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Pr="002A3A56" w:rsidRDefault="0059209E" w:rsidP="00E97F9C">
      <w:pPr>
        <w:ind w:right="1274"/>
        <w:rPr>
          <w:rFonts w:ascii="Tahoma" w:hAnsi="Tahoma" w:cs="Tahoma"/>
        </w:rPr>
      </w:pPr>
    </w:p>
    <w:p w:rsidR="007C70A1" w:rsidRPr="00F56C2E" w:rsidRDefault="007C70A1" w:rsidP="005119D7">
      <w:pPr>
        <w:ind w:right="1274"/>
        <w:rPr>
          <w:rFonts w:ascii="Tahoma" w:hAnsi="Tahoma" w:cs="Tahoma"/>
          <w:b/>
        </w:rPr>
      </w:pPr>
      <w:r w:rsidRPr="00F56C2E">
        <w:rPr>
          <w:rFonts w:ascii="Tahoma" w:hAnsi="Tahoma" w:cs="Tahoma"/>
          <w:b/>
        </w:rPr>
        <w:t>Naročnik:</w:t>
      </w:r>
    </w:p>
    <w:p w:rsidR="007C70A1" w:rsidRPr="00F56C2E" w:rsidRDefault="007C70A1" w:rsidP="007C70A1">
      <w:pPr>
        <w:rPr>
          <w:rFonts w:ascii="Tahoma" w:hAnsi="Tahoma" w:cs="Tahoma"/>
          <w:b/>
        </w:rPr>
      </w:pPr>
    </w:p>
    <w:p w:rsidR="00CB50E5" w:rsidRPr="00F56C2E" w:rsidRDefault="007F47BD" w:rsidP="00CB50E5">
      <w:pPr>
        <w:keepLines/>
        <w:widowControl w:val="0"/>
        <w:rPr>
          <w:rFonts w:ascii="Tahoma" w:hAnsi="Tahoma" w:cs="Tahoma"/>
          <w:b/>
          <w:bCs/>
        </w:rPr>
      </w:pPr>
      <w:r w:rsidRPr="00F56C2E">
        <w:rPr>
          <w:rFonts w:ascii="Tahoma" w:hAnsi="Tahoma" w:cs="Tahoma"/>
          <w:b/>
          <w:bCs/>
        </w:rPr>
        <w:t>Javno podjetje Ljubljanska parkirišča in tržnice, d.o.o.</w:t>
      </w:r>
    </w:p>
    <w:p w:rsidR="00CB50E5" w:rsidRPr="00F56C2E" w:rsidRDefault="007F47BD" w:rsidP="00CB50E5">
      <w:pPr>
        <w:keepLines/>
        <w:widowControl w:val="0"/>
        <w:rPr>
          <w:rFonts w:ascii="Tahoma" w:hAnsi="Tahoma" w:cs="Tahoma"/>
          <w:bCs/>
        </w:rPr>
      </w:pPr>
      <w:r w:rsidRPr="00F56C2E">
        <w:rPr>
          <w:rFonts w:ascii="Tahoma" w:hAnsi="Tahoma" w:cs="Tahoma"/>
          <w:bCs/>
        </w:rPr>
        <w:t>Kopitarjeva ulica 2</w:t>
      </w:r>
    </w:p>
    <w:p w:rsidR="00CB50E5" w:rsidRPr="00F56C2E" w:rsidRDefault="00CB50E5" w:rsidP="00CB50E5">
      <w:pPr>
        <w:keepLines/>
        <w:widowControl w:val="0"/>
        <w:rPr>
          <w:rFonts w:ascii="Tahoma" w:hAnsi="Tahoma" w:cs="Tahoma"/>
          <w:sz w:val="18"/>
        </w:rPr>
      </w:pPr>
      <w:r w:rsidRPr="00F56C2E">
        <w:rPr>
          <w:rFonts w:ascii="Tahoma" w:hAnsi="Tahoma" w:cs="Tahoma"/>
          <w:bCs/>
        </w:rPr>
        <w:t>1000 Ljubljana</w:t>
      </w:r>
    </w:p>
    <w:p w:rsidR="007C70A1" w:rsidRPr="00F56C2E" w:rsidRDefault="007C70A1" w:rsidP="007C70A1">
      <w:pPr>
        <w:rPr>
          <w:rFonts w:ascii="Tahoma" w:hAnsi="Tahoma" w:cs="Tahoma"/>
        </w:rPr>
      </w:pPr>
    </w:p>
    <w:p w:rsidR="007C70A1" w:rsidRPr="00F56C2E" w:rsidRDefault="007C70A1" w:rsidP="007C70A1">
      <w:pPr>
        <w:rPr>
          <w:rFonts w:ascii="Tahoma" w:hAnsi="Tahoma" w:cs="Tahoma"/>
          <w:b/>
        </w:rPr>
      </w:pPr>
      <w:r w:rsidRPr="00F56C2E">
        <w:rPr>
          <w:rFonts w:ascii="Tahoma" w:hAnsi="Tahoma" w:cs="Tahoma"/>
          <w:b/>
        </w:rPr>
        <w:t>Po pooblastilu javno naročilo vodi:</w:t>
      </w:r>
    </w:p>
    <w:p w:rsidR="007C70A1" w:rsidRPr="00F56C2E" w:rsidRDefault="007C70A1" w:rsidP="007C70A1">
      <w:pPr>
        <w:rPr>
          <w:rFonts w:ascii="Tahoma" w:hAnsi="Tahoma" w:cs="Tahoma"/>
        </w:rPr>
      </w:pPr>
    </w:p>
    <w:p w:rsidR="00A04160" w:rsidRPr="00F56C2E" w:rsidRDefault="00A04160" w:rsidP="007C70A1">
      <w:pPr>
        <w:rPr>
          <w:rFonts w:ascii="Tahoma" w:hAnsi="Tahoma" w:cs="Tahoma"/>
          <w:b/>
          <w:bCs/>
        </w:rPr>
      </w:pPr>
      <w:r w:rsidRPr="00F56C2E">
        <w:rPr>
          <w:rFonts w:ascii="Tahoma" w:hAnsi="Tahoma" w:cs="Tahoma"/>
          <w:b/>
          <w:bCs/>
        </w:rPr>
        <w:t xml:space="preserve">JAVNI HOLDING Ljubljana, d.o.o. </w:t>
      </w:r>
    </w:p>
    <w:p w:rsidR="007C70A1" w:rsidRPr="00F56C2E" w:rsidRDefault="00AA024E" w:rsidP="007C70A1">
      <w:pPr>
        <w:rPr>
          <w:rFonts w:ascii="Tahoma" w:hAnsi="Tahoma" w:cs="Tahoma"/>
        </w:rPr>
      </w:pPr>
      <w:r w:rsidRPr="00F56C2E">
        <w:rPr>
          <w:rFonts w:ascii="Tahoma" w:hAnsi="Tahoma" w:cs="Tahoma"/>
        </w:rPr>
        <w:t>Verovškova ulica 70</w:t>
      </w:r>
    </w:p>
    <w:p w:rsidR="00A04160" w:rsidRPr="00F56C2E" w:rsidRDefault="00A04160" w:rsidP="00A04160">
      <w:pPr>
        <w:rPr>
          <w:rFonts w:ascii="Tahoma" w:hAnsi="Tahoma" w:cs="Tahoma"/>
        </w:rPr>
      </w:pPr>
      <w:r w:rsidRPr="00F56C2E">
        <w:rPr>
          <w:rFonts w:ascii="Tahoma" w:hAnsi="Tahoma" w:cs="Tahoma"/>
        </w:rPr>
        <w:t>1000 Ljubljana</w:t>
      </w:r>
    </w:p>
    <w:p w:rsidR="007C70A1" w:rsidRPr="00F56C2E" w:rsidRDefault="007C70A1" w:rsidP="007C70A1">
      <w:pPr>
        <w:rPr>
          <w:rFonts w:ascii="Tahoma" w:hAnsi="Tahoma" w:cs="Tahoma"/>
          <w:b/>
        </w:rPr>
      </w:pPr>
    </w:p>
    <w:p w:rsidR="007C70A1" w:rsidRPr="00F56C2E" w:rsidRDefault="007C70A1" w:rsidP="007C70A1">
      <w:pPr>
        <w:jc w:val="center"/>
        <w:rPr>
          <w:rFonts w:ascii="Tahoma" w:hAnsi="Tahoma" w:cs="Tahoma"/>
        </w:rPr>
      </w:pPr>
    </w:p>
    <w:p w:rsidR="004958CB" w:rsidRPr="00F56C2E" w:rsidRDefault="007C70A1" w:rsidP="008619FC">
      <w:pPr>
        <w:rPr>
          <w:rFonts w:ascii="Tahoma" w:hAnsi="Tahoma" w:cs="Tahoma"/>
          <w:b/>
        </w:rPr>
      </w:pPr>
      <w:r w:rsidRPr="00F56C2E">
        <w:rPr>
          <w:rFonts w:ascii="Tahoma" w:hAnsi="Tahoma" w:cs="Tahoma"/>
        </w:rPr>
        <w:t xml:space="preserve">Številka: </w:t>
      </w:r>
      <w:r w:rsidR="007F47BD" w:rsidRPr="00F56C2E">
        <w:rPr>
          <w:rFonts w:ascii="Tahoma" w:hAnsi="Tahoma" w:cs="Tahoma"/>
          <w:b/>
        </w:rPr>
        <w:t>LPT-40/21</w:t>
      </w:r>
    </w:p>
    <w:p w:rsidR="004958CB" w:rsidRPr="00F56C2E" w:rsidRDefault="004958CB" w:rsidP="004958CB">
      <w:pPr>
        <w:rPr>
          <w:rFonts w:ascii="Tahoma" w:hAnsi="Tahoma" w:cs="Tahoma"/>
        </w:rPr>
      </w:pPr>
    </w:p>
    <w:p w:rsidR="00171035" w:rsidRPr="00F56C2E" w:rsidRDefault="00171035" w:rsidP="004958CB">
      <w:pPr>
        <w:rPr>
          <w:rFonts w:ascii="Tahoma" w:hAnsi="Tahoma" w:cs="Tahoma"/>
        </w:rPr>
      </w:pPr>
    </w:p>
    <w:p w:rsidR="002C255E" w:rsidRPr="00F56C2E" w:rsidRDefault="002C255E" w:rsidP="004958CB">
      <w:pPr>
        <w:rPr>
          <w:rFonts w:ascii="Tahoma" w:hAnsi="Tahoma" w:cs="Tahoma"/>
        </w:rPr>
      </w:pPr>
    </w:p>
    <w:p w:rsidR="002C255E" w:rsidRPr="00F56C2E" w:rsidRDefault="002C255E" w:rsidP="004958CB">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CD2D37" w:rsidRPr="00F56C2E">
        <w:trPr>
          <w:trHeight w:val="851"/>
        </w:trPr>
        <w:tc>
          <w:tcPr>
            <w:tcW w:w="7094" w:type="dxa"/>
            <w:shd w:val="pct12" w:color="auto" w:fill="FFFFFF"/>
            <w:vAlign w:val="center"/>
          </w:tcPr>
          <w:p w:rsidR="007C70A1" w:rsidRPr="00F56C2E" w:rsidRDefault="006A1CBC" w:rsidP="006A1CBC">
            <w:pPr>
              <w:jc w:val="center"/>
              <w:rPr>
                <w:rFonts w:ascii="Tahoma" w:hAnsi="Tahoma" w:cs="Tahoma"/>
                <w:b/>
                <w:sz w:val="28"/>
                <w:szCs w:val="28"/>
              </w:rPr>
            </w:pPr>
            <w:r w:rsidRPr="00F56C2E">
              <w:rPr>
                <w:rFonts w:ascii="Tahoma" w:hAnsi="Tahoma" w:cs="Tahoma"/>
                <w:b/>
                <w:sz w:val="28"/>
                <w:szCs w:val="28"/>
              </w:rPr>
              <w:t xml:space="preserve">RAZPISNA </w:t>
            </w:r>
            <w:r w:rsidR="007F1692" w:rsidRPr="00F56C2E">
              <w:rPr>
                <w:rFonts w:ascii="Tahoma" w:hAnsi="Tahoma" w:cs="Tahoma"/>
                <w:b/>
                <w:sz w:val="28"/>
                <w:szCs w:val="28"/>
              </w:rPr>
              <w:t>DOKUMENTACIJ</w:t>
            </w:r>
            <w:r w:rsidR="00EB2355" w:rsidRPr="00F56C2E">
              <w:rPr>
                <w:rFonts w:ascii="Tahoma" w:hAnsi="Tahoma" w:cs="Tahoma"/>
                <w:b/>
                <w:sz w:val="28"/>
                <w:szCs w:val="28"/>
              </w:rPr>
              <w:t>A</w:t>
            </w:r>
          </w:p>
        </w:tc>
      </w:tr>
    </w:tbl>
    <w:p w:rsidR="0047238D" w:rsidRPr="00F56C2E" w:rsidRDefault="0047238D" w:rsidP="005119D7">
      <w:pPr>
        <w:ind w:right="424"/>
        <w:jc w:val="center"/>
        <w:rPr>
          <w:rFonts w:ascii="Tahoma" w:hAnsi="Tahoma" w:cs="Tahoma"/>
          <w:b/>
        </w:rPr>
      </w:pPr>
    </w:p>
    <w:p w:rsidR="004958CB" w:rsidRPr="00F56C2E" w:rsidRDefault="00654AC8" w:rsidP="005119D7">
      <w:pPr>
        <w:ind w:right="424"/>
        <w:jc w:val="center"/>
        <w:rPr>
          <w:rFonts w:ascii="Tahoma" w:hAnsi="Tahoma" w:cs="Tahoma"/>
        </w:rPr>
      </w:pPr>
      <w:r w:rsidRPr="00F56C2E">
        <w:rPr>
          <w:rFonts w:ascii="Tahoma" w:hAnsi="Tahoma" w:cs="Tahoma"/>
          <w:sz w:val="24"/>
        </w:rPr>
        <w:t xml:space="preserve">ZA ODDAJO JAVNEGA NAROČILA </w:t>
      </w:r>
      <w:r w:rsidR="004958CB" w:rsidRPr="00F56C2E">
        <w:rPr>
          <w:rFonts w:ascii="Tahoma" w:hAnsi="Tahoma" w:cs="Tahoma"/>
          <w:sz w:val="24"/>
        </w:rPr>
        <w:t xml:space="preserve">PO </w:t>
      </w:r>
      <w:r w:rsidR="00AE4BEB" w:rsidRPr="00F56C2E">
        <w:rPr>
          <w:rFonts w:ascii="Tahoma" w:hAnsi="Tahoma" w:cs="Tahoma"/>
          <w:sz w:val="24"/>
        </w:rPr>
        <w:t xml:space="preserve">ODPRTEM </w:t>
      </w:r>
      <w:r w:rsidR="00F047D9" w:rsidRPr="00F56C2E">
        <w:rPr>
          <w:rFonts w:ascii="Tahoma" w:hAnsi="Tahoma" w:cs="Tahoma"/>
          <w:sz w:val="24"/>
        </w:rPr>
        <w:t>POSTOPKU</w:t>
      </w:r>
      <w:r w:rsidR="0094415D" w:rsidRPr="00F56C2E">
        <w:rPr>
          <w:rFonts w:ascii="Tahoma" w:hAnsi="Tahoma" w:cs="Tahoma"/>
          <w:sz w:val="24"/>
        </w:rPr>
        <w:t xml:space="preserve"> ZA</w:t>
      </w:r>
    </w:p>
    <w:p w:rsidR="004958CB" w:rsidRPr="00F56C2E" w:rsidRDefault="004958CB" w:rsidP="005119D7">
      <w:pPr>
        <w:ind w:right="424"/>
        <w:jc w:val="center"/>
        <w:rPr>
          <w:rFonts w:ascii="Tahoma" w:hAnsi="Tahoma" w:cs="Tahoma"/>
        </w:rPr>
      </w:pPr>
    </w:p>
    <w:p w:rsidR="00444E72" w:rsidRPr="00F56C2E" w:rsidRDefault="00444E72" w:rsidP="005119D7">
      <w:pPr>
        <w:ind w:right="424"/>
        <w:jc w:val="center"/>
        <w:rPr>
          <w:rFonts w:ascii="Tahoma" w:hAnsi="Tahoma" w:cs="Tahoma"/>
        </w:rPr>
      </w:pPr>
    </w:p>
    <w:p w:rsidR="007428F1" w:rsidRPr="00F56C2E" w:rsidRDefault="007F47BD" w:rsidP="007428F1">
      <w:pPr>
        <w:ind w:right="424"/>
        <w:jc w:val="center"/>
        <w:rPr>
          <w:rFonts w:ascii="Tahoma" w:hAnsi="Tahoma" w:cs="Tahoma"/>
          <w:b/>
        </w:rPr>
      </w:pPr>
      <w:r w:rsidRPr="00F56C2E">
        <w:rPr>
          <w:rFonts w:ascii="Tahoma" w:hAnsi="Tahoma" w:cs="Tahoma"/>
          <w:b/>
          <w:sz w:val="28"/>
          <w:szCs w:val="28"/>
        </w:rPr>
        <w:t>Dobava strojev za izdelavo tanko-slojnih obeležb in debelo-slojne plastike</w:t>
      </w:r>
    </w:p>
    <w:p w:rsidR="004958CB" w:rsidRPr="00F56C2E" w:rsidRDefault="004958CB" w:rsidP="005119D7">
      <w:pPr>
        <w:ind w:right="424"/>
        <w:jc w:val="center"/>
        <w:rPr>
          <w:rFonts w:ascii="Tahoma" w:hAnsi="Tahoma" w:cs="Tahoma"/>
          <w:b/>
          <w:sz w:val="28"/>
          <w:szCs w:val="28"/>
        </w:rPr>
      </w:pPr>
    </w:p>
    <w:p w:rsidR="004958CB" w:rsidRPr="00F56C2E" w:rsidRDefault="004958CB" w:rsidP="005119D7">
      <w:pPr>
        <w:ind w:right="424"/>
        <w:jc w:val="center"/>
        <w:rPr>
          <w:rFonts w:ascii="Tahoma" w:hAnsi="Tahoma" w:cs="Tahoma"/>
          <w:b/>
        </w:rPr>
      </w:pPr>
    </w:p>
    <w:p w:rsidR="004958CB" w:rsidRPr="00F56C2E" w:rsidRDefault="004958CB" w:rsidP="005119D7">
      <w:pPr>
        <w:ind w:right="424"/>
        <w:jc w:val="center"/>
        <w:rPr>
          <w:rFonts w:ascii="Tahoma" w:hAnsi="Tahoma" w:cs="Tahoma"/>
          <w:b/>
        </w:rPr>
      </w:pPr>
    </w:p>
    <w:p w:rsidR="004958CB" w:rsidRPr="00F56C2E" w:rsidRDefault="004958CB" w:rsidP="005119D7">
      <w:pPr>
        <w:ind w:right="424"/>
        <w:jc w:val="center"/>
        <w:rPr>
          <w:rFonts w:ascii="Tahoma" w:hAnsi="Tahoma" w:cs="Tahoma"/>
          <w:b/>
        </w:rPr>
      </w:pPr>
    </w:p>
    <w:p w:rsidR="007C70A1" w:rsidRPr="00F56C2E" w:rsidRDefault="007C70A1" w:rsidP="005119D7">
      <w:pPr>
        <w:ind w:right="424"/>
        <w:jc w:val="center"/>
        <w:rPr>
          <w:rFonts w:ascii="Tahoma" w:hAnsi="Tahoma" w:cs="Tahoma"/>
        </w:rPr>
      </w:pPr>
    </w:p>
    <w:p w:rsidR="00F46CA6" w:rsidRPr="00F56C2E" w:rsidRDefault="00F46CA6" w:rsidP="005119D7">
      <w:pPr>
        <w:ind w:right="424"/>
        <w:jc w:val="center"/>
        <w:rPr>
          <w:rFonts w:ascii="Tahoma" w:hAnsi="Tahoma" w:cs="Tahoma"/>
          <w:noProof/>
        </w:rPr>
      </w:pPr>
    </w:p>
    <w:p w:rsidR="00650419" w:rsidRPr="00F56C2E" w:rsidRDefault="00650419" w:rsidP="005119D7">
      <w:pPr>
        <w:ind w:right="424"/>
        <w:jc w:val="center"/>
        <w:rPr>
          <w:rFonts w:ascii="Tahoma" w:hAnsi="Tahoma" w:cs="Tahoma"/>
          <w:noProof/>
        </w:rPr>
      </w:pPr>
    </w:p>
    <w:p w:rsidR="00F46CA6" w:rsidRPr="00F56C2E" w:rsidRDefault="00F46CA6" w:rsidP="005119D7">
      <w:pPr>
        <w:ind w:right="424"/>
        <w:jc w:val="center"/>
        <w:rPr>
          <w:rFonts w:ascii="Tahoma" w:hAnsi="Tahoma" w:cs="Tahoma"/>
          <w:noProof/>
        </w:rPr>
      </w:pPr>
    </w:p>
    <w:p w:rsidR="00413199" w:rsidRPr="00F56C2E" w:rsidRDefault="000D748B" w:rsidP="005119D7">
      <w:pPr>
        <w:tabs>
          <w:tab w:val="left" w:pos="567"/>
        </w:tabs>
        <w:jc w:val="center"/>
        <w:rPr>
          <w:rFonts w:ascii="Tahoma" w:hAnsi="Tahoma" w:cs="Tahoma"/>
          <w:noProof/>
        </w:rPr>
        <w:sectPr w:rsidR="00413199" w:rsidRPr="00F56C2E"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F56C2E">
        <w:rPr>
          <w:rFonts w:ascii="Tahoma" w:hAnsi="Tahoma" w:cs="Tahoma"/>
          <w:noProof/>
        </w:rPr>
        <w:t>Ljubljana,</w:t>
      </w:r>
      <w:r w:rsidR="00C149E0">
        <w:rPr>
          <w:rFonts w:ascii="Tahoma" w:hAnsi="Tahoma" w:cs="Tahoma"/>
          <w:noProof/>
        </w:rPr>
        <w:t xml:space="preserve"> 30.</w:t>
      </w:r>
      <w:r w:rsidR="00AF2BCA" w:rsidRPr="00F56C2E">
        <w:rPr>
          <w:rFonts w:ascii="Tahoma" w:hAnsi="Tahoma" w:cs="Tahoma"/>
          <w:noProof/>
        </w:rPr>
        <w:t xml:space="preserve"> </w:t>
      </w:r>
      <w:r w:rsidR="007F47BD" w:rsidRPr="00F56C2E">
        <w:rPr>
          <w:rFonts w:ascii="Tahoma" w:hAnsi="Tahoma" w:cs="Tahoma"/>
          <w:noProof/>
        </w:rPr>
        <w:t>julij</w:t>
      </w:r>
      <w:r w:rsidR="001B2A3A" w:rsidRPr="00F56C2E">
        <w:rPr>
          <w:rFonts w:ascii="Tahoma" w:hAnsi="Tahoma" w:cs="Tahoma"/>
          <w:noProof/>
        </w:rPr>
        <w:t xml:space="preserve"> 2021</w:t>
      </w:r>
    </w:p>
    <w:p w:rsidR="000A0FBE" w:rsidRPr="00F56C2E" w:rsidRDefault="000A0FBE" w:rsidP="00E75F66">
      <w:pPr>
        <w:pStyle w:val="Naslov1"/>
        <w:jc w:val="center"/>
        <w:rPr>
          <w:rFonts w:ascii="Tahoma" w:hAnsi="Tahoma" w:cs="Tahoma"/>
          <w:sz w:val="28"/>
          <w:szCs w:val="28"/>
          <w:lang w:val="sl-SI"/>
        </w:rPr>
      </w:pPr>
      <w:bookmarkStart w:id="0" w:name="_Toc178483388"/>
    </w:p>
    <w:p w:rsidR="000A0FBE" w:rsidRPr="00F56C2E" w:rsidRDefault="000A0FBE" w:rsidP="00E75F66">
      <w:pPr>
        <w:pStyle w:val="Naslov1"/>
        <w:jc w:val="center"/>
        <w:rPr>
          <w:rFonts w:ascii="Tahoma" w:hAnsi="Tahoma" w:cs="Tahoma"/>
          <w:sz w:val="28"/>
          <w:szCs w:val="28"/>
          <w:lang w:val="sl-SI"/>
        </w:rPr>
      </w:pPr>
    </w:p>
    <w:p w:rsidR="000A0FBE" w:rsidRPr="00F56C2E" w:rsidRDefault="000A0FBE" w:rsidP="00E75F66">
      <w:pPr>
        <w:pStyle w:val="Naslov1"/>
        <w:jc w:val="center"/>
        <w:rPr>
          <w:rFonts w:ascii="Tahoma" w:hAnsi="Tahoma" w:cs="Tahoma"/>
          <w:sz w:val="28"/>
          <w:szCs w:val="28"/>
          <w:lang w:val="sl-SI"/>
        </w:rPr>
      </w:pPr>
    </w:p>
    <w:p w:rsidR="00642D16" w:rsidRPr="00F56C2E" w:rsidRDefault="00642D16" w:rsidP="00E75F66">
      <w:pPr>
        <w:pStyle w:val="Naslov1"/>
        <w:jc w:val="center"/>
        <w:rPr>
          <w:rFonts w:ascii="Tahoma" w:hAnsi="Tahoma" w:cs="Tahoma"/>
          <w:sz w:val="28"/>
          <w:szCs w:val="28"/>
        </w:rPr>
      </w:pPr>
    </w:p>
    <w:p w:rsidR="007C70A1" w:rsidRPr="00F56C2E" w:rsidRDefault="007C70A1" w:rsidP="00E75F66">
      <w:pPr>
        <w:pStyle w:val="Naslov1"/>
        <w:jc w:val="center"/>
        <w:rPr>
          <w:rFonts w:ascii="Tahoma" w:hAnsi="Tahoma" w:cs="Tahoma"/>
          <w:sz w:val="28"/>
          <w:szCs w:val="28"/>
        </w:rPr>
      </w:pPr>
      <w:r w:rsidRPr="00F56C2E">
        <w:rPr>
          <w:rFonts w:ascii="Tahoma" w:hAnsi="Tahoma" w:cs="Tahoma"/>
          <w:sz w:val="28"/>
          <w:szCs w:val="28"/>
        </w:rPr>
        <w:t xml:space="preserve">POVABILO K ODDAJI </w:t>
      </w:r>
      <w:bookmarkEnd w:id="0"/>
      <w:r w:rsidR="00037AB0" w:rsidRPr="00F56C2E">
        <w:rPr>
          <w:rFonts w:ascii="Tahoma" w:hAnsi="Tahoma" w:cs="Tahoma"/>
          <w:sz w:val="28"/>
          <w:szCs w:val="28"/>
        </w:rPr>
        <w:t>PONUDBE</w:t>
      </w:r>
    </w:p>
    <w:p w:rsidR="007C70A1" w:rsidRPr="00F56C2E" w:rsidRDefault="007C70A1" w:rsidP="007C70A1">
      <w:pPr>
        <w:tabs>
          <w:tab w:val="left" w:pos="2895"/>
        </w:tabs>
        <w:rPr>
          <w:rFonts w:ascii="Tahoma" w:hAnsi="Tahoma" w:cs="Tahoma"/>
        </w:rPr>
      </w:pPr>
      <w:r w:rsidRPr="00F56C2E">
        <w:rPr>
          <w:rFonts w:ascii="Tahoma" w:hAnsi="Tahoma" w:cs="Tahoma"/>
        </w:rPr>
        <w:tab/>
      </w:r>
    </w:p>
    <w:p w:rsidR="007C70A1" w:rsidRPr="00F56C2E" w:rsidRDefault="007C70A1" w:rsidP="007C70A1">
      <w:pPr>
        <w:rPr>
          <w:rFonts w:ascii="Tahoma" w:hAnsi="Tahoma" w:cs="Tahoma"/>
        </w:rPr>
      </w:pPr>
    </w:p>
    <w:p w:rsidR="007C70A1" w:rsidRPr="00F56C2E" w:rsidRDefault="007C70A1" w:rsidP="007C70A1">
      <w:pPr>
        <w:rPr>
          <w:rFonts w:ascii="Tahoma" w:hAnsi="Tahoma" w:cs="Tahoma"/>
        </w:rPr>
      </w:pPr>
    </w:p>
    <w:p w:rsidR="007C70A1" w:rsidRPr="00F56C2E" w:rsidRDefault="007C70A1" w:rsidP="007C70A1">
      <w:pPr>
        <w:rPr>
          <w:rFonts w:ascii="Tahoma" w:hAnsi="Tahoma" w:cs="Tahoma"/>
        </w:rPr>
      </w:pPr>
    </w:p>
    <w:p w:rsidR="007C70A1" w:rsidRPr="00F56C2E" w:rsidRDefault="00A04160" w:rsidP="000778AC">
      <w:pPr>
        <w:jc w:val="both"/>
        <w:rPr>
          <w:rFonts w:ascii="Tahoma" w:hAnsi="Tahoma" w:cs="Tahoma"/>
        </w:rPr>
      </w:pPr>
      <w:r w:rsidRPr="00F56C2E">
        <w:rPr>
          <w:rFonts w:ascii="Tahoma" w:hAnsi="Tahoma" w:cs="Tahoma"/>
        </w:rPr>
        <w:t xml:space="preserve">JAVNI HOLDING Ljubljana, d.o.o., </w:t>
      </w:r>
      <w:r w:rsidR="00AA024E" w:rsidRPr="00F56C2E">
        <w:rPr>
          <w:rFonts w:ascii="Tahoma" w:hAnsi="Tahoma" w:cs="Tahoma"/>
        </w:rPr>
        <w:t>Verovškova ulica 70</w:t>
      </w:r>
      <w:r w:rsidR="008720E4" w:rsidRPr="00F56C2E">
        <w:rPr>
          <w:rFonts w:ascii="Tahoma" w:hAnsi="Tahoma" w:cs="Tahoma"/>
        </w:rPr>
        <w:t xml:space="preserve">, </w:t>
      </w:r>
      <w:r w:rsidR="001E083D" w:rsidRPr="00F56C2E">
        <w:rPr>
          <w:rFonts w:ascii="Tahoma" w:hAnsi="Tahoma" w:cs="Tahoma"/>
        </w:rPr>
        <w:t xml:space="preserve">1000 </w:t>
      </w:r>
      <w:r w:rsidR="008720E4" w:rsidRPr="00F56C2E">
        <w:rPr>
          <w:rFonts w:ascii="Tahoma" w:hAnsi="Tahoma" w:cs="Tahoma"/>
        </w:rPr>
        <w:t>Ljubljana</w:t>
      </w:r>
      <w:r w:rsidR="007C70A1" w:rsidRPr="00F56C2E">
        <w:rPr>
          <w:rFonts w:ascii="Tahoma" w:hAnsi="Tahoma" w:cs="Tahoma"/>
        </w:rPr>
        <w:t xml:space="preserve">, na podlagi </w:t>
      </w:r>
      <w:r w:rsidR="000778AC" w:rsidRPr="00F56C2E">
        <w:rPr>
          <w:rFonts w:ascii="Tahoma" w:hAnsi="Tahoma" w:cs="Tahoma"/>
        </w:rPr>
        <w:t xml:space="preserve">pooblastila </w:t>
      </w:r>
      <w:r w:rsidR="007F47BD" w:rsidRPr="00F56C2E">
        <w:rPr>
          <w:rFonts w:ascii="Tahoma" w:hAnsi="Tahoma" w:cs="Tahoma"/>
          <w:bCs/>
        </w:rPr>
        <w:t>Javno podjetje Ljubljanska parkirišča in tržnice, d.o.o.</w:t>
      </w:r>
      <w:r w:rsidR="000778AC" w:rsidRPr="00F56C2E">
        <w:rPr>
          <w:rFonts w:ascii="Tahoma" w:hAnsi="Tahoma" w:cs="Tahoma"/>
          <w:bCs/>
        </w:rPr>
        <w:t xml:space="preserve">, </w:t>
      </w:r>
    </w:p>
    <w:p w:rsidR="007C70A1" w:rsidRPr="00F56C2E" w:rsidRDefault="007C70A1" w:rsidP="007C70A1">
      <w:pPr>
        <w:rPr>
          <w:rFonts w:ascii="Tahoma" w:hAnsi="Tahoma" w:cs="Tahoma"/>
        </w:rPr>
      </w:pPr>
    </w:p>
    <w:p w:rsidR="007C70A1" w:rsidRPr="00F56C2E" w:rsidRDefault="007C70A1" w:rsidP="007C70A1">
      <w:pPr>
        <w:jc w:val="center"/>
        <w:rPr>
          <w:rFonts w:ascii="Tahoma" w:hAnsi="Tahoma" w:cs="Tahoma"/>
        </w:rPr>
      </w:pPr>
    </w:p>
    <w:p w:rsidR="007C70A1" w:rsidRPr="00F56C2E" w:rsidRDefault="007C70A1" w:rsidP="007C70A1">
      <w:pPr>
        <w:rPr>
          <w:rFonts w:ascii="Tahoma" w:hAnsi="Tahoma" w:cs="Tahoma"/>
          <w:b/>
        </w:rPr>
      </w:pPr>
      <w:r w:rsidRPr="00F56C2E">
        <w:rPr>
          <w:rFonts w:ascii="Tahoma" w:hAnsi="Tahoma" w:cs="Tahoma"/>
          <w:b/>
        </w:rPr>
        <w:t xml:space="preserve"> vabi </w:t>
      </w:r>
    </w:p>
    <w:p w:rsidR="007C70A1" w:rsidRPr="00F56C2E" w:rsidRDefault="007C70A1" w:rsidP="007C70A1">
      <w:pPr>
        <w:jc w:val="center"/>
        <w:rPr>
          <w:rFonts w:ascii="Tahoma" w:hAnsi="Tahoma" w:cs="Tahoma"/>
        </w:rPr>
      </w:pPr>
    </w:p>
    <w:p w:rsidR="007C70A1" w:rsidRPr="00F56C2E" w:rsidRDefault="007C70A1" w:rsidP="007C70A1">
      <w:pPr>
        <w:jc w:val="center"/>
        <w:rPr>
          <w:rFonts w:ascii="Tahoma" w:hAnsi="Tahoma" w:cs="Tahoma"/>
        </w:rPr>
      </w:pPr>
    </w:p>
    <w:p w:rsidR="00D9227D" w:rsidRPr="00F56C2E" w:rsidRDefault="00D9227D" w:rsidP="007C70A1">
      <w:pPr>
        <w:jc w:val="center"/>
        <w:rPr>
          <w:rFonts w:ascii="Tahoma" w:hAnsi="Tahoma" w:cs="Tahoma"/>
        </w:rPr>
      </w:pPr>
    </w:p>
    <w:p w:rsidR="007C70A1" w:rsidRPr="00F56C2E" w:rsidRDefault="007C70A1" w:rsidP="000778AC">
      <w:pPr>
        <w:jc w:val="both"/>
        <w:rPr>
          <w:rFonts w:ascii="Tahoma" w:hAnsi="Tahoma" w:cs="Tahoma"/>
        </w:rPr>
      </w:pPr>
      <w:r w:rsidRPr="00F56C2E">
        <w:rPr>
          <w:rFonts w:ascii="Tahoma" w:hAnsi="Tahoma" w:cs="Tahoma"/>
        </w:rPr>
        <w:t>vse zainteresirane ponudnike, da predložijo svojo ponudbo po zahtevah</w:t>
      </w:r>
      <w:r w:rsidR="006A1CBC" w:rsidRPr="00F56C2E">
        <w:rPr>
          <w:rFonts w:ascii="Tahoma" w:hAnsi="Tahoma" w:cs="Tahoma"/>
        </w:rPr>
        <w:t xml:space="preserve"> razpisne</w:t>
      </w:r>
      <w:r w:rsidRPr="00F56C2E">
        <w:rPr>
          <w:rFonts w:ascii="Tahoma" w:hAnsi="Tahoma" w:cs="Tahoma"/>
        </w:rPr>
        <w:t xml:space="preserve"> </w:t>
      </w:r>
      <w:r w:rsidR="007F1692" w:rsidRPr="00F56C2E">
        <w:rPr>
          <w:rFonts w:ascii="Tahoma" w:hAnsi="Tahoma" w:cs="Tahoma"/>
        </w:rPr>
        <w:t>dokumentacije</w:t>
      </w:r>
      <w:r w:rsidR="00905A92" w:rsidRPr="00F56C2E">
        <w:rPr>
          <w:rFonts w:ascii="Tahoma" w:hAnsi="Tahoma" w:cs="Tahoma"/>
        </w:rPr>
        <w:t>:</w:t>
      </w:r>
    </w:p>
    <w:p w:rsidR="007C70A1" w:rsidRPr="00F56C2E" w:rsidRDefault="007C70A1" w:rsidP="007C70A1">
      <w:pPr>
        <w:rPr>
          <w:rFonts w:ascii="Tahoma" w:hAnsi="Tahoma" w:cs="Tahoma"/>
        </w:rPr>
      </w:pPr>
    </w:p>
    <w:p w:rsidR="001B10C8" w:rsidRPr="00F56C2E" w:rsidRDefault="001B10C8" w:rsidP="007C70A1">
      <w:pPr>
        <w:rPr>
          <w:rFonts w:ascii="Tahoma" w:hAnsi="Tahoma" w:cs="Tahoma"/>
        </w:rPr>
      </w:pPr>
    </w:p>
    <w:p w:rsidR="009A5F76" w:rsidRPr="00F56C2E" w:rsidRDefault="00FF0BBB" w:rsidP="009A5F76">
      <w:pPr>
        <w:ind w:right="424"/>
        <w:jc w:val="center"/>
        <w:rPr>
          <w:rFonts w:ascii="Tahoma" w:hAnsi="Tahoma" w:cs="Tahoma"/>
          <w:b/>
          <w:sz w:val="28"/>
          <w:szCs w:val="28"/>
        </w:rPr>
      </w:pPr>
      <w:r w:rsidRPr="00F56C2E">
        <w:rPr>
          <w:rFonts w:ascii="Tahoma" w:hAnsi="Tahoma" w:cs="Tahoma"/>
          <w:b/>
          <w:sz w:val="28"/>
          <w:szCs w:val="28"/>
        </w:rPr>
        <w:t>»</w:t>
      </w:r>
      <w:r w:rsidR="007F47BD" w:rsidRPr="00F56C2E">
        <w:rPr>
          <w:rFonts w:ascii="Tahoma" w:hAnsi="Tahoma" w:cs="Tahoma"/>
          <w:b/>
          <w:sz w:val="28"/>
          <w:szCs w:val="28"/>
        </w:rPr>
        <w:t>Dobava strojev za izdelavo tanko-slojnih obeležb in debelo-slojne plastike</w:t>
      </w:r>
      <w:r w:rsidRPr="00F56C2E">
        <w:rPr>
          <w:rFonts w:ascii="Tahoma" w:hAnsi="Tahoma" w:cs="Tahoma"/>
          <w:b/>
          <w:sz w:val="28"/>
          <w:szCs w:val="28"/>
        </w:rPr>
        <w:t>«</w:t>
      </w:r>
      <w:r w:rsidR="009A5F76" w:rsidRPr="00F56C2E">
        <w:rPr>
          <w:rFonts w:ascii="Tahoma" w:hAnsi="Tahoma" w:cs="Tahoma"/>
          <w:b/>
          <w:sz w:val="28"/>
          <w:szCs w:val="28"/>
        </w:rPr>
        <w:t xml:space="preserve"> </w:t>
      </w:r>
    </w:p>
    <w:p w:rsidR="007C70A1" w:rsidRPr="00F56C2E" w:rsidRDefault="007C70A1" w:rsidP="007C70A1">
      <w:pPr>
        <w:jc w:val="center"/>
        <w:rPr>
          <w:rFonts w:ascii="Tahoma" w:hAnsi="Tahoma" w:cs="Tahoma"/>
        </w:rPr>
      </w:pPr>
    </w:p>
    <w:p w:rsidR="007D7739" w:rsidRPr="00F56C2E" w:rsidRDefault="007D7739" w:rsidP="007C70A1">
      <w:pPr>
        <w:jc w:val="center"/>
        <w:rPr>
          <w:rFonts w:ascii="Tahoma" w:hAnsi="Tahoma" w:cs="Tahoma"/>
        </w:rPr>
      </w:pPr>
    </w:p>
    <w:p w:rsidR="007F3A0A" w:rsidRPr="00F56C2E" w:rsidRDefault="007F3A0A" w:rsidP="002B3693">
      <w:pPr>
        <w:jc w:val="both"/>
        <w:rPr>
          <w:rFonts w:ascii="Tahoma" w:hAnsi="Tahoma" w:cs="Tahoma"/>
        </w:rPr>
      </w:pPr>
    </w:p>
    <w:p w:rsidR="00D9227D" w:rsidRPr="00F56C2E" w:rsidRDefault="00D9227D" w:rsidP="007C70A1">
      <w:pPr>
        <w:rPr>
          <w:rFonts w:ascii="Tahoma" w:hAnsi="Tahoma" w:cs="Tahoma"/>
        </w:rPr>
      </w:pPr>
    </w:p>
    <w:p w:rsidR="007C70A1" w:rsidRPr="00F56C2E" w:rsidRDefault="006A1CBC" w:rsidP="00F11F17">
      <w:pPr>
        <w:jc w:val="both"/>
        <w:rPr>
          <w:rFonts w:ascii="Tahoma" w:hAnsi="Tahoma" w:cs="Tahoma"/>
        </w:rPr>
      </w:pPr>
      <w:r w:rsidRPr="00F56C2E">
        <w:rPr>
          <w:rFonts w:ascii="Tahoma" w:hAnsi="Tahoma" w:cs="Tahoma"/>
        </w:rPr>
        <w:t>Razpisna d</w:t>
      </w:r>
      <w:r w:rsidR="007F1692" w:rsidRPr="00F56C2E">
        <w:rPr>
          <w:rFonts w:ascii="Tahoma" w:hAnsi="Tahoma" w:cs="Tahoma"/>
        </w:rPr>
        <w:t xml:space="preserve">okumentacija </w:t>
      </w:r>
      <w:r w:rsidR="007C70A1" w:rsidRPr="00F56C2E">
        <w:rPr>
          <w:rFonts w:ascii="Tahoma" w:hAnsi="Tahoma" w:cs="Tahoma"/>
        </w:rPr>
        <w:t>določa pre</w:t>
      </w:r>
      <w:r w:rsidR="002B3693" w:rsidRPr="00F56C2E">
        <w:rPr>
          <w:rFonts w:ascii="Tahoma" w:hAnsi="Tahoma" w:cs="Tahoma"/>
        </w:rPr>
        <w:t>dmet javnega naročila ter</w:t>
      </w:r>
      <w:r w:rsidR="007C70A1" w:rsidRPr="00F56C2E">
        <w:rPr>
          <w:rFonts w:ascii="Tahoma" w:hAnsi="Tahoma" w:cs="Tahoma"/>
        </w:rPr>
        <w:t xml:space="preserve"> pogoje </w:t>
      </w:r>
      <w:r w:rsidR="002B3693" w:rsidRPr="00F56C2E">
        <w:rPr>
          <w:rFonts w:ascii="Tahoma" w:hAnsi="Tahoma" w:cs="Tahoma"/>
        </w:rPr>
        <w:t xml:space="preserve">za </w:t>
      </w:r>
      <w:r w:rsidR="001F195B" w:rsidRPr="00F56C2E">
        <w:rPr>
          <w:rFonts w:ascii="Tahoma" w:hAnsi="Tahoma" w:cs="Tahoma"/>
        </w:rPr>
        <w:t>izbiro najugodnejšega ponudnika</w:t>
      </w:r>
      <w:r w:rsidR="009A5F76" w:rsidRPr="00F56C2E">
        <w:rPr>
          <w:rFonts w:ascii="Tahoma" w:hAnsi="Tahoma" w:cs="Tahoma"/>
        </w:rPr>
        <w:t>,</w:t>
      </w:r>
      <w:r w:rsidR="000D748B" w:rsidRPr="00F56C2E">
        <w:rPr>
          <w:rFonts w:ascii="Tahoma" w:hAnsi="Tahoma" w:cs="Tahoma"/>
        </w:rPr>
        <w:t xml:space="preserve"> </w:t>
      </w:r>
      <w:r w:rsidR="001F195B" w:rsidRPr="00F56C2E">
        <w:rPr>
          <w:rFonts w:ascii="Tahoma" w:hAnsi="Tahoma" w:cs="Tahoma"/>
        </w:rPr>
        <w:t>s katerim</w:t>
      </w:r>
      <w:r w:rsidR="002B3693" w:rsidRPr="00F56C2E">
        <w:rPr>
          <w:rFonts w:ascii="Tahoma" w:hAnsi="Tahoma" w:cs="Tahoma"/>
        </w:rPr>
        <w:t xml:space="preserve"> bo sklen</w:t>
      </w:r>
      <w:r w:rsidR="008C6000" w:rsidRPr="00F56C2E">
        <w:rPr>
          <w:rFonts w:ascii="Tahoma" w:hAnsi="Tahoma" w:cs="Tahoma"/>
        </w:rPr>
        <w:t>jen</w:t>
      </w:r>
      <w:r w:rsidR="001976A5" w:rsidRPr="00F56C2E">
        <w:rPr>
          <w:rFonts w:ascii="Tahoma" w:hAnsi="Tahoma" w:cs="Tahoma"/>
        </w:rPr>
        <w:t>a pogodba</w:t>
      </w:r>
      <w:r w:rsidR="000D748B" w:rsidRPr="00F56C2E">
        <w:rPr>
          <w:rFonts w:ascii="Tahoma" w:hAnsi="Tahoma" w:cs="Tahoma"/>
        </w:rPr>
        <w:t>.</w:t>
      </w:r>
    </w:p>
    <w:p w:rsidR="007C70A1" w:rsidRPr="00F56C2E" w:rsidRDefault="007C70A1" w:rsidP="007C70A1">
      <w:pPr>
        <w:rPr>
          <w:rFonts w:ascii="Tahoma" w:hAnsi="Tahoma" w:cs="Tahoma"/>
        </w:rPr>
      </w:pPr>
    </w:p>
    <w:p w:rsidR="007C70A1" w:rsidRPr="00F56C2E" w:rsidRDefault="007C70A1" w:rsidP="007C70A1">
      <w:pPr>
        <w:rPr>
          <w:rFonts w:ascii="Tahoma" w:hAnsi="Tahoma" w:cs="Tahoma"/>
        </w:rPr>
      </w:pPr>
    </w:p>
    <w:p w:rsidR="007C70A1" w:rsidRPr="00F56C2E" w:rsidRDefault="007C70A1" w:rsidP="007C70A1">
      <w:pPr>
        <w:rPr>
          <w:rFonts w:ascii="Tahoma" w:hAnsi="Tahoma" w:cs="Tahoma"/>
        </w:rPr>
      </w:pPr>
    </w:p>
    <w:p w:rsidR="007C70A1" w:rsidRPr="00F56C2E" w:rsidRDefault="007C70A1" w:rsidP="007C70A1">
      <w:pPr>
        <w:rPr>
          <w:rFonts w:ascii="Tahoma" w:hAnsi="Tahoma" w:cs="Tahoma"/>
        </w:rPr>
      </w:pPr>
      <w:r w:rsidRPr="00F56C2E">
        <w:rPr>
          <w:rFonts w:ascii="Tahoma" w:hAnsi="Tahoma" w:cs="Tahoma"/>
        </w:rPr>
        <w:t>S spoštovanjem!</w:t>
      </w:r>
    </w:p>
    <w:p w:rsidR="00325548" w:rsidRPr="00F56C2E" w:rsidRDefault="00325548" w:rsidP="00325548">
      <w:pPr>
        <w:autoSpaceDE w:val="0"/>
        <w:autoSpaceDN w:val="0"/>
        <w:adjustRightInd w:val="0"/>
        <w:rPr>
          <w:rFonts w:ascii="Tahoma" w:hAnsi="Tahoma" w:cs="Tahoma"/>
        </w:rPr>
      </w:pPr>
    </w:p>
    <w:p w:rsidR="00D9227D" w:rsidRPr="00F56C2E" w:rsidRDefault="00D9227D" w:rsidP="00325548">
      <w:pPr>
        <w:autoSpaceDE w:val="0"/>
        <w:autoSpaceDN w:val="0"/>
        <w:adjustRightInd w:val="0"/>
        <w:jc w:val="right"/>
        <w:rPr>
          <w:rFonts w:ascii="Tahoma" w:hAnsi="Tahoma" w:cs="Tahoma"/>
          <w:bCs/>
        </w:rPr>
      </w:pPr>
    </w:p>
    <w:p w:rsidR="00325548" w:rsidRPr="00F56C2E" w:rsidRDefault="00325548" w:rsidP="00325548">
      <w:pPr>
        <w:autoSpaceDE w:val="0"/>
        <w:autoSpaceDN w:val="0"/>
        <w:adjustRightInd w:val="0"/>
        <w:jc w:val="right"/>
        <w:rPr>
          <w:rFonts w:ascii="Tahoma" w:hAnsi="Tahoma" w:cs="Tahoma"/>
          <w:bCs/>
        </w:rPr>
      </w:pPr>
    </w:p>
    <w:p w:rsidR="00325548" w:rsidRPr="00F56C2E" w:rsidRDefault="00325548" w:rsidP="00325548">
      <w:pPr>
        <w:autoSpaceDE w:val="0"/>
        <w:autoSpaceDN w:val="0"/>
        <w:adjustRightInd w:val="0"/>
        <w:jc w:val="right"/>
        <w:rPr>
          <w:rFonts w:ascii="Tahoma" w:hAnsi="Tahoma" w:cs="Tahoma"/>
          <w:bCs/>
        </w:rPr>
      </w:pPr>
    </w:p>
    <w:p w:rsidR="00325548" w:rsidRPr="00F56C2E" w:rsidRDefault="00325548" w:rsidP="00325548">
      <w:pPr>
        <w:autoSpaceDE w:val="0"/>
        <w:autoSpaceDN w:val="0"/>
        <w:adjustRightInd w:val="0"/>
        <w:jc w:val="right"/>
        <w:rPr>
          <w:rFonts w:ascii="Tahoma" w:hAnsi="Tahoma" w:cs="Tahoma"/>
          <w:bCs/>
        </w:rPr>
      </w:pPr>
    </w:p>
    <w:p w:rsidR="00325548" w:rsidRPr="00F56C2E" w:rsidRDefault="001F195B" w:rsidP="001F195B">
      <w:pPr>
        <w:autoSpaceDE w:val="0"/>
        <w:autoSpaceDN w:val="0"/>
        <w:adjustRightInd w:val="0"/>
        <w:ind w:left="6372"/>
        <w:rPr>
          <w:rFonts w:ascii="Tahoma" w:hAnsi="Tahoma" w:cs="Tahoma"/>
          <w:bCs/>
        </w:rPr>
      </w:pPr>
      <w:r w:rsidRPr="00F56C2E">
        <w:rPr>
          <w:rFonts w:ascii="Tahoma" w:hAnsi="Tahoma" w:cs="Tahoma"/>
          <w:bCs/>
        </w:rPr>
        <w:t xml:space="preserve">    </w:t>
      </w:r>
      <w:r w:rsidR="005C1BB3" w:rsidRPr="00F56C2E">
        <w:rPr>
          <w:rFonts w:ascii="Tahoma" w:hAnsi="Tahoma" w:cs="Tahoma"/>
          <w:bCs/>
        </w:rPr>
        <w:t xml:space="preserve"> </w:t>
      </w:r>
      <w:r w:rsidR="00C82B33" w:rsidRPr="00F56C2E">
        <w:rPr>
          <w:rFonts w:ascii="Tahoma" w:hAnsi="Tahoma" w:cs="Tahoma"/>
          <w:bCs/>
        </w:rPr>
        <w:t xml:space="preserve"> </w:t>
      </w:r>
      <w:r w:rsidR="005C1BB3" w:rsidRPr="00F56C2E">
        <w:rPr>
          <w:rFonts w:ascii="Tahoma" w:hAnsi="Tahoma" w:cs="Tahoma"/>
          <w:bCs/>
        </w:rPr>
        <w:t xml:space="preserve"> </w:t>
      </w:r>
      <w:r w:rsidR="00325548" w:rsidRPr="00F56C2E">
        <w:rPr>
          <w:rFonts w:ascii="Tahoma" w:hAnsi="Tahoma" w:cs="Tahoma"/>
          <w:bCs/>
        </w:rPr>
        <w:t>Direktorica</w:t>
      </w:r>
    </w:p>
    <w:p w:rsidR="007C70A1" w:rsidRPr="00F56C2E" w:rsidRDefault="00BA6432" w:rsidP="00325548">
      <w:pPr>
        <w:ind w:left="4956" w:firstLine="708"/>
        <w:rPr>
          <w:rFonts w:ascii="Tahoma" w:hAnsi="Tahoma" w:cs="Tahoma"/>
        </w:rPr>
      </w:pPr>
      <w:r w:rsidRPr="00F56C2E">
        <w:rPr>
          <w:rFonts w:ascii="Tahoma" w:hAnsi="Tahoma" w:cs="Tahoma"/>
          <w:bCs/>
        </w:rPr>
        <w:t xml:space="preserve">l.r. </w:t>
      </w:r>
      <w:r w:rsidR="00325548" w:rsidRPr="00F56C2E">
        <w:rPr>
          <w:rFonts w:ascii="Tahoma" w:hAnsi="Tahoma" w:cs="Tahoma"/>
          <w:bCs/>
        </w:rPr>
        <w:t xml:space="preserve">Zdenka </w:t>
      </w:r>
      <w:r w:rsidR="001F195B" w:rsidRPr="00F56C2E">
        <w:rPr>
          <w:rFonts w:ascii="Tahoma" w:hAnsi="Tahoma" w:cs="Tahoma"/>
          <w:bCs/>
        </w:rPr>
        <w:t>GROZDE</w:t>
      </w:r>
      <w:r w:rsidR="00325548" w:rsidRPr="00F56C2E">
        <w:rPr>
          <w:rFonts w:ascii="Tahoma" w:hAnsi="Tahoma" w:cs="Tahoma"/>
          <w:bCs/>
        </w:rPr>
        <w:t>, univ. dipl. prav.</w:t>
      </w:r>
    </w:p>
    <w:p w:rsidR="007C70A1" w:rsidRPr="00F56C2E" w:rsidRDefault="007C70A1" w:rsidP="007C70A1">
      <w:pPr>
        <w:rPr>
          <w:rFonts w:ascii="Tahoma" w:hAnsi="Tahoma" w:cs="Tahoma"/>
        </w:rPr>
      </w:pPr>
    </w:p>
    <w:p w:rsidR="00325548" w:rsidRPr="00F56C2E" w:rsidRDefault="00325548" w:rsidP="007C70A1">
      <w:pPr>
        <w:rPr>
          <w:rFonts w:ascii="Tahoma" w:hAnsi="Tahoma" w:cs="Tahoma"/>
        </w:rPr>
      </w:pPr>
    </w:p>
    <w:p w:rsidR="00325548" w:rsidRPr="00F56C2E" w:rsidRDefault="00325548" w:rsidP="007C70A1">
      <w:pPr>
        <w:rPr>
          <w:rFonts w:ascii="Tahoma" w:hAnsi="Tahoma" w:cs="Tahoma"/>
        </w:rPr>
      </w:pPr>
    </w:p>
    <w:p w:rsidR="00325548" w:rsidRPr="00F56C2E" w:rsidRDefault="00325548" w:rsidP="007C70A1">
      <w:pPr>
        <w:rPr>
          <w:rFonts w:ascii="Tahoma" w:hAnsi="Tahoma" w:cs="Tahoma"/>
        </w:rPr>
      </w:pPr>
    </w:p>
    <w:p w:rsidR="00325548" w:rsidRPr="00F56C2E" w:rsidRDefault="00325548" w:rsidP="007C70A1">
      <w:pPr>
        <w:rPr>
          <w:rFonts w:ascii="Tahoma" w:hAnsi="Tahoma" w:cs="Tahoma"/>
        </w:rPr>
      </w:pPr>
    </w:p>
    <w:p w:rsidR="00325548" w:rsidRPr="00F56C2E" w:rsidRDefault="00325548" w:rsidP="007C70A1">
      <w:pPr>
        <w:rPr>
          <w:rFonts w:ascii="Tahoma" w:hAnsi="Tahoma" w:cs="Tahoma"/>
        </w:rPr>
      </w:pPr>
    </w:p>
    <w:p w:rsidR="00542462" w:rsidRPr="00F56C2E" w:rsidRDefault="00890FA5" w:rsidP="00650419">
      <w:pPr>
        <w:numPr>
          <w:ilvl w:val="0"/>
          <w:numId w:val="2"/>
        </w:numPr>
        <w:jc w:val="both"/>
        <w:rPr>
          <w:rFonts w:ascii="Tahoma" w:hAnsi="Tahoma" w:cs="Tahoma"/>
          <w:b/>
          <w:sz w:val="24"/>
        </w:rPr>
      </w:pPr>
      <w:r w:rsidRPr="00F56C2E">
        <w:rPr>
          <w:rFonts w:ascii="Tahoma" w:hAnsi="Tahoma" w:cs="Tahoma"/>
          <w:b/>
        </w:rPr>
        <w:br w:type="page"/>
      </w:r>
      <w:r w:rsidR="00542462" w:rsidRPr="00F56C2E">
        <w:rPr>
          <w:rFonts w:ascii="Tahoma" w:hAnsi="Tahoma" w:cs="Tahoma"/>
          <w:b/>
          <w:sz w:val="24"/>
        </w:rPr>
        <w:lastRenderedPageBreak/>
        <w:t xml:space="preserve">SPLOŠNA DOLOČILA </w:t>
      </w:r>
    </w:p>
    <w:p w:rsidR="007C70A1" w:rsidRPr="00F56C2E" w:rsidRDefault="007C70A1" w:rsidP="007C70A1">
      <w:pPr>
        <w:jc w:val="both"/>
        <w:rPr>
          <w:rFonts w:ascii="Tahoma" w:hAnsi="Tahoma" w:cs="Tahoma"/>
          <w:b/>
          <w:sz w:val="16"/>
          <w:szCs w:val="16"/>
        </w:rPr>
      </w:pPr>
    </w:p>
    <w:p w:rsidR="007C70A1" w:rsidRPr="00F56C2E" w:rsidRDefault="007C70A1" w:rsidP="00867760">
      <w:pPr>
        <w:numPr>
          <w:ilvl w:val="1"/>
          <w:numId w:val="2"/>
        </w:numPr>
        <w:jc w:val="both"/>
        <w:rPr>
          <w:rFonts w:ascii="Tahoma" w:hAnsi="Tahoma" w:cs="Tahoma"/>
          <w:b/>
        </w:rPr>
      </w:pPr>
      <w:r w:rsidRPr="00F56C2E">
        <w:rPr>
          <w:rFonts w:ascii="Tahoma" w:hAnsi="Tahoma" w:cs="Tahoma"/>
          <w:b/>
        </w:rPr>
        <w:t xml:space="preserve">Predmet javnega naročila </w:t>
      </w:r>
    </w:p>
    <w:p w:rsidR="007C70A1" w:rsidRPr="00F56C2E" w:rsidRDefault="007C70A1" w:rsidP="007C70A1">
      <w:pPr>
        <w:jc w:val="both"/>
        <w:rPr>
          <w:rFonts w:ascii="Tahoma" w:hAnsi="Tahoma" w:cs="Tahoma"/>
          <w:b/>
        </w:rPr>
      </w:pPr>
    </w:p>
    <w:p w:rsidR="00BB4A88" w:rsidRPr="00F56C2E" w:rsidRDefault="00F93245" w:rsidP="007F47BD">
      <w:pPr>
        <w:jc w:val="both"/>
        <w:rPr>
          <w:rFonts w:ascii="Tahoma" w:hAnsi="Tahoma" w:cs="Tahoma"/>
          <w:lang w:val="en"/>
        </w:rPr>
      </w:pPr>
      <w:r w:rsidRPr="00F56C2E">
        <w:rPr>
          <w:rFonts w:ascii="Tahoma" w:hAnsi="Tahoma" w:cs="Tahoma"/>
        </w:rPr>
        <w:t xml:space="preserve">Predmet javnega naročila je </w:t>
      </w:r>
      <w:r w:rsidR="007F47BD" w:rsidRPr="00F56C2E">
        <w:rPr>
          <w:rFonts w:ascii="Tahoma" w:hAnsi="Tahoma" w:cs="Tahoma"/>
        </w:rPr>
        <w:t>dobava strojev za izdelavo tanko-slojnih obeležb in debelo-slojne plastike.</w:t>
      </w:r>
    </w:p>
    <w:p w:rsidR="001976A5" w:rsidRPr="00F56C2E" w:rsidRDefault="001976A5" w:rsidP="00CB5880">
      <w:pPr>
        <w:spacing w:before="100" w:beforeAutospacing="1" w:after="100" w:afterAutospacing="1" w:line="240" w:lineRule="atLeast"/>
        <w:jc w:val="both"/>
        <w:rPr>
          <w:rFonts w:ascii="Tahoma" w:hAnsi="Tahoma" w:cs="Tahoma"/>
        </w:rPr>
      </w:pPr>
      <w:r w:rsidRPr="00F56C2E">
        <w:rPr>
          <w:rFonts w:ascii="Tahoma" w:hAnsi="Tahoma" w:cs="Tahoma"/>
        </w:rPr>
        <w:t>Predmet javnega naročila je podrobno opisan</w:t>
      </w:r>
      <w:r w:rsidR="009C396F" w:rsidRPr="00F56C2E">
        <w:rPr>
          <w:rFonts w:ascii="Tahoma" w:hAnsi="Tahoma" w:cs="Tahoma"/>
        </w:rPr>
        <w:t xml:space="preserve"> v</w:t>
      </w:r>
      <w:r w:rsidRPr="00F56C2E">
        <w:rPr>
          <w:rFonts w:ascii="Tahoma" w:hAnsi="Tahoma" w:cs="Tahoma"/>
        </w:rPr>
        <w:t xml:space="preserve"> tehnični specifikaciji predmeta javnega naročila</w:t>
      </w:r>
      <w:r w:rsidR="009C396F" w:rsidRPr="00F56C2E">
        <w:rPr>
          <w:rFonts w:ascii="Tahoma" w:hAnsi="Tahoma" w:cs="Tahoma"/>
        </w:rPr>
        <w:t xml:space="preserve"> in</w:t>
      </w:r>
      <w:r w:rsidR="00EB0E75" w:rsidRPr="00F56C2E">
        <w:rPr>
          <w:rFonts w:ascii="Tahoma" w:hAnsi="Tahoma" w:cs="Tahoma"/>
        </w:rPr>
        <w:t xml:space="preserve"> </w:t>
      </w:r>
      <w:r w:rsidR="009A15CD" w:rsidRPr="00F56C2E">
        <w:rPr>
          <w:rFonts w:ascii="Tahoma" w:hAnsi="Tahoma" w:cs="Tahoma"/>
        </w:rPr>
        <w:t>osnutku pogodbe.</w:t>
      </w:r>
    </w:p>
    <w:p w:rsidR="001976A5" w:rsidRPr="00F56C2E" w:rsidRDefault="00D4758D" w:rsidP="001976A5">
      <w:pPr>
        <w:keepNext/>
        <w:keepLines/>
        <w:jc w:val="both"/>
        <w:rPr>
          <w:rFonts w:ascii="Tahoma" w:hAnsi="Tahoma" w:cs="Tahoma"/>
        </w:rPr>
      </w:pPr>
      <w:r w:rsidRPr="00F56C2E">
        <w:rPr>
          <w:rFonts w:ascii="Tahoma" w:hAnsi="Tahoma" w:cs="Tahoma"/>
        </w:rPr>
        <w:t>Ponujen</w:t>
      </w:r>
      <w:r w:rsidR="00D36602" w:rsidRPr="00F56C2E">
        <w:rPr>
          <w:rFonts w:ascii="Tahoma" w:hAnsi="Tahoma" w:cs="Tahoma"/>
        </w:rPr>
        <w:t>i</w:t>
      </w:r>
      <w:r w:rsidRPr="00F56C2E">
        <w:rPr>
          <w:rFonts w:ascii="Tahoma" w:hAnsi="Tahoma" w:cs="Tahoma"/>
        </w:rPr>
        <w:t xml:space="preserve"> stroj</w:t>
      </w:r>
      <w:r w:rsidR="00D36602" w:rsidRPr="00F56C2E">
        <w:rPr>
          <w:rFonts w:ascii="Tahoma" w:hAnsi="Tahoma" w:cs="Tahoma"/>
        </w:rPr>
        <w:t>i morajo</w:t>
      </w:r>
      <w:r w:rsidR="001976A5" w:rsidRPr="00F56C2E">
        <w:rPr>
          <w:rFonts w:ascii="Tahoma" w:hAnsi="Tahoma" w:cs="Tahoma"/>
        </w:rPr>
        <w:t xml:space="preserve"> izpolnjevati obvezne tehnične zahteve, ki so navedene v tehnični specifikaciji predmeta javnega </w:t>
      </w:r>
      <w:r w:rsidR="00633AB4" w:rsidRPr="00F56C2E">
        <w:rPr>
          <w:rFonts w:ascii="Tahoma" w:hAnsi="Tahoma" w:cs="Tahoma"/>
        </w:rPr>
        <w:t xml:space="preserve">naročila. V primeru, da </w:t>
      </w:r>
      <w:r w:rsidR="00D36602" w:rsidRPr="00F56C2E">
        <w:rPr>
          <w:rFonts w:ascii="Tahoma" w:hAnsi="Tahoma" w:cs="Tahoma"/>
        </w:rPr>
        <w:t xml:space="preserve">posamezen </w:t>
      </w:r>
      <w:r w:rsidR="00633AB4" w:rsidRPr="00F56C2E">
        <w:rPr>
          <w:rFonts w:ascii="Tahoma" w:hAnsi="Tahoma" w:cs="Tahoma"/>
        </w:rPr>
        <w:t>p</w:t>
      </w:r>
      <w:r w:rsidRPr="00F56C2E">
        <w:rPr>
          <w:rFonts w:ascii="Tahoma" w:hAnsi="Tahoma" w:cs="Tahoma"/>
        </w:rPr>
        <w:t>onujen stroj ne b</w:t>
      </w:r>
      <w:r w:rsidR="0089377A" w:rsidRPr="00F56C2E">
        <w:rPr>
          <w:rFonts w:ascii="Tahoma" w:hAnsi="Tahoma" w:cs="Tahoma"/>
        </w:rPr>
        <w:t>o izpolnjeval</w:t>
      </w:r>
      <w:r w:rsidR="001976A5" w:rsidRPr="00F56C2E">
        <w:rPr>
          <w:rFonts w:ascii="Tahoma" w:hAnsi="Tahoma" w:cs="Tahoma"/>
        </w:rPr>
        <w:t xml:space="preserve"> tehničnih zahtev, bo naročnik tako ponudbo</w:t>
      </w:r>
      <w:r w:rsidR="001B2A3A" w:rsidRPr="00F56C2E">
        <w:rPr>
          <w:rFonts w:ascii="Tahoma" w:hAnsi="Tahoma" w:cs="Tahoma"/>
        </w:rPr>
        <w:t>,</w:t>
      </w:r>
      <w:r w:rsidR="00633AB4" w:rsidRPr="00F56C2E">
        <w:rPr>
          <w:rFonts w:ascii="Tahoma" w:hAnsi="Tahoma" w:cs="Tahoma"/>
        </w:rPr>
        <w:t xml:space="preserve"> kot neprimerno</w:t>
      </w:r>
      <w:r w:rsidR="001976A5" w:rsidRPr="00F56C2E">
        <w:rPr>
          <w:rFonts w:ascii="Tahoma" w:hAnsi="Tahoma" w:cs="Tahoma"/>
        </w:rPr>
        <w:t xml:space="preserve"> izločil iz nadaljnje obravnave.</w:t>
      </w:r>
    </w:p>
    <w:p w:rsidR="009B7B1D" w:rsidRPr="00F56C2E" w:rsidRDefault="009B7B1D" w:rsidP="00B3436F">
      <w:pPr>
        <w:jc w:val="both"/>
        <w:rPr>
          <w:rFonts w:ascii="Tahoma" w:hAnsi="Tahoma" w:cs="Tahoma"/>
          <w:b/>
        </w:rPr>
      </w:pPr>
    </w:p>
    <w:p w:rsidR="007C70A1" w:rsidRPr="00F56C2E" w:rsidRDefault="007C70A1" w:rsidP="00867760">
      <w:pPr>
        <w:numPr>
          <w:ilvl w:val="1"/>
          <w:numId w:val="2"/>
        </w:numPr>
        <w:jc w:val="both"/>
        <w:rPr>
          <w:rFonts w:ascii="Tahoma" w:hAnsi="Tahoma" w:cs="Tahoma"/>
          <w:b/>
        </w:rPr>
      </w:pPr>
      <w:r w:rsidRPr="00F56C2E">
        <w:rPr>
          <w:rFonts w:ascii="Tahoma" w:hAnsi="Tahoma" w:cs="Tahoma"/>
          <w:b/>
        </w:rPr>
        <w:t>Podatki o naročniku</w:t>
      </w:r>
    </w:p>
    <w:p w:rsidR="00ED571E" w:rsidRPr="00F56C2E" w:rsidRDefault="00ED571E" w:rsidP="00ED571E">
      <w:pPr>
        <w:keepLines/>
        <w:widowControl w:val="0"/>
        <w:jc w:val="both"/>
        <w:rPr>
          <w:rFonts w:ascii="Tahoma" w:hAnsi="Tahoma" w:cs="Tahoma"/>
        </w:rPr>
      </w:pPr>
    </w:p>
    <w:p w:rsidR="006A5767" w:rsidRPr="00F56C2E" w:rsidRDefault="00ED571E" w:rsidP="00ED571E">
      <w:pPr>
        <w:keepLines/>
        <w:widowControl w:val="0"/>
        <w:jc w:val="both"/>
        <w:rPr>
          <w:rFonts w:ascii="Tahoma" w:hAnsi="Tahoma" w:cs="Tahoma"/>
        </w:rPr>
      </w:pPr>
      <w:r w:rsidRPr="00F56C2E">
        <w:rPr>
          <w:rFonts w:ascii="Tahoma" w:hAnsi="Tahoma" w:cs="Tahoma"/>
        </w:rPr>
        <w:t xml:space="preserve">Naročnik javnega naročila je </w:t>
      </w:r>
      <w:r w:rsidR="007F47BD" w:rsidRPr="00F56C2E">
        <w:rPr>
          <w:rFonts w:ascii="Tahoma" w:hAnsi="Tahoma" w:cs="Tahoma"/>
          <w:b/>
        </w:rPr>
        <w:t>Javno podjetje Ljubljanska parkirišča in tržnice, d.o.o.</w:t>
      </w:r>
      <w:r w:rsidRPr="00F56C2E">
        <w:rPr>
          <w:rFonts w:ascii="Tahoma" w:hAnsi="Tahoma" w:cs="Tahoma"/>
          <w:b/>
        </w:rPr>
        <w:t xml:space="preserve">, </w:t>
      </w:r>
      <w:r w:rsidR="007F47BD" w:rsidRPr="00F56C2E">
        <w:rPr>
          <w:rFonts w:ascii="Tahoma" w:hAnsi="Tahoma" w:cs="Tahoma"/>
        </w:rPr>
        <w:t>Kopitarjeva ulica 2</w:t>
      </w:r>
      <w:r w:rsidRPr="00F56C2E">
        <w:rPr>
          <w:rFonts w:ascii="Tahoma" w:hAnsi="Tahoma" w:cs="Tahoma"/>
        </w:rPr>
        <w:t>, 1000 Ljubljana</w:t>
      </w:r>
      <w:r w:rsidRPr="00F56C2E">
        <w:rPr>
          <w:rFonts w:ascii="Tahoma" w:hAnsi="Tahoma" w:cs="Tahoma"/>
          <w:b/>
        </w:rPr>
        <w:t xml:space="preserve"> </w:t>
      </w:r>
      <w:r w:rsidRPr="00F56C2E">
        <w:rPr>
          <w:rFonts w:ascii="Tahoma" w:hAnsi="Tahoma" w:cs="Tahoma"/>
        </w:rPr>
        <w:t xml:space="preserve">(v nadaljevanju tudi: </w:t>
      </w:r>
      <w:r w:rsidR="007F47BD" w:rsidRPr="00F56C2E">
        <w:rPr>
          <w:rFonts w:ascii="Tahoma" w:hAnsi="Tahoma" w:cs="Tahoma"/>
        </w:rPr>
        <w:t>JP LPT</w:t>
      </w:r>
      <w:r w:rsidRPr="00F56C2E">
        <w:rPr>
          <w:rFonts w:ascii="Tahoma" w:hAnsi="Tahoma" w:cs="Tahoma"/>
        </w:rPr>
        <w:t xml:space="preserve"> d.o.o.), ki je</w:t>
      </w:r>
      <w:r w:rsidR="008C1F41" w:rsidRPr="00F56C2E">
        <w:rPr>
          <w:rFonts w:ascii="Tahoma" w:hAnsi="Tahoma" w:cs="Tahoma"/>
        </w:rPr>
        <w:t xml:space="preserve"> na podlagi pooblastila prenesl</w:t>
      </w:r>
      <w:r w:rsidR="00BD0C34" w:rsidRPr="00F56C2E">
        <w:rPr>
          <w:rFonts w:ascii="Tahoma" w:hAnsi="Tahoma" w:cs="Tahoma"/>
        </w:rPr>
        <w:t>o</w:t>
      </w:r>
      <w:r w:rsidRPr="00F56C2E">
        <w:rPr>
          <w:rFonts w:ascii="Tahoma" w:hAnsi="Tahoma" w:cs="Tahoma"/>
        </w:rPr>
        <w:t xml:space="preserve"> izvedbo in odločanje v postopku oddaje predmetnega javnega naročila na JAVNI HOLDING Ljubljana, d.o.o., Verovškova ulica 70, 1000 Ljubljana. </w:t>
      </w:r>
      <w:r w:rsidR="00633AB4" w:rsidRPr="00F56C2E">
        <w:rPr>
          <w:rFonts w:ascii="Tahoma" w:hAnsi="Tahoma" w:cs="Tahoma"/>
        </w:rPr>
        <w:t>Pog</w:t>
      </w:r>
      <w:r w:rsidR="00841862" w:rsidRPr="00F56C2E">
        <w:rPr>
          <w:rFonts w:ascii="Tahoma" w:hAnsi="Tahoma" w:cs="Tahoma"/>
        </w:rPr>
        <w:t xml:space="preserve">odbo z izbranim ponudnikom </w:t>
      </w:r>
      <w:r w:rsidR="00633AB4" w:rsidRPr="00F56C2E">
        <w:rPr>
          <w:rFonts w:ascii="Tahoma" w:hAnsi="Tahoma" w:cs="Tahoma"/>
        </w:rPr>
        <w:t>podpiše naročnik.</w:t>
      </w:r>
    </w:p>
    <w:p w:rsidR="007C70A1" w:rsidRPr="00F56C2E" w:rsidRDefault="007C70A1" w:rsidP="007C70A1">
      <w:pPr>
        <w:ind w:left="708"/>
        <w:jc w:val="both"/>
        <w:rPr>
          <w:rFonts w:ascii="Tahoma" w:hAnsi="Tahoma" w:cs="Tahoma"/>
          <w:b/>
        </w:rPr>
      </w:pPr>
    </w:p>
    <w:p w:rsidR="007C70A1" w:rsidRPr="00F56C2E" w:rsidRDefault="007C70A1" w:rsidP="00867760">
      <w:pPr>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F56C2E">
        <w:rPr>
          <w:rFonts w:ascii="Tahoma" w:hAnsi="Tahoma" w:cs="Tahoma"/>
          <w:b/>
        </w:rPr>
        <w:t>Pravna podlaga</w:t>
      </w:r>
    </w:p>
    <w:p w:rsidR="00841862" w:rsidRPr="00F56C2E" w:rsidRDefault="00841862" w:rsidP="00841862">
      <w:pPr>
        <w:ind w:left="720"/>
        <w:jc w:val="both"/>
        <w:rPr>
          <w:rFonts w:ascii="Tahoma" w:hAnsi="Tahoma" w:cs="Tahoma"/>
          <w:b/>
        </w:rPr>
      </w:pPr>
    </w:p>
    <w:p w:rsidR="007C70A1" w:rsidRPr="00F56C2E" w:rsidRDefault="007C70A1" w:rsidP="00D530C3">
      <w:pPr>
        <w:pStyle w:val="Telobesedila3"/>
        <w:rPr>
          <w:rFonts w:ascii="Tahoma" w:hAnsi="Tahoma" w:cs="Tahoma"/>
        </w:rPr>
      </w:pPr>
      <w:r w:rsidRPr="00F56C2E">
        <w:rPr>
          <w:rFonts w:ascii="Tahoma" w:hAnsi="Tahoma" w:cs="Tahoma"/>
        </w:rPr>
        <w:t>Javno naročilo se</w:t>
      </w:r>
      <w:r w:rsidR="00017C80" w:rsidRPr="00F56C2E">
        <w:rPr>
          <w:rFonts w:ascii="Tahoma" w:hAnsi="Tahoma" w:cs="Tahoma"/>
        </w:rPr>
        <w:t xml:space="preserve"> izvaja skladno </w:t>
      </w:r>
      <w:r w:rsidR="00017C80" w:rsidRPr="00F56C2E">
        <w:rPr>
          <w:rFonts w:ascii="Tahoma" w:hAnsi="Tahoma" w:cs="Tahoma"/>
          <w:lang w:val="sl-SI"/>
        </w:rPr>
        <w:t>z</w:t>
      </w:r>
      <w:r w:rsidRPr="00F56C2E">
        <w:rPr>
          <w:rFonts w:ascii="Tahoma" w:hAnsi="Tahoma" w:cs="Tahoma"/>
        </w:rPr>
        <w:t xml:space="preserve"> določbami:</w:t>
      </w:r>
    </w:p>
    <w:p w:rsidR="0081415D" w:rsidRPr="00F56C2E" w:rsidRDefault="0081415D" w:rsidP="00CA7B60">
      <w:pPr>
        <w:keepNext/>
        <w:keepLines/>
        <w:numPr>
          <w:ilvl w:val="0"/>
          <w:numId w:val="4"/>
        </w:numPr>
        <w:jc w:val="both"/>
        <w:rPr>
          <w:rFonts w:ascii="Tahoma" w:hAnsi="Tahoma" w:cs="Tahoma"/>
        </w:rPr>
      </w:pPr>
      <w:r w:rsidRPr="00F56C2E">
        <w:rPr>
          <w:rFonts w:ascii="Tahoma" w:hAnsi="Tahoma" w:cs="Tahoma"/>
        </w:rPr>
        <w:t>Zakona o javnem naročanju (Ur. l. RS, št. 91/15 in nadaljnji; v nadaljevanju: ZJN-3),</w:t>
      </w:r>
    </w:p>
    <w:p w:rsidR="00FD6FC9" w:rsidRPr="00F56C2E" w:rsidRDefault="00FD6FC9" w:rsidP="00CA7B60">
      <w:pPr>
        <w:numPr>
          <w:ilvl w:val="0"/>
          <w:numId w:val="4"/>
        </w:numPr>
        <w:jc w:val="both"/>
        <w:rPr>
          <w:rFonts w:ascii="Tahoma" w:hAnsi="Tahoma" w:cs="Tahoma"/>
        </w:rPr>
      </w:pPr>
      <w:r w:rsidRPr="00F56C2E">
        <w:rPr>
          <w:rFonts w:ascii="Tahoma" w:hAnsi="Tahoma" w:cs="Tahoma"/>
        </w:rPr>
        <w:t>nanaš</w:t>
      </w:r>
      <w:r w:rsidR="00177058" w:rsidRPr="00F56C2E">
        <w:rPr>
          <w:rFonts w:ascii="Tahoma" w:hAnsi="Tahoma" w:cs="Tahoma"/>
        </w:rPr>
        <w:t>a</w:t>
      </w:r>
      <w:r w:rsidR="00706C97" w:rsidRPr="00F56C2E">
        <w:rPr>
          <w:rFonts w:ascii="Tahoma" w:hAnsi="Tahoma" w:cs="Tahoma"/>
        </w:rPr>
        <w:t xml:space="preserve"> na predmet</w:t>
      </w:r>
      <w:r w:rsidRPr="00F56C2E">
        <w:rPr>
          <w:rFonts w:ascii="Tahoma" w:hAnsi="Tahoma" w:cs="Tahoma"/>
        </w:rPr>
        <w:t xml:space="preserve"> javnega</w:t>
      </w:r>
      <w:r w:rsidR="00706C97" w:rsidRPr="00F56C2E">
        <w:rPr>
          <w:rFonts w:ascii="Tahoma" w:hAnsi="Tahoma" w:cs="Tahoma"/>
        </w:rPr>
        <w:t xml:space="preserve"> naročila.</w:t>
      </w:r>
    </w:p>
    <w:p w:rsidR="00E53959" w:rsidRPr="00F56C2E" w:rsidRDefault="00E53959" w:rsidP="003F21DD">
      <w:pPr>
        <w:ind w:left="720"/>
        <w:jc w:val="both"/>
        <w:rPr>
          <w:rFonts w:ascii="Tahoma" w:hAnsi="Tahoma" w:cs="Tahoma"/>
        </w:rPr>
      </w:pPr>
    </w:p>
    <w:p w:rsidR="009B7B1D" w:rsidRPr="00F56C2E" w:rsidRDefault="009B7B1D" w:rsidP="009B7B1D">
      <w:pPr>
        <w:keepNext/>
        <w:numPr>
          <w:ilvl w:val="1"/>
          <w:numId w:val="2"/>
        </w:numPr>
        <w:jc w:val="both"/>
        <w:rPr>
          <w:rFonts w:ascii="Tahoma" w:hAnsi="Tahoma" w:cs="Tahoma"/>
          <w:b/>
        </w:rPr>
      </w:pPr>
      <w:r w:rsidRPr="00F56C2E">
        <w:rPr>
          <w:rFonts w:ascii="Tahoma" w:hAnsi="Tahoma" w:cs="Tahoma"/>
          <w:b/>
        </w:rPr>
        <w:t xml:space="preserve">Opredelitev postopka </w:t>
      </w:r>
    </w:p>
    <w:p w:rsidR="009B7B1D" w:rsidRPr="00F56C2E" w:rsidRDefault="009B7B1D" w:rsidP="009B7B1D">
      <w:pPr>
        <w:jc w:val="both"/>
        <w:rPr>
          <w:rFonts w:ascii="Tahoma" w:hAnsi="Tahoma" w:cs="Tahoma"/>
          <w:b/>
        </w:rPr>
      </w:pPr>
    </w:p>
    <w:p w:rsidR="009B7B1D" w:rsidRPr="00F56C2E" w:rsidRDefault="009B7B1D" w:rsidP="00A000BA">
      <w:pPr>
        <w:pStyle w:val="Telobesedila"/>
        <w:rPr>
          <w:rFonts w:ascii="Tahoma" w:hAnsi="Tahoma" w:cs="Tahoma"/>
          <w:b w:val="0"/>
        </w:rPr>
      </w:pPr>
      <w:r w:rsidRPr="00F56C2E">
        <w:rPr>
          <w:rFonts w:ascii="Tahoma" w:hAnsi="Tahoma" w:cs="Tahoma"/>
          <w:b w:val="0"/>
        </w:rPr>
        <w:t xml:space="preserve">Naročnik izvaja javno naročilo po </w:t>
      </w:r>
      <w:r w:rsidRPr="00F56C2E">
        <w:rPr>
          <w:rFonts w:ascii="Tahoma" w:hAnsi="Tahoma" w:cs="Tahoma"/>
          <w:b w:val="0"/>
          <w:lang w:val="sl-SI"/>
        </w:rPr>
        <w:t xml:space="preserve">odprtem </w:t>
      </w:r>
      <w:r w:rsidRPr="00F56C2E">
        <w:rPr>
          <w:rFonts w:ascii="Tahoma" w:hAnsi="Tahoma" w:cs="Tahoma"/>
          <w:b w:val="0"/>
        </w:rPr>
        <w:t>postopku</w:t>
      </w:r>
      <w:r w:rsidRPr="00F56C2E">
        <w:rPr>
          <w:rFonts w:ascii="Tahoma" w:hAnsi="Tahoma" w:cs="Tahoma"/>
          <w:b w:val="0"/>
          <w:lang w:val="sl-SI"/>
        </w:rPr>
        <w:t xml:space="preserve"> </w:t>
      </w:r>
      <w:r w:rsidRPr="00F56C2E">
        <w:rPr>
          <w:rFonts w:ascii="Tahoma" w:hAnsi="Tahoma" w:cs="Tahoma"/>
          <w:b w:val="0"/>
        </w:rPr>
        <w:t xml:space="preserve">v skladu s </w:t>
      </w:r>
      <w:r w:rsidRPr="00F56C2E">
        <w:rPr>
          <w:rFonts w:ascii="Tahoma" w:hAnsi="Tahoma" w:cs="Tahoma"/>
          <w:b w:val="0"/>
          <w:lang w:val="sl-SI"/>
        </w:rPr>
        <w:t>40.</w:t>
      </w:r>
      <w:r w:rsidRPr="00F56C2E">
        <w:rPr>
          <w:rFonts w:ascii="Tahoma" w:hAnsi="Tahoma" w:cs="Tahoma"/>
          <w:b w:val="0"/>
        </w:rPr>
        <w:t xml:space="preserve"> členom ZJN-</w:t>
      </w:r>
      <w:r w:rsidRPr="00F56C2E">
        <w:rPr>
          <w:rFonts w:ascii="Tahoma" w:hAnsi="Tahoma" w:cs="Tahoma"/>
          <w:b w:val="0"/>
          <w:lang w:val="sl-SI"/>
        </w:rPr>
        <w:t xml:space="preserve">3. </w:t>
      </w:r>
      <w:r w:rsidRPr="00F56C2E">
        <w:rPr>
          <w:rFonts w:ascii="Tahoma" w:hAnsi="Tahoma" w:cs="Tahoma"/>
          <w:b w:val="0"/>
        </w:rPr>
        <w:t>Naročnik</w:t>
      </w:r>
      <w:r w:rsidR="00017C80" w:rsidRPr="00F56C2E">
        <w:rPr>
          <w:rFonts w:ascii="Tahoma" w:hAnsi="Tahoma" w:cs="Tahoma"/>
          <w:b w:val="0"/>
        </w:rPr>
        <w:t xml:space="preserve"> bo o vseh odločitvah v skladu </w:t>
      </w:r>
      <w:r w:rsidR="00017C80" w:rsidRPr="00F56C2E">
        <w:rPr>
          <w:rFonts w:ascii="Tahoma" w:hAnsi="Tahoma" w:cs="Tahoma"/>
          <w:b w:val="0"/>
          <w:lang w:val="sl-SI"/>
        </w:rPr>
        <w:t>z</w:t>
      </w:r>
      <w:r w:rsidRPr="00F56C2E">
        <w:rPr>
          <w:rFonts w:ascii="Tahoma" w:hAnsi="Tahoma" w:cs="Tahoma"/>
          <w:b w:val="0"/>
        </w:rPr>
        <w:t xml:space="preserve"> 90. členom ZJN-3 obvestil ponudnike na način, da bo podpisano odločitev </w:t>
      </w:r>
      <w:r w:rsidR="004B3FF4" w:rsidRPr="00F56C2E">
        <w:rPr>
          <w:rFonts w:ascii="Tahoma" w:hAnsi="Tahoma" w:cs="Tahoma"/>
          <w:b w:val="0"/>
          <w:lang w:val="sl-SI"/>
        </w:rPr>
        <w:t>o oddaji javnega naročila</w:t>
      </w:r>
      <w:r w:rsidRPr="00F56C2E">
        <w:rPr>
          <w:rFonts w:ascii="Tahoma" w:hAnsi="Tahoma" w:cs="Tahoma"/>
          <w:b w:val="0"/>
        </w:rPr>
        <w:t xml:space="preserve"> objavil na portalu javnih naročil. </w:t>
      </w:r>
    </w:p>
    <w:p w:rsidR="00ED571E" w:rsidRPr="00F56C2E" w:rsidRDefault="00ED571E" w:rsidP="00A000BA">
      <w:pPr>
        <w:pStyle w:val="Telobesedila"/>
        <w:rPr>
          <w:rFonts w:ascii="Tahoma" w:hAnsi="Tahoma" w:cs="Tahoma"/>
          <w:b w:val="0"/>
        </w:rPr>
      </w:pPr>
    </w:p>
    <w:p w:rsidR="007C70A1" w:rsidRPr="00F56C2E" w:rsidRDefault="007C70A1" w:rsidP="00724E4E">
      <w:pPr>
        <w:keepNext/>
        <w:numPr>
          <w:ilvl w:val="1"/>
          <w:numId w:val="2"/>
        </w:numPr>
        <w:jc w:val="both"/>
        <w:rPr>
          <w:rFonts w:ascii="Tahoma" w:hAnsi="Tahoma" w:cs="Tahoma"/>
          <w:b/>
        </w:rPr>
      </w:pPr>
      <w:r w:rsidRPr="00F56C2E">
        <w:rPr>
          <w:rFonts w:ascii="Tahoma" w:hAnsi="Tahoma" w:cs="Tahoma"/>
          <w:b/>
        </w:rPr>
        <w:t>Jezik in denarna enota</w:t>
      </w:r>
    </w:p>
    <w:p w:rsidR="007C70A1" w:rsidRPr="00F56C2E" w:rsidRDefault="007C70A1" w:rsidP="00724E4E">
      <w:pPr>
        <w:keepNext/>
        <w:jc w:val="both"/>
        <w:rPr>
          <w:rFonts w:ascii="Tahoma" w:hAnsi="Tahoma" w:cs="Tahoma"/>
          <w:b/>
        </w:rPr>
      </w:pPr>
    </w:p>
    <w:p w:rsidR="00137300" w:rsidRPr="00F56C2E" w:rsidRDefault="002A23A6" w:rsidP="00724E4E">
      <w:pPr>
        <w:keepNext/>
        <w:jc w:val="both"/>
        <w:rPr>
          <w:rFonts w:ascii="Tahoma" w:hAnsi="Tahoma" w:cs="Tahoma"/>
        </w:rPr>
      </w:pPr>
      <w:r w:rsidRPr="00F56C2E">
        <w:rPr>
          <w:rFonts w:ascii="Tahoma" w:hAnsi="Tahoma" w:cs="Tahoma"/>
        </w:rPr>
        <w:t>Ponudniki predložijo ponudbo v slovenskem jeziku.</w:t>
      </w:r>
      <w:r w:rsidR="0002142C" w:rsidRPr="00F56C2E">
        <w:rPr>
          <w:rFonts w:ascii="Tahoma" w:hAnsi="Tahoma" w:cs="Tahoma"/>
        </w:rPr>
        <w:t xml:space="preserve"> </w:t>
      </w:r>
      <w:r w:rsidR="00137300" w:rsidRPr="00F56C2E">
        <w:rPr>
          <w:rFonts w:ascii="Tahoma" w:hAnsi="Tahoma" w:cs="Tahoma"/>
        </w:rPr>
        <w:t>V kolikor ponudnik v ponudbi priloži dokument</w:t>
      </w:r>
      <w:r w:rsidR="002D4194" w:rsidRPr="00F56C2E">
        <w:rPr>
          <w:rFonts w:ascii="Tahoma" w:hAnsi="Tahoma" w:cs="Tahoma"/>
        </w:rPr>
        <w:t xml:space="preserve"> ponudbe ali del </w:t>
      </w:r>
      <w:r w:rsidR="00137300" w:rsidRPr="00F56C2E">
        <w:rPr>
          <w:rFonts w:ascii="Tahoma" w:hAnsi="Tahoma" w:cs="Tahoma"/>
        </w:rPr>
        <w:t xml:space="preserve">ponudbe v tujem jeziku, si naročnik pridržuje pravico, da v fazi pregledovanja in ocenjevanja ponudb od ponudnika zahteva, da na lastne </w:t>
      </w:r>
      <w:r w:rsidR="002A4934" w:rsidRPr="00F56C2E">
        <w:rPr>
          <w:rFonts w:ascii="Tahoma" w:hAnsi="Tahoma" w:cs="Tahoma"/>
        </w:rPr>
        <w:t xml:space="preserve">stroške (tj. stroške ponudnika) predloži uradne prevode sodnega </w:t>
      </w:r>
      <w:r w:rsidR="00124533" w:rsidRPr="00F56C2E">
        <w:rPr>
          <w:rFonts w:ascii="Tahoma" w:hAnsi="Tahoma" w:cs="Tahoma"/>
        </w:rPr>
        <w:t>tolmača</w:t>
      </w:r>
      <w:r w:rsidR="00E53959" w:rsidRPr="00F56C2E">
        <w:rPr>
          <w:rFonts w:ascii="Tahoma" w:hAnsi="Tahoma" w:cs="Tahoma"/>
        </w:rPr>
        <w:t xml:space="preserve"> </w:t>
      </w:r>
      <w:r w:rsidR="002A4934" w:rsidRPr="00F56C2E">
        <w:rPr>
          <w:rFonts w:ascii="Tahoma" w:hAnsi="Tahoma" w:cs="Tahoma"/>
        </w:rPr>
        <w:t xml:space="preserve">za slovenski jezik, </w:t>
      </w:r>
      <w:r w:rsidR="00E53959" w:rsidRPr="00F56C2E">
        <w:rPr>
          <w:rFonts w:ascii="Tahoma" w:hAnsi="Tahoma" w:cs="Tahoma"/>
        </w:rPr>
        <w:t xml:space="preserve">dokumentov/dokazil, </w:t>
      </w:r>
      <w:r w:rsidR="002A4934" w:rsidRPr="00F56C2E">
        <w:rPr>
          <w:rFonts w:ascii="Tahoma" w:hAnsi="Tahoma" w:cs="Tahoma"/>
        </w:rPr>
        <w:t>ki so predloženi v tujem jeziku.</w:t>
      </w:r>
    </w:p>
    <w:p w:rsidR="00B12D96" w:rsidRPr="00F56C2E" w:rsidRDefault="00B12D96" w:rsidP="007C70A1">
      <w:pPr>
        <w:jc w:val="both"/>
        <w:rPr>
          <w:rFonts w:ascii="Tahoma" w:hAnsi="Tahoma" w:cs="Tahoma"/>
        </w:rPr>
      </w:pPr>
    </w:p>
    <w:p w:rsidR="002A23A6" w:rsidRPr="00F56C2E" w:rsidRDefault="002A23A6" w:rsidP="002A23A6">
      <w:pPr>
        <w:jc w:val="both"/>
        <w:rPr>
          <w:rFonts w:ascii="Tahoma" w:hAnsi="Tahoma" w:cs="Tahoma"/>
        </w:rPr>
      </w:pPr>
      <w:r w:rsidRPr="00F56C2E">
        <w:rPr>
          <w:rFonts w:ascii="Tahoma" w:hAnsi="Tahoma" w:cs="Tahoma"/>
        </w:rPr>
        <w:t>Finančni podatki morajo biti podani v evrih, na dve (2) decimalni mesti natančno.</w:t>
      </w:r>
    </w:p>
    <w:p w:rsidR="0050113B" w:rsidRPr="00F56C2E" w:rsidRDefault="0050113B" w:rsidP="002A23A6">
      <w:pPr>
        <w:jc w:val="both"/>
        <w:rPr>
          <w:rFonts w:ascii="Tahoma" w:hAnsi="Tahoma" w:cs="Tahoma"/>
        </w:rPr>
      </w:pPr>
    </w:p>
    <w:p w:rsidR="00230A5E" w:rsidRPr="00F56C2E" w:rsidRDefault="00230A5E" w:rsidP="00230A5E">
      <w:pPr>
        <w:numPr>
          <w:ilvl w:val="1"/>
          <w:numId w:val="2"/>
        </w:numPr>
        <w:jc w:val="both"/>
        <w:rPr>
          <w:rFonts w:ascii="Tahoma" w:hAnsi="Tahoma" w:cs="Tahoma"/>
          <w:b/>
        </w:rPr>
      </w:pPr>
      <w:r w:rsidRPr="00F56C2E">
        <w:rPr>
          <w:rFonts w:ascii="Tahoma" w:hAnsi="Tahoma" w:cs="Tahoma"/>
          <w:b/>
        </w:rPr>
        <w:t>Variantna ponudba</w:t>
      </w:r>
    </w:p>
    <w:p w:rsidR="00230A5E" w:rsidRPr="00F56C2E" w:rsidRDefault="00230A5E" w:rsidP="00230A5E">
      <w:pPr>
        <w:pStyle w:val="BESEDILO"/>
        <w:keepLines w:val="0"/>
        <w:widowControl/>
        <w:tabs>
          <w:tab w:val="clear" w:pos="2155"/>
        </w:tabs>
        <w:rPr>
          <w:rFonts w:ascii="Tahoma" w:hAnsi="Tahoma" w:cs="Tahoma"/>
          <w:kern w:val="0"/>
        </w:rPr>
      </w:pPr>
    </w:p>
    <w:p w:rsidR="00230A5E" w:rsidRPr="00F56C2E" w:rsidRDefault="00230A5E" w:rsidP="00230A5E">
      <w:pPr>
        <w:pStyle w:val="BESEDILO"/>
        <w:rPr>
          <w:rFonts w:ascii="Tahoma" w:hAnsi="Tahoma" w:cs="Tahoma"/>
        </w:rPr>
      </w:pPr>
      <w:r w:rsidRPr="00F56C2E">
        <w:rPr>
          <w:rFonts w:ascii="Tahoma" w:hAnsi="Tahoma" w:cs="Tahoma"/>
        </w:rPr>
        <w:t>Naročnik ne dopušča predložitve variantne ponudbe. Naročnik bo ponudbo, ki bo vsebovala variantno ponudbo, zavrnil kot nedopustno.</w:t>
      </w:r>
    </w:p>
    <w:p w:rsidR="0081415D" w:rsidRPr="00F56C2E" w:rsidRDefault="0081415D" w:rsidP="00230A5E">
      <w:pPr>
        <w:pStyle w:val="BESEDILO"/>
        <w:rPr>
          <w:rFonts w:ascii="Tahoma" w:hAnsi="Tahoma" w:cs="Tahoma"/>
        </w:rPr>
      </w:pPr>
    </w:p>
    <w:p w:rsidR="00230A5E" w:rsidRPr="00F56C2E" w:rsidRDefault="00230A5E" w:rsidP="00230A5E">
      <w:pPr>
        <w:keepNext/>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bookmarkEnd w:id="1"/>
      <w:bookmarkEnd w:id="2"/>
      <w:bookmarkEnd w:id="3"/>
      <w:bookmarkEnd w:id="4"/>
      <w:bookmarkEnd w:id="5"/>
      <w:r w:rsidRPr="00F56C2E">
        <w:rPr>
          <w:rFonts w:ascii="Tahoma" w:hAnsi="Tahoma" w:cs="Tahoma"/>
          <w:b/>
        </w:rPr>
        <w:lastRenderedPageBreak/>
        <w:t>Rok in način oddaje ponudbe</w:t>
      </w:r>
    </w:p>
    <w:p w:rsidR="00230A5E" w:rsidRPr="00F56C2E" w:rsidRDefault="00230A5E" w:rsidP="00230A5E">
      <w:pPr>
        <w:keepNext/>
        <w:jc w:val="both"/>
        <w:rPr>
          <w:rFonts w:ascii="Tahoma" w:hAnsi="Tahoma" w:cs="Tahoma"/>
        </w:rPr>
      </w:pPr>
    </w:p>
    <w:p w:rsidR="00230A5E" w:rsidRPr="00F56C2E" w:rsidRDefault="00230A5E" w:rsidP="00230A5E">
      <w:pPr>
        <w:keepNext/>
        <w:jc w:val="both"/>
        <w:rPr>
          <w:rFonts w:ascii="Tahoma" w:hAnsi="Tahoma" w:cs="Tahoma"/>
        </w:rPr>
      </w:pPr>
      <w:r w:rsidRPr="00F56C2E">
        <w:rPr>
          <w:rFonts w:ascii="Tahoma" w:hAnsi="Tahoma" w:cs="Tahoma"/>
        </w:rPr>
        <w:t xml:space="preserve">Ponudnik nosi vse stroške priprave in predložitve ponudbe. </w:t>
      </w:r>
      <w:r w:rsidRPr="00F56C2E">
        <w:rPr>
          <w:rFonts w:ascii="Tahoma" w:hAnsi="Tahoma" w:cs="Tahoma"/>
          <w:b/>
          <w:u w:val="single"/>
        </w:rPr>
        <w:t>Rok za oddajo ponudbe</w:t>
      </w:r>
      <w:r w:rsidRPr="00F56C2E">
        <w:rPr>
          <w:rFonts w:ascii="Tahoma" w:hAnsi="Tahoma" w:cs="Tahoma"/>
          <w:b/>
        </w:rPr>
        <w:t xml:space="preserve"> je</w:t>
      </w:r>
      <w:r w:rsidR="00ED571E" w:rsidRPr="00F56C2E">
        <w:rPr>
          <w:rFonts w:ascii="Tahoma" w:hAnsi="Tahoma" w:cs="Tahoma"/>
          <w:b/>
        </w:rPr>
        <w:t xml:space="preserve">  </w:t>
      </w:r>
      <w:r w:rsidR="00BD0C34" w:rsidRPr="00F56C2E">
        <w:rPr>
          <w:rFonts w:ascii="Tahoma" w:hAnsi="Tahoma" w:cs="Tahoma"/>
          <w:b/>
          <w:u w:val="single"/>
        </w:rPr>
        <w:t xml:space="preserve">1. 9. </w:t>
      </w:r>
      <w:r w:rsidR="0081415D" w:rsidRPr="00F56C2E">
        <w:rPr>
          <w:rFonts w:ascii="Tahoma" w:hAnsi="Tahoma" w:cs="Tahoma"/>
          <w:b/>
          <w:u w:val="single"/>
        </w:rPr>
        <w:t>2021</w:t>
      </w:r>
      <w:r w:rsidRPr="00F56C2E">
        <w:rPr>
          <w:rFonts w:ascii="Tahoma" w:hAnsi="Tahoma" w:cs="Tahoma"/>
          <w:b/>
          <w:u w:val="single"/>
        </w:rPr>
        <w:t xml:space="preserve"> do </w:t>
      </w:r>
      <w:r w:rsidR="00536818" w:rsidRPr="00F56C2E">
        <w:rPr>
          <w:rFonts w:ascii="Tahoma" w:hAnsi="Tahoma" w:cs="Tahoma"/>
          <w:b/>
          <w:noProof/>
          <w:u w:val="single"/>
        </w:rPr>
        <w:t>12</w:t>
      </w:r>
      <w:r w:rsidRPr="00F56C2E">
        <w:rPr>
          <w:rFonts w:ascii="Tahoma" w:hAnsi="Tahoma" w:cs="Tahoma"/>
          <w:b/>
          <w:noProof/>
          <w:u w:val="single"/>
        </w:rPr>
        <w:t>:00</w:t>
      </w:r>
      <w:r w:rsidRPr="00F56C2E">
        <w:rPr>
          <w:rFonts w:ascii="Tahoma" w:hAnsi="Tahoma" w:cs="Tahoma"/>
          <w:b/>
          <w:u w:val="single"/>
        </w:rPr>
        <w:t xml:space="preserve"> ure</w:t>
      </w:r>
      <w:r w:rsidRPr="00F56C2E">
        <w:rPr>
          <w:rFonts w:ascii="Tahoma" w:hAnsi="Tahoma" w:cs="Tahoma"/>
        </w:rPr>
        <w:t>.</w:t>
      </w:r>
    </w:p>
    <w:p w:rsidR="00230A5E" w:rsidRPr="00F56C2E" w:rsidRDefault="00230A5E" w:rsidP="00230A5E">
      <w:pPr>
        <w:keepNext/>
        <w:ind w:left="360"/>
        <w:jc w:val="both"/>
        <w:rPr>
          <w:rFonts w:ascii="Tahoma" w:hAnsi="Tahoma" w:cs="Tahoma"/>
        </w:rPr>
      </w:pPr>
      <w:r w:rsidRPr="00F56C2E">
        <w:rPr>
          <w:rFonts w:ascii="Tahoma" w:hAnsi="Tahoma" w:cs="Tahoma"/>
          <w:sz w:val="22"/>
        </w:rPr>
        <w:tab/>
      </w:r>
    </w:p>
    <w:p w:rsidR="00230A5E" w:rsidRPr="00F56C2E" w:rsidRDefault="00230A5E" w:rsidP="00230A5E">
      <w:pPr>
        <w:keepNext/>
        <w:keepLines/>
        <w:jc w:val="both"/>
        <w:rPr>
          <w:rFonts w:ascii="Tahoma" w:hAnsi="Tahoma" w:cs="Tahoma"/>
        </w:rPr>
      </w:pPr>
      <w:r w:rsidRPr="00F56C2E">
        <w:rPr>
          <w:rFonts w:ascii="Tahoma" w:hAnsi="Tahoma" w:cs="Tahoma"/>
        </w:rPr>
        <w:t xml:space="preserve">Ponudnik </w:t>
      </w:r>
      <w:r w:rsidRPr="00F56C2E">
        <w:rPr>
          <w:rFonts w:ascii="Tahoma" w:hAnsi="Tahoma" w:cs="Tahoma"/>
          <w:b/>
          <w:u w:val="single"/>
        </w:rPr>
        <w:t>mora</w:t>
      </w:r>
      <w:r w:rsidRPr="00F56C2E">
        <w:rPr>
          <w:rFonts w:ascii="Tahoma" w:hAnsi="Tahoma" w:cs="Tahoma"/>
        </w:rPr>
        <w:t xml:space="preserve"> ponudbo </w:t>
      </w:r>
      <w:r w:rsidRPr="00F56C2E">
        <w:rPr>
          <w:rFonts w:ascii="Tahoma" w:hAnsi="Tahoma" w:cs="Tahoma"/>
          <w:b/>
        </w:rPr>
        <w:t>predložiti v informacijski sistem e-JN</w:t>
      </w:r>
      <w:r w:rsidRPr="00F56C2E">
        <w:rPr>
          <w:rFonts w:ascii="Tahoma" w:hAnsi="Tahoma" w:cs="Tahoma"/>
        </w:rPr>
        <w:t xml:space="preserve"> (elektronska oddaja ponudbe) na spletnem naslovu </w:t>
      </w:r>
      <w:hyperlink r:id="rId12" w:history="1">
        <w:r w:rsidRPr="00F56C2E">
          <w:rPr>
            <w:rFonts w:ascii="Tahoma" w:hAnsi="Tahoma" w:cs="Tahoma"/>
            <w:u w:val="single"/>
          </w:rPr>
          <w:t>https://ejn.gov.si/eJN2</w:t>
        </w:r>
      </w:hyperlink>
      <w:r w:rsidRPr="00F56C2E">
        <w:rPr>
          <w:rFonts w:ascii="Tahoma" w:hAnsi="Tahoma" w:cs="Tahoma"/>
        </w:rPr>
        <w:t xml:space="preserve">, v skladu </w:t>
      </w:r>
      <w:r w:rsidRPr="00F56C2E">
        <w:rPr>
          <w:rFonts w:ascii="Tahoma" w:hAnsi="Tahoma" w:cs="Tahoma"/>
          <w:u w:val="single"/>
        </w:rPr>
        <w:t xml:space="preserve">s </w:t>
      </w:r>
      <w:r w:rsidRPr="00F56C2E">
        <w:rPr>
          <w:rFonts w:ascii="Tahoma" w:hAnsi="Tahoma" w:cs="Tahoma"/>
          <w:b/>
          <w:u w:val="single"/>
        </w:rPr>
        <w:t>poglavjem 6</w:t>
      </w:r>
      <w:r w:rsidRPr="00F56C2E">
        <w:rPr>
          <w:rFonts w:ascii="Tahoma" w:hAnsi="Tahoma" w:cs="Tahoma"/>
          <w:u w:val="single"/>
        </w:rPr>
        <w:t xml:space="preserve"> </w:t>
      </w:r>
      <w:r w:rsidRPr="00F56C2E">
        <w:rPr>
          <w:rFonts w:ascii="Tahoma" w:hAnsi="Tahoma" w:cs="Tahoma"/>
          <w:b/>
          <w:u w:val="single"/>
        </w:rPr>
        <w:t>razpisne dokumentacije</w:t>
      </w:r>
      <w:r w:rsidRPr="00F56C2E">
        <w:rPr>
          <w:rFonts w:ascii="Tahoma" w:hAnsi="Tahoma" w:cs="Tahoma"/>
        </w:rPr>
        <w:t>.</w:t>
      </w:r>
    </w:p>
    <w:p w:rsidR="00230A5E" w:rsidRPr="00F56C2E" w:rsidRDefault="00230A5E" w:rsidP="00230A5E">
      <w:pPr>
        <w:jc w:val="both"/>
        <w:rPr>
          <w:rFonts w:ascii="Tahoma" w:hAnsi="Tahoma" w:cs="Tahoma"/>
          <w:b/>
        </w:rPr>
      </w:pPr>
    </w:p>
    <w:p w:rsidR="00230A5E" w:rsidRPr="00F56C2E" w:rsidRDefault="00230A5E" w:rsidP="00230A5E">
      <w:pPr>
        <w:keepNext/>
        <w:numPr>
          <w:ilvl w:val="1"/>
          <w:numId w:val="2"/>
        </w:numPr>
        <w:spacing w:line="276" w:lineRule="auto"/>
        <w:jc w:val="both"/>
        <w:rPr>
          <w:rFonts w:ascii="Tahoma" w:hAnsi="Tahoma" w:cs="Tahoma"/>
          <w:b/>
        </w:rPr>
      </w:pPr>
      <w:r w:rsidRPr="00F56C2E">
        <w:rPr>
          <w:rFonts w:ascii="Tahoma" w:hAnsi="Tahoma" w:cs="Tahoma"/>
          <w:b/>
        </w:rPr>
        <w:t>Dodatna pojasnila ponudnikom</w:t>
      </w:r>
    </w:p>
    <w:p w:rsidR="00230A5E" w:rsidRPr="00F56C2E" w:rsidRDefault="00230A5E" w:rsidP="00230A5E">
      <w:pPr>
        <w:keepNext/>
        <w:jc w:val="both"/>
        <w:rPr>
          <w:rFonts w:ascii="Tahoma" w:hAnsi="Tahoma" w:cs="Tahoma"/>
        </w:rPr>
      </w:pPr>
    </w:p>
    <w:p w:rsidR="0081415D" w:rsidRPr="00F56C2E" w:rsidRDefault="0081415D" w:rsidP="0081415D">
      <w:pPr>
        <w:keepNext/>
        <w:keepLines/>
        <w:jc w:val="both"/>
        <w:rPr>
          <w:rFonts w:ascii="Tahoma" w:hAnsi="Tahoma" w:cs="Tahoma"/>
        </w:rPr>
      </w:pPr>
      <w:r w:rsidRPr="00F56C2E">
        <w:rPr>
          <w:rFonts w:ascii="Tahoma" w:hAnsi="Tahoma" w:cs="Tahoma"/>
        </w:rPr>
        <w:t>Vprašanja oziroma dodatna pojasnila o javnem naročilu oziroma razpisni dokumentaciji, lahko ponudniki zahtevajo preko Portala javnih naročil,</w:t>
      </w:r>
      <w:r w:rsidRPr="00F56C2E">
        <w:rPr>
          <w:rFonts w:ascii="Tahoma" w:hAnsi="Tahoma" w:cs="Tahoma"/>
          <w:color w:val="FF0000"/>
        </w:rPr>
        <w:t xml:space="preserve"> </w:t>
      </w:r>
      <w:r w:rsidRPr="00F56C2E">
        <w:rPr>
          <w:rFonts w:ascii="Tahoma" w:hAnsi="Tahoma" w:cs="Tahoma"/>
          <w:b/>
          <w:u w:val="single"/>
        </w:rPr>
        <w:t xml:space="preserve">vendar najkasneje do </w:t>
      </w:r>
      <w:r w:rsidR="002B4AD8">
        <w:rPr>
          <w:rFonts w:ascii="Tahoma" w:hAnsi="Tahoma" w:cs="Tahoma"/>
          <w:b/>
          <w:u w:val="single"/>
        </w:rPr>
        <w:t>osem</w:t>
      </w:r>
      <w:r w:rsidRPr="00F56C2E">
        <w:rPr>
          <w:rFonts w:ascii="Tahoma" w:hAnsi="Tahoma" w:cs="Tahoma"/>
          <w:b/>
          <w:u w:val="single"/>
        </w:rPr>
        <w:t xml:space="preserve"> (</w:t>
      </w:r>
      <w:r w:rsidR="002B4AD8">
        <w:rPr>
          <w:rFonts w:ascii="Tahoma" w:hAnsi="Tahoma" w:cs="Tahoma"/>
          <w:b/>
          <w:u w:val="single"/>
        </w:rPr>
        <w:t>8</w:t>
      </w:r>
      <w:r w:rsidRPr="00F56C2E">
        <w:rPr>
          <w:rFonts w:ascii="Tahoma" w:hAnsi="Tahoma" w:cs="Tahoma"/>
          <w:b/>
          <w:u w:val="single"/>
        </w:rPr>
        <w:t>) koledarskih dni pred potekom roka za predložitev ponudb</w:t>
      </w:r>
      <w:r w:rsidR="00A27B41" w:rsidRPr="00F56C2E">
        <w:rPr>
          <w:rFonts w:ascii="Tahoma" w:hAnsi="Tahoma" w:cs="Tahoma"/>
          <w:b/>
          <w:u w:val="single"/>
        </w:rPr>
        <w:t xml:space="preserve"> do 1</w:t>
      </w:r>
      <w:r w:rsidR="00CB50E5" w:rsidRPr="00F56C2E">
        <w:rPr>
          <w:rFonts w:ascii="Tahoma" w:hAnsi="Tahoma" w:cs="Tahoma"/>
          <w:b/>
          <w:u w:val="single"/>
        </w:rPr>
        <w:t>2</w:t>
      </w:r>
      <w:r w:rsidRPr="00F56C2E">
        <w:rPr>
          <w:rFonts w:ascii="Tahoma" w:hAnsi="Tahoma" w:cs="Tahoma"/>
          <w:b/>
          <w:u w:val="single"/>
        </w:rPr>
        <w:t>:00 ure</w:t>
      </w:r>
      <w:r w:rsidRPr="00F56C2E">
        <w:rPr>
          <w:rFonts w:ascii="Tahoma" w:hAnsi="Tahoma" w:cs="Tahoma"/>
        </w:rPr>
        <w:t>.</w:t>
      </w:r>
    </w:p>
    <w:p w:rsidR="0081415D" w:rsidRPr="00F56C2E" w:rsidRDefault="0081415D" w:rsidP="0081415D">
      <w:pPr>
        <w:keepNext/>
        <w:keepLines/>
        <w:jc w:val="both"/>
        <w:rPr>
          <w:rFonts w:ascii="Tahoma" w:hAnsi="Tahoma" w:cs="Tahoma"/>
          <w:sz w:val="18"/>
        </w:rPr>
      </w:pPr>
    </w:p>
    <w:p w:rsidR="0081415D" w:rsidRPr="00F56C2E" w:rsidRDefault="0081415D" w:rsidP="0081415D">
      <w:pPr>
        <w:keepNext/>
        <w:keepLines/>
        <w:jc w:val="both"/>
        <w:rPr>
          <w:rFonts w:ascii="Tahoma" w:hAnsi="Tahoma" w:cs="Tahoma"/>
        </w:rPr>
      </w:pPr>
      <w:r w:rsidRPr="00F56C2E">
        <w:rPr>
          <w:rFonts w:ascii="Tahoma" w:hAnsi="Tahoma" w:cs="Tahoma"/>
        </w:rPr>
        <w:t>Odgovori oziroma pojasnila bodo objavl</w:t>
      </w:r>
      <w:r w:rsidR="00A27B41" w:rsidRPr="00F56C2E">
        <w:rPr>
          <w:rFonts w:ascii="Tahoma" w:hAnsi="Tahoma" w:cs="Tahoma"/>
        </w:rPr>
        <w:t xml:space="preserve">jeni na Portalu javnih naročil, </w:t>
      </w:r>
      <w:r w:rsidRPr="00F56C2E">
        <w:rPr>
          <w:rFonts w:ascii="Tahoma" w:hAnsi="Tahoma" w:cs="Tahoma"/>
          <w:b/>
          <w:u w:val="single"/>
        </w:rPr>
        <w:t xml:space="preserve">najkasneje </w:t>
      </w:r>
      <w:r w:rsidR="002B4AD8">
        <w:rPr>
          <w:rFonts w:ascii="Tahoma" w:hAnsi="Tahoma" w:cs="Tahoma"/>
          <w:b/>
          <w:u w:val="single"/>
        </w:rPr>
        <w:t>šest</w:t>
      </w:r>
      <w:r w:rsidR="000B7E10" w:rsidRPr="00F56C2E">
        <w:rPr>
          <w:rFonts w:ascii="Tahoma" w:hAnsi="Tahoma" w:cs="Tahoma"/>
          <w:b/>
          <w:u w:val="single"/>
        </w:rPr>
        <w:t xml:space="preserve"> (</w:t>
      </w:r>
      <w:r w:rsidR="002B4AD8">
        <w:rPr>
          <w:rFonts w:ascii="Tahoma" w:hAnsi="Tahoma" w:cs="Tahoma"/>
          <w:b/>
          <w:u w:val="single"/>
        </w:rPr>
        <w:t>6</w:t>
      </w:r>
      <w:bookmarkStart w:id="11" w:name="_GoBack"/>
      <w:bookmarkEnd w:id="11"/>
      <w:r w:rsidRPr="00F56C2E">
        <w:rPr>
          <w:rFonts w:ascii="Tahoma" w:hAnsi="Tahoma" w:cs="Tahoma"/>
          <w:b/>
          <w:u w:val="single"/>
        </w:rPr>
        <w:t>) koledarskih dni pred rokom za oddajo ponudbe</w:t>
      </w:r>
      <w:r w:rsidRPr="00F56C2E">
        <w:rPr>
          <w:rFonts w:ascii="Tahoma" w:hAnsi="Tahoma" w:cs="Tahoma"/>
        </w:rPr>
        <w:t xml:space="preserve">, pod pogojem, da bo zahteva posredovana pravočasno. Na drugače posredovane zahteve za dodatna pojasnila ali vprašanja naročnik ni dolžan odgovoriti. </w:t>
      </w:r>
    </w:p>
    <w:p w:rsidR="00230A5E" w:rsidRPr="00F56C2E" w:rsidRDefault="00230A5E" w:rsidP="00230A5E">
      <w:pPr>
        <w:jc w:val="both"/>
        <w:rPr>
          <w:rFonts w:ascii="Tahoma" w:hAnsi="Tahoma" w:cs="Tahoma"/>
          <w:b/>
        </w:rPr>
      </w:pPr>
    </w:p>
    <w:p w:rsidR="00230A5E" w:rsidRPr="00F56C2E" w:rsidRDefault="00230A5E" w:rsidP="00230A5E">
      <w:pPr>
        <w:numPr>
          <w:ilvl w:val="1"/>
          <w:numId w:val="2"/>
        </w:numPr>
        <w:jc w:val="both"/>
        <w:rPr>
          <w:rFonts w:ascii="Tahoma" w:hAnsi="Tahoma" w:cs="Tahoma"/>
          <w:b/>
        </w:rPr>
      </w:pPr>
      <w:r w:rsidRPr="00F56C2E">
        <w:rPr>
          <w:rFonts w:ascii="Tahoma" w:hAnsi="Tahoma" w:cs="Tahoma"/>
          <w:b/>
        </w:rPr>
        <w:t>Odpiranje ponudb</w:t>
      </w:r>
    </w:p>
    <w:p w:rsidR="00230A5E" w:rsidRPr="00F56C2E" w:rsidRDefault="00230A5E" w:rsidP="00230A5E">
      <w:pPr>
        <w:rPr>
          <w:rFonts w:ascii="Tahoma" w:hAnsi="Tahoma" w:cs="Tahoma"/>
          <w:b/>
        </w:rPr>
      </w:pPr>
    </w:p>
    <w:p w:rsidR="00230A5E" w:rsidRPr="00F56C2E" w:rsidRDefault="00230A5E" w:rsidP="004070CF">
      <w:pPr>
        <w:pStyle w:val="Brezrazmikov"/>
        <w:jc w:val="both"/>
        <w:rPr>
          <w:rFonts w:ascii="Tahoma" w:hAnsi="Tahoma" w:cs="Tahoma"/>
          <w:sz w:val="20"/>
          <w:szCs w:val="20"/>
        </w:rPr>
      </w:pPr>
      <w:r w:rsidRPr="00F56C2E">
        <w:rPr>
          <w:rFonts w:ascii="Tahoma" w:hAnsi="Tahoma" w:cs="Tahoma"/>
          <w:sz w:val="20"/>
          <w:szCs w:val="20"/>
        </w:rPr>
        <w:t xml:space="preserve">Odpiranje ponudb bo potekalo avtomatično v informacijskem sistemu e-JN </w:t>
      </w:r>
      <w:r w:rsidRPr="00F56C2E">
        <w:rPr>
          <w:rFonts w:ascii="Tahoma" w:hAnsi="Tahoma" w:cs="Tahoma"/>
          <w:b/>
          <w:sz w:val="20"/>
          <w:szCs w:val="20"/>
        </w:rPr>
        <w:t xml:space="preserve">dne </w:t>
      </w:r>
      <w:r w:rsidR="00BD0C34" w:rsidRPr="00F56C2E">
        <w:rPr>
          <w:rFonts w:ascii="Tahoma" w:hAnsi="Tahoma" w:cs="Tahoma"/>
          <w:b/>
          <w:sz w:val="20"/>
          <w:szCs w:val="20"/>
        </w:rPr>
        <w:t>1. 9</w:t>
      </w:r>
      <w:r w:rsidR="002B54E3" w:rsidRPr="00F56C2E">
        <w:rPr>
          <w:rFonts w:ascii="Tahoma" w:hAnsi="Tahoma" w:cs="Tahoma"/>
          <w:b/>
          <w:sz w:val="20"/>
          <w:szCs w:val="20"/>
        </w:rPr>
        <w:t>.</w:t>
      </w:r>
      <w:r w:rsidR="00BD0C34" w:rsidRPr="00F56C2E">
        <w:rPr>
          <w:rFonts w:ascii="Tahoma" w:hAnsi="Tahoma" w:cs="Tahoma"/>
          <w:b/>
          <w:sz w:val="20"/>
          <w:szCs w:val="20"/>
        </w:rPr>
        <w:t xml:space="preserve"> </w:t>
      </w:r>
      <w:r w:rsidRPr="00F56C2E">
        <w:rPr>
          <w:rFonts w:ascii="Tahoma" w:hAnsi="Tahoma" w:cs="Tahoma"/>
          <w:b/>
          <w:sz w:val="20"/>
          <w:szCs w:val="20"/>
        </w:rPr>
        <w:t>20</w:t>
      </w:r>
      <w:r w:rsidR="00A000BA" w:rsidRPr="00F56C2E">
        <w:rPr>
          <w:rFonts w:ascii="Tahoma" w:hAnsi="Tahoma" w:cs="Tahoma"/>
          <w:b/>
          <w:sz w:val="20"/>
          <w:szCs w:val="20"/>
        </w:rPr>
        <w:t>21</w:t>
      </w:r>
      <w:r w:rsidRPr="00F56C2E">
        <w:rPr>
          <w:rFonts w:ascii="Tahoma" w:hAnsi="Tahoma" w:cs="Tahoma"/>
          <w:sz w:val="20"/>
          <w:szCs w:val="20"/>
        </w:rPr>
        <w:t xml:space="preserve"> in se bo začelo </w:t>
      </w:r>
      <w:r w:rsidRPr="00F56C2E">
        <w:rPr>
          <w:rFonts w:ascii="Tahoma" w:hAnsi="Tahoma" w:cs="Tahoma"/>
          <w:b/>
          <w:sz w:val="20"/>
          <w:szCs w:val="20"/>
        </w:rPr>
        <w:t>ob 1</w:t>
      </w:r>
      <w:r w:rsidR="00CB50E5" w:rsidRPr="00F56C2E">
        <w:rPr>
          <w:rFonts w:ascii="Tahoma" w:hAnsi="Tahoma" w:cs="Tahoma"/>
          <w:b/>
          <w:sz w:val="20"/>
          <w:szCs w:val="20"/>
        </w:rPr>
        <w:t>2</w:t>
      </w:r>
      <w:r w:rsidRPr="00F56C2E">
        <w:rPr>
          <w:rFonts w:ascii="Tahoma" w:hAnsi="Tahoma" w:cs="Tahoma"/>
          <w:b/>
          <w:sz w:val="20"/>
          <w:szCs w:val="20"/>
        </w:rPr>
        <w:t>:</w:t>
      </w:r>
      <w:r w:rsidR="00E42F4D" w:rsidRPr="00F56C2E">
        <w:rPr>
          <w:rFonts w:ascii="Tahoma" w:hAnsi="Tahoma" w:cs="Tahoma"/>
          <w:b/>
          <w:sz w:val="20"/>
          <w:szCs w:val="20"/>
        </w:rPr>
        <w:t>01</w:t>
      </w:r>
      <w:r w:rsidRPr="00F56C2E">
        <w:rPr>
          <w:rFonts w:ascii="Tahoma" w:hAnsi="Tahoma" w:cs="Tahoma"/>
          <w:b/>
          <w:sz w:val="20"/>
          <w:szCs w:val="20"/>
        </w:rPr>
        <w:t xml:space="preserve"> uri</w:t>
      </w:r>
      <w:r w:rsidRPr="00F56C2E">
        <w:rPr>
          <w:rFonts w:ascii="Tahoma" w:hAnsi="Tahoma" w:cs="Tahoma"/>
          <w:sz w:val="20"/>
          <w:szCs w:val="20"/>
        </w:rPr>
        <w:t xml:space="preserve"> na spletnem naslovu </w:t>
      </w:r>
      <w:hyperlink r:id="rId13" w:history="1">
        <w:r w:rsidRPr="00F56C2E">
          <w:rPr>
            <w:rStyle w:val="Hiperpovezava"/>
            <w:rFonts w:ascii="Tahoma" w:hAnsi="Tahoma" w:cs="Tahoma"/>
            <w:color w:val="auto"/>
            <w:sz w:val="20"/>
            <w:szCs w:val="20"/>
          </w:rPr>
          <w:t>https://ejn.gov.si/eJN2</w:t>
        </w:r>
      </w:hyperlink>
      <w:r w:rsidRPr="00F56C2E">
        <w:rPr>
          <w:rFonts w:ascii="Tahoma" w:hAnsi="Tahoma" w:cs="Tahoma"/>
          <w:sz w:val="20"/>
          <w:szCs w:val="20"/>
        </w:rPr>
        <w:t xml:space="preserve">. </w:t>
      </w:r>
    </w:p>
    <w:p w:rsidR="00230A5E" w:rsidRPr="00F56C2E" w:rsidRDefault="00230A5E" w:rsidP="004070CF">
      <w:pPr>
        <w:pStyle w:val="Brezrazmikov"/>
        <w:jc w:val="both"/>
        <w:rPr>
          <w:rFonts w:ascii="Tahoma" w:hAnsi="Tahoma" w:cs="Tahoma"/>
          <w:sz w:val="20"/>
          <w:szCs w:val="20"/>
        </w:rPr>
      </w:pPr>
    </w:p>
    <w:p w:rsidR="00230A5E" w:rsidRPr="00F56C2E" w:rsidRDefault="00230A5E" w:rsidP="004070CF">
      <w:pPr>
        <w:pStyle w:val="Brezrazmikov"/>
        <w:jc w:val="both"/>
        <w:rPr>
          <w:rFonts w:ascii="Tahoma" w:hAnsi="Tahoma" w:cs="Tahoma"/>
          <w:sz w:val="20"/>
          <w:szCs w:val="20"/>
        </w:rPr>
      </w:pPr>
      <w:r w:rsidRPr="00F56C2E">
        <w:rPr>
          <w:rFonts w:ascii="Tahoma" w:hAnsi="Tahoma" w:cs="Tahoma"/>
          <w:sz w:val="20"/>
          <w:szCs w:val="20"/>
        </w:rPr>
        <w:t>Na javnem odpiranju ponudb bo razkrit dokument, ki ga bo ponudnik pripel v razdelek »Predračun« v sistemu e-JN.</w:t>
      </w:r>
    </w:p>
    <w:p w:rsidR="00230A5E" w:rsidRPr="00F56C2E" w:rsidRDefault="00230A5E" w:rsidP="004070CF">
      <w:pPr>
        <w:pStyle w:val="Brezrazmikov"/>
        <w:jc w:val="both"/>
        <w:rPr>
          <w:rFonts w:ascii="Tahoma" w:hAnsi="Tahoma" w:cs="Tahoma"/>
          <w:sz w:val="20"/>
          <w:szCs w:val="20"/>
        </w:rPr>
      </w:pPr>
    </w:p>
    <w:p w:rsidR="000B7E10" w:rsidRPr="00F56C2E" w:rsidRDefault="000B7E10" w:rsidP="004070CF">
      <w:pPr>
        <w:pStyle w:val="Brezrazmikov"/>
        <w:jc w:val="both"/>
        <w:rPr>
          <w:rFonts w:ascii="Tahoma" w:hAnsi="Tahoma" w:cs="Tahoma"/>
          <w:sz w:val="20"/>
          <w:szCs w:val="20"/>
        </w:rPr>
      </w:pPr>
      <w:r w:rsidRPr="00F56C2E">
        <w:rPr>
          <w:rFonts w:ascii="Tahoma" w:hAnsi="Tahoma" w:cs="Tahoma"/>
          <w:sz w:val="20"/>
          <w:szCs w:val="20"/>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w:t>
      </w:r>
      <w:r w:rsidR="004B3FF4" w:rsidRPr="00F56C2E">
        <w:rPr>
          <w:rFonts w:ascii="Tahoma" w:hAnsi="Tahoma" w:cs="Tahoma"/>
          <w:sz w:val="20"/>
          <w:szCs w:val="20"/>
        </w:rPr>
        <w:t>Skupna ponudbena vrednost-</w:t>
      </w:r>
      <w:r w:rsidRPr="00F56C2E">
        <w:rPr>
          <w:rFonts w:ascii="Tahoma" w:hAnsi="Tahoma" w:cs="Tahoma"/>
          <w:sz w:val="20"/>
          <w:szCs w:val="20"/>
        </w:rPr>
        <w:t xml:space="preserve">Predračun«. Ti podatki oziroma dokumenti so vidni do zaključka postopka oddaje tega naročila. Ponudniki, ki so oddali ponudbe, imajo te podatke v informacijskem sistemu e-JN na razpolago v razdelku »Zapisnik o odpiranju ponudb«.  </w:t>
      </w:r>
    </w:p>
    <w:p w:rsidR="00230A5E" w:rsidRPr="00F56C2E" w:rsidRDefault="00230A5E" w:rsidP="004070CF">
      <w:pPr>
        <w:pStyle w:val="Brezrazmikov"/>
        <w:rPr>
          <w:rFonts w:ascii="Tahoma" w:hAnsi="Tahoma" w:cs="Tahoma"/>
        </w:rPr>
      </w:pPr>
    </w:p>
    <w:bookmarkEnd w:id="6"/>
    <w:bookmarkEnd w:id="7"/>
    <w:bookmarkEnd w:id="8"/>
    <w:bookmarkEnd w:id="9"/>
    <w:bookmarkEnd w:id="10"/>
    <w:p w:rsidR="004F2EA8" w:rsidRPr="00F56C2E" w:rsidRDefault="004F2EA8" w:rsidP="00724E4E">
      <w:pPr>
        <w:keepNext/>
        <w:numPr>
          <w:ilvl w:val="1"/>
          <w:numId w:val="2"/>
        </w:numPr>
        <w:jc w:val="both"/>
        <w:rPr>
          <w:rFonts w:ascii="Tahoma" w:hAnsi="Tahoma" w:cs="Tahoma"/>
          <w:b/>
        </w:rPr>
      </w:pPr>
      <w:r w:rsidRPr="00F56C2E">
        <w:rPr>
          <w:rFonts w:ascii="Tahoma" w:hAnsi="Tahoma" w:cs="Tahoma"/>
          <w:b/>
        </w:rPr>
        <w:t>Pregled in ocenjevanje ponudb</w:t>
      </w:r>
    </w:p>
    <w:p w:rsidR="004F2EA8" w:rsidRPr="00F56C2E" w:rsidRDefault="004F2EA8" w:rsidP="004070CF">
      <w:pPr>
        <w:pStyle w:val="Brezrazmikov"/>
        <w:rPr>
          <w:rFonts w:ascii="Tahoma" w:hAnsi="Tahoma" w:cs="Tahoma"/>
        </w:rPr>
      </w:pPr>
    </w:p>
    <w:p w:rsidR="00DF3A28" w:rsidRPr="00F56C2E" w:rsidRDefault="004F2EA8" w:rsidP="004070CF">
      <w:pPr>
        <w:pStyle w:val="Brezrazmikov"/>
        <w:jc w:val="both"/>
        <w:rPr>
          <w:rFonts w:ascii="Tahoma" w:hAnsi="Tahoma" w:cs="Tahoma"/>
          <w:sz w:val="20"/>
          <w:szCs w:val="20"/>
        </w:rPr>
      </w:pPr>
      <w:r w:rsidRPr="00F56C2E">
        <w:rPr>
          <w:rFonts w:ascii="Tahoma" w:hAnsi="Tahoma" w:cs="Tahoma"/>
          <w:sz w:val="20"/>
          <w:szCs w:val="20"/>
        </w:rPr>
        <w:t>Naročnik bo pred oddajo javnega naročila preveril obstoj in vsebino podatkov oziroma drugih navedb iz ponudbe ponudnika, kateremu se je odločil oddati javno naročilo.</w:t>
      </w:r>
      <w:r w:rsidR="00DF3A28" w:rsidRPr="00F56C2E">
        <w:rPr>
          <w:rFonts w:ascii="Tahoma" w:hAnsi="Tahoma" w:cs="Tahoma"/>
          <w:sz w:val="20"/>
          <w:szCs w:val="20"/>
        </w:rPr>
        <w:t xml:space="preserve"> Naročnik bo opravil pregled in ocenjevanje ponudb ter javno naročilo oddal na način, kot je opredeljeno v določilih 89. člena ZJN-3.</w:t>
      </w:r>
    </w:p>
    <w:p w:rsidR="002B54E3" w:rsidRPr="00F56C2E" w:rsidRDefault="002B54E3" w:rsidP="004070CF">
      <w:pPr>
        <w:pStyle w:val="Brezrazmikov"/>
        <w:rPr>
          <w:rFonts w:ascii="Tahoma" w:hAnsi="Tahoma" w:cs="Tahoma"/>
          <w:sz w:val="20"/>
          <w:szCs w:val="20"/>
        </w:rPr>
      </w:pPr>
    </w:p>
    <w:p w:rsidR="001976A5" w:rsidRPr="00F56C2E" w:rsidRDefault="001976A5" w:rsidP="001976A5">
      <w:pPr>
        <w:numPr>
          <w:ilvl w:val="1"/>
          <w:numId w:val="2"/>
        </w:numPr>
        <w:ind w:left="0" w:firstLine="0"/>
        <w:jc w:val="both"/>
        <w:rPr>
          <w:rFonts w:ascii="Tahoma" w:hAnsi="Tahoma" w:cs="Tahoma"/>
          <w:b/>
        </w:rPr>
      </w:pPr>
      <w:bookmarkStart w:id="12" w:name="_Toc116720524"/>
      <w:bookmarkStart w:id="13" w:name="_Toc116720588"/>
      <w:bookmarkStart w:id="14" w:name="_Toc116783499"/>
      <w:bookmarkStart w:id="15" w:name="_Toc116792933"/>
      <w:bookmarkStart w:id="16" w:name="_Toc136417505"/>
      <w:r w:rsidRPr="00F56C2E">
        <w:rPr>
          <w:rFonts w:ascii="Tahoma" w:hAnsi="Tahoma" w:cs="Tahoma"/>
          <w:b/>
        </w:rPr>
        <w:t>Pogodba</w:t>
      </w:r>
    </w:p>
    <w:p w:rsidR="001976A5" w:rsidRPr="00F56C2E" w:rsidRDefault="001976A5" w:rsidP="001976A5">
      <w:pPr>
        <w:jc w:val="both"/>
        <w:rPr>
          <w:rFonts w:ascii="Tahoma" w:hAnsi="Tahoma" w:cs="Tahoma"/>
        </w:rPr>
      </w:pPr>
    </w:p>
    <w:p w:rsidR="001976A5" w:rsidRPr="00F56C2E" w:rsidRDefault="001976A5" w:rsidP="001976A5">
      <w:pPr>
        <w:jc w:val="both"/>
        <w:rPr>
          <w:rFonts w:ascii="Tahoma" w:hAnsi="Tahoma" w:cs="Tahoma"/>
        </w:rPr>
      </w:pPr>
      <w:r w:rsidRPr="00F56C2E">
        <w:rPr>
          <w:rFonts w:ascii="Tahoma" w:hAnsi="Tahoma" w:cs="Tahoma"/>
        </w:rPr>
        <w:t xml:space="preserve">Pogodbo z izbranim ponudnikom bo podpisal zakoniti zastopnik naročnika. Pogodba se bo pred podpisom vsebinsko prilagodila le glede na to, ali bo izbrani </w:t>
      </w:r>
      <w:r w:rsidR="004176B4" w:rsidRPr="00F56C2E">
        <w:rPr>
          <w:rFonts w:ascii="Tahoma" w:hAnsi="Tahoma" w:cs="Tahoma"/>
        </w:rPr>
        <w:t>gospodarski subjekt</w:t>
      </w:r>
      <w:r w:rsidRPr="00F56C2E">
        <w:rPr>
          <w:rFonts w:ascii="Tahoma" w:hAnsi="Tahoma" w:cs="Tahoma"/>
        </w:rPr>
        <w:t xml:space="preserve"> predložil skupno ponudbo, prijavil sodelovanje podizvajalcev in podobno.</w:t>
      </w:r>
    </w:p>
    <w:p w:rsidR="00D36602" w:rsidRPr="00F56C2E" w:rsidRDefault="00D36602" w:rsidP="001976A5">
      <w:pPr>
        <w:jc w:val="both"/>
        <w:rPr>
          <w:rFonts w:ascii="Tahoma" w:hAnsi="Tahoma" w:cs="Tahoma"/>
        </w:rPr>
      </w:pPr>
    </w:p>
    <w:p w:rsidR="001976A5" w:rsidRPr="00F56C2E" w:rsidRDefault="001976A5" w:rsidP="001976A5">
      <w:pPr>
        <w:jc w:val="both"/>
        <w:rPr>
          <w:rFonts w:ascii="Tahoma" w:hAnsi="Tahoma" w:cs="Tahoma"/>
        </w:rPr>
      </w:pPr>
      <w:r w:rsidRPr="00F56C2E">
        <w:rPr>
          <w:rFonts w:ascii="Tahoma" w:hAnsi="Tahoma" w:cs="Tahoma"/>
        </w:rPr>
        <w:t xml:space="preserve">V skladu s šestim odstavkom 14. člena Zakona o integriteti in preprečevanju korupcije (Uradni list RS, št. </w:t>
      </w:r>
      <w:r w:rsidR="00963F7D" w:rsidRPr="00F56C2E">
        <w:rPr>
          <w:rFonts w:ascii="Tahoma" w:hAnsi="Tahoma" w:cs="Tahoma"/>
        </w:rPr>
        <w:t>69/11-UPB2 in 158/20</w:t>
      </w:r>
      <w:r w:rsidR="000B7E10" w:rsidRPr="00F56C2E">
        <w:rPr>
          <w:rFonts w:ascii="Tahoma" w:hAnsi="Tahoma" w:cs="Tahoma"/>
        </w:rPr>
        <w:t xml:space="preserve"> s spremembami</w:t>
      </w:r>
      <w:r w:rsidRPr="00F56C2E">
        <w:rPr>
          <w:rFonts w:ascii="Tahoma" w:hAnsi="Tahoma" w:cs="Tahoma"/>
        </w:rPr>
        <w:t xml:space="preserve">; v nadaljevanju ZIntPK) je dolžan izbrani ponudnik na poziv naročnika, pred podpisom pogodbe, predložiti izjavo ali podatke o udeležbi fizičnih in pravnih oseb v lastništvu izbranega </w:t>
      </w:r>
      <w:r w:rsidR="004176B4" w:rsidRPr="00F56C2E">
        <w:rPr>
          <w:rFonts w:ascii="Tahoma" w:hAnsi="Tahoma" w:cs="Tahoma"/>
        </w:rPr>
        <w:t>gospodarskega subjekta</w:t>
      </w:r>
      <w:r w:rsidRPr="00F56C2E">
        <w:rPr>
          <w:rFonts w:ascii="Tahoma" w:hAnsi="Tahoma" w:cs="Tahoma"/>
        </w:rPr>
        <w:t>, ter o gospodarskih subjektih za katere se glede na določbe zakona, ki ureja gospodarske družbe, šteje, da so povezane družbe z izbranim ponudnikom (</w:t>
      </w:r>
      <w:r w:rsidR="00355A05" w:rsidRPr="00F56C2E">
        <w:rPr>
          <w:rFonts w:ascii="Tahoma" w:hAnsi="Tahoma" w:cs="Tahoma"/>
        </w:rPr>
        <w:t>Priloga</w:t>
      </w:r>
      <w:r w:rsidRPr="00F56C2E">
        <w:rPr>
          <w:rFonts w:ascii="Tahoma" w:hAnsi="Tahoma" w:cs="Tahoma"/>
        </w:rPr>
        <w:t xml:space="preserve"> 3</w:t>
      </w:r>
      <w:r w:rsidR="00355A05" w:rsidRPr="00F56C2E">
        <w:rPr>
          <w:rFonts w:ascii="Tahoma" w:hAnsi="Tahoma" w:cs="Tahoma"/>
        </w:rPr>
        <w:t>/3</w:t>
      </w:r>
      <w:r w:rsidRPr="00F56C2E">
        <w:rPr>
          <w:rFonts w:ascii="Tahoma" w:hAnsi="Tahoma" w:cs="Tahoma"/>
        </w:rPr>
        <w:t xml:space="preserve">). Če bo </w:t>
      </w:r>
      <w:r w:rsidR="004176B4" w:rsidRPr="00F56C2E">
        <w:rPr>
          <w:rFonts w:ascii="Tahoma" w:hAnsi="Tahoma" w:cs="Tahoma"/>
        </w:rPr>
        <w:t>gospodarski subjekt</w:t>
      </w:r>
      <w:r w:rsidRPr="00F56C2E">
        <w:rPr>
          <w:rFonts w:ascii="Tahoma" w:hAnsi="Tahoma" w:cs="Tahoma"/>
        </w:rPr>
        <w:t xml:space="preserve"> predložil lažno izjavo oziroma bo dal neresnične podatke o navedenih dejstvih, bo to imelo za posledico ničnost pogodbe. Izjavo bodo morali podati tudi ostali </w:t>
      </w:r>
      <w:r w:rsidRPr="00F56C2E">
        <w:rPr>
          <w:rFonts w:ascii="Tahoma" w:hAnsi="Tahoma" w:cs="Tahoma"/>
        </w:rPr>
        <w:lastRenderedPageBreak/>
        <w:t xml:space="preserve">gospodarski subjekti, ki nastopajo v ponudbi skupaj </w:t>
      </w:r>
      <w:r w:rsidR="004176B4" w:rsidRPr="00F56C2E">
        <w:rPr>
          <w:rFonts w:ascii="Tahoma" w:hAnsi="Tahoma" w:cs="Tahoma"/>
        </w:rPr>
        <w:t xml:space="preserve">z gospodarskih subjektom. </w:t>
      </w:r>
      <w:r w:rsidRPr="00F56C2E">
        <w:rPr>
          <w:rFonts w:ascii="Tahoma" w:hAnsi="Tahoma" w:cs="Tahoma"/>
        </w:rPr>
        <w:t xml:space="preserve"> </w:t>
      </w:r>
      <w:r w:rsidR="004176B4" w:rsidRPr="00F56C2E">
        <w:rPr>
          <w:rFonts w:ascii="Tahoma" w:hAnsi="Tahoma" w:cs="Tahoma"/>
        </w:rPr>
        <w:t>Gospodarski subjekt</w:t>
      </w:r>
      <w:r w:rsidRPr="00F56C2E">
        <w:rPr>
          <w:rFonts w:ascii="Tahoma" w:hAnsi="Tahoma" w:cs="Tahoma"/>
        </w:rPr>
        <w:t xml:space="preserve"> </w:t>
      </w:r>
      <w:r w:rsidR="008C1F41" w:rsidRPr="00F56C2E">
        <w:rPr>
          <w:rFonts w:ascii="Tahoma" w:hAnsi="Tahoma" w:cs="Tahoma"/>
        </w:rPr>
        <w:t xml:space="preserve">lahko </w:t>
      </w:r>
      <w:r w:rsidR="00355A05" w:rsidRPr="00F56C2E">
        <w:rPr>
          <w:rFonts w:ascii="Tahoma" w:hAnsi="Tahoma" w:cs="Tahoma"/>
        </w:rPr>
        <w:t xml:space="preserve">Prilogo 3/3 </w:t>
      </w:r>
      <w:r w:rsidRPr="00F56C2E">
        <w:rPr>
          <w:rFonts w:ascii="Tahoma" w:hAnsi="Tahoma" w:cs="Tahoma"/>
        </w:rPr>
        <w:t>priloži že v ponudbi.</w:t>
      </w:r>
    </w:p>
    <w:p w:rsidR="001976A5" w:rsidRPr="00F56C2E" w:rsidRDefault="001976A5" w:rsidP="001976A5">
      <w:pPr>
        <w:jc w:val="both"/>
        <w:rPr>
          <w:rFonts w:ascii="Tahoma" w:hAnsi="Tahoma" w:cs="Tahoma"/>
        </w:rPr>
      </w:pPr>
    </w:p>
    <w:p w:rsidR="001976A5" w:rsidRPr="00F56C2E" w:rsidRDefault="000A0FBE" w:rsidP="001976A5">
      <w:pPr>
        <w:jc w:val="both"/>
        <w:rPr>
          <w:rFonts w:ascii="Tahoma" w:hAnsi="Tahoma" w:cs="Tahoma"/>
        </w:rPr>
      </w:pPr>
      <w:r w:rsidRPr="00F56C2E">
        <w:rPr>
          <w:rFonts w:ascii="Tahoma" w:hAnsi="Tahoma" w:cs="Tahoma"/>
        </w:rPr>
        <w:t xml:space="preserve">Vzorec pogodbe je kot Priloga </w:t>
      </w:r>
      <w:r w:rsidR="00DC7A25" w:rsidRPr="00F56C2E">
        <w:rPr>
          <w:rFonts w:ascii="Tahoma" w:hAnsi="Tahoma" w:cs="Tahoma"/>
        </w:rPr>
        <w:t>8</w:t>
      </w:r>
      <w:r w:rsidRPr="00F56C2E">
        <w:rPr>
          <w:rFonts w:ascii="Tahoma" w:hAnsi="Tahoma" w:cs="Tahoma"/>
        </w:rPr>
        <w:t xml:space="preserve"> </w:t>
      </w:r>
      <w:r w:rsidR="001976A5" w:rsidRPr="00F56C2E">
        <w:rPr>
          <w:rFonts w:ascii="Tahoma" w:hAnsi="Tahoma" w:cs="Tahoma"/>
        </w:rPr>
        <w:t xml:space="preserve">sestavni del te razpisne dokumentacije. Ponudnik potrdi, da se strinja z vsebino pogodbe s podpisom </w:t>
      </w:r>
      <w:r w:rsidR="001976A5" w:rsidRPr="00F56C2E">
        <w:rPr>
          <w:rFonts w:ascii="Tahoma" w:hAnsi="Tahoma" w:cs="Tahoma"/>
          <w:szCs w:val="22"/>
        </w:rPr>
        <w:t>ESPD (</w:t>
      </w:r>
      <w:r w:rsidR="001976A5" w:rsidRPr="00F56C2E">
        <w:rPr>
          <w:rFonts w:ascii="Tahoma" w:hAnsi="Tahoma" w:cs="Tahoma"/>
          <w:i/>
          <w:szCs w:val="22"/>
        </w:rPr>
        <w:t>v »Del VI: Sklepne izjave«</w:t>
      </w:r>
      <w:r w:rsidR="001976A5" w:rsidRPr="00F56C2E">
        <w:rPr>
          <w:rFonts w:ascii="Tahoma" w:hAnsi="Tahoma" w:cs="Tahoma"/>
          <w:szCs w:val="22"/>
        </w:rPr>
        <w:t>).</w:t>
      </w:r>
      <w:r w:rsidR="001976A5" w:rsidRPr="00F56C2E">
        <w:rPr>
          <w:rFonts w:ascii="Tahoma" w:hAnsi="Tahoma" w:cs="Tahoma"/>
        </w:rPr>
        <w:t xml:space="preserve"> </w:t>
      </w:r>
    </w:p>
    <w:p w:rsidR="00230A5E" w:rsidRPr="00F56C2E" w:rsidRDefault="00230A5E" w:rsidP="001976A5">
      <w:pPr>
        <w:jc w:val="both"/>
        <w:rPr>
          <w:rFonts w:ascii="Tahoma" w:hAnsi="Tahoma" w:cs="Tahoma"/>
        </w:rPr>
      </w:pPr>
    </w:p>
    <w:p w:rsidR="007C70A1" w:rsidRPr="00F56C2E" w:rsidRDefault="007C70A1" w:rsidP="00867760">
      <w:pPr>
        <w:numPr>
          <w:ilvl w:val="1"/>
          <w:numId w:val="2"/>
        </w:numPr>
        <w:jc w:val="both"/>
        <w:rPr>
          <w:rFonts w:ascii="Tahoma" w:hAnsi="Tahoma" w:cs="Tahoma"/>
          <w:b/>
        </w:rPr>
      </w:pPr>
      <w:r w:rsidRPr="00F56C2E">
        <w:rPr>
          <w:rFonts w:ascii="Tahoma" w:hAnsi="Tahoma" w:cs="Tahoma"/>
          <w:b/>
        </w:rPr>
        <w:t>Prav</w:t>
      </w:r>
      <w:bookmarkEnd w:id="12"/>
      <w:bookmarkEnd w:id="13"/>
      <w:bookmarkEnd w:id="14"/>
      <w:bookmarkEnd w:id="15"/>
      <w:bookmarkEnd w:id="16"/>
      <w:r w:rsidR="00712EF3" w:rsidRPr="00F56C2E">
        <w:rPr>
          <w:rFonts w:ascii="Tahoma" w:hAnsi="Tahoma" w:cs="Tahoma"/>
          <w:b/>
        </w:rPr>
        <w:t>no varstvo</w:t>
      </w:r>
    </w:p>
    <w:p w:rsidR="007C70A1" w:rsidRPr="00F56C2E" w:rsidRDefault="007C70A1" w:rsidP="007C70A1">
      <w:pPr>
        <w:jc w:val="both"/>
        <w:rPr>
          <w:rFonts w:ascii="Tahoma" w:hAnsi="Tahoma" w:cs="Tahoma"/>
          <w:b/>
        </w:rPr>
      </w:pPr>
    </w:p>
    <w:p w:rsidR="005E0EDF" w:rsidRPr="00F56C2E" w:rsidRDefault="005E0EDF" w:rsidP="005E0EDF">
      <w:pPr>
        <w:autoSpaceDE w:val="0"/>
        <w:autoSpaceDN w:val="0"/>
        <w:adjustRightInd w:val="0"/>
        <w:jc w:val="both"/>
        <w:rPr>
          <w:rFonts w:ascii="Tahoma" w:hAnsi="Tahoma" w:cs="Tahoma"/>
        </w:rPr>
      </w:pPr>
      <w:r w:rsidRPr="00F56C2E">
        <w:rPr>
          <w:rFonts w:ascii="Tahoma" w:hAnsi="Tahoma" w:cs="Tahoma"/>
        </w:rPr>
        <w:t>Ponudnikom je zagotovljeno pravno varstvo skladno z določbami Zakona o pravnem varstvu v postopkih javnega naročanja</w:t>
      </w:r>
      <w:r w:rsidR="004070CF" w:rsidRPr="00F56C2E">
        <w:rPr>
          <w:rFonts w:ascii="Tahoma" w:hAnsi="Tahoma" w:cs="Tahoma"/>
        </w:rPr>
        <w:t xml:space="preserve"> (ZPVPJN)</w:t>
      </w:r>
      <w:r w:rsidRPr="00F56C2E">
        <w:rPr>
          <w:rFonts w:ascii="Tahoma" w:hAnsi="Tahoma" w:cs="Tahoma"/>
        </w:rPr>
        <w:t>.</w:t>
      </w:r>
    </w:p>
    <w:p w:rsidR="005E0EDF" w:rsidRPr="00F56C2E" w:rsidRDefault="005E0EDF" w:rsidP="00EE5EA3">
      <w:pPr>
        <w:tabs>
          <w:tab w:val="left" w:pos="1155"/>
        </w:tabs>
        <w:autoSpaceDE w:val="0"/>
        <w:autoSpaceDN w:val="0"/>
        <w:adjustRightInd w:val="0"/>
        <w:jc w:val="both"/>
        <w:rPr>
          <w:rFonts w:ascii="Tahoma" w:hAnsi="Tahoma" w:cs="Tahoma"/>
        </w:rPr>
      </w:pPr>
    </w:p>
    <w:p w:rsidR="004117CD" w:rsidRPr="00F56C2E" w:rsidRDefault="005E0EDF" w:rsidP="005E0EDF">
      <w:pPr>
        <w:autoSpaceDE w:val="0"/>
        <w:autoSpaceDN w:val="0"/>
        <w:adjustRightInd w:val="0"/>
        <w:jc w:val="both"/>
        <w:rPr>
          <w:rFonts w:ascii="Tahoma" w:hAnsi="Tahoma" w:cs="Tahoma"/>
        </w:rPr>
      </w:pPr>
      <w:r w:rsidRPr="00F56C2E">
        <w:rPr>
          <w:rFonts w:ascii="Tahoma" w:hAnsi="Tahoma" w:cs="Tahoma"/>
        </w:rPr>
        <w:t>Na podlagi ZPVPJN</w:t>
      </w:r>
      <w:r w:rsidR="00737A15" w:rsidRPr="00F56C2E">
        <w:rPr>
          <w:rFonts w:ascii="Tahoma" w:hAnsi="Tahoma" w:cs="Tahoma"/>
        </w:rPr>
        <w:t xml:space="preserve"> </w:t>
      </w:r>
      <w:r w:rsidRPr="00F56C2E">
        <w:rPr>
          <w:rFonts w:ascii="Tahoma" w:hAnsi="Tahoma" w:cs="Tahoma"/>
        </w:rPr>
        <w:t>se lahko zahtevek za revizijo vloži v vseh stopnjah postopka oddaje javnega naročila in zoper vsako ravnanje naročnika, razen če zakon, ki ureja oddajo javnih naročil ali ZPVPJN ne določa drugače.</w:t>
      </w:r>
    </w:p>
    <w:p w:rsidR="005E0EDF" w:rsidRPr="00F56C2E" w:rsidRDefault="005E0EDF" w:rsidP="005E0EDF">
      <w:pPr>
        <w:autoSpaceDE w:val="0"/>
        <w:autoSpaceDN w:val="0"/>
        <w:adjustRightInd w:val="0"/>
        <w:jc w:val="both"/>
        <w:rPr>
          <w:rFonts w:ascii="Tahoma" w:hAnsi="Tahoma" w:cs="Tahoma"/>
        </w:rPr>
      </w:pPr>
    </w:p>
    <w:p w:rsidR="005E0EDF" w:rsidRPr="00F56C2E" w:rsidRDefault="005E0EDF" w:rsidP="005E0EDF">
      <w:pPr>
        <w:autoSpaceDE w:val="0"/>
        <w:autoSpaceDN w:val="0"/>
        <w:adjustRightInd w:val="0"/>
        <w:jc w:val="both"/>
        <w:rPr>
          <w:rFonts w:ascii="Tahoma" w:hAnsi="Tahoma" w:cs="Tahoma"/>
        </w:rPr>
      </w:pPr>
      <w:r w:rsidRPr="00F56C2E">
        <w:rPr>
          <w:rFonts w:ascii="Tahoma" w:hAnsi="Tahoma" w:cs="Tahoma"/>
        </w:rPr>
        <w:t>Če se zahtevek za revizijo nanaša na vsebino objave, povabilo k oddaji ponudbe ali</w:t>
      </w:r>
      <w:r w:rsidR="006A1CBC" w:rsidRPr="00F56C2E">
        <w:rPr>
          <w:rFonts w:ascii="Tahoma" w:hAnsi="Tahoma" w:cs="Tahoma"/>
        </w:rPr>
        <w:t xml:space="preserve"> razpisne</w:t>
      </w:r>
      <w:r w:rsidRPr="00F56C2E">
        <w:rPr>
          <w:rFonts w:ascii="Tahoma" w:hAnsi="Tahoma" w:cs="Tahoma"/>
        </w:rPr>
        <w:t xml:space="preserve"> </w:t>
      </w:r>
      <w:r w:rsidR="007F1692" w:rsidRPr="00F56C2E">
        <w:rPr>
          <w:rFonts w:ascii="Tahoma" w:hAnsi="Tahoma" w:cs="Tahoma"/>
        </w:rPr>
        <w:t>dokumentacijo</w:t>
      </w:r>
      <w:r w:rsidRPr="00F56C2E">
        <w:rPr>
          <w:rFonts w:ascii="Tahoma" w:hAnsi="Tahoma" w:cs="Tahoma"/>
        </w:rPr>
        <w:t xml:space="preserve">, je dolžan vlagatelj ob vložitvi zahtevka za revizijo vplačati takso v višini </w:t>
      </w:r>
      <w:r w:rsidR="001976A5" w:rsidRPr="00F56C2E">
        <w:rPr>
          <w:rFonts w:ascii="Tahoma" w:hAnsi="Tahoma" w:cs="Tahoma"/>
        </w:rPr>
        <w:t>4.000,00</w:t>
      </w:r>
      <w:r w:rsidRPr="00F56C2E">
        <w:rPr>
          <w:rFonts w:ascii="Tahoma" w:hAnsi="Tahoma" w:cs="Tahoma"/>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w:t>
      </w:r>
      <w:r w:rsidR="00127D62" w:rsidRPr="00F56C2E">
        <w:rPr>
          <w:rFonts w:ascii="Tahoma" w:hAnsi="Tahoma" w:cs="Tahoma"/>
        </w:rPr>
        <w:t>a).</w:t>
      </w:r>
    </w:p>
    <w:p w:rsidR="00127D62" w:rsidRPr="00F56C2E" w:rsidRDefault="00127D62" w:rsidP="005E0EDF">
      <w:pPr>
        <w:autoSpaceDE w:val="0"/>
        <w:autoSpaceDN w:val="0"/>
        <w:adjustRightInd w:val="0"/>
        <w:jc w:val="both"/>
        <w:rPr>
          <w:rFonts w:ascii="Tahoma" w:hAnsi="Tahoma" w:cs="Tahoma"/>
        </w:rPr>
      </w:pPr>
    </w:p>
    <w:p w:rsidR="005E0EDF" w:rsidRPr="00F56C2E" w:rsidRDefault="005E0EDF" w:rsidP="005E0EDF">
      <w:pPr>
        <w:autoSpaceDE w:val="0"/>
        <w:autoSpaceDN w:val="0"/>
        <w:adjustRightInd w:val="0"/>
        <w:jc w:val="both"/>
        <w:rPr>
          <w:rFonts w:ascii="Tahoma" w:hAnsi="Tahoma" w:cs="Tahoma"/>
        </w:rPr>
      </w:pPr>
      <w:r w:rsidRPr="00F56C2E">
        <w:rPr>
          <w:rFonts w:ascii="Tahoma" w:hAnsi="Tahoma" w:cs="Tahoma"/>
        </w:rPr>
        <w:t xml:space="preserve">Zahtevek za revizijo mora biti sestavljen v skladu z določili 15. člena ZPVPJN, vloži se </w:t>
      </w:r>
      <w:r w:rsidR="00CC19C7" w:rsidRPr="00F56C2E">
        <w:rPr>
          <w:rFonts w:ascii="Tahoma" w:hAnsi="Tahoma" w:cs="Tahoma"/>
        </w:rPr>
        <w:t>elektronsko preko portala eRevizija</w:t>
      </w:r>
      <w:r w:rsidRPr="00F56C2E">
        <w:rPr>
          <w:rFonts w:ascii="Tahoma" w:hAnsi="Tahoma" w:cs="Tahoma"/>
        </w:rPr>
        <w:t>. Vlagatelj mora zahtevku za revizijo priložiti potrdilo o plačilu takse. Zahtevek za revizijo se vloži v roku iz 25. člena ZPVPJN.</w:t>
      </w:r>
    </w:p>
    <w:p w:rsidR="006F50C1" w:rsidRPr="00F56C2E" w:rsidRDefault="006F50C1" w:rsidP="00CF5C20">
      <w:pPr>
        <w:autoSpaceDE w:val="0"/>
        <w:autoSpaceDN w:val="0"/>
        <w:adjustRightInd w:val="0"/>
        <w:jc w:val="both"/>
        <w:rPr>
          <w:rFonts w:ascii="Tahoma" w:hAnsi="Tahoma" w:cs="Tahoma"/>
        </w:rPr>
      </w:pPr>
    </w:p>
    <w:p w:rsidR="007C70A1" w:rsidRPr="00F56C2E" w:rsidRDefault="007C70A1" w:rsidP="00DA675D">
      <w:pPr>
        <w:numPr>
          <w:ilvl w:val="1"/>
          <w:numId w:val="2"/>
        </w:numPr>
        <w:jc w:val="both"/>
        <w:rPr>
          <w:rFonts w:ascii="Tahoma" w:hAnsi="Tahoma" w:cs="Tahoma"/>
          <w:b/>
        </w:rPr>
      </w:pPr>
      <w:r w:rsidRPr="00F56C2E">
        <w:rPr>
          <w:rFonts w:ascii="Tahoma" w:hAnsi="Tahoma" w:cs="Tahoma"/>
          <w:b/>
        </w:rPr>
        <w:t xml:space="preserve"> </w:t>
      </w:r>
      <w:bookmarkStart w:id="17" w:name="_Toc163615935"/>
      <w:r w:rsidRPr="00F56C2E">
        <w:rPr>
          <w:rFonts w:ascii="Tahoma" w:hAnsi="Tahoma" w:cs="Tahoma"/>
          <w:b/>
        </w:rPr>
        <w:t>Zaupnost po</w:t>
      </w:r>
      <w:bookmarkEnd w:id="17"/>
      <w:r w:rsidR="00502E8E" w:rsidRPr="00F56C2E">
        <w:rPr>
          <w:rFonts w:ascii="Tahoma" w:hAnsi="Tahoma" w:cs="Tahoma"/>
          <w:b/>
        </w:rPr>
        <w:t>datkov</w:t>
      </w:r>
    </w:p>
    <w:p w:rsidR="007C70A1" w:rsidRPr="00F56C2E" w:rsidRDefault="007C70A1" w:rsidP="007C70A1">
      <w:pPr>
        <w:pStyle w:val="tekst1"/>
        <w:spacing w:before="0" w:line="240" w:lineRule="auto"/>
        <w:rPr>
          <w:rFonts w:ascii="Tahoma" w:hAnsi="Tahoma" w:cs="Tahoma"/>
          <w:sz w:val="20"/>
        </w:rPr>
      </w:pPr>
    </w:p>
    <w:p w:rsidR="00B07B3E" w:rsidRPr="00F56C2E" w:rsidRDefault="00B07B3E" w:rsidP="00B07B3E">
      <w:pPr>
        <w:jc w:val="both"/>
        <w:rPr>
          <w:rFonts w:ascii="Tahoma" w:hAnsi="Tahoma" w:cs="Tahoma"/>
        </w:rPr>
      </w:pPr>
      <w:r w:rsidRPr="00F56C2E">
        <w:rPr>
          <w:rFonts w:ascii="Tahoma" w:hAnsi="Tahoma" w:cs="Tahoma"/>
        </w:rPr>
        <w:t>Naročnik zagotavlja javnost in zaupnost podatkov skladno s 35. členom ZJN-3 ob upoštevanju določb zakona, ki ureja varstvo osebnih podatkov, tajne podatke ali gospodarske družbe.</w:t>
      </w:r>
    </w:p>
    <w:p w:rsidR="00B07B3E" w:rsidRPr="00F56C2E" w:rsidRDefault="00B07B3E" w:rsidP="00B07B3E">
      <w:pPr>
        <w:jc w:val="both"/>
        <w:rPr>
          <w:rFonts w:ascii="Tahoma" w:hAnsi="Tahoma" w:cs="Tahoma"/>
        </w:rPr>
      </w:pPr>
    </w:p>
    <w:p w:rsidR="00B07B3E" w:rsidRPr="00F56C2E" w:rsidRDefault="00B07B3E" w:rsidP="00B07B3E">
      <w:pPr>
        <w:jc w:val="both"/>
        <w:rPr>
          <w:rFonts w:ascii="Tahoma" w:hAnsi="Tahoma" w:cs="Tahoma"/>
        </w:rPr>
      </w:pPr>
      <w:r w:rsidRPr="00F56C2E">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v nadaljevanju postopka ali kasneje. Naročnik bo v celoti odgovoren za varovanje zaupnosti tako dobljenih podatkov. Ne glede na navedeno bo povzetek predračuna razviden na javnem odpiranju v celoti, zato ne sme vsebovati poslovnih skrivnosti, osebnih podatkov ali tajnih podatkov.</w:t>
      </w:r>
    </w:p>
    <w:p w:rsidR="009A5F76" w:rsidRPr="00F56C2E" w:rsidRDefault="009A5F76" w:rsidP="007C70A1">
      <w:pPr>
        <w:pStyle w:val="tekst1"/>
        <w:spacing w:before="0" w:line="240" w:lineRule="auto"/>
        <w:rPr>
          <w:rFonts w:ascii="Tahoma" w:hAnsi="Tahoma" w:cs="Tahoma"/>
          <w:sz w:val="20"/>
        </w:rPr>
      </w:pPr>
    </w:p>
    <w:p w:rsidR="007C70A1" w:rsidRPr="00F56C2E" w:rsidRDefault="007C70A1" w:rsidP="00867760">
      <w:pPr>
        <w:numPr>
          <w:ilvl w:val="1"/>
          <w:numId w:val="2"/>
        </w:numPr>
        <w:jc w:val="both"/>
        <w:rPr>
          <w:rFonts w:ascii="Tahoma" w:hAnsi="Tahoma" w:cs="Tahoma"/>
          <w:b/>
        </w:rPr>
      </w:pPr>
      <w:r w:rsidRPr="00F56C2E">
        <w:rPr>
          <w:rFonts w:ascii="Tahoma" w:hAnsi="Tahoma" w:cs="Tahoma"/>
          <w:b/>
        </w:rPr>
        <w:t>Jamstvo za</w:t>
      </w:r>
      <w:r w:rsidR="00A96998" w:rsidRPr="00F56C2E">
        <w:rPr>
          <w:rFonts w:ascii="Tahoma" w:hAnsi="Tahoma" w:cs="Tahoma"/>
          <w:b/>
        </w:rPr>
        <w:t xml:space="preserve"> </w:t>
      </w:r>
      <w:r w:rsidRPr="00F56C2E">
        <w:rPr>
          <w:rFonts w:ascii="Tahoma" w:hAnsi="Tahoma" w:cs="Tahoma"/>
          <w:b/>
        </w:rPr>
        <w:t>napake</w:t>
      </w:r>
    </w:p>
    <w:p w:rsidR="00017C80" w:rsidRPr="00F56C2E" w:rsidRDefault="00017C80" w:rsidP="007C70A1">
      <w:pPr>
        <w:jc w:val="both"/>
        <w:rPr>
          <w:rFonts w:ascii="Tahoma" w:hAnsi="Tahoma" w:cs="Tahoma"/>
        </w:rPr>
      </w:pPr>
    </w:p>
    <w:p w:rsidR="007C70A1" w:rsidRPr="00F56C2E" w:rsidRDefault="00787A19" w:rsidP="007C70A1">
      <w:pPr>
        <w:jc w:val="both"/>
        <w:rPr>
          <w:rFonts w:ascii="Tahoma" w:hAnsi="Tahoma" w:cs="Tahoma"/>
        </w:rPr>
      </w:pPr>
      <w:r w:rsidRPr="00F56C2E">
        <w:rPr>
          <w:rFonts w:ascii="Tahoma" w:hAnsi="Tahoma" w:cs="Tahoma"/>
        </w:rPr>
        <w:t>Izbrani ponudnik</w:t>
      </w:r>
      <w:r w:rsidR="007C70A1" w:rsidRPr="00F56C2E">
        <w:rPr>
          <w:rFonts w:ascii="Tahoma" w:hAnsi="Tahoma" w:cs="Tahoma"/>
        </w:rPr>
        <w:t>, s kat</w:t>
      </w:r>
      <w:r w:rsidR="00502E8E" w:rsidRPr="00F56C2E">
        <w:rPr>
          <w:rFonts w:ascii="Tahoma" w:hAnsi="Tahoma" w:cs="Tahoma"/>
        </w:rPr>
        <w:t xml:space="preserve">erim bo naročnik sklenil </w:t>
      </w:r>
      <w:r w:rsidR="00CC19C7" w:rsidRPr="00F56C2E">
        <w:rPr>
          <w:rFonts w:ascii="Tahoma" w:hAnsi="Tahoma" w:cs="Tahoma"/>
        </w:rPr>
        <w:t>pogodbo</w:t>
      </w:r>
      <w:r w:rsidR="007C70A1" w:rsidRPr="00F56C2E">
        <w:rPr>
          <w:rFonts w:ascii="Tahoma" w:hAnsi="Tahoma" w:cs="Tahoma"/>
        </w:rPr>
        <w:t>, bo jamči</w:t>
      </w:r>
      <w:r w:rsidR="008A47C2" w:rsidRPr="00F56C2E">
        <w:rPr>
          <w:rFonts w:ascii="Tahoma" w:hAnsi="Tahoma" w:cs="Tahoma"/>
        </w:rPr>
        <w:t>l</w:t>
      </w:r>
      <w:r w:rsidR="007C70A1" w:rsidRPr="00F56C2E">
        <w:rPr>
          <w:rFonts w:ascii="Tahoma" w:hAnsi="Tahoma" w:cs="Tahoma"/>
        </w:rPr>
        <w:t xml:space="preserve"> za odpravo vseh vrst napak</w:t>
      </w:r>
      <w:r w:rsidR="00325548" w:rsidRPr="00F56C2E">
        <w:rPr>
          <w:rFonts w:ascii="Tahoma" w:hAnsi="Tahoma" w:cs="Tahoma"/>
        </w:rPr>
        <w:t xml:space="preserve"> na predmetu javnega naročila</w:t>
      </w:r>
      <w:r w:rsidR="00A10B9A" w:rsidRPr="00F56C2E">
        <w:rPr>
          <w:rFonts w:ascii="Tahoma" w:hAnsi="Tahoma" w:cs="Tahoma"/>
        </w:rPr>
        <w:t>,</w:t>
      </w:r>
      <w:r w:rsidR="007C70A1" w:rsidRPr="00F56C2E">
        <w:rPr>
          <w:rFonts w:ascii="Tahoma" w:hAnsi="Tahoma" w:cs="Tahoma"/>
        </w:rPr>
        <w:t xml:space="preserve"> skladno z določili Obligacijskega zakonika.</w:t>
      </w:r>
    </w:p>
    <w:p w:rsidR="00ED571E" w:rsidRPr="00F56C2E" w:rsidRDefault="00ED571E" w:rsidP="007C70A1">
      <w:pPr>
        <w:jc w:val="both"/>
        <w:rPr>
          <w:rFonts w:ascii="Tahoma" w:hAnsi="Tahoma" w:cs="Tahoma"/>
        </w:rPr>
      </w:pPr>
    </w:p>
    <w:p w:rsidR="005D1D6C" w:rsidRPr="00F56C2E" w:rsidRDefault="00837427" w:rsidP="001360A5">
      <w:pPr>
        <w:numPr>
          <w:ilvl w:val="1"/>
          <w:numId w:val="2"/>
        </w:numPr>
        <w:jc w:val="both"/>
        <w:rPr>
          <w:rFonts w:ascii="Tahoma" w:hAnsi="Tahoma" w:cs="Tahoma"/>
          <w:b/>
        </w:rPr>
      </w:pPr>
      <w:r w:rsidRPr="00F56C2E">
        <w:rPr>
          <w:rFonts w:ascii="Tahoma" w:hAnsi="Tahoma" w:cs="Tahoma"/>
          <w:b/>
        </w:rPr>
        <w:t>Celovitost ponudbe</w:t>
      </w:r>
    </w:p>
    <w:p w:rsidR="00837427" w:rsidRPr="00F56C2E" w:rsidRDefault="00837427" w:rsidP="00837427">
      <w:pPr>
        <w:jc w:val="both"/>
        <w:rPr>
          <w:rFonts w:ascii="Tahoma" w:hAnsi="Tahoma" w:cs="Tahoma"/>
        </w:rPr>
      </w:pPr>
    </w:p>
    <w:p w:rsidR="00A72AFA" w:rsidRPr="00F56C2E" w:rsidRDefault="00B07B3E" w:rsidP="007C70A1">
      <w:pPr>
        <w:jc w:val="both"/>
        <w:rPr>
          <w:rFonts w:ascii="Tahoma" w:hAnsi="Tahoma" w:cs="Tahoma"/>
        </w:rPr>
      </w:pPr>
      <w:r w:rsidRPr="00F56C2E">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F56C2E">
        <w:rPr>
          <w:rFonts w:ascii="Tahoma" w:hAnsi="Tahoma" w:cs="Tahoma"/>
          <w:bCs/>
        </w:rPr>
        <w:t xml:space="preserve">št. </w:t>
      </w:r>
      <w:r w:rsidR="007F47BD" w:rsidRPr="00F56C2E">
        <w:rPr>
          <w:rFonts w:ascii="Tahoma" w:hAnsi="Tahoma" w:cs="Tahoma"/>
          <w:bCs/>
        </w:rPr>
        <w:t>LPT-40/21</w:t>
      </w:r>
      <w:r w:rsidRPr="00F56C2E">
        <w:rPr>
          <w:rFonts w:ascii="Tahoma" w:hAnsi="Tahoma" w:cs="Tahoma"/>
        </w:rPr>
        <w:t>, bo naročnik tako ponudbo izključil iz sodelovanja v postopku oddaje javnega naročila.</w:t>
      </w:r>
    </w:p>
    <w:p w:rsidR="00A72AFA" w:rsidRPr="00F56C2E" w:rsidRDefault="00A72AFA" w:rsidP="007C70A1">
      <w:pPr>
        <w:jc w:val="both"/>
        <w:rPr>
          <w:rFonts w:ascii="Tahoma" w:hAnsi="Tahoma" w:cs="Tahoma"/>
        </w:rPr>
      </w:pPr>
    </w:p>
    <w:p w:rsidR="00AE4BEB" w:rsidRPr="00F56C2E" w:rsidRDefault="00AE4BEB" w:rsidP="001360A5">
      <w:pPr>
        <w:numPr>
          <w:ilvl w:val="1"/>
          <w:numId w:val="2"/>
        </w:numPr>
        <w:jc w:val="both"/>
        <w:rPr>
          <w:rFonts w:ascii="Tahoma" w:hAnsi="Tahoma" w:cs="Tahoma"/>
          <w:b/>
        </w:rPr>
      </w:pPr>
      <w:r w:rsidRPr="00F56C2E">
        <w:rPr>
          <w:rFonts w:ascii="Tahoma" w:hAnsi="Tahoma" w:cs="Tahoma"/>
          <w:b/>
        </w:rPr>
        <w:t>Ponudniki s sedežem izven Republike Slovenije</w:t>
      </w:r>
    </w:p>
    <w:p w:rsidR="00AE4BEB" w:rsidRPr="00F56C2E" w:rsidRDefault="00AE4BEB" w:rsidP="00AE4BEB">
      <w:pPr>
        <w:autoSpaceDE w:val="0"/>
        <w:autoSpaceDN w:val="0"/>
        <w:adjustRightInd w:val="0"/>
        <w:ind w:left="720"/>
        <w:jc w:val="both"/>
        <w:rPr>
          <w:rFonts w:ascii="Tahoma" w:hAnsi="Tahoma" w:cs="Tahoma"/>
        </w:rPr>
      </w:pPr>
    </w:p>
    <w:p w:rsidR="00AE4BEB" w:rsidRPr="00F56C2E" w:rsidRDefault="00C75CAF" w:rsidP="004117CD">
      <w:pPr>
        <w:autoSpaceDE w:val="0"/>
        <w:autoSpaceDN w:val="0"/>
        <w:adjustRightInd w:val="0"/>
        <w:jc w:val="both"/>
        <w:rPr>
          <w:rFonts w:ascii="Tahoma" w:hAnsi="Tahoma" w:cs="Tahoma"/>
        </w:rPr>
      </w:pPr>
      <w:r w:rsidRPr="00F56C2E">
        <w:rPr>
          <w:rFonts w:ascii="Tahoma" w:hAnsi="Tahoma" w:cs="Tahoma"/>
        </w:rPr>
        <w:t>Ponudniki, ki nima</w:t>
      </w:r>
      <w:r w:rsidR="0081552F" w:rsidRPr="00F56C2E">
        <w:rPr>
          <w:rFonts w:ascii="Tahoma" w:hAnsi="Tahoma" w:cs="Tahoma"/>
        </w:rPr>
        <w:t>jo</w:t>
      </w:r>
      <w:r w:rsidRPr="00F56C2E">
        <w:rPr>
          <w:rFonts w:ascii="Tahoma" w:hAnsi="Tahoma" w:cs="Tahoma"/>
        </w:rPr>
        <w:t xml:space="preserve"> sedeža v Republiki Sloveniji,</w:t>
      </w:r>
      <w:r w:rsidR="00AE4BEB" w:rsidRPr="00F56C2E">
        <w:rPr>
          <w:rFonts w:ascii="Tahoma" w:hAnsi="Tahoma" w:cs="Tahoma"/>
        </w:rPr>
        <w:t xml:space="preserve"> morajo izpolnjevati enake pogoje kot </w:t>
      </w:r>
      <w:r w:rsidR="00540BFA" w:rsidRPr="00F56C2E">
        <w:rPr>
          <w:rFonts w:ascii="Tahoma" w:hAnsi="Tahoma" w:cs="Tahoma"/>
        </w:rPr>
        <w:t>ponudniki</w:t>
      </w:r>
      <w:r w:rsidR="004607A5" w:rsidRPr="00F56C2E">
        <w:rPr>
          <w:rFonts w:ascii="Tahoma" w:hAnsi="Tahoma" w:cs="Tahoma"/>
        </w:rPr>
        <w:t xml:space="preserve"> </w:t>
      </w:r>
      <w:r w:rsidR="00AE4BEB" w:rsidRPr="00F56C2E">
        <w:rPr>
          <w:rFonts w:ascii="Tahoma" w:hAnsi="Tahoma" w:cs="Tahoma"/>
        </w:rPr>
        <w:t>s sedežem v Republiki Sloveniji.</w:t>
      </w:r>
      <w:r w:rsidR="004117CD" w:rsidRPr="00F56C2E">
        <w:rPr>
          <w:rFonts w:ascii="Tahoma" w:hAnsi="Tahoma" w:cs="Tahoma"/>
        </w:rPr>
        <w:t xml:space="preserve"> </w:t>
      </w:r>
      <w:r w:rsidR="00AE4BEB" w:rsidRPr="00F56C2E">
        <w:rPr>
          <w:rFonts w:ascii="Tahoma" w:hAnsi="Tahoma" w:cs="Tahoma"/>
        </w:rPr>
        <w:t xml:space="preserve">Enako velja tudi v primeru, da </w:t>
      </w:r>
      <w:r w:rsidRPr="00F56C2E">
        <w:rPr>
          <w:rFonts w:ascii="Tahoma" w:hAnsi="Tahoma" w:cs="Tahoma"/>
        </w:rPr>
        <w:t>ponudnik</w:t>
      </w:r>
      <w:r w:rsidR="004607A5" w:rsidRPr="00F56C2E">
        <w:rPr>
          <w:rFonts w:ascii="Tahoma" w:hAnsi="Tahoma" w:cs="Tahoma"/>
        </w:rPr>
        <w:t xml:space="preserve"> </w:t>
      </w:r>
      <w:r w:rsidR="00AE4BEB" w:rsidRPr="00F56C2E">
        <w:rPr>
          <w:rFonts w:ascii="Tahoma" w:hAnsi="Tahoma" w:cs="Tahoma"/>
        </w:rPr>
        <w:t>nastopa s partnerjem</w:t>
      </w:r>
      <w:r w:rsidRPr="00F56C2E">
        <w:rPr>
          <w:rFonts w:ascii="Tahoma" w:hAnsi="Tahoma" w:cs="Tahoma"/>
        </w:rPr>
        <w:t xml:space="preserve"> (skupna ponudba)</w:t>
      </w:r>
      <w:r w:rsidR="00AE4BEB" w:rsidRPr="00F56C2E">
        <w:rPr>
          <w:rFonts w:ascii="Tahoma" w:hAnsi="Tahoma" w:cs="Tahoma"/>
        </w:rPr>
        <w:t xml:space="preserve"> ali podizvajalcem ali se sklicuje na uporabo zmogljivosti drugih subjektov.</w:t>
      </w:r>
    </w:p>
    <w:p w:rsidR="003418E8" w:rsidRPr="00F56C2E" w:rsidRDefault="003418E8" w:rsidP="003F21DD">
      <w:pPr>
        <w:keepNext/>
        <w:numPr>
          <w:ilvl w:val="1"/>
          <w:numId w:val="2"/>
        </w:numPr>
        <w:jc w:val="both"/>
        <w:rPr>
          <w:rFonts w:ascii="Tahoma" w:hAnsi="Tahoma" w:cs="Tahoma"/>
          <w:b/>
        </w:rPr>
      </w:pPr>
      <w:r w:rsidRPr="00F56C2E">
        <w:rPr>
          <w:rFonts w:ascii="Tahoma" w:hAnsi="Tahoma" w:cs="Tahoma"/>
          <w:b/>
        </w:rPr>
        <w:lastRenderedPageBreak/>
        <w:t>Skupna ponudba</w:t>
      </w:r>
    </w:p>
    <w:p w:rsidR="00147135" w:rsidRPr="00F56C2E" w:rsidRDefault="00147135" w:rsidP="003F21DD">
      <w:pPr>
        <w:pStyle w:val="tekst1"/>
        <w:keepNext/>
        <w:spacing w:before="0" w:line="240" w:lineRule="auto"/>
        <w:rPr>
          <w:rFonts w:ascii="Tahoma" w:hAnsi="Tahoma" w:cs="Tahoma"/>
          <w:sz w:val="20"/>
        </w:rPr>
      </w:pPr>
    </w:p>
    <w:p w:rsidR="003418E8" w:rsidRPr="00F56C2E" w:rsidRDefault="003418E8" w:rsidP="003418E8">
      <w:pPr>
        <w:pStyle w:val="tekst1"/>
        <w:spacing w:before="0" w:line="240" w:lineRule="auto"/>
        <w:rPr>
          <w:rFonts w:ascii="Tahoma" w:hAnsi="Tahoma" w:cs="Tahoma"/>
          <w:sz w:val="20"/>
        </w:rPr>
      </w:pPr>
      <w:r w:rsidRPr="00F56C2E">
        <w:rPr>
          <w:rFonts w:ascii="Tahoma" w:hAnsi="Tahoma" w:cs="Tahoma"/>
          <w:sz w:val="20"/>
        </w:rPr>
        <w:t xml:space="preserve">Ponudbo lahko predloži skupina </w:t>
      </w:r>
      <w:r w:rsidR="00C75CAF" w:rsidRPr="00F56C2E">
        <w:rPr>
          <w:rFonts w:ascii="Tahoma" w:hAnsi="Tahoma" w:cs="Tahoma"/>
          <w:sz w:val="20"/>
        </w:rPr>
        <w:t>ponudnikov</w:t>
      </w:r>
      <w:r w:rsidRPr="00F56C2E">
        <w:rPr>
          <w:rFonts w:ascii="Tahoma" w:hAnsi="Tahoma" w:cs="Tahoma"/>
          <w:sz w:val="20"/>
        </w:rPr>
        <w:t>, ki mora</w:t>
      </w:r>
      <w:r w:rsidR="004607A5" w:rsidRPr="00F56C2E">
        <w:rPr>
          <w:rFonts w:ascii="Tahoma" w:hAnsi="Tahoma" w:cs="Tahoma"/>
          <w:sz w:val="20"/>
        </w:rPr>
        <w:t>jo</w:t>
      </w:r>
      <w:r w:rsidRPr="00F56C2E">
        <w:rPr>
          <w:rFonts w:ascii="Tahoma" w:hAnsi="Tahoma" w:cs="Tahoma"/>
          <w:sz w:val="20"/>
        </w:rPr>
        <w:t xml:space="preserve"> predložiti a</w:t>
      </w:r>
      <w:r w:rsidR="00A37C8B" w:rsidRPr="00F56C2E">
        <w:rPr>
          <w:rFonts w:ascii="Tahoma" w:hAnsi="Tahoma" w:cs="Tahoma"/>
          <w:sz w:val="20"/>
        </w:rPr>
        <w:t>kt o skupni izvedbi naročila (</w:t>
      </w:r>
      <w:r w:rsidR="003B2B5D" w:rsidRPr="00F56C2E">
        <w:rPr>
          <w:rFonts w:ascii="Tahoma" w:hAnsi="Tahoma" w:cs="Tahoma"/>
          <w:sz w:val="20"/>
        </w:rPr>
        <w:t>P</w:t>
      </w:r>
      <w:r w:rsidR="00A37C8B" w:rsidRPr="00F56C2E">
        <w:rPr>
          <w:rFonts w:ascii="Tahoma" w:hAnsi="Tahoma" w:cs="Tahoma"/>
          <w:sz w:val="20"/>
        </w:rPr>
        <w:t>rilogo 2</w:t>
      </w:r>
      <w:r w:rsidRPr="00F56C2E">
        <w:rPr>
          <w:rFonts w:ascii="Tahoma" w:hAnsi="Tahoma" w:cs="Tahoma"/>
          <w:sz w:val="20"/>
        </w:rPr>
        <w:t>). Navedeni akt mora opredeliti:</w:t>
      </w:r>
    </w:p>
    <w:p w:rsidR="003418E8" w:rsidRPr="00F56C2E" w:rsidRDefault="003418E8" w:rsidP="00CA7B60">
      <w:pPr>
        <w:numPr>
          <w:ilvl w:val="0"/>
          <w:numId w:val="4"/>
        </w:numPr>
        <w:jc w:val="both"/>
        <w:rPr>
          <w:rFonts w:ascii="Tahoma" w:hAnsi="Tahoma" w:cs="Tahoma"/>
        </w:rPr>
      </w:pPr>
      <w:r w:rsidRPr="00F56C2E">
        <w:rPr>
          <w:rFonts w:ascii="Tahoma" w:hAnsi="Tahoma" w:cs="Tahoma"/>
        </w:rPr>
        <w:t>medsebojno odgovornost posameznih članov skupine za izvedbo naročila znotraj skupine,</w:t>
      </w:r>
    </w:p>
    <w:p w:rsidR="003418E8" w:rsidRPr="00F56C2E" w:rsidRDefault="003418E8" w:rsidP="00CA7B60">
      <w:pPr>
        <w:numPr>
          <w:ilvl w:val="0"/>
          <w:numId w:val="4"/>
        </w:numPr>
        <w:jc w:val="both"/>
        <w:rPr>
          <w:rFonts w:ascii="Tahoma" w:hAnsi="Tahoma" w:cs="Tahoma"/>
        </w:rPr>
      </w:pPr>
      <w:r w:rsidRPr="00F56C2E">
        <w:rPr>
          <w:rFonts w:ascii="Tahoma" w:hAnsi="Tahoma" w:cs="Tahoma"/>
        </w:rPr>
        <w:t>neomejeno solidarno odgovornost članov skupine do naročnika glede vseh obveznosti,</w:t>
      </w:r>
    </w:p>
    <w:p w:rsidR="003418E8" w:rsidRPr="00F56C2E" w:rsidRDefault="003418E8" w:rsidP="00CA7B60">
      <w:pPr>
        <w:numPr>
          <w:ilvl w:val="0"/>
          <w:numId w:val="4"/>
        </w:numPr>
        <w:jc w:val="both"/>
        <w:rPr>
          <w:rFonts w:ascii="Tahoma" w:hAnsi="Tahoma" w:cs="Tahoma"/>
        </w:rPr>
      </w:pPr>
      <w:r w:rsidRPr="00F56C2E">
        <w:rPr>
          <w:rFonts w:ascii="Tahoma" w:hAnsi="Tahoma" w:cs="Tahoma"/>
        </w:rPr>
        <w:t>glavnega nosilca izvedbe obveznosti, s katerim bo naročnik komuniciral,</w:t>
      </w:r>
    </w:p>
    <w:p w:rsidR="003418E8" w:rsidRPr="00F56C2E" w:rsidRDefault="003418E8" w:rsidP="00CA7B60">
      <w:pPr>
        <w:numPr>
          <w:ilvl w:val="0"/>
          <w:numId w:val="4"/>
        </w:numPr>
        <w:jc w:val="both"/>
        <w:rPr>
          <w:rFonts w:ascii="Tahoma" w:hAnsi="Tahoma" w:cs="Tahoma"/>
        </w:rPr>
      </w:pPr>
      <w:r w:rsidRPr="00F56C2E">
        <w:rPr>
          <w:rFonts w:ascii="Tahoma" w:hAnsi="Tahoma" w:cs="Tahoma"/>
        </w:rPr>
        <w:t>nosilca finančnih obračunov in transakcij z navedbo transakcijskega računa, preko katerega se bo izvajalo plačevanje izvedenih obveznosti,</w:t>
      </w:r>
    </w:p>
    <w:p w:rsidR="003418E8" w:rsidRPr="00F56C2E" w:rsidRDefault="003418E8" w:rsidP="00CA7B60">
      <w:pPr>
        <w:pStyle w:val="tekst1"/>
        <w:numPr>
          <w:ilvl w:val="0"/>
          <w:numId w:val="4"/>
        </w:numPr>
        <w:suppressAutoHyphens/>
        <w:spacing w:before="0" w:line="240" w:lineRule="auto"/>
        <w:rPr>
          <w:rFonts w:ascii="Tahoma" w:hAnsi="Tahoma" w:cs="Tahoma"/>
          <w:sz w:val="20"/>
        </w:rPr>
      </w:pPr>
      <w:r w:rsidRPr="00F56C2E">
        <w:rPr>
          <w:rFonts w:ascii="Tahoma" w:hAnsi="Tahoma" w:cs="Tahoma"/>
          <w:sz w:val="20"/>
        </w:rPr>
        <w:t>nosilca zavarovanja obveznost</w:t>
      </w:r>
      <w:r w:rsidR="008A47C2" w:rsidRPr="00F56C2E">
        <w:rPr>
          <w:rFonts w:ascii="Tahoma" w:hAnsi="Tahoma" w:cs="Tahoma"/>
          <w:sz w:val="20"/>
        </w:rPr>
        <w:t>i</w:t>
      </w:r>
      <w:r w:rsidRPr="00F56C2E">
        <w:rPr>
          <w:rFonts w:ascii="Tahoma" w:hAnsi="Tahoma" w:cs="Tahoma"/>
          <w:sz w:val="20"/>
        </w:rPr>
        <w:t xml:space="preserve"> iz naslova dobre izvedbe del, </w:t>
      </w:r>
    </w:p>
    <w:p w:rsidR="003418E8" w:rsidRPr="00F56C2E"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F56C2E">
        <w:rPr>
          <w:rFonts w:ascii="Tahoma" w:hAnsi="Tahoma" w:cs="Tahoma"/>
          <w:sz w:val="20"/>
        </w:rPr>
        <w:t>določila v primeru izstopa partnerja,</w:t>
      </w:r>
    </w:p>
    <w:p w:rsidR="003418E8" w:rsidRPr="00F56C2E"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F56C2E">
        <w:rPr>
          <w:rFonts w:ascii="Tahoma" w:hAnsi="Tahoma" w:cs="Tahoma"/>
          <w:sz w:val="20"/>
        </w:rPr>
        <w:t>pooblastilo vodilnemu partnerju,</w:t>
      </w:r>
    </w:p>
    <w:p w:rsidR="003418E8" w:rsidRPr="00F56C2E" w:rsidRDefault="003418E8" w:rsidP="00CA7B60">
      <w:pPr>
        <w:pStyle w:val="tekst1"/>
        <w:numPr>
          <w:ilvl w:val="0"/>
          <w:numId w:val="4"/>
        </w:numPr>
        <w:tabs>
          <w:tab w:val="left" w:pos="180"/>
        </w:tabs>
        <w:suppressAutoHyphens/>
        <w:spacing w:before="0" w:line="240" w:lineRule="auto"/>
        <w:rPr>
          <w:rFonts w:ascii="Tahoma" w:hAnsi="Tahoma" w:cs="Tahoma"/>
          <w:sz w:val="20"/>
        </w:rPr>
      </w:pPr>
      <w:r w:rsidRPr="00F56C2E">
        <w:rPr>
          <w:rFonts w:ascii="Tahoma" w:hAnsi="Tahoma" w:cs="Tahoma"/>
          <w:sz w:val="20"/>
        </w:rPr>
        <w:t>opredelitev deležev in področje dela.</w:t>
      </w:r>
    </w:p>
    <w:p w:rsidR="003418E8" w:rsidRPr="00F56C2E" w:rsidRDefault="003418E8" w:rsidP="003418E8">
      <w:pPr>
        <w:pStyle w:val="tekst1"/>
        <w:tabs>
          <w:tab w:val="left" w:pos="180"/>
        </w:tabs>
        <w:suppressAutoHyphens/>
        <w:spacing w:before="0" w:line="240" w:lineRule="auto"/>
        <w:ind w:left="720"/>
        <w:rPr>
          <w:rFonts w:ascii="Tahoma" w:hAnsi="Tahoma" w:cs="Tahoma"/>
          <w:sz w:val="20"/>
        </w:rPr>
      </w:pPr>
    </w:p>
    <w:p w:rsidR="004607A5" w:rsidRPr="00F56C2E" w:rsidRDefault="003418E8" w:rsidP="00382D76">
      <w:pPr>
        <w:pStyle w:val="tekst1"/>
        <w:tabs>
          <w:tab w:val="left" w:pos="180"/>
        </w:tabs>
        <w:suppressAutoHyphens/>
        <w:spacing w:before="0" w:line="240" w:lineRule="auto"/>
        <w:rPr>
          <w:rFonts w:ascii="Tahoma" w:hAnsi="Tahoma" w:cs="Tahoma"/>
          <w:sz w:val="20"/>
          <w:u w:val="single"/>
        </w:rPr>
      </w:pPr>
      <w:r w:rsidRPr="00F56C2E">
        <w:rPr>
          <w:rFonts w:ascii="Tahoma" w:hAnsi="Tahoma" w:cs="Tahoma"/>
          <w:sz w:val="20"/>
        </w:rPr>
        <w:t xml:space="preserve">V primeru skupne ponudbe, </w:t>
      </w:r>
      <w:r w:rsidR="00B00A87" w:rsidRPr="00F56C2E">
        <w:rPr>
          <w:rFonts w:ascii="Tahoma" w:hAnsi="Tahoma" w:cs="Tahoma"/>
          <w:sz w:val="20"/>
        </w:rPr>
        <w:t>pogodbo</w:t>
      </w:r>
      <w:r w:rsidRPr="00F56C2E">
        <w:rPr>
          <w:rFonts w:ascii="Tahoma" w:hAnsi="Tahoma" w:cs="Tahoma"/>
          <w:sz w:val="20"/>
        </w:rPr>
        <w:t xml:space="preserve"> podpišejo vsi partnerji v skupni ponudbi.</w:t>
      </w:r>
      <w:r w:rsidR="00382D76" w:rsidRPr="00F56C2E">
        <w:rPr>
          <w:rFonts w:ascii="Tahoma" w:hAnsi="Tahoma" w:cs="Tahoma"/>
          <w:sz w:val="20"/>
        </w:rPr>
        <w:t xml:space="preserve"> </w:t>
      </w:r>
      <w:r w:rsidRPr="00F56C2E">
        <w:rPr>
          <w:rFonts w:ascii="Tahoma" w:hAnsi="Tahoma" w:cs="Tahoma"/>
          <w:sz w:val="20"/>
        </w:rPr>
        <w:t>Vsak član skupine ponudnikov v okviru skupne ponudbe odgovarja naročniku neomejeno solidarno.</w:t>
      </w:r>
      <w:r w:rsidR="00C23173" w:rsidRPr="00F56C2E">
        <w:rPr>
          <w:rFonts w:ascii="Tahoma" w:hAnsi="Tahoma" w:cs="Tahoma"/>
          <w:sz w:val="20"/>
        </w:rPr>
        <w:t xml:space="preserve"> </w:t>
      </w:r>
      <w:r w:rsidR="00C23173" w:rsidRPr="00F56C2E">
        <w:rPr>
          <w:rFonts w:ascii="Tahoma" w:hAnsi="Tahoma" w:cs="Tahoma"/>
          <w:sz w:val="20"/>
          <w:u w:val="single"/>
        </w:rPr>
        <w:t>Pravni akt o skupni izvedbi naročila, mora biti podpisan s strani vseh ponudnikov, ki sodelujejo pri izvedbi naročila.</w:t>
      </w:r>
    </w:p>
    <w:p w:rsidR="00C23173" w:rsidRPr="00F56C2E" w:rsidRDefault="00C23173" w:rsidP="00382D76">
      <w:pPr>
        <w:pStyle w:val="tekst1"/>
        <w:tabs>
          <w:tab w:val="left" w:pos="180"/>
        </w:tabs>
        <w:suppressAutoHyphens/>
        <w:spacing w:before="0" w:line="240" w:lineRule="auto"/>
        <w:rPr>
          <w:rFonts w:ascii="Tahoma" w:hAnsi="Tahoma" w:cs="Tahoma"/>
          <w:u w:val="single"/>
        </w:rPr>
      </w:pPr>
    </w:p>
    <w:p w:rsidR="00C23173" w:rsidRPr="00F56C2E" w:rsidRDefault="00C23173" w:rsidP="00C23173">
      <w:pPr>
        <w:keepNext/>
        <w:keepLines/>
        <w:jc w:val="both"/>
        <w:rPr>
          <w:rFonts w:ascii="Tahoma" w:hAnsi="Tahoma" w:cs="Tahoma"/>
        </w:rPr>
      </w:pPr>
      <w:r w:rsidRPr="00F56C2E">
        <w:rPr>
          <w:rFonts w:ascii="Tahoma" w:hAnsi="Tahoma" w:cs="Tahoma"/>
        </w:rPr>
        <w:t xml:space="preserve">Če ponudnik nastopa </w:t>
      </w:r>
      <w:r w:rsidRPr="00F56C2E">
        <w:rPr>
          <w:rFonts w:ascii="Tahoma" w:hAnsi="Tahoma" w:cs="Tahoma"/>
          <w:b/>
          <w:u w:val="single"/>
        </w:rPr>
        <w:t>v skupni ponudbi</w:t>
      </w:r>
      <w:r w:rsidRPr="00F56C2E">
        <w:rPr>
          <w:rFonts w:ascii="Tahoma" w:hAnsi="Tahoma" w:cs="Tahoma"/>
          <w:u w:val="single"/>
        </w:rPr>
        <w:t xml:space="preserve"> (s partner/ji)</w:t>
      </w:r>
      <w:r w:rsidRPr="00F56C2E">
        <w:rPr>
          <w:rFonts w:ascii="Tahoma" w:hAnsi="Tahoma" w:cs="Tahoma"/>
        </w:rPr>
        <w:t xml:space="preserve">, mora </w:t>
      </w:r>
      <w:r w:rsidRPr="00F56C2E">
        <w:rPr>
          <w:rFonts w:ascii="Tahoma" w:hAnsi="Tahoma" w:cs="Tahoma"/>
          <w:u w:val="single"/>
        </w:rPr>
        <w:t>poleg svojega</w:t>
      </w:r>
      <w:r w:rsidRPr="00F56C2E">
        <w:rPr>
          <w:rFonts w:ascii="Tahoma" w:hAnsi="Tahoma" w:cs="Tahoma"/>
        </w:rPr>
        <w:t xml:space="preserve"> priložiti </w:t>
      </w:r>
      <w:r w:rsidRPr="00F56C2E">
        <w:rPr>
          <w:rFonts w:ascii="Tahoma" w:hAnsi="Tahoma" w:cs="Tahoma"/>
          <w:u w:val="single"/>
        </w:rPr>
        <w:t>tudi</w:t>
      </w:r>
      <w:r w:rsidRPr="00F56C2E">
        <w:rPr>
          <w:rFonts w:ascii="Tahoma" w:hAnsi="Tahoma" w:cs="Tahoma"/>
        </w:rPr>
        <w:t xml:space="preserve"> </w:t>
      </w:r>
      <w:r w:rsidRPr="00F56C2E">
        <w:rPr>
          <w:rFonts w:ascii="Tahoma" w:hAnsi="Tahoma" w:cs="Tahoma"/>
          <w:b/>
        </w:rPr>
        <w:t>ločen</w:t>
      </w:r>
      <w:r w:rsidRPr="00F56C2E">
        <w:rPr>
          <w:rFonts w:ascii="Tahoma" w:hAnsi="Tahoma" w:cs="Tahoma"/>
        </w:rPr>
        <w:t xml:space="preserve"> ESPD obrazec </w:t>
      </w:r>
      <w:r w:rsidRPr="00F56C2E">
        <w:rPr>
          <w:rFonts w:ascii="Tahoma" w:hAnsi="Tahoma" w:cs="Tahoma"/>
          <w:u w:val="single"/>
        </w:rPr>
        <w:t xml:space="preserve">za </w:t>
      </w:r>
      <w:r w:rsidRPr="00F56C2E">
        <w:rPr>
          <w:rFonts w:ascii="Tahoma" w:hAnsi="Tahoma" w:cs="Tahoma"/>
          <w:b/>
          <w:u w:val="single"/>
        </w:rPr>
        <w:t>vsakega</w:t>
      </w:r>
      <w:r w:rsidRPr="00F56C2E">
        <w:rPr>
          <w:rFonts w:ascii="Tahoma" w:hAnsi="Tahoma" w:cs="Tahoma"/>
          <w:u w:val="single"/>
        </w:rPr>
        <w:t xml:space="preserve"> od sodelujočih partnerjev v skupni ponudbi</w:t>
      </w:r>
      <w:r w:rsidRPr="00F56C2E">
        <w:rPr>
          <w:rFonts w:ascii="Tahoma" w:hAnsi="Tahoma" w:cs="Tahoma"/>
        </w:rPr>
        <w:t>.</w:t>
      </w:r>
    </w:p>
    <w:p w:rsidR="00C23173" w:rsidRPr="00F56C2E" w:rsidRDefault="00C23173" w:rsidP="00382D76">
      <w:pPr>
        <w:pStyle w:val="tekst1"/>
        <w:tabs>
          <w:tab w:val="left" w:pos="180"/>
        </w:tabs>
        <w:suppressAutoHyphens/>
        <w:spacing w:before="0" w:line="240" w:lineRule="auto"/>
        <w:rPr>
          <w:rFonts w:ascii="Tahoma" w:hAnsi="Tahoma" w:cs="Tahoma"/>
          <w:sz w:val="20"/>
        </w:rPr>
      </w:pPr>
    </w:p>
    <w:p w:rsidR="004607A5" w:rsidRPr="00F56C2E" w:rsidRDefault="004607A5" w:rsidP="00382D76">
      <w:pPr>
        <w:pStyle w:val="tekst1"/>
        <w:tabs>
          <w:tab w:val="left" w:pos="180"/>
        </w:tabs>
        <w:suppressAutoHyphens/>
        <w:spacing w:before="0" w:line="240" w:lineRule="auto"/>
        <w:rPr>
          <w:rFonts w:ascii="Tahoma" w:hAnsi="Tahoma" w:cs="Tahoma"/>
          <w:sz w:val="20"/>
        </w:rPr>
      </w:pPr>
    </w:p>
    <w:p w:rsidR="003418E8" w:rsidRPr="00F56C2E" w:rsidRDefault="003418E8" w:rsidP="004607A5">
      <w:pPr>
        <w:keepNext/>
        <w:numPr>
          <w:ilvl w:val="1"/>
          <w:numId w:val="2"/>
        </w:numPr>
        <w:jc w:val="both"/>
        <w:rPr>
          <w:rFonts w:ascii="Tahoma" w:hAnsi="Tahoma" w:cs="Tahoma"/>
          <w:b/>
        </w:rPr>
      </w:pPr>
      <w:r w:rsidRPr="00F56C2E">
        <w:rPr>
          <w:rFonts w:ascii="Tahoma" w:hAnsi="Tahoma" w:cs="Tahoma"/>
          <w:b/>
        </w:rPr>
        <w:t>Ponudba s podizvajalci</w:t>
      </w:r>
    </w:p>
    <w:p w:rsidR="003418E8" w:rsidRPr="00F56C2E" w:rsidRDefault="003418E8" w:rsidP="001D7D34">
      <w:pPr>
        <w:keepNext/>
        <w:ind w:left="720"/>
        <w:jc w:val="both"/>
        <w:rPr>
          <w:rFonts w:ascii="Tahoma" w:hAnsi="Tahoma" w:cs="Tahoma"/>
        </w:rPr>
      </w:pPr>
    </w:p>
    <w:p w:rsidR="00054F9F" w:rsidRPr="00F56C2E" w:rsidRDefault="00C75CAF" w:rsidP="001D7D34">
      <w:pPr>
        <w:keepNext/>
        <w:jc w:val="both"/>
        <w:rPr>
          <w:rFonts w:ascii="Tahoma" w:hAnsi="Tahoma" w:cs="Tahoma"/>
        </w:rPr>
      </w:pPr>
      <w:r w:rsidRPr="00F56C2E">
        <w:rPr>
          <w:rFonts w:ascii="Tahoma" w:hAnsi="Tahoma" w:cs="Tahoma"/>
        </w:rPr>
        <w:t>Ponudnik</w:t>
      </w:r>
      <w:r w:rsidR="004607A5" w:rsidRPr="00F56C2E">
        <w:rPr>
          <w:rFonts w:ascii="Tahoma" w:hAnsi="Tahoma" w:cs="Tahoma"/>
        </w:rPr>
        <w:t xml:space="preserve"> </w:t>
      </w:r>
      <w:r w:rsidR="00C74881" w:rsidRPr="00F56C2E">
        <w:rPr>
          <w:rFonts w:ascii="Tahoma" w:hAnsi="Tahoma" w:cs="Tahoma"/>
          <w:kern w:val="16"/>
        </w:rPr>
        <w:t xml:space="preserve">lahko del javnega naročila odda v podizvajanje. </w:t>
      </w:r>
      <w:r w:rsidR="00C74881" w:rsidRPr="00F56C2E">
        <w:rPr>
          <w:rFonts w:ascii="Tahoma" w:hAnsi="Tahoma" w:cs="Tahoma"/>
        </w:rPr>
        <w:t xml:space="preserve">Če bo </w:t>
      </w:r>
      <w:r w:rsidRPr="00F56C2E">
        <w:rPr>
          <w:rFonts w:ascii="Tahoma" w:hAnsi="Tahoma" w:cs="Tahoma"/>
        </w:rPr>
        <w:t>ponudnik</w:t>
      </w:r>
      <w:r w:rsidR="004607A5" w:rsidRPr="00F56C2E">
        <w:rPr>
          <w:rFonts w:ascii="Tahoma" w:hAnsi="Tahoma" w:cs="Tahoma"/>
        </w:rPr>
        <w:t xml:space="preserve"> </w:t>
      </w:r>
      <w:r w:rsidR="00C74881" w:rsidRPr="00F56C2E">
        <w:rPr>
          <w:rFonts w:ascii="Tahoma" w:hAnsi="Tahoma" w:cs="Tahoma"/>
        </w:rPr>
        <w:t xml:space="preserve">izvajal javno naročilo s podizvajalci, mora v ponudbi </w:t>
      </w:r>
      <w:r w:rsidR="00C23173" w:rsidRPr="00F56C2E">
        <w:rPr>
          <w:rFonts w:ascii="Tahoma" w:hAnsi="Tahoma" w:cs="Tahoma"/>
        </w:rPr>
        <w:t>priložiti:</w:t>
      </w:r>
    </w:p>
    <w:p w:rsidR="00054F9F" w:rsidRPr="00F56C2E" w:rsidRDefault="000A7744" w:rsidP="00CA7B60">
      <w:pPr>
        <w:pStyle w:val="Odstavekseznama"/>
        <w:keepNext/>
        <w:numPr>
          <w:ilvl w:val="0"/>
          <w:numId w:val="10"/>
        </w:numPr>
        <w:jc w:val="both"/>
        <w:rPr>
          <w:rFonts w:ascii="Tahoma" w:hAnsi="Tahoma" w:cs="Tahoma"/>
        </w:rPr>
      </w:pPr>
      <w:r w:rsidRPr="00F56C2E">
        <w:rPr>
          <w:rFonts w:ascii="Tahoma" w:hAnsi="Tahoma" w:cs="Tahoma"/>
        </w:rPr>
        <w:t>izpolnjen obrazec ESPD s strani podizvajalca/ev</w:t>
      </w:r>
      <w:r w:rsidR="00D51156" w:rsidRPr="00F56C2E">
        <w:rPr>
          <w:rFonts w:ascii="Tahoma" w:hAnsi="Tahoma" w:cs="Tahoma"/>
        </w:rPr>
        <w:t>,</w:t>
      </w:r>
    </w:p>
    <w:p w:rsidR="00054F9F" w:rsidRPr="00F56C2E" w:rsidRDefault="00054F9F" w:rsidP="00CA7B60">
      <w:pPr>
        <w:pStyle w:val="Odstavekseznama"/>
        <w:keepNext/>
        <w:numPr>
          <w:ilvl w:val="0"/>
          <w:numId w:val="10"/>
        </w:numPr>
        <w:jc w:val="both"/>
        <w:rPr>
          <w:rFonts w:ascii="Tahoma" w:hAnsi="Tahoma" w:cs="Tahoma"/>
        </w:rPr>
      </w:pPr>
      <w:r w:rsidRPr="00F56C2E">
        <w:rPr>
          <w:rFonts w:ascii="Tahoma" w:hAnsi="Tahoma" w:cs="Tahoma"/>
        </w:rPr>
        <w:t>izpolnjen</w:t>
      </w:r>
      <w:r w:rsidR="00B00A87" w:rsidRPr="00F56C2E">
        <w:rPr>
          <w:rFonts w:ascii="Tahoma" w:hAnsi="Tahoma" w:cs="Tahoma"/>
        </w:rPr>
        <w:t>o</w:t>
      </w:r>
      <w:r w:rsidRPr="00F56C2E">
        <w:rPr>
          <w:rFonts w:ascii="Tahoma" w:hAnsi="Tahoma" w:cs="Tahoma"/>
        </w:rPr>
        <w:t xml:space="preserve"> in podpisan</w:t>
      </w:r>
      <w:r w:rsidR="00B00A87" w:rsidRPr="00F56C2E">
        <w:rPr>
          <w:rFonts w:ascii="Tahoma" w:hAnsi="Tahoma" w:cs="Tahoma"/>
        </w:rPr>
        <w:t>o</w:t>
      </w:r>
      <w:r w:rsidRPr="00F56C2E">
        <w:rPr>
          <w:rFonts w:ascii="Tahoma" w:hAnsi="Tahoma" w:cs="Tahoma"/>
        </w:rPr>
        <w:t xml:space="preserve"> </w:t>
      </w:r>
      <w:r w:rsidR="00B00A87" w:rsidRPr="00F56C2E">
        <w:rPr>
          <w:rFonts w:ascii="Tahoma" w:hAnsi="Tahoma" w:cs="Tahoma"/>
        </w:rPr>
        <w:t>Prilogo</w:t>
      </w:r>
      <w:r w:rsidRPr="00F56C2E">
        <w:rPr>
          <w:rFonts w:ascii="Tahoma" w:hAnsi="Tahoma" w:cs="Tahoma"/>
        </w:rPr>
        <w:t xml:space="preserve"> 3</w:t>
      </w:r>
      <w:r w:rsidR="00B00A87" w:rsidRPr="00F56C2E">
        <w:rPr>
          <w:rFonts w:ascii="Tahoma" w:hAnsi="Tahoma" w:cs="Tahoma"/>
        </w:rPr>
        <w:t>/1</w:t>
      </w:r>
      <w:r w:rsidRPr="00F56C2E">
        <w:rPr>
          <w:rFonts w:ascii="Tahoma" w:hAnsi="Tahoma" w:cs="Tahoma"/>
        </w:rPr>
        <w:t xml:space="preserve"> oz. </w:t>
      </w:r>
      <w:r w:rsidR="00B00A87" w:rsidRPr="00F56C2E">
        <w:rPr>
          <w:rFonts w:ascii="Tahoma" w:hAnsi="Tahoma" w:cs="Tahoma"/>
        </w:rPr>
        <w:t xml:space="preserve">Prilogo 3/2 </w:t>
      </w:r>
      <w:r w:rsidR="007F6A22" w:rsidRPr="00F56C2E">
        <w:rPr>
          <w:rFonts w:ascii="Tahoma" w:hAnsi="Tahoma" w:cs="Tahoma"/>
        </w:rPr>
        <w:t xml:space="preserve">in </w:t>
      </w:r>
      <w:r w:rsidR="00B00A87" w:rsidRPr="00F56C2E">
        <w:rPr>
          <w:rFonts w:ascii="Tahoma" w:hAnsi="Tahoma" w:cs="Tahoma"/>
        </w:rPr>
        <w:t>Prilogo 3/</w:t>
      </w:r>
      <w:r w:rsidR="007F6A22" w:rsidRPr="00F56C2E">
        <w:rPr>
          <w:rFonts w:ascii="Tahoma" w:hAnsi="Tahoma" w:cs="Tahoma"/>
        </w:rPr>
        <w:t>3,</w:t>
      </w:r>
    </w:p>
    <w:p w:rsidR="00054F9F" w:rsidRPr="00F56C2E" w:rsidRDefault="00D51156" w:rsidP="00CA7B60">
      <w:pPr>
        <w:pStyle w:val="Odstavekseznama"/>
        <w:keepNext/>
        <w:numPr>
          <w:ilvl w:val="0"/>
          <w:numId w:val="10"/>
        </w:numPr>
        <w:jc w:val="both"/>
        <w:rPr>
          <w:rFonts w:ascii="Tahoma" w:hAnsi="Tahoma" w:cs="Tahoma"/>
        </w:rPr>
      </w:pPr>
      <w:r w:rsidRPr="00F56C2E">
        <w:rPr>
          <w:rFonts w:ascii="Tahoma" w:hAnsi="Tahoma" w:cs="Tahoma"/>
        </w:rPr>
        <w:t xml:space="preserve">izpolnjeno </w:t>
      </w:r>
      <w:r w:rsidR="008A47C2" w:rsidRPr="00F56C2E">
        <w:rPr>
          <w:rFonts w:ascii="Tahoma" w:hAnsi="Tahoma" w:cs="Tahoma"/>
        </w:rPr>
        <w:t>P</w:t>
      </w:r>
      <w:r w:rsidRPr="00F56C2E">
        <w:rPr>
          <w:rFonts w:ascii="Tahoma" w:hAnsi="Tahoma" w:cs="Tahoma"/>
        </w:rPr>
        <w:t xml:space="preserve">rilogo 4/1 </w:t>
      </w:r>
      <w:r w:rsidR="00171A82" w:rsidRPr="00F56C2E">
        <w:rPr>
          <w:rFonts w:ascii="Tahoma" w:hAnsi="Tahoma" w:cs="Tahoma"/>
        </w:rPr>
        <w:t>UDELEŽBA PODIZVAJALCA</w:t>
      </w:r>
      <w:r w:rsidR="00127D62" w:rsidRPr="00F56C2E">
        <w:rPr>
          <w:rFonts w:ascii="Tahoma" w:hAnsi="Tahoma" w:cs="Tahoma"/>
        </w:rPr>
        <w:t>,</w:t>
      </w:r>
    </w:p>
    <w:p w:rsidR="00C74881" w:rsidRPr="00F56C2E" w:rsidRDefault="00C74881" w:rsidP="00C74881">
      <w:pPr>
        <w:jc w:val="both"/>
        <w:rPr>
          <w:rFonts w:ascii="Tahoma" w:hAnsi="Tahoma" w:cs="Tahoma"/>
        </w:rPr>
      </w:pPr>
    </w:p>
    <w:p w:rsidR="00C74881" w:rsidRPr="00F56C2E" w:rsidRDefault="00C74881" w:rsidP="00C74881">
      <w:pPr>
        <w:jc w:val="both"/>
        <w:rPr>
          <w:rFonts w:ascii="Tahoma" w:hAnsi="Tahoma" w:cs="Tahoma"/>
        </w:rPr>
      </w:pPr>
      <w:r w:rsidRPr="00F56C2E">
        <w:rPr>
          <w:rFonts w:ascii="Tahoma" w:hAnsi="Tahoma" w:cs="Tahoma"/>
        </w:rPr>
        <w:t xml:space="preserve">Naročnik bo zavrnil vsakega podizvajalca, če zanj obstajajo razlogi za izključitev iz tč. 3.1. </w:t>
      </w:r>
      <w:r w:rsidR="008A47C2" w:rsidRPr="00F56C2E">
        <w:rPr>
          <w:rFonts w:ascii="Tahoma" w:hAnsi="Tahoma" w:cs="Tahoma"/>
        </w:rPr>
        <w:t xml:space="preserve">razpisne </w:t>
      </w:r>
      <w:r w:rsidRPr="00F56C2E">
        <w:rPr>
          <w:rFonts w:ascii="Tahoma" w:hAnsi="Tahoma" w:cs="Tahoma"/>
        </w:rPr>
        <w:t xml:space="preserve">dokumentacije. </w:t>
      </w:r>
      <w:r w:rsidR="00C75CAF" w:rsidRPr="00F56C2E">
        <w:rPr>
          <w:rFonts w:ascii="Tahoma" w:hAnsi="Tahoma" w:cs="Tahoma"/>
        </w:rPr>
        <w:t>Ponudnik</w:t>
      </w:r>
      <w:r w:rsidR="004607A5" w:rsidRPr="00F56C2E">
        <w:rPr>
          <w:rFonts w:ascii="Tahoma" w:hAnsi="Tahoma" w:cs="Tahoma"/>
        </w:rPr>
        <w:t xml:space="preserve"> </w:t>
      </w:r>
      <w:r w:rsidRPr="00F56C2E">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rsidR="00C74881" w:rsidRPr="00F56C2E" w:rsidRDefault="00C74881" w:rsidP="00C74881">
      <w:pPr>
        <w:jc w:val="both"/>
        <w:rPr>
          <w:rFonts w:ascii="Tahoma" w:hAnsi="Tahoma" w:cs="Tahoma"/>
        </w:rPr>
      </w:pPr>
    </w:p>
    <w:p w:rsidR="00C74881" w:rsidRPr="00F56C2E" w:rsidRDefault="003262D0" w:rsidP="00C74881">
      <w:pPr>
        <w:jc w:val="both"/>
        <w:rPr>
          <w:rFonts w:ascii="Tahoma" w:hAnsi="Tahoma" w:cs="Tahoma"/>
        </w:rPr>
      </w:pPr>
      <w:r w:rsidRPr="00F56C2E">
        <w:rPr>
          <w:rFonts w:ascii="Tahoma" w:hAnsi="Tahoma" w:cs="Tahoma"/>
        </w:rPr>
        <w:t>Ponudnik</w:t>
      </w:r>
      <w:r w:rsidR="00C74881" w:rsidRPr="00F56C2E">
        <w:rPr>
          <w:rFonts w:ascii="Tahoma" w:hAnsi="Tahoma" w:cs="Tahoma"/>
        </w:rPr>
        <w:t>, kateremu bo javno naročilo oddano, bo v razmerju do naročnika v celoti odgovarjal za izvedbo prejetega naročila, ne glede na število podizvajalcev.</w:t>
      </w:r>
    </w:p>
    <w:p w:rsidR="001E17B8" w:rsidRPr="00F56C2E" w:rsidRDefault="001E17B8" w:rsidP="00C74881">
      <w:pPr>
        <w:jc w:val="both"/>
        <w:rPr>
          <w:rFonts w:ascii="Tahoma" w:hAnsi="Tahoma" w:cs="Tahoma"/>
        </w:rPr>
      </w:pPr>
    </w:p>
    <w:p w:rsidR="001E17B8" w:rsidRPr="00F56C2E" w:rsidRDefault="00C74881" w:rsidP="00C74881">
      <w:pPr>
        <w:numPr>
          <w:ilvl w:val="12"/>
          <w:numId w:val="0"/>
        </w:numPr>
        <w:jc w:val="both"/>
        <w:rPr>
          <w:rFonts w:ascii="Tahoma" w:hAnsi="Tahoma" w:cs="Tahoma"/>
          <w:kern w:val="16"/>
        </w:rPr>
      </w:pPr>
      <w:r w:rsidRPr="00F56C2E">
        <w:rPr>
          <w:rFonts w:ascii="Tahoma" w:hAnsi="Tahoma" w:cs="Tahoma"/>
          <w:kern w:val="16"/>
        </w:rPr>
        <w:t xml:space="preserve">Če </w:t>
      </w:r>
      <w:r w:rsidR="003262D0" w:rsidRPr="00F56C2E">
        <w:rPr>
          <w:rFonts w:ascii="Tahoma" w:hAnsi="Tahoma" w:cs="Tahoma"/>
        </w:rPr>
        <w:t xml:space="preserve"> ponudnik</w:t>
      </w:r>
      <w:r w:rsidR="004607A5" w:rsidRPr="00F56C2E">
        <w:rPr>
          <w:rFonts w:ascii="Tahoma" w:hAnsi="Tahoma" w:cs="Tahoma"/>
        </w:rPr>
        <w:t xml:space="preserve"> </w:t>
      </w:r>
      <w:r w:rsidRPr="00F56C2E">
        <w:rPr>
          <w:rFonts w:ascii="Tahoma" w:hAnsi="Tahoma" w:cs="Tahoma"/>
          <w:kern w:val="16"/>
        </w:rPr>
        <w:t>ne ravna v skladu s 94. člena ZJN-3, bo naročnik Državni revizijski komisiji podal predlog za uvedbo postopka o prekršku iz 2. točke prvega odstavka 112. člena ZJN-3.</w:t>
      </w:r>
    </w:p>
    <w:p w:rsidR="008C1F41" w:rsidRPr="00F56C2E" w:rsidRDefault="008C1F41" w:rsidP="000146E9">
      <w:pPr>
        <w:numPr>
          <w:ilvl w:val="12"/>
          <w:numId w:val="0"/>
        </w:numPr>
        <w:jc w:val="both"/>
        <w:rPr>
          <w:rFonts w:ascii="Tahoma" w:hAnsi="Tahoma" w:cs="Tahoma"/>
        </w:rPr>
      </w:pPr>
    </w:p>
    <w:p w:rsidR="001360A5" w:rsidRPr="00F56C2E" w:rsidRDefault="001360A5" w:rsidP="000146E9">
      <w:pPr>
        <w:numPr>
          <w:ilvl w:val="12"/>
          <w:numId w:val="0"/>
        </w:numPr>
        <w:jc w:val="both"/>
        <w:rPr>
          <w:rFonts w:ascii="Tahoma" w:hAnsi="Tahoma" w:cs="Tahoma"/>
        </w:rPr>
      </w:pPr>
      <w:r w:rsidRPr="00F56C2E">
        <w:rPr>
          <w:rFonts w:ascii="Tahoma" w:hAnsi="Tahoma" w:cs="Tahoma"/>
        </w:rPr>
        <w:t xml:space="preserve">Naročnik </w:t>
      </w:r>
      <w:r w:rsidR="0059527E" w:rsidRPr="00F56C2E">
        <w:rPr>
          <w:rFonts w:ascii="Tahoma" w:hAnsi="Tahoma" w:cs="Tahoma"/>
        </w:rPr>
        <w:t xml:space="preserve">lahko od </w:t>
      </w:r>
      <w:r w:rsidR="00E150DF" w:rsidRPr="00F56C2E">
        <w:rPr>
          <w:rFonts w:ascii="Tahoma" w:hAnsi="Tahoma" w:cs="Tahoma"/>
        </w:rPr>
        <w:t>ponudnika</w:t>
      </w:r>
      <w:r w:rsidR="0059527E" w:rsidRPr="00F56C2E">
        <w:rPr>
          <w:rFonts w:ascii="Tahoma" w:hAnsi="Tahoma" w:cs="Tahoma"/>
        </w:rPr>
        <w:t xml:space="preserve">, kateremu se je odločil oddati javno naročilo zahteva predložitev </w:t>
      </w:r>
      <w:r w:rsidRPr="00F56C2E">
        <w:rPr>
          <w:rFonts w:ascii="Tahoma" w:hAnsi="Tahoma" w:cs="Tahoma"/>
        </w:rPr>
        <w:t xml:space="preserve">podizvajalske pogodbe, </w:t>
      </w:r>
      <w:r w:rsidR="00777852" w:rsidRPr="00F56C2E">
        <w:rPr>
          <w:rFonts w:ascii="Tahoma" w:hAnsi="Tahoma" w:cs="Tahoma"/>
        </w:rPr>
        <w:t>v</w:t>
      </w:r>
      <w:r w:rsidR="0059527E" w:rsidRPr="00F56C2E">
        <w:rPr>
          <w:rFonts w:ascii="Tahoma" w:hAnsi="Tahoma" w:cs="Tahoma"/>
        </w:rPr>
        <w:t xml:space="preserve"> </w:t>
      </w:r>
      <w:r w:rsidRPr="00F56C2E">
        <w:rPr>
          <w:rFonts w:ascii="Tahoma" w:hAnsi="Tahoma" w:cs="Tahoma"/>
        </w:rPr>
        <w:t>kateri morajo biti opredeljeni poln naziv in naslov podizvajalca (vključno z matično</w:t>
      </w:r>
      <w:r w:rsidR="00777852" w:rsidRPr="00F56C2E">
        <w:rPr>
          <w:rFonts w:ascii="Tahoma" w:hAnsi="Tahoma" w:cs="Tahoma"/>
        </w:rPr>
        <w:t xml:space="preserve"> številko</w:t>
      </w:r>
      <w:r w:rsidRPr="00F56C2E">
        <w:rPr>
          <w:rFonts w:ascii="Tahoma" w:hAnsi="Tahoma" w:cs="Tahoma"/>
        </w:rPr>
        <w:t>, davčno številko</w:t>
      </w:r>
      <w:r w:rsidR="00EB33CC" w:rsidRPr="00F56C2E">
        <w:rPr>
          <w:rFonts w:ascii="Tahoma" w:hAnsi="Tahoma" w:cs="Tahoma"/>
        </w:rPr>
        <w:t xml:space="preserve"> in</w:t>
      </w:r>
      <w:r w:rsidRPr="00F56C2E">
        <w:rPr>
          <w:rFonts w:ascii="Tahoma" w:hAnsi="Tahoma" w:cs="Tahoma"/>
        </w:rPr>
        <w:t xml:space="preserve"> transakcijskim računom), </w:t>
      </w:r>
      <w:r w:rsidR="001A52A4" w:rsidRPr="00F56C2E">
        <w:rPr>
          <w:rFonts w:ascii="Tahoma" w:hAnsi="Tahoma" w:cs="Tahoma"/>
        </w:rPr>
        <w:t>vsak del javnega naročila (storitev/gradnja/blago), ki se oddaja v podizvajanje (vrsta/opis del</w:t>
      </w:r>
      <w:r w:rsidR="00E97F9C" w:rsidRPr="00F56C2E">
        <w:rPr>
          <w:rFonts w:ascii="Tahoma" w:hAnsi="Tahoma" w:cs="Tahoma"/>
        </w:rPr>
        <w:t>/storitev/dobav</w:t>
      </w:r>
      <w:r w:rsidR="001A52A4" w:rsidRPr="00F56C2E">
        <w:rPr>
          <w:rFonts w:ascii="Tahoma" w:hAnsi="Tahoma" w:cs="Tahoma"/>
        </w:rPr>
        <w:t>), količina/delež (%) javnega naročila, ki se oddaja v podizvajanje, vrednost del</w:t>
      </w:r>
      <w:r w:rsidR="00777852" w:rsidRPr="00F56C2E">
        <w:rPr>
          <w:rFonts w:ascii="Tahoma" w:hAnsi="Tahoma" w:cs="Tahoma"/>
        </w:rPr>
        <w:t xml:space="preserve"> ali </w:t>
      </w:r>
      <w:r w:rsidR="0059527E" w:rsidRPr="00F56C2E">
        <w:rPr>
          <w:rFonts w:ascii="Tahoma" w:hAnsi="Tahoma" w:cs="Tahoma"/>
        </w:rPr>
        <w:t>storitev</w:t>
      </w:r>
      <w:r w:rsidR="001A52A4" w:rsidRPr="00F56C2E">
        <w:rPr>
          <w:rFonts w:ascii="Tahoma" w:hAnsi="Tahoma" w:cs="Tahoma"/>
        </w:rPr>
        <w:t xml:space="preserve"> brez DDV</w:t>
      </w:r>
      <w:r w:rsidR="00EB33CC" w:rsidRPr="00F56C2E">
        <w:rPr>
          <w:rFonts w:ascii="Tahoma" w:hAnsi="Tahoma" w:cs="Tahoma"/>
        </w:rPr>
        <w:t xml:space="preserve"> ter</w:t>
      </w:r>
      <w:r w:rsidR="001A52A4" w:rsidRPr="00F56C2E">
        <w:rPr>
          <w:rFonts w:ascii="Tahoma" w:hAnsi="Tahoma" w:cs="Tahoma"/>
        </w:rPr>
        <w:t xml:space="preserve"> kraj in rok izvedbe</w:t>
      </w:r>
      <w:r w:rsidRPr="00F56C2E">
        <w:rPr>
          <w:rFonts w:ascii="Tahoma" w:hAnsi="Tahoma" w:cs="Tahoma"/>
        </w:rPr>
        <w:t>.</w:t>
      </w:r>
    </w:p>
    <w:p w:rsidR="006F0C7F" w:rsidRPr="00F56C2E" w:rsidRDefault="006F0C7F" w:rsidP="007C70A1">
      <w:pPr>
        <w:jc w:val="both"/>
        <w:rPr>
          <w:rFonts w:ascii="Tahoma" w:hAnsi="Tahoma" w:cs="Tahoma"/>
        </w:rPr>
      </w:pPr>
    </w:p>
    <w:p w:rsidR="00054F9F" w:rsidRPr="00F56C2E" w:rsidRDefault="00054F9F" w:rsidP="00054F9F">
      <w:pPr>
        <w:jc w:val="both"/>
        <w:rPr>
          <w:rFonts w:ascii="Tahoma" w:hAnsi="Tahoma" w:cs="Tahoma"/>
          <w:i/>
        </w:rPr>
      </w:pPr>
      <w:r w:rsidRPr="00F56C2E">
        <w:rPr>
          <w:rFonts w:ascii="Tahoma" w:hAnsi="Tahoma" w:cs="Tahoma"/>
          <w:i/>
        </w:rPr>
        <w:t>V kolikor ponudnik ne oddaja ponudbe z nobenim podizvajalcem, mu ni potrebno izpolniti/priložiti prilog, ki se nanašajo na podizvajalce.</w:t>
      </w:r>
    </w:p>
    <w:p w:rsidR="0074332C" w:rsidRPr="00F56C2E" w:rsidRDefault="0074332C" w:rsidP="007C70A1">
      <w:pPr>
        <w:jc w:val="both"/>
        <w:rPr>
          <w:rFonts w:ascii="Tahoma" w:hAnsi="Tahoma" w:cs="Tahoma"/>
        </w:rPr>
      </w:pPr>
    </w:p>
    <w:p w:rsidR="00A72AFA" w:rsidRDefault="00A72AFA" w:rsidP="007C70A1">
      <w:pPr>
        <w:jc w:val="both"/>
        <w:rPr>
          <w:rFonts w:ascii="Tahoma" w:hAnsi="Tahoma" w:cs="Tahoma"/>
        </w:rPr>
      </w:pPr>
    </w:p>
    <w:p w:rsidR="00C149E0" w:rsidRDefault="00C149E0" w:rsidP="007C70A1">
      <w:pPr>
        <w:jc w:val="both"/>
        <w:rPr>
          <w:rFonts w:ascii="Tahoma" w:hAnsi="Tahoma" w:cs="Tahoma"/>
        </w:rPr>
      </w:pPr>
    </w:p>
    <w:p w:rsidR="00C149E0" w:rsidRPr="00F56C2E" w:rsidRDefault="00C149E0" w:rsidP="007C70A1">
      <w:pPr>
        <w:jc w:val="both"/>
        <w:rPr>
          <w:rFonts w:ascii="Tahoma" w:hAnsi="Tahoma" w:cs="Tahoma"/>
        </w:rPr>
      </w:pPr>
    </w:p>
    <w:p w:rsidR="008A7FE3" w:rsidRPr="00F56C2E" w:rsidRDefault="008A7FE3" w:rsidP="008A7FE3">
      <w:pPr>
        <w:keepNext/>
        <w:numPr>
          <w:ilvl w:val="1"/>
          <w:numId w:val="2"/>
        </w:numPr>
        <w:jc w:val="both"/>
        <w:rPr>
          <w:rFonts w:ascii="Tahoma" w:hAnsi="Tahoma" w:cs="Tahoma"/>
          <w:b/>
        </w:rPr>
      </w:pPr>
      <w:r w:rsidRPr="00F56C2E">
        <w:rPr>
          <w:rFonts w:ascii="Tahoma" w:hAnsi="Tahoma" w:cs="Tahoma"/>
          <w:b/>
        </w:rPr>
        <w:lastRenderedPageBreak/>
        <w:t>Uporaba zmogljivosti drugih subjektov</w:t>
      </w:r>
    </w:p>
    <w:p w:rsidR="008A7FE3" w:rsidRPr="00F56C2E" w:rsidRDefault="008A7FE3" w:rsidP="008A7FE3">
      <w:pPr>
        <w:jc w:val="both"/>
        <w:rPr>
          <w:rFonts w:ascii="Tahoma" w:hAnsi="Tahoma" w:cs="Tahoma"/>
        </w:rPr>
      </w:pPr>
    </w:p>
    <w:p w:rsidR="00054F9F" w:rsidRPr="00F56C2E" w:rsidRDefault="00054F9F" w:rsidP="00054F9F">
      <w:pPr>
        <w:jc w:val="both"/>
        <w:rPr>
          <w:rFonts w:ascii="Tahoma" w:hAnsi="Tahoma" w:cs="Tahoma"/>
        </w:rPr>
      </w:pPr>
      <w:r w:rsidRPr="00F56C2E">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054F9F" w:rsidRPr="00F56C2E" w:rsidRDefault="00054F9F" w:rsidP="001D7684">
      <w:pPr>
        <w:jc w:val="both"/>
        <w:rPr>
          <w:rFonts w:ascii="Tahoma" w:hAnsi="Tahoma" w:cs="Tahoma"/>
        </w:rPr>
      </w:pPr>
    </w:p>
    <w:p w:rsidR="00054F9F" w:rsidRPr="00F56C2E" w:rsidRDefault="00054F9F" w:rsidP="00054F9F">
      <w:pPr>
        <w:pStyle w:val="Telobesedila2"/>
        <w:rPr>
          <w:rFonts w:ascii="Tahoma" w:hAnsi="Tahoma" w:cs="Tahoma"/>
          <w:b w:val="0"/>
          <w:lang w:val="sl-SI"/>
        </w:rPr>
      </w:pPr>
      <w:r w:rsidRPr="00F56C2E">
        <w:rPr>
          <w:rFonts w:ascii="Tahoma" w:hAnsi="Tahoma" w:cs="Tahoma"/>
          <w:b w:val="0"/>
        </w:rPr>
        <w:t xml:space="preserve">Če želi </w:t>
      </w:r>
      <w:r w:rsidRPr="00F56C2E">
        <w:rPr>
          <w:rFonts w:ascii="Tahoma" w:hAnsi="Tahoma" w:cs="Tahoma"/>
          <w:b w:val="0"/>
          <w:lang w:val="sl-SI"/>
        </w:rPr>
        <w:t>ponudnik</w:t>
      </w:r>
      <w:r w:rsidRPr="00F56C2E">
        <w:rPr>
          <w:rFonts w:ascii="Tahoma" w:hAnsi="Tahoma" w:cs="Tahoma"/>
          <w:b w:val="0"/>
        </w:rPr>
        <w:t xml:space="preserve"> uporabiti</w:t>
      </w:r>
      <w:r w:rsidRPr="00F56C2E">
        <w:rPr>
          <w:rFonts w:ascii="Tahoma" w:hAnsi="Tahoma" w:cs="Tahoma"/>
          <w:b w:val="0"/>
          <w:lang w:val="sl-SI"/>
        </w:rPr>
        <w:t xml:space="preserve"> </w:t>
      </w:r>
      <w:r w:rsidRPr="00F56C2E">
        <w:rPr>
          <w:rFonts w:ascii="Tahoma" w:hAnsi="Tahoma" w:cs="Tahoma"/>
          <w:b w:val="0"/>
        </w:rPr>
        <w:t>zmogljivosti drugih subjektov, mora v ponudbi dokazati, da bo imel na voljo sredstva, na primer s</w:t>
      </w:r>
      <w:r w:rsidRPr="00F56C2E">
        <w:rPr>
          <w:rFonts w:ascii="Tahoma" w:hAnsi="Tahoma" w:cs="Tahoma"/>
          <w:b w:val="0"/>
          <w:lang w:val="sl-SI"/>
        </w:rPr>
        <w:t xml:space="preserve"> </w:t>
      </w:r>
      <w:r w:rsidRPr="00F56C2E">
        <w:rPr>
          <w:rFonts w:ascii="Tahoma" w:hAnsi="Tahoma" w:cs="Tahoma"/>
          <w:b w:val="0"/>
        </w:rPr>
        <w:t>predložitvijo zagotovil teh subjektov za ta namen. Naročnik bo v tem primeru ravnal v skladu s drugim</w:t>
      </w:r>
      <w:r w:rsidRPr="00F56C2E">
        <w:rPr>
          <w:rFonts w:ascii="Tahoma" w:hAnsi="Tahoma" w:cs="Tahoma"/>
          <w:b w:val="0"/>
          <w:lang w:val="sl-SI"/>
        </w:rPr>
        <w:t xml:space="preserve"> odstavkom 81. člena ZJN-3. </w:t>
      </w:r>
    </w:p>
    <w:p w:rsidR="007C5C74" w:rsidRPr="00F56C2E" w:rsidRDefault="007C5C74" w:rsidP="001D7684">
      <w:pPr>
        <w:jc w:val="both"/>
        <w:rPr>
          <w:rFonts w:ascii="Tahoma" w:hAnsi="Tahoma" w:cs="Tahoma"/>
        </w:rPr>
      </w:pPr>
    </w:p>
    <w:p w:rsidR="00054F9F" w:rsidRPr="00F56C2E" w:rsidRDefault="00054F9F" w:rsidP="00054F9F">
      <w:pPr>
        <w:pStyle w:val="Telobesedila2"/>
        <w:rPr>
          <w:rFonts w:ascii="Tahoma" w:hAnsi="Tahoma" w:cs="Tahoma"/>
          <w:b w:val="0"/>
        </w:rPr>
      </w:pPr>
      <w:r w:rsidRPr="00F56C2E">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054F9F" w:rsidRPr="00F56C2E" w:rsidRDefault="00054F9F" w:rsidP="00CA7B60">
      <w:pPr>
        <w:pStyle w:val="Odstavekseznama"/>
        <w:numPr>
          <w:ilvl w:val="0"/>
          <w:numId w:val="10"/>
        </w:numPr>
        <w:jc w:val="both"/>
        <w:rPr>
          <w:rFonts w:ascii="Tahoma" w:hAnsi="Tahoma" w:cs="Tahoma"/>
        </w:rPr>
      </w:pPr>
      <w:r w:rsidRPr="00F56C2E">
        <w:rPr>
          <w:rFonts w:ascii="Tahoma" w:hAnsi="Tahoma" w:cs="Tahoma"/>
        </w:rPr>
        <w:t>izpolnjen in podpisan ESPD,</w:t>
      </w:r>
    </w:p>
    <w:p w:rsidR="00054F9F" w:rsidRPr="00F56C2E" w:rsidRDefault="001D7684" w:rsidP="00CA7B60">
      <w:pPr>
        <w:pStyle w:val="Odstavekseznama"/>
        <w:numPr>
          <w:ilvl w:val="0"/>
          <w:numId w:val="10"/>
        </w:numPr>
        <w:jc w:val="both"/>
        <w:rPr>
          <w:rFonts w:ascii="Tahoma" w:hAnsi="Tahoma" w:cs="Tahoma"/>
        </w:rPr>
      </w:pPr>
      <w:r w:rsidRPr="00F56C2E">
        <w:rPr>
          <w:rFonts w:ascii="Tahoma" w:hAnsi="Tahoma" w:cs="Tahoma"/>
        </w:rPr>
        <w:t>izpolnjen</w:t>
      </w:r>
      <w:r w:rsidR="00B00A87" w:rsidRPr="00F56C2E">
        <w:rPr>
          <w:rFonts w:ascii="Tahoma" w:hAnsi="Tahoma" w:cs="Tahoma"/>
        </w:rPr>
        <w:t>o</w:t>
      </w:r>
      <w:r w:rsidRPr="00F56C2E">
        <w:rPr>
          <w:rFonts w:ascii="Tahoma" w:hAnsi="Tahoma" w:cs="Tahoma"/>
        </w:rPr>
        <w:t xml:space="preserve"> in podpisan</w:t>
      </w:r>
      <w:r w:rsidR="00B00A87" w:rsidRPr="00F56C2E">
        <w:rPr>
          <w:rFonts w:ascii="Tahoma" w:hAnsi="Tahoma" w:cs="Tahoma"/>
        </w:rPr>
        <w:t>o</w:t>
      </w:r>
      <w:r w:rsidRPr="00F56C2E">
        <w:rPr>
          <w:rFonts w:ascii="Tahoma" w:hAnsi="Tahoma" w:cs="Tahoma"/>
        </w:rPr>
        <w:t xml:space="preserve"> </w:t>
      </w:r>
      <w:r w:rsidR="00C23173" w:rsidRPr="00F56C2E">
        <w:rPr>
          <w:rFonts w:ascii="Tahoma" w:hAnsi="Tahoma" w:cs="Tahoma"/>
        </w:rPr>
        <w:t xml:space="preserve">Prilogo 3/1, </w:t>
      </w:r>
      <w:r w:rsidR="00B00A87" w:rsidRPr="00F56C2E">
        <w:rPr>
          <w:rFonts w:ascii="Tahoma" w:hAnsi="Tahoma" w:cs="Tahoma"/>
        </w:rPr>
        <w:t>Prilogo 3/2</w:t>
      </w:r>
      <w:r w:rsidR="00C23173" w:rsidRPr="00F56C2E">
        <w:rPr>
          <w:rFonts w:ascii="Tahoma" w:hAnsi="Tahoma" w:cs="Tahoma"/>
        </w:rPr>
        <w:t xml:space="preserve"> in Prilogo 3/3,</w:t>
      </w:r>
    </w:p>
    <w:p w:rsidR="00054F9F" w:rsidRPr="00F56C2E" w:rsidRDefault="00054F9F" w:rsidP="00CA7B60">
      <w:pPr>
        <w:pStyle w:val="Odstavekseznama"/>
        <w:numPr>
          <w:ilvl w:val="0"/>
          <w:numId w:val="10"/>
        </w:numPr>
        <w:jc w:val="both"/>
        <w:rPr>
          <w:rFonts w:ascii="Tahoma" w:hAnsi="Tahoma" w:cs="Tahoma"/>
        </w:rPr>
      </w:pPr>
      <w:r w:rsidRPr="00F56C2E">
        <w:rPr>
          <w:rFonts w:ascii="Tahoma" w:hAnsi="Tahoma" w:cs="Tahoma"/>
        </w:rPr>
        <w:t xml:space="preserve">izpolnjeno in podpisano Prilogo </w:t>
      </w:r>
      <w:r w:rsidR="003436DB" w:rsidRPr="00F56C2E">
        <w:rPr>
          <w:rFonts w:ascii="Tahoma" w:hAnsi="Tahoma" w:cs="Tahoma"/>
        </w:rPr>
        <w:t>5</w:t>
      </w:r>
      <w:r w:rsidR="0089377A" w:rsidRPr="00F56C2E">
        <w:rPr>
          <w:rFonts w:ascii="Tahoma" w:hAnsi="Tahoma" w:cs="Tahoma"/>
        </w:rPr>
        <w:t xml:space="preserve"> </w:t>
      </w:r>
      <w:r w:rsidR="006D5809" w:rsidRPr="00F56C2E">
        <w:rPr>
          <w:rFonts w:ascii="Tahoma" w:hAnsi="Tahoma" w:cs="Tahoma"/>
        </w:rPr>
        <w:t>SEZNAM SUBJEKTOV, KATERIH ZMOGLJIVOSTI UPORABLJA PONUDNIK</w:t>
      </w:r>
      <w:r w:rsidRPr="00F56C2E">
        <w:rPr>
          <w:rFonts w:ascii="Tahoma" w:hAnsi="Tahoma" w:cs="Tahoma"/>
        </w:rPr>
        <w:t>.</w:t>
      </w:r>
    </w:p>
    <w:p w:rsidR="00054F9F" w:rsidRPr="00F56C2E" w:rsidRDefault="00054F9F" w:rsidP="00054F9F">
      <w:pPr>
        <w:jc w:val="both"/>
        <w:rPr>
          <w:rFonts w:ascii="Tahoma" w:hAnsi="Tahoma" w:cs="Tahoma"/>
        </w:rPr>
      </w:pPr>
    </w:p>
    <w:p w:rsidR="001D7684" w:rsidRPr="00F56C2E" w:rsidRDefault="004607A5" w:rsidP="00054F9F">
      <w:pPr>
        <w:jc w:val="both"/>
        <w:rPr>
          <w:rFonts w:ascii="Tahoma" w:hAnsi="Tahoma" w:cs="Tahoma"/>
        </w:rPr>
      </w:pPr>
      <w:r w:rsidRPr="00F56C2E">
        <w:rPr>
          <w:rFonts w:ascii="Tahoma" w:hAnsi="Tahoma" w:cs="Tahoma"/>
        </w:rPr>
        <w:t xml:space="preserve">Če ima </w:t>
      </w:r>
      <w:r w:rsidR="00C75CAF" w:rsidRPr="00F56C2E">
        <w:rPr>
          <w:rFonts w:ascii="Tahoma" w:hAnsi="Tahoma" w:cs="Tahoma"/>
        </w:rPr>
        <w:t>subjekt, katerega zmogljivost uporablja ponudnik,</w:t>
      </w:r>
      <w:r w:rsidR="00C75CAF" w:rsidRPr="00F56C2E">
        <w:rPr>
          <w:rFonts w:ascii="Tahoma" w:hAnsi="Tahoma" w:cs="Tahoma"/>
          <w:lang w:val="x-none"/>
        </w:rPr>
        <w:t xml:space="preserve"> </w:t>
      </w:r>
      <w:r w:rsidRPr="00F56C2E">
        <w:rPr>
          <w:rFonts w:ascii="Tahoma" w:hAnsi="Tahoma" w:cs="Tahoma"/>
        </w:rPr>
        <w:t>sedež izven Republike Slovenije</w:t>
      </w:r>
      <w:r w:rsidR="00C75CAF" w:rsidRPr="00F56C2E">
        <w:rPr>
          <w:rFonts w:ascii="Tahoma" w:hAnsi="Tahoma" w:cs="Tahoma"/>
        </w:rPr>
        <w:t>,</w:t>
      </w:r>
      <w:r w:rsidRPr="00F56C2E">
        <w:rPr>
          <w:rFonts w:ascii="Tahoma" w:hAnsi="Tahoma" w:cs="Tahoma"/>
        </w:rPr>
        <w:t xml:space="preserve"> mora</w:t>
      </w:r>
      <w:r w:rsidR="00C75CAF" w:rsidRPr="00F56C2E">
        <w:rPr>
          <w:rFonts w:ascii="Tahoma" w:hAnsi="Tahoma" w:cs="Tahoma"/>
        </w:rPr>
        <w:t xml:space="preserve"> ponudnik zanj</w:t>
      </w:r>
      <w:r w:rsidR="00B00A87" w:rsidRPr="00F56C2E">
        <w:rPr>
          <w:rFonts w:ascii="Tahoma" w:hAnsi="Tahoma" w:cs="Tahoma"/>
        </w:rPr>
        <w:t xml:space="preserve"> namesto izpolnjene in podpisane Priloge 3/1 in 3/2 </w:t>
      </w:r>
      <w:r w:rsidRPr="00F56C2E">
        <w:rPr>
          <w:rFonts w:ascii="Tahoma" w:hAnsi="Tahoma" w:cs="Tahoma"/>
        </w:rPr>
        <w:t>priložiti dokazila v skladu z zahtevami tč. 3.1 razpisne dokumentacije, podtočke A, B in D</w:t>
      </w:r>
      <w:r w:rsidR="00827BA4" w:rsidRPr="00F56C2E">
        <w:rPr>
          <w:rFonts w:ascii="Tahoma" w:hAnsi="Tahoma" w:cs="Tahoma"/>
        </w:rPr>
        <w:t>,</w:t>
      </w:r>
      <w:r w:rsidRPr="00F56C2E">
        <w:rPr>
          <w:rFonts w:ascii="Tahoma" w:hAnsi="Tahoma" w:cs="Tahoma"/>
        </w:rPr>
        <w:t xml:space="preserve"> ki se nanašajo na gospodarske subjekte s sedežem izven Republike Slovenije.</w:t>
      </w:r>
    </w:p>
    <w:p w:rsidR="001D7684" w:rsidRPr="00F56C2E" w:rsidRDefault="001D7684" w:rsidP="001D7684">
      <w:pPr>
        <w:ind w:left="720"/>
        <w:jc w:val="both"/>
        <w:rPr>
          <w:rFonts w:ascii="Tahoma" w:hAnsi="Tahoma" w:cs="Tahoma"/>
        </w:rPr>
      </w:pPr>
    </w:p>
    <w:p w:rsidR="00054F9F" w:rsidRPr="00F56C2E" w:rsidRDefault="00054F9F" w:rsidP="00054F9F">
      <w:pPr>
        <w:pStyle w:val="Telobesedila2"/>
        <w:rPr>
          <w:rFonts w:ascii="Tahoma" w:hAnsi="Tahoma" w:cs="Tahoma"/>
          <w:b w:val="0"/>
        </w:rPr>
      </w:pPr>
      <w:r w:rsidRPr="00F56C2E">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054F9F" w:rsidRPr="00F56C2E" w:rsidRDefault="00054F9F" w:rsidP="00054F9F">
      <w:pPr>
        <w:pStyle w:val="Telobesedila2"/>
        <w:rPr>
          <w:rFonts w:ascii="Tahoma" w:hAnsi="Tahoma" w:cs="Tahoma"/>
          <w:b w:val="0"/>
        </w:rPr>
      </w:pPr>
    </w:p>
    <w:p w:rsidR="00054F9F" w:rsidRPr="00F56C2E" w:rsidRDefault="00054F9F" w:rsidP="00054F9F">
      <w:pPr>
        <w:pStyle w:val="Telobesedila2"/>
        <w:rPr>
          <w:rFonts w:ascii="Tahoma" w:hAnsi="Tahoma" w:cs="Tahoma"/>
          <w:b w:val="0"/>
          <w:i/>
        </w:rPr>
      </w:pPr>
      <w:r w:rsidRPr="00F56C2E">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F56C2E">
        <w:rPr>
          <w:rFonts w:ascii="Tahoma" w:hAnsi="Tahoma" w:cs="Tahoma"/>
          <w:b w:val="0"/>
        </w:rPr>
        <w:t xml:space="preserve"> </w:t>
      </w:r>
      <w:r w:rsidRPr="00F56C2E">
        <w:rPr>
          <w:rFonts w:ascii="Tahoma" w:hAnsi="Tahoma" w:cs="Tahoma"/>
          <w:b w:val="0"/>
          <w:i/>
        </w:rPr>
        <w:t xml:space="preserve">uporablja ponudnik v ponudbi. </w:t>
      </w:r>
    </w:p>
    <w:p w:rsidR="00C23173" w:rsidRPr="00F56C2E" w:rsidRDefault="00C23173" w:rsidP="00054F9F">
      <w:pPr>
        <w:pStyle w:val="Telobesedila2"/>
        <w:rPr>
          <w:rFonts w:ascii="Tahoma" w:hAnsi="Tahoma" w:cs="Tahoma"/>
          <w:b w:val="0"/>
        </w:rPr>
      </w:pPr>
    </w:p>
    <w:p w:rsidR="00054F9F" w:rsidRPr="00F56C2E" w:rsidRDefault="00054F9F" w:rsidP="001D7684">
      <w:pPr>
        <w:ind w:left="720"/>
        <w:jc w:val="both"/>
        <w:rPr>
          <w:rFonts w:ascii="Tahoma" w:hAnsi="Tahoma" w:cs="Tahoma"/>
        </w:rPr>
      </w:pPr>
    </w:p>
    <w:p w:rsidR="00C74881" w:rsidRPr="00F56C2E" w:rsidRDefault="00F1423B" w:rsidP="001D7684">
      <w:pPr>
        <w:keepNext/>
        <w:numPr>
          <w:ilvl w:val="1"/>
          <w:numId w:val="2"/>
        </w:numPr>
        <w:jc w:val="both"/>
        <w:rPr>
          <w:rFonts w:ascii="Tahoma" w:hAnsi="Tahoma" w:cs="Tahoma"/>
          <w:b/>
        </w:rPr>
      </w:pPr>
      <w:r w:rsidRPr="00F56C2E">
        <w:rPr>
          <w:rFonts w:ascii="Tahoma" w:hAnsi="Tahoma" w:cs="Tahoma"/>
          <w:b/>
        </w:rPr>
        <w:t>Ponudbena cena</w:t>
      </w:r>
    </w:p>
    <w:p w:rsidR="00C74881" w:rsidRPr="00F56C2E" w:rsidRDefault="00C74881" w:rsidP="00C74881">
      <w:pPr>
        <w:ind w:left="720"/>
        <w:jc w:val="both"/>
        <w:rPr>
          <w:rFonts w:ascii="Tahoma" w:hAnsi="Tahoma" w:cs="Tahoma"/>
          <w:b/>
        </w:rPr>
      </w:pPr>
    </w:p>
    <w:p w:rsidR="00B07B3E" w:rsidRPr="00F56C2E" w:rsidRDefault="00B07B3E" w:rsidP="00B07B3E">
      <w:pPr>
        <w:keepNext/>
        <w:jc w:val="both"/>
        <w:rPr>
          <w:rFonts w:ascii="Tahoma" w:hAnsi="Tahoma" w:cs="Tahoma"/>
        </w:rPr>
      </w:pPr>
      <w:r w:rsidRPr="00F56C2E">
        <w:rPr>
          <w:rFonts w:ascii="Tahoma" w:hAnsi="Tahoma" w:cs="Tahoma"/>
        </w:rPr>
        <w:t>Ponudnik mora prilogo »</w:t>
      </w:r>
      <w:r w:rsidR="00B00A87" w:rsidRPr="00F56C2E">
        <w:rPr>
          <w:rFonts w:ascii="Tahoma" w:hAnsi="Tahoma" w:cs="Tahoma"/>
        </w:rPr>
        <w:t>P</w:t>
      </w:r>
      <w:r w:rsidR="008C1F41" w:rsidRPr="00F56C2E">
        <w:rPr>
          <w:rFonts w:ascii="Tahoma" w:hAnsi="Tahoma" w:cs="Tahoma"/>
        </w:rPr>
        <w:t>ovzetek ponudbene cene</w:t>
      </w:r>
      <w:r w:rsidRPr="00F56C2E">
        <w:rPr>
          <w:rFonts w:ascii="Tahoma" w:hAnsi="Tahoma" w:cs="Tahoma"/>
        </w:rPr>
        <w:t xml:space="preserve">« izpolniti ter </w:t>
      </w:r>
      <w:r w:rsidR="002D678B" w:rsidRPr="00F56C2E">
        <w:rPr>
          <w:rFonts w:ascii="Tahoma" w:hAnsi="Tahoma" w:cs="Tahoma"/>
        </w:rPr>
        <w:t>jo</w:t>
      </w:r>
      <w:r w:rsidRPr="00F56C2E">
        <w:rPr>
          <w:rFonts w:ascii="Tahoma" w:hAnsi="Tahoma" w:cs="Tahoma"/>
        </w:rPr>
        <w:t xml:space="preserve"> v .pdf formatu naložiti na informacijski sistem e-JN</w:t>
      </w:r>
      <w:r w:rsidRPr="00F56C2E">
        <w:rPr>
          <w:rFonts w:ascii="Tahoma" w:hAnsi="Tahoma" w:cs="Tahoma"/>
          <w:b/>
        </w:rPr>
        <w:t xml:space="preserve"> v razdelek »</w:t>
      </w:r>
      <w:r w:rsidR="004B3FF4" w:rsidRPr="00F56C2E">
        <w:rPr>
          <w:rFonts w:ascii="Tahoma" w:hAnsi="Tahoma" w:cs="Tahoma"/>
          <w:b/>
        </w:rPr>
        <w:t xml:space="preserve">Skupna ponudbena vrednost - </w:t>
      </w:r>
      <w:r w:rsidRPr="00F56C2E">
        <w:rPr>
          <w:rFonts w:ascii="Tahoma" w:hAnsi="Tahoma" w:cs="Tahoma"/>
          <w:b/>
        </w:rPr>
        <w:t>Predračun«</w:t>
      </w:r>
      <w:r w:rsidR="008E78CE" w:rsidRPr="00F56C2E">
        <w:rPr>
          <w:rFonts w:ascii="Tahoma" w:hAnsi="Tahoma" w:cs="Tahoma"/>
          <w:b/>
        </w:rPr>
        <w:t>.</w:t>
      </w:r>
      <w:r w:rsidRPr="00F56C2E">
        <w:rPr>
          <w:rFonts w:ascii="Tahoma" w:hAnsi="Tahoma" w:cs="Tahoma"/>
          <w:b/>
        </w:rPr>
        <w:t xml:space="preserve"> </w:t>
      </w:r>
      <w:r w:rsidR="00B00A87" w:rsidRPr="00F56C2E">
        <w:rPr>
          <w:rFonts w:ascii="Tahoma" w:hAnsi="Tahoma" w:cs="Tahoma"/>
        </w:rPr>
        <w:t>P</w:t>
      </w:r>
      <w:r w:rsidRPr="00F56C2E">
        <w:rPr>
          <w:rFonts w:ascii="Tahoma" w:hAnsi="Tahoma" w:cs="Tahoma"/>
        </w:rPr>
        <w:t xml:space="preserve">redračun bo dostopen/razkrit na javnem odpiranju ponudb. </w:t>
      </w:r>
    </w:p>
    <w:p w:rsidR="00B07B3E" w:rsidRPr="00F56C2E" w:rsidRDefault="00B07B3E" w:rsidP="00B07B3E">
      <w:pPr>
        <w:jc w:val="both"/>
        <w:rPr>
          <w:rFonts w:ascii="Tahoma" w:hAnsi="Tahoma" w:cs="Tahoma"/>
        </w:rPr>
      </w:pPr>
    </w:p>
    <w:p w:rsidR="00B07B3E" w:rsidRPr="00F56C2E" w:rsidRDefault="00B07B3E" w:rsidP="00B07B3E">
      <w:pPr>
        <w:jc w:val="both"/>
        <w:rPr>
          <w:rFonts w:ascii="Tahoma" w:hAnsi="Tahoma" w:cs="Tahoma"/>
        </w:rPr>
      </w:pPr>
      <w:r w:rsidRPr="00F56C2E">
        <w:rPr>
          <w:rFonts w:ascii="Tahoma" w:hAnsi="Tahoma" w:cs="Tahoma"/>
        </w:rPr>
        <w:t xml:space="preserve">Ponudnik mora pri pripravi ponudbe in določanju ponudbene cene za predmet javnega naročila upoštevati vse materialne in nematerialne stroške, ki jih bo ponudnik imel z realizacijo naročila, vključno s stroški pridobitve homologacije za vozilo, dekonzervacije, atesti, </w:t>
      </w:r>
      <w:r w:rsidR="00696359" w:rsidRPr="00F56C2E">
        <w:rPr>
          <w:rFonts w:ascii="Tahoma" w:hAnsi="Tahoma" w:cs="Tahoma"/>
        </w:rPr>
        <w:t>stroški</w:t>
      </w:r>
      <w:r w:rsidRPr="00F56C2E">
        <w:rPr>
          <w:rFonts w:ascii="Tahoma" w:hAnsi="Tahoma" w:cs="Tahoma"/>
        </w:rPr>
        <w:t xml:space="preserve"> predelave in stroški vgraditve dodatne opreme, v skladu z zahtevami naročnika, vsi uvozni stroški in stroški izdelave ostale tehnične dokumentacije.</w:t>
      </w:r>
    </w:p>
    <w:p w:rsidR="00FF0D70" w:rsidRPr="00F56C2E" w:rsidRDefault="00FF0D70" w:rsidP="00B07B3E">
      <w:pPr>
        <w:jc w:val="both"/>
        <w:rPr>
          <w:rFonts w:ascii="Tahoma" w:hAnsi="Tahoma" w:cs="Tahoma"/>
        </w:rPr>
      </w:pPr>
    </w:p>
    <w:p w:rsidR="00CD0650" w:rsidRPr="00F56C2E" w:rsidRDefault="00B07B3E" w:rsidP="00017C80">
      <w:pPr>
        <w:jc w:val="both"/>
        <w:rPr>
          <w:rFonts w:ascii="Tahoma" w:hAnsi="Tahoma" w:cs="Tahoma"/>
        </w:rPr>
      </w:pPr>
      <w:r w:rsidRPr="00F56C2E">
        <w:rPr>
          <w:rFonts w:ascii="Tahoma" w:hAnsi="Tahoma" w:cs="Tahoma"/>
        </w:rPr>
        <w:t>Ponudbena cena (cena na enoto mere) mora biti izražena v evrih in zaokro</w:t>
      </w:r>
      <w:r w:rsidR="00B00A87" w:rsidRPr="00F56C2E">
        <w:rPr>
          <w:rFonts w:ascii="Tahoma" w:hAnsi="Tahoma" w:cs="Tahoma"/>
        </w:rPr>
        <w:t>žena na dve (2) decimalni mesti</w:t>
      </w:r>
      <w:r w:rsidRPr="00F56C2E">
        <w:rPr>
          <w:rFonts w:ascii="Tahoma" w:hAnsi="Tahoma" w:cs="Tahoma"/>
        </w:rPr>
        <w:t>.</w:t>
      </w:r>
    </w:p>
    <w:p w:rsidR="008A63D1" w:rsidRPr="00F56C2E" w:rsidRDefault="008A63D1" w:rsidP="00CD0650">
      <w:pPr>
        <w:jc w:val="both"/>
        <w:rPr>
          <w:rFonts w:ascii="Tahoma" w:hAnsi="Tahoma" w:cs="Tahoma"/>
          <w:b/>
        </w:rPr>
      </w:pPr>
    </w:p>
    <w:p w:rsidR="0075292D" w:rsidRPr="00F56C2E" w:rsidRDefault="00325548" w:rsidP="001360A5">
      <w:pPr>
        <w:numPr>
          <w:ilvl w:val="1"/>
          <w:numId w:val="2"/>
        </w:numPr>
        <w:jc w:val="both"/>
        <w:rPr>
          <w:rFonts w:ascii="Tahoma" w:hAnsi="Tahoma" w:cs="Tahoma"/>
          <w:b/>
        </w:rPr>
      </w:pPr>
      <w:r w:rsidRPr="00F56C2E">
        <w:rPr>
          <w:rFonts w:ascii="Tahoma" w:hAnsi="Tahoma" w:cs="Tahoma"/>
          <w:b/>
        </w:rPr>
        <w:t>Veljavnost ponudbe</w:t>
      </w:r>
    </w:p>
    <w:p w:rsidR="008A63D1" w:rsidRPr="00F56C2E" w:rsidRDefault="008A63D1" w:rsidP="008A63D1">
      <w:pPr>
        <w:ind w:left="720"/>
        <w:jc w:val="both"/>
        <w:rPr>
          <w:rFonts w:ascii="Tahoma" w:hAnsi="Tahoma" w:cs="Tahoma"/>
          <w:b/>
        </w:rPr>
      </w:pPr>
    </w:p>
    <w:p w:rsidR="005E0EDF" w:rsidRPr="00F56C2E" w:rsidRDefault="005E0EDF" w:rsidP="005E0EDF">
      <w:pPr>
        <w:jc w:val="both"/>
        <w:rPr>
          <w:rFonts w:ascii="Tahoma" w:hAnsi="Tahoma" w:cs="Tahoma"/>
        </w:rPr>
      </w:pPr>
      <w:r w:rsidRPr="00F56C2E">
        <w:rPr>
          <w:rFonts w:ascii="Tahoma" w:hAnsi="Tahoma" w:cs="Tahoma"/>
        </w:rPr>
        <w:t>Ponudba</w:t>
      </w:r>
      <w:r w:rsidR="00C74881" w:rsidRPr="00F56C2E">
        <w:rPr>
          <w:rFonts w:ascii="Tahoma" w:hAnsi="Tahoma" w:cs="Tahoma"/>
        </w:rPr>
        <w:t xml:space="preserve"> </w:t>
      </w:r>
      <w:r w:rsidRPr="00F56C2E">
        <w:rPr>
          <w:rFonts w:ascii="Tahoma" w:hAnsi="Tahoma" w:cs="Tahoma"/>
        </w:rPr>
        <w:t xml:space="preserve">mora biti veljavna še najmanj </w:t>
      </w:r>
      <w:r w:rsidR="0092200D" w:rsidRPr="00F56C2E">
        <w:rPr>
          <w:rFonts w:ascii="Tahoma" w:hAnsi="Tahoma" w:cs="Tahoma"/>
        </w:rPr>
        <w:t xml:space="preserve">4 mesece od </w:t>
      </w:r>
      <w:r w:rsidR="004B3FF4" w:rsidRPr="00F56C2E">
        <w:rPr>
          <w:rFonts w:ascii="Tahoma" w:hAnsi="Tahoma" w:cs="Tahoma"/>
        </w:rPr>
        <w:t>datuma določenega za oddajo ponudb</w:t>
      </w:r>
      <w:r w:rsidR="0092200D" w:rsidRPr="00F56C2E">
        <w:rPr>
          <w:rFonts w:ascii="Tahoma" w:hAnsi="Tahoma" w:cs="Tahoma"/>
        </w:rPr>
        <w:t>.</w:t>
      </w:r>
    </w:p>
    <w:p w:rsidR="00065251" w:rsidRPr="00F56C2E" w:rsidRDefault="00065251" w:rsidP="005E0EDF">
      <w:pPr>
        <w:jc w:val="both"/>
        <w:rPr>
          <w:rFonts w:ascii="Tahoma" w:hAnsi="Tahoma" w:cs="Tahoma"/>
        </w:rPr>
      </w:pPr>
    </w:p>
    <w:p w:rsidR="00193548" w:rsidRPr="00F56C2E" w:rsidRDefault="00734DC1" w:rsidP="001360A5">
      <w:pPr>
        <w:numPr>
          <w:ilvl w:val="1"/>
          <w:numId w:val="2"/>
        </w:numPr>
        <w:jc w:val="both"/>
        <w:rPr>
          <w:rFonts w:ascii="Tahoma" w:hAnsi="Tahoma" w:cs="Tahoma"/>
          <w:b/>
        </w:rPr>
      </w:pPr>
      <w:r w:rsidRPr="00F56C2E">
        <w:rPr>
          <w:rFonts w:ascii="Tahoma" w:hAnsi="Tahoma" w:cs="Tahoma"/>
          <w:b/>
        </w:rPr>
        <w:t>Način obračunavanja in p</w:t>
      </w:r>
      <w:r w:rsidR="00193548" w:rsidRPr="00F56C2E">
        <w:rPr>
          <w:rFonts w:ascii="Tahoma" w:hAnsi="Tahoma" w:cs="Tahoma"/>
          <w:b/>
        </w:rPr>
        <w:t>lačilni pogoji</w:t>
      </w:r>
    </w:p>
    <w:p w:rsidR="003C01C9" w:rsidRPr="00F56C2E" w:rsidRDefault="003C01C9" w:rsidP="00C31CF6">
      <w:pPr>
        <w:pStyle w:val="BESEDILO"/>
        <w:keepLines w:val="0"/>
        <w:widowControl/>
        <w:tabs>
          <w:tab w:val="clear" w:pos="2155"/>
        </w:tabs>
        <w:rPr>
          <w:rFonts w:ascii="Tahoma" w:hAnsi="Tahoma" w:cs="Tahoma"/>
        </w:rPr>
      </w:pPr>
    </w:p>
    <w:p w:rsidR="008C7299" w:rsidRPr="00F56C2E" w:rsidRDefault="008C7299" w:rsidP="008C7299">
      <w:pPr>
        <w:pStyle w:val="BESEDILO"/>
        <w:keepLines w:val="0"/>
        <w:widowControl/>
        <w:tabs>
          <w:tab w:val="clear" w:pos="2155"/>
        </w:tabs>
        <w:rPr>
          <w:rFonts w:ascii="Tahoma" w:hAnsi="Tahoma" w:cs="Tahoma"/>
        </w:rPr>
      </w:pPr>
      <w:r w:rsidRPr="00F56C2E">
        <w:rPr>
          <w:rFonts w:ascii="Tahoma" w:hAnsi="Tahoma" w:cs="Tahoma"/>
        </w:rPr>
        <w:t>Način obračunavanja in plačilni pogoji so razvidni iz priloženega vzorca pogodbe.</w:t>
      </w:r>
    </w:p>
    <w:p w:rsidR="00CB364B" w:rsidRPr="00F56C2E" w:rsidRDefault="00CB364B" w:rsidP="003418E8">
      <w:pPr>
        <w:pStyle w:val="BESEDILO"/>
        <w:keepLines w:val="0"/>
        <w:widowControl/>
        <w:tabs>
          <w:tab w:val="clear" w:pos="2155"/>
        </w:tabs>
        <w:rPr>
          <w:rFonts w:ascii="Tahoma" w:hAnsi="Tahoma" w:cs="Tahoma"/>
        </w:rPr>
      </w:pPr>
    </w:p>
    <w:p w:rsidR="00CB364B" w:rsidRPr="00F56C2E" w:rsidRDefault="00CB364B" w:rsidP="00CB364B">
      <w:pPr>
        <w:numPr>
          <w:ilvl w:val="1"/>
          <w:numId w:val="2"/>
        </w:numPr>
        <w:jc w:val="both"/>
        <w:rPr>
          <w:rFonts w:ascii="Tahoma" w:hAnsi="Tahoma" w:cs="Tahoma"/>
          <w:b/>
        </w:rPr>
      </w:pPr>
      <w:r w:rsidRPr="00F56C2E">
        <w:rPr>
          <w:rFonts w:ascii="Tahoma" w:hAnsi="Tahoma" w:cs="Tahoma"/>
          <w:b/>
        </w:rPr>
        <w:lastRenderedPageBreak/>
        <w:t>Kakovost</w:t>
      </w:r>
    </w:p>
    <w:p w:rsidR="00CB364B" w:rsidRPr="00F56C2E" w:rsidRDefault="00CB364B" w:rsidP="00CB364B">
      <w:pPr>
        <w:jc w:val="both"/>
        <w:rPr>
          <w:rFonts w:ascii="Tahoma" w:hAnsi="Tahoma" w:cs="Tahoma"/>
        </w:rPr>
      </w:pPr>
    </w:p>
    <w:p w:rsidR="008C7299" w:rsidRPr="00F56C2E" w:rsidRDefault="008C7299" w:rsidP="008C7299">
      <w:pPr>
        <w:jc w:val="both"/>
        <w:rPr>
          <w:rFonts w:ascii="Tahoma" w:hAnsi="Tahoma" w:cs="Tahoma"/>
        </w:rPr>
      </w:pPr>
      <w:r w:rsidRPr="00F56C2E">
        <w:rPr>
          <w:rFonts w:ascii="Tahoma" w:hAnsi="Tahoma" w:cs="Tahoma"/>
        </w:rPr>
        <w:t>Kakovost predmeta ponudbe mora biti v skladu s tehnično specifikacijo naročnika in ostalimi zahtevami naročnika, navedenimi v razpisni dokumentaciji. V kolikor predmet ponudbe ne bo izpolnjeval vseh opisov, zahtev, navedb in kvalitete, navedene v tehničnih zahtevah predmeta javnega naročila, bo naročnik tako ponudbo izločil iz nadaljnjega ocenjevanja.</w:t>
      </w:r>
    </w:p>
    <w:p w:rsidR="00450DC6" w:rsidRPr="00F56C2E" w:rsidRDefault="00450DC6" w:rsidP="00F93245">
      <w:pPr>
        <w:jc w:val="both"/>
        <w:rPr>
          <w:rFonts w:ascii="Tahoma" w:hAnsi="Tahoma" w:cs="Tahoma"/>
        </w:rPr>
      </w:pPr>
    </w:p>
    <w:p w:rsidR="00F93245" w:rsidRPr="00F56C2E" w:rsidRDefault="00F93245" w:rsidP="00CB364B">
      <w:pPr>
        <w:numPr>
          <w:ilvl w:val="1"/>
          <w:numId w:val="2"/>
        </w:numPr>
        <w:jc w:val="both"/>
        <w:rPr>
          <w:rFonts w:ascii="Tahoma" w:hAnsi="Tahoma" w:cs="Tahoma"/>
          <w:b/>
        </w:rPr>
      </w:pPr>
      <w:r w:rsidRPr="00F56C2E">
        <w:rPr>
          <w:rFonts w:ascii="Tahoma" w:hAnsi="Tahoma" w:cs="Tahoma"/>
          <w:b/>
        </w:rPr>
        <w:t>Reklamacije</w:t>
      </w:r>
    </w:p>
    <w:p w:rsidR="00F93245" w:rsidRPr="00F56C2E" w:rsidRDefault="00F93245" w:rsidP="00F93245">
      <w:pPr>
        <w:jc w:val="both"/>
        <w:rPr>
          <w:rFonts w:ascii="Tahoma" w:hAnsi="Tahoma" w:cs="Tahoma"/>
        </w:rPr>
      </w:pPr>
    </w:p>
    <w:p w:rsidR="00DF05A4" w:rsidRPr="00F56C2E" w:rsidRDefault="008C7299" w:rsidP="00DC7A25">
      <w:pPr>
        <w:keepNext/>
        <w:jc w:val="both"/>
        <w:rPr>
          <w:rFonts w:ascii="Tahoma" w:hAnsi="Tahoma" w:cs="Tahoma"/>
        </w:rPr>
      </w:pPr>
      <w:r w:rsidRPr="00F56C2E">
        <w:rPr>
          <w:rFonts w:ascii="Tahoma" w:hAnsi="Tahoma" w:cs="Tahoma"/>
        </w:rPr>
        <w:t xml:space="preserve">Naročnik bo morebitne ostale reklamacije uveljavljal v skladu z določili Obligacijskega zakonika ter v skladu z določili, navedenimi v </w:t>
      </w:r>
      <w:r w:rsidR="006D5809" w:rsidRPr="00F56C2E">
        <w:rPr>
          <w:rFonts w:ascii="Tahoma" w:hAnsi="Tahoma" w:cs="Tahoma"/>
        </w:rPr>
        <w:t>vzorcu</w:t>
      </w:r>
      <w:r w:rsidR="00DC7A25" w:rsidRPr="00F56C2E">
        <w:rPr>
          <w:rFonts w:ascii="Tahoma" w:hAnsi="Tahoma" w:cs="Tahoma"/>
        </w:rPr>
        <w:t xml:space="preserve"> pogodbe.</w:t>
      </w:r>
    </w:p>
    <w:p w:rsidR="00E66D7F" w:rsidRPr="00F56C2E" w:rsidRDefault="00E66D7F" w:rsidP="003418E8">
      <w:pPr>
        <w:pStyle w:val="BESEDILO"/>
        <w:keepLines w:val="0"/>
        <w:widowControl/>
        <w:tabs>
          <w:tab w:val="clear" w:pos="2155"/>
        </w:tabs>
        <w:rPr>
          <w:rFonts w:ascii="Tahoma" w:hAnsi="Tahoma" w:cs="Tahoma"/>
        </w:rPr>
      </w:pPr>
    </w:p>
    <w:p w:rsidR="00DF05A4" w:rsidRPr="00F56C2E" w:rsidRDefault="00DF05A4" w:rsidP="00DF05A4">
      <w:pPr>
        <w:numPr>
          <w:ilvl w:val="1"/>
          <w:numId w:val="2"/>
        </w:numPr>
        <w:jc w:val="both"/>
        <w:rPr>
          <w:rFonts w:ascii="Tahoma" w:hAnsi="Tahoma" w:cs="Tahoma"/>
          <w:b/>
        </w:rPr>
      </w:pPr>
      <w:r w:rsidRPr="00F56C2E">
        <w:rPr>
          <w:rFonts w:ascii="Tahoma" w:hAnsi="Tahoma" w:cs="Tahoma"/>
          <w:b/>
        </w:rPr>
        <w:t>Ostale zahteve naročnika</w:t>
      </w:r>
    </w:p>
    <w:p w:rsidR="00DF05A4" w:rsidRPr="00F56C2E" w:rsidRDefault="00DF05A4" w:rsidP="00DF05A4">
      <w:pPr>
        <w:jc w:val="both"/>
        <w:rPr>
          <w:rFonts w:ascii="Tahoma" w:hAnsi="Tahoma" w:cs="Tahoma"/>
          <w:color w:val="000000"/>
        </w:rPr>
      </w:pPr>
    </w:p>
    <w:p w:rsidR="00DF05A4" w:rsidRPr="00F56C2E" w:rsidRDefault="00DF05A4" w:rsidP="00DF05A4">
      <w:pPr>
        <w:jc w:val="both"/>
        <w:rPr>
          <w:rFonts w:ascii="Tahoma" w:hAnsi="Tahoma" w:cs="Tahoma"/>
        </w:rPr>
      </w:pPr>
      <w:r w:rsidRPr="00F56C2E">
        <w:rPr>
          <w:rFonts w:ascii="Tahoma" w:hAnsi="Tahoma" w:cs="Tahoma"/>
        </w:rPr>
        <w:t xml:space="preserve">Ostale zahteve in pogoji naročnika so navedeni v </w:t>
      </w:r>
      <w:r w:rsidR="00C864CA" w:rsidRPr="00F56C2E">
        <w:rPr>
          <w:rFonts w:ascii="Tahoma" w:hAnsi="Tahoma" w:cs="Tahoma"/>
        </w:rPr>
        <w:t xml:space="preserve">tehnični specifikaciji in </w:t>
      </w:r>
      <w:r w:rsidR="0092200D" w:rsidRPr="00F56C2E">
        <w:rPr>
          <w:rFonts w:ascii="Tahoma" w:hAnsi="Tahoma" w:cs="Tahoma"/>
        </w:rPr>
        <w:t>vzorcu</w:t>
      </w:r>
      <w:r w:rsidRPr="00F56C2E">
        <w:rPr>
          <w:rFonts w:ascii="Tahoma" w:hAnsi="Tahoma" w:cs="Tahoma"/>
        </w:rPr>
        <w:t xml:space="preserve"> pogodbe, ki je kot priloga sestavni del razpisne dokumentacije.</w:t>
      </w:r>
    </w:p>
    <w:p w:rsidR="00DF05A4" w:rsidRPr="00F56C2E" w:rsidRDefault="00DF05A4" w:rsidP="003418E8">
      <w:pPr>
        <w:pStyle w:val="BESEDILO"/>
        <w:keepLines w:val="0"/>
        <w:widowControl/>
        <w:tabs>
          <w:tab w:val="clear" w:pos="2155"/>
        </w:tabs>
        <w:rPr>
          <w:rFonts w:ascii="Tahoma" w:hAnsi="Tahoma" w:cs="Tahoma"/>
        </w:rPr>
      </w:pPr>
    </w:p>
    <w:p w:rsidR="00910A89" w:rsidRPr="00F56C2E" w:rsidRDefault="00910A89" w:rsidP="003418E8">
      <w:pPr>
        <w:pStyle w:val="BESEDILO"/>
        <w:keepLines w:val="0"/>
        <w:widowControl/>
        <w:tabs>
          <w:tab w:val="clear" w:pos="2155"/>
        </w:tabs>
        <w:rPr>
          <w:rFonts w:ascii="Tahoma" w:hAnsi="Tahoma" w:cs="Tahoma"/>
        </w:rPr>
      </w:pPr>
    </w:p>
    <w:p w:rsidR="002B403D" w:rsidRPr="00F56C2E" w:rsidRDefault="002B403D" w:rsidP="003418E8">
      <w:pPr>
        <w:pStyle w:val="BESEDILO"/>
        <w:keepLines w:val="0"/>
        <w:widowControl/>
        <w:tabs>
          <w:tab w:val="clear" w:pos="2155"/>
        </w:tabs>
        <w:rPr>
          <w:rFonts w:ascii="Tahoma" w:hAnsi="Tahoma" w:cs="Tahoma"/>
        </w:rPr>
      </w:pPr>
    </w:p>
    <w:p w:rsidR="00203567" w:rsidRPr="00F56C2E" w:rsidRDefault="001360A5" w:rsidP="001D7D34">
      <w:pPr>
        <w:keepNext/>
        <w:numPr>
          <w:ilvl w:val="0"/>
          <w:numId w:val="2"/>
        </w:numPr>
        <w:jc w:val="both"/>
        <w:rPr>
          <w:rFonts w:ascii="Tahoma" w:hAnsi="Tahoma" w:cs="Tahoma"/>
          <w:b/>
          <w:sz w:val="24"/>
        </w:rPr>
      </w:pPr>
      <w:r w:rsidRPr="00F56C2E">
        <w:rPr>
          <w:rFonts w:ascii="Tahoma" w:hAnsi="Tahoma" w:cs="Tahoma"/>
          <w:b/>
          <w:sz w:val="24"/>
        </w:rPr>
        <w:t>TEHNIČNA SPECIFIKACIJA</w:t>
      </w:r>
    </w:p>
    <w:p w:rsidR="000A0FBE" w:rsidRPr="00F56C2E" w:rsidRDefault="000A0FBE" w:rsidP="00D35B54">
      <w:pPr>
        <w:keepNext/>
        <w:keepLines/>
        <w:jc w:val="both"/>
        <w:rPr>
          <w:rFonts w:ascii="Tahoma" w:hAnsi="Tahoma" w:cs="Tahoma"/>
        </w:rPr>
      </w:pPr>
    </w:p>
    <w:p w:rsidR="0092200D" w:rsidRPr="00F56C2E" w:rsidRDefault="0092200D" w:rsidP="0092200D">
      <w:pPr>
        <w:keepNext/>
        <w:jc w:val="both"/>
        <w:rPr>
          <w:rFonts w:ascii="Tahoma" w:hAnsi="Tahoma" w:cs="Tahoma"/>
        </w:rPr>
      </w:pPr>
      <w:r w:rsidRPr="00F56C2E">
        <w:rPr>
          <w:rFonts w:ascii="Tahoma" w:hAnsi="Tahoma" w:cs="Tahoma"/>
        </w:rPr>
        <w:t>Ponudnik mora pri pripravi ponudbe v celoti upoštevati tehnično specifikacijo naročnika in ostale ponudbene pogoje in zaht</w:t>
      </w:r>
      <w:r w:rsidR="007F47BD" w:rsidRPr="00F56C2E">
        <w:rPr>
          <w:rFonts w:ascii="Tahoma" w:hAnsi="Tahoma" w:cs="Tahoma"/>
        </w:rPr>
        <w:t>eve. V kolikor predmet ponudbe</w:t>
      </w:r>
      <w:r w:rsidRPr="00F56C2E">
        <w:rPr>
          <w:rFonts w:ascii="Tahoma" w:hAnsi="Tahoma" w:cs="Tahoma"/>
        </w:rPr>
        <w:t xml:space="preserve"> ne bo izpolnjeval vseh opisov, zahtev, pogojev, navedb in kvalitete, navedene v razpisni dokumentaciji, bo naročnik tako ponudbo izločil iz nadaljnjega ocenjevanja. </w:t>
      </w:r>
    </w:p>
    <w:p w:rsidR="0092200D" w:rsidRPr="00F56C2E" w:rsidRDefault="0092200D" w:rsidP="00D35B54">
      <w:pPr>
        <w:keepNext/>
        <w:keepLines/>
        <w:jc w:val="both"/>
        <w:rPr>
          <w:rFonts w:ascii="Tahoma" w:hAnsi="Tahoma" w:cs="Tahoma"/>
        </w:rPr>
      </w:pPr>
    </w:p>
    <w:p w:rsidR="00D35B54" w:rsidRPr="00F56C2E" w:rsidRDefault="00D35B54" w:rsidP="00D35B54">
      <w:pPr>
        <w:keepNext/>
        <w:keepLines/>
        <w:jc w:val="both"/>
        <w:rPr>
          <w:rFonts w:ascii="Tahoma" w:hAnsi="Tahoma" w:cs="Tahoma"/>
          <w:u w:val="single"/>
        </w:rPr>
      </w:pPr>
      <w:r w:rsidRPr="00F56C2E">
        <w:rPr>
          <w:rFonts w:ascii="Tahoma" w:hAnsi="Tahoma" w:cs="Tahoma"/>
          <w:u w:val="single"/>
        </w:rPr>
        <w:t>Ponudnik izkaže izpolnjevanje teh zahtev z izpolnitvijo obrazca »Te</w:t>
      </w:r>
      <w:r w:rsidR="000A0FBE" w:rsidRPr="00F56C2E">
        <w:rPr>
          <w:rFonts w:ascii="Tahoma" w:hAnsi="Tahoma" w:cs="Tahoma"/>
          <w:u w:val="single"/>
        </w:rPr>
        <w:t xml:space="preserve">hnična specifikacija« (priloga </w:t>
      </w:r>
      <w:r w:rsidR="00C70DB6" w:rsidRPr="00F56C2E">
        <w:rPr>
          <w:rFonts w:ascii="Tahoma" w:hAnsi="Tahoma" w:cs="Tahoma"/>
          <w:u w:val="single"/>
        </w:rPr>
        <w:t>6</w:t>
      </w:r>
      <w:r w:rsidR="00C30A09" w:rsidRPr="00F56C2E">
        <w:rPr>
          <w:rFonts w:ascii="Tahoma" w:hAnsi="Tahoma" w:cs="Tahoma"/>
          <w:u w:val="single"/>
        </w:rPr>
        <w:t>)</w:t>
      </w:r>
      <w:r w:rsidRPr="00F56C2E">
        <w:rPr>
          <w:rFonts w:ascii="Tahoma" w:hAnsi="Tahoma" w:cs="Tahoma"/>
          <w:u w:val="single"/>
        </w:rPr>
        <w:t xml:space="preserve"> in s priložitvijo tehnične dokumentacije </w:t>
      </w:r>
      <w:r w:rsidR="004B3FF4" w:rsidRPr="00F56C2E">
        <w:rPr>
          <w:rFonts w:ascii="Tahoma" w:hAnsi="Tahoma" w:cs="Tahoma"/>
          <w:u w:val="single"/>
        </w:rPr>
        <w:t>stroja</w:t>
      </w:r>
      <w:r w:rsidRPr="00F56C2E">
        <w:rPr>
          <w:rFonts w:ascii="Tahoma" w:hAnsi="Tahoma" w:cs="Tahoma"/>
          <w:u w:val="single"/>
        </w:rPr>
        <w:t xml:space="preserve"> </w:t>
      </w:r>
      <w:r w:rsidR="008C1F41" w:rsidRPr="00F56C2E">
        <w:rPr>
          <w:rFonts w:ascii="Tahoma" w:hAnsi="Tahoma" w:cs="Tahoma"/>
          <w:u w:val="single"/>
        </w:rPr>
        <w:t>ter skicami.</w:t>
      </w:r>
    </w:p>
    <w:p w:rsidR="00555043" w:rsidRPr="00F56C2E" w:rsidRDefault="00555043" w:rsidP="00D35B54">
      <w:pPr>
        <w:keepNext/>
        <w:keepLines/>
        <w:jc w:val="both"/>
        <w:rPr>
          <w:rFonts w:ascii="Tahoma" w:hAnsi="Tahoma" w:cs="Tahoma"/>
          <w:u w:val="single"/>
        </w:rPr>
      </w:pPr>
    </w:p>
    <w:p w:rsidR="00555043" w:rsidRPr="00F56C2E" w:rsidRDefault="00555043" w:rsidP="00D35B54">
      <w:pPr>
        <w:keepNext/>
        <w:keepLines/>
        <w:jc w:val="both"/>
        <w:rPr>
          <w:rFonts w:ascii="Tahoma" w:hAnsi="Tahoma" w:cs="Tahoma"/>
          <w:u w:val="single"/>
        </w:rPr>
      </w:pPr>
    </w:p>
    <w:p w:rsidR="00555043" w:rsidRPr="00F56C2E" w:rsidRDefault="00555043" w:rsidP="00555043">
      <w:pPr>
        <w:keepNext/>
        <w:numPr>
          <w:ilvl w:val="1"/>
          <w:numId w:val="2"/>
        </w:numPr>
        <w:jc w:val="both"/>
        <w:rPr>
          <w:rFonts w:ascii="Tahoma" w:hAnsi="Tahoma" w:cs="Tahoma"/>
          <w:b/>
          <w:sz w:val="24"/>
        </w:rPr>
      </w:pPr>
      <w:r w:rsidRPr="00F56C2E">
        <w:rPr>
          <w:rFonts w:ascii="Tahoma" w:hAnsi="Tahoma" w:cs="Tahoma"/>
          <w:b/>
          <w:sz w:val="24"/>
        </w:rPr>
        <w:t xml:space="preserve">TEHNIČNA SPECIFIKACIJA za </w:t>
      </w:r>
      <w:r w:rsidR="00841862" w:rsidRPr="00F56C2E">
        <w:rPr>
          <w:rFonts w:ascii="Tahoma" w:hAnsi="Tahoma" w:cs="Tahoma"/>
          <w:b/>
          <w:sz w:val="24"/>
        </w:rPr>
        <w:t>stroj za tanko slojne obeležbe</w:t>
      </w:r>
      <w:r w:rsidRPr="00F56C2E">
        <w:rPr>
          <w:rFonts w:ascii="Tahoma" w:hAnsi="Tahoma" w:cs="Tahoma"/>
          <w:b/>
          <w:sz w:val="24"/>
        </w:rPr>
        <w:t xml:space="preserve"> </w:t>
      </w:r>
    </w:p>
    <w:p w:rsidR="00555043" w:rsidRPr="00F56C2E" w:rsidRDefault="00555043" w:rsidP="00555043">
      <w:pPr>
        <w:rPr>
          <w:rFonts w:ascii="Tahoma" w:hAnsi="Tahoma" w:cs="Tahoma"/>
        </w:rPr>
      </w:pPr>
    </w:p>
    <w:p w:rsidR="00555043" w:rsidRPr="00F56C2E" w:rsidRDefault="00555043" w:rsidP="00555043">
      <w:pPr>
        <w:rPr>
          <w:rFonts w:ascii="Tahoma" w:hAnsi="Tahoma" w:cs="Tahoma"/>
        </w:rPr>
      </w:pPr>
      <w:r w:rsidRPr="00F56C2E">
        <w:rPr>
          <w:rFonts w:ascii="Tahoma" w:hAnsi="Tahoma" w:cs="Tahoma"/>
        </w:rPr>
        <w:t xml:space="preserve">Predmet naročila je dobava </w:t>
      </w:r>
      <w:r w:rsidR="00841862" w:rsidRPr="00F56C2E">
        <w:rPr>
          <w:rFonts w:ascii="Tahoma" w:hAnsi="Tahoma" w:cs="Tahoma"/>
          <w:b/>
          <w:u w:val="single"/>
        </w:rPr>
        <w:t>stroja za tanko slojne obeležbe</w:t>
      </w:r>
      <w:r w:rsidRPr="00F56C2E">
        <w:rPr>
          <w:rFonts w:ascii="Tahoma" w:hAnsi="Tahoma" w:cs="Tahoma"/>
        </w:rPr>
        <w:t xml:space="preserve"> v</w:t>
      </w:r>
      <w:r w:rsidR="00C864CA" w:rsidRPr="00F56C2E">
        <w:rPr>
          <w:rFonts w:ascii="Tahoma" w:hAnsi="Tahoma" w:cs="Tahoma"/>
        </w:rPr>
        <w:t xml:space="preserve"> skladu z naslednjimi zahtevami</w:t>
      </w:r>
      <w:r w:rsidRPr="00F56C2E">
        <w:rPr>
          <w:rFonts w:ascii="Tahoma" w:hAnsi="Tahoma" w:cs="Tahoma"/>
        </w:rPr>
        <w:t>:</w:t>
      </w:r>
    </w:p>
    <w:p w:rsidR="00555043" w:rsidRPr="00F56C2E" w:rsidRDefault="00555043" w:rsidP="00555043">
      <w:pPr>
        <w:rPr>
          <w:rFonts w:ascii="Tahoma" w:hAnsi="Tahoma" w:cs="Tahoma"/>
        </w:rPr>
      </w:pPr>
    </w:p>
    <w:p w:rsidR="00841862" w:rsidRPr="00C149E0" w:rsidRDefault="00841862" w:rsidP="00841862">
      <w:pPr>
        <w:pStyle w:val="Default"/>
        <w:spacing w:after="30"/>
        <w:jc w:val="both"/>
        <w:rPr>
          <w:rFonts w:ascii="Tahoma" w:hAnsi="Tahoma" w:cs="Tahoma"/>
          <w:sz w:val="20"/>
          <w:szCs w:val="22"/>
        </w:rPr>
      </w:pPr>
      <w:r w:rsidRPr="00C149E0">
        <w:rPr>
          <w:rFonts w:ascii="Tahoma" w:hAnsi="Tahoma" w:cs="Tahoma"/>
          <w:sz w:val="20"/>
          <w:szCs w:val="22"/>
        </w:rPr>
        <w:t>Osnovni opis za nov, univerzalni stroj za talne označbe za hladne barve</w:t>
      </w:r>
    </w:p>
    <w:p w:rsidR="00841862" w:rsidRPr="00C149E0"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C149E0">
        <w:rPr>
          <w:rFonts w:ascii="Tahoma" w:hAnsi="Tahoma" w:cs="Tahoma"/>
          <w:sz w:val="20"/>
          <w:szCs w:val="22"/>
        </w:rPr>
        <w:t>Moč motorja min 45 kW, prostornine min. 2.200 cm</w:t>
      </w:r>
      <w:r w:rsidRPr="00C149E0">
        <w:rPr>
          <w:rFonts w:ascii="Tahoma" w:hAnsi="Tahoma" w:cs="Tahoma"/>
          <w:sz w:val="20"/>
          <w:szCs w:val="22"/>
          <w:vertAlign w:val="superscript"/>
        </w:rPr>
        <w:t>3</w:t>
      </w:r>
    </w:p>
    <w:p w:rsidR="00841862" w:rsidRPr="00C149E0"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C149E0">
        <w:rPr>
          <w:rFonts w:ascii="Tahoma" w:hAnsi="Tahoma" w:cs="Tahoma"/>
          <w:sz w:val="20"/>
          <w:szCs w:val="22"/>
        </w:rPr>
        <w:t>motor na dizelsko gorivo, vodno hlajen</w:t>
      </w:r>
    </w:p>
    <w:p w:rsidR="00841862" w:rsidRPr="00C149E0"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C149E0">
        <w:rPr>
          <w:rFonts w:ascii="Tahoma" w:hAnsi="Tahoma" w:cs="Tahoma"/>
          <w:sz w:val="20"/>
          <w:szCs w:val="22"/>
        </w:rPr>
        <w:t>motor z DOC katalizatorjem in DPF filtrom sajastih delcev</w:t>
      </w:r>
    </w:p>
    <w:p w:rsidR="00841862" w:rsidRPr="00C149E0"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C149E0">
        <w:rPr>
          <w:rFonts w:ascii="Tahoma" w:hAnsi="Tahoma" w:cs="Tahoma"/>
          <w:sz w:val="20"/>
          <w:szCs w:val="22"/>
        </w:rPr>
        <w:t>stopna motorja min. EU Stage V. ali TIER 4</w:t>
      </w:r>
    </w:p>
    <w:p w:rsidR="00841862" w:rsidRPr="00C149E0"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C149E0">
        <w:rPr>
          <w:rFonts w:ascii="Tahoma" w:hAnsi="Tahoma" w:cs="Tahoma"/>
          <w:sz w:val="20"/>
          <w:szCs w:val="22"/>
        </w:rPr>
        <w:t>stroj mora imeti ES izjavo o skladnosti</w:t>
      </w:r>
    </w:p>
    <w:p w:rsidR="00841862" w:rsidRPr="00C149E0"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C149E0">
        <w:rPr>
          <w:rFonts w:ascii="Tahoma" w:hAnsi="Tahoma" w:cs="Tahoma"/>
          <w:sz w:val="20"/>
          <w:szCs w:val="22"/>
        </w:rPr>
        <w:t>lahek dostop do motorja zaradi servisiranja s treh strani</w:t>
      </w:r>
    </w:p>
    <w:p w:rsidR="00841862" w:rsidRPr="00C149E0"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C149E0">
        <w:rPr>
          <w:rFonts w:ascii="Tahoma" w:hAnsi="Tahoma" w:cs="Tahoma"/>
          <w:sz w:val="20"/>
          <w:szCs w:val="22"/>
        </w:rPr>
        <w:t>stroj ne sme biti širši od 1.500 mm</w:t>
      </w:r>
    </w:p>
    <w:p w:rsidR="00841862" w:rsidRPr="00C149E0"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C149E0">
        <w:rPr>
          <w:rFonts w:ascii="Tahoma" w:hAnsi="Tahoma" w:cs="Tahoma"/>
          <w:sz w:val="20"/>
          <w:szCs w:val="22"/>
        </w:rPr>
        <w:t>dolžina stroja maks. 5.200 mm</w:t>
      </w:r>
    </w:p>
    <w:p w:rsidR="00841862" w:rsidRPr="00C149E0"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C149E0">
        <w:rPr>
          <w:rFonts w:ascii="Tahoma" w:hAnsi="Tahoma" w:cs="Tahoma"/>
          <w:sz w:val="20"/>
          <w:szCs w:val="22"/>
        </w:rPr>
        <w:t>vijačni kompresor zmogljivosti min. 2.000 l./min. pri min. 7 bar.</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C149E0">
        <w:rPr>
          <w:rFonts w:ascii="Tahoma" w:hAnsi="Tahoma" w:cs="Tahoma"/>
          <w:sz w:val="20"/>
          <w:szCs w:val="22"/>
        </w:rPr>
        <w:t>brezstopenjski</w:t>
      </w:r>
      <w:r w:rsidRPr="00F56C2E">
        <w:rPr>
          <w:rFonts w:ascii="Tahoma" w:hAnsi="Tahoma" w:cs="Tahoma"/>
          <w:sz w:val="20"/>
          <w:szCs w:val="22"/>
        </w:rPr>
        <w:t xml:space="preserve"> hidrostatični pogon stroja</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delovna hitrost 0 km/h do minimalno 15 km/h in maksimalno 19,5 km/h</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ločilno stikalo akumulatorja,</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rotacijska luč na stroju</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ročni in nožni sprožilec/stikalo brizgalk</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mehanski volan, ki ga je možno hitro sneti pri menjavi različnih enot za označbe</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mehanski vizir za označbe</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sedež na zadku vozila z naslonom za noge in roke za nameščanje stožcev na vozišče</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lastRenderedPageBreak/>
        <w:t>levo/desno pomični delovni podest z dvema sedežema (premikanje podesta je neodvisno od šasije stroja in nosilcev brizgalk barve</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zvočni alarm ob vzvratni vožnji</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senzor varovanje neželenega premikanja stroja</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hidravlična zavora za ustavljanje stroja na gumb, deluje kot ročna zavora</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hidravlični pogonski motorji na zadnji osi stroja</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rezervoar za hidravlično olje volumna min. 60 l.</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števec temperature hidr. olja</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prikaz čistoče hidravličnega filtra</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rezervoar goriva nameščen na varnem mestu, na zadnjem delu stroja,</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volumen rezervoarja goriva min. 70 l.</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tlačna posoda za barvo volumna min. 450 l., s hidravličnim mešalcem (obe smeri)</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tlačna posoda za reflektirajoče perle volumna min. 170 l.</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rezervoar za razredčilo min. 20 l.</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Elektronika za upravljanje brizgalk za barvo in brizgalk za perle mora omogočati izdelavo črt od širine 10 pa do 30 cm. Posipavanje perl z brizgalkami na tlak. Količina perl mora biti konstantna in dozirana preko mehanskega verižnega pogona. Perle morajo biti posipane po črti, količina vedno ista in odvisna od hitrosti stroja</w:t>
      </w:r>
    </w:p>
    <w:p w:rsidR="00841862" w:rsidRPr="00F56C2E" w:rsidRDefault="00841862" w:rsidP="00841862">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stroj mora biti pripravljen in opremljen za poznejšo / naknadno vgradnjo enote za dvo komponentne hladne plastike v razmerju 98:2 z impulzno dozirno črpalko zmogljivosti min. 35 l/min. za visoko viskozne in abrazivne tekoče materiale z velikostjo zrna do maks. 2 mm in z extruderjem). Črpalka mora biti sestavljena iz elastičnih membran v levem in desnem cilindru, ki se izmenično širijo in krčijo, brez da se dotaknejo cilindra in tako izmenično potiskajo material (98% delež 2K plastike). Prav tako mora biti možno označevanje s hladno plastiko v odvisnosti od hitrosti stroja.</w:t>
      </w:r>
    </w:p>
    <w:p w:rsidR="00841862" w:rsidRPr="00F56C2E" w:rsidRDefault="00841862" w:rsidP="00841862">
      <w:pPr>
        <w:pStyle w:val="Default"/>
        <w:autoSpaceDE w:val="0"/>
        <w:autoSpaceDN w:val="0"/>
        <w:adjustRightInd w:val="0"/>
        <w:ind w:left="720"/>
        <w:rPr>
          <w:rFonts w:ascii="Tahoma" w:hAnsi="Tahoma" w:cs="Tahoma"/>
          <w:sz w:val="20"/>
          <w:szCs w:val="22"/>
        </w:rPr>
      </w:pPr>
    </w:p>
    <w:p w:rsidR="00841862" w:rsidRPr="00F56C2E" w:rsidRDefault="00841862" w:rsidP="00910A89">
      <w:pPr>
        <w:jc w:val="both"/>
        <w:rPr>
          <w:rFonts w:ascii="Tahoma" w:hAnsi="Tahoma" w:cs="Tahoma"/>
        </w:rPr>
      </w:pPr>
    </w:p>
    <w:p w:rsidR="001707F8" w:rsidRPr="00F56C2E" w:rsidRDefault="001707F8" w:rsidP="001707F8">
      <w:pPr>
        <w:contextualSpacing/>
        <w:rPr>
          <w:rFonts w:ascii="Tahoma" w:hAnsi="Tahoma" w:cs="Tahoma"/>
        </w:rPr>
      </w:pPr>
      <w:r w:rsidRPr="00F56C2E">
        <w:rPr>
          <w:rFonts w:ascii="Tahoma" w:hAnsi="Tahoma" w:cs="Tahoma"/>
        </w:rPr>
        <w:t>DODATNE ZAHTEVE:</w:t>
      </w:r>
    </w:p>
    <w:p w:rsidR="001707F8" w:rsidRPr="00F56C2E" w:rsidRDefault="001707F8" w:rsidP="001707F8">
      <w:pPr>
        <w:spacing w:after="200" w:line="276" w:lineRule="auto"/>
        <w:contextualSpacing/>
        <w:rPr>
          <w:rFonts w:ascii="Tahoma" w:hAnsi="Tahoma" w:cs="Tahoma"/>
        </w:rPr>
      </w:pPr>
    </w:p>
    <w:p w:rsidR="001707F8" w:rsidRPr="00F56C2E" w:rsidRDefault="001707F8" w:rsidP="001707F8">
      <w:pPr>
        <w:pStyle w:val="Odstavekseznama"/>
        <w:keepNext/>
        <w:keepLines/>
        <w:numPr>
          <w:ilvl w:val="0"/>
          <w:numId w:val="53"/>
        </w:numPr>
        <w:jc w:val="both"/>
        <w:rPr>
          <w:rFonts w:ascii="Tahoma" w:hAnsi="Tahoma" w:cs="Tahoma"/>
        </w:rPr>
      </w:pPr>
      <w:r w:rsidRPr="00F56C2E">
        <w:rPr>
          <w:rFonts w:ascii="Tahoma" w:hAnsi="Tahoma" w:cs="Tahoma"/>
        </w:rPr>
        <w:t>Ponujen stroj mora izpolnjevati tehnične in ostale veljavne predpise in direktive v RS oziroma EU, ki se na predmet javnega naročila nanašajo.</w:t>
      </w:r>
    </w:p>
    <w:p w:rsidR="001707F8" w:rsidRPr="00F56C2E" w:rsidRDefault="001707F8" w:rsidP="001707F8">
      <w:pPr>
        <w:keepNext/>
        <w:keepLines/>
        <w:jc w:val="both"/>
        <w:rPr>
          <w:rFonts w:ascii="Tahoma" w:hAnsi="Tahoma" w:cs="Tahoma"/>
        </w:rPr>
      </w:pPr>
    </w:p>
    <w:p w:rsidR="001707F8" w:rsidRPr="00F56C2E" w:rsidRDefault="001707F8" w:rsidP="001707F8">
      <w:pPr>
        <w:pStyle w:val="Odstavekseznama"/>
        <w:keepNext/>
        <w:keepLines/>
        <w:numPr>
          <w:ilvl w:val="0"/>
          <w:numId w:val="53"/>
        </w:numPr>
        <w:jc w:val="both"/>
        <w:rPr>
          <w:rFonts w:ascii="Tahoma" w:hAnsi="Tahoma" w:cs="Tahoma"/>
        </w:rPr>
      </w:pPr>
      <w:r w:rsidRPr="00F56C2E">
        <w:rPr>
          <w:rFonts w:ascii="Tahoma" w:hAnsi="Tahoma" w:cs="Tahoma"/>
        </w:rPr>
        <w:t>Rok dobave: največ devetdeset (90) koledarskih dni od dneva sklenitve pogodbe.</w:t>
      </w:r>
    </w:p>
    <w:p w:rsidR="001707F8" w:rsidRPr="00F56C2E" w:rsidRDefault="001707F8" w:rsidP="001707F8">
      <w:pPr>
        <w:keepNext/>
        <w:keepLines/>
        <w:jc w:val="both"/>
        <w:rPr>
          <w:rFonts w:ascii="Tahoma" w:hAnsi="Tahoma" w:cs="Tahoma"/>
        </w:rPr>
      </w:pPr>
    </w:p>
    <w:p w:rsidR="001707F8" w:rsidRPr="00F56C2E" w:rsidRDefault="001707F8" w:rsidP="001707F8">
      <w:pPr>
        <w:pStyle w:val="Odstavekseznama"/>
        <w:keepNext/>
        <w:keepLines/>
        <w:numPr>
          <w:ilvl w:val="0"/>
          <w:numId w:val="53"/>
        </w:numPr>
        <w:jc w:val="both"/>
        <w:rPr>
          <w:rFonts w:ascii="Tahoma" w:hAnsi="Tahoma" w:cs="Tahoma"/>
        </w:rPr>
      </w:pPr>
      <w:r w:rsidRPr="00F56C2E">
        <w:rPr>
          <w:rFonts w:ascii="Tahoma" w:hAnsi="Tahoma" w:cs="Tahoma"/>
        </w:rPr>
        <w:t>Način dobave: lokacija naročnika Cesta dveh cesarjev b.š., 1000 Ljubljana, Avtosejem Ljubljana.</w:t>
      </w:r>
    </w:p>
    <w:p w:rsidR="001707F8" w:rsidRPr="00F56C2E" w:rsidRDefault="001707F8" w:rsidP="001707F8">
      <w:pPr>
        <w:keepNext/>
        <w:keepLines/>
        <w:jc w:val="both"/>
        <w:rPr>
          <w:rFonts w:ascii="Tahoma" w:hAnsi="Tahoma" w:cs="Tahoma"/>
        </w:rPr>
      </w:pPr>
    </w:p>
    <w:p w:rsidR="001707F8" w:rsidRPr="00F56C2E" w:rsidRDefault="001707F8" w:rsidP="001707F8">
      <w:pPr>
        <w:pStyle w:val="Odstavekseznama"/>
        <w:keepNext/>
        <w:keepLines/>
        <w:numPr>
          <w:ilvl w:val="0"/>
          <w:numId w:val="53"/>
        </w:numPr>
        <w:jc w:val="both"/>
        <w:rPr>
          <w:rFonts w:ascii="Tahoma" w:hAnsi="Tahoma" w:cs="Tahoma"/>
        </w:rPr>
      </w:pPr>
      <w:r w:rsidRPr="00F56C2E">
        <w:rPr>
          <w:rFonts w:ascii="Tahoma" w:hAnsi="Tahoma" w:cs="Tahoma"/>
        </w:rPr>
        <w:t>Izobraževanje: izbrani ponudnik bo moral zagotoviti teoretično in praktično izobraževanje strojnikov kupca (enodnevno šolanje na lokaciji kupca) za varno uporabo stroja.</w:t>
      </w:r>
    </w:p>
    <w:p w:rsidR="001707F8" w:rsidRPr="00F56C2E" w:rsidRDefault="001707F8" w:rsidP="001707F8">
      <w:pPr>
        <w:keepNext/>
        <w:keepLines/>
        <w:jc w:val="both"/>
        <w:rPr>
          <w:rFonts w:ascii="Tahoma" w:hAnsi="Tahoma" w:cs="Tahoma"/>
        </w:rPr>
      </w:pPr>
    </w:p>
    <w:p w:rsidR="001707F8" w:rsidRPr="00F56C2E" w:rsidRDefault="001707F8" w:rsidP="001707F8">
      <w:pPr>
        <w:pStyle w:val="Odstavekseznama"/>
        <w:keepNext/>
        <w:keepLines/>
        <w:numPr>
          <w:ilvl w:val="0"/>
          <w:numId w:val="53"/>
        </w:numPr>
        <w:jc w:val="both"/>
        <w:rPr>
          <w:rFonts w:ascii="Tahoma" w:hAnsi="Tahoma" w:cs="Tahoma"/>
        </w:rPr>
      </w:pPr>
      <w:r w:rsidRPr="00F56C2E">
        <w:rPr>
          <w:rFonts w:ascii="Tahoma" w:hAnsi="Tahoma" w:cs="Tahoma"/>
        </w:rPr>
        <w:t>Ob dobavi naročniku predložiti navodila za uporabo stroja v slovenskem jeziku.</w:t>
      </w:r>
    </w:p>
    <w:p w:rsidR="001707F8" w:rsidRPr="00F56C2E" w:rsidRDefault="001707F8" w:rsidP="001707F8">
      <w:pPr>
        <w:keepNext/>
        <w:keepLines/>
        <w:jc w:val="both"/>
        <w:rPr>
          <w:rFonts w:ascii="Tahoma" w:hAnsi="Tahoma" w:cs="Tahoma"/>
        </w:rPr>
      </w:pPr>
    </w:p>
    <w:p w:rsidR="001707F8" w:rsidRPr="00F56C2E" w:rsidRDefault="001707F8" w:rsidP="001707F8">
      <w:pPr>
        <w:keepNext/>
        <w:keepLines/>
        <w:numPr>
          <w:ilvl w:val="0"/>
          <w:numId w:val="53"/>
        </w:numPr>
        <w:jc w:val="both"/>
        <w:rPr>
          <w:rFonts w:ascii="Tahoma" w:hAnsi="Tahoma" w:cs="Tahoma"/>
        </w:rPr>
      </w:pPr>
      <w:r w:rsidRPr="00F56C2E">
        <w:rPr>
          <w:rFonts w:ascii="Tahoma" w:hAnsi="Tahoma" w:cs="Tahoma"/>
        </w:rPr>
        <w:t>Ob dobavi naročniku predložiti izjavo o skladnosti ponujenega stroja.</w:t>
      </w:r>
    </w:p>
    <w:p w:rsidR="001707F8" w:rsidRPr="00F56C2E" w:rsidRDefault="001707F8" w:rsidP="001707F8">
      <w:pPr>
        <w:keepNext/>
        <w:keepLines/>
        <w:jc w:val="both"/>
        <w:rPr>
          <w:rFonts w:ascii="Tahoma" w:hAnsi="Tahoma" w:cs="Tahoma"/>
        </w:rPr>
      </w:pPr>
    </w:p>
    <w:p w:rsidR="001707F8" w:rsidRPr="00F56C2E" w:rsidRDefault="001707F8" w:rsidP="001707F8">
      <w:pPr>
        <w:keepNext/>
        <w:keepLines/>
        <w:numPr>
          <w:ilvl w:val="0"/>
          <w:numId w:val="53"/>
        </w:numPr>
        <w:jc w:val="both"/>
        <w:rPr>
          <w:rFonts w:ascii="Tahoma" w:hAnsi="Tahoma" w:cs="Tahoma"/>
        </w:rPr>
      </w:pPr>
      <w:r w:rsidRPr="00F56C2E">
        <w:rPr>
          <w:rFonts w:ascii="Tahoma" w:hAnsi="Tahoma" w:cs="Tahoma"/>
        </w:rPr>
        <w:t>Zagotavljanje rezervnih delov in vzdrževanje: izbrani ponudnik mora zagotavljati servisne storitve ter nadomestne dele in potrošni material za dobavljen stroj še najmanj deset (10) let po prevzemu stroja.</w:t>
      </w:r>
    </w:p>
    <w:p w:rsidR="001707F8" w:rsidRPr="00F56C2E" w:rsidRDefault="001707F8" w:rsidP="001707F8">
      <w:pPr>
        <w:keepNext/>
        <w:keepLines/>
        <w:jc w:val="both"/>
        <w:rPr>
          <w:rFonts w:ascii="Tahoma" w:hAnsi="Tahoma" w:cs="Tahoma"/>
        </w:rPr>
      </w:pPr>
    </w:p>
    <w:p w:rsidR="001707F8" w:rsidRPr="00F56C2E" w:rsidRDefault="001707F8" w:rsidP="001707F8">
      <w:pPr>
        <w:keepNext/>
        <w:keepLines/>
        <w:numPr>
          <w:ilvl w:val="0"/>
          <w:numId w:val="53"/>
        </w:numPr>
        <w:jc w:val="both"/>
        <w:rPr>
          <w:rFonts w:ascii="Tahoma" w:hAnsi="Tahoma" w:cs="Tahoma"/>
        </w:rPr>
      </w:pPr>
      <w:r w:rsidRPr="00F56C2E">
        <w:rPr>
          <w:rFonts w:ascii="Tahoma" w:hAnsi="Tahoma" w:cs="Tahoma"/>
        </w:rPr>
        <w:t>Garancija: najmanj 12 mesecev od dneva prevzema stroja.</w:t>
      </w:r>
    </w:p>
    <w:p w:rsidR="001707F8" w:rsidRPr="00F56C2E" w:rsidRDefault="001707F8" w:rsidP="001707F8">
      <w:pPr>
        <w:shd w:val="clear" w:color="auto" w:fill="FFFFFF"/>
        <w:jc w:val="both"/>
        <w:rPr>
          <w:rFonts w:ascii="Tahoma" w:hAnsi="Tahoma" w:cs="Tahoma"/>
          <w:color w:val="000000"/>
        </w:rPr>
      </w:pPr>
    </w:p>
    <w:p w:rsidR="00555043" w:rsidRPr="00F56C2E" w:rsidRDefault="00555043" w:rsidP="00555043">
      <w:pPr>
        <w:keepNext/>
        <w:numPr>
          <w:ilvl w:val="1"/>
          <w:numId w:val="2"/>
        </w:numPr>
        <w:jc w:val="both"/>
        <w:rPr>
          <w:rFonts w:ascii="Tahoma" w:hAnsi="Tahoma" w:cs="Tahoma"/>
          <w:b/>
          <w:sz w:val="24"/>
        </w:rPr>
      </w:pPr>
      <w:r w:rsidRPr="00F56C2E">
        <w:rPr>
          <w:rFonts w:ascii="Tahoma" w:hAnsi="Tahoma" w:cs="Tahoma"/>
          <w:b/>
          <w:sz w:val="24"/>
        </w:rPr>
        <w:lastRenderedPageBreak/>
        <w:t xml:space="preserve">TEHNIČNA SPECIFIKACIJA za </w:t>
      </w:r>
      <w:r w:rsidR="00841862" w:rsidRPr="00F56C2E">
        <w:rPr>
          <w:rFonts w:ascii="Tahoma" w:hAnsi="Tahoma" w:cs="Tahoma"/>
          <w:b/>
          <w:sz w:val="24"/>
        </w:rPr>
        <w:t xml:space="preserve">stroj </w:t>
      </w:r>
      <w:r w:rsidR="002A3A56" w:rsidRPr="00F56C2E">
        <w:rPr>
          <w:rFonts w:ascii="Tahoma" w:hAnsi="Tahoma" w:cs="Tahoma"/>
          <w:b/>
          <w:sz w:val="24"/>
        </w:rPr>
        <w:t>za izdelavo debelo slojne plastike</w:t>
      </w:r>
    </w:p>
    <w:p w:rsidR="00555043" w:rsidRPr="00F56C2E" w:rsidRDefault="00555043" w:rsidP="00555043">
      <w:pPr>
        <w:keepNext/>
        <w:ind w:left="720"/>
        <w:jc w:val="both"/>
        <w:rPr>
          <w:rFonts w:ascii="Tahoma" w:hAnsi="Tahoma" w:cs="Tahoma"/>
          <w:b/>
          <w:sz w:val="24"/>
        </w:rPr>
      </w:pPr>
    </w:p>
    <w:p w:rsidR="001F1460" w:rsidRPr="00F56C2E" w:rsidRDefault="001F1460" w:rsidP="001F1460">
      <w:pPr>
        <w:rPr>
          <w:rFonts w:ascii="Tahoma" w:hAnsi="Tahoma" w:cs="Tahoma"/>
        </w:rPr>
      </w:pPr>
      <w:r w:rsidRPr="00F56C2E">
        <w:rPr>
          <w:rFonts w:ascii="Tahoma" w:hAnsi="Tahoma" w:cs="Tahoma"/>
        </w:rPr>
        <w:t xml:space="preserve">Predmet naročila je dobava </w:t>
      </w:r>
      <w:r w:rsidR="002A3A56" w:rsidRPr="00F56C2E">
        <w:rPr>
          <w:rFonts w:ascii="Tahoma" w:hAnsi="Tahoma" w:cs="Tahoma"/>
          <w:b/>
          <w:u w:val="single"/>
        </w:rPr>
        <w:t>stroja za izdelavo debelo slojne plastike</w:t>
      </w:r>
      <w:r w:rsidRPr="00F56C2E">
        <w:rPr>
          <w:rFonts w:ascii="Tahoma" w:hAnsi="Tahoma" w:cs="Tahoma"/>
        </w:rPr>
        <w:t xml:space="preserve"> v skladu z naslednjimi zahtevami:</w:t>
      </w:r>
    </w:p>
    <w:p w:rsidR="00555043" w:rsidRPr="00F56C2E" w:rsidRDefault="00555043" w:rsidP="00555043">
      <w:pPr>
        <w:contextualSpacing/>
        <w:rPr>
          <w:rFonts w:ascii="Tahoma" w:hAnsi="Tahoma" w:cs="Tahoma"/>
        </w:rPr>
      </w:pPr>
    </w:p>
    <w:p w:rsidR="002A3A56" w:rsidRPr="00F56C2E" w:rsidRDefault="002A3A56" w:rsidP="002A3A56">
      <w:pPr>
        <w:pStyle w:val="Default"/>
        <w:spacing w:after="30"/>
        <w:jc w:val="both"/>
        <w:rPr>
          <w:rFonts w:ascii="Tahoma" w:hAnsi="Tahoma" w:cs="Tahoma"/>
          <w:sz w:val="20"/>
          <w:szCs w:val="22"/>
        </w:rPr>
      </w:pPr>
      <w:r w:rsidRPr="00F56C2E">
        <w:rPr>
          <w:rFonts w:ascii="Tahoma" w:hAnsi="Tahoma" w:cs="Tahoma"/>
          <w:sz w:val="20"/>
          <w:szCs w:val="22"/>
        </w:rPr>
        <w:t>Osnovni opis za nov, stroj za talne označbe za hladno plastiko, za debeloslojne talne označbe TIP-a II v razmerju 98:2</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Moč motorja min 25 kW, prostornine min. 1.500 cm</w:t>
      </w:r>
      <w:r w:rsidRPr="00F56C2E">
        <w:rPr>
          <w:rFonts w:ascii="Tahoma" w:hAnsi="Tahoma" w:cs="Tahoma"/>
          <w:sz w:val="20"/>
          <w:szCs w:val="22"/>
          <w:vertAlign w:val="superscript"/>
        </w:rPr>
        <w:t>3</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motor na dizelsko gorivo, vodno hlajen</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stopna motorja min. EU Stage IIIA. ali TIER 4</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stroj mora imeti ES izjavo o skladnosti</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lahek dostop do motorja zaradi servisiranja s treh strani</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stroj ne sme biti širši od 1.400 mm</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dolžina stroja maks. 4.000 mm</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batni kompresor zmogljivosti min. 1.000 l./min. pri min. 6 bar.</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brezstopenjski hidrostatični pogon stroja</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delovna hitrost 0 km/h do minimalno 15 km/h in maksimalno 19,5 km/h</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ločilno stikalo akumulatorja,</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rotacijska luč na stroju</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ročni in nožni sprožilec/stikalo brizgalk</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mehanski volan, ki ga je možno hitro sneti pri menjavi različnih enot za označbe</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mehanski vizir za označbe</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sedež za strojnika</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zvočni alarm ob vzvratni vožnji</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senzor varovanje neželenega premikanja stroja</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hidravlična zavora za ustavljanje stroja na gumb, deluje kot ročna zavora</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hidravlični pogonski motorji na zadnji osi stroja</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rezervoar za hidravlično olje volumna min. 30 l.</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rezervoar goriva nameščen na varnem mestu, na zadnjem delu stroja,</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volumen rezervoarja goriva min. 25 l.</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tlačna posoda za 2K hladno plastiko volumna min. 200 l., s hidravličnim mešalcem (obe smeri)</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rezervoar za trdilo min. 20 l.</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rezervoar za razredčilo min. 20 l.</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Osnovna enota za označbe za montažo odprtih vlečnih posod za 2K hladno plastiko- debelo-slojno v razmerju 98:2</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Izvedba za strukturne označbe – jež za aglomerat</w:t>
      </w:r>
    </w:p>
    <w:p w:rsidR="002A3A56" w:rsidRPr="00F56C2E" w:rsidRDefault="002A3A56" w:rsidP="002A3A56">
      <w:pPr>
        <w:pStyle w:val="Default"/>
        <w:numPr>
          <w:ilvl w:val="1"/>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priključek za polaganje strukturne linije 10 cm,</w:t>
      </w:r>
    </w:p>
    <w:p w:rsidR="002A3A56" w:rsidRPr="00F56C2E" w:rsidRDefault="002A3A56" w:rsidP="002A3A56">
      <w:pPr>
        <w:pStyle w:val="Default"/>
        <w:numPr>
          <w:ilvl w:val="1"/>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priključek za polaganje strukturne linije 12 cm in</w:t>
      </w:r>
    </w:p>
    <w:p w:rsidR="002A3A56" w:rsidRPr="00F56C2E" w:rsidRDefault="002A3A56" w:rsidP="002A3A56">
      <w:pPr>
        <w:pStyle w:val="Default"/>
        <w:numPr>
          <w:ilvl w:val="1"/>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priključek za polaganje strukturne linije 15 cm.</w:t>
      </w:r>
    </w:p>
    <w:p w:rsidR="002A3A56" w:rsidRPr="00F56C2E" w:rsidRDefault="002A3A56" w:rsidP="002A3A56">
      <w:pPr>
        <w:pStyle w:val="Default"/>
        <w:numPr>
          <w:ilvl w:val="0"/>
          <w:numId w:val="51"/>
        </w:numPr>
        <w:autoSpaceDE w:val="0"/>
        <w:autoSpaceDN w:val="0"/>
        <w:adjustRightInd w:val="0"/>
        <w:spacing w:after="30"/>
        <w:jc w:val="both"/>
        <w:rPr>
          <w:rFonts w:ascii="Tahoma" w:hAnsi="Tahoma" w:cs="Tahoma"/>
          <w:sz w:val="20"/>
          <w:szCs w:val="22"/>
        </w:rPr>
      </w:pPr>
      <w:r w:rsidRPr="00F56C2E">
        <w:rPr>
          <w:rFonts w:ascii="Tahoma" w:hAnsi="Tahoma" w:cs="Tahoma"/>
          <w:sz w:val="20"/>
          <w:szCs w:val="22"/>
        </w:rPr>
        <w:t>Elektronika za upravljanje vlečnih posod in brizgalk za reflektirajoče perle.</w:t>
      </w:r>
    </w:p>
    <w:p w:rsidR="002A3A56" w:rsidRPr="00F56C2E" w:rsidRDefault="002A3A56" w:rsidP="002A3A56">
      <w:pPr>
        <w:pStyle w:val="Default"/>
        <w:spacing w:after="30"/>
        <w:jc w:val="both"/>
        <w:rPr>
          <w:rFonts w:ascii="Tahoma" w:hAnsi="Tahoma" w:cs="Tahoma"/>
          <w:sz w:val="20"/>
          <w:szCs w:val="22"/>
        </w:rPr>
      </w:pPr>
    </w:p>
    <w:p w:rsidR="00555043" w:rsidRPr="00F56C2E" w:rsidRDefault="00555043" w:rsidP="00555043">
      <w:pPr>
        <w:contextualSpacing/>
        <w:rPr>
          <w:rFonts w:ascii="Tahoma" w:hAnsi="Tahoma" w:cs="Tahoma"/>
        </w:rPr>
      </w:pPr>
    </w:p>
    <w:p w:rsidR="001707F8" w:rsidRPr="00F56C2E" w:rsidRDefault="001707F8" w:rsidP="001707F8">
      <w:pPr>
        <w:contextualSpacing/>
        <w:rPr>
          <w:rFonts w:ascii="Tahoma" w:hAnsi="Tahoma" w:cs="Tahoma"/>
        </w:rPr>
      </w:pPr>
      <w:r w:rsidRPr="00F56C2E">
        <w:rPr>
          <w:rFonts w:ascii="Tahoma" w:hAnsi="Tahoma" w:cs="Tahoma"/>
        </w:rPr>
        <w:t>DODATNE ZAHTEVE:</w:t>
      </w:r>
    </w:p>
    <w:p w:rsidR="001707F8" w:rsidRPr="00F56C2E" w:rsidRDefault="001707F8" w:rsidP="001707F8">
      <w:pPr>
        <w:contextualSpacing/>
        <w:rPr>
          <w:rFonts w:ascii="Tahoma" w:hAnsi="Tahoma" w:cs="Tahoma"/>
        </w:rPr>
      </w:pPr>
    </w:p>
    <w:p w:rsidR="002A3A56" w:rsidRPr="00F56C2E" w:rsidRDefault="002A3A56" w:rsidP="00F93A16">
      <w:pPr>
        <w:pStyle w:val="Odstavekseznama"/>
        <w:keepNext/>
        <w:keepLines/>
        <w:numPr>
          <w:ilvl w:val="0"/>
          <w:numId w:val="53"/>
        </w:numPr>
        <w:jc w:val="both"/>
        <w:rPr>
          <w:rFonts w:ascii="Tahoma" w:hAnsi="Tahoma" w:cs="Tahoma"/>
        </w:rPr>
      </w:pPr>
      <w:r w:rsidRPr="00F56C2E">
        <w:rPr>
          <w:rFonts w:ascii="Tahoma" w:hAnsi="Tahoma" w:cs="Tahoma"/>
        </w:rPr>
        <w:lastRenderedPageBreak/>
        <w:t>Ponujen stroj mora izpolnjevati tehnične in ostale veljavne predpise in direktive v RS oziroma EU, ki se na predmet javnega naročila nanašajo.</w:t>
      </w:r>
    </w:p>
    <w:p w:rsidR="002A3A56" w:rsidRPr="00F56C2E" w:rsidRDefault="002A3A56" w:rsidP="002A3A56">
      <w:pPr>
        <w:keepNext/>
        <w:keepLines/>
        <w:jc w:val="both"/>
        <w:rPr>
          <w:rFonts w:ascii="Tahoma" w:hAnsi="Tahoma" w:cs="Tahoma"/>
        </w:rPr>
      </w:pPr>
    </w:p>
    <w:p w:rsidR="00F93A16" w:rsidRPr="00F56C2E" w:rsidRDefault="00F93A16" w:rsidP="00F93A16">
      <w:pPr>
        <w:pStyle w:val="Odstavekseznama"/>
        <w:keepNext/>
        <w:keepLines/>
        <w:numPr>
          <w:ilvl w:val="0"/>
          <w:numId w:val="53"/>
        </w:numPr>
        <w:jc w:val="both"/>
        <w:rPr>
          <w:rFonts w:ascii="Tahoma" w:hAnsi="Tahoma" w:cs="Tahoma"/>
        </w:rPr>
      </w:pPr>
      <w:r w:rsidRPr="00F56C2E">
        <w:rPr>
          <w:rFonts w:ascii="Tahoma" w:hAnsi="Tahoma" w:cs="Tahoma"/>
        </w:rPr>
        <w:t>Rok dobave: največ devetdeset (90) koledarskih dni od dneva sklenitve pogodbe.</w:t>
      </w:r>
    </w:p>
    <w:p w:rsidR="00F93A16" w:rsidRPr="00F56C2E" w:rsidRDefault="00F93A16" w:rsidP="00F93A16">
      <w:pPr>
        <w:keepNext/>
        <w:keepLines/>
        <w:jc w:val="both"/>
        <w:rPr>
          <w:rFonts w:ascii="Tahoma" w:hAnsi="Tahoma" w:cs="Tahoma"/>
        </w:rPr>
      </w:pPr>
    </w:p>
    <w:p w:rsidR="00F93A16" w:rsidRPr="00F56C2E" w:rsidRDefault="00F93A16" w:rsidP="00F93A16">
      <w:pPr>
        <w:pStyle w:val="Odstavekseznama"/>
        <w:keepNext/>
        <w:keepLines/>
        <w:numPr>
          <w:ilvl w:val="0"/>
          <w:numId w:val="53"/>
        </w:numPr>
        <w:jc w:val="both"/>
        <w:rPr>
          <w:rFonts w:ascii="Tahoma" w:hAnsi="Tahoma" w:cs="Tahoma"/>
        </w:rPr>
      </w:pPr>
      <w:r w:rsidRPr="00F56C2E">
        <w:rPr>
          <w:rFonts w:ascii="Tahoma" w:hAnsi="Tahoma" w:cs="Tahoma"/>
        </w:rPr>
        <w:t>Način dobave: lokacija naročnika Cesta dveh cesarjev b.š., 1000 Ljubljana, Avtosejem Ljubljana.</w:t>
      </w:r>
    </w:p>
    <w:p w:rsidR="00F93A16" w:rsidRPr="00F56C2E" w:rsidRDefault="00F93A16" w:rsidP="00F93A16">
      <w:pPr>
        <w:keepNext/>
        <w:keepLines/>
        <w:jc w:val="both"/>
        <w:rPr>
          <w:rFonts w:ascii="Tahoma" w:hAnsi="Tahoma" w:cs="Tahoma"/>
        </w:rPr>
      </w:pPr>
    </w:p>
    <w:p w:rsidR="00F93A16" w:rsidRPr="00F56C2E" w:rsidRDefault="00F93A16" w:rsidP="00F93A16">
      <w:pPr>
        <w:pStyle w:val="Odstavekseznama"/>
        <w:keepNext/>
        <w:keepLines/>
        <w:numPr>
          <w:ilvl w:val="0"/>
          <w:numId w:val="53"/>
        </w:numPr>
        <w:jc w:val="both"/>
        <w:rPr>
          <w:rFonts w:ascii="Tahoma" w:hAnsi="Tahoma" w:cs="Tahoma"/>
        </w:rPr>
      </w:pPr>
      <w:r w:rsidRPr="00F56C2E">
        <w:rPr>
          <w:rFonts w:ascii="Tahoma" w:hAnsi="Tahoma" w:cs="Tahoma"/>
        </w:rPr>
        <w:t>Izobraževanje: izbrani ponudnik bo moral zagotoviti teoretično in praktično izobraževanje strojnikov kupca (enodnevno šolanje na lokaciji kupca) za varno uporabo stroja.</w:t>
      </w:r>
    </w:p>
    <w:p w:rsidR="00F93A16" w:rsidRPr="00F56C2E" w:rsidRDefault="00F93A16" w:rsidP="00F93A16">
      <w:pPr>
        <w:keepNext/>
        <w:keepLines/>
        <w:jc w:val="both"/>
        <w:rPr>
          <w:rFonts w:ascii="Tahoma" w:hAnsi="Tahoma" w:cs="Tahoma"/>
        </w:rPr>
      </w:pPr>
    </w:p>
    <w:p w:rsidR="00F93A16" w:rsidRPr="00F56C2E" w:rsidRDefault="00F93A16" w:rsidP="00F93A16">
      <w:pPr>
        <w:pStyle w:val="Odstavekseznama"/>
        <w:keepNext/>
        <w:keepLines/>
        <w:numPr>
          <w:ilvl w:val="0"/>
          <w:numId w:val="53"/>
        </w:numPr>
        <w:jc w:val="both"/>
        <w:rPr>
          <w:rFonts w:ascii="Tahoma" w:hAnsi="Tahoma" w:cs="Tahoma"/>
        </w:rPr>
      </w:pPr>
      <w:r w:rsidRPr="00F56C2E">
        <w:rPr>
          <w:rFonts w:ascii="Tahoma" w:hAnsi="Tahoma" w:cs="Tahoma"/>
        </w:rPr>
        <w:t>Ob dobavi naročniku predložiti navodila za uporabo stroja v slovenskem jeziku.</w:t>
      </w:r>
    </w:p>
    <w:p w:rsidR="00F93A16" w:rsidRPr="00F56C2E" w:rsidRDefault="00F93A16" w:rsidP="001707F8">
      <w:pPr>
        <w:keepNext/>
        <w:keepLines/>
        <w:jc w:val="both"/>
        <w:rPr>
          <w:rFonts w:ascii="Tahoma" w:hAnsi="Tahoma" w:cs="Tahoma"/>
        </w:rPr>
      </w:pPr>
    </w:p>
    <w:p w:rsidR="00F93A16" w:rsidRPr="00F56C2E" w:rsidRDefault="00F93A16" w:rsidP="00F93A16">
      <w:pPr>
        <w:keepNext/>
        <w:keepLines/>
        <w:numPr>
          <w:ilvl w:val="0"/>
          <w:numId w:val="53"/>
        </w:numPr>
        <w:jc w:val="both"/>
        <w:rPr>
          <w:rFonts w:ascii="Tahoma" w:hAnsi="Tahoma" w:cs="Tahoma"/>
        </w:rPr>
      </w:pPr>
      <w:r w:rsidRPr="00F56C2E">
        <w:rPr>
          <w:rFonts w:ascii="Tahoma" w:hAnsi="Tahoma" w:cs="Tahoma"/>
        </w:rPr>
        <w:t>Ob dobavi naročniku predložiti izjavo o skladnosti ponujenega stroja.</w:t>
      </w:r>
    </w:p>
    <w:p w:rsidR="00F93A16" w:rsidRPr="00F56C2E" w:rsidRDefault="00F93A16" w:rsidP="00F93A16">
      <w:pPr>
        <w:keepNext/>
        <w:keepLines/>
        <w:ind w:left="720"/>
        <w:jc w:val="both"/>
        <w:rPr>
          <w:rFonts w:ascii="Tahoma" w:hAnsi="Tahoma" w:cs="Tahoma"/>
        </w:rPr>
      </w:pPr>
    </w:p>
    <w:p w:rsidR="00F93A16" w:rsidRPr="00F56C2E" w:rsidRDefault="00F93A16" w:rsidP="00F93A16">
      <w:pPr>
        <w:keepNext/>
        <w:keepLines/>
        <w:numPr>
          <w:ilvl w:val="0"/>
          <w:numId w:val="53"/>
        </w:numPr>
        <w:jc w:val="both"/>
        <w:rPr>
          <w:rFonts w:ascii="Tahoma" w:hAnsi="Tahoma" w:cs="Tahoma"/>
        </w:rPr>
      </w:pPr>
      <w:r w:rsidRPr="00F56C2E">
        <w:rPr>
          <w:rFonts w:ascii="Tahoma" w:hAnsi="Tahoma" w:cs="Tahoma"/>
        </w:rPr>
        <w:t>Zagotavljanje rezervnih delov in vzdrževanje: izbrani ponudnik mora zagotavljati servisne storitve ter nadomestne dele in potrošni material za dobavljen stroj še najmanj deset (10) let po prevzemu stroja</w:t>
      </w:r>
      <w:r w:rsidR="001707F8" w:rsidRPr="00F56C2E">
        <w:rPr>
          <w:rFonts w:ascii="Tahoma" w:hAnsi="Tahoma" w:cs="Tahoma"/>
        </w:rPr>
        <w:t>.</w:t>
      </w:r>
    </w:p>
    <w:p w:rsidR="00F93A16" w:rsidRPr="00F56C2E" w:rsidRDefault="00F93A16" w:rsidP="00F93A16">
      <w:pPr>
        <w:keepNext/>
        <w:keepLines/>
        <w:jc w:val="both"/>
        <w:rPr>
          <w:rFonts w:ascii="Tahoma" w:hAnsi="Tahoma" w:cs="Tahoma"/>
        </w:rPr>
      </w:pPr>
    </w:p>
    <w:p w:rsidR="00F93A16" w:rsidRPr="00F56C2E" w:rsidRDefault="00F93A16" w:rsidP="00F93A16">
      <w:pPr>
        <w:keepNext/>
        <w:keepLines/>
        <w:numPr>
          <w:ilvl w:val="0"/>
          <w:numId w:val="53"/>
        </w:numPr>
        <w:jc w:val="both"/>
        <w:rPr>
          <w:rFonts w:ascii="Tahoma" w:hAnsi="Tahoma" w:cs="Tahoma"/>
        </w:rPr>
      </w:pPr>
      <w:r w:rsidRPr="00F56C2E">
        <w:rPr>
          <w:rFonts w:ascii="Tahoma" w:hAnsi="Tahoma" w:cs="Tahoma"/>
        </w:rPr>
        <w:t>Garancija: najmanj 12 mesecev od dneva prevzema stroja.</w:t>
      </w:r>
    </w:p>
    <w:p w:rsidR="00BB4A88" w:rsidRPr="00F56C2E" w:rsidRDefault="00BB4A88" w:rsidP="004A6126">
      <w:pPr>
        <w:shd w:val="clear" w:color="auto" w:fill="FFFFFF"/>
        <w:jc w:val="both"/>
        <w:rPr>
          <w:rFonts w:ascii="Tahoma" w:hAnsi="Tahoma" w:cs="Tahoma"/>
          <w:color w:val="000000"/>
        </w:rPr>
      </w:pPr>
    </w:p>
    <w:p w:rsidR="00BB4A88" w:rsidRPr="00F56C2E" w:rsidRDefault="00BB4A88" w:rsidP="004A6126">
      <w:pPr>
        <w:shd w:val="clear" w:color="auto" w:fill="FFFFFF"/>
        <w:jc w:val="both"/>
        <w:rPr>
          <w:rFonts w:ascii="Tahoma" w:hAnsi="Tahoma" w:cs="Tahoma"/>
          <w:color w:val="000000"/>
        </w:rPr>
      </w:pPr>
    </w:p>
    <w:p w:rsidR="001707F8" w:rsidRPr="00F56C2E" w:rsidRDefault="001707F8" w:rsidP="001707F8">
      <w:pPr>
        <w:keepNext/>
        <w:keepLines/>
        <w:tabs>
          <w:tab w:val="left" w:pos="3139"/>
        </w:tabs>
        <w:jc w:val="both"/>
        <w:rPr>
          <w:rFonts w:cs="Tahoma"/>
        </w:rPr>
      </w:pPr>
    </w:p>
    <w:p w:rsidR="001707F8" w:rsidRPr="00F56C2E" w:rsidRDefault="001707F8" w:rsidP="001707F8">
      <w:pPr>
        <w:pStyle w:val="Odstavekseznama"/>
        <w:keepNext/>
        <w:keepLines/>
        <w:numPr>
          <w:ilvl w:val="2"/>
          <w:numId w:val="54"/>
        </w:numPr>
        <w:jc w:val="both"/>
        <w:rPr>
          <w:rFonts w:ascii="Tahoma" w:hAnsi="Tahoma" w:cs="Tahoma"/>
          <w:b/>
        </w:rPr>
      </w:pPr>
      <w:r w:rsidRPr="00F56C2E">
        <w:rPr>
          <w:rFonts w:ascii="Tahoma" w:hAnsi="Tahoma" w:cs="Tahoma"/>
          <w:b/>
        </w:rPr>
        <w:t>Ostale zahteve naročnika in osnutek pogodbe</w:t>
      </w:r>
    </w:p>
    <w:p w:rsidR="001707F8" w:rsidRPr="00F56C2E" w:rsidRDefault="001707F8" w:rsidP="001707F8">
      <w:pPr>
        <w:keepNext/>
        <w:keepLines/>
        <w:jc w:val="both"/>
        <w:rPr>
          <w:rFonts w:cs="Tahoma"/>
        </w:rPr>
      </w:pPr>
    </w:p>
    <w:p w:rsidR="001707F8" w:rsidRPr="00F56C2E" w:rsidRDefault="001707F8" w:rsidP="001707F8">
      <w:pPr>
        <w:keepNext/>
        <w:keepLines/>
        <w:jc w:val="both"/>
        <w:rPr>
          <w:rFonts w:ascii="Tahoma" w:hAnsi="Tahoma" w:cs="Tahoma"/>
        </w:rPr>
      </w:pPr>
      <w:r w:rsidRPr="00F56C2E">
        <w:rPr>
          <w:rFonts w:ascii="Tahoma" w:hAnsi="Tahoma" w:cs="Tahoma"/>
        </w:rPr>
        <w:t xml:space="preserve">Ostale zahteve naročnika so opisane </w:t>
      </w:r>
      <w:r w:rsidR="008C1F41" w:rsidRPr="00F56C2E">
        <w:rPr>
          <w:rFonts w:ascii="Tahoma" w:hAnsi="Tahoma" w:cs="Tahoma"/>
        </w:rPr>
        <w:t xml:space="preserve">v </w:t>
      </w:r>
      <w:r w:rsidRPr="00F56C2E">
        <w:rPr>
          <w:rFonts w:ascii="Tahoma" w:hAnsi="Tahoma" w:cs="Tahoma"/>
        </w:rPr>
        <w:t xml:space="preserve">osnutku pogodbe, ki je sestavni del razpisne dokumentacije. </w:t>
      </w:r>
      <w:r w:rsidR="00C149E0" w:rsidRPr="00F56C2E">
        <w:rPr>
          <w:rFonts w:ascii="Tahoma" w:hAnsi="Tahoma" w:cs="Tahoma"/>
        </w:rPr>
        <w:t>Ponudnik</w:t>
      </w:r>
      <w:r w:rsidRPr="00F56C2E">
        <w:rPr>
          <w:rFonts w:ascii="Tahoma" w:hAnsi="Tahoma" w:cs="Tahoma"/>
        </w:rPr>
        <w:t xml:space="preserve"> mora osnutek pogodbe izpolniti in podpisati ter priložiti k ponudbeni dokumentaciji. </w:t>
      </w:r>
      <w:r w:rsidR="008C1F41" w:rsidRPr="00F56C2E">
        <w:rPr>
          <w:rFonts w:ascii="Tahoma" w:hAnsi="Tahoma" w:cs="Tahoma"/>
        </w:rPr>
        <w:t>Ponudnik</w:t>
      </w:r>
      <w:r w:rsidRPr="00F56C2E">
        <w:rPr>
          <w:rFonts w:ascii="Tahoma" w:hAnsi="Tahoma" w:cs="Tahoma"/>
        </w:rPr>
        <w:t xml:space="preserve"> potrdi, da se strinja z osnutkom pogodbe s podpisom </w:t>
      </w:r>
      <w:r w:rsidRPr="00F56C2E">
        <w:rPr>
          <w:rFonts w:ascii="Tahoma" w:hAnsi="Tahoma" w:cs="Tahoma"/>
          <w:szCs w:val="22"/>
        </w:rPr>
        <w:t>ESPD (v »Del VI: Sklepne izjave«).</w:t>
      </w:r>
    </w:p>
    <w:p w:rsidR="00EA17D0" w:rsidRPr="00F56C2E" w:rsidRDefault="00EA17D0" w:rsidP="004A6126">
      <w:pPr>
        <w:shd w:val="clear" w:color="auto" w:fill="FFFFFF"/>
        <w:jc w:val="both"/>
        <w:rPr>
          <w:rFonts w:ascii="Tahoma" w:hAnsi="Tahoma" w:cs="Tahoma"/>
          <w:color w:val="000000"/>
          <w:sz w:val="18"/>
          <w:szCs w:val="18"/>
        </w:rPr>
      </w:pPr>
    </w:p>
    <w:p w:rsidR="00BB4A88" w:rsidRPr="00F56C2E" w:rsidRDefault="00BB4A88" w:rsidP="00BB4A88">
      <w:pPr>
        <w:rPr>
          <w:rFonts w:ascii="Tahoma" w:hAnsi="Tahoma" w:cs="Tahoma"/>
        </w:rPr>
      </w:pPr>
    </w:p>
    <w:p w:rsidR="00BB4A88" w:rsidRPr="00F56C2E" w:rsidRDefault="00BB4A88" w:rsidP="001F1460">
      <w:pPr>
        <w:rPr>
          <w:rFonts w:ascii="Tahoma" w:hAnsi="Tahoma" w:cs="Tahoma"/>
        </w:rPr>
      </w:pPr>
    </w:p>
    <w:p w:rsidR="00ED571E" w:rsidRPr="00F56C2E" w:rsidRDefault="00ED571E" w:rsidP="00BD265C">
      <w:pPr>
        <w:pStyle w:val="Odstavekseznama"/>
        <w:shd w:val="clear" w:color="auto" w:fill="FFFFFF"/>
        <w:ind w:left="1050"/>
        <w:jc w:val="both"/>
        <w:rPr>
          <w:rFonts w:ascii="Tahoma" w:hAnsi="Tahoma" w:cs="Tahoma"/>
          <w:color w:val="000000"/>
          <w:sz w:val="18"/>
          <w:szCs w:val="18"/>
        </w:rPr>
      </w:pPr>
    </w:p>
    <w:p w:rsidR="00481C94" w:rsidRPr="00F56C2E" w:rsidRDefault="00481C94" w:rsidP="00481C94">
      <w:pPr>
        <w:keepNext/>
        <w:numPr>
          <w:ilvl w:val="0"/>
          <w:numId w:val="2"/>
        </w:numPr>
        <w:jc w:val="both"/>
        <w:rPr>
          <w:rFonts w:ascii="Tahoma" w:hAnsi="Tahoma" w:cs="Tahoma"/>
          <w:b/>
          <w:sz w:val="24"/>
        </w:rPr>
      </w:pPr>
      <w:r w:rsidRPr="00F56C2E">
        <w:rPr>
          <w:rFonts w:ascii="Tahoma" w:hAnsi="Tahoma" w:cs="Tahoma"/>
          <w:b/>
          <w:sz w:val="24"/>
        </w:rPr>
        <w:t xml:space="preserve">POGOJI ZA UGOTAVLJANJE SPOSOBNOSTI PONUDNIKA </w:t>
      </w:r>
    </w:p>
    <w:p w:rsidR="00A72AFA" w:rsidRPr="00F56C2E" w:rsidRDefault="00A72AFA" w:rsidP="00C07DB7">
      <w:pPr>
        <w:keepNext/>
        <w:jc w:val="both"/>
        <w:rPr>
          <w:rFonts w:ascii="Tahoma" w:hAnsi="Tahoma" w:cs="Tahoma"/>
        </w:rPr>
      </w:pPr>
    </w:p>
    <w:p w:rsidR="00481C94" w:rsidRPr="00F56C2E" w:rsidRDefault="00481C94" w:rsidP="00CA7B60">
      <w:pPr>
        <w:keepNext/>
        <w:numPr>
          <w:ilvl w:val="0"/>
          <w:numId w:val="11"/>
        </w:numPr>
        <w:ind w:left="284" w:hanging="284"/>
        <w:jc w:val="both"/>
        <w:rPr>
          <w:rFonts w:ascii="Tahoma" w:hAnsi="Tahoma" w:cs="Tahoma"/>
          <w:b/>
        </w:rPr>
      </w:pPr>
      <w:r w:rsidRPr="00F56C2E">
        <w:rPr>
          <w:rFonts w:ascii="Tahoma" w:hAnsi="Tahoma" w:cs="Tahoma"/>
          <w:b/>
        </w:rPr>
        <w:t xml:space="preserve">Splošno: </w:t>
      </w:r>
    </w:p>
    <w:p w:rsidR="00481C94" w:rsidRPr="00F56C2E" w:rsidRDefault="00481C94" w:rsidP="00481C94">
      <w:pPr>
        <w:keepNext/>
        <w:jc w:val="both"/>
        <w:rPr>
          <w:rFonts w:ascii="Tahoma" w:hAnsi="Tahoma" w:cs="Tahoma"/>
          <w:bCs/>
          <w:sz w:val="10"/>
        </w:rPr>
      </w:pPr>
    </w:p>
    <w:p w:rsidR="00481C94" w:rsidRPr="00F56C2E" w:rsidRDefault="00481C94" w:rsidP="00481C94">
      <w:pPr>
        <w:keepNext/>
        <w:jc w:val="both"/>
        <w:rPr>
          <w:rFonts w:ascii="Tahoma" w:hAnsi="Tahoma" w:cs="Tahoma"/>
        </w:rPr>
      </w:pPr>
      <w:r w:rsidRPr="00F56C2E">
        <w:rPr>
          <w:rFonts w:ascii="Tahoma" w:hAnsi="Tahoma" w:cs="Tahoma"/>
          <w:bCs/>
        </w:rPr>
        <w:t xml:space="preserve">Za ugotavljanje sposobnosti mora ponudnik izpolnjevati pogoje in zahteve skladno z določbami ZJN-3, ter pogoje in zahteve, ki so določene v tej razpisni dokumentaciji. </w:t>
      </w:r>
    </w:p>
    <w:p w:rsidR="00481C94" w:rsidRPr="00F56C2E" w:rsidRDefault="00481C94" w:rsidP="00481C94">
      <w:pPr>
        <w:keepNext/>
        <w:jc w:val="both"/>
        <w:rPr>
          <w:rFonts w:ascii="Tahoma" w:hAnsi="Tahoma" w:cs="Tahoma"/>
          <w:sz w:val="22"/>
        </w:rPr>
      </w:pPr>
    </w:p>
    <w:p w:rsidR="00481C94" w:rsidRPr="00F56C2E" w:rsidRDefault="00481C94" w:rsidP="00481C94">
      <w:pPr>
        <w:keepNext/>
        <w:jc w:val="both"/>
        <w:rPr>
          <w:rFonts w:ascii="Tahoma" w:hAnsi="Tahoma" w:cs="Tahoma"/>
          <w:sz w:val="22"/>
        </w:rPr>
      </w:pPr>
      <w:r w:rsidRPr="00F56C2E">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rsidR="00481C94" w:rsidRPr="00F56C2E" w:rsidRDefault="00481C94" w:rsidP="00481C94">
      <w:pPr>
        <w:keepNext/>
        <w:jc w:val="both"/>
        <w:rPr>
          <w:rFonts w:ascii="Tahoma" w:hAnsi="Tahoma" w:cs="Tahoma"/>
          <w:sz w:val="22"/>
        </w:rPr>
      </w:pPr>
    </w:p>
    <w:p w:rsidR="00481C94" w:rsidRPr="00F56C2E" w:rsidRDefault="00481C94" w:rsidP="00481C94">
      <w:pPr>
        <w:keepNext/>
        <w:jc w:val="both"/>
        <w:rPr>
          <w:rFonts w:ascii="Tahoma" w:hAnsi="Tahoma" w:cs="Tahoma"/>
          <w:i/>
        </w:rPr>
      </w:pPr>
      <w:r w:rsidRPr="00F56C2E">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w:t>
      </w:r>
      <w:r w:rsidRPr="00F56C2E">
        <w:rPr>
          <w:rFonts w:ascii="Tahoma" w:hAnsi="Tahoma" w:cs="Tahoma"/>
          <w:bCs/>
          <w:i/>
          <w:sz w:val="18"/>
        </w:rPr>
        <w:lastRenderedPageBreak/>
        <w:t xml:space="preserve">dokumentaciji določeno, izpolnjevati tudi vsak izmed podizvajalcev, ki jih ponudnik v ponudbi navede, ter tudi vsak subjekt, katerih zmogljivosti uporablja </w:t>
      </w:r>
      <w:r w:rsidRPr="00F56C2E">
        <w:rPr>
          <w:rFonts w:ascii="Tahoma" w:hAnsi="Tahoma" w:cs="Tahoma"/>
          <w:bCs/>
          <w:i/>
        </w:rPr>
        <w:t xml:space="preserve">gospodarski subjekt. </w:t>
      </w:r>
    </w:p>
    <w:p w:rsidR="00481C94" w:rsidRPr="00F56C2E" w:rsidRDefault="00481C94" w:rsidP="00481C94">
      <w:pPr>
        <w:keepNext/>
        <w:ind w:left="142"/>
        <w:jc w:val="both"/>
        <w:rPr>
          <w:rFonts w:ascii="Tahoma" w:hAnsi="Tahoma" w:cs="Tahoma"/>
        </w:rPr>
      </w:pPr>
    </w:p>
    <w:p w:rsidR="00481C94" w:rsidRPr="00F56C2E" w:rsidRDefault="00481C94" w:rsidP="00CA7B60">
      <w:pPr>
        <w:keepNext/>
        <w:numPr>
          <w:ilvl w:val="0"/>
          <w:numId w:val="11"/>
        </w:numPr>
        <w:ind w:left="284" w:hanging="284"/>
        <w:jc w:val="both"/>
        <w:rPr>
          <w:rFonts w:ascii="Tahoma" w:hAnsi="Tahoma" w:cs="Tahoma"/>
          <w:b/>
        </w:rPr>
      </w:pPr>
      <w:r w:rsidRPr="00F56C2E">
        <w:rPr>
          <w:rFonts w:ascii="Tahoma" w:hAnsi="Tahoma" w:cs="Tahoma"/>
          <w:b/>
        </w:rPr>
        <w:t xml:space="preserve">Ponudnik: </w:t>
      </w:r>
    </w:p>
    <w:p w:rsidR="00481C94" w:rsidRPr="00F56C2E" w:rsidRDefault="00481C94" w:rsidP="00481C94">
      <w:pPr>
        <w:keepNext/>
        <w:jc w:val="both"/>
        <w:rPr>
          <w:rFonts w:ascii="Tahoma" w:hAnsi="Tahoma" w:cs="Tahoma"/>
          <w:sz w:val="10"/>
        </w:rPr>
      </w:pPr>
    </w:p>
    <w:p w:rsidR="00481C94" w:rsidRPr="00F56C2E" w:rsidRDefault="00481C94" w:rsidP="00481C94">
      <w:pPr>
        <w:keepNext/>
        <w:jc w:val="both"/>
        <w:rPr>
          <w:rFonts w:ascii="Tahoma" w:hAnsi="Tahoma" w:cs="Tahoma"/>
        </w:rPr>
      </w:pPr>
      <w:r w:rsidRPr="00F56C2E">
        <w:rPr>
          <w:rFonts w:ascii="Tahoma" w:hAnsi="Tahoma" w:cs="Tahoma"/>
        </w:rPr>
        <w:t xml:space="preserve">Za ugotavljanje sposobnosti </w:t>
      </w:r>
      <w:r w:rsidRPr="00F56C2E">
        <w:rPr>
          <w:rFonts w:ascii="Tahoma" w:hAnsi="Tahoma" w:cs="Tahoma"/>
          <w:b/>
        </w:rPr>
        <w:t>mora</w:t>
      </w:r>
      <w:r w:rsidRPr="00F56C2E">
        <w:rPr>
          <w:rFonts w:ascii="Tahoma" w:hAnsi="Tahoma" w:cs="Tahoma"/>
        </w:rPr>
        <w:t xml:space="preserve"> ponudnik </w:t>
      </w:r>
      <w:r w:rsidRPr="00F56C2E">
        <w:rPr>
          <w:rFonts w:ascii="Tahoma" w:hAnsi="Tahoma" w:cs="Tahoma"/>
          <w:u w:val="single"/>
        </w:rPr>
        <w:t>izpolniti in priložiti ESPD obrazec</w:t>
      </w:r>
      <w:r w:rsidRPr="00F56C2E">
        <w:rPr>
          <w:rFonts w:ascii="Tahoma" w:hAnsi="Tahoma" w:cs="Tahoma"/>
        </w:rPr>
        <w:t xml:space="preserve">, ki je priloga te razpisne dokumentacije. </w:t>
      </w:r>
    </w:p>
    <w:p w:rsidR="00481C94" w:rsidRPr="00F56C2E" w:rsidRDefault="00481C94" w:rsidP="00481C94">
      <w:pPr>
        <w:keepNext/>
        <w:jc w:val="both"/>
        <w:rPr>
          <w:rFonts w:ascii="Tahoma" w:hAnsi="Tahoma" w:cs="Tahoma"/>
        </w:rPr>
      </w:pPr>
    </w:p>
    <w:p w:rsidR="00481C94" w:rsidRPr="00F56C2E" w:rsidRDefault="00481C94" w:rsidP="00CA7B60">
      <w:pPr>
        <w:keepNext/>
        <w:numPr>
          <w:ilvl w:val="0"/>
          <w:numId w:val="11"/>
        </w:numPr>
        <w:ind w:left="284" w:hanging="284"/>
        <w:jc w:val="both"/>
        <w:rPr>
          <w:rFonts w:ascii="Tahoma" w:hAnsi="Tahoma" w:cs="Tahoma"/>
          <w:b/>
        </w:rPr>
      </w:pPr>
      <w:r w:rsidRPr="00F56C2E">
        <w:rPr>
          <w:rFonts w:ascii="Tahoma" w:hAnsi="Tahoma" w:cs="Tahoma"/>
          <w:b/>
        </w:rPr>
        <w:t>Skupna ponudba (s partnerjem/ji), ponudba s podizvajalci in/ali s subjekti, katerih zmogljivosti uporablja gospodarski subjekt:</w:t>
      </w:r>
    </w:p>
    <w:p w:rsidR="00481C94" w:rsidRPr="00F56C2E" w:rsidRDefault="00481C94" w:rsidP="00481C94">
      <w:pPr>
        <w:keepNext/>
        <w:jc w:val="both"/>
        <w:rPr>
          <w:rFonts w:ascii="Tahoma" w:hAnsi="Tahoma" w:cs="Tahoma"/>
          <w:sz w:val="10"/>
        </w:rPr>
      </w:pPr>
    </w:p>
    <w:p w:rsidR="00481C94" w:rsidRPr="00F56C2E" w:rsidRDefault="00481C94" w:rsidP="00481C94">
      <w:pPr>
        <w:keepNext/>
        <w:jc w:val="both"/>
        <w:rPr>
          <w:rFonts w:ascii="Tahoma" w:hAnsi="Tahoma" w:cs="Tahoma"/>
        </w:rPr>
      </w:pPr>
      <w:r w:rsidRPr="00F56C2E">
        <w:rPr>
          <w:rFonts w:ascii="Tahoma" w:hAnsi="Tahoma" w:cs="Tahoma"/>
        </w:rPr>
        <w:t xml:space="preserve">Če ponudnik nastopa </w:t>
      </w:r>
      <w:r w:rsidRPr="00F56C2E">
        <w:rPr>
          <w:rFonts w:ascii="Tahoma" w:hAnsi="Tahoma" w:cs="Tahoma"/>
          <w:u w:val="single"/>
        </w:rPr>
        <w:t>v skupni ponudbi (s partnerjem/ji)</w:t>
      </w:r>
      <w:r w:rsidRPr="00F56C2E">
        <w:rPr>
          <w:rFonts w:ascii="Tahoma" w:hAnsi="Tahoma" w:cs="Tahoma"/>
        </w:rPr>
        <w:t xml:space="preserve">, </w:t>
      </w:r>
      <w:r w:rsidRPr="00F56C2E">
        <w:rPr>
          <w:rFonts w:ascii="Tahoma" w:hAnsi="Tahoma" w:cs="Tahoma"/>
          <w:b/>
        </w:rPr>
        <w:t>mora</w:t>
      </w:r>
      <w:r w:rsidRPr="00F56C2E">
        <w:rPr>
          <w:rFonts w:ascii="Tahoma" w:hAnsi="Tahoma" w:cs="Tahoma"/>
        </w:rPr>
        <w:t xml:space="preserve"> </w:t>
      </w:r>
      <w:r w:rsidRPr="00F56C2E">
        <w:rPr>
          <w:rFonts w:ascii="Tahoma" w:hAnsi="Tahoma" w:cs="Tahoma"/>
          <w:u w:val="single"/>
        </w:rPr>
        <w:t>poleg svojega</w:t>
      </w:r>
      <w:r w:rsidRPr="00F56C2E">
        <w:rPr>
          <w:rFonts w:ascii="Tahoma" w:hAnsi="Tahoma" w:cs="Tahoma"/>
        </w:rPr>
        <w:t xml:space="preserve"> priložiti tudi </w:t>
      </w:r>
      <w:r w:rsidRPr="00F56C2E">
        <w:rPr>
          <w:rFonts w:ascii="Tahoma" w:hAnsi="Tahoma" w:cs="Tahoma"/>
          <w:b/>
          <w:u w:val="single"/>
        </w:rPr>
        <w:t>ločen</w:t>
      </w:r>
      <w:r w:rsidRPr="00F56C2E">
        <w:rPr>
          <w:rFonts w:ascii="Tahoma" w:hAnsi="Tahoma" w:cs="Tahoma"/>
        </w:rPr>
        <w:t xml:space="preserve"> ESPD obrazec za </w:t>
      </w:r>
      <w:r w:rsidRPr="00F56C2E">
        <w:rPr>
          <w:rFonts w:ascii="Tahoma" w:hAnsi="Tahoma" w:cs="Tahoma"/>
          <w:u w:val="single"/>
        </w:rPr>
        <w:t>vsakega od sodelujočih partnerjev</w:t>
      </w:r>
      <w:r w:rsidRPr="00F56C2E">
        <w:rPr>
          <w:rFonts w:ascii="Tahoma" w:hAnsi="Tahoma" w:cs="Tahoma"/>
        </w:rPr>
        <w:t xml:space="preserve"> v skupni ponudbi. </w:t>
      </w:r>
      <w:r w:rsidRPr="00F56C2E">
        <w:rPr>
          <w:rFonts w:ascii="Tahoma" w:hAnsi="Tahoma" w:cs="Tahoma"/>
          <w:b/>
        </w:rPr>
        <w:t>Enako velja v primeru</w:t>
      </w:r>
      <w:r w:rsidRPr="00F56C2E">
        <w:rPr>
          <w:rFonts w:ascii="Tahoma" w:hAnsi="Tahoma" w:cs="Tahoma"/>
        </w:rPr>
        <w:t xml:space="preserve">, če ponudnik sodeluje s </w:t>
      </w:r>
      <w:r w:rsidRPr="00F56C2E">
        <w:rPr>
          <w:rFonts w:ascii="Tahoma" w:hAnsi="Tahoma" w:cs="Tahoma"/>
          <w:u w:val="single"/>
        </w:rPr>
        <w:t>podizvajalci</w:t>
      </w:r>
      <w:r w:rsidRPr="00F56C2E">
        <w:rPr>
          <w:rFonts w:ascii="Tahoma" w:hAnsi="Tahoma" w:cs="Tahoma"/>
        </w:rPr>
        <w:t xml:space="preserve"> ali če se ponudnik pri izkazovanju svoje sposobnosti sklicuje </w:t>
      </w:r>
      <w:r w:rsidRPr="00F56C2E">
        <w:rPr>
          <w:rFonts w:ascii="Tahoma" w:hAnsi="Tahoma" w:cs="Tahoma"/>
          <w:u w:val="single"/>
        </w:rPr>
        <w:t>na druge gospodarske subjekte</w:t>
      </w:r>
      <w:r w:rsidRPr="00F56C2E">
        <w:rPr>
          <w:rFonts w:ascii="Tahoma" w:hAnsi="Tahoma" w:cs="Tahoma"/>
        </w:rPr>
        <w:t xml:space="preserve"> </w:t>
      </w:r>
      <w:r w:rsidRPr="00F56C2E">
        <w:rPr>
          <w:rFonts w:ascii="Tahoma" w:hAnsi="Tahoma" w:cs="Tahoma"/>
          <w:i/>
        </w:rPr>
        <w:t>(priložiti je potrebno ločen ESPD obrazec zase kot ponudnika, ter ločene ESPD obrazce za vsakega podizvajalca in subjekta, katerih zmogljivosti uporablja ponudnik v ponudbi).</w:t>
      </w:r>
      <w:r w:rsidRPr="00F56C2E">
        <w:rPr>
          <w:rFonts w:ascii="Tahoma" w:hAnsi="Tahoma" w:cs="Tahoma"/>
        </w:rPr>
        <w:t xml:space="preserve">   </w:t>
      </w:r>
    </w:p>
    <w:p w:rsidR="00481C94" w:rsidRPr="00F56C2E" w:rsidRDefault="00481C94" w:rsidP="00481C94">
      <w:pPr>
        <w:keepNext/>
        <w:jc w:val="both"/>
        <w:rPr>
          <w:rFonts w:ascii="Tahoma" w:hAnsi="Tahoma" w:cs="Tahoma"/>
        </w:rPr>
      </w:pPr>
    </w:p>
    <w:p w:rsidR="00481C94" w:rsidRPr="00F56C2E" w:rsidRDefault="00481C94" w:rsidP="00CA7B60">
      <w:pPr>
        <w:keepNext/>
        <w:numPr>
          <w:ilvl w:val="0"/>
          <w:numId w:val="11"/>
        </w:numPr>
        <w:ind w:left="284" w:hanging="284"/>
        <w:jc w:val="both"/>
        <w:rPr>
          <w:rFonts w:ascii="Tahoma" w:hAnsi="Tahoma" w:cs="Tahoma"/>
          <w:b/>
        </w:rPr>
      </w:pPr>
      <w:r w:rsidRPr="00F56C2E">
        <w:rPr>
          <w:rFonts w:ascii="Tahoma" w:hAnsi="Tahoma" w:cs="Tahoma"/>
          <w:b/>
        </w:rPr>
        <w:t>Navodila za ESPD obrazec:</w:t>
      </w:r>
    </w:p>
    <w:p w:rsidR="00481C94" w:rsidRPr="00F56C2E" w:rsidRDefault="00481C94" w:rsidP="00481C94">
      <w:pPr>
        <w:keepNext/>
        <w:jc w:val="both"/>
        <w:rPr>
          <w:rFonts w:ascii="Tahoma" w:hAnsi="Tahoma" w:cs="Tahoma"/>
          <w:sz w:val="10"/>
        </w:rPr>
      </w:pPr>
    </w:p>
    <w:p w:rsidR="00481C94" w:rsidRPr="00F56C2E" w:rsidRDefault="00481C94" w:rsidP="00481C94">
      <w:pPr>
        <w:keepNext/>
        <w:jc w:val="both"/>
        <w:rPr>
          <w:rFonts w:ascii="Tahoma" w:hAnsi="Tahoma" w:cs="Tahoma"/>
        </w:rPr>
      </w:pPr>
      <w:r w:rsidRPr="00F56C2E">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481C94" w:rsidRPr="00F56C2E" w:rsidRDefault="00481C94" w:rsidP="00481C94">
      <w:pPr>
        <w:keepNext/>
        <w:jc w:val="both"/>
        <w:rPr>
          <w:rFonts w:ascii="Tahoma" w:hAnsi="Tahoma" w:cs="Tahoma"/>
          <w:sz w:val="16"/>
        </w:rPr>
      </w:pPr>
    </w:p>
    <w:p w:rsidR="00481C94" w:rsidRPr="00F56C2E" w:rsidRDefault="00481C94" w:rsidP="00481C94">
      <w:pPr>
        <w:keepNext/>
        <w:jc w:val="both"/>
        <w:rPr>
          <w:rFonts w:ascii="Tahoma" w:hAnsi="Tahoma" w:cs="Tahoma"/>
          <w:bCs/>
        </w:rPr>
      </w:pPr>
      <w:r w:rsidRPr="00F56C2E">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4" w:history="1">
        <w:r w:rsidRPr="00F56C2E">
          <w:rPr>
            <w:rFonts w:ascii="Tahoma" w:hAnsi="Tahoma" w:cs="Tahoma"/>
            <w:bCs/>
            <w:color w:val="0000FF"/>
            <w:u w:val="single"/>
          </w:rPr>
          <w:t>http://www.enarocanje.si/_ESPD/</w:t>
        </w:r>
      </w:hyperlink>
      <w:r w:rsidRPr="00F56C2E">
        <w:rPr>
          <w:rFonts w:ascii="Tahoma" w:hAnsi="Tahoma" w:cs="Tahoma"/>
          <w:bCs/>
        </w:rPr>
        <w:t xml:space="preserve"> prične z izpolnjevanjem obrazca ESPD tako, da </w:t>
      </w:r>
      <w:r w:rsidRPr="00F56C2E">
        <w:rPr>
          <w:rFonts w:ascii="Tahoma" w:hAnsi="Tahoma" w:cs="Tahoma"/>
          <w:b/>
          <w:bCs/>
        </w:rPr>
        <w:t xml:space="preserve">označi, da je gospodarski subjekt </w:t>
      </w:r>
      <w:r w:rsidRPr="00F56C2E">
        <w:rPr>
          <w:rFonts w:ascii="Tahoma" w:hAnsi="Tahoma" w:cs="Tahoma"/>
          <w:bCs/>
        </w:rPr>
        <w:t xml:space="preserve">in izbere možnost: </w:t>
      </w:r>
      <w:r w:rsidRPr="00F56C2E">
        <w:rPr>
          <w:rFonts w:ascii="Tahoma" w:hAnsi="Tahoma" w:cs="Tahoma"/>
          <w:b/>
          <w:bCs/>
        </w:rPr>
        <w:t>»Uvoziti naročnikov ESPD«</w:t>
      </w:r>
      <w:r w:rsidRPr="00F56C2E">
        <w:rPr>
          <w:rFonts w:ascii="Tahoma" w:hAnsi="Tahoma" w:cs="Tahoma"/>
          <w:bCs/>
        </w:rPr>
        <w:t>.</w:t>
      </w:r>
      <w:r w:rsidRPr="00F56C2E">
        <w:rPr>
          <w:rFonts w:ascii="Tahoma" w:hAnsi="Tahoma" w:cs="Tahoma"/>
          <w:b/>
          <w:bCs/>
        </w:rPr>
        <w:t xml:space="preserve"> </w:t>
      </w:r>
      <w:r w:rsidRPr="00F56C2E">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F56C2E">
        <w:rPr>
          <w:rFonts w:ascii="Tahoma" w:hAnsi="Tahoma" w:cs="Tahoma"/>
          <w:b/>
          <w:bCs/>
        </w:rPr>
        <w:t xml:space="preserve">Uvozi ESPD« </w:t>
      </w:r>
      <w:r w:rsidRPr="00F56C2E">
        <w:rPr>
          <w:rFonts w:ascii="Tahoma" w:hAnsi="Tahoma" w:cs="Tahoma"/>
          <w:bCs/>
        </w:rPr>
        <w:t xml:space="preserve">in začne z izpolnjevanjem ESPD, ter ga natisne, podpiše in priloži k ponudbi. </w:t>
      </w:r>
    </w:p>
    <w:p w:rsidR="00481C94" w:rsidRPr="00F56C2E" w:rsidRDefault="00481C94" w:rsidP="00481C94">
      <w:pPr>
        <w:keepNext/>
        <w:jc w:val="both"/>
        <w:rPr>
          <w:rFonts w:ascii="Tahoma" w:hAnsi="Tahoma" w:cs="Tahoma"/>
          <w:bCs/>
        </w:rPr>
      </w:pPr>
    </w:p>
    <w:p w:rsidR="00481C94" w:rsidRPr="00F56C2E" w:rsidRDefault="00481C94" w:rsidP="00481C94">
      <w:pPr>
        <w:keepNext/>
        <w:jc w:val="both"/>
        <w:rPr>
          <w:rFonts w:ascii="Tahoma" w:hAnsi="Tahoma" w:cs="Tahoma"/>
          <w:b/>
          <w:bCs/>
          <w:i/>
          <w:sz w:val="18"/>
        </w:rPr>
      </w:pPr>
      <w:r w:rsidRPr="00F56C2E">
        <w:rPr>
          <w:rFonts w:ascii="Tahoma" w:hAnsi="Tahoma" w:cs="Tahoma"/>
          <w:b/>
          <w:bCs/>
          <w:i/>
          <w:sz w:val="18"/>
        </w:rPr>
        <w:t>Naročnik lahko ponudnike kadarkoli med postopkom pozove, da predložijo vsa dokazila ali del dokazil v zvezi z navedbami v izjavi (ESPD).</w:t>
      </w:r>
    </w:p>
    <w:p w:rsidR="00D239BA" w:rsidRPr="00F56C2E" w:rsidRDefault="00D239BA" w:rsidP="00F21317">
      <w:pPr>
        <w:jc w:val="both"/>
        <w:rPr>
          <w:rFonts w:ascii="Tahoma" w:hAnsi="Tahoma" w:cs="Tahoma"/>
          <w:bCs/>
        </w:rPr>
      </w:pPr>
    </w:p>
    <w:p w:rsidR="00734DC1" w:rsidRPr="00F56C2E" w:rsidRDefault="006B3202" w:rsidP="003F21DD">
      <w:pPr>
        <w:keepNext/>
        <w:numPr>
          <w:ilvl w:val="1"/>
          <w:numId w:val="2"/>
        </w:numPr>
        <w:jc w:val="both"/>
        <w:rPr>
          <w:rFonts w:ascii="Tahoma" w:hAnsi="Tahoma" w:cs="Tahoma"/>
          <w:b/>
        </w:rPr>
      </w:pPr>
      <w:r w:rsidRPr="00F56C2E">
        <w:rPr>
          <w:rFonts w:ascii="Tahoma" w:hAnsi="Tahoma" w:cs="Tahoma"/>
          <w:b/>
        </w:rPr>
        <w:t>Razlogi za izključitev</w:t>
      </w:r>
    </w:p>
    <w:p w:rsidR="00481C94" w:rsidRPr="00F56C2E" w:rsidRDefault="00481C94" w:rsidP="00481C94">
      <w:pPr>
        <w:keepNext/>
        <w:jc w:val="both"/>
        <w:rPr>
          <w:rFonts w:ascii="Tahoma" w:hAnsi="Tahoma" w:cs="Tahoma"/>
          <w:bCs/>
        </w:rPr>
      </w:pPr>
    </w:p>
    <w:p w:rsidR="00481C94" w:rsidRPr="00F56C2E" w:rsidRDefault="00481C94" w:rsidP="00481C94">
      <w:pPr>
        <w:keepNext/>
        <w:jc w:val="both"/>
        <w:rPr>
          <w:rFonts w:ascii="Tahoma" w:hAnsi="Tahoma" w:cs="Tahoma"/>
          <w:bCs/>
        </w:rPr>
      </w:pPr>
      <w:r w:rsidRPr="00F56C2E">
        <w:rPr>
          <w:rFonts w:ascii="Tahoma" w:hAnsi="Tahoma" w:cs="Tahoma"/>
          <w:bCs/>
        </w:rPr>
        <w:t xml:space="preserve">Naročnik bo iz sodelovanja v postopku javnega naročanja izključil </w:t>
      </w:r>
      <w:r w:rsidRPr="00F56C2E">
        <w:rPr>
          <w:rFonts w:ascii="Tahoma" w:hAnsi="Tahoma" w:cs="Tahoma"/>
        </w:rPr>
        <w:t>ponudnika</w:t>
      </w:r>
      <w:r w:rsidRPr="00F56C2E">
        <w:rPr>
          <w:rFonts w:ascii="Tahoma" w:hAnsi="Tahoma" w:cs="Tahoma"/>
          <w:bCs/>
        </w:rPr>
        <w:t xml:space="preserve">, če pri preverjanju v skladu s z ZJN-3 ugotovi ali je drugače seznanjen, da ponudnik ne izpolnjuje pogojev v skladu z 1., 2. in 4. odstavkom 75. člena ZJN-3. </w:t>
      </w:r>
    </w:p>
    <w:p w:rsidR="00481C94" w:rsidRPr="00F56C2E" w:rsidRDefault="00481C94" w:rsidP="00481C94">
      <w:pPr>
        <w:keepNext/>
        <w:jc w:val="both"/>
        <w:rPr>
          <w:rFonts w:ascii="Tahoma" w:hAnsi="Tahoma" w:cs="Tahoma"/>
          <w:i/>
          <w:sz w:val="18"/>
        </w:rPr>
      </w:pPr>
    </w:p>
    <w:p w:rsidR="00481C94" w:rsidRPr="00F56C2E" w:rsidRDefault="00481C94" w:rsidP="00481C94">
      <w:pPr>
        <w:keepNext/>
        <w:jc w:val="both"/>
        <w:rPr>
          <w:rFonts w:ascii="Tahoma" w:hAnsi="Tahoma" w:cs="Tahoma"/>
          <w:i/>
          <w:sz w:val="18"/>
        </w:rPr>
      </w:pPr>
      <w:r w:rsidRPr="00F56C2E">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rsidR="00581A20" w:rsidRPr="00F56C2E" w:rsidRDefault="00581A20" w:rsidP="00481C94">
      <w:pPr>
        <w:keepNext/>
        <w:jc w:val="both"/>
        <w:rPr>
          <w:rFonts w:ascii="Tahoma" w:hAnsi="Tahoma" w:cs="Tahoma"/>
          <w:i/>
          <w:sz w:val="18"/>
        </w:rPr>
      </w:pPr>
    </w:p>
    <w:p w:rsidR="00581A20" w:rsidRPr="00F56C2E" w:rsidRDefault="00581A20" w:rsidP="00581A20">
      <w:pPr>
        <w:keepLines/>
        <w:widowControl w:val="0"/>
        <w:jc w:val="both"/>
        <w:rPr>
          <w:rFonts w:ascii="Tahoma" w:hAnsi="Tahoma" w:cs="Tahoma"/>
          <w:b/>
        </w:rPr>
      </w:pPr>
      <w:r w:rsidRPr="00F56C2E">
        <w:rPr>
          <w:rFonts w:ascii="Tahoma" w:hAnsi="Tahoma" w:cs="Tahoma"/>
          <w:b/>
          <w:smallCaps/>
        </w:rPr>
        <w:t>Opomba</w:t>
      </w:r>
      <w:r w:rsidRPr="00F56C2E">
        <w:rPr>
          <w:rFonts w:ascii="Tahoma" w:hAnsi="Tahoma" w:cs="Tahoma"/>
          <w:b/>
        </w:rPr>
        <w:t>:</w:t>
      </w:r>
    </w:p>
    <w:p w:rsidR="00581A20" w:rsidRPr="00F56C2E" w:rsidRDefault="00581A20" w:rsidP="00581A20">
      <w:pPr>
        <w:keepLines/>
        <w:widowControl w:val="0"/>
        <w:jc w:val="both"/>
        <w:rPr>
          <w:rFonts w:ascii="Tahoma" w:hAnsi="Tahoma" w:cs="Tahoma"/>
          <w:bCs/>
          <w:i/>
        </w:rPr>
      </w:pPr>
      <w:r w:rsidRPr="00F56C2E">
        <w:rPr>
          <w:rFonts w:ascii="Tahoma" w:hAnsi="Tahoma" w:cs="Tahoma"/>
          <w:bCs/>
          <w:i/>
        </w:rPr>
        <w:lastRenderedPageBreak/>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581A20" w:rsidRPr="00F56C2E" w:rsidRDefault="00581A20" w:rsidP="00581A20">
      <w:pPr>
        <w:keepLines/>
        <w:widowControl w:val="0"/>
        <w:jc w:val="both"/>
        <w:rPr>
          <w:rFonts w:ascii="Tahoma" w:hAnsi="Tahoma" w:cs="Tahoma"/>
          <w:bCs/>
          <w:i/>
        </w:rPr>
      </w:pPr>
    </w:p>
    <w:p w:rsidR="00581A20" w:rsidRPr="00F56C2E" w:rsidRDefault="00581A20" w:rsidP="00581A20">
      <w:pPr>
        <w:keepLines/>
        <w:widowControl w:val="0"/>
        <w:jc w:val="both"/>
        <w:rPr>
          <w:rFonts w:ascii="Tahoma" w:hAnsi="Tahoma" w:cs="Tahoma"/>
          <w:bCs/>
          <w:i/>
        </w:rPr>
      </w:pPr>
      <w:r w:rsidRPr="00F56C2E">
        <w:rPr>
          <w:rFonts w:ascii="Tahoma" w:hAnsi="Tahoma" w:cs="Tahoma"/>
          <w:bCs/>
          <w:i/>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rsidR="00976505" w:rsidRPr="00F56C2E" w:rsidRDefault="00976505" w:rsidP="00B630AD">
      <w:pPr>
        <w:pStyle w:val="Telobesedila2"/>
        <w:rPr>
          <w:rFonts w:ascii="Tahoma" w:hAnsi="Tahoma" w:cs="Tahoma"/>
          <w:lang w:val="sl-SI"/>
        </w:rPr>
      </w:pPr>
    </w:p>
    <w:p w:rsidR="00B630AD" w:rsidRPr="00F56C2E" w:rsidRDefault="00B630AD" w:rsidP="00B630AD">
      <w:pPr>
        <w:pStyle w:val="Telobesedila2"/>
        <w:rPr>
          <w:rFonts w:ascii="Tahoma" w:hAnsi="Tahoma" w:cs="Tahoma"/>
          <w:lang w:val="sl-SI"/>
        </w:rPr>
      </w:pPr>
      <w:r w:rsidRPr="00F56C2E">
        <w:rPr>
          <w:rFonts w:ascii="Tahoma" w:hAnsi="Tahoma" w:cs="Tahoma"/>
          <w:lang w:val="sl-SI"/>
        </w:rPr>
        <w:t xml:space="preserve">A: Razlogi, povezani s kazenskimi obsodbami </w:t>
      </w:r>
    </w:p>
    <w:p w:rsidR="00B630AD" w:rsidRPr="00F56C2E" w:rsidRDefault="00010FE1" w:rsidP="00B630AD">
      <w:pPr>
        <w:pStyle w:val="Telobesedila2"/>
        <w:rPr>
          <w:rFonts w:ascii="Tahoma" w:hAnsi="Tahoma" w:cs="Tahoma"/>
          <w:b w:val="0"/>
          <w:lang w:val="sl-SI"/>
        </w:rPr>
      </w:pPr>
      <w:r w:rsidRPr="00F56C2E">
        <w:rPr>
          <w:rFonts w:ascii="Tahoma" w:hAnsi="Tahoma" w:cs="Tahoma"/>
          <w:b w:val="0"/>
          <w:lang w:val="sl-SI"/>
        </w:rPr>
        <w:t>Naročnik bo iz sodelovanja v postopku javnega naročanja izključil gospodarski subjekt, če pri preverjanju v skladu s 77., 79. in 80.</w:t>
      </w:r>
      <w:r w:rsidR="002E3E4A" w:rsidRPr="00F56C2E">
        <w:rPr>
          <w:rFonts w:ascii="Tahoma" w:hAnsi="Tahoma" w:cs="Tahoma"/>
          <w:b w:val="0"/>
          <w:lang w:val="sl-SI"/>
        </w:rPr>
        <w:t xml:space="preserve"> </w:t>
      </w:r>
      <w:r w:rsidRPr="00F56C2E">
        <w:rPr>
          <w:rFonts w:ascii="Tahoma" w:hAnsi="Tahoma" w:cs="Tahoma"/>
          <w:b w:val="0"/>
          <w:lang w:val="sl-SI"/>
        </w:rPr>
        <w:t>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336F0D" w:rsidRPr="00F56C2E" w:rsidRDefault="00336F0D" w:rsidP="00B630AD">
      <w:pPr>
        <w:pStyle w:val="Telobesedila2"/>
        <w:rPr>
          <w:rFonts w:ascii="Tahoma" w:hAnsi="Tahoma" w:cs="Tahoma"/>
          <w:b w:val="0"/>
          <w:lang w:val="sl-SI"/>
        </w:rPr>
      </w:pPr>
    </w:p>
    <w:p w:rsidR="00357AF8" w:rsidRPr="00F56C2E" w:rsidRDefault="00357AF8" w:rsidP="00357AF8">
      <w:pPr>
        <w:pStyle w:val="Telobesedila2"/>
        <w:rPr>
          <w:rFonts w:ascii="Tahoma" w:hAnsi="Tahoma" w:cs="Tahoma"/>
          <w:smallCaps/>
          <w:lang w:val="sl-SI"/>
        </w:rPr>
      </w:pPr>
      <w:r w:rsidRPr="00F56C2E">
        <w:rPr>
          <w:rFonts w:ascii="Tahoma" w:hAnsi="Tahoma" w:cs="Tahoma"/>
          <w:smallCaps/>
          <w:lang w:val="sl-SI"/>
        </w:rPr>
        <w:t>Dokazilo:</w:t>
      </w:r>
    </w:p>
    <w:p w:rsidR="00FC2E27" w:rsidRPr="00F56C2E" w:rsidRDefault="00357AF8" w:rsidP="00357AF8">
      <w:pPr>
        <w:pStyle w:val="Odstavekseznama"/>
        <w:ind w:left="0"/>
        <w:jc w:val="both"/>
        <w:rPr>
          <w:rFonts w:ascii="Tahoma" w:hAnsi="Tahoma" w:cs="Tahoma"/>
          <w:szCs w:val="22"/>
        </w:rPr>
      </w:pPr>
      <w:r w:rsidRPr="00F56C2E">
        <w:rPr>
          <w:rFonts w:ascii="Tahoma" w:hAnsi="Tahoma" w:cs="Tahoma"/>
          <w:szCs w:val="22"/>
        </w:rPr>
        <w:t>Izpolnjen ESPD</w:t>
      </w:r>
      <w:r w:rsidR="00500A39" w:rsidRPr="00F56C2E">
        <w:rPr>
          <w:rFonts w:ascii="Tahoma" w:hAnsi="Tahoma" w:cs="Tahoma"/>
          <w:szCs w:val="22"/>
        </w:rPr>
        <w:t xml:space="preserve"> (</w:t>
      </w:r>
      <w:r w:rsidR="00500A39" w:rsidRPr="00F56C2E">
        <w:rPr>
          <w:rFonts w:ascii="Tahoma" w:hAnsi="Tahoma" w:cs="Tahoma"/>
          <w:i/>
          <w:szCs w:val="22"/>
        </w:rPr>
        <w:t>v »Del III: Razlogi za izključitev, A: Razlogi, povezani s kazenskimi obsodbami«</w:t>
      </w:r>
      <w:r w:rsidR="00500A39" w:rsidRPr="00F56C2E">
        <w:rPr>
          <w:rFonts w:ascii="Tahoma" w:hAnsi="Tahoma" w:cs="Tahoma"/>
          <w:szCs w:val="22"/>
        </w:rPr>
        <w:t>)</w:t>
      </w:r>
      <w:r w:rsidRPr="00F56C2E">
        <w:rPr>
          <w:rFonts w:ascii="Tahoma" w:hAnsi="Tahoma" w:cs="Tahoma"/>
          <w:szCs w:val="22"/>
        </w:rPr>
        <w:t xml:space="preserve"> s strani vseh gospodarskih subjektov v ponudbi.</w:t>
      </w:r>
      <w:r w:rsidR="00CB0547" w:rsidRPr="00F56C2E">
        <w:rPr>
          <w:rFonts w:ascii="Tahoma" w:hAnsi="Tahoma" w:cs="Tahoma"/>
          <w:szCs w:val="22"/>
        </w:rPr>
        <w:t xml:space="preserve"> </w:t>
      </w:r>
    </w:p>
    <w:p w:rsidR="00FC2E27" w:rsidRPr="00F56C2E" w:rsidRDefault="00FC2E27" w:rsidP="00357AF8">
      <w:pPr>
        <w:pStyle w:val="Odstavekseznama"/>
        <w:ind w:left="0"/>
        <w:jc w:val="both"/>
        <w:rPr>
          <w:rFonts w:ascii="Tahoma" w:hAnsi="Tahoma" w:cs="Tahoma"/>
          <w:szCs w:val="22"/>
        </w:rPr>
      </w:pPr>
    </w:p>
    <w:p w:rsidR="001D7684" w:rsidRPr="00F56C2E" w:rsidRDefault="00C07DB7" w:rsidP="001D7684">
      <w:pPr>
        <w:pStyle w:val="Odstavekseznama"/>
        <w:ind w:left="0"/>
        <w:jc w:val="both"/>
        <w:rPr>
          <w:rFonts w:ascii="Tahoma" w:hAnsi="Tahoma" w:cs="Tahoma"/>
        </w:rPr>
      </w:pPr>
      <w:r w:rsidRPr="00F56C2E">
        <w:rPr>
          <w:rFonts w:ascii="Tahoma" w:hAnsi="Tahoma" w:cs="Tahoma"/>
          <w:bCs/>
        </w:rPr>
        <w:t xml:space="preserve">Gospodarski subjekt </w:t>
      </w:r>
      <w:r w:rsidR="001D7684" w:rsidRPr="00F56C2E">
        <w:rPr>
          <w:rFonts w:ascii="Tahoma" w:hAnsi="Tahoma" w:cs="Tahoma"/>
        </w:rPr>
        <w:t xml:space="preserve">s sedežem v Republiki Sloveniji v ponudbi priloži pooblastila za pridobitev podatkov iz kazenske evidence za vse gospodarske subjekte v </w:t>
      </w:r>
      <w:r w:rsidR="00060F32" w:rsidRPr="00F56C2E">
        <w:rPr>
          <w:rFonts w:ascii="Tahoma" w:hAnsi="Tahoma" w:cs="Tahoma"/>
        </w:rPr>
        <w:t>ponudbi</w:t>
      </w:r>
      <w:r w:rsidR="001D7684" w:rsidRPr="00F56C2E">
        <w:rPr>
          <w:rFonts w:ascii="Tahoma" w:hAnsi="Tahoma" w:cs="Tahoma"/>
        </w:rPr>
        <w:t xml:space="preserve"> in za vse osebe, ki so člani upravnega, vodstvenega ali nadzornega organa gospodarskega subjekta ali ki imajo pooblastila za njegovo zastopanje ali odločanje ali nadzor (</w:t>
      </w:r>
      <w:r w:rsidR="00B00A87" w:rsidRPr="00F56C2E">
        <w:rPr>
          <w:rFonts w:ascii="Tahoma" w:hAnsi="Tahoma" w:cs="Tahoma"/>
        </w:rPr>
        <w:t>Priloga 3/1 in Priloga 3/2</w:t>
      </w:r>
      <w:r w:rsidR="001D7684" w:rsidRPr="00F56C2E">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w:t>
      </w:r>
      <w:r w:rsidR="000A159C" w:rsidRPr="00F56C2E">
        <w:rPr>
          <w:rFonts w:ascii="Tahoma" w:hAnsi="Tahoma" w:cs="Tahoma"/>
        </w:rPr>
        <w:t>i ima sedež gospodarski subjekt</w:t>
      </w:r>
      <w:r w:rsidR="001D7684" w:rsidRPr="00F56C2E">
        <w:rPr>
          <w:rFonts w:ascii="Tahoma" w:hAnsi="Tahoma" w:cs="Tahoma"/>
        </w:rPr>
        <w:t>. Tako predložena potrdila morajo odražati zadnje stanje.</w:t>
      </w:r>
    </w:p>
    <w:p w:rsidR="001D7684" w:rsidRPr="00F56C2E" w:rsidRDefault="001D7684" w:rsidP="001D7684">
      <w:pPr>
        <w:pStyle w:val="Odstavekseznama"/>
        <w:ind w:left="0"/>
        <w:jc w:val="both"/>
        <w:rPr>
          <w:rFonts w:ascii="Tahoma" w:hAnsi="Tahoma" w:cs="Tahoma"/>
        </w:rPr>
      </w:pPr>
    </w:p>
    <w:p w:rsidR="001D7684" w:rsidRPr="00F56C2E" w:rsidRDefault="00060F32" w:rsidP="001D7684">
      <w:pPr>
        <w:pStyle w:val="Odstavekseznama"/>
        <w:ind w:left="0"/>
        <w:jc w:val="both"/>
        <w:rPr>
          <w:rFonts w:ascii="Tahoma" w:hAnsi="Tahoma" w:cs="Tahoma"/>
        </w:rPr>
      </w:pPr>
      <w:r w:rsidRPr="00F56C2E">
        <w:rPr>
          <w:rFonts w:ascii="Tahoma" w:hAnsi="Tahoma" w:cs="Tahoma"/>
        </w:rPr>
        <w:t xml:space="preserve">Ponudnik </w:t>
      </w:r>
      <w:r w:rsidR="001D7684" w:rsidRPr="00F56C2E">
        <w:rPr>
          <w:rFonts w:ascii="Tahoma" w:hAnsi="Tahoma" w:cs="Tahoma"/>
        </w:rPr>
        <w:t>s sedežem izven Republike Slovenije mora potrdilo iz kazenske evidence za</w:t>
      </w:r>
      <w:r w:rsidRPr="00F56C2E">
        <w:rPr>
          <w:rFonts w:ascii="Tahoma" w:hAnsi="Tahoma" w:cs="Tahoma"/>
        </w:rPr>
        <w:t>se kot ponudnika</w:t>
      </w:r>
      <w:r w:rsidR="001D7684" w:rsidRPr="00F56C2E">
        <w:rPr>
          <w:rFonts w:ascii="Tahoma" w:hAnsi="Tahoma" w:cs="Tahoma"/>
        </w:rPr>
        <w:t xml:space="preserve"> in za vse osebe, ki so člani upravnega, vodstvenega ali nadzornega organa </w:t>
      </w:r>
      <w:r w:rsidRPr="00F56C2E">
        <w:rPr>
          <w:rFonts w:ascii="Tahoma" w:hAnsi="Tahoma" w:cs="Tahoma"/>
        </w:rPr>
        <w:t>ponudnika</w:t>
      </w:r>
      <w:r w:rsidR="001D7684" w:rsidRPr="00F56C2E">
        <w:rPr>
          <w:rFonts w:ascii="Tahoma" w:hAnsi="Tahoma" w:cs="Tahoma"/>
        </w:rPr>
        <w:t xml:space="preserve"> ali ki imajo pooblastila za njegovo zastopanje ali odločanje ali nadzor pristojnega organa predložiti sam v </w:t>
      </w:r>
      <w:r w:rsidR="000A159C" w:rsidRPr="00F56C2E">
        <w:rPr>
          <w:rFonts w:ascii="Tahoma" w:hAnsi="Tahoma" w:cs="Tahoma"/>
        </w:rPr>
        <w:t>ponudbi</w:t>
      </w:r>
      <w:r w:rsidR="001D7684" w:rsidRPr="00F56C2E">
        <w:rPr>
          <w:rFonts w:ascii="Tahoma" w:hAnsi="Tahoma" w:cs="Tahoma"/>
        </w:rPr>
        <w:t>. V kolikor potrdil</w:t>
      </w:r>
      <w:r w:rsidR="000A159C" w:rsidRPr="00F56C2E">
        <w:rPr>
          <w:rFonts w:ascii="Tahoma" w:hAnsi="Tahoma" w:cs="Tahoma"/>
        </w:rPr>
        <w:t>a</w:t>
      </w:r>
      <w:r w:rsidR="001D7684" w:rsidRPr="00F56C2E">
        <w:rPr>
          <w:rFonts w:ascii="Tahoma" w:hAnsi="Tahoma" w:cs="Tahoma"/>
        </w:rPr>
        <w:t xml:space="preserve"> ne bo</w:t>
      </w:r>
      <w:r w:rsidR="000A159C" w:rsidRPr="00F56C2E">
        <w:rPr>
          <w:rFonts w:ascii="Tahoma" w:hAnsi="Tahoma" w:cs="Tahoma"/>
        </w:rPr>
        <w:t>do</w:t>
      </w:r>
      <w:r w:rsidR="001D7684" w:rsidRPr="00F56C2E">
        <w:rPr>
          <w:rFonts w:ascii="Tahoma" w:hAnsi="Tahoma" w:cs="Tahoma"/>
        </w:rPr>
        <w:t xml:space="preserve"> priložen</w:t>
      </w:r>
      <w:r w:rsidR="000A159C" w:rsidRPr="00F56C2E">
        <w:rPr>
          <w:rFonts w:ascii="Tahoma" w:hAnsi="Tahoma" w:cs="Tahoma"/>
        </w:rPr>
        <w:t>a</w:t>
      </w:r>
      <w:r w:rsidR="001D7684" w:rsidRPr="00F56C2E">
        <w:rPr>
          <w:rFonts w:ascii="Tahoma" w:hAnsi="Tahoma" w:cs="Tahoma"/>
        </w:rPr>
        <w:t xml:space="preserve">, bo naročnik </w:t>
      </w:r>
      <w:r w:rsidRPr="00F56C2E">
        <w:rPr>
          <w:rFonts w:ascii="Tahoma" w:hAnsi="Tahoma" w:cs="Tahoma"/>
        </w:rPr>
        <w:t>ponudnika</w:t>
      </w:r>
      <w:r w:rsidR="001D7684" w:rsidRPr="00F56C2E">
        <w:rPr>
          <w:rFonts w:ascii="Tahoma" w:hAnsi="Tahoma" w:cs="Tahoma"/>
        </w:rPr>
        <w:t xml:space="preserve"> pozval k predložitvi manjkajoč</w:t>
      </w:r>
      <w:r w:rsidR="000A159C" w:rsidRPr="00F56C2E">
        <w:rPr>
          <w:rFonts w:ascii="Tahoma" w:hAnsi="Tahoma" w:cs="Tahoma"/>
        </w:rPr>
        <w:t>ih potrdil.</w:t>
      </w:r>
    </w:p>
    <w:p w:rsidR="001D7684" w:rsidRPr="00F56C2E" w:rsidRDefault="001D7684" w:rsidP="001D7684">
      <w:pPr>
        <w:pStyle w:val="Odstavekseznama"/>
        <w:ind w:left="0"/>
        <w:jc w:val="both"/>
        <w:rPr>
          <w:rFonts w:ascii="Tahoma" w:hAnsi="Tahoma" w:cs="Tahoma"/>
        </w:rPr>
      </w:pPr>
    </w:p>
    <w:p w:rsidR="001D7684" w:rsidRPr="00F56C2E" w:rsidRDefault="001D7684" w:rsidP="001D7684">
      <w:pPr>
        <w:pStyle w:val="Odstavekseznama"/>
        <w:ind w:left="0"/>
        <w:jc w:val="both"/>
        <w:rPr>
          <w:rFonts w:ascii="Tahoma" w:hAnsi="Tahoma" w:cs="Tahoma"/>
        </w:rPr>
      </w:pPr>
      <w:r w:rsidRPr="00F56C2E">
        <w:rPr>
          <w:rFonts w:ascii="Tahoma" w:hAnsi="Tahoma" w:cs="Tahoma"/>
        </w:rPr>
        <w:t>Če država članica ali tretja država dokumentov in potrdil iz prejšnjega odstavka ne izdaja ali če ti ne zajemajo vseh primerov iz prvega odstavka 75. člena ZJN-3</w:t>
      </w:r>
      <w:r w:rsidR="000A159C" w:rsidRPr="00F56C2E">
        <w:rPr>
          <w:rFonts w:ascii="Tahoma" w:hAnsi="Tahoma" w:cs="Tahoma"/>
        </w:rPr>
        <w:t xml:space="preserve"> (iz podtočke A)</w:t>
      </w:r>
      <w:r w:rsidRPr="00F56C2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F441A" w:rsidRPr="00F56C2E" w:rsidRDefault="003F441A" w:rsidP="00357AF8">
      <w:pPr>
        <w:pStyle w:val="Odstavekseznama"/>
        <w:ind w:left="0"/>
        <w:jc w:val="both"/>
        <w:rPr>
          <w:rFonts w:ascii="Tahoma" w:hAnsi="Tahoma" w:cs="Tahoma"/>
          <w:szCs w:val="22"/>
        </w:rPr>
      </w:pPr>
    </w:p>
    <w:p w:rsidR="00B630AD" w:rsidRPr="00F56C2E" w:rsidRDefault="00B630AD" w:rsidP="00F62E78">
      <w:pPr>
        <w:pStyle w:val="Telobesedila2"/>
        <w:keepNext/>
        <w:ind w:right="0"/>
        <w:rPr>
          <w:rFonts w:ascii="Tahoma" w:hAnsi="Tahoma" w:cs="Tahoma"/>
          <w:lang w:val="sl-SI"/>
        </w:rPr>
      </w:pPr>
      <w:r w:rsidRPr="00F56C2E">
        <w:rPr>
          <w:rFonts w:ascii="Tahoma" w:hAnsi="Tahoma" w:cs="Tahoma"/>
          <w:lang w:val="sl-SI"/>
        </w:rPr>
        <w:t>B: Razlogi, povezani s plačilom davkov ali prispevkov za socialno varnost</w:t>
      </w:r>
    </w:p>
    <w:p w:rsidR="00010FE1" w:rsidRPr="00F56C2E" w:rsidRDefault="00010FE1" w:rsidP="00F62E78">
      <w:pPr>
        <w:pStyle w:val="Telobesedila2"/>
        <w:keepNext/>
        <w:ind w:right="0"/>
        <w:rPr>
          <w:rFonts w:ascii="Tahoma" w:hAnsi="Tahoma" w:cs="Tahoma"/>
          <w:b w:val="0"/>
          <w:lang w:val="sl-SI"/>
        </w:rPr>
      </w:pPr>
      <w:r w:rsidRPr="00F56C2E">
        <w:rPr>
          <w:rFonts w:ascii="Tahoma" w:hAnsi="Tahoma" w:cs="Tahoma"/>
          <w:b w:val="0"/>
          <w:lang w:val="sl-SI"/>
        </w:rPr>
        <w:t>Naročnik bo iz sodelovanja v postopku javnega naročanja izključil gospodarski subjekt, če</w:t>
      </w:r>
      <w:r w:rsidR="00460AEF" w:rsidRPr="00F56C2E">
        <w:rPr>
          <w:rFonts w:ascii="Tahoma" w:hAnsi="Tahoma" w:cs="Tahoma"/>
          <w:b w:val="0"/>
          <w:lang w:val="sl-SI"/>
        </w:rPr>
        <w:t xml:space="preserve"> bo</w:t>
      </w:r>
      <w:r w:rsidRPr="00F56C2E">
        <w:rPr>
          <w:rFonts w:ascii="Tahoma" w:hAnsi="Tahoma" w:cs="Tahoma"/>
          <w:b w:val="0"/>
          <w:lang w:val="sl-SI"/>
        </w:rPr>
        <w:t xml:space="preserve"> pri preverjanju v skladu s 77., 79. in 80. členom ZJN-3 ugotovi</w:t>
      </w:r>
      <w:r w:rsidR="002C6749" w:rsidRPr="00F56C2E">
        <w:rPr>
          <w:rFonts w:ascii="Tahoma" w:hAnsi="Tahoma" w:cs="Tahoma"/>
          <w:b w:val="0"/>
          <w:lang w:val="sl-SI"/>
        </w:rPr>
        <w:t>l</w:t>
      </w:r>
      <w:r w:rsidRPr="00F56C2E">
        <w:rPr>
          <w:rFonts w:ascii="Tahoma" w:hAnsi="Tahoma" w:cs="Tahoma"/>
          <w:b w:val="0"/>
          <w:lang w:val="sl-SI"/>
        </w:rPr>
        <w:t>,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F56C2E">
        <w:rPr>
          <w:rFonts w:ascii="Tahoma" w:hAnsi="Tahoma" w:cs="Tahoma"/>
          <w:b w:val="0"/>
          <w:lang w:val="sl-SI"/>
        </w:rPr>
        <w:t>v</w:t>
      </w:r>
      <w:r w:rsidRPr="00F56C2E">
        <w:rPr>
          <w:rFonts w:ascii="Tahoma" w:hAnsi="Tahoma" w:cs="Tahoma"/>
          <w:b w:val="0"/>
          <w:lang w:val="sl-SI"/>
        </w:rPr>
        <w:t xml:space="preserve">rov ali več. Šteje se, da gospodarski subjekt ne izpolnjuje obveznosti iz prejšnjega stavka tudi, </w:t>
      </w:r>
      <w:r w:rsidRPr="00F56C2E">
        <w:rPr>
          <w:rFonts w:ascii="Tahoma" w:hAnsi="Tahoma" w:cs="Tahoma"/>
          <w:b w:val="0"/>
          <w:lang w:val="sl-SI"/>
        </w:rPr>
        <w:lastRenderedPageBreak/>
        <w:t>če na dan oddaje ponudbe ali prijave ni imel predloženih vseh obračunov davčnih odtegljajev za dohodke iz delovnega razmerja za obdobje zadnjih petih let do dne</w:t>
      </w:r>
      <w:r w:rsidR="00460AEF" w:rsidRPr="00F56C2E">
        <w:rPr>
          <w:rFonts w:ascii="Tahoma" w:hAnsi="Tahoma" w:cs="Tahoma"/>
          <w:b w:val="0"/>
          <w:lang w:val="sl-SI"/>
        </w:rPr>
        <w:t>va</w:t>
      </w:r>
      <w:r w:rsidRPr="00F56C2E">
        <w:rPr>
          <w:rFonts w:ascii="Tahoma" w:hAnsi="Tahoma" w:cs="Tahoma"/>
          <w:b w:val="0"/>
          <w:lang w:val="sl-SI"/>
        </w:rPr>
        <w:t xml:space="preserve"> oddaje ponudbe ali prijave.</w:t>
      </w:r>
    </w:p>
    <w:p w:rsidR="00A57699" w:rsidRPr="00F56C2E" w:rsidRDefault="00A57699" w:rsidP="00357AF8">
      <w:pPr>
        <w:pStyle w:val="Telobesedila2"/>
        <w:rPr>
          <w:rFonts w:ascii="Tahoma" w:hAnsi="Tahoma" w:cs="Tahoma"/>
          <w:smallCaps/>
          <w:lang w:val="sl-SI"/>
        </w:rPr>
      </w:pPr>
    </w:p>
    <w:p w:rsidR="00357AF8" w:rsidRPr="00F56C2E" w:rsidRDefault="00357AF8" w:rsidP="00357AF8">
      <w:pPr>
        <w:pStyle w:val="Telobesedila2"/>
        <w:rPr>
          <w:rFonts w:ascii="Tahoma" w:hAnsi="Tahoma" w:cs="Tahoma"/>
          <w:smallCaps/>
          <w:lang w:val="sl-SI"/>
        </w:rPr>
      </w:pPr>
      <w:r w:rsidRPr="00F56C2E">
        <w:rPr>
          <w:rFonts w:ascii="Tahoma" w:hAnsi="Tahoma" w:cs="Tahoma"/>
          <w:smallCaps/>
          <w:lang w:val="sl-SI"/>
        </w:rPr>
        <w:t>Dokazilo:</w:t>
      </w:r>
    </w:p>
    <w:p w:rsidR="00357AF8" w:rsidRPr="00F56C2E" w:rsidRDefault="00357AF8" w:rsidP="00500A39">
      <w:pPr>
        <w:pStyle w:val="Odstavekseznama"/>
        <w:ind w:left="0"/>
        <w:jc w:val="both"/>
        <w:rPr>
          <w:rFonts w:ascii="Tahoma" w:hAnsi="Tahoma" w:cs="Tahoma"/>
          <w:szCs w:val="22"/>
        </w:rPr>
      </w:pPr>
      <w:r w:rsidRPr="00F56C2E">
        <w:rPr>
          <w:rFonts w:ascii="Tahoma" w:hAnsi="Tahoma" w:cs="Tahoma"/>
          <w:szCs w:val="22"/>
        </w:rPr>
        <w:t>Izpolnjen ESPD</w:t>
      </w:r>
      <w:r w:rsidR="00500A39" w:rsidRPr="00F56C2E">
        <w:rPr>
          <w:rFonts w:ascii="Tahoma" w:hAnsi="Tahoma" w:cs="Tahoma"/>
          <w:szCs w:val="22"/>
        </w:rPr>
        <w:t xml:space="preserve"> (</w:t>
      </w:r>
      <w:r w:rsidR="00500A39" w:rsidRPr="00F56C2E">
        <w:rPr>
          <w:rFonts w:ascii="Tahoma" w:hAnsi="Tahoma" w:cs="Tahoma"/>
          <w:i/>
          <w:szCs w:val="22"/>
        </w:rPr>
        <w:t>v »Del III: Razlogi za izključitev, B</w:t>
      </w:r>
      <w:r w:rsidR="00500A39" w:rsidRPr="00F56C2E">
        <w:rPr>
          <w:rFonts w:ascii="Tahoma" w:hAnsi="Tahoma" w:cs="Tahoma"/>
          <w:i/>
          <w:iCs/>
          <w:szCs w:val="22"/>
        </w:rPr>
        <w:t>: Razlogi, povezani s plačilom davkov ali prispevkov za socialno varnost</w:t>
      </w:r>
      <w:r w:rsidR="00500A39" w:rsidRPr="00F56C2E">
        <w:rPr>
          <w:rFonts w:ascii="Tahoma" w:hAnsi="Tahoma" w:cs="Tahoma"/>
          <w:i/>
          <w:szCs w:val="22"/>
        </w:rPr>
        <w:t>«</w:t>
      </w:r>
      <w:r w:rsidR="00500A39" w:rsidRPr="00F56C2E">
        <w:rPr>
          <w:rFonts w:ascii="Tahoma" w:hAnsi="Tahoma" w:cs="Tahoma"/>
          <w:szCs w:val="22"/>
        </w:rPr>
        <w:t>)</w:t>
      </w:r>
      <w:r w:rsidRPr="00F56C2E">
        <w:rPr>
          <w:rFonts w:ascii="Tahoma" w:hAnsi="Tahoma" w:cs="Tahoma"/>
          <w:szCs w:val="22"/>
        </w:rPr>
        <w:t xml:space="preserve"> s strani vseh gospodarskih subjektov v ponudbi.</w:t>
      </w:r>
    </w:p>
    <w:p w:rsidR="001E5FA8" w:rsidRPr="00F56C2E" w:rsidRDefault="001E5FA8" w:rsidP="00357AF8">
      <w:pPr>
        <w:pStyle w:val="Odstavekseznama"/>
        <w:ind w:left="0"/>
        <w:jc w:val="both"/>
        <w:rPr>
          <w:rFonts w:ascii="Tahoma" w:hAnsi="Tahoma" w:cs="Tahoma"/>
          <w:szCs w:val="22"/>
        </w:rPr>
      </w:pPr>
    </w:p>
    <w:p w:rsidR="000C331F" w:rsidRPr="00F56C2E" w:rsidRDefault="000A159C" w:rsidP="000C331F">
      <w:pPr>
        <w:keepNext/>
        <w:jc w:val="both"/>
        <w:rPr>
          <w:rFonts w:ascii="Tahoma" w:hAnsi="Tahoma" w:cs="Tahoma"/>
          <w:szCs w:val="22"/>
        </w:rPr>
      </w:pPr>
      <w:r w:rsidRPr="00F56C2E">
        <w:rPr>
          <w:rFonts w:ascii="Tahoma" w:hAnsi="Tahoma" w:cs="Tahoma"/>
        </w:rPr>
        <w:t xml:space="preserve">Naročnik </w:t>
      </w:r>
      <w:r w:rsidRPr="00F56C2E">
        <w:rPr>
          <w:rFonts w:ascii="Tahoma" w:hAnsi="Tahoma" w:cs="Tahoma"/>
          <w:bCs/>
        </w:rPr>
        <w:t xml:space="preserve">bo pred oddajo javnega naročila za </w:t>
      </w:r>
      <w:r w:rsidR="00060F32" w:rsidRPr="00F56C2E">
        <w:rPr>
          <w:rFonts w:ascii="Tahoma" w:hAnsi="Tahoma" w:cs="Tahoma"/>
        </w:rPr>
        <w:t>ponudnika</w:t>
      </w:r>
      <w:r w:rsidRPr="00F56C2E">
        <w:rPr>
          <w:rFonts w:ascii="Tahoma" w:hAnsi="Tahoma" w:cs="Tahoma"/>
        </w:rPr>
        <w:t xml:space="preserve"> s sedežem v Republiki Sloveniji</w:t>
      </w:r>
      <w:r w:rsidR="005661CC" w:rsidRPr="00F56C2E">
        <w:rPr>
          <w:rFonts w:ascii="Tahoma" w:hAnsi="Tahoma" w:cs="Tahoma"/>
          <w:bCs/>
        </w:rPr>
        <w:t xml:space="preserve"> </w:t>
      </w:r>
      <w:r w:rsidRPr="00F56C2E">
        <w:rPr>
          <w:rFonts w:ascii="Tahoma" w:hAnsi="Tahoma" w:cs="Tahoma"/>
        </w:rPr>
        <w:t>pridobil potrdilo, ki ga izda pristojni organ v Republiki Sloveniji</w:t>
      </w:r>
      <w:r w:rsidR="00127D62" w:rsidRPr="00F56C2E">
        <w:rPr>
          <w:rFonts w:ascii="Tahoma" w:hAnsi="Tahoma" w:cs="Tahoma"/>
        </w:rPr>
        <w:t xml:space="preserve"> oziroma izpis iz aplikacije eDosje</w:t>
      </w:r>
      <w:r w:rsidRPr="00F56C2E">
        <w:rPr>
          <w:rFonts w:ascii="Tahoma" w:hAnsi="Tahoma" w:cs="Tahoma"/>
        </w:rPr>
        <w:t xml:space="preserve">. </w:t>
      </w:r>
      <w:r w:rsidR="000C331F" w:rsidRPr="00F56C2E">
        <w:rPr>
          <w:rFonts w:ascii="Tahoma" w:hAnsi="Tahoma" w:cs="Tahoma"/>
          <w:szCs w:val="22"/>
        </w:rPr>
        <w:t>Gospodarski subjekt s sedežem izven Republike Slovenije bo moral potrdilo pristojnega organa predložiti sam, v kolikor takšnega potrdila ne bo mogel pridobiti naročnik.</w:t>
      </w:r>
    </w:p>
    <w:p w:rsidR="000A159C" w:rsidRPr="00F56C2E" w:rsidRDefault="000A159C" w:rsidP="000C331F">
      <w:pPr>
        <w:pStyle w:val="Odstavekseznama"/>
        <w:ind w:left="0"/>
        <w:jc w:val="both"/>
        <w:rPr>
          <w:rFonts w:ascii="Tahoma" w:hAnsi="Tahoma" w:cs="Tahoma"/>
          <w:b/>
        </w:rPr>
      </w:pPr>
    </w:p>
    <w:p w:rsidR="000A159C" w:rsidRPr="00F56C2E" w:rsidRDefault="000A159C" w:rsidP="000A159C">
      <w:pPr>
        <w:pStyle w:val="Telobesedila2"/>
        <w:rPr>
          <w:rFonts w:ascii="Tahoma" w:hAnsi="Tahoma" w:cs="Tahoma"/>
          <w:b w:val="0"/>
        </w:rPr>
      </w:pPr>
      <w:r w:rsidRPr="00F56C2E">
        <w:rPr>
          <w:rFonts w:ascii="Tahoma" w:hAnsi="Tahoma" w:cs="Tahoma"/>
          <w:b w:val="0"/>
        </w:rPr>
        <w:t>Če država članica ali tretja država dokumentov in potrdil iz prejšnjega odstavka ne izdaja ali če ti ne zajemajo vseh primerov iz drugega odstavka 75. člena ZJN-3</w:t>
      </w:r>
      <w:r w:rsidRPr="00F56C2E">
        <w:rPr>
          <w:rFonts w:ascii="Tahoma" w:hAnsi="Tahoma" w:cs="Tahoma"/>
          <w:b w:val="0"/>
          <w:lang w:val="sl-SI"/>
        </w:rPr>
        <w:t xml:space="preserve"> (iz podtočke B)</w:t>
      </w:r>
      <w:r w:rsidRPr="00F56C2E">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57AF8" w:rsidRPr="00F56C2E" w:rsidRDefault="00357AF8" w:rsidP="00010FE1">
      <w:pPr>
        <w:pStyle w:val="Telobesedila2"/>
        <w:ind w:left="1080"/>
        <w:rPr>
          <w:rFonts w:ascii="Tahoma" w:hAnsi="Tahoma" w:cs="Tahoma"/>
          <w:b w:val="0"/>
          <w:lang w:val="sl-SI"/>
        </w:rPr>
      </w:pPr>
    </w:p>
    <w:p w:rsidR="00B630AD" w:rsidRPr="00F56C2E" w:rsidRDefault="007E74DF" w:rsidP="007E74DF">
      <w:pPr>
        <w:pStyle w:val="Telobesedila2"/>
        <w:rPr>
          <w:rFonts w:ascii="Tahoma" w:hAnsi="Tahoma" w:cs="Tahoma"/>
          <w:lang w:val="sl-SI"/>
        </w:rPr>
      </w:pPr>
      <w:r w:rsidRPr="00F56C2E">
        <w:rPr>
          <w:rFonts w:ascii="Tahoma" w:hAnsi="Tahoma" w:cs="Tahoma"/>
          <w:lang w:val="sl-SI"/>
        </w:rPr>
        <w:t>D: Nacionalni razlogi za izključitev</w:t>
      </w:r>
    </w:p>
    <w:p w:rsidR="00B630AD" w:rsidRPr="00F56C2E" w:rsidRDefault="00B630AD" w:rsidP="007E74DF">
      <w:pPr>
        <w:pStyle w:val="Telobesedila2"/>
        <w:rPr>
          <w:rFonts w:ascii="Tahoma" w:hAnsi="Tahoma" w:cs="Tahoma"/>
          <w:b w:val="0"/>
          <w:lang w:val="sl-SI"/>
        </w:rPr>
      </w:pPr>
      <w:r w:rsidRPr="00F56C2E">
        <w:rPr>
          <w:rFonts w:ascii="Tahoma" w:hAnsi="Tahoma" w:cs="Tahoma"/>
          <w:b w:val="0"/>
          <w:lang w:val="sl-SI"/>
        </w:rPr>
        <w:t>Naročnik bo iz posameznega postopka javnega naročanja izključil gospodarski subjekt:</w:t>
      </w:r>
    </w:p>
    <w:p w:rsidR="007E74DF" w:rsidRPr="00F56C2E" w:rsidRDefault="00B630AD" w:rsidP="00CA7B60">
      <w:pPr>
        <w:pStyle w:val="Telobesedila2"/>
        <w:numPr>
          <w:ilvl w:val="0"/>
          <w:numId w:val="8"/>
        </w:numPr>
        <w:rPr>
          <w:rFonts w:ascii="Tahoma" w:hAnsi="Tahoma" w:cs="Tahoma"/>
          <w:b w:val="0"/>
          <w:lang w:val="sl-SI"/>
        </w:rPr>
      </w:pPr>
      <w:r w:rsidRPr="00F56C2E">
        <w:rPr>
          <w:rFonts w:ascii="Tahoma" w:hAnsi="Tahoma" w:cs="Tahoma"/>
          <w:b w:val="0"/>
          <w:lang w:val="sl-SI"/>
        </w:rPr>
        <w:t>če je ta na dan, ko poteče rok za oddajo ponudb, izločen iz postopkov oddaje javnih naročil zaradi uvrstitve v evidenco gospodarskih subjektov z negativnimi referencami;</w:t>
      </w:r>
    </w:p>
    <w:p w:rsidR="00D24E4D" w:rsidRPr="00F56C2E" w:rsidRDefault="00D24E4D" w:rsidP="00CA7B60">
      <w:pPr>
        <w:pStyle w:val="Telobesedila2"/>
        <w:numPr>
          <w:ilvl w:val="0"/>
          <w:numId w:val="8"/>
        </w:numPr>
        <w:rPr>
          <w:rFonts w:ascii="Tahoma" w:hAnsi="Tahoma" w:cs="Tahoma"/>
          <w:b w:val="0"/>
          <w:lang w:val="sl-SI"/>
        </w:rPr>
      </w:pPr>
      <w:r w:rsidRPr="00F56C2E">
        <w:rPr>
          <w:rFonts w:ascii="Tahoma" w:hAnsi="Tahoma" w:cs="Tahoma"/>
          <w:b w:val="0"/>
          <w:lang w:val="sl-SI"/>
        </w:rPr>
        <w:t>če je ta v zadnjih treh letih pred potekom roka za oddajo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0C331F" w:rsidRPr="00F56C2E" w:rsidRDefault="000C331F" w:rsidP="000C331F">
      <w:pPr>
        <w:keepNext/>
        <w:jc w:val="both"/>
        <w:rPr>
          <w:rFonts w:ascii="Tahoma" w:hAnsi="Tahoma" w:cs="Tahoma"/>
          <w:szCs w:val="22"/>
        </w:rPr>
      </w:pPr>
    </w:p>
    <w:p w:rsidR="000C331F" w:rsidRPr="00F56C2E" w:rsidRDefault="000C331F" w:rsidP="000C331F">
      <w:pPr>
        <w:keepNext/>
        <w:jc w:val="both"/>
        <w:rPr>
          <w:rFonts w:ascii="Tahoma" w:hAnsi="Tahoma" w:cs="Tahoma"/>
          <w:szCs w:val="22"/>
        </w:rPr>
      </w:pPr>
      <w:r w:rsidRPr="00F56C2E">
        <w:rPr>
          <w:rFonts w:ascii="Tahoma" w:hAnsi="Tahoma" w:cs="Tahoma"/>
          <w:szCs w:val="22"/>
        </w:rPr>
        <w:t xml:space="preserve">Naročnik </w:t>
      </w:r>
      <w:r w:rsidRPr="00F56C2E">
        <w:rPr>
          <w:rFonts w:ascii="Tahoma" w:hAnsi="Tahoma" w:cs="Tahoma"/>
          <w:bCs/>
          <w:szCs w:val="22"/>
        </w:rPr>
        <w:t>bo pred oddajo javnega naročila za ponudnika, kateremu se je odločil oddati predmetno naročilo,</w:t>
      </w:r>
      <w:r w:rsidRPr="00F56C2E" w:rsidDel="00500A39">
        <w:rPr>
          <w:rFonts w:ascii="Tahoma" w:hAnsi="Tahoma" w:cs="Tahoma"/>
          <w:szCs w:val="22"/>
        </w:rPr>
        <w:t xml:space="preserve"> </w:t>
      </w:r>
      <w:r w:rsidRPr="00F56C2E">
        <w:rPr>
          <w:rFonts w:ascii="Tahoma" w:hAnsi="Tahoma" w:cs="Tahoma"/>
          <w:szCs w:val="22"/>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rsidR="00B630AD" w:rsidRPr="00F56C2E" w:rsidRDefault="00B630AD" w:rsidP="00D34D93">
      <w:pPr>
        <w:pStyle w:val="Telobesedila2"/>
        <w:ind w:left="709"/>
        <w:rPr>
          <w:rFonts w:ascii="Tahoma" w:hAnsi="Tahoma" w:cs="Tahoma"/>
          <w:b w:val="0"/>
          <w:lang w:val="sl-SI"/>
        </w:rPr>
      </w:pPr>
    </w:p>
    <w:p w:rsidR="00650E5C" w:rsidRPr="00F56C2E" w:rsidRDefault="00650E5C" w:rsidP="00010FE1">
      <w:pPr>
        <w:pStyle w:val="Telobesedila2"/>
        <w:rPr>
          <w:rFonts w:ascii="Tahoma" w:hAnsi="Tahoma" w:cs="Tahoma"/>
          <w:smallCaps/>
          <w:lang w:val="sl-SI"/>
        </w:rPr>
      </w:pPr>
      <w:r w:rsidRPr="00F56C2E">
        <w:rPr>
          <w:rFonts w:ascii="Tahoma" w:hAnsi="Tahoma" w:cs="Tahoma"/>
          <w:smallCaps/>
          <w:lang w:val="sl-SI"/>
        </w:rPr>
        <w:t>Dokazil</w:t>
      </w:r>
      <w:r w:rsidR="00357AF8" w:rsidRPr="00F56C2E">
        <w:rPr>
          <w:rFonts w:ascii="Tahoma" w:hAnsi="Tahoma" w:cs="Tahoma"/>
          <w:smallCaps/>
          <w:lang w:val="sl-SI"/>
        </w:rPr>
        <w:t>o</w:t>
      </w:r>
      <w:r w:rsidRPr="00F56C2E">
        <w:rPr>
          <w:rFonts w:ascii="Tahoma" w:hAnsi="Tahoma" w:cs="Tahoma"/>
          <w:smallCaps/>
          <w:lang w:val="sl-SI"/>
        </w:rPr>
        <w:t>:</w:t>
      </w:r>
    </w:p>
    <w:p w:rsidR="00F72C15" w:rsidRPr="00F56C2E" w:rsidRDefault="00580017" w:rsidP="00C90BCB">
      <w:pPr>
        <w:pStyle w:val="Odstavekseznama"/>
        <w:ind w:left="0"/>
        <w:jc w:val="both"/>
        <w:rPr>
          <w:rFonts w:ascii="Tahoma" w:hAnsi="Tahoma" w:cs="Tahoma"/>
          <w:szCs w:val="22"/>
        </w:rPr>
      </w:pPr>
      <w:r w:rsidRPr="00F56C2E">
        <w:rPr>
          <w:rFonts w:ascii="Tahoma" w:hAnsi="Tahoma" w:cs="Tahoma"/>
          <w:szCs w:val="22"/>
        </w:rPr>
        <w:t>Izpolnjen</w:t>
      </w:r>
      <w:r w:rsidR="00357AF8" w:rsidRPr="00F56C2E">
        <w:rPr>
          <w:rFonts w:ascii="Tahoma" w:hAnsi="Tahoma" w:cs="Tahoma"/>
          <w:szCs w:val="22"/>
        </w:rPr>
        <w:t xml:space="preserve"> </w:t>
      </w:r>
      <w:r w:rsidRPr="00F56C2E">
        <w:rPr>
          <w:rFonts w:ascii="Tahoma" w:hAnsi="Tahoma" w:cs="Tahoma"/>
          <w:szCs w:val="22"/>
        </w:rPr>
        <w:t>ESPD</w:t>
      </w:r>
      <w:r w:rsidR="00A114D9" w:rsidRPr="00F56C2E">
        <w:rPr>
          <w:rFonts w:ascii="Tahoma" w:hAnsi="Tahoma" w:cs="Tahoma"/>
          <w:szCs w:val="22"/>
        </w:rPr>
        <w:t xml:space="preserve"> (</w:t>
      </w:r>
      <w:r w:rsidR="00A114D9" w:rsidRPr="00F56C2E">
        <w:rPr>
          <w:rFonts w:ascii="Tahoma" w:hAnsi="Tahoma" w:cs="Tahoma"/>
          <w:i/>
          <w:szCs w:val="22"/>
        </w:rPr>
        <w:t xml:space="preserve">v »Del III: Razlogi za izključitev, D: </w:t>
      </w:r>
      <w:r w:rsidR="00A114D9" w:rsidRPr="00F56C2E">
        <w:rPr>
          <w:rFonts w:ascii="Tahoma" w:hAnsi="Tahoma" w:cs="Tahoma"/>
          <w:i/>
        </w:rPr>
        <w:t>Nacionalni razlogi za izključite</w:t>
      </w:r>
      <w:r w:rsidR="00A114D9" w:rsidRPr="00F56C2E">
        <w:rPr>
          <w:rFonts w:ascii="Tahoma" w:hAnsi="Tahoma" w:cs="Tahoma"/>
        </w:rPr>
        <w:t>v</w:t>
      </w:r>
      <w:r w:rsidR="00A114D9" w:rsidRPr="00F56C2E">
        <w:rPr>
          <w:rFonts w:ascii="Tahoma" w:hAnsi="Tahoma" w:cs="Tahoma"/>
          <w:i/>
          <w:szCs w:val="22"/>
        </w:rPr>
        <w:t>«</w:t>
      </w:r>
      <w:r w:rsidR="00A114D9" w:rsidRPr="00F56C2E">
        <w:rPr>
          <w:rFonts w:ascii="Tahoma" w:hAnsi="Tahoma" w:cs="Tahoma"/>
          <w:szCs w:val="22"/>
        </w:rPr>
        <w:t>)</w:t>
      </w:r>
      <w:r w:rsidRPr="00F56C2E">
        <w:rPr>
          <w:rFonts w:ascii="Tahoma" w:hAnsi="Tahoma" w:cs="Tahoma"/>
          <w:szCs w:val="22"/>
        </w:rPr>
        <w:t xml:space="preserve"> s strani vseh gospodarskih subjektov v ponudbi.</w:t>
      </w:r>
    </w:p>
    <w:p w:rsidR="000C331F" w:rsidRPr="00F56C2E" w:rsidRDefault="000C331F" w:rsidP="00C90BCB">
      <w:pPr>
        <w:pStyle w:val="Odstavekseznama"/>
        <w:ind w:left="0"/>
        <w:jc w:val="both"/>
        <w:rPr>
          <w:rFonts w:ascii="Tahoma" w:hAnsi="Tahoma" w:cs="Tahoma"/>
          <w:szCs w:val="22"/>
        </w:rPr>
      </w:pPr>
    </w:p>
    <w:p w:rsidR="00460AEF" w:rsidRPr="00F56C2E" w:rsidRDefault="00460AEF" w:rsidP="00C90BCB">
      <w:pPr>
        <w:pStyle w:val="Odstavekseznama"/>
        <w:ind w:left="0"/>
        <w:jc w:val="both"/>
        <w:rPr>
          <w:rFonts w:ascii="Tahoma" w:hAnsi="Tahoma" w:cs="Tahoma"/>
          <w:szCs w:val="22"/>
        </w:rPr>
      </w:pPr>
    </w:p>
    <w:p w:rsidR="00D92424" w:rsidRPr="00F56C2E" w:rsidRDefault="000A159C" w:rsidP="00D92424">
      <w:pPr>
        <w:pStyle w:val="Odstavekseznama"/>
        <w:ind w:left="0"/>
        <w:jc w:val="both"/>
        <w:rPr>
          <w:rFonts w:ascii="Tahoma" w:hAnsi="Tahoma" w:cs="Tahoma"/>
        </w:rPr>
      </w:pPr>
      <w:r w:rsidRPr="00F56C2E">
        <w:rPr>
          <w:rFonts w:ascii="Tahoma" w:hAnsi="Tahoma" w:cs="Tahoma"/>
        </w:rPr>
        <w:t xml:space="preserve">Naročnik </w:t>
      </w:r>
      <w:r w:rsidRPr="00F56C2E">
        <w:rPr>
          <w:rFonts w:ascii="Tahoma" w:hAnsi="Tahoma" w:cs="Tahoma"/>
          <w:bCs/>
        </w:rPr>
        <w:t xml:space="preserve">bo pred oddajo javnega naročila za </w:t>
      </w:r>
      <w:r w:rsidR="003D2D57" w:rsidRPr="00F56C2E">
        <w:rPr>
          <w:rFonts w:ascii="Tahoma" w:hAnsi="Tahoma" w:cs="Tahoma"/>
        </w:rPr>
        <w:t>ponudnika</w:t>
      </w:r>
      <w:r w:rsidRPr="00F56C2E">
        <w:rPr>
          <w:rFonts w:ascii="Tahoma" w:hAnsi="Tahoma" w:cs="Tahoma"/>
        </w:rPr>
        <w:t xml:space="preserve"> s sedežem v Republiki Sloveniji</w:t>
      </w:r>
      <w:r w:rsidR="005661CC" w:rsidRPr="00F56C2E">
        <w:rPr>
          <w:rFonts w:ascii="Tahoma" w:hAnsi="Tahoma" w:cs="Tahoma"/>
          <w:bCs/>
        </w:rPr>
        <w:t xml:space="preserve"> </w:t>
      </w:r>
      <w:r w:rsidRPr="00F56C2E">
        <w:rPr>
          <w:rFonts w:ascii="Tahoma" w:hAnsi="Tahoma" w:cs="Tahoma"/>
        </w:rPr>
        <w:t xml:space="preserve">pridobil izpis iz evidence o pravnomočnih odločbah o prekrških, ki jo vodi pristojni organ v Republiki Sloveniji, oziroma izpis iz aplikacije eDosje. </w:t>
      </w:r>
      <w:r w:rsidR="003D2D57" w:rsidRPr="00F56C2E">
        <w:rPr>
          <w:rFonts w:ascii="Tahoma" w:hAnsi="Tahoma" w:cs="Tahoma"/>
        </w:rPr>
        <w:t>Ponudnik</w:t>
      </w:r>
      <w:r w:rsidRPr="00F56C2E">
        <w:rPr>
          <w:rFonts w:ascii="Tahoma" w:hAnsi="Tahoma" w:cs="Tahoma"/>
        </w:rPr>
        <w:t xml:space="preserve"> s sedežem izven Republike Slovenije mora potrdilo pristojnega organa predložiti sam. </w:t>
      </w:r>
      <w:r w:rsidR="00D92424" w:rsidRPr="00F56C2E">
        <w:rPr>
          <w:rFonts w:ascii="Tahoma" w:hAnsi="Tahoma" w:cs="Tahoma"/>
        </w:rPr>
        <w:t>V kolikor potrdila ne bodo priložena, bo naročnik ponudnika pozval k predložitvi manjkajočih potrdil.</w:t>
      </w:r>
    </w:p>
    <w:p w:rsidR="000A159C" w:rsidRPr="00F56C2E" w:rsidRDefault="000A159C" w:rsidP="000A159C">
      <w:pPr>
        <w:pStyle w:val="Odstavekseznama"/>
        <w:ind w:left="0"/>
        <w:jc w:val="both"/>
        <w:rPr>
          <w:rFonts w:ascii="Tahoma" w:hAnsi="Tahoma" w:cs="Tahoma"/>
        </w:rPr>
      </w:pPr>
    </w:p>
    <w:p w:rsidR="000A159C" w:rsidRPr="00F56C2E" w:rsidRDefault="000A159C" w:rsidP="000A159C">
      <w:pPr>
        <w:pStyle w:val="Odstavekseznama"/>
        <w:ind w:left="0"/>
        <w:jc w:val="both"/>
        <w:rPr>
          <w:rFonts w:ascii="Tahoma" w:hAnsi="Tahoma" w:cs="Tahoma"/>
        </w:rPr>
      </w:pPr>
      <w:r w:rsidRPr="00F56C2E">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8C1F41" w:rsidRPr="00F56C2E" w:rsidRDefault="008C1F41" w:rsidP="000A159C">
      <w:pPr>
        <w:pStyle w:val="Odstavekseznama"/>
        <w:ind w:left="0"/>
        <w:jc w:val="both"/>
        <w:rPr>
          <w:rFonts w:ascii="Tahoma" w:hAnsi="Tahoma" w:cs="Tahoma"/>
        </w:rPr>
      </w:pPr>
    </w:p>
    <w:p w:rsidR="00581A20" w:rsidRPr="00F56C2E" w:rsidRDefault="00581A20" w:rsidP="000A159C">
      <w:pPr>
        <w:pStyle w:val="Odstavekseznama"/>
        <w:ind w:left="0"/>
        <w:jc w:val="both"/>
        <w:rPr>
          <w:rFonts w:ascii="Tahoma" w:hAnsi="Tahoma" w:cs="Tahoma"/>
        </w:rPr>
      </w:pPr>
    </w:p>
    <w:p w:rsidR="00440BF3" w:rsidRPr="00F56C2E" w:rsidRDefault="00440BF3" w:rsidP="00734DC1">
      <w:pPr>
        <w:numPr>
          <w:ilvl w:val="1"/>
          <w:numId w:val="2"/>
        </w:numPr>
        <w:jc w:val="both"/>
        <w:rPr>
          <w:rFonts w:ascii="Tahoma" w:hAnsi="Tahoma" w:cs="Tahoma"/>
          <w:b/>
        </w:rPr>
      </w:pPr>
      <w:r w:rsidRPr="00F56C2E">
        <w:rPr>
          <w:rFonts w:ascii="Tahoma" w:hAnsi="Tahoma" w:cs="Tahoma"/>
          <w:b/>
        </w:rPr>
        <w:lastRenderedPageBreak/>
        <w:t>Pogoji za sodelovanje</w:t>
      </w:r>
      <w:r w:rsidR="006A26FA" w:rsidRPr="00F56C2E">
        <w:rPr>
          <w:rFonts w:ascii="Tahoma" w:hAnsi="Tahoma" w:cs="Tahoma"/>
          <w:b/>
        </w:rPr>
        <w:t xml:space="preserve"> </w:t>
      </w:r>
    </w:p>
    <w:p w:rsidR="001707F8" w:rsidRPr="00F56C2E" w:rsidRDefault="001707F8" w:rsidP="001707F8">
      <w:pPr>
        <w:ind w:left="720"/>
        <w:jc w:val="both"/>
        <w:rPr>
          <w:rFonts w:ascii="Tahoma" w:hAnsi="Tahoma" w:cs="Tahoma"/>
          <w:b/>
        </w:rPr>
      </w:pPr>
    </w:p>
    <w:p w:rsidR="007B7460" w:rsidRPr="00F56C2E" w:rsidRDefault="007B7460" w:rsidP="007B7460">
      <w:pPr>
        <w:keepNext/>
        <w:numPr>
          <w:ilvl w:val="2"/>
          <w:numId w:val="2"/>
        </w:numPr>
        <w:jc w:val="both"/>
        <w:rPr>
          <w:rFonts w:ascii="Tahoma" w:hAnsi="Tahoma" w:cs="Tahoma"/>
          <w:b/>
        </w:rPr>
      </w:pPr>
      <w:r w:rsidRPr="00F56C2E">
        <w:rPr>
          <w:rFonts w:ascii="Tahoma" w:hAnsi="Tahoma" w:cs="Tahoma"/>
          <w:b/>
        </w:rPr>
        <w:t>Ustreznost za opravljanje poklicne dejavnosti</w:t>
      </w:r>
    </w:p>
    <w:p w:rsidR="007B7460" w:rsidRPr="00F56C2E" w:rsidRDefault="007B7460" w:rsidP="007B7460">
      <w:pPr>
        <w:keepNext/>
        <w:jc w:val="both"/>
        <w:rPr>
          <w:rFonts w:ascii="Tahoma" w:hAnsi="Tahoma" w:cs="Tahoma"/>
        </w:rPr>
      </w:pPr>
    </w:p>
    <w:p w:rsidR="007B7460" w:rsidRPr="00F56C2E" w:rsidRDefault="007B7460" w:rsidP="007B7460">
      <w:pPr>
        <w:keepNext/>
        <w:jc w:val="both"/>
        <w:rPr>
          <w:rFonts w:ascii="Tahoma" w:hAnsi="Tahoma" w:cs="Tahoma"/>
        </w:rPr>
      </w:pPr>
      <w:r w:rsidRPr="00F56C2E">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rsidR="007B7460" w:rsidRPr="00F56C2E" w:rsidRDefault="007B7460" w:rsidP="007B7460">
      <w:pPr>
        <w:keepNext/>
        <w:jc w:val="both"/>
        <w:rPr>
          <w:rFonts w:ascii="Tahoma" w:hAnsi="Tahoma" w:cs="Tahoma"/>
        </w:rPr>
      </w:pPr>
    </w:p>
    <w:p w:rsidR="007B7460" w:rsidRPr="00F56C2E" w:rsidRDefault="007B7460" w:rsidP="007B7460">
      <w:pPr>
        <w:keepNext/>
        <w:jc w:val="both"/>
        <w:rPr>
          <w:rFonts w:ascii="Tahoma" w:hAnsi="Tahoma" w:cs="Tahoma"/>
        </w:rPr>
      </w:pPr>
      <w:r w:rsidRPr="00F56C2E">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7B7460" w:rsidRPr="00F56C2E" w:rsidRDefault="007B7460" w:rsidP="007B7460">
      <w:pPr>
        <w:keepNext/>
        <w:jc w:val="both"/>
        <w:rPr>
          <w:rFonts w:ascii="Tahoma" w:hAnsi="Tahoma" w:cs="Tahoma"/>
          <w:bCs/>
        </w:rPr>
      </w:pPr>
    </w:p>
    <w:p w:rsidR="007B7460" w:rsidRPr="00F56C2E" w:rsidRDefault="007B7460" w:rsidP="007B7460">
      <w:pPr>
        <w:keepNext/>
        <w:jc w:val="both"/>
        <w:rPr>
          <w:rFonts w:ascii="Tahoma" w:hAnsi="Tahoma" w:cs="Tahoma"/>
          <w:bCs/>
          <w:i/>
          <w:sz w:val="18"/>
        </w:rPr>
      </w:pPr>
      <w:r w:rsidRPr="00F56C2E">
        <w:rPr>
          <w:rFonts w:ascii="Tahoma"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rsidR="007B7460" w:rsidRPr="00F56C2E" w:rsidRDefault="007B7460" w:rsidP="007B7460">
      <w:pPr>
        <w:keepNext/>
        <w:jc w:val="both"/>
        <w:rPr>
          <w:rFonts w:ascii="Tahoma" w:hAnsi="Tahoma" w:cs="Tahoma"/>
          <w:bCs/>
        </w:rPr>
      </w:pPr>
    </w:p>
    <w:p w:rsidR="007B7460" w:rsidRPr="00F56C2E" w:rsidRDefault="007B7460" w:rsidP="007B7460">
      <w:pPr>
        <w:keepNext/>
        <w:ind w:right="-2"/>
        <w:jc w:val="both"/>
        <w:rPr>
          <w:rFonts w:ascii="Tahoma" w:hAnsi="Tahoma" w:cs="Tahoma"/>
          <w:b/>
          <w:smallCaps/>
        </w:rPr>
      </w:pPr>
      <w:r w:rsidRPr="00F56C2E">
        <w:rPr>
          <w:rFonts w:ascii="Tahoma" w:hAnsi="Tahoma" w:cs="Tahoma"/>
          <w:b/>
          <w:smallCaps/>
        </w:rPr>
        <w:t>Dokazila:</w:t>
      </w:r>
    </w:p>
    <w:p w:rsidR="007B7460" w:rsidRPr="00F56C2E" w:rsidRDefault="007B7460" w:rsidP="007B7460">
      <w:pPr>
        <w:keepNext/>
        <w:jc w:val="both"/>
        <w:rPr>
          <w:rFonts w:ascii="Tahoma" w:hAnsi="Tahoma" w:cs="Tahoma"/>
          <w:szCs w:val="22"/>
        </w:rPr>
      </w:pPr>
      <w:r w:rsidRPr="00F56C2E">
        <w:rPr>
          <w:rFonts w:ascii="Tahoma" w:hAnsi="Tahoma" w:cs="Tahoma"/>
          <w:szCs w:val="22"/>
        </w:rPr>
        <w:t>Izpolnjen ESPD (</w:t>
      </w:r>
      <w:r w:rsidRPr="00F56C2E">
        <w:rPr>
          <w:rFonts w:ascii="Tahoma" w:hAnsi="Tahoma" w:cs="Tahoma"/>
          <w:i/>
          <w:szCs w:val="22"/>
        </w:rPr>
        <w:t>v »Del IV: Pogoji za sodelovanje, ɑ: Skupna navedba za vse pogoje za sodelovanje«</w:t>
      </w:r>
      <w:r w:rsidRPr="00F56C2E">
        <w:rPr>
          <w:rFonts w:ascii="Tahoma" w:hAnsi="Tahoma" w:cs="Tahoma"/>
          <w:szCs w:val="22"/>
        </w:rPr>
        <w:t>) s strani (vseh) gospodarskih subjektov v ponudbi.</w:t>
      </w:r>
    </w:p>
    <w:p w:rsidR="00440BF3" w:rsidRPr="00F56C2E" w:rsidRDefault="00440BF3" w:rsidP="00D34D93">
      <w:pPr>
        <w:ind w:left="720"/>
        <w:jc w:val="both"/>
        <w:rPr>
          <w:rFonts w:ascii="Tahoma" w:hAnsi="Tahoma" w:cs="Tahoma"/>
          <w:b/>
        </w:rPr>
      </w:pPr>
    </w:p>
    <w:p w:rsidR="00B932F3" w:rsidRPr="00F56C2E" w:rsidRDefault="00B932F3" w:rsidP="00B932F3">
      <w:pPr>
        <w:keepNext/>
        <w:numPr>
          <w:ilvl w:val="2"/>
          <w:numId w:val="2"/>
        </w:numPr>
        <w:jc w:val="both"/>
        <w:rPr>
          <w:rFonts w:ascii="Tahoma" w:hAnsi="Tahoma" w:cs="Tahoma"/>
          <w:b/>
        </w:rPr>
      </w:pPr>
      <w:r w:rsidRPr="00F56C2E">
        <w:rPr>
          <w:rFonts w:ascii="Tahoma" w:hAnsi="Tahoma" w:cs="Tahoma"/>
          <w:b/>
        </w:rPr>
        <w:t>Tehnična sposobnost</w:t>
      </w:r>
    </w:p>
    <w:p w:rsidR="002D678B" w:rsidRPr="00F56C2E" w:rsidRDefault="002D678B" w:rsidP="00B932F3">
      <w:pPr>
        <w:keepNext/>
        <w:jc w:val="both"/>
        <w:rPr>
          <w:rFonts w:ascii="Tahoma" w:hAnsi="Tahoma" w:cs="Tahoma"/>
          <w:b/>
          <w:strike/>
        </w:rPr>
      </w:pPr>
    </w:p>
    <w:p w:rsidR="002D678B" w:rsidRPr="00F56C2E" w:rsidRDefault="002D678B" w:rsidP="00B932F3">
      <w:pPr>
        <w:keepNext/>
        <w:jc w:val="both"/>
        <w:rPr>
          <w:rFonts w:ascii="Tahoma" w:hAnsi="Tahoma" w:cs="Tahoma"/>
        </w:rPr>
      </w:pPr>
      <w:r w:rsidRPr="00F56C2E">
        <w:rPr>
          <w:rFonts w:ascii="Tahoma" w:hAnsi="Tahoma" w:cs="Tahoma"/>
          <w:bCs/>
        </w:rPr>
        <w:t>Predmet ponudbe mora izpolnjevati tehnične zahteve in pogoje naročnika, navedene v razpisni dokumentaciji. Ponudnik mora razpolagati z vsemi tehničnimi sredstvi in opremo, ki je potrebna za uspešno izvedbo predmeta javnega naročila</w:t>
      </w:r>
      <w:r w:rsidRPr="00F56C2E">
        <w:rPr>
          <w:rFonts w:ascii="Tahoma" w:hAnsi="Tahoma" w:cs="Tahoma"/>
        </w:rPr>
        <w:t>.</w:t>
      </w:r>
    </w:p>
    <w:p w:rsidR="001B3919" w:rsidRPr="00F56C2E" w:rsidRDefault="001B3919" w:rsidP="001B3919">
      <w:pPr>
        <w:jc w:val="both"/>
        <w:rPr>
          <w:rFonts w:ascii="Tahoma" w:hAnsi="Tahoma" w:cs="Tahoma"/>
        </w:rPr>
      </w:pPr>
    </w:p>
    <w:p w:rsidR="001707F8" w:rsidRPr="00F56C2E" w:rsidRDefault="001707F8" w:rsidP="001707F8">
      <w:pPr>
        <w:pStyle w:val="Default"/>
        <w:spacing w:after="30"/>
        <w:jc w:val="both"/>
        <w:rPr>
          <w:rFonts w:ascii="Tahoma" w:hAnsi="Tahoma" w:cs="Tahoma"/>
          <w:sz w:val="20"/>
          <w:szCs w:val="22"/>
        </w:rPr>
      </w:pPr>
      <w:r w:rsidRPr="00F56C2E">
        <w:rPr>
          <w:rFonts w:ascii="Tahoma" w:hAnsi="Tahoma" w:cs="Tahoma"/>
          <w:sz w:val="20"/>
          <w:szCs w:val="22"/>
        </w:rPr>
        <w:t>Ponudnik mora biti pooblaščen za servis in dobavo originalnih rezervnih delov za sistem, ki ga ponuja</w:t>
      </w:r>
      <w:r w:rsidR="001E3300" w:rsidRPr="00F56C2E">
        <w:rPr>
          <w:rFonts w:ascii="Tahoma" w:hAnsi="Tahoma" w:cs="Tahoma"/>
          <w:sz w:val="20"/>
          <w:szCs w:val="22"/>
        </w:rPr>
        <w:t>. Kot dokazilo</w:t>
      </w:r>
      <w:r w:rsidRPr="00F56C2E">
        <w:rPr>
          <w:rFonts w:ascii="Tahoma" w:hAnsi="Tahoma" w:cs="Tahoma"/>
          <w:sz w:val="20"/>
          <w:szCs w:val="22"/>
        </w:rPr>
        <w:t xml:space="preserve"> </w:t>
      </w:r>
      <w:r w:rsidR="00095508" w:rsidRPr="00F56C2E">
        <w:rPr>
          <w:rFonts w:ascii="Tahoma" w:hAnsi="Tahoma" w:cs="Tahoma"/>
          <w:sz w:val="20"/>
          <w:szCs w:val="22"/>
        </w:rPr>
        <w:t xml:space="preserve">pod prilogo 7 </w:t>
      </w:r>
      <w:r w:rsidRPr="00F56C2E">
        <w:rPr>
          <w:rFonts w:ascii="Tahoma" w:hAnsi="Tahoma" w:cs="Tahoma"/>
          <w:sz w:val="20"/>
          <w:szCs w:val="22"/>
        </w:rPr>
        <w:t xml:space="preserve">priloži pooblastilo proizvajalca, ki ga pooblašča </w:t>
      </w:r>
      <w:r w:rsidR="001E3300" w:rsidRPr="00F56C2E">
        <w:rPr>
          <w:rFonts w:ascii="Tahoma" w:hAnsi="Tahoma" w:cs="Tahoma"/>
          <w:sz w:val="20"/>
          <w:szCs w:val="22"/>
        </w:rPr>
        <w:t>za servis in dobavo originalnih rezervnih delov za sistem, ki ga ponuja. V</w:t>
      </w:r>
      <w:r w:rsidRPr="00F56C2E">
        <w:rPr>
          <w:rFonts w:ascii="Tahoma" w:hAnsi="Tahoma" w:cs="Tahoma"/>
          <w:sz w:val="20"/>
          <w:szCs w:val="22"/>
        </w:rPr>
        <w:t xml:space="preserve"> pooblastilu mora biti navedena št. </w:t>
      </w:r>
      <w:r w:rsidR="001E3300" w:rsidRPr="00F56C2E">
        <w:rPr>
          <w:rFonts w:ascii="Tahoma" w:hAnsi="Tahoma" w:cs="Tahoma"/>
          <w:sz w:val="20"/>
          <w:szCs w:val="22"/>
        </w:rPr>
        <w:t>predmetnega javnega naročila</w:t>
      </w:r>
      <w:r w:rsidRPr="00F56C2E">
        <w:rPr>
          <w:rFonts w:ascii="Tahoma" w:hAnsi="Tahoma" w:cs="Tahoma"/>
          <w:sz w:val="20"/>
          <w:szCs w:val="22"/>
        </w:rPr>
        <w:t>.</w:t>
      </w:r>
    </w:p>
    <w:p w:rsidR="00701D70" w:rsidRPr="00F56C2E" w:rsidRDefault="00701D70" w:rsidP="00266D88">
      <w:pPr>
        <w:keepNext/>
        <w:jc w:val="both"/>
        <w:rPr>
          <w:rFonts w:ascii="Tahoma" w:hAnsi="Tahoma" w:cs="Tahoma"/>
          <w:b/>
        </w:rPr>
      </w:pPr>
    </w:p>
    <w:p w:rsidR="002D678B" w:rsidRPr="00F56C2E" w:rsidRDefault="002D678B" w:rsidP="002D678B">
      <w:pPr>
        <w:keepNext/>
        <w:jc w:val="both"/>
        <w:rPr>
          <w:rFonts w:ascii="Tahoma" w:hAnsi="Tahoma" w:cs="Tahoma"/>
        </w:rPr>
      </w:pPr>
      <w:r w:rsidRPr="00F56C2E">
        <w:rPr>
          <w:rFonts w:ascii="Tahoma" w:hAnsi="Tahoma" w:cs="Tahoma"/>
        </w:rPr>
        <w:t>Ponudnik izpolni zahtevo s predložitvijo izpolnjenega obrazca ESPD (</w:t>
      </w:r>
      <w:r w:rsidRPr="00F56C2E">
        <w:rPr>
          <w:rFonts w:ascii="Tahoma" w:hAnsi="Tahoma" w:cs="Tahoma"/>
          <w:i/>
        </w:rPr>
        <w:t>v »Del IV: Pogoji za sodelovanje, ɑ: Skupna navedba za vse pogoje za sodelovanje«</w:t>
      </w:r>
      <w:r w:rsidR="001707F8" w:rsidRPr="00F56C2E">
        <w:rPr>
          <w:rFonts w:ascii="Tahoma" w:hAnsi="Tahoma" w:cs="Tahoma"/>
        </w:rPr>
        <w:t xml:space="preserve">) in priložitvijo </w:t>
      </w:r>
      <w:r w:rsidR="001E3300" w:rsidRPr="00F56C2E">
        <w:rPr>
          <w:rFonts w:ascii="Tahoma" w:hAnsi="Tahoma" w:cs="Tahoma"/>
        </w:rPr>
        <w:t>Priloge 7.</w:t>
      </w:r>
    </w:p>
    <w:p w:rsidR="002D678B" w:rsidRPr="00F56C2E" w:rsidRDefault="002D678B" w:rsidP="002D678B">
      <w:pPr>
        <w:rPr>
          <w:rFonts w:ascii="Tahoma" w:hAnsi="Tahoma" w:cs="Tahoma"/>
          <w:b/>
        </w:rPr>
      </w:pPr>
    </w:p>
    <w:p w:rsidR="002D678B" w:rsidRPr="00F56C2E" w:rsidRDefault="002D678B" w:rsidP="002D678B">
      <w:pPr>
        <w:pStyle w:val="Telobesedila2"/>
        <w:rPr>
          <w:rFonts w:ascii="Tahoma" w:hAnsi="Tahoma" w:cs="Tahoma"/>
          <w:smallCaps/>
          <w:lang w:val="sl-SI"/>
        </w:rPr>
      </w:pPr>
      <w:r w:rsidRPr="00F56C2E">
        <w:rPr>
          <w:rFonts w:ascii="Tahoma" w:hAnsi="Tahoma" w:cs="Tahoma"/>
          <w:smallCaps/>
          <w:lang w:val="sl-SI"/>
        </w:rPr>
        <w:t>Dokazila:</w:t>
      </w:r>
    </w:p>
    <w:p w:rsidR="002D678B" w:rsidRPr="00F56C2E" w:rsidRDefault="002D678B" w:rsidP="002D678B">
      <w:pPr>
        <w:pStyle w:val="Odstavekseznama"/>
        <w:ind w:left="0"/>
        <w:jc w:val="both"/>
        <w:rPr>
          <w:rFonts w:ascii="Tahoma" w:hAnsi="Tahoma" w:cs="Tahoma"/>
          <w:szCs w:val="22"/>
        </w:rPr>
      </w:pPr>
      <w:r w:rsidRPr="00F56C2E">
        <w:rPr>
          <w:rFonts w:ascii="Tahoma" w:hAnsi="Tahoma" w:cs="Tahoma"/>
          <w:szCs w:val="22"/>
        </w:rPr>
        <w:t>Izpolnjen ESPD (</w:t>
      </w:r>
      <w:r w:rsidRPr="00F56C2E">
        <w:rPr>
          <w:rFonts w:ascii="Tahoma" w:hAnsi="Tahoma" w:cs="Tahoma"/>
          <w:i/>
          <w:szCs w:val="22"/>
        </w:rPr>
        <w:t xml:space="preserve">v »Del IV: Pogoji za sodelovanje, A: </w:t>
      </w:r>
      <w:r w:rsidRPr="00F56C2E">
        <w:rPr>
          <w:rFonts w:ascii="Tahoma" w:hAnsi="Tahoma" w:cs="Tahoma"/>
          <w:i/>
        </w:rPr>
        <w:t>Skupna navedba za vse pogoje za sodelovanje</w:t>
      </w:r>
      <w:r w:rsidRPr="00F56C2E">
        <w:rPr>
          <w:rFonts w:ascii="Tahoma" w:hAnsi="Tahoma" w:cs="Tahoma"/>
          <w:i/>
          <w:szCs w:val="22"/>
        </w:rPr>
        <w:t>«</w:t>
      </w:r>
      <w:r w:rsidRPr="00F56C2E">
        <w:rPr>
          <w:rFonts w:ascii="Tahoma" w:hAnsi="Tahoma" w:cs="Tahoma"/>
          <w:szCs w:val="22"/>
        </w:rPr>
        <w:t>) s strani vseh g</w:t>
      </w:r>
      <w:r w:rsidR="001707F8" w:rsidRPr="00F56C2E">
        <w:rPr>
          <w:rFonts w:ascii="Tahoma" w:hAnsi="Tahoma" w:cs="Tahoma"/>
          <w:szCs w:val="22"/>
        </w:rPr>
        <w:t xml:space="preserve">ospodarskih subjektov v ponudbi in izpolnjena priloga </w:t>
      </w:r>
      <w:r w:rsidR="001E3300" w:rsidRPr="00F56C2E">
        <w:rPr>
          <w:rFonts w:ascii="Tahoma" w:hAnsi="Tahoma" w:cs="Tahoma"/>
          <w:szCs w:val="22"/>
        </w:rPr>
        <w:t>7</w:t>
      </w:r>
      <w:r w:rsidR="001707F8" w:rsidRPr="00F56C2E">
        <w:rPr>
          <w:rFonts w:ascii="Tahoma" w:hAnsi="Tahoma" w:cs="Tahoma"/>
          <w:szCs w:val="22"/>
        </w:rPr>
        <w:t>.</w:t>
      </w:r>
    </w:p>
    <w:p w:rsidR="00BD24E9" w:rsidRPr="00F56C2E" w:rsidRDefault="00BD24E9" w:rsidP="002D678B">
      <w:pPr>
        <w:pStyle w:val="Odstavekseznama"/>
        <w:ind w:left="0"/>
        <w:jc w:val="both"/>
        <w:rPr>
          <w:rFonts w:ascii="Tahoma" w:hAnsi="Tahoma" w:cs="Tahoma"/>
          <w:szCs w:val="22"/>
        </w:rPr>
      </w:pPr>
    </w:p>
    <w:p w:rsidR="00B932F3" w:rsidRPr="00F56C2E" w:rsidRDefault="00355A05" w:rsidP="00B932F3">
      <w:pPr>
        <w:keepNext/>
        <w:numPr>
          <w:ilvl w:val="2"/>
          <w:numId w:val="2"/>
        </w:numPr>
        <w:jc w:val="both"/>
        <w:rPr>
          <w:rFonts w:ascii="Tahoma" w:hAnsi="Tahoma" w:cs="Tahoma"/>
          <w:b/>
        </w:rPr>
      </w:pPr>
      <w:r w:rsidRPr="00F56C2E">
        <w:rPr>
          <w:rFonts w:ascii="Tahoma" w:hAnsi="Tahoma" w:cs="Tahoma"/>
          <w:b/>
        </w:rPr>
        <w:t>Kadrovska</w:t>
      </w:r>
      <w:r w:rsidR="00B932F3" w:rsidRPr="00F56C2E">
        <w:rPr>
          <w:rFonts w:ascii="Tahoma" w:hAnsi="Tahoma" w:cs="Tahoma"/>
          <w:b/>
        </w:rPr>
        <w:t xml:space="preserve"> sposobnost</w:t>
      </w:r>
    </w:p>
    <w:p w:rsidR="00B932F3" w:rsidRPr="00F56C2E" w:rsidRDefault="00B932F3" w:rsidP="00B932F3">
      <w:pPr>
        <w:keepNext/>
        <w:jc w:val="both"/>
        <w:rPr>
          <w:rFonts w:ascii="Tahoma" w:hAnsi="Tahoma" w:cs="Tahoma"/>
          <w:strike/>
        </w:rPr>
      </w:pPr>
    </w:p>
    <w:p w:rsidR="00B932F3" w:rsidRPr="00F56C2E" w:rsidRDefault="00B932F3" w:rsidP="00B932F3">
      <w:pPr>
        <w:keepNext/>
        <w:jc w:val="both"/>
        <w:rPr>
          <w:rFonts w:ascii="Tahoma" w:hAnsi="Tahoma" w:cs="Tahoma"/>
        </w:rPr>
      </w:pPr>
      <w:r w:rsidRPr="00F56C2E">
        <w:rPr>
          <w:rFonts w:ascii="Tahoma" w:hAnsi="Tahoma" w:cs="Tahoma"/>
        </w:rPr>
        <w:t>Ponudnik ali skupina ponudnikov v okviru skupne ponudbe mora razpolagati z ustreznimi kadrom, ki so izkušeni, strokovno usposobljeni in sposobni izvesti predmet javnega naročila.</w:t>
      </w:r>
    </w:p>
    <w:p w:rsidR="00B932F3" w:rsidRPr="00F56C2E" w:rsidRDefault="00B932F3" w:rsidP="00B932F3">
      <w:pPr>
        <w:keepNext/>
        <w:jc w:val="both"/>
        <w:rPr>
          <w:rFonts w:ascii="Tahoma" w:hAnsi="Tahoma" w:cs="Tahoma"/>
        </w:rPr>
      </w:pPr>
    </w:p>
    <w:p w:rsidR="00B932F3" w:rsidRPr="00F56C2E" w:rsidRDefault="00B932F3" w:rsidP="00B932F3">
      <w:pPr>
        <w:keepNext/>
        <w:jc w:val="both"/>
        <w:rPr>
          <w:rFonts w:ascii="Tahoma" w:hAnsi="Tahoma" w:cs="Tahoma"/>
          <w:b/>
        </w:rPr>
      </w:pPr>
      <w:r w:rsidRPr="00F56C2E">
        <w:rPr>
          <w:rFonts w:ascii="Tahoma" w:hAnsi="Tahoma" w:cs="Tahoma"/>
          <w:b/>
        </w:rPr>
        <w:t>Ta pogoj lahko izpolni ponudnik sam ali skupina ponudnikov v okviru skupne ponudbe ali s prijavljenimi podizvajalci ali</w:t>
      </w:r>
      <w:r w:rsidRPr="00F56C2E">
        <w:rPr>
          <w:rFonts w:ascii="Tahoma" w:hAnsi="Tahoma" w:cs="Tahoma"/>
          <w:b/>
          <w:bCs/>
        </w:rPr>
        <w:t xml:space="preserve"> s prijavljenimi subjekti, katerih zmogljivosti uporablja ponudnik</w:t>
      </w:r>
      <w:r w:rsidRPr="00F56C2E">
        <w:rPr>
          <w:rFonts w:ascii="Tahoma" w:hAnsi="Tahoma" w:cs="Tahoma"/>
          <w:b/>
        </w:rPr>
        <w:t>.</w:t>
      </w:r>
    </w:p>
    <w:p w:rsidR="00B932F3" w:rsidRPr="00F56C2E" w:rsidRDefault="00B932F3" w:rsidP="00B932F3">
      <w:pPr>
        <w:keepNext/>
        <w:jc w:val="both"/>
        <w:rPr>
          <w:rFonts w:ascii="Tahoma" w:hAnsi="Tahoma" w:cs="Tahoma"/>
        </w:rPr>
      </w:pPr>
    </w:p>
    <w:p w:rsidR="00B932F3" w:rsidRPr="00F56C2E" w:rsidRDefault="00B932F3" w:rsidP="00B932F3">
      <w:pPr>
        <w:keepNext/>
        <w:jc w:val="both"/>
        <w:rPr>
          <w:rFonts w:ascii="Tahoma" w:hAnsi="Tahoma" w:cs="Tahoma"/>
        </w:rPr>
      </w:pPr>
      <w:r w:rsidRPr="00F56C2E">
        <w:rPr>
          <w:rFonts w:ascii="Tahoma" w:hAnsi="Tahoma" w:cs="Tahoma"/>
        </w:rPr>
        <w:t>Ponudnik izpolni zahtevo s predložitvijo izpolnjenega obrazca ESPD (</w:t>
      </w:r>
      <w:r w:rsidRPr="00F56C2E">
        <w:rPr>
          <w:rFonts w:ascii="Tahoma" w:hAnsi="Tahoma" w:cs="Tahoma"/>
          <w:i/>
        </w:rPr>
        <w:t>v »Del IV: Pogoji za sodelovanje, ɑ: Skupna navedba za vse pogoje za sodelovanje«</w:t>
      </w:r>
      <w:r w:rsidRPr="00F56C2E">
        <w:rPr>
          <w:rFonts w:ascii="Tahoma" w:hAnsi="Tahoma" w:cs="Tahoma"/>
        </w:rPr>
        <w:t>).</w:t>
      </w:r>
    </w:p>
    <w:p w:rsidR="00B932F3" w:rsidRPr="00F56C2E" w:rsidRDefault="00B932F3" w:rsidP="00B932F3">
      <w:pPr>
        <w:keepNext/>
        <w:jc w:val="both"/>
        <w:rPr>
          <w:rFonts w:ascii="Tahoma" w:hAnsi="Tahoma" w:cs="Tahoma"/>
        </w:rPr>
      </w:pPr>
    </w:p>
    <w:p w:rsidR="00D35B54" w:rsidRPr="00F56C2E" w:rsidRDefault="00D35B54" w:rsidP="00D35B54">
      <w:pPr>
        <w:pStyle w:val="Telobesedila2"/>
        <w:rPr>
          <w:rFonts w:ascii="Tahoma" w:hAnsi="Tahoma" w:cs="Tahoma"/>
          <w:smallCaps/>
          <w:lang w:val="sl-SI"/>
        </w:rPr>
      </w:pPr>
      <w:r w:rsidRPr="00F56C2E">
        <w:rPr>
          <w:rFonts w:ascii="Tahoma" w:hAnsi="Tahoma" w:cs="Tahoma"/>
          <w:smallCaps/>
          <w:lang w:val="sl-SI"/>
        </w:rPr>
        <w:t>Dokazila:</w:t>
      </w:r>
    </w:p>
    <w:p w:rsidR="00A27B2B" w:rsidRPr="00F56C2E" w:rsidRDefault="00D35B54" w:rsidP="00D35B54">
      <w:pPr>
        <w:pStyle w:val="Odstavekseznama"/>
        <w:ind w:left="0"/>
        <w:jc w:val="both"/>
        <w:rPr>
          <w:rFonts w:ascii="Tahoma" w:hAnsi="Tahoma" w:cs="Tahoma"/>
          <w:szCs w:val="22"/>
        </w:rPr>
      </w:pPr>
      <w:r w:rsidRPr="00F56C2E">
        <w:rPr>
          <w:rFonts w:ascii="Tahoma" w:hAnsi="Tahoma" w:cs="Tahoma"/>
          <w:szCs w:val="22"/>
        </w:rPr>
        <w:t>Izpolnjen ESPD (</w:t>
      </w:r>
      <w:r w:rsidRPr="00F56C2E">
        <w:rPr>
          <w:rFonts w:ascii="Tahoma" w:hAnsi="Tahoma" w:cs="Tahoma"/>
          <w:i/>
          <w:szCs w:val="22"/>
        </w:rPr>
        <w:t xml:space="preserve">v »Del IV: Pogoji za sodelovanje, A: </w:t>
      </w:r>
      <w:r w:rsidR="007C6653" w:rsidRPr="00F56C2E">
        <w:rPr>
          <w:rFonts w:ascii="Tahoma" w:hAnsi="Tahoma" w:cs="Tahoma"/>
          <w:i/>
        </w:rPr>
        <w:t>Skupna navedba za vse pogoje za sodelovanje</w:t>
      </w:r>
      <w:r w:rsidRPr="00F56C2E">
        <w:rPr>
          <w:rFonts w:ascii="Tahoma" w:hAnsi="Tahoma" w:cs="Tahoma"/>
          <w:i/>
          <w:szCs w:val="22"/>
        </w:rPr>
        <w:t>«</w:t>
      </w:r>
      <w:r w:rsidRPr="00F56C2E">
        <w:rPr>
          <w:rFonts w:ascii="Tahoma" w:hAnsi="Tahoma" w:cs="Tahoma"/>
          <w:szCs w:val="22"/>
        </w:rPr>
        <w:t>) s strani vseh gospodarskih subjektov v ponudbi.</w:t>
      </w:r>
    </w:p>
    <w:p w:rsidR="00CB50E5" w:rsidRPr="00F56C2E" w:rsidRDefault="00CB50E5" w:rsidP="00D35B54">
      <w:pPr>
        <w:pStyle w:val="Odstavekseznama"/>
        <w:ind w:left="0"/>
        <w:jc w:val="both"/>
        <w:rPr>
          <w:rFonts w:ascii="Tahoma" w:hAnsi="Tahoma" w:cs="Tahoma"/>
          <w:szCs w:val="22"/>
        </w:rPr>
      </w:pPr>
    </w:p>
    <w:p w:rsidR="00A27B2B" w:rsidRPr="00F56C2E" w:rsidRDefault="00A27B2B" w:rsidP="00A27B2B">
      <w:pPr>
        <w:keepNext/>
        <w:numPr>
          <w:ilvl w:val="1"/>
          <w:numId w:val="2"/>
        </w:numPr>
        <w:jc w:val="both"/>
        <w:rPr>
          <w:rFonts w:ascii="Tahoma" w:hAnsi="Tahoma" w:cs="Tahoma"/>
          <w:b/>
        </w:rPr>
      </w:pPr>
      <w:r w:rsidRPr="00F56C2E">
        <w:rPr>
          <w:rFonts w:ascii="Tahoma" w:hAnsi="Tahoma" w:cs="Tahoma"/>
          <w:b/>
        </w:rPr>
        <w:lastRenderedPageBreak/>
        <w:t>Sprejemanje pogojev razpisne dokumentacije</w:t>
      </w:r>
    </w:p>
    <w:p w:rsidR="00A27B2B" w:rsidRPr="00F56C2E" w:rsidRDefault="00A27B2B" w:rsidP="00A27B2B">
      <w:pPr>
        <w:keepNext/>
        <w:jc w:val="both"/>
        <w:rPr>
          <w:rFonts w:ascii="Tahoma" w:hAnsi="Tahoma" w:cs="Tahoma"/>
        </w:rPr>
      </w:pPr>
    </w:p>
    <w:p w:rsidR="00A27B2B" w:rsidRPr="00F56C2E" w:rsidRDefault="00A27B2B" w:rsidP="00A27B2B">
      <w:pPr>
        <w:keepNext/>
        <w:ind w:right="56"/>
        <w:jc w:val="both"/>
        <w:rPr>
          <w:rFonts w:ascii="Tahoma" w:hAnsi="Tahoma" w:cs="Tahoma"/>
        </w:rPr>
      </w:pPr>
      <w:r w:rsidRPr="00F56C2E">
        <w:rPr>
          <w:rFonts w:ascii="Tahoma" w:hAnsi="Tahoma" w:cs="Tahoma"/>
        </w:rPr>
        <w:t>Ponudnik, skupina ponudnikov v okviru skupne ponudbe, vsi v ponudbi navedeni podizvajalci in vsi v ponudbi navedeni subjekti, katerih zmogljivosti uporablja ponudnik, podpišejo obrazec ESPD (</w:t>
      </w:r>
      <w:r w:rsidRPr="00F56C2E">
        <w:rPr>
          <w:rFonts w:ascii="Tahoma" w:hAnsi="Tahoma" w:cs="Tahoma"/>
          <w:i/>
        </w:rPr>
        <w:t>v »Del VI: Sklepne izjave«</w:t>
      </w:r>
      <w:r w:rsidRPr="00F56C2E">
        <w:rPr>
          <w:rFonts w:ascii="Tahoma" w:hAnsi="Tahoma" w:cs="Tahoma"/>
        </w:rPr>
        <w:t>), s katerim potrdijo, da so seznanjenji z določili razpisne dokumentacije in da se z njo strinjajo.</w:t>
      </w:r>
    </w:p>
    <w:p w:rsidR="00A27B2B" w:rsidRPr="00F56C2E" w:rsidRDefault="00A27B2B" w:rsidP="00A27B2B">
      <w:pPr>
        <w:keepNext/>
        <w:ind w:right="56"/>
        <w:jc w:val="both"/>
        <w:rPr>
          <w:rFonts w:ascii="Tahoma" w:hAnsi="Tahoma" w:cs="Tahoma"/>
        </w:rPr>
      </w:pPr>
    </w:p>
    <w:p w:rsidR="008A63D1" w:rsidRPr="00F56C2E" w:rsidRDefault="00A27B2B" w:rsidP="008A63D1">
      <w:pPr>
        <w:pStyle w:val="Telobesedila2"/>
        <w:rPr>
          <w:rFonts w:ascii="Tahoma" w:hAnsi="Tahoma" w:cs="Tahoma"/>
          <w:smallCaps/>
          <w:lang w:val="sl-SI"/>
        </w:rPr>
      </w:pPr>
      <w:r w:rsidRPr="00F56C2E">
        <w:rPr>
          <w:rFonts w:ascii="Tahoma" w:hAnsi="Tahoma" w:cs="Tahoma"/>
          <w:smallCaps/>
          <w:lang w:val="sl-SI"/>
        </w:rPr>
        <w:t>Dokazila:</w:t>
      </w:r>
    </w:p>
    <w:p w:rsidR="00A27B2B" w:rsidRPr="00F56C2E" w:rsidRDefault="00A27B2B" w:rsidP="008A63D1">
      <w:pPr>
        <w:pStyle w:val="Telobesedila2"/>
        <w:rPr>
          <w:rFonts w:ascii="Tahoma" w:hAnsi="Tahoma" w:cs="Tahoma"/>
          <w:b w:val="0"/>
          <w:lang w:val="sl-SI"/>
        </w:rPr>
      </w:pPr>
      <w:r w:rsidRPr="00F56C2E">
        <w:rPr>
          <w:rFonts w:ascii="Tahoma" w:hAnsi="Tahoma" w:cs="Tahoma"/>
          <w:b w:val="0"/>
        </w:rPr>
        <w:t>Izpolnjen ESPD (</w:t>
      </w:r>
      <w:r w:rsidRPr="00F56C2E">
        <w:rPr>
          <w:rFonts w:ascii="Tahoma" w:hAnsi="Tahoma" w:cs="Tahoma"/>
          <w:b w:val="0"/>
          <w:i/>
        </w:rPr>
        <w:t>v »Del VI: Sklepne izjave«</w:t>
      </w:r>
      <w:r w:rsidRPr="00F56C2E">
        <w:rPr>
          <w:rFonts w:ascii="Tahoma" w:hAnsi="Tahoma" w:cs="Tahoma"/>
          <w:b w:val="0"/>
        </w:rPr>
        <w:t>) s strani vseh gospodarskih subjektov v ponudbi.</w:t>
      </w:r>
    </w:p>
    <w:p w:rsidR="008A63D1" w:rsidRPr="00F56C2E" w:rsidRDefault="008A63D1" w:rsidP="008A63D1">
      <w:pPr>
        <w:pStyle w:val="Telobesedila2"/>
        <w:rPr>
          <w:rFonts w:ascii="Tahoma" w:hAnsi="Tahoma" w:cs="Tahoma"/>
          <w:b w:val="0"/>
          <w:smallCaps/>
          <w:lang w:val="sl-SI"/>
        </w:rPr>
      </w:pPr>
    </w:p>
    <w:p w:rsidR="004F741F" w:rsidRPr="00F56C2E" w:rsidRDefault="004F741F" w:rsidP="00A91E5E">
      <w:pPr>
        <w:keepNext/>
        <w:numPr>
          <w:ilvl w:val="1"/>
          <w:numId w:val="2"/>
        </w:numPr>
        <w:jc w:val="both"/>
        <w:rPr>
          <w:rFonts w:ascii="Tahoma" w:hAnsi="Tahoma" w:cs="Tahoma"/>
          <w:b/>
        </w:rPr>
      </w:pPr>
      <w:r w:rsidRPr="00F56C2E">
        <w:rPr>
          <w:rFonts w:ascii="Tahoma" w:hAnsi="Tahoma" w:cs="Tahoma"/>
          <w:b/>
        </w:rPr>
        <w:t>Ostale zahteve in pogoji naročnika</w:t>
      </w:r>
    </w:p>
    <w:p w:rsidR="00946949" w:rsidRPr="00F56C2E" w:rsidRDefault="00946949" w:rsidP="00F27BFF">
      <w:pPr>
        <w:tabs>
          <w:tab w:val="left" w:pos="284"/>
        </w:tabs>
        <w:jc w:val="both"/>
        <w:rPr>
          <w:rFonts w:ascii="Tahoma" w:hAnsi="Tahoma" w:cs="Tahoma"/>
        </w:rPr>
      </w:pPr>
    </w:p>
    <w:p w:rsidR="007B7460" w:rsidRPr="00F56C2E" w:rsidRDefault="007B7460" w:rsidP="007B7460">
      <w:pPr>
        <w:keepNext/>
        <w:tabs>
          <w:tab w:val="left" w:pos="-1560"/>
        </w:tabs>
        <w:jc w:val="both"/>
        <w:rPr>
          <w:rFonts w:ascii="Tahoma" w:hAnsi="Tahoma" w:cs="Tahoma"/>
        </w:rPr>
      </w:pPr>
      <w:r w:rsidRPr="00F56C2E">
        <w:rPr>
          <w:rFonts w:ascii="Tahoma" w:hAnsi="Tahoma" w:cs="Tahoma"/>
          <w:b/>
        </w:rPr>
        <w:t xml:space="preserve">A. </w:t>
      </w:r>
      <w:r w:rsidRPr="00F56C2E">
        <w:rPr>
          <w:rFonts w:ascii="Tahoma" w:hAnsi="Tahoma" w:cs="Tahoma"/>
        </w:rPr>
        <w:t xml:space="preserve">Ponudnik, skupina ponudnikov v okviru skupne ponudbe, vsi v ponudbi navedeni podizvajalci ter </w:t>
      </w:r>
      <w:r w:rsidRPr="00F56C2E">
        <w:rPr>
          <w:rFonts w:ascii="Tahoma" w:hAnsi="Tahoma" w:cs="Tahoma"/>
          <w:bCs/>
        </w:rPr>
        <w:t>subjekti, katerega zmogljivost bo ponudnik uporabil,</w:t>
      </w:r>
      <w:r w:rsidRPr="00F56C2E">
        <w:rPr>
          <w:rFonts w:ascii="Tahoma" w:hAnsi="Tahoma" w:cs="Tahoma"/>
        </w:rPr>
        <w:t xml:space="preserve"> ne sme/jo biti uvrščen na seznam poslovnih subjektov, s katerimi na podlagi 35. člena Zakona o integriteti in preprečevanju korupcije (Ur. l. RS, št. </w:t>
      </w:r>
      <w:r w:rsidR="00963F7D" w:rsidRPr="00F56C2E">
        <w:rPr>
          <w:rFonts w:ascii="Tahoma" w:hAnsi="Tahoma" w:cs="Tahoma"/>
        </w:rPr>
        <w:t>69/11-UPB2 in 158/20</w:t>
      </w:r>
      <w:r w:rsidRPr="00F56C2E">
        <w:rPr>
          <w:rFonts w:ascii="Tahoma" w:hAnsi="Tahoma" w:cs="Tahoma"/>
        </w:rPr>
        <w:t>, v nadaljevanju: ZIntPK), naročniki ne smejo sodelovati.</w:t>
      </w:r>
    </w:p>
    <w:p w:rsidR="007B7460" w:rsidRPr="00F56C2E" w:rsidRDefault="007B7460" w:rsidP="007B7460">
      <w:pPr>
        <w:keepNext/>
        <w:jc w:val="both"/>
        <w:rPr>
          <w:rFonts w:ascii="Tahoma" w:hAnsi="Tahoma" w:cs="Tahoma"/>
          <w:b/>
          <w:smallCaps/>
          <w:sz w:val="16"/>
        </w:rPr>
      </w:pPr>
    </w:p>
    <w:p w:rsidR="007B7460" w:rsidRPr="00F56C2E" w:rsidRDefault="007B7460" w:rsidP="007B7460">
      <w:pPr>
        <w:keepNext/>
        <w:jc w:val="both"/>
        <w:rPr>
          <w:rFonts w:ascii="Tahoma" w:hAnsi="Tahoma" w:cs="Tahoma"/>
          <w:b/>
          <w:smallCaps/>
        </w:rPr>
      </w:pPr>
      <w:r w:rsidRPr="00F56C2E">
        <w:rPr>
          <w:rFonts w:ascii="Tahoma" w:hAnsi="Tahoma" w:cs="Tahoma"/>
          <w:b/>
          <w:smallCaps/>
        </w:rPr>
        <w:t>Dokazila:</w:t>
      </w:r>
    </w:p>
    <w:p w:rsidR="007B7460" w:rsidRPr="00F56C2E" w:rsidRDefault="007B7460" w:rsidP="007B7460">
      <w:pPr>
        <w:keepNext/>
        <w:jc w:val="both"/>
        <w:rPr>
          <w:rFonts w:ascii="Tahoma" w:hAnsi="Tahoma" w:cs="Tahoma"/>
          <w:szCs w:val="22"/>
        </w:rPr>
      </w:pPr>
      <w:r w:rsidRPr="00F56C2E">
        <w:rPr>
          <w:rFonts w:ascii="Tahoma" w:hAnsi="Tahoma" w:cs="Tahoma"/>
          <w:szCs w:val="22"/>
        </w:rPr>
        <w:t>Izpolnjen ESPD (</w:t>
      </w:r>
      <w:r w:rsidRPr="00F56C2E">
        <w:rPr>
          <w:rFonts w:ascii="Tahoma" w:hAnsi="Tahoma" w:cs="Tahoma"/>
          <w:i/>
          <w:szCs w:val="22"/>
        </w:rPr>
        <w:t>v »Del VI: Sklepne izjave«</w:t>
      </w:r>
      <w:r w:rsidRPr="00F56C2E">
        <w:rPr>
          <w:rFonts w:ascii="Tahoma" w:hAnsi="Tahoma" w:cs="Tahoma"/>
          <w:szCs w:val="22"/>
        </w:rPr>
        <w:t>) s strani vseh gospodarskih subjektov v ponudbi.</w:t>
      </w:r>
    </w:p>
    <w:p w:rsidR="007B7460" w:rsidRPr="00F56C2E" w:rsidRDefault="007B7460" w:rsidP="007B7460">
      <w:pPr>
        <w:keepNext/>
        <w:jc w:val="both"/>
        <w:rPr>
          <w:rFonts w:ascii="Tahoma" w:hAnsi="Tahoma" w:cs="Tahoma"/>
        </w:rPr>
      </w:pPr>
    </w:p>
    <w:p w:rsidR="007B7460" w:rsidRPr="00F56C2E" w:rsidRDefault="007B7460" w:rsidP="007B7460">
      <w:pPr>
        <w:keepNext/>
        <w:tabs>
          <w:tab w:val="left" w:pos="284"/>
        </w:tabs>
        <w:jc w:val="both"/>
        <w:rPr>
          <w:rFonts w:ascii="Tahoma" w:hAnsi="Tahoma" w:cs="Tahoma"/>
        </w:rPr>
      </w:pPr>
      <w:r w:rsidRPr="00F56C2E">
        <w:rPr>
          <w:rFonts w:ascii="Tahoma" w:hAnsi="Tahoma" w:cs="Tahoma"/>
          <w:b/>
        </w:rPr>
        <w:t xml:space="preserve">B. </w:t>
      </w:r>
      <w:r w:rsidRPr="00F56C2E">
        <w:rPr>
          <w:rFonts w:ascii="Tahoma" w:hAnsi="Tahoma" w:cs="Tahoma"/>
        </w:rPr>
        <w:t xml:space="preserve">V skladu s šestim odstavkom 14. člena Zakona o integriteti in preprečevanju korupcije (Uradni list RS, št. </w:t>
      </w:r>
      <w:r w:rsidR="00963F7D" w:rsidRPr="00F56C2E">
        <w:rPr>
          <w:rFonts w:ascii="Tahoma" w:hAnsi="Tahoma" w:cs="Tahoma"/>
        </w:rPr>
        <w:t>69/11-UPB2 in 158/20</w:t>
      </w:r>
      <w:r w:rsidRPr="00F56C2E">
        <w:rPr>
          <w:rFonts w:ascii="Tahoma" w:hAnsi="Tahoma" w:cs="Tahoma"/>
        </w:rPr>
        <w:t xml:space="preserve">; v nadaljevanju ZIntPK)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w:t>
      </w:r>
      <w:r w:rsidR="008571EC" w:rsidRPr="00F56C2E">
        <w:rPr>
          <w:rFonts w:ascii="Tahoma" w:hAnsi="Tahoma" w:cs="Tahoma"/>
        </w:rPr>
        <w:t>pogodbe/</w:t>
      </w:r>
      <w:r w:rsidRPr="00F56C2E">
        <w:rPr>
          <w:rFonts w:ascii="Tahoma" w:hAnsi="Tahoma" w:cs="Tahoma"/>
        </w:rPr>
        <w:t>okvirnega sporazuma. Izjavo bodo morali podati tudi ostali gospodarski subjekti, ki nastopajo v ponudbi skupaj s ponudnikom.</w:t>
      </w:r>
    </w:p>
    <w:p w:rsidR="007B7460" w:rsidRPr="00F56C2E" w:rsidRDefault="007B7460" w:rsidP="007B7460">
      <w:pPr>
        <w:keepNext/>
        <w:jc w:val="both"/>
        <w:rPr>
          <w:rFonts w:ascii="Tahoma" w:hAnsi="Tahoma" w:cs="Tahoma"/>
          <w:b/>
          <w:smallCaps/>
        </w:rPr>
      </w:pPr>
    </w:p>
    <w:p w:rsidR="007B7460" w:rsidRPr="00F56C2E" w:rsidRDefault="007B7460" w:rsidP="007B7460">
      <w:pPr>
        <w:keepNext/>
        <w:jc w:val="both"/>
        <w:rPr>
          <w:rFonts w:ascii="Tahoma" w:hAnsi="Tahoma" w:cs="Tahoma"/>
          <w:b/>
          <w:smallCaps/>
        </w:rPr>
      </w:pPr>
      <w:r w:rsidRPr="00F56C2E">
        <w:rPr>
          <w:rFonts w:ascii="Tahoma" w:hAnsi="Tahoma" w:cs="Tahoma"/>
          <w:b/>
          <w:smallCaps/>
        </w:rPr>
        <w:t>Dokazila:</w:t>
      </w:r>
    </w:p>
    <w:p w:rsidR="007B7460" w:rsidRPr="00F56C2E" w:rsidRDefault="007B7460" w:rsidP="007B7460">
      <w:pPr>
        <w:keepNext/>
        <w:jc w:val="both"/>
        <w:rPr>
          <w:rFonts w:ascii="Tahoma" w:hAnsi="Tahoma" w:cs="Tahoma"/>
          <w:b/>
          <w:szCs w:val="22"/>
        </w:rPr>
      </w:pPr>
      <w:r w:rsidRPr="00F56C2E">
        <w:rPr>
          <w:rFonts w:ascii="Tahoma" w:hAnsi="Tahoma" w:cs="Tahoma"/>
          <w:szCs w:val="22"/>
        </w:rPr>
        <w:t>Izpolnjen ESPD (</w:t>
      </w:r>
      <w:r w:rsidRPr="00F56C2E">
        <w:rPr>
          <w:rFonts w:ascii="Tahoma" w:hAnsi="Tahoma" w:cs="Tahoma"/>
          <w:i/>
          <w:szCs w:val="22"/>
        </w:rPr>
        <w:t>v »Del VI: Sklepne izjave«</w:t>
      </w:r>
      <w:r w:rsidRPr="00F56C2E">
        <w:rPr>
          <w:rFonts w:ascii="Tahoma" w:hAnsi="Tahoma" w:cs="Tahoma"/>
          <w:szCs w:val="22"/>
        </w:rPr>
        <w:t>) s strani vseh gospodarskih subjektov v ponudbi.</w:t>
      </w:r>
      <w:r w:rsidRPr="00F56C2E">
        <w:rPr>
          <w:rFonts w:ascii="Tahoma" w:hAnsi="Tahoma" w:cs="Tahoma"/>
          <w:b/>
          <w:szCs w:val="22"/>
        </w:rPr>
        <w:t xml:space="preserve"> </w:t>
      </w:r>
    </w:p>
    <w:p w:rsidR="007B7460" w:rsidRPr="00F56C2E" w:rsidRDefault="007B7460" w:rsidP="007B7460">
      <w:pPr>
        <w:keepNext/>
        <w:jc w:val="both"/>
        <w:rPr>
          <w:rFonts w:ascii="Tahoma" w:hAnsi="Tahoma" w:cs="Tahoma"/>
          <w:sz w:val="16"/>
          <w:szCs w:val="22"/>
        </w:rPr>
      </w:pPr>
    </w:p>
    <w:p w:rsidR="007B7460" w:rsidRPr="00F56C2E" w:rsidRDefault="007B7460" w:rsidP="007B7460">
      <w:pPr>
        <w:keepNext/>
        <w:jc w:val="both"/>
        <w:rPr>
          <w:rFonts w:ascii="Tahoma" w:hAnsi="Tahoma" w:cs="Tahoma"/>
          <w:szCs w:val="22"/>
        </w:rPr>
      </w:pPr>
      <w:r w:rsidRPr="00F56C2E">
        <w:rPr>
          <w:rFonts w:ascii="Tahoma" w:hAnsi="Tahoma" w:cs="Tahoma"/>
          <w:b/>
          <w:szCs w:val="22"/>
        </w:rPr>
        <w:t xml:space="preserve">Ponudnik </w:t>
      </w:r>
      <w:r w:rsidRPr="00F56C2E">
        <w:rPr>
          <w:rFonts w:ascii="Tahoma" w:hAnsi="Tahoma" w:cs="Tahoma"/>
          <w:b/>
          <w:szCs w:val="22"/>
          <w:u w:val="single"/>
        </w:rPr>
        <w:t>lahko že ob oddaji ponudbe</w:t>
      </w:r>
      <w:r w:rsidRPr="00F56C2E">
        <w:rPr>
          <w:rFonts w:ascii="Tahoma" w:hAnsi="Tahoma" w:cs="Tahoma"/>
          <w:b/>
          <w:szCs w:val="22"/>
        </w:rPr>
        <w:t xml:space="preserve"> predloži </w:t>
      </w:r>
      <w:r w:rsidR="00D77A0B" w:rsidRPr="00F56C2E">
        <w:rPr>
          <w:rFonts w:ascii="Tahoma" w:hAnsi="Tahoma" w:cs="Tahoma"/>
          <w:b/>
          <w:szCs w:val="22"/>
        </w:rPr>
        <w:t>P</w:t>
      </w:r>
      <w:r w:rsidRPr="00F56C2E">
        <w:rPr>
          <w:rFonts w:ascii="Tahoma" w:hAnsi="Tahoma" w:cs="Tahoma"/>
          <w:b/>
          <w:szCs w:val="22"/>
        </w:rPr>
        <w:t>rilogo</w:t>
      </w:r>
      <w:r w:rsidRPr="00F56C2E">
        <w:rPr>
          <w:rFonts w:ascii="Tahoma" w:hAnsi="Tahoma" w:cs="Tahoma"/>
        </w:rPr>
        <w:t xml:space="preserve"> </w:t>
      </w:r>
      <w:r w:rsidR="00D77A0B" w:rsidRPr="00F56C2E">
        <w:rPr>
          <w:rFonts w:ascii="Tahoma" w:hAnsi="Tahoma" w:cs="Tahoma"/>
          <w:b/>
          <w:szCs w:val="22"/>
        </w:rPr>
        <w:t>3/</w:t>
      </w:r>
      <w:r w:rsidRPr="00F56C2E">
        <w:rPr>
          <w:rFonts w:ascii="Tahoma" w:hAnsi="Tahoma" w:cs="Tahoma"/>
          <w:b/>
          <w:szCs w:val="22"/>
        </w:rPr>
        <w:t xml:space="preserve">3, </w:t>
      </w:r>
      <w:r w:rsidRPr="00F56C2E">
        <w:rPr>
          <w:rFonts w:ascii="Tahoma" w:hAnsi="Tahoma" w:cs="Tahoma"/>
          <w:szCs w:val="22"/>
        </w:rPr>
        <w:t>in sicer za vse gospodarske subjekte, ki nastopajo v ponudbi skupaj s ponudnikom (za vse partnerje, podizvajalce in/ali s subjekte, katerih zmogljivosti uporablja gospodarski subjekt).</w:t>
      </w:r>
    </w:p>
    <w:p w:rsidR="00195178" w:rsidRPr="00F56C2E" w:rsidRDefault="00195178" w:rsidP="00F27BFF">
      <w:pPr>
        <w:tabs>
          <w:tab w:val="left" w:pos="284"/>
        </w:tabs>
        <w:jc w:val="both"/>
        <w:rPr>
          <w:rFonts w:ascii="Tahoma" w:hAnsi="Tahoma" w:cs="Tahoma"/>
        </w:rPr>
      </w:pPr>
    </w:p>
    <w:p w:rsidR="005708F7" w:rsidRPr="00F56C2E" w:rsidRDefault="005708F7" w:rsidP="00F27BFF">
      <w:pPr>
        <w:tabs>
          <w:tab w:val="left" w:pos="284"/>
        </w:tabs>
        <w:jc w:val="both"/>
        <w:rPr>
          <w:rFonts w:ascii="Tahoma" w:hAnsi="Tahoma" w:cs="Tahoma"/>
        </w:rPr>
      </w:pPr>
    </w:p>
    <w:p w:rsidR="005708F7" w:rsidRPr="00F56C2E" w:rsidRDefault="005708F7" w:rsidP="005708F7">
      <w:pPr>
        <w:keepNext/>
        <w:numPr>
          <w:ilvl w:val="1"/>
          <w:numId w:val="2"/>
        </w:numPr>
        <w:jc w:val="both"/>
        <w:rPr>
          <w:rFonts w:ascii="Tahoma" w:hAnsi="Tahoma" w:cs="Tahoma"/>
          <w:b/>
        </w:rPr>
      </w:pPr>
      <w:r w:rsidRPr="00F56C2E">
        <w:rPr>
          <w:rFonts w:ascii="Tahoma" w:hAnsi="Tahoma" w:cs="Tahoma"/>
          <w:b/>
        </w:rPr>
        <w:t>Sprejemanje pogojev razpisne dokumentacije</w:t>
      </w:r>
    </w:p>
    <w:p w:rsidR="005708F7" w:rsidRPr="00F56C2E" w:rsidRDefault="005708F7" w:rsidP="005708F7">
      <w:pPr>
        <w:keepNext/>
        <w:jc w:val="both"/>
        <w:rPr>
          <w:rFonts w:ascii="Tahoma" w:hAnsi="Tahoma" w:cs="Tahoma"/>
        </w:rPr>
      </w:pPr>
    </w:p>
    <w:p w:rsidR="005708F7" w:rsidRPr="00F56C2E" w:rsidRDefault="005708F7" w:rsidP="005708F7">
      <w:pPr>
        <w:keepNext/>
        <w:tabs>
          <w:tab w:val="left" w:pos="284"/>
        </w:tabs>
        <w:jc w:val="both"/>
        <w:rPr>
          <w:rFonts w:ascii="Tahoma" w:hAnsi="Tahoma" w:cs="Tahoma"/>
        </w:rPr>
      </w:pPr>
      <w:r w:rsidRPr="00F56C2E">
        <w:rPr>
          <w:rFonts w:ascii="Tahoma" w:hAnsi="Tahoma" w:cs="Tahoma"/>
        </w:rPr>
        <w:t xml:space="preserve">Ponudnik, skupina ponudnikov v okviru skupne ponudbe (partner/ji), vsi v ponudbi navedeni podizvajalci ter </w:t>
      </w:r>
      <w:r w:rsidRPr="00F56C2E">
        <w:rPr>
          <w:rFonts w:ascii="Tahoma" w:hAnsi="Tahoma" w:cs="Tahoma"/>
          <w:bCs/>
        </w:rPr>
        <w:t>subjekti, katerega zmogljivost bo ponudnik uporabil</w:t>
      </w:r>
      <w:r w:rsidRPr="00F56C2E">
        <w:rPr>
          <w:rFonts w:ascii="Tahoma" w:hAnsi="Tahoma" w:cs="Tahoma"/>
        </w:rPr>
        <w:t xml:space="preserve"> (velja za podizvajalca in </w:t>
      </w:r>
      <w:r w:rsidRPr="00F56C2E">
        <w:rPr>
          <w:rFonts w:ascii="Tahoma" w:hAnsi="Tahoma" w:cs="Tahoma"/>
          <w:bCs/>
        </w:rPr>
        <w:t>subjekta, katerega zmogljivost bo ponudnik uporabil)</w:t>
      </w:r>
      <w:r w:rsidRPr="00F56C2E">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rsidR="005708F7" w:rsidRPr="00F56C2E" w:rsidRDefault="005708F7" w:rsidP="005708F7">
      <w:pPr>
        <w:keepNext/>
        <w:tabs>
          <w:tab w:val="left" w:pos="284"/>
        </w:tabs>
        <w:jc w:val="both"/>
        <w:rPr>
          <w:rFonts w:ascii="Tahoma" w:hAnsi="Tahoma" w:cs="Tahoma"/>
          <w:sz w:val="10"/>
        </w:rPr>
      </w:pPr>
    </w:p>
    <w:p w:rsidR="005708F7" w:rsidRPr="00F56C2E" w:rsidRDefault="005708F7" w:rsidP="005708F7">
      <w:pPr>
        <w:keepNext/>
        <w:jc w:val="both"/>
        <w:rPr>
          <w:rFonts w:ascii="Tahoma" w:hAnsi="Tahoma" w:cs="Tahoma"/>
          <w:b/>
          <w:smallCaps/>
        </w:rPr>
      </w:pPr>
      <w:r w:rsidRPr="00F56C2E">
        <w:rPr>
          <w:rFonts w:ascii="Tahoma" w:hAnsi="Tahoma" w:cs="Tahoma"/>
          <w:b/>
          <w:smallCaps/>
        </w:rPr>
        <w:t>Dokazila:</w:t>
      </w:r>
    </w:p>
    <w:p w:rsidR="007B7460" w:rsidRPr="00F56C2E" w:rsidRDefault="005708F7" w:rsidP="000B4E6B">
      <w:pPr>
        <w:keepNext/>
        <w:jc w:val="both"/>
        <w:rPr>
          <w:rFonts w:ascii="Tahoma" w:hAnsi="Tahoma" w:cs="Tahoma"/>
          <w:szCs w:val="22"/>
        </w:rPr>
      </w:pPr>
      <w:r w:rsidRPr="00F56C2E">
        <w:rPr>
          <w:rFonts w:ascii="Tahoma" w:hAnsi="Tahoma" w:cs="Tahoma"/>
          <w:szCs w:val="22"/>
        </w:rPr>
        <w:t>Izpolnjen ESPD (</w:t>
      </w:r>
      <w:r w:rsidRPr="00F56C2E">
        <w:rPr>
          <w:rFonts w:ascii="Tahoma" w:hAnsi="Tahoma" w:cs="Tahoma"/>
          <w:i/>
          <w:szCs w:val="22"/>
        </w:rPr>
        <w:t>v »Del VI: Sklepne izjave«</w:t>
      </w:r>
      <w:r w:rsidRPr="00F56C2E">
        <w:rPr>
          <w:rFonts w:ascii="Tahoma" w:hAnsi="Tahoma" w:cs="Tahoma"/>
          <w:szCs w:val="22"/>
        </w:rPr>
        <w:t>) s strani vseh gospodarskih subjektov v ponudbi.</w:t>
      </w:r>
    </w:p>
    <w:p w:rsidR="007B7460" w:rsidRPr="00F56C2E" w:rsidRDefault="007B7460" w:rsidP="00F27BFF">
      <w:pPr>
        <w:tabs>
          <w:tab w:val="left" w:pos="284"/>
        </w:tabs>
        <w:jc w:val="both"/>
        <w:rPr>
          <w:rFonts w:ascii="Tahoma" w:hAnsi="Tahoma" w:cs="Tahoma"/>
        </w:rPr>
      </w:pPr>
    </w:p>
    <w:p w:rsidR="007B7460" w:rsidRPr="00F56C2E" w:rsidRDefault="007B7460" w:rsidP="00F27BFF">
      <w:pPr>
        <w:tabs>
          <w:tab w:val="left" w:pos="284"/>
        </w:tabs>
        <w:jc w:val="both"/>
        <w:rPr>
          <w:rFonts w:ascii="Tahoma" w:hAnsi="Tahoma" w:cs="Tahoma"/>
        </w:rPr>
      </w:pPr>
    </w:p>
    <w:p w:rsidR="0000779C" w:rsidRPr="00F56C2E" w:rsidRDefault="0000779C" w:rsidP="00F27BFF">
      <w:pPr>
        <w:tabs>
          <w:tab w:val="left" w:pos="284"/>
        </w:tabs>
        <w:jc w:val="both"/>
        <w:rPr>
          <w:rFonts w:ascii="Tahoma" w:hAnsi="Tahoma" w:cs="Tahoma"/>
        </w:rPr>
      </w:pPr>
    </w:p>
    <w:p w:rsidR="00EA17D0" w:rsidRPr="00F56C2E" w:rsidRDefault="00EA17D0" w:rsidP="00F27BFF">
      <w:pPr>
        <w:tabs>
          <w:tab w:val="left" w:pos="284"/>
        </w:tabs>
        <w:jc w:val="both"/>
        <w:rPr>
          <w:rFonts w:ascii="Tahoma" w:hAnsi="Tahoma" w:cs="Tahoma"/>
        </w:rPr>
      </w:pPr>
    </w:p>
    <w:p w:rsidR="007C70A1" w:rsidRPr="00F56C2E" w:rsidRDefault="008873D9" w:rsidP="00F62E78">
      <w:pPr>
        <w:keepNext/>
        <w:numPr>
          <w:ilvl w:val="0"/>
          <w:numId w:val="2"/>
        </w:numPr>
        <w:jc w:val="both"/>
        <w:rPr>
          <w:rFonts w:ascii="Tahoma" w:hAnsi="Tahoma" w:cs="Tahoma"/>
          <w:b/>
          <w:sz w:val="24"/>
        </w:rPr>
      </w:pPr>
      <w:r w:rsidRPr="00F56C2E">
        <w:rPr>
          <w:rFonts w:ascii="Tahoma" w:hAnsi="Tahoma" w:cs="Tahoma"/>
          <w:b/>
          <w:sz w:val="24"/>
        </w:rPr>
        <w:lastRenderedPageBreak/>
        <w:t>FINANČNA ZAVAROVANJA</w:t>
      </w:r>
    </w:p>
    <w:p w:rsidR="00B7379E" w:rsidRPr="00F56C2E" w:rsidRDefault="00B7379E" w:rsidP="00B7379E">
      <w:pPr>
        <w:keepNext/>
        <w:jc w:val="both"/>
        <w:rPr>
          <w:rFonts w:ascii="Tahoma" w:hAnsi="Tahoma" w:cs="Tahoma"/>
          <w:b/>
          <w:sz w:val="24"/>
        </w:rPr>
      </w:pPr>
    </w:p>
    <w:p w:rsidR="00B7379E" w:rsidRPr="00F56C2E" w:rsidRDefault="00B7379E" w:rsidP="00B7379E">
      <w:pPr>
        <w:keepNext/>
        <w:jc w:val="both"/>
        <w:rPr>
          <w:rFonts w:ascii="Tahoma" w:hAnsi="Tahoma" w:cs="Tahoma"/>
          <w:b/>
          <w:sz w:val="24"/>
        </w:rPr>
      </w:pPr>
    </w:p>
    <w:p w:rsidR="00B7379E" w:rsidRPr="00F56C2E" w:rsidRDefault="00B7379E" w:rsidP="0000779C">
      <w:pPr>
        <w:keepNext/>
        <w:numPr>
          <w:ilvl w:val="1"/>
          <w:numId w:val="2"/>
        </w:numPr>
        <w:jc w:val="both"/>
        <w:rPr>
          <w:rFonts w:ascii="Tahoma" w:hAnsi="Tahoma" w:cs="Tahoma"/>
          <w:b/>
        </w:rPr>
      </w:pPr>
      <w:r w:rsidRPr="00F56C2E">
        <w:rPr>
          <w:rFonts w:ascii="Tahoma" w:hAnsi="Tahoma" w:cs="Tahoma"/>
          <w:b/>
        </w:rPr>
        <w:t>Splošno</w:t>
      </w:r>
    </w:p>
    <w:p w:rsidR="00B7379E" w:rsidRPr="00F56C2E" w:rsidRDefault="00B7379E" w:rsidP="00B7379E">
      <w:pPr>
        <w:keepLines/>
        <w:widowControl w:val="0"/>
        <w:jc w:val="both"/>
        <w:rPr>
          <w:rFonts w:ascii="Tahoma" w:hAnsi="Tahoma" w:cs="Tahoma"/>
          <w:sz w:val="18"/>
        </w:rPr>
      </w:pPr>
    </w:p>
    <w:p w:rsidR="00B7379E" w:rsidRPr="00F56C2E" w:rsidRDefault="00B7379E" w:rsidP="00B7379E">
      <w:pPr>
        <w:keepLines/>
        <w:widowControl w:val="0"/>
        <w:jc w:val="both"/>
        <w:rPr>
          <w:rFonts w:ascii="Tahoma" w:hAnsi="Tahoma" w:cs="Tahoma"/>
        </w:rPr>
      </w:pPr>
      <w:r w:rsidRPr="00F56C2E">
        <w:rPr>
          <w:rFonts w:ascii="Tahoma" w:hAnsi="Tahoma" w:cs="Tahoma"/>
        </w:rPr>
        <w:t>Ponudnik mora za zavarovanje izpolnitve svoje obveznosti do naročnika, naročniku predložiti bianko menico z lastno menično izjavo. Menične izjave morajo biti brezpogojne in plačljive na prvi poziv in morajo biti izdane po vzorcih iz razpisne dokumentacije.</w:t>
      </w:r>
      <w:r w:rsidRPr="00F56C2E">
        <w:rPr>
          <w:rFonts w:ascii="Tahoma" w:hAnsi="Tahoma" w:cs="Tahoma"/>
          <w:b/>
        </w:rPr>
        <w:t xml:space="preserve"> </w:t>
      </w:r>
      <w:r w:rsidRPr="00F56C2E">
        <w:rPr>
          <w:rFonts w:ascii="Tahoma" w:hAnsi="Tahoma" w:cs="Tahoma"/>
        </w:rPr>
        <w:t xml:space="preserve">Uporabljena valuta je EUR. </w:t>
      </w:r>
    </w:p>
    <w:p w:rsidR="00B7379E" w:rsidRPr="00F56C2E" w:rsidRDefault="00B7379E" w:rsidP="00B7379E">
      <w:pPr>
        <w:keepLines/>
        <w:widowControl w:val="0"/>
        <w:jc w:val="both"/>
        <w:rPr>
          <w:rFonts w:ascii="Tahoma" w:hAnsi="Tahoma" w:cs="Tahoma"/>
        </w:rPr>
      </w:pPr>
    </w:p>
    <w:p w:rsidR="00B7379E" w:rsidRPr="00F56C2E" w:rsidRDefault="00B7379E" w:rsidP="00B7379E">
      <w:pPr>
        <w:keepLines/>
        <w:widowControl w:val="0"/>
        <w:jc w:val="both"/>
        <w:rPr>
          <w:rFonts w:ascii="Tahoma" w:hAnsi="Tahoma" w:cs="Tahoma"/>
          <w:b/>
        </w:rPr>
      </w:pPr>
      <w:r w:rsidRPr="00F56C2E">
        <w:rPr>
          <w:rFonts w:ascii="Tahoma" w:hAnsi="Tahoma" w:cs="Tahoma"/>
        </w:rPr>
        <w:t xml:space="preserve">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B7379E" w:rsidRPr="00F56C2E" w:rsidRDefault="00B7379E" w:rsidP="00B7379E">
      <w:pPr>
        <w:keepLines/>
        <w:widowControl w:val="0"/>
        <w:rPr>
          <w:rFonts w:ascii="Tahoma" w:hAnsi="Tahoma" w:cs="Tahoma"/>
        </w:rPr>
      </w:pPr>
    </w:p>
    <w:p w:rsidR="0000779C" w:rsidRPr="00F56C2E" w:rsidRDefault="0000779C" w:rsidP="002D678B">
      <w:pPr>
        <w:keepNext/>
        <w:jc w:val="both"/>
        <w:rPr>
          <w:rFonts w:ascii="Tahoma" w:hAnsi="Tahoma" w:cs="Tahoma"/>
          <w:b/>
          <w:sz w:val="24"/>
        </w:rPr>
      </w:pPr>
    </w:p>
    <w:p w:rsidR="003469F0" w:rsidRPr="00F56C2E" w:rsidRDefault="003469F0" w:rsidP="0000779C">
      <w:pPr>
        <w:keepNext/>
        <w:numPr>
          <w:ilvl w:val="1"/>
          <w:numId w:val="2"/>
        </w:numPr>
        <w:jc w:val="both"/>
        <w:rPr>
          <w:rFonts w:ascii="Tahoma" w:hAnsi="Tahoma" w:cs="Tahoma"/>
          <w:b/>
        </w:rPr>
      </w:pPr>
      <w:r w:rsidRPr="00F56C2E">
        <w:rPr>
          <w:rFonts w:ascii="Tahoma" w:hAnsi="Tahoma" w:cs="Tahoma"/>
          <w:b/>
        </w:rPr>
        <w:t>Finančno zavarovanje za dobro izvedbo pogodbenih obveznosti</w:t>
      </w:r>
    </w:p>
    <w:p w:rsidR="004A14AC" w:rsidRPr="00F56C2E" w:rsidRDefault="004A14AC" w:rsidP="00BF1D3D">
      <w:pPr>
        <w:keepLines/>
        <w:widowControl w:val="0"/>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Izbrani ponudnik bo moral ob sklenitvi pogodbe predložiti naročniku podpisano in žigosano bianko menico z izpolnjeno, podpisano in žigosano menično izjavo za zavarovanje dobre izvedbe pogodbenih obveznosti v višini 10</w:t>
      </w:r>
      <w:r w:rsidR="004A14AC" w:rsidRPr="00F56C2E">
        <w:rPr>
          <w:rFonts w:ascii="Tahoma" w:hAnsi="Tahoma" w:cs="Tahoma"/>
        </w:rPr>
        <w:t xml:space="preserve"> </w:t>
      </w:r>
      <w:r w:rsidRPr="00F56C2E">
        <w:rPr>
          <w:rFonts w:ascii="Tahoma" w:hAnsi="Tahoma" w:cs="Tahoma"/>
        </w:rPr>
        <w:t xml:space="preserve">% pogodbene vrednosti </w:t>
      </w:r>
      <w:r w:rsidR="00C8783D" w:rsidRPr="00F56C2E">
        <w:rPr>
          <w:rFonts w:ascii="Tahoma" w:hAnsi="Tahoma" w:cs="Tahoma"/>
        </w:rPr>
        <w:t>bre</w:t>
      </w:r>
      <w:r w:rsidRPr="00F56C2E">
        <w:rPr>
          <w:rFonts w:ascii="Tahoma" w:hAnsi="Tahoma" w:cs="Tahoma"/>
        </w:rPr>
        <w:t>z DDV z dobo veljavnosti še najmanj 30 dni po preteku veljavnosti pogodbe.</w:t>
      </w:r>
    </w:p>
    <w:p w:rsidR="004A14AC" w:rsidRPr="00F56C2E" w:rsidRDefault="004A14AC" w:rsidP="003469F0">
      <w:pPr>
        <w:jc w:val="both"/>
        <w:rPr>
          <w:rFonts w:ascii="Tahoma" w:hAnsi="Tahoma" w:cs="Tahoma"/>
        </w:rPr>
      </w:pPr>
    </w:p>
    <w:p w:rsidR="003469F0" w:rsidRPr="00F56C2E" w:rsidRDefault="004A14AC" w:rsidP="001707F8">
      <w:pPr>
        <w:keepLines/>
        <w:widowControl w:val="0"/>
        <w:jc w:val="both"/>
        <w:rPr>
          <w:rFonts w:ascii="Tahoma" w:hAnsi="Tahoma" w:cs="Tahoma"/>
        </w:rPr>
      </w:pPr>
      <w:r w:rsidRPr="00F56C2E">
        <w:rPr>
          <w:rFonts w:ascii="Tahoma" w:hAnsi="Tahoma" w:cs="Tahoma"/>
        </w:rPr>
        <w:t xml:space="preserve">V kolikor izbrani ponudnik/i ob sklenitvi okvirnega sporazuma ne bo/do predložil/i finančnega zavarovanja dobre izvedbe obveznosti po okvirnem sporazumu skladno z vzorcem iz razpisne dokumentacije se šteje da odstopa od sklenitve okvirnega sporazuma in velja, da okvirni sporazum ni bil nikoli sklenjen. </w:t>
      </w:r>
    </w:p>
    <w:p w:rsidR="001707F8" w:rsidRPr="00F56C2E" w:rsidRDefault="001707F8" w:rsidP="001707F8">
      <w:pPr>
        <w:keepLines/>
        <w:widowControl w:val="0"/>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rsidR="003469F0" w:rsidRPr="00F56C2E" w:rsidRDefault="003469F0" w:rsidP="003469F0">
      <w:pPr>
        <w:jc w:val="both"/>
        <w:rPr>
          <w:rFonts w:ascii="Tahoma" w:hAnsi="Tahoma" w:cs="Tahoma"/>
        </w:rPr>
      </w:pPr>
    </w:p>
    <w:p w:rsidR="00805701" w:rsidRPr="00F56C2E" w:rsidRDefault="003469F0" w:rsidP="003469F0">
      <w:pPr>
        <w:jc w:val="both"/>
        <w:rPr>
          <w:rFonts w:ascii="Tahoma" w:hAnsi="Tahoma" w:cs="Tahoma"/>
        </w:rPr>
      </w:pPr>
      <w:r w:rsidRPr="00F56C2E">
        <w:rPr>
          <w:rFonts w:ascii="Tahoma" w:hAnsi="Tahoma" w:cs="Tahoma"/>
        </w:rPr>
        <w:t xml:space="preserve">Vzorec finančnega zavarovanja za zavarovanje dobre izvedbe pogodbenih obveznosti je priložen v prilogi </w:t>
      </w:r>
      <w:r w:rsidR="001E3300" w:rsidRPr="00F56C2E">
        <w:rPr>
          <w:rFonts w:ascii="Tahoma" w:hAnsi="Tahoma" w:cs="Tahoma"/>
        </w:rPr>
        <w:t>9</w:t>
      </w:r>
      <w:r w:rsidRPr="00F56C2E">
        <w:rPr>
          <w:rFonts w:ascii="Tahoma" w:hAnsi="Tahoma" w:cs="Tahoma"/>
        </w:rPr>
        <w:t xml:space="preserve"> razpisne dokumentacije. </w:t>
      </w:r>
    </w:p>
    <w:p w:rsidR="002D678B" w:rsidRPr="00F56C2E" w:rsidRDefault="002D678B" w:rsidP="00D35B54">
      <w:pPr>
        <w:jc w:val="both"/>
        <w:rPr>
          <w:rFonts w:ascii="Tahoma" w:hAnsi="Tahoma" w:cs="Tahoma"/>
        </w:rPr>
      </w:pPr>
    </w:p>
    <w:p w:rsidR="003469F0" w:rsidRPr="00F56C2E" w:rsidRDefault="003469F0" w:rsidP="003469F0">
      <w:pPr>
        <w:jc w:val="both"/>
        <w:rPr>
          <w:rFonts w:ascii="Tahoma" w:hAnsi="Tahoma" w:cs="Tahoma"/>
          <w:b/>
        </w:rPr>
      </w:pPr>
    </w:p>
    <w:p w:rsidR="00CB7372" w:rsidRPr="00F56C2E" w:rsidRDefault="00CB7372" w:rsidP="0050375D">
      <w:pPr>
        <w:keepLines/>
        <w:widowControl w:val="0"/>
        <w:numPr>
          <w:ilvl w:val="1"/>
          <w:numId w:val="48"/>
        </w:numPr>
        <w:jc w:val="both"/>
        <w:rPr>
          <w:rFonts w:ascii="Tahoma" w:hAnsi="Tahoma" w:cs="Tahoma"/>
          <w:b/>
        </w:rPr>
      </w:pPr>
      <w:r w:rsidRPr="00F56C2E">
        <w:rPr>
          <w:rFonts w:ascii="Tahoma" w:hAnsi="Tahoma" w:cs="Tahoma"/>
          <w:b/>
        </w:rPr>
        <w:t xml:space="preserve">Zavarovanje odprave okvar in napak v času garancijske dobe </w:t>
      </w:r>
    </w:p>
    <w:p w:rsidR="00CB7372" w:rsidRPr="00F56C2E" w:rsidRDefault="00CB7372" w:rsidP="00CB7372">
      <w:pPr>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 xml:space="preserve">Izbrani ponudnik bo moral takoj po podpisu dobavnice o prevzemu blaga s strani naročnika oz. njegovega predstavnika skupaj s pripadajočo zahtevano dokumentacijo, predložiti naročniku podpisano in žigosano bianko menico z izpolnjeno, podpisano in žigosano menično izjavo za zavarovanje odprave napak v garancijskem roku v višini </w:t>
      </w:r>
      <w:r w:rsidR="00D1688B" w:rsidRPr="00F56C2E">
        <w:rPr>
          <w:rFonts w:ascii="Tahoma" w:hAnsi="Tahoma" w:cs="Tahoma"/>
        </w:rPr>
        <w:t>5</w:t>
      </w:r>
      <w:r w:rsidR="00BF1D3D" w:rsidRPr="00F56C2E">
        <w:rPr>
          <w:rFonts w:ascii="Tahoma" w:hAnsi="Tahoma" w:cs="Tahoma"/>
        </w:rPr>
        <w:t xml:space="preserve"> </w:t>
      </w:r>
      <w:r w:rsidRPr="00F56C2E">
        <w:rPr>
          <w:rFonts w:ascii="Tahoma" w:hAnsi="Tahoma" w:cs="Tahoma"/>
        </w:rPr>
        <w:t xml:space="preserve">% pogodbene vrednosti </w:t>
      </w:r>
      <w:r w:rsidR="00C8783D" w:rsidRPr="00F56C2E">
        <w:rPr>
          <w:rFonts w:ascii="Tahoma" w:hAnsi="Tahoma" w:cs="Tahoma"/>
        </w:rPr>
        <w:t>bre</w:t>
      </w:r>
      <w:r w:rsidRPr="00F56C2E">
        <w:rPr>
          <w:rFonts w:ascii="Tahoma" w:hAnsi="Tahoma" w:cs="Tahoma"/>
        </w:rPr>
        <w:t>z DDV.</w:t>
      </w:r>
    </w:p>
    <w:p w:rsidR="003469F0" w:rsidRPr="00F56C2E" w:rsidRDefault="003469F0" w:rsidP="003469F0">
      <w:pPr>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V kolikor izbrani ponudnik na naročnikov poziv ne bo priložil zavarovanja za odpravo napak v garancijskem roku, lahko naročnik unovči menico za zavarovanje dobre izvedbe pogodbenih obveznosti, brez kakršnekoli obveznosti do izbranega ponudnika.</w:t>
      </w:r>
    </w:p>
    <w:p w:rsidR="003469F0" w:rsidRPr="00F56C2E" w:rsidRDefault="003469F0" w:rsidP="003469F0">
      <w:pPr>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Finančno zavarovanje za zavarovanje odprave napak v garancijskem roku velja za material in za kakovost izvedenih pogodbenih obveznosti in mora veljati še 30 dni po poteku garancijskega roka, določenega v pogodbi.</w:t>
      </w:r>
    </w:p>
    <w:p w:rsidR="003469F0" w:rsidRPr="00F56C2E" w:rsidRDefault="003469F0" w:rsidP="003469F0">
      <w:pPr>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Finančno zavarovanje za zavarovanje odprave napak v garancijskem roku bo naročnik unovčil za poplačilo stroškov odprave napak, v kolikor jih ne bo odpravil izvajalec.</w:t>
      </w:r>
    </w:p>
    <w:p w:rsidR="00B3577B" w:rsidRPr="00F56C2E" w:rsidRDefault="00B3577B" w:rsidP="00B3577B">
      <w:pPr>
        <w:keepNext/>
        <w:keepLines/>
        <w:jc w:val="both"/>
        <w:rPr>
          <w:rFonts w:ascii="Tahoma" w:hAnsi="Tahoma" w:cs="Tahoma"/>
          <w:i/>
        </w:rPr>
      </w:pPr>
    </w:p>
    <w:p w:rsidR="00B3577B" w:rsidRPr="00F56C2E" w:rsidRDefault="00B3577B" w:rsidP="00B3577B">
      <w:pPr>
        <w:keepNext/>
        <w:keepLines/>
        <w:jc w:val="both"/>
        <w:rPr>
          <w:rFonts w:ascii="Tahoma" w:hAnsi="Tahoma" w:cs="Tahoma"/>
        </w:rPr>
      </w:pPr>
      <w:r w:rsidRPr="00F56C2E">
        <w:rPr>
          <w:rFonts w:ascii="Tahoma" w:hAnsi="Tahoma" w:cs="Tahoma"/>
        </w:rPr>
        <w:t xml:space="preserve">Brez predloženega finančnega zavarovanja za odpravo napak primopredaja – prevzem </w:t>
      </w:r>
      <w:r w:rsidR="00D4758D" w:rsidRPr="00F56C2E">
        <w:rPr>
          <w:rFonts w:ascii="Tahoma" w:hAnsi="Tahoma" w:cs="Tahoma"/>
        </w:rPr>
        <w:t>strojev</w:t>
      </w:r>
      <w:r w:rsidRPr="00F56C2E">
        <w:rPr>
          <w:rFonts w:ascii="Tahoma" w:hAnsi="Tahoma" w:cs="Tahoma"/>
        </w:rPr>
        <w:t xml:space="preserve"> ni opravljen.</w:t>
      </w:r>
    </w:p>
    <w:p w:rsidR="00B3577B" w:rsidRPr="00F56C2E" w:rsidRDefault="00B3577B" w:rsidP="00B3577B">
      <w:pPr>
        <w:keepNext/>
        <w:keepLines/>
        <w:jc w:val="both"/>
        <w:rPr>
          <w:rFonts w:ascii="Tahoma" w:hAnsi="Tahoma" w:cs="Tahoma"/>
        </w:rPr>
      </w:pPr>
    </w:p>
    <w:p w:rsidR="00D82104" w:rsidRPr="00F56C2E" w:rsidRDefault="00B3577B" w:rsidP="00BF65C2">
      <w:pPr>
        <w:jc w:val="both"/>
        <w:rPr>
          <w:rFonts w:ascii="Tahoma" w:hAnsi="Tahoma" w:cs="Tahoma"/>
        </w:rPr>
      </w:pPr>
      <w:r w:rsidRPr="00F56C2E">
        <w:rPr>
          <w:rFonts w:ascii="Tahoma" w:hAnsi="Tahoma" w:cs="Tahoma"/>
        </w:rPr>
        <w:t xml:space="preserve">Vzorec </w:t>
      </w:r>
      <w:r w:rsidR="003469F0" w:rsidRPr="00F56C2E">
        <w:rPr>
          <w:rFonts w:ascii="Tahoma" w:hAnsi="Tahoma" w:cs="Tahoma"/>
        </w:rPr>
        <w:t>finančnega zavarovanja</w:t>
      </w:r>
      <w:r w:rsidRPr="00F56C2E">
        <w:rPr>
          <w:rFonts w:ascii="Tahoma" w:hAnsi="Tahoma" w:cs="Tahoma"/>
        </w:rPr>
        <w:t xml:space="preserve"> je priložen </w:t>
      </w:r>
      <w:r w:rsidR="001E3300" w:rsidRPr="00F56C2E">
        <w:rPr>
          <w:rFonts w:ascii="Tahoma" w:hAnsi="Tahoma" w:cs="Tahoma"/>
        </w:rPr>
        <w:t>v prilogi 10</w:t>
      </w:r>
      <w:r w:rsidRPr="00F56C2E">
        <w:rPr>
          <w:rFonts w:ascii="Tahoma" w:hAnsi="Tahoma" w:cs="Tahoma"/>
        </w:rPr>
        <w:t>.</w:t>
      </w:r>
    </w:p>
    <w:p w:rsidR="00222048" w:rsidRPr="00F56C2E" w:rsidRDefault="00222048" w:rsidP="00BF65C2">
      <w:pPr>
        <w:jc w:val="both"/>
        <w:rPr>
          <w:rFonts w:ascii="Tahoma" w:hAnsi="Tahoma" w:cs="Tahoma"/>
        </w:rPr>
      </w:pPr>
    </w:p>
    <w:p w:rsidR="00112D9C" w:rsidRPr="00F56C2E" w:rsidRDefault="00112D9C" w:rsidP="00112D9C">
      <w:pPr>
        <w:keepNext/>
        <w:numPr>
          <w:ilvl w:val="0"/>
          <w:numId w:val="2"/>
        </w:numPr>
        <w:jc w:val="both"/>
        <w:rPr>
          <w:rFonts w:ascii="Tahoma" w:hAnsi="Tahoma" w:cs="Tahoma"/>
          <w:b/>
        </w:rPr>
      </w:pPr>
      <w:r w:rsidRPr="00F56C2E">
        <w:rPr>
          <w:rFonts w:ascii="Tahoma" w:hAnsi="Tahoma" w:cs="Tahoma"/>
          <w:b/>
        </w:rPr>
        <w:t>MERILA ZA IZBIRO PONUDNIKOV</w:t>
      </w:r>
    </w:p>
    <w:p w:rsidR="0089377A" w:rsidRPr="00F56C2E" w:rsidRDefault="0089377A" w:rsidP="0089377A">
      <w:pPr>
        <w:keepNext/>
        <w:keepLines/>
        <w:widowControl w:val="0"/>
        <w:ind w:left="360"/>
        <w:jc w:val="both"/>
        <w:rPr>
          <w:rFonts w:ascii="Tahoma" w:hAnsi="Tahoma" w:cs="Tahoma"/>
          <w:b/>
          <w:sz w:val="24"/>
        </w:rPr>
      </w:pPr>
    </w:p>
    <w:p w:rsidR="0089377A" w:rsidRPr="00F56C2E" w:rsidRDefault="0089377A" w:rsidP="0089377A">
      <w:pPr>
        <w:keepNext/>
        <w:keepLines/>
        <w:widowControl w:val="0"/>
        <w:jc w:val="both"/>
        <w:rPr>
          <w:rFonts w:ascii="Tahoma" w:hAnsi="Tahoma" w:cs="Tahoma"/>
        </w:rPr>
      </w:pPr>
      <w:r w:rsidRPr="00F56C2E">
        <w:rPr>
          <w:rFonts w:ascii="Tahoma" w:hAnsi="Tahoma" w:cs="Tahoma"/>
        </w:rPr>
        <w:t>Merilo za izbiro cenovno najugodnejšega ponudnika</w:t>
      </w:r>
      <w:r w:rsidR="000B5152" w:rsidRPr="00F56C2E">
        <w:rPr>
          <w:rFonts w:ascii="Tahoma" w:hAnsi="Tahoma" w:cs="Tahoma"/>
        </w:rPr>
        <w:t xml:space="preserve"> </w:t>
      </w:r>
      <w:r w:rsidRPr="00F56C2E">
        <w:rPr>
          <w:rFonts w:ascii="Tahoma" w:hAnsi="Tahoma" w:cs="Tahoma"/>
        </w:rPr>
        <w:t xml:space="preserve">je najnižja skupna ponudbena cena brez DDV. </w:t>
      </w:r>
    </w:p>
    <w:p w:rsidR="00076F13" w:rsidRPr="00F56C2E" w:rsidRDefault="00076F13" w:rsidP="00076F13">
      <w:pPr>
        <w:keepNext/>
        <w:jc w:val="both"/>
        <w:rPr>
          <w:rFonts w:ascii="Tahoma" w:hAnsi="Tahoma" w:cs="Tahoma"/>
          <w:b/>
        </w:rPr>
      </w:pPr>
    </w:p>
    <w:p w:rsidR="0096141E" w:rsidRPr="00F56C2E" w:rsidRDefault="0096141E" w:rsidP="00076F13">
      <w:pPr>
        <w:keepNext/>
        <w:jc w:val="both"/>
        <w:rPr>
          <w:rFonts w:ascii="Tahoma" w:hAnsi="Tahoma" w:cs="Tahoma"/>
          <w:b/>
        </w:rPr>
      </w:pPr>
    </w:p>
    <w:p w:rsidR="0096141E" w:rsidRPr="00F56C2E" w:rsidRDefault="0096141E" w:rsidP="00076F13">
      <w:pPr>
        <w:keepNext/>
        <w:jc w:val="both"/>
        <w:rPr>
          <w:rFonts w:ascii="Tahoma" w:hAnsi="Tahoma" w:cs="Tahoma"/>
          <w:b/>
        </w:rPr>
      </w:pPr>
    </w:p>
    <w:p w:rsidR="007C6653" w:rsidRPr="00F56C2E" w:rsidRDefault="007C6653" w:rsidP="001A6EFF">
      <w:pPr>
        <w:pStyle w:val="Odstavekseznama"/>
        <w:keepNext/>
        <w:numPr>
          <w:ilvl w:val="0"/>
          <w:numId w:val="2"/>
        </w:numPr>
        <w:jc w:val="both"/>
        <w:rPr>
          <w:rFonts w:ascii="Tahoma" w:hAnsi="Tahoma" w:cs="Tahoma"/>
          <w:b/>
        </w:rPr>
      </w:pPr>
      <w:r w:rsidRPr="00F56C2E">
        <w:rPr>
          <w:rFonts w:ascii="Tahoma" w:hAnsi="Tahoma" w:cs="Tahoma"/>
          <w:b/>
        </w:rPr>
        <w:t>NAVODILA PONUDNIKOM ZA IZDELAVO PONUDBE IN NAČIN ZA PREDLOŽITEV PONUDB</w:t>
      </w:r>
    </w:p>
    <w:p w:rsidR="001A6EFF" w:rsidRPr="00F56C2E" w:rsidRDefault="001A6EFF" w:rsidP="001A6EFF">
      <w:pPr>
        <w:pStyle w:val="Odstavekseznama"/>
        <w:keepNext/>
        <w:ind w:left="360"/>
        <w:jc w:val="both"/>
        <w:rPr>
          <w:rFonts w:ascii="Tahoma" w:hAnsi="Tahoma" w:cs="Tahoma"/>
          <w:b/>
        </w:rPr>
      </w:pPr>
    </w:p>
    <w:p w:rsidR="007C6653" w:rsidRPr="00F56C2E" w:rsidRDefault="007C6653" w:rsidP="001A6EFF">
      <w:pPr>
        <w:keepNext/>
        <w:numPr>
          <w:ilvl w:val="1"/>
          <w:numId w:val="2"/>
        </w:numPr>
        <w:jc w:val="both"/>
        <w:rPr>
          <w:rFonts w:ascii="Tahoma" w:hAnsi="Tahoma" w:cs="Tahoma"/>
          <w:b/>
        </w:rPr>
      </w:pPr>
      <w:r w:rsidRPr="00F56C2E">
        <w:rPr>
          <w:rFonts w:ascii="Tahoma" w:hAnsi="Tahoma" w:cs="Tahoma"/>
          <w:b/>
        </w:rPr>
        <w:t>Način in navodila za predložitev ponudb</w:t>
      </w:r>
    </w:p>
    <w:p w:rsidR="007C6653" w:rsidRPr="00F56C2E" w:rsidRDefault="007C6653" w:rsidP="007C6653">
      <w:pPr>
        <w:keepNext/>
        <w:jc w:val="both"/>
        <w:rPr>
          <w:rFonts w:ascii="Tahoma" w:hAnsi="Tahoma" w:cs="Tahoma"/>
          <w:b/>
        </w:rPr>
      </w:pPr>
    </w:p>
    <w:p w:rsidR="001A6EFF" w:rsidRPr="00F56C2E" w:rsidRDefault="001A6EFF" w:rsidP="001A6EFF">
      <w:pPr>
        <w:keepNext/>
        <w:keepLines/>
        <w:numPr>
          <w:ilvl w:val="2"/>
          <w:numId w:val="2"/>
        </w:numPr>
        <w:jc w:val="both"/>
        <w:rPr>
          <w:rFonts w:ascii="Tahoma" w:hAnsi="Tahoma" w:cs="Tahoma"/>
          <w:b/>
          <w:bCs/>
        </w:rPr>
      </w:pPr>
      <w:r w:rsidRPr="00F56C2E">
        <w:rPr>
          <w:rFonts w:ascii="Tahoma" w:hAnsi="Tahoma" w:cs="Tahoma"/>
          <w:b/>
          <w:bCs/>
        </w:rPr>
        <w:t xml:space="preserve">Splošno </w:t>
      </w:r>
    </w:p>
    <w:p w:rsidR="001A6EFF" w:rsidRPr="00F56C2E" w:rsidRDefault="001A6EFF" w:rsidP="007C6653">
      <w:pPr>
        <w:keepNext/>
        <w:jc w:val="both"/>
        <w:rPr>
          <w:rFonts w:ascii="Tahoma" w:hAnsi="Tahoma" w:cs="Tahoma"/>
          <w:b/>
        </w:rPr>
      </w:pPr>
    </w:p>
    <w:p w:rsidR="001A6EFF" w:rsidRPr="00F56C2E" w:rsidRDefault="001A6EFF" w:rsidP="001A6EFF">
      <w:pPr>
        <w:keepNext/>
        <w:keepLines/>
        <w:jc w:val="both"/>
        <w:rPr>
          <w:rFonts w:ascii="Tahoma" w:hAnsi="Tahoma" w:cs="Tahoma"/>
        </w:rPr>
      </w:pPr>
      <w:r w:rsidRPr="00F56C2E">
        <w:rPr>
          <w:rFonts w:ascii="Tahoma" w:hAnsi="Tahoma" w:cs="Tahoma"/>
        </w:rPr>
        <w:t xml:space="preserve">Ponudnik </w:t>
      </w:r>
      <w:r w:rsidRPr="00F56C2E">
        <w:rPr>
          <w:rFonts w:ascii="Tahoma" w:hAnsi="Tahoma" w:cs="Tahoma"/>
          <w:b/>
          <w:u w:val="single"/>
        </w:rPr>
        <w:t>mora</w:t>
      </w:r>
      <w:r w:rsidRPr="00F56C2E">
        <w:rPr>
          <w:rFonts w:ascii="Tahoma" w:hAnsi="Tahoma" w:cs="Tahoma"/>
        </w:rPr>
        <w:t xml:space="preserve"> ponudbo </w:t>
      </w:r>
      <w:r w:rsidRPr="00F56C2E">
        <w:rPr>
          <w:rFonts w:ascii="Tahoma" w:hAnsi="Tahoma" w:cs="Tahoma"/>
          <w:b/>
        </w:rPr>
        <w:t>predložiti v informacijski sistem e-JN</w:t>
      </w:r>
      <w:r w:rsidRPr="00F56C2E">
        <w:rPr>
          <w:rFonts w:ascii="Tahoma" w:hAnsi="Tahoma" w:cs="Tahoma"/>
        </w:rPr>
        <w:t xml:space="preserve"> (v nadaljevanju sistem e-JN) </w:t>
      </w:r>
      <w:r w:rsidRPr="00F56C2E">
        <w:rPr>
          <w:rFonts w:ascii="Tahoma" w:hAnsi="Tahoma" w:cs="Tahoma"/>
          <w:u w:val="single"/>
        </w:rPr>
        <w:t>na spletnem naslovu</w:t>
      </w:r>
      <w:r w:rsidRPr="00F56C2E">
        <w:rPr>
          <w:rFonts w:ascii="Tahoma" w:hAnsi="Tahoma" w:cs="Tahoma"/>
        </w:rPr>
        <w:t xml:space="preserve"> </w:t>
      </w:r>
      <w:hyperlink r:id="rId15" w:history="1">
        <w:r w:rsidRPr="00F56C2E">
          <w:rPr>
            <w:rFonts w:ascii="Tahoma" w:hAnsi="Tahoma" w:cs="Tahoma"/>
            <w:color w:val="0000FF"/>
            <w:u w:val="single"/>
          </w:rPr>
          <w:t>https://ejn.gov.si/eJN2</w:t>
        </w:r>
      </w:hyperlink>
      <w:r w:rsidRPr="00F56C2E">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F56C2E">
          <w:rPr>
            <w:rFonts w:ascii="Tahoma" w:hAnsi="Tahoma" w:cs="Tahoma"/>
            <w:color w:val="0000FF"/>
            <w:u w:val="single"/>
          </w:rPr>
          <w:t>https://ejn.gov.si/eJN2</w:t>
        </w:r>
      </w:hyperlink>
      <w:r w:rsidRPr="00F56C2E">
        <w:rPr>
          <w:rFonts w:ascii="Tahoma" w:hAnsi="Tahoma" w:cs="Tahoma"/>
        </w:rPr>
        <w:t xml:space="preserve">. </w:t>
      </w:r>
    </w:p>
    <w:p w:rsidR="001A6EFF" w:rsidRPr="00F56C2E" w:rsidRDefault="001A6EFF" w:rsidP="001A6EFF">
      <w:pPr>
        <w:keepNext/>
        <w:keepLines/>
        <w:jc w:val="both"/>
        <w:rPr>
          <w:rFonts w:ascii="Tahoma" w:hAnsi="Tahoma" w:cs="Tahoma"/>
          <w:sz w:val="18"/>
        </w:rPr>
      </w:pPr>
    </w:p>
    <w:p w:rsidR="001A6EFF" w:rsidRPr="00F56C2E" w:rsidRDefault="001A6EFF" w:rsidP="001A6EFF">
      <w:pPr>
        <w:keepNext/>
        <w:keepLines/>
        <w:jc w:val="both"/>
        <w:rPr>
          <w:rFonts w:ascii="Tahoma" w:hAnsi="Tahoma" w:cs="Tahoma"/>
        </w:rPr>
      </w:pPr>
      <w:r w:rsidRPr="00F56C2E">
        <w:rPr>
          <w:rFonts w:ascii="Tahoma" w:hAnsi="Tahoma" w:cs="Tahoma"/>
          <w:u w:val="single"/>
        </w:rPr>
        <w:t>Ponudnik se mora pred oddajo ponudbe registrirati na spletnem naslovu</w:t>
      </w:r>
      <w:r w:rsidRPr="00F56C2E">
        <w:rPr>
          <w:rFonts w:ascii="Tahoma" w:hAnsi="Tahoma" w:cs="Tahoma"/>
        </w:rPr>
        <w:t xml:space="preserve"> </w:t>
      </w:r>
      <w:hyperlink r:id="rId17" w:history="1">
        <w:r w:rsidRPr="00F56C2E">
          <w:rPr>
            <w:rFonts w:ascii="Tahoma" w:hAnsi="Tahoma" w:cs="Tahoma"/>
            <w:color w:val="0000FF"/>
            <w:u w:val="single"/>
          </w:rPr>
          <w:t>https://ejn.gov.si/eJN2</w:t>
        </w:r>
      </w:hyperlink>
      <w:r w:rsidRPr="00F56C2E">
        <w:rPr>
          <w:rFonts w:ascii="Tahoma" w:hAnsi="Tahoma" w:cs="Tahoma"/>
        </w:rPr>
        <w:t xml:space="preserve">, v skladu z Navodili za uporabo e-JN. Če je ponudnik že registriran v informacijski sistem e-JN, se v aplikacijo prijavi na istem naslovu. </w:t>
      </w:r>
    </w:p>
    <w:p w:rsidR="001A6EFF" w:rsidRPr="00F56C2E" w:rsidRDefault="001A6EFF" w:rsidP="001A6EFF">
      <w:pPr>
        <w:keepNext/>
        <w:keepLines/>
        <w:jc w:val="both"/>
        <w:rPr>
          <w:rFonts w:ascii="Tahoma" w:hAnsi="Tahoma" w:cs="Tahoma"/>
          <w:sz w:val="18"/>
        </w:rPr>
      </w:pPr>
    </w:p>
    <w:p w:rsidR="001A6EFF" w:rsidRPr="00F56C2E" w:rsidRDefault="001A6EFF" w:rsidP="001A6EFF">
      <w:pPr>
        <w:keepNext/>
        <w:keepLines/>
        <w:jc w:val="both"/>
        <w:rPr>
          <w:rFonts w:ascii="Tahoma" w:hAnsi="Tahoma" w:cs="Tahoma"/>
        </w:rPr>
      </w:pPr>
      <w:r w:rsidRPr="00F56C2E">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F56C2E">
        <w:rPr>
          <w:rFonts w:ascii="Tahoma" w:hAnsi="Tahoma" w:cs="Tahoma"/>
          <w:u w:val="single"/>
        </w:rPr>
        <w:t>Uporabnik z dejanjem oddaje ponudbe izkaže in izjavi voljo v imenu ponudnika oddati zavezujočo ponudbo</w:t>
      </w:r>
      <w:r w:rsidRPr="00F56C2E">
        <w:rPr>
          <w:rFonts w:ascii="Tahoma" w:hAnsi="Tahoma" w:cs="Tahoma"/>
        </w:rPr>
        <w:t xml:space="preserve"> (18. člen Obligacijskega zakonika; Uradni list RS, št. 97/07 – uradno prečiščeno besedilo, 64/16 – odl. US in 20/18 – OROZ631). Z oddajo ponudbe je le-ta zavezujoča za čas, naveden v ponudbi, razen če jo uporabnik ponudnika umakne ali spremeni pred potekom roka za oddajo ponudb.</w:t>
      </w:r>
    </w:p>
    <w:p w:rsidR="001A6EFF" w:rsidRPr="00F56C2E" w:rsidRDefault="001A6EFF" w:rsidP="001A6EFF">
      <w:pPr>
        <w:keepNext/>
        <w:keepLines/>
        <w:jc w:val="both"/>
        <w:rPr>
          <w:rFonts w:ascii="Tahoma" w:hAnsi="Tahoma" w:cs="Tahoma"/>
        </w:rPr>
      </w:pPr>
    </w:p>
    <w:p w:rsidR="001A6EFF" w:rsidRPr="00F56C2E" w:rsidRDefault="001A6EFF" w:rsidP="001A6EFF">
      <w:pPr>
        <w:keepNext/>
        <w:keepLines/>
        <w:jc w:val="both"/>
        <w:rPr>
          <w:rFonts w:ascii="Tahoma" w:hAnsi="Tahoma" w:cs="Tahoma"/>
        </w:rPr>
      </w:pPr>
      <w:r w:rsidRPr="00F56C2E">
        <w:rPr>
          <w:rFonts w:ascii="Tahoma" w:hAnsi="Tahoma" w:cs="Tahoma"/>
        </w:rPr>
        <w:t xml:space="preserve">Ponudba se šteje za pravočasno oddano, če jo naročnik prejme preko sistema e-JN </w:t>
      </w:r>
      <w:hyperlink r:id="rId18" w:history="1">
        <w:r w:rsidRPr="00F56C2E">
          <w:rPr>
            <w:rFonts w:ascii="Tahoma" w:hAnsi="Tahoma" w:cs="Tahoma"/>
            <w:color w:val="0000FF"/>
            <w:u w:val="single"/>
          </w:rPr>
          <w:t>https://ejn.gov.si/eJN2</w:t>
        </w:r>
      </w:hyperlink>
      <w:r w:rsidRPr="00F56C2E">
        <w:rPr>
          <w:rFonts w:ascii="Tahoma" w:hAnsi="Tahoma" w:cs="Tahoma"/>
        </w:rPr>
        <w:t xml:space="preserve"> najkasneje do roka za predložitev ponudbe. Za oddano ponudbo se šteje ponudba, ki je v informacijskem sistemu e-JN označena s statusom »ODDANO«. </w:t>
      </w:r>
      <w:r w:rsidRPr="00F56C2E">
        <w:rPr>
          <w:rFonts w:ascii="Tahoma" w:hAnsi="Tahoma" w:cs="Tahoma"/>
          <w:u w:val="single"/>
        </w:rPr>
        <w:t>Po preteku roka za predložitev ponudb le te ne bo več mogoče oddati.</w:t>
      </w:r>
    </w:p>
    <w:p w:rsidR="001A6EFF" w:rsidRPr="00F56C2E" w:rsidRDefault="001A6EFF" w:rsidP="001A6EFF">
      <w:pPr>
        <w:keepNext/>
        <w:keepLines/>
        <w:jc w:val="both"/>
        <w:rPr>
          <w:rFonts w:ascii="Tahoma" w:hAnsi="Tahoma" w:cs="Tahoma"/>
          <w:sz w:val="18"/>
        </w:rPr>
      </w:pPr>
    </w:p>
    <w:p w:rsidR="001A6EFF" w:rsidRPr="00F56C2E" w:rsidRDefault="001A6EFF" w:rsidP="001A6EFF">
      <w:pPr>
        <w:keepNext/>
        <w:keepLines/>
        <w:jc w:val="both"/>
        <w:rPr>
          <w:rFonts w:ascii="Tahoma" w:hAnsi="Tahoma" w:cs="Tahoma"/>
        </w:rPr>
      </w:pPr>
      <w:r w:rsidRPr="00F56C2E">
        <w:rPr>
          <w:rFonts w:ascii="Tahoma" w:hAnsi="Tahoma" w:cs="Tahoma"/>
        </w:rPr>
        <w:t>Ponudnik lahko do roka za oddajo ponudbe svojo ponudbo</w:t>
      </w:r>
      <w:r w:rsidRPr="00F56C2E">
        <w:rPr>
          <w:rFonts w:ascii="Tahoma" w:hAnsi="Tahoma" w:cs="Tahoma"/>
          <w:b/>
        </w:rPr>
        <w:t xml:space="preserve"> </w:t>
      </w:r>
      <w:r w:rsidRPr="00F56C2E">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B2DB8" w:rsidRPr="00F56C2E" w:rsidRDefault="00AB2DB8" w:rsidP="007C6653">
      <w:pPr>
        <w:keepNext/>
        <w:jc w:val="both"/>
        <w:rPr>
          <w:rFonts w:ascii="Tahoma" w:hAnsi="Tahoma" w:cs="Tahoma"/>
          <w:b/>
        </w:rPr>
      </w:pPr>
    </w:p>
    <w:p w:rsidR="001A6EFF" w:rsidRPr="00F56C2E" w:rsidRDefault="001A6EFF" w:rsidP="00556277">
      <w:pPr>
        <w:keepLines/>
        <w:autoSpaceDE w:val="0"/>
        <w:autoSpaceDN w:val="0"/>
        <w:adjustRightInd w:val="0"/>
        <w:jc w:val="both"/>
        <w:rPr>
          <w:rFonts w:ascii="Tahoma" w:hAnsi="Tahoma" w:cs="Tahoma"/>
          <w:b/>
          <w:szCs w:val="22"/>
        </w:rPr>
      </w:pPr>
    </w:p>
    <w:p w:rsidR="001A6EFF" w:rsidRPr="00F56C2E" w:rsidRDefault="001A6EFF" w:rsidP="001A6EFF">
      <w:pPr>
        <w:keepNext/>
        <w:keepLines/>
        <w:numPr>
          <w:ilvl w:val="2"/>
          <w:numId w:val="2"/>
        </w:numPr>
        <w:jc w:val="both"/>
        <w:rPr>
          <w:rFonts w:ascii="Tahoma" w:hAnsi="Tahoma" w:cs="Tahoma"/>
          <w:b/>
          <w:bCs/>
        </w:rPr>
      </w:pPr>
      <w:r w:rsidRPr="00F56C2E">
        <w:rPr>
          <w:rFonts w:ascii="Tahoma" w:hAnsi="Tahoma" w:cs="Tahoma"/>
          <w:b/>
          <w:bCs/>
        </w:rPr>
        <w:lastRenderedPageBreak/>
        <w:t>Format ponudbe</w:t>
      </w:r>
    </w:p>
    <w:p w:rsidR="001A6EFF" w:rsidRPr="00F56C2E" w:rsidRDefault="001A6EFF" w:rsidP="001A6EFF">
      <w:pPr>
        <w:keepNext/>
        <w:keepLines/>
        <w:jc w:val="both"/>
        <w:rPr>
          <w:rFonts w:ascii="Tahoma" w:hAnsi="Tahoma" w:cs="Tahoma"/>
        </w:rPr>
      </w:pPr>
    </w:p>
    <w:p w:rsidR="001A6EFF" w:rsidRPr="00F56C2E" w:rsidRDefault="001A6EFF" w:rsidP="001A6EFF">
      <w:pPr>
        <w:keepNext/>
        <w:keepLines/>
        <w:jc w:val="both"/>
        <w:rPr>
          <w:rFonts w:ascii="Tahoma" w:hAnsi="Tahoma" w:cs="Tahoma"/>
        </w:rPr>
      </w:pPr>
      <w:r w:rsidRPr="00F56C2E">
        <w:rPr>
          <w:rFonts w:ascii="Tahoma" w:hAnsi="Tahoma" w:cs="Tahoma"/>
          <w:u w:val="single"/>
        </w:rPr>
        <w:t xml:space="preserve">Ponudba </w:t>
      </w:r>
      <w:r w:rsidRPr="00F56C2E">
        <w:rPr>
          <w:rFonts w:ascii="Tahoma" w:hAnsi="Tahoma" w:cs="Tahoma"/>
          <w:b/>
          <w:u w:val="single"/>
        </w:rPr>
        <w:t>mora</w:t>
      </w:r>
      <w:r w:rsidRPr="00F56C2E">
        <w:rPr>
          <w:rFonts w:ascii="Tahoma" w:hAnsi="Tahoma" w:cs="Tahoma"/>
          <w:u w:val="single"/>
        </w:rPr>
        <w:t xml:space="preserve"> </w:t>
      </w:r>
      <w:r w:rsidRPr="00F56C2E">
        <w:rPr>
          <w:rFonts w:ascii="Tahoma" w:hAnsi="Tahoma" w:cs="Tahoma"/>
          <w:b/>
          <w:u w:val="single"/>
        </w:rPr>
        <w:t>biti priložena v "pdf" formatu/zapisu/datoteki</w:t>
      </w:r>
      <w:r w:rsidRPr="00F56C2E">
        <w:rPr>
          <w:rFonts w:ascii="Tahoma" w:hAnsi="Tahoma" w:cs="Tahoma"/>
        </w:rPr>
        <w:t xml:space="preserve"> (sken celotne ponudbe z izpolnjenimi in pod</w:t>
      </w:r>
      <w:r w:rsidR="008C1F41" w:rsidRPr="00F56C2E">
        <w:rPr>
          <w:rFonts w:ascii="Tahoma" w:hAnsi="Tahoma" w:cs="Tahoma"/>
        </w:rPr>
        <w:t>pisanimi ponudbenimi listinami</w:t>
      </w:r>
      <w:r w:rsidRPr="00F56C2E">
        <w:rPr>
          <w:rFonts w:ascii="Tahoma" w:hAnsi="Tahoma" w:cs="Tahoma"/>
        </w:rPr>
        <w:t>). Ponudnik lahko fizični podpis nadomesti z elektronskim podpisom, v kolikor e-JN to dopušča in ni drugače določeno z razpisno dokumentacijo. Ponudniki so obvezani priložiti vse priloge, razen če v posamezni prilogi ni drugače navedeno.</w:t>
      </w:r>
    </w:p>
    <w:p w:rsidR="001A6EFF" w:rsidRPr="00F56C2E" w:rsidRDefault="001A6EFF" w:rsidP="001A6EFF">
      <w:pPr>
        <w:keepNext/>
        <w:keepLines/>
        <w:jc w:val="both"/>
        <w:rPr>
          <w:rFonts w:ascii="Tahoma" w:hAnsi="Tahoma" w:cs="Tahoma"/>
        </w:rPr>
      </w:pPr>
    </w:p>
    <w:p w:rsidR="001A6EFF" w:rsidRPr="00F56C2E" w:rsidRDefault="001A6EFF" w:rsidP="001A6EFF">
      <w:pPr>
        <w:keepNext/>
        <w:keepLines/>
        <w:numPr>
          <w:ilvl w:val="2"/>
          <w:numId w:val="2"/>
        </w:numPr>
        <w:jc w:val="both"/>
        <w:rPr>
          <w:rFonts w:ascii="Tahoma" w:hAnsi="Tahoma" w:cs="Tahoma"/>
          <w:b/>
          <w:bCs/>
        </w:rPr>
      </w:pPr>
      <w:r w:rsidRPr="00F56C2E">
        <w:rPr>
          <w:rFonts w:ascii="Tahoma" w:hAnsi="Tahoma" w:cs="Tahoma"/>
          <w:b/>
          <w:bCs/>
        </w:rPr>
        <w:t>Dostop do povezave za oddajo elektronske ponudbe</w:t>
      </w:r>
    </w:p>
    <w:p w:rsidR="001A6EFF" w:rsidRPr="00F56C2E" w:rsidRDefault="001A6EFF" w:rsidP="001A6EFF">
      <w:pPr>
        <w:keepNext/>
        <w:keepLines/>
        <w:jc w:val="both"/>
        <w:rPr>
          <w:rFonts w:ascii="Tahoma" w:hAnsi="Tahoma" w:cs="Tahoma"/>
        </w:rPr>
      </w:pPr>
    </w:p>
    <w:p w:rsidR="001A6EFF" w:rsidRPr="00F56C2E" w:rsidRDefault="001A6EFF" w:rsidP="001A6EFF">
      <w:pPr>
        <w:keepNext/>
        <w:keepLines/>
        <w:jc w:val="both"/>
        <w:rPr>
          <w:rFonts w:ascii="Tahoma" w:hAnsi="Tahoma" w:cs="Tahoma"/>
        </w:rPr>
      </w:pPr>
      <w:r w:rsidRPr="00F56C2E">
        <w:rPr>
          <w:rFonts w:ascii="Tahoma" w:hAnsi="Tahoma" w:cs="Tahoma"/>
        </w:rPr>
        <w:t xml:space="preserve">Dostop do povezave (spletnega naslova) preko katerega ponudniki oddajo elektronske ponudbe v tem postopku javnega naročila, je ponudnikom na voljo </w:t>
      </w:r>
      <w:r w:rsidRPr="00F56C2E">
        <w:rPr>
          <w:rFonts w:ascii="Tahoma" w:hAnsi="Tahoma" w:cs="Tahoma"/>
          <w:u w:val="single"/>
        </w:rPr>
        <w:t xml:space="preserve">v predmetnem Obvestilu o javnem naročilu Portala JN </w:t>
      </w:r>
      <w:r w:rsidRPr="00F56C2E">
        <w:rPr>
          <w:rFonts w:ascii="Tahoma" w:hAnsi="Tahoma" w:cs="Tahoma"/>
          <w:b/>
          <w:u w:val="single"/>
        </w:rPr>
        <w:t>v razdelku »1.3 Sporočanje«</w:t>
      </w:r>
      <w:r w:rsidRPr="00F56C2E">
        <w:rPr>
          <w:rFonts w:ascii="Tahoma" w:hAnsi="Tahoma" w:cs="Tahoma"/>
        </w:rPr>
        <w:t xml:space="preserve">.  </w:t>
      </w:r>
    </w:p>
    <w:p w:rsidR="001A6EFF" w:rsidRPr="00F56C2E" w:rsidRDefault="001A6EFF" w:rsidP="001A6EFF">
      <w:pPr>
        <w:keepNext/>
        <w:keepLines/>
        <w:jc w:val="both"/>
        <w:rPr>
          <w:rFonts w:ascii="Tahoma" w:hAnsi="Tahoma" w:cs="Tahoma"/>
        </w:rPr>
      </w:pPr>
    </w:p>
    <w:p w:rsidR="001A6EFF" w:rsidRPr="00F56C2E" w:rsidRDefault="001A6EFF" w:rsidP="00556277">
      <w:pPr>
        <w:keepLines/>
        <w:autoSpaceDE w:val="0"/>
        <w:autoSpaceDN w:val="0"/>
        <w:adjustRightInd w:val="0"/>
        <w:jc w:val="both"/>
        <w:rPr>
          <w:rFonts w:ascii="Tahoma" w:hAnsi="Tahoma" w:cs="Tahoma"/>
          <w:b/>
          <w:szCs w:val="22"/>
        </w:rPr>
      </w:pPr>
    </w:p>
    <w:p w:rsidR="007C6653" w:rsidRPr="00F56C2E" w:rsidRDefault="007C6653" w:rsidP="001A6EFF">
      <w:pPr>
        <w:keepNext/>
        <w:numPr>
          <w:ilvl w:val="1"/>
          <w:numId w:val="2"/>
        </w:numPr>
        <w:jc w:val="both"/>
        <w:rPr>
          <w:rFonts w:ascii="Tahoma" w:hAnsi="Tahoma" w:cs="Tahoma"/>
          <w:b/>
        </w:rPr>
      </w:pPr>
      <w:r w:rsidRPr="00F56C2E">
        <w:rPr>
          <w:rFonts w:ascii="Tahoma" w:hAnsi="Tahoma" w:cs="Tahoma"/>
          <w:b/>
        </w:rPr>
        <w:t>Izdelava ponudbe</w:t>
      </w:r>
    </w:p>
    <w:p w:rsidR="007C6653" w:rsidRPr="00F56C2E" w:rsidRDefault="007C6653" w:rsidP="007E7B73">
      <w:pPr>
        <w:keepLines/>
        <w:jc w:val="both"/>
        <w:rPr>
          <w:rFonts w:ascii="Tahoma" w:hAnsi="Tahoma" w:cs="Tahoma"/>
        </w:rPr>
      </w:pPr>
    </w:p>
    <w:p w:rsidR="007C6653" w:rsidRPr="00F56C2E" w:rsidRDefault="007C6653" w:rsidP="007E7B73">
      <w:pPr>
        <w:keepLines/>
        <w:jc w:val="both"/>
        <w:rPr>
          <w:rFonts w:ascii="Tahoma" w:hAnsi="Tahoma" w:cs="Tahoma"/>
        </w:rPr>
      </w:pPr>
      <w:r w:rsidRPr="00F56C2E">
        <w:rPr>
          <w:rFonts w:ascii="Tahoma" w:hAnsi="Tahoma" w:cs="Tahoma"/>
        </w:rPr>
        <w:t>Ponudba naj bo izdelana tako, da  vsebuje vse zahtevane dokumente in obrazce</w:t>
      </w:r>
      <w:r w:rsidR="00C70DB6" w:rsidRPr="00F56C2E">
        <w:rPr>
          <w:rFonts w:ascii="Tahoma" w:hAnsi="Tahoma" w:cs="Tahoma"/>
        </w:rPr>
        <w:t>.</w:t>
      </w:r>
    </w:p>
    <w:p w:rsidR="00C70DB6" w:rsidRPr="00F56C2E" w:rsidRDefault="00C70DB6" w:rsidP="007E7B73">
      <w:pPr>
        <w:keepLines/>
        <w:jc w:val="both"/>
        <w:rPr>
          <w:rFonts w:ascii="Tahoma" w:hAnsi="Tahoma" w:cs="Tahoma"/>
          <w:b/>
        </w:rPr>
      </w:pPr>
    </w:p>
    <w:p w:rsidR="007C6653" w:rsidRPr="00F56C2E" w:rsidRDefault="007C6653" w:rsidP="007E7B73">
      <w:pPr>
        <w:keepLines/>
        <w:jc w:val="both"/>
        <w:rPr>
          <w:rFonts w:ascii="Tahoma" w:hAnsi="Tahoma" w:cs="Tahoma"/>
        </w:rPr>
      </w:pPr>
      <w:r w:rsidRPr="00F56C2E">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7C6653" w:rsidRPr="00F56C2E" w:rsidRDefault="007C6653" w:rsidP="007E7B73">
      <w:pPr>
        <w:keepLines/>
        <w:jc w:val="both"/>
        <w:rPr>
          <w:rFonts w:ascii="Tahoma" w:hAnsi="Tahoma" w:cs="Tahoma"/>
        </w:rPr>
      </w:pPr>
    </w:p>
    <w:p w:rsidR="007C6653" w:rsidRPr="00F56C2E" w:rsidRDefault="007C6653" w:rsidP="007E7B73">
      <w:pPr>
        <w:keepLines/>
        <w:jc w:val="both"/>
        <w:rPr>
          <w:rFonts w:ascii="Tahoma" w:hAnsi="Tahoma" w:cs="Tahoma"/>
        </w:rPr>
      </w:pPr>
      <w:r w:rsidRPr="00F56C2E">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F56C2E">
          <w:rPr>
            <w:rFonts w:ascii="Tahoma" w:hAnsi="Tahoma" w:cs="Tahoma"/>
            <w:u w:val="single"/>
          </w:rPr>
          <w:t>http://www.jhl.si/javna-narocila-iz-podjetij</w:t>
        </w:r>
      </w:hyperlink>
      <w:r w:rsidRPr="00F56C2E">
        <w:rPr>
          <w:rFonts w:ascii="Tahoma" w:hAnsi="Tahoma" w:cs="Tahoma"/>
        </w:rPr>
        <w:t>, kjer je objavljena razpisna dokumentacija, ki jih morajo ponudniki upoštevati pri pripravi ponudbene dokumentacije.</w:t>
      </w:r>
    </w:p>
    <w:p w:rsidR="00C55530" w:rsidRPr="00F56C2E" w:rsidRDefault="00C55530" w:rsidP="007E7B73">
      <w:pPr>
        <w:keepLines/>
        <w:jc w:val="both"/>
        <w:rPr>
          <w:rFonts w:ascii="Tahoma" w:hAnsi="Tahoma" w:cs="Tahoma"/>
        </w:rPr>
      </w:pPr>
    </w:p>
    <w:p w:rsidR="0089377A" w:rsidRPr="00F56C2E" w:rsidRDefault="0089377A" w:rsidP="007E7B73">
      <w:pPr>
        <w:keepLines/>
        <w:numPr>
          <w:ilvl w:val="0"/>
          <w:numId w:val="11"/>
        </w:numPr>
        <w:jc w:val="both"/>
        <w:rPr>
          <w:rFonts w:ascii="Tahoma" w:hAnsi="Tahoma" w:cs="Tahoma"/>
          <w:b/>
          <w:color w:val="00B050"/>
        </w:rPr>
      </w:pPr>
      <w:r w:rsidRPr="00F56C2E">
        <w:rPr>
          <w:rFonts w:ascii="Tahoma" w:hAnsi="Tahoma" w:cs="Tahoma"/>
          <w:b/>
          <w:color w:val="00B050"/>
        </w:rPr>
        <w:t>Razdelek »Osnovni podatki o ponudbi«</w:t>
      </w:r>
    </w:p>
    <w:p w:rsidR="004667C5" w:rsidRPr="00F56C2E" w:rsidRDefault="004667C5" w:rsidP="004667C5">
      <w:pPr>
        <w:keepNext/>
        <w:keepLines/>
        <w:jc w:val="both"/>
        <w:rPr>
          <w:rFonts w:ascii="Tahoma" w:hAnsi="Tahoma" w:cs="Tahoma"/>
        </w:rPr>
      </w:pPr>
      <w:r w:rsidRPr="00F56C2E">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rsidR="0089377A" w:rsidRPr="00F56C2E" w:rsidRDefault="0089377A" w:rsidP="007E7B73">
      <w:pPr>
        <w:keepLines/>
        <w:jc w:val="both"/>
        <w:rPr>
          <w:rFonts w:ascii="Tahoma" w:hAnsi="Tahoma" w:cs="Tahoma"/>
        </w:rPr>
      </w:pPr>
    </w:p>
    <w:p w:rsidR="0089377A" w:rsidRPr="00F56C2E" w:rsidRDefault="0089377A" w:rsidP="007E7B73">
      <w:pPr>
        <w:keepLines/>
        <w:numPr>
          <w:ilvl w:val="0"/>
          <w:numId w:val="11"/>
        </w:numPr>
        <w:jc w:val="both"/>
        <w:rPr>
          <w:rFonts w:ascii="Tahoma" w:hAnsi="Tahoma" w:cs="Tahoma"/>
          <w:b/>
          <w:color w:val="00B050"/>
        </w:rPr>
      </w:pPr>
      <w:r w:rsidRPr="00F56C2E">
        <w:rPr>
          <w:rFonts w:ascii="Tahoma" w:hAnsi="Tahoma" w:cs="Tahoma"/>
          <w:b/>
          <w:color w:val="00B050"/>
        </w:rPr>
        <w:t>Razdelek »Skupna ponudbena vrednost«</w:t>
      </w:r>
    </w:p>
    <w:p w:rsidR="0089377A" w:rsidRPr="00F56C2E" w:rsidRDefault="002C7D1A" w:rsidP="007E7B73">
      <w:pPr>
        <w:keepLines/>
        <w:widowControl w:val="0"/>
        <w:ind w:left="68"/>
        <w:jc w:val="both"/>
        <w:rPr>
          <w:rFonts w:ascii="Tahoma" w:hAnsi="Tahoma" w:cs="Tahoma"/>
        </w:rPr>
      </w:pPr>
      <w:r w:rsidRPr="00F56C2E">
        <w:rPr>
          <w:rFonts w:ascii="Tahoma" w:hAnsi="Tahoma" w:cs="Tahoma"/>
        </w:rPr>
        <w:t>Ponudnik ob oddaji ponudbe v</w:t>
      </w:r>
      <w:r w:rsidR="0089377A" w:rsidRPr="00F56C2E">
        <w:rPr>
          <w:rFonts w:ascii="Tahoma" w:hAnsi="Tahoma" w:cs="Tahoma"/>
        </w:rPr>
        <w:t xml:space="preserve"> informacijski sistem e-JN v razdelek S</w:t>
      </w:r>
      <w:r w:rsidR="00805701" w:rsidRPr="00F56C2E">
        <w:rPr>
          <w:rFonts w:ascii="Tahoma" w:hAnsi="Tahoma" w:cs="Tahoma"/>
        </w:rPr>
        <w:t>kupna ponudbena vrednost vnese ponudbeno vrednost</w:t>
      </w:r>
      <w:r w:rsidR="0089377A" w:rsidRPr="00F56C2E">
        <w:rPr>
          <w:rFonts w:ascii="Tahoma" w:hAnsi="Tahoma" w:cs="Tahoma"/>
        </w:rPr>
        <w:t xml:space="preserve"> brez DDV</w:t>
      </w:r>
      <w:r w:rsidR="00805701" w:rsidRPr="00F56C2E">
        <w:rPr>
          <w:rFonts w:ascii="Tahoma" w:hAnsi="Tahoma" w:cs="Tahoma"/>
        </w:rPr>
        <w:t xml:space="preserve">, znesek DDV in z DDV. </w:t>
      </w:r>
      <w:r w:rsidR="0089377A" w:rsidRPr="00F56C2E">
        <w:rPr>
          <w:rFonts w:ascii="Tahoma" w:hAnsi="Tahoma" w:cs="Tahoma"/>
        </w:rPr>
        <w:t xml:space="preserve">Ne glede na vneseno vrednost, bo naročnik </w:t>
      </w:r>
      <w:r w:rsidR="00805701" w:rsidRPr="00F56C2E">
        <w:rPr>
          <w:rFonts w:ascii="Tahoma" w:hAnsi="Tahoma" w:cs="Tahoma"/>
        </w:rPr>
        <w:t xml:space="preserve">kot merilo za izbor </w:t>
      </w:r>
      <w:r w:rsidR="0089377A" w:rsidRPr="00F56C2E">
        <w:rPr>
          <w:rFonts w:ascii="Tahoma" w:hAnsi="Tahoma" w:cs="Tahoma"/>
        </w:rPr>
        <w:t xml:space="preserve">upošteval cene navedene v obrazcu Ponudba iz priloge 2. </w:t>
      </w:r>
    </w:p>
    <w:p w:rsidR="0089377A" w:rsidRPr="00F56C2E" w:rsidRDefault="0089377A" w:rsidP="007E7B73">
      <w:pPr>
        <w:keepLines/>
        <w:jc w:val="both"/>
        <w:rPr>
          <w:rFonts w:ascii="Tahoma" w:hAnsi="Tahoma" w:cs="Tahoma"/>
        </w:rPr>
      </w:pPr>
    </w:p>
    <w:p w:rsidR="00C55530" w:rsidRPr="00F56C2E" w:rsidRDefault="00F310F2" w:rsidP="007E7B73">
      <w:pPr>
        <w:keepLines/>
        <w:jc w:val="both"/>
        <w:rPr>
          <w:rFonts w:ascii="Tahoma" w:hAnsi="Tahoma" w:cs="Tahoma"/>
          <w:b/>
        </w:rPr>
      </w:pPr>
      <w:r w:rsidRPr="00F56C2E">
        <w:rPr>
          <w:rFonts w:ascii="Tahoma" w:hAnsi="Tahoma" w:cs="Tahoma"/>
          <w:b/>
        </w:rPr>
        <w:t>Razdelek »</w:t>
      </w:r>
      <w:r w:rsidR="00D85F36" w:rsidRPr="00F56C2E">
        <w:rPr>
          <w:rFonts w:ascii="Tahoma" w:hAnsi="Tahoma" w:cs="Tahoma"/>
          <w:b/>
        </w:rPr>
        <w:t xml:space="preserve">Skupna ponudbena vrednost - </w:t>
      </w:r>
      <w:r w:rsidR="00C55530" w:rsidRPr="00F56C2E">
        <w:rPr>
          <w:rFonts w:ascii="Tahoma" w:hAnsi="Tahoma" w:cs="Tahoma"/>
          <w:b/>
        </w:rPr>
        <w:t>Predračun</w:t>
      </w:r>
      <w:r w:rsidRPr="00F56C2E">
        <w:rPr>
          <w:rFonts w:ascii="Tahoma" w:hAnsi="Tahoma" w:cs="Tahoma"/>
          <w:b/>
        </w:rPr>
        <w:t>«</w:t>
      </w:r>
    </w:p>
    <w:p w:rsidR="00C55530" w:rsidRPr="00F56C2E" w:rsidRDefault="00C55530" w:rsidP="007E7B73">
      <w:pPr>
        <w:keepLines/>
        <w:jc w:val="both"/>
        <w:rPr>
          <w:rFonts w:ascii="Tahoma" w:hAnsi="Tahoma" w:cs="Tahoma"/>
          <w:b/>
        </w:rPr>
      </w:pPr>
      <w:r w:rsidRPr="00F56C2E">
        <w:rPr>
          <w:rFonts w:ascii="Tahoma" w:hAnsi="Tahoma" w:cs="Tahoma"/>
        </w:rPr>
        <w:t>Ponudnik mora prilogo »</w:t>
      </w:r>
      <w:r w:rsidR="001A6EFF" w:rsidRPr="00F56C2E">
        <w:rPr>
          <w:rFonts w:ascii="Tahoma" w:hAnsi="Tahoma" w:cs="Tahoma"/>
        </w:rPr>
        <w:t>POVZETEK PONUDBENE CENE</w:t>
      </w:r>
      <w:r w:rsidRPr="00F56C2E">
        <w:rPr>
          <w:rFonts w:ascii="Tahoma" w:hAnsi="Tahoma" w:cs="Tahoma"/>
        </w:rPr>
        <w:t>« izpolniti ter ga v .pdf formatu naložiti na informacijski sistem e-JN</w:t>
      </w:r>
      <w:r w:rsidRPr="00F56C2E">
        <w:rPr>
          <w:rFonts w:ascii="Tahoma" w:hAnsi="Tahoma" w:cs="Tahoma"/>
          <w:b/>
        </w:rPr>
        <w:t xml:space="preserve"> v razdelek »</w:t>
      </w:r>
      <w:r w:rsidR="00D85F36" w:rsidRPr="00F56C2E">
        <w:rPr>
          <w:rFonts w:ascii="Tahoma" w:hAnsi="Tahoma" w:cs="Tahoma"/>
          <w:b/>
          <w:szCs w:val="24"/>
        </w:rPr>
        <w:t xml:space="preserve">Skupna ponudbena vrednost - </w:t>
      </w:r>
      <w:r w:rsidRPr="00F56C2E">
        <w:rPr>
          <w:rFonts w:ascii="Tahoma" w:hAnsi="Tahoma" w:cs="Tahoma"/>
          <w:b/>
        </w:rPr>
        <w:t xml:space="preserve">Predračun« (podpiše se z oddajo ponudbe-elektronski podpis). </w:t>
      </w:r>
      <w:r w:rsidR="00C70DB6" w:rsidRPr="00F56C2E">
        <w:rPr>
          <w:rFonts w:ascii="Tahoma" w:hAnsi="Tahoma" w:cs="Tahoma"/>
        </w:rPr>
        <w:t>P</w:t>
      </w:r>
      <w:r w:rsidRPr="00F56C2E">
        <w:rPr>
          <w:rFonts w:ascii="Tahoma" w:hAnsi="Tahoma" w:cs="Tahoma"/>
        </w:rPr>
        <w:t xml:space="preserve">redračun bo dostopen/razkrit na javnem odpiranju ponudb. </w:t>
      </w:r>
    </w:p>
    <w:p w:rsidR="00F310F2" w:rsidRPr="00F56C2E" w:rsidRDefault="00F310F2" w:rsidP="007E7B73">
      <w:pPr>
        <w:keepLines/>
        <w:rPr>
          <w:rFonts w:ascii="Tahoma" w:hAnsi="Tahoma" w:cs="Tahoma"/>
          <w:b/>
          <w:color w:val="FF0000"/>
        </w:rPr>
      </w:pPr>
    </w:p>
    <w:p w:rsidR="00F310F2" w:rsidRPr="00F56C2E" w:rsidRDefault="00F310F2" w:rsidP="007E7B73">
      <w:pPr>
        <w:keepLines/>
        <w:jc w:val="both"/>
        <w:rPr>
          <w:rFonts w:ascii="Tahoma" w:hAnsi="Tahoma" w:cs="Tahoma"/>
          <w:b/>
        </w:rPr>
      </w:pPr>
      <w:r w:rsidRPr="00F56C2E">
        <w:rPr>
          <w:rFonts w:ascii="Tahoma" w:hAnsi="Tahoma" w:cs="Tahoma"/>
          <w:b/>
        </w:rPr>
        <w:t xml:space="preserve">V primeru razhajanj med podatki v Prilogi »POVZETEK </w:t>
      </w:r>
      <w:r w:rsidR="00976505" w:rsidRPr="00F56C2E">
        <w:rPr>
          <w:rFonts w:ascii="Tahoma" w:hAnsi="Tahoma" w:cs="Tahoma"/>
          <w:b/>
        </w:rPr>
        <w:t>PONUDBENE CENE</w:t>
      </w:r>
      <w:r w:rsidRPr="00F56C2E">
        <w:rPr>
          <w:rFonts w:ascii="Tahoma" w:hAnsi="Tahoma" w:cs="Tahoma"/>
          <w:b/>
        </w:rPr>
        <w:t>«, naloženim v razdelek »</w:t>
      </w:r>
      <w:r w:rsidR="00D85F36" w:rsidRPr="00F56C2E">
        <w:rPr>
          <w:rFonts w:ascii="Tahoma" w:hAnsi="Tahoma" w:cs="Tahoma"/>
          <w:b/>
          <w:szCs w:val="24"/>
        </w:rPr>
        <w:t xml:space="preserve">Skupna ponudbena vrednost - </w:t>
      </w:r>
      <w:r w:rsidR="00D85F36" w:rsidRPr="00F56C2E">
        <w:rPr>
          <w:rFonts w:ascii="Tahoma" w:hAnsi="Tahoma" w:cs="Tahoma"/>
          <w:b/>
        </w:rPr>
        <w:t>Predračun</w:t>
      </w:r>
      <w:r w:rsidRPr="00F56C2E">
        <w:rPr>
          <w:rFonts w:ascii="Tahoma" w:hAnsi="Tahoma" w:cs="Tahoma"/>
          <w:b/>
        </w:rPr>
        <w:t>«, in Prilogo 2 »PONUDBA«, naloženim v razdelek »</w:t>
      </w:r>
      <w:r w:rsidR="005B2AE9" w:rsidRPr="00F56C2E">
        <w:rPr>
          <w:rFonts w:ascii="Tahoma" w:hAnsi="Tahoma" w:cs="Tahoma"/>
          <w:b/>
        </w:rPr>
        <w:t>Dokumenti - ostale priloge</w:t>
      </w:r>
      <w:r w:rsidRPr="00F56C2E">
        <w:rPr>
          <w:rFonts w:ascii="Tahoma" w:hAnsi="Tahoma" w:cs="Tahoma"/>
          <w:b/>
        </w:rPr>
        <w:t>«, kot veljavni štejejo podatki v Prilogi 2 »PONUDBA«, naloženim v razdelku »</w:t>
      </w:r>
      <w:r w:rsidR="005B2AE9" w:rsidRPr="00F56C2E">
        <w:rPr>
          <w:rFonts w:ascii="Tahoma" w:hAnsi="Tahoma" w:cs="Tahoma"/>
          <w:b/>
        </w:rPr>
        <w:t>Dokumenti - ostale priloge</w:t>
      </w:r>
      <w:r w:rsidRPr="00F56C2E">
        <w:rPr>
          <w:rFonts w:ascii="Tahoma" w:hAnsi="Tahoma" w:cs="Tahoma"/>
          <w:b/>
        </w:rPr>
        <w:t>«</w:t>
      </w:r>
      <w:r w:rsidRPr="00F56C2E">
        <w:rPr>
          <w:rFonts w:ascii="Tahoma" w:hAnsi="Tahoma" w:cs="Tahoma"/>
        </w:rPr>
        <w:t xml:space="preserve">. </w:t>
      </w:r>
    </w:p>
    <w:p w:rsidR="00F310F2" w:rsidRPr="00F56C2E" w:rsidRDefault="00F310F2" w:rsidP="00CA7B60">
      <w:pPr>
        <w:keepNext/>
        <w:keepLines/>
        <w:numPr>
          <w:ilvl w:val="0"/>
          <w:numId w:val="11"/>
        </w:numPr>
        <w:jc w:val="both"/>
        <w:rPr>
          <w:rFonts w:ascii="Tahoma" w:hAnsi="Tahoma" w:cs="Tahoma"/>
          <w:b/>
          <w:color w:val="00B050"/>
        </w:rPr>
      </w:pPr>
      <w:r w:rsidRPr="00F56C2E">
        <w:rPr>
          <w:rFonts w:ascii="Tahoma" w:hAnsi="Tahoma" w:cs="Tahoma"/>
          <w:b/>
          <w:color w:val="00B050"/>
        </w:rPr>
        <w:t>Razdelek »</w:t>
      </w:r>
      <w:r w:rsidR="00701FF6" w:rsidRPr="00F56C2E">
        <w:rPr>
          <w:rFonts w:ascii="Tahoma" w:hAnsi="Tahoma" w:cs="Tahoma"/>
          <w:b/>
          <w:color w:val="00B050"/>
        </w:rPr>
        <w:t xml:space="preserve">Dokumenti </w:t>
      </w:r>
      <w:r w:rsidR="00D85F36" w:rsidRPr="00F56C2E">
        <w:rPr>
          <w:rFonts w:ascii="Tahoma" w:hAnsi="Tahoma" w:cs="Tahoma"/>
          <w:b/>
          <w:color w:val="00B050"/>
        </w:rPr>
        <w:t>–</w:t>
      </w:r>
      <w:r w:rsidR="00701FF6" w:rsidRPr="00F56C2E">
        <w:rPr>
          <w:rFonts w:ascii="Tahoma" w:hAnsi="Tahoma" w:cs="Tahoma"/>
          <w:b/>
          <w:color w:val="00B050"/>
        </w:rPr>
        <w:t xml:space="preserve"> </w:t>
      </w:r>
      <w:r w:rsidR="00D85F36" w:rsidRPr="00F56C2E">
        <w:rPr>
          <w:rFonts w:ascii="Tahoma" w:hAnsi="Tahoma" w:cs="Tahoma"/>
          <w:b/>
          <w:color w:val="00B050"/>
        </w:rPr>
        <w:t xml:space="preserve">Dokumenti - </w:t>
      </w:r>
      <w:r w:rsidR="00701FF6" w:rsidRPr="00F56C2E">
        <w:rPr>
          <w:rFonts w:ascii="Tahoma" w:hAnsi="Tahoma" w:cs="Tahoma"/>
          <w:b/>
          <w:color w:val="00B050"/>
        </w:rPr>
        <w:t>ESPD - ponudnik</w:t>
      </w:r>
      <w:r w:rsidRPr="00F56C2E">
        <w:rPr>
          <w:rFonts w:ascii="Tahoma" w:hAnsi="Tahoma" w:cs="Tahoma"/>
          <w:b/>
          <w:color w:val="00B050"/>
        </w:rPr>
        <w:t>«</w:t>
      </w:r>
    </w:p>
    <w:p w:rsidR="00C55530" w:rsidRPr="00F56C2E" w:rsidRDefault="00C55530" w:rsidP="00C55530">
      <w:pPr>
        <w:keepNext/>
        <w:ind w:left="360"/>
        <w:jc w:val="both"/>
        <w:rPr>
          <w:rFonts w:ascii="Tahoma" w:hAnsi="Tahoma" w:cs="Tahoma"/>
          <w:b/>
        </w:rPr>
      </w:pPr>
    </w:p>
    <w:p w:rsidR="00C55530" w:rsidRPr="00F56C2E" w:rsidRDefault="00C55530" w:rsidP="00C55530">
      <w:pPr>
        <w:keepNext/>
        <w:jc w:val="both"/>
        <w:rPr>
          <w:rFonts w:ascii="Tahoma" w:hAnsi="Tahoma" w:cs="Tahoma"/>
        </w:rPr>
      </w:pPr>
      <w:r w:rsidRPr="00F56C2E">
        <w:rPr>
          <w:rFonts w:ascii="Tahoma" w:hAnsi="Tahoma" w:cs="Tahoma"/>
        </w:rPr>
        <w:t xml:space="preserve">Gospodarski subjekt s podpisom ESPD obrazca izrecno izjavlja, da sprejema pogoje razpisa, osnutek </w:t>
      </w:r>
      <w:r w:rsidR="00C70DB6" w:rsidRPr="00F56C2E">
        <w:rPr>
          <w:rFonts w:ascii="Tahoma" w:hAnsi="Tahoma" w:cs="Tahoma"/>
        </w:rPr>
        <w:t>pogodbe</w:t>
      </w:r>
      <w:r w:rsidRPr="00F56C2E">
        <w:rPr>
          <w:rFonts w:ascii="Tahoma" w:hAnsi="Tahoma" w:cs="Tahoma"/>
        </w:rPr>
        <w:t xml:space="preserve"> in da izpolnjuje vse pogoje, za izvedbo naročila.</w:t>
      </w:r>
    </w:p>
    <w:p w:rsidR="00C55530" w:rsidRPr="00F56C2E" w:rsidRDefault="00C55530" w:rsidP="007C6653">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1A6EFF" w:rsidRPr="00F56C2E" w:rsidTr="001A6EFF">
        <w:tc>
          <w:tcPr>
            <w:tcW w:w="8999" w:type="dxa"/>
            <w:tcBorders>
              <w:top w:val="single" w:sz="4" w:space="0" w:color="auto"/>
              <w:bottom w:val="single" w:sz="4" w:space="0" w:color="auto"/>
            </w:tcBorders>
          </w:tcPr>
          <w:p w:rsidR="001A6EFF" w:rsidRPr="00F56C2E" w:rsidRDefault="001A6EFF" w:rsidP="001A6EFF">
            <w:pPr>
              <w:keepNext/>
              <w:jc w:val="both"/>
              <w:rPr>
                <w:rFonts w:ascii="Tahoma" w:hAnsi="Tahoma" w:cs="Tahoma"/>
                <w:b/>
                <w:bCs/>
                <w:i/>
                <w:iCs/>
              </w:rPr>
            </w:pPr>
            <w:r w:rsidRPr="00F56C2E">
              <w:rPr>
                <w:rFonts w:ascii="Tahoma" w:hAnsi="Tahoma" w:cs="Tahoma"/>
              </w:rPr>
              <w:t xml:space="preserve">ESPD – PONUDNIK/GLAVNI PARTNER </w:t>
            </w:r>
          </w:p>
        </w:tc>
      </w:tr>
    </w:tbl>
    <w:p w:rsidR="001A6EFF" w:rsidRPr="00F56C2E" w:rsidRDefault="001A6EFF" w:rsidP="001A6EFF">
      <w:pPr>
        <w:keepLines/>
        <w:jc w:val="both"/>
        <w:rPr>
          <w:rFonts w:ascii="Tahoma" w:hAnsi="Tahoma" w:cs="Tahoma"/>
        </w:rPr>
      </w:pPr>
    </w:p>
    <w:p w:rsidR="001A6EFF" w:rsidRPr="00F56C2E" w:rsidRDefault="001A6EFF" w:rsidP="001A6EFF">
      <w:pPr>
        <w:keepLines/>
        <w:jc w:val="both"/>
        <w:rPr>
          <w:rFonts w:ascii="Tahoma" w:hAnsi="Tahoma" w:cs="Tahoma"/>
        </w:rPr>
      </w:pPr>
      <w:r w:rsidRPr="00F56C2E">
        <w:rPr>
          <w:rFonts w:ascii="Tahoma" w:hAnsi="Tahoma" w:cs="Tahoma"/>
        </w:rPr>
        <w:lastRenderedPageBreak/>
        <w:t xml:space="preserve">Ponudnik (oz. glavni partner v primeru skupne ponudbe) mora svoj obrazec ESPD izpolniti ter ga v .pdf formatu ali v elektronski obliki (nepodpisan .xml format, ki bo podpisan hkrati z oddajo ponudbe) naložiti na informacijski sistem e-JN </w:t>
      </w:r>
      <w:r w:rsidRPr="00F56C2E">
        <w:rPr>
          <w:rFonts w:ascii="Tahoma" w:hAnsi="Tahoma" w:cs="Tahoma"/>
          <w:b/>
          <w:u w:val="single"/>
        </w:rPr>
        <w:t>v razdelek »</w:t>
      </w:r>
      <w:r w:rsidR="00701FF6" w:rsidRPr="00F56C2E">
        <w:rPr>
          <w:rFonts w:ascii="Tahoma" w:hAnsi="Tahoma" w:cs="Tahoma"/>
          <w:b/>
          <w:u w:val="single"/>
        </w:rPr>
        <w:t>Dokumenti - ESPD - ponudnik</w:t>
      </w:r>
      <w:r w:rsidRPr="00F56C2E">
        <w:rPr>
          <w:rFonts w:ascii="Tahoma" w:hAnsi="Tahoma" w:cs="Tahoma"/>
          <w:b/>
          <w:u w:val="single"/>
        </w:rPr>
        <w:t>«</w:t>
      </w:r>
      <w:r w:rsidRPr="00F56C2E">
        <w:rPr>
          <w:rFonts w:ascii="Tahoma" w:hAnsi="Tahoma" w:cs="Tahoma"/>
          <w:u w:val="single"/>
        </w:rPr>
        <w:t>.</w:t>
      </w:r>
      <w:r w:rsidRPr="00F56C2E">
        <w:rPr>
          <w:rFonts w:ascii="Tahoma" w:hAnsi="Tahoma" w:cs="Tahoma"/>
        </w:rPr>
        <w:t xml:space="preserve"> </w:t>
      </w:r>
    </w:p>
    <w:p w:rsidR="001A6EFF" w:rsidRPr="00F56C2E" w:rsidRDefault="001A6EFF" w:rsidP="001A6EFF">
      <w:pPr>
        <w:keepLines/>
        <w:jc w:val="both"/>
        <w:rPr>
          <w:rFonts w:ascii="Tahoma" w:hAnsi="Tahoma" w:cs="Tahoma"/>
          <w:i/>
        </w:rPr>
      </w:pPr>
    </w:p>
    <w:p w:rsidR="001A6EFF" w:rsidRPr="00F56C2E" w:rsidRDefault="001A6EFF" w:rsidP="001A6EFF">
      <w:pPr>
        <w:keepLines/>
        <w:jc w:val="both"/>
        <w:rPr>
          <w:rFonts w:ascii="Tahoma" w:hAnsi="Tahoma" w:cs="Tahoma"/>
        </w:rPr>
      </w:pPr>
      <w:r w:rsidRPr="00F56C2E">
        <w:rPr>
          <w:rFonts w:ascii="Tahoma" w:hAnsi="Tahoma" w:cs="Tahoma"/>
          <w:i/>
        </w:rPr>
        <w:t xml:space="preserve">Tudi če ponudnik naloži podpisan ESPD v .pdf format, bo ta hkrati s podpisom ponudbe podpisan še enkrat. </w:t>
      </w:r>
    </w:p>
    <w:p w:rsidR="001A6EFF" w:rsidRPr="00F56C2E" w:rsidRDefault="001A6EFF" w:rsidP="001A6EFF">
      <w:pPr>
        <w:keepLines/>
        <w:jc w:val="both"/>
        <w:rPr>
          <w:rFonts w:ascii="Tahoma" w:hAnsi="Tahoma" w:cs="Tahoma"/>
        </w:rPr>
      </w:pPr>
    </w:p>
    <w:p w:rsidR="001A6EFF" w:rsidRPr="00F56C2E" w:rsidRDefault="001A6EFF" w:rsidP="001A6EFF">
      <w:pPr>
        <w:keepLines/>
        <w:jc w:val="both"/>
        <w:rPr>
          <w:rFonts w:ascii="Tahoma" w:hAnsi="Tahoma" w:cs="Tahoma"/>
          <w:i/>
        </w:rPr>
      </w:pPr>
      <w:r w:rsidRPr="00F56C2E">
        <w:rPr>
          <w:rFonts w:ascii="Tahoma" w:hAnsi="Tahoma" w:cs="Tahoma"/>
          <w:i/>
        </w:rPr>
        <w:t xml:space="preserve">Posamezni član/i skupine ponudnikov v okviru skupne ponudbe (partner/ji) mora/jo ESPD </w:t>
      </w:r>
      <w:r w:rsidRPr="00F56C2E">
        <w:rPr>
          <w:rFonts w:ascii="Tahoma" w:hAnsi="Tahoma" w:cs="Tahoma"/>
          <w:i/>
          <w:u w:val="single"/>
        </w:rPr>
        <w:t>naložiti v</w:t>
      </w:r>
      <w:r w:rsidRPr="00F56C2E">
        <w:rPr>
          <w:rFonts w:ascii="Tahoma" w:hAnsi="Tahoma" w:cs="Tahoma"/>
          <w:b/>
          <w:i/>
          <w:u w:val="single"/>
        </w:rPr>
        <w:t xml:space="preserve"> </w:t>
      </w:r>
      <w:r w:rsidRPr="00F56C2E">
        <w:rPr>
          <w:rFonts w:ascii="Tahoma" w:hAnsi="Tahoma" w:cs="Tahoma"/>
          <w:i/>
          <w:u w:val="single"/>
        </w:rPr>
        <w:t>razdelek »</w:t>
      </w:r>
      <w:r w:rsidR="00D85F36" w:rsidRPr="00F56C2E">
        <w:rPr>
          <w:rFonts w:ascii="Tahoma" w:hAnsi="Tahoma" w:cs="Tahoma"/>
          <w:i/>
          <w:u w:val="single"/>
        </w:rPr>
        <w:t xml:space="preserve">Sodelujoči - </w:t>
      </w:r>
      <w:r w:rsidRPr="00F56C2E">
        <w:rPr>
          <w:rFonts w:ascii="Tahoma" w:hAnsi="Tahoma" w:cs="Tahoma"/>
          <w:i/>
          <w:u w:val="single"/>
        </w:rPr>
        <w:t>ESPD – ostali sodelujoči« (Priloga 3/2)</w:t>
      </w:r>
      <w:r w:rsidRPr="00F56C2E">
        <w:rPr>
          <w:rFonts w:ascii="Tahoma" w:hAnsi="Tahoma" w:cs="Tahoma"/>
          <w:i/>
        </w:rPr>
        <w:t xml:space="preserve">.   </w:t>
      </w:r>
    </w:p>
    <w:p w:rsidR="0096141E" w:rsidRPr="00F56C2E" w:rsidRDefault="0096141E" w:rsidP="001A6EFF">
      <w:pPr>
        <w:keepLines/>
        <w:jc w:val="both"/>
        <w:rPr>
          <w:rFonts w:ascii="Tahoma" w:hAnsi="Tahoma" w:cs="Tahoma"/>
          <w:i/>
        </w:rPr>
      </w:pPr>
    </w:p>
    <w:p w:rsidR="00F310F2" w:rsidRPr="00F56C2E" w:rsidRDefault="00F310F2" w:rsidP="00CA7B60">
      <w:pPr>
        <w:keepNext/>
        <w:keepLines/>
        <w:numPr>
          <w:ilvl w:val="0"/>
          <w:numId w:val="11"/>
        </w:numPr>
        <w:jc w:val="both"/>
        <w:rPr>
          <w:rFonts w:ascii="Tahoma" w:hAnsi="Tahoma" w:cs="Tahoma"/>
          <w:b/>
          <w:color w:val="00B050"/>
        </w:rPr>
      </w:pPr>
      <w:r w:rsidRPr="00F56C2E">
        <w:rPr>
          <w:rFonts w:ascii="Tahoma" w:hAnsi="Tahoma" w:cs="Tahoma"/>
          <w:b/>
          <w:color w:val="00B050"/>
        </w:rPr>
        <w:t>Razdelek »</w:t>
      </w:r>
      <w:r w:rsidR="00D85F36" w:rsidRPr="00F56C2E">
        <w:rPr>
          <w:rFonts w:ascii="Tahoma" w:hAnsi="Tahoma" w:cs="Tahoma"/>
          <w:b/>
          <w:color w:val="00B050"/>
        </w:rPr>
        <w:t xml:space="preserve">Sodelujoči - </w:t>
      </w:r>
      <w:r w:rsidRPr="00F56C2E">
        <w:rPr>
          <w:rFonts w:ascii="Tahoma" w:hAnsi="Tahoma" w:cs="Tahoma"/>
          <w:b/>
          <w:color w:val="00B050"/>
        </w:rPr>
        <w:t>ESPD – ostali sodelujoči«</w:t>
      </w:r>
    </w:p>
    <w:p w:rsidR="00C55530" w:rsidRPr="00F56C2E" w:rsidRDefault="00C55530" w:rsidP="00C55530">
      <w:pPr>
        <w:keepNext/>
        <w:jc w:val="both"/>
        <w:rPr>
          <w:rFonts w:ascii="Tahoma" w:hAnsi="Tahoma" w:cs="Tahoma"/>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99"/>
      </w:tblGrid>
      <w:tr w:rsidR="00CD2D37" w:rsidRPr="00F56C2E" w:rsidTr="00556277">
        <w:tc>
          <w:tcPr>
            <w:tcW w:w="8999" w:type="dxa"/>
            <w:tcBorders>
              <w:top w:val="single" w:sz="4" w:space="0" w:color="auto"/>
              <w:bottom w:val="single" w:sz="4" w:space="0" w:color="auto"/>
            </w:tcBorders>
          </w:tcPr>
          <w:p w:rsidR="00C55530" w:rsidRPr="00F56C2E" w:rsidRDefault="001A6EFF" w:rsidP="002D35D4">
            <w:pPr>
              <w:keepNext/>
              <w:jc w:val="both"/>
              <w:rPr>
                <w:rFonts w:ascii="Tahoma" w:hAnsi="Tahoma" w:cs="Tahoma"/>
                <w:b/>
                <w:bCs/>
                <w:i/>
                <w:iCs/>
              </w:rPr>
            </w:pPr>
            <w:r w:rsidRPr="00F56C2E">
              <w:rPr>
                <w:rFonts w:ascii="Tahoma" w:hAnsi="Tahoma" w:cs="Tahoma"/>
              </w:rPr>
              <w:t>ESPD – OSTALI SODELUJOČI</w:t>
            </w:r>
          </w:p>
        </w:tc>
      </w:tr>
    </w:tbl>
    <w:p w:rsidR="001A6EFF" w:rsidRPr="00F56C2E" w:rsidRDefault="001A6EFF" w:rsidP="00C55530">
      <w:pPr>
        <w:keepNext/>
        <w:jc w:val="both"/>
        <w:rPr>
          <w:rFonts w:ascii="Tahoma" w:hAnsi="Tahoma" w:cs="Tahoma"/>
        </w:rPr>
      </w:pPr>
    </w:p>
    <w:p w:rsidR="001A6EFF" w:rsidRPr="00F56C2E" w:rsidRDefault="001A6EFF" w:rsidP="001A6EFF">
      <w:pPr>
        <w:keepLines/>
        <w:jc w:val="both"/>
        <w:rPr>
          <w:rFonts w:ascii="Tahoma" w:hAnsi="Tahoma" w:cs="Tahoma"/>
        </w:rPr>
      </w:pPr>
      <w:r w:rsidRPr="00F56C2E">
        <w:rPr>
          <w:rFonts w:ascii="Tahoma" w:hAnsi="Tahoma" w:cs="Tahoma"/>
        </w:rPr>
        <w:t xml:space="preserve">Za vse v ponudbi navedene </w:t>
      </w:r>
      <w:r w:rsidRPr="00F56C2E">
        <w:rPr>
          <w:rFonts w:ascii="Tahoma" w:hAnsi="Tahoma" w:cs="Tahoma"/>
          <w:u w:val="single"/>
        </w:rPr>
        <w:t>partnerje</w:t>
      </w:r>
      <w:r w:rsidRPr="00F56C2E">
        <w:rPr>
          <w:rFonts w:ascii="Tahoma" w:hAnsi="Tahoma" w:cs="Tahoma"/>
        </w:rPr>
        <w:t xml:space="preserve"> </w:t>
      </w:r>
      <w:r w:rsidRPr="00F56C2E">
        <w:rPr>
          <w:rFonts w:ascii="Tahoma" w:hAnsi="Tahoma" w:cs="Tahoma"/>
          <w:i/>
        </w:rPr>
        <w:t>(v primeru skupne ponudbe)</w:t>
      </w:r>
      <w:r w:rsidRPr="00F56C2E">
        <w:rPr>
          <w:rFonts w:ascii="Tahoma" w:hAnsi="Tahoma" w:cs="Tahoma"/>
        </w:rPr>
        <w:t xml:space="preserve">, in/ali </w:t>
      </w:r>
      <w:r w:rsidRPr="00F56C2E">
        <w:rPr>
          <w:rFonts w:ascii="Tahoma" w:hAnsi="Tahoma" w:cs="Tahoma"/>
          <w:u w:val="single"/>
        </w:rPr>
        <w:t>podizvajalce</w:t>
      </w:r>
      <w:r w:rsidRPr="00F56C2E">
        <w:rPr>
          <w:rFonts w:ascii="Tahoma" w:hAnsi="Tahoma" w:cs="Tahoma"/>
          <w:iCs/>
        </w:rPr>
        <w:t xml:space="preserve"> </w:t>
      </w:r>
      <w:r w:rsidRPr="00F56C2E">
        <w:rPr>
          <w:rFonts w:ascii="Tahoma" w:hAnsi="Tahoma" w:cs="Tahoma"/>
          <w:i/>
          <w:iCs/>
        </w:rPr>
        <w:t>(če ponudnik izvaja javno naročilo s podizvajalci)</w:t>
      </w:r>
      <w:r w:rsidRPr="00F56C2E">
        <w:rPr>
          <w:rFonts w:ascii="Tahoma" w:hAnsi="Tahoma" w:cs="Tahoma"/>
          <w:iCs/>
        </w:rPr>
        <w:t xml:space="preserve"> in/ali </w:t>
      </w:r>
      <w:r w:rsidRPr="00F56C2E">
        <w:rPr>
          <w:rFonts w:ascii="Tahoma" w:hAnsi="Tahoma" w:cs="Tahoma"/>
          <w:iCs/>
          <w:u w:val="single"/>
        </w:rPr>
        <w:t>subjekte, katerih zmogljivost uporablja ponudnik</w:t>
      </w:r>
      <w:r w:rsidRPr="00F56C2E">
        <w:rPr>
          <w:rFonts w:ascii="Tahoma" w:hAnsi="Tahoma" w:cs="Tahoma"/>
          <w:iCs/>
        </w:rPr>
        <w:t xml:space="preserve"> </w:t>
      </w:r>
      <w:r w:rsidRPr="00F56C2E">
        <w:rPr>
          <w:rFonts w:ascii="Tahoma" w:hAnsi="Tahoma" w:cs="Tahoma"/>
          <w:i/>
          <w:iCs/>
        </w:rPr>
        <w:t>(v kolikor bo ponudnik uporabil zmogljivosti drugih subjektov za izvedbo javnega naročila)</w:t>
      </w:r>
      <w:r w:rsidRPr="00F56C2E">
        <w:rPr>
          <w:rFonts w:ascii="Tahoma" w:hAnsi="Tahoma" w:cs="Tahoma"/>
          <w:iCs/>
        </w:rPr>
        <w:t>,</w:t>
      </w:r>
      <w:r w:rsidRPr="00F56C2E">
        <w:rPr>
          <w:rFonts w:ascii="Tahoma" w:hAnsi="Tahoma" w:cs="Tahoma"/>
        </w:rPr>
        <w:t xml:space="preserve"> mora ponudnik izpolnjene ESPD obrazce (za vsakega od ostalih sodelujočih) v .pdf obliki ali v .xml formatu (elektronsko podpisan) naložiti na informacijski sistem e-JN </w:t>
      </w:r>
      <w:r w:rsidRPr="00F56C2E">
        <w:rPr>
          <w:rFonts w:ascii="Tahoma" w:hAnsi="Tahoma" w:cs="Tahoma"/>
          <w:b/>
        </w:rPr>
        <w:t>v razdelek »</w:t>
      </w:r>
      <w:r w:rsidR="00D85F36" w:rsidRPr="00F56C2E">
        <w:rPr>
          <w:rFonts w:ascii="Tahoma" w:hAnsi="Tahoma" w:cs="Tahoma"/>
          <w:b/>
        </w:rPr>
        <w:t xml:space="preserve">Sodelujoči - </w:t>
      </w:r>
      <w:r w:rsidRPr="00F56C2E">
        <w:rPr>
          <w:rFonts w:ascii="Tahoma" w:hAnsi="Tahoma" w:cs="Tahoma"/>
          <w:b/>
        </w:rPr>
        <w:t>ESPD – ostali sodelujoči«</w:t>
      </w:r>
      <w:r w:rsidRPr="00F56C2E">
        <w:rPr>
          <w:rFonts w:ascii="Tahoma" w:hAnsi="Tahoma" w:cs="Tahoma"/>
        </w:rPr>
        <w:t>.</w:t>
      </w:r>
    </w:p>
    <w:p w:rsidR="00581A20" w:rsidRPr="00F56C2E" w:rsidRDefault="00581A20" w:rsidP="007C6653">
      <w:pPr>
        <w:keepNext/>
        <w:jc w:val="both"/>
        <w:rPr>
          <w:rFonts w:ascii="Tahoma" w:hAnsi="Tahoma" w:cs="Tahoma"/>
        </w:rPr>
      </w:pPr>
    </w:p>
    <w:p w:rsidR="00F310F2" w:rsidRPr="00F56C2E" w:rsidRDefault="00F310F2" w:rsidP="00CA7B60">
      <w:pPr>
        <w:keepNext/>
        <w:keepLines/>
        <w:numPr>
          <w:ilvl w:val="0"/>
          <w:numId w:val="11"/>
        </w:numPr>
        <w:jc w:val="both"/>
        <w:rPr>
          <w:rFonts w:ascii="Tahoma" w:hAnsi="Tahoma" w:cs="Tahoma"/>
          <w:b/>
          <w:color w:val="00B050"/>
        </w:rPr>
      </w:pPr>
      <w:r w:rsidRPr="00F56C2E">
        <w:rPr>
          <w:rFonts w:ascii="Tahoma" w:hAnsi="Tahoma" w:cs="Tahoma"/>
          <w:b/>
          <w:color w:val="00B050"/>
        </w:rPr>
        <w:t>Razdelek »</w:t>
      </w:r>
      <w:r w:rsidR="000769DC" w:rsidRPr="00F56C2E">
        <w:rPr>
          <w:rFonts w:ascii="Tahoma" w:hAnsi="Tahoma" w:cs="Tahoma"/>
          <w:b/>
          <w:color w:val="00B050"/>
        </w:rPr>
        <w:t>Dokumenti - ostale priloge</w:t>
      </w:r>
      <w:r w:rsidRPr="00F56C2E">
        <w:rPr>
          <w:rFonts w:ascii="Tahoma" w:hAnsi="Tahoma" w:cs="Tahoma"/>
          <w:b/>
          <w:color w:val="00B050"/>
        </w:rPr>
        <w:t>«</w:t>
      </w:r>
    </w:p>
    <w:p w:rsidR="00C55530" w:rsidRPr="00F56C2E" w:rsidRDefault="00C55530" w:rsidP="00C55530">
      <w:pPr>
        <w:keepNext/>
        <w:jc w:val="both"/>
        <w:rPr>
          <w:rFonts w:ascii="Tahoma" w:hAnsi="Tahoma" w:cs="Tahoma"/>
          <w:b/>
        </w:rPr>
      </w:pPr>
    </w:p>
    <w:p w:rsidR="00C55530" w:rsidRPr="00F56C2E" w:rsidRDefault="00C55530" w:rsidP="00C55530">
      <w:pPr>
        <w:keepNext/>
        <w:jc w:val="both"/>
        <w:rPr>
          <w:rFonts w:ascii="Tahoma" w:hAnsi="Tahoma" w:cs="Tahoma"/>
        </w:rPr>
      </w:pPr>
      <w:r w:rsidRPr="00F56C2E">
        <w:rPr>
          <w:rFonts w:ascii="Tahoma" w:hAnsi="Tahoma" w:cs="Tahoma"/>
        </w:rPr>
        <w:t>Ponudnik v informacijskem sistemu e-JN</w:t>
      </w:r>
      <w:r w:rsidRPr="00F56C2E">
        <w:rPr>
          <w:rFonts w:ascii="Tahoma" w:hAnsi="Tahoma" w:cs="Tahoma"/>
          <w:b/>
        </w:rPr>
        <w:t xml:space="preserve"> v razdelek »</w:t>
      </w:r>
      <w:r w:rsidR="000769DC" w:rsidRPr="00F56C2E">
        <w:rPr>
          <w:rFonts w:ascii="Tahoma" w:hAnsi="Tahoma" w:cs="Tahoma"/>
          <w:b/>
        </w:rPr>
        <w:t>Dokumenti - ostale priloge</w:t>
      </w:r>
      <w:r w:rsidRPr="00F56C2E">
        <w:rPr>
          <w:rFonts w:ascii="Tahoma" w:hAnsi="Tahoma" w:cs="Tahoma"/>
          <w:b/>
        </w:rPr>
        <w:t xml:space="preserve">« </w:t>
      </w:r>
      <w:r w:rsidRPr="00F56C2E">
        <w:rPr>
          <w:rFonts w:ascii="Tahoma" w:hAnsi="Tahoma" w:cs="Tahoma"/>
        </w:rPr>
        <w:t>naloži ostalo ponudbeno dokumentacijo, ki je zahtevana s to razpisno dokumentacijo</w:t>
      </w:r>
      <w:r w:rsidR="008D35B9" w:rsidRPr="00F56C2E">
        <w:rPr>
          <w:rFonts w:ascii="Tahoma" w:hAnsi="Tahoma" w:cs="Tahoma"/>
        </w:rPr>
        <w:t>.</w:t>
      </w:r>
    </w:p>
    <w:p w:rsidR="00C55530" w:rsidRPr="00F56C2E" w:rsidRDefault="00C55530" w:rsidP="00C55530">
      <w:pPr>
        <w:keepNext/>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F56C2E" w:rsidTr="00172798">
        <w:tc>
          <w:tcPr>
            <w:tcW w:w="599" w:type="dxa"/>
            <w:tcBorders>
              <w:right w:val="nil"/>
            </w:tcBorders>
          </w:tcPr>
          <w:p w:rsidR="007C70A1" w:rsidRPr="00F56C2E" w:rsidRDefault="007C70A1" w:rsidP="00172798">
            <w:pPr>
              <w:jc w:val="both"/>
              <w:rPr>
                <w:rFonts w:ascii="Tahoma" w:hAnsi="Tahoma" w:cs="Tahoma"/>
              </w:rPr>
            </w:pPr>
          </w:p>
        </w:tc>
        <w:tc>
          <w:tcPr>
            <w:tcW w:w="7126" w:type="dxa"/>
            <w:tcBorders>
              <w:left w:val="nil"/>
            </w:tcBorders>
          </w:tcPr>
          <w:p w:rsidR="007C70A1" w:rsidRPr="00F56C2E" w:rsidRDefault="007C70A1" w:rsidP="00172798">
            <w:pPr>
              <w:jc w:val="both"/>
              <w:rPr>
                <w:rFonts w:ascii="Tahoma" w:hAnsi="Tahoma" w:cs="Tahoma"/>
              </w:rPr>
            </w:pPr>
            <w:r w:rsidRPr="00F56C2E">
              <w:rPr>
                <w:rFonts w:ascii="Tahoma" w:hAnsi="Tahoma" w:cs="Tahoma"/>
              </w:rPr>
              <w:t xml:space="preserve">PODATKI O PONUDNIKU </w:t>
            </w:r>
          </w:p>
        </w:tc>
        <w:tc>
          <w:tcPr>
            <w:tcW w:w="912" w:type="dxa"/>
            <w:tcBorders>
              <w:right w:val="nil"/>
            </w:tcBorders>
          </w:tcPr>
          <w:p w:rsidR="007C70A1" w:rsidRPr="00F56C2E" w:rsidRDefault="001E7EEC" w:rsidP="00172798">
            <w:pPr>
              <w:jc w:val="both"/>
              <w:rPr>
                <w:rFonts w:ascii="Tahoma" w:hAnsi="Tahoma" w:cs="Tahoma"/>
                <w:b/>
              </w:rPr>
            </w:pPr>
            <w:r w:rsidRPr="00F56C2E">
              <w:rPr>
                <w:rFonts w:ascii="Tahoma" w:hAnsi="Tahoma" w:cs="Tahoma"/>
                <w:b/>
              </w:rPr>
              <w:t>P</w:t>
            </w:r>
            <w:r w:rsidR="007C70A1" w:rsidRPr="00F56C2E">
              <w:rPr>
                <w:rFonts w:ascii="Tahoma" w:hAnsi="Tahoma" w:cs="Tahoma"/>
                <w:b/>
              </w:rPr>
              <w:t xml:space="preserve">riloga </w:t>
            </w:r>
          </w:p>
        </w:tc>
        <w:tc>
          <w:tcPr>
            <w:tcW w:w="551" w:type="dxa"/>
            <w:tcBorders>
              <w:left w:val="nil"/>
            </w:tcBorders>
          </w:tcPr>
          <w:p w:rsidR="007C70A1" w:rsidRPr="00F56C2E" w:rsidRDefault="007C70A1" w:rsidP="00172798">
            <w:pPr>
              <w:jc w:val="both"/>
              <w:rPr>
                <w:rFonts w:ascii="Tahoma" w:hAnsi="Tahoma" w:cs="Tahoma"/>
                <w:b/>
              </w:rPr>
            </w:pPr>
            <w:r w:rsidRPr="00F56C2E">
              <w:rPr>
                <w:rFonts w:ascii="Tahoma" w:hAnsi="Tahoma" w:cs="Tahoma"/>
                <w:b/>
              </w:rPr>
              <w:t>1</w:t>
            </w:r>
          </w:p>
        </w:tc>
      </w:tr>
    </w:tbl>
    <w:p w:rsidR="006D2369" w:rsidRPr="00F56C2E" w:rsidRDefault="007C70A1" w:rsidP="00172798">
      <w:pPr>
        <w:jc w:val="both"/>
        <w:rPr>
          <w:rFonts w:ascii="Tahoma" w:hAnsi="Tahoma" w:cs="Tahoma"/>
        </w:rPr>
      </w:pPr>
      <w:r w:rsidRPr="00F56C2E">
        <w:rPr>
          <w:rFonts w:ascii="Tahoma" w:hAnsi="Tahoma" w:cs="Tahoma"/>
        </w:rPr>
        <w:t xml:space="preserve">Prilogo je potrebno izpolniti, podpisati in žigosati. </w:t>
      </w:r>
      <w:r w:rsidR="00623F48" w:rsidRPr="00F56C2E">
        <w:rPr>
          <w:rFonts w:ascii="Tahoma" w:hAnsi="Tahoma" w:cs="Tahoma"/>
        </w:rPr>
        <w:t xml:space="preserve">V primeru </w:t>
      </w:r>
      <w:r w:rsidR="00C765A2" w:rsidRPr="00F56C2E">
        <w:rPr>
          <w:rFonts w:ascii="Tahoma" w:hAnsi="Tahoma" w:cs="Tahoma"/>
        </w:rPr>
        <w:t>skupn</w:t>
      </w:r>
      <w:r w:rsidR="00623F48" w:rsidRPr="00F56C2E">
        <w:rPr>
          <w:rFonts w:ascii="Tahoma" w:hAnsi="Tahoma" w:cs="Tahoma"/>
        </w:rPr>
        <w:t>e</w:t>
      </w:r>
      <w:r w:rsidR="00C765A2" w:rsidRPr="00F56C2E">
        <w:rPr>
          <w:rFonts w:ascii="Tahoma" w:hAnsi="Tahoma" w:cs="Tahoma"/>
        </w:rPr>
        <w:t xml:space="preserve"> ponudb</w:t>
      </w:r>
      <w:r w:rsidR="00623F48" w:rsidRPr="00F56C2E">
        <w:rPr>
          <w:rFonts w:ascii="Tahoma" w:hAnsi="Tahoma" w:cs="Tahoma"/>
        </w:rPr>
        <w:t>e</w:t>
      </w:r>
      <w:r w:rsidR="00C765A2" w:rsidRPr="00F56C2E">
        <w:rPr>
          <w:rFonts w:ascii="Tahoma" w:hAnsi="Tahoma" w:cs="Tahoma"/>
        </w:rPr>
        <w:t xml:space="preserve"> morajo razmnožen obrazec </w:t>
      </w:r>
      <w:r w:rsidR="00A55A05" w:rsidRPr="00F56C2E">
        <w:rPr>
          <w:rFonts w:ascii="Tahoma" w:hAnsi="Tahoma" w:cs="Tahoma"/>
        </w:rPr>
        <w:t>P</w:t>
      </w:r>
      <w:r w:rsidR="00C765A2" w:rsidRPr="00F56C2E">
        <w:rPr>
          <w:rFonts w:ascii="Tahoma" w:hAnsi="Tahoma" w:cs="Tahoma"/>
        </w:rPr>
        <w:t xml:space="preserve">riloge 1 </w:t>
      </w:r>
      <w:r w:rsidR="009D3D5B" w:rsidRPr="00F56C2E">
        <w:rPr>
          <w:rFonts w:ascii="Tahoma" w:hAnsi="Tahoma" w:cs="Tahoma"/>
        </w:rPr>
        <w:t xml:space="preserve">izpolniti </w:t>
      </w:r>
      <w:r w:rsidR="00C765A2" w:rsidRPr="00F56C2E">
        <w:rPr>
          <w:rFonts w:ascii="Tahoma" w:hAnsi="Tahoma" w:cs="Tahoma"/>
        </w:rPr>
        <w:t>vsi ponudniki</w:t>
      </w:r>
      <w:r w:rsidR="00623F48" w:rsidRPr="00F56C2E">
        <w:rPr>
          <w:rFonts w:ascii="Tahoma" w:hAnsi="Tahoma" w:cs="Tahoma"/>
        </w:rPr>
        <w:t xml:space="preserve"> – partnerji</w:t>
      </w:r>
      <w:r w:rsidR="00C765A2" w:rsidRPr="00F56C2E">
        <w:rPr>
          <w:rFonts w:ascii="Tahoma" w:hAnsi="Tahoma" w:cs="Tahoma"/>
        </w:rPr>
        <w:t xml:space="preserve">. </w:t>
      </w:r>
      <w:r w:rsidR="00EA629F" w:rsidRPr="00F56C2E">
        <w:rPr>
          <w:rFonts w:ascii="Tahoma" w:hAnsi="Tahoma" w:cs="Tahoma"/>
        </w:rPr>
        <w:t>K tej prilogi se priloži tudi pravni akt o skupni izvedbi naročila.</w:t>
      </w:r>
    </w:p>
    <w:p w:rsidR="00F310F2" w:rsidRPr="00F56C2E" w:rsidRDefault="00F310F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310F2" w:rsidRPr="00F56C2E" w:rsidTr="00171A82">
        <w:tc>
          <w:tcPr>
            <w:tcW w:w="7725" w:type="dxa"/>
          </w:tcPr>
          <w:p w:rsidR="00F310F2" w:rsidRPr="00F56C2E" w:rsidRDefault="00F310F2" w:rsidP="00171A82">
            <w:pPr>
              <w:keepNext/>
              <w:keepLines/>
              <w:jc w:val="both"/>
              <w:rPr>
                <w:rFonts w:ascii="Tahoma" w:hAnsi="Tahoma" w:cs="Tahoma"/>
              </w:rPr>
            </w:pPr>
            <w:r w:rsidRPr="00F56C2E">
              <w:rPr>
                <w:rFonts w:ascii="Tahoma" w:hAnsi="Tahoma" w:cs="Tahoma"/>
              </w:rPr>
              <w:t xml:space="preserve">PONUDBA </w:t>
            </w:r>
          </w:p>
        </w:tc>
        <w:tc>
          <w:tcPr>
            <w:tcW w:w="1417" w:type="dxa"/>
          </w:tcPr>
          <w:p w:rsidR="00F310F2" w:rsidRPr="00F56C2E" w:rsidRDefault="00F310F2" w:rsidP="00171A82">
            <w:pPr>
              <w:keepNext/>
              <w:keepLines/>
              <w:ind w:left="-211" w:firstLine="211"/>
              <w:jc w:val="both"/>
              <w:rPr>
                <w:rFonts w:ascii="Tahoma" w:hAnsi="Tahoma" w:cs="Tahoma"/>
                <w:b/>
                <w:i/>
              </w:rPr>
            </w:pPr>
            <w:r w:rsidRPr="00F56C2E">
              <w:rPr>
                <w:rFonts w:ascii="Tahoma" w:hAnsi="Tahoma" w:cs="Tahoma"/>
                <w:b/>
                <w:i/>
              </w:rPr>
              <w:t>Priloga 2</w:t>
            </w:r>
          </w:p>
        </w:tc>
      </w:tr>
    </w:tbl>
    <w:p w:rsidR="00F310F2" w:rsidRPr="00F56C2E" w:rsidRDefault="00F310F2" w:rsidP="00F310F2">
      <w:pPr>
        <w:keepNext/>
        <w:keepLines/>
        <w:ind w:right="-142"/>
        <w:jc w:val="both"/>
        <w:rPr>
          <w:rFonts w:ascii="Tahoma" w:hAnsi="Tahoma" w:cs="Tahoma"/>
        </w:rPr>
      </w:pPr>
      <w:r w:rsidRPr="00F56C2E">
        <w:rPr>
          <w:rFonts w:ascii="Tahoma" w:hAnsi="Tahoma" w:cs="Tahoma"/>
        </w:rPr>
        <w:t xml:space="preserve">Ponudnik mora Prilogo izpolniti, podpisati in žigosati ter jo v pdf. formatu </w:t>
      </w:r>
      <w:r w:rsidRPr="00F56C2E">
        <w:rPr>
          <w:rFonts w:ascii="Tahoma" w:hAnsi="Tahoma" w:cs="Tahoma"/>
          <w:u w:val="single"/>
        </w:rPr>
        <w:t>naložiti v</w:t>
      </w:r>
      <w:r w:rsidRPr="00F56C2E">
        <w:rPr>
          <w:rFonts w:ascii="Tahoma" w:hAnsi="Tahoma" w:cs="Tahoma"/>
          <w:b/>
          <w:u w:val="single"/>
        </w:rPr>
        <w:t xml:space="preserve"> razdelek »</w:t>
      </w:r>
      <w:r w:rsidR="000769DC" w:rsidRPr="00F56C2E">
        <w:rPr>
          <w:rFonts w:ascii="Tahoma" w:hAnsi="Tahoma" w:cs="Tahoma"/>
          <w:b/>
          <w:u w:val="single"/>
        </w:rPr>
        <w:t>Dokumenti - ostale priloge</w:t>
      </w:r>
      <w:r w:rsidRPr="00F56C2E">
        <w:rPr>
          <w:rFonts w:ascii="Tahoma" w:hAnsi="Tahoma" w:cs="Tahoma"/>
          <w:b/>
          <w:u w:val="single"/>
        </w:rPr>
        <w:t>«</w:t>
      </w:r>
      <w:r w:rsidRPr="00F56C2E">
        <w:rPr>
          <w:rFonts w:ascii="Tahoma" w:hAnsi="Tahoma" w:cs="Tahoma"/>
        </w:rPr>
        <w:t>.</w:t>
      </w:r>
    </w:p>
    <w:p w:rsidR="00A37C8B" w:rsidRPr="00F56C2E" w:rsidRDefault="00A37C8B"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F56C2E" w:rsidTr="006938C6">
        <w:tc>
          <w:tcPr>
            <w:tcW w:w="599" w:type="dxa"/>
            <w:tcBorders>
              <w:right w:val="nil"/>
            </w:tcBorders>
          </w:tcPr>
          <w:p w:rsidR="00A37C8B" w:rsidRPr="00F56C2E" w:rsidRDefault="00A37C8B" w:rsidP="006938C6">
            <w:pPr>
              <w:jc w:val="both"/>
              <w:rPr>
                <w:rFonts w:ascii="Tahoma" w:hAnsi="Tahoma" w:cs="Tahoma"/>
              </w:rPr>
            </w:pPr>
          </w:p>
        </w:tc>
        <w:tc>
          <w:tcPr>
            <w:tcW w:w="7126" w:type="dxa"/>
            <w:tcBorders>
              <w:left w:val="nil"/>
            </w:tcBorders>
          </w:tcPr>
          <w:p w:rsidR="00A37C8B" w:rsidRPr="00F56C2E" w:rsidRDefault="00A37C8B" w:rsidP="006938C6">
            <w:pPr>
              <w:jc w:val="both"/>
              <w:rPr>
                <w:rFonts w:ascii="Tahoma" w:hAnsi="Tahoma" w:cs="Tahoma"/>
              </w:rPr>
            </w:pPr>
            <w:r w:rsidRPr="00F56C2E">
              <w:rPr>
                <w:rFonts w:ascii="Tahoma" w:hAnsi="Tahoma" w:cs="Tahoma"/>
              </w:rPr>
              <w:t>PRAVNI AKT O SKUPNI IZVEDBI NAROČILA</w:t>
            </w:r>
          </w:p>
        </w:tc>
        <w:tc>
          <w:tcPr>
            <w:tcW w:w="912" w:type="dxa"/>
            <w:tcBorders>
              <w:right w:val="nil"/>
            </w:tcBorders>
          </w:tcPr>
          <w:p w:rsidR="00A37C8B" w:rsidRPr="00F56C2E" w:rsidRDefault="00A37C8B" w:rsidP="006938C6">
            <w:pPr>
              <w:jc w:val="both"/>
              <w:rPr>
                <w:rFonts w:ascii="Tahoma" w:hAnsi="Tahoma" w:cs="Tahoma"/>
                <w:b/>
              </w:rPr>
            </w:pPr>
            <w:r w:rsidRPr="00F56C2E">
              <w:rPr>
                <w:rFonts w:ascii="Tahoma" w:hAnsi="Tahoma" w:cs="Tahoma"/>
                <w:b/>
              </w:rPr>
              <w:t xml:space="preserve">Priloga </w:t>
            </w:r>
          </w:p>
        </w:tc>
        <w:tc>
          <w:tcPr>
            <w:tcW w:w="551" w:type="dxa"/>
            <w:tcBorders>
              <w:left w:val="nil"/>
            </w:tcBorders>
          </w:tcPr>
          <w:p w:rsidR="00A37C8B" w:rsidRPr="00F56C2E" w:rsidRDefault="00A37C8B" w:rsidP="006938C6">
            <w:pPr>
              <w:jc w:val="both"/>
              <w:rPr>
                <w:rFonts w:ascii="Tahoma" w:hAnsi="Tahoma" w:cs="Tahoma"/>
                <w:b/>
              </w:rPr>
            </w:pPr>
            <w:r w:rsidRPr="00F56C2E">
              <w:rPr>
                <w:rFonts w:ascii="Tahoma" w:hAnsi="Tahoma" w:cs="Tahoma"/>
                <w:b/>
              </w:rPr>
              <w:t>2</w:t>
            </w:r>
            <w:r w:rsidR="00F310F2" w:rsidRPr="00F56C2E">
              <w:rPr>
                <w:rFonts w:ascii="Tahoma" w:hAnsi="Tahoma" w:cs="Tahoma"/>
                <w:b/>
              </w:rPr>
              <w:t>/1</w:t>
            </w:r>
          </w:p>
        </w:tc>
      </w:tr>
    </w:tbl>
    <w:p w:rsidR="008A32AB" w:rsidRPr="00F56C2E" w:rsidRDefault="00A37C8B" w:rsidP="00172798">
      <w:pPr>
        <w:jc w:val="both"/>
        <w:rPr>
          <w:rFonts w:ascii="Tahoma" w:hAnsi="Tahoma" w:cs="Tahoma"/>
        </w:rPr>
      </w:pPr>
      <w:r w:rsidRPr="00F56C2E">
        <w:rPr>
          <w:rFonts w:ascii="Tahoma" w:hAnsi="Tahoma" w:cs="Tahoma"/>
        </w:rPr>
        <w:t>V primeru skupne ponudbe morajo ponudniki k tej prilogi se priložiti pravni akt o skupni izvedbi naročila.</w:t>
      </w:r>
    </w:p>
    <w:p w:rsidR="000572F6" w:rsidRPr="00F56C2E" w:rsidRDefault="000572F6" w:rsidP="00172798">
      <w:pPr>
        <w:jc w:val="both"/>
        <w:rPr>
          <w:rFonts w:ascii="Tahoma" w:hAnsi="Tahoma" w:cs="Tahoma"/>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2835"/>
      </w:tblGrid>
      <w:tr w:rsidR="00CD2D37" w:rsidRPr="00F56C2E" w:rsidTr="003A54F5">
        <w:tc>
          <w:tcPr>
            <w:tcW w:w="6305" w:type="dxa"/>
            <w:tcBorders>
              <w:top w:val="single" w:sz="4" w:space="0" w:color="auto"/>
              <w:bottom w:val="single" w:sz="4" w:space="0" w:color="auto"/>
            </w:tcBorders>
          </w:tcPr>
          <w:p w:rsidR="00C55530" w:rsidRPr="00F56C2E" w:rsidRDefault="00C55530" w:rsidP="00633AB4">
            <w:pPr>
              <w:keepNext/>
              <w:jc w:val="both"/>
              <w:rPr>
                <w:rFonts w:ascii="Tahoma" w:hAnsi="Tahoma" w:cs="Tahoma"/>
              </w:rPr>
            </w:pPr>
            <w:r w:rsidRPr="00F56C2E">
              <w:rPr>
                <w:rFonts w:ascii="Tahoma" w:hAnsi="Tahoma" w:cs="Tahoma"/>
              </w:rPr>
              <w:t>POOBLASTILA</w:t>
            </w:r>
            <w:r w:rsidR="00633AB4" w:rsidRPr="00F56C2E">
              <w:rPr>
                <w:rFonts w:ascii="Tahoma" w:hAnsi="Tahoma" w:cs="Tahoma"/>
              </w:rPr>
              <w:t xml:space="preserve"> PRAVNIH IN </w:t>
            </w:r>
            <w:r w:rsidRPr="00F56C2E">
              <w:rPr>
                <w:rFonts w:ascii="Tahoma" w:hAnsi="Tahoma" w:cs="Tahoma"/>
              </w:rPr>
              <w:t>FIZIČNIH OSEB</w:t>
            </w:r>
          </w:p>
        </w:tc>
        <w:tc>
          <w:tcPr>
            <w:tcW w:w="2835" w:type="dxa"/>
            <w:tcBorders>
              <w:top w:val="single" w:sz="4" w:space="0" w:color="auto"/>
              <w:bottom w:val="single" w:sz="4" w:space="0" w:color="auto"/>
            </w:tcBorders>
          </w:tcPr>
          <w:p w:rsidR="00C55530" w:rsidRPr="00F56C2E" w:rsidRDefault="00C55530" w:rsidP="002D35D4">
            <w:pPr>
              <w:keepNext/>
              <w:jc w:val="both"/>
              <w:rPr>
                <w:rFonts w:ascii="Tahoma" w:hAnsi="Tahoma" w:cs="Tahoma"/>
                <w:b/>
                <w:bCs/>
                <w:i/>
                <w:iCs/>
              </w:rPr>
            </w:pPr>
            <w:r w:rsidRPr="00F56C2E">
              <w:rPr>
                <w:rFonts w:ascii="Tahoma" w:hAnsi="Tahoma" w:cs="Tahoma"/>
                <w:b/>
                <w:bCs/>
                <w:i/>
                <w:iCs/>
              </w:rPr>
              <w:t>Priloga 3/1 in Priloga 3/2</w:t>
            </w:r>
          </w:p>
        </w:tc>
      </w:tr>
    </w:tbl>
    <w:p w:rsidR="00EB6140" w:rsidRPr="00F56C2E" w:rsidRDefault="00B3577B" w:rsidP="00C55530">
      <w:pPr>
        <w:keepNext/>
        <w:jc w:val="both"/>
        <w:rPr>
          <w:rFonts w:ascii="Tahoma" w:hAnsi="Tahoma" w:cs="Tahoma"/>
        </w:rPr>
      </w:pPr>
      <w:r w:rsidRPr="00F56C2E">
        <w:rPr>
          <w:rFonts w:ascii="Tahoma" w:hAnsi="Tahoma" w:cs="Tahoma"/>
        </w:rPr>
        <w:t>Pooblastila</w:t>
      </w:r>
      <w:r w:rsidR="00C55530" w:rsidRPr="00F56C2E">
        <w:rPr>
          <w:rFonts w:ascii="Tahoma" w:hAnsi="Tahoma" w:cs="Tahoma"/>
        </w:rPr>
        <w:t xml:space="preserve"> izpolnijo in podpišejo vsi gospodarski subjekti</w:t>
      </w:r>
      <w:r w:rsidRPr="00F56C2E">
        <w:rPr>
          <w:rFonts w:ascii="Tahoma" w:hAnsi="Tahoma" w:cs="Tahoma"/>
        </w:rPr>
        <w:t xml:space="preserve"> in </w:t>
      </w:r>
      <w:r w:rsidR="00C55530" w:rsidRPr="00F56C2E">
        <w:rPr>
          <w:rFonts w:ascii="Tahoma" w:hAnsi="Tahoma" w:cs="Tahoma"/>
        </w:rPr>
        <w:t>vse osebe, ki so člani upravnega, vodstvenega ali nadzornega organa ponudnika (v primeru skupne ponudbe velja za vse člane skupine ponudnikov – partnerje), podizvajalca oz. subjekt, katerega zmogljivost</w:t>
      </w:r>
      <w:r w:rsidR="00355A05" w:rsidRPr="00F56C2E">
        <w:rPr>
          <w:rFonts w:ascii="Tahoma" w:hAnsi="Tahoma" w:cs="Tahoma"/>
        </w:rPr>
        <w:t>i</w:t>
      </w:r>
      <w:r w:rsidR="00C55530" w:rsidRPr="00F56C2E">
        <w:rPr>
          <w:rFonts w:ascii="Tahoma" w:hAnsi="Tahoma" w:cs="Tahoma"/>
        </w:rPr>
        <w:t xml:space="preserve"> uporablja ponudnik ali ki imajo pooblastila za njegovo zastopanje ali odločanje ali nadzor v njem.</w:t>
      </w:r>
      <w:r w:rsidR="00581A20" w:rsidRPr="00F56C2E">
        <w:rPr>
          <w:rFonts w:ascii="Tahoma" w:hAnsi="Tahoma" w:cs="Tahoma"/>
        </w:rPr>
        <w:t xml:space="preserve"> </w:t>
      </w:r>
      <w:r w:rsidR="00EB6140" w:rsidRPr="00F56C2E">
        <w:rPr>
          <w:rFonts w:ascii="Tahoma" w:hAnsi="Tahoma" w:cs="Tahoma"/>
        </w:rPr>
        <w:t xml:space="preserve">Priloga se v pdf. formatu naloži v </w:t>
      </w:r>
      <w:r w:rsidR="00EB6140" w:rsidRPr="00F56C2E">
        <w:rPr>
          <w:rFonts w:ascii="Tahoma" w:hAnsi="Tahoma" w:cs="Tahoma"/>
          <w:b/>
          <w:u w:val="single"/>
        </w:rPr>
        <w:t>razdelek »</w:t>
      </w:r>
      <w:r w:rsidR="000769DC" w:rsidRPr="00F56C2E">
        <w:rPr>
          <w:rFonts w:ascii="Tahoma" w:hAnsi="Tahoma" w:cs="Tahoma"/>
          <w:b/>
          <w:u w:val="single"/>
        </w:rPr>
        <w:t>Dokumenti - ostale priloge</w:t>
      </w:r>
      <w:r w:rsidR="00EB6140" w:rsidRPr="00F56C2E">
        <w:rPr>
          <w:rFonts w:ascii="Tahoma" w:hAnsi="Tahoma" w:cs="Tahoma"/>
          <w:b/>
          <w:u w:val="single"/>
        </w:rPr>
        <w:t>«</w:t>
      </w:r>
      <w:r w:rsidR="00EB6140" w:rsidRPr="00F56C2E">
        <w:rPr>
          <w:rFonts w:ascii="Tahoma" w:hAnsi="Tahoma" w:cs="Tahoma"/>
        </w:rPr>
        <w:t>.</w:t>
      </w:r>
    </w:p>
    <w:p w:rsidR="005708F7" w:rsidRPr="00F56C2E" w:rsidRDefault="005708F7" w:rsidP="00C55530">
      <w:pPr>
        <w:keepNext/>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438"/>
        <w:gridCol w:w="850"/>
        <w:gridCol w:w="851"/>
      </w:tblGrid>
      <w:tr w:rsidR="005708F7" w:rsidRPr="00F56C2E" w:rsidTr="00581A20">
        <w:tc>
          <w:tcPr>
            <w:tcW w:w="212" w:type="dxa"/>
            <w:tcBorders>
              <w:right w:val="nil"/>
            </w:tcBorders>
          </w:tcPr>
          <w:p w:rsidR="005708F7" w:rsidRPr="00F56C2E" w:rsidRDefault="005708F7" w:rsidP="00DF05A4">
            <w:pPr>
              <w:keepLines/>
              <w:jc w:val="both"/>
              <w:rPr>
                <w:rFonts w:ascii="Tahoma" w:hAnsi="Tahoma" w:cs="Tahoma"/>
              </w:rPr>
            </w:pPr>
          </w:p>
        </w:tc>
        <w:tc>
          <w:tcPr>
            <w:tcW w:w="7438" w:type="dxa"/>
            <w:tcBorders>
              <w:left w:val="nil"/>
            </w:tcBorders>
          </w:tcPr>
          <w:p w:rsidR="005708F7" w:rsidRPr="00F56C2E" w:rsidRDefault="005708F7" w:rsidP="00DF05A4">
            <w:pPr>
              <w:keepLines/>
              <w:jc w:val="both"/>
              <w:rPr>
                <w:rFonts w:ascii="Tahoma" w:hAnsi="Tahoma" w:cs="Tahoma"/>
              </w:rPr>
            </w:pPr>
            <w:r w:rsidRPr="00F56C2E">
              <w:rPr>
                <w:rFonts w:ascii="Tahoma" w:hAnsi="Tahoma" w:cs="Tahoma"/>
              </w:rPr>
              <w:t>IZJAVA O UDELEŽBI FIZIČNIH IN PRAVNIH OSEB V LASTNIŠTVU PONUDNIKA</w:t>
            </w:r>
          </w:p>
        </w:tc>
        <w:tc>
          <w:tcPr>
            <w:tcW w:w="850" w:type="dxa"/>
            <w:tcBorders>
              <w:right w:val="nil"/>
            </w:tcBorders>
          </w:tcPr>
          <w:p w:rsidR="005708F7" w:rsidRPr="00F56C2E" w:rsidRDefault="005708F7" w:rsidP="00DF05A4">
            <w:pPr>
              <w:keepLines/>
              <w:jc w:val="both"/>
              <w:rPr>
                <w:rFonts w:ascii="Tahoma" w:hAnsi="Tahoma" w:cs="Tahoma"/>
                <w:b/>
              </w:rPr>
            </w:pPr>
            <w:r w:rsidRPr="00F56C2E">
              <w:rPr>
                <w:rFonts w:ascii="Tahoma" w:hAnsi="Tahoma" w:cs="Tahoma"/>
                <w:b/>
                <w:i/>
              </w:rPr>
              <w:t xml:space="preserve">Priloga </w:t>
            </w:r>
          </w:p>
        </w:tc>
        <w:tc>
          <w:tcPr>
            <w:tcW w:w="851" w:type="dxa"/>
            <w:tcBorders>
              <w:left w:val="nil"/>
            </w:tcBorders>
          </w:tcPr>
          <w:p w:rsidR="005708F7" w:rsidRPr="00F56C2E" w:rsidRDefault="005708F7" w:rsidP="00DF05A4">
            <w:pPr>
              <w:keepLines/>
              <w:jc w:val="both"/>
              <w:rPr>
                <w:rFonts w:ascii="Tahoma" w:hAnsi="Tahoma" w:cs="Tahoma"/>
                <w:b/>
                <w:i/>
              </w:rPr>
            </w:pPr>
            <w:r w:rsidRPr="00F56C2E">
              <w:rPr>
                <w:rFonts w:ascii="Tahoma" w:hAnsi="Tahoma" w:cs="Tahoma"/>
                <w:b/>
                <w:i/>
              </w:rPr>
              <w:t>3/3</w:t>
            </w:r>
          </w:p>
        </w:tc>
      </w:tr>
    </w:tbl>
    <w:p w:rsidR="005708F7" w:rsidRPr="00F56C2E" w:rsidRDefault="005708F7" w:rsidP="005708F7">
      <w:pPr>
        <w:keepLines/>
        <w:jc w:val="both"/>
        <w:rPr>
          <w:rFonts w:ascii="Tahoma" w:hAnsi="Tahoma" w:cs="Tahoma"/>
        </w:rPr>
      </w:pPr>
    </w:p>
    <w:p w:rsidR="005708F7" w:rsidRPr="00F56C2E" w:rsidRDefault="005708F7" w:rsidP="00874AB6">
      <w:pPr>
        <w:keepLines/>
        <w:tabs>
          <w:tab w:val="left" w:pos="567"/>
          <w:tab w:val="num" w:pos="851"/>
          <w:tab w:val="left" w:pos="993"/>
        </w:tabs>
        <w:jc w:val="both"/>
        <w:rPr>
          <w:rFonts w:ascii="Tahoma" w:hAnsi="Tahoma" w:cs="Tahoma"/>
        </w:rPr>
      </w:pPr>
      <w:r w:rsidRPr="00F56C2E">
        <w:rPr>
          <w:rFonts w:ascii="Tahoma" w:hAnsi="Tahoma" w:cs="Tahoma"/>
        </w:rPr>
        <w:t xml:space="preserve">Ponudnik, posamezni člani (partnerji) skupine ponudnikov v okviru skupne ponudbe, vsi v ponudbi navedeni podizvajalci in </w:t>
      </w:r>
      <w:r w:rsidRPr="00F56C2E">
        <w:rPr>
          <w:rFonts w:ascii="Tahoma" w:hAnsi="Tahoma" w:cs="Tahoma"/>
          <w:iCs/>
        </w:rPr>
        <w:t>subjekti, katerih zmogljivost uporablja ponudnik</w:t>
      </w:r>
      <w:r w:rsidRPr="00F56C2E">
        <w:rPr>
          <w:rFonts w:ascii="Tahoma" w:hAnsi="Tahoma" w:cs="Tahoma"/>
        </w:rPr>
        <w:t xml:space="preserve"> morajo obrazec izjave izpolniti in podpisati, </w:t>
      </w:r>
      <w:r w:rsidRPr="00F56C2E">
        <w:rPr>
          <w:rFonts w:ascii="Tahoma" w:hAnsi="Tahoma" w:cs="Tahoma"/>
          <w:u w:val="single"/>
        </w:rPr>
        <w:t>ter naložiti v</w:t>
      </w:r>
      <w:r w:rsidRPr="00F56C2E">
        <w:rPr>
          <w:rFonts w:ascii="Tahoma" w:hAnsi="Tahoma" w:cs="Tahoma"/>
          <w:b/>
          <w:u w:val="single"/>
        </w:rPr>
        <w:t xml:space="preserve"> razdelek »</w:t>
      </w:r>
      <w:r w:rsidR="000769DC" w:rsidRPr="00F56C2E">
        <w:rPr>
          <w:rFonts w:ascii="Tahoma" w:hAnsi="Tahoma" w:cs="Tahoma"/>
          <w:b/>
          <w:u w:val="single"/>
        </w:rPr>
        <w:t>Dokumenti - ostale priloge</w:t>
      </w:r>
      <w:r w:rsidRPr="00F56C2E">
        <w:rPr>
          <w:rFonts w:ascii="Tahoma" w:hAnsi="Tahoma" w:cs="Tahoma"/>
          <w:b/>
          <w:u w:val="single"/>
        </w:rPr>
        <w:t>«</w:t>
      </w:r>
      <w:r w:rsidRPr="00F56C2E">
        <w:rPr>
          <w:rFonts w:ascii="Tahoma" w:hAnsi="Tahoma" w:cs="Tahoma"/>
        </w:rPr>
        <w:t>.</w:t>
      </w:r>
    </w:p>
    <w:p w:rsidR="000572F6" w:rsidRPr="00F56C2E" w:rsidRDefault="000572F6" w:rsidP="00172798">
      <w:pPr>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F56C2E" w:rsidTr="00172798">
        <w:tc>
          <w:tcPr>
            <w:tcW w:w="599" w:type="dxa"/>
            <w:tcBorders>
              <w:right w:val="nil"/>
            </w:tcBorders>
          </w:tcPr>
          <w:p w:rsidR="0084389E" w:rsidRPr="00F56C2E" w:rsidRDefault="0084389E" w:rsidP="00172798">
            <w:pPr>
              <w:jc w:val="both"/>
              <w:rPr>
                <w:rFonts w:ascii="Tahoma" w:hAnsi="Tahoma" w:cs="Tahoma"/>
              </w:rPr>
            </w:pPr>
          </w:p>
        </w:tc>
        <w:tc>
          <w:tcPr>
            <w:tcW w:w="7126" w:type="dxa"/>
            <w:tcBorders>
              <w:left w:val="nil"/>
            </w:tcBorders>
          </w:tcPr>
          <w:p w:rsidR="0084389E" w:rsidRPr="00F56C2E" w:rsidRDefault="00171A82" w:rsidP="00D92424">
            <w:pPr>
              <w:jc w:val="both"/>
              <w:rPr>
                <w:rFonts w:ascii="Tahoma" w:hAnsi="Tahoma" w:cs="Tahoma"/>
              </w:rPr>
            </w:pPr>
            <w:r w:rsidRPr="00F56C2E">
              <w:rPr>
                <w:rFonts w:ascii="Tahoma" w:hAnsi="Tahoma" w:cs="Tahoma"/>
              </w:rPr>
              <w:t>UDELEŽBA PODIZVAJALCA</w:t>
            </w:r>
          </w:p>
        </w:tc>
        <w:tc>
          <w:tcPr>
            <w:tcW w:w="912" w:type="dxa"/>
            <w:tcBorders>
              <w:right w:val="nil"/>
            </w:tcBorders>
          </w:tcPr>
          <w:p w:rsidR="0084389E" w:rsidRPr="00F56C2E" w:rsidRDefault="001E7EEC" w:rsidP="00172798">
            <w:pPr>
              <w:jc w:val="both"/>
              <w:rPr>
                <w:rFonts w:ascii="Tahoma" w:hAnsi="Tahoma" w:cs="Tahoma"/>
                <w:b/>
              </w:rPr>
            </w:pPr>
            <w:r w:rsidRPr="00F56C2E">
              <w:rPr>
                <w:rFonts w:ascii="Tahoma" w:hAnsi="Tahoma" w:cs="Tahoma"/>
                <w:b/>
                <w:i/>
              </w:rPr>
              <w:t>P</w:t>
            </w:r>
            <w:r w:rsidR="0084389E" w:rsidRPr="00F56C2E">
              <w:rPr>
                <w:rFonts w:ascii="Tahoma" w:hAnsi="Tahoma" w:cs="Tahoma"/>
                <w:b/>
                <w:i/>
              </w:rPr>
              <w:t xml:space="preserve">riloga </w:t>
            </w:r>
          </w:p>
        </w:tc>
        <w:tc>
          <w:tcPr>
            <w:tcW w:w="551" w:type="dxa"/>
            <w:tcBorders>
              <w:left w:val="nil"/>
            </w:tcBorders>
          </w:tcPr>
          <w:p w:rsidR="0084389E" w:rsidRPr="00F56C2E" w:rsidRDefault="0084389E" w:rsidP="00172798">
            <w:pPr>
              <w:jc w:val="both"/>
              <w:rPr>
                <w:rFonts w:ascii="Tahoma" w:hAnsi="Tahoma" w:cs="Tahoma"/>
                <w:b/>
                <w:i/>
              </w:rPr>
            </w:pPr>
            <w:r w:rsidRPr="00F56C2E">
              <w:rPr>
                <w:rFonts w:ascii="Tahoma" w:hAnsi="Tahoma" w:cs="Tahoma"/>
                <w:b/>
                <w:i/>
              </w:rPr>
              <w:t>4/1</w:t>
            </w:r>
          </w:p>
        </w:tc>
      </w:tr>
    </w:tbl>
    <w:p w:rsidR="00171A82" w:rsidRPr="00F56C2E" w:rsidRDefault="00D92424" w:rsidP="00172798">
      <w:pPr>
        <w:jc w:val="both"/>
        <w:rPr>
          <w:rFonts w:ascii="Tahoma" w:hAnsi="Tahoma" w:cs="Tahoma"/>
        </w:rPr>
      </w:pPr>
      <w:r w:rsidRPr="00F56C2E">
        <w:rPr>
          <w:rFonts w:ascii="Tahoma" w:hAnsi="Tahoma" w:cs="Tahoma"/>
        </w:rPr>
        <w:lastRenderedPageBreak/>
        <w:t>Podizvajalec izpolni vse zahtevane podatke, v kolikor ponudnik del javnega naročila odda v podizvajanje. Če ponudnik ne nastopa z nobenim podizvajalcem, priloge ni treba prilagati.</w:t>
      </w:r>
    </w:p>
    <w:p w:rsidR="00171A82" w:rsidRPr="00F56C2E" w:rsidRDefault="00171A82" w:rsidP="00172798">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62BE5" w:rsidRPr="00F56C2E" w:rsidTr="00171A82">
        <w:tc>
          <w:tcPr>
            <w:tcW w:w="7583" w:type="dxa"/>
          </w:tcPr>
          <w:p w:rsidR="00A62BE5" w:rsidRPr="00F56C2E" w:rsidRDefault="00A62BE5" w:rsidP="00171A82">
            <w:pPr>
              <w:keepNext/>
              <w:keepLines/>
              <w:jc w:val="both"/>
              <w:rPr>
                <w:rFonts w:ascii="Tahoma" w:hAnsi="Tahoma" w:cs="Tahoma"/>
              </w:rPr>
            </w:pPr>
            <w:r w:rsidRPr="00F56C2E">
              <w:rPr>
                <w:rFonts w:ascii="Tahoma" w:hAnsi="Tahoma" w:cs="Tahoma"/>
              </w:rPr>
              <w:t xml:space="preserve">POOBLASTILO PONUDNIKA </w:t>
            </w:r>
          </w:p>
        </w:tc>
        <w:tc>
          <w:tcPr>
            <w:tcW w:w="912" w:type="dxa"/>
            <w:tcBorders>
              <w:right w:val="nil"/>
            </w:tcBorders>
          </w:tcPr>
          <w:p w:rsidR="00A62BE5" w:rsidRPr="00F56C2E" w:rsidRDefault="00A62BE5" w:rsidP="00171A82">
            <w:pPr>
              <w:keepNext/>
              <w:keepLines/>
              <w:jc w:val="both"/>
              <w:rPr>
                <w:rFonts w:ascii="Tahoma" w:hAnsi="Tahoma" w:cs="Tahoma"/>
                <w:b/>
              </w:rPr>
            </w:pPr>
            <w:r w:rsidRPr="00F56C2E">
              <w:rPr>
                <w:rFonts w:ascii="Tahoma" w:hAnsi="Tahoma" w:cs="Tahoma"/>
                <w:b/>
                <w:i/>
              </w:rPr>
              <w:t xml:space="preserve">Priloga </w:t>
            </w:r>
          </w:p>
        </w:tc>
        <w:tc>
          <w:tcPr>
            <w:tcW w:w="647" w:type="dxa"/>
            <w:tcBorders>
              <w:left w:val="nil"/>
            </w:tcBorders>
          </w:tcPr>
          <w:p w:rsidR="00A62BE5" w:rsidRPr="00F56C2E" w:rsidRDefault="00A62BE5" w:rsidP="00171A82">
            <w:pPr>
              <w:keepNext/>
              <w:keepLines/>
              <w:jc w:val="both"/>
              <w:rPr>
                <w:rFonts w:ascii="Tahoma" w:hAnsi="Tahoma" w:cs="Tahoma"/>
                <w:b/>
                <w:i/>
              </w:rPr>
            </w:pPr>
            <w:r w:rsidRPr="00F56C2E">
              <w:rPr>
                <w:rFonts w:ascii="Tahoma" w:hAnsi="Tahoma" w:cs="Tahoma"/>
                <w:b/>
                <w:i/>
              </w:rPr>
              <w:t>4/2</w:t>
            </w:r>
          </w:p>
        </w:tc>
      </w:tr>
    </w:tbl>
    <w:p w:rsidR="00A62BE5" w:rsidRPr="00F56C2E" w:rsidRDefault="00A62BE5" w:rsidP="00A62BE5">
      <w:pPr>
        <w:keepNext/>
        <w:keepLines/>
        <w:jc w:val="both"/>
        <w:rPr>
          <w:rFonts w:ascii="Tahoma" w:hAnsi="Tahoma" w:cs="Tahoma"/>
        </w:rPr>
      </w:pPr>
      <w:r w:rsidRPr="00F56C2E">
        <w:rPr>
          <w:rFonts w:ascii="Tahoma" w:hAnsi="Tahoma" w:cs="Tahoma"/>
        </w:rPr>
        <w:t xml:space="preserve">Ponudnik mora prilogo izpolniti, v kolikor podizvajalec zahteva neposredna plačila. Priloga se v pdf. formatu naloži v </w:t>
      </w:r>
      <w:r w:rsidRPr="00F56C2E">
        <w:rPr>
          <w:rFonts w:ascii="Tahoma" w:hAnsi="Tahoma" w:cs="Tahoma"/>
          <w:b/>
          <w:u w:val="single"/>
        </w:rPr>
        <w:t>razdelek »</w:t>
      </w:r>
      <w:r w:rsidR="000769DC" w:rsidRPr="00F56C2E">
        <w:rPr>
          <w:rFonts w:ascii="Tahoma" w:hAnsi="Tahoma" w:cs="Tahoma"/>
          <w:b/>
          <w:u w:val="single"/>
        </w:rPr>
        <w:t>Dokumenti - ostale priloge</w:t>
      </w:r>
      <w:r w:rsidRPr="00F56C2E">
        <w:rPr>
          <w:rFonts w:ascii="Tahoma" w:hAnsi="Tahoma" w:cs="Tahoma"/>
          <w:b/>
          <w:u w:val="single"/>
        </w:rPr>
        <w:t>«</w:t>
      </w:r>
      <w:r w:rsidRPr="00F56C2E">
        <w:rPr>
          <w:rFonts w:ascii="Tahoma" w:hAnsi="Tahoma" w:cs="Tahoma"/>
        </w:rPr>
        <w:t>.</w:t>
      </w:r>
    </w:p>
    <w:p w:rsidR="00A62BE5" w:rsidRPr="00F56C2E" w:rsidRDefault="00A62BE5" w:rsidP="00172798">
      <w:pPr>
        <w:keepNext/>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A62BE5" w:rsidRPr="00F56C2E" w:rsidTr="00171A82">
        <w:tc>
          <w:tcPr>
            <w:tcW w:w="7725" w:type="dxa"/>
          </w:tcPr>
          <w:p w:rsidR="00A62BE5" w:rsidRPr="00F56C2E" w:rsidRDefault="00A62BE5" w:rsidP="00171A82">
            <w:pPr>
              <w:keepNext/>
              <w:keepLines/>
              <w:jc w:val="both"/>
              <w:rPr>
                <w:rFonts w:ascii="Tahoma" w:hAnsi="Tahoma" w:cs="Tahoma"/>
              </w:rPr>
            </w:pPr>
            <w:r w:rsidRPr="00F56C2E">
              <w:rPr>
                <w:rFonts w:ascii="Tahoma" w:hAnsi="Tahoma" w:cs="Tahoma"/>
              </w:rPr>
              <w:t>SOGLASJE PODIZVAJALCA ZA NEPOSREDNA PLAČILA</w:t>
            </w:r>
          </w:p>
        </w:tc>
        <w:tc>
          <w:tcPr>
            <w:tcW w:w="1417" w:type="dxa"/>
          </w:tcPr>
          <w:p w:rsidR="00A62BE5" w:rsidRPr="00F56C2E" w:rsidRDefault="00A62BE5" w:rsidP="00171A82">
            <w:pPr>
              <w:keepNext/>
              <w:keepLines/>
              <w:jc w:val="both"/>
              <w:rPr>
                <w:rFonts w:ascii="Tahoma" w:hAnsi="Tahoma" w:cs="Tahoma"/>
                <w:b/>
                <w:i/>
              </w:rPr>
            </w:pPr>
            <w:r w:rsidRPr="00F56C2E">
              <w:rPr>
                <w:rFonts w:ascii="Tahoma" w:hAnsi="Tahoma" w:cs="Tahoma"/>
                <w:b/>
                <w:i/>
              </w:rPr>
              <w:t>Priloga 4/3</w:t>
            </w:r>
          </w:p>
        </w:tc>
      </w:tr>
    </w:tbl>
    <w:p w:rsidR="00A62BE5" w:rsidRPr="00F56C2E" w:rsidRDefault="00A62BE5" w:rsidP="00A62BE5">
      <w:pPr>
        <w:keepNext/>
        <w:keepLines/>
        <w:jc w:val="both"/>
        <w:rPr>
          <w:rFonts w:ascii="Tahoma" w:hAnsi="Tahoma" w:cs="Tahoma"/>
        </w:rPr>
      </w:pPr>
      <w:r w:rsidRPr="00F56C2E">
        <w:rPr>
          <w:rFonts w:ascii="Tahoma" w:hAnsi="Tahoma" w:cs="Tahoma"/>
        </w:rPr>
        <w:t xml:space="preserve">Podizvajalec izpolni prilogo, v kolikor zahteva neposredna plačila. Priloga se v pdf. formatu naloži v </w:t>
      </w:r>
      <w:r w:rsidRPr="00F56C2E">
        <w:rPr>
          <w:rFonts w:ascii="Tahoma" w:hAnsi="Tahoma" w:cs="Tahoma"/>
          <w:b/>
          <w:u w:val="single"/>
        </w:rPr>
        <w:t>razdelek »</w:t>
      </w:r>
      <w:r w:rsidR="000769DC" w:rsidRPr="00F56C2E">
        <w:rPr>
          <w:rFonts w:ascii="Tahoma" w:hAnsi="Tahoma" w:cs="Tahoma"/>
          <w:b/>
          <w:u w:val="single"/>
        </w:rPr>
        <w:t>Dokumenti - ostale priloge</w:t>
      </w:r>
      <w:r w:rsidRPr="00F56C2E">
        <w:rPr>
          <w:rFonts w:ascii="Tahoma" w:hAnsi="Tahoma" w:cs="Tahoma"/>
          <w:b/>
          <w:u w:val="single"/>
        </w:rPr>
        <w:t>«</w:t>
      </w:r>
      <w:r w:rsidRPr="00F56C2E">
        <w:rPr>
          <w:rFonts w:ascii="Tahoma" w:hAnsi="Tahoma" w:cs="Tahoma"/>
        </w:rPr>
        <w:t>. V kolikor ponudnik v predmetnem naročilu ne nastopa z nobenim podizvajalcem, priloge ni treba prilagati.</w:t>
      </w:r>
    </w:p>
    <w:p w:rsidR="008D7DE7" w:rsidRPr="00F56C2E" w:rsidRDefault="008D7DE7" w:rsidP="00172798">
      <w:pPr>
        <w:keepNext/>
        <w:keepLines/>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551"/>
      </w:tblGrid>
      <w:tr w:rsidR="00CD2D37" w:rsidRPr="00F56C2E" w:rsidTr="00275625">
        <w:tc>
          <w:tcPr>
            <w:tcW w:w="599" w:type="dxa"/>
            <w:tcBorders>
              <w:right w:val="nil"/>
            </w:tcBorders>
          </w:tcPr>
          <w:p w:rsidR="00D92424" w:rsidRPr="00F56C2E" w:rsidRDefault="00D92424" w:rsidP="00275625">
            <w:pPr>
              <w:jc w:val="both"/>
              <w:rPr>
                <w:rFonts w:ascii="Tahoma" w:hAnsi="Tahoma" w:cs="Tahoma"/>
              </w:rPr>
            </w:pPr>
          </w:p>
        </w:tc>
        <w:tc>
          <w:tcPr>
            <w:tcW w:w="7126" w:type="dxa"/>
            <w:tcBorders>
              <w:left w:val="nil"/>
            </w:tcBorders>
          </w:tcPr>
          <w:p w:rsidR="00D92424" w:rsidRPr="00F56C2E" w:rsidRDefault="00C55530" w:rsidP="00D92424">
            <w:pPr>
              <w:jc w:val="both"/>
              <w:rPr>
                <w:rFonts w:ascii="Tahoma" w:hAnsi="Tahoma" w:cs="Tahoma"/>
              </w:rPr>
            </w:pPr>
            <w:r w:rsidRPr="00F56C2E">
              <w:rPr>
                <w:rFonts w:ascii="Tahoma" w:hAnsi="Tahoma" w:cs="Tahoma"/>
              </w:rPr>
              <w:t>SEZNAM SUBJEKTOV, KATERIH ZMOGLJIVOST</w:t>
            </w:r>
            <w:r w:rsidR="00C70DB6" w:rsidRPr="00F56C2E">
              <w:rPr>
                <w:rFonts w:ascii="Tahoma" w:hAnsi="Tahoma" w:cs="Tahoma"/>
              </w:rPr>
              <w:t>I</w:t>
            </w:r>
            <w:r w:rsidRPr="00F56C2E">
              <w:rPr>
                <w:rFonts w:ascii="Tahoma" w:hAnsi="Tahoma" w:cs="Tahoma"/>
              </w:rPr>
              <w:t xml:space="preserve"> UPORABLJA PONUDNIK  </w:t>
            </w:r>
          </w:p>
        </w:tc>
        <w:tc>
          <w:tcPr>
            <w:tcW w:w="912" w:type="dxa"/>
            <w:tcBorders>
              <w:right w:val="nil"/>
            </w:tcBorders>
          </w:tcPr>
          <w:p w:rsidR="00D92424" w:rsidRPr="00F56C2E" w:rsidRDefault="00D92424" w:rsidP="00275625">
            <w:pPr>
              <w:jc w:val="both"/>
              <w:rPr>
                <w:rFonts w:ascii="Tahoma" w:hAnsi="Tahoma" w:cs="Tahoma"/>
                <w:b/>
              </w:rPr>
            </w:pPr>
            <w:r w:rsidRPr="00F56C2E">
              <w:rPr>
                <w:rFonts w:ascii="Tahoma" w:hAnsi="Tahoma" w:cs="Tahoma"/>
                <w:b/>
                <w:i/>
              </w:rPr>
              <w:t xml:space="preserve">Priloga </w:t>
            </w:r>
          </w:p>
        </w:tc>
        <w:tc>
          <w:tcPr>
            <w:tcW w:w="551" w:type="dxa"/>
            <w:tcBorders>
              <w:left w:val="nil"/>
            </w:tcBorders>
          </w:tcPr>
          <w:p w:rsidR="00D92424" w:rsidRPr="00F56C2E" w:rsidRDefault="003436DB" w:rsidP="00D92424">
            <w:pPr>
              <w:jc w:val="both"/>
              <w:rPr>
                <w:rFonts w:ascii="Tahoma" w:hAnsi="Tahoma" w:cs="Tahoma"/>
                <w:b/>
                <w:i/>
              </w:rPr>
            </w:pPr>
            <w:r w:rsidRPr="00F56C2E">
              <w:rPr>
                <w:rFonts w:ascii="Tahoma" w:hAnsi="Tahoma" w:cs="Tahoma"/>
                <w:b/>
                <w:i/>
              </w:rPr>
              <w:t>5</w:t>
            </w:r>
          </w:p>
        </w:tc>
      </w:tr>
    </w:tbl>
    <w:p w:rsidR="00D92424" w:rsidRPr="00F56C2E" w:rsidRDefault="00D92424" w:rsidP="00D92424">
      <w:pPr>
        <w:jc w:val="both"/>
        <w:rPr>
          <w:rFonts w:ascii="Tahoma" w:hAnsi="Tahoma" w:cs="Tahoma"/>
        </w:rPr>
      </w:pPr>
      <w:r w:rsidRPr="00F56C2E">
        <w:rPr>
          <w:rFonts w:ascii="Tahoma" w:hAnsi="Tahoma" w:cs="Tahoma"/>
        </w:rPr>
        <w:t>Ponudnik mora prilogo izpolniti, v kolikor uporabi zmogljivost drugih subjektov za izvedbo javnega naročila, ki niso partner/ji v primeru skupne ponudbe ali podizvajalec/ci. Ponudnik razmnoži potrebno število izvodov vseh obrazcev. V kolikor ponudnik ne bo uporabil zmogljivosti drugih subjektov za izvedbo javnega naročila, priloge ni potrebno izpolni.</w:t>
      </w:r>
    </w:p>
    <w:p w:rsidR="00F72A9E" w:rsidRPr="00F56C2E" w:rsidRDefault="00F72A9E" w:rsidP="000572F6">
      <w:pPr>
        <w:tabs>
          <w:tab w:val="left" w:pos="6480"/>
        </w:tabs>
        <w:jc w:val="both"/>
        <w:rPr>
          <w:rFonts w:ascii="Tahoma" w:hAnsi="Tahoma" w:cs="Tahoma"/>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059"/>
        <w:gridCol w:w="2672"/>
      </w:tblGrid>
      <w:tr w:rsidR="00805701" w:rsidRPr="00F56C2E" w:rsidTr="002C7D1A">
        <w:tc>
          <w:tcPr>
            <w:tcW w:w="599" w:type="dxa"/>
            <w:tcBorders>
              <w:top w:val="single" w:sz="4" w:space="0" w:color="auto"/>
              <w:bottom w:val="single" w:sz="4" w:space="0" w:color="auto"/>
              <w:right w:val="nil"/>
            </w:tcBorders>
          </w:tcPr>
          <w:p w:rsidR="00805701" w:rsidRPr="00F56C2E" w:rsidRDefault="00805701" w:rsidP="00172798">
            <w:pPr>
              <w:jc w:val="right"/>
              <w:rPr>
                <w:rFonts w:ascii="Tahoma" w:hAnsi="Tahoma" w:cs="Tahoma"/>
              </w:rPr>
            </w:pPr>
            <w:r w:rsidRPr="00F56C2E">
              <w:rPr>
                <w:rFonts w:ascii="Tahoma" w:hAnsi="Tahoma" w:cs="Tahoma"/>
                <w:b/>
              </w:rPr>
              <w:tab/>
            </w:r>
          </w:p>
        </w:tc>
        <w:tc>
          <w:tcPr>
            <w:tcW w:w="6059" w:type="dxa"/>
            <w:tcBorders>
              <w:top w:val="single" w:sz="4" w:space="0" w:color="auto"/>
              <w:left w:val="nil"/>
              <w:bottom w:val="single" w:sz="4" w:space="0" w:color="auto"/>
            </w:tcBorders>
          </w:tcPr>
          <w:p w:rsidR="00805701" w:rsidRPr="00F56C2E" w:rsidRDefault="00805701" w:rsidP="003469F0">
            <w:pPr>
              <w:rPr>
                <w:rFonts w:ascii="Tahoma" w:hAnsi="Tahoma" w:cs="Tahoma"/>
              </w:rPr>
            </w:pPr>
            <w:r w:rsidRPr="00F56C2E">
              <w:rPr>
                <w:rFonts w:ascii="Tahoma" w:hAnsi="Tahoma" w:cs="Tahoma"/>
              </w:rPr>
              <w:t>TEHNIČNA SPECIFIKACIJA</w:t>
            </w:r>
          </w:p>
        </w:tc>
        <w:tc>
          <w:tcPr>
            <w:tcW w:w="2672" w:type="dxa"/>
            <w:tcBorders>
              <w:top w:val="single" w:sz="4" w:space="0" w:color="auto"/>
              <w:bottom w:val="single" w:sz="4" w:space="0" w:color="auto"/>
            </w:tcBorders>
          </w:tcPr>
          <w:p w:rsidR="00805701" w:rsidRPr="00F56C2E" w:rsidRDefault="001707F8" w:rsidP="001707F8">
            <w:pPr>
              <w:rPr>
                <w:rFonts w:ascii="Tahoma" w:hAnsi="Tahoma" w:cs="Tahoma"/>
                <w:b/>
                <w:i/>
              </w:rPr>
            </w:pPr>
            <w:r w:rsidRPr="00F56C2E">
              <w:rPr>
                <w:rFonts w:ascii="Tahoma" w:hAnsi="Tahoma" w:cs="Tahoma"/>
                <w:b/>
                <w:i/>
              </w:rPr>
              <w:t>Pri</w:t>
            </w:r>
            <w:r w:rsidR="00C8783D" w:rsidRPr="00F56C2E">
              <w:rPr>
                <w:rFonts w:ascii="Tahoma" w:hAnsi="Tahoma" w:cs="Tahoma"/>
                <w:b/>
                <w:i/>
              </w:rPr>
              <w:t>loga 6</w:t>
            </w:r>
          </w:p>
        </w:tc>
      </w:tr>
    </w:tbl>
    <w:p w:rsidR="00EB6140" w:rsidRPr="00F56C2E" w:rsidRDefault="00D35B54" w:rsidP="00D35B54">
      <w:pPr>
        <w:jc w:val="both"/>
        <w:rPr>
          <w:rFonts w:ascii="Tahoma" w:hAnsi="Tahoma" w:cs="Tahoma"/>
        </w:rPr>
      </w:pPr>
      <w:r w:rsidRPr="00F56C2E">
        <w:rPr>
          <w:rFonts w:ascii="Tahoma" w:hAnsi="Tahoma" w:cs="Tahoma"/>
        </w:rPr>
        <w:t>Ponudnik mora priložiti tehnično dokumentacijo s prilogami, s katero bo izkazoval izpolnjevanje tehničnih zahtev.</w:t>
      </w:r>
      <w:r w:rsidR="00EB6140" w:rsidRPr="00F56C2E">
        <w:rPr>
          <w:rFonts w:ascii="Tahoma" w:hAnsi="Tahoma" w:cs="Tahoma"/>
        </w:rPr>
        <w:t xml:space="preserve"> Priloga se v pdf. formatu naloži v </w:t>
      </w:r>
      <w:r w:rsidR="00EB6140" w:rsidRPr="00F56C2E">
        <w:rPr>
          <w:rFonts w:ascii="Tahoma" w:hAnsi="Tahoma" w:cs="Tahoma"/>
          <w:b/>
          <w:u w:val="single"/>
        </w:rPr>
        <w:t>razdelek »</w:t>
      </w:r>
      <w:r w:rsidR="000769DC" w:rsidRPr="00F56C2E">
        <w:rPr>
          <w:rFonts w:ascii="Tahoma" w:hAnsi="Tahoma" w:cs="Tahoma"/>
          <w:b/>
          <w:u w:val="single"/>
        </w:rPr>
        <w:t>Dokumenti - ostale priloge</w:t>
      </w:r>
      <w:r w:rsidR="00EB6140" w:rsidRPr="00F56C2E">
        <w:rPr>
          <w:rFonts w:ascii="Tahoma" w:hAnsi="Tahoma" w:cs="Tahoma"/>
          <w:b/>
          <w:u w:val="single"/>
        </w:rPr>
        <w:t>«</w:t>
      </w:r>
      <w:r w:rsidR="00EB6140" w:rsidRPr="00F56C2E">
        <w:rPr>
          <w:rFonts w:ascii="Tahoma" w:hAnsi="Tahoma" w:cs="Tahoma"/>
        </w:rPr>
        <w:t>.</w:t>
      </w:r>
    </w:p>
    <w:p w:rsidR="00102868" w:rsidRPr="00F56C2E" w:rsidRDefault="00102868" w:rsidP="00D35B54">
      <w:pPr>
        <w:jc w:val="both"/>
        <w:rPr>
          <w:rFonts w:ascii="Tahoma" w:hAnsi="Tahoma" w:cs="Tahoma"/>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200"/>
        <w:gridCol w:w="851"/>
        <w:gridCol w:w="1493"/>
      </w:tblGrid>
      <w:tr w:rsidR="00102868" w:rsidRPr="00F56C2E" w:rsidTr="00C8783D">
        <w:tc>
          <w:tcPr>
            <w:tcW w:w="599" w:type="dxa"/>
            <w:tcBorders>
              <w:top w:val="single" w:sz="4" w:space="0" w:color="auto"/>
              <w:bottom w:val="single" w:sz="4" w:space="0" w:color="auto"/>
              <w:right w:val="nil"/>
            </w:tcBorders>
          </w:tcPr>
          <w:p w:rsidR="00102868" w:rsidRPr="00F56C2E" w:rsidRDefault="00102868" w:rsidP="00C8783D">
            <w:pPr>
              <w:jc w:val="right"/>
              <w:rPr>
                <w:rFonts w:ascii="Tahoma" w:hAnsi="Tahoma" w:cs="Tahoma"/>
              </w:rPr>
            </w:pPr>
            <w:r w:rsidRPr="00F56C2E">
              <w:rPr>
                <w:rFonts w:ascii="Tahoma" w:hAnsi="Tahoma" w:cs="Tahoma"/>
              </w:rPr>
              <w:br w:type="page"/>
            </w:r>
            <w:r w:rsidRPr="00F56C2E">
              <w:rPr>
                <w:rFonts w:ascii="Tahoma" w:hAnsi="Tahoma" w:cs="Tahoma"/>
                <w:b/>
              </w:rPr>
              <w:tab/>
            </w:r>
          </w:p>
        </w:tc>
        <w:tc>
          <w:tcPr>
            <w:tcW w:w="6200" w:type="dxa"/>
            <w:tcBorders>
              <w:top w:val="single" w:sz="4" w:space="0" w:color="auto"/>
              <w:left w:val="nil"/>
              <w:bottom w:val="single" w:sz="4" w:space="0" w:color="auto"/>
            </w:tcBorders>
          </w:tcPr>
          <w:p w:rsidR="00102868" w:rsidRPr="00F56C2E" w:rsidRDefault="00102868" w:rsidP="00C8783D">
            <w:pPr>
              <w:rPr>
                <w:rFonts w:ascii="Tahoma" w:hAnsi="Tahoma" w:cs="Tahoma"/>
              </w:rPr>
            </w:pPr>
            <w:r w:rsidRPr="00F56C2E">
              <w:rPr>
                <w:rFonts w:ascii="Tahoma" w:hAnsi="Tahoma" w:cs="Tahoma"/>
                <w:szCs w:val="22"/>
              </w:rPr>
              <w:t>POOBLASTILO PROIZVAJALCA STROJA/STROJEV</w:t>
            </w:r>
          </w:p>
        </w:tc>
        <w:tc>
          <w:tcPr>
            <w:tcW w:w="851" w:type="dxa"/>
            <w:tcBorders>
              <w:top w:val="single" w:sz="4" w:space="0" w:color="auto"/>
              <w:bottom w:val="single" w:sz="4" w:space="0" w:color="auto"/>
              <w:right w:val="nil"/>
            </w:tcBorders>
          </w:tcPr>
          <w:p w:rsidR="00102868" w:rsidRPr="00F56C2E" w:rsidRDefault="00102868" w:rsidP="00C8783D">
            <w:pPr>
              <w:rPr>
                <w:rFonts w:ascii="Tahoma" w:hAnsi="Tahoma" w:cs="Tahoma"/>
                <w:b/>
              </w:rPr>
            </w:pPr>
            <w:r w:rsidRPr="00F56C2E">
              <w:rPr>
                <w:rFonts w:ascii="Tahoma" w:hAnsi="Tahoma" w:cs="Tahoma"/>
                <w:b/>
                <w:i/>
              </w:rPr>
              <w:t xml:space="preserve">Priloga </w:t>
            </w:r>
          </w:p>
        </w:tc>
        <w:tc>
          <w:tcPr>
            <w:tcW w:w="1493" w:type="dxa"/>
            <w:tcBorders>
              <w:top w:val="single" w:sz="4" w:space="0" w:color="auto"/>
              <w:left w:val="nil"/>
              <w:bottom w:val="single" w:sz="4" w:space="0" w:color="auto"/>
            </w:tcBorders>
          </w:tcPr>
          <w:p w:rsidR="00102868" w:rsidRPr="00F56C2E" w:rsidRDefault="00102868" w:rsidP="00C8783D">
            <w:pPr>
              <w:rPr>
                <w:rFonts w:ascii="Tahoma" w:hAnsi="Tahoma" w:cs="Tahoma"/>
                <w:b/>
                <w:i/>
              </w:rPr>
            </w:pPr>
            <w:r w:rsidRPr="00F56C2E">
              <w:rPr>
                <w:rFonts w:ascii="Tahoma" w:hAnsi="Tahoma" w:cs="Tahoma"/>
                <w:b/>
                <w:i/>
              </w:rPr>
              <w:t>7</w:t>
            </w:r>
          </w:p>
        </w:tc>
      </w:tr>
    </w:tbl>
    <w:p w:rsidR="00102868" w:rsidRPr="00F56C2E" w:rsidRDefault="00102868" w:rsidP="00102868">
      <w:pPr>
        <w:pStyle w:val="Default"/>
        <w:autoSpaceDE w:val="0"/>
        <w:autoSpaceDN w:val="0"/>
        <w:adjustRightInd w:val="0"/>
        <w:jc w:val="both"/>
        <w:rPr>
          <w:rFonts w:ascii="Tahoma" w:hAnsi="Tahoma" w:cs="Tahoma"/>
          <w:sz w:val="22"/>
          <w:szCs w:val="22"/>
        </w:rPr>
      </w:pPr>
    </w:p>
    <w:p w:rsidR="00102868" w:rsidRPr="00F56C2E" w:rsidRDefault="00102868" w:rsidP="00102868">
      <w:pPr>
        <w:jc w:val="both"/>
        <w:rPr>
          <w:rFonts w:ascii="Tahoma" w:hAnsi="Tahoma" w:cs="Tahoma"/>
        </w:rPr>
      </w:pPr>
      <w:r w:rsidRPr="00F56C2E">
        <w:rPr>
          <w:rFonts w:ascii="Tahoma" w:hAnsi="Tahoma" w:cs="Tahoma"/>
          <w:szCs w:val="22"/>
        </w:rPr>
        <w:t xml:space="preserve">Ponudnik mora biti pooblaščen za servis in dobavo originalnih rezervnih delov za sistem, ki ga ponuja. Za tem listom je potrebno kot dokazilo </w:t>
      </w:r>
      <w:r w:rsidR="001E3300" w:rsidRPr="00F56C2E">
        <w:rPr>
          <w:rFonts w:ascii="Tahoma" w:hAnsi="Tahoma" w:cs="Tahoma"/>
          <w:szCs w:val="22"/>
        </w:rPr>
        <w:t xml:space="preserve">priložiti </w:t>
      </w:r>
      <w:r w:rsidRPr="00F56C2E">
        <w:rPr>
          <w:rFonts w:ascii="Tahoma" w:hAnsi="Tahoma" w:cs="Tahoma"/>
          <w:szCs w:val="22"/>
        </w:rPr>
        <w:t xml:space="preserve">pooblastilo proizvajalca, da je ponudnik pooblaščen za servis in dobavo originalnih rezervnih delov za sistem, ki ga ponuja. V pooblastilu mora biti navedena številka predmetnega javnega naročila. </w:t>
      </w:r>
      <w:r w:rsidRPr="00F56C2E">
        <w:rPr>
          <w:rFonts w:ascii="Tahoma" w:hAnsi="Tahoma" w:cs="Tahoma"/>
        </w:rPr>
        <w:t xml:space="preserve">Priloga se v pdf. formatu naloži v </w:t>
      </w:r>
      <w:r w:rsidRPr="00F56C2E">
        <w:rPr>
          <w:rFonts w:ascii="Tahoma" w:hAnsi="Tahoma" w:cs="Tahoma"/>
          <w:b/>
          <w:u w:val="single"/>
        </w:rPr>
        <w:t>razdelek »Dokumenti - ostale priloge«</w:t>
      </w:r>
      <w:r w:rsidRPr="00F56C2E">
        <w:rPr>
          <w:rFonts w:ascii="Tahoma" w:hAnsi="Tahoma" w:cs="Tahoma"/>
        </w:rPr>
        <w:t>.</w:t>
      </w:r>
    </w:p>
    <w:p w:rsidR="00D35B54" w:rsidRPr="00F56C2E" w:rsidRDefault="00D35B54" w:rsidP="00D35B54">
      <w:pPr>
        <w:keepNext/>
        <w:keepLines/>
        <w:jc w:val="both"/>
        <w:rPr>
          <w:rFonts w:ascii="Tahoma" w:hAnsi="Tahoma" w:cs="Tahoma"/>
          <w:b/>
        </w:rPr>
      </w:pPr>
    </w:p>
    <w:tbl>
      <w:tblPr>
        <w:tblW w:w="93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551"/>
      </w:tblGrid>
      <w:tr w:rsidR="00CD2D37" w:rsidRPr="00F56C2E" w:rsidTr="00CB7372">
        <w:tc>
          <w:tcPr>
            <w:tcW w:w="599" w:type="dxa"/>
            <w:tcBorders>
              <w:right w:val="nil"/>
            </w:tcBorders>
          </w:tcPr>
          <w:p w:rsidR="00D35B54" w:rsidRPr="00F56C2E" w:rsidRDefault="00D35B54" w:rsidP="00CB7372">
            <w:pPr>
              <w:jc w:val="both"/>
              <w:rPr>
                <w:rFonts w:ascii="Tahoma" w:hAnsi="Tahoma" w:cs="Tahoma"/>
              </w:rPr>
            </w:pPr>
          </w:p>
        </w:tc>
        <w:tc>
          <w:tcPr>
            <w:tcW w:w="7268" w:type="dxa"/>
            <w:tcBorders>
              <w:left w:val="nil"/>
            </w:tcBorders>
          </w:tcPr>
          <w:p w:rsidR="00D35B54" w:rsidRPr="00F56C2E" w:rsidRDefault="00D35B54" w:rsidP="00CB7372">
            <w:pPr>
              <w:jc w:val="both"/>
              <w:rPr>
                <w:rFonts w:ascii="Tahoma" w:hAnsi="Tahoma" w:cs="Tahoma"/>
              </w:rPr>
            </w:pPr>
            <w:r w:rsidRPr="00F56C2E">
              <w:rPr>
                <w:rFonts w:ascii="Tahoma" w:hAnsi="Tahoma" w:cs="Tahoma"/>
              </w:rPr>
              <w:t>VZOREC POGODBE</w:t>
            </w:r>
          </w:p>
        </w:tc>
        <w:tc>
          <w:tcPr>
            <w:tcW w:w="912" w:type="dxa"/>
            <w:tcBorders>
              <w:right w:val="nil"/>
            </w:tcBorders>
          </w:tcPr>
          <w:p w:rsidR="00D35B54" w:rsidRPr="00F56C2E" w:rsidRDefault="00D35B54" w:rsidP="00CB7372">
            <w:pPr>
              <w:jc w:val="both"/>
              <w:rPr>
                <w:rFonts w:ascii="Tahoma" w:hAnsi="Tahoma" w:cs="Tahoma"/>
                <w:b/>
              </w:rPr>
            </w:pPr>
            <w:r w:rsidRPr="00F56C2E">
              <w:rPr>
                <w:rFonts w:ascii="Tahoma" w:hAnsi="Tahoma" w:cs="Tahoma"/>
                <w:b/>
                <w:i/>
              </w:rPr>
              <w:t xml:space="preserve">Priloga </w:t>
            </w:r>
          </w:p>
        </w:tc>
        <w:tc>
          <w:tcPr>
            <w:tcW w:w="551" w:type="dxa"/>
            <w:tcBorders>
              <w:left w:val="nil"/>
            </w:tcBorders>
          </w:tcPr>
          <w:p w:rsidR="00D35B54" w:rsidRPr="00F56C2E" w:rsidRDefault="00102868" w:rsidP="00CB7372">
            <w:pPr>
              <w:jc w:val="both"/>
              <w:rPr>
                <w:rFonts w:ascii="Tahoma" w:hAnsi="Tahoma" w:cs="Tahoma"/>
                <w:b/>
                <w:i/>
              </w:rPr>
            </w:pPr>
            <w:r w:rsidRPr="00F56C2E">
              <w:rPr>
                <w:rFonts w:ascii="Tahoma" w:hAnsi="Tahoma" w:cs="Tahoma"/>
                <w:b/>
                <w:i/>
              </w:rPr>
              <w:t>8</w:t>
            </w:r>
          </w:p>
        </w:tc>
      </w:tr>
    </w:tbl>
    <w:p w:rsidR="00D35B54" w:rsidRPr="00F56C2E" w:rsidRDefault="00D35B54" w:rsidP="00D35B54">
      <w:pPr>
        <w:jc w:val="both"/>
        <w:rPr>
          <w:rFonts w:ascii="Tahoma" w:hAnsi="Tahoma" w:cs="Tahoma"/>
          <w:b/>
        </w:rPr>
      </w:pPr>
      <w:r w:rsidRPr="00F56C2E">
        <w:rPr>
          <w:rFonts w:ascii="Tahoma" w:hAnsi="Tahoma" w:cs="Tahoma"/>
        </w:rPr>
        <w:t xml:space="preserve">Ponudnik s podpisom ESPD potrdi, da se strinja z njegovo vsebino. </w:t>
      </w:r>
      <w:r w:rsidR="00633AB4" w:rsidRPr="00F56C2E">
        <w:rPr>
          <w:rFonts w:ascii="Tahoma" w:hAnsi="Tahoma" w:cs="Tahoma"/>
        </w:rPr>
        <w:t>Zaželeno</w:t>
      </w:r>
      <w:r w:rsidR="000D28B5" w:rsidRPr="00F56C2E">
        <w:rPr>
          <w:rFonts w:ascii="Tahoma" w:hAnsi="Tahoma" w:cs="Tahoma"/>
        </w:rPr>
        <w:t xml:space="preserve"> je, da je vzorec pogodbe izpolnjen in naložen v </w:t>
      </w:r>
      <w:r w:rsidR="000D28B5" w:rsidRPr="00F56C2E">
        <w:rPr>
          <w:rFonts w:ascii="Tahoma" w:hAnsi="Tahoma" w:cs="Tahoma"/>
          <w:b/>
        </w:rPr>
        <w:t xml:space="preserve">razdelek </w:t>
      </w:r>
      <w:r w:rsidR="002D35D4" w:rsidRPr="00F56C2E">
        <w:rPr>
          <w:rFonts w:ascii="Tahoma" w:hAnsi="Tahoma" w:cs="Tahoma"/>
          <w:b/>
        </w:rPr>
        <w:t>»</w:t>
      </w:r>
      <w:r w:rsidR="000769DC" w:rsidRPr="00F56C2E">
        <w:rPr>
          <w:rFonts w:ascii="Tahoma" w:hAnsi="Tahoma" w:cs="Tahoma"/>
          <w:b/>
        </w:rPr>
        <w:t>Dokumenti - ostale priloge</w:t>
      </w:r>
      <w:r w:rsidR="002D35D4" w:rsidRPr="00F56C2E">
        <w:rPr>
          <w:rFonts w:ascii="Tahoma" w:hAnsi="Tahoma" w:cs="Tahoma"/>
          <w:b/>
        </w:rPr>
        <w:t>«</w:t>
      </w:r>
      <w:r w:rsidR="00516AD8" w:rsidRPr="00F56C2E">
        <w:rPr>
          <w:rFonts w:ascii="Tahoma" w:hAnsi="Tahoma" w:cs="Tahoma"/>
          <w:b/>
        </w:rPr>
        <w:t>.</w:t>
      </w:r>
    </w:p>
    <w:p w:rsidR="000D28B5" w:rsidRPr="00F56C2E" w:rsidRDefault="000D28B5"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1"/>
        <w:gridCol w:w="566"/>
      </w:tblGrid>
      <w:tr w:rsidR="00CD2D37" w:rsidRPr="00F56C2E" w:rsidTr="00CB7372">
        <w:tc>
          <w:tcPr>
            <w:tcW w:w="599" w:type="dxa"/>
            <w:tcBorders>
              <w:top w:val="single" w:sz="4" w:space="0" w:color="auto"/>
              <w:bottom w:val="single" w:sz="4" w:space="0" w:color="auto"/>
              <w:right w:val="nil"/>
            </w:tcBorders>
          </w:tcPr>
          <w:p w:rsidR="00D35B54" w:rsidRPr="00F56C2E" w:rsidRDefault="00D35B54" w:rsidP="00CB7372">
            <w:pPr>
              <w:jc w:val="right"/>
              <w:rPr>
                <w:rFonts w:ascii="Tahoma" w:hAnsi="Tahoma" w:cs="Tahoma"/>
              </w:rPr>
            </w:pPr>
            <w:r w:rsidRPr="00F56C2E">
              <w:rPr>
                <w:rFonts w:ascii="Tahoma" w:hAnsi="Tahoma" w:cs="Tahoma"/>
              </w:rPr>
              <w:t xml:space="preserve">      </w:t>
            </w:r>
          </w:p>
        </w:tc>
        <w:tc>
          <w:tcPr>
            <w:tcW w:w="7268" w:type="dxa"/>
            <w:tcBorders>
              <w:top w:val="single" w:sz="4" w:space="0" w:color="auto"/>
              <w:left w:val="nil"/>
              <w:bottom w:val="single" w:sz="4" w:space="0" w:color="auto"/>
            </w:tcBorders>
          </w:tcPr>
          <w:p w:rsidR="00D35B54" w:rsidRPr="00F56C2E" w:rsidRDefault="00D35B54" w:rsidP="00CB7372">
            <w:pPr>
              <w:rPr>
                <w:rFonts w:ascii="Tahoma" w:hAnsi="Tahoma" w:cs="Tahoma"/>
              </w:rPr>
            </w:pPr>
            <w:r w:rsidRPr="00F56C2E">
              <w:rPr>
                <w:rFonts w:ascii="Tahoma" w:hAnsi="Tahoma" w:cs="Tahoma"/>
              </w:rPr>
              <w:t>ZAVAROVANJE DOBRE IZVEDBE OBVEZNOSTI</w:t>
            </w:r>
          </w:p>
        </w:tc>
        <w:tc>
          <w:tcPr>
            <w:tcW w:w="851" w:type="dxa"/>
            <w:tcBorders>
              <w:top w:val="single" w:sz="4" w:space="0" w:color="auto"/>
              <w:bottom w:val="single" w:sz="4" w:space="0" w:color="auto"/>
              <w:right w:val="nil"/>
            </w:tcBorders>
          </w:tcPr>
          <w:p w:rsidR="00D35B54" w:rsidRPr="00F56C2E" w:rsidRDefault="00D35B54" w:rsidP="00CB7372">
            <w:pPr>
              <w:jc w:val="right"/>
              <w:rPr>
                <w:rFonts w:ascii="Tahoma" w:hAnsi="Tahoma" w:cs="Tahoma"/>
                <w:b/>
              </w:rPr>
            </w:pPr>
            <w:r w:rsidRPr="00F56C2E">
              <w:rPr>
                <w:rFonts w:ascii="Tahoma" w:hAnsi="Tahoma" w:cs="Tahoma"/>
                <w:b/>
                <w:i/>
              </w:rPr>
              <w:t xml:space="preserve">Priloga </w:t>
            </w:r>
          </w:p>
        </w:tc>
        <w:tc>
          <w:tcPr>
            <w:tcW w:w="566" w:type="dxa"/>
            <w:tcBorders>
              <w:top w:val="single" w:sz="4" w:space="0" w:color="auto"/>
              <w:left w:val="nil"/>
              <w:bottom w:val="single" w:sz="4" w:space="0" w:color="auto"/>
            </w:tcBorders>
          </w:tcPr>
          <w:p w:rsidR="00D35B54" w:rsidRPr="00F56C2E" w:rsidRDefault="00102868" w:rsidP="00102868">
            <w:pPr>
              <w:rPr>
                <w:rFonts w:ascii="Tahoma" w:hAnsi="Tahoma" w:cs="Tahoma"/>
                <w:b/>
                <w:i/>
              </w:rPr>
            </w:pPr>
            <w:r w:rsidRPr="00F56C2E">
              <w:rPr>
                <w:rFonts w:ascii="Tahoma" w:hAnsi="Tahoma" w:cs="Tahoma"/>
                <w:b/>
                <w:i/>
              </w:rPr>
              <w:t>9</w:t>
            </w:r>
          </w:p>
        </w:tc>
      </w:tr>
    </w:tbl>
    <w:p w:rsidR="00D35B54" w:rsidRPr="00F56C2E" w:rsidRDefault="000D28B5" w:rsidP="00D35B54">
      <w:pPr>
        <w:jc w:val="both"/>
        <w:rPr>
          <w:rFonts w:ascii="Tahoma" w:hAnsi="Tahoma" w:cs="Tahoma"/>
        </w:rPr>
      </w:pPr>
      <w:r w:rsidRPr="00F56C2E">
        <w:rPr>
          <w:rFonts w:ascii="Tahoma" w:hAnsi="Tahoma" w:cs="Tahoma"/>
        </w:rPr>
        <w:t xml:space="preserve">Ponudnik s podpisom ESPD potrdi, da se strinja z njegovo vsebino. </w:t>
      </w:r>
      <w:r w:rsidR="00633AB4" w:rsidRPr="00F56C2E">
        <w:rPr>
          <w:rFonts w:ascii="Tahoma" w:hAnsi="Tahoma" w:cs="Tahoma"/>
        </w:rPr>
        <w:t>Zaželeno</w:t>
      </w:r>
      <w:r w:rsidRPr="00F56C2E">
        <w:rPr>
          <w:rFonts w:ascii="Tahoma" w:hAnsi="Tahoma" w:cs="Tahoma"/>
        </w:rPr>
        <w:t xml:space="preserve"> je, da je vzorec </w:t>
      </w:r>
      <w:r w:rsidR="003469F0" w:rsidRPr="00F56C2E">
        <w:rPr>
          <w:rFonts w:ascii="Tahoma" w:hAnsi="Tahoma" w:cs="Tahoma"/>
        </w:rPr>
        <w:t>finančnega zavarovanja</w:t>
      </w:r>
      <w:r w:rsidRPr="00F56C2E">
        <w:rPr>
          <w:rFonts w:ascii="Tahoma" w:hAnsi="Tahoma" w:cs="Tahoma"/>
        </w:rPr>
        <w:t xml:space="preserve"> izpolnjen in naložen v </w:t>
      </w:r>
      <w:r w:rsidRPr="00F56C2E">
        <w:rPr>
          <w:rFonts w:ascii="Tahoma" w:hAnsi="Tahoma" w:cs="Tahoma"/>
          <w:b/>
        </w:rPr>
        <w:t xml:space="preserve">razdelek </w:t>
      </w:r>
      <w:r w:rsidR="002D35D4" w:rsidRPr="00F56C2E">
        <w:rPr>
          <w:rFonts w:ascii="Tahoma" w:hAnsi="Tahoma" w:cs="Tahoma"/>
          <w:b/>
        </w:rPr>
        <w:t>»</w:t>
      </w:r>
      <w:r w:rsidR="000769DC" w:rsidRPr="00F56C2E">
        <w:rPr>
          <w:rFonts w:ascii="Tahoma" w:hAnsi="Tahoma" w:cs="Tahoma"/>
          <w:b/>
        </w:rPr>
        <w:t>Dokumenti - ostale priloge</w:t>
      </w:r>
      <w:r w:rsidR="002D35D4" w:rsidRPr="00F56C2E">
        <w:rPr>
          <w:rFonts w:ascii="Tahoma" w:hAnsi="Tahoma" w:cs="Tahoma"/>
          <w:b/>
        </w:rPr>
        <w:t>«</w:t>
      </w:r>
      <w:r w:rsidR="00516AD8" w:rsidRPr="00F56C2E">
        <w:rPr>
          <w:rFonts w:ascii="Tahoma" w:hAnsi="Tahoma" w:cs="Tahoma"/>
          <w:b/>
        </w:rPr>
        <w:t>.</w:t>
      </w:r>
    </w:p>
    <w:p w:rsidR="00D35B54" w:rsidRPr="00F56C2E" w:rsidRDefault="00D35B54" w:rsidP="00D35B54">
      <w:pPr>
        <w:jc w:val="both"/>
        <w:rPr>
          <w:rFonts w:ascii="Tahoma" w:hAnsi="Tahoma" w:cs="Tahoma"/>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567"/>
      </w:tblGrid>
      <w:tr w:rsidR="00CD2D37" w:rsidRPr="00F56C2E" w:rsidTr="00CB7372">
        <w:tc>
          <w:tcPr>
            <w:tcW w:w="599" w:type="dxa"/>
            <w:tcBorders>
              <w:top w:val="single" w:sz="4" w:space="0" w:color="auto"/>
              <w:bottom w:val="single" w:sz="4" w:space="0" w:color="auto"/>
              <w:right w:val="nil"/>
            </w:tcBorders>
          </w:tcPr>
          <w:p w:rsidR="00D35B54" w:rsidRPr="00F56C2E" w:rsidRDefault="00D35B54" w:rsidP="00CB7372">
            <w:pPr>
              <w:jc w:val="right"/>
              <w:rPr>
                <w:rFonts w:ascii="Tahoma" w:hAnsi="Tahoma" w:cs="Tahoma"/>
              </w:rPr>
            </w:pPr>
            <w:r w:rsidRPr="00F56C2E">
              <w:rPr>
                <w:rFonts w:ascii="Tahoma" w:hAnsi="Tahoma" w:cs="Tahoma"/>
              </w:rPr>
              <w:t xml:space="preserve">      </w:t>
            </w:r>
          </w:p>
        </w:tc>
        <w:tc>
          <w:tcPr>
            <w:tcW w:w="7268" w:type="dxa"/>
            <w:tcBorders>
              <w:top w:val="single" w:sz="4" w:space="0" w:color="auto"/>
              <w:left w:val="nil"/>
              <w:bottom w:val="single" w:sz="4" w:space="0" w:color="auto"/>
            </w:tcBorders>
          </w:tcPr>
          <w:p w:rsidR="00D35B54" w:rsidRPr="00F56C2E" w:rsidRDefault="00D35B54" w:rsidP="00CB7372">
            <w:pPr>
              <w:rPr>
                <w:rFonts w:ascii="Tahoma" w:hAnsi="Tahoma" w:cs="Tahoma"/>
              </w:rPr>
            </w:pPr>
            <w:r w:rsidRPr="00F56C2E">
              <w:rPr>
                <w:rFonts w:ascii="Tahoma" w:hAnsi="Tahoma" w:cs="Tahoma"/>
              </w:rPr>
              <w:t>ZAVAROVANJE ODPRAVE NAPAK V GARANCIJSKI DOBI</w:t>
            </w:r>
          </w:p>
        </w:tc>
        <w:tc>
          <w:tcPr>
            <w:tcW w:w="850" w:type="dxa"/>
            <w:tcBorders>
              <w:top w:val="single" w:sz="4" w:space="0" w:color="auto"/>
              <w:bottom w:val="single" w:sz="4" w:space="0" w:color="auto"/>
              <w:right w:val="nil"/>
            </w:tcBorders>
          </w:tcPr>
          <w:p w:rsidR="00D35B54" w:rsidRPr="00F56C2E" w:rsidRDefault="00D35B54" w:rsidP="00CB7372">
            <w:pPr>
              <w:jc w:val="right"/>
              <w:rPr>
                <w:rFonts w:ascii="Tahoma" w:hAnsi="Tahoma" w:cs="Tahoma"/>
                <w:b/>
              </w:rPr>
            </w:pPr>
            <w:r w:rsidRPr="00F56C2E">
              <w:rPr>
                <w:rFonts w:ascii="Tahoma" w:hAnsi="Tahoma" w:cs="Tahoma"/>
                <w:b/>
              </w:rPr>
              <w:t xml:space="preserve">Priloga </w:t>
            </w:r>
          </w:p>
        </w:tc>
        <w:tc>
          <w:tcPr>
            <w:tcW w:w="567" w:type="dxa"/>
            <w:tcBorders>
              <w:top w:val="single" w:sz="4" w:space="0" w:color="auto"/>
              <w:left w:val="nil"/>
              <w:bottom w:val="single" w:sz="4" w:space="0" w:color="auto"/>
            </w:tcBorders>
          </w:tcPr>
          <w:p w:rsidR="00D35B54" w:rsidRPr="00F56C2E" w:rsidRDefault="00102868" w:rsidP="00CB7372">
            <w:pPr>
              <w:jc w:val="right"/>
              <w:rPr>
                <w:rFonts w:ascii="Tahoma" w:hAnsi="Tahoma" w:cs="Tahoma"/>
                <w:b/>
              </w:rPr>
            </w:pPr>
            <w:r w:rsidRPr="00F56C2E">
              <w:rPr>
                <w:rFonts w:ascii="Tahoma" w:hAnsi="Tahoma" w:cs="Tahoma"/>
                <w:b/>
              </w:rPr>
              <w:t>10</w:t>
            </w:r>
          </w:p>
        </w:tc>
      </w:tr>
    </w:tbl>
    <w:p w:rsidR="00D35B54" w:rsidRPr="00F56C2E" w:rsidRDefault="000D28B5" w:rsidP="00D35B54">
      <w:pPr>
        <w:jc w:val="both"/>
        <w:rPr>
          <w:rFonts w:ascii="Tahoma" w:hAnsi="Tahoma" w:cs="Tahoma"/>
        </w:rPr>
      </w:pPr>
      <w:r w:rsidRPr="00F56C2E">
        <w:rPr>
          <w:rFonts w:ascii="Tahoma" w:hAnsi="Tahoma" w:cs="Tahoma"/>
        </w:rPr>
        <w:t xml:space="preserve">Ponudnik s podpisom ESPD potrdi, da se strinja z njegovo vsebino. </w:t>
      </w:r>
      <w:r w:rsidR="00633AB4" w:rsidRPr="00F56C2E">
        <w:rPr>
          <w:rFonts w:ascii="Tahoma" w:hAnsi="Tahoma" w:cs="Tahoma"/>
        </w:rPr>
        <w:t>Zaželeno</w:t>
      </w:r>
      <w:r w:rsidRPr="00F56C2E">
        <w:rPr>
          <w:rFonts w:ascii="Tahoma" w:hAnsi="Tahoma" w:cs="Tahoma"/>
        </w:rPr>
        <w:t xml:space="preserve"> je, da je vzorec </w:t>
      </w:r>
      <w:r w:rsidR="003469F0" w:rsidRPr="00F56C2E">
        <w:rPr>
          <w:rFonts w:ascii="Tahoma" w:hAnsi="Tahoma" w:cs="Tahoma"/>
        </w:rPr>
        <w:t>finančnega zavarovanja</w:t>
      </w:r>
      <w:r w:rsidRPr="00F56C2E">
        <w:rPr>
          <w:rFonts w:ascii="Tahoma" w:hAnsi="Tahoma" w:cs="Tahoma"/>
        </w:rPr>
        <w:t xml:space="preserve"> izpolnjen in naložen v </w:t>
      </w:r>
      <w:r w:rsidRPr="00F56C2E">
        <w:rPr>
          <w:rFonts w:ascii="Tahoma" w:hAnsi="Tahoma" w:cs="Tahoma"/>
          <w:b/>
        </w:rPr>
        <w:t xml:space="preserve">razdelek </w:t>
      </w:r>
      <w:r w:rsidR="002D35D4" w:rsidRPr="00F56C2E">
        <w:rPr>
          <w:rFonts w:ascii="Tahoma" w:hAnsi="Tahoma" w:cs="Tahoma"/>
          <w:b/>
        </w:rPr>
        <w:t>»</w:t>
      </w:r>
      <w:r w:rsidR="000769DC" w:rsidRPr="00F56C2E">
        <w:rPr>
          <w:rFonts w:ascii="Tahoma" w:hAnsi="Tahoma" w:cs="Tahoma"/>
          <w:b/>
        </w:rPr>
        <w:t>Dokumenti - ostale priloge</w:t>
      </w:r>
      <w:r w:rsidR="002D35D4" w:rsidRPr="00F56C2E">
        <w:rPr>
          <w:rFonts w:ascii="Tahoma" w:hAnsi="Tahoma" w:cs="Tahoma"/>
          <w:b/>
        </w:rPr>
        <w:t>«</w:t>
      </w:r>
      <w:r w:rsidR="00516AD8" w:rsidRPr="00F56C2E">
        <w:rPr>
          <w:rFonts w:ascii="Tahoma" w:hAnsi="Tahoma" w:cs="Tahoma"/>
          <w:b/>
        </w:rPr>
        <w:t>.</w:t>
      </w:r>
    </w:p>
    <w:tbl>
      <w:tblPr>
        <w:tblW w:w="910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4"/>
        <w:gridCol w:w="8534"/>
      </w:tblGrid>
      <w:tr w:rsidR="00693741" w:rsidRPr="00F56C2E" w:rsidTr="00171A82">
        <w:trPr>
          <w:trHeight w:val="285"/>
        </w:trPr>
        <w:tc>
          <w:tcPr>
            <w:tcW w:w="574" w:type="dxa"/>
            <w:tcBorders>
              <w:right w:val="nil"/>
            </w:tcBorders>
            <w:vAlign w:val="center"/>
          </w:tcPr>
          <w:p w:rsidR="00693741" w:rsidRPr="00F56C2E" w:rsidRDefault="00693741" w:rsidP="00693741">
            <w:pPr>
              <w:keepNext/>
              <w:keepLines/>
              <w:widowControl w:val="0"/>
              <w:rPr>
                <w:rFonts w:ascii="Tahoma" w:hAnsi="Tahoma" w:cs="Tahoma"/>
              </w:rPr>
            </w:pPr>
            <w:r w:rsidRPr="00F56C2E">
              <w:rPr>
                <w:rFonts w:ascii="Tahoma" w:hAnsi="Tahoma" w:cs="Tahoma"/>
              </w:rPr>
              <w:lastRenderedPageBreak/>
              <w:br w:type="page"/>
            </w:r>
            <w:r w:rsidRPr="00F56C2E">
              <w:rPr>
                <w:rFonts w:ascii="Tahoma" w:hAnsi="Tahoma" w:cs="Tahoma"/>
              </w:rPr>
              <w:br w:type="page"/>
            </w:r>
            <w:r w:rsidRPr="00F56C2E">
              <w:rPr>
                <w:rFonts w:ascii="Tahoma" w:hAnsi="Tahoma" w:cs="Tahoma"/>
              </w:rPr>
              <w:br w:type="page"/>
            </w:r>
            <w:r w:rsidRPr="00F56C2E">
              <w:rPr>
                <w:rFonts w:ascii="Tahoma" w:hAnsi="Tahoma" w:cs="Tahoma"/>
              </w:rPr>
              <w:br w:type="page"/>
            </w:r>
            <w:r w:rsidRPr="00F56C2E">
              <w:rPr>
                <w:rFonts w:ascii="Tahoma" w:hAnsi="Tahoma" w:cs="Tahoma"/>
              </w:rPr>
              <w:br w:type="page"/>
            </w:r>
            <w:r w:rsidRPr="00F56C2E">
              <w:rPr>
                <w:rFonts w:ascii="Tahoma" w:hAnsi="Tahoma" w:cs="Tahoma"/>
              </w:rPr>
              <w:br w:type="page"/>
            </w:r>
            <w:r w:rsidRPr="00F56C2E">
              <w:rPr>
                <w:rFonts w:ascii="Tahoma" w:hAnsi="Tahoma" w:cs="Tahoma"/>
              </w:rPr>
              <w:br w:type="page"/>
            </w:r>
            <w:r w:rsidRPr="00F56C2E">
              <w:rPr>
                <w:rFonts w:ascii="Tahoma" w:hAnsi="Tahoma" w:cs="Tahoma"/>
              </w:rPr>
              <w:br w:type="page"/>
            </w:r>
          </w:p>
        </w:tc>
        <w:tc>
          <w:tcPr>
            <w:tcW w:w="8534" w:type="dxa"/>
            <w:tcBorders>
              <w:left w:val="nil"/>
            </w:tcBorders>
            <w:vAlign w:val="center"/>
          </w:tcPr>
          <w:p w:rsidR="00693741" w:rsidRPr="00F56C2E" w:rsidRDefault="00693741" w:rsidP="00303866">
            <w:pPr>
              <w:keepNext/>
              <w:keepLines/>
              <w:widowControl w:val="0"/>
              <w:jc w:val="both"/>
              <w:rPr>
                <w:rFonts w:ascii="Tahoma" w:hAnsi="Tahoma" w:cs="Tahoma"/>
                <w:b/>
              </w:rPr>
            </w:pPr>
            <w:r w:rsidRPr="00F56C2E">
              <w:rPr>
                <w:rFonts w:ascii="Tahoma" w:hAnsi="Tahoma" w:cs="Tahoma"/>
                <w:b/>
              </w:rPr>
              <w:t>POVZETEK PONUDBE</w:t>
            </w:r>
            <w:r w:rsidR="00A62BE5" w:rsidRPr="00F56C2E">
              <w:rPr>
                <w:rFonts w:ascii="Tahoma" w:hAnsi="Tahoma" w:cs="Tahoma"/>
                <w:b/>
              </w:rPr>
              <w:t xml:space="preserve"> CENE</w:t>
            </w:r>
          </w:p>
        </w:tc>
      </w:tr>
    </w:tbl>
    <w:p w:rsidR="00693741" w:rsidRPr="00F56C2E" w:rsidRDefault="00693741" w:rsidP="00693741">
      <w:pPr>
        <w:keepNext/>
        <w:keepLines/>
        <w:widowControl w:val="0"/>
        <w:jc w:val="both"/>
        <w:rPr>
          <w:rFonts w:ascii="Tahoma" w:hAnsi="Tahoma" w:cs="Tahoma"/>
        </w:rPr>
      </w:pPr>
    </w:p>
    <w:p w:rsidR="00EC23C9" w:rsidRPr="00F56C2E" w:rsidRDefault="00EC23C9" w:rsidP="00693741">
      <w:pPr>
        <w:keepNext/>
        <w:keepLines/>
        <w:widowControl w:val="0"/>
        <w:jc w:val="both"/>
        <w:rPr>
          <w:rFonts w:ascii="Tahoma" w:hAnsi="Tahoma" w:cs="Tahoma"/>
        </w:rPr>
      </w:pPr>
    </w:p>
    <w:p w:rsidR="00693741" w:rsidRPr="00F56C2E" w:rsidRDefault="00693741" w:rsidP="00693741">
      <w:pPr>
        <w:keepNext/>
        <w:keepLines/>
        <w:widowControl w:val="0"/>
        <w:jc w:val="both"/>
        <w:rPr>
          <w:rFonts w:ascii="Tahoma" w:hAnsi="Tahoma" w:cs="Tahoma"/>
          <w:b/>
          <w:u w:val="single"/>
        </w:rPr>
      </w:pPr>
      <w:r w:rsidRPr="00F56C2E">
        <w:rPr>
          <w:rFonts w:ascii="Tahoma" w:hAnsi="Tahoma" w:cs="Tahoma"/>
        </w:rPr>
        <w:t xml:space="preserve">PONUDBA št.: __________________________ za javno naročilo št. </w:t>
      </w:r>
      <w:r w:rsidR="007F47BD" w:rsidRPr="00F56C2E">
        <w:rPr>
          <w:rFonts w:ascii="Tahoma" w:hAnsi="Tahoma" w:cs="Tahoma"/>
          <w:b/>
        </w:rPr>
        <w:t>LPT-40/21</w:t>
      </w:r>
      <w:r w:rsidRPr="00F56C2E">
        <w:rPr>
          <w:rFonts w:ascii="Tahoma" w:hAnsi="Tahoma" w:cs="Tahoma"/>
          <w:b/>
        </w:rPr>
        <w:t xml:space="preserve"> – </w:t>
      </w:r>
      <w:r w:rsidR="007F47BD" w:rsidRPr="00F56C2E">
        <w:rPr>
          <w:rFonts w:ascii="Tahoma" w:hAnsi="Tahoma" w:cs="Tahoma"/>
          <w:b/>
        </w:rPr>
        <w:t>Dobava strojev za izdelavo tanko-slojnih obeležb in debelo-slojne plastike</w:t>
      </w:r>
    </w:p>
    <w:p w:rsidR="00693741" w:rsidRPr="00F56C2E" w:rsidRDefault="00693741" w:rsidP="00693741">
      <w:pPr>
        <w:keepNext/>
        <w:keepLines/>
        <w:widowControl w:val="0"/>
        <w:jc w:val="both"/>
        <w:rPr>
          <w:rFonts w:ascii="Tahoma" w:hAnsi="Tahoma" w:cs="Tahoma"/>
          <w:b/>
        </w:rPr>
      </w:pPr>
    </w:p>
    <w:p w:rsidR="00693741" w:rsidRPr="00F56C2E" w:rsidRDefault="00693741" w:rsidP="00693741">
      <w:pPr>
        <w:keepNext/>
        <w:keepLines/>
        <w:widowControl w:val="0"/>
        <w:spacing w:line="312" w:lineRule="auto"/>
        <w:jc w:val="both"/>
        <w:rPr>
          <w:rFonts w:ascii="Tahoma" w:hAnsi="Tahoma" w:cs="Tahoma"/>
        </w:rPr>
      </w:pPr>
      <w:r w:rsidRPr="00F56C2E">
        <w:rPr>
          <w:rFonts w:ascii="Tahoma" w:hAnsi="Tahoma" w:cs="Tahoma"/>
        </w:rPr>
        <w:t>Ponudnik: _______________________________________________________________</w:t>
      </w:r>
    </w:p>
    <w:p w:rsidR="00693741" w:rsidRPr="00F56C2E" w:rsidRDefault="00693741" w:rsidP="00693741">
      <w:pPr>
        <w:keepNext/>
        <w:keepLines/>
        <w:widowControl w:val="0"/>
        <w:jc w:val="both"/>
        <w:rPr>
          <w:rFonts w:ascii="Tahoma" w:hAnsi="Tahoma" w:cs="Tahoma"/>
          <w:b/>
        </w:rPr>
      </w:pPr>
    </w:p>
    <w:p w:rsidR="00693741" w:rsidRPr="00F56C2E" w:rsidRDefault="00693741" w:rsidP="00693741">
      <w:pPr>
        <w:keepNext/>
        <w:keepLines/>
        <w:widowControl w:val="0"/>
        <w:rPr>
          <w:rFonts w:ascii="Tahoma" w:hAnsi="Tahoma" w:cs="Tahoma"/>
          <w:b/>
        </w:rPr>
      </w:pP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297"/>
      </w:tblGrid>
      <w:tr w:rsidR="00693741" w:rsidRPr="00F56C2E" w:rsidTr="00EB6140">
        <w:tc>
          <w:tcPr>
            <w:tcW w:w="8784" w:type="dxa"/>
            <w:gridSpan w:val="2"/>
            <w:tcBorders>
              <w:top w:val="nil"/>
              <w:left w:val="nil"/>
              <w:bottom w:val="nil"/>
              <w:right w:val="nil"/>
            </w:tcBorders>
            <w:shd w:val="clear" w:color="auto" w:fill="auto"/>
          </w:tcPr>
          <w:p w:rsidR="00303866" w:rsidRPr="00F56C2E" w:rsidRDefault="00303866" w:rsidP="00693741">
            <w:pPr>
              <w:keepNext/>
              <w:keepLines/>
              <w:widowControl w:val="0"/>
              <w:jc w:val="both"/>
              <w:rPr>
                <w:rFonts w:ascii="Tahoma" w:hAnsi="Tahoma" w:cs="Tahoma"/>
                <w:b/>
              </w:rPr>
            </w:pPr>
          </w:p>
        </w:tc>
      </w:tr>
      <w:tr w:rsidR="00693741" w:rsidRPr="00F56C2E" w:rsidTr="00EB6140">
        <w:tc>
          <w:tcPr>
            <w:tcW w:w="8784" w:type="dxa"/>
            <w:gridSpan w:val="2"/>
            <w:tcBorders>
              <w:top w:val="nil"/>
              <w:left w:val="nil"/>
              <w:bottom w:val="nil"/>
              <w:right w:val="nil"/>
            </w:tcBorders>
            <w:shd w:val="clear" w:color="auto" w:fill="auto"/>
          </w:tcPr>
          <w:p w:rsidR="00EB6140" w:rsidRPr="00F56C2E" w:rsidRDefault="00EB6140" w:rsidP="00693741">
            <w:pPr>
              <w:keepNext/>
              <w:keepLines/>
              <w:widowControl w:val="0"/>
              <w:jc w:val="both"/>
              <w:rPr>
                <w:rFonts w:ascii="Tahoma" w:hAnsi="Tahoma" w:cs="Tahoma"/>
                <w:b/>
              </w:rPr>
            </w:pPr>
          </w:p>
          <w:p w:rsidR="00693741" w:rsidRPr="00F56C2E" w:rsidRDefault="00693741" w:rsidP="00693741">
            <w:pPr>
              <w:keepNext/>
              <w:keepLines/>
              <w:widowControl w:val="0"/>
              <w:jc w:val="both"/>
              <w:rPr>
                <w:rFonts w:ascii="Tahoma" w:hAnsi="Tahoma" w:cs="Tahoma"/>
                <w:b/>
              </w:rPr>
            </w:pPr>
          </w:p>
          <w:tbl>
            <w:tblPr>
              <w:tblW w:w="861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5"/>
              <w:gridCol w:w="3268"/>
            </w:tblGrid>
            <w:tr w:rsidR="00693741" w:rsidRPr="00F56C2E" w:rsidTr="00EB6140">
              <w:trPr>
                <w:trHeight w:val="455"/>
              </w:trPr>
              <w:tc>
                <w:tcPr>
                  <w:tcW w:w="5345" w:type="dxa"/>
                  <w:tcBorders>
                    <w:top w:val="single" w:sz="4" w:space="0" w:color="auto"/>
                    <w:bottom w:val="single" w:sz="4" w:space="0" w:color="auto"/>
                  </w:tcBorders>
                  <w:shd w:val="clear" w:color="auto" w:fill="C2D69B" w:themeFill="accent3" w:themeFillTint="99"/>
                  <w:vAlign w:val="center"/>
                </w:tcPr>
                <w:p w:rsidR="00693741" w:rsidRPr="00F56C2E" w:rsidRDefault="00693741" w:rsidP="00805701">
                  <w:pPr>
                    <w:keepNext/>
                    <w:keepLines/>
                    <w:rPr>
                      <w:rFonts w:ascii="Tahoma" w:hAnsi="Tahoma" w:cs="Tahoma"/>
                      <w:b/>
                    </w:rPr>
                  </w:pPr>
                  <w:r w:rsidRPr="00F56C2E">
                    <w:rPr>
                      <w:rFonts w:ascii="Tahoma" w:hAnsi="Tahoma" w:cs="Tahoma"/>
                      <w:b/>
                    </w:rPr>
                    <w:t xml:space="preserve">SKUPNA PONUDBENA VREDNOST </w:t>
                  </w:r>
                  <w:r w:rsidR="00095508" w:rsidRPr="00F56C2E">
                    <w:rPr>
                      <w:rFonts w:ascii="Tahoma" w:hAnsi="Tahoma" w:cs="Tahoma"/>
                      <w:b/>
                    </w:rPr>
                    <w:t>STROJEV</w:t>
                  </w:r>
                  <w:r w:rsidR="00222048" w:rsidRPr="00F56C2E">
                    <w:rPr>
                      <w:rFonts w:ascii="Tahoma" w:hAnsi="Tahoma" w:cs="Tahoma"/>
                      <w:b/>
                    </w:rPr>
                    <w:t xml:space="preserve"> BREZ DDV</w:t>
                  </w:r>
                </w:p>
              </w:tc>
              <w:tc>
                <w:tcPr>
                  <w:tcW w:w="3268" w:type="dxa"/>
                  <w:tcBorders>
                    <w:top w:val="single" w:sz="4" w:space="0" w:color="auto"/>
                    <w:bottom w:val="single" w:sz="4" w:space="0" w:color="auto"/>
                  </w:tcBorders>
                  <w:shd w:val="clear" w:color="auto" w:fill="C2D69B" w:themeFill="accent3" w:themeFillTint="99"/>
                  <w:vAlign w:val="center"/>
                </w:tcPr>
                <w:p w:rsidR="00693741" w:rsidRPr="00F56C2E" w:rsidRDefault="00095508" w:rsidP="00095508">
                  <w:pPr>
                    <w:keepNext/>
                    <w:keepLines/>
                    <w:jc w:val="center"/>
                    <w:rPr>
                      <w:rFonts w:ascii="Tahoma" w:hAnsi="Tahoma" w:cs="Tahoma"/>
                      <w:b/>
                    </w:rPr>
                  </w:pPr>
                  <w:r w:rsidRPr="00F56C2E">
                    <w:rPr>
                      <w:rFonts w:ascii="Tahoma" w:hAnsi="Tahoma" w:cs="Tahoma"/>
                      <w:b/>
                    </w:rPr>
                    <w:t xml:space="preserve">                                    EUR </w:t>
                  </w:r>
                </w:p>
              </w:tc>
            </w:tr>
          </w:tbl>
          <w:p w:rsidR="00693741" w:rsidRPr="00F56C2E" w:rsidRDefault="00693741" w:rsidP="00693741">
            <w:pPr>
              <w:keepNext/>
              <w:keepLines/>
              <w:rPr>
                <w:rFonts w:ascii="Tahoma" w:hAnsi="Tahoma" w:cs="Tahoma"/>
                <w:b/>
              </w:rPr>
            </w:pPr>
          </w:p>
          <w:p w:rsidR="00693741" w:rsidRPr="00F56C2E" w:rsidRDefault="00693741" w:rsidP="00693741">
            <w:pPr>
              <w:keepNext/>
              <w:keepLines/>
              <w:widowControl w:val="0"/>
              <w:jc w:val="both"/>
              <w:rPr>
                <w:rFonts w:ascii="Tahoma" w:hAnsi="Tahoma" w:cs="Tahoma"/>
                <w:b/>
              </w:rPr>
            </w:pPr>
          </w:p>
          <w:p w:rsidR="00693741" w:rsidRPr="00F56C2E" w:rsidRDefault="00693741" w:rsidP="00693741">
            <w:pPr>
              <w:keepNext/>
              <w:keepLines/>
              <w:widowControl w:val="0"/>
              <w:jc w:val="both"/>
              <w:rPr>
                <w:rFonts w:ascii="Tahoma" w:hAnsi="Tahoma" w:cs="Tahoma"/>
                <w:b/>
              </w:rPr>
            </w:pPr>
          </w:p>
        </w:tc>
      </w:tr>
      <w:tr w:rsidR="007A1E19" w:rsidRPr="00F56C2E" w:rsidTr="00536818">
        <w:tc>
          <w:tcPr>
            <w:tcW w:w="8784" w:type="dxa"/>
            <w:gridSpan w:val="2"/>
            <w:tcBorders>
              <w:top w:val="nil"/>
              <w:left w:val="nil"/>
              <w:bottom w:val="nil"/>
              <w:right w:val="nil"/>
            </w:tcBorders>
            <w:shd w:val="clear" w:color="auto" w:fill="auto"/>
          </w:tcPr>
          <w:p w:rsidR="007A1E19" w:rsidRPr="00F56C2E" w:rsidRDefault="007A1E19" w:rsidP="00536818">
            <w:pPr>
              <w:keepNext/>
              <w:keepLines/>
              <w:widowControl w:val="0"/>
              <w:jc w:val="both"/>
              <w:rPr>
                <w:rFonts w:ascii="Tahoma" w:hAnsi="Tahoma" w:cs="Tahoma"/>
                <w:b/>
              </w:rPr>
            </w:pPr>
          </w:p>
          <w:p w:rsidR="007A1E19" w:rsidRPr="00F56C2E" w:rsidRDefault="007A1E19" w:rsidP="00536818">
            <w:pPr>
              <w:keepNext/>
              <w:keepLines/>
              <w:widowControl w:val="0"/>
              <w:jc w:val="both"/>
              <w:rPr>
                <w:rFonts w:ascii="Tahoma" w:hAnsi="Tahoma" w:cs="Tahoma"/>
                <w:b/>
              </w:rPr>
            </w:pPr>
          </w:p>
        </w:tc>
      </w:tr>
      <w:tr w:rsidR="00693741" w:rsidRPr="00F56C2E" w:rsidTr="00EB6140">
        <w:tc>
          <w:tcPr>
            <w:tcW w:w="8784" w:type="dxa"/>
            <w:gridSpan w:val="2"/>
            <w:tcBorders>
              <w:top w:val="nil"/>
              <w:left w:val="nil"/>
              <w:bottom w:val="nil"/>
              <w:right w:val="nil"/>
            </w:tcBorders>
            <w:shd w:val="clear" w:color="auto" w:fill="auto"/>
          </w:tcPr>
          <w:p w:rsidR="00693741" w:rsidRPr="00F56C2E" w:rsidRDefault="00693741" w:rsidP="00693741">
            <w:pPr>
              <w:keepNext/>
              <w:keepLines/>
              <w:widowControl w:val="0"/>
              <w:jc w:val="both"/>
              <w:rPr>
                <w:rFonts w:ascii="Tahoma" w:hAnsi="Tahoma" w:cs="Tahoma"/>
              </w:rPr>
            </w:pPr>
          </w:p>
        </w:tc>
      </w:tr>
      <w:tr w:rsidR="00693741" w:rsidRPr="00F56C2E" w:rsidTr="00EB6140">
        <w:tc>
          <w:tcPr>
            <w:tcW w:w="6487" w:type="dxa"/>
            <w:tcBorders>
              <w:top w:val="nil"/>
              <w:left w:val="nil"/>
              <w:bottom w:val="nil"/>
              <w:right w:val="nil"/>
            </w:tcBorders>
            <w:shd w:val="clear" w:color="auto" w:fill="auto"/>
          </w:tcPr>
          <w:p w:rsidR="00693741" w:rsidRPr="00F56C2E" w:rsidRDefault="00693741" w:rsidP="00693741">
            <w:pPr>
              <w:keepNext/>
              <w:keepLines/>
              <w:widowControl w:val="0"/>
              <w:jc w:val="right"/>
              <w:rPr>
                <w:rFonts w:ascii="Tahoma" w:hAnsi="Tahoma" w:cs="Tahoma"/>
                <w:b/>
                <w:bCs/>
              </w:rPr>
            </w:pPr>
          </w:p>
          <w:p w:rsidR="00EB6140" w:rsidRPr="00F56C2E" w:rsidRDefault="00EB6140" w:rsidP="00693741">
            <w:pPr>
              <w:keepNext/>
              <w:keepLines/>
              <w:widowControl w:val="0"/>
              <w:jc w:val="right"/>
              <w:rPr>
                <w:rFonts w:ascii="Tahoma" w:hAnsi="Tahoma" w:cs="Tahoma"/>
                <w:b/>
                <w:bCs/>
              </w:rPr>
            </w:pPr>
          </w:p>
          <w:p w:rsidR="00EB6140" w:rsidRPr="00F56C2E" w:rsidRDefault="00EB6140" w:rsidP="00693741">
            <w:pPr>
              <w:keepNext/>
              <w:keepLines/>
              <w:widowControl w:val="0"/>
              <w:jc w:val="right"/>
              <w:rPr>
                <w:rFonts w:ascii="Tahoma" w:hAnsi="Tahoma" w:cs="Tahoma"/>
                <w:b/>
                <w:bCs/>
              </w:rPr>
            </w:pPr>
          </w:p>
        </w:tc>
        <w:tc>
          <w:tcPr>
            <w:tcW w:w="2297" w:type="dxa"/>
            <w:tcBorders>
              <w:top w:val="nil"/>
              <w:left w:val="nil"/>
              <w:bottom w:val="nil"/>
              <w:right w:val="nil"/>
            </w:tcBorders>
            <w:shd w:val="clear" w:color="auto" w:fill="auto"/>
            <w:vAlign w:val="center"/>
          </w:tcPr>
          <w:p w:rsidR="00693741" w:rsidRPr="00F56C2E" w:rsidRDefault="00693741" w:rsidP="00693741">
            <w:pPr>
              <w:keepNext/>
              <w:keepLines/>
              <w:widowControl w:val="0"/>
              <w:jc w:val="right"/>
              <w:rPr>
                <w:rFonts w:ascii="Tahoma" w:hAnsi="Tahoma" w:cs="Tahoma"/>
              </w:rPr>
            </w:pPr>
          </w:p>
        </w:tc>
      </w:tr>
      <w:tr w:rsidR="00693741" w:rsidRPr="00F56C2E" w:rsidTr="00EB6140">
        <w:trPr>
          <w:trHeight w:val="87"/>
        </w:trPr>
        <w:tc>
          <w:tcPr>
            <w:tcW w:w="8784" w:type="dxa"/>
            <w:gridSpan w:val="2"/>
            <w:tcBorders>
              <w:top w:val="nil"/>
              <w:left w:val="nil"/>
              <w:bottom w:val="nil"/>
              <w:right w:val="nil"/>
            </w:tcBorders>
            <w:shd w:val="clear" w:color="auto" w:fill="auto"/>
          </w:tcPr>
          <w:p w:rsidR="00693741" w:rsidRPr="00F56C2E" w:rsidRDefault="00693741" w:rsidP="00693741">
            <w:pPr>
              <w:keepNext/>
              <w:keepLines/>
              <w:widowControl w:val="0"/>
              <w:jc w:val="both"/>
              <w:rPr>
                <w:rFonts w:ascii="Tahoma" w:hAnsi="Tahoma" w:cs="Tahoma"/>
                <w:b/>
              </w:rPr>
            </w:pPr>
          </w:p>
        </w:tc>
      </w:tr>
    </w:tbl>
    <w:p w:rsidR="00693741" w:rsidRPr="00F56C2E" w:rsidRDefault="00693741" w:rsidP="00693741">
      <w:pPr>
        <w:keepNext/>
        <w:keepLines/>
        <w:widowControl w:val="0"/>
        <w:jc w:val="both"/>
        <w:rPr>
          <w:rFonts w:ascii="Tahoma" w:hAnsi="Tahoma" w:cs="Tahoma"/>
        </w:rPr>
      </w:pPr>
    </w:p>
    <w:p w:rsidR="00303866" w:rsidRPr="00F56C2E" w:rsidRDefault="00303866" w:rsidP="00693741">
      <w:pPr>
        <w:keepNext/>
        <w:keepLines/>
        <w:widowControl w:val="0"/>
        <w:jc w:val="both"/>
        <w:rPr>
          <w:rFonts w:ascii="Tahoma" w:hAnsi="Tahoma" w:cs="Tahoma"/>
        </w:rPr>
      </w:pPr>
    </w:p>
    <w:p w:rsidR="00A62BE5" w:rsidRPr="00F56C2E" w:rsidRDefault="00A62BE5" w:rsidP="00A62BE5">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A62BE5" w:rsidRPr="00F56C2E" w:rsidTr="00171A82">
        <w:trPr>
          <w:trHeight w:val="235"/>
        </w:trPr>
        <w:tc>
          <w:tcPr>
            <w:tcW w:w="3402" w:type="dxa"/>
            <w:tcBorders>
              <w:bottom w:val="single" w:sz="4" w:space="0" w:color="auto"/>
            </w:tcBorders>
          </w:tcPr>
          <w:p w:rsidR="00A62BE5" w:rsidRPr="00F56C2E" w:rsidRDefault="00A62BE5" w:rsidP="00171A82">
            <w:pPr>
              <w:keepNext/>
              <w:keepLines/>
              <w:jc w:val="both"/>
              <w:rPr>
                <w:rFonts w:ascii="Tahoma" w:hAnsi="Tahoma" w:cs="Tahoma"/>
                <w:snapToGrid w:val="0"/>
                <w:color w:val="000000"/>
              </w:rPr>
            </w:pPr>
          </w:p>
        </w:tc>
        <w:tc>
          <w:tcPr>
            <w:tcW w:w="2127" w:type="dxa"/>
          </w:tcPr>
          <w:p w:rsidR="00A62BE5" w:rsidRPr="00F56C2E" w:rsidRDefault="00A62BE5" w:rsidP="00171A82">
            <w:pPr>
              <w:keepNext/>
              <w:keepLines/>
              <w:jc w:val="center"/>
              <w:rPr>
                <w:rFonts w:ascii="Tahoma" w:hAnsi="Tahoma" w:cs="Tahoma"/>
                <w:snapToGrid w:val="0"/>
                <w:color w:val="000000"/>
              </w:rPr>
            </w:pPr>
          </w:p>
        </w:tc>
        <w:tc>
          <w:tcPr>
            <w:tcW w:w="3543" w:type="dxa"/>
            <w:tcBorders>
              <w:bottom w:val="single" w:sz="4" w:space="0" w:color="auto"/>
            </w:tcBorders>
          </w:tcPr>
          <w:p w:rsidR="00A62BE5" w:rsidRPr="00F56C2E" w:rsidRDefault="00A62BE5" w:rsidP="00171A82">
            <w:pPr>
              <w:keepNext/>
              <w:keepLines/>
              <w:tabs>
                <w:tab w:val="left" w:pos="567"/>
                <w:tab w:val="num" w:pos="851"/>
                <w:tab w:val="left" w:pos="993"/>
              </w:tabs>
              <w:jc w:val="both"/>
              <w:rPr>
                <w:rFonts w:ascii="Tahoma" w:hAnsi="Tahoma" w:cs="Tahoma"/>
                <w:snapToGrid w:val="0"/>
                <w:color w:val="000000"/>
                <w:sz w:val="28"/>
              </w:rPr>
            </w:pPr>
          </w:p>
        </w:tc>
      </w:tr>
      <w:tr w:rsidR="00A62BE5" w:rsidRPr="00F56C2E" w:rsidTr="00171A82">
        <w:trPr>
          <w:trHeight w:val="235"/>
        </w:trPr>
        <w:tc>
          <w:tcPr>
            <w:tcW w:w="3402" w:type="dxa"/>
            <w:tcBorders>
              <w:top w:val="single" w:sz="4" w:space="0" w:color="auto"/>
            </w:tcBorders>
          </w:tcPr>
          <w:p w:rsidR="00A62BE5" w:rsidRPr="00F56C2E" w:rsidRDefault="00A62BE5" w:rsidP="00171A82">
            <w:pPr>
              <w:keepNext/>
              <w:keepLines/>
              <w:jc w:val="center"/>
              <w:rPr>
                <w:rFonts w:ascii="Tahoma" w:hAnsi="Tahoma" w:cs="Tahoma"/>
                <w:snapToGrid w:val="0"/>
                <w:color w:val="000000"/>
              </w:rPr>
            </w:pPr>
            <w:r w:rsidRPr="00F56C2E">
              <w:rPr>
                <w:rFonts w:ascii="Tahoma" w:hAnsi="Tahoma" w:cs="Tahoma"/>
                <w:snapToGrid w:val="0"/>
                <w:color w:val="000000"/>
              </w:rPr>
              <w:t>(kraj, datum)</w:t>
            </w:r>
          </w:p>
        </w:tc>
        <w:tc>
          <w:tcPr>
            <w:tcW w:w="2127" w:type="dxa"/>
          </w:tcPr>
          <w:p w:rsidR="00A62BE5" w:rsidRPr="00F56C2E" w:rsidRDefault="00A62BE5" w:rsidP="00171A82">
            <w:pPr>
              <w:keepNext/>
              <w:keepLines/>
              <w:jc w:val="center"/>
              <w:rPr>
                <w:rFonts w:ascii="Tahoma" w:hAnsi="Tahoma" w:cs="Tahoma"/>
                <w:snapToGrid w:val="0"/>
                <w:color w:val="000000"/>
              </w:rPr>
            </w:pPr>
            <w:r w:rsidRPr="00F56C2E">
              <w:rPr>
                <w:rFonts w:ascii="Tahoma" w:hAnsi="Tahoma" w:cs="Tahoma"/>
                <w:snapToGrid w:val="0"/>
                <w:color w:val="000000"/>
              </w:rPr>
              <w:t>žig</w:t>
            </w:r>
          </w:p>
        </w:tc>
        <w:tc>
          <w:tcPr>
            <w:tcW w:w="3543" w:type="dxa"/>
            <w:tcBorders>
              <w:top w:val="single" w:sz="4" w:space="0" w:color="auto"/>
            </w:tcBorders>
          </w:tcPr>
          <w:p w:rsidR="00A62BE5" w:rsidRPr="00F56C2E" w:rsidRDefault="00A62BE5" w:rsidP="00171A82">
            <w:pPr>
              <w:keepNext/>
              <w:keepLines/>
              <w:jc w:val="center"/>
              <w:rPr>
                <w:rFonts w:ascii="Tahoma" w:hAnsi="Tahoma" w:cs="Tahoma"/>
                <w:snapToGrid w:val="0"/>
                <w:color w:val="000000"/>
              </w:rPr>
            </w:pPr>
            <w:r w:rsidRPr="00F56C2E">
              <w:rPr>
                <w:rFonts w:ascii="Tahoma" w:hAnsi="Tahoma" w:cs="Tahoma"/>
                <w:snapToGrid w:val="0"/>
                <w:color w:val="000000"/>
              </w:rPr>
              <w:t>(Ime in priimek ter podpis ponudnika)</w:t>
            </w:r>
          </w:p>
        </w:tc>
      </w:tr>
    </w:tbl>
    <w:p w:rsidR="00A62BE5" w:rsidRPr="00F56C2E" w:rsidRDefault="00A62BE5" w:rsidP="00A62BE5">
      <w:pPr>
        <w:keepNext/>
        <w:keepLines/>
        <w:rPr>
          <w:rFonts w:ascii="Tahoma" w:hAnsi="Tahoma" w:cs="Tahoma"/>
          <w:b/>
          <w:i/>
          <w:sz w:val="16"/>
        </w:rPr>
      </w:pPr>
    </w:p>
    <w:p w:rsidR="00A62BE5" w:rsidRPr="00F56C2E" w:rsidRDefault="00A62BE5" w:rsidP="00A62BE5">
      <w:pPr>
        <w:keepNext/>
        <w:keepLines/>
        <w:rPr>
          <w:rFonts w:ascii="Tahoma" w:hAnsi="Tahoma" w:cs="Tahoma"/>
          <w:b/>
          <w:i/>
          <w:sz w:val="16"/>
        </w:rPr>
      </w:pPr>
    </w:p>
    <w:p w:rsidR="001B3919" w:rsidRPr="00F56C2E" w:rsidRDefault="001B3919" w:rsidP="00A62BE5">
      <w:pPr>
        <w:keepNext/>
        <w:keepLines/>
        <w:rPr>
          <w:rFonts w:ascii="Tahoma" w:hAnsi="Tahoma" w:cs="Tahoma"/>
          <w:b/>
          <w:i/>
          <w:sz w:val="16"/>
        </w:rPr>
      </w:pPr>
    </w:p>
    <w:p w:rsidR="001B3919" w:rsidRPr="00F56C2E" w:rsidRDefault="001B3919" w:rsidP="00A62BE5">
      <w:pPr>
        <w:keepNext/>
        <w:keepLines/>
        <w:rPr>
          <w:rFonts w:ascii="Tahoma" w:hAnsi="Tahoma" w:cs="Tahoma"/>
          <w:b/>
          <w:i/>
          <w:sz w:val="16"/>
        </w:rPr>
      </w:pPr>
    </w:p>
    <w:p w:rsidR="001B3919" w:rsidRPr="00F56C2E" w:rsidRDefault="001B3919" w:rsidP="00A62BE5">
      <w:pPr>
        <w:keepNext/>
        <w:keepLines/>
        <w:rPr>
          <w:rFonts w:ascii="Tahoma" w:hAnsi="Tahoma" w:cs="Tahoma"/>
          <w:b/>
          <w:i/>
          <w:sz w:val="16"/>
        </w:rPr>
      </w:pPr>
    </w:p>
    <w:p w:rsidR="001B3919" w:rsidRPr="00F56C2E" w:rsidRDefault="001B3919" w:rsidP="00A62BE5">
      <w:pPr>
        <w:keepNext/>
        <w:keepLines/>
        <w:rPr>
          <w:rFonts w:ascii="Tahoma" w:hAnsi="Tahoma" w:cs="Tahoma"/>
          <w:b/>
          <w:i/>
          <w:sz w:val="16"/>
        </w:rPr>
      </w:pPr>
    </w:p>
    <w:p w:rsidR="00303866" w:rsidRPr="00F56C2E" w:rsidRDefault="00303866" w:rsidP="00A62BE5">
      <w:pPr>
        <w:keepNext/>
        <w:keepLines/>
        <w:rPr>
          <w:rFonts w:ascii="Tahoma" w:hAnsi="Tahoma" w:cs="Tahoma"/>
          <w:b/>
          <w:i/>
          <w:sz w:val="16"/>
        </w:rPr>
      </w:pPr>
    </w:p>
    <w:p w:rsidR="00C90721" w:rsidRPr="00F56C2E" w:rsidRDefault="00C90721" w:rsidP="00A62BE5">
      <w:pPr>
        <w:keepNext/>
        <w:keepLines/>
        <w:rPr>
          <w:rFonts w:ascii="Tahoma" w:hAnsi="Tahoma" w:cs="Tahoma"/>
          <w:b/>
          <w:i/>
          <w:sz w:val="16"/>
        </w:rPr>
      </w:pPr>
    </w:p>
    <w:p w:rsidR="001B3919" w:rsidRPr="00F56C2E" w:rsidRDefault="001B3919" w:rsidP="00A62BE5">
      <w:pPr>
        <w:keepNext/>
        <w:keepLines/>
        <w:rPr>
          <w:rFonts w:ascii="Tahoma" w:hAnsi="Tahoma" w:cs="Tahoma"/>
          <w:b/>
          <w:i/>
          <w:sz w:val="16"/>
        </w:rPr>
      </w:pPr>
    </w:p>
    <w:p w:rsidR="001B3919" w:rsidRPr="00F56C2E" w:rsidRDefault="001B3919" w:rsidP="00A62BE5">
      <w:pPr>
        <w:keepNext/>
        <w:keepLines/>
        <w:rPr>
          <w:rFonts w:ascii="Tahoma" w:hAnsi="Tahoma" w:cs="Tahoma"/>
          <w:b/>
          <w:i/>
          <w:sz w:val="16"/>
        </w:rPr>
      </w:pPr>
    </w:p>
    <w:p w:rsidR="00693741" w:rsidRPr="00F56C2E" w:rsidRDefault="00693741" w:rsidP="00A62BE5">
      <w:pPr>
        <w:keepNext/>
        <w:keepLines/>
        <w:rPr>
          <w:rFonts w:ascii="Tahoma" w:hAnsi="Tahoma" w:cs="Tahoma"/>
          <w:b/>
          <w:i/>
          <w:sz w:val="16"/>
          <w:u w:val="single"/>
        </w:rPr>
      </w:pPr>
      <w:r w:rsidRPr="00F56C2E">
        <w:rPr>
          <w:rFonts w:ascii="Tahoma" w:hAnsi="Tahoma" w:cs="Tahoma"/>
          <w:b/>
          <w:i/>
          <w:sz w:val="16"/>
        </w:rPr>
        <w:t xml:space="preserve">Navodilo: </w:t>
      </w:r>
      <w:r w:rsidRPr="00F56C2E">
        <w:rPr>
          <w:rFonts w:ascii="Tahoma" w:hAnsi="Tahoma" w:cs="Tahoma"/>
          <w:i/>
          <w:sz w:val="16"/>
        </w:rPr>
        <w:t xml:space="preserve">Ponudnik </w:t>
      </w:r>
      <w:r w:rsidRPr="00F56C2E">
        <w:rPr>
          <w:rFonts w:ascii="Tahoma" w:hAnsi="Tahoma" w:cs="Tahoma"/>
          <w:b/>
          <w:i/>
          <w:sz w:val="16"/>
          <w:u w:val="single"/>
        </w:rPr>
        <w:t>mora</w:t>
      </w:r>
      <w:r w:rsidRPr="00F56C2E">
        <w:rPr>
          <w:rFonts w:ascii="Tahoma" w:hAnsi="Tahoma" w:cs="Tahoma"/>
          <w:i/>
          <w:sz w:val="16"/>
          <w:u w:val="single"/>
        </w:rPr>
        <w:t xml:space="preserve"> prilogo </w:t>
      </w:r>
      <w:r w:rsidRPr="00F56C2E">
        <w:rPr>
          <w:rFonts w:ascii="Tahoma" w:hAnsi="Tahoma" w:cs="Tahoma"/>
          <w:b/>
          <w:i/>
          <w:sz w:val="16"/>
        </w:rPr>
        <w:t xml:space="preserve">v .pdf obliki </w:t>
      </w:r>
      <w:r w:rsidRPr="00F56C2E">
        <w:rPr>
          <w:rFonts w:ascii="Tahoma" w:hAnsi="Tahoma" w:cs="Tahoma"/>
          <w:i/>
          <w:sz w:val="16"/>
        </w:rPr>
        <w:t>v okviru sistema e-JN</w:t>
      </w:r>
      <w:r w:rsidRPr="00F56C2E">
        <w:rPr>
          <w:rFonts w:ascii="Tahoma" w:hAnsi="Tahoma" w:cs="Tahoma"/>
          <w:b/>
          <w:i/>
          <w:sz w:val="16"/>
        </w:rPr>
        <w:t xml:space="preserve"> </w:t>
      </w:r>
      <w:r w:rsidRPr="00F56C2E">
        <w:rPr>
          <w:rFonts w:ascii="Tahoma" w:hAnsi="Tahoma" w:cs="Tahoma"/>
          <w:b/>
          <w:i/>
          <w:sz w:val="16"/>
          <w:u w:val="single"/>
        </w:rPr>
        <w:t>naložiti v razdelek »</w:t>
      </w:r>
      <w:r w:rsidR="00C90721" w:rsidRPr="00F56C2E">
        <w:rPr>
          <w:rFonts w:ascii="Tahoma" w:hAnsi="Tahoma" w:cs="Tahoma"/>
          <w:b/>
          <w:i/>
          <w:sz w:val="16"/>
          <w:u w:val="single"/>
        </w:rPr>
        <w:t>Skupna ponudbena vrednost - Predračun</w:t>
      </w:r>
      <w:r w:rsidRPr="00F56C2E">
        <w:rPr>
          <w:rFonts w:ascii="Tahoma" w:hAnsi="Tahoma" w:cs="Tahoma"/>
          <w:b/>
          <w:i/>
          <w:sz w:val="16"/>
          <w:u w:val="single"/>
        </w:rPr>
        <w:t>«!!!</w:t>
      </w:r>
    </w:p>
    <w:p w:rsidR="00693741" w:rsidRPr="00F56C2E" w:rsidRDefault="00693741"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1707F8" w:rsidRPr="00F56C2E" w:rsidRDefault="001707F8" w:rsidP="00693741">
      <w:pPr>
        <w:keepNext/>
        <w:keepLines/>
        <w:widowControl w:val="0"/>
        <w:spacing w:line="276" w:lineRule="auto"/>
        <w:jc w:val="both"/>
        <w:rPr>
          <w:rFonts w:ascii="Tahoma" w:hAnsi="Tahoma" w:cs="Tahoma"/>
          <w:b/>
          <w:i/>
          <w:sz w:val="16"/>
          <w:u w:val="single"/>
        </w:rPr>
      </w:pPr>
    </w:p>
    <w:p w:rsidR="00693741" w:rsidRPr="00F56C2E" w:rsidRDefault="00693741">
      <w:pPr>
        <w:rPr>
          <w:rFonts w:ascii="Tahoma" w:hAnsi="Tahoma" w:cs="Tahoma"/>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850"/>
        <w:gridCol w:w="567"/>
      </w:tblGrid>
      <w:tr w:rsidR="000E1094" w:rsidRPr="00F56C2E" w:rsidTr="00E35DDA">
        <w:tc>
          <w:tcPr>
            <w:tcW w:w="567" w:type="dxa"/>
            <w:tcBorders>
              <w:right w:val="nil"/>
            </w:tcBorders>
          </w:tcPr>
          <w:p w:rsidR="007C70A1" w:rsidRPr="00F56C2E" w:rsidRDefault="007C70A1" w:rsidP="002C21F5">
            <w:pPr>
              <w:jc w:val="both"/>
              <w:rPr>
                <w:rFonts w:ascii="Tahoma" w:hAnsi="Tahoma" w:cs="Tahoma"/>
                <w:b/>
              </w:rPr>
            </w:pPr>
          </w:p>
        </w:tc>
        <w:tc>
          <w:tcPr>
            <w:tcW w:w="7513" w:type="dxa"/>
            <w:tcBorders>
              <w:left w:val="nil"/>
            </w:tcBorders>
            <w:vAlign w:val="bottom"/>
          </w:tcPr>
          <w:p w:rsidR="007C70A1" w:rsidRPr="00F56C2E" w:rsidRDefault="007C70A1" w:rsidP="002C21F5">
            <w:pPr>
              <w:jc w:val="both"/>
              <w:rPr>
                <w:rFonts w:ascii="Tahoma" w:hAnsi="Tahoma" w:cs="Tahoma"/>
              </w:rPr>
            </w:pPr>
            <w:r w:rsidRPr="00F56C2E">
              <w:rPr>
                <w:rFonts w:ascii="Tahoma" w:hAnsi="Tahoma" w:cs="Tahoma"/>
              </w:rPr>
              <w:t xml:space="preserve">PODATKI O PONUDNIKU </w:t>
            </w:r>
          </w:p>
        </w:tc>
        <w:tc>
          <w:tcPr>
            <w:tcW w:w="850" w:type="dxa"/>
            <w:tcBorders>
              <w:right w:val="nil"/>
            </w:tcBorders>
          </w:tcPr>
          <w:p w:rsidR="007C70A1" w:rsidRPr="00F56C2E" w:rsidRDefault="001E7EEC" w:rsidP="002C21F5">
            <w:pPr>
              <w:jc w:val="both"/>
              <w:rPr>
                <w:rFonts w:ascii="Tahoma" w:hAnsi="Tahoma" w:cs="Tahoma"/>
                <w:b/>
              </w:rPr>
            </w:pPr>
            <w:r w:rsidRPr="00F56C2E">
              <w:rPr>
                <w:rFonts w:ascii="Tahoma" w:hAnsi="Tahoma" w:cs="Tahoma"/>
                <w:b/>
                <w:i/>
              </w:rPr>
              <w:t>P</w:t>
            </w:r>
            <w:r w:rsidR="007C70A1" w:rsidRPr="00F56C2E">
              <w:rPr>
                <w:rFonts w:ascii="Tahoma" w:hAnsi="Tahoma" w:cs="Tahoma"/>
                <w:b/>
                <w:i/>
              </w:rPr>
              <w:t xml:space="preserve">riloga </w:t>
            </w:r>
          </w:p>
        </w:tc>
        <w:tc>
          <w:tcPr>
            <w:tcW w:w="567" w:type="dxa"/>
            <w:tcBorders>
              <w:left w:val="nil"/>
            </w:tcBorders>
          </w:tcPr>
          <w:p w:rsidR="007C70A1" w:rsidRPr="00F56C2E" w:rsidRDefault="007C70A1" w:rsidP="002C21F5">
            <w:pPr>
              <w:jc w:val="both"/>
              <w:rPr>
                <w:rFonts w:ascii="Tahoma" w:hAnsi="Tahoma" w:cs="Tahoma"/>
                <w:b/>
                <w:i/>
              </w:rPr>
            </w:pPr>
            <w:r w:rsidRPr="00F56C2E">
              <w:rPr>
                <w:rFonts w:ascii="Tahoma" w:hAnsi="Tahoma" w:cs="Tahoma"/>
                <w:b/>
                <w:i/>
              </w:rPr>
              <w:t>1</w:t>
            </w:r>
          </w:p>
        </w:tc>
      </w:tr>
    </w:tbl>
    <w:p w:rsidR="00C56E06" w:rsidRPr="00F56C2E" w:rsidRDefault="00C56E06" w:rsidP="00545BD7">
      <w:pPr>
        <w:jc w:val="both"/>
        <w:rPr>
          <w:rFonts w:ascii="Tahoma" w:hAnsi="Tahoma" w:cs="Tahoma"/>
          <w:b/>
        </w:rPr>
      </w:pPr>
    </w:p>
    <w:p w:rsidR="00545BD7" w:rsidRPr="00F56C2E" w:rsidRDefault="007F47BD" w:rsidP="00545BD7">
      <w:pPr>
        <w:jc w:val="both"/>
        <w:rPr>
          <w:rFonts w:ascii="Tahoma" w:hAnsi="Tahoma" w:cs="Tahoma"/>
          <w:b/>
        </w:rPr>
      </w:pPr>
      <w:r w:rsidRPr="00F56C2E">
        <w:rPr>
          <w:rFonts w:ascii="Tahoma" w:hAnsi="Tahoma" w:cs="Tahoma"/>
          <w:b/>
        </w:rPr>
        <w:t>LPT-40/21</w:t>
      </w:r>
      <w:r w:rsidR="00545BD7" w:rsidRPr="00F56C2E">
        <w:rPr>
          <w:rFonts w:ascii="Tahoma" w:hAnsi="Tahoma" w:cs="Tahoma"/>
          <w:b/>
        </w:rPr>
        <w:t xml:space="preserve"> – </w:t>
      </w:r>
      <w:r w:rsidRPr="00F56C2E">
        <w:rPr>
          <w:rFonts w:ascii="Tahoma" w:hAnsi="Tahoma" w:cs="Tahoma"/>
          <w:b/>
        </w:rPr>
        <w:t>Dobava strojev za izdelavo tanko-slojnih obeležb in debelo-slojne plastike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
        <w:gridCol w:w="2643"/>
        <w:gridCol w:w="597"/>
        <w:gridCol w:w="2835"/>
        <w:gridCol w:w="343"/>
        <w:gridCol w:w="2493"/>
        <w:gridCol w:w="790"/>
      </w:tblGrid>
      <w:tr w:rsidR="00693741" w:rsidRPr="00F56C2E" w:rsidTr="00CC7D55">
        <w:trPr>
          <w:gridBefore w:val="1"/>
          <w:wBefore w:w="46" w:type="dxa"/>
          <w:trHeight w:val="251"/>
        </w:trPr>
        <w:tc>
          <w:tcPr>
            <w:tcW w:w="9701" w:type="dxa"/>
            <w:gridSpan w:val="6"/>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spacing w:before="20" w:after="20"/>
              <w:rPr>
                <w:rFonts w:ascii="Tahoma" w:hAnsi="Tahoma" w:cs="Tahoma"/>
                <w:sz w:val="18"/>
                <w:szCs w:val="18"/>
              </w:rPr>
            </w:pPr>
            <w:r w:rsidRPr="00F56C2E">
              <w:rPr>
                <w:rFonts w:ascii="Tahoma" w:hAnsi="Tahoma" w:cs="Tahoma"/>
                <w:b/>
                <w:sz w:val="18"/>
                <w:szCs w:val="18"/>
              </w:rPr>
              <w:t>PODATKI O PONUDNIKU</w:t>
            </w:r>
          </w:p>
        </w:tc>
      </w:tr>
      <w:tr w:rsidR="00693741" w:rsidRPr="00F56C2E" w:rsidTr="00030355">
        <w:trPr>
          <w:gridBefore w:val="1"/>
          <w:wBefore w:w="46" w:type="dxa"/>
          <w:trHeight w:val="720"/>
        </w:trPr>
        <w:tc>
          <w:tcPr>
            <w:tcW w:w="2643" w:type="dxa"/>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r w:rsidRPr="00F56C2E">
              <w:rPr>
                <w:rFonts w:ascii="Tahoma" w:hAnsi="Tahoma" w:cs="Tahoma"/>
                <w:sz w:val="18"/>
                <w:szCs w:val="18"/>
              </w:rPr>
              <w:t>Naziv ponudnika</w:t>
            </w:r>
          </w:p>
        </w:tc>
        <w:tc>
          <w:tcPr>
            <w:tcW w:w="7058" w:type="dxa"/>
            <w:gridSpan w:val="5"/>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p>
          <w:p w:rsidR="00693741" w:rsidRPr="00F56C2E" w:rsidRDefault="00693741" w:rsidP="00171A82">
            <w:pPr>
              <w:keepNext/>
              <w:rPr>
                <w:rFonts w:ascii="Tahoma" w:hAnsi="Tahoma" w:cs="Tahoma"/>
                <w:sz w:val="18"/>
                <w:szCs w:val="18"/>
              </w:rPr>
            </w:pPr>
          </w:p>
          <w:p w:rsidR="00693741" w:rsidRPr="00F56C2E" w:rsidRDefault="00693741" w:rsidP="00171A82">
            <w:pPr>
              <w:keepNext/>
              <w:rPr>
                <w:rFonts w:ascii="Tahoma" w:hAnsi="Tahoma" w:cs="Tahoma"/>
                <w:sz w:val="18"/>
                <w:szCs w:val="18"/>
              </w:rPr>
            </w:pPr>
          </w:p>
        </w:tc>
      </w:tr>
      <w:tr w:rsidR="00693741" w:rsidRPr="00F56C2E" w:rsidTr="00030355">
        <w:trPr>
          <w:gridBefore w:val="1"/>
          <w:wBefore w:w="46" w:type="dxa"/>
          <w:trHeight w:val="702"/>
        </w:trPr>
        <w:tc>
          <w:tcPr>
            <w:tcW w:w="2643" w:type="dxa"/>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r w:rsidRPr="00F56C2E">
              <w:rPr>
                <w:rFonts w:ascii="Tahoma" w:hAnsi="Tahoma" w:cs="Tahoma"/>
                <w:sz w:val="18"/>
                <w:szCs w:val="18"/>
              </w:rPr>
              <w:t>Polni naslov</w:t>
            </w:r>
          </w:p>
        </w:tc>
        <w:tc>
          <w:tcPr>
            <w:tcW w:w="7058" w:type="dxa"/>
            <w:gridSpan w:val="5"/>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p>
          <w:p w:rsidR="00693741" w:rsidRPr="00F56C2E" w:rsidRDefault="00693741" w:rsidP="00171A82">
            <w:pPr>
              <w:keepNext/>
              <w:rPr>
                <w:rFonts w:ascii="Tahoma" w:hAnsi="Tahoma" w:cs="Tahoma"/>
                <w:sz w:val="18"/>
                <w:szCs w:val="18"/>
              </w:rPr>
            </w:pPr>
          </w:p>
          <w:p w:rsidR="00693741" w:rsidRPr="00F56C2E" w:rsidRDefault="00693741" w:rsidP="00171A82">
            <w:pPr>
              <w:keepNext/>
              <w:rPr>
                <w:rFonts w:ascii="Tahoma" w:hAnsi="Tahoma" w:cs="Tahoma"/>
                <w:sz w:val="18"/>
                <w:szCs w:val="18"/>
              </w:rPr>
            </w:pPr>
          </w:p>
        </w:tc>
      </w:tr>
      <w:tr w:rsidR="00693741" w:rsidRPr="00F56C2E" w:rsidTr="00030355">
        <w:trPr>
          <w:gridBefore w:val="1"/>
          <w:wBefore w:w="46" w:type="dxa"/>
          <w:trHeight w:val="417"/>
        </w:trPr>
        <w:tc>
          <w:tcPr>
            <w:tcW w:w="2643" w:type="dxa"/>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spacing w:line="276" w:lineRule="auto"/>
              <w:rPr>
                <w:rFonts w:ascii="Tahoma" w:hAnsi="Tahoma" w:cs="Tahoma"/>
                <w:sz w:val="18"/>
                <w:szCs w:val="18"/>
              </w:rPr>
            </w:pPr>
            <w:r w:rsidRPr="00F56C2E">
              <w:rPr>
                <w:rFonts w:ascii="Tahoma" w:hAnsi="Tahoma" w:cs="Tahoma"/>
                <w:sz w:val="18"/>
                <w:szCs w:val="18"/>
              </w:rPr>
              <w:t xml:space="preserve">Matična </w:t>
            </w:r>
            <w:r w:rsidRPr="00F56C2E">
              <w:rPr>
                <w:rFonts w:ascii="Tahoma" w:hAnsi="Tahoma" w:cs="Tahoma"/>
                <w:sz w:val="18"/>
                <w:szCs w:val="18"/>
                <w:u w:val="single"/>
              </w:rPr>
              <w:t>in</w:t>
            </w:r>
            <w:r w:rsidRPr="00F56C2E">
              <w:rPr>
                <w:rFonts w:ascii="Tahoma" w:hAnsi="Tahoma" w:cs="Tahoma"/>
                <w:sz w:val="18"/>
                <w:szCs w:val="18"/>
              </w:rPr>
              <w:t xml:space="preserve"> davčna številka ponudnika</w:t>
            </w:r>
          </w:p>
        </w:tc>
        <w:tc>
          <w:tcPr>
            <w:tcW w:w="3775" w:type="dxa"/>
            <w:gridSpan w:val="3"/>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spacing w:line="276" w:lineRule="auto"/>
              <w:rPr>
                <w:rFonts w:ascii="Tahoma" w:hAnsi="Tahoma" w:cs="Tahoma"/>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spacing w:line="276" w:lineRule="auto"/>
              <w:rPr>
                <w:rFonts w:ascii="Tahoma" w:hAnsi="Tahoma" w:cs="Tahoma"/>
                <w:sz w:val="18"/>
                <w:szCs w:val="18"/>
              </w:rPr>
            </w:pPr>
          </w:p>
        </w:tc>
      </w:tr>
      <w:tr w:rsidR="00693741" w:rsidRPr="00F56C2E" w:rsidTr="00030355">
        <w:trPr>
          <w:gridBefore w:val="1"/>
          <w:wBefore w:w="46" w:type="dxa"/>
          <w:trHeight w:val="376"/>
        </w:trPr>
        <w:tc>
          <w:tcPr>
            <w:tcW w:w="2643" w:type="dxa"/>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spacing w:line="276" w:lineRule="auto"/>
              <w:rPr>
                <w:rFonts w:ascii="Tahoma" w:hAnsi="Tahoma" w:cs="Tahoma"/>
                <w:sz w:val="18"/>
                <w:szCs w:val="18"/>
              </w:rPr>
            </w:pPr>
            <w:r w:rsidRPr="00F56C2E">
              <w:rPr>
                <w:rFonts w:ascii="Tahoma" w:hAnsi="Tahoma" w:cs="Tahoma"/>
                <w:sz w:val="18"/>
                <w:szCs w:val="18"/>
              </w:rPr>
              <w:t>Transakcijski račun ponudnika</w:t>
            </w:r>
          </w:p>
        </w:tc>
        <w:tc>
          <w:tcPr>
            <w:tcW w:w="7058" w:type="dxa"/>
            <w:gridSpan w:val="5"/>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spacing w:line="276" w:lineRule="auto"/>
              <w:rPr>
                <w:rFonts w:ascii="Tahoma" w:hAnsi="Tahoma" w:cs="Tahoma"/>
                <w:sz w:val="18"/>
                <w:szCs w:val="18"/>
              </w:rPr>
            </w:pPr>
          </w:p>
        </w:tc>
      </w:tr>
      <w:tr w:rsidR="00693741" w:rsidRPr="00F56C2E" w:rsidTr="00CC7D55">
        <w:trPr>
          <w:gridBefore w:val="1"/>
          <w:wBefore w:w="46" w:type="dxa"/>
          <w:trHeight w:val="291"/>
        </w:trPr>
        <w:tc>
          <w:tcPr>
            <w:tcW w:w="9701" w:type="dxa"/>
            <w:gridSpan w:val="6"/>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r w:rsidRPr="00F56C2E">
              <w:rPr>
                <w:rFonts w:ascii="Tahoma" w:hAnsi="Tahoma" w:cs="Tahoma"/>
                <w:b/>
                <w:sz w:val="18"/>
                <w:szCs w:val="18"/>
              </w:rPr>
              <w:t>ODGOVORNA OSEBA PONUDNIKA</w:t>
            </w:r>
          </w:p>
        </w:tc>
      </w:tr>
      <w:tr w:rsidR="00693741" w:rsidRPr="00F56C2E" w:rsidTr="00030355">
        <w:trPr>
          <w:gridBefore w:val="1"/>
          <w:wBefore w:w="46" w:type="dxa"/>
          <w:trHeight w:val="588"/>
        </w:trPr>
        <w:tc>
          <w:tcPr>
            <w:tcW w:w="2643" w:type="dxa"/>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r w:rsidRPr="00F56C2E">
              <w:rPr>
                <w:rFonts w:ascii="Tahoma" w:hAnsi="Tahoma" w:cs="Tahoma"/>
                <w:sz w:val="18"/>
                <w:szCs w:val="18"/>
              </w:rPr>
              <w:t>Naziv odgovorne osebe</w:t>
            </w:r>
          </w:p>
          <w:p w:rsidR="00693741" w:rsidRPr="00F56C2E" w:rsidRDefault="00693741" w:rsidP="00171A82">
            <w:pPr>
              <w:keepNext/>
              <w:rPr>
                <w:rFonts w:ascii="Tahoma" w:hAnsi="Tahoma" w:cs="Tahoma"/>
                <w:sz w:val="18"/>
                <w:szCs w:val="18"/>
              </w:rPr>
            </w:pPr>
            <w:r w:rsidRPr="00F56C2E">
              <w:rPr>
                <w:rFonts w:ascii="Tahoma" w:hAnsi="Tahoma" w:cs="Tahoma"/>
                <w:sz w:val="18"/>
                <w:szCs w:val="18"/>
              </w:rPr>
              <w:t>(podpisnik pogodbe/okvirnega sporazuma)</w:t>
            </w:r>
          </w:p>
        </w:tc>
        <w:tc>
          <w:tcPr>
            <w:tcW w:w="7058" w:type="dxa"/>
            <w:gridSpan w:val="5"/>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p>
          <w:p w:rsidR="00693741" w:rsidRPr="00F56C2E" w:rsidRDefault="00693741" w:rsidP="00171A82">
            <w:pPr>
              <w:keepNext/>
              <w:rPr>
                <w:rFonts w:ascii="Tahoma" w:hAnsi="Tahoma" w:cs="Tahoma"/>
                <w:sz w:val="18"/>
                <w:szCs w:val="18"/>
              </w:rPr>
            </w:pPr>
          </w:p>
        </w:tc>
      </w:tr>
      <w:tr w:rsidR="00693741" w:rsidRPr="00F56C2E" w:rsidTr="00030355">
        <w:trPr>
          <w:gridBefore w:val="1"/>
          <w:wBefore w:w="46" w:type="dxa"/>
          <w:trHeight w:val="409"/>
        </w:trPr>
        <w:tc>
          <w:tcPr>
            <w:tcW w:w="2643" w:type="dxa"/>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r w:rsidRPr="00F56C2E">
              <w:rPr>
                <w:rFonts w:ascii="Tahoma" w:hAnsi="Tahoma" w:cs="Tahoma"/>
                <w:sz w:val="18"/>
                <w:szCs w:val="18"/>
              </w:rPr>
              <w:t>Funkcija</w:t>
            </w:r>
          </w:p>
        </w:tc>
        <w:tc>
          <w:tcPr>
            <w:tcW w:w="7058" w:type="dxa"/>
            <w:gridSpan w:val="5"/>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p>
        </w:tc>
      </w:tr>
      <w:tr w:rsidR="00693741" w:rsidRPr="00F56C2E" w:rsidTr="00030355">
        <w:trPr>
          <w:gridBefore w:val="1"/>
          <w:wBefore w:w="46" w:type="dxa"/>
          <w:trHeight w:val="414"/>
        </w:trPr>
        <w:tc>
          <w:tcPr>
            <w:tcW w:w="2643" w:type="dxa"/>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r w:rsidRPr="00F56C2E">
              <w:rPr>
                <w:rFonts w:ascii="Tahoma" w:hAnsi="Tahoma" w:cs="Tahoma"/>
                <w:sz w:val="18"/>
                <w:szCs w:val="18"/>
              </w:rPr>
              <w:t xml:space="preserve">Elektronska pošta </w:t>
            </w:r>
            <w:r w:rsidRPr="00F56C2E">
              <w:rPr>
                <w:rFonts w:ascii="Tahoma" w:hAnsi="Tahoma" w:cs="Tahoma"/>
                <w:sz w:val="18"/>
                <w:szCs w:val="18"/>
                <w:u w:val="single"/>
              </w:rPr>
              <w:t>in</w:t>
            </w:r>
            <w:r w:rsidRPr="00F56C2E">
              <w:rPr>
                <w:rFonts w:ascii="Tahoma" w:hAnsi="Tahoma" w:cs="Tahoma"/>
                <w:sz w:val="18"/>
                <w:szCs w:val="18"/>
              </w:rPr>
              <w:t xml:space="preserve"> telefon  </w:t>
            </w:r>
          </w:p>
        </w:tc>
        <w:tc>
          <w:tcPr>
            <w:tcW w:w="3775" w:type="dxa"/>
            <w:gridSpan w:val="3"/>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p>
        </w:tc>
      </w:tr>
      <w:tr w:rsidR="00693741" w:rsidRPr="00F56C2E" w:rsidTr="00CC7D55">
        <w:trPr>
          <w:gridBefore w:val="1"/>
          <w:wBefore w:w="46" w:type="dxa"/>
          <w:trHeight w:val="245"/>
        </w:trPr>
        <w:tc>
          <w:tcPr>
            <w:tcW w:w="9701" w:type="dxa"/>
            <w:gridSpan w:val="6"/>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spacing w:before="20" w:after="20"/>
              <w:rPr>
                <w:rFonts w:ascii="Tahoma" w:hAnsi="Tahoma" w:cs="Tahoma"/>
                <w:sz w:val="18"/>
                <w:szCs w:val="18"/>
              </w:rPr>
            </w:pPr>
            <w:r w:rsidRPr="00F56C2E">
              <w:rPr>
                <w:rFonts w:ascii="Tahoma" w:hAnsi="Tahoma" w:cs="Tahoma"/>
                <w:b/>
                <w:sz w:val="18"/>
                <w:szCs w:val="18"/>
              </w:rPr>
              <w:t>KONTAKTNA OSEBA PONUDNIKA</w:t>
            </w:r>
          </w:p>
        </w:tc>
      </w:tr>
      <w:tr w:rsidR="00693741" w:rsidRPr="00F56C2E" w:rsidTr="00030355">
        <w:trPr>
          <w:gridBefore w:val="1"/>
          <w:wBefore w:w="46" w:type="dxa"/>
          <w:trHeight w:val="413"/>
        </w:trPr>
        <w:tc>
          <w:tcPr>
            <w:tcW w:w="2643" w:type="dxa"/>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r w:rsidRPr="00F56C2E">
              <w:rPr>
                <w:rFonts w:ascii="Tahoma" w:hAnsi="Tahoma" w:cs="Tahoma"/>
                <w:sz w:val="18"/>
                <w:szCs w:val="18"/>
              </w:rPr>
              <w:t>Naziv kontaktne osebe (v zvezi s ponudbo)</w:t>
            </w:r>
          </w:p>
        </w:tc>
        <w:tc>
          <w:tcPr>
            <w:tcW w:w="7058" w:type="dxa"/>
            <w:gridSpan w:val="5"/>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p>
        </w:tc>
      </w:tr>
      <w:tr w:rsidR="00693741" w:rsidRPr="00F56C2E" w:rsidTr="00030355">
        <w:trPr>
          <w:gridBefore w:val="1"/>
          <w:wBefore w:w="46" w:type="dxa"/>
          <w:trHeight w:val="409"/>
        </w:trPr>
        <w:tc>
          <w:tcPr>
            <w:tcW w:w="2643" w:type="dxa"/>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r w:rsidRPr="00F56C2E">
              <w:rPr>
                <w:rFonts w:ascii="Tahoma" w:hAnsi="Tahoma" w:cs="Tahoma"/>
                <w:sz w:val="18"/>
                <w:szCs w:val="18"/>
              </w:rPr>
              <w:t>Funkcija</w:t>
            </w:r>
          </w:p>
        </w:tc>
        <w:tc>
          <w:tcPr>
            <w:tcW w:w="7058" w:type="dxa"/>
            <w:gridSpan w:val="5"/>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p>
        </w:tc>
      </w:tr>
      <w:tr w:rsidR="00693741" w:rsidRPr="00F56C2E" w:rsidTr="00030355">
        <w:trPr>
          <w:gridBefore w:val="1"/>
          <w:wBefore w:w="46" w:type="dxa"/>
          <w:trHeight w:val="414"/>
        </w:trPr>
        <w:tc>
          <w:tcPr>
            <w:tcW w:w="2643" w:type="dxa"/>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r w:rsidRPr="00F56C2E">
              <w:rPr>
                <w:rFonts w:ascii="Tahoma" w:hAnsi="Tahoma" w:cs="Tahoma"/>
                <w:sz w:val="18"/>
                <w:szCs w:val="18"/>
              </w:rPr>
              <w:t xml:space="preserve">Elektronska pošta </w:t>
            </w:r>
            <w:r w:rsidRPr="00F56C2E">
              <w:rPr>
                <w:rFonts w:ascii="Tahoma" w:hAnsi="Tahoma" w:cs="Tahoma"/>
                <w:sz w:val="18"/>
                <w:szCs w:val="18"/>
                <w:u w:val="single"/>
              </w:rPr>
              <w:t>in</w:t>
            </w:r>
            <w:r w:rsidRPr="00F56C2E">
              <w:rPr>
                <w:rFonts w:ascii="Tahoma" w:hAnsi="Tahoma" w:cs="Tahoma"/>
                <w:sz w:val="18"/>
                <w:szCs w:val="18"/>
              </w:rPr>
              <w:t xml:space="preserve"> telefon</w:t>
            </w:r>
          </w:p>
        </w:tc>
        <w:tc>
          <w:tcPr>
            <w:tcW w:w="3775" w:type="dxa"/>
            <w:gridSpan w:val="3"/>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p>
        </w:tc>
      </w:tr>
      <w:tr w:rsidR="00693741" w:rsidRPr="00F56C2E" w:rsidTr="00CC7D55">
        <w:trPr>
          <w:gridBefore w:val="1"/>
          <w:wBefore w:w="46" w:type="dxa"/>
          <w:trHeight w:val="197"/>
        </w:trPr>
        <w:tc>
          <w:tcPr>
            <w:tcW w:w="9701" w:type="dxa"/>
            <w:gridSpan w:val="6"/>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spacing w:before="20" w:after="20"/>
              <w:rPr>
                <w:rFonts w:ascii="Tahoma" w:hAnsi="Tahoma" w:cs="Tahoma"/>
                <w:sz w:val="18"/>
                <w:szCs w:val="18"/>
              </w:rPr>
            </w:pPr>
            <w:r w:rsidRPr="00F56C2E">
              <w:rPr>
                <w:rFonts w:ascii="Tahoma" w:hAnsi="Tahoma" w:cs="Tahoma"/>
                <w:b/>
                <w:sz w:val="18"/>
                <w:szCs w:val="18"/>
              </w:rPr>
              <w:t xml:space="preserve">OSTALI PODATKI </w:t>
            </w:r>
          </w:p>
        </w:tc>
      </w:tr>
      <w:tr w:rsidR="00693741" w:rsidRPr="00F56C2E" w:rsidTr="00CC7D55">
        <w:trPr>
          <w:gridBefore w:val="1"/>
          <w:wBefore w:w="46" w:type="dxa"/>
          <w:trHeight w:val="420"/>
        </w:trPr>
        <w:tc>
          <w:tcPr>
            <w:tcW w:w="6418" w:type="dxa"/>
            <w:gridSpan w:val="4"/>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r w:rsidRPr="00F56C2E">
              <w:rPr>
                <w:rFonts w:ascii="Tahoma" w:hAnsi="Tahoma" w:cs="Tahoma"/>
                <w:sz w:val="18"/>
                <w:szCs w:val="18"/>
              </w:rPr>
              <w:t xml:space="preserve">Elektronska pošta za vročitev odločitve po 90. členu ZJN-3 preko Portala JN </w:t>
            </w: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p>
        </w:tc>
      </w:tr>
      <w:tr w:rsidR="00693741" w:rsidRPr="00F56C2E" w:rsidTr="00CC7D55">
        <w:trPr>
          <w:gridBefore w:val="1"/>
          <w:wBefore w:w="46" w:type="dxa"/>
          <w:trHeight w:val="582"/>
        </w:trPr>
        <w:tc>
          <w:tcPr>
            <w:tcW w:w="6418" w:type="dxa"/>
            <w:gridSpan w:val="4"/>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r w:rsidRPr="00F56C2E">
              <w:rPr>
                <w:rFonts w:ascii="Tahoma" w:hAnsi="Tahoma" w:cs="Tahoma"/>
                <w:sz w:val="18"/>
                <w:szCs w:val="18"/>
              </w:rPr>
              <w:t>Ponudnik je MSP* (</w:t>
            </w:r>
            <w:r w:rsidRPr="00F56C2E">
              <w:rPr>
                <w:rFonts w:ascii="Tahoma" w:hAnsi="Tahoma" w:cs="Tahoma"/>
                <w:sz w:val="18"/>
                <w:szCs w:val="18"/>
                <w:u w:val="single"/>
              </w:rPr>
              <w:t>DA/NE</w:t>
            </w:r>
            <w:r w:rsidRPr="00F56C2E">
              <w:rPr>
                <w:rFonts w:ascii="Tahoma" w:hAnsi="Tahoma" w:cs="Tahoma"/>
                <w:sz w:val="18"/>
                <w:szCs w:val="18"/>
              </w:rPr>
              <w:t xml:space="preserve">): </w:t>
            </w:r>
            <w:r w:rsidRPr="00F56C2E">
              <w:rPr>
                <w:rFonts w:ascii="Tahoma" w:hAnsi="Tahoma" w:cs="Tahoma"/>
                <w:i/>
                <w:sz w:val="16"/>
                <w:szCs w:val="18"/>
              </w:rPr>
              <w:t>*MSP: mikro, mala in srednje velika podjetja kot so opredeljena v Priporočilu Komisije 2003/361/ES</w:t>
            </w:r>
          </w:p>
        </w:tc>
        <w:tc>
          <w:tcPr>
            <w:tcW w:w="3283" w:type="dxa"/>
            <w:gridSpan w:val="2"/>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p>
        </w:tc>
      </w:tr>
      <w:tr w:rsidR="00693741" w:rsidRPr="00F56C2E" w:rsidTr="00030355">
        <w:trPr>
          <w:gridBefore w:val="1"/>
          <w:wBefore w:w="46" w:type="dxa"/>
          <w:trHeight w:val="1952"/>
        </w:trPr>
        <w:tc>
          <w:tcPr>
            <w:tcW w:w="2643" w:type="dxa"/>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rPr>
                <w:rFonts w:ascii="Tahoma" w:hAnsi="Tahoma" w:cs="Tahoma"/>
                <w:sz w:val="18"/>
                <w:szCs w:val="18"/>
              </w:rPr>
            </w:pPr>
            <w:r w:rsidRPr="00F56C2E">
              <w:rPr>
                <w:rFonts w:ascii="Tahoma" w:hAnsi="Tahoma" w:cs="Tahoma"/>
                <w:sz w:val="18"/>
                <w:szCs w:val="18"/>
              </w:rPr>
              <w:t xml:space="preserve">Predstavnik/i ponudnika, ki bo/do urejali izvajanje predmetne pogodbe/ okvirnega sporazuma </w:t>
            </w:r>
            <w:r w:rsidRPr="00F56C2E">
              <w:rPr>
                <w:rFonts w:ascii="Tahoma" w:hAnsi="Tahoma" w:cs="Tahoma"/>
                <w:i/>
                <w:sz w:val="18"/>
                <w:szCs w:val="18"/>
              </w:rPr>
              <w:t>(lahko je ista oseba)</w:t>
            </w:r>
          </w:p>
        </w:tc>
        <w:tc>
          <w:tcPr>
            <w:tcW w:w="7058" w:type="dxa"/>
            <w:gridSpan w:val="5"/>
            <w:tcBorders>
              <w:top w:val="single" w:sz="4" w:space="0" w:color="auto"/>
              <w:left w:val="single" w:sz="4" w:space="0" w:color="auto"/>
              <w:bottom w:val="single" w:sz="4" w:space="0" w:color="auto"/>
              <w:right w:val="single" w:sz="4" w:space="0" w:color="auto"/>
            </w:tcBorders>
            <w:vAlign w:val="center"/>
          </w:tcPr>
          <w:p w:rsidR="00693741" w:rsidRPr="00F56C2E" w:rsidRDefault="00693741" w:rsidP="00171A82">
            <w:pPr>
              <w:keepNext/>
              <w:widowControl w:val="0"/>
              <w:spacing w:after="40" w:line="276" w:lineRule="auto"/>
              <w:jc w:val="both"/>
              <w:rPr>
                <w:rFonts w:ascii="Tahoma" w:hAnsi="Tahoma" w:cs="Tahoma"/>
                <w:sz w:val="18"/>
                <w:szCs w:val="18"/>
              </w:rPr>
            </w:pPr>
            <w:r w:rsidRPr="00F56C2E">
              <w:rPr>
                <w:rFonts w:ascii="Tahoma" w:hAnsi="Tahoma" w:cs="Tahoma"/>
                <w:sz w:val="18"/>
                <w:szCs w:val="18"/>
              </w:rPr>
              <w:t>Skrbnik pogodbe/okvirnega sporazuma:</w:t>
            </w:r>
          </w:p>
          <w:p w:rsidR="00693741" w:rsidRPr="00F56C2E" w:rsidRDefault="00693741" w:rsidP="00171A82">
            <w:pPr>
              <w:keepNext/>
              <w:widowControl w:val="0"/>
              <w:spacing w:line="276" w:lineRule="auto"/>
              <w:ind w:right="-47"/>
              <w:jc w:val="both"/>
              <w:rPr>
                <w:rFonts w:ascii="Tahoma" w:hAnsi="Tahoma" w:cs="Tahoma"/>
                <w:sz w:val="17"/>
                <w:szCs w:val="17"/>
              </w:rPr>
            </w:pPr>
            <w:r w:rsidRPr="00F56C2E">
              <w:rPr>
                <w:rFonts w:ascii="Tahoma" w:hAnsi="Tahoma" w:cs="Tahoma"/>
                <w:sz w:val="17"/>
                <w:szCs w:val="17"/>
              </w:rPr>
              <w:t xml:space="preserve">g./ga.________________________________; tel.: ____________________; </w:t>
            </w:r>
          </w:p>
          <w:p w:rsidR="00693741" w:rsidRPr="00F56C2E" w:rsidRDefault="00693741" w:rsidP="00171A82">
            <w:pPr>
              <w:keepNext/>
              <w:widowControl w:val="0"/>
              <w:spacing w:line="276" w:lineRule="auto"/>
              <w:jc w:val="both"/>
              <w:rPr>
                <w:rFonts w:ascii="Tahoma" w:hAnsi="Tahoma" w:cs="Tahoma"/>
                <w:sz w:val="17"/>
                <w:szCs w:val="17"/>
              </w:rPr>
            </w:pPr>
            <w:r w:rsidRPr="00F56C2E">
              <w:rPr>
                <w:rFonts w:ascii="Tahoma" w:hAnsi="Tahoma" w:cs="Tahoma"/>
                <w:sz w:val="17"/>
                <w:szCs w:val="17"/>
              </w:rPr>
              <w:t>e - mail: ___________________________________.</w:t>
            </w:r>
          </w:p>
          <w:p w:rsidR="00693741" w:rsidRPr="00F56C2E" w:rsidRDefault="00693741" w:rsidP="00171A82">
            <w:pPr>
              <w:keepNext/>
              <w:jc w:val="both"/>
              <w:rPr>
                <w:rFonts w:ascii="Tahoma" w:hAnsi="Tahoma" w:cs="Tahoma"/>
                <w:snapToGrid w:val="0"/>
                <w:sz w:val="16"/>
                <w:szCs w:val="18"/>
              </w:rPr>
            </w:pPr>
          </w:p>
          <w:p w:rsidR="00693741" w:rsidRPr="00F56C2E" w:rsidRDefault="00693741" w:rsidP="00171A82">
            <w:pPr>
              <w:keepNext/>
              <w:widowControl w:val="0"/>
              <w:spacing w:after="40" w:line="276" w:lineRule="auto"/>
              <w:jc w:val="both"/>
              <w:rPr>
                <w:rFonts w:ascii="Tahoma" w:hAnsi="Tahoma" w:cs="Tahoma"/>
                <w:sz w:val="18"/>
                <w:szCs w:val="18"/>
              </w:rPr>
            </w:pPr>
            <w:r w:rsidRPr="00F56C2E">
              <w:rPr>
                <w:rFonts w:ascii="Tahoma" w:hAnsi="Tahoma" w:cs="Tahoma"/>
                <w:sz w:val="18"/>
                <w:szCs w:val="18"/>
              </w:rPr>
              <w:t xml:space="preserve">Kontaktna oseba pogodbe/okvirnega sporazuma: </w:t>
            </w:r>
          </w:p>
          <w:p w:rsidR="00693741" w:rsidRPr="00F56C2E" w:rsidRDefault="00693741" w:rsidP="00171A82">
            <w:pPr>
              <w:keepNext/>
              <w:widowControl w:val="0"/>
              <w:spacing w:line="276" w:lineRule="auto"/>
              <w:ind w:right="-47"/>
              <w:jc w:val="both"/>
              <w:rPr>
                <w:rFonts w:ascii="Tahoma" w:hAnsi="Tahoma" w:cs="Tahoma"/>
                <w:sz w:val="17"/>
                <w:szCs w:val="17"/>
              </w:rPr>
            </w:pPr>
            <w:r w:rsidRPr="00F56C2E">
              <w:rPr>
                <w:rFonts w:ascii="Tahoma" w:hAnsi="Tahoma" w:cs="Tahoma"/>
                <w:sz w:val="17"/>
                <w:szCs w:val="17"/>
              </w:rPr>
              <w:t xml:space="preserve">g./ga.________________________________; tel.: ____________________; </w:t>
            </w:r>
          </w:p>
          <w:p w:rsidR="00693741" w:rsidRPr="00F56C2E" w:rsidRDefault="00693741" w:rsidP="00171A82">
            <w:pPr>
              <w:keepNext/>
              <w:widowControl w:val="0"/>
              <w:jc w:val="both"/>
              <w:rPr>
                <w:rFonts w:ascii="Tahoma" w:hAnsi="Tahoma" w:cs="Tahoma"/>
                <w:sz w:val="18"/>
                <w:szCs w:val="18"/>
              </w:rPr>
            </w:pPr>
            <w:r w:rsidRPr="00F56C2E">
              <w:rPr>
                <w:rFonts w:ascii="Tahoma" w:hAnsi="Tahoma" w:cs="Tahoma"/>
                <w:sz w:val="17"/>
                <w:szCs w:val="17"/>
              </w:rPr>
              <w:t>e - mail: ___________________________________.</w:t>
            </w:r>
          </w:p>
        </w:tc>
      </w:tr>
      <w:tr w:rsidR="00CD2D37" w:rsidRPr="00F56C2E" w:rsidTr="00CC7D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0" w:type="dxa"/>
        </w:trPr>
        <w:tc>
          <w:tcPr>
            <w:tcW w:w="3286" w:type="dxa"/>
            <w:gridSpan w:val="3"/>
            <w:shd w:val="clear" w:color="auto" w:fill="auto"/>
          </w:tcPr>
          <w:p w:rsidR="00745DAC" w:rsidRPr="00F56C2E" w:rsidRDefault="00745DAC" w:rsidP="00381201">
            <w:pPr>
              <w:tabs>
                <w:tab w:val="left" w:pos="2835"/>
              </w:tabs>
              <w:ind w:left="-108"/>
              <w:jc w:val="both"/>
              <w:rPr>
                <w:rFonts w:ascii="Tahoma" w:hAnsi="Tahoma" w:cs="Tahoma"/>
                <w:sz w:val="19"/>
                <w:szCs w:val="19"/>
              </w:rPr>
            </w:pPr>
            <w:r w:rsidRPr="00F56C2E">
              <w:rPr>
                <w:rFonts w:ascii="Tahoma" w:hAnsi="Tahoma" w:cs="Tahoma"/>
                <w:sz w:val="19"/>
                <w:szCs w:val="19"/>
              </w:rPr>
              <w:t>Ponudnik je MSP* (označi):</w:t>
            </w:r>
          </w:p>
        </w:tc>
        <w:tc>
          <w:tcPr>
            <w:tcW w:w="2835" w:type="dxa"/>
            <w:shd w:val="clear" w:color="auto" w:fill="auto"/>
          </w:tcPr>
          <w:p w:rsidR="00745DAC" w:rsidRPr="00F56C2E" w:rsidRDefault="00745DAC" w:rsidP="00CA7B60">
            <w:pPr>
              <w:numPr>
                <w:ilvl w:val="0"/>
                <w:numId w:val="7"/>
              </w:numPr>
              <w:tabs>
                <w:tab w:val="left" w:pos="1008"/>
                <w:tab w:val="left" w:pos="3843"/>
              </w:tabs>
              <w:ind w:left="1717" w:hanging="1357"/>
              <w:jc w:val="both"/>
              <w:rPr>
                <w:rFonts w:ascii="Tahoma" w:hAnsi="Tahoma" w:cs="Tahoma"/>
                <w:sz w:val="19"/>
                <w:szCs w:val="19"/>
              </w:rPr>
            </w:pPr>
            <w:r w:rsidRPr="00F56C2E">
              <w:rPr>
                <w:rFonts w:ascii="Tahoma" w:hAnsi="Tahoma" w:cs="Tahoma"/>
                <w:sz w:val="19"/>
                <w:szCs w:val="19"/>
              </w:rPr>
              <w:t>Da</w:t>
            </w:r>
          </w:p>
        </w:tc>
        <w:tc>
          <w:tcPr>
            <w:tcW w:w="2836" w:type="dxa"/>
            <w:gridSpan w:val="2"/>
            <w:shd w:val="clear" w:color="auto" w:fill="auto"/>
          </w:tcPr>
          <w:p w:rsidR="00745DAC" w:rsidRPr="00F56C2E" w:rsidRDefault="00745DAC" w:rsidP="00CA7B60">
            <w:pPr>
              <w:numPr>
                <w:ilvl w:val="0"/>
                <w:numId w:val="7"/>
              </w:numPr>
              <w:tabs>
                <w:tab w:val="left" w:pos="893"/>
              </w:tabs>
              <w:jc w:val="both"/>
              <w:rPr>
                <w:rFonts w:ascii="Tahoma" w:hAnsi="Tahoma" w:cs="Tahoma"/>
                <w:sz w:val="19"/>
                <w:szCs w:val="19"/>
              </w:rPr>
            </w:pPr>
            <w:r w:rsidRPr="00F56C2E">
              <w:rPr>
                <w:rFonts w:ascii="Tahoma" w:hAnsi="Tahoma" w:cs="Tahoma"/>
                <w:sz w:val="19"/>
                <w:szCs w:val="19"/>
              </w:rPr>
              <w:t xml:space="preserve">Ne </w:t>
            </w:r>
          </w:p>
        </w:tc>
      </w:tr>
    </w:tbl>
    <w:p w:rsidR="00745DAC" w:rsidRPr="00F56C2E" w:rsidRDefault="00745DAC" w:rsidP="009C5278">
      <w:pPr>
        <w:tabs>
          <w:tab w:val="left" w:pos="2835"/>
        </w:tabs>
        <w:ind w:left="284"/>
        <w:jc w:val="both"/>
        <w:rPr>
          <w:rFonts w:ascii="Tahoma" w:hAnsi="Tahoma" w:cs="Tahoma"/>
          <w:sz w:val="19"/>
          <w:szCs w:val="19"/>
        </w:rPr>
      </w:pPr>
      <w:r w:rsidRPr="00F56C2E">
        <w:rPr>
          <w:rFonts w:ascii="Tahoma" w:hAnsi="Tahoma" w:cs="Tahoma"/>
          <w:sz w:val="19"/>
          <w:szCs w:val="19"/>
        </w:rPr>
        <w:t>*MSP</w:t>
      </w:r>
      <w:r w:rsidR="009C5278" w:rsidRPr="00F56C2E">
        <w:rPr>
          <w:rFonts w:ascii="Tahoma" w:hAnsi="Tahoma" w:cs="Tahoma"/>
          <w:sz w:val="19"/>
          <w:szCs w:val="19"/>
        </w:rPr>
        <w:t>: mikro, mala in srednje velika podjetja kot so opredeljena v Priporočilu Komisije 2003/361/ES.</w:t>
      </w:r>
    </w:p>
    <w:tbl>
      <w:tblPr>
        <w:tblW w:w="9489" w:type="dxa"/>
        <w:tblInd w:w="-50" w:type="dxa"/>
        <w:tblLayout w:type="fixed"/>
        <w:tblCellMar>
          <w:left w:w="30" w:type="dxa"/>
          <w:right w:w="30" w:type="dxa"/>
        </w:tblCellMar>
        <w:tblLook w:val="0000" w:firstRow="0" w:lastRow="0" w:firstColumn="0" w:lastColumn="0" w:noHBand="0" w:noVBand="0"/>
      </w:tblPr>
      <w:tblGrid>
        <w:gridCol w:w="3349"/>
        <w:gridCol w:w="2513"/>
        <w:gridCol w:w="3627"/>
      </w:tblGrid>
      <w:tr w:rsidR="00CD2D37" w:rsidRPr="00F56C2E" w:rsidTr="00E35DDA">
        <w:trPr>
          <w:trHeight w:val="260"/>
        </w:trPr>
        <w:tc>
          <w:tcPr>
            <w:tcW w:w="3349" w:type="dxa"/>
            <w:tcBorders>
              <w:bottom w:val="single" w:sz="4" w:space="0" w:color="auto"/>
            </w:tcBorders>
          </w:tcPr>
          <w:p w:rsidR="00D82104" w:rsidRPr="00F56C2E" w:rsidRDefault="00D82104" w:rsidP="00A8094E">
            <w:pPr>
              <w:jc w:val="both"/>
              <w:rPr>
                <w:rFonts w:ascii="Tahoma" w:hAnsi="Tahoma" w:cs="Tahoma"/>
                <w:snapToGrid w:val="0"/>
              </w:rPr>
            </w:pPr>
          </w:p>
          <w:p w:rsidR="00545BD7" w:rsidRPr="00F56C2E" w:rsidRDefault="00545BD7" w:rsidP="00A8094E">
            <w:pPr>
              <w:jc w:val="both"/>
              <w:rPr>
                <w:rFonts w:ascii="Tahoma" w:hAnsi="Tahoma" w:cs="Tahoma"/>
                <w:snapToGrid w:val="0"/>
              </w:rPr>
            </w:pPr>
          </w:p>
        </w:tc>
        <w:tc>
          <w:tcPr>
            <w:tcW w:w="2513" w:type="dxa"/>
          </w:tcPr>
          <w:p w:rsidR="00545BD7" w:rsidRPr="00F56C2E" w:rsidRDefault="00545BD7" w:rsidP="00A8094E">
            <w:pPr>
              <w:jc w:val="center"/>
              <w:rPr>
                <w:rFonts w:ascii="Tahoma" w:hAnsi="Tahoma" w:cs="Tahoma"/>
                <w:snapToGrid w:val="0"/>
              </w:rPr>
            </w:pPr>
          </w:p>
        </w:tc>
        <w:tc>
          <w:tcPr>
            <w:tcW w:w="3627" w:type="dxa"/>
            <w:tcBorders>
              <w:bottom w:val="single" w:sz="4" w:space="0" w:color="auto"/>
            </w:tcBorders>
          </w:tcPr>
          <w:p w:rsidR="00545BD7" w:rsidRPr="00F56C2E" w:rsidRDefault="00545BD7" w:rsidP="00A8094E">
            <w:pPr>
              <w:tabs>
                <w:tab w:val="left" w:pos="567"/>
                <w:tab w:val="num" w:pos="851"/>
                <w:tab w:val="left" w:pos="993"/>
              </w:tabs>
              <w:jc w:val="both"/>
              <w:rPr>
                <w:rFonts w:ascii="Tahoma" w:hAnsi="Tahoma" w:cs="Tahoma"/>
                <w:snapToGrid w:val="0"/>
              </w:rPr>
            </w:pPr>
          </w:p>
        </w:tc>
      </w:tr>
      <w:tr w:rsidR="00CD2D37" w:rsidRPr="00F56C2E" w:rsidTr="00E35DDA">
        <w:trPr>
          <w:trHeight w:val="260"/>
        </w:trPr>
        <w:tc>
          <w:tcPr>
            <w:tcW w:w="3349" w:type="dxa"/>
            <w:tcBorders>
              <w:top w:val="single" w:sz="4" w:space="0" w:color="auto"/>
            </w:tcBorders>
          </w:tcPr>
          <w:p w:rsidR="00545BD7" w:rsidRPr="00F56C2E" w:rsidRDefault="00545BD7" w:rsidP="00A8094E">
            <w:pPr>
              <w:jc w:val="center"/>
              <w:rPr>
                <w:rFonts w:ascii="Tahoma" w:hAnsi="Tahoma" w:cs="Tahoma"/>
                <w:snapToGrid w:val="0"/>
              </w:rPr>
            </w:pPr>
            <w:r w:rsidRPr="00F56C2E">
              <w:rPr>
                <w:rFonts w:ascii="Tahoma" w:hAnsi="Tahoma" w:cs="Tahoma"/>
                <w:snapToGrid w:val="0"/>
              </w:rPr>
              <w:t>(kraj, datum)</w:t>
            </w:r>
          </w:p>
        </w:tc>
        <w:tc>
          <w:tcPr>
            <w:tcW w:w="2513" w:type="dxa"/>
          </w:tcPr>
          <w:p w:rsidR="00545BD7" w:rsidRPr="00F56C2E" w:rsidRDefault="00545BD7" w:rsidP="00A8094E">
            <w:pPr>
              <w:jc w:val="center"/>
              <w:rPr>
                <w:rFonts w:ascii="Tahoma" w:hAnsi="Tahoma" w:cs="Tahoma"/>
                <w:snapToGrid w:val="0"/>
              </w:rPr>
            </w:pPr>
            <w:r w:rsidRPr="00F56C2E">
              <w:rPr>
                <w:rFonts w:ascii="Tahoma" w:hAnsi="Tahoma" w:cs="Tahoma"/>
                <w:snapToGrid w:val="0"/>
              </w:rPr>
              <w:t>žig</w:t>
            </w:r>
          </w:p>
        </w:tc>
        <w:tc>
          <w:tcPr>
            <w:tcW w:w="3627" w:type="dxa"/>
            <w:tcBorders>
              <w:top w:val="single" w:sz="4" w:space="0" w:color="auto"/>
            </w:tcBorders>
          </w:tcPr>
          <w:p w:rsidR="00545BD7" w:rsidRPr="00F56C2E" w:rsidRDefault="00545BD7" w:rsidP="00F903B9">
            <w:pPr>
              <w:jc w:val="both"/>
              <w:rPr>
                <w:rFonts w:ascii="Tahoma" w:hAnsi="Tahoma" w:cs="Tahoma"/>
                <w:snapToGrid w:val="0"/>
              </w:rPr>
            </w:pPr>
            <w:r w:rsidRPr="00F56C2E">
              <w:rPr>
                <w:rFonts w:ascii="Tahoma" w:hAnsi="Tahoma" w:cs="Tahoma"/>
                <w:snapToGrid w:val="0"/>
              </w:rPr>
              <w:t>(</w:t>
            </w:r>
            <w:r w:rsidR="003F7FCC" w:rsidRPr="00F56C2E">
              <w:rPr>
                <w:rFonts w:ascii="Tahoma" w:hAnsi="Tahoma" w:cs="Tahoma"/>
                <w:snapToGrid w:val="0"/>
              </w:rPr>
              <w:t>Naziv in podpis gospodarskega subjekta</w:t>
            </w:r>
            <w:r w:rsidRPr="00F56C2E">
              <w:rPr>
                <w:rFonts w:ascii="Tahoma" w:hAnsi="Tahoma" w:cs="Tahoma"/>
                <w:snapToGrid w:val="0"/>
              </w:rPr>
              <w:t>)</w:t>
            </w:r>
          </w:p>
        </w:tc>
      </w:tr>
    </w:tbl>
    <w:p w:rsidR="009A00AF" w:rsidRPr="00F56C2E" w:rsidRDefault="009A00AF" w:rsidP="009A00AF">
      <w:pPr>
        <w:keepNext/>
        <w:tabs>
          <w:tab w:val="left" w:pos="567"/>
          <w:tab w:val="num" w:pos="851"/>
          <w:tab w:val="left" w:pos="993"/>
        </w:tabs>
        <w:jc w:val="both"/>
        <w:rPr>
          <w:rFonts w:ascii="Tahoma" w:hAnsi="Tahoma" w:cs="Tahoma"/>
          <w:i/>
          <w:sz w:val="14"/>
          <w:szCs w:val="18"/>
        </w:rPr>
      </w:pPr>
      <w:r w:rsidRPr="00F56C2E">
        <w:rPr>
          <w:rFonts w:ascii="Tahoma" w:hAnsi="Tahoma" w:cs="Tahoma"/>
          <w:b/>
          <w:i/>
          <w:sz w:val="14"/>
          <w:szCs w:val="18"/>
        </w:rPr>
        <w:t xml:space="preserve">Navodilo: </w:t>
      </w:r>
      <w:r w:rsidRPr="00F56C2E">
        <w:rPr>
          <w:rFonts w:ascii="Tahoma" w:hAnsi="Tahoma" w:cs="Tahoma"/>
          <w:i/>
          <w:sz w:val="14"/>
          <w:szCs w:val="18"/>
        </w:rPr>
        <w:t>V primeru, da odda več ponudnikov skupno ponudbo, morajo razmnožen obrazec priloge 1 izpolniti vsi ponudniki – partnerji.</w:t>
      </w:r>
    </w:p>
    <w:p w:rsidR="009A00AF" w:rsidRPr="00F56C2E" w:rsidRDefault="009A00AF" w:rsidP="009A00AF">
      <w:pPr>
        <w:keepNext/>
        <w:tabs>
          <w:tab w:val="left" w:pos="567"/>
          <w:tab w:val="num" w:pos="851"/>
          <w:tab w:val="left" w:pos="993"/>
        </w:tabs>
        <w:jc w:val="both"/>
        <w:rPr>
          <w:rFonts w:ascii="Tahoma" w:hAnsi="Tahoma" w:cs="Tahoma"/>
          <w:b/>
          <w:i/>
          <w:sz w:val="10"/>
          <w:szCs w:val="18"/>
          <w:u w:val="single"/>
        </w:rPr>
      </w:pPr>
    </w:p>
    <w:p w:rsidR="009A00AF" w:rsidRPr="00F56C2E" w:rsidRDefault="009A00AF" w:rsidP="009A00AF">
      <w:pPr>
        <w:keepNext/>
        <w:tabs>
          <w:tab w:val="left" w:pos="567"/>
          <w:tab w:val="num" w:pos="851"/>
          <w:tab w:val="left" w:pos="993"/>
        </w:tabs>
        <w:jc w:val="both"/>
        <w:rPr>
          <w:rFonts w:ascii="Tahoma" w:hAnsi="Tahoma" w:cs="Tahoma"/>
          <w:b/>
          <w:i/>
          <w:sz w:val="14"/>
          <w:szCs w:val="18"/>
          <w:u w:val="single"/>
        </w:rPr>
      </w:pPr>
      <w:r w:rsidRPr="00F56C2E">
        <w:rPr>
          <w:rFonts w:ascii="Tahoma" w:hAnsi="Tahoma" w:cs="Tahoma"/>
          <w:i/>
          <w:iCs/>
          <w:sz w:val="14"/>
          <w:szCs w:val="18"/>
        </w:rPr>
        <w:t xml:space="preserve">Ponudnik </w:t>
      </w:r>
      <w:r w:rsidRPr="00F56C2E">
        <w:rPr>
          <w:rFonts w:ascii="Tahoma" w:hAnsi="Tahoma" w:cs="Tahoma"/>
          <w:i/>
          <w:iCs/>
          <w:sz w:val="14"/>
          <w:szCs w:val="18"/>
          <w:u w:val="single"/>
        </w:rPr>
        <w:t>obrazec</w:t>
      </w:r>
      <w:r w:rsidRPr="00F56C2E">
        <w:rPr>
          <w:rFonts w:ascii="Tahoma" w:hAnsi="Tahoma" w:cs="Tahoma"/>
          <w:b/>
          <w:i/>
          <w:iCs/>
          <w:sz w:val="14"/>
          <w:szCs w:val="18"/>
        </w:rPr>
        <w:t xml:space="preserve"> </w:t>
      </w:r>
      <w:r w:rsidRPr="00F56C2E">
        <w:rPr>
          <w:rFonts w:ascii="Tahoma" w:hAnsi="Tahoma" w:cs="Tahoma"/>
          <w:i/>
          <w:iCs/>
          <w:sz w:val="14"/>
          <w:szCs w:val="18"/>
        </w:rPr>
        <w:t>v okviru sistema e-JN</w:t>
      </w:r>
      <w:r w:rsidRPr="00F56C2E">
        <w:rPr>
          <w:rFonts w:ascii="Tahoma" w:hAnsi="Tahoma" w:cs="Tahoma"/>
          <w:b/>
          <w:i/>
          <w:iCs/>
          <w:sz w:val="14"/>
          <w:szCs w:val="18"/>
        </w:rPr>
        <w:t xml:space="preserve"> </w:t>
      </w:r>
      <w:r w:rsidRPr="00F56C2E">
        <w:rPr>
          <w:rFonts w:ascii="Tahoma" w:hAnsi="Tahoma" w:cs="Tahoma"/>
          <w:b/>
          <w:i/>
          <w:iCs/>
          <w:sz w:val="14"/>
          <w:szCs w:val="18"/>
          <w:u w:val="single"/>
        </w:rPr>
        <w:t xml:space="preserve">naloži ločeno v razdelek </w:t>
      </w:r>
      <w:r w:rsidR="002D35D4" w:rsidRPr="00F56C2E">
        <w:rPr>
          <w:rFonts w:ascii="Tahoma" w:hAnsi="Tahoma" w:cs="Tahoma"/>
          <w:b/>
          <w:i/>
          <w:iCs/>
          <w:sz w:val="14"/>
          <w:szCs w:val="18"/>
          <w:u w:val="single"/>
        </w:rPr>
        <w:t>»</w:t>
      </w:r>
      <w:r w:rsidR="000769DC" w:rsidRPr="00F56C2E">
        <w:rPr>
          <w:rFonts w:ascii="Tahoma" w:hAnsi="Tahoma" w:cs="Tahoma"/>
          <w:b/>
          <w:i/>
          <w:iCs/>
          <w:sz w:val="14"/>
          <w:szCs w:val="18"/>
          <w:u w:val="single"/>
        </w:rPr>
        <w:t>Dokumenti - ostale priloge</w:t>
      </w:r>
      <w:r w:rsidR="002D35D4" w:rsidRPr="00F56C2E">
        <w:rPr>
          <w:rFonts w:ascii="Tahoma" w:hAnsi="Tahoma" w:cs="Tahoma"/>
          <w:b/>
          <w:i/>
          <w:iCs/>
          <w:sz w:val="14"/>
          <w:szCs w:val="18"/>
          <w:u w:val="single"/>
        </w:rPr>
        <w:t>«</w:t>
      </w:r>
      <w:r w:rsidRPr="00F56C2E">
        <w:rPr>
          <w:rFonts w:ascii="Tahoma" w:hAnsi="Tahoma" w:cs="Tahoma"/>
          <w:b/>
          <w:i/>
          <w:iCs/>
          <w:sz w:val="14"/>
          <w:szCs w:val="18"/>
          <w:u w:val="single"/>
        </w:rPr>
        <w:t>!!!</w:t>
      </w:r>
    </w:p>
    <w:p w:rsidR="009A00AF" w:rsidRPr="00F56C2E" w:rsidRDefault="009A00AF" w:rsidP="009A00AF">
      <w:pPr>
        <w:keepNext/>
        <w:tabs>
          <w:tab w:val="left" w:pos="567"/>
          <w:tab w:val="num" w:pos="851"/>
          <w:tab w:val="left" w:pos="993"/>
        </w:tabs>
        <w:jc w:val="both"/>
        <w:rPr>
          <w:rFonts w:ascii="Tahoma" w:hAnsi="Tahoma" w:cs="Tahoma"/>
          <w:i/>
          <w:sz w:val="10"/>
          <w:szCs w:val="18"/>
        </w:rPr>
      </w:pPr>
    </w:p>
    <w:p w:rsidR="009A00AF" w:rsidRPr="00F56C2E" w:rsidRDefault="009A00AF" w:rsidP="009A00AF">
      <w:pPr>
        <w:keepNext/>
        <w:tabs>
          <w:tab w:val="left" w:pos="567"/>
          <w:tab w:val="num" w:pos="851"/>
          <w:tab w:val="left" w:pos="993"/>
        </w:tabs>
        <w:jc w:val="both"/>
        <w:rPr>
          <w:rFonts w:ascii="Tahoma" w:hAnsi="Tahoma" w:cs="Tahoma"/>
          <w:i/>
          <w:sz w:val="14"/>
          <w:szCs w:val="18"/>
        </w:rPr>
      </w:pPr>
      <w:r w:rsidRPr="00F56C2E">
        <w:rPr>
          <w:rFonts w:ascii="Tahoma" w:hAnsi="Tahoma" w:cs="Tahoma"/>
          <w:b/>
          <w:i/>
          <w:sz w:val="14"/>
          <w:szCs w:val="18"/>
        </w:rPr>
        <w:t>Opomba:</w:t>
      </w:r>
      <w:r w:rsidRPr="00F56C2E">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p w:rsidR="00054E69" w:rsidRPr="00F56C2E" w:rsidRDefault="00054E69" w:rsidP="009C5278">
      <w:pPr>
        <w:tabs>
          <w:tab w:val="left" w:pos="567"/>
          <w:tab w:val="num" w:pos="851"/>
          <w:tab w:val="left" w:pos="993"/>
        </w:tabs>
        <w:jc w:val="both"/>
        <w:rPr>
          <w:rFonts w:ascii="Tahoma" w:hAnsi="Tahoma" w:cs="Tahoma"/>
          <w:i/>
          <w:sz w:val="16"/>
          <w:szCs w:val="16"/>
        </w:rPr>
      </w:pPr>
    </w:p>
    <w:tbl>
      <w:tblPr>
        <w:tblW w:w="9183"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8757"/>
      </w:tblGrid>
      <w:tr w:rsidR="00171A82" w:rsidRPr="00F56C2E" w:rsidTr="00095508">
        <w:trPr>
          <w:trHeight w:val="285"/>
        </w:trPr>
        <w:tc>
          <w:tcPr>
            <w:tcW w:w="426" w:type="dxa"/>
            <w:tcBorders>
              <w:right w:val="nil"/>
            </w:tcBorders>
            <w:vAlign w:val="center"/>
          </w:tcPr>
          <w:p w:rsidR="00171A82" w:rsidRPr="00F56C2E" w:rsidRDefault="00171A82" w:rsidP="00E42F4D">
            <w:pPr>
              <w:keepNext/>
              <w:keepLines/>
              <w:widowControl w:val="0"/>
              <w:rPr>
                <w:rFonts w:ascii="Tahoma" w:hAnsi="Tahoma" w:cs="Tahoma"/>
              </w:rPr>
            </w:pPr>
            <w:r w:rsidRPr="00F56C2E">
              <w:rPr>
                <w:rFonts w:ascii="Tahoma" w:hAnsi="Tahoma" w:cs="Tahoma"/>
              </w:rPr>
              <w:lastRenderedPageBreak/>
              <w:br w:type="page"/>
            </w:r>
            <w:r w:rsidRPr="00F56C2E">
              <w:rPr>
                <w:rFonts w:ascii="Tahoma" w:hAnsi="Tahoma" w:cs="Tahoma"/>
              </w:rPr>
              <w:br w:type="page"/>
            </w:r>
            <w:r w:rsidRPr="00F56C2E">
              <w:rPr>
                <w:rFonts w:ascii="Tahoma" w:hAnsi="Tahoma" w:cs="Tahoma"/>
              </w:rPr>
              <w:br w:type="page"/>
            </w:r>
            <w:r w:rsidRPr="00F56C2E">
              <w:rPr>
                <w:rFonts w:ascii="Tahoma" w:hAnsi="Tahoma" w:cs="Tahoma"/>
              </w:rPr>
              <w:br w:type="page"/>
            </w:r>
            <w:r w:rsidRPr="00F56C2E">
              <w:rPr>
                <w:rFonts w:ascii="Tahoma" w:hAnsi="Tahoma" w:cs="Tahoma"/>
              </w:rPr>
              <w:br w:type="page"/>
            </w:r>
            <w:r w:rsidRPr="00F56C2E">
              <w:rPr>
                <w:rFonts w:ascii="Tahoma" w:hAnsi="Tahoma" w:cs="Tahoma"/>
              </w:rPr>
              <w:br w:type="page"/>
            </w:r>
            <w:r w:rsidRPr="00F56C2E">
              <w:rPr>
                <w:rFonts w:ascii="Tahoma" w:hAnsi="Tahoma" w:cs="Tahoma"/>
              </w:rPr>
              <w:br w:type="page"/>
            </w:r>
          </w:p>
        </w:tc>
        <w:tc>
          <w:tcPr>
            <w:tcW w:w="8757" w:type="dxa"/>
            <w:tcBorders>
              <w:left w:val="nil"/>
            </w:tcBorders>
            <w:vAlign w:val="center"/>
          </w:tcPr>
          <w:p w:rsidR="00171A82" w:rsidRPr="00F56C2E" w:rsidRDefault="00171A82" w:rsidP="00E42F4D">
            <w:pPr>
              <w:keepNext/>
              <w:keepLines/>
              <w:widowControl w:val="0"/>
              <w:ind w:left="-70" w:right="-70"/>
              <w:rPr>
                <w:rFonts w:ascii="Tahoma" w:hAnsi="Tahoma" w:cs="Tahoma"/>
                <w:b/>
                <w:i/>
              </w:rPr>
            </w:pPr>
            <w:r w:rsidRPr="00F56C2E">
              <w:rPr>
                <w:rFonts w:ascii="Tahoma" w:hAnsi="Tahoma" w:cs="Tahoma"/>
              </w:rPr>
              <w:t>PONUDBA                                                                                                           Priloga 2</w:t>
            </w:r>
          </w:p>
        </w:tc>
      </w:tr>
    </w:tbl>
    <w:p w:rsidR="00171A82" w:rsidRPr="00F56C2E" w:rsidRDefault="00171A82" w:rsidP="00E42F4D">
      <w:pPr>
        <w:keepNext/>
        <w:keepLines/>
        <w:widowControl w:val="0"/>
        <w:jc w:val="both"/>
        <w:rPr>
          <w:rFonts w:ascii="Tahoma" w:hAnsi="Tahoma" w:cs="Tahoma"/>
        </w:rPr>
      </w:pPr>
    </w:p>
    <w:p w:rsidR="00171A82" w:rsidRPr="00F56C2E" w:rsidRDefault="00171A82" w:rsidP="00E42F4D">
      <w:pPr>
        <w:keepNext/>
        <w:keepLines/>
        <w:widowControl w:val="0"/>
        <w:jc w:val="both"/>
        <w:rPr>
          <w:rFonts w:ascii="Tahoma" w:hAnsi="Tahoma" w:cs="Tahoma"/>
          <w:b/>
          <w:u w:val="single"/>
        </w:rPr>
      </w:pPr>
      <w:r w:rsidRPr="00F56C2E">
        <w:rPr>
          <w:rFonts w:ascii="Tahoma" w:hAnsi="Tahoma" w:cs="Tahoma"/>
        </w:rPr>
        <w:t xml:space="preserve">PONUDBA št.: __________________________ za javno naročilo št. </w:t>
      </w:r>
      <w:r w:rsidR="007F47BD" w:rsidRPr="00F56C2E">
        <w:rPr>
          <w:rFonts w:ascii="Tahoma" w:hAnsi="Tahoma" w:cs="Tahoma"/>
          <w:b/>
        </w:rPr>
        <w:t>LPT-40/21</w:t>
      </w:r>
      <w:r w:rsidRPr="00F56C2E">
        <w:rPr>
          <w:rFonts w:ascii="Tahoma" w:hAnsi="Tahoma" w:cs="Tahoma"/>
          <w:b/>
        </w:rPr>
        <w:t xml:space="preserve"> – </w:t>
      </w:r>
      <w:r w:rsidR="007F47BD" w:rsidRPr="00F56C2E">
        <w:rPr>
          <w:rFonts w:ascii="Tahoma" w:hAnsi="Tahoma" w:cs="Tahoma"/>
          <w:b/>
        </w:rPr>
        <w:t>Dobava strojev za izdelavo tanko-slojnih obeležb in debelo-slojne plastike</w:t>
      </w:r>
    </w:p>
    <w:p w:rsidR="00171A82" w:rsidRPr="00F56C2E" w:rsidRDefault="00171A82" w:rsidP="00E42F4D">
      <w:pPr>
        <w:keepNext/>
        <w:keepLines/>
        <w:widowControl w:val="0"/>
        <w:jc w:val="both"/>
        <w:rPr>
          <w:rFonts w:ascii="Tahoma" w:hAnsi="Tahoma" w:cs="Tahoma"/>
          <w:b/>
        </w:rPr>
      </w:pPr>
    </w:p>
    <w:p w:rsidR="00171A82" w:rsidRPr="00F56C2E" w:rsidRDefault="00171A82" w:rsidP="00E42F4D">
      <w:pPr>
        <w:keepNext/>
        <w:keepLines/>
        <w:widowControl w:val="0"/>
        <w:spacing w:line="312" w:lineRule="auto"/>
        <w:jc w:val="both"/>
        <w:rPr>
          <w:rFonts w:ascii="Tahoma" w:hAnsi="Tahoma" w:cs="Tahoma"/>
        </w:rPr>
      </w:pPr>
      <w:r w:rsidRPr="00F56C2E">
        <w:rPr>
          <w:rFonts w:ascii="Tahoma" w:hAnsi="Tahoma" w:cs="Tahoma"/>
        </w:rPr>
        <w:t>Ponudnik: _______________________________________________________________</w:t>
      </w:r>
    </w:p>
    <w:p w:rsidR="00171A82" w:rsidRPr="00F56C2E" w:rsidRDefault="00171A82" w:rsidP="00E42F4D">
      <w:pPr>
        <w:keepNext/>
        <w:keepLines/>
        <w:widowControl w:val="0"/>
        <w:jc w:val="both"/>
        <w:rPr>
          <w:rFonts w:ascii="Tahoma" w:hAnsi="Tahoma" w:cs="Tahoma"/>
          <w:b/>
        </w:rPr>
      </w:pPr>
    </w:p>
    <w:p w:rsidR="00171A82" w:rsidRPr="00F56C2E" w:rsidRDefault="00171A82" w:rsidP="00E42F4D">
      <w:pPr>
        <w:keepNext/>
        <w:keepLines/>
        <w:widowControl w:val="0"/>
        <w:ind w:left="1080" w:hanging="1080"/>
        <w:jc w:val="both"/>
        <w:rPr>
          <w:rFonts w:ascii="Tahoma" w:hAnsi="Tahoma" w:cs="Tahoma"/>
          <w:b/>
        </w:rPr>
      </w:pPr>
      <w:r w:rsidRPr="00F56C2E">
        <w:rPr>
          <w:rFonts w:ascii="Tahoma" w:hAnsi="Tahoma" w:cs="Tahoma"/>
        </w:rPr>
        <w:t>Ponudbo oddajamo (označi):</w:t>
      </w:r>
      <w:r w:rsidRPr="00F56C2E">
        <w:rPr>
          <w:rFonts w:ascii="Tahoma" w:hAnsi="Tahoma" w:cs="Tahoma"/>
          <w:b/>
        </w:rPr>
        <w:t xml:space="preserve"> </w:t>
      </w:r>
    </w:p>
    <w:p w:rsidR="00171A82" w:rsidRPr="00F56C2E" w:rsidRDefault="00171A82" w:rsidP="00E42F4D">
      <w:pPr>
        <w:keepNext/>
        <w:keepLines/>
        <w:widowControl w:val="0"/>
        <w:ind w:left="1080" w:hanging="1080"/>
        <w:jc w:val="both"/>
        <w:rPr>
          <w:rFonts w:ascii="Tahoma" w:hAnsi="Tahoma" w:cs="Tahoma"/>
          <w:b/>
        </w:rPr>
      </w:pPr>
    </w:p>
    <w:tbl>
      <w:tblPr>
        <w:tblW w:w="0" w:type="auto"/>
        <w:tblInd w:w="108" w:type="dxa"/>
        <w:tblLook w:val="04A0" w:firstRow="1" w:lastRow="0" w:firstColumn="1" w:lastColumn="0" w:noHBand="0" w:noVBand="1"/>
      </w:tblPr>
      <w:tblGrid>
        <w:gridCol w:w="1672"/>
        <w:gridCol w:w="2444"/>
        <w:gridCol w:w="2155"/>
        <w:gridCol w:w="2551"/>
      </w:tblGrid>
      <w:tr w:rsidR="00171A82" w:rsidRPr="00F56C2E" w:rsidTr="00171A82">
        <w:tc>
          <w:tcPr>
            <w:tcW w:w="1672" w:type="dxa"/>
          </w:tcPr>
          <w:p w:rsidR="00171A82" w:rsidRPr="00F56C2E" w:rsidRDefault="00171A82" w:rsidP="00CA7B60">
            <w:pPr>
              <w:keepNext/>
              <w:keepLines/>
              <w:widowControl w:val="0"/>
              <w:numPr>
                <w:ilvl w:val="0"/>
                <w:numId w:val="6"/>
              </w:numPr>
              <w:ind w:left="318" w:hanging="426"/>
              <w:jc w:val="both"/>
              <w:rPr>
                <w:rFonts w:ascii="Tahoma" w:hAnsi="Tahoma" w:cs="Tahoma"/>
                <w:b/>
                <w:sz w:val="18"/>
                <w:szCs w:val="18"/>
              </w:rPr>
            </w:pPr>
            <w:r w:rsidRPr="00F56C2E">
              <w:rPr>
                <w:rFonts w:ascii="Tahoma" w:hAnsi="Tahoma" w:cs="Tahoma"/>
                <w:sz w:val="18"/>
                <w:szCs w:val="18"/>
              </w:rPr>
              <w:t>samostojno</w:t>
            </w:r>
          </w:p>
        </w:tc>
        <w:tc>
          <w:tcPr>
            <w:tcW w:w="2444" w:type="dxa"/>
          </w:tcPr>
          <w:p w:rsidR="00171A82" w:rsidRPr="00F56C2E" w:rsidRDefault="00171A82" w:rsidP="00CA7B60">
            <w:pPr>
              <w:keepNext/>
              <w:keepLines/>
              <w:widowControl w:val="0"/>
              <w:numPr>
                <w:ilvl w:val="0"/>
                <w:numId w:val="6"/>
              </w:numPr>
              <w:ind w:left="601" w:hanging="425"/>
              <w:jc w:val="both"/>
              <w:rPr>
                <w:rFonts w:ascii="Tahoma" w:hAnsi="Tahoma" w:cs="Tahoma"/>
                <w:b/>
                <w:sz w:val="18"/>
                <w:szCs w:val="18"/>
              </w:rPr>
            </w:pPr>
            <w:r w:rsidRPr="00F56C2E">
              <w:rPr>
                <w:rFonts w:ascii="Tahoma" w:hAnsi="Tahoma" w:cs="Tahoma"/>
                <w:sz w:val="18"/>
                <w:szCs w:val="18"/>
              </w:rPr>
              <w:t>skupna ponudba</w:t>
            </w:r>
          </w:p>
        </w:tc>
        <w:tc>
          <w:tcPr>
            <w:tcW w:w="2155" w:type="dxa"/>
          </w:tcPr>
          <w:p w:rsidR="00171A82" w:rsidRPr="00F56C2E" w:rsidRDefault="00171A82" w:rsidP="00CA7B60">
            <w:pPr>
              <w:keepNext/>
              <w:keepLines/>
              <w:widowControl w:val="0"/>
              <w:numPr>
                <w:ilvl w:val="0"/>
                <w:numId w:val="6"/>
              </w:numPr>
              <w:ind w:left="601" w:hanging="426"/>
              <w:jc w:val="both"/>
              <w:rPr>
                <w:rFonts w:ascii="Tahoma" w:hAnsi="Tahoma" w:cs="Tahoma"/>
                <w:b/>
                <w:sz w:val="18"/>
                <w:szCs w:val="18"/>
              </w:rPr>
            </w:pPr>
            <w:r w:rsidRPr="00F56C2E">
              <w:rPr>
                <w:rFonts w:ascii="Tahoma" w:hAnsi="Tahoma" w:cs="Tahoma"/>
                <w:sz w:val="18"/>
                <w:szCs w:val="18"/>
              </w:rPr>
              <w:t>s podizvajalci</w:t>
            </w:r>
          </w:p>
        </w:tc>
        <w:tc>
          <w:tcPr>
            <w:tcW w:w="2551" w:type="dxa"/>
          </w:tcPr>
          <w:p w:rsidR="00171A82" w:rsidRPr="00F56C2E" w:rsidRDefault="00171A82" w:rsidP="00CA7B60">
            <w:pPr>
              <w:keepNext/>
              <w:keepLines/>
              <w:widowControl w:val="0"/>
              <w:numPr>
                <w:ilvl w:val="0"/>
                <w:numId w:val="6"/>
              </w:numPr>
              <w:ind w:left="601" w:hanging="426"/>
              <w:jc w:val="both"/>
              <w:rPr>
                <w:rFonts w:ascii="Tahoma" w:hAnsi="Tahoma" w:cs="Tahoma"/>
                <w:sz w:val="18"/>
                <w:szCs w:val="18"/>
              </w:rPr>
            </w:pPr>
            <w:r w:rsidRPr="00F56C2E">
              <w:rPr>
                <w:rFonts w:ascii="Tahoma" w:hAnsi="Tahoma" w:cs="Tahoma"/>
                <w:sz w:val="18"/>
                <w:szCs w:val="18"/>
              </w:rPr>
              <w:t>Uporaba zmogljivosti drugih subjektov</w:t>
            </w:r>
          </w:p>
        </w:tc>
      </w:tr>
    </w:tbl>
    <w:p w:rsidR="00D82104" w:rsidRPr="00F56C2E" w:rsidRDefault="00D82104" w:rsidP="00CA7B60">
      <w:pPr>
        <w:keepNext/>
        <w:keepLines/>
        <w:widowControl w:val="0"/>
        <w:numPr>
          <w:ilvl w:val="0"/>
          <w:numId w:val="3"/>
        </w:numPr>
        <w:tabs>
          <w:tab w:val="clear" w:pos="360"/>
          <w:tab w:val="num" w:pos="720"/>
        </w:tabs>
        <w:ind w:left="720" w:hanging="436"/>
        <w:rPr>
          <w:rFonts w:ascii="Tahoma" w:hAnsi="Tahoma" w:cs="Tahoma"/>
          <w:b/>
        </w:rPr>
      </w:pPr>
      <w:r w:rsidRPr="00F56C2E">
        <w:rPr>
          <w:rFonts w:ascii="Tahoma" w:hAnsi="Tahoma" w:cs="Tahoma"/>
          <w:b/>
        </w:rPr>
        <w:t>PONUDBENA VREDNOST</w:t>
      </w:r>
    </w:p>
    <w:p w:rsidR="00CA7B60" w:rsidRPr="00F56C2E" w:rsidRDefault="00CA7B60" w:rsidP="00E42F4D">
      <w:pPr>
        <w:keepNext/>
        <w:keepLines/>
        <w:widowControl w:val="0"/>
        <w:ind w:left="720"/>
        <w:rPr>
          <w:rFonts w:ascii="Tahoma" w:hAnsi="Tahoma" w:cs="Tahoma"/>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312"/>
        <w:gridCol w:w="3657"/>
      </w:tblGrid>
      <w:tr w:rsidR="00D82104" w:rsidRPr="00F56C2E" w:rsidTr="007F398F">
        <w:tc>
          <w:tcPr>
            <w:tcW w:w="3794" w:type="dxa"/>
            <w:tcBorders>
              <w:bottom w:val="double" w:sz="4" w:space="0" w:color="auto"/>
            </w:tcBorders>
            <w:shd w:val="clear" w:color="auto" w:fill="FDE9D9"/>
          </w:tcPr>
          <w:p w:rsidR="00D82104" w:rsidRPr="00F56C2E" w:rsidRDefault="00D82104" w:rsidP="00E42F4D">
            <w:pPr>
              <w:keepNext/>
              <w:keepLines/>
              <w:widowControl w:val="0"/>
              <w:rPr>
                <w:rFonts w:ascii="Tahoma" w:hAnsi="Tahoma" w:cs="Tahoma"/>
                <w:b/>
              </w:rPr>
            </w:pPr>
            <w:r w:rsidRPr="00F56C2E">
              <w:rPr>
                <w:rFonts w:ascii="Tahoma" w:hAnsi="Tahoma" w:cs="Tahoma"/>
                <w:b/>
              </w:rPr>
              <w:t>OPIS</w:t>
            </w:r>
          </w:p>
        </w:tc>
        <w:tc>
          <w:tcPr>
            <w:tcW w:w="1276" w:type="dxa"/>
            <w:tcBorders>
              <w:bottom w:val="double" w:sz="4" w:space="0" w:color="auto"/>
            </w:tcBorders>
            <w:shd w:val="clear" w:color="auto" w:fill="FDE9D9"/>
          </w:tcPr>
          <w:p w:rsidR="00D82104" w:rsidRPr="00F56C2E" w:rsidRDefault="00D82104" w:rsidP="00E42F4D">
            <w:pPr>
              <w:keepNext/>
              <w:keepLines/>
              <w:widowControl w:val="0"/>
              <w:jc w:val="center"/>
              <w:rPr>
                <w:rFonts w:ascii="Tahoma" w:hAnsi="Tahoma" w:cs="Tahoma"/>
                <w:b/>
              </w:rPr>
            </w:pPr>
            <w:r w:rsidRPr="00F56C2E">
              <w:rPr>
                <w:rFonts w:ascii="Tahoma" w:hAnsi="Tahoma" w:cs="Tahoma"/>
                <w:b/>
              </w:rPr>
              <w:t>KOLIČINA (KOS)</w:t>
            </w:r>
          </w:p>
        </w:tc>
        <w:tc>
          <w:tcPr>
            <w:tcW w:w="3969" w:type="dxa"/>
            <w:gridSpan w:val="2"/>
            <w:tcBorders>
              <w:bottom w:val="double" w:sz="4" w:space="0" w:color="auto"/>
            </w:tcBorders>
            <w:shd w:val="clear" w:color="auto" w:fill="FDE9D9"/>
          </w:tcPr>
          <w:p w:rsidR="00D82104" w:rsidRPr="00F56C2E" w:rsidRDefault="008C1F41" w:rsidP="008C1F41">
            <w:pPr>
              <w:keepNext/>
              <w:keepLines/>
              <w:widowControl w:val="0"/>
              <w:jc w:val="center"/>
              <w:rPr>
                <w:rFonts w:ascii="Tahoma" w:hAnsi="Tahoma" w:cs="Tahoma"/>
                <w:b/>
              </w:rPr>
            </w:pPr>
            <w:r w:rsidRPr="00F56C2E">
              <w:rPr>
                <w:rFonts w:ascii="Tahoma" w:hAnsi="Tahoma" w:cs="Tahoma"/>
                <w:b/>
              </w:rPr>
              <w:t>PONUDBENA CENA</w:t>
            </w:r>
          </w:p>
        </w:tc>
      </w:tr>
      <w:tr w:rsidR="00030355" w:rsidRPr="00F56C2E" w:rsidTr="008C1F41">
        <w:trPr>
          <w:trHeight w:val="427"/>
        </w:trPr>
        <w:tc>
          <w:tcPr>
            <w:tcW w:w="3794" w:type="dxa"/>
            <w:shd w:val="clear" w:color="auto" w:fill="auto"/>
            <w:vAlign w:val="center"/>
          </w:tcPr>
          <w:p w:rsidR="00030355" w:rsidRPr="00F56C2E" w:rsidRDefault="008C1F41" w:rsidP="008C1F41">
            <w:pPr>
              <w:keepNext/>
              <w:keepLines/>
              <w:widowControl w:val="0"/>
              <w:jc w:val="both"/>
              <w:rPr>
                <w:rFonts w:ascii="Tahoma" w:hAnsi="Tahoma" w:cs="Tahoma"/>
              </w:rPr>
            </w:pPr>
            <w:r w:rsidRPr="00F56C2E">
              <w:rPr>
                <w:rFonts w:ascii="Tahoma" w:hAnsi="Tahoma" w:cs="Tahoma"/>
              </w:rPr>
              <w:t>S</w:t>
            </w:r>
            <w:r w:rsidR="00030355" w:rsidRPr="00F56C2E">
              <w:rPr>
                <w:rFonts w:ascii="Tahoma" w:hAnsi="Tahoma" w:cs="Tahoma"/>
              </w:rPr>
              <w:t xml:space="preserve">troj za tanko-slojne obeležbe brez DDV </w:t>
            </w:r>
          </w:p>
        </w:tc>
        <w:tc>
          <w:tcPr>
            <w:tcW w:w="1276" w:type="dxa"/>
            <w:shd w:val="clear" w:color="auto" w:fill="auto"/>
            <w:vAlign w:val="center"/>
          </w:tcPr>
          <w:p w:rsidR="00030355" w:rsidRPr="00F56C2E" w:rsidRDefault="00030355" w:rsidP="00C8783D">
            <w:pPr>
              <w:keepNext/>
              <w:keepLines/>
              <w:widowControl w:val="0"/>
              <w:jc w:val="center"/>
              <w:rPr>
                <w:rFonts w:ascii="Tahoma" w:hAnsi="Tahoma" w:cs="Tahoma"/>
              </w:rPr>
            </w:pPr>
            <w:r w:rsidRPr="00F56C2E">
              <w:rPr>
                <w:rFonts w:ascii="Tahoma" w:hAnsi="Tahoma" w:cs="Tahoma"/>
              </w:rPr>
              <w:t>1</w:t>
            </w:r>
          </w:p>
        </w:tc>
        <w:tc>
          <w:tcPr>
            <w:tcW w:w="3969" w:type="dxa"/>
            <w:gridSpan w:val="2"/>
            <w:shd w:val="clear" w:color="auto" w:fill="auto"/>
            <w:vAlign w:val="center"/>
          </w:tcPr>
          <w:p w:rsidR="00030355" w:rsidRPr="00F56C2E" w:rsidRDefault="00030355" w:rsidP="00C8783D">
            <w:pPr>
              <w:keepNext/>
              <w:keepLines/>
              <w:widowControl w:val="0"/>
              <w:jc w:val="right"/>
              <w:rPr>
                <w:rFonts w:ascii="Tahoma" w:hAnsi="Tahoma" w:cs="Tahoma"/>
              </w:rPr>
            </w:pPr>
            <w:r w:rsidRPr="00F56C2E">
              <w:rPr>
                <w:rFonts w:ascii="Tahoma" w:hAnsi="Tahoma" w:cs="Tahoma"/>
                <w:b/>
                <w:sz w:val="18"/>
              </w:rPr>
              <w:t xml:space="preserve">EUR brez DDV </w:t>
            </w:r>
          </w:p>
        </w:tc>
      </w:tr>
      <w:tr w:rsidR="00030355" w:rsidRPr="00F56C2E" w:rsidTr="008C1F41">
        <w:trPr>
          <w:trHeight w:val="397"/>
        </w:trPr>
        <w:tc>
          <w:tcPr>
            <w:tcW w:w="3794" w:type="dxa"/>
            <w:shd w:val="clear" w:color="auto" w:fill="auto"/>
            <w:vAlign w:val="center"/>
          </w:tcPr>
          <w:p w:rsidR="00030355" w:rsidRPr="00F56C2E" w:rsidRDefault="008C1F41" w:rsidP="008C1F41">
            <w:pPr>
              <w:keepNext/>
              <w:keepLines/>
              <w:widowControl w:val="0"/>
              <w:jc w:val="both"/>
              <w:rPr>
                <w:rFonts w:ascii="Tahoma" w:hAnsi="Tahoma" w:cs="Tahoma"/>
              </w:rPr>
            </w:pPr>
            <w:r w:rsidRPr="00F56C2E">
              <w:rPr>
                <w:rFonts w:ascii="Tahoma" w:hAnsi="Tahoma" w:cs="Tahoma"/>
              </w:rPr>
              <w:t>S</w:t>
            </w:r>
            <w:r w:rsidR="00030355" w:rsidRPr="00F56C2E">
              <w:rPr>
                <w:rFonts w:ascii="Tahoma" w:hAnsi="Tahoma" w:cs="Tahoma"/>
              </w:rPr>
              <w:t>troj za debelo-slojne plastike</w:t>
            </w:r>
            <w:r w:rsidR="00102868" w:rsidRPr="00F56C2E">
              <w:rPr>
                <w:rFonts w:ascii="Tahoma" w:hAnsi="Tahoma" w:cs="Tahoma"/>
              </w:rPr>
              <w:t xml:space="preserve"> </w:t>
            </w:r>
            <w:r w:rsidR="00030355" w:rsidRPr="00F56C2E">
              <w:rPr>
                <w:rFonts w:ascii="Tahoma" w:hAnsi="Tahoma" w:cs="Tahoma"/>
              </w:rPr>
              <w:t xml:space="preserve">brez DDV </w:t>
            </w:r>
          </w:p>
        </w:tc>
        <w:tc>
          <w:tcPr>
            <w:tcW w:w="1276" w:type="dxa"/>
            <w:shd w:val="clear" w:color="auto" w:fill="auto"/>
            <w:vAlign w:val="center"/>
          </w:tcPr>
          <w:p w:rsidR="00030355" w:rsidRPr="00F56C2E" w:rsidRDefault="00030355" w:rsidP="00C8783D">
            <w:pPr>
              <w:keepNext/>
              <w:keepLines/>
              <w:widowControl w:val="0"/>
              <w:jc w:val="center"/>
              <w:rPr>
                <w:rFonts w:ascii="Tahoma" w:hAnsi="Tahoma" w:cs="Tahoma"/>
              </w:rPr>
            </w:pPr>
            <w:r w:rsidRPr="00F56C2E">
              <w:rPr>
                <w:rFonts w:ascii="Tahoma" w:hAnsi="Tahoma" w:cs="Tahoma"/>
              </w:rPr>
              <w:t>1</w:t>
            </w:r>
          </w:p>
        </w:tc>
        <w:tc>
          <w:tcPr>
            <w:tcW w:w="3969" w:type="dxa"/>
            <w:gridSpan w:val="2"/>
            <w:shd w:val="clear" w:color="auto" w:fill="auto"/>
            <w:vAlign w:val="center"/>
          </w:tcPr>
          <w:p w:rsidR="00030355" w:rsidRPr="00F56C2E" w:rsidRDefault="00030355" w:rsidP="00C8783D">
            <w:pPr>
              <w:keepNext/>
              <w:keepLines/>
              <w:widowControl w:val="0"/>
              <w:jc w:val="right"/>
              <w:rPr>
                <w:rFonts w:ascii="Tahoma" w:hAnsi="Tahoma" w:cs="Tahoma"/>
              </w:rPr>
            </w:pPr>
            <w:r w:rsidRPr="00F56C2E">
              <w:rPr>
                <w:rFonts w:ascii="Tahoma" w:hAnsi="Tahoma" w:cs="Tahoma"/>
                <w:b/>
                <w:sz w:val="18"/>
              </w:rPr>
              <w:t xml:space="preserve">EUR brez DDV </w:t>
            </w:r>
          </w:p>
        </w:tc>
      </w:tr>
      <w:tr w:rsidR="00D82104" w:rsidRPr="00F56C2E" w:rsidTr="00095508">
        <w:trPr>
          <w:trHeight w:val="419"/>
        </w:trPr>
        <w:tc>
          <w:tcPr>
            <w:tcW w:w="5382" w:type="dxa"/>
            <w:gridSpan w:val="3"/>
            <w:tcBorders>
              <w:bottom w:val="single" w:sz="4" w:space="0" w:color="auto"/>
            </w:tcBorders>
            <w:shd w:val="clear" w:color="auto" w:fill="auto"/>
          </w:tcPr>
          <w:p w:rsidR="00D82104" w:rsidRPr="00F56C2E" w:rsidRDefault="00030355" w:rsidP="00030355">
            <w:pPr>
              <w:keepNext/>
              <w:keepLines/>
              <w:widowControl w:val="0"/>
              <w:jc w:val="right"/>
              <w:rPr>
                <w:rFonts w:ascii="Tahoma" w:hAnsi="Tahoma" w:cs="Tahoma"/>
              </w:rPr>
            </w:pPr>
            <w:r w:rsidRPr="00F56C2E">
              <w:rPr>
                <w:rFonts w:ascii="Tahoma" w:hAnsi="Tahoma" w:cs="Tahoma"/>
              </w:rPr>
              <w:t xml:space="preserve">Skupna ponudbena vrednost brez DDV  </w:t>
            </w:r>
          </w:p>
        </w:tc>
        <w:tc>
          <w:tcPr>
            <w:tcW w:w="3657" w:type="dxa"/>
            <w:tcBorders>
              <w:bottom w:val="single" w:sz="4" w:space="0" w:color="auto"/>
            </w:tcBorders>
            <w:shd w:val="clear" w:color="auto" w:fill="auto"/>
            <w:vAlign w:val="center"/>
          </w:tcPr>
          <w:p w:rsidR="00D82104" w:rsidRPr="00F56C2E" w:rsidRDefault="00030355" w:rsidP="00E42F4D">
            <w:pPr>
              <w:keepNext/>
              <w:keepLines/>
              <w:widowControl w:val="0"/>
              <w:jc w:val="right"/>
              <w:rPr>
                <w:rFonts w:ascii="Tahoma" w:hAnsi="Tahoma" w:cs="Tahoma"/>
                <w:b/>
              </w:rPr>
            </w:pPr>
            <w:r w:rsidRPr="00F56C2E">
              <w:rPr>
                <w:rFonts w:ascii="Tahoma" w:hAnsi="Tahoma" w:cs="Tahoma"/>
                <w:b/>
                <w:sz w:val="18"/>
              </w:rPr>
              <w:t>EUR brez DDV</w:t>
            </w:r>
          </w:p>
        </w:tc>
      </w:tr>
      <w:tr w:rsidR="00030355" w:rsidRPr="00F56C2E" w:rsidTr="001E3300">
        <w:tc>
          <w:tcPr>
            <w:tcW w:w="5382" w:type="dxa"/>
            <w:gridSpan w:val="3"/>
            <w:tcBorders>
              <w:bottom w:val="single" w:sz="4" w:space="0" w:color="auto"/>
            </w:tcBorders>
            <w:shd w:val="clear" w:color="auto" w:fill="auto"/>
          </w:tcPr>
          <w:p w:rsidR="00030355" w:rsidRPr="00F56C2E" w:rsidRDefault="00030355" w:rsidP="00C8783D">
            <w:pPr>
              <w:keepNext/>
              <w:keepLines/>
              <w:widowControl w:val="0"/>
              <w:jc w:val="right"/>
              <w:rPr>
                <w:rFonts w:ascii="Tahoma" w:hAnsi="Tahoma" w:cs="Tahoma"/>
                <w:b/>
                <w:bCs/>
              </w:rPr>
            </w:pPr>
          </w:p>
          <w:p w:rsidR="00030355" w:rsidRPr="00F56C2E" w:rsidRDefault="00030355" w:rsidP="00C8783D">
            <w:pPr>
              <w:keepNext/>
              <w:keepLines/>
              <w:widowControl w:val="0"/>
              <w:jc w:val="right"/>
              <w:rPr>
                <w:rFonts w:ascii="Tahoma" w:hAnsi="Tahoma" w:cs="Tahoma"/>
              </w:rPr>
            </w:pPr>
            <w:r w:rsidRPr="00F56C2E">
              <w:rPr>
                <w:rFonts w:ascii="Tahoma" w:hAnsi="Tahoma" w:cs="Tahoma"/>
                <w:b/>
                <w:bCs/>
              </w:rPr>
              <w:t>DDV v ____ %</w:t>
            </w:r>
          </w:p>
        </w:tc>
        <w:tc>
          <w:tcPr>
            <w:tcW w:w="3657" w:type="dxa"/>
            <w:tcBorders>
              <w:bottom w:val="single" w:sz="4" w:space="0" w:color="auto"/>
            </w:tcBorders>
            <w:shd w:val="clear" w:color="auto" w:fill="auto"/>
            <w:vAlign w:val="center"/>
          </w:tcPr>
          <w:p w:rsidR="00030355" w:rsidRPr="00F56C2E" w:rsidRDefault="00030355" w:rsidP="00C8783D">
            <w:pPr>
              <w:keepNext/>
              <w:keepLines/>
              <w:widowControl w:val="0"/>
              <w:jc w:val="right"/>
              <w:rPr>
                <w:rFonts w:ascii="Tahoma" w:hAnsi="Tahoma" w:cs="Tahoma"/>
                <w:b/>
              </w:rPr>
            </w:pPr>
            <w:r w:rsidRPr="00F56C2E">
              <w:rPr>
                <w:rFonts w:ascii="Tahoma" w:hAnsi="Tahoma" w:cs="Tahoma"/>
                <w:b/>
              </w:rPr>
              <w:t>EUR</w:t>
            </w:r>
          </w:p>
        </w:tc>
      </w:tr>
      <w:tr w:rsidR="00030355" w:rsidRPr="00F56C2E" w:rsidTr="00095508">
        <w:trPr>
          <w:trHeight w:val="361"/>
        </w:trPr>
        <w:tc>
          <w:tcPr>
            <w:tcW w:w="5382" w:type="dxa"/>
            <w:gridSpan w:val="3"/>
            <w:tcBorders>
              <w:bottom w:val="single" w:sz="4" w:space="0" w:color="auto"/>
            </w:tcBorders>
            <w:shd w:val="clear" w:color="auto" w:fill="auto"/>
          </w:tcPr>
          <w:p w:rsidR="00030355" w:rsidRPr="00F56C2E" w:rsidRDefault="00030355" w:rsidP="00030355">
            <w:pPr>
              <w:keepNext/>
              <w:keepLines/>
              <w:widowControl w:val="0"/>
              <w:jc w:val="right"/>
              <w:rPr>
                <w:rFonts w:ascii="Tahoma" w:hAnsi="Tahoma" w:cs="Tahoma"/>
              </w:rPr>
            </w:pPr>
            <w:r w:rsidRPr="00F56C2E">
              <w:rPr>
                <w:rFonts w:ascii="Tahoma" w:hAnsi="Tahoma" w:cs="Tahoma"/>
              </w:rPr>
              <w:t xml:space="preserve">Skupna ponudbena vrednost z DDV  </w:t>
            </w:r>
          </w:p>
        </w:tc>
        <w:tc>
          <w:tcPr>
            <w:tcW w:w="3657" w:type="dxa"/>
            <w:tcBorders>
              <w:bottom w:val="single" w:sz="4" w:space="0" w:color="auto"/>
            </w:tcBorders>
            <w:shd w:val="clear" w:color="auto" w:fill="auto"/>
            <w:vAlign w:val="center"/>
          </w:tcPr>
          <w:p w:rsidR="00030355" w:rsidRPr="00F56C2E" w:rsidRDefault="00030355" w:rsidP="00030355">
            <w:pPr>
              <w:keepNext/>
              <w:keepLines/>
              <w:widowControl w:val="0"/>
              <w:jc w:val="right"/>
              <w:rPr>
                <w:rFonts w:ascii="Tahoma" w:hAnsi="Tahoma" w:cs="Tahoma"/>
                <w:b/>
              </w:rPr>
            </w:pPr>
            <w:r w:rsidRPr="00F56C2E">
              <w:rPr>
                <w:rFonts w:ascii="Tahoma" w:hAnsi="Tahoma" w:cs="Tahoma"/>
                <w:b/>
              </w:rPr>
              <w:t>EUR z DDV</w:t>
            </w:r>
          </w:p>
        </w:tc>
      </w:tr>
      <w:tr w:rsidR="00030355" w:rsidRPr="00F56C2E" w:rsidTr="001E3300">
        <w:tc>
          <w:tcPr>
            <w:tcW w:w="5382" w:type="dxa"/>
            <w:gridSpan w:val="3"/>
            <w:tcBorders>
              <w:top w:val="single" w:sz="4" w:space="0" w:color="auto"/>
              <w:left w:val="nil"/>
              <w:bottom w:val="nil"/>
              <w:right w:val="nil"/>
            </w:tcBorders>
            <w:shd w:val="clear" w:color="auto" w:fill="auto"/>
          </w:tcPr>
          <w:p w:rsidR="00030355" w:rsidRPr="00F56C2E" w:rsidRDefault="00030355" w:rsidP="00030355">
            <w:pPr>
              <w:keepNext/>
              <w:keepLines/>
              <w:widowControl w:val="0"/>
              <w:jc w:val="right"/>
              <w:rPr>
                <w:rFonts w:ascii="Tahoma" w:hAnsi="Tahoma" w:cs="Tahoma"/>
                <w:b/>
                <w:bCs/>
              </w:rPr>
            </w:pPr>
          </w:p>
        </w:tc>
        <w:tc>
          <w:tcPr>
            <w:tcW w:w="3657" w:type="dxa"/>
            <w:tcBorders>
              <w:top w:val="single" w:sz="4" w:space="0" w:color="auto"/>
              <w:left w:val="nil"/>
              <w:bottom w:val="nil"/>
              <w:right w:val="nil"/>
            </w:tcBorders>
            <w:shd w:val="clear" w:color="auto" w:fill="auto"/>
            <w:vAlign w:val="center"/>
          </w:tcPr>
          <w:p w:rsidR="00030355" w:rsidRPr="00F56C2E" w:rsidRDefault="00030355" w:rsidP="00030355">
            <w:pPr>
              <w:keepNext/>
              <w:keepLines/>
              <w:widowControl w:val="0"/>
              <w:jc w:val="right"/>
              <w:rPr>
                <w:rFonts w:ascii="Tahoma" w:hAnsi="Tahoma" w:cs="Tahoma"/>
              </w:rPr>
            </w:pPr>
          </w:p>
        </w:tc>
      </w:tr>
      <w:tr w:rsidR="00030355" w:rsidRPr="00F56C2E" w:rsidTr="007F398F">
        <w:tc>
          <w:tcPr>
            <w:tcW w:w="9039" w:type="dxa"/>
            <w:gridSpan w:val="4"/>
            <w:tcBorders>
              <w:top w:val="nil"/>
              <w:left w:val="nil"/>
              <w:bottom w:val="nil"/>
              <w:right w:val="nil"/>
            </w:tcBorders>
            <w:shd w:val="clear" w:color="auto" w:fill="auto"/>
          </w:tcPr>
          <w:p w:rsidR="00030355" w:rsidRPr="00F56C2E" w:rsidRDefault="00030355" w:rsidP="00030355">
            <w:pPr>
              <w:keepNext/>
              <w:keepLines/>
              <w:widowControl w:val="0"/>
              <w:jc w:val="both"/>
              <w:rPr>
                <w:rFonts w:ascii="Tahoma" w:hAnsi="Tahoma" w:cs="Tahoma"/>
                <w:b/>
              </w:rPr>
            </w:pPr>
          </w:p>
        </w:tc>
      </w:tr>
    </w:tbl>
    <w:p w:rsidR="00171A82" w:rsidRPr="00F56C2E" w:rsidRDefault="00171A82" w:rsidP="00E42F4D">
      <w:pPr>
        <w:keepNext/>
        <w:keepLines/>
        <w:widowControl w:val="0"/>
        <w:numPr>
          <w:ilvl w:val="0"/>
          <w:numId w:val="3"/>
        </w:numPr>
        <w:tabs>
          <w:tab w:val="clear" w:pos="360"/>
          <w:tab w:val="num" w:pos="720"/>
        </w:tabs>
        <w:ind w:left="720" w:hanging="436"/>
        <w:rPr>
          <w:rFonts w:ascii="Tahoma" w:hAnsi="Tahoma" w:cs="Tahoma"/>
          <w:b/>
        </w:rPr>
      </w:pPr>
      <w:r w:rsidRPr="00F56C2E">
        <w:rPr>
          <w:rFonts w:ascii="Tahoma" w:hAnsi="Tahoma" w:cs="Tahoma"/>
          <w:b/>
        </w:rPr>
        <w:t>DOBAVNI ROK</w:t>
      </w:r>
      <w:r w:rsidR="00030355" w:rsidRPr="00F56C2E">
        <w:rPr>
          <w:rFonts w:ascii="Tahoma" w:hAnsi="Tahoma" w:cs="Tahoma"/>
          <w:b/>
        </w:rPr>
        <w:t xml:space="preserve"> </w:t>
      </w:r>
      <w:r w:rsidRPr="00F56C2E">
        <w:rPr>
          <w:rFonts w:ascii="Tahoma" w:hAnsi="Tahoma" w:cs="Tahoma"/>
        </w:rPr>
        <w:t xml:space="preserve">__________________ (največ </w:t>
      </w:r>
      <w:r w:rsidR="00030355" w:rsidRPr="00F56C2E">
        <w:rPr>
          <w:rFonts w:ascii="Tahoma" w:hAnsi="Tahoma" w:cs="Tahoma"/>
        </w:rPr>
        <w:t>90</w:t>
      </w:r>
      <w:r w:rsidR="00CA7B60" w:rsidRPr="00F56C2E">
        <w:rPr>
          <w:rFonts w:ascii="Tahoma" w:hAnsi="Tahoma" w:cs="Tahoma"/>
        </w:rPr>
        <w:t xml:space="preserve"> dni</w:t>
      </w:r>
      <w:r w:rsidRPr="00F56C2E">
        <w:rPr>
          <w:rFonts w:ascii="Tahoma" w:hAnsi="Tahoma" w:cs="Tahoma"/>
        </w:rPr>
        <w:t>).</w:t>
      </w:r>
    </w:p>
    <w:p w:rsidR="00171A82" w:rsidRPr="00F56C2E" w:rsidRDefault="00171A82" w:rsidP="00E42F4D">
      <w:pPr>
        <w:keepNext/>
        <w:keepLines/>
        <w:widowControl w:val="0"/>
        <w:rPr>
          <w:rFonts w:ascii="Tahoma" w:hAnsi="Tahoma" w:cs="Tahoma"/>
        </w:rPr>
      </w:pPr>
    </w:p>
    <w:p w:rsidR="00171A82" w:rsidRPr="00F56C2E" w:rsidRDefault="00171A82" w:rsidP="00E42F4D">
      <w:pPr>
        <w:keepNext/>
        <w:keepLines/>
        <w:widowControl w:val="0"/>
        <w:rPr>
          <w:rFonts w:ascii="Tahoma" w:hAnsi="Tahoma" w:cs="Tahoma"/>
          <w:b/>
        </w:rPr>
      </w:pPr>
    </w:p>
    <w:p w:rsidR="00171A82" w:rsidRPr="00F56C2E" w:rsidRDefault="00171A82" w:rsidP="00CA7B60">
      <w:pPr>
        <w:keepNext/>
        <w:keepLines/>
        <w:widowControl w:val="0"/>
        <w:numPr>
          <w:ilvl w:val="0"/>
          <w:numId w:val="3"/>
        </w:numPr>
        <w:tabs>
          <w:tab w:val="clear" w:pos="360"/>
          <w:tab w:val="num" w:pos="720"/>
        </w:tabs>
        <w:ind w:left="720" w:hanging="436"/>
        <w:rPr>
          <w:rFonts w:ascii="Tahoma" w:hAnsi="Tahoma" w:cs="Tahoma"/>
          <w:b/>
        </w:rPr>
      </w:pPr>
      <w:r w:rsidRPr="00F56C2E">
        <w:rPr>
          <w:rFonts w:ascii="Tahoma" w:hAnsi="Tahoma" w:cs="Tahoma"/>
          <w:b/>
        </w:rPr>
        <w:t>VELJAVNOST PONUDBE</w:t>
      </w:r>
    </w:p>
    <w:p w:rsidR="00171A82" w:rsidRPr="00F56C2E" w:rsidRDefault="00171A82" w:rsidP="00E42F4D">
      <w:pPr>
        <w:keepNext/>
        <w:keepLines/>
        <w:widowControl w:val="0"/>
        <w:ind w:left="720"/>
        <w:rPr>
          <w:rFonts w:ascii="Tahoma" w:hAnsi="Tahoma" w:cs="Tahoma"/>
          <w:b/>
        </w:rPr>
      </w:pPr>
    </w:p>
    <w:p w:rsidR="00CA7B60" w:rsidRPr="00F56C2E" w:rsidRDefault="00171A82" w:rsidP="00030355">
      <w:pPr>
        <w:keepNext/>
        <w:keepLines/>
        <w:jc w:val="both"/>
        <w:rPr>
          <w:rFonts w:ascii="Tahoma" w:hAnsi="Tahoma" w:cs="Tahoma"/>
        </w:rPr>
      </w:pPr>
      <w:r w:rsidRPr="00F56C2E">
        <w:rPr>
          <w:rFonts w:ascii="Tahoma" w:hAnsi="Tahoma" w:cs="Tahoma"/>
        </w:rPr>
        <w:t>Veljavnost ponudbe je _________ mesecev (minimalno štiri (4) mesece) od datum</w:t>
      </w:r>
      <w:r w:rsidR="00030355" w:rsidRPr="00F56C2E">
        <w:rPr>
          <w:rFonts w:ascii="Tahoma" w:hAnsi="Tahoma" w:cs="Tahoma"/>
        </w:rPr>
        <w:t>a, določenega za oddajo ponudb.</w:t>
      </w:r>
    </w:p>
    <w:p w:rsidR="00222048" w:rsidRPr="00F56C2E" w:rsidRDefault="00222048" w:rsidP="00E42F4D">
      <w:pPr>
        <w:keepNext/>
        <w:keepLines/>
        <w:widowControl w:val="0"/>
        <w:jc w:val="both"/>
        <w:rPr>
          <w:rFonts w:ascii="Tahoma" w:hAnsi="Tahoma" w:cs="Tahoma"/>
        </w:rPr>
      </w:pPr>
    </w:p>
    <w:p w:rsidR="00030355" w:rsidRPr="00F56C2E" w:rsidRDefault="00030355" w:rsidP="00E42F4D">
      <w:pPr>
        <w:keepNext/>
        <w:keepLines/>
        <w:widowControl w:val="0"/>
        <w:jc w:val="both"/>
        <w:rPr>
          <w:rFonts w:ascii="Tahoma" w:hAnsi="Tahoma" w:cs="Tahoma"/>
        </w:rPr>
      </w:pPr>
    </w:p>
    <w:p w:rsidR="00095508" w:rsidRPr="00F56C2E" w:rsidRDefault="00095508" w:rsidP="00E42F4D">
      <w:pPr>
        <w:keepNext/>
        <w:keepLines/>
        <w:widowControl w:val="0"/>
        <w:jc w:val="both"/>
        <w:rPr>
          <w:rFonts w:ascii="Tahoma" w:hAnsi="Tahoma" w:cs="Tahoma"/>
        </w:rPr>
      </w:pPr>
    </w:p>
    <w:p w:rsidR="00095508" w:rsidRPr="00F56C2E" w:rsidRDefault="00095508" w:rsidP="00E42F4D">
      <w:pPr>
        <w:keepNext/>
        <w:keepLines/>
        <w:widowControl w:val="0"/>
        <w:jc w:val="both"/>
        <w:rPr>
          <w:rFonts w:ascii="Tahoma" w:hAnsi="Tahoma" w:cs="Tahoma"/>
        </w:rPr>
      </w:pPr>
    </w:p>
    <w:p w:rsidR="00095508" w:rsidRPr="00F56C2E" w:rsidRDefault="00095508" w:rsidP="00E42F4D">
      <w:pPr>
        <w:keepNext/>
        <w:keepLines/>
        <w:widowControl w:val="0"/>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171A82" w:rsidRPr="00F56C2E" w:rsidTr="00171A82">
        <w:trPr>
          <w:trHeight w:val="235"/>
        </w:trPr>
        <w:tc>
          <w:tcPr>
            <w:tcW w:w="3430" w:type="dxa"/>
            <w:tcBorders>
              <w:bottom w:val="single" w:sz="4" w:space="0" w:color="auto"/>
            </w:tcBorders>
          </w:tcPr>
          <w:p w:rsidR="00171A82" w:rsidRPr="00F56C2E" w:rsidRDefault="00171A82" w:rsidP="00E42F4D">
            <w:pPr>
              <w:keepNext/>
              <w:keepLines/>
              <w:jc w:val="both"/>
              <w:rPr>
                <w:rFonts w:ascii="Tahoma" w:hAnsi="Tahoma" w:cs="Tahoma"/>
                <w:snapToGrid w:val="0"/>
                <w:color w:val="000000"/>
              </w:rPr>
            </w:pPr>
          </w:p>
        </w:tc>
        <w:tc>
          <w:tcPr>
            <w:tcW w:w="2320" w:type="dxa"/>
          </w:tcPr>
          <w:p w:rsidR="00171A82" w:rsidRPr="00F56C2E" w:rsidRDefault="00171A82" w:rsidP="00E42F4D">
            <w:pPr>
              <w:keepNext/>
              <w:keepLines/>
              <w:jc w:val="center"/>
              <w:rPr>
                <w:rFonts w:ascii="Tahoma" w:hAnsi="Tahoma" w:cs="Tahoma"/>
                <w:snapToGrid w:val="0"/>
                <w:color w:val="000000"/>
              </w:rPr>
            </w:pPr>
          </w:p>
        </w:tc>
        <w:tc>
          <w:tcPr>
            <w:tcW w:w="3290" w:type="dxa"/>
            <w:tcBorders>
              <w:bottom w:val="single" w:sz="4" w:space="0" w:color="auto"/>
            </w:tcBorders>
          </w:tcPr>
          <w:p w:rsidR="00171A82" w:rsidRPr="00F56C2E" w:rsidRDefault="00171A82" w:rsidP="00E42F4D">
            <w:pPr>
              <w:keepNext/>
              <w:keepLines/>
              <w:tabs>
                <w:tab w:val="left" w:pos="567"/>
                <w:tab w:val="num" w:pos="851"/>
                <w:tab w:val="left" w:pos="993"/>
              </w:tabs>
              <w:jc w:val="both"/>
              <w:rPr>
                <w:rFonts w:ascii="Tahoma" w:hAnsi="Tahoma" w:cs="Tahoma"/>
                <w:snapToGrid w:val="0"/>
                <w:color w:val="000000"/>
              </w:rPr>
            </w:pPr>
          </w:p>
        </w:tc>
      </w:tr>
      <w:tr w:rsidR="00171A82" w:rsidRPr="00F56C2E" w:rsidTr="00171A82">
        <w:trPr>
          <w:trHeight w:val="235"/>
        </w:trPr>
        <w:tc>
          <w:tcPr>
            <w:tcW w:w="3430" w:type="dxa"/>
            <w:tcBorders>
              <w:top w:val="single" w:sz="4" w:space="0" w:color="auto"/>
            </w:tcBorders>
          </w:tcPr>
          <w:p w:rsidR="00171A82" w:rsidRPr="00F56C2E" w:rsidRDefault="00171A82" w:rsidP="00E42F4D">
            <w:pPr>
              <w:keepNext/>
              <w:keepLines/>
              <w:jc w:val="center"/>
              <w:rPr>
                <w:rFonts w:ascii="Tahoma" w:hAnsi="Tahoma" w:cs="Tahoma"/>
                <w:snapToGrid w:val="0"/>
                <w:color w:val="000000"/>
              </w:rPr>
            </w:pPr>
            <w:r w:rsidRPr="00F56C2E">
              <w:rPr>
                <w:rFonts w:ascii="Tahoma" w:hAnsi="Tahoma" w:cs="Tahoma"/>
                <w:snapToGrid w:val="0"/>
                <w:color w:val="000000"/>
              </w:rPr>
              <w:t>(kraj, datum)</w:t>
            </w:r>
          </w:p>
        </w:tc>
        <w:tc>
          <w:tcPr>
            <w:tcW w:w="2320" w:type="dxa"/>
          </w:tcPr>
          <w:p w:rsidR="00171A82" w:rsidRPr="00F56C2E" w:rsidRDefault="00171A82" w:rsidP="00E42F4D">
            <w:pPr>
              <w:keepNext/>
              <w:keepLines/>
              <w:jc w:val="center"/>
              <w:rPr>
                <w:rFonts w:ascii="Tahoma" w:hAnsi="Tahoma" w:cs="Tahoma"/>
                <w:snapToGrid w:val="0"/>
                <w:color w:val="000000"/>
              </w:rPr>
            </w:pPr>
            <w:r w:rsidRPr="00F56C2E">
              <w:rPr>
                <w:rFonts w:ascii="Tahoma" w:hAnsi="Tahoma" w:cs="Tahoma"/>
                <w:snapToGrid w:val="0"/>
                <w:color w:val="000000"/>
              </w:rPr>
              <w:t>žig</w:t>
            </w:r>
          </w:p>
        </w:tc>
        <w:tc>
          <w:tcPr>
            <w:tcW w:w="3290" w:type="dxa"/>
            <w:tcBorders>
              <w:top w:val="single" w:sz="4" w:space="0" w:color="auto"/>
            </w:tcBorders>
          </w:tcPr>
          <w:p w:rsidR="00171A82" w:rsidRPr="00F56C2E" w:rsidRDefault="00171A82" w:rsidP="00E42F4D">
            <w:pPr>
              <w:keepNext/>
              <w:keepLines/>
              <w:ind w:left="-30" w:firstLine="30"/>
              <w:jc w:val="both"/>
              <w:rPr>
                <w:rFonts w:ascii="Tahoma" w:hAnsi="Tahoma" w:cs="Tahoma"/>
                <w:snapToGrid w:val="0"/>
                <w:color w:val="000000"/>
              </w:rPr>
            </w:pPr>
            <w:r w:rsidRPr="00F56C2E">
              <w:rPr>
                <w:rFonts w:ascii="Tahoma" w:hAnsi="Tahoma" w:cs="Tahoma"/>
                <w:snapToGrid w:val="0"/>
                <w:color w:val="000000"/>
              </w:rPr>
              <w:t>(Ime in priimek ter podpis ponudnika)</w:t>
            </w:r>
          </w:p>
        </w:tc>
      </w:tr>
    </w:tbl>
    <w:p w:rsidR="00171A82" w:rsidRPr="00F56C2E" w:rsidRDefault="00171A82" w:rsidP="00E42F4D">
      <w:pPr>
        <w:keepNext/>
        <w:keepLines/>
        <w:jc w:val="both"/>
        <w:rPr>
          <w:rFonts w:ascii="Tahoma" w:hAnsi="Tahoma" w:cs="Tahoma"/>
        </w:rPr>
      </w:pPr>
    </w:p>
    <w:p w:rsidR="00171A82" w:rsidRPr="00F56C2E" w:rsidRDefault="00171A82" w:rsidP="00E42F4D">
      <w:pPr>
        <w:keepNext/>
        <w:keepLines/>
        <w:widowControl w:val="0"/>
        <w:jc w:val="both"/>
        <w:rPr>
          <w:rFonts w:ascii="Tahoma" w:hAnsi="Tahoma" w:cs="Tahoma"/>
        </w:rPr>
      </w:pPr>
    </w:p>
    <w:p w:rsidR="00171A82" w:rsidRPr="00F56C2E" w:rsidRDefault="00171A82" w:rsidP="00E42F4D">
      <w:pPr>
        <w:keepNext/>
        <w:keepLines/>
        <w:widowControl w:val="0"/>
        <w:jc w:val="both"/>
        <w:rPr>
          <w:rFonts w:ascii="Tahoma" w:hAnsi="Tahoma" w:cs="Tahoma"/>
        </w:rPr>
      </w:pPr>
    </w:p>
    <w:p w:rsidR="00222048" w:rsidRPr="00F56C2E" w:rsidRDefault="00222048" w:rsidP="00E42F4D">
      <w:pPr>
        <w:keepNext/>
        <w:keepLines/>
        <w:widowControl w:val="0"/>
        <w:jc w:val="both"/>
        <w:rPr>
          <w:rFonts w:ascii="Tahoma" w:hAnsi="Tahoma" w:cs="Tahoma"/>
        </w:rPr>
      </w:pPr>
    </w:p>
    <w:p w:rsidR="00222048" w:rsidRPr="00F56C2E" w:rsidRDefault="00222048" w:rsidP="00E42F4D">
      <w:pPr>
        <w:keepNext/>
        <w:keepLines/>
        <w:widowControl w:val="0"/>
        <w:jc w:val="both"/>
        <w:rPr>
          <w:rFonts w:ascii="Tahoma" w:hAnsi="Tahoma" w:cs="Tahoma"/>
        </w:rPr>
      </w:pPr>
    </w:p>
    <w:p w:rsidR="00222048" w:rsidRPr="00F56C2E" w:rsidRDefault="00222048" w:rsidP="00E42F4D">
      <w:pPr>
        <w:keepNext/>
        <w:keepLines/>
        <w:widowControl w:val="0"/>
        <w:jc w:val="both"/>
        <w:rPr>
          <w:rFonts w:ascii="Tahoma" w:hAnsi="Tahoma" w:cs="Tahoma"/>
        </w:rPr>
      </w:pPr>
    </w:p>
    <w:p w:rsidR="00222048" w:rsidRPr="00F56C2E" w:rsidRDefault="00222048" w:rsidP="00E42F4D">
      <w:pPr>
        <w:keepNext/>
        <w:keepLines/>
        <w:widowControl w:val="0"/>
        <w:jc w:val="both"/>
        <w:rPr>
          <w:rFonts w:ascii="Tahoma" w:hAnsi="Tahoma" w:cs="Tahoma"/>
        </w:rPr>
      </w:pPr>
    </w:p>
    <w:p w:rsidR="00222048" w:rsidRPr="00F56C2E" w:rsidRDefault="00222048" w:rsidP="00E42F4D">
      <w:pPr>
        <w:keepNext/>
        <w:keepLines/>
        <w:widowControl w:val="0"/>
        <w:jc w:val="both"/>
        <w:rPr>
          <w:rFonts w:ascii="Tahoma" w:hAnsi="Tahoma" w:cs="Tahoma"/>
        </w:rPr>
      </w:pPr>
    </w:p>
    <w:p w:rsidR="00222048" w:rsidRPr="00F56C2E" w:rsidRDefault="00222048" w:rsidP="00E42F4D">
      <w:pPr>
        <w:keepNext/>
        <w:keepLines/>
        <w:widowControl w:val="0"/>
        <w:jc w:val="both"/>
        <w:rPr>
          <w:rFonts w:ascii="Tahoma" w:hAnsi="Tahoma" w:cs="Tahoma"/>
        </w:rPr>
      </w:pPr>
    </w:p>
    <w:p w:rsidR="00222048" w:rsidRPr="00F56C2E" w:rsidRDefault="00222048" w:rsidP="00E42F4D">
      <w:pPr>
        <w:keepNext/>
        <w:keepLines/>
        <w:widowControl w:val="0"/>
        <w:jc w:val="both"/>
        <w:rPr>
          <w:rFonts w:ascii="Tahoma" w:hAnsi="Tahoma" w:cs="Tahoma"/>
        </w:rPr>
      </w:pPr>
    </w:p>
    <w:p w:rsidR="00222048" w:rsidRPr="00F56C2E" w:rsidRDefault="00222048" w:rsidP="00E42F4D">
      <w:pPr>
        <w:keepNext/>
        <w:keepLines/>
        <w:widowControl w:val="0"/>
        <w:jc w:val="both"/>
        <w:rPr>
          <w:rFonts w:ascii="Tahoma" w:hAnsi="Tahoma" w:cs="Tahoma"/>
          <w:sz w:val="18"/>
        </w:rPr>
      </w:pPr>
    </w:p>
    <w:p w:rsidR="00171A82" w:rsidRPr="00F56C2E" w:rsidRDefault="00171A82" w:rsidP="00E42F4D">
      <w:pPr>
        <w:keepNext/>
        <w:keepLines/>
        <w:widowControl w:val="0"/>
        <w:spacing w:line="276" w:lineRule="auto"/>
        <w:jc w:val="both"/>
        <w:rPr>
          <w:rFonts w:ascii="Tahoma" w:hAnsi="Tahoma" w:cs="Tahoma"/>
          <w:b/>
          <w:i/>
          <w:sz w:val="16"/>
          <w:szCs w:val="18"/>
          <w:u w:val="single"/>
        </w:rPr>
      </w:pPr>
      <w:r w:rsidRPr="00F56C2E">
        <w:rPr>
          <w:rFonts w:ascii="Tahoma" w:hAnsi="Tahoma" w:cs="Tahoma"/>
          <w:b/>
          <w:i/>
          <w:sz w:val="16"/>
          <w:szCs w:val="18"/>
        </w:rPr>
        <w:t xml:space="preserve">Navodilo: </w:t>
      </w:r>
      <w:r w:rsidRPr="00F56C2E">
        <w:rPr>
          <w:rFonts w:ascii="Tahoma" w:hAnsi="Tahoma" w:cs="Tahoma"/>
          <w:i/>
          <w:sz w:val="16"/>
          <w:szCs w:val="18"/>
        </w:rPr>
        <w:t xml:space="preserve">Ponudnik </w:t>
      </w:r>
      <w:r w:rsidRPr="00F56C2E">
        <w:rPr>
          <w:rFonts w:ascii="Tahoma" w:hAnsi="Tahoma" w:cs="Tahoma"/>
          <w:b/>
          <w:i/>
          <w:sz w:val="16"/>
          <w:szCs w:val="18"/>
          <w:u w:val="single"/>
        </w:rPr>
        <w:t>mora</w:t>
      </w:r>
      <w:r w:rsidRPr="00F56C2E">
        <w:rPr>
          <w:rFonts w:ascii="Tahoma" w:hAnsi="Tahoma" w:cs="Tahoma"/>
          <w:i/>
          <w:sz w:val="16"/>
          <w:szCs w:val="18"/>
          <w:u w:val="single"/>
        </w:rPr>
        <w:t xml:space="preserve"> prilogo </w:t>
      </w:r>
      <w:r w:rsidRPr="00F56C2E">
        <w:rPr>
          <w:rFonts w:ascii="Tahoma" w:hAnsi="Tahoma" w:cs="Tahoma"/>
          <w:b/>
          <w:i/>
          <w:sz w:val="16"/>
          <w:szCs w:val="18"/>
        </w:rPr>
        <w:t xml:space="preserve">v .pdf obliki </w:t>
      </w:r>
      <w:r w:rsidRPr="00F56C2E">
        <w:rPr>
          <w:rFonts w:ascii="Tahoma" w:hAnsi="Tahoma" w:cs="Tahoma"/>
          <w:i/>
          <w:sz w:val="16"/>
          <w:szCs w:val="18"/>
        </w:rPr>
        <w:t>v okviru sistema e-JN</w:t>
      </w:r>
      <w:r w:rsidRPr="00F56C2E">
        <w:rPr>
          <w:rFonts w:ascii="Tahoma" w:hAnsi="Tahoma" w:cs="Tahoma"/>
          <w:b/>
          <w:i/>
          <w:sz w:val="16"/>
          <w:szCs w:val="18"/>
        </w:rPr>
        <w:t xml:space="preserve"> </w:t>
      </w:r>
      <w:r w:rsidRPr="00F56C2E">
        <w:rPr>
          <w:rFonts w:ascii="Tahoma" w:hAnsi="Tahoma" w:cs="Tahoma"/>
          <w:b/>
          <w:i/>
          <w:sz w:val="16"/>
          <w:szCs w:val="18"/>
          <w:u w:val="single"/>
        </w:rPr>
        <w:t xml:space="preserve">naložiti v razdelek </w:t>
      </w:r>
      <w:r w:rsidR="00C90721" w:rsidRPr="00F56C2E">
        <w:rPr>
          <w:rFonts w:ascii="Tahoma" w:hAnsi="Tahoma" w:cs="Tahoma"/>
          <w:b/>
          <w:i/>
          <w:sz w:val="16"/>
          <w:szCs w:val="18"/>
          <w:u w:val="single"/>
        </w:rPr>
        <w:t>»Dokumenti - ostale priloge</w:t>
      </w:r>
      <w:r w:rsidRPr="00F56C2E">
        <w:rPr>
          <w:rFonts w:ascii="Tahoma" w:hAnsi="Tahoma" w:cs="Tahoma"/>
          <w:b/>
          <w:i/>
          <w:sz w:val="16"/>
          <w:szCs w:val="18"/>
          <w:u w:val="single"/>
        </w:rPr>
        <w:t>«!!!</w:t>
      </w:r>
    </w:p>
    <w:p w:rsidR="00171A82" w:rsidRPr="00F56C2E" w:rsidRDefault="00171A82" w:rsidP="00E42F4D">
      <w:pPr>
        <w:keepNext/>
        <w:keepLines/>
        <w:widowControl w:val="0"/>
        <w:spacing w:line="276" w:lineRule="auto"/>
        <w:jc w:val="both"/>
        <w:rPr>
          <w:rFonts w:ascii="Tahoma" w:hAnsi="Tahoma" w:cs="Tahoma"/>
          <w:b/>
          <w:i/>
          <w:sz w:val="14"/>
          <w:u w:val="single"/>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171A82" w:rsidRPr="00F56C2E" w:rsidTr="00171A82">
        <w:tc>
          <w:tcPr>
            <w:tcW w:w="7660" w:type="dxa"/>
          </w:tcPr>
          <w:p w:rsidR="00171A82" w:rsidRPr="00F56C2E" w:rsidRDefault="00171A82" w:rsidP="00030355">
            <w:pPr>
              <w:keepLines/>
              <w:widowControl w:val="0"/>
              <w:jc w:val="both"/>
              <w:rPr>
                <w:rFonts w:ascii="Tahoma" w:hAnsi="Tahoma" w:cs="Tahoma"/>
              </w:rPr>
            </w:pPr>
            <w:r w:rsidRPr="00F56C2E">
              <w:rPr>
                <w:rFonts w:ascii="Tahoma" w:hAnsi="Tahoma" w:cs="Tahoma"/>
              </w:rPr>
              <w:lastRenderedPageBreak/>
              <w:t>POOBLASTILO ZA PRIDOBITEV POTRDILA IZ KAZENSKE EVIDENCE – ZA PRAVNE OSEBE</w:t>
            </w:r>
          </w:p>
        </w:tc>
        <w:tc>
          <w:tcPr>
            <w:tcW w:w="1482" w:type="dxa"/>
          </w:tcPr>
          <w:p w:rsidR="00171A82" w:rsidRPr="00F56C2E" w:rsidRDefault="00171A82" w:rsidP="00030355">
            <w:pPr>
              <w:keepLines/>
              <w:widowControl w:val="0"/>
              <w:jc w:val="both"/>
              <w:rPr>
                <w:rFonts w:ascii="Tahoma" w:hAnsi="Tahoma" w:cs="Tahoma"/>
                <w:b/>
              </w:rPr>
            </w:pPr>
            <w:r w:rsidRPr="00F56C2E">
              <w:rPr>
                <w:rFonts w:ascii="Tahoma" w:hAnsi="Tahoma" w:cs="Tahoma"/>
                <w:b/>
              </w:rPr>
              <w:t>Priloga 3/1</w:t>
            </w:r>
          </w:p>
        </w:tc>
      </w:tr>
    </w:tbl>
    <w:p w:rsidR="00171A82" w:rsidRPr="00F56C2E" w:rsidRDefault="00171A82" w:rsidP="00030355">
      <w:pPr>
        <w:keepLines/>
        <w:widowControl w:val="0"/>
        <w:jc w:val="both"/>
        <w:rPr>
          <w:rFonts w:ascii="Tahoma" w:hAnsi="Tahoma" w:cs="Tahoma"/>
          <w:bCs/>
          <w:i/>
          <w:noProof/>
          <w:sz w:val="18"/>
          <w:szCs w:val="18"/>
        </w:rPr>
      </w:pPr>
    </w:p>
    <w:p w:rsidR="00171A82" w:rsidRPr="00F56C2E" w:rsidRDefault="00171A82" w:rsidP="00030355">
      <w:pPr>
        <w:keepLines/>
        <w:widowControl w:val="0"/>
        <w:jc w:val="both"/>
        <w:rPr>
          <w:rFonts w:ascii="Tahoma" w:hAnsi="Tahoma" w:cs="Tahoma"/>
          <w:bCs/>
          <w:i/>
          <w:noProof/>
          <w:sz w:val="18"/>
          <w:szCs w:val="18"/>
        </w:rPr>
      </w:pPr>
    </w:p>
    <w:p w:rsidR="00E42F4D" w:rsidRPr="00F56C2E" w:rsidRDefault="00E42F4D" w:rsidP="00030355">
      <w:pPr>
        <w:keepLines/>
        <w:widowControl w:val="0"/>
        <w:jc w:val="both"/>
        <w:rPr>
          <w:rFonts w:ascii="Tahoma" w:hAnsi="Tahoma" w:cs="Tahoma"/>
          <w:bCs/>
          <w:i/>
          <w:noProof/>
          <w:sz w:val="18"/>
          <w:szCs w:val="18"/>
        </w:rPr>
      </w:pPr>
    </w:p>
    <w:p w:rsidR="00AA184C" w:rsidRPr="00F56C2E" w:rsidRDefault="00AA184C" w:rsidP="00030355">
      <w:pPr>
        <w:keepLines/>
        <w:widowControl w:val="0"/>
        <w:jc w:val="center"/>
        <w:rPr>
          <w:rFonts w:ascii="Tahoma" w:hAnsi="Tahoma" w:cs="Tahoma"/>
          <w:b/>
          <w:sz w:val="22"/>
          <w:szCs w:val="22"/>
        </w:rPr>
      </w:pPr>
      <w:r w:rsidRPr="00F56C2E">
        <w:rPr>
          <w:rFonts w:ascii="Tahoma" w:hAnsi="Tahoma" w:cs="Tahoma"/>
          <w:b/>
          <w:sz w:val="22"/>
          <w:szCs w:val="22"/>
        </w:rPr>
        <w:t>POOBLASTILO ZA PRIDOBITEV POTRDILA IZ KAZENSKE EVIDENCE – ZA PRAVNE OSEBE</w:t>
      </w:r>
    </w:p>
    <w:p w:rsidR="00AA184C" w:rsidRPr="00F56C2E" w:rsidRDefault="00AA184C" w:rsidP="00030355">
      <w:pPr>
        <w:keepLines/>
        <w:widowControl w:val="0"/>
        <w:rPr>
          <w:rFonts w:ascii="Tahoma" w:hAnsi="Tahoma" w:cs="Tahoma"/>
          <w:sz w:val="22"/>
          <w:szCs w:val="22"/>
        </w:rPr>
      </w:pPr>
    </w:p>
    <w:p w:rsidR="00AA184C" w:rsidRPr="00F56C2E" w:rsidRDefault="00AA184C" w:rsidP="00030355">
      <w:pPr>
        <w:keepLines/>
        <w:widowControl w:val="0"/>
        <w:jc w:val="both"/>
        <w:rPr>
          <w:rFonts w:ascii="Tahoma" w:hAnsi="Tahoma" w:cs="Tahoma"/>
        </w:rPr>
      </w:pPr>
      <w:r w:rsidRPr="00F56C2E">
        <w:rPr>
          <w:rFonts w:ascii="Tahoma" w:hAnsi="Tahoma" w:cs="Tahoma"/>
          <w:b/>
        </w:rPr>
        <w:t>__________________________</w:t>
      </w:r>
      <w:r w:rsidRPr="00F56C2E">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7F47BD" w:rsidRPr="00F56C2E">
        <w:rPr>
          <w:rFonts w:ascii="Tahoma" w:hAnsi="Tahoma" w:cs="Tahoma"/>
          <w:b/>
        </w:rPr>
        <w:t>LPT-40/21</w:t>
      </w:r>
      <w:r w:rsidRPr="00F56C2E">
        <w:rPr>
          <w:rFonts w:ascii="Tahoma" w:hAnsi="Tahoma" w:cs="Tahoma"/>
          <w:b/>
        </w:rPr>
        <w:t xml:space="preserve"> – </w:t>
      </w:r>
      <w:r w:rsidR="007F47BD" w:rsidRPr="00F56C2E">
        <w:rPr>
          <w:rFonts w:ascii="Tahoma" w:hAnsi="Tahoma" w:cs="Tahoma"/>
          <w:b/>
        </w:rPr>
        <w:t>Dobava strojev za izdelavo tanko-slojnih obeležb in debelo-slojne plastike</w:t>
      </w:r>
      <w:r w:rsidRPr="00F56C2E">
        <w:rPr>
          <w:rFonts w:ascii="Tahoma" w:hAnsi="Tahoma" w:cs="Tahoma"/>
        </w:rPr>
        <w:t>, od Ministrstva za pravosodje pridobi potrdilo iz kazenske evidence.</w:t>
      </w:r>
    </w:p>
    <w:p w:rsidR="00AA184C" w:rsidRPr="00F56C2E" w:rsidRDefault="00AA184C" w:rsidP="00030355">
      <w:pPr>
        <w:keepLines/>
        <w:widowControl w:val="0"/>
        <w:rPr>
          <w:rFonts w:ascii="Tahoma" w:hAnsi="Tahoma" w:cs="Tahoma"/>
        </w:rPr>
      </w:pPr>
    </w:p>
    <w:p w:rsidR="00AA184C" w:rsidRPr="00F56C2E" w:rsidRDefault="00AA184C" w:rsidP="00030355">
      <w:pPr>
        <w:keepLines/>
        <w:widowControl w:val="0"/>
        <w:rPr>
          <w:rFonts w:ascii="Tahoma" w:hAnsi="Tahoma" w:cs="Tahoma"/>
        </w:rPr>
      </w:pPr>
    </w:p>
    <w:p w:rsidR="00AA184C" w:rsidRPr="00F56C2E" w:rsidRDefault="00AA184C" w:rsidP="00030355">
      <w:pPr>
        <w:keepLines/>
        <w:widowControl w:val="0"/>
        <w:rPr>
          <w:rFonts w:ascii="Tahoma" w:hAnsi="Tahoma" w:cs="Tahoma"/>
        </w:rPr>
      </w:pPr>
      <w:r w:rsidRPr="00F56C2E">
        <w:rPr>
          <w:rFonts w:ascii="Tahoma" w:hAnsi="Tahoma" w:cs="Tahoma"/>
        </w:rPr>
        <w:t>Podatki o pravni osebi:</w:t>
      </w:r>
    </w:p>
    <w:p w:rsidR="00AA184C" w:rsidRPr="00F56C2E" w:rsidRDefault="00AA184C" w:rsidP="00030355">
      <w:pPr>
        <w:keepLines/>
        <w:widowControl w:val="0"/>
        <w:spacing w:before="240" w:after="240"/>
        <w:rPr>
          <w:rFonts w:ascii="Tahoma" w:hAnsi="Tahoma" w:cs="Tahoma"/>
        </w:rPr>
      </w:pPr>
      <w:r w:rsidRPr="00F56C2E">
        <w:rPr>
          <w:rFonts w:ascii="Tahoma" w:hAnsi="Tahoma" w:cs="Tahoma"/>
          <w:bCs/>
        </w:rPr>
        <w:t>Polno ime podjetja</w:t>
      </w:r>
      <w:r w:rsidRPr="00F56C2E">
        <w:rPr>
          <w:rFonts w:ascii="Tahoma" w:hAnsi="Tahoma" w:cs="Tahoma"/>
        </w:rPr>
        <w:t>: _____________________________________________________________</w:t>
      </w:r>
    </w:p>
    <w:p w:rsidR="00AA184C" w:rsidRPr="00F56C2E" w:rsidRDefault="00AA184C" w:rsidP="00030355">
      <w:pPr>
        <w:keepLines/>
        <w:widowControl w:val="0"/>
        <w:spacing w:before="240" w:after="240"/>
        <w:rPr>
          <w:rFonts w:ascii="Tahoma" w:hAnsi="Tahoma" w:cs="Tahoma"/>
        </w:rPr>
      </w:pPr>
      <w:r w:rsidRPr="00F56C2E">
        <w:rPr>
          <w:rFonts w:ascii="Tahoma" w:hAnsi="Tahoma" w:cs="Tahoma"/>
          <w:bCs/>
        </w:rPr>
        <w:t>Sedež podjetja</w:t>
      </w:r>
      <w:r w:rsidRPr="00F56C2E">
        <w:rPr>
          <w:rFonts w:ascii="Tahoma" w:hAnsi="Tahoma" w:cs="Tahoma"/>
        </w:rPr>
        <w:t>: ________________________________________________________________</w:t>
      </w:r>
    </w:p>
    <w:p w:rsidR="00AA184C" w:rsidRPr="00F56C2E" w:rsidRDefault="00AA184C" w:rsidP="00030355">
      <w:pPr>
        <w:keepLines/>
        <w:widowControl w:val="0"/>
        <w:spacing w:before="240" w:after="240"/>
        <w:rPr>
          <w:rFonts w:ascii="Tahoma" w:hAnsi="Tahoma" w:cs="Tahoma"/>
        </w:rPr>
      </w:pPr>
      <w:r w:rsidRPr="00F56C2E">
        <w:rPr>
          <w:rFonts w:ascii="Tahoma" w:hAnsi="Tahoma" w:cs="Tahoma"/>
          <w:bCs/>
        </w:rPr>
        <w:t>Občina sedeža podjetja</w:t>
      </w:r>
      <w:r w:rsidRPr="00F56C2E">
        <w:rPr>
          <w:rFonts w:ascii="Tahoma" w:hAnsi="Tahoma" w:cs="Tahoma"/>
        </w:rPr>
        <w:t>: _________________________________________________________</w:t>
      </w:r>
    </w:p>
    <w:p w:rsidR="00AA184C" w:rsidRPr="00F56C2E" w:rsidRDefault="00AA184C" w:rsidP="00030355">
      <w:pPr>
        <w:keepLines/>
        <w:widowControl w:val="0"/>
        <w:spacing w:before="240" w:after="240"/>
        <w:rPr>
          <w:rFonts w:ascii="Tahoma" w:hAnsi="Tahoma" w:cs="Tahoma"/>
        </w:rPr>
      </w:pPr>
      <w:r w:rsidRPr="00F56C2E">
        <w:rPr>
          <w:rFonts w:ascii="Tahoma" w:hAnsi="Tahoma" w:cs="Tahoma"/>
          <w:bCs/>
        </w:rPr>
        <w:t>Številka vpisa v sodni register (št. vložka)</w:t>
      </w:r>
      <w:r w:rsidRPr="00F56C2E">
        <w:rPr>
          <w:rFonts w:ascii="Tahoma" w:hAnsi="Tahoma" w:cs="Tahoma"/>
        </w:rPr>
        <w:t>: ___________________________________________</w:t>
      </w:r>
    </w:p>
    <w:p w:rsidR="00AA184C" w:rsidRPr="00F56C2E" w:rsidRDefault="00AA184C" w:rsidP="00030355">
      <w:pPr>
        <w:keepLines/>
        <w:widowControl w:val="0"/>
        <w:spacing w:before="240" w:after="240"/>
        <w:rPr>
          <w:rFonts w:ascii="Tahoma" w:hAnsi="Tahoma" w:cs="Tahoma"/>
        </w:rPr>
      </w:pPr>
      <w:r w:rsidRPr="00F56C2E">
        <w:rPr>
          <w:rFonts w:ascii="Tahoma" w:hAnsi="Tahoma" w:cs="Tahoma"/>
          <w:bCs/>
        </w:rPr>
        <w:t>Matična številka podjetja</w:t>
      </w:r>
      <w:r w:rsidRPr="00F56C2E">
        <w:rPr>
          <w:rFonts w:ascii="Tahoma" w:hAnsi="Tahoma" w:cs="Tahoma"/>
        </w:rPr>
        <w:t>: _________________________________________________________</w:t>
      </w:r>
    </w:p>
    <w:p w:rsidR="00AA184C" w:rsidRPr="00F56C2E" w:rsidRDefault="00AA184C" w:rsidP="00030355">
      <w:pPr>
        <w:keepLines/>
        <w:widowControl w:val="0"/>
        <w:rPr>
          <w:rFonts w:ascii="Tahoma" w:hAnsi="Tahoma" w:cs="Tahoma"/>
        </w:rPr>
      </w:pPr>
    </w:p>
    <w:p w:rsidR="00AA184C" w:rsidRPr="00F56C2E" w:rsidRDefault="00AA184C" w:rsidP="00030355">
      <w:pPr>
        <w:keepLines/>
        <w:widowControl w:val="0"/>
        <w:rPr>
          <w:rFonts w:ascii="Tahoma" w:hAnsi="Tahoma" w:cs="Tahoma"/>
        </w:rPr>
      </w:pPr>
    </w:p>
    <w:p w:rsidR="00AA184C" w:rsidRPr="00F56C2E" w:rsidRDefault="00AA184C" w:rsidP="00030355">
      <w:pPr>
        <w:keepLines/>
        <w:widowControl w:val="0"/>
        <w:rPr>
          <w:rFonts w:ascii="Tahoma" w:hAnsi="Tahoma" w:cs="Tahoma"/>
        </w:rPr>
      </w:pPr>
    </w:p>
    <w:p w:rsidR="00171A82" w:rsidRPr="00F56C2E" w:rsidRDefault="00171A82" w:rsidP="00030355">
      <w:pPr>
        <w:keepLines/>
        <w:widowControl w:val="0"/>
        <w:rPr>
          <w:rFonts w:ascii="Tahoma" w:hAnsi="Tahoma" w:cs="Tahoma"/>
        </w:rPr>
      </w:pPr>
    </w:p>
    <w:p w:rsidR="002074B9" w:rsidRPr="00F56C2E" w:rsidRDefault="002074B9" w:rsidP="00030355">
      <w:pPr>
        <w:keepLines/>
        <w:widowControl w:val="0"/>
        <w:rPr>
          <w:rFonts w:ascii="Tahoma" w:hAnsi="Tahoma" w:cs="Tahoma"/>
        </w:rPr>
      </w:pPr>
    </w:p>
    <w:p w:rsidR="00511ADC" w:rsidRPr="00F56C2E" w:rsidRDefault="00511ADC" w:rsidP="00030355">
      <w:pPr>
        <w:keepLines/>
        <w:widowControl w:val="0"/>
        <w:rPr>
          <w:rFonts w:ascii="Tahoma" w:hAnsi="Tahoma" w:cs="Tahoma"/>
        </w:rPr>
      </w:pPr>
    </w:p>
    <w:p w:rsidR="00171A82" w:rsidRPr="00F56C2E" w:rsidRDefault="00171A82" w:rsidP="00030355">
      <w:pPr>
        <w:keepLines/>
        <w:widowControl w:val="0"/>
        <w:rPr>
          <w:rFonts w:ascii="Tahoma" w:hAnsi="Tahoma" w:cs="Tahoma"/>
        </w:rPr>
      </w:pPr>
    </w:p>
    <w:p w:rsidR="00AA184C" w:rsidRPr="00F56C2E" w:rsidRDefault="00AA184C" w:rsidP="00030355">
      <w:pPr>
        <w:keepLines/>
        <w:widowControl w:val="0"/>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F56C2E" w:rsidTr="00C24D6D">
        <w:trPr>
          <w:trHeight w:val="235"/>
        </w:trPr>
        <w:tc>
          <w:tcPr>
            <w:tcW w:w="3402" w:type="dxa"/>
            <w:tcBorders>
              <w:bottom w:val="single" w:sz="4" w:space="0" w:color="auto"/>
            </w:tcBorders>
          </w:tcPr>
          <w:p w:rsidR="00AA184C" w:rsidRPr="00F56C2E" w:rsidRDefault="00AA184C" w:rsidP="00030355">
            <w:pPr>
              <w:keepLines/>
              <w:widowControl w:val="0"/>
              <w:jc w:val="both"/>
              <w:rPr>
                <w:rFonts w:ascii="Tahoma" w:hAnsi="Tahoma" w:cs="Tahoma"/>
                <w:snapToGrid w:val="0"/>
              </w:rPr>
            </w:pPr>
          </w:p>
        </w:tc>
        <w:tc>
          <w:tcPr>
            <w:tcW w:w="2977" w:type="dxa"/>
          </w:tcPr>
          <w:p w:rsidR="00AA184C" w:rsidRPr="00F56C2E" w:rsidRDefault="00AA184C" w:rsidP="00030355">
            <w:pPr>
              <w:keepLines/>
              <w:widowControl w:val="0"/>
              <w:jc w:val="center"/>
              <w:rPr>
                <w:rFonts w:ascii="Tahoma" w:hAnsi="Tahoma" w:cs="Tahoma"/>
                <w:snapToGrid w:val="0"/>
              </w:rPr>
            </w:pPr>
          </w:p>
        </w:tc>
        <w:tc>
          <w:tcPr>
            <w:tcW w:w="3119" w:type="dxa"/>
            <w:tcBorders>
              <w:bottom w:val="single" w:sz="4" w:space="0" w:color="auto"/>
            </w:tcBorders>
          </w:tcPr>
          <w:p w:rsidR="00AA184C" w:rsidRPr="00F56C2E" w:rsidRDefault="00AA184C" w:rsidP="00030355">
            <w:pPr>
              <w:keepLines/>
              <w:widowControl w:val="0"/>
              <w:tabs>
                <w:tab w:val="left" w:pos="567"/>
                <w:tab w:val="num" w:pos="851"/>
                <w:tab w:val="left" w:pos="993"/>
              </w:tabs>
              <w:jc w:val="both"/>
              <w:rPr>
                <w:rFonts w:ascii="Tahoma" w:hAnsi="Tahoma" w:cs="Tahoma"/>
                <w:snapToGrid w:val="0"/>
                <w:sz w:val="28"/>
              </w:rPr>
            </w:pPr>
          </w:p>
        </w:tc>
      </w:tr>
      <w:tr w:rsidR="00AA184C" w:rsidRPr="00F56C2E" w:rsidTr="00C24D6D">
        <w:trPr>
          <w:trHeight w:val="235"/>
        </w:trPr>
        <w:tc>
          <w:tcPr>
            <w:tcW w:w="3402" w:type="dxa"/>
            <w:tcBorders>
              <w:top w:val="single" w:sz="4" w:space="0" w:color="auto"/>
            </w:tcBorders>
          </w:tcPr>
          <w:p w:rsidR="00AA184C" w:rsidRPr="00F56C2E" w:rsidRDefault="00AA184C" w:rsidP="00030355">
            <w:pPr>
              <w:keepLines/>
              <w:widowControl w:val="0"/>
              <w:jc w:val="center"/>
              <w:rPr>
                <w:rFonts w:ascii="Tahoma" w:hAnsi="Tahoma" w:cs="Tahoma"/>
                <w:snapToGrid w:val="0"/>
              </w:rPr>
            </w:pPr>
            <w:r w:rsidRPr="00F56C2E">
              <w:rPr>
                <w:rFonts w:ascii="Tahoma" w:hAnsi="Tahoma" w:cs="Tahoma"/>
                <w:snapToGrid w:val="0"/>
              </w:rPr>
              <w:t>(kraj, datum)</w:t>
            </w:r>
          </w:p>
        </w:tc>
        <w:tc>
          <w:tcPr>
            <w:tcW w:w="2977" w:type="dxa"/>
          </w:tcPr>
          <w:p w:rsidR="00AA184C" w:rsidRPr="00F56C2E" w:rsidRDefault="00AA184C" w:rsidP="00030355">
            <w:pPr>
              <w:keepLines/>
              <w:widowControl w:val="0"/>
              <w:jc w:val="center"/>
              <w:rPr>
                <w:rFonts w:ascii="Tahoma" w:hAnsi="Tahoma" w:cs="Tahoma"/>
                <w:snapToGrid w:val="0"/>
              </w:rPr>
            </w:pPr>
            <w:r w:rsidRPr="00F56C2E">
              <w:rPr>
                <w:rFonts w:ascii="Tahoma" w:hAnsi="Tahoma" w:cs="Tahoma"/>
                <w:snapToGrid w:val="0"/>
              </w:rPr>
              <w:t>žig</w:t>
            </w:r>
          </w:p>
        </w:tc>
        <w:tc>
          <w:tcPr>
            <w:tcW w:w="3119" w:type="dxa"/>
            <w:tcBorders>
              <w:top w:val="single" w:sz="4" w:space="0" w:color="auto"/>
            </w:tcBorders>
          </w:tcPr>
          <w:p w:rsidR="00AA184C" w:rsidRPr="00F56C2E" w:rsidRDefault="00AA184C" w:rsidP="00030355">
            <w:pPr>
              <w:keepLines/>
              <w:widowControl w:val="0"/>
              <w:jc w:val="center"/>
              <w:rPr>
                <w:rFonts w:ascii="Tahoma" w:hAnsi="Tahoma" w:cs="Tahoma"/>
                <w:snapToGrid w:val="0"/>
              </w:rPr>
            </w:pPr>
            <w:r w:rsidRPr="00F56C2E">
              <w:rPr>
                <w:rFonts w:ascii="Tahoma" w:hAnsi="Tahoma" w:cs="Tahoma"/>
                <w:snapToGrid w:val="0"/>
              </w:rPr>
              <w:t>(</w:t>
            </w:r>
            <w:r w:rsidR="003F7FCC" w:rsidRPr="00F56C2E">
              <w:rPr>
                <w:rFonts w:ascii="Tahoma" w:hAnsi="Tahoma" w:cs="Tahoma"/>
                <w:snapToGrid w:val="0"/>
              </w:rPr>
              <w:t xml:space="preserve">Naziv in podpis </w:t>
            </w:r>
            <w:r w:rsidR="009C60FD" w:rsidRPr="00F56C2E">
              <w:rPr>
                <w:rFonts w:ascii="Tahoma" w:hAnsi="Tahoma" w:cs="Tahoma"/>
                <w:snapToGrid w:val="0"/>
              </w:rPr>
              <w:t>ponudnika, partnerja, podizvajalca, subjekta</w:t>
            </w:r>
            <w:r w:rsidRPr="00F56C2E">
              <w:rPr>
                <w:rFonts w:ascii="Tahoma" w:hAnsi="Tahoma" w:cs="Tahoma"/>
                <w:snapToGrid w:val="0"/>
              </w:rPr>
              <w:t>)</w:t>
            </w:r>
          </w:p>
        </w:tc>
      </w:tr>
    </w:tbl>
    <w:p w:rsidR="001B3919" w:rsidRPr="00F56C2E" w:rsidRDefault="001B3919" w:rsidP="00030355">
      <w:pPr>
        <w:keepLines/>
        <w:widowControl w:val="0"/>
        <w:tabs>
          <w:tab w:val="left" w:pos="851"/>
        </w:tabs>
        <w:rPr>
          <w:rFonts w:ascii="Tahoma" w:hAnsi="Tahoma" w:cs="Tahoma"/>
          <w:b/>
          <w:i/>
          <w:sz w:val="16"/>
          <w:szCs w:val="18"/>
          <w:lang w:eastAsia="ar-SA"/>
        </w:rPr>
      </w:pPr>
    </w:p>
    <w:p w:rsidR="001B3919" w:rsidRPr="00F56C2E" w:rsidRDefault="001B3919" w:rsidP="00030355">
      <w:pPr>
        <w:keepLines/>
        <w:widowControl w:val="0"/>
        <w:tabs>
          <w:tab w:val="left" w:pos="851"/>
        </w:tabs>
        <w:rPr>
          <w:rFonts w:ascii="Tahoma" w:hAnsi="Tahoma" w:cs="Tahoma"/>
          <w:b/>
          <w:i/>
          <w:sz w:val="16"/>
          <w:szCs w:val="18"/>
          <w:lang w:eastAsia="ar-SA"/>
        </w:rPr>
      </w:pPr>
    </w:p>
    <w:p w:rsidR="001B3919" w:rsidRPr="00F56C2E" w:rsidRDefault="001B3919" w:rsidP="00030355">
      <w:pPr>
        <w:keepLines/>
        <w:widowControl w:val="0"/>
        <w:tabs>
          <w:tab w:val="left" w:pos="851"/>
        </w:tabs>
        <w:rPr>
          <w:rFonts w:ascii="Tahoma" w:hAnsi="Tahoma" w:cs="Tahoma"/>
          <w:b/>
          <w:i/>
          <w:sz w:val="16"/>
          <w:szCs w:val="18"/>
          <w:lang w:eastAsia="ar-SA"/>
        </w:rPr>
      </w:pPr>
    </w:p>
    <w:p w:rsidR="001B3919" w:rsidRPr="00F56C2E" w:rsidRDefault="00511ADC" w:rsidP="00030355">
      <w:pPr>
        <w:keepLines/>
        <w:widowControl w:val="0"/>
        <w:tabs>
          <w:tab w:val="left" w:pos="851"/>
        </w:tabs>
        <w:rPr>
          <w:rFonts w:ascii="Tahoma" w:hAnsi="Tahoma" w:cs="Tahoma"/>
          <w:b/>
          <w:i/>
          <w:sz w:val="16"/>
          <w:szCs w:val="18"/>
          <w:lang w:eastAsia="ar-SA"/>
        </w:rPr>
      </w:pPr>
      <w:r w:rsidRPr="00F56C2E">
        <w:rPr>
          <w:rFonts w:ascii="Tahoma" w:hAnsi="Tahoma" w:cs="Tahoma"/>
          <w:b/>
          <w:i/>
          <w:sz w:val="16"/>
          <w:szCs w:val="18"/>
          <w:lang w:eastAsia="ar-SA"/>
        </w:rPr>
        <w:t xml:space="preserve">      </w:t>
      </w:r>
    </w:p>
    <w:p w:rsidR="00511ADC" w:rsidRPr="00F56C2E" w:rsidRDefault="00511ADC" w:rsidP="00030355">
      <w:pPr>
        <w:keepLines/>
        <w:widowControl w:val="0"/>
        <w:tabs>
          <w:tab w:val="left" w:pos="851"/>
        </w:tabs>
        <w:rPr>
          <w:rFonts w:ascii="Tahoma" w:hAnsi="Tahoma" w:cs="Tahoma"/>
          <w:b/>
          <w:i/>
          <w:sz w:val="16"/>
          <w:szCs w:val="18"/>
          <w:lang w:eastAsia="ar-SA"/>
        </w:rPr>
      </w:pPr>
    </w:p>
    <w:p w:rsidR="00511ADC" w:rsidRPr="00F56C2E" w:rsidRDefault="00511ADC" w:rsidP="00030355">
      <w:pPr>
        <w:keepLines/>
        <w:widowControl w:val="0"/>
        <w:tabs>
          <w:tab w:val="left" w:pos="851"/>
        </w:tabs>
        <w:rPr>
          <w:rFonts w:ascii="Tahoma" w:hAnsi="Tahoma" w:cs="Tahoma"/>
          <w:b/>
          <w:i/>
          <w:sz w:val="16"/>
          <w:szCs w:val="18"/>
          <w:lang w:eastAsia="ar-SA"/>
        </w:rPr>
      </w:pPr>
    </w:p>
    <w:p w:rsidR="001B3919" w:rsidRPr="00F56C2E" w:rsidRDefault="001B3919" w:rsidP="00030355">
      <w:pPr>
        <w:keepLines/>
        <w:widowControl w:val="0"/>
        <w:tabs>
          <w:tab w:val="left" w:pos="851"/>
        </w:tabs>
        <w:rPr>
          <w:rFonts w:ascii="Tahoma" w:hAnsi="Tahoma" w:cs="Tahoma"/>
          <w:b/>
          <w:i/>
          <w:sz w:val="16"/>
          <w:szCs w:val="18"/>
          <w:lang w:eastAsia="ar-SA"/>
        </w:rPr>
      </w:pPr>
    </w:p>
    <w:p w:rsidR="001B3919" w:rsidRPr="00F56C2E" w:rsidRDefault="001B3919" w:rsidP="00030355">
      <w:pPr>
        <w:keepLines/>
        <w:widowControl w:val="0"/>
        <w:tabs>
          <w:tab w:val="left" w:pos="851"/>
        </w:tabs>
        <w:rPr>
          <w:rFonts w:ascii="Tahoma" w:hAnsi="Tahoma" w:cs="Tahoma"/>
          <w:b/>
          <w:i/>
          <w:sz w:val="16"/>
          <w:szCs w:val="18"/>
          <w:lang w:eastAsia="ar-SA"/>
        </w:rPr>
      </w:pPr>
    </w:p>
    <w:p w:rsidR="001B3919" w:rsidRPr="00F56C2E" w:rsidRDefault="001B3919" w:rsidP="00030355">
      <w:pPr>
        <w:keepLines/>
        <w:widowControl w:val="0"/>
        <w:tabs>
          <w:tab w:val="left" w:pos="851"/>
        </w:tabs>
        <w:rPr>
          <w:rFonts w:ascii="Tahoma" w:hAnsi="Tahoma" w:cs="Tahoma"/>
          <w:b/>
          <w:i/>
          <w:sz w:val="16"/>
          <w:szCs w:val="18"/>
          <w:lang w:eastAsia="ar-SA"/>
        </w:rPr>
      </w:pPr>
    </w:p>
    <w:p w:rsidR="001B3919" w:rsidRPr="00F56C2E" w:rsidRDefault="001B3919" w:rsidP="00030355">
      <w:pPr>
        <w:keepLines/>
        <w:widowControl w:val="0"/>
        <w:tabs>
          <w:tab w:val="left" w:pos="851"/>
        </w:tabs>
        <w:rPr>
          <w:rFonts w:ascii="Tahoma" w:hAnsi="Tahoma" w:cs="Tahoma"/>
          <w:b/>
          <w:i/>
          <w:sz w:val="16"/>
          <w:szCs w:val="18"/>
          <w:lang w:eastAsia="ar-SA"/>
        </w:rPr>
      </w:pPr>
    </w:p>
    <w:p w:rsidR="001B3919" w:rsidRPr="00F56C2E" w:rsidRDefault="001B3919" w:rsidP="00030355">
      <w:pPr>
        <w:keepLines/>
        <w:widowControl w:val="0"/>
        <w:tabs>
          <w:tab w:val="left" w:pos="851"/>
        </w:tabs>
        <w:rPr>
          <w:rFonts w:ascii="Tahoma" w:hAnsi="Tahoma" w:cs="Tahoma"/>
          <w:b/>
          <w:i/>
          <w:sz w:val="16"/>
          <w:u w:val="single"/>
        </w:rPr>
      </w:pPr>
      <w:r w:rsidRPr="00F56C2E">
        <w:rPr>
          <w:rFonts w:ascii="Tahoma" w:hAnsi="Tahoma" w:cs="Tahoma"/>
          <w:b/>
          <w:i/>
          <w:sz w:val="16"/>
          <w:szCs w:val="18"/>
          <w:lang w:eastAsia="ar-SA"/>
        </w:rPr>
        <w:t>Navodilo</w:t>
      </w:r>
      <w:r w:rsidRPr="00F56C2E">
        <w:rPr>
          <w:rFonts w:ascii="Tahoma" w:hAnsi="Tahoma" w:cs="Tahoma"/>
          <w:i/>
          <w:sz w:val="16"/>
          <w:szCs w:val="18"/>
          <w:lang w:eastAsia="ar-SA"/>
        </w:rPr>
        <w:t xml:space="preserve">: </w:t>
      </w:r>
      <w:r w:rsidRPr="00F56C2E">
        <w:rPr>
          <w:rFonts w:ascii="Tahoma" w:hAnsi="Tahoma" w:cs="Tahoma"/>
          <w:i/>
          <w:sz w:val="16"/>
          <w:szCs w:val="18"/>
          <w:lang w:eastAsia="ar-SA"/>
        </w:rPr>
        <w:tab/>
      </w:r>
      <w:r w:rsidRPr="00F56C2E">
        <w:rPr>
          <w:rFonts w:ascii="Tahoma" w:hAnsi="Tahoma" w:cs="Tahoma"/>
          <w:i/>
          <w:sz w:val="16"/>
        </w:rPr>
        <w:t xml:space="preserve">Ponudnik </w:t>
      </w:r>
      <w:r w:rsidRPr="00F56C2E">
        <w:rPr>
          <w:rFonts w:ascii="Tahoma" w:hAnsi="Tahoma" w:cs="Tahoma"/>
          <w:i/>
          <w:sz w:val="16"/>
          <w:u w:val="single"/>
        </w:rPr>
        <w:t>obrazec</w:t>
      </w:r>
      <w:r w:rsidRPr="00F56C2E">
        <w:rPr>
          <w:rFonts w:ascii="Tahoma" w:hAnsi="Tahoma" w:cs="Tahoma"/>
          <w:b/>
          <w:i/>
          <w:sz w:val="16"/>
        </w:rPr>
        <w:t xml:space="preserve"> </w:t>
      </w:r>
      <w:r w:rsidRPr="00F56C2E">
        <w:rPr>
          <w:rFonts w:ascii="Tahoma" w:hAnsi="Tahoma" w:cs="Tahoma"/>
          <w:i/>
          <w:sz w:val="16"/>
        </w:rPr>
        <w:t>v okviru sistema e-JN</w:t>
      </w:r>
      <w:r w:rsidRPr="00F56C2E">
        <w:rPr>
          <w:rFonts w:ascii="Tahoma" w:hAnsi="Tahoma" w:cs="Tahoma"/>
          <w:b/>
          <w:i/>
          <w:sz w:val="16"/>
        </w:rPr>
        <w:t xml:space="preserve"> </w:t>
      </w:r>
      <w:r w:rsidRPr="00F56C2E">
        <w:rPr>
          <w:rFonts w:ascii="Tahoma" w:hAnsi="Tahoma" w:cs="Tahoma"/>
          <w:b/>
          <w:i/>
          <w:sz w:val="16"/>
          <w:u w:val="single"/>
        </w:rPr>
        <w:t>naloži ločeno v razdelek »</w:t>
      </w:r>
      <w:r w:rsidR="000769DC" w:rsidRPr="00F56C2E">
        <w:rPr>
          <w:rFonts w:ascii="Tahoma" w:hAnsi="Tahoma" w:cs="Tahoma"/>
          <w:b/>
          <w:i/>
          <w:sz w:val="16"/>
          <w:u w:val="single"/>
        </w:rPr>
        <w:t>Dokumenti - ostale priloge</w:t>
      </w:r>
      <w:r w:rsidRPr="00F56C2E">
        <w:rPr>
          <w:rFonts w:ascii="Tahoma" w:hAnsi="Tahoma" w:cs="Tahoma"/>
          <w:b/>
          <w:i/>
          <w:sz w:val="16"/>
          <w:u w:val="single"/>
        </w:rPr>
        <w:t>«!!!</w:t>
      </w:r>
    </w:p>
    <w:p w:rsidR="00AA184C" w:rsidRPr="00F56C2E" w:rsidRDefault="00AA184C" w:rsidP="00030355">
      <w:pPr>
        <w:keepLines/>
        <w:widowControl w:val="0"/>
        <w:tabs>
          <w:tab w:val="left" w:pos="284"/>
        </w:tabs>
        <w:jc w:val="both"/>
        <w:rPr>
          <w:rFonts w:ascii="Tahoma" w:hAnsi="Tahoma" w:cs="Tahoma"/>
        </w:rPr>
      </w:pPr>
    </w:p>
    <w:p w:rsidR="009F35FE" w:rsidRPr="00F56C2E" w:rsidRDefault="009F35FE" w:rsidP="00097F8C">
      <w:pPr>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F56C2E" w:rsidTr="00171A82">
        <w:tc>
          <w:tcPr>
            <w:tcW w:w="7725" w:type="dxa"/>
          </w:tcPr>
          <w:p w:rsidR="00171A82" w:rsidRPr="00F56C2E" w:rsidRDefault="00171A82" w:rsidP="00171A82">
            <w:pPr>
              <w:keepNext/>
              <w:keepLines/>
              <w:jc w:val="both"/>
              <w:rPr>
                <w:rFonts w:ascii="Tahoma" w:hAnsi="Tahoma" w:cs="Tahoma"/>
              </w:rPr>
            </w:pPr>
            <w:r w:rsidRPr="00F56C2E">
              <w:rPr>
                <w:rFonts w:ascii="Tahoma" w:hAnsi="Tahoma" w:cs="Tahoma"/>
                <w:bCs/>
                <w:i/>
                <w:noProof/>
              </w:rPr>
              <w:lastRenderedPageBreak/>
              <w:br w:type="page"/>
            </w:r>
            <w:r w:rsidRPr="00F56C2E">
              <w:rPr>
                <w:rFonts w:ascii="Tahoma" w:hAnsi="Tahoma" w:cs="Tahoma"/>
              </w:rPr>
              <w:t>POOBLASTILO ZA PRIDOBITEV POTRDILA IZ KAZENSKE EVIDENCE – ZA FIZIČNE OSEBE</w:t>
            </w:r>
          </w:p>
        </w:tc>
        <w:tc>
          <w:tcPr>
            <w:tcW w:w="1417" w:type="dxa"/>
          </w:tcPr>
          <w:p w:rsidR="00171A82" w:rsidRPr="00F56C2E" w:rsidRDefault="00171A82" w:rsidP="00171A82">
            <w:pPr>
              <w:keepNext/>
              <w:keepLines/>
              <w:jc w:val="both"/>
              <w:rPr>
                <w:rFonts w:ascii="Tahoma" w:hAnsi="Tahoma" w:cs="Tahoma"/>
                <w:b/>
              </w:rPr>
            </w:pPr>
            <w:r w:rsidRPr="00F56C2E">
              <w:rPr>
                <w:rFonts w:ascii="Tahoma" w:hAnsi="Tahoma" w:cs="Tahoma"/>
                <w:b/>
              </w:rPr>
              <w:t>Priloga 3/2</w:t>
            </w:r>
          </w:p>
        </w:tc>
      </w:tr>
    </w:tbl>
    <w:p w:rsidR="00C56E06" w:rsidRPr="00F56C2E" w:rsidRDefault="00C56E06" w:rsidP="00D6227E">
      <w:pPr>
        <w:keepNext/>
        <w:jc w:val="center"/>
        <w:rPr>
          <w:rFonts w:ascii="Tahoma" w:hAnsi="Tahoma" w:cs="Tahoma"/>
          <w:b/>
          <w:sz w:val="22"/>
          <w:szCs w:val="22"/>
        </w:rPr>
      </w:pPr>
    </w:p>
    <w:p w:rsidR="00E12BCE" w:rsidRPr="00F56C2E" w:rsidRDefault="00E12BCE" w:rsidP="00D6227E">
      <w:pPr>
        <w:keepNext/>
        <w:jc w:val="center"/>
        <w:rPr>
          <w:rFonts w:ascii="Tahoma" w:hAnsi="Tahoma" w:cs="Tahoma"/>
          <w:b/>
          <w:sz w:val="22"/>
          <w:szCs w:val="22"/>
        </w:rPr>
      </w:pPr>
    </w:p>
    <w:p w:rsidR="00D6227E" w:rsidRPr="00F56C2E" w:rsidRDefault="00D6227E" w:rsidP="00D6227E">
      <w:pPr>
        <w:keepNext/>
        <w:jc w:val="center"/>
        <w:rPr>
          <w:rFonts w:ascii="Tahoma" w:hAnsi="Tahoma" w:cs="Tahoma"/>
          <w:b/>
          <w:sz w:val="22"/>
          <w:szCs w:val="22"/>
        </w:rPr>
      </w:pPr>
      <w:r w:rsidRPr="00F56C2E">
        <w:rPr>
          <w:rFonts w:ascii="Tahoma" w:hAnsi="Tahoma" w:cs="Tahoma"/>
          <w:b/>
          <w:sz w:val="22"/>
          <w:szCs w:val="22"/>
        </w:rPr>
        <w:t>POOBLASTILO ZA PRIDOBITEV POTRDILA IZ KAZENSKE EVIDENCE – ZA FIZIČNE OSEBE</w:t>
      </w:r>
    </w:p>
    <w:p w:rsidR="00D6227E" w:rsidRPr="00F56C2E" w:rsidRDefault="00D6227E" w:rsidP="00AA184C">
      <w:pPr>
        <w:jc w:val="right"/>
        <w:rPr>
          <w:rFonts w:ascii="Tahoma" w:hAnsi="Tahoma" w:cs="Tahoma"/>
          <w:b/>
          <w:bCs/>
          <w:i/>
          <w:noProof/>
          <w:sz w:val="18"/>
          <w:szCs w:val="18"/>
        </w:rPr>
      </w:pPr>
    </w:p>
    <w:p w:rsidR="00D6227E" w:rsidRPr="00F56C2E" w:rsidRDefault="00D6227E" w:rsidP="00D6227E">
      <w:pPr>
        <w:keepNext/>
        <w:jc w:val="both"/>
        <w:rPr>
          <w:rFonts w:ascii="Tahoma" w:hAnsi="Tahoma" w:cs="Tahoma"/>
        </w:rPr>
      </w:pPr>
    </w:p>
    <w:p w:rsidR="00D6227E" w:rsidRPr="00F56C2E" w:rsidRDefault="00D6227E" w:rsidP="00D6227E">
      <w:pPr>
        <w:keepNext/>
        <w:jc w:val="both"/>
        <w:rPr>
          <w:rFonts w:ascii="Tahoma" w:hAnsi="Tahoma" w:cs="Tahoma"/>
        </w:rPr>
      </w:pPr>
    </w:p>
    <w:p w:rsidR="00D6227E" w:rsidRPr="00F56C2E" w:rsidRDefault="00D6227E" w:rsidP="00D6227E">
      <w:pPr>
        <w:keepNext/>
        <w:jc w:val="both"/>
        <w:rPr>
          <w:rFonts w:ascii="Tahoma" w:hAnsi="Tahoma" w:cs="Tahoma"/>
          <w:b/>
        </w:rPr>
      </w:pPr>
      <w:r w:rsidRPr="00F56C2E">
        <w:rPr>
          <w:rFonts w:ascii="Tahoma" w:hAnsi="Tahoma" w:cs="Tahoma"/>
        </w:rPr>
        <w:t xml:space="preserve">Spodaj podpisani </w:t>
      </w:r>
      <w:r w:rsidRPr="00F56C2E">
        <w:rPr>
          <w:rFonts w:ascii="Tahoma" w:hAnsi="Tahoma" w:cs="Tahoma"/>
          <w:b/>
        </w:rPr>
        <w:t>__________________________</w:t>
      </w:r>
      <w:r w:rsidRPr="00F56C2E">
        <w:rPr>
          <w:rFonts w:ascii="Tahoma" w:hAnsi="Tahoma" w:cs="Tahoma"/>
        </w:rPr>
        <w:t xml:space="preserve"> (ime in priimek) pooblaščam JAVNI HOLDING Ljubljana, d.o.o., Verovškova ulica 70, 1000 Ljubljana, da za potrebe preverjanja izpolnjevanja pogojev v postopku oddaje javnega naročila z oznako </w:t>
      </w:r>
      <w:r w:rsidR="007F47BD" w:rsidRPr="00F56C2E">
        <w:rPr>
          <w:rFonts w:ascii="Tahoma" w:hAnsi="Tahoma" w:cs="Tahoma"/>
          <w:b/>
        </w:rPr>
        <w:t>LPT-40/21</w:t>
      </w:r>
      <w:r w:rsidRPr="00F56C2E">
        <w:rPr>
          <w:rFonts w:ascii="Tahoma" w:hAnsi="Tahoma" w:cs="Tahoma"/>
          <w:b/>
        </w:rPr>
        <w:t xml:space="preserve"> – </w:t>
      </w:r>
      <w:r w:rsidR="007F47BD" w:rsidRPr="00F56C2E">
        <w:rPr>
          <w:rFonts w:ascii="Tahoma" w:hAnsi="Tahoma" w:cs="Tahoma"/>
          <w:b/>
        </w:rPr>
        <w:t>Dobava strojev za izdelavo tanko-slojnih obeležb in debelo-slojne plastike</w:t>
      </w:r>
      <w:r w:rsidRPr="00F56C2E">
        <w:rPr>
          <w:rFonts w:ascii="Tahoma" w:hAnsi="Tahoma" w:cs="Tahoma"/>
        </w:rPr>
        <w:t xml:space="preserve">, od Ministrstva za pravosodje pridobi potrdilo iz kazenske evidence </w:t>
      </w:r>
      <w:r w:rsidRPr="00F56C2E">
        <w:rPr>
          <w:rFonts w:ascii="Tahoma" w:hAnsi="Tahoma" w:cs="Tahoma"/>
          <w:bCs/>
        </w:rPr>
        <w:t>za fizične osebe</w:t>
      </w:r>
      <w:r w:rsidRPr="00F56C2E">
        <w:rPr>
          <w:rFonts w:ascii="Tahoma" w:hAnsi="Tahoma" w:cs="Tahoma"/>
        </w:rPr>
        <w:t>.</w:t>
      </w:r>
    </w:p>
    <w:p w:rsidR="00D6227E" w:rsidRPr="00F56C2E" w:rsidRDefault="00D6227E" w:rsidP="00D6227E">
      <w:pPr>
        <w:keepNext/>
        <w:rPr>
          <w:rFonts w:ascii="Tahoma" w:hAnsi="Tahoma" w:cs="Tahoma"/>
        </w:rPr>
      </w:pPr>
    </w:p>
    <w:p w:rsidR="00D6227E" w:rsidRPr="00F56C2E" w:rsidRDefault="00D6227E" w:rsidP="00D6227E">
      <w:pPr>
        <w:keepNext/>
        <w:rPr>
          <w:rFonts w:ascii="Tahoma" w:hAnsi="Tahoma" w:cs="Tahoma"/>
        </w:rPr>
      </w:pPr>
      <w:r w:rsidRPr="00F56C2E">
        <w:rPr>
          <w:rFonts w:ascii="Tahoma" w:hAnsi="Tahoma" w:cs="Tahoma"/>
        </w:rPr>
        <w:t>Moji osebni podatki so naslednji:</w:t>
      </w:r>
    </w:p>
    <w:p w:rsidR="00D6227E" w:rsidRPr="00F56C2E" w:rsidRDefault="00D6227E" w:rsidP="00D6227E">
      <w:pPr>
        <w:keepNext/>
        <w:spacing w:before="240" w:after="240"/>
        <w:rPr>
          <w:rFonts w:ascii="Tahoma" w:hAnsi="Tahoma" w:cs="Tahoma"/>
        </w:rPr>
      </w:pPr>
      <w:r w:rsidRPr="00F56C2E">
        <w:rPr>
          <w:rFonts w:ascii="Tahoma" w:hAnsi="Tahoma" w:cs="Tahoma"/>
        </w:rPr>
        <w:t>EMŠO (obvezen podatek): ________________________________________________________</w:t>
      </w:r>
    </w:p>
    <w:p w:rsidR="00D6227E" w:rsidRPr="00F56C2E" w:rsidRDefault="00D6227E" w:rsidP="00D6227E">
      <w:pPr>
        <w:keepNext/>
        <w:spacing w:before="240" w:after="240"/>
        <w:rPr>
          <w:rFonts w:ascii="Tahoma" w:hAnsi="Tahoma" w:cs="Tahoma"/>
        </w:rPr>
      </w:pPr>
      <w:r w:rsidRPr="00F56C2E">
        <w:rPr>
          <w:rFonts w:ascii="Tahoma" w:hAnsi="Tahoma" w:cs="Tahoma"/>
        </w:rPr>
        <w:t>DATUM ROJSTVA: __________________________________________________________________</w:t>
      </w:r>
    </w:p>
    <w:p w:rsidR="00D6227E" w:rsidRPr="00F56C2E" w:rsidRDefault="00D6227E" w:rsidP="00D6227E">
      <w:pPr>
        <w:keepNext/>
        <w:spacing w:before="240" w:after="240"/>
        <w:rPr>
          <w:rFonts w:ascii="Tahoma" w:hAnsi="Tahoma" w:cs="Tahoma"/>
        </w:rPr>
      </w:pPr>
      <w:r w:rsidRPr="00F56C2E">
        <w:rPr>
          <w:rFonts w:ascii="Tahoma" w:hAnsi="Tahoma" w:cs="Tahoma"/>
        </w:rPr>
        <w:t>KRAJ ROJSTVA: ____________________________________________________________________</w:t>
      </w:r>
    </w:p>
    <w:p w:rsidR="00D6227E" w:rsidRPr="00F56C2E" w:rsidRDefault="00D6227E" w:rsidP="00D6227E">
      <w:pPr>
        <w:keepNext/>
        <w:spacing w:before="240" w:after="240"/>
        <w:rPr>
          <w:rFonts w:ascii="Tahoma" w:hAnsi="Tahoma" w:cs="Tahoma"/>
        </w:rPr>
      </w:pPr>
      <w:r w:rsidRPr="00F56C2E">
        <w:rPr>
          <w:rFonts w:ascii="Tahoma" w:hAnsi="Tahoma" w:cs="Tahoma"/>
        </w:rPr>
        <w:t>OBČINA ROJSTVA: __________________________________________________________________</w:t>
      </w:r>
    </w:p>
    <w:p w:rsidR="00D6227E" w:rsidRPr="00F56C2E" w:rsidRDefault="00D6227E" w:rsidP="00D6227E">
      <w:pPr>
        <w:keepNext/>
        <w:spacing w:before="240" w:after="240"/>
        <w:rPr>
          <w:rFonts w:ascii="Tahoma" w:hAnsi="Tahoma" w:cs="Tahoma"/>
        </w:rPr>
      </w:pPr>
      <w:r w:rsidRPr="00F56C2E">
        <w:rPr>
          <w:rFonts w:ascii="Tahoma" w:hAnsi="Tahoma" w:cs="Tahoma"/>
        </w:rPr>
        <w:t>DRŽAVA ROJSTVA: _________________________________________________________________</w:t>
      </w:r>
    </w:p>
    <w:p w:rsidR="00D6227E" w:rsidRPr="00F56C2E" w:rsidRDefault="00D6227E" w:rsidP="00D6227E">
      <w:pPr>
        <w:keepNext/>
        <w:spacing w:before="240" w:after="240"/>
        <w:rPr>
          <w:rFonts w:ascii="Tahoma" w:hAnsi="Tahoma" w:cs="Tahoma"/>
        </w:rPr>
      </w:pPr>
      <w:r w:rsidRPr="00F56C2E">
        <w:rPr>
          <w:rFonts w:ascii="Tahoma" w:hAnsi="Tahoma" w:cs="Tahoma"/>
        </w:rPr>
        <w:t>NASLOV STALNEGA/ZAČASNEGA BIVALIŠČA:</w:t>
      </w:r>
    </w:p>
    <w:p w:rsidR="00D6227E" w:rsidRPr="00F56C2E" w:rsidRDefault="00D6227E" w:rsidP="00CA7B60">
      <w:pPr>
        <w:keepNext/>
        <w:numPr>
          <w:ilvl w:val="0"/>
          <w:numId w:val="9"/>
        </w:numPr>
        <w:spacing w:before="240" w:after="240"/>
        <w:rPr>
          <w:rFonts w:ascii="Tahoma" w:hAnsi="Tahoma" w:cs="Tahoma"/>
        </w:rPr>
      </w:pPr>
      <w:r w:rsidRPr="00F56C2E">
        <w:rPr>
          <w:rFonts w:ascii="Tahoma" w:hAnsi="Tahoma" w:cs="Tahoma"/>
        </w:rPr>
        <w:t>(ulica in hišna številka) ________________________________</w:t>
      </w:r>
    </w:p>
    <w:p w:rsidR="00D6227E" w:rsidRPr="00F56C2E" w:rsidRDefault="00D6227E" w:rsidP="00CA7B60">
      <w:pPr>
        <w:keepNext/>
        <w:numPr>
          <w:ilvl w:val="0"/>
          <w:numId w:val="9"/>
        </w:numPr>
        <w:spacing w:before="240" w:after="240"/>
        <w:rPr>
          <w:rFonts w:ascii="Tahoma" w:hAnsi="Tahoma" w:cs="Tahoma"/>
        </w:rPr>
      </w:pPr>
      <w:r w:rsidRPr="00F56C2E">
        <w:rPr>
          <w:rFonts w:ascii="Tahoma" w:hAnsi="Tahoma" w:cs="Tahoma"/>
        </w:rPr>
        <w:t>(poštna številka in pošta) ______________________________</w:t>
      </w:r>
    </w:p>
    <w:p w:rsidR="00D6227E" w:rsidRPr="00F56C2E" w:rsidRDefault="00D6227E" w:rsidP="00D6227E">
      <w:pPr>
        <w:keepNext/>
        <w:spacing w:before="240" w:after="240"/>
        <w:rPr>
          <w:rFonts w:ascii="Tahoma" w:hAnsi="Tahoma" w:cs="Tahoma"/>
        </w:rPr>
      </w:pPr>
      <w:r w:rsidRPr="00F56C2E">
        <w:rPr>
          <w:rFonts w:ascii="Tahoma" w:hAnsi="Tahoma" w:cs="Tahoma"/>
        </w:rPr>
        <w:t>DRŽAVLJANSTVO: __________________________________________________________________</w:t>
      </w:r>
    </w:p>
    <w:p w:rsidR="00D6227E" w:rsidRPr="00F56C2E" w:rsidRDefault="00D6227E" w:rsidP="00D6227E">
      <w:pPr>
        <w:keepNext/>
        <w:spacing w:before="240" w:after="240"/>
        <w:rPr>
          <w:rFonts w:ascii="Tahoma" w:hAnsi="Tahoma" w:cs="Tahoma"/>
        </w:rPr>
      </w:pPr>
      <w:r w:rsidRPr="00F56C2E">
        <w:rPr>
          <w:rFonts w:ascii="Tahoma" w:hAnsi="Tahoma" w:cs="Tahoma"/>
        </w:rPr>
        <w:t>MOJ PREJŠNJI PRIIMEK SE JE GLASIL: _________________________________________________</w:t>
      </w:r>
    </w:p>
    <w:p w:rsidR="00D6227E" w:rsidRPr="00F56C2E" w:rsidRDefault="00D6227E" w:rsidP="00D6227E">
      <w:pPr>
        <w:keepNext/>
        <w:rPr>
          <w:rFonts w:ascii="Tahoma" w:hAnsi="Tahoma" w:cs="Tahoma"/>
        </w:rPr>
      </w:pPr>
    </w:p>
    <w:p w:rsidR="00511ADC" w:rsidRPr="00F56C2E" w:rsidRDefault="00511ADC" w:rsidP="00D6227E">
      <w:pPr>
        <w:keepNext/>
        <w:rPr>
          <w:rFonts w:ascii="Tahoma" w:hAnsi="Tahoma" w:cs="Tahoma"/>
        </w:rPr>
      </w:pPr>
    </w:p>
    <w:p w:rsidR="00511ADC" w:rsidRPr="00F56C2E" w:rsidRDefault="00511ADC" w:rsidP="00D6227E">
      <w:pPr>
        <w:keepNext/>
        <w:rPr>
          <w:rFonts w:ascii="Tahoma" w:hAnsi="Tahoma" w:cs="Tahoma"/>
        </w:rPr>
      </w:pPr>
    </w:p>
    <w:p w:rsidR="00D6227E" w:rsidRPr="00F56C2E" w:rsidRDefault="00D6227E" w:rsidP="00D6227E">
      <w:pPr>
        <w:keepNext/>
        <w:rPr>
          <w:rFonts w:ascii="Tahoma" w:hAnsi="Tahoma" w:cs="Tahoma"/>
        </w:rPr>
      </w:pPr>
    </w:p>
    <w:p w:rsidR="00D6227E" w:rsidRPr="00F56C2E" w:rsidRDefault="00D6227E" w:rsidP="00D6227E">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D2D37" w:rsidRPr="00F56C2E" w:rsidTr="007C5C74">
        <w:trPr>
          <w:trHeight w:val="235"/>
        </w:trPr>
        <w:tc>
          <w:tcPr>
            <w:tcW w:w="3402" w:type="dxa"/>
            <w:tcBorders>
              <w:bottom w:val="single" w:sz="4" w:space="0" w:color="auto"/>
            </w:tcBorders>
          </w:tcPr>
          <w:p w:rsidR="00D6227E" w:rsidRPr="00F56C2E" w:rsidRDefault="00D6227E" w:rsidP="007C5C74">
            <w:pPr>
              <w:keepNext/>
              <w:jc w:val="both"/>
              <w:rPr>
                <w:rFonts w:ascii="Tahoma" w:hAnsi="Tahoma" w:cs="Tahoma"/>
                <w:snapToGrid w:val="0"/>
              </w:rPr>
            </w:pPr>
          </w:p>
        </w:tc>
        <w:tc>
          <w:tcPr>
            <w:tcW w:w="2977" w:type="dxa"/>
          </w:tcPr>
          <w:p w:rsidR="00D6227E" w:rsidRPr="00F56C2E" w:rsidRDefault="00D6227E" w:rsidP="007C5C74">
            <w:pPr>
              <w:keepNext/>
              <w:jc w:val="center"/>
              <w:rPr>
                <w:rFonts w:ascii="Tahoma" w:hAnsi="Tahoma" w:cs="Tahoma"/>
                <w:snapToGrid w:val="0"/>
              </w:rPr>
            </w:pPr>
          </w:p>
        </w:tc>
        <w:tc>
          <w:tcPr>
            <w:tcW w:w="3119" w:type="dxa"/>
            <w:tcBorders>
              <w:bottom w:val="single" w:sz="4" w:space="0" w:color="auto"/>
            </w:tcBorders>
          </w:tcPr>
          <w:p w:rsidR="00D6227E" w:rsidRPr="00F56C2E" w:rsidRDefault="00D6227E" w:rsidP="007C5C74">
            <w:pPr>
              <w:keepNext/>
              <w:jc w:val="both"/>
              <w:rPr>
                <w:rFonts w:ascii="Tahoma" w:hAnsi="Tahoma" w:cs="Tahoma"/>
                <w:snapToGrid w:val="0"/>
              </w:rPr>
            </w:pPr>
          </w:p>
        </w:tc>
      </w:tr>
      <w:tr w:rsidR="00CD2D37" w:rsidRPr="00F56C2E" w:rsidTr="007C5C74">
        <w:trPr>
          <w:trHeight w:val="235"/>
        </w:trPr>
        <w:tc>
          <w:tcPr>
            <w:tcW w:w="3402" w:type="dxa"/>
            <w:tcBorders>
              <w:top w:val="single" w:sz="4" w:space="0" w:color="auto"/>
            </w:tcBorders>
          </w:tcPr>
          <w:p w:rsidR="00D6227E" w:rsidRPr="00F56C2E" w:rsidRDefault="00D6227E" w:rsidP="007C5C74">
            <w:pPr>
              <w:keepNext/>
              <w:jc w:val="center"/>
              <w:rPr>
                <w:rFonts w:ascii="Tahoma" w:hAnsi="Tahoma" w:cs="Tahoma"/>
                <w:snapToGrid w:val="0"/>
              </w:rPr>
            </w:pPr>
            <w:r w:rsidRPr="00F56C2E">
              <w:rPr>
                <w:rFonts w:ascii="Tahoma" w:hAnsi="Tahoma" w:cs="Tahoma"/>
                <w:snapToGrid w:val="0"/>
              </w:rPr>
              <w:t>(kraj, datum)</w:t>
            </w:r>
          </w:p>
        </w:tc>
        <w:tc>
          <w:tcPr>
            <w:tcW w:w="2977" w:type="dxa"/>
          </w:tcPr>
          <w:p w:rsidR="00D6227E" w:rsidRPr="00F56C2E" w:rsidRDefault="00D6227E" w:rsidP="007C5C74">
            <w:pPr>
              <w:keepNext/>
              <w:jc w:val="center"/>
              <w:rPr>
                <w:rFonts w:ascii="Tahoma" w:hAnsi="Tahoma" w:cs="Tahoma"/>
                <w:snapToGrid w:val="0"/>
              </w:rPr>
            </w:pPr>
          </w:p>
        </w:tc>
        <w:tc>
          <w:tcPr>
            <w:tcW w:w="3119" w:type="dxa"/>
            <w:tcBorders>
              <w:top w:val="single" w:sz="4" w:space="0" w:color="auto"/>
            </w:tcBorders>
          </w:tcPr>
          <w:p w:rsidR="00D6227E" w:rsidRPr="00F56C2E" w:rsidRDefault="00D6227E" w:rsidP="007C5C74">
            <w:pPr>
              <w:keepNext/>
              <w:jc w:val="center"/>
              <w:rPr>
                <w:rFonts w:ascii="Tahoma" w:hAnsi="Tahoma" w:cs="Tahoma"/>
                <w:snapToGrid w:val="0"/>
              </w:rPr>
            </w:pPr>
            <w:r w:rsidRPr="00F56C2E">
              <w:rPr>
                <w:rFonts w:ascii="Tahoma" w:hAnsi="Tahoma" w:cs="Tahoma"/>
                <w:snapToGrid w:val="0"/>
              </w:rPr>
              <w:t>(podpis pooblastitelja)</w:t>
            </w:r>
          </w:p>
        </w:tc>
      </w:tr>
    </w:tbl>
    <w:p w:rsidR="00D6227E" w:rsidRPr="00F56C2E" w:rsidRDefault="00D6227E" w:rsidP="00D6227E">
      <w:pPr>
        <w:keepNext/>
        <w:rPr>
          <w:rFonts w:ascii="Tahoma" w:hAnsi="Tahoma" w:cs="Tahoma"/>
        </w:rPr>
      </w:pP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p>
    <w:p w:rsidR="00D6227E" w:rsidRPr="00F56C2E" w:rsidRDefault="00D6227E" w:rsidP="00D6227E">
      <w:pPr>
        <w:keepNext/>
        <w:rPr>
          <w:rFonts w:ascii="Tahoma" w:hAnsi="Tahoma" w:cs="Tahoma"/>
        </w:rPr>
      </w:pPr>
    </w:p>
    <w:p w:rsidR="00D6227E" w:rsidRPr="00F56C2E" w:rsidRDefault="00D6227E" w:rsidP="00D6227E">
      <w:pPr>
        <w:keepNext/>
        <w:tabs>
          <w:tab w:val="left" w:pos="284"/>
        </w:tabs>
        <w:jc w:val="both"/>
        <w:rPr>
          <w:rFonts w:ascii="Tahoma" w:hAnsi="Tahoma" w:cs="Tahoma"/>
        </w:rPr>
      </w:pPr>
    </w:p>
    <w:p w:rsidR="00222048" w:rsidRPr="00F56C2E" w:rsidRDefault="00222048" w:rsidP="00D6227E">
      <w:pPr>
        <w:keepNext/>
        <w:tabs>
          <w:tab w:val="left" w:pos="284"/>
        </w:tabs>
        <w:jc w:val="both"/>
        <w:rPr>
          <w:rFonts w:ascii="Tahoma" w:hAnsi="Tahoma" w:cs="Tahoma"/>
        </w:rPr>
      </w:pPr>
    </w:p>
    <w:p w:rsidR="00D6227E" w:rsidRPr="00F56C2E" w:rsidRDefault="00D6227E" w:rsidP="00D6227E">
      <w:pPr>
        <w:keepNext/>
        <w:rPr>
          <w:rFonts w:ascii="Tahoma" w:hAnsi="Tahoma" w:cs="Tahoma"/>
        </w:rPr>
      </w:pPr>
    </w:p>
    <w:p w:rsidR="00D6227E" w:rsidRPr="00F56C2E" w:rsidRDefault="00D6227E" w:rsidP="00D6227E">
      <w:pPr>
        <w:keepNext/>
        <w:tabs>
          <w:tab w:val="left" w:pos="284"/>
        </w:tabs>
        <w:jc w:val="both"/>
        <w:rPr>
          <w:rFonts w:ascii="Tahoma" w:hAnsi="Tahoma" w:cs="Tahoma"/>
        </w:rPr>
      </w:pPr>
      <w:r w:rsidRPr="00F56C2E">
        <w:rPr>
          <w:rFonts w:ascii="Tahoma" w:hAnsi="Tahoma" w:cs="Tahoma"/>
          <w:b/>
          <w:i/>
          <w:sz w:val="18"/>
          <w:szCs w:val="18"/>
        </w:rPr>
        <w:t>Navodilo:</w:t>
      </w:r>
      <w:r w:rsidRPr="00F56C2E">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AA184C" w:rsidRPr="00F56C2E" w:rsidRDefault="00AA184C" w:rsidP="00097F8C">
      <w:pPr>
        <w:jc w:val="both"/>
        <w:rPr>
          <w:rFonts w:ascii="Tahoma" w:hAnsi="Tahoma" w:cs="Tahoma"/>
          <w:bCs/>
          <w:i/>
          <w:noProof/>
          <w:sz w:val="18"/>
          <w:szCs w:val="18"/>
        </w:rPr>
      </w:pPr>
    </w:p>
    <w:p w:rsidR="009F35FE" w:rsidRPr="00F56C2E" w:rsidRDefault="009F35FE" w:rsidP="00097F8C">
      <w:pPr>
        <w:jc w:val="both"/>
        <w:rPr>
          <w:rFonts w:ascii="Tahoma" w:hAnsi="Tahoma" w:cs="Tahoma"/>
          <w:bCs/>
          <w:i/>
          <w:noProof/>
          <w:sz w:val="18"/>
          <w:szCs w:val="18"/>
        </w:rPr>
      </w:pPr>
    </w:p>
    <w:p w:rsidR="009F35FE" w:rsidRPr="00F56C2E" w:rsidRDefault="009F35FE" w:rsidP="00097F8C">
      <w:pPr>
        <w:jc w:val="both"/>
        <w:rPr>
          <w:rFonts w:ascii="Tahoma" w:hAnsi="Tahoma" w:cs="Tahoma"/>
          <w:bCs/>
          <w:i/>
          <w:noProof/>
          <w:sz w:val="18"/>
          <w:szCs w:val="18"/>
        </w:rPr>
      </w:pPr>
    </w:p>
    <w:p w:rsidR="009F35FE" w:rsidRPr="00F56C2E" w:rsidRDefault="009F35FE" w:rsidP="00097F8C">
      <w:pPr>
        <w:jc w:val="both"/>
        <w:rPr>
          <w:rFonts w:ascii="Tahoma" w:hAnsi="Tahoma" w:cs="Tahoma"/>
          <w:bCs/>
          <w:i/>
          <w:noProof/>
          <w:sz w:val="18"/>
          <w:szCs w:val="18"/>
        </w:rPr>
      </w:pPr>
    </w:p>
    <w:p w:rsidR="00E12BCE" w:rsidRPr="00F56C2E" w:rsidRDefault="00E12BCE" w:rsidP="00E12BCE">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sidRPr="00F56C2E">
        <w:rPr>
          <w:rFonts w:ascii="Tahoma" w:hAnsi="Tahoma" w:cs="Tahoma"/>
          <w:b/>
          <w:bCs/>
          <w:i/>
          <w:iCs/>
        </w:rPr>
        <w:t>Priloga 3/3</w:t>
      </w:r>
    </w:p>
    <w:p w:rsidR="00A539F0" w:rsidRPr="00F56C2E" w:rsidRDefault="00A539F0" w:rsidP="00A539F0">
      <w:pPr>
        <w:jc w:val="both"/>
        <w:rPr>
          <w:rFonts w:ascii="Tahoma" w:hAnsi="Tahoma" w:cs="Tahoma"/>
          <w:bCs/>
          <w:i/>
          <w:noProof/>
          <w:sz w:val="18"/>
          <w:szCs w:val="18"/>
        </w:rPr>
      </w:pPr>
    </w:p>
    <w:p w:rsidR="00C07E18" w:rsidRPr="00F56C2E" w:rsidRDefault="00C07E18" w:rsidP="00A539F0">
      <w:pPr>
        <w:jc w:val="both"/>
        <w:rPr>
          <w:rFonts w:ascii="Tahoma" w:hAnsi="Tahoma" w:cs="Tahoma"/>
          <w:bCs/>
          <w:i/>
          <w:noProof/>
          <w:sz w:val="18"/>
          <w:szCs w:val="18"/>
        </w:rPr>
      </w:pPr>
    </w:p>
    <w:p w:rsidR="00C07E18" w:rsidRPr="00F56C2E" w:rsidRDefault="00C07E18" w:rsidP="00A539F0">
      <w:pPr>
        <w:jc w:val="both"/>
        <w:rPr>
          <w:rFonts w:ascii="Tahoma" w:hAnsi="Tahoma" w:cs="Tahoma"/>
          <w:bCs/>
          <w:i/>
          <w:noProof/>
          <w:sz w:val="18"/>
          <w:szCs w:val="18"/>
        </w:rPr>
      </w:pPr>
    </w:p>
    <w:p w:rsidR="00A539F0" w:rsidRPr="00F56C2E" w:rsidRDefault="00A539F0" w:rsidP="00A539F0">
      <w:pPr>
        <w:tabs>
          <w:tab w:val="left" w:pos="2694"/>
          <w:tab w:val="left" w:pos="2977"/>
        </w:tabs>
        <w:spacing w:line="276" w:lineRule="auto"/>
        <w:ind w:right="1"/>
        <w:jc w:val="center"/>
        <w:rPr>
          <w:rFonts w:ascii="Tahoma" w:hAnsi="Tahoma" w:cs="Tahoma"/>
          <w:b/>
        </w:rPr>
      </w:pPr>
      <w:r w:rsidRPr="00F56C2E">
        <w:rPr>
          <w:rFonts w:ascii="Tahoma" w:hAnsi="Tahoma" w:cs="Tahoma"/>
          <w:b/>
        </w:rPr>
        <w:t>I Z J A V A</w:t>
      </w:r>
    </w:p>
    <w:p w:rsidR="00A539F0" w:rsidRPr="00F56C2E" w:rsidRDefault="00A539F0" w:rsidP="00A539F0">
      <w:pPr>
        <w:spacing w:line="276" w:lineRule="auto"/>
        <w:ind w:right="1"/>
        <w:jc w:val="center"/>
        <w:rPr>
          <w:rFonts w:ascii="Tahoma" w:hAnsi="Tahoma" w:cs="Tahoma"/>
          <w:b/>
        </w:rPr>
      </w:pPr>
      <w:r w:rsidRPr="00F56C2E">
        <w:rPr>
          <w:rFonts w:ascii="Tahoma" w:hAnsi="Tahoma" w:cs="Tahoma"/>
          <w:b/>
        </w:rPr>
        <w:t xml:space="preserve">O UDELEŽBI FIZIČNIH IN PRAVNIH OSEB V LASTNIŠTVU </w:t>
      </w:r>
      <w:r w:rsidR="00D6227E" w:rsidRPr="00F56C2E">
        <w:rPr>
          <w:rFonts w:ascii="Tahoma" w:hAnsi="Tahoma" w:cs="Tahoma"/>
          <w:b/>
        </w:rPr>
        <w:t>GOSPODARSKEGA SUBJEKTA</w:t>
      </w:r>
      <w:r w:rsidR="009C60FD" w:rsidRPr="00F56C2E">
        <w:rPr>
          <w:rStyle w:val="Sprotnaopomba-sklic"/>
          <w:rFonts w:ascii="Tahoma" w:hAnsi="Tahoma" w:cs="Tahoma"/>
          <w:b/>
        </w:rPr>
        <w:footnoteReference w:id="1"/>
      </w:r>
    </w:p>
    <w:p w:rsidR="00A539F0" w:rsidRPr="00F56C2E" w:rsidRDefault="00A539F0" w:rsidP="00A539F0">
      <w:pPr>
        <w:tabs>
          <w:tab w:val="left" w:pos="284"/>
        </w:tabs>
        <w:rPr>
          <w:rFonts w:ascii="Tahoma" w:hAnsi="Tahoma" w:cs="Tahoma"/>
          <w:b/>
        </w:rPr>
      </w:pPr>
    </w:p>
    <w:p w:rsidR="00A539F0" w:rsidRPr="00F56C2E" w:rsidRDefault="00A539F0" w:rsidP="00A539F0">
      <w:pPr>
        <w:tabs>
          <w:tab w:val="left" w:pos="284"/>
        </w:tabs>
        <w:jc w:val="both"/>
        <w:rPr>
          <w:rFonts w:ascii="Tahoma" w:hAnsi="Tahoma" w:cs="Tahoma"/>
        </w:rPr>
      </w:pPr>
    </w:p>
    <w:p w:rsidR="00A539F0" w:rsidRPr="00F56C2E" w:rsidRDefault="00A539F0" w:rsidP="00A539F0">
      <w:pPr>
        <w:ind w:right="1"/>
        <w:jc w:val="both"/>
        <w:rPr>
          <w:rFonts w:ascii="Tahoma" w:hAnsi="Tahoma" w:cs="Tahoma"/>
          <w:i/>
        </w:rPr>
      </w:pPr>
      <w:r w:rsidRPr="00F56C2E">
        <w:rPr>
          <w:rFonts w:ascii="Tahoma" w:hAnsi="Tahoma" w:cs="Tahoma"/>
          <w:i/>
        </w:rPr>
        <w:t>Podatki o pravni osebi (</w:t>
      </w:r>
      <w:r w:rsidR="00D6227E" w:rsidRPr="00F56C2E">
        <w:rPr>
          <w:rFonts w:ascii="Tahoma" w:hAnsi="Tahoma" w:cs="Tahoma"/>
          <w:i/>
        </w:rPr>
        <w:t>gospodarskem subjektu</w:t>
      </w:r>
      <w:r w:rsidRPr="00F56C2E">
        <w:rPr>
          <w:rFonts w:ascii="Tahoma" w:hAnsi="Tahoma" w:cs="Tahoma"/>
          <w:i/>
        </w:rPr>
        <w:t>):</w:t>
      </w:r>
    </w:p>
    <w:p w:rsidR="00A539F0" w:rsidRPr="00F56C2E" w:rsidRDefault="00A539F0" w:rsidP="00A539F0">
      <w:pPr>
        <w:spacing w:before="240" w:after="240"/>
        <w:ind w:right="1"/>
        <w:jc w:val="both"/>
        <w:rPr>
          <w:rFonts w:ascii="Tahoma" w:hAnsi="Tahoma" w:cs="Tahoma"/>
        </w:rPr>
      </w:pPr>
      <w:r w:rsidRPr="00F56C2E">
        <w:rPr>
          <w:rFonts w:ascii="Tahoma" w:hAnsi="Tahoma" w:cs="Tahoma"/>
          <w:bCs/>
        </w:rPr>
        <w:t>Polno ime podjetja</w:t>
      </w:r>
      <w:r w:rsidRPr="00F56C2E">
        <w:rPr>
          <w:rFonts w:ascii="Tahoma" w:hAnsi="Tahoma" w:cs="Tahoma"/>
        </w:rPr>
        <w:t>: ___________________________________________________________</w:t>
      </w:r>
      <w:r w:rsidR="00D6227E" w:rsidRPr="00F56C2E">
        <w:rPr>
          <w:rFonts w:ascii="Tahoma" w:hAnsi="Tahoma" w:cs="Tahoma"/>
        </w:rPr>
        <w:t>______</w:t>
      </w:r>
    </w:p>
    <w:p w:rsidR="00A539F0" w:rsidRPr="00F56C2E" w:rsidRDefault="00A539F0" w:rsidP="00A539F0">
      <w:pPr>
        <w:spacing w:before="240" w:after="240"/>
        <w:ind w:right="1"/>
        <w:jc w:val="both"/>
        <w:rPr>
          <w:rFonts w:ascii="Tahoma" w:hAnsi="Tahoma" w:cs="Tahoma"/>
        </w:rPr>
      </w:pPr>
      <w:r w:rsidRPr="00F56C2E">
        <w:rPr>
          <w:rFonts w:ascii="Tahoma" w:hAnsi="Tahoma" w:cs="Tahoma"/>
          <w:bCs/>
        </w:rPr>
        <w:t>Sedež podjetja</w:t>
      </w:r>
      <w:r w:rsidRPr="00F56C2E">
        <w:rPr>
          <w:rFonts w:ascii="Tahoma" w:hAnsi="Tahoma" w:cs="Tahoma"/>
        </w:rPr>
        <w:t>: ______________________________________________________________</w:t>
      </w:r>
      <w:r w:rsidR="00D6227E" w:rsidRPr="00F56C2E">
        <w:rPr>
          <w:rFonts w:ascii="Tahoma" w:hAnsi="Tahoma" w:cs="Tahoma"/>
        </w:rPr>
        <w:t>______</w:t>
      </w:r>
    </w:p>
    <w:p w:rsidR="00A539F0" w:rsidRPr="00F56C2E" w:rsidRDefault="00A539F0" w:rsidP="00A539F0">
      <w:pPr>
        <w:spacing w:before="240" w:after="240"/>
        <w:ind w:right="1"/>
        <w:jc w:val="both"/>
        <w:rPr>
          <w:rFonts w:ascii="Tahoma" w:hAnsi="Tahoma" w:cs="Tahoma"/>
        </w:rPr>
      </w:pPr>
      <w:r w:rsidRPr="00F56C2E">
        <w:rPr>
          <w:rFonts w:ascii="Tahoma" w:hAnsi="Tahoma" w:cs="Tahoma"/>
          <w:bCs/>
        </w:rPr>
        <w:t>Občina sedeža podjetja</w:t>
      </w:r>
      <w:r w:rsidRPr="00F56C2E">
        <w:rPr>
          <w:rFonts w:ascii="Tahoma" w:hAnsi="Tahoma" w:cs="Tahoma"/>
        </w:rPr>
        <w:t>:______________________________________________________________</w:t>
      </w:r>
    </w:p>
    <w:p w:rsidR="00A539F0" w:rsidRPr="00F56C2E" w:rsidRDefault="00A539F0" w:rsidP="00A539F0">
      <w:pPr>
        <w:spacing w:before="240" w:after="240"/>
        <w:ind w:right="1"/>
        <w:jc w:val="both"/>
        <w:rPr>
          <w:rFonts w:ascii="Tahoma" w:hAnsi="Tahoma" w:cs="Tahoma"/>
        </w:rPr>
      </w:pPr>
      <w:r w:rsidRPr="00F56C2E">
        <w:rPr>
          <w:rFonts w:ascii="Tahoma" w:hAnsi="Tahoma" w:cs="Tahoma"/>
          <w:bCs/>
        </w:rPr>
        <w:t>Številka vpisa v sodni register (št. vložka)</w:t>
      </w:r>
      <w:r w:rsidRPr="00F56C2E">
        <w:rPr>
          <w:rFonts w:ascii="Tahoma" w:hAnsi="Tahoma" w:cs="Tahoma"/>
        </w:rPr>
        <w:t>: __________________________________________</w:t>
      </w:r>
      <w:r w:rsidR="00D6227E" w:rsidRPr="00F56C2E">
        <w:rPr>
          <w:rFonts w:ascii="Tahoma" w:hAnsi="Tahoma" w:cs="Tahoma"/>
        </w:rPr>
        <w:t>_____</w:t>
      </w:r>
    </w:p>
    <w:p w:rsidR="00A539F0" w:rsidRPr="00F56C2E" w:rsidRDefault="00A539F0" w:rsidP="00A539F0">
      <w:pPr>
        <w:spacing w:before="240" w:after="240"/>
        <w:ind w:right="1"/>
        <w:jc w:val="both"/>
        <w:rPr>
          <w:rFonts w:ascii="Tahoma" w:hAnsi="Tahoma" w:cs="Tahoma"/>
        </w:rPr>
      </w:pPr>
      <w:r w:rsidRPr="00F56C2E">
        <w:rPr>
          <w:rFonts w:ascii="Tahoma" w:hAnsi="Tahoma" w:cs="Tahoma"/>
          <w:bCs/>
        </w:rPr>
        <w:t>Matična številka podjetja</w:t>
      </w:r>
      <w:r w:rsidRPr="00F56C2E">
        <w:rPr>
          <w:rFonts w:ascii="Tahoma" w:hAnsi="Tahoma" w:cs="Tahoma"/>
        </w:rPr>
        <w:t>: __________________________________________________________</w:t>
      </w:r>
      <w:r w:rsidR="00D6227E" w:rsidRPr="00F56C2E">
        <w:rPr>
          <w:rFonts w:ascii="Tahoma" w:hAnsi="Tahoma" w:cs="Tahoma"/>
        </w:rPr>
        <w:t>__</w:t>
      </w:r>
    </w:p>
    <w:p w:rsidR="00A539F0" w:rsidRPr="00F56C2E" w:rsidRDefault="000146E9" w:rsidP="00A539F0">
      <w:pPr>
        <w:spacing w:before="240" w:after="240"/>
        <w:ind w:right="1"/>
        <w:jc w:val="both"/>
        <w:rPr>
          <w:rFonts w:ascii="Tahoma" w:hAnsi="Tahoma" w:cs="Tahoma"/>
        </w:rPr>
      </w:pPr>
      <w:r w:rsidRPr="00F56C2E">
        <w:rPr>
          <w:rFonts w:ascii="Tahoma" w:hAnsi="Tahoma" w:cs="Tahoma"/>
          <w:bCs/>
        </w:rPr>
        <w:t>ID ZA DDV</w:t>
      </w:r>
      <w:r w:rsidR="00A539F0" w:rsidRPr="00F56C2E">
        <w:rPr>
          <w:rFonts w:ascii="Tahoma" w:hAnsi="Tahoma" w:cs="Tahoma"/>
        </w:rPr>
        <w:t>: _________________________________________________________</w:t>
      </w:r>
      <w:r w:rsidR="00D6227E" w:rsidRPr="00F56C2E">
        <w:rPr>
          <w:rFonts w:ascii="Tahoma" w:hAnsi="Tahoma" w:cs="Tahoma"/>
        </w:rPr>
        <w:t>______________</w:t>
      </w:r>
    </w:p>
    <w:p w:rsidR="00A539F0" w:rsidRPr="00F56C2E" w:rsidRDefault="00A539F0" w:rsidP="00A539F0">
      <w:pPr>
        <w:ind w:right="1"/>
        <w:jc w:val="both"/>
        <w:rPr>
          <w:rFonts w:ascii="Tahoma" w:hAnsi="Tahoma" w:cs="Tahoma"/>
        </w:rPr>
      </w:pPr>
    </w:p>
    <w:p w:rsidR="00A539F0" w:rsidRPr="00F56C2E" w:rsidRDefault="00A539F0" w:rsidP="00A539F0">
      <w:pPr>
        <w:ind w:right="1"/>
        <w:jc w:val="both"/>
        <w:rPr>
          <w:rFonts w:ascii="Tahoma" w:hAnsi="Tahoma" w:cs="Tahoma"/>
        </w:rPr>
      </w:pPr>
      <w:r w:rsidRPr="00F56C2E">
        <w:rPr>
          <w:rFonts w:ascii="Tahoma" w:hAnsi="Tahoma" w:cs="Tahoma"/>
        </w:rPr>
        <w:t xml:space="preserve">V zvezi z javnim naročilom </w:t>
      </w:r>
      <w:r w:rsidR="007F47BD" w:rsidRPr="00F56C2E">
        <w:rPr>
          <w:rFonts w:ascii="Tahoma" w:hAnsi="Tahoma" w:cs="Tahoma"/>
          <w:b/>
        </w:rPr>
        <w:t>LPT-40/21</w:t>
      </w:r>
      <w:r w:rsidRPr="00F56C2E">
        <w:rPr>
          <w:rFonts w:ascii="Tahoma" w:hAnsi="Tahoma" w:cs="Tahoma"/>
          <w:b/>
        </w:rPr>
        <w:t xml:space="preserve"> – </w:t>
      </w:r>
      <w:r w:rsidR="007F47BD" w:rsidRPr="00F56C2E">
        <w:rPr>
          <w:rFonts w:ascii="Tahoma" w:hAnsi="Tahoma" w:cs="Tahoma"/>
          <w:b/>
        </w:rPr>
        <w:t>Dobava strojev za izdelavo tanko-slojnih obeležb in debelo-slojne plastike</w:t>
      </w:r>
      <w:r w:rsidR="00456FF4" w:rsidRPr="00F56C2E">
        <w:rPr>
          <w:rFonts w:ascii="Tahoma" w:hAnsi="Tahoma" w:cs="Tahoma"/>
        </w:rPr>
        <w:t xml:space="preserve"> </w:t>
      </w:r>
      <w:r w:rsidRPr="00F56C2E">
        <w:rPr>
          <w:rFonts w:ascii="Tahoma" w:hAnsi="Tahoma" w:cs="Tahoma"/>
        </w:rPr>
        <w:t xml:space="preserve">posredujemo na osnovi šestega odstavka 14. člena ZIntPK podatke o udeležbi fizičnih in pravnih oseb v lastništvu </w:t>
      </w:r>
      <w:r w:rsidR="00D6227E" w:rsidRPr="00F56C2E">
        <w:rPr>
          <w:rFonts w:ascii="Tahoma" w:hAnsi="Tahoma" w:cs="Tahoma"/>
        </w:rPr>
        <w:t>gospodarskega subjekta</w:t>
      </w:r>
      <w:r w:rsidRPr="00F56C2E">
        <w:rPr>
          <w:rFonts w:ascii="Tahoma" w:hAnsi="Tahoma" w:cs="Tahoma"/>
        </w:rPr>
        <w:t>, vključno z udeležbo tihih družbenikov, ter gospodarskih subjektih, za katere se glede na določbe zakona, ki ureja gospodarske družbe šteje, da so povezane družbe s ponudnikom.</w:t>
      </w:r>
    </w:p>
    <w:p w:rsidR="00A539F0" w:rsidRPr="00F56C2E" w:rsidRDefault="00A539F0" w:rsidP="00A539F0">
      <w:pPr>
        <w:jc w:val="both"/>
        <w:rPr>
          <w:rFonts w:ascii="Tahoma" w:hAnsi="Tahoma" w:cs="Tahoma"/>
        </w:rPr>
      </w:pPr>
    </w:p>
    <w:p w:rsidR="00A539F0" w:rsidRPr="00F56C2E" w:rsidRDefault="00A539F0" w:rsidP="00A539F0">
      <w:pPr>
        <w:jc w:val="both"/>
        <w:rPr>
          <w:rFonts w:ascii="Tahoma" w:hAnsi="Tahoma" w:cs="Tahoma"/>
        </w:rPr>
      </w:pPr>
      <w:r w:rsidRPr="00F56C2E">
        <w:rPr>
          <w:rFonts w:ascii="Tahoma" w:hAnsi="Tahoma" w:cs="Tahoma"/>
          <w:b/>
        </w:rPr>
        <w:t>IZJAVLJAMO</w:t>
      </w:r>
      <w:r w:rsidRPr="00F56C2E">
        <w:rPr>
          <w:rFonts w:ascii="Tahoma" w:hAnsi="Tahoma" w:cs="Tahoma"/>
        </w:rPr>
        <w:t xml:space="preserve">, da so pri lastništvu zgoraj navedenega </w:t>
      </w:r>
      <w:r w:rsidR="00D6227E" w:rsidRPr="00F56C2E">
        <w:rPr>
          <w:rFonts w:ascii="Tahoma" w:hAnsi="Tahoma" w:cs="Tahoma"/>
        </w:rPr>
        <w:t xml:space="preserve">gospodarskega subjekta </w:t>
      </w:r>
      <w:r w:rsidRPr="00F56C2E">
        <w:rPr>
          <w:rFonts w:ascii="Tahoma" w:hAnsi="Tahoma" w:cs="Tahoma"/>
        </w:rPr>
        <w:t xml:space="preserve">udeležene naslednje </w:t>
      </w:r>
      <w:r w:rsidRPr="00F56C2E">
        <w:rPr>
          <w:rFonts w:ascii="Tahoma" w:hAnsi="Tahoma" w:cs="Tahoma"/>
          <w:u w:val="single"/>
        </w:rPr>
        <w:t>pravne osebe</w:t>
      </w:r>
      <w:r w:rsidRPr="00F56C2E">
        <w:rPr>
          <w:rFonts w:ascii="Tahoma" w:hAnsi="Tahoma" w:cs="Tahoma"/>
        </w:rPr>
        <w:t>, vključno z udeležbo tihih družbenikov:</w:t>
      </w:r>
    </w:p>
    <w:p w:rsidR="00A539F0" w:rsidRPr="00F56C2E" w:rsidRDefault="00A539F0" w:rsidP="00A539F0">
      <w:pPr>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CD2D37" w:rsidRPr="00F56C2E" w:rsidTr="00A16DD0">
        <w:tc>
          <w:tcPr>
            <w:tcW w:w="533"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Št.</w:t>
            </w:r>
          </w:p>
        </w:tc>
        <w:tc>
          <w:tcPr>
            <w:tcW w:w="3403"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Naziv</w:t>
            </w:r>
          </w:p>
        </w:tc>
        <w:tc>
          <w:tcPr>
            <w:tcW w:w="3402" w:type="dxa"/>
          </w:tcPr>
          <w:p w:rsidR="00A539F0" w:rsidRPr="00F56C2E" w:rsidRDefault="00A539F0" w:rsidP="003C0E5D">
            <w:pPr>
              <w:jc w:val="both"/>
              <w:rPr>
                <w:rFonts w:ascii="Tahoma" w:hAnsi="Tahoma" w:cs="Tahoma"/>
                <w:b/>
              </w:rPr>
            </w:pPr>
            <w:r w:rsidRPr="00F56C2E">
              <w:rPr>
                <w:rFonts w:ascii="Tahoma" w:hAnsi="Tahoma" w:cs="Tahoma"/>
                <w:b/>
              </w:rPr>
              <w:t>Sedež</w:t>
            </w:r>
          </w:p>
        </w:tc>
        <w:tc>
          <w:tcPr>
            <w:tcW w:w="1843"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Delež lastništva v %</w:t>
            </w:r>
          </w:p>
        </w:tc>
      </w:tr>
      <w:tr w:rsidR="00CD2D37" w:rsidRPr="00F56C2E" w:rsidTr="00A16DD0">
        <w:tc>
          <w:tcPr>
            <w:tcW w:w="533"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1.</w:t>
            </w:r>
          </w:p>
        </w:tc>
        <w:tc>
          <w:tcPr>
            <w:tcW w:w="3403" w:type="dxa"/>
            <w:shd w:val="clear" w:color="auto" w:fill="auto"/>
          </w:tcPr>
          <w:p w:rsidR="00A539F0" w:rsidRPr="00F56C2E" w:rsidRDefault="00A539F0" w:rsidP="003C0E5D">
            <w:pPr>
              <w:jc w:val="both"/>
              <w:rPr>
                <w:rFonts w:ascii="Tahoma" w:hAnsi="Tahoma" w:cs="Tahoma"/>
                <w:b/>
              </w:rPr>
            </w:pPr>
          </w:p>
        </w:tc>
        <w:tc>
          <w:tcPr>
            <w:tcW w:w="3402" w:type="dxa"/>
          </w:tcPr>
          <w:p w:rsidR="00A539F0" w:rsidRPr="00F56C2E" w:rsidRDefault="00A539F0" w:rsidP="003C0E5D">
            <w:pPr>
              <w:jc w:val="both"/>
              <w:rPr>
                <w:rFonts w:ascii="Tahoma" w:hAnsi="Tahoma" w:cs="Tahoma"/>
                <w:b/>
              </w:rPr>
            </w:pPr>
          </w:p>
        </w:tc>
        <w:tc>
          <w:tcPr>
            <w:tcW w:w="1843" w:type="dxa"/>
            <w:shd w:val="clear" w:color="auto" w:fill="auto"/>
          </w:tcPr>
          <w:p w:rsidR="00A539F0" w:rsidRPr="00F56C2E" w:rsidRDefault="00A539F0" w:rsidP="003C0E5D">
            <w:pPr>
              <w:jc w:val="both"/>
              <w:rPr>
                <w:rFonts w:ascii="Tahoma" w:hAnsi="Tahoma" w:cs="Tahoma"/>
                <w:b/>
              </w:rPr>
            </w:pPr>
          </w:p>
        </w:tc>
      </w:tr>
      <w:tr w:rsidR="00CD2D37" w:rsidRPr="00F56C2E" w:rsidTr="00A16DD0">
        <w:tc>
          <w:tcPr>
            <w:tcW w:w="533"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2.</w:t>
            </w:r>
          </w:p>
        </w:tc>
        <w:tc>
          <w:tcPr>
            <w:tcW w:w="3403" w:type="dxa"/>
            <w:shd w:val="clear" w:color="auto" w:fill="auto"/>
          </w:tcPr>
          <w:p w:rsidR="00A539F0" w:rsidRPr="00F56C2E" w:rsidRDefault="00A539F0" w:rsidP="003C0E5D">
            <w:pPr>
              <w:jc w:val="both"/>
              <w:rPr>
                <w:rFonts w:ascii="Tahoma" w:hAnsi="Tahoma" w:cs="Tahoma"/>
                <w:b/>
              </w:rPr>
            </w:pPr>
          </w:p>
        </w:tc>
        <w:tc>
          <w:tcPr>
            <w:tcW w:w="3402" w:type="dxa"/>
          </w:tcPr>
          <w:p w:rsidR="00A539F0" w:rsidRPr="00F56C2E" w:rsidRDefault="00A539F0" w:rsidP="003C0E5D">
            <w:pPr>
              <w:jc w:val="both"/>
              <w:rPr>
                <w:rFonts w:ascii="Tahoma" w:hAnsi="Tahoma" w:cs="Tahoma"/>
                <w:b/>
              </w:rPr>
            </w:pPr>
          </w:p>
        </w:tc>
        <w:tc>
          <w:tcPr>
            <w:tcW w:w="1843" w:type="dxa"/>
            <w:shd w:val="clear" w:color="auto" w:fill="auto"/>
          </w:tcPr>
          <w:p w:rsidR="00A539F0" w:rsidRPr="00F56C2E" w:rsidRDefault="00A539F0" w:rsidP="003C0E5D">
            <w:pPr>
              <w:jc w:val="both"/>
              <w:rPr>
                <w:rFonts w:ascii="Tahoma" w:hAnsi="Tahoma" w:cs="Tahoma"/>
                <w:b/>
              </w:rPr>
            </w:pPr>
          </w:p>
        </w:tc>
      </w:tr>
      <w:tr w:rsidR="00CD2D37" w:rsidRPr="00F56C2E" w:rsidTr="00A16DD0">
        <w:tc>
          <w:tcPr>
            <w:tcW w:w="533"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3.</w:t>
            </w:r>
          </w:p>
        </w:tc>
        <w:tc>
          <w:tcPr>
            <w:tcW w:w="3403" w:type="dxa"/>
            <w:shd w:val="clear" w:color="auto" w:fill="auto"/>
          </w:tcPr>
          <w:p w:rsidR="00A539F0" w:rsidRPr="00F56C2E" w:rsidRDefault="00A539F0" w:rsidP="003C0E5D">
            <w:pPr>
              <w:jc w:val="both"/>
              <w:rPr>
                <w:rFonts w:ascii="Tahoma" w:hAnsi="Tahoma" w:cs="Tahoma"/>
                <w:b/>
              </w:rPr>
            </w:pPr>
          </w:p>
        </w:tc>
        <w:tc>
          <w:tcPr>
            <w:tcW w:w="3402" w:type="dxa"/>
          </w:tcPr>
          <w:p w:rsidR="00A539F0" w:rsidRPr="00F56C2E" w:rsidRDefault="00A539F0" w:rsidP="003C0E5D">
            <w:pPr>
              <w:jc w:val="both"/>
              <w:rPr>
                <w:rFonts w:ascii="Tahoma" w:hAnsi="Tahoma" w:cs="Tahoma"/>
                <w:b/>
              </w:rPr>
            </w:pPr>
          </w:p>
        </w:tc>
        <w:tc>
          <w:tcPr>
            <w:tcW w:w="1843" w:type="dxa"/>
            <w:shd w:val="clear" w:color="auto" w:fill="auto"/>
          </w:tcPr>
          <w:p w:rsidR="00A539F0" w:rsidRPr="00F56C2E" w:rsidRDefault="00A539F0" w:rsidP="003C0E5D">
            <w:pPr>
              <w:jc w:val="both"/>
              <w:rPr>
                <w:rFonts w:ascii="Tahoma" w:hAnsi="Tahoma" w:cs="Tahoma"/>
                <w:b/>
              </w:rPr>
            </w:pPr>
          </w:p>
        </w:tc>
      </w:tr>
      <w:tr w:rsidR="00A539F0" w:rsidRPr="00F56C2E" w:rsidTr="00A16DD0">
        <w:tc>
          <w:tcPr>
            <w:tcW w:w="533"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w:t>
            </w:r>
          </w:p>
        </w:tc>
        <w:tc>
          <w:tcPr>
            <w:tcW w:w="3403" w:type="dxa"/>
            <w:shd w:val="clear" w:color="auto" w:fill="auto"/>
          </w:tcPr>
          <w:p w:rsidR="00A539F0" w:rsidRPr="00F56C2E" w:rsidRDefault="00A539F0" w:rsidP="003C0E5D">
            <w:pPr>
              <w:jc w:val="both"/>
              <w:rPr>
                <w:rFonts w:ascii="Tahoma" w:hAnsi="Tahoma" w:cs="Tahoma"/>
                <w:b/>
              </w:rPr>
            </w:pPr>
          </w:p>
        </w:tc>
        <w:tc>
          <w:tcPr>
            <w:tcW w:w="3402" w:type="dxa"/>
          </w:tcPr>
          <w:p w:rsidR="00A539F0" w:rsidRPr="00F56C2E" w:rsidRDefault="00A539F0" w:rsidP="003C0E5D">
            <w:pPr>
              <w:jc w:val="both"/>
              <w:rPr>
                <w:rFonts w:ascii="Tahoma" w:hAnsi="Tahoma" w:cs="Tahoma"/>
                <w:b/>
              </w:rPr>
            </w:pPr>
          </w:p>
        </w:tc>
        <w:tc>
          <w:tcPr>
            <w:tcW w:w="1843" w:type="dxa"/>
            <w:shd w:val="clear" w:color="auto" w:fill="auto"/>
          </w:tcPr>
          <w:p w:rsidR="00A539F0" w:rsidRPr="00F56C2E" w:rsidRDefault="00A539F0" w:rsidP="003C0E5D">
            <w:pPr>
              <w:jc w:val="both"/>
              <w:rPr>
                <w:rFonts w:ascii="Tahoma" w:hAnsi="Tahoma" w:cs="Tahoma"/>
                <w:b/>
              </w:rPr>
            </w:pPr>
          </w:p>
        </w:tc>
      </w:tr>
    </w:tbl>
    <w:p w:rsidR="00A539F0" w:rsidRPr="00F56C2E" w:rsidRDefault="00A539F0" w:rsidP="00A539F0">
      <w:pPr>
        <w:jc w:val="both"/>
        <w:rPr>
          <w:rFonts w:ascii="Tahoma" w:hAnsi="Tahoma" w:cs="Tahoma"/>
          <w:b/>
        </w:rPr>
      </w:pPr>
    </w:p>
    <w:p w:rsidR="00890C57" w:rsidRPr="00F56C2E" w:rsidRDefault="00890C57" w:rsidP="00A539F0">
      <w:pPr>
        <w:jc w:val="both"/>
        <w:rPr>
          <w:rFonts w:ascii="Tahoma" w:hAnsi="Tahoma" w:cs="Tahoma"/>
          <w:b/>
        </w:rPr>
      </w:pPr>
    </w:p>
    <w:p w:rsidR="00A539F0" w:rsidRPr="00F56C2E" w:rsidRDefault="00A539F0" w:rsidP="00A539F0">
      <w:pPr>
        <w:jc w:val="both"/>
        <w:rPr>
          <w:rFonts w:ascii="Tahoma" w:hAnsi="Tahoma" w:cs="Tahoma"/>
        </w:rPr>
      </w:pPr>
      <w:r w:rsidRPr="00F56C2E">
        <w:rPr>
          <w:rFonts w:ascii="Tahoma" w:hAnsi="Tahoma" w:cs="Tahoma"/>
          <w:b/>
        </w:rPr>
        <w:t>IZJAVLJAMO</w:t>
      </w:r>
      <w:r w:rsidRPr="00F56C2E">
        <w:rPr>
          <w:rFonts w:ascii="Tahoma" w:hAnsi="Tahoma" w:cs="Tahoma"/>
        </w:rPr>
        <w:t xml:space="preserve">, da so pri lastništvu zgoraj navedenega </w:t>
      </w:r>
      <w:r w:rsidR="00D6227E" w:rsidRPr="00F56C2E">
        <w:rPr>
          <w:rFonts w:ascii="Tahoma" w:hAnsi="Tahoma" w:cs="Tahoma"/>
        </w:rPr>
        <w:t xml:space="preserve">gospodarskega subjekta </w:t>
      </w:r>
      <w:r w:rsidRPr="00F56C2E">
        <w:rPr>
          <w:rFonts w:ascii="Tahoma" w:hAnsi="Tahoma" w:cs="Tahoma"/>
        </w:rPr>
        <w:t xml:space="preserve">udeležene naslednje </w:t>
      </w:r>
      <w:r w:rsidRPr="00F56C2E">
        <w:rPr>
          <w:rFonts w:ascii="Tahoma" w:hAnsi="Tahoma" w:cs="Tahoma"/>
          <w:u w:val="single"/>
        </w:rPr>
        <w:t>fizične osebe</w:t>
      </w:r>
      <w:r w:rsidRPr="00F56C2E">
        <w:rPr>
          <w:rFonts w:ascii="Tahoma" w:hAnsi="Tahoma" w:cs="Tahoma"/>
        </w:rPr>
        <w:t>, vključno z udeležbo tihih družbenikov:</w:t>
      </w:r>
    </w:p>
    <w:p w:rsidR="00A539F0" w:rsidRPr="00F56C2E"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CD2D37" w:rsidRPr="00F56C2E" w:rsidTr="003C0E5D">
        <w:tc>
          <w:tcPr>
            <w:tcW w:w="534"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Št.</w:t>
            </w:r>
          </w:p>
        </w:tc>
        <w:tc>
          <w:tcPr>
            <w:tcW w:w="3402"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Ime in priimek</w:t>
            </w:r>
          </w:p>
        </w:tc>
        <w:tc>
          <w:tcPr>
            <w:tcW w:w="3685"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Naslov stalnega bivališča</w:t>
            </w:r>
          </w:p>
        </w:tc>
        <w:tc>
          <w:tcPr>
            <w:tcW w:w="1810"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Delež lastništva v %</w:t>
            </w:r>
          </w:p>
        </w:tc>
      </w:tr>
      <w:tr w:rsidR="00CD2D37" w:rsidRPr="00F56C2E" w:rsidTr="003C0E5D">
        <w:tc>
          <w:tcPr>
            <w:tcW w:w="534"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1.</w:t>
            </w:r>
          </w:p>
        </w:tc>
        <w:tc>
          <w:tcPr>
            <w:tcW w:w="3402" w:type="dxa"/>
            <w:shd w:val="clear" w:color="auto" w:fill="auto"/>
          </w:tcPr>
          <w:p w:rsidR="00A539F0" w:rsidRPr="00F56C2E" w:rsidRDefault="00A539F0" w:rsidP="003C0E5D">
            <w:pPr>
              <w:jc w:val="both"/>
              <w:rPr>
                <w:rFonts w:ascii="Tahoma" w:hAnsi="Tahoma" w:cs="Tahoma"/>
                <w:b/>
              </w:rPr>
            </w:pPr>
          </w:p>
        </w:tc>
        <w:tc>
          <w:tcPr>
            <w:tcW w:w="3685" w:type="dxa"/>
            <w:shd w:val="clear" w:color="auto" w:fill="auto"/>
          </w:tcPr>
          <w:p w:rsidR="00A539F0" w:rsidRPr="00F56C2E" w:rsidRDefault="00A539F0" w:rsidP="003C0E5D">
            <w:pPr>
              <w:jc w:val="both"/>
              <w:rPr>
                <w:rFonts w:ascii="Tahoma" w:hAnsi="Tahoma" w:cs="Tahoma"/>
                <w:b/>
              </w:rPr>
            </w:pPr>
          </w:p>
        </w:tc>
        <w:tc>
          <w:tcPr>
            <w:tcW w:w="1810" w:type="dxa"/>
            <w:shd w:val="clear" w:color="auto" w:fill="auto"/>
          </w:tcPr>
          <w:p w:rsidR="00A539F0" w:rsidRPr="00F56C2E" w:rsidRDefault="00A539F0" w:rsidP="003C0E5D">
            <w:pPr>
              <w:jc w:val="both"/>
              <w:rPr>
                <w:rFonts w:ascii="Tahoma" w:hAnsi="Tahoma" w:cs="Tahoma"/>
                <w:b/>
              </w:rPr>
            </w:pPr>
          </w:p>
        </w:tc>
      </w:tr>
      <w:tr w:rsidR="00CD2D37" w:rsidRPr="00F56C2E" w:rsidTr="003C0E5D">
        <w:tc>
          <w:tcPr>
            <w:tcW w:w="534"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2.</w:t>
            </w:r>
          </w:p>
        </w:tc>
        <w:tc>
          <w:tcPr>
            <w:tcW w:w="3402" w:type="dxa"/>
            <w:shd w:val="clear" w:color="auto" w:fill="auto"/>
          </w:tcPr>
          <w:p w:rsidR="00A539F0" w:rsidRPr="00F56C2E" w:rsidRDefault="00A539F0" w:rsidP="003C0E5D">
            <w:pPr>
              <w:jc w:val="both"/>
              <w:rPr>
                <w:rFonts w:ascii="Tahoma" w:hAnsi="Tahoma" w:cs="Tahoma"/>
                <w:b/>
              </w:rPr>
            </w:pPr>
          </w:p>
        </w:tc>
        <w:tc>
          <w:tcPr>
            <w:tcW w:w="3685" w:type="dxa"/>
            <w:shd w:val="clear" w:color="auto" w:fill="auto"/>
          </w:tcPr>
          <w:p w:rsidR="00A539F0" w:rsidRPr="00F56C2E" w:rsidRDefault="00A539F0" w:rsidP="003C0E5D">
            <w:pPr>
              <w:jc w:val="both"/>
              <w:rPr>
                <w:rFonts w:ascii="Tahoma" w:hAnsi="Tahoma" w:cs="Tahoma"/>
                <w:b/>
              </w:rPr>
            </w:pPr>
          </w:p>
        </w:tc>
        <w:tc>
          <w:tcPr>
            <w:tcW w:w="1810" w:type="dxa"/>
            <w:shd w:val="clear" w:color="auto" w:fill="auto"/>
          </w:tcPr>
          <w:p w:rsidR="00A539F0" w:rsidRPr="00F56C2E" w:rsidRDefault="00A539F0" w:rsidP="003C0E5D">
            <w:pPr>
              <w:jc w:val="both"/>
              <w:rPr>
                <w:rFonts w:ascii="Tahoma" w:hAnsi="Tahoma" w:cs="Tahoma"/>
                <w:b/>
              </w:rPr>
            </w:pPr>
          </w:p>
        </w:tc>
      </w:tr>
      <w:tr w:rsidR="00CD2D37" w:rsidRPr="00F56C2E" w:rsidTr="003C0E5D">
        <w:tc>
          <w:tcPr>
            <w:tcW w:w="534"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3.</w:t>
            </w:r>
          </w:p>
        </w:tc>
        <w:tc>
          <w:tcPr>
            <w:tcW w:w="3402" w:type="dxa"/>
            <w:shd w:val="clear" w:color="auto" w:fill="auto"/>
          </w:tcPr>
          <w:p w:rsidR="00A539F0" w:rsidRPr="00F56C2E" w:rsidRDefault="00A539F0" w:rsidP="003C0E5D">
            <w:pPr>
              <w:jc w:val="both"/>
              <w:rPr>
                <w:rFonts w:ascii="Tahoma" w:hAnsi="Tahoma" w:cs="Tahoma"/>
                <w:b/>
              </w:rPr>
            </w:pPr>
          </w:p>
        </w:tc>
        <w:tc>
          <w:tcPr>
            <w:tcW w:w="3685" w:type="dxa"/>
            <w:shd w:val="clear" w:color="auto" w:fill="auto"/>
          </w:tcPr>
          <w:p w:rsidR="00A539F0" w:rsidRPr="00F56C2E" w:rsidRDefault="00A539F0" w:rsidP="003C0E5D">
            <w:pPr>
              <w:jc w:val="both"/>
              <w:rPr>
                <w:rFonts w:ascii="Tahoma" w:hAnsi="Tahoma" w:cs="Tahoma"/>
                <w:b/>
              </w:rPr>
            </w:pPr>
          </w:p>
        </w:tc>
        <w:tc>
          <w:tcPr>
            <w:tcW w:w="1810" w:type="dxa"/>
            <w:shd w:val="clear" w:color="auto" w:fill="auto"/>
          </w:tcPr>
          <w:p w:rsidR="00A539F0" w:rsidRPr="00F56C2E" w:rsidRDefault="00A539F0" w:rsidP="003C0E5D">
            <w:pPr>
              <w:jc w:val="both"/>
              <w:rPr>
                <w:rFonts w:ascii="Tahoma" w:hAnsi="Tahoma" w:cs="Tahoma"/>
                <w:b/>
              </w:rPr>
            </w:pPr>
          </w:p>
        </w:tc>
      </w:tr>
      <w:tr w:rsidR="00A539F0" w:rsidRPr="00F56C2E" w:rsidTr="003C0E5D">
        <w:tc>
          <w:tcPr>
            <w:tcW w:w="534"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w:t>
            </w:r>
          </w:p>
        </w:tc>
        <w:tc>
          <w:tcPr>
            <w:tcW w:w="3402" w:type="dxa"/>
            <w:shd w:val="clear" w:color="auto" w:fill="auto"/>
          </w:tcPr>
          <w:p w:rsidR="00A539F0" w:rsidRPr="00F56C2E" w:rsidRDefault="00A539F0" w:rsidP="003C0E5D">
            <w:pPr>
              <w:jc w:val="both"/>
              <w:rPr>
                <w:rFonts w:ascii="Tahoma" w:hAnsi="Tahoma" w:cs="Tahoma"/>
                <w:b/>
              </w:rPr>
            </w:pPr>
          </w:p>
        </w:tc>
        <w:tc>
          <w:tcPr>
            <w:tcW w:w="3685" w:type="dxa"/>
            <w:shd w:val="clear" w:color="auto" w:fill="auto"/>
          </w:tcPr>
          <w:p w:rsidR="00A539F0" w:rsidRPr="00F56C2E" w:rsidRDefault="00A539F0" w:rsidP="003C0E5D">
            <w:pPr>
              <w:jc w:val="both"/>
              <w:rPr>
                <w:rFonts w:ascii="Tahoma" w:hAnsi="Tahoma" w:cs="Tahoma"/>
                <w:b/>
              </w:rPr>
            </w:pPr>
          </w:p>
        </w:tc>
        <w:tc>
          <w:tcPr>
            <w:tcW w:w="1810" w:type="dxa"/>
            <w:shd w:val="clear" w:color="auto" w:fill="auto"/>
          </w:tcPr>
          <w:p w:rsidR="00A539F0" w:rsidRPr="00F56C2E" w:rsidRDefault="00A539F0" w:rsidP="003C0E5D">
            <w:pPr>
              <w:jc w:val="both"/>
              <w:rPr>
                <w:rFonts w:ascii="Tahoma" w:hAnsi="Tahoma" w:cs="Tahoma"/>
                <w:b/>
              </w:rPr>
            </w:pPr>
          </w:p>
        </w:tc>
      </w:tr>
    </w:tbl>
    <w:p w:rsidR="00D6227E" w:rsidRPr="00F56C2E" w:rsidRDefault="00D6227E" w:rsidP="00A539F0">
      <w:pPr>
        <w:jc w:val="both"/>
        <w:rPr>
          <w:rFonts w:ascii="Tahoma" w:hAnsi="Tahoma" w:cs="Tahoma"/>
          <w:b/>
        </w:rPr>
      </w:pPr>
    </w:p>
    <w:p w:rsidR="00A539F0" w:rsidRPr="00F56C2E" w:rsidRDefault="00A539F0" w:rsidP="00A539F0">
      <w:pPr>
        <w:jc w:val="both"/>
        <w:rPr>
          <w:rFonts w:ascii="Tahoma" w:hAnsi="Tahoma" w:cs="Tahoma"/>
        </w:rPr>
      </w:pPr>
      <w:r w:rsidRPr="00F56C2E">
        <w:rPr>
          <w:rFonts w:ascii="Tahoma" w:hAnsi="Tahoma" w:cs="Tahoma"/>
          <w:b/>
        </w:rPr>
        <w:lastRenderedPageBreak/>
        <w:t>IZJAVLJAMO</w:t>
      </w:r>
      <w:r w:rsidRPr="00F56C2E">
        <w:rPr>
          <w:rFonts w:ascii="Tahoma" w:hAnsi="Tahoma" w:cs="Tahoma"/>
        </w:rPr>
        <w:t xml:space="preserve">, da so skladno z določbami zakona, ki ureja gospodarske družbe, </w:t>
      </w:r>
      <w:r w:rsidRPr="00F56C2E">
        <w:rPr>
          <w:rFonts w:ascii="Tahoma" w:hAnsi="Tahoma" w:cs="Tahoma"/>
          <w:u w:val="single"/>
        </w:rPr>
        <w:t>povezane družbe</w:t>
      </w:r>
      <w:r w:rsidRPr="00F56C2E">
        <w:rPr>
          <w:rFonts w:ascii="Tahoma" w:hAnsi="Tahoma" w:cs="Tahoma"/>
        </w:rPr>
        <w:t xml:space="preserve"> z zgoraj navedenim </w:t>
      </w:r>
      <w:r w:rsidR="00D6227E" w:rsidRPr="00F56C2E">
        <w:rPr>
          <w:rFonts w:ascii="Tahoma" w:hAnsi="Tahoma" w:cs="Tahoma"/>
        </w:rPr>
        <w:t>gospodarskim subjektom</w:t>
      </w:r>
      <w:r w:rsidRPr="00F56C2E">
        <w:rPr>
          <w:rFonts w:ascii="Tahoma" w:hAnsi="Tahoma" w:cs="Tahoma"/>
        </w:rPr>
        <w:t>, naslednji gospodarski subjekti:</w:t>
      </w:r>
    </w:p>
    <w:p w:rsidR="00A539F0" w:rsidRPr="00F56C2E" w:rsidRDefault="00A539F0" w:rsidP="00A539F0">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CD2D37" w:rsidRPr="00F56C2E" w:rsidTr="003C0E5D">
        <w:tc>
          <w:tcPr>
            <w:tcW w:w="533"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Št.</w:t>
            </w:r>
          </w:p>
        </w:tc>
        <w:tc>
          <w:tcPr>
            <w:tcW w:w="3376"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 xml:space="preserve">Naziv </w:t>
            </w:r>
          </w:p>
        </w:tc>
        <w:tc>
          <w:tcPr>
            <w:tcW w:w="3657"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 xml:space="preserve">Sedež </w:t>
            </w:r>
          </w:p>
        </w:tc>
        <w:tc>
          <w:tcPr>
            <w:tcW w:w="1865"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Matična številka</w:t>
            </w:r>
          </w:p>
        </w:tc>
      </w:tr>
      <w:tr w:rsidR="00CD2D37" w:rsidRPr="00F56C2E" w:rsidTr="003C0E5D">
        <w:tc>
          <w:tcPr>
            <w:tcW w:w="533"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1.</w:t>
            </w:r>
          </w:p>
        </w:tc>
        <w:tc>
          <w:tcPr>
            <w:tcW w:w="3376" w:type="dxa"/>
            <w:shd w:val="clear" w:color="auto" w:fill="auto"/>
          </w:tcPr>
          <w:p w:rsidR="00A539F0" w:rsidRPr="00F56C2E" w:rsidRDefault="00A539F0" w:rsidP="003C0E5D">
            <w:pPr>
              <w:jc w:val="both"/>
              <w:rPr>
                <w:rFonts w:ascii="Tahoma" w:hAnsi="Tahoma" w:cs="Tahoma"/>
                <w:b/>
              </w:rPr>
            </w:pPr>
          </w:p>
        </w:tc>
        <w:tc>
          <w:tcPr>
            <w:tcW w:w="3657" w:type="dxa"/>
            <w:shd w:val="clear" w:color="auto" w:fill="auto"/>
          </w:tcPr>
          <w:p w:rsidR="00A539F0" w:rsidRPr="00F56C2E" w:rsidRDefault="00A539F0" w:rsidP="003C0E5D">
            <w:pPr>
              <w:jc w:val="both"/>
              <w:rPr>
                <w:rFonts w:ascii="Tahoma" w:hAnsi="Tahoma" w:cs="Tahoma"/>
                <w:b/>
              </w:rPr>
            </w:pPr>
          </w:p>
        </w:tc>
        <w:tc>
          <w:tcPr>
            <w:tcW w:w="1865" w:type="dxa"/>
            <w:shd w:val="clear" w:color="auto" w:fill="auto"/>
          </w:tcPr>
          <w:p w:rsidR="00A539F0" w:rsidRPr="00F56C2E" w:rsidRDefault="00A539F0" w:rsidP="003C0E5D">
            <w:pPr>
              <w:jc w:val="both"/>
              <w:rPr>
                <w:rFonts w:ascii="Tahoma" w:hAnsi="Tahoma" w:cs="Tahoma"/>
                <w:b/>
              </w:rPr>
            </w:pPr>
          </w:p>
        </w:tc>
      </w:tr>
      <w:tr w:rsidR="00CD2D37" w:rsidRPr="00F56C2E" w:rsidTr="003C0E5D">
        <w:tc>
          <w:tcPr>
            <w:tcW w:w="533"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2.</w:t>
            </w:r>
          </w:p>
        </w:tc>
        <w:tc>
          <w:tcPr>
            <w:tcW w:w="3376" w:type="dxa"/>
            <w:shd w:val="clear" w:color="auto" w:fill="auto"/>
          </w:tcPr>
          <w:p w:rsidR="00A539F0" w:rsidRPr="00F56C2E" w:rsidRDefault="00A539F0" w:rsidP="003C0E5D">
            <w:pPr>
              <w:jc w:val="both"/>
              <w:rPr>
                <w:rFonts w:ascii="Tahoma" w:hAnsi="Tahoma" w:cs="Tahoma"/>
                <w:b/>
              </w:rPr>
            </w:pPr>
          </w:p>
        </w:tc>
        <w:tc>
          <w:tcPr>
            <w:tcW w:w="3657" w:type="dxa"/>
            <w:shd w:val="clear" w:color="auto" w:fill="auto"/>
          </w:tcPr>
          <w:p w:rsidR="00A539F0" w:rsidRPr="00F56C2E" w:rsidRDefault="00A539F0" w:rsidP="003C0E5D">
            <w:pPr>
              <w:jc w:val="both"/>
              <w:rPr>
                <w:rFonts w:ascii="Tahoma" w:hAnsi="Tahoma" w:cs="Tahoma"/>
                <w:b/>
              </w:rPr>
            </w:pPr>
          </w:p>
        </w:tc>
        <w:tc>
          <w:tcPr>
            <w:tcW w:w="1865" w:type="dxa"/>
            <w:shd w:val="clear" w:color="auto" w:fill="auto"/>
          </w:tcPr>
          <w:p w:rsidR="00A539F0" w:rsidRPr="00F56C2E" w:rsidRDefault="00A539F0" w:rsidP="003C0E5D">
            <w:pPr>
              <w:jc w:val="both"/>
              <w:rPr>
                <w:rFonts w:ascii="Tahoma" w:hAnsi="Tahoma" w:cs="Tahoma"/>
                <w:b/>
              </w:rPr>
            </w:pPr>
          </w:p>
        </w:tc>
      </w:tr>
      <w:tr w:rsidR="00CD2D37" w:rsidRPr="00F56C2E" w:rsidTr="003C0E5D">
        <w:tc>
          <w:tcPr>
            <w:tcW w:w="533"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3.</w:t>
            </w:r>
          </w:p>
        </w:tc>
        <w:tc>
          <w:tcPr>
            <w:tcW w:w="3376" w:type="dxa"/>
            <w:shd w:val="clear" w:color="auto" w:fill="auto"/>
          </w:tcPr>
          <w:p w:rsidR="00A539F0" w:rsidRPr="00F56C2E" w:rsidRDefault="00A539F0" w:rsidP="003C0E5D">
            <w:pPr>
              <w:jc w:val="both"/>
              <w:rPr>
                <w:rFonts w:ascii="Tahoma" w:hAnsi="Tahoma" w:cs="Tahoma"/>
                <w:b/>
              </w:rPr>
            </w:pPr>
          </w:p>
        </w:tc>
        <w:tc>
          <w:tcPr>
            <w:tcW w:w="3657" w:type="dxa"/>
            <w:shd w:val="clear" w:color="auto" w:fill="auto"/>
          </w:tcPr>
          <w:p w:rsidR="00A539F0" w:rsidRPr="00F56C2E" w:rsidRDefault="00A539F0" w:rsidP="003C0E5D">
            <w:pPr>
              <w:jc w:val="both"/>
              <w:rPr>
                <w:rFonts w:ascii="Tahoma" w:hAnsi="Tahoma" w:cs="Tahoma"/>
                <w:b/>
              </w:rPr>
            </w:pPr>
          </w:p>
        </w:tc>
        <w:tc>
          <w:tcPr>
            <w:tcW w:w="1865" w:type="dxa"/>
            <w:shd w:val="clear" w:color="auto" w:fill="auto"/>
          </w:tcPr>
          <w:p w:rsidR="00A539F0" w:rsidRPr="00F56C2E" w:rsidRDefault="00A539F0" w:rsidP="003C0E5D">
            <w:pPr>
              <w:jc w:val="both"/>
              <w:rPr>
                <w:rFonts w:ascii="Tahoma" w:hAnsi="Tahoma" w:cs="Tahoma"/>
                <w:b/>
              </w:rPr>
            </w:pPr>
          </w:p>
        </w:tc>
      </w:tr>
      <w:tr w:rsidR="00A539F0" w:rsidRPr="00F56C2E" w:rsidTr="003C0E5D">
        <w:tc>
          <w:tcPr>
            <w:tcW w:w="533" w:type="dxa"/>
            <w:shd w:val="clear" w:color="auto" w:fill="auto"/>
          </w:tcPr>
          <w:p w:rsidR="00A539F0" w:rsidRPr="00F56C2E" w:rsidRDefault="00A539F0" w:rsidP="003C0E5D">
            <w:pPr>
              <w:jc w:val="both"/>
              <w:rPr>
                <w:rFonts w:ascii="Tahoma" w:hAnsi="Tahoma" w:cs="Tahoma"/>
                <w:b/>
              </w:rPr>
            </w:pPr>
            <w:r w:rsidRPr="00F56C2E">
              <w:rPr>
                <w:rFonts w:ascii="Tahoma" w:hAnsi="Tahoma" w:cs="Tahoma"/>
                <w:b/>
              </w:rPr>
              <w:t>….</w:t>
            </w:r>
          </w:p>
        </w:tc>
        <w:tc>
          <w:tcPr>
            <w:tcW w:w="3376" w:type="dxa"/>
            <w:shd w:val="clear" w:color="auto" w:fill="auto"/>
          </w:tcPr>
          <w:p w:rsidR="00A539F0" w:rsidRPr="00F56C2E" w:rsidRDefault="00A539F0" w:rsidP="003C0E5D">
            <w:pPr>
              <w:jc w:val="both"/>
              <w:rPr>
                <w:rFonts w:ascii="Tahoma" w:hAnsi="Tahoma" w:cs="Tahoma"/>
                <w:b/>
              </w:rPr>
            </w:pPr>
          </w:p>
        </w:tc>
        <w:tc>
          <w:tcPr>
            <w:tcW w:w="3657" w:type="dxa"/>
            <w:shd w:val="clear" w:color="auto" w:fill="auto"/>
          </w:tcPr>
          <w:p w:rsidR="00A539F0" w:rsidRPr="00F56C2E" w:rsidRDefault="00A539F0" w:rsidP="003C0E5D">
            <w:pPr>
              <w:jc w:val="both"/>
              <w:rPr>
                <w:rFonts w:ascii="Tahoma" w:hAnsi="Tahoma" w:cs="Tahoma"/>
                <w:b/>
              </w:rPr>
            </w:pPr>
          </w:p>
        </w:tc>
        <w:tc>
          <w:tcPr>
            <w:tcW w:w="1865" w:type="dxa"/>
            <w:shd w:val="clear" w:color="auto" w:fill="auto"/>
          </w:tcPr>
          <w:p w:rsidR="00A539F0" w:rsidRPr="00F56C2E" w:rsidRDefault="00A539F0" w:rsidP="003C0E5D">
            <w:pPr>
              <w:jc w:val="both"/>
              <w:rPr>
                <w:rFonts w:ascii="Tahoma" w:hAnsi="Tahoma" w:cs="Tahoma"/>
                <w:b/>
              </w:rPr>
            </w:pPr>
          </w:p>
        </w:tc>
      </w:tr>
    </w:tbl>
    <w:p w:rsidR="00890C57" w:rsidRPr="00F56C2E" w:rsidRDefault="00890C57" w:rsidP="00A539F0">
      <w:pPr>
        <w:jc w:val="both"/>
        <w:rPr>
          <w:rFonts w:ascii="Tahoma" w:hAnsi="Tahoma" w:cs="Tahoma"/>
        </w:rPr>
      </w:pPr>
    </w:p>
    <w:p w:rsidR="00A539F0" w:rsidRPr="00F56C2E" w:rsidRDefault="00A539F0" w:rsidP="00A539F0">
      <w:pPr>
        <w:jc w:val="both"/>
        <w:rPr>
          <w:rFonts w:ascii="Tahoma" w:hAnsi="Tahoma" w:cs="Tahoma"/>
        </w:rPr>
      </w:pPr>
      <w:r w:rsidRPr="00F56C2E">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A539F0" w:rsidRPr="00F56C2E" w:rsidRDefault="00A539F0" w:rsidP="00A539F0">
      <w:pPr>
        <w:jc w:val="both"/>
        <w:rPr>
          <w:rFonts w:ascii="Tahoma" w:hAnsi="Tahoma" w:cs="Tahoma"/>
        </w:rPr>
      </w:pPr>
    </w:p>
    <w:p w:rsidR="00A539F0" w:rsidRPr="00F56C2E" w:rsidRDefault="00A539F0" w:rsidP="00A539F0">
      <w:pPr>
        <w:jc w:val="both"/>
        <w:rPr>
          <w:rFonts w:ascii="Tahoma" w:hAnsi="Tahoma" w:cs="Tahoma"/>
        </w:rPr>
      </w:pPr>
      <w:r w:rsidRPr="00F56C2E">
        <w:rPr>
          <w:rFonts w:ascii="Tahoma" w:hAnsi="Tahoma" w:cs="Tahoma"/>
        </w:rPr>
        <w:t xml:space="preserve">S podpisom te izjave jamčim za točnost in resničnost podatkov ter se zavedam, da je </w:t>
      </w:r>
      <w:r w:rsidR="008571EC" w:rsidRPr="00F56C2E">
        <w:rPr>
          <w:rFonts w:ascii="Tahoma" w:hAnsi="Tahoma" w:cs="Tahoma"/>
        </w:rPr>
        <w:t>pogodba/</w:t>
      </w:r>
      <w:r w:rsidRPr="00F56C2E">
        <w:rPr>
          <w:rFonts w:ascii="Tahoma" w:hAnsi="Tahoma" w:cs="Tahoma"/>
        </w:rPr>
        <w:t>okvirni sporazum v primeru lažne izjave ali neresničnih podatkov o dejstvih v izjavi ničen. Zavezujem se, da bom naročnika obvestil o vsaki spremembi posredovanih podatkov.</w:t>
      </w:r>
    </w:p>
    <w:p w:rsidR="00A539F0" w:rsidRPr="00F56C2E" w:rsidRDefault="00A539F0" w:rsidP="00A539F0">
      <w:pPr>
        <w:jc w:val="both"/>
        <w:rPr>
          <w:rFonts w:ascii="Tahoma" w:hAnsi="Tahoma" w:cs="Tahoma"/>
          <w:b/>
        </w:rPr>
      </w:pPr>
    </w:p>
    <w:p w:rsidR="00A539F0" w:rsidRPr="00F56C2E" w:rsidRDefault="00A539F0" w:rsidP="00A539F0">
      <w:pPr>
        <w:jc w:val="both"/>
        <w:rPr>
          <w:rFonts w:ascii="Tahoma" w:hAnsi="Tahoma" w:cs="Tahoma"/>
          <w:i/>
          <w:u w:val="single"/>
        </w:rPr>
      </w:pPr>
    </w:p>
    <w:p w:rsidR="00A539F0" w:rsidRPr="00F56C2E" w:rsidRDefault="00A539F0" w:rsidP="00A539F0">
      <w:pPr>
        <w:jc w:val="both"/>
        <w:rPr>
          <w:rFonts w:ascii="Tahoma" w:hAnsi="Tahoma" w:cs="Tahoma"/>
          <w:i/>
          <w:u w:val="single"/>
        </w:rPr>
      </w:pPr>
      <w:r w:rsidRPr="00F56C2E">
        <w:rPr>
          <w:rFonts w:ascii="Tahoma" w:hAnsi="Tahoma" w:cs="Tahoma"/>
          <w:i/>
          <w:u w:val="single"/>
        </w:rPr>
        <w:t>Vse izjave podajamo pod kazensko in materialno odgovornostjo.</w:t>
      </w:r>
    </w:p>
    <w:p w:rsidR="00A539F0" w:rsidRPr="00F56C2E" w:rsidRDefault="00A539F0" w:rsidP="00A539F0">
      <w:pPr>
        <w:jc w:val="both"/>
        <w:rPr>
          <w:rFonts w:ascii="Tahoma" w:hAnsi="Tahoma" w:cs="Tahoma"/>
          <w:b/>
        </w:rPr>
      </w:pPr>
    </w:p>
    <w:p w:rsidR="00A539F0" w:rsidRPr="00F56C2E" w:rsidRDefault="00A539F0" w:rsidP="00A539F0">
      <w:pPr>
        <w:jc w:val="both"/>
        <w:rPr>
          <w:rFonts w:ascii="Tahoma" w:hAnsi="Tahoma" w:cs="Tahoma"/>
          <w:b/>
        </w:rPr>
      </w:pPr>
    </w:p>
    <w:p w:rsidR="00A539F0" w:rsidRPr="00F56C2E" w:rsidRDefault="00A539F0" w:rsidP="00A539F0">
      <w:pPr>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CD2D37" w:rsidRPr="00F56C2E" w:rsidTr="00A16DD0">
        <w:trPr>
          <w:trHeight w:val="235"/>
        </w:trPr>
        <w:tc>
          <w:tcPr>
            <w:tcW w:w="3402" w:type="dxa"/>
            <w:tcBorders>
              <w:bottom w:val="single" w:sz="4" w:space="0" w:color="auto"/>
            </w:tcBorders>
          </w:tcPr>
          <w:p w:rsidR="00A539F0" w:rsidRPr="00F56C2E" w:rsidRDefault="00A539F0" w:rsidP="003C0E5D">
            <w:pPr>
              <w:jc w:val="both"/>
              <w:rPr>
                <w:rFonts w:ascii="Tahoma" w:hAnsi="Tahoma" w:cs="Tahoma"/>
                <w:snapToGrid w:val="0"/>
              </w:rPr>
            </w:pPr>
          </w:p>
        </w:tc>
        <w:tc>
          <w:tcPr>
            <w:tcW w:w="2552" w:type="dxa"/>
          </w:tcPr>
          <w:p w:rsidR="00A539F0" w:rsidRPr="00F56C2E" w:rsidRDefault="00A539F0" w:rsidP="003C0E5D">
            <w:pPr>
              <w:jc w:val="center"/>
              <w:rPr>
                <w:rFonts w:ascii="Tahoma" w:hAnsi="Tahoma" w:cs="Tahoma"/>
                <w:snapToGrid w:val="0"/>
              </w:rPr>
            </w:pPr>
          </w:p>
        </w:tc>
        <w:tc>
          <w:tcPr>
            <w:tcW w:w="3119" w:type="dxa"/>
            <w:tcBorders>
              <w:bottom w:val="single" w:sz="4" w:space="0" w:color="auto"/>
            </w:tcBorders>
          </w:tcPr>
          <w:p w:rsidR="00A539F0" w:rsidRPr="00F56C2E" w:rsidRDefault="00A539F0" w:rsidP="00A16DD0">
            <w:pPr>
              <w:tabs>
                <w:tab w:val="left" w:pos="567"/>
                <w:tab w:val="num" w:pos="851"/>
                <w:tab w:val="left" w:pos="993"/>
              </w:tabs>
              <w:ind w:left="-30"/>
              <w:jc w:val="both"/>
              <w:rPr>
                <w:rFonts w:ascii="Tahoma" w:hAnsi="Tahoma" w:cs="Tahoma"/>
                <w:snapToGrid w:val="0"/>
                <w:sz w:val="28"/>
              </w:rPr>
            </w:pPr>
          </w:p>
        </w:tc>
      </w:tr>
      <w:tr w:rsidR="00A539F0" w:rsidRPr="00F56C2E" w:rsidTr="00A16DD0">
        <w:trPr>
          <w:trHeight w:val="235"/>
        </w:trPr>
        <w:tc>
          <w:tcPr>
            <w:tcW w:w="3402" w:type="dxa"/>
            <w:tcBorders>
              <w:top w:val="single" w:sz="4" w:space="0" w:color="auto"/>
            </w:tcBorders>
          </w:tcPr>
          <w:p w:rsidR="00A539F0" w:rsidRPr="00F56C2E" w:rsidRDefault="00A539F0" w:rsidP="003C0E5D">
            <w:pPr>
              <w:jc w:val="center"/>
              <w:rPr>
                <w:rFonts w:ascii="Tahoma" w:hAnsi="Tahoma" w:cs="Tahoma"/>
                <w:snapToGrid w:val="0"/>
              </w:rPr>
            </w:pPr>
            <w:r w:rsidRPr="00F56C2E">
              <w:rPr>
                <w:rFonts w:ascii="Tahoma" w:hAnsi="Tahoma" w:cs="Tahoma"/>
                <w:snapToGrid w:val="0"/>
              </w:rPr>
              <w:t>(kraj, datum)</w:t>
            </w:r>
          </w:p>
        </w:tc>
        <w:tc>
          <w:tcPr>
            <w:tcW w:w="2552" w:type="dxa"/>
          </w:tcPr>
          <w:p w:rsidR="00A539F0" w:rsidRPr="00F56C2E" w:rsidRDefault="00A539F0" w:rsidP="003C0E5D">
            <w:pPr>
              <w:jc w:val="center"/>
              <w:rPr>
                <w:rFonts w:ascii="Tahoma" w:hAnsi="Tahoma" w:cs="Tahoma"/>
                <w:snapToGrid w:val="0"/>
              </w:rPr>
            </w:pPr>
            <w:r w:rsidRPr="00F56C2E">
              <w:rPr>
                <w:rFonts w:ascii="Tahoma" w:hAnsi="Tahoma" w:cs="Tahoma"/>
                <w:snapToGrid w:val="0"/>
              </w:rPr>
              <w:t>žig</w:t>
            </w:r>
          </w:p>
        </w:tc>
        <w:tc>
          <w:tcPr>
            <w:tcW w:w="3119" w:type="dxa"/>
            <w:tcBorders>
              <w:top w:val="single" w:sz="4" w:space="0" w:color="auto"/>
            </w:tcBorders>
          </w:tcPr>
          <w:p w:rsidR="00A539F0" w:rsidRPr="00F56C2E" w:rsidRDefault="00A539F0" w:rsidP="009C60FD">
            <w:pPr>
              <w:ind w:left="-30"/>
              <w:jc w:val="both"/>
              <w:rPr>
                <w:rFonts w:ascii="Tahoma" w:hAnsi="Tahoma" w:cs="Tahoma"/>
                <w:snapToGrid w:val="0"/>
              </w:rPr>
            </w:pPr>
            <w:r w:rsidRPr="00F56C2E">
              <w:rPr>
                <w:rFonts w:ascii="Tahoma" w:hAnsi="Tahoma" w:cs="Tahoma"/>
                <w:snapToGrid w:val="0"/>
              </w:rPr>
              <w:t>(</w:t>
            </w:r>
            <w:r w:rsidR="003F7FCC" w:rsidRPr="00F56C2E">
              <w:rPr>
                <w:rFonts w:ascii="Tahoma" w:hAnsi="Tahoma" w:cs="Tahoma"/>
                <w:snapToGrid w:val="0"/>
              </w:rPr>
              <w:t xml:space="preserve">Naziv in podpis </w:t>
            </w:r>
            <w:r w:rsidR="009C60FD" w:rsidRPr="00F56C2E">
              <w:rPr>
                <w:rFonts w:ascii="Tahoma" w:hAnsi="Tahoma" w:cs="Tahoma"/>
                <w:snapToGrid w:val="0"/>
              </w:rPr>
              <w:t>ponudnika, partnerja, podizvajalca</w:t>
            </w:r>
            <w:r w:rsidRPr="00F56C2E">
              <w:rPr>
                <w:rFonts w:ascii="Tahoma" w:hAnsi="Tahoma" w:cs="Tahoma"/>
                <w:snapToGrid w:val="0"/>
              </w:rPr>
              <w:t>)</w:t>
            </w:r>
          </w:p>
        </w:tc>
      </w:tr>
    </w:tbl>
    <w:p w:rsidR="00A539F0" w:rsidRPr="00F56C2E" w:rsidRDefault="00A539F0" w:rsidP="00A539F0">
      <w:pPr>
        <w:tabs>
          <w:tab w:val="left" w:pos="284"/>
        </w:tabs>
        <w:jc w:val="both"/>
        <w:rPr>
          <w:rFonts w:ascii="Tahoma" w:hAnsi="Tahoma" w:cs="Tahoma"/>
        </w:rPr>
      </w:pPr>
    </w:p>
    <w:p w:rsidR="00A539F0" w:rsidRPr="00F56C2E" w:rsidRDefault="00A539F0" w:rsidP="00A539F0">
      <w:pPr>
        <w:tabs>
          <w:tab w:val="left" w:pos="284"/>
        </w:tabs>
        <w:jc w:val="both"/>
        <w:rPr>
          <w:rFonts w:ascii="Tahoma" w:hAnsi="Tahoma" w:cs="Tahoma"/>
        </w:rPr>
      </w:pPr>
    </w:p>
    <w:p w:rsidR="00A539F0" w:rsidRPr="00F56C2E" w:rsidRDefault="00A539F0" w:rsidP="00A539F0">
      <w:pPr>
        <w:tabs>
          <w:tab w:val="left" w:pos="284"/>
        </w:tabs>
        <w:jc w:val="both"/>
        <w:rPr>
          <w:rFonts w:ascii="Tahoma" w:hAnsi="Tahoma" w:cs="Tahoma"/>
        </w:rPr>
      </w:pPr>
    </w:p>
    <w:p w:rsidR="007A1E19" w:rsidRPr="00F56C2E" w:rsidRDefault="007A1E19" w:rsidP="00A539F0">
      <w:pPr>
        <w:tabs>
          <w:tab w:val="left" w:pos="284"/>
        </w:tabs>
        <w:jc w:val="both"/>
        <w:rPr>
          <w:rFonts w:ascii="Tahoma" w:hAnsi="Tahoma" w:cs="Tahoma"/>
        </w:rPr>
      </w:pPr>
    </w:p>
    <w:p w:rsidR="007A1E19" w:rsidRPr="00F56C2E" w:rsidRDefault="007A1E19" w:rsidP="00A539F0">
      <w:pPr>
        <w:tabs>
          <w:tab w:val="left" w:pos="284"/>
        </w:tabs>
        <w:jc w:val="both"/>
        <w:rPr>
          <w:rFonts w:ascii="Tahoma" w:hAnsi="Tahoma" w:cs="Tahoma"/>
        </w:rPr>
      </w:pPr>
    </w:p>
    <w:p w:rsidR="00A539F0" w:rsidRPr="00F56C2E" w:rsidRDefault="00A539F0" w:rsidP="00A539F0">
      <w:pPr>
        <w:tabs>
          <w:tab w:val="left" w:pos="284"/>
        </w:tabs>
        <w:jc w:val="both"/>
        <w:rPr>
          <w:rFonts w:ascii="Tahoma" w:hAnsi="Tahoma" w:cs="Tahoma"/>
          <w:i/>
        </w:rPr>
      </w:pPr>
      <w:r w:rsidRPr="00F56C2E">
        <w:rPr>
          <w:rFonts w:ascii="Tahoma" w:hAnsi="Tahoma" w:cs="Tahoma"/>
          <w:b/>
          <w:i/>
        </w:rPr>
        <w:t>Opomba</w:t>
      </w:r>
      <w:r w:rsidRPr="00F56C2E">
        <w:rPr>
          <w:rFonts w:ascii="Tahoma" w:hAnsi="Tahoma" w:cs="Tahoma"/>
          <w:i/>
        </w:rPr>
        <w:t>: Izjava je lahko podana tudi na lastnem obrazcu.</w:t>
      </w:r>
    </w:p>
    <w:p w:rsidR="00A539F0" w:rsidRPr="00F56C2E" w:rsidRDefault="00A539F0" w:rsidP="00A539F0">
      <w:pPr>
        <w:tabs>
          <w:tab w:val="left" w:pos="284"/>
        </w:tabs>
        <w:jc w:val="both"/>
        <w:rPr>
          <w:rFonts w:ascii="Tahoma" w:hAnsi="Tahoma" w:cs="Tahoma"/>
        </w:rPr>
      </w:pPr>
    </w:p>
    <w:p w:rsidR="00A539F0" w:rsidRPr="00F56C2E" w:rsidRDefault="00A539F0" w:rsidP="00A539F0">
      <w:pPr>
        <w:tabs>
          <w:tab w:val="left" w:pos="284"/>
        </w:tabs>
        <w:jc w:val="both"/>
        <w:rPr>
          <w:rFonts w:ascii="Tahoma" w:hAnsi="Tahoma" w:cs="Tahoma"/>
          <w:b/>
          <w:i/>
          <w:sz w:val="16"/>
          <w:szCs w:val="16"/>
        </w:rPr>
      </w:pPr>
      <w:r w:rsidRPr="00F56C2E">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0" w:history="1">
        <w:r w:rsidRPr="00F56C2E">
          <w:rPr>
            <w:rFonts w:ascii="Tahoma" w:hAnsi="Tahoma" w:cs="Tahoma"/>
            <w:i/>
            <w:sz w:val="16"/>
            <w:szCs w:val="16"/>
          </w:rPr>
          <w:t>https://www.kpk-rs.si/sl/pogosta-vprasanja</w:t>
        </w:r>
      </w:hyperlink>
      <w:r w:rsidRPr="00F56C2E">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rsidR="00A539F0" w:rsidRPr="00F56C2E" w:rsidRDefault="00A539F0" w:rsidP="00097F8C">
      <w:pPr>
        <w:jc w:val="both"/>
        <w:rPr>
          <w:rFonts w:ascii="Tahoma" w:hAnsi="Tahoma" w:cs="Tahoma"/>
          <w:bCs/>
          <w:i/>
          <w:noProof/>
          <w:sz w:val="18"/>
          <w:szCs w:val="18"/>
        </w:rPr>
      </w:pPr>
    </w:p>
    <w:p w:rsidR="0084389E" w:rsidRPr="00F56C2E" w:rsidRDefault="0084389E" w:rsidP="00097F8C">
      <w:pPr>
        <w:jc w:val="both"/>
        <w:rPr>
          <w:rFonts w:ascii="Tahoma" w:hAnsi="Tahoma" w:cs="Tahoma"/>
          <w:bCs/>
          <w:i/>
          <w:noProof/>
          <w:sz w:val="18"/>
          <w:szCs w:val="18"/>
        </w:rPr>
      </w:pPr>
    </w:p>
    <w:p w:rsidR="009A00AF" w:rsidRPr="00F56C2E" w:rsidRDefault="009A00AF" w:rsidP="009A00AF">
      <w:pPr>
        <w:keepNext/>
        <w:spacing w:after="40"/>
        <w:jc w:val="both"/>
        <w:rPr>
          <w:rFonts w:ascii="Tahoma" w:hAnsi="Tahoma" w:cs="Tahoma"/>
          <w:b/>
          <w:i/>
          <w:sz w:val="18"/>
          <w:szCs w:val="18"/>
          <w:u w:val="single"/>
        </w:rPr>
      </w:pPr>
      <w:r w:rsidRPr="00F56C2E">
        <w:rPr>
          <w:rFonts w:ascii="Tahoma" w:hAnsi="Tahoma" w:cs="Tahoma"/>
          <w:b/>
          <w:i/>
          <w:sz w:val="18"/>
          <w:szCs w:val="18"/>
          <w:u w:val="single"/>
        </w:rPr>
        <w:t xml:space="preserve">Navodilo: </w:t>
      </w:r>
    </w:p>
    <w:p w:rsidR="009A00AF" w:rsidRPr="00F56C2E" w:rsidRDefault="009A00AF" w:rsidP="009A00AF">
      <w:pPr>
        <w:keepNext/>
        <w:jc w:val="both"/>
        <w:rPr>
          <w:rFonts w:ascii="Tahoma" w:hAnsi="Tahoma" w:cs="Tahoma"/>
          <w:i/>
          <w:iCs/>
          <w:sz w:val="18"/>
          <w:szCs w:val="22"/>
        </w:rPr>
      </w:pPr>
      <w:r w:rsidRPr="00F56C2E">
        <w:rPr>
          <w:rFonts w:ascii="Tahoma" w:hAnsi="Tahoma" w:cs="Tahoma"/>
          <w:i/>
          <w:iCs/>
          <w:sz w:val="18"/>
          <w:szCs w:val="22"/>
        </w:rPr>
        <w:t xml:space="preserve">Izjavo izpolni in podpiše </w:t>
      </w:r>
      <w:r w:rsidRPr="00F56C2E">
        <w:rPr>
          <w:rFonts w:ascii="Tahoma" w:hAnsi="Tahoma" w:cs="Tahoma"/>
          <w:i/>
          <w:iCs/>
          <w:sz w:val="18"/>
          <w:szCs w:val="22"/>
          <w:u w:val="single"/>
        </w:rPr>
        <w:t>ponudnik</w:t>
      </w:r>
      <w:r w:rsidRPr="00F56C2E">
        <w:rPr>
          <w:rFonts w:ascii="Tahoma" w:hAnsi="Tahoma" w:cs="Tahoma"/>
          <w:i/>
          <w:iCs/>
          <w:sz w:val="18"/>
          <w:szCs w:val="22"/>
        </w:rPr>
        <w:t xml:space="preserve">, kot tudi vsi </w:t>
      </w:r>
      <w:r w:rsidRPr="00F56C2E">
        <w:rPr>
          <w:rFonts w:ascii="Tahoma" w:hAnsi="Tahoma" w:cs="Tahoma"/>
          <w:i/>
          <w:iCs/>
          <w:sz w:val="18"/>
          <w:szCs w:val="22"/>
          <w:u w:val="single"/>
        </w:rPr>
        <w:t>posamezni člani skupine ponudnikov</w:t>
      </w:r>
      <w:r w:rsidRPr="00F56C2E">
        <w:rPr>
          <w:rFonts w:ascii="Tahoma" w:hAnsi="Tahoma" w:cs="Tahoma"/>
          <w:i/>
          <w:iCs/>
          <w:sz w:val="18"/>
          <w:szCs w:val="22"/>
        </w:rPr>
        <w:t xml:space="preserve"> (partnerji) v primeru skupne ponudbe, </w:t>
      </w:r>
      <w:r w:rsidRPr="00F56C2E">
        <w:rPr>
          <w:rFonts w:ascii="Tahoma" w:hAnsi="Tahoma" w:cs="Tahoma"/>
          <w:b/>
          <w:i/>
          <w:iCs/>
          <w:sz w:val="18"/>
          <w:szCs w:val="22"/>
        </w:rPr>
        <w:t>ter</w:t>
      </w:r>
      <w:r w:rsidRPr="00F56C2E">
        <w:rPr>
          <w:rFonts w:ascii="Tahoma" w:hAnsi="Tahoma" w:cs="Tahoma"/>
          <w:i/>
          <w:iCs/>
          <w:sz w:val="18"/>
          <w:szCs w:val="22"/>
        </w:rPr>
        <w:t xml:space="preserve"> vsi </w:t>
      </w:r>
      <w:r w:rsidRPr="00F56C2E">
        <w:rPr>
          <w:rFonts w:ascii="Tahoma" w:hAnsi="Tahoma" w:cs="Tahoma"/>
          <w:i/>
          <w:iCs/>
          <w:sz w:val="18"/>
          <w:szCs w:val="22"/>
          <w:u w:val="single"/>
        </w:rPr>
        <w:t>podizvajalci</w:t>
      </w:r>
      <w:r w:rsidRPr="00F56C2E">
        <w:rPr>
          <w:rFonts w:ascii="Tahoma" w:hAnsi="Tahoma" w:cs="Tahoma"/>
          <w:i/>
          <w:iCs/>
          <w:sz w:val="18"/>
          <w:szCs w:val="22"/>
        </w:rPr>
        <w:t xml:space="preserve"> (če ponudnik izvaja javno naročilo s podizvajalci) in morebitni </w:t>
      </w:r>
      <w:r w:rsidRPr="00F56C2E">
        <w:rPr>
          <w:rFonts w:ascii="Tahoma" w:hAnsi="Tahoma" w:cs="Tahoma"/>
          <w:i/>
          <w:iCs/>
          <w:sz w:val="18"/>
          <w:szCs w:val="22"/>
          <w:u w:val="single"/>
        </w:rPr>
        <w:t>subjekti</w:t>
      </w:r>
      <w:r w:rsidRPr="00F56C2E">
        <w:rPr>
          <w:rFonts w:ascii="Tahoma" w:hAnsi="Tahoma" w:cs="Tahoma"/>
          <w:i/>
          <w:iCs/>
          <w:sz w:val="18"/>
          <w:szCs w:val="22"/>
        </w:rPr>
        <w:t>, katerih zmogljivost uporablja ponudnik (v kolikor bo ponudnik uporabil zmogljivosti drugih subjektov za izvedbo javnega naročila).</w:t>
      </w:r>
    </w:p>
    <w:p w:rsidR="009A00AF" w:rsidRPr="00F56C2E" w:rsidRDefault="009A00AF" w:rsidP="009A00AF">
      <w:pPr>
        <w:keepNext/>
        <w:tabs>
          <w:tab w:val="left" w:pos="284"/>
        </w:tabs>
        <w:jc w:val="both"/>
        <w:rPr>
          <w:rFonts w:ascii="Tahoma" w:hAnsi="Tahoma" w:cs="Tahoma"/>
        </w:rPr>
      </w:pPr>
    </w:p>
    <w:p w:rsidR="009A00AF" w:rsidRPr="00F56C2E" w:rsidRDefault="009A00AF" w:rsidP="009A00AF">
      <w:pPr>
        <w:keepNext/>
        <w:tabs>
          <w:tab w:val="left" w:pos="284"/>
        </w:tabs>
        <w:jc w:val="both"/>
        <w:rPr>
          <w:rFonts w:ascii="Tahoma" w:hAnsi="Tahoma" w:cs="Tahoma"/>
        </w:rPr>
      </w:pPr>
      <w:r w:rsidRPr="00F56C2E">
        <w:rPr>
          <w:rFonts w:ascii="Tahoma" w:hAnsi="Tahoma" w:cs="Tahoma"/>
          <w:i/>
          <w:sz w:val="18"/>
        </w:rPr>
        <w:t xml:space="preserve">Ponudnik </w:t>
      </w:r>
      <w:r w:rsidRPr="00F56C2E">
        <w:rPr>
          <w:rFonts w:ascii="Tahoma" w:hAnsi="Tahoma" w:cs="Tahoma"/>
          <w:i/>
          <w:sz w:val="18"/>
          <w:u w:val="single"/>
        </w:rPr>
        <w:t>obrazec</w:t>
      </w:r>
      <w:r w:rsidRPr="00F56C2E">
        <w:rPr>
          <w:rFonts w:ascii="Tahoma" w:hAnsi="Tahoma" w:cs="Tahoma"/>
          <w:b/>
          <w:i/>
          <w:sz w:val="18"/>
        </w:rPr>
        <w:t xml:space="preserve"> </w:t>
      </w:r>
      <w:r w:rsidRPr="00F56C2E">
        <w:rPr>
          <w:rFonts w:ascii="Tahoma" w:hAnsi="Tahoma" w:cs="Tahoma"/>
          <w:i/>
          <w:sz w:val="18"/>
        </w:rPr>
        <w:t>v okviru sistema e-JN</w:t>
      </w:r>
      <w:r w:rsidRPr="00F56C2E">
        <w:rPr>
          <w:rFonts w:ascii="Tahoma" w:hAnsi="Tahoma" w:cs="Tahoma"/>
          <w:b/>
          <w:i/>
          <w:sz w:val="18"/>
        </w:rPr>
        <w:t xml:space="preserve"> </w:t>
      </w:r>
      <w:r w:rsidRPr="00F56C2E">
        <w:rPr>
          <w:rFonts w:ascii="Tahoma" w:hAnsi="Tahoma" w:cs="Tahoma"/>
          <w:b/>
          <w:i/>
          <w:sz w:val="18"/>
          <w:u w:val="single"/>
        </w:rPr>
        <w:t xml:space="preserve">naloži ločeno v razdelek </w:t>
      </w:r>
      <w:r w:rsidR="002D35D4" w:rsidRPr="00F56C2E">
        <w:rPr>
          <w:rFonts w:ascii="Tahoma" w:hAnsi="Tahoma" w:cs="Tahoma"/>
          <w:b/>
          <w:i/>
          <w:sz w:val="18"/>
          <w:u w:val="single"/>
        </w:rPr>
        <w:t>»</w:t>
      </w:r>
      <w:r w:rsidR="000769DC" w:rsidRPr="00F56C2E">
        <w:rPr>
          <w:rFonts w:ascii="Tahoma" w:hAnsi="Tahoma" w:cs="Tahoma"/>
          <w:b/>
          <w:i/>
          <w:sz w:val="18"/>
          <w:u w:val="single"/>
        </w:rPr>
        <w:t>Dokumenti - ostale priloge</w:t>
      </w:r>
      <w:r w:rsidR="002D35D4" w:rsidRPr="00F56C2E">
        <w:rPr>
          <w:rFonts w:ascii="Tahoma" w:hAnsi="Tahoma" w:cs="Tahoma"/>
          <w:b/>
          <w:i/>
          <w:sz w:val="18"/>
          <w:u w:val="single"/>
        </w:rPr>
        <w:t>«</w:t>
      </w:r>
      <w:r w:rsidRPr="00F56C2E">
        <w:rPr>
          <w:rFonts w:ascii="Tahoma" w:hAnsi="Tahoma" w:cs="Tahoma"/>
          <w:b/>
          <w:i/>
          <w:sz w:val="18"/>
          <w:u w:val="single"/>
        </w:rPr>
        <w:t>!!!</w:t>
      </w:r>
    </w:p>
    <w:p w:rsidR="009A00AF" w:rsidRPr="00F56C2E" w:rsidRDefault="009A00AF" w:rsidP="009A00AF">
      <w:pPr>
        <w:keepNext/>
        <w:spacing w:after="40"/>
        <w:jc w:val="both"/>
        <w:rPr>
          <w:rFonts w:ascii="Tahoma" w:hAnsi="Tahoma" w:cs="Tahoma"/>
          <w:b/>
          <w:i/>
          <w:sz w:val="18"/>
          <w:szCs w:val="18"/>
          <w:u w:val="single"/>
        </w:rPr>
      </w:pPr>
    </w:p>
    <w:p w:rsidR="00890C57" w:rsidRPr="00F56C2E" w:rsidRDefault="00890C57">
      <w:pPr>
        <w:rPr>
          <w:rFonts w:ascii="Tahoma" w:hAnsi="Tahoma" w:cs="Tahoma"/>
          <w:bCs/>
          <w:i/>
          <w:noProof/>
          <w:sz w:val="18"/>
          <w:szCs w:val="18"/>
        </w:rPr>
      </w:pPr>
      <w:r w:rsidRPr="00F56C2E">
        <w:rPr>
          <w:rFonts w:ascii="Tahoma" w:hAnsi="Tahoma" w:cs="Tahoma"/>
          <w:bCs/>
          <w:i/>
          <w:noProof/>
          <w:sz w:val="18"/>
          <w:szCs w:val="18"/>
        </w:rPr>
        <w:br w:type="page"/>
      </w:r>
    </w:p>
    <w:tbl>
      <w:tblPr>
        <w:tblW w:w="904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551"/>
      </w:tblGrid>
      <w:tr w:rsidR="00F72C15" w:rsidRPr="00F56C2E" w:rsidTr="00A270D9">
        <w:tc>
          <w:tcPr>
            <w:tcW w:w="599" w:type="dxa"/>
            <w:tcBorders>
              <w:right w:val="nil"/>
            </w:tcBorders>
          </w:tcPr>
          <w:p w:rsidR="00F72C15" w:rsidRPr="00F56C2E" w:rsidRDefault="00F72C15" w:rsidP="008D35B9">
            <w:pPr>
              <w:keepNext/>
              <w:jc w:val="both"/>
              <w:rPr>
                <w:rFonts w:ascii="Tahoma" w:hAnsi="Tahoma" w:cs="Tahoma"/>
              </w:rPr>
            </w:pPr>
          </w:p>
        </w:tc>
        <w:tc>
          <w:tcPr>
            <w:tcW w:w="6984" w:type="dxa"/>
            <w:tcBorders>
              <w:left w:val="nil"/>
            </w:tcBorders>
          </w:tcPr>
          <w:p w:rsidR="00F72C15" w:rsidRPr="00F56C2E" w:rsidRDefault="00171A82" w:rsidP="008D35B9">
            <w:pPr>
              <w:keepNext/>
              <w:jc w:val="both"/>
              <w:rPr>
                <w:rFonts w:ascii="Tahoma" w:hAnsi="Tahoma" w:cs="Tahoma"/>
              </w:rPr>
            </w:pPr>
            <w:r w:rsidRPr="00F56C2E">
              <w:rPr>
                <w:rFonts w:ascii="Tahoma" w:hAnsi="Tahoma" w:cs="Tahoma"/>
              </w:rPr>
              <w:t>UDELEŽBA PODIZVAJALCA</w:t>
            </w:r>
            <w:r w:rsidR="00880A2A" w:rsidRPr="00F56C2E">
              <w:rPr>
                <w:rFonts w:ascii="Tahoma" w:hAnsi="Tahoma" w:cs="Tahoma"/>
              </w:rPr>
              <w:t xml:space="preserve"> </w:t>
            </w:r>
          </w:p>
        </w:tc>
        <w:tc>
          <w:tcPr>
            <w:tcW w:w="912" w:type="dxa"/>
            <w:tcBorders>
              <w:right w:val="nil"/>
            </w:tcBorders>
          </w:tcPr>
          <w:p w:rsidR="00F72C15" w:rsidRPr="00F56C2E" w:rsidRDefault="001E7EEC" w:rsidP="008D35B9">
            <w:pPr>
              <w:keepNext/>
              <w:jc w:val="both"/>
              <w:rPr>
                <w:rFonts w:ascii="Tahoma" w:hAnsi="Tahoma" w:cs="Tahoma"/>
                <w:b/>
              </w:rPr>
            </w:pPr>
            <w:r w:rsidRPr="00F56C2E">
              <w:rPr>
                <w:rFonts w:ascii="Tahoma" w:hAnsi="Tahoma" w:cs="Tahoma"/>
                <w:b/>
                <w:i/>
              </w:rPr>
              <w:t>P</w:t>
            </w:r>
            <w:r w:rsidR="00F72C15" w:rsidRPr="00F56C2E">
              <w:rPr>
                <w:rFonts w:ascii="Tahoma" w:hAnsi="Tahoma" w:cs="Tahoma"/>
                <w:b/>
                <w:i/>
              </w:rPr>
              <w:t xml:space="preserve">riloga </w:t>
            </w:r>
          </w:p>
        </w:tc>
        <w:tc>
          <w:tcPr>
            <w:tcW w:w="551" w:type="dxa"/>
            <w:tcBorders>
              <w:left w:val="nil"/>
            </w:tcBorders>
          </w:tcPr>
          <w:p w:rsidR="00F72C15" w:rsidRPr="00F56C2E" w:rsidRDefault="00AA184C" w:rsidP="008D35B9">
            <w:pPr>
              <w:keepNext/>
              <w:jc w:val="both"/>
              <w:rPr>
                <w:rFonts w:ascii="Tahoma" w:hAnsi="Tahoma" w:cs="Tahoma"/>
                <w:b/>
                <w:i/>
              </w:rPr>
            </w:pPr>
            <w:r w:rsidRPr="00F56C2E">
              <w:rPr>
                <w:rFonts w:ascii="Tahoma" w:hAnsi="Tahoma" w:cs="Tahoma"/>
                <w:b/>
                <w:i/>
              </w:rPr>
              <w:t>4</w:t>
            </w:r>
            <w:r w:rsidR="00094688" w:rsidRPr="00F56C2E">
              <w:rPr>
                <w:rFonts w:ascii="Tahoma" w:hAnsi="Tahoma" w:cs="Tahoma"/>
                <w:b/>
                <w:i/>
              </w:rPr>
              <w:t>/1</w:t>
            </w:r>
          </w:p>
        </w:tc>
      </w:tr>
    </w:tbl>
    <w:p w:rsidR="00966CE9" w:rsidRPr="00F56C2E" w:rsidRDefault="00966CE9" w:rsidP="008D35B9">
      <w:pPr>
        <w:keepNext/>
        <w:jc w:val="both"/>
        <w:rPr>
          <w:rFonts w:ascii="Tahoma" w:hAnsi="Tahoma" w:cs="Tahoma"/>
        </w:rPr>
      </w:pPr>
    </w:p>
    <w:p w:rsidR="0084389E" w:rsidRPr="00F56C2E" w:rsidRDefault="007F47BD" w:rsidP="008D35B9">
      <w:pPr>
        <w:keepNext/>
        <w:jc w:val="both"/>
        <w:rPr>
          <w:rFonts w:ascii="Tahoma" w:hAnsi="Tahoma" w:cs="Tahoma"/>
        </w:rPr>
      </w:pPr>
      <w:r w:rsidRPr="00F56C2E">
        <w:rPr>
          <w:rFonts w:ascii="Tahoma" w:hAnsi="Tahoma" w:cs="Tahoma"/>
          <w:b/>
        </w:rPr>
        <w:t>LPT-40/21</w:t>
      </w:r>
      <w:r w:rsidR="0084389E" w:rsidRPr="00F56C2E">
        <w:rPr>
          <w:rFonts w:ascii="Tahoma" w:hAnsi="Tahoma" w:cs="Tahoma"/>
          <w:b/>
        </w:rPr>
        <w:t xml:space="preserve"> – </w:t>
      </w:r>
      <w:r w:rsidRPr="00F56C2E">
        <w:rPr>
          <w:rFonts w:ascii="Tahoma" w:hAnsi="Tahoma" w:cs="Tahoma"/>
          <w:b/>
        </w:rPr>
        <w:t>Dobava strojev za izdelavo tanko-slojnih obeležb in debelo-slojne plastike</w:t>
      </w:r>
    </w:p>
    <w:p w:rsidR="00171A82" w:rsidRPr="00F56C2E" w:rsidRDefault="00171A82" w:rsidP="00171A82">
      <w:pPr>
        <w:keepNext/>
        <w:keepLines/>
        <w:jc w:val="both"/>
        <w:rPr>
          <w:rFonts w:ascii="Tahoma" w:hAnsi="Tahoma" w:cs="Tahoma"/>
        </w:rPr>
      </w:pPr>
    </w:p>
    <w:p w:rsidR="00171A82" w:rsidRPr="00F56C2E" w:rsidRDefault="00171A82" w:rsidP="00171A82">
      <w:pPr>
        <w:keepNext/>
        <w:keepLines/>
        <w:jc w:val="both"/>
        <w:rPr>
          <w:rFonts w:ascii="Tahoma" w:hAnsi="Tahoma" w:cs="Tahoma"/>
        </w:rPr>
      </w:pPr>
      <w:r w:rsidRPr="00F56C2E">
        <w:rPr>
          <w:rFonts w:ascii="Tahoma" w:hAnsi="Tahoma" w:cs="Tahoma"/>
        </w:rPr>
        <w:t>Ponudnik mora v prilogi navesti podizvajalce, s katerimi nastopa v skupnem nastopu in izpolniti vse zahtevane podatke. Prilogo podpišeta tako ponudnik kot podizvajalec.</w:t>
      </w:r>
    </w:p>
    <w:p w:rsidR="00171A82" w:rsidRPr="00F56C2E" w:rsidRDefault="00171A82" w:rsidP="00171A82">
      <w:pPr>
        <w:keepNext/>
        <w:keepLines/>
        <w:jc w:val="both"/>
        <w:rPr>
          <w:rFonts w:ascii="Tahoma" w:hAnsi="Tahoma" w:cs="Tahoma"/>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171A82" w:rsidRPr="00F56C2E" w:rsidTr="00171A82">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r w:rsidRPr="00F56C2E">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p>
          <w:p w:rsidR="00171A82" w:rsidRPr="00F56C2E" w:rsidRDefault="00171A82" w:rsidP="00171A82">
            <w:pPr>
              <w:keepNext/>
              <w:keepLines/>
              <w:rPr>
                <w:rFonts w:ascii="Tahoma" w:hAnsi="Tahoma" w:cs="Tahoma"/>
                <w:sz w:val="18"/>
                <w:szCs w:val="18"/>
              </w:rPr>
            </w:pPr>
          </w:p>
        </w:tc>
      </w:tr>
      <w:tr w:rsidR="00171A82" w:rsidRPr="00F56C2E"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r w:rsidRPr="00F56C2E">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p>
          <w:p w:rsidR="00171A82" w:rsidRPr="00F56C2E" w:rsidRDefault="00171A82" w:rsidP="00171A82">
            <w:pPr>
              <w:keepNext/>
              <w:keepLines/>
              <w:rPr>
                <w:rFonts w:ascii="Tahoma" w:hAnsi="Tahoma" w:cs="Tahoma"/>
                <w:sz w:val="18"/>
                <w:szCs w:val="18"/>
              </w:rPr>
            </w:pPr>
          </w:p>
        </w:tc>
      </w:tr>
      <w:tr w:rsidR="00171A82" w:rsidRPr="00F56C2E"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r w:rsidRPr="00F56C2E">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p>
        </w:tc>
      </w:tr>
      <w:tr w:rsidR="00171A82" w:rsidRPr="00F56C2E"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r w:rsidRPr="00F56C2E">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p>
        </w:tc>
      </w:tr>
      <w:tr w:rsidR="00171A82" w:rsidRPr="00F56C2E" w:rsidTr="00171A82">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p>
          <w:p w:rsidR="00171A82" w:rsidRPr="00F56C2E" w:rsidRDefault="00171A82" w:rsidP="00171A82">
            <w:pPr>
              <w:keepNext/>
              <w:keepLines/>
              <w:rPr>
                <w:rFonts w:ascii="Tahoma" w:hAnsi="Tahoma" w:cs="Tahoma"/>
                <w:sz w:val="18"/>
                <w:szCs w:val="18"/>
              </w:rPr>
            </w:pPr>
          </w:p>
          <w:p w:rsidR="00171A82" w:rsidRPr="00F56C2E" w:rsidRDefault="00171A82" w:rsidP="00171A82">
            <w:pPr>
              <w:keepNext/>
              <w:keepLines/>
              <w:rPr>
                <w:rFonts w:ascii="Tahoma" w:hAnsi="Tahoma" w:cs="Tahoma"/>
                <w:sz w:val="18"/>
                <w:szCs w:val="18"/>
              </w:rPr>
            </w:pPr>
            <w:r w:rsidRPr="00F56C2E">
              <w:rPr>
                <w:rFonts w:ascii="Tahoma" w:hAnsi="Tahoma" w:cs="Tahoma"/>
                <w:sz w:val="18"/>
                <w:szCs w:val="18"/>
              </w:rPr>
              <w:t>Vsi zakoniti zastopniki podizvajalca</w:t>
            </w:r>
          </w:p>
          <w:p w:rsidR="00171A82" w:rsidRPr="00F56C2E" w:rsidRDefault="00171A82" w:rsidP="00171A82">
            <w:pPr>
              <w:keepNext/>
              <w:keepLines/>
              <w:rPr>
                <w:rFonts w:ascii="Tahoma" w:hAnsi="Tahoma" w:cs="Tahoma"/>
                <w:sz w:val="18"/>
                <w:szCs w:val="18"/>
              </w:rPr>
            </w:pPr>
          </w:p>
          <w:p w:rsidR="00171A82" w:rsidRPr="00F56C2E" w:rsidRDefault="00171A82" w:rsidP="00171A82">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p>
        </w:tc>
      </w:tr>
      <w:tr w:rsidR="00171A82" w:rsidRPr="00F56C2E" w:rsidTr="00171A82">
        <w:trPr>
          <w:trHeight w:val="334"/>
          <w:jc w:val="center"/>
        </w:trPr>
        <w:tc>
          <w:tcPr>
            <w:tcW w:w="9125" w:type="dxa"/>
            <w:gridSpan w:val="3"/>
            <w:tcBorders>
              <w:top w:val="single" w:sz="4" w:space="0" w:color="auto"/>
              <w:left w:val="single" w:sz="4" w:space="0" w:color="auto"/>
              <w:right w:val="single" w:sz="4" w:space="0" w:color="auto"/>
            </w:tcBorders>
            <w:vAlign w:val="center"/>
          </w:tcPr>
          <w:p w:rsidR="00171A82" w:rsidRPr="00F56C2E" w:rsidRDefault="00171A82" w:rsidP="00171A82">
            <w:pPr>
              <w:keepNext/>
              <w:keepLines/>
              <w:jc w:val="center"/>
              <w:rPr>
                <w:rFonts w:ascii="Tahoma" w:hAnsi="Tahoma" w:cs="Tahoma"/>
                <w:sz w:val="16"/>
                <w:szCs w:val="18"/>
              </w:rPr>
            </w:pPr>
            <w:r w:rsidRPr="00F56C2E">
              <w:rPr>
                <w:rFonts w:ascii="Tahoma" w:hAnsi="Tahoma" w:cs="Tahoma"/>
                <w:b/>
                <w:sz w:val="16"/>
                <w:szCs w:val="18"/>
              </w:rPr>
              <w:t>ZAHTEVA ZA NEPOSREDNO PLAČILO (s strani naročnika) PODIZVAJLČEVE TERJATVE DO PONUDNIKA</w:t>
            </w:r>
          </w:p>
        </w:tc>
      </w:tr>
      <w:tr w:rsidR="00171A82" w:rsidRPr="00F56C2E" w:rsidTr="00171A82">
        <w:trPr>
          <w:trHeight w:val="334"/>
          <w:jc w:val="center"/>
        </w:trPr>
        <w:tc>
          <w:tcPr>
            <w:tcW w:w="3500" w:type="dxa"/>
            <w:vMerge w:val="restart"/>
            <w:tcBorders>
              <w:top w:val="single" w:sz="4" w:space="0" w:color="auto"/>
              <w:left w:val="single" w:sz="4" w:space="0" w:color="auto"/>
              <w:right w:val="single" w:sz="4" w:space="0" w:color="auto"/>
            </w:tcBorders>
            <w:vAlign w:val="center"/>
          </w:tcPr>
          <w:p w:rsidR="00171A82" w:rsidRPr="00F56C2E" w:rsidRDefault="00171A82" w:rsidP="00171A82">
            <w:pPr>
              <w:keepNext/>
              <w:keepLines/>
              <w:spacing w:line="276" w:lineRule="auto"/>
              <w:jc w:val="both"/>
              <w:rPr>
                <w:rFonts w:ascii="Tahoma" w:hAnsi="Tahoma" w:cs="Tahoma"/>
                <w:sz w:val="18"/>
                <w:szCs w:val="17"/>
              </w:rPr>
            </w:pPr>
            <w:r w:rsidRPr="00F56C2E">
              <w:rPr>
                <w:rFonts w:ascii="Tahoma" w:hAnsi="Tahoma" w:cs="Tahoma"/>
                <w:sz w:val="18"/>
                <w:szCs w:val="18"/>
              </w:rPr>
              <w:t>V skladu s 94. členom ZJN-3 kot podizvajalec zahtevamo neposredno plačilo s strani naročnika</w:t>
            </w:r>
            <w:r w:rsidRPr="00F56C2E">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jc w:val="center"/>
              <w:rPr>
                <w:rFonts w:ascii="Tahoma" w:hAnsi="Tahoma" w:cs="Tahoma"/>
                <w:sz w:val="18"/>
                <w:szCs w:val="18"/>
              </w:rPr>
            </w:pPr>
            <w:r w:rsidRPr="00F56C2E">
              <w:rPr>
                <w:rFonts w:ascii="Tahoma" w:hAnsi="Tahoma" w:cs="Tahoma"/>
                <w:sz w:val="16"/>
                <w:szCs w:val="18"/>
              </w:rPr>
              <w:t xml:space="preserve">Obkrožite/označite </w:t>
            </w:r>
          </w:p>
        </w:tc>
      </w:tr>
      <w:tr w:rsidR="00171A82" w:rsidRPr="00F56C2E" w:rsidTr="00171A82">
        <w:trPr>
          <w:trHeight w:val="334"/>
          <w:jc w:val="center"/>
        </w:trPr>
        <w:tc>
          <w:tcPr>
            <w:tcW w:w="3500" w:type="dxa"/>
            <w:vMerge/>
            <w:tcBorders>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jc w:val="center"/>
              <w:rPr>
                <w:rFonts w:ascii="Tahoma" w:hAnsi="Tahoma" w:cs="Tahoma"/>
                <w:sz w:val="18"/>
                <w:szCs w:val="18"/>
              </w:rPr>
            </w:pPr>
            <w:r w:rsidRPr="00F56C2E">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jc w:val="center"/>
              <w:rPr>
                <w:rFonts w:ascii="Tahoma" w:hAnsi="Tahoma" w:cs="Tahoma"/>
                <w:sz w:val="18"/>
                <w:szCs w:val="18"/>
              </w:rPr>
            </w:pPr>
            <w:r w:rsidRPr="00F56C2E">
              <w:rPr>
                <w:rFonts w:ascii="Tahoma" w:hAnsi="Tahoma" w:cs="Tahoma"/>
                <w:sz w:val="18"/>
                <w:szCs w:val="18"/>
              </w:rPr>
              <w:t>NE</w:t>
            </w:r>
          </w:p>
        </w:tc>
      </w:tr>
      <w:tr w:rsidR="00171A82" w:rsidRPr="00F56C2E" w:rsidTr="00171A82">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spacing w:line="276" w:lineRule="auto"/>
              <w:rPr>
                <w:rFonts w:ascii="Tahoma" w:hAnsi="Tahoma" w:cs="Tahoma"/>
                <w:sz w:val="18"/>
                <w:szCs w:val="18"/>
              </w:rPr>
            </w:pPr>
          </w:p>
          <w:p w:rsidR="00171A82" w:rsidRPr="00F56C2E" w:rsidRDefault="00171A82" w:rsidP="00171A82">
            <w:pPr>
              <w:keepNext/>
              <w:keepLines/>
              <w:spacing w:line="276" w:lineRule="auto"/>
              <w:rPr>
                <w:rFonts w:ascii="Tahoma" w:hAnsi="Tahoma" w:cs="Tahoma"/>
                <w:sz w:val="18"/>
                <w:szCs w:val="18"/>
              </w:rPr>
            </w:pPr>
            <w:r w:rsidRPr="00F56C2E">
              <w:rPr>
                <w:rFonts w:ascii="Tahoma" w:hAnsi="Tahoma" w:cs="Tahoma"/>
                <w:sz w:val="18"/>
                <w:szCs w:val="18"/>
              </w:rPr>
              <w:t>Vsak del javnega naročila (storitev/gradnja/blago), ki se oddaja v podizvajanje (vrsta/opis del)</w:t>
            </w:r>
          </w:p>
          <w:p w:rsidR="00171A82" w:rsidRPr="00F56C2E" w:rsidRDefault="00171A82" w:rsidP="00171A82">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spacing w:line="276" w:lineRule="auto"/>
              <w:rPr>
                <w:rFonts w:ascii="Tahoma" w:hAnsi="Tahoma" w:cs="Tahoma"/>
                <w:sz w:val="18"/>
                <w:szCs w:val="18"/>
              </w:rPr>
            </w:pPr>
          </w:p>
        </w:tc>
      </w:tr>
      <w:tr w:rsidR="00171A82" w:rsidRPr="00F56C2E" w:rsidTr="00171A82">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r w:rsidRPr="00F56C2E">
              <w:rPr>
                <w:rFonts w:ascii="Tahoma" w:hAnsi="Tahoma" w:cs="Tahoma"/>
                <w:sz w:val="18"/>
                <w:szCs w:val="18"/>
              </w:rPr>
              <w:t>Okvirna količina/Delež (%) javnega naročila, ki se oddaja v podizvajanje</w:t>
            </w:r>
          </w:p>
          <w:p w:rsidR="00171A82" w:rsidRPr="00F56C2E" w:rsidRDefault="00171A82" w:rsidP="00171A82">
            <w:pPr>
              <w:keepNext/>
              <w:keepLines/>
              <w:rPr>
                <w:rFonts w:ascii="Tahoma" w:hAnsi="Tahoma" w:cs="Tahoma"/>
                <w:sz w:val="18"/>
                <w:szCs w:val="18"/>
              </w:rPr>
            </w:pPr>
            <w:r w:rsidRPr="00F56C2E">
              <w:rPr>
                <w:rFonts w:ascii="Tahoma" w:hAnsi="Tahoma" w:cs="Tahoma"/>
                <w:i/>
                <w:sz w:val="16"/>
                <w:szCs w:val="18"/>
              </w:rPr>
              <w:t>(obligatorno manj kot 100 %)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p>
        </w:tc>
      </w:tr>
      <w:tr w:rsidR="00171A82" w:rsidRPr="00F56C2E" w:rsidTr="00171A82">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r w:rsidRPr="00F56C2E">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rPr>
                <w:rFonts w:ascii="Tahoma" w:hAnsi="Tahoma" w:cs="Tahoma"/>
                <w:sz w:val="18"/>
                <w:szCs w:val="18"/>
              </w:rPr>
            </w:pPr>
          </w:p>
        </w:tc>
      </w:tr>
    </w:tbl>
    <w:p w:rsidR="00171A82" w:rsidRPr="00F56C2E" w:rsidRDefault="00171A82" w:rsidP="00171A82">
      <w:pPr>
        <w:keepNext/>
        <w:keepLines/>
        <w:jc w:val="both"/>
        <w:rPr>
          <w:rFonts w:ascii="Tahoma" w:hAnsi="Tahoma" w:cs="Tahoma"/>
        </w:rPr>
      </w:pPr>
    </w:p>
    <w:p w:rsidR="00171A82" w:rsidRPr="00F56C2E" w:rsidRDefault="00171A82" w:rsidP="00171A82">
      <w:pPr>
        <w:keepNext/>
        <w:keepLines/>
        <w:tabs>
          <w:tab w:val="left" w:pos="567"/>
          <w:tab w:val="left" w:pos="851"/>
          <w:tab w:val="left" w:pos="993"/>
        </w:tabs>
        <w:jc w:val="both"/>
        <w:rPr>
          <w:rFonts w:ascii="Tahoma" w:hAnsi="Tahoma" w:cs="Tahoma"/>
          <w:i/>
          <w:sz w:val="18"/>
          <w:szCs w:val="22"/>
          <w:lang w:eastAsia="ar-SA"/>
        </w:rPr>
      </w:pPr>
      <w:r w:rsidRPr="00F56C2E">
        <w:rPr>
          <w:rFonts w:ascii="Tahoma" w:hAnsi="Tahoma" w:cs="Tahoma"/>
          <w:b/>
          <w:i/>
          <w:sz w:val="18"/>
          <w:szCs w:val="22"/>
          <w:lang w:eastAsia="ar-SA"/>
        </w:rPr>
        <w:t>Navodilo</w:t>
      </w:r>
      <w:r w:rsidRPr="00F56C2E">
        <w:rPr>
          <w:rFonts w:ascii="Tahoma" w:hAnsi="Tahoma" w:cs="Tahoma"/>
          <w:i/>
          <w:sz w:val="18"/>
          <w:szCs w:val="22"/>
          <w:lang w:eastAsia="ar-SA"/>
        </w:rPr>
        <w:t>: Obrazec se po potrebi kopira!</w:t>
      </w:r>
    </w:p>
    <w:p w:rsidR="00171A82" w:rsidRPr="00F56C2E" w:rsidRDefault="00171A82" w:rsidP="00171A8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171A82" w:rsidRPr="00F56C2E" w:rsidTr="00171A82">
        <w:trPr>
          <w:trHeight w:val="235"/>
        </w:trPr>
        <w:tc>
          <w:tcPr>
            <w:tcW w:w="2835" w:type="dxa"/>
            <w:tcBorders>
              <w:bottom w:val="single" w:sz="4" w:space="0" w:color="auto"/>
            </w:tcBorders>
          </w:tcPr>
          <w:p w:rsidR="00171A82" w:rsidRPr="00F56C2E" w:rsidRDefault="00171A82" w:rsidP="00171A82">
            <w:pPr>
              <w:keepNext/>
              <w:keepLines/>
              <w:jc w:val="both"/>
              <w:rPr>
                <w:rFonts w:ascii="Tahoma" w:hAnsi="Tahoma" w:cs="Tahoma"/>
                <w:snapToGrid w:val="0"/>
                <w:color w:val="000000"/>
              </w:rPr>
            </w:pPr>
          </w:p>
        </w:tc>
        <w:tc>
          <w:tcPr>
            <w:tcW w:w="2552" w:type="dxa"/>
          </w:tcPr>
          <w:p w:rsidR="00171A82" w:rsidRPr="00F56C2E"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rsidR="00171A82" w:rsidRPr="00F56C2E"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F56C2E" w:rsidTr="00171A82">
        <w:trPr>
          <w:trHeight w:val="235"/>
        </w:trPr>
        <w:tc>
          <w:tcPr>
            <w:tcW w:w="2835" w:type="dxa"/>
            <w:tcBorders>
              <w:top w:val="single" w:sz="4" w:space="0" w:color="auto"/>
            </w:tcBorders>
          </w:tcPr>
          <w:p w:rsidR="00171A82" w:rsidRPr="00F56C2E" w:rsidRDefault="00171A82" w:rsidP="00171A82">
            <w:pPr>
              <w:keepNext/>
              <w:keepLines/>
              <w:jc w:val="center"/>
              <w:rPr>
                <w:rFonts w:ascii="Tahoma" w:hAnsi="Tahoma" w:cs="Tahoma"/>
                <w:snapToGrid w:val="0"/>
                <w:color w:val="000000"/>
              </w:rPr>
            </w:pPr>
            <w:r w:rsidRPr="00F56C2E">
              <w:rPr>
                <w:rFonts w:ascii="Tahoma" w:hAnsi="Tahoma" w:cs="Tahoma"/>
                <w:snapToGrid w:val="0"/>
                <w:color w:val="000000"/>
              </w:rPr>
              <w:t>(kraj, datum)</w:t>
            </w:r>
          </w:p>
        </w:tc>
        <w:tc>
          <w:tcPr>
            <w:tcW w:w="2552" w:type="dxa"/>
          </w:tcPr>
          <w:p w:rsidR="00171A82" w:rsidRPr="00F56C2E" w:rsidRDefault="00171A82" w:rsidP="00171A82">
            <w:pPr>
              <w:keepNext/>
              <w:keepLines/>
              <w:jc w:val="center"/>
              <w:rPr>
                <w:rFonts w:ascii="Tahoma" w:hAnsi="Tahoma" w:cs="Tahoma"/>
                <w:snapToGrid w:val="0"/>
                <w:color w:val="000000"/>
              </w:rPr>
            </w:pPr>
            <w:r w:rsidRPr="00F56C2E">
              <w:rPr>
                <w:rFonts w:ascii="Tahoma" w:hAnsi="Tahoma" w:cs="Tahoma"/>
                <w:snapToGrid w:val="0"/>
                <w:color w:val="000000"/>
              </w:rPr>
              <w:t>žig</w:t>
            </w:r>
          </w:p>
        </w:tc>
        <w:tc>
          <w:tcPr>
            <w:tcW w:w="3685" w:type="dxa"/>
            <w:tcBorders>
              <w:top w:val="single" w:sz="4" w:space="0" w:color="auto"/>
            </w:tcBorders>
          </w:tcPr>
          <w:p w:rsidR="00171A82" w:rsidRPr="00F56C2E" w:rsidRDefault="00171A82" w:rsidP="00171A82">
            <w:pPr>
              <w:keepNext/>
              <w:keepLines/>
              <w:jc w:val="both"/>
              <w:rPr>
                <w:rFonts w:ascii="Tahoma" w:hAnsi="Tahoma" w:cs="Tahoma"/>
                <w:snapToGrid w:val="0"/>
                <w:color w:val="000000"/>
              </w:rPr>
            </w:pPr>
            <w:r w:rsidRPr="00F56C2E">
              <w:rPr>
                <w:rFonts w:ascii="Tahoma" w:hAnsi="Tahoma" w:cs="Tahoma"/>
                <w:snapToGrid w:val="0"/>
                <w:color w:val="000000"/>
              </w:rPr>
              <w:t xml:space="preserve">(Ime in priimek ter podpis odgovorne osebe </w:t>
            </w:r>
            <w:r w:rsidRPr="00F56C2E">
              <w:rPr>
                <w:rFonts w:ascii="Tahoma" w:hAnsi="Tahoma" w:cs="Tahoma"/>
                <w:b/>
                <w:snapToGrid w:val="0"/>
                <w:color w:val="000000"/>
              </w:rPr>
              <w:t>podizvajalca</w:t>
            </w:r>
            <w:r w:rsidRPr="00F56C2E">
              <w:rPr>
                <w:rFonts w:ascii="Tahoma" w:hAnsi="Tahoma" w:cs="Tahoma"/>
                <w:snapToGrid w:val="0"/>
                <w:color w:val="000000"/>
              </w:rPr>
              <w:t>)</w:t>
            </w:r>
          </w:p>
        </w:tc>
      </w:tr>
      <w:tr w:rsidR="00171A82" w:rsidRPr="00F56C2E" w:rsidTr="00171A82">
        <w:trPr>
          <w:trHeight w:val="235"/>
        </w:trPr>
        <w:tc>
          <w:tcPr>
            <w:tcW w:w="2835" w:type="dxa"/>
            <w:tcBorders>
              <w:bottom w:val="single" w:sz="4" w:space="0" w:color="auto"/>
            </w:tcBorders>
          </w:tcPr>
          <w:p w:rsidR="00171A82" w:rsidRPr="00F56C2E" w:rsidRDefault="00171A82" w:rsidP="00171A82">
            <w:pPr>
              <w:keepNext/>
              <w:keepLines/>
              <w:jc w:val="both"/>
              <w:rPr>
                <w:rFonts w:ascii="Tahoma" w:hAnsi="Tahoma" w:cs="Tahoma"/>
                <w:snapToGrid w:val="0"/>
                <w:color w:val="000000"/>
              </w:rPr>
            </w:pPr>
          </w:p>
          <w:p w:rsidR="00171A82" w:rsidRPr="00F56C2E" w:rsidRDefault="00171A82" w:rsidP="00171A82">
            <w:pPr>
              <w:keepNext/>
              <w:keepLines/>
              <w:jc w:val="both"/>
              <w:rPr>
                <w:rFonts w:ascii="Tahoma" w:hAnsi="Tahoma" w:cs="Tahoma"/>
                <w:snapToGrid w:val="0"/>
                <w:color w:val="000000"/>
              </w:rPr>
            </w:pPr>
          </w:p>
          <w:p w:rsidR="00171A82" w:rsidRPr="00F56C2E" w:rsidRDefault="00171A82" w:rsidP="00171A82">
            <w:pPr>
              <w:keepNext/>
              <w:keepLines/>
              <w:jc w:val="both"/>
              <w:rPr>
                <w:rFonts w:ascii="Tahoma" w:hAnsi="Tahoma" w:cs="Tahoma"/>
                <w:snapToGrid w:val="0"/>
                <w:color w:val="000000"/>
              </w:rPr>
            </w:pPr>
          </w:p>
        </w:tc>
        <w:tc>
          <w:tcPr>
            <w:tcW w:w="2552" w:type="dxa"/>
          </w:tcPr>
          <w:p w:rsidR="00171A82" w:rsidRPr="00F56C2E" w:rsidRDefault="00171A82" w:rsidP="00171A82">
            <w:pPr>
              <w:keepNext/>
              <w:keepLines/>
              <w:jc w:val="center"/>
              <w:rPr>
                <w:rFonts w:ascii="Tahoma" w:hAnsi="Tahoma" w:cs="Tahoma"/>
                <w:snapToGrid w:val="0"/>
                <w:color w:val="000000"/>
              </w:rPr>
            </w:pPr>
          </w:p>
        </w:tc>
        <w:tc>
          <w:tcPr>
            <w:tcW w:w="3685" w:type="dxa"/>
            <w:tcBorders>
              <w:bottom w:val="single" w:sz="4" w:space="0" w:color="auto"/>
            </w:tcBorders>
          </w:tcPr>
          <w:p w:rsidR="00171A82" w:rsidRPr="00F56C2E" w:rsidRDefault="00171A82" w:rsidP="00171A82">
            <w:pPr>
              <w:keepNext/>
              <w:keepLines/>
              <w:tabs>
                <w:tab w:val="left" w:pos="567"/>
                <w:tab w:val="num" w:pos="851"/>
                <w:tab w:val="left" w:pos="993"/>
              </w:tabs>
              <w:jc w:val="both"/>
              <w:rPr>
                <w:rFonts w:ascii="Tahoma" w:hAnsi="Tahoma" w:cs="Tahoma"/>
                <w:snapToGrid w:val="0"/>
                <w:color w:val="000000"/>
                <w:sz w:val="28"/>
              </w:rPr>
            </w:pPr>
          </w:p>
        </w:tc>
      </w:tr>
      <w:tr w:rsidR="00171A82" w:rsidRPr="00F56C2E" w:rsidTr="00171A82">
        <w:trPr>
          <w:trHeight w:val="235"/>
        </w:trPr>
        <w:tc>
          <w:tcPr>
            <w:tcW w:w="2835" w:type="dxa"/>
            <w:tcBorders>
              <w:top w:val="single" w:sz="4" w:space="0" w:color="auto"/>
            </w:tcBorders>
          </w:tcPr>
          <w:p w:rsidR="00171A82" w:rsidRPr="00F56C2E" w:rsidRDefault="00171A82" w:rsidP="00171A82">
            <w:pPr>
              <w:keepNext/>
              <w:keepLines/>
              <w:jc w:val="center"/>
              <w:rPr>
                <w:rFonts w:ascii="Tahoma" w:hAnsi="Tahoma" w:cs="Tahoma"/>
                <w:snapToGrid w:val="0"/>
                <w:color w:val="000000"/>
              </w:rPr>
            </w:pPr>
            <w:r w:rsidRPr="00F56C2E">
              <w:rPr>
                <w:rFonts w:ascii="Tahoma" w:hAnsi="Tahoma" w:cs="Tahoma"/>
                <w:snapToGrid w:val="0"/>
                <w:color w:val="000000"/>
              </w:rPr>
              <w:t>(kraj, datum)</w:t>
            </w:r>
          </w:p>
        </w:tc>
        <w:tc>
          <w:tcPr>
            <w:tcW w:w="2552" w:type="dxa"/>
          </w:tcPr>
          <w:p w:rsidR="00171A82" w:rsidRPr="00F56C2E" w:rsidRDefault="00171A82" w:rsidP="00171A82">
            <w:pPr>
              <w:keepNext/>
              <w:keepLines/>
              <w:jc w:val="center"/>
              <w:rPr>
                <w:rFonts w:ascii="Tahoma" w:hAnsi="Tahoma" w:cs="Tahoma"/>
                <w:snapToGrid w:val="0"/>
                <w:color w:val="000000"/>
              </w:rPr>
            </w:pPr>
            <w:r w:rsidRPr="00F56C2E">
              <w:rPr>
                <w:rFonts w:ascii="Tahoma" w:hAnsi="Tahoma" w:cs="Tahoma"/>
                <w:snapToGrid w:val="0"/>
                <w:color w:val="000000"/>
              </w:rPr>
              <w:t>žig</w:t>
            </w:r>
          </w:p>
        </w:tc>
        <w:tc>
          <w:tcPr>
            <w:tcW w:w="3685" w:type="dxa"/>
            <w:tcBorders>
              <w:top w:val="single" w:sz="4" w:space="0" w:color="auto"/>
            </w:tcBorders>
          </w:tcPr>
          <w:p w:rsidR="00171A82" w:rsidRPr="00F56C2E" w:rsidRDefault="00171A82" w:rsidP="00171A82">
            <w:pPr>
              <w:keepNext/>
              <w:keepLines/>
              <w:jc w:val="both"/>
              <w:rPr>
                <w:rFonts w:ascii="Tahoma" w:hAnsi="Tahoma" w:cs="Tahoma"/>
                <w:snapToGrid w:val="0"/>
                <w:color w:val="000000"/>
              </w:rPr>
            </w:pPr>
            <w:r w:rsidRPr="00F56C2E">
              <w:rPr>
                <w:rFonts w:ascii="Tahoma" w:hAnsi="Tahoma" w:cs="Tahoma"/>
                <w:snapToGrid w:val="0"/>
                <w:color w:val="000000"/>
              </w:rPr>
              <w:t xml:space="preserve">(Ime in priimek ter podpis odgovorne osebe </w:t>
            </w:r>
            <w:r w:rsidRPr="00F56C2E">
              <w:rPr>
                <w:rFonts w:ascii="Tahoma" w:hAnsi="Tahoma" w:cs="Tahoma"/>
                <w:b/>
                <w:snapToGrid w:val="0"/>
                <w:color w:val="000000"/>
              </w:rPr>
              <w:t>ponudnika</w:t>
            </w:r>
            <w:r w:rsidRPr="00F56C2E">
              <w:rPr>
                <w:rFonts w:ascii="Tahoma" w:hAnsi="Tahoma" w:cs="Tahoma"/>
                <w:snapToGrid w:val="0"/>
                <w:color w:val="000000"/>
              </w:rPr>
              <w:t>)</w:t>
            </w:r>
          </w:p>
        </w:tc>
      </w:tr>
    </w:tbl>
    <w:p w:rsidR="00171A82" w:rsidRPr="00F56C2E" w:rsidRDefault="00171A82" w:rsidP="00171A82">
      <w:pPr>
        <w:keepNext/>
        <w:keepLines/>
        <w:jc w:val="both"/>
        <w:rPr>
          <w:rFonts w:ascii="Tahoma" w:hAnsi="Tahoma" w:cs="Tahoma"/>
        </w:rPr>
      </w:pPr>
    </w:p>
    <w:p w:rsidR="00171A82" w:rsidRPr="00F56C2E" w:rsidRDefault="00171A82" w:rsidP="00171A82">
      <w:pPr>
        <w:keepNext/>
        <w:keepLines/>
        <w:jc w:val="both"/>
        <w:rPr>
          <w:rFonts w:ascii="Tahoma" w:hAnsi="Tahoma" w:cs="Tahoma"/>
        </w:rPr>
      </w:pPr>
    </w:p>
    <w:p w:rsidR="008D35B9" w:rsidRPr="00F56C2E" w:rsidRDefault="008D35B9" w:rsidP="008D35B9">
      <w:pPr>
        <w:keepNext/>
        <w:ind w:left="851" w:hanging="851"/>
        <w:rPr>
          <w:rFonts w:ascii="Tahoma" w:hAnsi="Tahoma" w:cs="Tahoma"/>
          <w:b/>
          <w:i/>
          <w:sz w:val="16"/>
          <w:szCs w:val="18"/>
          <w:lang w:eastAsia="ar-SA"/>
        </w:rPr>
      </w:pPr>
    </w:p>
    <w:p w:rsidR="008D35B9" w:rsidRPr="00F56C2E" w:rsidRDefault="008D35B9" w:rsidP="008D35B9">
      <w:pPr>
        <w:keepNext/>
        <w:ind w:left="851" w:hanging="851"/>
        <w:rPr>
          <w:rFonts w:ascii="Tahoma" w:hAnsi="Tahoma" w:cs="Tahoma"/>
          <w:b/>
          <w:i/>
          <w:sz w:val="16"/>
          <w:szCs w:val="18"/>
          <w:lang w:eastAsia="ar-SA"/>
        </w:rPr>
      </w:pPr>
    </w:p>
    <w:p w:rsidR="00880A2A" w:rsidRPr="00F56C2E" w:rsidRDefault="00880A2A" w:rsidP="008D35B9">
      <w:pPr>
        <w:keepNext/>
        <w:ind w:left="851" w:hanging="851"/>
        <w:rPr>
          <w:rFonts w:ascii="Tahoma" w:hAnsi="Tahoma" w:cs="Tahoma"/>
          <w:i/>
          <w:sz w:val="16"/>
          <w:szCs w:val="18"/>
          <w:lang w:eastAsia="ar-SA"/>
        </w:rPr>
      </w:pPr>
      <w:r w:rsidRPr="00F56C2E">
        <w:rPr>
          <w:rFonts w:ascii="Tahoma" w:hAnsi="Tahoma" w:cs="Tahoma"/>
          <w:b/>
          <w:i/>
          <w:sz w:val="16"/>
          <w:szCs w:val="18"/>
          <w:lang w:eastAsia="ar-SA"/>
        </w:rPr>
        <w:t xml:space="preserve">Opomba:  </w:t>
      </w:r>
      <w:r w:rsidRPr="00F56C2E">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rsidR="00880A2A" w:rsidRPr="00F56C2E" w:rsidRDefault="00880A2A" w:rsidP="008D35B9">
      <w:pPr>
        <w:keepNext/>
        <w:rPr>
          <w:rFonts w:ascii="Tahoma" w:hAnsi="Tahoma" w:cs="Tahoma"/>
          <w:sz w:val="16"/>
          <w:szCs w:val="18"/>
          <w:lang w:eastAsia="ar-SA"/>
        </w:rPr>
      </w:pPr>
    </w:p>
    <w:p w:rsidR="00880A2A" w:rsidRPr="00F56C2E" w:rsidRDefault="00880A2A" w:rsidP="008D35B9">
      <w:pPr>
        <w:keepNext/>
        <w:tabs>
          <w:tab w:val="left" w:pos="851"/>
        </w:tabs>
        <w:rPr>
          <w:rFonts w:ascii="Tahoma" w:hAnsi="Tahoma" w:cs="Tahoma"/>
          <w:sz w:val="18"/>
        </w:rPr>
      </w:pPr>
      <w:r w:rsidRPr="00F56C2E">
        <w:rPr>
          <w:rFonts w:ascii="Tahoma" w:hAnsi="Tahoma" w:cs="Tahoma"/>
          <w:b/>
          <w:i/>
          <w:sz w:val="16"/>
          <w:szCs w:val="18"/>
          <w:lang w:eastAsia="ar-SA"/>
        </w:rPr>
        <w:t>Navodilo</w:t>
      </w:r>
      <w:r w:rsidRPr="00F56C2E">
        <w:rPr>
          <w:rFonts w:ascii="Tahoma" w:hAnsi="Tahoma" w:cs="Tahoma"/>
          <w:i/>
          <w:sz w:val="16"/>
          <w:szCs w:val="18"/>
          <w:lang w:eastAsia="ar-SA"/>
        </w:rPr>
        <w:t xml:space="preserve">: </w:t>
      </w:r>
      <w:r w:rsidRPr="00F56C2E">
        <w:rPr>
          <w:rFonts w:ascii="Tahoma" w:hAnsi="Tahoma" w:cs="Tahoma"/>
          <w:i/>
          <w:sz w:val="16"/>
          <w:szCs w:val="18"/>
          <w:lang w:eastAsia="ar-SA"/>
        </w:rPr>
        <w:tab/>
        <w:t>Obrazec se po potrebi kopira!</w:t>
      </w:r>
      <w:r w:rsidRPr="00F56C2E">
        <w:rPr>
          <w:rFonts w:ascii="Tahoma" w:hAnsi="Tahoma" w:cs="Tahoma"/>
          <w:sz w:val="18"/>
        </w:rPr>
        <w:t xml:space="preserve"> </w:t>
      </w:r>
    </w:p>
    <w:p w:rsidR="00880A2A" w:rsidRPr="00F56C2E" w:rsidRDefault="00880A2A" w:rsidP="008D35B9">
      <w:pPr>
        <w:keepNext/>
        <w:tabs>
          <w:tab w:val="left" w:pos="851"/>
        </w:tabs>
        <w:rPr>
          <w:rFonts w:ascii="Tahoma" w:hAnsi="Tahoma" w:cs="Tahoma"/>
          <w:b/>
          <w:i/>
          <w:sz w:val="16"/>
          <w:u w:val="single"/>
        </w:rPr>
      </w:pPr>
      <w:r w:rsidRPr="00F56C2E">
        <w:rPr>
          <w:rFonts w:ascii="Tahoma" w:hAnsi="Tahoma" w:cs="Tahoma"/>
          <w:i/>
          <w:sz w:val="16"/>
        </w:rPr>
        <w:tab/>
        <w:t xml:space="preserve">Ponudnik </w:t>
      </w:r>
      <w:r w:rsidRPr="00F56C2E">
        <w:rPr>
          <w:rFonts w:ascii="Tahoma" w:hAnsi="Tahoma" w:cs="Tahoma"/>
          <w:i/>
          <w:sz w:val="16"/>
          <w:u w:val="single"/>
        </w:rPr>
        <w:t>obrazec</w:t>
      </w:r>
      <w:r w:rsidRPr="00F56C2E">
        <w:rPr>
          <w:rFonts w:ascii="Tahoma" w:hAnsi="Tahoma" w:cs="Tahoma"/>
          <w:b/>
          <w:i/>
          <w:sz w:val="16"/>
        </w:rPr>
        <w:t xml:space="preserve"> </w:t>
      </w:r>
      <w:r w:rsidRPr="00F56C2E">
        <w:rPr>
          <w:rFonts w:ascii="Tahoma" w:hAnsi="Tahoma" w:cs="Tahoma"/>
          <w:i/>
          <w:sz w:val="16"/>
        </w:rPr>
        <w:t>v okviru sistema e-JN</w:t>
      </w:r>
      <w:r w:rsidRPr="00F56C2E">
        <w:rPr>
          <w:rFonts w:ascii="Tahoma" w:hAnsi="Tahoma" w:cs="Tahoma"/>
          <w:b/>
          <w:i/>
          <w:sz w:val="16"/>
        </w:rPr>
        <w:t xml:space="preserve"> </w:t>
      </w:r>
      <w:r w:rsidRPr="00F56C2E">
        <w:rPr>
          <w:rFonts w:ascii="Tahoma" w:hAnsi="Tahoma" w:cs="Tahoma"/>
          <w:b/>
          <w:i/>
          <w:sz w:val="16"/>
          <w:u w:val="single"/>
        </w:rPr>
        <w:t xml:space="preserve">naloži ločeno v razdelek </w:t>
      </w:r>
      <w:r w:rsidR="002D35D4" w:rsidRPr="00F56C2E">
        <w:rPr>
          <w:rFonts w:ascii="Tahoma" w:hAnsi="Tahoma" w:cs="Tahoma"/>
          <w:b/>
          <w:i/>
          <w:sz w:val="16"/>
          <w:u w:val="single"/>
        </w:rPr>
        <w:t>»</w:t>
      </w:r>
      <w:r w:rsidR="000769DC" w:rsidRPr="00F56C2E">
        <w:rPr>
          <w:rFonts w:ascii="Tahoma" w:hAnsi="Tahoma" w:cs="Tahoma"/>
          <w:b/>
          <w:i/>
          <w:sz w:val="16"/>
          <w:u w:val="single"/>
        </w:rPr>
        <w:t>Dokumenti - ostale priloge</w:t>
      </w:r>
      <w:r w:rsidR="002D35D4" w:rsidRPr="00F56C2E">
        <w:rPr>
          <w:rFonts w:ascii="Tahoma" w:hAnsi="Tahoma" w:cs="Tahoma"/>
          <w:b/>
          <w:i/>
          <w:sz w:val="16"/>
          <w:u w:val="single"/>
        </w:rPr>
        <w:t>«</w:t>
      </w:r>
      <w:r w:rsidRPr="00F56C2E">
        <w:rPr>
          <w:rFonts w:ascii="Tahoma" w:hAnsi="Tahoma" w:cs="Tahoma"/>
          <w:b/>
          <w:i/>
          <w:sz w:val="16"/>
          <w:u w:val="single"/>
        </w:rPr>
        <w:t>!!!</w:t>
      </w:r>
    </w:p>
    <w:p w:rsidR="00171A82" w:rsidRPr="00F56C2E" w:rsidRDefault="00171A82" w:rsidP="008D35B9">
      <w:pPr>
        <w:keepNext/>
        <w:tabs>
          <w:tab w:val="left" w:pos="851"/>
        </w:tabs>
        <w:rPr>
          <w:rFonts w:ascii="Tahoma" w:hAnsi="Tahoma" w:cs="Tahoma"/>
          <w:sz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171A82" w:rsidRPr="00F56C2E" w:rsidTr="00171A82">
        <w:tc>
          <w:tcPr>
            <w:tcW w:w="7583" w:type="dxa"/>
          </w:tcPr>
          <w:p w:rsidR="00171A82" w:rsidRPr="00F56C2E" w:rsidRDefault="00171A82" w:rsidP="00171A82">
            <w:pPr>
              <w:keepNext/>
              <w:keepLines/>
              <w:jc w:val="both"/>
              <w:rPr>
                <w:rFonts w:ascii="Tahoma" w:hAnsi="Tahoma" w:cs="Tahoma"/>
              </w:rPr>
            </w:pPr>
            <w:r w:rsidRPr="00F56C2E">
              <w:rPr>
                <w:rFonts w:ascii="Tahoma" w:hAnsi="Tahoma" w:cs="Tahoma"/>
              </w:rPr>
              <w:lastRenderedPageBreak/>
              <w:t xml:space="preserve">POOBLASTILO PONUDNIKA </w:t>
            </w:r>
          </w:p>
        </w:tc>
        <w:tc>
          <w:tcPr>
            <w:tcW w:w="912" w:type="dxa"/>
            <w:tcBorders>
              <w:right w:val="nil"/>
            </w:tcBorders>
          </w:tcPr>
          <w:p w:rsidR="00171A82" w:rsidRPr="00F56C2E" w:rsidRDefault="00171A82" w:rsidP="00171A82">
            <w:pPr>
              <w:keepNext/>
              <w:keepLines/>
              <w:jc w:val="both"/>
              <w:rPr>
                <w:rFonts w:ascii="Tahoma" w:hAnsi="Tahoma" w:cs="Tahoma"/>
                <w:b/>
              </w:rPr>
            </w:pPr>
            <w:r w:rsidRPr="00F56C2E">
              <w:rPr>
                <w:rFonts w:ascii="Tahoma" w:hAnsi="Tahoma" w:cs="Tahoma"/>
                <w:b/>
                <w:i/>
              </w:rPr>
              <w:t xml:space="preserve">Priloga </w:t>
            </w:r>
          </w:p>
        </w:tc>
        <w:tc>
          <w:tcPr>
            <w:tcW w:w="647" w:type="dxa"/>
            <w:tcBorders>
              <w:left w:val="nil"/>
            </w:tcBorders>
          </w:tcPr>
          <w:p w:rsidR="00171A82" w:rsidRPr="00F56C2E" w:rsidRDefault="00171A82" w:rsidP="00171A82">
            <w:pPr>
              <w:keepNext/>
              <w:keepLines/>
              <w:jc w:val="both"/>
              <w:rPr>
                <w:rFonts w:ascii="Tahoma" w:hAnsi="Tahoma" w:cs="Tahoma"/>
                <w:b/>
                <w:i/>
              </w:rPr>
            </w:pPr>
            <w:r w:rsidRPr="00F56C2E">
              <w:rPr>
                <w:rFonts w:ascii="Tahoma" w:hAnsi="Tahoma" w:cs="Tahoma"/>
                <w:b/>
                <w:i/>
              </w:rPr>
              <w:t>4/2</w:t>
            </w:r>
          </w:p>
        </w:tc>
      </w:tr>
    </w:tbl>
    <w:p w:rsidR="00171A82" w:rsidRPr="00F56C2E" w:rsidRDefault="00171A82" w:rsidP="00171A82">
      <w:pPr>
        <w:keepNext/>
        <w:keepLines/>
        <w:ind w:right="-143"/>
        <w:jc w:val="both"/>
        <w:rPr>
          <w:rFonts w:ascii="Tahoma" w:hAnsi="Tahoma" w:cs="Tahoma"/>
          <w:sz w:val="24"/>
        </w:rPr>
      </w:pPr>
    </w:p>
    <w:p w:rsidR="00171A82" w:rsidRPr="00F56C2E" w:rsidRDefault="00171A82" w:rsidP="00171A82">
      <w:pPr>
        <w:keepNext/>
        <w:keepLines/>
        <w:rPr>
          <w:rFonts w:ascii="Tahoma" w:hAnsi="Tahoma" w:cs="Tahoma"/>
        </w:rPr>
      </w:pPr>
      <w:r w:rsidRPr="00F56C2E">
        <w:rPr>
          <w:rFonts w:ascii="Tahoma" w:hAnsi="Tahoma" w:cs="Tahoma"/>
        </w:rPr>
        <w:t>Ponudnik: ______________________________________________________________ , za izvedbo</w:t>
      </w:r>
    </w:p>
    <w:p w:rsidR="00171A82" w:rsidRPr="00F56C2E" w:rsidRDefault="00171A82" w:rsidP="00171A82">
      <w:pPr>
        <w:keepNext/>
        <w:keepLines/>
        <w:rPr>
          <w:rFonts w:ascii="Tahoma" w:hAnsi="Tahoma" w:cs="Tahoma"/>
        </w:rPr>
      </w:pPr>
    </w:p>
    <w:p w:rsidR="00171A82" w:rsidRPr="00F56C2E" w:rsidRDefault="00171A82" w:rsidP="00171A82">
      <w:pPr>
        <w:keepNext/>
        <w:keepLines/>
        <w:spacing w:before="40" w:after="40"/>
        <w:jc w:val="both"/>
        <w:rPr>
          <w:rFonts w:ascii="Tahoma" w:hAnsi="Tahoma" w:cs="Tahoma"/>
          <w:b/>
          <w:color w:val="000000"/>
        </w:rPr>
      </w:pPr>
      <w:r w:rsidRPr="00F56C2E">
        <w:rPr>
          <w:rFonts w:ascii="Tahoma" w:hAnsi="Tahoma" w:cs="Tahoma"/>
        </w:rPr>
        <w:t>javnega naročila</w:t>
      </w:r>
      <w:r w:rsidRPr="00F56C2E">
        <w:rPr>
          <w:rFonts w:ascii="Tahoma" w:hAnsi="Tahoma" w:cs="Tahoma"/>
          <w:b/>
        </w:rPr>
        <w:t xml:space="preserve"> </w:t>
      </w:r>
      <w:r w:rsidRPr="00F56C2E">
        <w:rPr>
          <w:rFonts w:ascii="Tahoma" w:hAnsi="Tahoma" w:cs="Tahoma"/>
        </w:rPr>
        <w:t>št.</w:t>
      </w:r>
      <w:r w:rsidRPr="00F56C2E">
        <w:rPr>
          <w:rFonts w:ascii="Tahoma" w:hAnsi="Tahoma" w:cs="Tahoma"/>
          <w:b/>
          <w:sz w:val="24"/>
        </w:rPr>
        <w:t xml:space="preserve"> </w:t>
      </w:r>
      <w:r w:rsidR="007F47BD" w:rsidRPr="00F56C2E">
        <w:rPr>
          <w:rFonts w:ascii="Tahoma" w:hAnsi="Tahoma" w:cs="Tahoma"/>
          <w:b/>
        </w:rPr>
        <w:t>LPT-40/21</w:t>
      </w:r>
      <w:r w:rsidR="00FD336A" w:rsidRPr="00F56C2E">
        <w:rPr>
          <w:rFonts w:ascii="Tahoma" w:hAnsi="Tahoma" w:cs="Tahoma"/>
          <w:b/>
        </w:rPr>
        <w:t xml:space="preserve"> - </w:t>
      </w:r>
      <w:r w:rsidR="007F47BD" w:rsidRPr="00F56C2E">
        <w:rPr>
          <w:rFonts w:ascii="Tahoma" w:hAnsi="Tahoma" w:cs="Tahoma"/>
          <w:b/>
        </w:rPr>
        <w:t>Dobava strojev za izdelavo tanko-slojnih obeležb in debelo-slojne plastike</w:t>
      </w:r>
      <w:r w:rsidRPr="00F56C2E">
        <w:rPr>
          <w:rFonts w:ascii="Tahoma" w:hAnsi="Tahoma" w:cs="Tahoma"/>
        </w:rPr>
        <w:t xml:space="preserve"> ter v skladu s 94. členom ZJN-3</w:t>
      </w:r>
    </w:p>
    <w:p w:rsidR="00171A82" w:rsidRPr="00F56C2E" w:rsidRDefault="00171A82" w:rsidP="00171A82">
      <w:pPr>
        <w:keepNext/>
        <w:keepLines/>
        <w:rPr>
          <w:rFonts w:ascii="Tahoma" w:hAnsi="Tahoma" w:cs="Tahoma"/>
        </w:rPr>
      </w:pPr>
    </w:p>
    <w:p w:rsidR="00171A82" w:rsidRPr="00F56C2E" w:rsidRDefault="00171A82" w:rsidP="00171A82">
      <w:pPr>
        <w:keepNext/>
        <w:keepLines/>
        <w:jc w:val="center"/>
        <w:rPr>
          <w:rFonts w:ascii="Tahoma" w:hAnsi="Tahoma" w:cs="Tahoma"/>
          <w:b/>
          <w:sz w:val="22"/>
          <w:szCs w:val="22"/>
        </w:rPr>
      </w:pPr>
      <w:r w:rsidRPr="00F56C2E">
        <w:rPr>
          <w:rFonts w:ascii="Tahoma" w:hAnsi="Tahoma" w:cs="Tahoma"/>
          <w:b/>
          <w:sz w:val="22"/>
          <w:szCs w:val="22"/>
        </w:rPr>
        <w:t>POOBLAŠČAMO</w:t>
      </w:r>
    </w:p>
    <w:p w:rsidR="00171A82" w:rsidRPr="00F56C2E" w:rsidRDefault="00171A82" w:rsidP="00171A82">
      <w:pPr>
        <w:keepNext/>
        <w:keepLines/>
        <w:rPr>
          <w:rFonts w:ascii="Tahoma" w:hAnsi="Tahoma" w:cs="Tahoma"/>
        </w:rPr>
      </w:pPr>
    </w:p>
    <w:p w:rsidR="00171A82" w:rsidRPr="00F56C2E" w:rsidRDefault="00171A82" w:rsidP="00171A82">
      <w:pPr>
        <w:keepNext/>
        <w:keepLines/>
        <w:jc w:val="both"/>
        <w:rPr>
          <w:rFonts w:ascii="Tahoma" w:hAnsi="Tahoma" w:cs="Tahoma"/>
        </w:rPr>
      </w:pPr>
      <w:r w:rsidRPr="00F56C2E">
        <w:rPr>
          <w:rFonts w:ascii="Tahoma" w:hAnsi="Tahoma" w:cs="Tahoma"/>
        </w:rPr>
        <w:t xml:space="preserve">naročnika </w:t>
      </w:r>
      <w:r w:rsidR="007F47BD" w:rsidRPr="00F56C2E">
        <w:rPr>
          <w:rFonts w:ascii="Tahoma" w:hAnsi="Tahoma" w:cs="Tahoma"/>
          <w:szCs w:val="22"/>
        </w:rPr>
        <w:t>Javno podjetje Ljubljanska parkirišča in tržnice, d.o.o.</w:t>
      </w:r>
      <w:r w:rsidRPr="00F56C2E">
        <w:rPr>
          <w:rFonts w:ascii="Tahoma" w:hAnsi="Tahoma" w:cs="Tahoma"/>
        </w:rPr>
        <w:t xml:space="preserve"> da na podlagi potrjenega računa oziroma situacije neposredno plačuje naše obveznosti do naslednjih podizvajalcev:</w:t>
      </w:r>
    </w:p>
    <w:p w:rsidR="00171A82" w:rsidRPr="00F56C2E" w:rsidRDefault="00171A82" w:rsidP="00171A82">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171A82" w:rsidRPr="00F56C2E" w:rsidTr="00171A82">
        <w:tc>
          <w:tcPr>
            <w:tcW w:w="392" w:type="dxa"/>
            <w:tcBorders>
              <w:top w:val="single" w:sz="4" w:space="0" w:color="auto"/>
              <w:left w:val="single" w:sz="4" w:space="0" w:color="auto"/>
              <w:bottom w:val="single" w:sz="4" w:space="0" w:color="auto"/>
              <w:right w:val="single" w:sz="4" w:space="0" w:color="auto"/>
            </w:tcBorders>
            <w:vAlign w:val="center"/>
            <w:hideMark/>
          </w:tcPr>
          <w:p w:rsidR="00171A82" w:rsidRPr="00F56C2E" w:rsidRDefault="00171A82" w:rsidP="00171A82">
            <w:pPr>
              <w:keepNext/>
              <w:keepLines/>
              <w:spacing w:line="276" w:lineRule="auto"/>
              <w:ind w:right="-108"/>
              <w:rPr>
                <w:rFonts w:ascii="Tahoma" w:hAnsi="Tahoma" w:cs="Tahoma"/>
                <w:szCs w:val="22"/>
                <w:lang w:eastAsia="en-US"/>
              </w:rPr>
            </w:pPr>
            <w:r w:rsidRPr="00F56C2E">
              <w:rPr>
                <w:rFonts w:ascii="Tahoma" w:hAnsi="Tahoma" w:cs="Tahoma"/>
                <w:sz w:val="18"/>
                <w:szCs w:val="22"/>
                <w:lang w:eastAsia="en-US"/>
              </w:rPr>
              <w:t>Št.</w:t>
            </w:r>
            <w:r w:rsidRPr="00F56C2E">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rsidR="00171A82" w:rsidRPr="00F56C2E" w:rsidRDefault="00171A82" w:rsidP="00171A82">
            <w:pPr>
              <w:keepNext/>
              <w:keepLines/>
              <w:spacing w:line="276" w:lineRule="auto"/>
              <w:jc w:val="center"/>
              <w:rPr>
                <w:rFonts w:ascii="Tahoma" w:hAnsi="Tahoma" w:cs="Tahoma"/>
                <w:szCs w:val="22"/>
                <w:lang w:eastAsia="en-US"/>
              </w:rPr>
            </w:pPr>
            <w:r w:rsidRPr="00F56C2E">
              <w:rPr>
                <w:rFonts w:ascii="Tahoma" w:hAnsi="Tahoma" w:cs="Tahoma"/>
                <w:sz w:val="18"/>
                <w:szCs w:val="22"/>
                <w:lang w:eastAsia="en-US"/>
              </w:rPr>
              <w:t>NAZIV PODIZVAJALCA</w:t>
            </w:r>
          </w:p>
        </w:tc>
      </w:tr>
      <w:tr w:rsidR="00171A82" w:rsidRPr="00F56C2E" w:rsidTr="00171A82">
        <w:tc>
          <w:tcPr>
            <w:tcW w:w="392"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spacing w:line="276" w:lineRule="auto"/>
              <w:jc w:val="center"/>
              <w:rPr>
                <w:rFonts w:ascii="Tahoma" w:hAnsi="Tahoma" w:cs="Tahoma"/>
                <w:sz w:val="16"/>
                <w:szCs w:val="22"/>
                <w:lang w:eastAsia="en-US"/>
              </w:rPr>
            </w:pPr>
          </w:p>
          <w:p w:rsidR="00171A82" w:rsidRPr="00F56C2E" w:rsidRDefault="00171A82" w:rsidP="00171A82">
            <w:pPr>
              <w:keepNext/>
              <w:keepLines/>
              <w:spacing w:line="276" w:lineRule="auto"/>
              <w:jc w:val="center"/>
              <w:rPr>
                <w:rFonts w:ascii="Tahoma" w:hAnsi="Tahoma" w:cs="Tahoma"/>
                <w:sz w:val="16"/>
                <w:szCs w:val="22"/>
                <w:lang w:eastAsia="en-US"/>
              </w:rPr>
            </w:pPr>
            <w:r w:rsidRPr="00F56C2E">
              <w:rPr>
                <w:rFonts w:ascii="Tahoma" w:hAnsi="Tahoma" w:cs="Tahoma"/>
                <w:sz w:val="16"/>
                <w:szCs w:val="22"/>
                <w:lang w:eastAsia="en-US"/>
              </w:rPr>
              <w:t>1.</w:t>
            </w:r>
          </w:p>
          <w:p w:rsidR="00171A82" w:rsidRPr="00F56C2E"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spacing w:line="276" w:lineRule="auto"/>
              <w:rPr>
                <w:rFonts w:ascii="Tahoma" w:hAnsi="Tahoma" w:cs="Tahoma"/>
                <w:sz w:val="22"/>
                <w:szCs w:val="22"/>
                <w:lang w:eastAsia="en-US"/>
              </w:rPr>
            </w:pPr>
          </w:p>
          <w:p w:rsidR="00171A82" w:rsidRPr="00F56C2E" w:rsidRDefault="00171A82" w:rsidP="00171A82">
            <w:pPr>
              <w:keepNext/>
              <w:keepLines/>
              <w:spacing w:line="276" w:lineRule="auto"/>
              <w:rPr>
                <w:rFonts w:ascii="Tahoma" w:hAnsi="Tahoma" w:cs="Tahoma"/>
                <w:sz w:val="22"/>
                <w:szCs w:val="22"/>
                <w:lang w:eastAsia="en-US"/>
              </w:rPr>
            </w:pPr>
          </w:p>
        </w:tc>
      </w:tr>
      <w:tr w:rsidR="00171A82" w:rsidRPr="00F56C2E" w:rsidTr="00171A82">
        <w:trPr>
          <w:trHeight w:val="589"/>
        </w:trPr>
        <w:tc>
          <w:tcPr>
            <w:tcW w:w="392"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spacing w:line="276" w:lineRule="auto"/>
              <w:jc w:val="center"/>
              <w:rPr>
                <w:rFonts w:ascii="Tahoma" w:hAnsi="Tahoma" w:cs="Tahoma"/>
                <w:sz w:val="16"/>
                <w:szCs w:val="22"/>
                <w:lang w:eastAsia="en-US"/>
              </w:rPr>
            </w:pPr>
          </w:p>
          <w:p w:rsidR="00171A82" w:rsidRPr="00F56C2E" w:rsidRDefault="00171A82" w:rsidP="00171A82">
            <w:pPr>
              <w:keepNext/>
              <w:keepLines/>
              <w:spacing w:line="276" w:lineRule="auto"/>
              <w:jc w:val="center"/>
              <w:rPr>
                <w:rFonts w:ascii="Tahoma" w:hAnsi="Tahoma" w:cs="Tahoma"/>
                <w:sz w:val="16"/>
                <w:szCs w:val="22"/>
                <w:lang w:eastAsia="en-US"/>
              </w:rPr>
            </w:pPr>
            <w:r w:rsidRPr="00F56C2E">
              <w:rPr>
                <w:rFonts w:ascii="Tahoma" w:hAnsi="Tahoma" w:cs="Tahoma"/>
                <w:sz w:val="16"/>
                <w:szCs w:val="22"/>
                <w:lang w:eastAsia="en-US"/>
              </w:rPr>
              <w:t>2.</w:t>
            </w:r>
          </w:p>
          <w:p w:rsidR="00171A82" w:rsidRPr="00F56C2E"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spacing w:line="276" w:lineRule="auto"/>
              <w:rPr>
                <w:rFonts w:ascii="Tahoma" w:hAnsi="Tahoma" w:cs="Tahoma"/>
                <w:sz w:val="22"/>
                <w:szCs w:val="22"/>
                <w:lang w:eastAsia="en-US"/>
              </w:rPr>
            </w:pPr>
          </w:p>
          <w:p w:rsidR="00171A82" w:rsidRPr="00F56C2E" w:rsidRDefault="00171A82" w:rsidP="00171A82">
            <w:pPr>
              <w:keepNext/>
              <w:keepLines/>
              <w:spacing w:line="276" w:lineRule="auto"/>
              <w:rPr>
                <w:rFonts w:ascii="Tahoma" w:hAnsi="Tahoma" w:cs="Tahoma"/>
                <w:sz w:val="22"/>
                <w:szCs w:val="22"/>
                <w:lang w:eastAsia="en-US"/>
              </w:rPr>
            </w:pPr>
          </w:p>
        </w:tc>
      </w:tr>
      <w:tr w:rsidR="00171A82" w:rsidRPr="00F56C2E" w:rsidTr="00171A82">
        <w:trPr>
          <w:trHeight w:val="801"/>
        </w:trPr>
        <w:tc>
          <w:tcPr>
            <w:tcW w:w="392"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spacing w:line="276" w:lineRule="auto"/>
              <w:jc w:val="center"/>
              <w:rPr>
                <w:rFonts w:ascii="Tahoma" w:hAnsi="Tahoma" w:cs="Tahoma"/>
                <w:sz w:val="16"/>
                <w:szCs w:val="22"/>
                <w:lang w:eastAsia="en-US"/>
              </w:rPr>
            </w:pPr>
          </w:p>
          <w:p w:rsidR="00171A82" w:rsidRPr="00F56C2E" w:rsidRDefault="00171A82" w:rsidP="00171A82">
            <w:pPr>
              <w:keepNext/>
              <w:keepLines/>
              <w:spacing w:line="276" w:lineRule="auto"/>
              <w:jc w:val="center"/>
              <w:rPr>
                <w:rFonts w:ascii="Tahoma" w:hAnsi="Tahoma" w:cs="Tahoma"/>
                <w:sz w:val="16"/>
                <w:szCs w:val="22"/>
                <w:lang w:eastAsia="en-US"/>
              </w:rPr>
            </w:pPr>
            <w:r w:rsidRPr="00F56C2E">
              <w:rPr>
                <w:rFonts w:ascii="Tahoma" w:hAnsi="Tahoma" w:cs="Tahoma"/>
                <w:sz w:val="16"/>
                <w:szCs w:val="22"/>
                <w:lang w:eastAsia="en-US"/>
              </w:rPr>
              <w:t>3.</w:t>
            </w:r>
          </w:p>
          <w:p w:rsidR="00171A82" w:rsidRPr="00F56C2E" w:rsidRDefault="00171A82" w:rsidP="00171A82">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rsidR="00171A82" w:rsidRPr="00F56C2E" w:rsidRDefault="00171A82" w:rsidP="00171A82">
            <w:pPr>
              <w:keepNext/>
              <w:keepLines/>
              <w:spacing w:line="276" w:lineRule="auto"/>
              <w:rPr>
                <w:rFonts w:ascii="Tahoma" w:hAnsi="Tahoma" w:cs="Tahoma"/>
                <w:sz w:val="22"/>
                <w:szCs w:val="22"/>
                <w:lang w:eastAsia="en-US"/>
              </w:rPr>
            </w:pPr>
          </w:p>
          <w:p w:rsidR="00171A82" w:rsidRPr="00F56C2E" w:rsidRDefault="00171A82" w:rsidP="00171A82">
            <w:pPr>
              <w:keepNext/>
              <w:keepLines/>
              <w:spacing w:line="276" w:lineRule="auto"/>
              <w:rPr>
                <w:rFonts w:ascii="Tahoma" w:hAnsi="Tahoma" w:cs="Tahoma"/>
                <w:sz w:val="22"/>
                <w:szCs w:val="22"/>
                <w:lang w:eastAsia="en-US"/>
              </w:rPr>
            </w:pPr>
          </w:p>
        </w:tc>
      </w:tr>
    </w:tbl>
    <w:p w:rsidR="00171A82" w:rsidRPr="00F56C2E" w:rsidRDefault="00171A82" w:rsidP="00171A82">
      <w:pPr>
        <w:keepNext/>
        <w:keepLines/>
        <w:jc w:val="both"/>
        <w:rPr>
          <w:rFonts w:ascii="Tahoma" w:hAnsi="Tahoma" w:cs="Tahoma"/>
          <w:bCs/>
          <w:i/>
          <w:noProof/>
          <w:sz w:val="18"/>
          <w:szCs w:val="18"/>
        </w:rPr>
      </w:pPr>
    </w:p>
    <w:p w:rsidR="00171A82" w:rsidRPr="00F56C2E" w:rsidRDefault="00171A82" w:rsidP="00171A82">
      <w:pPr>
        <w:keepNext/>
        <w:keepLines/>
        <w:jc w:val="both"/>
        <w:rPr>
          <w:rFonts w:ascii="Tahoma" w:hAnsi="Tahoma" w:cs="Tahoma"/>
          <w:bCs/>
          <w:i/>
          <w:noProof/>
          <w:sz w:val="18"/>
          <w:szCs w:val="18"/>
        </w:rPr>
      </w:pPr>
    </w:p>
    <w:p w:rsidR="00171A82" w:rsidRPr="00F56C2E" w:rsidRDefault="00171A82" w:rsidP="00171A82">
      <w:pPr>
        <w:keepNext/>
        <w:keepLines/>
        <w:tabs>
          <w:tab w:val="left" w:pos="2835"/>
        </w:tabs>
        <w:ind w:left="284" w:hanging="284"/>
        <w:jc w:val="both"/>
        <w:rPr>
          <w:rFonts w:ascii="Tahoma" w:hAnsi="Tahoma" w:cs="Tahoma"/>
        </w:rPr>
      </w:pPr>
    </w:p>
    <w:p w:rsidR="00AF64DB" w:rsidRPr="00F56C2E" w:rsidRDefault="00AF64DB" w:rsidP="00171A82">
      <w:pPr>
        <w:keepNext/>
        <w:keepLines/>
        <w:tabs>
          <w:tab w:val="left" w:pos="2835"/>
        </w:tabs>
        <w:ind w:left="284" w:hanging="284"/>
        <w:jc w:val="both"/>
        <w:rPr>
          <w:rFonts w:ascii="Tahoma" w:hAnsi="Tahoma" w:cs="Tahoma"/>
        </w:rPr>
      </w:pPr>
    </w:p>
    <w:p w:rsidR="00511ADC" w:rsidRPr="00F56C2E" w:rsidRDefault="00511ADC" w:rsidP="00171A82">
      <w:pPr>
        <w:keepNext/>
        <w:keepLines/>
        <w:tabs>
          <w:tab w:val="left" w:pos="2835"/>
        </w:tabs>
        <w:ind w:left="284" w:hanging="284"/>
        <w:jc w:val="both"/>
        <w:rPr>
          <w:rFonts w:ascii="Tahoma" w:hAnsi="Tahoma" w:cs="Tahoma"/>
        </w:rPr>
      </w:pPr>
    </w:p>
    <w:p w:rsidR="00511ADC" w:rsidRPr="00F56C2E" w:rsidRDefault="00511ADC" w:rsidP="00171A82">
      <w:pPr>
        <w:keepNext/>
        <w:keepLines/>
        <w:tabs>
          <w:tab w:val="left" w:pos="2835"/>
        </w:tabs>
        <w:ind w:left="284" w:hanging="284"/>
        <w:jc w:val="both"/>
        <w:rPr>
          <w:rFonts w:ascii="Tahoma" w:hAnsi="Tahoma" w:cs="Tahoma"/>
        </w:rPr>
      </w:pPr>
    </w:p>
    <w:p w:rsidR="00AF64DB" w:rsidRPr="00F56C2E" w:rsidRDefault="00AF64DB" w:rsidP="00171A82">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171A82" w:rsidRPr="00F56C2E" w:rsidTr="00171A82">
        <w:tc>
          <w:tcPr>
            <w:tcW w:w="3189" w:type="dxa"/>
            <w:tcBorders>
              <w:top w:val="single" w:sz="4" w:space="0" w:color="auto"/>
              <w:left w:val="nil"/>
              <w:bottom w:val="nil"/>
              <w:right w:val="nil"/>
            </w:tcBorders>
            <w:vAlign w:val="bottom"/>
            <w:hideMark/>
          </w:tcPr>
          <w:p w:rsidR="00171A82" w:rsidRPr="00F56C2E" w:rsidRDefault="00171A82" w:rsidP="00171A82">
            <w:pPr>
              <w:keepNext/>
              <w:keepLines/>
              <w:tabs>
                <w:tab w:val="left" w:pos="567"/>
                <w:tab w:val="num" w:pos="851"/>
                <w:tab w:val="left" w:pos="993"/>
              </w:tabs>
              <w:jc w:val="center"/>
              <w:rPr>
                <w:rFonts w:ascii="Tahoma" w:hAnsi="Tahoma" w:cs="Tahoma"/>
              </w:rPr>
            </w:pPr>
            <w:r w:rsidRPr="00F56C2E">
              <w:rPr>
                <w:rFonts w:ascii="Tahoma" w:hAnsi="Tahoma" w:cs="Tahoma"/>
              </w:rPr>
              <w:t>Kraj, datum</w:t>
            </w:r>
          </w:p>
        </w:tc>
        <w:tc>
          <w:tcPr>
            <w:tcW w:w="2268" w:type="dxa"/>
            <w:hideMark/>
          </w:tcPr>
          <w:p w:rsidR="00171A82" w:rsidRPr="00F56C2E" w:rsidRDefault="00171A82" w:rsidP="00171A82">
            <w:pPr>
              <w:keepNext/>
              <w:keepLines/>
              <w:tabs>
                <w:tab w:val="left" w:pos="567"/>
                <w:tab w:val="num" w:pos="851"/>
                <w:tab w:val="left" w:pos="993"/>
              </w:tabs>
              <w:jc w:val="center"/>
              <w:rPr>
                <w:rFonts w:ascii="Tahoma" w:hAnsi="Tahoma" w:cs="Tahoma"/>
              </w:rPr>
            </w:pPr>
            <w:r w:rsidRPr="00F56C2E">
              <w:rPr>
                <w:rFonts w:ascii="Tahoma" w:hAnsi="Tahoma" w:cs="Tahoma"/>
              </w:rPr>
              <w:t>žig</w:t>
            </w:r>
          </w:p>
        </w:tc>
        <w:tc>
          <w:tcPr>
            <w:tcW w:w="3615" w:type="dxa"/>
            <w:tcBorders>
              <w:top w:val="single" w:sz="4" w:space="0" w:color="auto"/>
              <w:left w:val="nil"/>
              <w:bottom w:val="nil"/>
              <w:right w:val="nil"/>
            </w:tcBorders>
            <w:hideMark/>
          </w:tcPr>
          <w:p w:rsidR="00171A82" w:rsidRPr="00F56C2E" w:rsidRDefault="00171A82" w:rsidP="00171A82">
            <w:pPr>
              <w:keepNext/>
              <w:keepLines/>
              <w:tabs>
                <w:tab w:val="left" w:pos="567"/>
                <w:tab w:val="num" w:pos="851"/>
                <w:tab w:val="left" w:pos="993"/>
              </w:tabs>
              <w:jc w:val="center"/>
              <w:rPr>
                <w:rFonts w:ascii="Tahoma" w:hAnsi="Tahoma" w:cs="Tahoma"/>
              </w:rPr>
            </w:pPr>
            <w:r w:rsidRPr="00F56C2E">
              <w:rPr>
                <w:rFonts w:ascii="Tahoma" w:hAnsi="Tahoma" w:cs="Tahoma"/>
              </w:rPr>
              <w:t>(</w:t>
            </w:r>
            <w:r w:rsidRPr="00F56C2E">
              <w:rPr>
                <w:rFonts w:ascii="Tahoma" w:hAnsi="Tahoma" w:cs="Tahoma"/>
                <w:snapToGrid w:val="0"/>
                <w:color w:val="000000"/>
              </w:rPr>
              <w:t>Ime in priimek ter podpis odgovorne osebe ponudnika</w:t>
            </w:r>
            <w:r w:rsidRPr="00F56C2E">
              <w:rPr>
                <w:rFonts w:ascii="Tahoma" w:hAnsi="Tahoma" w:cs="Tahoma"/>
              </w:rPr>
              <w:t>)</w:t>
            </w:r>
          </w:p>
        </w:tc>
      </w:tr>
    </w:tbl>
    <w:p w:rsidR="00171A82" w:rsidRPr="00F56C2E" w:rsidRDefault="00171A82" w:rsidP="00171A82">
      <w:pPr>
        <w:keepNext/>
        <w:keepLines/>
        <w:tabs>
          <w:tab w:val="left" w:pos="2835"/>
        </w:tabs>
        <w:ind w:left="284" w:hanging="284"/>
        <w:jc w:val="both"/>
        <w:rPr>
          <w:rFonts w:ascii="Tahoma" w:hAnsi="Tahoma" w:cs="Tahoma"/>
        </w:rPr>
      </w:pPr>
    </w:p>
    <w:p w:rsidR="00171A82" w:rsidRPr="00F56C2E" w:rsidRDefault="00171A82" w:rsidP="00171A82">
      <w:pPr>
        <w:keepNext/>
        <w:keepLines/>
        <w:tabs>
          <w:tab w:val="left" w:pos="2835"/>
        </w:tabs>
        <w:ind w:left="284" w:hanging="284"/>
        <w:jc w:val="both"/>
        <w:rPr>
          <w:rFonts w:ascii="Tahoma" w:hAnsi="Tahoma" w:cs="Tahoma"/>
        </w:rPr>
      </w:pPr>
    </w:p>
    <w:p w:rsidR="00171A82" w:rsidRPr="00F56C2E" w:rsidRDefault="00171A82" w:rsidP="00171A82">
      <w:pPr>
        <w:keepNext/>
        <w:keepLines/>
        <w:tabs>
          <w:tab w:val="left" w:pos="2835"/>
        </w:tabs>
        <w:ind w:left="284" w:hanging="284"/>
        <w:jc w:val="both"/>
        <w:rPr>
          <w:rFonts w:ascii="Tahoma" w:hAnsi="Tahoma" w:cs="Tahoma"/>
        </w:rPr>
      </w:pPr>
    </w:p>
    <w:p w:rsidR="00511ADC" w:rsidRPr="00F56C2E" w:rsidRDefault="00511ADC" w:rsidP="00171A82">
      <w:pPr>
        <w:keepNext/>
        <w:keepLines/>
        <w:tabs>
          <w:tab w:val="left" w:pos="2835"/>
        </w:tabs>
        <w:ind w:left="284" w:hanging="284"/>
        <w:jc w:val="both"/>
        <w:rPr>
          <w:rFonts w:ascii="Tahoma" w:hAnsi="Tahoma" w:cs="Tahoma"/>
        </w:rPr>
      </w:pPr>
    </w:p>
    <w:p w:rsidR="00511ADC" w:rsidRPr="00F56C2E" w:rsidRDefault="00511ADC" w:rsidP="00171A82">
      <w:pPr>
        <w:keepNext/>
        <w:keepLines/>
        <w:tabs>
          <w:tab w:val="left" w:pos="2835"/>
        </w:tabs>
        <w:ind w:left="284" w:hanging="284"/>
        <w:jc w:val="both"/>
        <w:rPr>
          <w:rFonts w:ascii="Tahoma" w:hAnsi="Tahoma" w:cs="Tahoma"/>
        </w:rPr>
      </w:pPr>
    </w:p>
    <w:p w:rsidR="00AF64DB" w:rsidRPr="00F56C2E" w:rsidRDefault="00AF64DB" w:rsidP="00171A82">
      <w:pPr>
        <w:keepNext/>
        <w:keepLines/>
        <w:tabs>
          <w:tab w:val="left" w:pos="2835"/>
        </w:tabs>
        <w:ind w:left="284" w:hanging="284"/>
        <w:jc w:val="both"/>
        <w:rPr>
          <w:rFonts w:ascii="Tahoma" w:hAnsi="Tahoma" w:cs="Tahoma"/>
        </w:rPr>
      </w:pPr>
    </w:p>
    <w:p w:rsidR="00171A82" w:rsidRPr="00F56C2E" w:rsidRDefault="00171A82" w:rsidP="00171A82">
      <w:pPr>
        <w:keepNext/>
        <w:keepLines/>
        <w:spacing w:after="40"/>
        <w:jc w:val="both"/>
        <w:rPr>
          <w:rFonts w:ascii="Tahoma" w:hAnsi="Tahoma" w:cs="Tahoma"/>
          <w:b/>
          <w:i/>
          <w:sz w:val="18"/>
          <w:szCs w:val="18"/>
          <w:u w:val="single"/>
        </w:rPr>
      </w:pPr>
      <w:r w:rsidRPr="00F56C2E">
        <w:rPr>
          <w:rFonts w:ascii="Tahoma" w:hAnsi="Tahoma" w:cs="Tahoma"/>
          <w:b/>
          <w:i/>
          <w:sz w:val="18"/>
          <w:szCs w:val="18"/>
          <w:u w:val="single"/>
        </w:rPr>
        <w:t xml:space="preserve">Opomba:  </w:t>
      </w:r>
      <w:r w:rsidRPr="00F56C2E">
        <w:rPr>
          <w:rFonts w:ascii="Tahoma" w:hAnsi="Tahoma" w:cs="Tahoma"/>
          <w:i/>
          <w:iCs/>
          <w:sz w:val="18"/>
          <w:szCs w:val="22"/>
        </w:rPr>
        <w:t xml:space="preserve">Obrazec se izpolni in podpiše </w:t>
      </w:r>
      <w:r w:rsidRPr="00F56C2E">
        <w:rPr>
          <w:rFonts w:ascii="Tahoma" w:hAnsi="Tahoma" w:cs="Tahoma"/>
          <w:i/>
          <w:iCs/>
          <w:sz w:val="18"/>
          <w:szCs w:val="22"/>
          <w:u w:val="single"/>
        </w:rPr>
        <w:t>kadar namerava ponudnik izvesti javno naročilo s podizvajalcem, ki zahteva neposredno plačilo</w:t>
      </w:r>
      <w:r w:rsidRPr="00F56C2E">
        <w:rPr>
          <w:rFonts w:ascii="Tahoma" w:hAnsi="Tahoma" w:cs="Tahoma"/>
          <w:i/>
          <w:iCs/>
          <w:sz w:val="18"/>
          <w:szCs w:val="22"/>
        </w:rPr>
        <w:t xml:space="preserve"> v skladu s 94. členom ZJN-3.</w:t>
      </w:r>
    </w:p>
    <w:p w:rsidR="00171A82" w:rsidRPr="00F56C2E" w:rsidRDefault="00171A82" w:rsidP="00171A82">
      <w:pPr>
        <w:keepNext/>
        <w:keepLines/>
        <w:jc w:val="both"/>
        <w:rPr>
          <w:rFonts w:ascii="Tahoma" w:hAnsi="Tahoma" w:cs="Tahoma"/>
          <w:i/>
          <w:iCs/>
          <w:sz w:val="16"/>
          <w:szCs w:val="22"/>
        </w:rPr>
      </w:pPr>
    </w:p>
    <w:p w:rsidR="00171A82" w:rsidRPr="00F56C2E" w:rsidRDefault="00171A82" w:rsidP="00171A82">
      <w:pPr>
        <w:keepNext/>
        <w:keepLines/>
        <w:jc w:val="both"/>
        <w:rPr>
          <w:rFonts w:ascii="Tahoma" w:hAnsi="Tahoma" w:cs="Tahoma"/>
          <w:i/>
          <w:iCs/>
          <w:sz w:val="18"/>
          <w:szCs w:val="22"/>
        </w:rPr>
      </w:pPr>
      <w:r w:rsidRPr="00F56C2E">
        <w:rPr>
          <w:rFonts w:ascii="Tahoma" w:hAnsi="Tahoma" w:cs="Tahoma"/>
          <w:i/>
          <w:iCs/>
          <w:sz w:val="18"/>
          <w:szCs w:val="22"/>
        </w:rPr>
        <w:t xml:space="preserve">V primeru, da ponudnik </w:t>
      </w:r>
      <w:r w:rsidRPr="00F56C2E">
        <w:rPr>
          <w:rFonts w:ascii="Tahoma" w:hAnsi="Tahoma" w:cs="Tahoma"/>
          <w:i/>
          <w:iCs/>
          <w:sz w:val="18"/>
          <w:szCs w:val="22"/>
          <w:u w:val="single"/>
        </w:rPr>
        <w:t>ne namerava</w:t>
      </w:r>
      <w:r w:rsidRPr="00F56C2E">
        <w:rPr>
          <w:rFonts w:ascii="Tahoma" w:hAnsi="Tahoma" w:cs="Tahoma"/>
          <w:i/>
          <w:iCs/>
          <w:sz w:val="18"/>
          <w:szCs w:val="22"/>
        </w:rPr>
        <w:t xml:space="preserve"> izvesti javno naročilo s podizvajalcem, </w:t>
      </w:r>
      <w:r w:rsidRPr="00F56C2E">
        <w:rPr>
          <w:rFonts w:ascii="Tahoma" w:hAnsi="Tahoma" w:cs="Tahoma"/>
          <w:i/>
          <w:iCs/>
          <w:sz w:val="18"/>
          <w:szCs w:val="22"/>
          <w:u w:val="single"/>
        </w:rPr>
        <w:t>ki zahteva neposredno plačilo</w:t>
      </w:r>
      <w:r w:rsidRPr="00F56C2E">
        <w:rPr>
          <w:rFonts w:ascii="Tahoma" w:hAnsi="Tahoma" w:cs="Tahoma"/>
          <w:i/>
          <w:iCs/>
          <w:sz w:val="18"/>
          <w:szCs w:val="22"/>
        </w:rPr>
        <w:t xml:space="preserve">, obrazca ni potrebno izpolniti.  </w:t>
      </w:r>
    </w:p>
    <w:p w:rsidR="00171A82" w:rsidRPr="00F56C2E" w:rsidRDefault="00171A82" w:rsidP="00171A82">
      <w:pPr>
        <w:keepNext/>
        <w:keepLines/>
        <w:jc w:val="both"/>
        <w:rPr>
          <w:rFonts w:ascii="Tahoma" w:hAnsi="Tahoma" w:cs="Tahoma"/>
          <w:i/>
          <w:iCs/>
          <w:szCs w:val="22"/>
        </w:rPr>
      </w:pPr>
    </w:p>
    <w:p w:rsidR="00171A82" w:rsidRPr="00F56C2E" w:rsidRDefault="00171A82" w:rsidP="00171A82">
      <w:pPr>
        <w:keepNext/>
        <w:keepLines/>
        <w:spacing w:after="40"/>
        <w:jc w:val="both"/>
        <w:rPr>
          <w:rFonts w:ascii="Tahoma" w:hAnsi="Tahoma" w:cs="Tahoma"/>
          <w:i/>
          <w:iCs/>
          <w:sz w:val="18"/>
          <w:szCs w:val="22"/>
        </w:rPr>
      </w:pPr>
      <w:r w:rsidRPr="00F56C2E">
        <w:rPr>
          <w:rFonts w:ascii="Tahoma" w:hAnsi="Tahoma" w:cs="Tahoma"/>
          <w:b/>
          <w:i/>
          <w:sz w:val="18"/>
          <w:szCs w:val="18"/>
          <w:u w:val="single"/>
        </w:rPr>
        <w:t xml:space="preserve">Navodilo: </w:t>
      </w:r>
      <w:r w:rsidRPr="00F56C2E">
        <w:rPr>
          <w:rFonts w:ascii="Tahoma" w:hAnsi="Tahoma" w:cs="Tahoma"/>
          <w:i/>
          <w:iCs/>
          <w:sz w:val="18"/>
          <w:szCs w:val="22"/>
        </w:rPr>
        <w:t>Glavni izvajalec mora svojemu računu ali situaciji priložiti račun ali situacijo podizvajalca, ki ga je predhodno potrdil.</w:t>
      </w:r>
    </w:p>
    <w:p w:rsidR="00953154" w:rsidRPr="00F56C2E" w:rsidRDefault="00953154" w:rsidP="00171A82">
      <w:pPr>
        <w:keepNext/>
        <w:keepLines/>
        <w:spacing w:after="40"/>
        <w:jc w:val="both"/>
        <w:rPr>
          <w:rFonts w:ascii="Tahoma" w:hAnsi="Tahoma" w:cs="Tahoma"/>
          <w:i/>
          <w:iCs/>
          <w:sz w:val="18"/>
          <w:szCs w:val="22"/>
        </w:rPr>
      </w:pPr>
    </w:p>
    <w:p w:rsidR="00953154" w:rsidRPr="00F56C2E" w:rsidRDefault="00953154" w:rsidP="00953154">
      <w:pPr>
        <w:keepNext/>
        <w:rPr>
          <w:rFonts w:ascii="Tahoma" w:hAnsi="Tahoma" w:cs="Tahoma"/>
          <w:b/>
          <w:sz w:val="18"/>
        </w:rPr>
      </w:pPr>
      <w:r w:rsidRPr="00F56C2E">
        <w:rPr>
          <w:rFonts w:ascii="Tahoma" w:hAnsi="Tahoma" w:cs="Tahoma"/>
          <w:i/>
          <w:sz w:val="16"/>
        </w:rPr>
        <w:t xml:space="preserve">Ponudnik </w:t>
      </w:r>
      <w:r w:rsidRPr="00F56C2E">
        <w:rPr>
          <w:rFonts w:ascii="Tahoma" w:hAnsi="Tahoma" w:cs="Tahoma"/>
          <w:i/>
          <w:sz w:val="16"/>
          <w:u w:val="single"/>
        </w:rPr>
        <w:t>obrazec</w:t>
      </w:r>
      <w:r w:rsidRPr="00F56C2E">
        <w:rPr>
          <w:rFonts w:ascii="Tahoma" w:hAnsi="Tahoma" w:cs="Tahoma"/>
          <w:b/>
          <w:i/>
          <w:sz w:val="16"/>
        </w:rPr>
        <w:t xml:space="preserve"> </w:t>
      </w:r>
      <w:r w:rsidRPr="00F56C2E">
        <w:rPr>
          <w:rFonts w:ascii="Tahoma" w:hAnsi="Tahoma" w:cs="Tahoma"/>
          <w:i/>
          <w:sz w:val="16"/>
        </w:rPr>
        <w:t>v okviru sistema e-JN</w:t>
      </w:r>
      <w:r w:rsidRPr="00F56C2E">
        <w:rPr>
          <w:rFonts w:ascii="Tahoma" w:hAnsi="Tahoma" w:cs="Tahoma"/>
          <w:b/>
          <w:i/>
          <w:sz w:val="16"/>
        </w:rPr>
        <w:t xml:space="preserve"> </w:t>
      </w:r>
      <w:r w:rsidRPr="00F56C2E">
        <w:rPr>
          <w:rFonts w:ascii="Tahoma" w:hAnsi="Tahoma" w:cs="Tahoma"/>
          <w:b/>
          <w:i/>
          <w:sz w:val="16"/>
          <w:u w:val="single"/>
        </w:rPr>
        <w:t>naloži v razdelek »Ostali dokumetni«!!!</w:t>
      </w:r>
    </w:p>
    <w:p w:rsidR="00171A82" w:rsidRPr="00F56C2E" w:rsidRDefault="00171A82" w:rsidP="00171A82">
      <w:pPr>
        <w:keepNext/>
        <w:keepLines/>
        <w:jc w:val="both"/>
        <w:rPr>
          <w:rFonts w:ascii="Tahoma" w:hAnsi="Tahoma" w:cs="Tahoma"/>
          <w:i/>
          <w:sz w:val="18"/>
        </w:rPr>
      </w:pPr>
    </w:p>
    <w:p w:rsidR="00171A82" w:rsidRPr="00F56C2E" w:rsidRDefault="00171A82" w:rsidP="00171A82">
      <w:pPr>
        <w:keepNext/>
        <w:keepLines/>
        <w:jc w:val="both"/>
        <w:rPr>
          <w:rFonts w:ascii="Tahoma" w:hAnsi="Tahoma" w:cs="Tahoma"/>
          <w:i/>
          <w:sz w:val="18"/>
        </w:rPr>
      </w:pPr>
      <w:r w:rsidRPr="00F56C2E">
        <w:rPr>
          <w:rFonts w:ascii="Tahoma" w:hAnsi="Tahoma" w:cs="Tahoma"/>
          <w:i/>
          <w:sz w:val="18"/>
        </w:rPr>
        <w:t>Obrazec se po potrebi kopira!</w:t>
      </w:r>
    </w:p>
    <w:p w:rsidR="00171A82" w:rsidRPr="00F56C2E" w:rsidRDefault="00171A82" w:rsidP="00171A82">
      <w:pPr>
        <w:keepNext/>
        <w:keepLines/>
        <w:jc w:val="both"/>
        <w:rPr>
          <w:rFonts w:ascii="Tahoma" w:hAnsi="Tahoma" w:cs="Tahoma"/>
        </w:rPr>
      </w:pPr>
    </w:p>
    <w:p w:rsidR="00171A82" w:rsidRPr="00F56C2E" w:rsidRDefault="00171A82" w:rsidP="00171A82">
      <w:pPr>
        <w:keepNext/>
        <w:keepLines/>
        <w:jc w:val="both"/>
        <w:rPr>
          <w:rFonts w:ascii="Tahoma" w:hAnsi="Tahoma" w:cs="Tahoma"/>
          <w:sz w:val="18"/>
        </w:rPr>
      </w:pPr>
    </w:p>
    <w:p w:rsidR="00171A82" w:rsidRPr="00F56C2E" w:rsidRDefault="00171A82" w:rsidP="00171A82">
      <w:pPr>
        <w:keepNext/>
        <w:keepLines/>
        <w:jc w:val="both"/>
        <w:rPr>
          <w:rFonts w:ascii="Tahoma" w:hAnsi="Tahoma" w:cs="Tahoma"/>
        </w:rPr>
      </w:pPr>
    </w:p>
    <w:p w:rsidR="00171A82" w:rsidRPr="00F56C2E" w:rsidRDefault="00171A82" w:rsidP="00171A82">
      <w:pPr>
        <w:keepNext/>
        <w:keepLines/>
        <w:jc w:val="both"/>
        <w:rPr>
          <w:rFonts w:ascii="Tahoma" w:hAnsi="Tahoma" w:cs="Tahoma"/>
        </w:rPr>
      </w:pPr>
    </w:p>
    <w:p w:rsidR="00171A82" w:rsidRPr="00F56C2E" w:rsidRDefault="00171A82" w:rsidP="00171A82">
      <w:pPr>
        <w:keepNext/>
        <w:keepLines/>
        <w:jc w:val="both"/>
        <w:rPr>
          <w:rFonts w:ascii="Tahoma" w:hAnsi="Tahoma" w:cs="Tahoma"/>
        </w:rPr>
      </w:pPr>
    </w:p>
    <w:p w:rsidR="00171A82" w:rsidRPr="00F56C2E" w:rsidRDefault="00171A82" w:rsidP="00171A8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71A82" w:rsidRPr="00F56C2E" w:rsidTr="00171A82">
        <w:tc>
          <w:tcPr>
            <w:tcW w:w="7725" w:type="dxa"/>
          </w:tcPr>
          <w:p w:rsidR="00171A82" w:rsidRPr="00F56C2E" w:rsidRDefault="00171A82" w:rsidP="00171A82">
            <w:pPr>
              <w:keepNext/>
              <w:keepLines/>
              <w:jc w:val="both"/>
              <w:rPr>
                <w:rFonts w:ascii="Tahoma" w:hAnsi="Tahoma" w:cs="Tahoma"/>
              </w:rPr>
            </w:pPr>
            <w:r w:rsidRPr="00F56C2E">
              <w:rPr>
                <w:rFonts w:ascii="Tahoma" w:hAnsi="Tahoma" w:cs="Tahoma"/>
              </w:rPr>
              <w:lastRenderedPageBreak/>
              <w:t>SOGLASJE PODIZVAJALCA ZA NEPOSREDNA PLAČILA</w:t>
            </w:r>
          </w:p>
        </w:tc>
        <w:tc>
          <w:tcPr>
            <w:tcW w:w="1417" w:type="dxa"/>
          </w:tcPr>
          <w:p w:rsidR="00171A82" w:rsidRPr="00F56C2E" w:rsidRDefault="00171A82" w:rsidP="00171A82">
            <w:pPr>
              <w:keepNext/>
              <w:keepLines/>
              <w:jc w:val="both"/>
              <w:rPr>
                <w:rFonts w:ascii="Tahoma" w:hAnsi="Tahoma" w:cs="Tahoma"/>
                <w:b/>
                <w:i/>
              </w:rPr>
            </w:pPr>
            <w:r w:rsidRPr="00F56C2E">
              <w:rPr>
                <w:rFonts w:ascii="Tahoma" w:hAnsi="Tahoma" w:cs="Tahoma"/>
                <w:b/>
                <w:i/>
              </w:rPr>
              <w:t>Priloga 4/3</w:t>
            </w:r>
          </w:p>
        </w:tc>
      </w:tr>
    </w:tbl>
    <w:p w:rsidR="00171A82" w:rsidRPr="00F56C2E" w:rsidRDefault="00171A82" w:rsidP="00171A82">
      <w:pPr>
        <w:keepNext/>
        <w:keepLines/>
        <w:jc w:val="both"/>
        <w:rPr>
          <w:rFonts w:ascii="Tahoma" w:hAnsi="Tahoma" w:cs="Tahoma"/>
        </w:rPr>
      </w:pPr>
    </w:p>
    <w:p w:rsidR="00511ADC" w:rsidRPr="00F56C2E" w:rsidRDefault="00511ADC" w:rsidP="00171A82">
      <w:pPr>
        <w:keepNext/>
        <w:keepLines/>
        <w:jc w:val="both"/>
        <w:rPr>
          <w:rFonts w:ascii="Tahoma" w:hAnsi="Tahoma" w:cs="Tahoma"/>
        </w:rPr>
      </w:pPr>
    </w:p>
    <w:p w:rsidR="00171A82" w:rsidRPr="00F56C2E" w:rsidRDefault="00171A82" w:rsidP="00171A82">
      <w:pPr>
        <w:keepNext/>
        <w:keepLines/>
        <w:jc w:val="both"/>
        <w:rPr>
          <w:rFonts w:ascii="Tahoma" w:hAnsi="Tahoma" w:cs="Tahoma"/>
        </w:rPr>
      </w:pPr>
      <w:r w:rsidRPr="00F56C2E">
        <w:rPr>
          <w:rFonts w:ascii="Tahoma" w:hAnsi="Tahoma" w:cs="Tahoma"/>
        </w:rPr>
        <w:t>Podizvajalec_______________________________________________________________________ (</w:t>
      </w:r>
      <w:r w:rsidRPr="00F56C2E">
        <w:rPr>
          <w:rFonts w:ascii="Tahoma" w:hAnsi="Tahoma" w:cs="Tahoma"/>
          <w:i/>
        </w:rPr>
        <w:t>naziv podizvajalca in polni naslov</w:t>
      </w:r>
      <w:r w:rsidRPr="00F56C2E">
        <w:rPr>
          <w:rFonts w:ascii="Tahoma" w:hAnsi="Tahoma" w:cs="Tahoma"/>
        </w:rPr>
        <w:t>)</w:t>
      </w:r>
    </w:p>
    <w:p w:rsidR="00171A82" w:rsidRPr="00F56C2E" w:rsidRDefault="00171A82" w:rsidP="00171A82">
      <w:pPr>
        <w:keepNext/>
        <w:keepLines/>
        <w:jc w:val="both"/>
        <w:rPr>
          <w:rFonts w:ascii="Tahoma" w:hAnsi="Tahoma" w:cs="Tahoma"/>
        </w:rPr>
      </w:pPr>
    </w:p>
    <w:p w:rsidR="00171A82" w:rsidRPr="00F56C2E" w:rsidRDefault="00171A82" w:rsidP="00171A82">
      <w:pPr>
        <w:keepNext/>
        <w:keepLines/>
        <w:jc w:val="both"/>
        <w:rPr>
          <w:rFonts w:ascii="Tahoma" w:hAnsi="Tahoma" w:cs="Tahoma"/>
          <w:b/>
        </w:rPr>
      </w:pPr>
      <w:r w:rsidRPr="00F56C2E">
        <w:rPr>
          <w:rFonts w:ascii="Tahoma" w:hAnsi="Tahoma" w:cs="Tahoma"/>
        </w:rPr>
        <w:t>ki nastopamo kot podizvajalec pri ponudniku</w:t>
      </w:r>
    </w:p>
    <w:p w:rsidR="00171A82" w:rsidRPr="00F56C2E" w:rsidRDefault="00171A82" w:rsidP="00171A82">
      <w:pPr>
        <w:keepNext/>
        <w:keepLines/>
        <w:jc w:val="both"/>
        <w:rPr>
          <w:rFonts w:ascii="Tahoma" w:hAnsi="Tahoma" w:cs="Tahoma"/>
        </w:rPr>
      </w:pPr>
      <w:r w:rsidRPr="00F56C2E">
        <w:rPr>
          <w:rFonts w:ascii="Tahoma" w:hAnsi="Tahoma" w:cs="Tahoma"/>
          <w:b/>
        </w:rPr>
        <w:t>______________________________________________________________________</w:t>
      </w:r>
    </w:p>
    <w:p w:rsidR="00171A82" w:rsidRPr="00F56C2E" w:rsidRDefault="00171A82" w:rsidP="00171A82">
      <w:pPr>
        <w:keepNext/>
        <w:keepLines/>
        <w:jc w:val="both"/>
        <w:rPr>
          <w:rFonts w:ascii="Tahoma" w:hAnsi="Tahoma" w:cs="Tahoma"/>
        </w:rPr>
      </w:pPr>
    </w:p>
    <w:p w:rsidR="002074B9" w:rsidRPr="00F56C2E" w:rsidRDefault="002074B9" w:rsidP="00171A82">
      <w:pPr>
        <w:keepNext/>
        <w:keepLines/>
        <w:jc w:val="center"/>
        <w:rPr>
          <w:rFonts w:ascii="Tahoma" w:hAnsi="Tahoma" w:cs="Tahoma"/>
          <w:b/>
        </w:rPr>
      </w:pPr>
    </w:p>
    <w:p w:rsidR="002074B9" w:rsidRPr="00F56C2E" w:rsidRDefault="002074B9" w:rsidP="00171A82">
      <w:pPr>
        <w:keepNext/>
        <w:keepLines/>
        <w:jc w:val="center"/>
        <w:rPr>
          <w:rFonts w:ascii="Tahoma" w:hAnsi="Tahoma" w:cs="Tahoma"/>
          <w:b/>
        </w:rPr>
      </w:pPr>
    </w:p>
    <w:p w:rsidR="002074B9" w:rsidRPr="00F56C2E" w:rsidRDefault="002074B9" w:rsidP="00171A82">
      <w:pPr>
        <w:keepNext/>
        <w:keepLines/>
        <w:jc w:val="center"/>
        <w:rPr>
          <w:rFonts w:ascii="Tahoma" w:hAnsi="Tahoma" w:cs="Tahoma"/>
          <w:b/>
        </w:rPr>
      </w:pPr>
    </w:p>
    <w:p w:rsidR="00171A82" w:rsidRPr="00F56C2E" w:rsidRDefault="00171A82" w:rsidP="00171A82">
      <w:pPr>
        <w:keepNext/>
        <w:keepLines/>
        <w:jc w:val="center"/>
        <w:rPr>
          <w:rFonts w:ascii="Tahoma" w:hAnsi="Tahoma" w:cs="Tahoma"/>
          <w:b/>
        </w:rPr>
      </w:pPr>
      <w:r w:rsidRPr="00F56C2E">
        <w:rPr>
          <w:rFonts w:ascii="Tahoma" w:hAnsi="Tahoma" w:cs="Tahoma"/>
          <w:b/>
        </w:rPr>
        <w:t>SOGLAŠAM,</w:t>
      </w:r>
    </w:p>
    <w:p w:rsidR="002074B9" w:rsidRPr="00F56C2E" w:rsidRDefault="002074B9" w:rsidP="00171A82">
      <w:pPr>
        <w:keepNext/>
        <w:keepLines/>
        <w:jc w:val="center"/>
        <w:rPr>
          <w:rFonts w:ascii="Tahoma" w:hAnsi="Tahoma" w:cs="Tahoma"/>
          <w:b/>
        </w:rPr>
      </w:pPr>
    </w:p>
    <w:p w:rsidR="002074B9" w:rsidRPr="00F56C2E" w:rsidRDefault="002074B9" w:rsidP="00171A82">
      <w:pPr>
        <w:keepNext/>
        <w:keepLines/>
        <w:jc w:val="center"/>
        <w:rPr>
          <w:rFonts w:ascii="Tahoma" w:hAnsi="Tahoma" w:cs="Tahoma"/>
          <w:b/>
        </w:rPr>
      </w:pPr>
    </w:p>
    <w:p w:rsidR="002074B9" w:rsidRPr="00F56C2E" w:rsidRDefault="002074B9" w:rsidP="00171A82">
      <w:pPr>
        <w:keepNext/>
        <w:keepLines/>
        <w:jc w:val="center"/>
        <w:rPr>
          <w:rFonts w:ascii="Tahoma" w:hAnsi="Tahoma" w:cs="Tahoma"/>
          <w:b/>
        </w:rPr>
      </w:pPr>
    </w:p>
    <w:p w:rsidR="00171A82" w:rsidRPr="00F56C2E" w:rsidRDefault="00171A82" w:rsidP="00171A82">
      <w:pPr>
        <w:keepNext/>
        <w:keepLines/>
        <w:jc w:val="both"/>
        <w:rPr>
          <w:rFonts w:ascii="Tahoma" w:hAnsi="Tahoma" w:cs="Tahoma"/>
          <w:b/>
        </w:rPr>
      </w:pPr>
    </w:p>
    <w:p w:rsidR="00171A82" w:rsidRPr="00F56C2E" w:rsidRDefault="00171A82" w:rsidP="00171A82">
      <w:pPr>
        <w:keepNext/>
        <w:keepLines/>
        <w:jc w:val="both"/>
        <w:rPr>
          <w:rFonts w:ascii="Tahoma" w:hAnsi="Tahoma" w:cs="Tahoma"/>
        </w:rPr>
      </w:pPr>
      <w:r w:rsidRPr="00F56C2E">
        <w:rPr>
          <w:rFonts w:ascii="Tahoma" w:hAnsi="Tahoma" w:cs="Tahoma"/>
        </w:rPr>
        <w:t xml:space="preserve">da naročnik naše terjatve do izvajalca (ponudnika, pri katerem bomo sodelovali kot podizvajalec), v zvezi z izvedbo predmeta javnega naročila št. </w:t>
      </w:r>
      <w:r w:rsidR="007F47BD" w:rsidRPr="00F56C2E">
        <w:rPr>
          <w:rFonts w:ascii="Tahoma" w:hAnsi="Tahoma" w:cs="Tahoma"/>
          <w:b/>
        </w:rPr>
        <w:t>LPT-40/21</w:t>
      </w:r>
      <w:r w:rsidR="00FD336A" w:rsidRPr="00F56C2E">
        <w:rPr>
          <w:rFonts w:ascii="Tahoma" w:hAnsi="Tahoma" w:cs="Tahoma"/>
          <w:b/>
        </w:rPr>
        <w:t xml:space="preserve"> - </w:t>
      </w:r>
      <w:r w:rsidR="007F47BD" w:rsidRPr="00F56C2E">
        <w:rPr>
          <w:rFonts w:ascii="Tahoma" w:hAnsi="Tahoma" w:cs="Tahoma"/>
          <w:b/>
        </w:rPr>
        <w:t>Dobava strojev za izdelavo tanko-slojnih obeležb in debelo-slojne plastike</w:t>
      </w:r>
      <w:r w:rsidRPr="00F56C2E">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rsidR="00171A82" w:rsidRPr="00F56C2E" w:rsidRDefault="00171A82" w:rsidP="00171A82">
      <w:pPr>
        <w:keepNext/>
        <w:keepLines/>
        <w:jc w:val="both"/>
        <w:rPr>
          <w:rFonts w:ascii="Tahoma" w:hAnsi="Tahoma" w:cs="Tahoma"/>
        </w:rPr>
      </w:pPr>
    </w:p>
    <w:p w:rsidR="00171A82" w:rsidRPr="00F56C2E" w:rsidRDefault="00171A82" w:rsidP="00171A82">
      <w:pPr>
        <w:keepNext/>
        <w:keepLines/>
        <w:jc w:val="both"/>
        <w:rPr>
          <w:rFonts w:ascii="Tahoma" w:hAnsi="Tahoma" w:cs="Tahoma"/>
        </w:rPr>
      </w:pPr>
    </w:p>
    <w:p w:rsidR="00AF64DB" w:rsidRPr="00F56C2E" w:rsidRDefault="00AF64DB" w:rsidP="00171A82">
      <w:pPr>
        <w:keepNext/>
        <w:keepLines/>
        <w:jc w:val="both"/>
        <w:rPr>
          <w:rFonts w:ascii="Tahoma" w:hAnsi="Tahoma" w:cs="Tahoma"/>
        </w:rPr>
      </w:pPr>
    </w:p>
    <w:p w:rsidR="00AF64DB" w:rsidRPr="00F56C2E" w:rsidRDefault="00AF64DB" w:rsidP="00171A82">
      <w:pPr>
        <w:keepNext/>
        <w:keepLines/>
        <w:jc w:val="both"/>
        <w:rPr>
          <w:rFonts w:ascii="Tahoma" w:hAnsi="Tahoma" w:cs="Tahoma"/>
        </w:rPr>
      </w:pPr>
    </w:p>
    <w:p w:rsidR="00511ADC" w:rsidRPr="00F56C2E" w:rsidRDefault="00511ADC" w:rsidP="00171A82">
      <w:pPr>
        <w:keepNext/>
        <w:keepLines/>
        <w:jc w:val="both"/>
        <w:rPr>
          <w:rFonts w:ascii="Tahoma" w:hAnsi="Tahoma" w:cs="Tahoma"/>
        </w:rPr>
      </w:pPr>
    </w:p>
    <w:p w:rsidR="00222048" w:rsidRPr="00F56C2E" w:rsidRDefault="00222048" w:rsidP="00171A82">
      <w:pPr>
        <w:keepNext/>
        <w:keepLines/>
        <w:jc w:val="both"/>
        <w:rPr>
          <w:rFonts w:ascii="Tahoma" w:hAnsi="Tahoma" w:cs="Tahoma"/>
        </w:rPr>
      </w:pPr>
    </w:p>
    <w:p w:rsidR="00222048" w:rsidRPr="00F56C2E" w:rsidRDefault="00222048" w:rsidP="00171A82">
      <w:pPr>
        <w:keepNext/>
        <w:keepLines/>
        <w:jc w:val="both"/>
        <w:rPr>
          <w:rFonts w:ascii="Tahoma" w:hAnsi="Tahoma" w:cs="Tahoma"/>
        </w:rPr>
      </w:pPr>
    </w:p>
    <w:p w:rsidR="00171A82" w:rsidRPr="00F56C2E" w:rsidRDefault="00171A82" w:rsidP="00171A8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171A82" w:rsidRPr="00F56C2E" w:rsidTr="00171A82">
        <w:trPr>
          <w:trHeight w:val="235"/>
        </w:trPr>
        <w:tc>
          <w:tcPr>
            <w:tcW w:w="3402" w:type="dxa"/>
            <w:tcBorders>
              <w:bottom w:val="single" w:sz="4" w:space="0" w:color="auto"/>
            </w:tcBorders>
          </w:tcPr>
          <w:p w:rsidR="00171A82" w:rsidRPr="00F56C2E" w:rsidRDefault="00171A82" w:rsidP="00171A82">
            <w:pPr>
              <w:keepNext/>
              <w:keepLines/>
              <w:jc w:val="both"/>
              <w:rPr>
                <w:rFonts w:ascii="Tahoma" w:hAnsi="Tahoma" w:cs="Tahoma"/>
                <w:snapToGrid w:val="0"/>
              </w:rPr>
            </w:pPr>
          </w:p>
        </w:tc>
        <w:tc>
          <w:tcPr>
            <w:tcW w:w="2977" w:type="dxa"/>
          </w:tcPr>
          <w:p w:rsidR="00171A82" w:rsidRPr="00F56C2E" w:rsidRDefault="00171A82" w:rsidP="00171A82">
            <w:pPr>
              <w:keepNext/>
              <w:keepLines/>
              <w:jc w:val="both"/>
              <w:rPr>
                <w:rFonts w:ascii="Tahoma" w:hAnsi="Tahoma" w:cs="Tahoma"/>
                <w:snapToGrid w:val="0"/>
              </w:rPr>
            </w:pPr>
          </w:p>
        </w:tc>
        <w:tc>
          <w:tcPr>
            <w:tcW w:w="2721" w:type="dxa"/>
            <w:tcBorders>
              <w:bottom w:val="single" w:sz="4" w:space="0" w:color="auto"/>
            </w:tcBorders>
          </w:tcPr>
          <w:p w:rsidR="00171A82" w:rsidRPr="00F56C2E" w:rsidRDefault="00171A82" w:rsidP="00171A82">
            <w:pPr>
              <w:keepNext/>
              <w:keepLines/>
              <w:jc w:val="both"/>
              <w:rPr>
                <w:rFonts w:ascii="Tahoma" w:hAnsi="Tahoma" w:cs="Tahoma"/>
                <w:snapToGrid w:val="0"/>
              </w:rPr>
            </w:pPr>
          </w:p>
        </w:tc>
      </w:tr>
      <w:tr w:rsidR="00171A82" w:rsidRPr="00F56C2E" w:rsidTr="00171A82">
        <w:trPr>
          <w:trHeight w:val="235"/>
        </w:trPr>
        <w:tc>
          <w:tcPr>
            <w:tcW w:w="3402" w:type="dxa"/>
            <w:tcBorders>
              <w:top w:val="single" w:sz="4" w:space="0" w:color="auto"/>
            </w:tcBorders>
          </w:tcPr>
          <w:p w:rsidR="00171A82" w:rsidRPr="00F56C2E" w:rsidRDefault="00171A82" w:rsidP="00171A82">
            <w:pPr>
              <w:keepNext/>
              <w:keepLines/>
              <w:jc w:val="both"/>
              <w:rPr>
                <w:rFonts w:ascii="Tahoma" w:hAnsi="Tahoma" w:cs="Tahoma"/>
                <w:snapToGrid w:val="0"/>
              </w:rPr>
            </w:pPr>
            <w:r w:rsidRPr="00F56C2E">
              <w:rPr>
                <w:rFonts w:ascii="Tahoma" w:hAnsi="Tahoma" w:cs="Tahoma"/>
                <w:snapToGrid w:val="0"/>
              </w:rPr>
              <w:t>(kraj, datum)</w:t>
            </w:r>
          </w:p>
        </w:tc>
        <w:tc>
          <w:tcPr>
            <w:tcW w:w="2977" w:type="dxa"/>
          </w:tcPr>
          <w:p w:rsidR="00171A82" w:rsidRPr="00F56C2E" w:rsidRDefault="00171A82" w:rsidP="00171A82">
            <w:pPr>
              <w:keepNext/>
              <w:keepLines/>
              <w:jc w:val="center"/>
              <w:rPr>
                <w:rFonts w:ascii="Tahoma" w:hAnsi="Tahoma" w:cs="Tahoma"/>
                <w:snapToGrid w:val="0"/>
              </w:rPr>
            </w:pPr>
            <w:r w:rsidRPr="00F56C2E">
              <w:rPr>
                <w:rFonts w:ascii="Tahoma" w:hAnsi="Tahoma" w:cs="Tahoma"/>
                <w:snapToGrid w:val="0"/>
              </w:rPr>
              <w:t>žig</w:t>
            </w:r>
          </w:p>
        </w:tc>
        <w:tc>
          <w:tcPr>
            <w:tcW w:w="2721" w:type="dxa"/>
            <w:tcBorders>
              <w:top w:val="single" w:sz="4" w:space="0" w:color="auto"/>
            </w:tcBorders>
          </w:tcPr>
          <w:p w:rsidR="00171A82" w:rsidRPr="00F56C2E" w:rsidRDefault="00171A82" w:rsidP="00171A82">
            <w:pPr>
              <w:keepNext/>
              <w:keepLines/>
              <w:jc w:val="both"/>
              <w:rPr>
                <w:rFonts w:ascii="Tahoma" w:hAnsi="Tahoma" w:cs="Tahoma"/>
                <w:snapToGrid w:val="0"/>
              </w:rPr>
            </w:pPr>
            <w:r w:rsidRPr="00F56C2E">
              <w:rPr>
                <w:rFonts w:ascii="Tahoma" w:hAnsi="Tahoma" w:cs="Tahoma"/>
                <w:snapToGrid w:val="0"/>
              </w:rPr>
              <w:t>(Ime in priimek ter</w:t>
            </w:r>
            <w:r w:rsidRPr="00F56C2E">
              <w:rPr>
                <w:rFonts w:ascii="Tahoma" w:hAnsi="Tahoma" w:cs="Tahoma"/>
              </w:rPr>
              <w:t xml:space="preserve"> podpis odgovorne osebe podizvajalca</w:t>
            </w:r>
            <w:r w:rsidRPr="00F56C2E">
              <w:rPr>
                <w:rFonts w:ascii="Tahoma" w:hAnsi="Tahoma" w:cs="Tahoma"/>
                <w:snapToGrid w:val="0"/>
              </w:rPr>
              <w:t>)</w:t>
            </w:r>
          </w:p>
        </w:tc>
      </w:tr>
    </w:tbl>
    <w:p w:rsidR="00171A82" w:rsidRPr="00F56C2E" w:rsidRDefault="00171A82" w:rsidP="00171A82">
      <w:pPr>
        <w:keepNext/>
        <w:keepLines/>
        <w:jc w:val="both"/>
        <w:rPr>
          <w:rFonts w:ascii="Tahoma" w:hAnsi="Tahoma" w:cs="Tahoma"/>
          <w:sz w:val="22"/>
          <w:szCs w:val="22"/>
          <w:lang w:eastAsia="en-US"/>
        </w:rPr>
      </w:pPr>
    </w:p>
    <w:p w:rsidR="00171A82" w:rsidRPr="00F56C2E" w:rsidRDefault="00171A82" w:rsidP="00171A82">
      <w:pPr>
        <w:keepNext/>
        <w:keepLines/>
        <w:jc w:val="both"/>
        <w:rPr>
          <w:rFonts w:ascii="Tahoma" w:hAnsi="Tahoma" w:cs="Tahoma"/>
          <w:sz w:val="22"/>
          <w:szCs w:val="22"/>
          <w:lang w:eastAsia="en-US"/>
        </w:rPr>
      </w:pPr>
    </w:p>
    <w:p w:rsidR="00222048" w:rsidRPr="00F56C2E" w:rsidRDefault="00222048" w:rsidP="00171A82">
      <w:pPr>
        <w:keepNext/>
        <w:keepLines/>
        <w:jc w:val="both"/>
        <w:rPr>
          <w:rFonts w:ascii="Tahoma" w:hAnsi="Tahoma" w:cs="Tahoma"/>
          <w:sz w:val="22"/>
          <w:szCs w:val="22"/>
          <w:lang w:eastAsia="en-US"/>
        </w:rPr>
      </w:pPr>
    </w:p>
    <w:p w:rsidR="00222048" w:rsidRPr="00F56C2E" w:rsidRDefault="00222048" w:rsidP="00171A82">
      <w:pPr>
        <w:keepNext/>
        <w:keepLines/>
        <w:jc w:val="both"/>
        <w:rPr>
          <w:rFonts w:ascii="Tahoma" w:hAnsi="Tahoma" w:cs="Tahoma"/>
          <w:sz w:val="22"/>
          <w:szCs w:val="22"/>
          <w:lang w:eastAsia="en-US"/>
        </w:rPr>
      </w:pPr>
    </w:p>
    <w:p w:rsidR="00222048" w:rsidRPr="00F56C2E" w:rsidRDefault="00222048" w:rsidP="00171A82">
      <w:pPr>
        <w:keepNext/>
        <w:keepLines/>
        <w:jc w:val="both"/>
        <w:rPr>
          <w:rFonts w:ascii="Tahoma" w:hAnsi="Tahoma" w:cs="Tahoma"/>
          <w:sz w:val="22"/>
          <w:szCs w:val="22"/>
          <w:lang w:eastAsia="en-US"/>
        </w:rPr>
      </w:pPr>
    </w:p>
    <w:p w:rsidR="00222048" w:rsidRPr="00F56C2E" w:rsidRDefault="00222048" w:rsidP="00171A82">
      <w:pPr>
        <w:keepNext/>
        <w:keepLines/>
        <w:jc w:val="both"/>
        <w:rPr>
          <w:rFonts w:ascii="Tahoma" w:hAnsi="Tahoma" w:cs="Tahoma"/>
          <w:sz w:val="22"/>
          <w:szCs w:val="22"/>
          <w:lang w:eastAsia="en-US"/>
        </w:rPr>
      </w:pPr>
    </w:p>
    <w:p w:rsidR="00222048" w:rsidRPr="00F56C2E" w:rsidRDefault="00222048" w:rsidP="00171A82">
      <w:pPr>
        <w:keepNext/>
        <w:keepLines/>
        <w:jc w:val="both"/>
        <w:rPr>
          <w:rFonts w:ascii="Tahoma" w:hAnsi="Tahoma" w:cs="Tahoma"/>
          <w:sz w:val="22"/>
          <w:szCs w:val="22"/>
          <w:lang w:eastAsia="en-US"/>
        </w:rPr>
      </w:pPr>
    </w:p>
    <w:p w:rsidR="00222048" w:rsidRPr="00F56C2E" w:rsidRDefault="00222048" w:rsidP="00171A82">
      <w:pPr>
        <w:keepNext/>
        <w:keepLines/>
        <w:jc w:val="both"/>
        <w:rPr>
          <w:rFonts w:ascii="Tahoma" w:hAnsi="Tahoma" w:cs="Tahoma"/>
          <w:sz w:val="22"/>
          <w:szCs w:val="22"/>
          <w:lang w:eastAsia="en-US"/>
        </w:rPr>
      </w:pPr>
    </w:p>
    <w:p w:rsidR="00222048" w:rsidRPr="00F56C2E" w:rsidRDefault="00222048" w:rsidP="00171A82">
      <w:pPr>
        <w:keepNext/>
        <w:keepLines/>
        <w:jc w:val="both"/>
        <w:rPr>
          <w:rFonts w:ascii="Tahoma" w:hAnsi="Tahoma" w:cs="Tahoma"/>
          <w:sz w:val="22"/>
          <w:szCs w:val="22"/>
          <w:lang w:eastAsia="en-US"/>
        </w:rPr>
      </w:pPr>
    </w:p>
    <w:p w:rsidR="00222048" w:rsidRPr="00F56C2E" w:rsidRDefault="00222048" w:rsidP="00171A82">
      <w:pPr>
        <w:keepNext/>
        <w:keepLines/>
        <w:jc w:val="both"/>
        <w:rPr>
          <w:rFonts w:ascii="Tahoma" w:hAnsi="Tahoma" w:cs="Tahoma"/>
          <w:sz w:val="22"/>
          <w:szCs w:val="22"/>
          <w:lang w:eastAsia="en-US"/>
        </w:rPr>
      </w:pPr>
    </w:p>
    <w:p w:rsidR="00171A82" w:rsidRPr="00F56C2E" w:rsidRDefault="00171A82" w:rsidP="00171A82">
      <w:pPr>
        <w:keepNext/>
        <w:keepLines/>
        <w:tabs>
          <w:tab w:val="left" w:pos="567"/>
          <w:tab w:val="left" w:pos="851"/>
          <w:tab w:val="left" w:pos="993"/>
        </w:tabs>
        <w:jc w:val="both"/>
        <w:rPr>
          <w:rFonts w:ascii="Tahoma" w:hAnsi="Tahoma" w:cs="Tahoma"/>
          <w:i/>
          <w:sz w:val="16"/>
          <w:szCs w:val="18"/>
          <w:lang w:eastAsia="ar-SA"/>
        </w:rPr>
      </w:pPr>
      <w:r w:rsidRPr="00F56C2E">
        <w:rPr>
          <w:rFonts w:ascii="Tahoma" w:hAnsi="Tahoma" w:cs="Tahoma"/>
          <w:b/>
          <w:i/>
          <w:sz w:val="16"/>
          <w:szCs w:val="22"/>
          <w:lang w:eastAsia="ar-SA"/>
        </w:rPr>
        <w:t>Navodilo</w:t>
      </w:r>
      <w:r w:rsidRPr="00F56C2E">
        <w:rPr>
          <w:rFonts w:ascii="Tahoma" w:hAnsi="Tahoma" w:cs="Tahoma"/>
          <w:i/>
          <w:sz w:val="16"/>
          <w:szCs w:val="22"/>
          <w:lang w:eastAsia="ar-SA"/>
        </w:rPr>
        <w:t xml:space="preserve">: </w:t>
      </w:r>
      <w:r w:rsidRPr="00F56C2E">
        <w:rPr>
          <w:rFonts w:ascii="Tahoma" w:hAnsi="Tahoma" w:cs="Tahoma"/>
          <w:i/>
          <w:sz w:val="16"/>
          <w:szCs w:val="18"/>
          <w:lang w:eastAsia="ar-SA"/>
        </w:rPr>
        <w:t>Obrazec se po potrebi kopira!</w:t>
      </w:r>
    </w:p>
    <w:p w:rsidR="00171A82" w:rsidRPr="00F56C2E" w:rsidRDefault="00171A82" w:rsidP="00171A82">
      <w:pPr>
        <w:keepNext/>
        <w:keepLines/>
        <w:tabs>
          <w:tab w:val="left" w:pos="567"/>
          <w:tab w:val="left" w:pos="851"/>
          <w:tab w:val="left" w:pos="993"/>
        </w:tabs>
        <w:jc w:val="both"/>
        <w:rPr>
          <w:rFonts w:ascii="Tahoma" w:hAnsi="Tahoma" w:cs="Tahoma"/>
          <w:i/>
          <w:sz w:val="16"/>
          <w:szCs w:val="18"/>
          <w:lang w:eastAsia="ar-SA"/>
        </w:rPr>
      </w:pPr>
    </w:p>
    <w:p w:rsidR="00171A82" w:rsidRPr="00F56C2E" w:rsidRDefault="00171A82" w:rsidP="00171A82">
      <w:pPr>
        <w:keepNext/>
        <w:keepLines/>
        <w:tabs>
          <w:tab w:val="left" w:pos="567"/>
          <w:tab w:val="left" w:pos="851"/>
          <w:tab w:val="left" w:pos="993"/>
        </w:tabs>
        <w:jc w:val="both"/>
        <w:rPr>
          <w:rFonts w:ascii="Tahoma" w:hAnsi="Tahoma" w:cs="Tahoma"/>
          <w:i/>
          <w:sz w:val="16"/>
          <w:szCs w:val="18"/>
          <w:lang w:eastAsia="ar-SA"/>
        </w:rPr>
      </w:pPr>
    </w:p>
    <w:p w:rsidR="00171A82" w:rsidRPr="00F56C2E" w:rsidRDefault="00171A82" w:rsidP="00171A82">
      <w:pPr>
        <w:keepNext/>
        <w:keepLines/>
        <w:tabs>
          <w:tab w:val="left" w:pos="567"/>
          <w:tab w:val="left" w:pos="851"/>
          <w:tab w:val="left" w:pos="993"/>
        </w:tabs>
        <w:jc w:val="both"/>
        <w:rPr>
          <w:rFonts w:ascii="Tahoma" w:hAnsi="Tahoma" w:cs="Tahoma"/>
          <w:i/>
          <w:sz w:val="16"/>
          <w:szCs w:val="18"/>
          <w:lang w:eastAsia="ar-SA"/>
        </w:rPr>
      </w:pPr>
      <w:r w:rsidRPr="00F56C2E">
        <w:rPr>
          <w:rFonts w:ascii="Tahoma" w:hAnsi="Tahoma" w:cs="Tahoma"/>
          <w:b/>
          <w:i/>
          <w:sz w:val="16"/>
          <w:szCs w:val="18"/>
          <w:lang w:eastAsia="ar-SA"/>
        </w:rPr>
        <w:t>Opomba</w:t>
      </w:r>
      <w:r w:rsidRPr="00F56C2E">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F56C2E">
        <w:rPr>
          <w:rFonts w:ascii="Tahoma" w:hAnsi="Tahoma" w:cs="Tahoma"/>
          <w:i/>
          <w:sz w:val="16"/>
          <w:szCs w:val="18"/>
          <w:u w:val="single"/>
          <w:lang w:eastAsia="ar-SA"/>
        </w:rPr>
        <w:t>V kolikor podizvajalec neposrednih plačil ne zahteva, te priloge ne izpolni oz. priloge ni treba prilagati ponudbi.</w:t>
      </w:r>
    </w:p>
    <w:p w:rsidR="00171A82" w:rsidRPr="00F56C2E" w:rsidRDefault="00171A82" w:rsidP="00171A82">
      <w:pPr>
        <w:keepNext/>
        <w:keepLines/>
        <w:jc w:val="both"/>
        <w:rPr>
          <w:rFonts w:ascii="Tahoma" w:hAnsi="Tahoma" w:cs="Tahoma"/>
        </w:rPr>
      </w:pPr>
    </w:p>
    <w:p w:rsidR="00953154" w:rsidRPr="00F56C2E" w:rsidRDefault="00953154" w:rsidP="00953154">
      <w:pPr>
        <w:keepNext/>
        <w:rPr>
          <w:rFonts w:ascii="Tahoma" w:hAnsi="Tahoma" w:cs="Tahoma"/>
          <w:b/>
          <w:sz w:val="18"/>
        </w:rPr>
      </w:pPr>
      <w:r w:rsidRPr="00F56C2E">
        <w:rPr>
          <w:rFonts w:ascii="Tahoma" w:hAnsi="Tahoma" w:cs="Tahoma"/>
          <w:i/>
          <w:sz w:val="16"/>
        </w:rPr>
        <w:t xml:space="preserve">Ponudnik </w:t>
      </w:r>
      <w:r w:rsidRPr="00F56C2E">
        <w:rPr>
          <w:rFonts w:ascii="Tahoma" w:hAnsi="Tahoma" w:cs="Tahoma"/>
          <w:i/>
          <w:sz w:val="16"/>
          <w:u w:val="single"/>
        </w:rPr>
        <w:t>obrazec</w:t>
      </w:r>
      <w:r w:rsidRPr="00F56C2E">
        <w:rPr>
          <w:rFonts w:ascii="Tahoma" w:hAnsi="Tahoma" w:cs="Tahoma"/>
          <w:b/>
          <w:i/>
          <w:sz w:val="16"/>
        </w:rPr>
        <w:t xml:space="preserve"> </w:t>
      </w:r>
      <w:r w:rsidRPr="00F56C2E">
        <w:rPr>
          <w:rFonts w:ascii="Tahoma" w:hAnsi="Tahoma" w:cs="Tahoma"/>
          <w:i/>
          <w:sz w:val="16"/>
        </w:rPr>
        <w:t>v okviru sistema e-JN</w:t>
      </w:r>
      <w:r w:rsidRPr="00F56C2E">
        <w:rPr>
          <w:rFonts w:ascii="Tahoma" w:hAnsi="Tahoma" w:cs="Tahoma"/>
          <w:b/>
          <w:i/>
          <w:sz w:val="16"/>
        </w:rPr>
        <w:t xml:space="preserve"> </w:t>
      </w:r>
      <w:r w:rsidRPr="00F56C2E">
        <w:rPr>
          <w:rFonts w:ascii="Tahoma" w:hAnsi="Tahoma" w:cs="Tahoma"/>
          <w:b/>
          <w:i/>
          <w:sz w:val="16"/>
          <w:u w:val="single"/>
        </w:rPr>
        <w:t>naloži v razdelek »Ostali dokumetni«!!!</w:t>
      </w:r>
    </w:p>
    <w:p w:rsidR="00171A82" w:rsidRPr="00F56C2E" w:rsidRDefault="00171A82" w:rsidP="00171A82">
      <w:pPr>
        <w:keepNext/>
        <w:keepLines/>
        <w:jc w:val="both"/>
        <w:rPr>
          <w:rFonts w:ascii="Tahoma" w:hAnsi="Tahoma" w:cs="Tahoma"/>
        </w:rPr>
      </w:pPr>
    </w:p>
    <w:p w:rsidR="007673A8" w:rsidRPr="00F56C2E" w:rsidRDefault="007673A8" w:rsidP="00171A82">
      <w:pPr>
        <w:keepNext/>
        <w:keepLines/>
        <w:jc w:val="both"/>
        <w:rPr>
          <w:rFonts w:ascii="Tahoma" w:hAnsi="Tahoma" w:cs="Tahoma"/>
        </w:rPr>
      </w:pPr>
    </w:p>
    <w:p w:rsidR="00171A82" w:rsidRPr="00F56C2E" w:rsidRDefault="00171A82" w:rsidP="00171A82">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92424" w:rsidRPr="00F56C2E" w:rsidTr="00275625">
        <w:tc>
          <w:tcPr>
            <w:tcW w:w="599" w:type="dxa"/>
            <w:tcBorders>
              <w:top w:val="single" w:sz="4" w:space="0" w:color="auto"/>
              <w:bottom w:val="single" w:sz="4" w:space="0" w:color="auto"/>
              <w:right w:val="nil"/>
            </w:tcBorders>
          </w:tcPr>
          <w:p w:rsidR="00D92424" w:rsidRPr="00F56C2E" w:rsidRDefault="00D92424" w:rsidP="00275625">
            <w:pPr>
              <w:jc w:val="right"/>
              <w:rPr>
                <w:rFonts w:ascii="Tahoma" w:hAnsi="Tahoma" w:cs="Tahoma"/>
              </w:rPr>
            </w:pPr>
            <w:r w:rsidRPr="00F56C2E">
              <w:rPr>
                <w:rFonts w:ascii="Tahoma" w:hAnsi="Tahoma" w:cs="Tahoma"/>
              </w:rPr>
              <w:lastRenderedPageBreak/>
              <w:br w:type="page"/>
            </w:r>
            <w:r w:rsidRPr="00F56C2E">
              <w:rPr>
                <w:rFonts w:ascii="Tahoma" w:hAnsi="Tahoma" w:cs="Tahoma"/>
              </w:rPr>
              <w:br w:type="page"/>
            </w:r>
            <w:r w:rsidRPr="00F56C2E">
              <w:rPr>
                <w:rFonts w:ascii="Tahoma" w:hAnsi="Tahoma" w:cs="Tahoma"/>
              </w:rPr>
              <w:br w:type="page"/>
            </w:r>
            <w:r w:rsidRPr="00F56C2E">
              <w:rPr>
                <w:rFonts w:ascii="Tahoma" w:hAnsi="Tahoma" w:cs="Tahoma"/>
                <w:b/>
              </w:rPr>
              <w:br w:type="page"/>
            </w:r>
          </w:p>
        </w:tc>
        <w:tc>
          <w:tcPr>
            <w:tcW w:w="7653" w:type="dxa"/>
            <w:tcBorders>
              <w:top w:val="single" w:sz="4" w:space="0" w:color="auto"/>
              <w:left w:val="nil"/>
              <w:bottom w:val="single" w:sz="4" w:space="0" w:color="auto"/>
            </w:tcBorders>
          </w:tcPr>
          <w:p w:rsidR="00D92424" w:rsidRPr="00F56C2E" w:rsidRDefault="00D92424" w:rsidP="000F0AAB">
            <w:pPr>
              <w:jc w:val="both"/>
              <w:rPr>
                <w:rFonts w:ascii="Tahoma" w:hAnsi="Tahoma" w:cs="Tahoma"/>
              </w:rPr>
            </w:pPr>
            <w:r w:rsidRPr="00F56C2E">
              <w:rPr>
                <w:rFonts w:ascii="Tahoma" w:hAnsi="Tahoma" w:cs="Tahoma"/>
              </w:rPr>
              <w:t>UDELEŽBA SUBJEKT</w:t>
            </w:r>
            <w:r w:rsidR="000F0AAB" w:rsidRPr="00F56C2E">
              <w:rPr>
                <w:rFonts w:ascii="Tahoma" w:hAnsi="Tahoma" w:cs="Tahoma"/>
              </w:rPr>
              <w:t>A</w:t>
            </w:r>
            <w:r w:rsidRPr="00F56C2E">
              <w:rPr>
                <w:rFonts w:ascii="Tahoma" w:hAnsi="Tahoma" w:cs="Tahoma"/>
              </w:rPr>
              <w:t>, KATER</w:t>
            </w:r>
            <w:r w:rsidR="000F0AAB" w:rsidRPr="00F56C2E">
              <w:rPr>
                <w:rFonts w:ascii="Tahoma" w:hAnsi="Tahoma" w:cs="Tahoma"/>
              </w:rPr>
              <w:t>EGA</w:t>
            </w:r>
            <w:r w:rsidRPr="00F56C2E">
              <w:rPr>
                <w:rFonts w:ascii="Tahoma" w:hAnsi="Tahoma" w:cs="Tahoma"/>
              </w:rPr>
              <w:t xml:space="preserve"> ZMOGLJIVOST</w:t>
            </w:r>
            <w:r w:rsidR="00355A05" w:rsidRPr="00F56C2E">
              <w:rPr>
                <w:rFonts w:ascii="Tahoma" w:hAnsi="Tahoma" w:cs="Tahoma"/>
              </w:rPr>
              <w:t>I</w:t>
            </w:r>
            <w:r w:rsidRPr="00F56C2E">
              <w:rPr>
                <w:rFonts w:ascii="Tahoma" w:hAnsi="Tahoma" w:cs="Tahoma"/>
              </w:rPr>
              <w:t xml:space="preserve"> UPORABLJA PONUDNIK  </w:t>
            </w:r>
          </w:p>
        </w:tc>
        <w:tc>
          <w:tcPr>
            <w:tcW w:w="912" w:type="dxa"/>
            <w:tcBorders>
              <w:top w:val="single" w:sz="4" w:space="0" w:color="auto"/>
              <w:bottom w:val="single" w:sz="4" w:space="0" w:color="auto"/>
              <w:right w:val="nil"/>
            </w:tcBorders>
          </w:tcPr>
          <w:p w:rsidR="00D92424" w:rsidRPr="00F56C2E" w:rsidRDefault="00D92424" w:rsidP="00275625">
            <w:pPr>
              <w:jc w:val="right"/>
              <w:rPr>
                <w:rFonts w:ascii="Tahoma" w:hAnsi="Tahoma" w:cs="Tahoma"/>
                <w:b/>
              </w:rPr>
            </w:pPr>
            <w:r w:rsidRPr="00F56C2E">
              <w:rPr>
                <w:rFonts w:ascii="Tahoma" w:hAnsi="Tahoma" w:cs="Tahoma"/>
                <w:b/>
                <w:i/>
              </w:rPr>
              <w:t xml:space="preserve">Priloga </w:t>
            </w:r>
          </w:p>
        </w:tc>
        <w:tc>
          <w:tcPr>
            <w:tcW w:w="551" w:type="dxa"/>
            <w:tcBorders>
              <w:top w:val="single" w:sz="4" w:space="0" w:color="auto"/>
              <w:left w:val="nil"/>
              <w:bottom w:val="single" w:sz="4" w:space="0" w:color="auto"/>
            </w:tcBorders>
          </w:tcPr>
          <w:p w:rsidR="003436DB" w:rsidRPr="00F56C2E" w:rsidRDefault="003436DB" w:rsidP="003436DB">
            <w:pPr>
              <w:rPr>
                <w:rFonts w:ascii="Tahoma" w:hAnsi="Tahoma" w:cs="Tahoma"/>
                <w:b/>
                <w:i/>
              </w:rPr>
            </w:pPr>
            <w:r w:rsidRPr="00F56C2E">
              <w:rPr>
                <w:rFonts w:ascii="Tahoma" w:hAnsi="Tahoma" w:cs="Tahoma"/>
                <w:b/>
                <w:i/>
              </w:rPr>
              <w:t>5</w:t>
            </w:r>
          </w:p>
        </w:tc>
      </w:tr>
    </w:tbl>
    <w:p w:rsidR="00D92424" w:rsidRPr="00F56C2E" w:rsidRDefault="00D92424" w:rsidP="00D92424">
      <w:pPr>
        <w:rPr>
          <w:rFonts w:ascii="Tahoma" w:hAnsi="Tahoma" w:cs="Tahoma"/>
        </w:rPr>
      </w:pPr>
    </w:p>
    <w:p w:rsidR="00D92424" w:rsidRPr="00F56C2E" w:rsidRDefault="007F47BD" w:rsidP="00D92424">
      <w:pPr>
        <w:jc w:val="both"/>
        <w:rPr>
          <w:rFonts w:ascii="Tahoma" w:hAnsi="Tahoma" w:cs="Tahoma"/>
          <w:b/>
        </w:rPr>
      </w:pPr>
      <w:r w:rsidRPr="00F56C2E">
        <w:rPr>
          <w:rFonts w:ascii="Tahoma" w:hAnsi="Tahoma" w:cs="Tahoma"/>
          <w:b/>
        </w:rPr>
        <w:t>LPT-40/21</w:t>
      </w:r>
      <w:r w:rsidR="00D92424" w:rsidRPr="00F56C2E">
        <w:rPr>
          <w:rFonts w:ascii="Tahoma" w:hAnsi="Tahoma" w:cs="Tahoma"/>
          <w:b/>
        </w:rPr>
        <w:t xml:space="preserve"> – </w:t>
      </w:r>
      <w:r w:rsidRPr="00F56C2E">
        <w:rPr>
          <w:rFonts w:ascii="Tahoma" w:hAnsi="Tahoma" w:cs="Tahoma"/>
          <w:b/>
        </w:rPr>
        <w:t>Dobava strojev za izdelavo tanko-slojnih obeležb in debelo-slojne plastike</w:t>
      </w:r>
    </w:p>
    <w:p w:rsidR="00511ADC" w:rsidRPr="00F56C2E" w:rsidRDefault="00511ADC" w:rsidP="00D92424">
      <w:pPr>
        <w:jc w:val="both"/>
        <w:rPr>
          <w:rFonts w:ascii="Tahoma" w:hAnsi="Tahoma" w:cs="Tahoma"/>
          <w:b/>
        </w:rPr>
      </w:pP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153"/>
        <w:gridCol w:w="3227"/>
      </w:tblGrid>
      <w:tr w:rsidR="00285A86" w:rsidRPr="00F56C2E" w:rsidTr="00900DA9">
        <w:trPr>
          <w:trHeight w:val="385"/>
          <w:jc w:val="center"/>
        </w:trPr>
        <w:tc>
          <w:tcPr>
            <w:tcW w:w="2627" w:type="dxa"/>
            <w:vAlign w:val="center"/>
          </w:tcPr>
          <w:p w:rsidR="00285A86" w:rsidRPr="00F56C2E" w:rsidRDefault="00285A86" w:rsidP="00171A82">
            <w:pPr>
              <w:keepNext/>
              <w:rPr>
                <w:rFonts w:ascii="Tahoma" w:hAnsi="Tahoma" w:cs="Tahoma"/>
                <w:sz w:val="18"/>
                <w:szCs w:val="18"/>
              </w:rPr>
            </w:pPr>
            <w:r w:rsidRPr="00F56C2E">
              <w:rPr>
                <w:rFonts w:ascii="Tahoma" w:hAnsi="Tahoma" w:cs="Tahoma"/>
                <w:sz w:val="18"/>
                <w:szCs w:val="18"/>
              </w:rPr>
              <w:t>Naziv subjekta</w:t>
            </w:r>
          </w:p>
        </w:tc>
        <w:tc>
          <w:tcPr>
            <w:tcW w:w="6380" w:type="dxa"/>
            <w:gridSpan w:val="2"/>
            <w:vAlign w:val="center"/>
          </w:tcPr>
          <w:p w:rsidR="00285A86" w:rsidRPr="00F56C2E" w:rsidRDefault="00285A86" w:rsidP="00171A82">
            <w:pPr>
              <w:keepNext/>
              <w:rPr>
                <w:rFonts w:ascii="Tahoma" w:hAnsi="Tahoma" w:cs="Tahoma"/>
                <w:sz w:val="18"/>
                <w:szCs w:val="18"/>
              </w:rPr>
            </w:pPr>
          </w:p>
          <w:p w:rsidR="00285A86" w:rsidRPr="00F56C2E" w:rsidRDefault="00285A86" w:rsidP="00171A82">
            <w:pPr>
              <w:keepNext/>
              <w:rPr>
                <w:rFonts w:ascii="Tahoma" w:hAnsi="Tahoma" w:cs="Tahoma"/>
                <w:sz w:val="18"/>
                <w:szCs w:val="18"/>
              </w:rPr>
            </w:pPr>
          </w:p>
        </w:tc>
      </w:tr>
      <w:tr w:rsidR="00285A86" w:rsidRPr="00F56C2E" w:rsidTr="00900DA9">
        <w:trPr>
          <w:jc w:val="center"/>
        </w:trPr>
        <w:tc>
          <w:tcPr>
            <w:tcW w:w="2627" w:type="dxa"/>
            <w:vAlign w:val="center"/>
          </w:tcPr>
          <w:p w:rsidR="00285A86" w:rsidRPr="00F56C2E" w:rsidRDefault="00285A86" w:rsidP="00171A82">
            <w:pPr>
              <w:keepNext/>
              <w:rPr>
                <w:rFonts w:ascii="Tahoma" w:hAnsi="Tahoma" w:cs="Tahoma"/>
                <w:sz w:val="18"/>
                <w:szCs w:val="18"/>
              </w:rPr>
            </w:pPr>
            <w:r w:rsidRPr="00F56C2E">
              <w:rPr>
                <w:rFonts w:ascii="Tahoma" w:hAnsi="Tahoma" w:cs="Tahoma"/>
                <w:sz w:val="18"/>
                <w:szCs w:val="18"/>
              </w:rPr>
              <w:t>Polni naslov</w:t>
            </w:r>
          </w:p>
        </w:tc>
        <w:tc>
          <w:tcPr>
            <w:tcW w:w="6380" w:type="dxa"/>
            <w:gridSpan w:val="2"/>
            <w:vAlign w:val="center"/>
          </w:tcPr>
          <w:p w:rsidR="00285A86" w:rsidRPr="00F56C2E" w:rsidRDefault="00285A86" w:rsidP="00171A82">
            <w:pPr>
              <w:keepNext/>
              <w:rPr>
                <w:rFonts w:ascii="Tahoma" w:hAnsi="Tahoma" w:cs="Tahoma"/>
                <w:sz w:val="18"/>
                <w:szCs w:val="18"/>
              </w:rPr>
            </w:pPr>
          </w:p>
          <w:p w:rsidR="00285A86" w:rsidRPr="00F56C2E" w:rsidRDefault="00285A86" w:rsidP="00171A82">
            <w:pPr>
              <w:keepNext/>
              <w:rPr>
                <w:rFonts w:ascii="Tahoma" w:hAnsi="Tahoma" w:cs="Tahoma"/>
                <w:sz w:val="18"/>
                <w:szCs w:val="18"/>
              </w:rPr>
            </w:pPr>
          </w:p>
        </w:tc>
      </w:tr>
      <w:tr w:rsidR="00285A86" w:rsidRPr="00F56C2E" w:rsidTr="00900DA9">
        <w:trPr>
          <w:jc w:val="center"/>
        </w:trPr>
        <w:tc>
          <w:tcPr>
            <w:tcW w:w="2627" w:type="dxa"/>
            <w:vAlign w:val="center"/>
          </w:tcPr>
          <w:p w:rsidR="00285A86" w:rsidRPr="00F56C2E" w:rsidRDefault="00285A86" w:rsidP="00171A82">
            <w:pPr>
              <w:keepNext/>
              <w:rPr>
                <w:rFonts w:ascii="Tahoma" w:hAnsi="Tahoma" w:cs="Tahoma"/>
                <w:sz w:val="18"/>
                <w:szCs w:val="18"/>
              </w:rPr>
            </w:pPr>
          </w:p>
          <w:p w:rsidR="00285A86" w:rsidRPr="00F56C2E" w:rsidRDefault="00285A86" w:rsidP="00171A82">
            <w:pPr>
              <w:keepNext/>
              <w:rPr>
                <w:rFonts w:ascii="Tahoma" w:hAnsi="Tahoma" w:cs="Tahoma"/>
                <w:sz w:val="18"/>
                <w:szCs w:val="18"/>
              </w:rPr>
            </w:pPr>
            <w:r w:rsidRPr="00F56C2E">
              <w:rPr>
                <w:rFonts w:ascii="Tahoma" w:hAnsi="Tahoma" w:cs="Tahoma"/>
                <w:sz w:val="18"/>
                <w:szCs w:val="18"/>
              </w:rPr>
              <w:t>Vsi zakoniti zastopniki subjekta</w:t>
            </w:r>
          </w:p>
          <w:p w:rsidR="00285A86" w:rsidRPr="00F56C2E" w:rsidRDefault="00285A86" w:rsidP="00171A82">
            <w:pPr>
              <w:keepNext/>
              <w:rPr>
                <w:rFonts w:ascii="Tahoma" w:hAnsi="Tahoma" w:cs="Tahoma"/>
                <w:sz w:val="18"/>
                <w:szCs w:val="18"/>
              </w:rPr>
            </w:pPr>
          </w:p>
        </w:tc>
        <w:tc>
          <w:tcPr>
            <w:tcW w:w="6380" w:type="dxa"/>
            <w:gridSpan w:val="2"/>
            <w:vAlign w:val="center"/>
          </w:tcPr>
          <w:p w:rsidR="00285A86" w:rsidRPr="00F56C2E" w:rsidRDefault="00285A86" w:rsidP="00171A82">
            <w:pPr>
              <w:keepNext/>
              <w:rPr>
                <w:rFonts w:ascii="Tahoma" w:hAnsi="Tahoma" w:cs="Tahoma"/>
                <w:sz w:val="18"/>
                <w:szCs w:val="18"/>
              </w:rPr>
            </w:pPr>
          </w:p>
          <w:p w:rsidR="00285A86" w:rsidRPr="00F56C2E" w:rsidRDefault="00285A86" w:rsidP="00171A82">
            <w:pPr>
              <w:keepNext/>
              <w:rPr>
                <w:rFonts w:ascii="Tahoma" w:hAnsi="Tahoma" w:cs="Tahoma"/>
                <w:sz w:val="18"/>
                <w:szCs w:val="18"/>
              </w:rPr>
            </w:pPr>
          </w:p>
          <w:p w:rsidR="00285A86" w:rsidRPr="00F56C2E" w:rsidRDefault="00285A86" w:rsidP="00171A82">
            <w:pPr>
              <w:keepNext/>
              <w:rPr>
                <w:rFonts w:ascii="Tahoma" w:hAnsi="Tahoma" w:cs="Tahoma"/>
                <w:sz w:val="18"/>
                <w:szCs w:val="18"/>
              </w:rPr>
            </w:pPr>
          </w:p>
          <w:p w:rsidR="00285A86" w:rsidRPr="00F56C2E" w:rsidRDefault="00285A86" w:rsidP="00171A82">
            <w:pPr>
              <w:keepNext/>
              <w:rPr>
                <w:rFonts w:ascii="Tahoma" w:hAnsi="Tahoma" w:cs="Tahoma"/>
                <w:sz w:val="18"/>
                <w:szCs w:val="18"/>
              </w:rPr>
            </w:pPr>
          </w:p>
        </w:tc>
      </w:tr>
      <w:tr w:rsidR="00285A86" w:rsidRPr="00F56C2E" w:rsidTr="00900DA9">
        <w:trPr>
          <w:trHeight w:val="405"/>
          <w:jc w:val="center"/>
        </w:trPr>
        <w:tc>
          <w:tcPr>
            <w:tcW w:w="2627" w:type="dxa"/>
            <w:vAlign w:val="center"/>
          </w:tcPr>
          <w:p w:rsidR="00285A86" w:rsidRPr="00F56C2E" w:rsidRDefault="00285A86" w:rsidP="00171A82">
            <w:pPr>
              <w:keepNext/>
              <w:spacing w:line="276" w:lineRule="auto"/>
              <w:rPr>
                <w:rFonts w:ascii="Tahoma" w:hAnsi="Tahoma" w:cs="Tahoma"/>
                <w:sz w:val="18"/>
                <w:szCs w:val="18"/>
              </w:rPr>
            </w:pPr>
            <w:r w:rsidRPr="00F56C2E">
              <w:rPr>
                <w:rFonts w:ascii="Tahoma" w:hAnsi="Tahoma" w:cs="Tahoma"/>
                <w:sz w:val="18"/>
                <w:szCs w:val="18"/>
              </w:rPr>
              <w:t>Matična in davčna številka podizvajalca</w:t>
            </w:r>
          </w:p>
        </w:tc>
        <w:tc>
          <w:tcPr>
            <w:tcW w:w="3153" w:type="dxa"/>
            <w:vAlign w:val="center"/>
          </w:tcPr>
          <w:p w:rsidR="00285A86" w:rsidRPr="00F56C2E" w:rsidRDefault="00285A86" w:rsidP="00171A82">
            <w:pPr>
              <w:keepNext/>
              <w:spacing w:line="276" w:lineRule="auto"/>
              <w:rPr>
                <w:rFonts w:ascii="Tahoma" w:hAnsi="Tahoma" w:cs="Tahoma"/>
                <w:sz w:val="18"/>
                <w:szCs w:val="18"/>
              </w:rPr>
            </w:pPr>
          </w:p>
        </w:tc>
        <w:tc>
          <w:tcPr>
            <w:tcW w:w="3227" w:type="dxa"/>
            <w:vAlign w:val="center"/>
          </w:tcPr>
          <w:p w:rsidR="00285A86" w:rsidRPr="00F56C2E" w:rsidRDefault="00285A86" w:rsidP="00171A82">
            <w:pPr>
              <w:keepNext/>
              <w:spacing w:line="276" w:lineRule="auto"/>
              <w:rPr>
                <w:rFonts w:ascii="Tahoma" w:hAnsi="Tahoma" w:cs="Tahoma"/>
                <w:sz w:val="18"/>
                <w:szCs w:val="18"/>
              </w:rPr>
            </w:pPr>
          </w:p>
        </w:tc>
      </w:tr>
      <w:tr w:rsidR="00285A86" w:rsidRPr="00F56C2E" w:rsidTr="00900DA9">
        <w:trPr>
          <w:trHeight w:val="410"/>
          <w:jc w:val="center"/>
        </w:trPr>
        <w:tc>
          <w:tcPr>
            <w:tcW w:w="2627" w:type="dxa"/>
            <w:vAlign w:val="center"/>
          </w:tcPr>
          <w:p w:rsidR="00285A86" w:rsidRPr="00F56C2E" w:rsidRDefault="00285A86" w:rsidP="00171A82">
            <w:pPr>
              <w:keepNext/>
              <w:spacing w:line="276" w:lineRule="auto"/>
              <w:rPr>
                <w:rFonts w:ascii="Tahoma" w:hAnsi="Tahoma" w:cs="Tahoma"/>
                <w:sz w:val="18"/>
                <w:szCs w:val="18"/>
              </w:rPr>
            </w:pPr>
            <w:r w:rsidRPr="00F56C2E">
              <w:rPr>
                <w:rFonts w:ascii="Tahoma" w:hAnsi="Tahoma" w:cs="Tahoma"/>
                <w:sz w:val="18"/>
                <w:szCs w:val="18"/>
              </w:rPr>
              <w:t>Transakcijski račun subjekta</w:t>
            </w:r>
          </w:p>
        </w:tc>
        <w:tc>
          <w:tcPr>
            <w:tcW w:w="6380" w:type="dxa"/>
            <w:gridSpan w:val="2"/>
            <w:vAlign w:val="center"/>
          </w:tcPr>
          <w:p w:rsidR="00285A86" w:rsidRPr="00F56C2E" w:rsidRDefault="00285A86" w:rsidP="00171A82">
            <w:pPr>
              <w:keepNext/>
              <w:spacing w:line="276" w:lineRule="auto"/>
              <w:rPr>
                <w:rFonts w:ascii="Tahoma" w:hAnsi="Tahoma" w:cs="Tahoma"/>
                <w:sz w:val="18"/>
                <w:szCs w:val="18"/>
              </w:rPr>
            </w:pPr>
          </w:p>
        </w:tc>
      </w:tr>
      <w:tr w:rsidR="00285A86" w:rsidRPr="00F56C2E" w:rsidTr="00900DA9">
        <w:trPr>
          <w:jc w:val="center"/>
        </w:trPr>
        <w:tc>
          <w:tcPr>
            <w:tcW w:w="2627" w:type="dxa"/>
            <w:vAlign w:val="center"/>
          </w:tcPr>
          <w:p w:rsidR="00285A86" w:rsidRPr="00F56C2E" w:rsidRDefault="00285A86" w:rsidP="00171A82">
            <w:pPr>
              <w:keepNext/>
              <w:jc w:val="center"/>
              <w:rPr>
                <w:rFonts w:ascii="Tahoma" w:hAnsi="Tahoma" w:cs="Tahoma"/>
                <w:sz w:val="18"/>
                <w:szCs w:val="18"/>
              </w:rPr>
            </w:pPr>
          </w:p>
          <w:p w:rsidR="00285A86" w:rsidRPr="00F56C2E" w:rsidRDefault="00285A86" w:rsidP="00171A82">
            <w:pPr>
              <w:keepNext/>
              <w:jc w:val="center"/>
              <w:rPr>
                <w:rFonts w:ascii="Tahoma" w:hAnsi="Tahoma" w:cs="Tahoma"/>
                <w:sz w:val="18"/>
                <w:szCs w:val="18"/>
              </w:rPr>
            </w:pPr>
          </w:p>
          <w:p w:rsidR="00285A86" w:rsidRPr="00F56C2E" w:rsidRDefault="00285A86" w:rsidP="00171A82">
            <w:pPr>
              <w:keepNext/>
              <w:jc w:val="center"/>
              <w:rPr>
                <w:rFonts w:ascii="Tahoma" w:hAnsi="Tahoma" w:cs="Tahoma"/>
                <w:sz w:val="18"/>
                <w:szCs w:val="18"/>
              </w:rPr>
            </w:pPr>
          </w:p>
          <w:p w:rsidR="00285A86" w:rsidRPr="00F56C2E" w:rsidRDefault="00285A86" w:rsidP="00171A82">
            <w:pPr>
              <w:keepNext/>
              <w:jc w:val="center"/>
              <w:rPr>
                <w:rFonts w:ascii="Tahoma" w:hAnsi="Tahoma" w:cs="Tahoma"/>
                <w:sz w:val="18"/>
                <w:szCs w:val="18"/>
              </w:rPr>
            </w:pPr>
          </w:p>
          <w:p w:rsidR="00285A86" w:rsidRPr="00F56C2E" w:rsidRDefault="00285A86" w:rsidP="00171A82">
            <w:pPr>
              <w:keepNext/>
              <w:rPr>
                <w:rFonts w:ascii="Tahoma" w:hAnsi="Tahoma" w:cs="Tahoma"/>
                <w:sz w:val="18"/>
                <w:szCs w:val="18"/>
              </w:rPr>
            </w:pPr>
            <w:r w:rsidRPr="00F56C2E">
              <w:rPr>
                <w:rFonts w:ascii="Tahoma" w:hAnsi="Tahoma" w:cs="Tahoma"/>
                <w:sz w:val="18"/>
                <w:szCs w:val="18"/>
              </w:rPr>
              <w:t>Vsak del javnega naročila, za katere namerava ponudnik uporabiti zmogljivost subjekta</w:t>
            </w:r>
          </w:p>
          <w:p w:rsidR="00285A86" w:rsidRPr="00F56C2E" w:rsidRDefault="00285A86" w:rsidP="00171A82">
            <w:pPr>
              <w:keepNext/>
              <w:jc w:val="center"/>
              <w:rPr>
                <w:rFonts w:ascii="Tahoma" w:hAnsi="Tahoma" w:cs="Tahoma"/>
                <w:sz w:val="18"/>
                <w:szCs w:val="18"/>
              </w:rPr>
            </w:pPr>
          </w:p>
          <w:p w:rsidR="00285A86" w:rsidRPr="00F56C2E" w:rsidRDefault="00285A86" w:rsidP="00171A82">
            <w:pPr>
              <w:keepNext/>
              <w:jc w:val="center"/>
              <w:rPr>
                <w:rFonts w:ascii="Tahoma" w:hAnsi="Tahoma" w:cs="Tahoma"/>
                <w:sz w:val="18"/>
                <w:szCs w:val="18"/>
              </w:rPr>
            </w:pPr>
          </w:p>
          <w:p w:rsidR="00285A86" w:rsidRPr="00F56C2E" w:rsidRDefault="00285A86" w:rsidP="00171A82">
            <w:pPr>
              <w:keepNext/>
              <w:jc w:val="center"/>
              <w:rPr>
                <w:rFonts w:ascii="Tahoma" w:hAnsi="Tahoma" w:cs="Tahoma"/>
                <w:sz w:val="18"/>
                <w:szCs w:val="18"/>
              </w:rPr>
            </w:pPr>
          </w:p>
          <w:p w:rsidR="00285A86" w:rsidRPr="00F56C2E" w:rsidRDefault="00285A86" w:rsidP="00171A82">
            <w:pPr>
              <w:keepNext/>
              <w:jc w:val="center"/>
              <w:rPr>
                <w:rFonts w:ascii="Tahoma" w:hAnsi="Tahoma" w:cs="Tahoma"/>
                <w:sz w:val="18"/>
                <w:szCs w:val="18"/>
              </w:rPr>
            </w:pPr>
          </w:p>
          <w:p w:rsidR="00285A86" w:rsidRPr="00F56C2E" w:rsidRDefault="00285A86" w:rsidP="00171A82">
            <w:pPr>
              <w:keepNext/>
              <w:jc w:val="center"/>
              <w:rPr>
                <w:rFonts w:ascii="Tahoma" w:hAnsi="Tahoma" w:cs="Tahoma"/>
                <w:sz w:val="18"/>
                <w:szCs w:val="18"/>
              </w:rPr>
            </w:pPr>
          </w:p>
          <w:p w:rsidR="00285A86" w:rsidRPr="00F56C2E" w:rsidRDefault="00285A86" w:rsidP="00171A82">
            <w:pPr>
              <w:keepNext/>
              <w:jc w:val="center"/>
              <w:rPr>
                <w:rFonts w:ascii="Tahoma" w:hAnsi="Tahoma" w:cs="Tahoma"/>
                <w:sz w:val="18"/>
                <w:szCs w:val="18"/>
              </w:rPr>
            </w:pPr>
          </w:p>
          <w:p w:rsidR="00285A86" w:rsidRPr="00F56C2E" w:rsidRDefault="00285A86" w:rsidP="00171A82">
            <w:pPr>
              <w:keepNext/>
              <w:jc w:val="center"/>
              <w:rPr>
                <w:rFonts w:ascii="Tahoma" w:hAnsi="Tahoma" w:cs="Tahoma"/>
                <w:sz w:val="18"/>
                <w:szCs w:val="18"/>
              </w:rPr>
            </w:pPr>
          </w:p>
        </w:tc>
        <w:tc>
          <w:tcPr>
            <w:tcW w:w="6380" w:type="dxa"/>
            <w:gridSpan w:val="2"/>
            <w:vAlign w:val="center"/>
          </w:tcPr>
          <w:p w:rsidR="00285A86" w:rsidRPr="00F56C2E" w:rsidRDefault="00285A86" w:rsidP="00171A82">
            <w:pPr>
              <w:keepNext/>
              <w:rPr>
                <w:rFonts w:ascii="Tahoma" w:hAnsi="Tahoma" w:cs="Tahoma"/>
                <w:sz w:val="18"/>
                <w:szCs w:val="18"/>
              </w:rPr>
            </w:pPr>
          </w:p>
          <w:p w:rsidR="00285A86" w:rsidRPr="00F56C2E" w:rsidRDefault="00285A86" w:rsidP="00171A82">
            <w:pPr>
              <w:keepNext/>
              <w:rPr>
                <w:rFonts w:ascii="Tahoma" w:hAnsi="Tahoma" w:cs="Tahoma"/>
                <w:sz w:val="18"/>
                <w:szCs w:val="18"/>
              </w:rPr>
            </w:pPr>
          </w:p>
        </w:tc>
      </w:tr>
      <w:tr w:rsidR="00285A86" w:rsidRPr="00F56C2E" w:rsidTr="00900DA9">
        <w:trPr>
          <w:trHeight w:val="525"/>
          <w:jc w:val="center"/>
        </w:trPr>
        <w:tc>
          <w:tcPr>
            <w:tcW w:w="2627" w:type="dxa"/>
            <w:vAlign w:val="center"/>
          </w:tcPr>
          <w:p w:rsidR="00285A86" w:rsidRPr="00F56C2E" w:rsidRDefault="00285A86" w:rsidP="00171A82">
            <w:pPr>
              <w:keepNext/>
              <w:rPr>
                <w:rFonts w:ascii="Tahoma" w:hAnsi="Tahoma" w:cs="Tahoma"/>
                <w:sz w:val="18"/>
                <w:szCs w:val="18"/>
              </w:rPr>
            </w:pPr>
            <w:r w:rsidRPr="00F56C2E">
              <w:rPr>
                <w:rFonts w:ascii="Tahoma" w:hAnsi="Tahoma" w:cs="Tahoma"/>
                <w:sz w:val="18"/>
                <w:szCs w:val="18"/>
              </w:rPr>
              <w:t xml:space="preserve">Okvirna količina/delež (%) javnega naročila </w:t>
            </w:r>
          </w:p>
        </w:tc>
        <w:tc>
          <w:tcPr>
            <w:tcW w:w="6380" w:type="dxa"/>
            <w:gridSpan w:val="2"/>
            <w:vAlign w:val="center"/>
          </w:tcPr>
          <w:p w:rsidR="00285A86" w:rsidRPr="00F56C2E" w:rsidRDefault="00285A86" w:rsidP="00171A82">
            <w:pPr>
              <w:keepNext/>
              <w:rPr>
                <w:rFonts w:ascii="Tahoma" w:hAnsi="Tahoma" w:cs="Tahoma"/>
                <w:sz w:val="18"/>
                <w:szCs w:val="18"/>
              </w:rPr>
            </w:pPr>
          </w:p>
          <w:p w:rsidR="00285A86" w:rsidRPr="00F56C2E" w:rsidRDefault="00285A86" w:rsidP="00171A82">
            <w:pPr>
              <w:keepNext/>
              <w:rPr>
                <w:rFonts w:ascii="Tahoma" w:hAnsi="Tahoma" w:cs="Tahoma"/>
                <w:sz w:val="18"/>
                <w:szCs w:val="18"/>
              </w:rPr>
            </w:pPr>
          </w:p>
        </w:tc>
      </w:tr>
    </w:tbl>
    <w:p w:rsidR="00D92424" w:rsidRPr="00F56C2E" w:rsidRDefault="00D92424" w:rsidP="00D92424">
      <w:pPr>
        <w:tabs>
          <w:tab w:val="left" w:pos="567"/>
          <w:tab w:val="left" w:pos="851"/>
          <w:tab w:val="left" w:pos="993"/>
        </w:tabs>
        <w:suppressAutoHyphens/>
        <w:jc w:val="both"/>
        <w:rPr>
          <w:rFonts w:ascii="Tahoma" w:hAnsi="Tahoma" w:cs="Tahoma"/>
          <w:lang w:eastAsia="ar-SA"/>
        </w:rPr>
      </w:pPr>
    </w:p>
    <w:p w:rsidR="00285A86" w:rsidRPr="00F56C2E" w:rsidRDefault="00285A86" w:rsidP="00285A86">
      <w:pPr>
        <w:keepNext/>
        <w:tabs>
          <w:tab w:val="left" w:pos="5400"/>
        </w:tabs>
        <w:rPr>
          <w:rFonts w:ascii="Tahoma" w:hAnsi="Tahoma" w:cs="Tahoma"/>
        </w:rPr>
      </w:pPr>
      <w:r w:rsidRPr="00F56C2E">
        <w:rPr>
          <w:rFonts w:ascii="Tahoma" w:hAnsi="Tahoma" w:cs="Tahoma"/>
        </w:rPr>
        <w:t>Datum: ___________________</w:t>
      </w:r>
      <w:r w:rsidRPr="00F56C2E">
        <w:rPr>
          <w:rFonts w:ascii="Tahoma" w:hAnsi="Tahoma" w:cs="Tahoma"/>
        </w:rPr>
        <w:tab/>
      </w:r>
    </w:p>
    <w:p w:rsidR="00285A86" w:rsidRPr="00F56C2E" w:rsidRDefault="00285A86" w:rsidP="00285A86">
      <w:pPr>
        <w:keepNext/>
        <w:tabs>
          <w:tab w:val="left" w:pos="5400"/>
        </w:tabs>
        <w:rPr>
          <w:rFonts w:ascii="Tahoma" w:hAnsi="Tahoma" w:cs="Tahoma"/>
          <w:sz w:val="16"/>
        </w:rPr>
      </w:pPr>
    </w:p>
    <w:p w:rsidR="00285A86" w:rsidRPr="00F56C2E" w:rsidRDefault="00285A86" w:rsidP="00285A86">
      <w:pPr>
        <w:keepNext/>
        <w:tabs>
          <w:tab w:val="left" w:pos="5400"/>
        </w:tabs>
        <w:rPr>
          <w:rFonts w:ascii="Tahoma" w:hAnsi="Tahoma" w:cs="Tahoma"/>
        </w:rPr>
      </w:pPr>
    </w:p>
    <w:p w:rsidR="00285A86" w:rsidRPr="00F56C2E" w:rsidRDefault="00285A86" w:rsidP="00285A86">
      <w:pPr>
        <w:keepNext/>
        <w:tabs>
          <w:tab w:val="left" w:pos="5400"/>
        </w:tabs>
        <w:rPr>
          <w:rFonts w:ascii="Tahoma" w:hAnsi="Tahoma" w:cs="Tahoma"/>
        </w:rPr>
      </w:pPr>
      <w:r w:rsidRPr="00F56C2E">
        <w:rPr>
          <w:rFonts w:ascii="Tahoma" w:hAnsi="Tahoma" w:cs="Tahoma"/>
        </w:rPr>
        <w:t xml:space="preserve">Podpis odgovorne osebe </w:t>
      </w:r>
      <w:r w:rsidRPr="00F56C2E">
        <w:rPr>
          <w:rFonts w:ascii="Tahoma" w:hAnsi="Tahoma" w:cs="Tahoma"/>
          <w:b/>
        </w:rPr>
        <w:t>ponudnika</w:t>
      </w:r>
      <w:r w:rsidRPr="00F56C2E">
        <w:rPr>
          <w:rFonts w:ascii="Tahoma" w:hAnsi="Tahoma" w:cs="Tahoma"/>
        </w:rPr>
        <w:t>:</w:t>
      </w:r>
      <w:r w:rsidRPr="00F56C2E">
        <w:rPr>
          <w:rFonts w:ascii="Tahoma" w:hAnsi="Tahoma" w:cs="Tahoma"/>
        </w:rPr>
        <w:tab/>
        <w:t xml:space="preserve">Podpis odgovorne osebe </w:t>
      </w:r>
      <w:r w:rsidRPr="00F56C2E">
        <w:rPr>
          <w:rFonts w:ascii="Tahoma" w:hAnsi="Tahoma" w:cs="Tahoma"/>
          <w:b/>
        </w:rPr>
        <w:t>subjekta</w:t>
      </w:r>
      <w:r w:rsidRPr="00F56C2E">
        <w:rPr>
          <w:rFonts w:ascii="Tahoma" w:hAnsi="Tahoma" w:cs="Tahoma"/>
        </w:rPr>
        <w:t>:</w:t>
      </w:r>
    </w:p>
    <w:p w:rsidR="00285A86" w:rsidRPr="00F56C2E" w:rsidRDefault="00285A86" w:rsidP="00285A86">
      <w:pPr>
        <w:keepNext/>
        <w:tabs>
          <w:tab w:val="left" w:pos="5400"/>
        </w:tabs>
        <w:rPr>
          <w:rFonts w:ascii="Tahoma" w:hAnsi="Tahoma" w:cs="Tahoma"/>
          <w:sz w:val="32"/>
        </w:rPr>
      </w:pPr>
    </w:p>
    <w:p w:rsidR="00285A86" w:rsidRPr="00F56C2E" w:rsidRDefault="00285A86" w:rsidP="00285A86">
      <w:pPr>
        <w:keepNext/>
        <w:rPr>
          <w:rFonts w:ascii="Tahoma" w:hAnsi="Tahoma" w:cs="Tahoma"/>
        </w:rPr>
      </w:pPr>
      <w:r w:rsidRPr="00F56C2E">
        <w:rPr>
          <w:rFonts w:ascii="Tahoma" w:hAnsi="Tahoma" w:cs="Tahoma"/>
        </w:rPr>
        <w:t>_______________________________</w:t>
      </w:r>
      <w:r w:rsidRPr="00F56C2E">
        <w:rPr>
          <w:rFonts w:ascii="Tahoma" w:hAnsi="Tahoma" w:cs="Tahoma"/>
        </w:rPr>
        <w:tab/>
      </w:r>
      <w:r w:rsidRPr="00F56C2E">
        <w:rPr>
          <w:rFonts w:ascii="Tahoma" w:hAnsi="Tahoma" w:cs="Tahoma"/>
        </w:rPr>
        <w:tab/>
      </w:r>
      <w:r w:rsidRPr="00F56C2E">
        <w:rPr>
          <w:rFonts w:ascii="Tahoma" w:hAnsi="Tahoma" w:cs="Tahoma"/>
        </w:rPr>
        <w:tab/>
        <w:t xml:space="preserve">  _______________________________</w:t>
      </w:r>
    </w:p>
    <w:p w:rsidR="00285A86" w:rsidRPr="00F56C2E" w:rsidRDefault="00285A86" w:rsidP="00285A86">
      <w:pPr>
        <w:keepNext/>
        <w:tabs>
          <w:tab w:val="left" w:pos="284"/>
        </w:tabs>
        <w:jc w:val="both"/>
        <w:rPr>
          <w:rFonts w:ascii="Tahoma" w:hAnsi="Tahoma" w:cs="Tahoma"/>
          <w:b/>
          <w:sz w:val="12"/>
        </w:rPr>
      </w:pPr>
      <w:r w:rsidRPr="00F56C2E">
        <w:rPr>
          <w:rFonts w:ascii="Tahoma" w:hAnsi="Tahoma" w:cs="Tahoma"/>
          <w:b/>
        </w:rPr>
        <w:tab/>
      </w:r>
      <w:r w:rsidRPr="00F56C2E">
        <w:rPr>
          <w:rFonts w:ascii="Tahoma" w:hAnsi="Tahoma" w:cs="Tahoma"/>
          <w:b/>
        </w:rPr>
        <w:tab/>
        <w:t xml:space="preserve">   </w:t>
      </w:r>
    </w:p>
    <w:p w:rsidR="00285A86" w:rsidRPr="00F56C2E" w:rsidRDefault="00285A86" w:rsidP="00285A86">
      <w:pPr>
        <w:keepNext/>
        <w:tabs>
          <w:tab w:val="left" w:pos="284"/>
        </w:tabs>
        <w:rPr>
          <w:rFonts w:ascii="Tahoma" w:hAnsi="Tahoma" w:cs="Tahoma"/>
          <w:b/>
        </w:rPr>
      </w:pPr>
      <w:r w:rsidRPr="00F56C2E">
        <w:rPr>
          <w:rFonts w:ascii="Tahoma" w:hAnsi="Tahoma" w:cs="Tahoma"/>
        </w:rPr>
        <w:tab/>
      </w:r>
      <w:r w:rsidRPr="00F56C2E">
        <w:rPr>
          <w:rFonts w:ascii="Tahoma" w:hAnsi="Tahoma" w:cs="Tahoma"/>
        </w:rPr>
        <w:tab/>
      </w:r>
      <w:r w:rsidRPr="00F56C2E">
        <w:rPr>
          <w:rFonts w:ascii="Tahoma" w:hAnsi="Tahoma" w:cs="Tahoma"/>
        </w:rPr>
        <w:tab/>
        <w:t xml:space="preserve">Žig: </w:t>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t xml:space="preserve"> Žig:</w:t>
      </w:r>
    </w:p>
    <w:p w:rsidR="00285A86" w:rsidRPr="00F56C2E"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rsidR="00285A86" w:rsidRPr="00F56C2E"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rsidR="00285A86" w:rsidRPr="00F56C2E" w:rsidRDefault="00285A86" w:rsidP="00285A86">
      <w:pPr>
        <w:keepNext/>
        <w:tabs>
          <w:tab w:val="left" w:pos="567"/>
          <w:tab w:val="left" w:pos="851"/>
          <w:tab w:val="left" w:pos="993"/>
        </w:tabs>
        <w:suppressAutoHyphens/>
        <w:jc w:val="both"/>
        <w:rPr>
          <w:rFonts w:ascii="Tahoma" w:hAnsi="Tahoma" w:cs="Tahoma"/>
          <w:b/>
          <w:i/>
          <w:sz w:val="18"/>
          <w:szCs w:val="18"/>
          <w:lang w:eastAsia="ar-SA"/>
        </w:rPr>
      </w:pPr>
    </w:p>
    <w:p w:rsidR="00285A86" w:rsidRPr="00F56C2E" w:rsidRDefault="00285A86" w:rsidP="00285A86">
      <w:pPr>
        <w:keepNext/>
        <w:spacing w:after="40"/>
        <w:jc w:val="both"/>
        <w:rPr>
          <w:rFonts w:ascii="Tahoma" w:hAnsi="Tahoma" w:cs="Tahoma"/>
          <w:b/>
          <w:i/>
          <w:sz w:val="16"/>
          <w:szCs w:val="18"/>
          <w:u w:val="single"/>
        </w:rPr>
      </w:pPr>
      <w:r w:rsidRPr="00F56C2E">
        <w:rPr>
          <w:rFonts w:ascii="Tahoma" w:hAnsi="Tahoma" w:cs="Tahoma"/>
          <w:b/>
          <w:i/>
          <w:sz w:val="16"/>
          <w:szCs w:val="18"/>
          <w:u w:val="single"/>
        </w:rPr>
        <w:t xml:space="preserve">Opomba: </w:t>
      </w:r>
    </w:p>
    <w:p w:rsidR="00285A86" w:rsidRPr="00F56C2E" w:rsidRDefault="00285A86" w:rsidP="00285A86">
      <w:pPr>
        <w:keepNext/>
        <w:jc w:val="both"/>
        <w:rPr>
          <w:rFonts w:ascii="Tahoma" w:hAnsi="Tahoma" w:cs="Tahoma"/>
          <w:i/>
          <w:sz w:val="16"/>
        </w:rPr>
      </w:pPr>
      <w:r w:rsidRPr="00F56C2E">
        <w:rPr>
          <w:rFonts w:ascii="Tahoma" w:hAnsi="Tahoma" w:cs="Tahoma"/>
          <w:i/>
          <w:sz w:val="16"/>
        </w:rPr>
        <w:t>Prilogo je potrebno izpolniti, v kolikor ponudnik uporabi zmogljivost drugih subjektov za izvedbo javnega naročila.</w:t>
      </w:r>
    </w:p>
    <w:p w:rsidR="00285A86" w:rsidRPr="00F56C2E" w:rsidRDefault="00285A86" w:rsidP="00285A86">
      <w:pPr>
        <w:keepNext/>
        <w:tabs>
          <w:tab w:val="left" w:pos="567"/>
          <w:tab w:val="left" w:pos="851"/>
          <w:tab w:val="left" w:pos="993"/>
        </w:tabs>
        <w:suppressAutoHyphens/>
        <w:jc w:val="both"/>
        <w:rPr>
          <w:rFonts w:ascii="Tahoma" w:hAnsi="Tahoma" w:cs="Tahoma"/>
          <w:b/>
          <w:i/>
          <w:szCs w:val="18"/>
          <w:lang w:eastAsia="ar-SA"/>
        </w:rPr>
      </w:pPr>
    </w:p>
    <w:p w:rsidR="00285A86" w:rsidRPr="00F56C2E" w:rsidRDefault="00285A86" w:rsidP="00285A86">
      <w:pPr>
        <w:keepNext/>
        <w:spacing w:after="40"/>
        <w:jc w:val="both"/>
        <w:rPr>
          <w:rFonts w:ascii="Tahoma" w:hAnsi="Tahoma" w:cs="Tahoma"/>
          <w:b/>
          <w:i/>
          <w:sz w:val="16"/>
          <w:szCs w:val="18"/>
          <w:u w:val="single"/>
        </w:rPr>
      </w:pPr>
      <w:r w:rsidRPr="00F56C2E">
        <w:rPr>
          <w:rFonts w:ascii="Tahoma" w:hAnsi="Tahoma" w:cs="Tahoma"/>
          <w:b/>
          <w:i/>
          <w:sz w:val="16"/>
          <w:szCs w:val="18"/>
          <w:u w:val="single"/>
        </w:rPr>
        <w:t xml:space="preserve">Navodilo: </w:t>
      </w:r>
    </w:p>
    <w:p w:rsidR="00285A86" w:rsidRPr="00F56C2E" w:rsidRDefault="00285A86" w:rsidP="00285A86">
      <w:pPr>
        <w:keepNext/>
        <w:jc w:val="both"/>
        <w:rPr>
          <w:rFonts w:ascii="Tahoma" w:hAnsi="Tahoma" w:cs="Tahoma"/>
          <w:i/>
          <w:sz w:val="16"/>
        </w:rPr>
      </w:pPr>
      <w:r w:rsidRPr="00F56C2E">
        <w:rPr>
          <w:rFonts w:ascii="Tahoma" w:hAnsi="Tahoma" w:cs="Tahoma"/>
          <w:i/>
          <w:sz w:val="16"/>
        </w:rPr>
        <w:t>Obrazec se po potrebi kopira!</w:t>
      </w:r>
    </w:p>
    <w:p w:rsidR="00285A86" w:rsidRPr="00F56C2E" w:rsidRDefault="00285A86" w:rsidP="00285A86">
      <w:pPr>
        <w:keepNext/>
        <w:rPr>
          <w:rFonts w:ascii="Tahoma" w:hAnsi="Tahoma" w:cs="Tahoma"/>
          <w:b/>
          <w:sz w:val="18"/>
        </w:rPr>
      </w:pPr>
    </w:p>
    <w:p w:rsidR="00285A86" w:rsidRPr="00F56C2E" w:rsidRDefault="00285A86" w:rsidP="00285A86">
      <w:pPr>
        <w:keepNext/>
        <w:rPr>
          <w:rFonts w:ascii="Tahoma" w:hAnsi="Tahoma" w:cs="Tahoma"/>
          <w:b/>
          <w:sz w:val="18"/>
        </w:rPr>
      </w:pPr>
      <w:r w:rsidRPr="00F56C2E">
        <w:rPr>
          <w:rFonts w:ascii="Tahoma" w:hAnsi="Tahoma" w:cs="Tahoma"/>
          <w:i/>
          <w:sz w:val="16"/>
        </w:rPr>
        <w:t xml:space="preserve">Ponudnik </w:t>
      </w:r>
      <w:r w:rsidRPr="00F56C2E">
        <w:rPr>
          <w:rFonts w:ascii="Tahoma" w:hAnsi="Tahoma" w:cs="Tahoma"/>
          <w:i/>
          <w:sz w:val="16"/>
          <w:u w:val="single"/>
        </w:rPr>
        <w:t>obrazec</w:t>
      </w:r>
      <w:r w:rsidRPr="00F56C2E">
        <w:rPr>
          <w:rFonts w:ascii="Tahoma" w:hAnsi="Tahoma" w:cs="Tahoma"/>
          <w:b/>
          <w:i/>
          <w:sz w:val="16"/>
        </w:rPr>
        <w:t xml:space="preserve"> </w:t>
      </w:r>
      <w:r w:rsidRPr="00F56C2E">
        <w:rPr>
          <w:rFonts w:ascii="Tahoma" w:hAnsi="Tahoma" w:cs="Tahoma"/>
          <w:i/>
          <w:sz w:val="16"/>
        </w:rPr>
        <w:t>v okviru sistema e-JN</w:t>
      </w:r>
      <w:r w:rsidRPr="00F56C2E">
        <w:rPr>
          <w:rFonts w:ascii="Tahoma" w:hAnsi="Tahoma" w:cs="Tahoma"/>
          <w:b/>
          <w:i/>
          <w:sz w:val="16"/>
        </w:rPr>
        <w:t xml:space="preserve"> </w:t>
      </w:r>
      <w:r w:rsidRPr="00F56C2E">
        <w:rPr>
          <w:rFonts w:ascii="Tahoma" w:hAnsi="Tahoma" w:cs="Tahoma"/>
          <w:b/>
          <w:i/>
          <w:sz w:val="16"/>
          <w:u w:val="single"/>
        </w:rPr>
        <w:t>naloži v razdelek »</w:t>
      </w:r>
      <w:r w:rsidR="00095508" w:rsidRPr="00F56C2E">
        <w:rPr>
          <w:rFonts w:ascii="Tahoma" w:hAnsi="Tahoma" w:cs="Tahoma"/>
          <w:b/>
          <w:i/>
          <w:sz w:val="16"/>
          <w:u w:val="single"/>
        </w:rPr>
        <w:t>Ostali dokumetni</w:t>
      </w:r>
      <w:r w:rsidRPr="00F56C2E">
        <w:rPr>
          <w:rFonts w:ascii="Tahoma" w:hAnsi="Tahoma" w:cs="Tahoma"/>
          <w:b/>
          <w:i/>
          <w:sz w:val="16"/>
          <w:u w:val="single"/>
        </w:rPr>
        <w:t>«!!!</w:t>
      </w:r>
    </w:p>
    <w:p w:rsidR="00285A86" w:rsidRPr="00F56C2E" w:rsidRDefault="00285A86" w:rsidP="00285A86">
      <w:pPr>
        <w:keepNext/>
        <w:rPr>
          <w:rFonts w:ascii="Tahoma" w:hAnsi="Tahoma" w:cs="Tahoma"/>
          <w:sz w:val="18"/>
        </w:rPr>
      </w:pPr>
    </w:p>
    <w:p w:rsidR="002D35D4" w:rsidRPr="00F56C2E" w:rsidRDefault="002D35D4">
      <w:pPr>
        <w:rPr>
          <w:rFonts w:ascii="Tahoma" w:hAnsi="Tahoma" w:cs="Tahoma"/>
          <w:sz w:val="18"/>
        </w:rPr>
      </w:pPr>
    </w:p>
    <w:p w:rsidR="002D35D4" w:rsidRPr="00F56C2E" w:rsidRDefault="002D35D4">
      <w:pPr>
        <w:rPr>
          <w:rFonts w:ascii="Tahoma" w:hAnsi="Tahoma" w:cs="Tahoma"/>
          <w:sz w:val="18"/>
        </w:rPr>
      </w:pPr>
    </w:p>
    <w:p w:rsidR="002D35D4" w:rsidRPr="00F56C2E" w:rsidRDefault="002D35D4">
      <w:pPr>
        <w:rPr>
          <w:rFonts w:ascii="Tahoma" w:hAnsi="Tahoma" w:cs="Tahoma"/>
        </w:rPr>
      </w:pPr>
    </w:p>
    <w:p w:rsidR="00881079" w:rsidRPr="00F56C2E" w:rsidRDefault="00881079">
      <w:pPr>
        <w:rPr>
          <w:rFonts w:ascii="Tahoma" w:hAnsi="Tahoma" w:cs="Tahoma"/>
        </w:rPr>
      </w:pPr>
    </w:p>
    <w:p w:rsidR="002074B9" w:rsidRPr="00F56C2E" w:rsidRDefault="002074B9">
      <w:pPr>
        <w:rPr>
          <w:rFonts w:ascii="Tahoma" w:hAnsi="Tahoma" w:cs="Tahoma"/>
        </w:rPr>
      </w:pPr>
    </w:p>
    <w:p w:rsidR="002074B9" w:rsidRPr="00F56C2E" w:rsidRDefault="002074B9">
      <w:pPr>
        <w:rPr>
          <w:rFonts w:ascii="Tahoma" w:hAnsi="Tahoma" w:cs="Tahoma"/>
        </w:rPr>
      </w:pP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200"/>
        <w:gridCol w:w="851"/>
        <w:gridCol w:w="1493"/>
      </w:tblGrid>
      <w:tr w:rsidR="00CD2D37" w:rsidRPr="00F56C2E" w:rsidTr="00976505">
        <w:tc>
          <w:tcPr>
            <w:tcW w:w="599" w:type="dxa"/>
            <w:tcBorders>
              <w:top w:val="single" w:sz="4" w:space="0" w:color="auto"/>
              <w:bottom w:val="single" w:sz="4" w:space="0" w:color="auto"/>
              <w:right w:val="nil"/>
            </w:tcBorders>
          </w:tcPr>
          <w:p w:rsidR="00B445A2" w:rsidRPr="00F56C2E" w:rsidRDefault="00890C57" w:rsidP="002474B7">
            <w:pPr>
              <w:jc w:val="right"/>
              <w:rPr>
                <w:rFonts w:ascii="Tahoma" w:hAnsi="Tahoma" w:cs="Tahoma"/>
              </w:rPr>
            </w:pPr>
            <w:r w:rsidRPr="00F56C2E">
              <w:rPr>
                <w:rFonts w:ascii="Tahoma" w:hAnsi="Tahoma" w:cs="Tahoma"/>
              </w:rPr>
              <w:lastRenderedPageBreak/>
              <w:br w:type="page"/>
            </w:r>
            <w:r w:rsidR="00B445A2" w:rsidRPr="00F56C2E">
              <w:rPr>
                <w:rFonts w:ascii="Tahoma" w:hAnsi="Tahoma" w:cs="Tahoma"/>
                <w:b/>
              </w:rPr>
              <w:tab/>
            </w:r>
          </w:p>
        </w:tc>
        <w:tc>
          <w:tcPr>
            <w:tcW w:w="6200" w:type="dxa"/>
            <w:tcBorders>
              <w:top w:val="single" w:sz="4" w:space="0" w:color="auto"/>
              <w:left w:val="nil"/>
              <w:bottom w:val="single" w:sz="4" w:space="0" w:color="auto"/>
            </w:tcBorders>
          </w:tcPr>
          <w:p w:rsidR="00B445A2" w:rsidRPr="00F56C2E" w:rsidRDefault="00980A0F" w:rsidP="00CA7B60">
            <w:pPr>
              <w:rPr>
                <w:rFonts w:ascii="Tahoma" w:hAnsi="Tahoma" w:cs="Tahoma"/>
              </w:rPr>
            </w:pPr>
            <w:r w:rsidRPr="00F56C2E">
              <w:rPr>
                <w:rFonts w:ascii="Tahoma" w:hAnsi="Tahoma" w:cs="Tahoma"/>
              </w:rPr>
              <w:t>TEHNIČNA SPECIFIKACIJA</w:t>
            </w:r>
            <w:r w:rsidR="00EA0D64" w:rsidRPr="00F56C2E">
              <w:rPr>
                <w:rFonts w:ascii="Tahoma" w:hAnsi="Tahoma" w:cs="Tahoma"/>
              </w:rPr>
              <w:t xml:space="preserve"> </w:t>
            </w:r>
          </w:p>
        </w:tc>
        <w:tc>
          <w:tcPr>
            <w:tcW w:w="851" w:type="dxa"/>
            <w:tcBorders>
              <w:top w:val="single" w:sz="4" w:space="0" w:color="auto"/>
              <w:bottom w:val="single" w:sz="4" w:space="0" w:color="auto"/>
              <w:right w:val="nil"/>
            </w:tcBorders>
          </w:tcPr>
          <w:p w:rsidR="00B445A2" w:rsidRPr="00F56C2E" w:rsidRDefault="001E7EEC" w:rsidP="000146E9">
            <w:pPr>
              <w:rPr>
                <w:rFonts w:ascii="Tahoma" w:hAnsi="Tahoma" w:cs="Tahoma"/>
                <w:b/>
              </w:rPr>
            </w:pPr>
            <w:r w:rsidRPr="00F56C2E">
              <w:rPr>
                <w:rFonts w:ascii="Tahoma" w:hAnsi="Tahoma" w:cs="Tahoma"/>
                <w:b/>
                <w:i/>
              </w:rPr>
              <w:t>P</w:t>
            </w:r>
            <w:r w:rsidR="00B445A2" w:rsidRPr="00F56C2E">
              <w:rPr>
                <w:rFonts w:ascii="Tahoma" w:hAnsi="Tahoma" w:cs="Tahoma"/>
                <w:b/>
                <w:i/>
              </w:rPr>
              <w:t xml:space="preserve">riloga </w:t>
            </w:r>
          </w:p>
        </w:tc>
        <w:tc>
          <w:tcPr>
            <w:tcW w:w="1493" w:type="dxa"/>
            <w:tcBorders>
              <w:top w:val="single" w:sz="4" w:space="0" w:color="auto"/>
              <w:left w:val="nil"/>
              <w:bottom w:val="single" w:sz="4" w:space="0" w:color="auto"/>
            </w:tcBorders>
          </w:tcPr>
          <w:p w:rsidR="00B445A2" w:rsidRPr="00F56C2E" w:rsidRDefault="00CC1EDF" w:rsidP="00030355">
            <w:pPr>
              <w:rPr>
                <w:rFonts w:ascii="Tahoma" w:hAnsi="Tahoma" w:cs="Tahoma"/>
                <w:b/>
                <w:i/>
              </w:rPr>
            </w:pPr>
            <w:r w:rsidRPr="00F56C2E">
              <w:rPr>
                <w:rFonts w:ascii="Tahoma" w:hAnsi="Tahoma" w:cs="Tahoma"/>
                <w:b/>
                <w:i/>
              </w:rPr>
              <w:t>6</w:t>
            </w:r>
          </w:p>
        </w:tc>
      </w:tr>
    </w:tbl>
    <w:p w:rsidR="00CD2D37" w:rsidRPr="00F56C2E" w:rsidRDefault="00CD2D37" w:rsidP="00B445A2">
      <w:pPr>
        <w:jc w:val="both"/>
        <w:rPr>
          <w:rFonts w:ascii="Tahoma" w:hAnsi="Tahoma" w:cs="Tahoma"/>
        </w:rPr>
      </w:pPr>
    </w:p>
    <w:p w:rsidR="00CD2D37" w:rsidRPr="00F56C2E" w:rsidRDefault="00CD2D37" w:rsidP="00B445A2">
      <w:pPr>
        <w:jc w:val="both"/>
        <w:rPr>
          <w:rFonts w:ascii="Tahoma" w:hAnsi="Tahoma" w:cs="Tahoma"/>
        </w:rPr>
      </w:pPr>
      <w:r w:rsidRPr="00F56C2E">
        <w:rPr>
          <w:rFonts w:ascii="Tahoma" w:hAnsi="Tahoma" w:cs="Tahoma"/>
        </w:rPr>
        <w:t>Ponudnik izkaže izpolnjevanje zahtev z izpolnitvijo in s predložitvijo priloge 6</w:t>
      </w:r>
      <w:r w:rsidR="00030355" w:rsidRPr="00F56C2E">
        <w:rPr>
          <w:rFonts w:ascii="Tahoma" w:hAnsi="Tahoma" w:cs="Tahoma"/>
        </w:rPr>
        <w:t xml:space="preserve"> Tehnična specifikacija.</w:t>
      </w:r>
    </w:p>
    <w:p w:rsidR="00B445A2" w:rsidRPr="00F56C2E" w:rsidRDefault="00B445A2" w:rsidP="00B445A2">
      <w:pPr>
        <w:jc w:val="both"/>
        <w:rPr>
          <w:rFonts w:ascii="Tahoma" w:hAnsi="Tahoma" w:cs="Tahoma"/>
        </w:rPr>
      </w:pPr>
    </w:p>
    <w:p w:rsidR="002C255E" w:rsidRPr="00F56C2E" w:rsidRDefault="002C255E" w:rsidP="00B445A2">
      <w:pPr>
        <w:jc w:val="both"/>
        <w:rPr>
          <w:rFonts w:ascii="Tahoma" w:hAnsi="Tahoma" w:cs="Tahoma"/>
        </w:rPr>
      </w:pPr>
    </w:p>
    <w:tbl>
      <w:tblPr>
        <w:tblW w:w="9180" w:type="dxa"/>
        <w:tblInd w:w="-10" w:type="dxa"/>
        <w:tblCellMar>
          <w:left w:w="70" w:type="dxa"/>
          <w:right w:w="70" w:type="dxa"/>
        </w:tblCellMar>
        <w:tblLook w:val="04A0" w:firstRow="1" w:lastRow="0" w:firstColumn="1" w:lastColumn="0" w:noHBand="0" w:noVBand="1"/>
      </w:tblPr>
      <w:tblGrid>
        <w:gridCol w:w="5812"/>
        <w:gridCol w:w="3368"/>
      </w:tblGrid>
      <w:tr w:rsidR="00C8783D" w:rsidRPr="00F56C2E" w:rsidTr="00C8783D">
        <w:trPr>
          <w:trHeight w:val="795"/>
        </w:trPr>
        <w:tc>
          <w:tcPr>
            <w:tcW w:w="9180" w:type="dxa"/>
            <w:gridSpan w:val="2"/>
            <w:tcBorders>
              <w:top w:val="single" w:sz="8" w:space="0" w:color="auto"/>
              <w:left w:val="single" w:sz="8" w:space="0" w:color="auto"/>
              <w:bottom w:val="single" w:sz="8" w:space="0" w:color="auto"/>
              <w:right w:val="single" w:sz="8" w:space="0" w:color="000000"/>
            </w:tcBorders>
            <w:shd w:val="clear" w:color="000000" w:fill="92D050"/>
            <w:noWrap/>
            <w:vAlign w:val="center"/>
            <w:hideMark/>
          </w:tcPr>
          <w:p w:rsidR="00C8783D" w:rsidRPr="00F56C2E" w:rsidRDefault="00C8783D" w:rsidP="00C8783D">
            <w:pPr>
              <w:jc w:val="both"/>
              <w:rPr>
                <w:rFonts w:ascii="Tahoma" w:eastAsia="Times New Roman" w:hAnsi="Tahoma" w:cs="Tahoma"/>
                <w:b/>
                <w:bCs/>
                <w:color w:val="000000"/>
                <w:sz w:val="24"/>
                <w:szCs w:val="24"/>
              </w:rPr>
            </w:pPr>
            <w:r w:rsidRPr="00F56C2E">
              <w:rPr>
                <w:rFonts w:ascii="Times New Roman" w:eastAsia="Times New Roman" w:hAnsi="Times New Roman"/>
                <w:b/>
                <w:bCs/>
                <w:color w:val="000000"/>
                <w:sz w:val="14"/>
                <w:szCs w:val="14"/>
              </w:rPr>
              <w:t> </w:t>
            </w:r>
            <w:r w:rsidRPr="00F56C2E">
              <w:rPr>
                <w:rFonts w:ascii="Tahoma" w:eastAsia="Times New Roman" w:hAnsi="Tahoma" w:cs="Tahoma"/>
                <w:b/>
                <w:bCs/>
                <w:color w:val="000000"/>
                <w:sz w:val="24"/>
                <w:szCs w:val="24"/>
              </w:rPr>
              <w:t>TEHNIČNA SPECIFIKACIJA za stroj za tanko slojne obeležbe za hladne barve</w:t>
            </w:r>
          </w:p>
        </w:tc>
      </w:tr>
      <w:tr w:rsidR="00C8783D" w:rsidRPr="00F56C2E" w:rsidTr="00C8783D">
        <w:trPr>
          <w:trHeight w:val="315"/>
        </w:trPr>
        <w:tc>
          <w:tcPr>
            <w:tcW w:w="5812" w:type="dxa"/>
            <w:tcBorders>
              <w:top w:val="nil"/>
              <w:left w:val="nil"/>
              <w:bottom w:val="nil"/>
              <w:right w:val="nil"/>
            </w:tcBorders>
            <w:shd w:val="clear" w:color="auto" w:fill="auto"/>
            <w:vAlign w:val="center"/>
            <w:hideMark/>
          </w:tcPr>
          <w:p w:rsidR="00C8783D" w:rsidRPr="00F56C2E" w:rsidRDefault="00C8783D" w:rsidP="00C8783D">
            <w:pPr>
              <w:jc w:val="both"/>
              <w:rPr>
                <w:rFonts w:ascii="Tahoma" w:eastAsia="Times New Roman" w:hAnsi="Tahoma" w:cs="Tahoma"/>
                <w:b/>
                <w:bCs/>
                <w:color w:val="000000"/>
                <w:sz w:val="24"/>
                <w:szCs w:val="24"/>
              </w:rPr>
            </w:pPr>
          </w:p>
        </w:tc>
        <w:tc>
          <w:tcPr>
            <w:tcW w:w="3368" w:type="dxa"/>
            <w:tcBorders>
              <w:top w:val="nil"/>
              <w:left w:val="nil"/>
              <w:bottom w:val="nil"/>
              <w:right w:val="nil"/>
            </w:tcBorders>
            <w:shd w:val="clear" w:color="auto" w:fill="auto"/>
            <w:noWrap/>
            <w:vAlign w:val="bottom"/>
            <w:hideMark/>
          </w:tcPr>
          <w:p w:rsidR="00C8783D" w:rsidRPr="00F56C2E" w:rsidRDefault="00C8783D" w:rsidP="00C8783D">
            <w:pPr>
              <w:jc w:val="both"/>
              <w:rPr>
                <w:rFonts w:ascii="Times New Roman" w:eastAsia="Times New Roman" w:hAnsi="Times New Roman"/>
              </w:rPr>
            </w:pPr>
          </w:p>
        </w:tc>
      </w:tr>
      <w:tr w:rsidR="00C8783D" w:rsidRPr="00F56C2E" w:rsidTr="00C8783D">
        <w:trPr>
          <w:trHeight w:val="315"/>
        </w:trPr>
        <w:tc>
          <w:tcPr>
            <w:tcW w:w="58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783D" w:rsidRPr="00F56C2E" w:rsidRDefault="00C8783D" w:rsidP="00C8783D">
            <w:pPr>
              <w:rPr>
                <w:rFonts w:ascii="Tahoma" w:eastAsia="Times New Roman" w:hAnsi="Tahoma" w:cs="Tahoma"/>
                <w:color w:val="000000"/>
              </w:rPr>
            </w:pPr>
            <w:r w:rsidRPr="00F56C2E">
              <w:rPr>
                <w:rFonts w:ascii="Tahoma" w:eastAsia="Times New Roman" w:hAnsi="Tahoma" w:cs="Tahoma"/>
                <w:color w:val="000000"/>
              </w:rPr>
              <w:t>ZNAMKA STROJA:</w:t>
            </w:r>
          </w:p>
        </w:tc>
        <w:tc>
          <w:tcPr>
            <w:tcW w:w="3368" w:type="dxa"/>
            <w:tcBorders>
              <w:top w:val="single" w:sz="8" w:space="0" w:color="auto"/>
              <w:left w:val="nil"/>
              <w:bottom w:val="single" w:sz="8" w:space="0" w:color="auto"/>
              <w:right w:val="single" w:sz="8" w:space="0" w:color="auto"/>
            </w:tcBorders>
            <w:shd w:val="clear" w:color="auto" w:fill="auto"/>
            <w:vAlign w:val="center"/>
            <w:hideMark/>
          </w:tcPr>
          <w:p w:rsidR="00C8783D" w:rsidRPr="00F56C2E" w:rsidRDefault="00C8783D" w:rsidP="00C8783D">
            <w:pPr>
              <w:rPr>
                <w:rFonts w:ascii="Tahoma" w:eastAsia="Times New Roman" w:hAnsi="Tahoma" w:cs="Tahoma"/>
                <w:color w:val="000000"/>
              </w:rPr>
            </w:pPr>
            <w:r w:rsidRPr="00F56C2E">
              <w:rPr>
                <w:rFonts w:ascii="Tahoma" w:eastAsia="Times New Roman" w:hAnsi="Tahoma" w:cs="Tahoma"/>
                <w:color w:val="000000"/>
              </w:rPr>
              <w:t> </w:t>
            </w:r>
          </w:p>
        </w:tc>
      </w:tr>
      <w:tr w:rsidR="00C8783D" w:rsidRPr="00F56C2E" w:rsidTr="00C8783D">
        <w:trPr>
          <w:cantSplit/>
          <w:trHeight w:val="315"/>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C8783D" w:rsidRPr="00F56C2E" w:rsidRDefault="00C8783D" w:rsidP="00C8783D">
            <w:pPr>
              <w:rPr>
                <w:rFonts w:ascii="Tahoma" w:eastAsia="Times New Roman" w:hAnsi="Tahoma" w:cs="Tahoma"/>
                <w:color w:val="000000"/>
              </w:rPr>
            </w:pPr>
            <w:r w:rsidRPr="00F56C2E">
              <w:rPr>
                <w:rFonts w:ascii="Tahoma" w:eastAsia="Times New Roman" w:hAnsi="Tahoma" w:cs="Tahoma"/>
                <w:color w:val="000000"/>
              </w:rPr>
              <w:t>PONUJENI TIP in MODEL STROJA (popolna oznaka):</w:t>
            </w:r>
          </w:p>
        </w:tc>
        <w:tc>
          <w:tcPr>
            <w:tcW w:w="3368" w:type="dxa"/>
            <w:tcBorders>
              <w:top w:val="nil"/>
              <w:left w:val="nil"/>
              <w:bottom w:val="single" w:sz="8" w:space="0" w:color="auto"/>
              <w:right w:val="single" w:sz="8" w:space="0" w:color="auto"/>
            </w:tcBorders>
            <w:shd w:val="clear" w:color="auto" w:fill="auto"/>
            <w:vAlign w:val="center"/>
            <w:hideMark/>
          </w:tcPr>
          <w:p w:rsidR="00C8783D" w:rsidRPr="00F56C2E" w:rsidRDefault="00C8783D" w:rsidP="00C8783D">
            <w:pPr>
              <w:rPr>
                <w:rFonts w:ascii="Tahoma" w:eastAsia="Times New Roman" w:hAnsi="Tahoma" w:cs="Tahoma"/>
                <w:color w:val="000000"/>
              </w:rPr>
            </w:pPr>
            <w:r w:rsidRPr="00F56C2E">
              <w:rPr>
                <w:rFonts w:ascii="Tahoma" w:eastAsia="Times New Roman" w:hAnsi="Tahoma" w:cs="Tahoma"/>
                <w:color w:val="000000"/>
              </w:rPr>
              <w:t> </w:t>
            </w:r>
          </w:p>
        </w:tc>
      </w:tr>
      <w:tr w:rsidR="00C8783D" w:rsidRPr="00F56C2E" w:rsidTr="00C8783D">
        <w:trPr>
          <w:trHeight w:val="300"/>
        </w:trPr>
        <w:tc>
          <w:tcPr>
            <w:tcW w:w="5812" w:type="dxa"/>
            <w:tcBorders>
              <w:top w:val="nil"/>
              <w:left w:val="nil"/>
              <w:bottom w:val="nil"/>
              <w:right w:val="nil"/>
            </w:tcBorders>
            <w:shd w:val="clear" w:color="auto" w:fill="auto"/>
            <w:vAlign w:val="center"/>
            <w:hideMark/>
          </w:tcPr>
          <w:p w:rsidR="00C8783D" w:rsidRPr="00F56C2E" w:rsidRDefault="00C8783D" w:rsidP="00C8783D">
            <w:pPr>
              <w:rPr>
                <w:rFonts w:ascii="Tahoma" w:eastAsia="Times New Roman" w:hAnsi="Tahoma" w:cs="Tahoma"/>
                <w:color w:val="000000"/>
              </w:rPr>
            </w:pPr>
          </w:p>
        </w:tc>
        <w:tc>
          <w:tcPr>
            <w:tcW w:w="3368" w:type="dxa"/>
            <w:tcBorders>
              <w:top w:val="nil"/>
              <w:left w:val="nil"/>
              <w:bottom w:val="nil"/>
              <w:right w:val="nil"/>
            </w:tcBorders>
            <w:shd w:val="clear" w:color="auto" w:fill="auto"/>
            <w:vAlign w:val="center"/>
            <w:hideMark/>
          </w:tcPr>
          <w:p w:rsidR="00C8783D" w:rsidRPr="00F56C2E" w:rsidRDefault="00C8783D" w:rsidP="00C8783D">
            <w:pPr>
              <w:rPr>
                <w:rFonts w:ascii="Times New Roman" w:eastAsia="Times New Roman" w:hAnsi="Times New Roman"/>
              </w:rPr>
            </w:pPr>
          </w:p>
        </w:tc>
      </w:tr>
      <w:tr w:rsidR="00C8783D" w:rsidRPr="00F56C2E" w:rsidTr="00C8783D">
        <w:trPr>
          <w:trHeight w:val="153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83D" w:rsidRPr="00F56C2E" w:rsidRDefault="00C8783D" w:rsidP="00593C32">
            <w:pPr>
              <w:rPr>
                <w:rFonts w:ascii="Tahoma" w:eastAsia="Times New Roman" w:hAnsi="Tahoma" w:cs="Tahoma"/>
                <w:color w:val="000000"/>
              </w:rPr>
            </w:pPr>
            <w:r w:rsidRPr="00F56C2E">
              <w:rPr>
                <w:rFonts w:ascii="Tahoma" w:eastAsia="Times New Roman" w:hAnsi="Tahoma" w:cs="Tahoma"/>
                <w:color w:val="000000"/>
              </w:rPr>
              <w:t>Naročnik naroča dobavo stroja naslednjih specifikacij</w:t>
            </w:r>
            <w:r w:rsidR="00593C32" w:rsidRPr="00F56C2E">
              <w:rPr>
                <w:rFonts w:ascii="Tahoma" w:eastAsia="Times New Roman" w:hAnsi="Tahoma" w:cs="Tahoma"/>
                <w:color w:val="000000"/>
              </w:rPr>
              <w:t>:</w:t>
            </w:r>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C8783D" w:rsidRPr="00F56C2E" w:rsidRDefault="00C8783D" w:rsidP="00953154">
            <w:pPr>
              <w:rPr>
                <w:rFonts w:ascii="Tahoma" w:eastAsia="Times New Roman" w:hAnsi="Tahoma" w:cs="Tahoma"/>
                <w:color w:val="000000"/>
              </w:rPr>
            </w:pPr>
            <w:r w:rsidRPr="00F56C2E">
              <w:rPr>
                <w:rFonts w:ascii="Tahoma" w:eastAsia="Times New Roman" w:hAnsi="Tahoma" w:cs="Tahoma"/>
                <w:color w:val="000000"/>
              </w:rPr>
              <w:t>Izpolni ponudnik z navedbo oziroma načinom izpolnitve posamezne zahteve (DA/NE/NAVEDENA VREDNOST)</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C8783D" w:rsidRPr="00C149E0" w:rsidRDefault="00C8783D" w:rsidP="00C8783D">
            <w:pPr>
              <w:pStyle w:val="Odstavekseznama"/>
              <w:numPr>
                <w:ilvl w:val="0"/>
                <w:numId w:val="51"/>
              </w:numPr>
              <w:jc w:val="both"/>
              <w:rPr>
                <w:rFonts w:ascii="Tahoma" w:eastAsia="Times New Roman" w:hAnsi="Tahoma" w:cs="Tahoma"/>
                <w:iCs/>
                <w:color w:val="000000"/>
              </w:rPr>
            </w:pPr>
            <w:r w:rsidRPr="00C149E0">
              <w:rPr>
                <w:rFonts w:ascii="Tahoma" w:eastAsia="Times New Roman" w:hAnsi="Tahoma" w:cs="Tahoma"/>
                <w:iCs/>
                <w:color w:val="000000"/>
              </w:rPr>
              <w:t>Tovarniško nov stroj, leto izdelave 2021</w:t>
            </w:r>
          </w:p>
        </w:tc>
        <w:tc>
          <w:tcPr>
            <w:tcW w:w="3368" w:type="dxa"/>
            <w:tcBorders>
              <w:top w:val="nil"/>
              <w:left w:val="nil"/>
              <w:bottom w:val="single" w:sz="4" w:space="0" w:color="auto"/>
              <w:right w:val="single" w:sz="4" w:space="0" w:color="auto"/>
            </w:tcBorders>
            <w:shd w:val="clear" w:color="auto" w:fill="auto"/>
            <w:vAlign w:val="center"/>
            <w:hideMark/>
          </w:tcPr>
          <w:p w:rsidR="00C8783D" w:rsidRPr="00F56C2E" w:rsidRDefault="00C8783D" w:rsidP="00C8783D">
            <w:pPr>
              <w:rPr>
                <w:rFonts w:ascii="Tahoma" w:eastAsia="Times New Roman" w:hAnsi="Tahoma" w:cs="Tahoma"/>
                <w:color w:val="000000"/>
              </w:rPr>
            </w:pPr>
            <w:r w:rsidRPr="00F56C2E">
              <w:rPr>
                <w:rFonts w:ascii="Tahoma" w:eastAsia="Times New Roman" w:hAnsi="Tahoma" w:cs="Tahoma"/>
                <w:color w:val="000000"/>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C149E0" w:rsidRDefault="00C8783D" w:rsidP="00C8783D">
            <w:pPr>
              <w:jc w:val="both"/>
              <w:rPr>
                <w:rFonts w:eastAsia="Times New Roman" w:cs="Calibri"/>
                <w:color w:val="000000"/>
              </w:rPr>
            </w:pPr>
            <w:r w:rsidRPr="00C149E0">
              <w:rPr>
                <w:rFonts w:eastAsia="Times New Roman" w:cs="Calibri"/>
                <w:color w:val="000000"/>
              </w:rPr>
              <w:t>-</w:t>
            </w:r>
            <w:r w:rsidRPr="00C149E0">
              <w:rPr>
                <w:rFonts w:ascii="Times New Roman" w:eastAsia="Times New Roman" w:hAnsi="Times New Roman"/>
                <w:color w:val="000000"/>
                <w:sz w:val="14"/>
                <w:szCs w:val="14"/>
              </w:rPr>
              <w:t xml:space="preserve">          </w:t>
            </w:r>
            <w:r w:rsidRPr="00C149E0">
              <w:rPr>
                <w:rFonts w:ascii="Tahoma" w:eastAsia="Times New Roman" w:hAnsi="Tahoma" w:cs="Tahoma"/>
                <w:iCs/>
                <w:color w:val="000000"/>
              </w:rPr>
              <w:t>Moč motorja min 45 kW, prostornine min. 2.200 cm</w:t>
            </w:r>
            <w:r w:rsidRPr="00C149E0">
              <w:rPr>
                <w:rFonts w:ascii="Tahoma" w:eastAsia="Times New Roman" w:hAnsi="Tahoma" w:cs="Tahoma"/>
                <w:iCs/>
                <w:color w:val="000000"/>
                <w:vertAlign w:val="superscript"/>
              </w:rPr>
              <w:t>3</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C149E0" w:rsidRDefault="00C8783D" w:rsidP="00C8783D">
            <w:pPr>
              <w:jc w:val="both"/>
              <w:rPr>
                <w:rFonts w:eastAsia="Times New Roman" w:cs="Calibri"/>
                <w:color w:val="000000"/>
              </w:rPr>
            </w:pPr>
            <w:r w:rsidRPr="00C149E0">
              <w:rPr>
                <w:rFonts w:eastAsia="Times New Roman" w:cs="Calibri"/>
                <w:color w:val="000000"/>
              </w:rPr>
              <w:t>-</w:t>
            </w:r>
            <w:r w:rsidRPr="00C149E0">
              <w:rPr>
                <w:rFonts w:ascii="Times New Roman" w:eastAsia="Times New Roman" w:hAnsi="Times New Roman"/>
                <w:color w:val="000000"/>
                <w:sz w:val="14"/>
                <w:szCs w:val="14"/>
              </w:rPr>
              <w:t xml:space="preserve">          </w:t>
            </w:r>
            <w:r w:rsidRPr="00C149E0">
              <w:rPr>
                <w:rFonts w:ascii="Tahoma" w:eastAsia="Times New Roman" w:hAnsi="Tahoma" w:cs="Tahoma"/>
                <w:iCs/>
                <w:color w:val="000000"/>
              </w:rPr>
              <w:t>motor na dizelsko gorivo, vodno hlajen</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C149E0" w:rsidRDefault="00C8783D" w:rsidP="00C8783D">
            <w:pPr>
              <w:jc w:val="both"/>
              <w:rPr>
                <w:rFonts w:eastAsia="Times New Roman" w:cs="Calibri"/>
                <w:color w:val="000000"/>
              </w:rPr>
            </w:pPr>
            <w:r w:rsidRPr="00C149E0">
              <w:rPr>
                <w:rFonts w:eastAsia="Times New Roman" w:cs="Calibri"/>
                <w:color w:val="000000"/>
              </w:rPr>
              <w:t>-</w:t>
            </w:r>
            <w:r w:rsidRPr="00C149E0">
              <w:rPr>
                <w:rFonts w:ascii="Times New Roman" w:eastAsia="Times New Roman" w:hAnsi="Times New Roman"/>
                <w:color w:val="000000"/>
                <w:sz w:val="14"/>
                <w:szCs w:val="14"/>
              </w:rPr>
              <w:t xml:space="preserve">          </w:t>
            </w:r>
            <w:r w:rsidRPr="00C149E0">
              <w:rPr>
                <w:rFonts w:ascii="Tahoma" w:eastAsia="Times New Roman" w:hAnsi="Tahoma" w:cs="Tahoma"/>
                <w:iCs/>
                <w:color w:val="000000"/>
              </w:rPr>
              <w:t>motor z DOC katalizatorjem in DPF filtrom sajastih delcev</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C149E0" w:rsidRDefault="00C8783D" w:rsidP="00C8783D">
            <w:pPr>
              <w:jc w:val="both"/>
              <w:rPr>
                <w:rFonts w:eastAsia="Times New Roman" w:cs="Calibri"/>
                <w:color w:val="000000"/>
              </w:rPr>
            </w:pPr>
            <w:r w:rsidRPr="00C149E0">
              <w:rPr>
                <w:rFonts w:eastAsia="Times New Roman" w:cs="Calibri"/>
                <w:color w:val="000000"/>
              </w:rPr>
              <w:t>-</w:t>
            </w:r>
            <w:r w:rsidRPr="00C149E0">
              <w:rPr>
                <w:rFonts w:ascii="Times New Roman" w:eastAsia="Times New Roman" w:hAnsi="Times New Roman"/>
                <w:color w:val="000000"/>
                <w:sz w:val="14"/>
                <w:szCs w:val="14"/>
              </w:rPr>
              <w:t xml:space="preserve">          </w:t>
            </w:r>
            <w:r w:rsidRPr="00C149E0">
              <w:rPr>
                <w:rFonts w:ascii="Tahoma" w:eastAsia="Times New Roman" w:hAnsi="Tahoma" w:cs="Tahoma"/>
                <w:iCs/>
                <w:color w:val="000000"/>
              </w:rPr>
              <w:t>stopna motorja min. EU Stage V. ali TIER 4</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C149E0" w:rsidRDefault="00C8783D" w:rsidP="00C8783D">
            <w:pPr>
              <w:jc w:val="both"/>
              <w:rPr>
                <w:rFonts w:eastAsia="Times New Roman" w:cs="Calibri"/>
                <w:color w:val="000000"/>
              </w:rPr>
            </w:pPr>
            <w:r w:rsidRPr="00C149E0">
              <w:rPr>
                <w:rFonts w:eastAsia="Times New Roman" w:cs="Calibri"/>
                <w:color w:val="000000"/>
              </w:rPr>
              <w:t>-</w:t>
            </w:r>
            <w:r w:rsidRPr="00C149E0">
              <w:rPr>
                <w:rFonts w:ascii="Times New Roman" w:eastAsia="Times New Roman" w:hAnsi="Times New Roman"/>
                <w:color w:val="000000"/>
                <w:sz w:val="14"/>
                <w:szCs w:val="14"/>
              </w:rPr>
              <w:t xml:space="preserve">          </w:t>
            </w:r>
            <w:r w:rsidRPr="00C149E0">
              <w:rPr>
                <w:rFonts w:ascii="Tahoma" w:eastAsia="Times New Roman" w:hAnsi="Tahoma" w:cs="Tahoma"/>
                <w:iCs/>
                <w:color w:val="000000"/>
              </w:rPr>
              <w:t>stroj mora imeti ES izjavo o skladnosti</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C149E0" w:rsidRDefault="00C8783D" w:rsidP="00C8783D">
            <w:pPr>
              <w:jc w:val="both"/>
              <w:rPr>
                <w:rFonts w:eastAsia="Times New Roman" w:cs="Calibri"/>
                <w:color w:val="000000"/>
              </w:rPr>
            </w:pPr>
            <w:r w:rsidRPr="00C149E0">
              <w:rPr>
                <w:rFonts w:eastAsia="Times New Roman" w:cs="Calibri"/>
                <w:color w:val="000000"/>
              </w:rPr>
              <w:t>-</w:t>
            </w:r>
            <w:r w:rsidRPr="00C149E0">
              <w:rPr>
                <w:rFonts w:ascii="Times New Roman" w:eastAsia="Times New Roman" w:hAnsi="Times New Roman"/>
                <w:color w:val="000000"/>
                <w:sz w:val="14"/>
                <w:szCs w:val="14"/>
              </w:rPr>
              <w:t xml:space="preserve">          </w:t>
            </w:r>
            <w:r w:rsidRPr="00C149E0">
              <w:rPr>
                <w:rFonts w:ascii="Tahoma" w:eastAsia="Times New Roman" w:hAnsi="Tahoma" w:cs="Tahoma"/>
                <w:iCs/>
                <w:color w:val="000000"/>
              </w:rPr>
              <w:t>lahek dostop do motorja zaradi servisiranja s treh strani</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C149E0" w:rsidRDefault="00C8783D" w:rsidP="00C8783D">
            <w:pPr>
              <w:jc w:val="both"/>
              <w:rPr>
                <w:rFonts w:eastAsia="Times New Roman" w:cs="Calibri"/>
                <w:color w:val="000000"/>
              </w:rPr>
            </w:pPr>
            <w:r w:rsidRPr="00C149E0">
              <w:rPr>
                <w:rFonts w:eastAsia="Times New Roman" w:cs="Calibri"/>
                <w:color w:val="000000"/>
              </w:rPr>
              <w:t>-</w:t>
            </w:r>
            <w:r w:rsidRPr="00C149E0">
              <w:rPr>
                <w:rFonts w:ascii="Times New Roman" w:eastAsia="Times New Roman" w:hAnsi="Times New Roman"/>
                <w:color w:val="000000"/>
                <w:sz w:val="14"/>
                <w:szCs w:val="14"/>
              </w:rPr>
              <w:t xml:space="preserve">          </w:t>
            </w:r>
            <w:r w:rsidRPr="00C149E0">
              <w:rPr>
                <w:rFonts w:ascii="Tahoma" w:eastAsia="Times New Roman" w:hAnsi="Tahoma" w:cs="Tahoma"/>
                <w:iCs/>
                <w:color w:val="000000"/>
              </w:rPr>
              <w:t>stroj ne sme biti širši od 1.500 mm</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C149E0" w:rsidRDefault="00C8783D" w:rsidP="00C8783D">
            <w:pPr>
              <w:jc w:val="both"/>
              <w:rPr>
                <w:rFonts w:eastAsia="Times New Roman" w:cs="Calibri"/>
                <w:color w:val="000000"/>
              </w:rPr>
            </w:pPr>
            <w:r w:rsidRPr="00C149E0">
              <w:rPr>
                <w:rFonts w:eastAsia="Times New Roman" w:cs="Calibri"/>
                <w:color w:val="000000"/>
              </w:rPr>
              <w:t>-</w:t>
            </w:r>
            <w:r w:rsidRPr="00C149E0">
              <w:rPr>
                <w:rFonts w:ascii="Times New Roman" w:eastAsia="Times New Roman" w:hAnsi="Times New Roman"/>
                <w:color w:val="000000"/>
                <w:sz w:val="14"/>
                <w:szCs w:val="14"/>
              </w:rPr>
              <w:t xml:space="preserve">          </w:t>
            </w:r>
            <w:r w:rsidRPr="00C149E0">
              <w:rPr>
                <w:rFonts w:ascii="Tahoma" w:eastAsia="Times New Roman" w:hAnsi="Tahoma" w:cs="Tahoma"/>
                <w:color w:val="000000"/>
              </w:rPr>
              <w:t>dolžina stroja maks. 5.200 mm</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C149E0" w:rsidRDefault="00C8783D" w:rsidP="00C8783D">
            <w:pPr>
              <w:jc w:val="both"/>
              <w:rPr>
                <w:rFonts w:eastAsia="Times New Roman" w:cs="Calibri"/>
                <w:color w:val="000000"/>
              </w:rPr>
            </w:pPr>
            <w:r w:rsidRPr="00C149E0">
              <w:rPr>
                <w:rFonts w:eastAsia="Times New Roman" w:cs="Calibri"/>
                <w:color w:val="000000"/>
              </w:rPr>
              <w:t>-</w:t>
            </w:r>
            <w:r w:rsidRPr="00C149E0">
              <w:rPr>
                <w:rFonts w:ascii="Times New Roman" w:eastAsia="Times New Roman" w:hAnsi="Times New Roman"/>
                <w:color w:val="000000"/>
                <w:sz w:val="14"/>
                <w:szCs w:val="14"/>
              </w:rPr>
              <w:t xml:space="preserve">          </w:t>
            </w:r>
            <w:r w:rsidRPr="00C149E0">
              <w:rPr>
                <w:rFonts w:ascii="Tahoma" w:eastAsia="Times New Roman" w:hAnsi="Tahoma" w:cs="Tahoma"/>
                <w:color w:val="000000"/>
              </w:rPr>
              <w:t>vijačni kompresor zmogljivosti min. 2.000 l./min. pri min. 7 bar.</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C149E0" w:rsidRDefault="00C8783D" w:rsidP="00C8783D">
            <w:pPr>
              <w:jc w:val="both"/>
              <w:rPr>
                <w:rFonts w:eastAsia="Times New Roman" w:cs="Calibri"/>
                <w:color w:val="000000"/>
              </w:rPr>
            </w:pPr>
            <w:r w:rsidRPr="00C149E0">
              <w:rPr>
                <w:rFonts w:eastAsia="Times New Roman" w:cs="Calibri"/>
                <w:color w:val="000000"/>
              </w:rPr>
              <w:t>-</w:t>
            </w:r>
            <w:r w:rsidRPr="00C149E0">
              <w:rPr>
                <w:rFonts w:ascii="Times New Roman" w:eastAsia="Times New Roman" w:hAnsi="Times New Roman"/>
                <w:color w:val="000000"/>
                <w:sz w:val="14"/>
                <w:szCs w:val="14"/>
              </w:rPr>
              <w:t xml:space="preserve">          </w:t>
            </w:r>
            <w:r w:rsidRPr="00C149E0">
              <w:rPr>
                <w:rFonts w:ascii="Tahoma" w:eastAsia="Times New Roman" w:hAnsi="Tahoma" w:cs="Tahoma"/>
                <w:color w:val="000000"/>
              </w:rPr>
              <w:t>brezstopenjski hidrostatični pogon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C149E0" w:rsidRDefault="00C8783D" w:rsidP="00C8783D">
            <w:pPr>
              <w:jc w:val="both"/>
              <w:rPr>
                <w:rFonts w:eastAsia="Times New Roman" w:cs="Calibri"/>
                <w:color w:val="000000"/>
              </w:rPr>
            </w:pPr>
            <w:r w:rsidRPr="00C149E0">
              <w:rPr>
                <w:rFonts w:eastAsia="Times New Roman" w:cs="Calibri"/>
                <w:color w:val="000000"/>
              </w:rPr>
              <w:t>-</w:t>
            </w:r>
            <w:r w:rsidRPr="00C149E0">
              <w:rPr>
                <w:rFonts w:ascii="Times New Roman" w:eastAsia="Times New Roman" w:hAnsi="Times New Roman"/>
                <w:color w:val="000000"/>
                <w:sz w:val="14"/>
                <w:szCs w:val="14"/>
              </w:rPr>
              <w:t xml:space="preserve">          </w:t>
            </w:r>
            <w:r w:rsidRPr="00C149E0">
              <w:rPr>
                <w:rFonts w:ascii="Tahoma" w:eastAsia="Times New Roman" w:hAnsi="Tahoma" w:cs="Tahoma"/>
                <w:color w:val="000000"/>
              </w:rPr>
              <w:t>delovna hitrost 0 km/h do minimalno 15 km/h in maksimalno 19,5 km/h</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C149E0" w:rsidRDefault="00C8783D" w:rsidP="00C8783D">
            <w:pPr>
              <w:jc w:val="both"/>
              <w:rPr>
                <w:rFonts w:eastAsia="Times New Roman" w:cs="Calibri"/>
                <w:color w:val="000000"/>
              </w:rPr>
            </w:pPr>
            <w:r w:rsidRPr="00C149E0">
              <w:rPr>
                <w:rFonts w:eastAsia="Times New Roman" w:cs="Calibri"/>
                <w:color w:val="000000"/>
              </w:rPr>
              <w:t>-</w:t>
            </w:r>
            <w:r w:rsidRPr="00C149E0">
              <w:rPr>
                <w:rFonts w:ascii="Times New Roman" w:eastAsia="Times New Roman" w:hAnsi="Times New Roman"/>
                <w:color w:val="000000"/>
                <w:sz w:val="14"/>
                <w:szCs w:val="14"/>
              </w:rPr>
              <w:t xml:space="preserve">          </w:t>
            </w:r>
            <w:r w:rsidRPr="00C149E0">
              <w:rPr>
                <w:rFonts w:ascii="Tahoma" w:eastAsia="Times New Roman" w:hAnsi="Tahoma" w:cs="Tahoma"/>
                <w:color w:val="000000"/>
              </w:rPr>
              <w:t>ločilno stikalo akumulatorja,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rotacijska luč na stroju</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ročni in nožni sprožilec/stikalo brizgalk</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mehanski volan, ki ga je možno hitro sneti pri menjavi različnih enot za označbe</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mehanski vizir za označbe</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sedež na zadku vozila z naslonom za noge in roke za nameščanje stožcev na vozišče</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levo/desno pomični delovni podest z dvema sedežema (premikanje podesta je neodvisno od šasije stroja in nosilcev brizgalk barve</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zvočni alarm ob vzvratni vožnji</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senzor varovanje neželenega premikanja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hidravlična zavora za ustavljanje stroja na gumb, deluje kot ročna zavora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lastRenderedPageBreak/>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hidravlični pogonski motorji na zadnji osi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rezervoar za hidravlično olje volumna min. 60 l.</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števec temperature hidr. olja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prikaz čistoče hidravličnega filtra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rezervoar goriva nameščen na varnem mestu, na zadnjem delu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volumen rezervoarja goriva min. 70 l.</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tlačna posoda za barvo volumna min. 450 l., s hidravličnim mešalcem (obe smeri)</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tlačna posoda za reflektirajoče perle volumna min. 170 l.</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rezervoar za razredčilo min. 20 l.</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127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Elektronika za upravljanje brizgalk za barvo in brizgalk za perle mora omogočati izdelavo črt od širine 10 pa do 30 cm. Posipavanje perl z brizgalkami na tlak. Količina perl mora biti konstantna in dozirana preko mehanskega verižnega pogona. Perle morajo biti posipane po črti, količina vedno ista in odvisna od hitrosti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220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stroj mora biti pripravljen in opremljen za poznejšo / naknadno vgradnjo enote za dvo komponentne hladne plastike v razmerju 98:2 z impulzno dozirno črpalko zmogljivosti min. 35 l/min. za visoko viskozne in abrazivne tekoče materiale z velikostjo zrna do maks. 2 mm in z extruderjem). Črpalka mora biti sestavljena iz elastičnih membran v levem in desnem cilindru, ki se izmenično širijo in krčijo, brez da se dotaknejo cilindra in tako izmenično potiskajo material (98% delež 2K plastike). Prav tako mora biti možno označevanje s hladno plastiko v odvisnosti od hitrosti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7673A8" w:rsidRPr="00F56C2E" w:rsidTr="0048742D">
        <w:trPr>
          <w:trHeight w:val="30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7673A8" w:rsidRPr="00F56C2E" w:rsidRDefault="007673A8" w:rsidP="0048742D">
            <w:pPr>
              <w:rPr>
                <w:rFonts w:eastAsia="Times New Roman" w:cs="Calibri"/>
                <w:color w:val="000000"/>
                <w:sz w:val="22"/>
                <w:szCs w:val="22"/>
              </w:rPr>
            </w:pPr>
            <w:r w:rsidRPr="00F56C2E">
              <w:rPr>
                <w:rFonts w:eastAsia="Times New Roman" w:cs="Calibri"/>
                <w:color w:val="000000"/>
                <w:sz w:val="22"/>
                <w:szCs w:val="22"/>
              </w:rPr>
              <w:t> </w:t>
            </w:r>
          </w:p>
        </w:tc>
        <w:tc>
          <w:tcPr>
            <w:tcW w:w="3368" w:type="dxa"/>
            <w:tcBorders>
              <w:top w:val="nil"/>
              <w:left w:val="nil"/>
              <w:bottom w:val="single" w:sz="4" w:space="0" w:color="auto"/>
              <w:right w:val="single" w:sz="4" w:space="0" w:color="auto"/>
            </w:tcBorders>
            <w:shd w:val="clear" w:color="auto" w:fill="auto"/>
            <w:noWrap/>
            <w:vAlign w:val="bottom"/>
            <w:hideMark/>
          </w:tcPr>
          <w:p w:rsidR="007673A8" w:rsidRPr="00F56C2E" w:rsidRDefault="007673A8" w:rsidP="0048742D">
            <w:pPr>
              <w:rPr>
                <w:rFonts w:eastAsia="Times New Roman" w:cs="Calibri"/>
                <w:color w:val="000000"/>
                <w:sz w:val="22"/>
                <w:szCs w:val="22"/>
              </w:rPr>
            </w:pPr>
            <w:r w:rsidRPr="00F56C2E">
              <w:rPr>
                <w:rFonts w:eastAsia="Times New Roman" w:cs="Calibri"/>
                <w:color w:val="000000"/>
                <w:sz w:val="22"/>
                <w:szCs w:val="22"/>
              </w:rPr>
              <w:t> </w:t>
            </w:r>
          </w:p>
        </w:tc>
      </w:tr>
      <w:tr w:rsidR="007673A8" w:rsidRPr="00F56C2E" w:rsidTr="0048742D">
        <w:trPr>
          <w:trHeight w:val="30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7673A8" w:rsidRPr="00F56C2E" w:rsidRDefault="007673A8" w:rsidP="0048742D">
            <w:pPr>
              <w:rPr>
                <w:rFonts w:ascii="Tahoma" w:eastAsia="Times New Roman" w:hAnsi="Tahoma" w:cs="Tahoma"/>
                <w:color w:val="000000"/>
                <w:sz w:val="22"/>
                <w:szCs w:val="22"/>
              </w:rPr>
            </w:pPr>
            <w:r w:rsidRPr="00F56C2E">
              <w:rPr>
                <w:rFonts w:ascii="Tahoma" w:eastAsia="Times New Roman" w:hAnsi="Tahoma" w:cs="Tahoma"/>
                <w:color w:val="000000"/>
                <w:sz w:val="22"/>
                <w:szCs w:val="22"/>
              </w:rPr>
              <w:t>DODATNE ZAHTEVE:</w:t>
            </w:r>
          </w:p>
        </w:tc>
        <w:tc>
          <w:tcPr>
            <w:tcW w:w="3368" w:type="dxa"/>
            <w:tcBorders>
              <w:top w:val="nil"/>
              <w:left w:val="nil"/>
              <w:bottom w:val="single" w:sz="4" w:space="0" w:color="auto"/>
              <w:right w:val="single" w:sz="4" w:space="0" w:color="auto"/>
            </w:tcBorders>
            <w:shd w:val="clear" w:color="auto" w:fill="auto"/>
            <w:noWrap/>
            <w:vAlign w:val="bottom"/>
            <w:hideMark/>
          </w:tcPr>
          <w:p w:rsidR="007673A8" w:rsidRPr="00F56C2E" w:rsidRDefault="007673A8" w:rsidP="0048742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Symbol" w:eastAsia="Times New Roman" w:hAnsi="Symbol" w:cs="Calibri"/>
                <w:color w:val="000000"/>
              </w:rPr>
            </w:pPr>
            <w:r w:rsidRPr="00F56C2E">
              <w:rPr>
                <w:rFonts w:ascii="Tahoma" w:eastAsia="Symbol" w:hAnsi="Tahoma" w:cs="Tahoma"/>
                <w:color w:val="000000"/>
              </w:rPr>
              <w:t>Ponujen stroj mora izpolnjevati tehnične in ostale veljavne predpise in direktive v RS oziroma EU, ki se na predmet javnega naročila nanašajo.</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Symbol" w:eastAsia="Times New Roman" w:hAnsi="Symbol" w:cs="Calibri"/>
                <w:color w:val="000000"/>
              </w:rPr>
            </w:pPr>
            <w:r w:rsidRPr="00F56C2E">
              <w:rPr>
                <w:rFonts w:ascii="Tahoma" w:eastAsia="Symbol" w:hAnsi="Tahoma" w:cs="Tahoma"/>
                <w:color w:val="000000"/>
              </w:rPr>
              <w:t>Rok dobave: največ devetdeset (90) koledarskih dni od dneva sklenitve pogodbe.</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Symbol" w:eastAsia="Times New Roman" w:hAnsi="Symbol" w:cs="Calibri"/>
                <w:color w:val="000000"/>
              </w:rPr>
            </w:pPr>
            <w:r w:rsidRPr="00F56C2E">
              <w:rPr>
                <w:rFonts w:ascii="Tahoma" w:eastAsia="Symbol" w:hAnsi="Tahoma" w:cs="Tahoma"/>
                <w:color w:val="000000"/>
              </w:rPr>
              <w:t>Način dobave: lokacija naročnika Cesta dveh cesarjev b.š., 1000 Ljubljana, Avtosejem Ljubljana.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76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Symbol" w:eastAsia="Times New Roman" w:hAnsi="Symbol" w:cs="Calibri"/>
                <w:color w:val="000000"/>
              </w:rPr>
            </w:pPr>
            <w:r w:rsidRPr="00F56C2E">
              <w:rPr>
                <w:rFonts w:ascii="Tahoma" w:eastAsia="Symbol" w:hAnsi="Tahoma" w:cs="Tahoma"/>
                <w:color w:val="000000"/>
              </w:rPr>
              <w:t>Izobraževanje: izbrani ponudnik bo moral zagotoviti teoretično in praktično izobraževanje strojnikov kupca (enodnevno šolanje na lokaciji kupca) za varno uporabo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Symbol" w:eastAsia="Times New Roman" w:hAnsi="Symbol" w:cs="Calibri"/>
                <w:color w:val="000000"/>
              </w:rPr>
            </w:pPr>
            <w:r w:rsidRPr="00F56C2E">
              <w:rPr>
                <w:rFonts w:ascii="Times New Roman" w:eastAsia="Symbol" w:hAnsi="Times New Roman"/>
                <w:color w:val="000000"/>
                <w:sz w:val="14"/>
                <w:szCs w:val="14"/>
              </w:rPr>
              <w:t xml:space="preserve"> </w:t>
            </w:r>
            <w:r w:rsidRPr="00F56C2E">
              <w:rPr>
                <w:rFonts w:ascii="Tahoma" w:eastAsia="Symbol" w:hAnsi="Tahoma" w:cs="Tahoma"/>
                <w:color w:val="000000"/>
              </w:rPr>
              <w:t>Ob dobavi naročniku predložiti navodila za uporabo stroja v slovenskem jeziku.</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Tahoma" w:eastAsia="Times New Roman" w:hAnsi="Tahoma" w:cs="Tahoma"/>
                <w:color w:val="000000"/>
              </w:rPr>
            </w:pPr>
            <w:r w:rsidRPr="00F56C2E">
              <w:rPr>
                <w:rFonts w:ascii="Tahoma" w:eastAsia="Times New Roman" w:hAnsi="Tahoma" w:cs="Tahoma"/>
                <w:color w:val="000000"/>
              </w:rPr>
              <w:t>Ob dobavi naročniku predložiti izjavo o skladnosti ponujenega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Tahoma" w:eastAsia="Times New Roman" w:hAnsi="Tahoma" w:cs="Tahoma"/>
                <w:color w:val="000000"/>
              </w:rPr>
            </w:pPr>
            <w:r w:rsidRPr="00F56C2E">
              <w:rPr>
                <w:rFonts w:ascii="Tahoma" w:eastAsia="Times New Roman" w:hAnsi="Tahoma" w:cs="Tahoma"/>
                <w:color w:val="000000"/>
              </w:rPr>
              <w:t>Rok plačila trideset (30) koledarskih dni od dneva izstavitve računa.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76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Tahoma" w:eastAsia="Times New Roman" w:hAnsi="Tahoma" w:cs="Tahoma"/>
                <w:color w:val="000000"/>
              </w:rPr>
            </w:pPr>
            <w:r w:rsidRPr="00F56C2E">
              <w:rPr>
                <w:rFonts w:ascii="Tahoma" w:eastAsia="Times New Roman" w:hAnsi="Tahoma" w:cs="Tahoma"/>
                <w:color w:val="000000"/>
              </w:rPr>
              <w:t>Zagotavljanje rezervnih delov in vzdrževanje: izbrani ponudnik mora zagotavljati servisne storitve ter nadomestne dele in potrošni material za dobavljen stroj še najmanj deset (10) let po prevzemu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Tahoma" w:eastAsia="Times New Roman" w:hAnsi="Tahoma" w:cs="Tahoma"/>
                <w:color w:val="000000"/>
              </w:rPr>
            </w:pPr>
            <w:r w:rsidRPr="00F56C2E">
              <w:rPr>
                <w:rFonts w:ascii="Tahoma" w:eastAsia="Times New Roman" w:hAnsi="Tahoma" w:cs="Tahoma"/>
                <w:color w:val="000000"/>
              </w:rPr>
              <w:t>Garancija: najmanj 12 mesecev od dneva prevzema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nil"/>
              <w:bottom w:val="nil"/>
              <w:right w:val="nil"/>
            </w:tcBorders>
            <w:shd w:val="clear" w:color="auto" w:fill="auto"/>
            <w:vAlign w:val="center"/>
            <w:hideMark/>
          </w:tcPr>
          <w:p w:rsidR="00C8783D" w:rsidRPr="00F56C2E" w:rsidRDefault="00C8783D" w:rsidP="00C8783D">
            <w:pPr>
              <w:rPr>
                <w:rFonts w:eastAsia="Times New Roman" w:cs="Calibri"/>
                <w:color w:val="000000"/>
                <w:sz w:val="22"/>
                <w:szCs w:val="22"/>
              </w:rPr>
            </w:pPr>
          </w:p>
        </w:tc>
        <w:tc>
          <w:tcPr>
            <w:tcW w:w="3368" w:type="dxa"/>
            <w:tcBorders>
              <w:top w:val="nil"/>
              <w:left w:val="nil"/>
              <w:bottom w:val="nil"/>
              <w:right w:val="nil"/>
            </w:tcBorders>
            <w:shd w:val="clear" w:color="auto" w:fill="auto"/>
            <w:noWrap/>
            <w:vAlign w:val="bottom"/>
            <w:hideMark/>
          </w:tcPr>
          <w:p w:rsidR="00C8783D" w:rsidRPr="00F56C2E" w:rsidRDefault="00C8783D" w:rsidP="00C8783D">
            <w:pPr>
              <w:jc w:val="both"/>
              <w:rPr>
                <w:rFonts w:ascii="Times New Roman" w:eastAsia="Times New Roman" w:hAnsi="Times New Roman"/>
              </w:rPr>
            </w:pPr>
          </w:p>
        </w:tc>
      </w:tr>
      <w:tr w:rsidR="00C8783D" w:rsidRPr="00F56C2E" w:rsidTr="00C8783D">
        <w:trPr>
          <w:trHeight w:val="315"/>
        </w:trPr>
        <w:tc>
          <w:tcPr>
            <w:tcW w:w="5812" w:type="dxa"/>
            <w:tcBorders>
              <w:top w:val="nil"/>
              <w:left w:val="nil"/>
              <w:bottom w:val="nil"/>
              <w:right w:val="nil"/>
            </w:tcBorders>
            <w:shd w:val="clear" w:color="auto" w:fill="auto"/>
            <w:vAlign w:val="bottom"/>
            <w:hideMark/>
          </w:tcPr>
          <w:p w:rsidR="00C8783D" w:rsidRPr="00F56C2E" w:rsidRDefault="00C8783D" w:rsidP="00C8783D">
            <w:pPr>
              <w:rPr>
                <w:rFonts w:ascii="Times New Roman" w:eastAsia="Times New Roman" w:hAnsi="Times New Roman"/>
              </w:rPr>
            </w:pPr>
          </w:p>
        </w:tc>
        <w:tc>
          <w:tcPr>
            <w:tcW w:w="3368" w:type="dxa"/>
            <w:tcBorders>
              <w:top w:val="nil"/>
              <w:left w:val="nil"/>
              <w:bottom w:val="nil"/>
              <w:right w:val="nil"/>
            </w:tcBorders>
            <w:shd w:val="clear" w:color="auto" w:fill="auto"/>
            <w:noWrap/>
            <w:vAlign w:val="bottom"/>
            <w:hideMark/>
          </w:tcPr>
          <w:p w:rsidR="00C8783D" w:rsidRPr="00F56C2E" w:rsidRDefault="00C8783D" w:rsidP="00C8783D">
            <w:pPr>
              <w:rPr>
                <w:rFonts w:ascii="Times New Roman" w:eastAsia="Times New Roman" w:hAnsi="Times New Roman"/>
              </w:rPr>
            </w:pPr>
          </w:p>
        </w:tc>
      </w:tr>
      <w:tr w:rsidR="00C8783D" w:rsidRPr="00F56C2E" w:rsidTr="00C8783D">
        <w:trPr>
          <w:trHeight w:val="615"/>
        </w:trPr>
        <w:tc>
          <w:tcPr>
            <w:tcW w:w="9180" w:type="dxa"/>
            <w:gridSpan w:val="2"/>
            <w:tcBorders>
              <w:top w:val="single" w:sz="8" w:space="0" w:color="auto"/>
              <w:left w:val="single" w:sz="8" w:space="0" w:color="auto"/>
              <w:bottom w:val="single" w:sz="8" w:space="0" w:color="auto"/>
              <w:right w:val="single" w:sz="8" w:space="0" w:color="auto"/>
            </w:tcBorders>
            <w:shd w:val="clear" w:color="000000" w:fill="92D050"/>
            <w:vAlign w:val="center"/>
            <w:hideMark/>
          </w:tcPr>
          <w:p w:rsidR="00C8783D" w:rsidRPr="00F56C2E" w:rsidRDefault="00C8783D" w:rsidP="00C8783D">
            <w:pPr>
              <w:jc w:val="both"/>
              <w:rPr>
                <w:rFonts w:eastAsia="Times New Roman" w:cs="Calibri"/>
                <w:color w:val="000000"/>
                <w:sz w:val="22"/>
                <w:szCs w:val="22"/>
              </w:rPr>
            </w:pPr>
            <w:r w:rsidRPr="00F56C2E">
              <w:rPr>
                <w:rFonts w:ascii="Tahoma" w:eastAsia="Times New Roman" w:hAnsi="Tahoma" w:cs="Tahoma"/>
                <w:b/>
                <w:bCs/>
                <w:color w:val="000000"/>
                <w:sz w:val="24"/>
                <w:szCs w:val="24"/>
              </w:rPr>
              <w:t>TEHNIČNA SPECIFIKACIJA za stroj za izdelavo debelo slojne plastike</w:t>
            </w:r>
          </w:p>
        </w:tc>
      </w:tr>
      <w:tr w:rsidR="00C8783D" w:rsidRPr="00F56C2E" w:rsidTr="00C8783D">
        <w:trPr>
          <w:trHeight w:val="315"/>
        </w:trPr>
        <w:tc>
          <w:tcPr>
            <w:tcW w:w="5812" w:type="dxa"/>
            <w:tcBorders>
              <w:top w:val="nil"/>
              <w:left w:val="nil"/>
              <w:bottom w:val="nil"/>
              <w:right w:val="nil"/>
            </w:tcBorders>
            <w:shd w:val="clear" w:color="auto" w:fill="auto"/>
            <w:vAlign w:val="center"/>
            <w:hideMark/>
          </w:tcPr>
          <w:p w:rsidR="00C8783D" w:rsidRPr="00F56C2E" w:rsidRDefault="00C8783D" w:rsidP="00C8783D">
            <w:pPr>
              <w:rPr>
                <w:rFonts w:eastAsia="Times New Roman" w:cs="Calibri"/>
                <w:color w:val="000000"/>
                <w:sz w:val="22"/>
                <w:szCs w:val="22"/>
              </w:rPr>
            </w:pPr>
          </w:p>
        </w:tc>
        <w:tc>
          <w:tcPr>
            <w:tcW w:w="3368" w:type="dxa"/>
            <w:tcBorders>
              <w:top w:val="nil"/>
              <w:left w:val="nil"/>
              <w:bottom w:val="nil"/>
              <w:right w:val="nil"/>
            </w:tcBorders>
            <w:shd w:val="clear" w:color="auto" w:fill="auto"/>
            <w:noWrap/>
            <w:vAlign w:val="bottom"/>
            <w:hideMark/>
          </w:tcPr>
          <w:p w:rsidR="00C8783D" w:rsidRPr="00F56C2E" w:rsidRDefault="00C8783D" w:rsidP="00C8783D">
            <w:pPr>
              <w:jc w:val="both"/>
              <w:rPr>
                <w:rFonts w:ascii="Times New Roman" w:eastAsia="Times New Roman" w:hAnsi="Times New Roman"/>
              </w:rPr>
            </w:pPr>
          </w:p>
        </w:tc>
      </w:tr>
      <w:tr w:rsidR="00C8783D" w:rsidRPr="00F56C2E" w:rsidTr="00C8783D">
        <w:trPr>
          <w:cantSplit/>
          <w:trHeight w:val="315"/>
        </w:trPr>
        <w:tc>
          <w:tcPr>
            <w:tcW w:w="581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783D" w:rsidRPr="00F56C2E" w:rsidRDefault="00C8783D" w:rsidP="00C8783D">
            <w:pPr>
              <w:rPr>
                <w:rFonts w:ascii="Tahoma" w:eastAsia="Times New Roman" w:hAnsi="Tahoma" w:cs="Tahoma"/>
                <w:color w:val="000000"/>
              </w:rPr>
            </w:pPr>
            <w:r w:rsidRPr="00F56C2E">
              <w:rPr>
                <w:rFonts w:ascii="Tahoma" w:eastAsia="Times New Roman" w:hAnsi="Tahoma" w:cs="Tahoma"/>
                <w:color w:val="000000"/>
              </w:rPr>
              <w:t>ZNAMKA STROJA:</w:t>
            </w:r>
          </w:p>
        </w:tc>
        <w:tc>
          <w:tcPr>
            <w:tcW w:w="3368" w:type="dxa"/>
            <w:tcBorders>
              <w:top w:val="single" w:sz="8" w:space="0" w:color="auto"/>
              <w:left w:val="nil"/>
              <w:bottom w:val="single" w:sz="8" w:space="0" w:color="auto"/>
              <w:right w:val="single" w:sz="8" w:space="0" w:color="auto"/>
            </w:tcBorders>
            <w:shd w:val="clear" w:color="auto" w:fill="auto"/>
            <w:vAlign w:val="center"/>
            <w:hideMark/>
          </w:tcPr>
          <w:p w:rsidR="00C8783D" w:rsidRPr="00F56C2E" w:rsidRDefault="00C8783D" w:rsidP="00C8783D">
            <w:pPr>
              <w:rPr>
                <w:rFonts w:ascii="Tahoma" w:eastAsia="Times New Roman" w:hAnsi="Tahoma" w:cs="Tahoma"/>
                <w:color w:val="000000"/>
              </w:rPr>
            </w:pPr>
            <w:r w:rsidRPr="00F56C2E">
              <w:rPr>
                <w:rFonts w:ascii="Tahoma" w:eastAsia="Times New Roman" w:hAnsi="Tahoma" w:cs="Tahoma"/>
                <w:color w:val="000000"/>
              </w:rPr>
              <w:t> </w:t>
            </w:r>
          </w:p>
        </w:tc>
      </w:tr>
      <w:tr w:rsidR="00C8783D" w:rsidRPr="00F56C2E" w:rsidTr="00C8783D">
        <w:trPr>
          <w:cantSplit/>
          <w:trHeight w:val="315"/>
        </w:trPr>
        <w:tc>
          <w:tcPr>
            <w:tcW w:w="5812" w:type="dxa"/>
            <w:tcBorders>
              <w:top w:val="nil"/>
              <w:left w:val="single" w:sz="8" w:space="0" w:color="auto"/>
              <w:bottom w:val="single" w:sz="8" w:space="0" w:color="auto"/>
              <w:right w:val="single" w:sz="8" w:space="0" w:color="auto"/>
            </w:tcBorders>
            <w:shd w:val="clear" w:color="auto" w:fill="auto"/>
            <w:vAlign w:val="center"/>
            <w:hideMark/>
          </w:tcPr>
          <w:p w:rsidR="00C8783D" w:rsidRPr="00F56C2E" w:rsidRDefault="00C8783D" w:rsidP="00C8783D">
            <w:pPr>
              <w:rPr>
                <w:rFonts w:ascii="Tahoma" w:eastAsia="Times New Roman" w:hAnsi="Tahoma" w:cs="Tahoma"/>
                <w:color w:val="000000"/>
              </w:rPr>
            </w:pPr>
            <w:r w:rsidRPr="00F56C2E">
              <w:rPr>
                <w:rFonts w:ascii="Tahoma" w:eastAsia="Times New Roman" w:hAnsi="Tahoma" w:cs="Tahoma"/>
                <w:color w:val="000000"/>
              </w:rPr>
              <w:t>PONUJENI TIP in MODEL STROJA (popolna oznaka):</w:t>
            </w:r>
          </w:p>
        </w:tc>
        <w:tc>
          <w:tcPr>
            <w:tcW w:w="3368" w:type="dxa"/>
            <w:tcBorders>
              <w:top w:val="nil"/>
              <w:left w:val="nil"/>
              <w:bottom w:val="single" w:sz="8" w:space="0" w:color="auto"/>
              <w:right w:val="single" w:sz="8" w:space="0" w:color="auto"/>
            </w:tcBorders>
            <w:shd w:val="clear" w:color="auto" w:fill="auto"/>
            <w:vAlign w:val="center"/>
            <w:hideMark/>
          </w:tcPr>
          <w:p w:rsidR="00C8783D" w:rsidRPr="00F56C2E" w:rsidRDefault="00C8783D" w:rsidP="00C8783D">
            <w:pPr>
              <w:rPr>
                <w:rFonts w:ascii="Tahoma" w:eastAsia="Times New Roman" w:hAnsi="Tahoma" w:cs="Tahoma"/>
                <w:color w:val="000000"/>
              </w:rPr>
            </w:pPr>
            <w:r w:rsidRPr="00F56C2E">
              <w:rPr>
                <w:rFonts w:ascii="Tahoma" w:eastAsia="Times New Roman" w:hAnsi="Tahoma" w:cs="Tahoma"/>
                <w:color w:val="000000"/>
              </w:rPr>
              <w:t> </w:t>
            </w:r>
          </w:p>
        </w:tc>
      </w:tr>
      <w:tr w:rsidR="00593C32" w:rsidRPr="00F56C2E" w:rsidTr="0048742D">
        <w:trPr>
          <w:trHeight w:val="153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C32" w:rsidRPr="00F56C2E" w:rsidRDefault="00593C32" w:rsidP="0048742D">
            <w:pPr>
              <w:rPr>
                <w:rFonts w:ascii="Tahoma" w:eastAsia="Times New Roman" w:hAnsi="Tahoma" w:cs="Tahoma"/>
                <w:color w:val="000000"/>
              </w:rPr>
            </w:pPr>
            <w:r w:rsidRPr="00F56C2E">
              <w:rPr>
                <w:rFonts w:ascii="Tahoma" w:eastAsia="Times New Roman" w:hAnsi="Tahoma" w:cs="Tahoma"/>
                <w:color w:val="000000"/>
              </w:rPr>
              <w:t>Naročnik naroča dobavo stroja naslednjih specifikacij:</w:t>
            </w:r>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593C32" w:rsidRPr="00F56C2E" w:rsidRDefault="00593C32" w:rsidP="0048742D">
            <w:pPr>
              <w:rPr>
                <w:rFonts w:ascii="Tahoma" w:eastAsia="Times New Roman" w:hAnsi="Tahoma" w:cs="Tahoma"/>
                <w:color w:val="000000"/>
              </w:rPr>
            </w:pPr>
            <w:r w:rsidRPr="00F56C2E">
              <w:rPr>
                <w:rFonts w:ascii="Tahoma" w:eastAsia="Times New Roman" w:hAnsi="Tahoma" w:cs="Tahoma"/>
                <w:color w:val="000000"/>
              </w:rPr>
              <w:t>Izpolni ponudnik z navedbo oziroma načinom izpolnitve posamezne zahteve (DA/NE/NAVEDENA VREDNOST)</w:t>
            </w:r>
          </w:p>
        </w:tc>
      </w:tr>
      <w:tr w:rsidR="00C8783D" w:rsidRPr="00F56C2E" w:rsidTr="00C8783D">
        <w:trPr>
          <w:trHeight w:val="51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Tahoma" w:eastAsia="Times New Roman" w:hAnsi="Tahoma" w:cs="Tahoma"/>
                <w:color w:val="000000"/>
              </w:rPr>
            </w:pPr>
            <w:r w:rsidRPr="00F56C2E">
              <w:rPr>
                <w:rFonts w:ascii="Tahoma" w:eastAsia="Times New Roman" w:hAnsi="Tahoma" w:cs="Tahoma"/>
                <w:color w:val="000000"/>
                <w:szCs w:val="22"/>
              </w:rPr>
              <w:t>Osnovni opis za nov, stroj za talne označbe za hladno plastiko, za debeloslojne talne označbe TIP-a II v razmerju 98:2</w:t>
            </w:r>
          </w:p>
        </w:tc>
        <w:tc>
          <w:tcPr>
            <w:tcW w:w="3368" w:type="dxa"/>
            <w:tcBorders>
              <w:top w:val="single" w:sz="4" w:space="0" w:color="auto"/>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C149E0"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C8783D" w:rsidRPr="00C149E0" w:rsidRDefault="00C8783D" w:rsidP="00C8783D">
            <w:pPr>
              <w:pStyle w:val="Odstavekseznama"/>
              <w:numPr>
                <w:ilvl w:val="0"/>
                <w:numId w:val="51"/>
              </w:numPr>
              <w:rPr>
                <w:rFonts w:eastAsia="Times New Roman" w:cs="Calibri"/>
                <w:color w:val="000000"/>
                <w:sz w:val="22"/>
                <w:szCs w:val="22"/>
              </w:rPr>
            </w:pPr>
            <w:r w:rsidRPr="00C149E0">
              <w:rPr>
                <w:rFonts w:ascii="Tahoma" w:eastAsia="Times New Roman" w:hAnsi="Tahoma" w:cs="Tahoma"/>
                <w:iCs/>
                <w:color w:val="000000"/>
              </w:rPr>
              <w:t>Tovarniško nov stroj, leto izdelave 2021</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C149E0" w:rsidRDefault="00C8783D" w:rsidP="00C8783D">
            <w:pPr>
              <w:rPr>
                <w:rFonts w:eastAsia="Times New Roman" w:cs="Calibri"/>
                <w:color w:val="000000"/>
                <w:sz w:val="22"/>
                <w:szCs w:val="22"/>
              </w:rPr>
            </w:pPr>
            <w:r w:rsidRPr="00C149E0">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Moč motorja min 25 kW, prostornine min. 1.500 cm</w:t>
            </w:r>
            <w:r w:rsidRPr="00F56C2E">
              <w:rPr>
                <w:rFonts w:ascii="Tahoma" w:eastAsia="Times New Roman" w:hAnsi="Tahoma" w:cs="Tahoma"/>
                <w:color w:val="000000"/>
                <w:vertAlign w:val="superscript"/>
              </w:rPr>
              <w:t>3</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motor na dizelsko gorivo, vodno hlajen</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stopna motorja min. EU Stage IIIA. ali TIER 4</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stroj mora imeti ES izjavo o skladnosti</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lahek dostop do motorja zaradi servisiranja s treh strani</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stroj ne sme biti širši od 1.400 mm</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dolžina stroja maks. 4.000 mm</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batni kompresor zmogljivosti min. 1.000 l./min. pri min. 6 bar.</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brezstopenjski hidrostatični pogon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delovna hitrost 0 km/h do minimalno 15 km/h in maksimalno 19,5 km/h</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ločilno stikalo akumulatorja,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rotacijska luč na stroju</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ročni in nožni sprožilec/stikalo brizgalk</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mehanski volan, ki ga je možno hitro sneti pri menjavi različnih enot za označbe</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mehanski vizir za označbe</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sedež za strojnika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zvočni alarm ob vzvratni vožnji</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senzor varovanje neželenega premikanja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hidravlična zavora za ustavljanje stroja na gumb, deluje kot ročna zavora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hidravlični pogonski motorji na zadnji osi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rezervoar za hidravlično olje volumna min. 30 l.</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rezervoar goriva nameščen na varnem mestu, na zadnjem delu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volumen rezervoarja goriva min. 25 l.</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tlačna posoda za 2K hladno plastiko volumna min. 200 l., s hidravličnim mešalcem (obe smeri)</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lastRenderedPageBreak/>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rezervoar za trdilo min. 20 l.</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rezervoar za razredčilo min. 20 l.</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Osnovna enota za označbe za montažo odprtih vlečnih posod za 2K hladno plastiko- debelo-slojno v razmerju 98:2</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Izvedba za strukturne označbe – jež za aglomerat</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Courier New" w:eastAsia="Times New Roman" w:hAnsi="Courier New" w:cs="Courier New"/>
                <w:color w:val="000000"/>
              </w:rPr>
            </w:pPr>
            <w:r w:rsidRPr="00F56C2E">
              <w:rPr>
                <w:rFonts w:ascii="Courier New" w:eastAsia="Times New Roman" w:hAnsi="Courier New" w:cs="Courier New"/>
                <w:color w:val="000000"/>
              </w:rPr>
              <w:t>o</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priključek za polaganje strukturne linije 10 cm,</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Courier New" w:eastAsia="Times New Roman" w:hAnsi="Courier New" w:cs="Courier New"/>
                <w:color w:val="000000"/>
              </w:rPr>
            </w:pPr>
            <w:r w:rsidRPr="00F56C2E">
              <w:rPr>
                <w:rFonts w:ascii="Courier New" w:eastAsia="Times New Roman" w:hAnsi="Courier New" w:cs="Courier New"/>
                <w:color w:val="000000"/>
              </w:rPr>
              <w:t>o</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priključek za polaganje strukturne linije 12 cm in</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Courier New" w:eastAsia="Times New Roman" w:hAnsi="Courier New" w:cs="Courier New"/>
                <w:color w:val="000000"/>
              </w:rPr>
            </w:pPr>
            <w:r w:rsidRPr="00F56C2E">
              <w:rPr>
                <w:rFonts w:ascii="Courier New" w:eastAsia="Times New Roman" w:hAnsi="Courier New" w:cs="Courier New"/>
                <w:color w:val="000000"/>
              </w:rPr>
              <w:t>o</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priključek za polaganje strukturne linije 15 cm.</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eastAsia="Times New Roman" w:cs="Calibri"/>
                <w:color w:val="000000"/>
              </w:rPr>
            </w:pPr>
            <w:r w:rsidRPr="00F56C2E">
              <w:rPr>
                <w:rFonts w:eastAsia="Times New Roman" w:cs="Calibri"/>
                <w:color w:val="000000"/>
              </w:rPr>
              <w:t>-</w:t>
            </w:r>
            <w:r w:rsidRPr="00F56C2E">
              <w:rPr>
                <w:rFonts w:ascii="Times New Roman" w:eastAsia="Times New Roman" w:hAnsi="Times New Roman"/>
                <w:color w:val="000000"/>
                <w:sz w:val="14"/>
                <w:szCs w:val="14"/>
              </w:rPr>
              <w:t xml:space="preserve">          </w:t>
            </w:r>
            <w:r w:rsidRPr="00F56C2E">
              <w:rPr>
                <w:rFonts w:ascii="Tahoma" w:eastAsia="Times New Roman" w:hAnsi="Tahoma" w:cs="Tahoma"/>
                <w:color w:val="000000"/>
              </w:rPr>
              <w:t>Elektronika za upravljanje vlečnih posod in brizgalk za reflektirajoče perle.</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Tahoma" w:eastAsia="Times New Roman" w:hAnsi="Tahoma" w:cs="Tahoma"/>
                <w:color w:val="000000"/>
              </w:rPr>
            </w:pPr>
            <w:r w:rsidRPr="00F56C2E">
              <w:rPr>
                <w:rFonts w:ascii="Tahoma" w:eastAsia="Times New Roman" w:hAnsi="Tahoma" w:cs="Tahoma"/>
                <w:color w:val="000000"/>
                <w:szCs w:val="22"/>
              </w:rPr>
              <w:t> </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C8783D" w:rsidRPr="00F56C2E" w:rsidRDefault="00C8783D" w:rsidP="00C8783D">
            <w:pPr>
              <w:rPr>
                <w:rFonts w:ascii="Tahoma" w:eastAsia="Times New Roman" w:hAnsi="Tahoma" w:cs="Tahoma"/>
                <w:color w:val="000000"/>
                <w:sz w:val="22"/>
                <w:szCs w:val="22"/>
              </w:rPr>
            </w:pPr>
            <w:r w:rsidRPr="00F56C2E">
              <w:rPr>
                <w:rFonts w:ascii="Tahoma" w:eastAsia="Times New Roman" w:hAnsi="Tahoma" w:cs="Tahoma"/>
                <w:color w:val="000000"/>
                <w:sz w:val="22"/>
                <w:szCs w:val="22"/>
              </w:rPr>
              <w:t>DODATNE ZAHTEVE:</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Symbol" w:eastAsia="Times New Roman" w:hAnsi="Symbol" w:cs="Calibri"/>
                <w:color w:val="000000"/>
              </w:rPr>
            </w:pPr>
            <w:r w:rsidRPr="00F56C2E">
              <w:rPr>
                <w:rFonts w:ascii="Symbol" w:eastAsia="Symbol" w:hAnsi="Symbol" w:cs="Symbol"/>
                <w:color w:val="000000"/>
              </w:rPr>
              <w:t></w:t>
            </w:r>
            <w:r w:rsidRPr="00F56C2E">
              <w:rPr>
                <w:rFonts w:ascii="Times New Roman" w:eastAsia="Symbol" w:hAnsi="Times New Roman"/>
                <w:color w:val="000000"/>
                <w:sz w:val="14"/>
                <w:szCs w:val="14"/>
              </w:rPr>
              <w:t xml:space="preserve">         </w:t>
            </w:r>
            <w:r w:rsidRPr="00F56C2E">
              <w:rPr>
                <w:rFonts w:ascii="Tahoma" w:eastAsia="Symbol" w:hAnsi="Tahoma" w:cs="Tahoma"/>
                <w:color w:val="000000"/>
              </w:rPr>
              <w:t>Ponujen stroj mora izpolnjevati tehnične in ostale veljavne predpise in direktive v RS oziroma EU, ki se na predmet javnega naročila nanašajo.</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Symbol" w:eastAsia="Times New Roman" w:hAnsi="Symbol" w:cs="Calibri"/>
                <w:color w:val="000000"/>
              </w:rPr>
            </w:pPr>
            <w:r w:rsidRPr="00F56C2E">
              <w:rPr>
                <w:rFonts w:ascii="Symbol" w:eastAsia="Symbol" w:hAnsi="Symbol" w:cs="Symbol"/>
                <w:color w:val="000000"/>
              </w:rPr>
              <w:t></w:t>
            </w:r>
            <w:r w:rsidRPr="00F56C2E">
              <w:rPr>
                <w:rFonts w:ascii="Times New Roman" w:eastAsia="Symbol" w:hAnsi="Times New Roman"/>
                <w:color w:val="000000"/>
                <w:sz w:val="14"/>
                <w:szCs w:val="14"/>
              </w:rPr>
              <w:t xml:space="preserve">         </w:t>
            </w:r>
            <w:r w:rsidRPr="00F56C2E">
              <w:rPr>
                <w:rFonts w:ascii="Tahoma" w:eastAsia="Symbol" w:hAnsi="Tahoma" w:cs="Tahoma"/>
                <w:color w:val="000000"/>
              </w:rPr>
              <w:t>Rok dobave: največ devetdeset (90) koledarskih dni od dneva sklenitve pogodbe.</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Symbol" w:eastAsia="Times New Roman" w:hAnsi="Symbol" w:cs="Calibri"/>
                <w:color w:val="000000"/>
              </w:rPr>
            </w:pPr>
            <w:r w:rsidRPr="00F56C2E">
              <w:rPr>
                <w:rFonts w:ascii="Symbol" w:eastAsia="Symbol" w:hAnsi="Symbol" w:cs="Symbol"/>
                <w:color w:val="000000"/>
              </w:rPr>
              <w:t></w:t>
            </w:r>
            <w:r w:rsidRPr="00F56C2E">
              <w:rPr>
                <w:rFonts w:ascii="Times New Roman" w:eastAsia="Symbol" w:hAnsi="Times New Roman"/>
                <w:color w:val="000000"/>
                <w:sz w:val="14"/>
                <w:szCs w:val="14"/>
              </w:rPr>
              <w:t xml:space="preserve">         </w:t>
            </w:r>
            <w:r w:rsidRPr="00F56C2E">
              <w:rPr>
                <w:rFonts w:ascii="Tahoma" w:eastAsia="Symbol" w:hAnsi="Tahoma" w:cs="Tahoma"/>
                <w:color w:val="000000"/>
              </w:rPr>
              <w:t>Način dobave: lokacija naročnika Cesta dveh cesarjev b.š., 1000 Ljubljana, Avtosejem Ljubljana.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76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Symbol" w:eastAsia="Times New Roman" w:hAnsi="Symbol" w:cs="Calibri"/>
                <w:color w:val="000000"/>
              </w:rPr>
            </w:pPr>
            <w:r w:rsidRPr="00F56C2E">
              <w:rPr>
                <w:rFonts w:ascii="Symbol" w:eastAsia="Symbol" w:hAnsi="Symbol" w:cs="Symbol"/>
                <w:color w:val="000000"/>
              </w:rPr>
              <w:t></w:t>
            </w:r>
            <w:r w:rsidRPr="00F56C2E">
              <w:rPr>
                <w:rFonts w:ascii="Times New Roman" w:eastAsia="Symbol" w:hAnsi="Times New Roman"/>
                <w:color w:val="000000"/>
                <w:sz w:val="14"/>
                <w:szCs w:val="14"/>
              </w:rPr>
              <w:t xml:space="preserve">         </w:t>
            </w:r>
            <w:r w:rsidRPr="00F56C2E">
              <w:rPr>
                <w:rFonts w:ascii="Tahoma" w:eastAsia="Symbol" w:hAnsi="Tahoma" w:cs="Tahoma"/>
                <w:color w:val="000000"/>
              </w:rPr>
              <w:t>Izobraževanje: izbrani ponudnik bo moral zagotoviti teoretično in praktično izobraževanje strojnikov kupca (enodnevno šolanje na lokaciji kupca) za varno uporabo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51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Symbol" w:eastAsia="Times New Roman" w:hAnsi="Symbol" w:cs="Calibri"/>
                <w:color w:val="000000"/>
              </w:rPr>
            </w:pPr>
            <w:r w:rsidRPr="00F56C2E">
              <w:rPr>
                <w:rFonts w:ascii="Symbol" w:eastAsia="Symbol" w:hAnsi="Symbol" w:cs="Symbol"/>
                <w:color w:val="000000"/>
              </w:rPr>
              <w:t></w:t>
            </w:r>
            <w:r w:rsidRPr="00F56C2E">
              <w:rPr>
                <w:rFonts w:ascii="Times New Roman" w:eastAsia="Symbol" w:hAnsi="Times New Roman"/>
                <w:color w:val="000000"/>
                <w:sz w:val="14"/>
                <w:szCs w:val="14"/>
              </w:rPr>
              <w:t xml:space="preserve">         </w:t>
            </w:r>
            <w:r w:rsidRPr="00F56C2E">
              <w:rPr>
                <w:rFonts w:ascii="Tahoma" w:eastAsia="Symbol" w:hAnsi="Tahoma" w:cs="Tahoma"/>
                <w:color w:val="000000"/>
              </w:rPr>
              <w:t>Ob dobavi naročniku predložiti navodila za uporabo stroja v slovenskem jeziku.</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Tahoma" w:eastAsia="Times New Roman" w:hAnsi="Tahoma" w:cs="Tahoma"/>
                <w:color w:val="000000"/>
              </w:rPr>
            </w:pPr>
            <w:r w:rsidRPr="00F56C2E">
              <w:rPr>
                <w:rFonts w:ascii="Tahoma" w:eastAsia="Times New Roman" w:hAnsi="Tahoma" w:cs="Tahoma"/>
                <w:color w:val="000000"/>
              </w:rPr>
              <w:t>Ob dobavi naročniku predložiti izjavo o skladnosti ponujenega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Tahoma" w:eastAsia="Times New Roman" w:hAnsi="Tahoma" w:cs="Tahoma"/>
                <w:color w:val="000000"/>
              </w:rPr>
            </w:pPr>
            <w:r w:rsidRPr="00F56C2E">
              <w:rPr>
                <w:rFonts w:ascii="Tahoma" w:eastAsia="Times New Roman" w:hAnsi="Tahoma" w:cs="Tahoma"/>
                <w:color w:val="000000"/>
              </w:rPr>
              <w:t>Rok plačila trideset (30) koledarskih dni od dneva izstavitve računa.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765"/>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Tahoma" w:eastAsia="Times New Roman" w:hAnsi="Tahoma" w:cs="Tahoma"/>
                <w:color w:val="000000"/>
              </w:rPr>
            </w:pPr>
            <w:r w:rsidRPr="00F56C2E">
              <w:rPr>
                <w:rFonts w:ascii="Tahoma" w:eastAsia="Times New Roman" w:hAnsi="Tahoma" w:cs="Tahoma"/>
                <w:color w:val="000000"/>
              </w:rPr>
              <w:t>Zagotavljanje rezervnih delov in vzdrževanje: izbrani ponudnik mora zagotavljati servisne storitve ter nadomestne dele in potrošni material za dobavljen stroj še najmanj deset (10) let po prevzemu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C8783D" w:rsidRPr="00F56C2E" w:rsidRDefault="00C8783D" w:rsidP="00C8783D">
            <w:pPr>
              <w:jc w:val="both"/>
              <w:rPr>
                <w:rFonts w:ascii="Tahoma" w:eastAsia="Times New Roman" w:hAnsi="Tahoma" w:cs="Tahoma"/>
                <w:color w:val="000000"/>
              </w:rPr>
            </w:pPr>
            <w:r w:rsidRPr="00F56C2E">
              <w:rPr>
                <w:rFonts w:ascii="Tahoma" w:eastAsia="Times New Roman" w:hAnsi="Tahoma" w:cs="Tahoma"/>
                <w:color w:val="000000"/>
              </w:rPr>
              <w:t>Garancija: najmanj 12 mesecev od dneva prevzema stroja.</w:t>
            </w:r>
          </w:p>
        </w:tc>
        <w:tc>
          <w:tcPr>
            <w:tcW w:w="3368" w:type="dxa"/>
            <w:tcBorders>
              <w:top w:val="nil"/>
              <w:left w:val="nil"/>
              <w:bottom w:val="single" w:sz="4" w:space="0" w:color="auto"/>
              <w:right w:val="single" w:sz="4" w:space="0" w:color="auto"/>
            </w:tcBorders>
            <w:shd w:val="clear" w:color="auto" w:fill="auto"/>
            <w:noWrap/>
            <w:vAlign w:val="bottom"/>
            <w:hideMark/>
          </w:tcPr>
          <w:p w:rsidR="00C8783D" w:rsidRPr="00F56C2E" w:rsidRDefault="00C8783D" w:rsidP="00C8783D">
            <w:pPr>
              <w:rPr>
                <w:rFonts w:eastAsia="Times New Roman" w:cs="Calibri"/>
                <w:color w:val="000000"/>
                <w:sz w:val="22"/>
                <w:szCs w:val="22"/>
              </w:rPr>
            </w:pPr>
            <w:r w:rsidRPr="00F56C2E">
              <w:rPr>
                <w:rFonts w:eastAsia="Times New Roman" w:cs="Calibri"/>
                <w:color w:val="000000"/>
                <w:sz w:val="22"/>
                <w:szCs w:val="22"/>
              </w:rPr>
              <w:t> </w:t>
            </w:r>
          </w:p>
        </w:tc>
      </w:tr>
      <w:tr w:rsidR="00C8783D" w:rsidRPr="00F56C2E" w:rsidTr="00C8783D">
        <w:trPr>
          <w:trHeight w:val="300"/>
        </w:trPr>
        <w:tc>
          <w:tcPr>
            <w:tcW w:w="5812" w:type="dxa"/>
            <w:tcBorders>
              <w:top w:val="nil"/>
              <w:left w:val="nil"/>
              <w:bottom w:val="nil"/>
              <w:right w:val="nil"/>
            </w:tcBorders>
            <w:shd w:val="clear" w:color="auto" w:fill="auto"/>
            <w:vAlign w:val="center"/>
            <w:hideMark/>
          </w:tcPr>
          <w:p w:rsidR="00C8783D" w:rsidRPr="00F56C2E" w:rsidRDefault="00C8783D" w:rsidP="00C8783D">
            <w:pPr>
              <w:rPr>
                <w:rFonts w:eastAsia="Times New Roman" w:cs="Calibri"/>
                <w:color w:val="000000"/>
                <w:sz w:val="22"/>
                <w:szCs w:val="22"/>
              </w:rPr>
            </w:pPr>
          </w:p>
        </w:tc>
        <w:tc>
          <w:tcPr>
            <w:tcW w:w="3368" w:type="dxa"/>
            <w:tcBorders>
              <w:top w:val="nil"/>
              <w:left w:val="nil"/>
              <w:bottom w:val="nil"/>
              <w:right w:val="nil"/>
            </w:tcBorders>
            <w:shd w:val="clear" w:color="auto" w:fill="auto"/>
            <w:noWrap/>
            <w:vAlign w:val="bottom"/>
            <w:hideMark/>
          </w:tcPr>
          <w:p w:rsidR="00C8783D" w:rsidRPr="00F56C2E" w:rsidRDefault="00C8783D" w:rsidP="00C8783D">
            <w:pPr>
              <w:jc w:val="both"/>
              <w:rPr>
                <w:rFonts w:ascii="Times New Roman" w:eastAsia="Times New Roman" w:hAnsi="Times New Roman"/>
              </w:rPr>
            </w:pPr>
          </w:p>
        </w:tc>
      </w:tr>
      <w:tr w:rsidR="00C8783D" w:rsidRPr="00F56C2E" w:rsidTr="00C8783D">
        <w:trPr>
          <w:trHeight w:val="300"/>
        </w:trPr>
        <w:tc>
          <w:tcPr>
            <w:tcW w:w="5812" w:type="dxa"/>
            <w:tcBorders>
              <w:top w:val="nil"/>
              <w:left w:val="nil"/>
              <w:bottom w:val="nil"/>
              <w:right w:val="nil"/>
            </w:tcBorders>
            <w:shd w:val="clear" w:color="auto" w:fill="auto"/>
            <w:vAlign w:val="center"/>
            <w:hideMark/>
          </w:tcPr>
          <w:p w:rsidR="00C8783D" w:rsidRPr="00F56C2E" w:rsidRDefault="00C8783D" w:rsidP="00C8783D">
            <w:pPr>
              <w:rPr>
                <w:rFonts w:ascii="Times New Roman" w:eastAsia="Times New Roman" w:hAnsi="Times New Roman"/>
              </w:rPr>
            </w:pPr>
          </w:p>
        </w:tc>
        <w:tc>
          <w:tcPr>
            <w:tcW w:w="3368" w:type="dxa"/>
            <w:tcBorders>
              <w:top w:val="nil"/>
              <w:left w:val="nil"/>
              <w:bottom w:val="nil"/>
              <w:right w:val="nil"/>
            </w:tcBorders>
            <w:shd w:val="clear" w:color="auto" w:fill="auto"/>
            <w:noWrap/>
            <w:vAlign w:val="bottom"/>
            <w:hideMark/>
          </w:tcPr>
          <w:p w:rsidR="00C8783D" w:rsidRPr="00F56C2E" w:rsidRDefault="00C8783D" w:rsidP="00C8783D">
            <w:pPr>
              <w:jc w:val="both"/>
              <w:rPr>
                <w:rFonts w:ascii="Times New Roman" w:eastAsia="Times New Roman" w:hAnsi="Times New Roman"/>
              </w:rPr>
            </w:pPr>
          </w:p>
        </w:tc>
      </w:tr>
      <w:tr w:rsidR="00C8783D" w:rsidRPr="00F56C2E" w:rsidTr="00C8783D">
        <w:trPr>
          <w:trHeight w:val="300"/>
        </w:trPr>
        <w:tc>
          <w:tcPr>
            <w:tcW w:w="5812" w:type="dxa"/>
            <w:tcBorders>
              <w:top w:val="nil"/>
              <w:left w:val="nil"/>
              <w:bottom w:val="nil"/>
              <w:right w:val="nil"/>
            </w:tcBorders>
            <w:shd w:val="clear" w:color="auto" w:fill="auto"/>
            <w:vAlign w:val="center"/>
            <w:hideMark/>
          </w:tcPr>
          <w:p w:rsidR="00C8783D" w:rsidRPr="00F56C2E" w:rsidRDefault="00C8783D" w:rsidP="00C8783D">
            <w:pPr>
              <w:rPr>
                <w:rFonts w:ascii="Times New Roman" w:eastAsia="Times New Roman" w:hAnsi="Times New Roman"/>
              </w:rPr>
            </w:pPr>
          </w:p>
        </w:tc>
        <w:tc>
          <w:tcPr>
            <w:tcW w:w="3368" w:type="dxa"/>
            <w:tcBorders>
              <w:top w:val="nil"/>
              <w:left w:val="nil"/>
              <w:bottom w:val="nil"/>
              <w:right w:val="nil"/>
            </w:tcBorders>
            <w:shd w:val="clear" w:color="auto" w:fill="auto"/>
            <w:noWrap/>
            <w:vAlign w:val="bottom"/>
            <w:hideMark/>
          </w:tcPr>
          <w:p w:rsidR="00C8783D" w:rsidRPr="00F56C2E" w:rsidRDefault="00C8783D" w:rsidP="00C8783D">
            <w:pPr>
              <w:jc w:val="both"/>
              <w:rPr>
                <w:rFonts w:ascii="Times New Roman" w:eastAsia="Times New Roman" w:hAnsi="Times New Roman"/>
              </w:rPr>
            </w:pPr>
          </w:p>
        </w:tc>
      </w:tr>
      <w:tr w:rsidR="00C8783D" w:rsidRPr="00F56C2E" w:rsidTr="00C8783D">
        <w:trPr>
          <w:trHeight w:val="315"/>
        </w:trPr>
        <w:tc>
          <w:tcPr>
            <w:tcW w:w="5812" w:type="dxa"/>
            <w:tcBorders>
              <w:top w:val="nil"/>
              <w:left w:val="nil"/>
              <w:bottom w:val="nil"/>
              <w:right w:val="nil"/>
            </w:tcBorders>
            <w:shd w:val="clear" w:color="auto" w:fill="auto"/>
            <w:vAlign w:val="center"/>
            <w:hideMark/>
          </w:tcPr>
          <w:p w:rsidR="00C8783D" w:rsidRPr="00F56C2E" w:rsidRDefault="00C8783D" w:rsidP="00C8783D">
            <w:pPr>
              <w:rPr>
                <w:rFonts w:ascii="Times New Roman" w:eastAsia="Times New Roman" w:hAnsi="Times New Roman"/>
              </w:rPr>
            </w:pPr>
          </w:p>
        </w:tc>
        <w:tc>
          <w:tcPr>
            <w:tcW w:w="3368" w:type="dxa"/>
            <w:tcBorders>
              <w:top w:val="nil"/>
              <w:left w:val="nil"/>
              <w:bottom w:val="nil"/>
              <w:right w:val="nil"/>
            </w:tcBorders>
            <w:shd w:val="clear" w:color="auto" w:fill="auto"/>
            <w:noWrap/>
            <w:vAlign w:val="bottom"/>
            <w:hideMark/>
          </w:tcPr>
          <w:p w:rsidR="00C8783D" w:rsidRPr="00F56C2E" w:rsidRDefault="00C8783D" w:rsidP="00C8783D">
            <w:pPr>
              <w:rPr>
                <w:rFonts w:ascii="Times New Roman" w:eastAsia="Times New Roman" w:hAnsi="Times New Roman"/>
              </w:rPr>
            </w:pPr>
          </w:p>
        </w:tc>
      </w:tr>
      <w:tr w:rsidR="00C8783D" w:rsidRPr="00F56C2E" w:rsidTr="00C8783D">
        <w:trPr>
          <w:trHeight w:val="300"/>
        </w:trPr>
        <w:tc>
          <w:tcPr>
            <w:tcW w:w="5812" w:type="dxa"/>
            <w:tcBorders>
              <w:top w:val="single" w:sz="8" w:space="0" w:color="auto"/>
              <w:left w:val="nil"/>
              <w:bottom w:val="nil"/>
              <w:right w:val="nil"/>
            </w:tcBorders>
            <w:shd w:val="clear" w:color="auto" w:fill="auto"/>
            <w:vAlign w:val="center"/>
            <w:hideMark/>
          </w:tcPr>
          <w:p w:rsidR="00C8783D" w:rsidRPr="00F56C2E" w:rsidRDefault="00C8783D" w:rsidP="00C8783D">
            <w:pPr>
              <w:jc w:val="center"/>
              <w:rPr>
                <w:rFonts w:ascii="Tahoma" w:eastAsia="Times New Roman" w:hAnsi="Tahoma" w:cs="Tahoma"/>
                <w:color w:val="000000"/>
              </w:rPr>
            </w:pPr>
            <w:r w:rsidRPr="00F56C2E">
              <w:rPr>
                <w:rFonts w:ascii="Tahoma" w:eastAsia="Times New Roman" w:hAnsi="Tahoma" w:cs="Tahoma"/>
                <w:snapToGrid w:val="0"/>
                <w:color w:val="000000"/>
              </w:rPr>
              <w:t>(kraj, datum)</w:t>
            </w:r>
          </w:p>
        </w:tc>
        <w:tc>
          <w:tcPr>
            <w:tcW w:w="3368" w:type="dxa"/>
            <w:tcBorders>
              <w:top w:val="nil"/>
              <w:left w:val="nil"/>
              <w:bottom w:val="nil"/>
              <w:right w:val="nil"/>
            </w:tcBorders>
            <w:shd w:val="clear" w:color="auto" w:fill="auto"/>
            <w:vAlign w:val="center"/>
            <w:hideMark/>
          </w:tcPr>
          <w:p w:rsidR="00C8783D" w:rsidRPr="00F56C2E" w:rsidRDefault="00C8783D" w:rsidP="00C8783D">
            <w:pPr>
              <w:jc w:val="center"/>
              <w:rPr>
                <w:rFonts w:ascii="Tahoma" w:eastAsia="Times New Roman" w:hAnsi="Tahoma" w:cs="Tahoma"/>
                <w:color w:val="000000"/>
              </w:rPr>
            </w:pPr>
            <w:r w:rsidRPr="00F56C2E">
              <w:rPr>
                <w:rFonts w:ascii="Tahoma" w:eastAsia="Times New Roman" w:hAnsi="Tahoma" w:cs="Tahoma"/>
                <w:snapToGrid w:val="0"/>
                <w:color w:val="000000"/>
              </w:rPr>
              <w:t>Žig ponudnika</w:t>
            </w:r>
          </w:p>
        </w:tc>
      </w:tr>
      <w:tr w:rsidR="00C8783D" w:rsidRPr="00F56C2E" w:rsidTr="00C8783D">
        <w:trPr>
          <w:trHeight w:val="300"/>
        </w:trPr>
        <w:tc>
          <w:tcPr>
            <w:tcW w:w="5812" w:type="dxa"/>
            <w:tcBorders>
              <w:top w:val="nil"/>
              <w:left w:val="nil"/>
              <w:bottom w:val="nil"/>
              <w:right w:val="nil"/>
            </w:tcBorders>
            <w:shd w:val="clear" w:color="auto" w:fill="auto"/>
            <w:vAlign w:val="center"/>
            <w:hideMark/>
          </w:tcPr>
          <w:p w:rsidR="00C8783D" w:rsidRPr="00F56C2E" w:rsidRDefault="00C8783D" w:rsidP="00C8783D">
            <w:pPr>
              <w:jc w:val="center"/>
              <w:rPr>
                <w:rFonts w:ascii="Tahoma" w:eastAsia="Times New Roman" w:hAnsi="Tahoma" w:cs="Tahoma"/>
                <w:color w:val="000000"/>
              </w:rPr>
            </w:pPr>
          </w:p>
        </w:tc>
        <w:tc>
          <w:tcPr>
            <w:tcW w:w="3368" w:type="dxa"/>
            <w:tcBorders>
              <w:top w:val="nil"/>
              <w:left w:val="nil"/>
              <w:bottom w:val="nil"/>
              <w:right w:val="nil"/>
            </w:tcBorders>
            <w:shd w:val="clear" w:color="auto" w:fill="auto"/>
            <w:noWrap/>
            <w:vAlign w:val="bottom"/>
            <w:hideMark/>
          </w:tcPr>
          <w:p w:rsidR="00C8783D" w:rsidRPr="00F56C2E" w:rsidRDefault="00C8783D" w:rsidP="00C8783D">
            <w:pPr>
              <w:rPr>
                <w:rFonts w:ascii="Times New Roman" w:eastAsia="Times New Roman" w:hAnsi="Times New Roman"/>
              </w:rPr>
            </w:pPr>
          </w:p>
        </w:tc>
      </w:tr>
      <w:tr w:rsidR="00C8783D" w:rsidRPr="00F56C2E" w:rsidTr="00C8783D">
        <w:trPr>
          <w:trHeight w:val="300"/>
        </w:trPr>
        <w:tc>
          <w:tcPr>
            <w:tcW w:w="5812" w:type="dxa"/>
            <w:tcBorders>
              <w:top w:val="nil"/>
              <w:left w:val="nil"/>
              <w:bottom w:val="nil"/>
              <w:right w:val="nil"/>
            </w:tcBorders>
            <w:shd w:val="clear" w:color="auto" w:fill="auto"/>
            <w:vAlign w:val="center"/>
            <w:hideMark/>
          </w:tcPr>
          <w:p w:rsidR="00C8783D" w:rsidRPr="00F56C2E" w:rsidRDefault="00C8783D" w:rsidP="00C8783D">
            <w:pPr>
              <w:rPr>
                <w:rFonts w:ascii="Times New Roman" w:eastAsia="Times New Roman" w:hAnsi="Times New Roman"/>
              </w:rPr>
            </w:pPr>
          </w:p>
        </w:tc>
        <w:tc>
          <w:tcPr>
            <w:tcW w:w="3368" w:type="dxa"/>
            <w:tcBorders>
              <w:top w:val="nil"/>
              <w:left w:val="nil"/>
              <w:bottom w:val="nil"/>
              <w:right w:val="nil"/>
            </w:tcBorders>
            <w:shd w:val="clear" w:color="auto" w:fill="auto"/>
            <w:noWrap/>
            <w:vAlign w:val="bottom"/>
            <w:hideMark/>
          </w:tcPr>
          <w:p w:rsidR="00C8783D" w:rsidRPr="00F56C2E" w:rsidRDefault="00C8783D" w:rsidP="00C8783D">
            <w:pPr>
              <w:jc w:val="both"/>
              <w:rPr>
                <w:rFonts w:ascii="Times New Roman" w:eastAsia="Times New Roman" w:hAnsi="Times New Roman"/>
              </w:rPr>
            </w:pPr>
          </w:p>
        </w:tc>
      </w:tr>
      <w:tr w:rsidR="00C8783D" w:rsidRPr="00F56C2E" w:rsidTr="00C8783D">
        <w:trPr>
          <w:trHeight w:val="315"/>
        </w:trPr>
        <w:tc>
          <w:tcPr>
            <w:tcW w:w="5812" w:type="dxa"/>
            <w:tcBorders>
              <w:top w:val="nil"/>
              <w:left w:val="nil"/>
              <w:bottom w:val="nil"/>
              <w:right w:val="nil"/>
            </w:tcBorders>
            <w:shd w:val="clear" w:color="auto" w:fill="auto"/>
            <w:vAlign w:val="center"/>
            <w:hideMark/>
          </w:tcPr>
          <w:p w:rsidR="00C8783D" w:rsidRPr="00F56C2E" w:rsidRDefault="00C8783D" w:rsidP="00C8783D">
            <w:pPr>
              <w:rPr>
                <w:rFonts w:ascii="Times New Roman" w:eastAsia="Times New Roman" w:hAnsi="Times New Roman"/>
              </w:rPr>
            </w:pPr>
          </w:p>
        </w:tc>
        <w:tc>
          <w:tcPr>
            <w:tcW w:w="3368" w:type="dxa"/>
            <w:tcBorders>
              <w:top w:val="nil"/>
              <w:left w:val="nil"/>
              <w:bottom w:val="nil"/>
              <w:right w:val="nil"/>
            </w:tcBorders>
            <w:shd w:val="clear" w:color="auto" w:fill="auto"/>
            <w:noWrap/>
            <w:vAlign w:val="bottom"/>
            <w:hideMark/>
          </w:tcPr>
          <w:p w:rsidR="00C8783D" w:rsidRPr="00F56C2E" w:rsidRDefault="00C8783D" w:rsidP="00C8783D">
            <w:pPr>
              <w:jc w:val="both"/>
              <w:rPr>
                <w:rFonts w:ascii="Times New Roman" w:eastAsia="Times New Roman" w:hAnsi="Times New Roman"/>
              </w:rPr>
            </w:pPr>
          </w:p>
        </w:tc>
      </w:tr>
      <w:tr w:rsidR="00C8783D" w:rsidRPr="00F56C2E" w:rsidTr="00C8783D">
        <w:trPr>
          <w:trHeight w:val="300"/>
        </w:trPr>
        <w:tc>
          <w:tcPr>
            <w:tcW w:w="5812" w:type="dxa"/>
            <w:tcBorders>
              <w:top w:val="single" w:sz="8" w:space="0" w:color="auto"/>
              <w:left w:val="nil"/>
              <w:bottom w:val="nil"/>
              <w:right w:val="nil"/>
            </w:tcBorders>
            <w:shd w:val="clear" w:color="auto" w:fill="auto"/>
            <w:vAlign w:val="center"/>
            <w:hideMark/>
          </w:tcPr>
          <w:p w:rsidR="00C8783D" w:rsidRPr="00F56C2E" w:rsidRDefault="00C8783D" w:rsidP="00C8783D">
            <w:pPr>
              <w:jc w:val="center"/>
              <w:rPr>
                <w:rFonts w:ascii="Tahoma" w:eastAsia="Times New Roman" w:hAnsi="Tahoma" w:cs="Tahoma"/>
                <w:color w:val="000000"/>
              </w:rPr>
            </w:pPr>
            <w:r w:rsidRPr="00F56C2E">
              <w:rPr>
                <w:rFonts w:ascii="Tahoma" w:eastAsia="Times New Roman" w:hAnsi="Tahoma" w:cs="Tahoma"/>
                <w:snapToGrid w:val="0"/>
                <w:color w:val="000000"/>
              </w:rPr>
              <w:t>(podpis odgovorne osebe ponudnika)</w:t>
            </w:r>
          </w:p>
        </w:tc>
        <w:tc>
          <w:tcPr>
            <w:tcW w:w="3368" w:type="dxa"/>
            <w:tcBorders>
              <w:top w:val="nil"/>
              <w:left w:val="nil"/>
              <w:bottom w:val="nil"/>
              <w:right w:val="nil"/>
            </w:tcBorders>
            <w:shd w:val="clear" w:color="auto" w:fill="auto"/>
            <w:noWrap/>
            <w:vAlign w:val="bottom"/>
            <w:hideMark/>
          </w:tcPr>
          <w:p w:rsidR="00C8783D" w:rsidRPr="00F56C2E" w:rsidRDefault="00C8783D" w:rsidP="00C8783D">
            <w:pPr>
              <w:jc w:val="center"/>
              <w:rPr>
                <w:rFonts w:ascii="Tahoma" w:eastAsia="Times New Roman" w:hAnsi="Tahoma" w:cs="Tahoma"/>
                <w:color w:val="000000"/>
              </w:rPr>
            </w:pPr>
          </w:p>
        </w:tc>
      </w:tr>
      <w:tr w:rsidR="00C8783D" w:rsidRPr="00F56C2E" w:rsidTr="00C8783D">
        <w:trPr>
          <w:trHeight w:val="300"/>
        </w:trPr>
        <w:tc>
          <w:tcPr>
            <w:tcW w:w="5812" w:type="dxa"/>
            <w:tcBorders>
              <w:top w:val="nil"/>
              <w:left w:val="nil"/>
              <w:bottom w:val="nil"/>
              <w:right w:val="nil"/>
            </w:tcBorders>
            <w:shd w:val="clear" w:color="auto" w:fill="auto"/>
            <w:vAlign w:val="center"/>
            <w:hideMark/>
          </w:tcPr>
          <w:p w:rsidR="00C8783D" w:rsidRPr="00F56C2E" w:rsidRDefault="00C8783D" w:rsidP="00C8783D">
            <w:pPr>
              <w:rPr>
                <w:rFonts w:ascii="Times New Roman" w:eastAsia="Times New Roman" w:hAnsi="Times New Roman"/>
              </w:rPr>
            </w:pPr>
          </w:p>
        </w:tc>
        <w:tc>
          <w:tcPr>
            <w:tcW w:w="3368" w:type="dxa"/>
            <w:tcBorders>
              <w:top w:val="nil"/>
              <w:left w:val="nil"/>
              <w:bottom w:val="nil"/>
              <w:right w:val="nil"/>
            </w:tcBorders>
            <w:shd w:val="clear" w:color="auto" w:fill="auto"/>
            <w:noWrap/>
            <w:vAlign w:val="bottom"/>
            <w:hideMark/>
          </w:tcPr>
          <w:p w:rsidR="00C8783D" w:rsidRPr="00F56C2E" w:rsidRDefault="00C8783D" w:rsidP="00C8783D">
            <w:pPr>
              <w:jc w:val="both"/>
              <w:rPr>
                <w:rFonts w:ascii="Times New Roman" w:eastAsia="Times New Roman" w:hAnsi="Times New Roman"/>
              </w:rPr>
            </w:pPr>
          </w:p>
        </w:tc>
      </w:tr>
      <w:tr w:rsidR="00C8783D" w:rsidRPr="00F56C2E" w:rsidTr="00C8783D">
        <w:trPr>
          <w:trHeight w:val="300"/>
        </w:trPr>
        <w:tc>
          <w:tcPr>
            <w:tcW w:w="5812" w:type="dxa"/>
            <w:tcBorders>
              <w:top w:val="nil"/>
              <w:left w:val="nil"/>
              <w:bottom w:val="nil"/>
              <w:right w:val="nil"/>
            </w:tcBorders>
            <w:shd w:val="clear" w:color="auto" w:fill="auto"/>
            <w:vAlign w:val="center"/>
            <w:hideMark/>
          </w:tcPr>
          <w:p w:rsidR="00C8783D" w:rsidRPr="00F56C2E" w:rsidRDefault="00C8783D" w:rsidP="00C8783D">
            <w:pPr>
              <w:rPr>
                <w:rFonts w:ascii="Times New Roman" w:eastAsia="Times New Roman" w:hAnsi="Times New Roman"/>
              </w:rPr>
            </w:pPr>
          </w:p>
        </w:tc>
        <w:tc>
          <w:tcPr>
            <w:tcW w:w="3368" w:type="dxa"/>
            <w:tcBorders>
              <w:top w:val="nil"/>
              <w:left w:val="nil"/>
              <w:bottom w:val="nil"/>
              <w:right w:val="nil"/>
            </w:tcBorders>
            <w:shd w:val="clear" w:color="auto" w:fill="auto"/>
            <w:noWrap/>
            <w:vAlign w:val="bottom"/>
            <w:hideMark/>
          </w:tcPr>
          <w:p w:rsidR="00C8783D" w:rsidRPr="00F56C2E" w:rsidRDefault="00C8783D" w:rsidP="00C8783D">
            <w:pPr>
              <w:jc w:val="both"/>
              <w:rPr>
                <w:rFonts w:ascii="Times New Roman" w:eastAsia="Times New Roman" w:hAnsi="Times New Roman"/>
              </w:rPr>
            </w:pPr>
          </w:p>
        </w:tc>
      </w:tr>
    </w:tbl>
    <w:p w:rsidR="00C8783D" w:rsidRPr="00F56C2E" w:rsidRDefault="00953154" w:rsidP="00D70658">
      <w:pPr>
        <w:rPr>
          <w:rFonts w:ascii="Tahoma" w:hAnsi="Tahoma" w:cs="Tahoma"/>
        </w:rPr>
      </w:pPr>
      <w:r w:rsidRPr="00F56C2E">
        <w:rPr>
          <w:rFonts w:ascii="Tahoma" w:hAnsi="Tahoma" w:cs="Tahoma"/>
        </w:rPr>
        <w:t>Priloga: Tehnična specifikacija proizvajalca stroja in skice</w:t>
      </w:r>
    </w:p>
    <w:tbl>
      <w:tblPr>
        <w:tblW w:w="914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767"/>
        <w:gridCol w:w="1134"/>
        <w:gridCol w:w="643"/>
      </w:tblGrid>
      <w:tr w:rsidR="00030355" w:rsidRPr="00F56C2E" w:rsidTr="00953154">
        <w:tc>
          <w:tcPr>
            <w:tcW w:w="599" w:type="dxa"/>
            <w:tcBorders>
              <w:top w:val="single" w:sz="4" w:space="0" w:color="auto"/>
              <w:bottom w:val="single" w:sz="4" w:space="0" w:color="auto"/>
              <w:right w:val="nil"/>
            </w:tcBorders>
          </w:tcPr>
          <w:p w:rsidR="00030355" w:rsidRPr="00F56C2E" w:rsidRDefault="00030355" w:rsidP="00C8783D">
            <w:pPr>
              <w:jc w:val="right"/>
              <w:rPr>
                <w:rFonts w:ascii="Tahoma" w:hAnsi="Tahoma" w:cs="Tahoma"/>
              </w:rPr>
            </w:pPr>
            <w:r w:rsidRPr="00F56C2E">
              <w:rPr>
                <w:rFonts w:ascii="Tahoma" w:hAnsi="Tahoma" w:cs="Tahoma"/>
              </w:rPr>
              <w:lastRenderedPageBreak/>
              <w:br w:type="page"/>
            </w:r>
            <w:r w:rsidRPr="00F56C2E">
              <w:rPr>
                <w:rFonts w:ascii="Tahoma" w:hAnsi="Tahoma" w:cs="Tahoma"/>
                <w:b/>
              </w:rPr>
              <w:tab/>
            </w:r>
          </w:p>
        </w:tc>
        <w:tc>
          <w:tcPr>
            <w:tcW w:w="6767" w:type="dxa"/>
            <w:tcBorders>
              <w:top w:val="single" w:sz="4" w:space="0" w:color="auto"/>
              <w:left w:val="nil"/>
              <w:bottom w:val="single" w:sz="4" w:space="0" w:color="auto"/>
            </w:tcBorders>
          </w:tcPr>
          <w:p w:rsidR="00030355" w:rsidRPr="00F56C2E" w:rsidRDefault="00030355" w:rsidP="00C8783D">
            <w:pPr>
              <w:rPr>
                <w:rFonts w:ascii="Tahoma" w:hAnsi="Tahoma" w:cs="Tahoma"/>
              </w:rPr>
            </w:pPr>
            <w:r w:rsidRPr="00F56C2E">
              <w:rPr>
                <w:rFonts w:ascii="Tahoma" w:hAnsi="Tahoma" w:cs="Tahoma"/>
                <w:szCs w:val="22"/>
              </w:rPr>
              <w:t>POOBLASTILO PROIZVAJALCA STROJA/STROJEV</w:t>
            </w:r>
          </w:p>
        </w:tc>
        <w:tc>
          <w:tcPr>
            <w:tcW w:w="1134" w:type="dxa"/>
            <w:tcBorders>
              <w:top w:val="single" w:sz="4" w:space="0" w:color="auto"/>
              <w:bottom w:val="single" w:sz="4" w:space="0" w:color="auto"/>
              <w:right w:val="nil"/>
            </w:tcBorders>
          </w:tcPr>
          <w:p w:rsidR="00030355" w:rsidRPr="00F56C2E" w:rsidRDefault="00030355" w:rsidP="00C8783D">
            <w:pPr>
              <w:rPr>
                <w:rFonts w:ascii="Tahoma" w:hAnsi="Tahoma" w:cs="Tahoma"/>
                <w:b/>
              </w:rPr>
            </w:pPr>
            <w:r w:rsidRPr="00F56C2E">
              <w:rPr>
                <w:rFonts w:ascii="Tahoma" w:hAnsi="Tahoma" w:cs="Tahoma"/>
                <w:b/>
                <w:i/>
              </w:rPr>
              <w:t xml:space="preserve">Priloga </w:t>
            </w:r>
          </w:p>
        </w:tc>
        <w:tc>
          <w:tcPr>
            <w:tcW w:w="643" w:type="dxa"/>
            <w:tcBorders>
              <w:top w:val="single" w:sz="4" w:space="0" w:color="auto"/>
              <w:left w:val="nil"/>
              <w:bottom w:val="single" w:sz="4" w:space="0" w:color="auto"/>
            </w:tcBorders>
          </w:tcPr>
          <w:p w:rsidR="00030355" w:rsidRPr="00F56C2E" w:rsidRDefault="00030355" w:rsidP="00C8783D">
            <w:pPr>
              <w:rPr>
                <w:rFonts w:ascii="Tahoma" w:hAnsi="Tahoma" w:cs="Tahoma"/>
                <w:b/>
                <w:i/>
              </w:rPr>
            </w:pPr>
            <w:r w:rsidRPr="00F56C2E">
              <w:rPr>
                <w:rFonts w:ascii="Tahoma" w:hAnsi="Tahoma" w:cs="Tahoma"/>
                <w:b/>
                <w:i/>
              </w:rPr>
              <w:t>7</w:t>
            </w:r>
          </w:p>
        </w:tc>
      </w:tr>
    </w:tbl>
    <w:p w:rsidR="00030355" w:rsidRPr="00F56C2E" w:rsidRDefault="00030355" w:rsidP="00030355">
      <w:pPr>
        <w:pStyle w:val="Default"/>
        <w:autoSpaceDE w:val="0"/>
        <w:autoSpaceDN w:val="0"/>
        <w:adjustRightInd w:val="0"/>
        <w:jc w:val="both"/>
        <w:rPr>
          <w:rFonts w:ascii="Tahoma" w:hAnsi="Tahoma" w:cs="Tahoma"/>
          <w:sz w:val="22"/>
          <w:szCs w:val="22"/>
        </w:rPr>
      </w:pPr>
    </w:p>
    <w:p w:rsidR="00603D50" w:rsidRPr="00F56C2E" w:rsidRDefault="00030355" w:rsidP="00030355">
      <w:pPr>
        <w:pStyle w:val="Default"/>
        <w:autoSpaceDE w:val="0"/>
        <w:autoSpaceDN w:val="0"/>
        <w:adjustRightInd w:val="0"/>
        <w:jc w:val="both"/>
        <w:rPr>
          <w:rFonts w:ascii="Tahoma" w:hAnsi="Tahoma" w:cs="Tahoma"/>
          <w:sz w:val="20"/>
          <w:szCs w:val="22"/>
        </w:rPr>
      </w:pPr>
      <w:r w:rsidRPr="00F56C2E">
        <w:rPr>
          <w:rFonts w:ascii="Tahoma" w:hAnsi="Tahoma" w:cs="Tahoma"/>
          <w:sz w:val="20"/>
          <w:szCs w:val="22"/>
        </w:rPr>
        <w:t>Ponudnik mora biti pooblaščen za servis in dobavo originalnih rezervni</w:t>
      </w:r>
      <w:r w:rsidR="00603D50" w:rsidRPr="00F56C2E">
        <w:rPr>
          <w:rFonts w:ascii="Tahoma" w:hAnsi="Tahoma" w:cs="Tahoma"/>
          <w:sz w:val="20"/>
          <w:szCs w:val="22"/>
        </w:rPr>
        <w:t>h delov za sistem, ki ga ponuja.</w:t>
      </w:r>
      <w:r w:rsidRPr="00F56C2E">
        <w:rPr>
          <w:rFonts w:ascii="Tahoma" w:hAnsi="Tahoma" w:cs="Tahoma"/>
          <w:sz w:val="20"/>
          <w:szCs w:val="22"/>
        </w:rPr>
        <w:t xml:space="preserve"> </w:t>
      </w:r>
      <w:r w:rsidR="00603D50" w:rsidRPr="00F56C2E">
        <w:rPr>
          <w:rFonts w:ascii="Tahoma" w:hAnsi="Tahoma" w:cs="Tahoma"/>
          <w:sz w:val="20"/>
          <w:szCs w:val="22"/>
        </w:rPr>
        <w:t>Za tem listom je potrebno priložiti kot d</w:t>
      </w:r>
      <w:r w:rsidRPr="00F56C2E">
        <w:rPr>
          <w:rFonts w:ascii="Tahoma" w:hAnsi="Tahoma" w:cs="Tahoma"/>
          <w:sz w:val="20"/>
          <w:szCs w:val="22"/>
        </w:rPr>
        <w:t>okazilo pooblastilo proizvajalca,</w:t>
      </w:r>
      <w:r w:rsidR="00603D50" w:rsidRPr="00F56C2E">
        <w:rPr>
          <w:rFonts w:ascii="Tahoma" w:hAnsi="Tahoma" w:cs="Tahoma"/>
          <w:sz w:val="20"/>
          <w:szCs w:val="22"/>
        </w:rPr>
        <w:t xml:space="preserve"> da je ponudnik pooblaščen za servis in dobavo originalnih rezervnih delov za sistem, ki ga ponuja. V pooblastilu mora biti navedena številka predmetnega javnega naročila.</w:t>
      </w:r>
    </w:p>
    <w:p w:rsidR="00603D50" w:rsidRPr="00F56C2E" w:rsidRDefault="00603D50" w:rsidP="00030355">
      <w:pPr>
        <w:pStyle w:val="Default"/>
        <w:autoSpaceDE w:val="0"/>
        <w:autoSpaceDN w:val="0"/>
        <w:adjustRightInd w:val="0"/>
        <w:jc w:val="both"/>
        <w:rPr>
          <w:rFonts w:ascii="Tahoma" w:hAnsi="Tahoma" w:cs="Tahoma"/>
          <w:sz w:val="20"/>
          <w:szCs w:val="22"/>
        </w:rPr>
      </w:pPr>
    </w:p>
    <w:p w:rsidR="006275B3" w:rsidRPr="00F56C2E" w:rsidRDefault="006275B3" w:rsidP="00D70658">
      <w:pPr>
        <w:rPr>
          <w:rFonts w:ascii="Tahoma" w:hAnsi="Tahoma" w:cs="Tahoma"/>
          <w:b/>
          <w:sz w:val="18"/>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pPr>
    </w:p>
    <w:p w:rsidR="00030355" w:rsidRPr="00F56C2E" w:rsidRDefault="00030355" w:rsidP="00D70658">
      <w:pPr>
        <w:rPr>
          <w:rFonts w:ascii="Tahoma" w:hAnsi="Tahoma" w:cs="Tahoma"/>
          <w:b/>
        </w:rPr>
        <w:sectPr w:rsidR="00030355" w:rsidRPr="00F56C2E" w:rsidSect="00A270D9">
          <w:headerReference w:type="default" r:id="rId21"/>
          <w:footerReference w:type="default" r:id="rId22"/>
          <w:headerReference w:type="first" r:id="rId23"/>
          <w:footerReference w:type="first" r:id="rId24"/>
          <w:pgSz w:w="11906" w:h="16838" w:code="9"/>
          <w:pgMar w:top="709" w:right="1700" w:bottom="1276" w:left="1276" w:header="567" w:footer="567" w:gutter="0"/>
          <w:cols w:space="708"/>
        </w:sect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A2E83" w:rsidRPr="00F56C2E" w:rsidTr="0097085C">
        <w:tc>
          <w:tcPr>
            <w:tcW w:w="599" w:type="dxa"/>
            <w:tcBorders>
              <w:right w:val="nil"/>
            </w:tcBorders>
          </w:tcPr>
          <w:p w:rsidR="002A2E83" w:rsidRPr="00F56C2E" w:rsidRDefault="002A2E83" w:rsidP="00881079">
            <w:pPr>
              <w:keepNext/>
              <w:keepLines/>
              <w:jc w:val="both"/>
              <w:rPr>
                <w:rFonts w:ascii="Tahoma" w:hAnsi="Tahoma" w:cs="Tahoma"/>
              </w:rPr>
            </w:pPr>
            <w:r w:rsidRPr="00F56C2E">
              <w:rPr>
                <w:rFonts w:ascii="Tahoma" w:hAnsi="Tahoma" w:cs="Tahoma"/>
              </w:rPr>
              <w:lastRenderedPageBreak/>
              <w:br w:type="page"/>
            </w:r>
            <w:r w:rsidRPr="00F56C2E">
              <w:rPr>
                <w:rFonts w:ascii="Tahoma" w:hAnsi="Tahoma" w:cs="Tahoma"/>
              </w:rPr>
              <w:br w:type="page"/>
            </w:r>
          </w:p>
        </w:tc>
        <w:tc>
          <w:tcPr>
            <w:tcW w:w="7623" w:type="dxa"/>
            <w:tcBorders>
              <w:left w:val="nil"/>
            </w:tcBorders>
          </w:tcPr>
          <w:p w:rsidR="002A2E83" w:rsidRPr="00F56C2E" w:rsidRDefault="002A2E83" w:rsidP="00881079">
            <w:pPr>
              <w:keepNext/>
              <w:keepLines/>
              <w:jc w:val="both"/>
              <w:rPr>
                <w:rFonts w:ascii="Tahoma" w:hAnsi="Tahoma" w:cs="Tahoma"/>
              </w:rPr>
            </w:pPr>
            <w:r w:rsidRPr="00F56C2E">
              <w:rPr>
                <w:rFonts w:ascii="Tahoma" w:hAnsi="Tahoma" w:cs="Tahoma"/>
              </w:rPr>
              <w:t>OSNUTEK POGODBE</w:t>
            </w:r>
          </w:p>
        </w:tc>
        <w:tc>
          <w:tcPr>
            <w:tcW w:w="850" w:type="dxa"/>
            <w:tcBorders>
              <w:right w:val="nil"/>
            </w:tcBorders>
          </w:tcPr>
          <w:p w:rsidR="002A2E83" w:rsidRPr="00F56C2E" w:rsidRDefault="002A2E83" w:rsidP="00881079">
            <w:pPr>
              <w:keepNext/>
              <w:keepLines/>
              <w:jc w:val="both"/>
              <w:rPr>
                <w:rFonts w:ascii="Tahoma" w:hAnsi="Tahoma" w:cs="Tahoma"/>
                <w:b/>
              </w:rPr>
            </w:pPr>
            <w:r w:rsidRPr="00F56C2E">
              <w:rPr>
                <w:rFonts w:ascii="Tahoma" w:hAnsi="Tahoma" w:cs="Tahoma"/>
                <w:b/>
                <w:i/>
              </w:rPr>
              <w:t xml:space="preserve">priloga </w:t>
            </w:r>
          </w:p>
        </w:tc>
        <w:tc>
          <w:tcPr>
            <w:tcW w:w="426" w:type="dxa"/>
            <w:tcBorders>
              <w:left w:val="nil"/>
            </w:tcBorders>
          </w:tcPr>
          <w:p w:rsidR="002A2E83" w:rsidRPr="00F56C2E" w:rsidRDefault="00030355" w:rsidP="00881079">
            <w:pPr>
              <w:keepNext/>
              <w:keepLines/>
              <w:jc w:val="both"/>
              <w:rPr>
                <w:rFonts w:ascii="Tahoma" w:hAnsi="Tahoma" w:cs="Tahoma"/>
                <w:b/>
                <w:i/>
              </w:rPr>
            </w:pPr>
            <w:r w:rsidRPr="00F56C2E">
              <w:rPr>
                <w:rFonts w:ascii="Tahoma" w:hAnsi="Tahoma" w:cs="Tahoma"/>
                <w:b/>
                <w:i/>
              </w:rPr>
              <w:t>8</w:t>
            </w:r>
          </w:p>
        </w:tc>
      </w:tr>
    </w:tbl>
    <w:p w:rsidR="002A2E83" w:rsidRPr="00F56C2E" w:rsidRDefault="002A2E83" w:rsidP="00881079">
      <w:pPr>
        <w:keepNext/>
        <w:keepLines/>
        <w:rPr>
          <w:rFonts w:ascii="Tahoma" w:hAnsi="Tahoma" w:cs="Tahoma"/>
          <w:sz w:val="16"/>
          <w:szCs w:val="22"/>
        </w:rPr>
      </w:pPr>
    </w:p>
    <w:p w:rsidR="00696359" w:rsidRPr="00F56C2E" w:rsidRDefault="00696359" w:rsidP="00696359">
      <w:pPr>
        <w:jc w:val="both"/>
        <w:rPr>
          <w:rFonts w:ascii="Tahoma" w:hAnsi="Tahoma" w:cs="Tahoma"/>
          <w:b/>
        </w:rPr>
      </w:pPr>
    </w:p>
    <w:p w:rsidR="007673A8" w:rsidRPr="00F56C2E" w:rsidRDefault="007673A8" w:rsidP="007673A8">
      <w:pPr>
        <w:jc w:val="both"/>
        <w:rPr>
          <w:rFonts w:ascii="Tahoma" w:hAnsi="Tahoma" w:cs="Tahoma"/>
          <w:b/>
        </w:rPr>
      </w:pPr>
    </w:p>
    <w:p w:rsidR="007673A8" w:rsidRPr="00F56C2E" w:rsidRDefault="007673A8" w:rsidP="007673A8">
      <w:pPr>
        <w:jc w:val="both"/>
        <w:rPr>
          <w:rFonts w:ascii="Tahoma" w:hAnsi="Tahoma" w:cs="Tahoma"/>
          <w:b/>
        </w:rPr>
      </w:pPr>
      <w:r w:rsidRPr="00F56C2E">
        <w:rPr>
          <w:rFonts w:ascii="Tahoma" w:hAnsi="Tahoma" w:cs="Tahoma"/>
          <w:b/>
        </w:rPr>
        <w:t xml:space="preserve">Številka naročnika: ___________ </w:t>
      </w:r>
    </w:p>
    <w:p w:rsidR="007673A8" w:rsidRPr="00F56C2E" w:rsidRDefault="007673A8" w:rsidP="007673A8">
      <w:pPr>
        <w:jc w:val="both"/>
        <w:rPr>
          <w:rFonts w:ascii="Tahoma" w:hAnsi="Tahoma" w:cs="Tahoma"/>
          <w:b/>
        </w:rPr>
      </w:pPr>
    </w:p>
    <w:p w:rsidR="007673A8" w:rsidRPr="00F56C2E" w:rsidRDefault="007673A8" w:rsidP="007673A8">
      <w:pPr>
        <w:jc w:val="both"/>
        <w:rPr>
          <w:rFonts w:ascii="Tahoma" w:hAnsi="Tahoma" w:cs="Tahoma"/>
          <w:b/>
        </w:rPr>
      </w:pPr>
      <w:r w:rsidRPr="00F56C2E">
        <w:rPr>
          <w:rFonts w:ascii="Tahoma" w:hAnsi="Tahoma" w:cs="Tahoma"/>
          <w:b/>
        </w:rPr>
        <w:t>Številka izvajalca: ___________</w:t>
      </w:r>
    </w:p>
    <w:p w:rsidR="007673A8" w:rsidRPr="00F56C2E" w:rsidRDefault="007673A8" w:rsidP="007673A8">
      <w:pPr>
        <w:tabs>
          <w:tab w:val="left" w:pos="4962"/>
        </w:tabs>
        <w:jc w:val="both"/>
        <w:rPr>
          <w:rFonts w:ascii="Tahoma" w:hAnsi="Tahoma" w:cs="Tahoma"/>
          <w:b/>
        </w:rPr>
      </w:pPr>
    </w:p>
    <w:p w:rsidR="007673A8" w:rsidRPr="00F56C2E" w:rsidRDefault="007673A8" w:rsidP="007673A8">
      <w:pPr>
        <w:jc w:val="center"/>
        <w:rPr>
          <w:rFonts w:ascii="Tahoma" w:hAnsi="Tahoma" w:cs="Tahoma"/>
          <w:b/>
        </w:rPr>
      </w:pPr>
      <w:r w:rsidRPr="00F56C2E">
        <w:rPr>
          <w:rFonts w:ascii="Tahoma" w:hAnsi="Tahoma" w:cs="Tahoma"/>
          <w:b/>
        </w:rPr>
        <w:t xml:space="preserve">POGODBA O DOBAVI STROJEV </w:t>
      </w:r>
    </w:p>
    <w:p w:rsidR="007673A8" w:rsidRPr="00F56C2E" w:rsidRDefault="007673A8" w:rsidP="007673A8">
      <w:pPr>
        <w:jc w:val="center"/>
        <w:rPr>
          <w:rFonts w:ascii="Tahoma" w:hAnsi="Tahoma" w:cs="Tahoma"/>
          <w:b/>
        </w:rPr>
      </w:pPr>
      <w:r w:rsidRPr="00F56C2E">
        <w:rPr>
          <w:rFonts w:ascii="Tahoma" w:hAnsi="Tahoma" w:cs="Tahoma"/>
          <w:b/>
        </w:rPr>
        <w:t>ZA IZDELAVO TANKO-SLOJNIH OBELEŽB IN DEBELO-SLOJNE PLASTIKE</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ki jo skleneta</w:t>
      </w:r>
    </w:p>
    <w:p w:rsidR="007673A8" w:rsidRPr="00F56C2E" w:rsidRDefault="007673A8" w:rsidP="007673A8">
      <w:pPr>
        <w:ind w:left="1701" w:hanging="1701"/>
        <w:jc w:val="both"/>
        <w:rPr>
          <w:rFonts w:ascii="Tahoma" w:hAnsi="Tahoma" w:cs="Tahoma"/>
          <w:b/>
        </w:rPr>
      </w:pPr>
    </w:p>
    <w:p w:rsidR="007673A8" w:rsidRPr="00F56C2E" w:rsidRDefault="007673A8" w:rsidP="007673A8">
      <w:pPr>
        <w:keepNext/>
        <w:keepLines/>
        <w:tabs>
          <w:tab w:val="left" w:pos="1843"/>
        </w:tabs>
        <w:ind w:left="1701" w:hanging="1701"/>
        <w:jc w:val="both"/>
        <w:rPr>
          <w:rFonts w:ascii="Tahoma" w:hAnsi="Tahoma" w:cs="Tahoma"/>
        </w:rPr>
      </w:pPr>
      <w:r w:rsidRPr="00F56C2E">
        <w:rPr>
          <w:rFonts w:ascii="Tahoma" w:hAnsi="Tahoma" w:cs="Tahoma"/>
          <w:b/>
        </w:rPr>
        <w:t>NAROČNIK:</w:t>
      </w:r>
      <w:r w:rsidRPr="00F56C2E">
        <w:rPr>
          <w:rFonts w:ascii="Tahoma" w:hAnsi="Tahoma" w:cs="Tahoma"/>
        </w:rPr>
        <w:tab/>
      </w:r>
      <w:r w:rsidRPr="00F56C2E">
        <w:rPr>
          <w:rFonts w:ascii="Tahoma" w:hAnsi="Tahoma" w:cs="Tahoma"/>
          <w:b/>
          <w:bCs/>
        </w:rPr>
        <w:t>Javno podjetje Ljubljanska parkirišča in tržnice</w:t>
      </w:r>
      <w:r w:rsidRPr="00F56C2E">
        <w:rPr>
          <w:rFonts w:ascii="Tahoma" w:hAnsi="Tahoma" w:cs="Tahoma"/>
          <w:bCs/>
        </w:rPr>
        <w:t xml:space="preserve">, </w:t>
      </w:r>
      <w:r w:rsidRPr="00F56C2E">
        <w:rPr>
          <w:rFonts w:ascii="Tahoma" w:hAnsi="Tahoma" w:cs="Tahoma"/>
          <w:b/>
        </w:rPr>
        <w:t>d.o.o.</w:t>
      </w:r>
      <w:r w:rsidRPr="00F56C2E">
        <w:rPr>
          <w:rFonts w:ascii="Tahoma" w:hAnsi="Tahoma" w:cs="Tahoma"/>
        </w:rPr>
        <w:t>,</w:t>
      </w:r>
      <w:r w:rsidRPr="00F56C2E">
        <w:rPr>
          <w:rFonts w:ascii="Tahoma" w:hAnsi="Tahoma" w:cs="Tahoma"/>
          <w:b/>
        </w:rPr>
        <w:t xml:space="preserve"> </w:t>
      </w:r>
      <w:r w:rsidRPr="00F56C2E">
        <w:rPr>
          <w:rFonts w:ascii="Tahoma" w:hAnsi="Tahoma" w:cs="Tahoma"/>
        </w:rPr>
        <w:t xml:space="preserve">Kopitarjeva ulica 2, 1000 LJUBLJANA, ki ga zastopa direktor: </w:t>
      </w:r>
      <w:r w:rsidRPr="00F56C2E">
        <w:rPr>
          <w:rFonts w:ascii="Tahoma" w:hAnsi="Tahoma" w:cs="Tahoma"/>
          <w:b/>
          <w:bCs/>
        </w:rPr>
        <w:t>mag. Andrej Orač,</w:t>
      </w:r>
    </w:p>
    <w:p w:rsidR="007673A8" w:rsidRPr="00F56C2E" w:rsidRDefault="007673A8" w:rsidP="007673A8">
      <w:pPr>
        <w:keepNext/>
        <w:keepLines/>
        <w:ind w:left="1701" w:hanging="1701"/>
        <w:rPr>
          <w:rFonts w:ascii="Tahoma" w:hAnsi="Tahoma" w:cs="Tahoma"/>
        </w:rPr>
      </w:pPr>
      <w:r w:rsidRPr="00F56C2E">
        <w:rPr>
          <w:rFonts w:ascii="Tahoma" w:hAnsi="Tahoma" w:cs="Tahoma"/>
        </w:rPr>
        <w:tab/>
        <w:t>identifikacijska številka za DDV:</w:t>
      </w:r>
      <w:r w:rsidRPr="00F56C2E">
        <w:rPr>
          <w:rFonts w:ascii="Tahoma" w:hAnsi="Tahoma" w:cs="Tahoma"/>
        </w:rPr>
        <w:tab/>
        <w:t>SI50652613</w:t>
      </w:r>
    </w:p>
    <w:p w:rsidR="007673A8" w:rsidRPr="00F56C2E" w:rsidRDefault="007673A8" w:rsidP="007673A8">
      <w:pPr>
        <w:keepNext/>
        <w:keepLines/>
        <w:ind w:left="1701" w:hanging="1620"/>
        <w:jc w:val="both"/>
        <w:rPr>
          <w:rFonts w:ascii="Tahoma" w:hAnsi="Tahoma" w:cs="Tahoma"/>
        </w:rPr>
      </w:pPr>
      <w:r w:rsidRPr="00F56C2E">
        <w:rPr>
          <w:rFonts w:ascii="Tahoma" w:hAnsi="Tahoma" w:cs="Tahoma"/>
        </w:rPr>
        <w:tab/>
        <w:t>matična številka:</w:t>
      </w:r>
      <w:r w:rsidRPr="00F56C2E">
        <w:rPr>
          <w:rFonts w:ascii="Tahoma" w:hAnsi="Tahoma" w:cs="Tahoma"/>
          <w:color w:val="000000"/>
          <w:sz w:val="16"/>
          <w:szCs w:val="16"/>
        </w:rPr>
        <w:t xml:space="preserve"> </w:t>
      </w:r>
      <w:r w:rsidRPr="00F56C2E">
        <w:rPr>
          <w:rFonts w:ascii="Tahoma" w:hAnsi="Tahoma" w:cs="Tahoma"/>
          <w:color w:val="000000"/>
          <w:sz w:val="16"/>
          <w:szCs w:val="16"/>
        </w:rPr>
        <w:tab/>
      </w:r>
      <w:r w:rsidRPr="00F56C2E">
        <w:rPr>
          <w:rFonts w:ascii="Tahoma" w:hAnsi="Tahoma" w:cs="Tahoma"/>
          <w:color w:val="000000"/>
          <w:sz w:val="16"/>
          <w:szCs w:val="16"/>
        </w:rPr>
        <w:tab/>
      </w:r>
      <w:r w:rsidRPr="00F56C2E">
        <w:rPr>
          <w:rFonts w:ascii="Tahoma" w:hAnsi="Tahoma" w:cs="Tahoma"/>
          <w:color w:val="000000"/>
          <w:sz w:val="16"/>
          <w:szCs w:val="16"/>
        </w:rPr>
        <w:tab/>
      </w:r>
      <w:r w:rsidRPr="00F56C2E">
        <w:rPr>
          <w:rFonts w:ascii="Tahoma" w:hAnsi="Tahoma" w:cs="Tahoma"/>
        </w:rPr>
        <w:t>5607906</w:t>
      </w:r>
    </w:p>
    <w:p w:rsidR="007673A8" w:rsidRPr="00F56C2E" w:rsidRDefault="007673A8" w:rsidP="007673A8">
      <w:pPr>
        <w:keepNext/>
        <w:keepLines/>
        <w:ind w:left="1620" w:firstLine="81"/>
        <w:jc w:val="both"/>
        <w:rPr>
          <w:rFonts w:ascii="Tahoma" w:hAnsi="Tahoma" w:cs="Tahoma"/>
        </w:rPr>
      </w:pPr>
      <w:r w:rsidRPr="00F56C2E">
        <w:rPr>
          <w:rFonts w:ascii="Tahoma" w:hAnsi="Tahoma" w:cs="Tahoma"/>
        </w:rPr>
        <w:t>(v nadaljevanju: naročnik)</w:t>
      </w:r>
    </w:p>
    <w:p w:rsidR="007673A8" w:rsidRPr="00F56C2E" w:rsidRDefault="007673A8" w:rsidP="007673A8">
      <w:pPr>
        <w:keepNext/>
        <w:keepLines/>
        <w:jc w:val="both"/>
        <w:rPr>
          <w:rFonts w:ascii="Tahoma" w:hAnsi="Tahoma" w:cs="Tahoma"/>
          <w:b/>
        </w:rPr>
      </w:pPr>
    </w:p>
    <w:p w:rsidR="007673A8" w:rsidRPr="00F56C2E" w:rsidRDefault="007673A8" w:rsidP="007673A8">
      <w:pPr>
        <w:tabs>
          <w:tab w:val="left" w:pos="1702"/>
        </w:tabs>
        <w:jc w:val="both"/>
        <w:rPr>
          <w:rFonts w:ascii="Tahoma" w:hAnsi="Tahoma" w:cs="Tahoma"/>
        </w:rPr>
      </w:pPr>
      <w:r w:rsidRPr="00F56C2E">
        <w:rPr>
          <w:rFonts w:ascii="Tahoma" w:hAnsi="Tahoma" w:cs="Tahoma"/>
        </w:rPr>
        <w:t xml:space="preserve">ter </w:t>
      </w:r>
    </w:p>
    <w:p w:rsidR="007673A8" w:rsidRPr="00F56C2E" w:rsidRDefault="007673A8" w:rsidP="007673A8">
      <w:pPr>
        <w:tabs>
          <w:tab w:val="left" w:pos="1702"/>
        </w:tabs>
        <w:jc w:val="both"/>
        <w:rPr>
          <w:rFonts w:ascii="Tahoma" w:hAnsi="Tahoma" w:cs="Tahoma"/>
          <w:b/>
        </w:rPr>
      </w:pPr>
    </w:p>
    <w:p w:rsidR="007673A8" w:rsidRPr="00F56C2E" w:rsidRDefault="007673A8" w:rsidP="007673A8">
      <w:pPr>
        <w:ind w:left="1560" w:hanging="1560"/>
        <w:jc w:val="both"/>
        <w:rPr>
          <w:rFonts w:ascii="Tahoma" w:hAnsi="Tahoma" w:cs="Tahoma"/>
        </w:rPr>
      </w:pPr>
      <w:r w:rsidRPr="00F56C2E">
        <w:rPr>
          <w:rFonts w:ascii="Tahoma" w:hAnsi="Tahoma" w:cs="Tahoma"/>
          <w:b/>
        </w:rPr>
        <w:t>IZVAJALEC:</w:t>
      </w:r>
      <w:r w:rsidRPr="00F56C2E">
        <w:rPr>
          <w:rFonts w:ascii="Tahoma" w:hAnsi="Tahoma" w:cs="Tahoma"/>
          <w:b/>
        </w:rPr>
        <w:tab/>
      </w:r>
      <w:r w:rsidRPr="00F56C2E">
        <w:rPr>
          <w:rFonts w:ascii="Tahoma" w:hAnsi="Tahoma" w:cs="Tahoma"/>
        </w:rPr>
        <w:t>___________________________________________________, ki ga zastopa: _______________________________ (v nadaljevanju: izvajalec)</w:t>
      </w:r>
    </w:p>
    <w:p w:rsidR="007673A8" w:rsidRPr="00F56C2E" w:rsidRDefault="007673A8" w:rsidP="007673A8">
      <w:pPr>
        <w:tabs>
          <w:tab w:val="left" w:pos="5104"/>
        </w:tabs>
        <w:ind w:left="1560" w:hanging="1701"/>
        <w:jc w:val="both"/>
        <w:rPr>
          <w:rFonts w:ascii="Tahoma" w:hAnsi="Tahoma" w:cs="Tahoma"/>
        </w:rPr>
      </w:pPr>
      <w:r w:rsidRPr="00F56C2E">
        <w:rPr>
          <w:rFonts w:ascii="Tahoma" w:hAnsi="Tahoma" w:cs="Tahoma"/>
        </w:rPr>
        <w:tab/>
      </w:r>
    </w:p>
    <w:p w:rsidR="007673A8" w:rsidRPr="00F56C2E" w:rsidRDefault="007673A8" w:rsidP="007673A8">
      <w:pPr>
        <w:ind w:left="1560"/>
        <w:jc w:val="both"/>
        <w:rPr>
          <w:rFonts w:ascii="Tahoma" w:hAnsi="Tahoma" w:cs="Tahoma"/>
        </w:rPr>
      </w:pPr>
      <w:r w:rsidRPr="00F56C2E">
        <w:rPr>
          <w:rFonts w:ascii="Tahoma" w:hAnsi="Tahoma" w:cs="Tahoma"/>
        </w:rPr>
        <w:t>številka transakcijskega računa: ___________________________ pri</w:t>
      </w:r>
    </w:p>
    <w:p w:rsidR="007673A8" w:rsidRPr="00F56C2E" w:rsidRDefault="007673A8" w:rsidP="007673A8">
      <w:pPr>
        <w:ind w:left="1560"/>
        <w:jc w:val="both"/>
        <w:rPr>
          <w:rFonts w:ascii="Tahoma" w:hAnsi="Tahoma" w:cs="Tahoma"/>
        </w:rPr>
      </w:pPr>
      <w:r w:rsidRPr="00F56C2E">
        <w:rPr>
          <w:rFonts w:ascii="Tahoma" w:hAnsi="Tahoma" w:cs="Tahoma"/>
        </w:rPr>
        <w:t>identifikacijska številka za DDV: _________________________</w:t>
      </w:r>
    </w:p>
    <w:p w:rsidR="007673A8" w:rsidRPr="00F56C2E" w:rsidRDefault="007673A8" w:rsidP="007673A8">
      <w:pPr>
        <w:ind w:left="1560"/>
        <w:jc w:val="both"/>
        <w:rPr>
          <w:rFonts w:ascii="Tahoma" w:hAnsi="Tahoma" w:cs="Tahoma"/>
        </w:rPr>
      </w:pPr>
      <w:r w:rsidRPr="00F56C2E">
        <w:rPr>
          <w:rFonts w:ascii="Tahoma" w:hAnsi="Tahoma" w:cs="Tahoma"/>
        </w:rPr>
        <w:t>matična številka: ______________________</w:t>
      </w:r>
    </w:p>
    <w:p w:rsidR="007673A8" w:rsidRPr="00F56C2E" w:rsidRDefault="007673A8" w:rsidP="007673A8">
      <w:pPr>
        <w:tabs>
          <w:tab w:val="left" w:pos="709"/>
          <w:tab w:val="left" w:pos="1702"/>
        </w:tabs>
        <w:jc w:val="both"/>
        <w:rPr>
          <w:rFonts w:ascii="Tahoma" w:hAnsi="Tahoma" w:cs="Tahoma"/>
        </w:rPr>
      </w:pPr>
    </w:p>
    <w:p w:rsidR="007673A8" w:rsidRPr="00F56C2E" w:rsidRDefault="007673A8" w:rsidP="007673A8">
      <w:pPr>
        <w:tabs>
          <w:tab w:val="left" w:pos="709"/>
          <w:tab w:val="left" w:pos="1702"/>
        </w:tabs>
        <w:jc w:val="both"/>
        <w:rPr>
          <w:rFonts w:ascii="Tahoma" w:hAnsi="Tahoma" w:cs="Tahoma"/>
        </w:rPr>
      </w:pPr>
    </w:p>
    <w:p w:rsidR="007673A8" w:rsidRPr="00F56C2E" w:rsidRDefault="007673A8" w:rsidP="007673A8">
      <w:pPr>
        <w:tabs>
          <w:tab w:val="left" w:pos="709"/>
          <w:tab w:val="left" w:pos="1702"/>
        </w:tabs>
        <w:jc w:val="both"/>
        <w:rPr>
          <w:rFonts w:ascii="Tahoma" w:hAnsi="Tahoma" w:cs="Tahoma"/>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UVODNE DOLOČBE</w:t>
      </w:r>
    </w:p>
    <w:p w:rsidR="007673A8" w:rsidRPr="00F56C2E" w:rsidRDefault="007673A8" w:rsidP="007673A8">
      <w:pPr>
        <w:jc w:val="center"/>
        <w:rPr>
          <w:rFonts w:ascii="Tahoma" w:hAnsi="Tahoma" w:cs="Tahoma"/>
          <w:b/>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Pogodbeni stranki sporazumno ugotavljata, da je JAVNI HOLDING Ljubljana, d.o.o., Verovškova ulica 70, Ljubljana, na podlagi pooblastila naročnika izvedel postopek oddaje javnega naročila po odprtem postopku št. LPT-40/21, v skladu s 40. členom Zakona o javnem naročanju (Ur. l. RS, št. 91/15 s spremembami; v nadaljnjem besedilu: ZJN-3), ki je bilo objavljeno objavljenim na Portalu javnih naročil dne ________, pod št. objave JN_______ _______ in v Uradnem listu Evropske unije, Dokument _____/S ___-________, z namenom sklenitve pogodbe za dobavo strojev za izdelavo tanko-slojnih obeležb in debelo-slojne plastike, v katerem je naročnik izvajalca izbral na podlagi ekonomsko najugodnejše ponudbe in na podlagi pogojev, opredeljenih v razpisni dokumentaciji naročnika št. LPT-40/21, in sicer za obdobje od datuma podpisa pogodbe s strani obeh pogodbenih strank in pod pogojem iz 17. člena te pogodbe, do izpolnitve vseh obveznosti iz pogodbe.</w:t>
      </w:r>
    </w:p>
    <w:p w:rsidR="007673A8" w:rsidRPr="00F56C2E" w:rsidRDefault="007673A8" w:rsidP="007673A8">
      <w:pPr>
        <w:jc w:val="both"/>
        <w:rPr>
          <w:rFonts w:ascii="Tahoma" w:hAnsi="Tahoma" w:cs="Tahoma"/>
          <w:b/>
        </w:rPr>
      </w:pPr>
    </w:p>
    <w:p w:rsidR="007673A8" w:rsidRPr="00F56C2E" w:rsidRDefault="007673A8" w:rsidP="007673A8">
      <w:pPr>
        <w:jc w:val="both"/>
        <w:rPr>
          <w:rFonts w:ascii="Tahoma" w:hAnsi="Tahoma" w:cs="Tahoma"/>
          <w:lang w:val="x-none"/>
        </w:rPr>
      </w:pPr>
      <w:r w:rsidRPr="00F56C2E">
        <w:rPr>
          <w:rFonts w:ascii="Tahoma" w:hAnsi="Tahoma" w:cs="Tahoma"/>
          <w:lang w:val="x-none"/>
        </w:rPr>
        <w:t>S to pogodbo se naročnik in izvajalec dogovorita o pogojih izvajanja predmeta</w:t>
      </w:r>
      <w:r w:rsidRPr="00F56C2E">
        <w:rPr>
          <w:rFonts w:ascii="Tahoma" w:hAnsi="Tahoma" w:cs="Tahoma"/>
        </w:rPr>
        <w:t xml:space="preserve"> pogodbe</w:t>
      </w:r>
      <w:r w:rsidRPr="00F56C2E">
        <w:rPr>
          <w:rFonts w:ascii="Tahoma" w:hAnsi="Tahoma" w:cs="Tahoma"/>
          <w:lang w:val="x-none"/>
        </w:rPr>
        <w:t>.</w:t>
      </w:r>
    </w:p>
    <w:p w:rsidR="007673A8" w:rsidRPr="00F56C2E" w:rsidRDefault="007673A8" w:rsidP="007673A8">
      <w:pPr>
        <w:suppressAutoHyphens/>
        <w:jc w:val="both"/>
        <w:rPr>
          <w:rFonts w:ascii="Tahoma" w:hAnsi="Tahoma" w:cs="Tahoma"/>
          <w:b/>
          <w:color w:val="000000"/>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br w:type="page"/>
      </w:r>
      <w:r w:rsidRPr="00F56C2E">
        <w:rPr>
          <w:rFonts w:ascii="Tahoma" w:hAnsi="Tahoma" w:cs="Tahoma"/>
          <w:b/>
        </w:rPr>
        <w:lastRenderedPageBreak/>
        <w:t>PREDMET POGODBE</w:t>
      </w:r>
    </w:p>
    <w:p w:rsidR="007673A8" w:rsidRPr="00F56C2E" w:rsidRDefault="007673A8" w:rsidP="007673A8">
      <w:pPr>
        <w:tabs>
          <w:tab w:val="left" w:pos="3005"/>
        </w:tabs>
        <w:ind w:left="1077"/>
        <w:jc w:val="center"/>
        <w:rPr>
          <w:rFonts w:ascii="Tahoma" w:hAnsi="Tahoma" w:cs="Tahoma"/>
          <w:b/>
          <w:color w:val="000000"/>
        </w:rPr>
      </w:pPr>
    </w:p>
    <w:p w:rsidR="007673A8" w:rsidRPr="00F56C2E" w:rsidRDefault="007673A8" w:rsidP="007673A8">
      <w:pPr>
        <w:tabs>
          <w:tab w:val="left" w:pos="3005"/>
        </w:tabs>
        <w:ind w:left="1077"/>
        <w:jc w:val="center"/>
        <w:rPr>
          <w:rFonts w:ascii="Tahoma" w:hAnsi="Tahoma" w:cs="Tahoma"/>
          <w:b/>
          <w:color w:val="000000"/>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bCs/>
        </w:rPr>
      </w:pPr>
    </w:p>
    <w:p w:rsidR="007673A8" w:rsidRPr="00F56C2E" w:rsidRDefault="007673A8" w:rsidP="007673A8">
      <w:pPr>
        <w:jc w:val="both"/>
        <w:rPr>
          <w:rFonts w:ascii="Tahoma" w:hAnsi="Tahoma" w:cs="Tahoma"/>
          <w:snapToGrid w:val="0"/>
        </w:rPr>
      </w:pPr>
      <w:r w:rsidRPr="00F56C2E">
        <w:rPr>
          <w:rFonts w:ascii="Tahoma" w:hAnsi="Tahoma" w:cs="Tahoma"/>
          <w:bCs/>
        </w:rPr>
        <w:t xml:space="preserve">Predmet pogodbe je </w:t>
      </w:r>
      <w:r w:rsidRPr="00F56C2E">
        <w:rPr>
          <w:rFonts w:ascii="Tahoma" w:hAnsi="Tahoma" w:cs="Tahoma"/>
        </w:rPr>
        <w:t>dobava stroja za izdelavo tanko-slojnih obeležb in stroja za izdelavo debelo-slojne plastike</w:t>
      </w:r>
      <w:r w:rsidRPr="00F56C2E">
        <w:rPr>
          <w:rFonts w:ascii="Tahoma" w:hAnsi="Tahoma" w:cs="Tahoma"/>
          <w:bCs/>
        </w:rPr>
        <w:t xml:space="preserve"> (v nadaljevanju: blago), v skladu s Tehnično specifikacijo, št. ___________ z dne _______, ki je priloga te pogodbe,</w:t>
      </w:r>
      <w:r w:rsidRPr="00F56C2E">
        <w:rPr>
          <w:rFonts w:ascii="Tahoma" w:hAnsi="Tahoma" w:cs="Tahoma"/>
        </w:rPr>
        <w:t xml:space="preserve"> </w:t>
      </w:r>
      <w:r w:rsidRPr="00F56C2E">
        <w:rPr>
          <w:rFonts w:ascii="Tahoma" w:hAnsi="Tahoma" w:cs="Tahoma"/>
          <w:snapToGrid w:val="0"/>
        </w:rPr>
        <w:t xml:space="preserve">kot je to opredeljeno v razpisni dokumentaciji naročnika št. LPT-40/21 (v nadaljevanju: razpisna dokumentacija), </w:t>
      </w:r>
      <w:r w:rsidRPr="00F56C2E">
        <w:rPr>
          <w:rFonts w:ascii="Tahoma" w:hAnsi="Tahoma" w:cs="Tahoma"/>
        </w:rPr>
        <w:t>na podlagi ponudbe izvajalca št. ______________ z dne __________, ki je priloga te pogodbe (v nadaljevanju: ponudba izvajalca) ter v skladu z vsebino zahtev javnega naročila št. LPT-40/21.</w:t>
      </w:r>
    </w:p>
    <w:p w:rsidR="007673A8" w:rsidRPr="00F56C2E" w:rsidRDefault="007673A8" w:rsidP="007673A8">
      <w:pPr>
        <w:adjustRightInd w:val="0"/>
        <w:jc w:val="both"/>
        <w:textAlignment w:val="baseline"/>
        <w:rPr>
          <w:rFonts w:ascii="Tahoma" w:hAnsi="Tahoma" w:cs="Tahoma"/>
        </w:rPr>
      </w:pPr>
    </w:p>
    <w:p w:rsidR="007673A8" w:rsidRPr="00F56C2E" w:rsidRDefault="007673A8" w:rsidP="007673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F56C2E">
        <w:rPr>
          <w:rFonts w:ascii="Tahoma" w:hAnsi="Tahoma" w:cs="Tahoma"/>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rsidR="007673A8" w:rsidRPr="00F56C2E" w:rsidRDefault="007673A8" w:rsidP="007673A8">
      <w:pPr>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r w:rsidRPr="00F56C2E">
        <w:rPr>
          <w:rFonts w:ascii="Tahoma" w:hAnsi="Tahoma" w:cs="Tahoma"/>
        </w:rPr>
        <w:t>Izvajalec potrjuje in jamči, da je pridobil vse podatke, ki se nanašajo na predmet pogodbe, ki bi lahko vplivali na pogodbeno vrednost ali razčlenitev pogodbene vrednosti, ali na njegove pravice in obveznosti po tej pogodbi.</w:t>
      </w:r>
    </w:p>
    <w:p w:rsidR="007673A8" w:rsidRPr="00F56C2E" w:rsidRDefault="007673A8" w:rsidP="007673A8">
      <w:pPr>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p>
    <w:p w:rsidR="007673A8" w:rsidRPr="00F56C2E" w:rsidRDefault="007673A8" w:rsidP="007673A8">
      <w:pPr>
        <w:tabs>
          <w:tab w:val="left" w:pos="567"/>
          <w:tab w:val="left" w:pos="1418"/>
          <w:tab w:val="left" w:pos="1702"/>
        </w:tabs>
        <w:jc w:val="both"/>
        <w:rPr>
          <w:rFonts w:ascii="Tahoma" w:hAnsi="Tahoma" w:cs="Tahoma"/>
        </w:rPr>
      </w:pPr>
      <w:r w:rsidRPr="00F56C2E">
        <w:rPr>
          <w:rFonts w:ascii="Tahoma" w:hAnsi="Tahoma" w:cs="Tahoma"/>
        </w:rPr>
        <w:t>Izvajalec izjavlja, da so mu razumljivi in jasni pogoji in okoliščine za pravilno izvedbo pogodbenih obveznosti.</w:t>
      </w:r>
    </w:p>
    <w:p w:rsidR="007673A8" w:rsidRPr="00F56C2E" w:rsidRDefault="007673A8" w:rsidP="007673A8">
      <w:pPr>
        <w:suppressAutoHyphens/>
        <w:jc w:val="both"/>
        <w:rPr>
          <w:rFonts w:ascii="Tahoma" w:hAnsi="Tahoma" w:cs="Tahoma"/>
          <w:b/>
          <w:color w:val="000000"/>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POGODBENA VREDNOST</w:t>
      </w:r>
    </w:p>
    <w:p w:rsidR="007673A8" w:rsidRPr="00F56C2E" w:rsidRDefault="007673A8" w:rsidP="007673A8">
      <w:pPr>
        <w:suppressAutoHyphens/>
        <w:jc w:val="center"/>
        <w:rPr>
          <w:rFonts w:ascii="Tahoma" w:hAnsi="Tahoma" w:cs="Tahoma"/>
          <w:b/>
          <w:color w:val="000000"/>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lang w:val="x-none"/>
        </w:rPr>
      </w:pPr>
    </w:p>
    <w:p w:rsidR="007673A8" w:rsidRPr="00F56C2E" w:rsidRDefault="007673A8" w:rsidP="007673A8">
      <w:pPr>
        <w:jc w:val="both"/>
        <w:rPr>
          <w:rFonts w:ascii="Tahoma" w:hAnsi="Tahoma" w:cs="Tahoma"/>
        </w:rPr>
      </w:pPr>
      <w:r w:rsidRPr="00F56C2E">
        <w:rPr>
          <w:rFonts w:ascii="Tahoma" w:hAnsi="Tahoma" w:cs="Tahoma"/>
        </w:rPr>
        <w:t xml:space="preserve">Pogodbena cena blaga iz 2. člena te pogodbe je določena na podlagi ponudbe izvajalca </w:t>
      </w:r>
      <w:r w:rsidRPr="00F56C2E">
        <w:rPr>
          <w:rFonts w:ascii="Tahoma" w:hAnsi="Tahoma" w:cs="Tahoma"/>
          <w:snapToGrid w:val="0"/>
        </w:rPr>
        <w:t xml:space="preserve">in </w:t>
      </w:r>
      <w:r w:rsidRPr="00F56C2E">
        <w:rPr>
          <w:rFonts w:ascii="Tahoma" w:hAnsi="Tahoma" w:cs="Tahoma"/>
        </w:rPr>
        <w:t>znaša na dan sklenitve te pogodbe v vrednosti:</w:t>
      </w:r>
    </w:p>
    <w:p w:rsidR="007673A8" w:rsidRPr="00F56C2E" w:rsidRDefault="007673A8" w:rsidP="007673A8">
      <w:pPr>
        <w:numPr>
          <w:ilvl w:val="12"/>
          <w:numId w:val="0"/>
        </w:numPr>
        <w:tabs>
          <w:tab w:val="left" w:pos="3402"/>
          <w:tab w:val="left" w:pos="5529"/>
          <w:tab w:val="right" w:pos="8505"/>
        </w:tabs>
        <w:jc w:val="both"/>
        <w:rPr>
          <w:rFonts w:ascii="Tahoma" w:hAnsi="Tahoma" w:cs="Tahoma"/>
          <w:b/>
        </w:rPr>
      </w:pPr>
    </w:p>
    <w:p w:rsidR="007673A8" w:rsidRPr="00F56C2E" w:rsidRDefault="007673A8" w:rsidP="007673A8">
      <w:pPr>
        <w:numPr>
          <w:ilvl w:val="12"/>
          <w:numId w:val="0"/>
        </w:numPr>
        <w:tabs>
          <w:tab w:val="left" w:pos="3402"/>
          <w:tab w:val="left" w:pos="5529"/>
          <w:tab w:val="right" w:pos="8505"/>
        </w:tabs>
        <w:jc w:val="center"/>
        <w:rPr>
          <w:rFonts w:ascii="Tahoma" w:hAnsi="Tahoma" w:cs="Tahoma"/>
          <w:b/>
        </w:rPr>
      </w:pPr>
      <w:r w:rsidRPr="00F56C2E">
        <w:rPr>
          <w:rFonts w:ascii="Tahoma" w:hAnsi="Tahoma" w:cs="Tahoma"/>
          <w:b/>
        </w:rPr>
        <w:t>____________________ EUR</w:t>
      </w:r>
    </w:p>
    <w:p w:rsidR="007673A8" w:rsidRPr="00F56C2E" w:rsidRDefault="007673A8" w:rsidP="007673A8">
      <w:pPr>
        <w:numPr>
          <w:ilvl w:val="12"/>
          <w:numId w:val="0"/>
        </w:numPr>
        <w:tabs>
          <w:tab w:val="left" w:pos="3402"/>
          <w:tab w:val="left" w:pos="5529"/>
          <w:tab w:val="right" w:pos="8505"/>
        </w:tabs>
        <w:jc w:val="both"/>
        <w:rPr>
          <w:rFonts w:ascii="Tahoma" w:hAnsi="Tahoma" w:cs="Tahoma"/>
          <w:b/>
        </w:rPr>
      </w:pPr>
    </w:p>
    <w:p w:rsidR="007673A8" w:rsidRPr="00F56C2E" w:rsidRDefault="007673A8" w:rsidP="007673A8">
      <w:pPr>
        <w:numPr>
          <w:ilvl w:val="12"/>
          <w:numId w:val="0"/>
        </w:numPr>
        <w:tabs>
          <w:tab w:val="left" w:pos="567"/>
          <w:tab w:val="left" w:pos="3402"/>
          <w:tab w:val="right" w:pos="8505"/>
        </w:tabs>
        <w:jc w:val="both"/>
        <w:rPr>
          <w:rFonts w:ascii="Tahoma" w:hAnsi="Tahoma" w:cs="Tahoma"/>
        </w:rPr>
      </w:pPr>
      <w:r w:rsidRPr="00F56C2E">
        <w:rPr>
          <w:rFonts w:ascii="Tahoma" w:hAnsi="Tahoma" w:cs="Tahoma"/>
          <w:b/>
        </w:rPr>
        <w:t>z besedo</w:t>
      </w:r>
      <w:r w:rsidRPr="00F56C2E">
        <w:rPr>
          <w:rFonts w:ascii="Tahoma" w:hAnsi="Tahoma" w:cs="Tahoma"/>
        </w:rPr>
        <w:t>: ................................................................................................. (__/100 evrov)</w:t>
      </w:r>
    </w:p>
    <w:p w:rsidR="007673A8" w:rsidRPr="00F56C2E" w:rsidRDefault="007673A8" w:rsidP="007673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pri čemer je pogodbena cena blaga, navedena v ponudbi fiksna ves čas veljavnosti pogodbe, razen v primeru znižanja cene.</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Pogodbena cena ne vključuje davka na dodano vrednost (DDV). DDV obračuna izvajalec v skladu z vsakokratno veljavno zakonodajo.</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 xml:space="preserve">V pogodbeni ceni, navedeni v ponudbi izvajalca, so upoštevani vsi materialni in nematerialni stroški, potrebni za kvalitetno in pravočasno izvedbo predmeta pogodbe, vključno s stroški dobave, stroški prevoza, stroški zavarovanja blaga do prevzema, stroški izdaje CE certifikata in ostale dokumentacije za dobavljeno blago, stroški šolanja naročnikovega osebja, stroški izdelave ponudbene dokumentacije, popusti, dajatve ter carinske obveznosti kot tudi stroški za vsa ostala dela in naloge, ki so v pogodbi opredeljena kot obveznosti izvajalca. </w:t>
      </w:r>
    </w:p>
    <w:p w:rsidR="007673A8" w:rsidRPr="00F56C2E" w:rsidRDefault="007673A8" w:rsidP="007673A8">
      <w:pPr>
        <w:jc w:val="both"/>
        <w:rPr>
          <w:rFonts w:ascii="Tahoma" w:hAnsi="Tahoma" w:cs="Tahoma"/>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 xml:space="preserve">NAČIN OBRAČUNAVANJA IN PLAČEVANJA </w:t>
      </w:r>
    </w:p>
    <w:p w:rsidR="007673A8" w:rsidRPr="00F56C2E" w:rsidRDefault="007673A8" w:rsidP="007673A8">
      <w:pPr>
        <w:jc w:val="center"/>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ind w:left="360"/>
        <w:jc w:val="both"/>
        <w:rPr>
          <w:rFonts w:ascii="Tahoma" w:hAnsi="Tahoma" w:cs="Tahoma"/>
        </w:rPr>
      </w:pPr>
    </w:p>
    <w:p w:rsidR="007673A8" w:rsidRPr="00F56C2E" w:rsidRDefault="007673A8" w:rsidP="007673A8">
      <w:pPr>
        <w:tabs>
          <w:tab w:val="left" w:pos="1418"/>
          <w:tab w:val="left" w:pos="1702"/>
        </w:tabs>
        <w:jc w:val="both"/>
        <w:rPr>
          <w:rFonts w:ascii="Tahoma" w:hAnsi="Tahoma" w:cs="Tahoma"/>
        </w:rPr>
      </w:pPr>
      <w:r w:rsidRPr="00F56C2E">
        <w:rPr>
          <w:rFonts w:ascii="Tahoma" w:hAnsi="Tahoma" w:cs="Tahoma"/>
        </w:rPr>
        <w:t xml:space="preserve">Izvajalec izstavi račun za dobavljeno blago v petih (5) koledarskih dneh po uspešno opravljenem prevzemu blaga, ki se bo vršil s podpisom dobavnice o prevzemu blaga s strani naročnika oz. njegovega predstavnika. </w:t>
      </w:r>
    </w:p>
    <w:p w:rsidR="007673A8" w:rsidRPr="00F56C2E" w:rsidRDefault="007673A8" w:rsidP="007673A8">
      <w:pPr>
        <w:tabs>
          <w:tab w:val="left" w:pos="1418"/>
          <w:tab w:val="left" w:pos="1702"/>
        </w:tabs>
        <w:jc w:val="both"/>
        <w:rPr>
          <w:rFonts w:ascii="Tahoma" w:hAnsi="Tahoma" w:cs="Tahoma"/>
        </w:rPr>
      </w:pPr>
    </w:p>
    <w:p w:rsidR="007673A8" w:rsidRPr="00F56C2E" w:rsidRDefault="007673A8" w:rsidP="007673A8">
      <w:pPr>
        <w:tabs>
          <w:tab w:val="left" w:pos="1418"/>
          <w:tab w:val="left" w:pos="1702"/>
        </w:tabs>
        <w:jc w:val="both"/>
        <w:rPr>
          <w:rFonts w:ascii="Tahoma" w:hAnsi="Tahoma" w:cs="Tahoma"/>
        </w:rPr>
      </w:pPr>
      <w:r w:rsidRPr="00F56C2E">
        <w:rPr>
          <w:rFonts w:ascii="Tahoma" w:hAnsi="Tahoma" w:cs="Tahoma"/>
        </w:rPr>
        <w:t xml:space="preserve">Račun mora vsebovati specifikacijo izvedene dobave blaga, izvajalec mora k računu priložiti podpisano dobavnico o prevzemu blaga s strani naročnika oz. njegovega predstavnika. </w:t>
      </w:r>
    </w:p>
    <w:p w:rsidR="007673A8" w:rsidRPr="00F56C2E" w:rsidRDefault="007673A8" w:rsidP="007673A8">
      <w:pPr>
        <w:tabs>
          <w:tab w:val="left" w:pos="1418"/>
          <w:tab w:val="left" w:pos="1702"/>
        </w:tabs>
        <w:jc w:val="both"/>
        <w:rPr>
          <w:rFonts w:ascii="Tahoma" w:hAnsi="Tahoma" w:cs="Tahoma"/>
        </w:rPr>
      </w:pPr>
    </w:p>
    <w:p w:rsidR="007673A8" w:rsidRPr="00F56C2E" w:rsidRDefault="007673A8" w:rsidP="007673A8">
      <w:pPr>
        <w:tabs>
          <w:tab w:val="left" w:pos="1418"/>
          <w:tab w:val="left" w:pos="1702"/>
        </w:tabs>
        <w:jc w:val="both"/>
        <w:rPr>
          <w:rFonts w:ascii="Tahoma" w:hAnsi="Tahoma" w:cs="Tahoma"/>
          <w:color w:val="000000"/>
        </w:rPr>
      </w:pPr>
      <w:r w:rsidRPr="00F56C2E">
        <w:rPr>
          <w:rFonts w:ascii="Tahoma" w:hAnsi="Tahoma" w:cs="Tahoma"/>
          <w:color w:val="000000"/>
        </w:rPr>
        <w:t xml:space="preserve">V primeru, da izstavljeni račun ni pravilen, ga naročnik zavrne z obrazložitvijo, izvajalec pa je dolžan izstaviti nov, popravljen račun v roku treh (3) koledarskih dni od zavrnitve, v katerem bo izkazana pravilna vrednost dobave blaga. </w:t>
      </w:r>
    </w:p>
    <w:p w:rsidR="007673A8" w:rsidRPr="00F56C2E" w:rsidRDefault="007673A8" w:rsidP="007673A8">
      <w:pPr>
        <w:tabs>
          <w:tab w:val="left" w:pos="1418"/>
          <w:tab w:val="left" w:pos="1702"/>
        </w:tabs>
        <w:jc w:val="both"/>
        <w:rPr>
          <w:rFonts w:ascii="Tahoma" w:hAnsi="Tahoma" w:cs="Tahoma"/>
          <w:color w:val="000000"/>
        </w:rPr>
      </w:pPr>
    </w:p>
    <w:p w:rsidR="007673A8" w:rsidRPr="00F56C2E" w:rsidRDefault="007673A8" w:rsidP="007673A8">
      <w:pPr>
        <w:tabs>
          <w:tab w:val="left" w:pos="1418"/>
          <w:tab w:val="left" w:pos="1702"/>
        </w:tabs>
        <w:jc w:val="both"/>
        <w:rPr>
          <w:rFonts w:ascii="Tahoma" w:hAnsi="Tahoma" w:cs="Tahoma"/>
        </w:rPr>
      </w:pPr>
      <w:r w:rsidRPr="00F56C2E">
        <w:rPr>
          <w:rFonts w:ascii="Tahoma" w:hAnsi="Tahoma" w:cs="Tahoma"/>
        </w:rPr>
        <w:t xml:space="preserve">Naročnik se obvezuje, da bo izstavljeni račun poravnal izvajalcu v roku tridesetih (30) koledarskih dni, šteto od dneva izstavitve pravilnega računa za opravljene </w:t>
      </w:r>
      <w:r w:rsidRPr="00F56C2E">
        <w:rPr>
          <w:rFonts w:ascii="Tahoma" w:hAnsi="Tahoma" w:cs="Tahoma"/>
          <w:color w:val="000000"/>
        </w:rPr>
        <w:t>pogodbene obveznosti</w:t>
      </w:r>
      <w:r w:rsidRPr="00F56C2E">
        <w:rPr>
          <w:rFonts w:ascii="Tahoma" w:hAnsi="Tahoma" w:cs="Tahoma"/>
        </w:rPr>
        <w:t>, na transakcijski račun izvajalca oz. podizvajalca, ki je uradno evidentiran pri AJPES in bo naveden na računu.</w:t>
      </w:r>
    </w:p>
    <w:p w:rsidR="007673A8" w:rsidRPr="00F56C2E" w:rsidRDefault="007673A8" w:rsidP="007673A8">
      <w:pPr>
        <w:tabs>
          <w:tab w:val="left" w:pos="1418"/>
          <w:tab w:val="left" w:pos="1702"/>
        </w:tabs>
        <w:jc w:val="both"/>
        <w:rPr>
          <w:rFonts w:ascii="Tahoma" w:hAnsi="Tahoma" w:cs="Tahoma"/>
        </w:rPr>
      </w:pPr>
    </w:p>
    <w:p w:rsidR="007673A8" w:rsidRPr="00F56C2E" w:rsidRDefault="007673A8" w:rsidP="007673A8">
      <w:pPr>
        <w:tabs>
          <w:tab w:val="left" w:pos="1418"/>
          <w:tab w:val="left" w:pos="1702"/>
        </w:tabs>
        <w:jc w:val="both"/>
        <w:rPr>
          <w:rFonts w:ascii="Tahoma" w:hAnsi="Tahoma" w:cs="Tahoma"/>
          <w:color w:val="000000"/>
        </w:rPr>
      </w:pPr>
      <w:r w:rsidRPr="00F56C2E">
        <w:rPr>
          <w:rFonts w:ascii="Tahoma" w:hAnsi="Tahoma" w:cs="Tahoma"/>
          <w:color w:val="000000"/>
        </w:rPr>
        <w:t>V primeru zamude s plačilom je izvajalec upravičen zaračunati naročniku zakonite zamudne obresti.</w:t>
      </w:r>
    </w:p>
    <w:p w:rsidR="007673A8" w:rsidRPr="00F56C2E" w:rsidRDefault="007673A8" w:rsidP="007673A8">
      <w:pPr>
        <w:suppressAutoHyphens/>
        <w:autoSpaceDE w:val="0"/>
        <w:jc w:val="both"/>
        <w:rPr>
          <w:rFonts w:ascii="Tahoma" w:eastAsia="Arial" w:hAnsi="Tahoma" w:cs="Tahoma"/>
          <w:lang w:eastAsia="ar-SA"/>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PODIZVAJALCI</w:t>
      </w:r>
    </w:p>
    <w:p w:rsidR="007673A8" w:rsidRPr="00F56C2E" w:rsidRDefault="007673A8" w:rsidP="007673A8">
      <w:pPr>
        <w:ind w:left="1077"/>
        <w:jc w:val="center"/>
        <w:rPr>
          <w:rFonts w:ascii="Tahoma" w:hAnsi="Tahoma" w:cs="Tahoma"/>
          <w:b/>
          <w:color w:val="000000"/>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center"/>
        <w:rPr>
          <w:rFonts w:ascii="Tahoma" w:hAnsi="Tahoma" w:cs="Tahoma"/>
          <w:b/>
          <w:i/>
        </w:rPr>
      </w:pPr>
    </w:p>
    <w:p w:rsidR="007673A8" w:rsidRPr="00F56C2E" w:rsidRDefault="007673A8" w:rsidP="007673A8">
      <w:pPr>
        <w:jc w:val="center"/>
        <w:rPr>
          <w:rFonts w:ascii="Tahoma" w:hAnsi="Tahoma" w:cs="Tahoma"/>
          <w:b/>
          <w:i/>
        </w:rPr>
      </w:pPr>
      <w:r w:rsidRPr="00F56C2E">
        <w:rPr>
          <w:rFonts w:ascii="Tahoma" w:hAnsi="Tahoma" w:cs="Tahoma"/>
          <w:b/>
          <w:i/>
        </w:rPr>
        <w:t>/ se upošteva v primeru, da izvajalec nastopa s podizvajalcem /</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7673A8" w:rsidRPr="00F56C2E" w:rsidTr="0048742D">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70"/>
              <w:jc w:val="both"/>
              <w:rPr>
                <w:rFonts w:ascii="Tahoma" w:hAnsi="Tahoma" w:cs="Tahoma"/>
              </w:rPr>
            </w:pPr>
            <w:r w:rsidRPr="00F56C2E">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357"/>
              <w:jc w:val="both"/>
              <w:rPr>
                <w:rFonts w:ascii="Tahoma" w:hAnsi="Tahoma" w:cs="Tahoma"/>
              </w:rPr>
            </w:pPr>
          </w:p>
        </w:tc>
      </w:tr>
      <w:tr w:rsidR="007673A8" w:rsidRPr="00F56C2E" w:rsidTr="0048742D">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70"/>
              <w:jc w:val="both"/>
              <w:rPr>
                <w:rFonts w:ascii="Tahoma" w:hAnsi="Tahoma" w:cs="Tahoma"/>
              </w:rPr>
            </w:pPr>
            <w:r w:rsidRPr="00F56C2E">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357"/>
              <w:jc w:val="both"/>
              <w:rPr>
                <w:rFonts w:ascii="Tahoma" w:hAnsi="Tahoma" w:cs="Tahoma"/>
              </w:rPr>
            </w:pPr>
          </w:p>
        </w:tc>
      </w:tr>
      <w:tr w:rsidR="007673A8" w:rsidRPr="00F56C2E" w:rsidTr="0048742D">
        <w:trPr>
          <w:trHeight w:val="278"/>
          <w:jc w:val="center"/>
        </w:trPr>
        <w:tc>
          <w:tcPr>
            <w:tcW w:w="3793" w:type="dxa"/>
            <w:tcBorders>
              <w:top w:val="single" w:sz="4" w:space="0" w:color="auto"/>
              <w:left w:val="single" w:sz="4" w:space="0" w:color="auto"/>
              <w:right w:val="single" w:sz="4" w:space="0" w:color="auto"/>
            </w:tcBorders>
            <w:vAlign w:val="center"/>
          </w:tcPr>
          <w:p w:rsidR="007673A8" w:rsidRPr="00F56C2E" w:rsidRDefault="007673A8" w:rsidP="007673A8">
            <w:pPr>
              <w:ind w:left="70"/>
              <w:jc w:val="both"/>
              <w:rPr>
                <w:rFonts w:ascii="Tahoma" w:hAnsi="Tahoma" w:cs="Tahoma"/>
              </w:rPr>
            </w:pPr>
            <w:r w:rsidRPr="00F56C2E">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7673A8" w:rsidRPr="00F56C2E" w:rsidRDefault="007673A8" w:rsidP="007673A8">
            <w:pPr>
              <w:ind w:left="357"/>
              <w:jc w:val="center"/>
              <w:rPr>
                <w:rFonts w:ascii="Tahoma" w:hAnsi="Tahoma" w:cs="Tahoma"/>
              </w:rPr>
            </w:pPr>
            <w:r w:rsidRPr="00F56C2E">
              <w:rPr>
                <w:rFonts w:ascii="Tahoma" w:hAnsi="Tahoma" w:cs="Tahoma"/>
              </w:rPr>
              <w:t>DA / NE</w:t>
            </w:r>
          </w:p>
        </w:tc>
      </w:tr>
      <w:tr w:rsidR="007673A8" w:rsidRPr="00F56C2E" w:rsidTr="0048742D">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70"/>
              <w:jc w:val="both"/>
              <w:rPr>
                <w:rFonts w:ascii="Tahoma" w:hAnsi="Tahoma" w:cs="Tahoma"/>
              </w:rPr>
            </w:pPr>
            <w:r w:rsidRPr="00F56C2E">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357"/>
              <w:jc w:val="both"/>
              <w:rPr>
                <w:rFonts w:ascii="Tahoma" w:hAnsi="Tahoma" w:cs="Tahoma"/>
              </w:rPr>
            </w:pPr>
          </w:p>
        </w:tc>
      </w:tr>
      <w:tr w:rsidR="007673A8" w:rsidRPr="00F56C2E" w:rsidTr="0048742D">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70"/>
              <w:jc w:val="both"/>
              <w:rPr>
                <w:rFonts w:ascii="Tahoma" w:hAnsi="Tahoma" w:cs="Tahoma"/>
              </w:rPr>
            </w:pPr>
            <w:r w:rsidRPr="00F56C2E">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357"/>
              <w:jc w:val="both"/>
              <w:rPr>
                <w:rFonts w:ascii="Tahoma" w:hAnsi="Tahoma" w:cs="Tahoma"/>
              </w:rPr>
            </w:pPr>
          </w:p>
        </w:tc>
      </w:tr>
      <w:tr w:rsidR="007673A8" w:rsidRPr="00F56C2E" w:rsidTr="0048742D">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70"/>
              <w:jc w:val="both"/>
              <w:rPr>
                <w:rFonts w:ascii="Tahoma" w:hAnsi="Tahoma" w:cs="Tahoma"/>
              </w:rPr>
            </w:pPr>
            <w:r w:rsidRPr="00F56C2E">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357"/>
              <w:jc w:val="both"/>
              <w:rPr>
                <w:rFonts w:ascii="Tahoma" w:hAnsi="Tahoma" w:cs="Tahoma"/>
              </w:rPr>
            </w:pPr>
          </w:p>
        </w:tc>
      </w:tr>
      <w:tr w:rsidR="007673A8" w:rsidRPr="00F56C2E" w:rsidTr="0048742D">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70"/>
              <w:jc w:val="both"/>
              <w:rPr>
                <w:rFonts w:ascii="Tahoma" w:hAnsi="Tahoma" w:cs="Tahoma"/>
              </w:rPr>
            </w:pPr>
            <w:r w:rsidRPr="00F56C2E">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357"/>
              <w:jc w:val="both"/>
              <w:rPr>
                <w:rFonts w:ascii="Tahoma" w:hAnsi="Tahoma" w:cs="Tahoma"/>
              </w:rPr>
            </w:pPr>
          </w:p>
        </w:tc>
      </w:tr>
      <w:tr w:rsidR="007673A8" w:rsidRPr="00F56C2E" w:rsidTr="0048742D">
        <w:trPr>
          <w:trHeight w:val="616"/>
          <w:jc w:val="center"/>
        </w:trPr>
        <w:tc>
          <w:tcPr>
            <w:tcW w:w="3793" w:type="dxa"/>
            <w:tcBorders>
              <w:top w:val="single" w:sz="4" w:space="0" w:color="auto"/>
              <w:left w:val="single" w:sz="4" w:space="0" w:color="auto"/>
              <w:right w:val="single" w:sz="4" w:space="0" w:color="auto"/>
            </w:tcBorders>
            <w:vAlign w:val="center"/>
          </w:tcPr>
          <w:p w:rsidR="007673A8" w:rsidRPr="00F56C2E" w:rsidRDefault="007673A8" w:rsidP="007673A8">
            <w:pPr>
              <w:ind w:left="70"/>
              <w:jc w:val="both"/>
              <w:rPr>
                <w:rFonts w:ascii="Tahoma" w:hAnsi="Tahoma" w:cs="Tahoma"/>
              </w:rPr>
            </w:pPr>
            <w:r w:rsidRPr="00F56C2E">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rsidR="007673A8" w:rsidRPr="00F56C2E" w:rsidRDefault="007673A8" w:rsidP="007673A8">
            <w:pPr>
              <w:ind w:left="357"/>
              <w:jc w:val="both"/>
              <w:rPr>
                <w:rFonts w:ascii="Tahoma" w:hAnsi="Tahoma" w:cs="Tahoma"/>
              </w:rPr>
            </w:pPr>
          </w:p>
        </w:tc>
      </w:tr>
      <w:tr w:rsidR="007673A8" w:rsidRPr="00F56C2E" w:rsidTr="0048742D">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70"/>
              <w:jc w:val="both"/>
              <w:rPr>
                <w:rFonts w:ascii="Tahoma" w:hAnsi="Tahoma" w:cs="Tahoma"/>
              </w:rPr>
            </w:pPr>
            <w:r w:rsidRPr="00F56C2E">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357"/>
              <w:jc w:val="both"/>
              <w:rPr>
                <w:rFonts w:ascii="Tahoma" w:hAnsi="Tahoma" w:cs="Tahoma"/>
              </w:rPr>
            </w:pPr>
          </w:p>
        </w:tc>
      </w:tr>
      <w:tr w:rsidR="007673A8" w:rsidRPr="00F56C2E" w:rsidTr="0048742D">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70"/>
              <w:jc w:val="both"/>
              <w:rPr>
                <w:rFonts w:ascii="Tahoma" w:hAnsi="Tahoma" w:cs="Tahoma"/>
              </w:rPr>
            </w:pPr>
            <w:r w:rsidRPr="00F56C2E">
              <w:rPr>
                <w:rFonts w:ascii="Tahoma" w:hAnsi="Tahoma" w:cs="Tahoma"/>
              </w:rPr>
              <w:t xml:space="preserve">Vrednost dobav </w:t>
            </w:r>
          </w:p>
        </w:tc>
        <w:tc>
          <w:tcPr>
            <w:tcW w:w="5633" w:type="dxa"/>
            <w:tcBorders>
              <w:top w:val="single" w:sz="4" w:space="0" w:color="auto"/>
              <w:left w:val="single" w:sz="4" w:space="0" w:color="auto"/>
              <w:bottom w:val="single" w:sz="4" w:space="0" w:color="auto"/>
              <w:right w:val="single" w:sz="4" w:space="0" w:color="auto"/>
            </w:tcBorders>
            <w:vAlign w:val="center"/>
          </w:tcPr>
          <w:p w:rsidR="007673A8" w:rsidRPr="00F56C2E" w:rsidRDefault="007673A8" w:rsidP="007673A8">
            <w:pPr>
              <w:ind w:left="357"/>
              <w:jc w:val="both"/>
              <w:rPr>
                <w:rFonts w:ascii="Tahoma" w:hAnsi="Tahoma" w:cs="Tahoma"/>
              </w:rPr>
            </w:pPr>
          </w:p>
        </w:tc>
      </w:tr>
    </w:tbl>
    <w:p w:rsidR="007673A8" w:rsidRPr="00F56C2E" w:rsidRDefault="007673A8" w:rsidP="007673A8">
      <w:pPr>
        <w:ind w:left="357"/>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Izvajalec v razmerju do naročnika v celoti odgovarja za dobro izvedbo pogodbenih obveznosti, ne glede na število podizvajalcev.</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w:t>
      </w:r>
      <w:r w:rsidRPr="00F56C2E">
        <w:rPr>
          <w:rFonts w:ascii="Tahoma" w:hAnsi="Tahoma" w:cs="Tahoma"/>
        </w:rPr>
        <w:lastRenderedPageBreak/>
        <w:t>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rsidR="007673A8" w:rsidRPr="00F56C2E" w:rsidRDefault="007673A8" w:rsidP="007673A8">
      <w:pPr>
        <w:jc w:val="both"/>
        <w:rPr>
          <w:rFonts w:ascii="Tahoma" w:hAnsi="Tahoma" w:cs="Tahoma"/>
        </w:rPr>
      </w:pPr>
    </w:p>
    <w:p w:rsidR="007673A8" w:rsidRPr="00F56C2E" w:rsidRDefault="007673A8" w:rsidP="007673A8">
      <w:pPr>
        <w:jc w:val="center"/>
        <w:rPr>
          <w:rFonts w:ascii="Tahoma" w:hAnsi="Tahoma" w:cs="Tahoma"/>
          <w:b/>
        </w:rPr>
      </w:pPr>
      <w:r w:rsidRPr="00F56C2E">
        <w:rPr>
          <w:rFonts w:ascii="Tahoma" w:hAnsi="Tahoma" w:cs="Tahoma"/>
          <w:b/>
        </w:rPr>
        <w:t>/se upošteva v primeru, da izvajalec nastopa s podizvajalcem, ki ne zahteva neposrednega plačila/</w:t>
      </w:r>
    </w:p>
    <w:p w:rsidR="007673A8" w:rsidRPr="00F56C2E" w:rsidRDefault="007673A8" w:rsidP="007673A8">
      <w:pPr>
        <w:jc w:val="both"/>
        <w:rPr>
          <w:rFonts w:ascii="Tahoma" w:hAnsi="Tahoma" w:cs="Tahoma"/>
        </w:rPr>
      </w:pPr>
      <w:r w:rsidRPr="00F56C2E">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dobavljeno blago, ki je neposredno povezano s predmetom pogodbe. Če izvajalec naročniku na njegov poziv ne posreduje teh izjav, naročnik Državni revizijski komisiji poda predlog za uvedbo postopka o prekršku iz 2. točke prvega odstavka 112. člena ZJN-3.</w:t>
      </w:r>
    </w:p>
    <w:p w:rsidR="007673A8" w:rsidRPr="00F56C2E" w:rsidRDefault="007673A8" w:rsidP="007673A8">
      <w:pPr>
        <w:jc w:val="both"/>
        <w:rPr>
          <w:rFonts w:ascii="Tahoma" w:hAnsi="Tahoma" w:cs="Tahoma"/>
        </w:rPr>
      </w:pPr>
    </w:p>
    <w:p w:rsidR="007673A8" w:rsidRPr="00F56C2E" w:rsidRDefault="007673A8" w:rsidP="007673A8">
      <w:pPr>
        <w:jc w:val="center"/>
        <w:rPr>
          <w:rFonts w:ascii="Tahoma" w:hAnsi="Tahoma" w:cs="Tahoma"/>
          <w:b/>
        </w:rPr>
      </w:pPr>
      <w:r w:rsidRPr="00F56C2E">
        <w:rPr>
          <w:rFonts w:ascii="Tahoma" w:hAnsi="Tahoma" w:cs="Tahoma"/>
          <w:b/>
        </w:rPr>
        <w:t>/se upošteva v primeru, da izvajalec nastopa s podizvajalcem, ki zahteva neposredno plačilo/</w:t>
      </w:r>
    </w:p>
    <w:p w:rsidR="007673A8" w:rsidRPr="00F56C2E" w:rsidRDefault="007673A8" w:rsidP="007673A8">
      <w:pPr>
        <w:jc w:val="both"/>
        <w:rPr>
          <w:rFonts w:ascii="Tahoma" w:hAnsi="Tahoma" w:cs="Tahoma"/>
        </w:rPr>
      </w:pPr>
      <w:r w:rsidRPr="00F56C2E">
        <w:rPr>
          <w:rFonts w:ascii="Tahoma" w:hAnsi="Tahoma" w:cs="Tahoma"/>
        </w:rPr>
        <w:t xml:space="preserve">Kadar izvajalec izvaja javno naročilo s podizvajalcem, ki zahteva neposredno plačilo, mora v skladu s 94. členom ZJN-3: </w:t>
      </w:r>
    </w:p>
    <w:p w:rsidR="007673A8" w:rsidRPr="00F56C2E" w:rsidRDefault="007673A8" w:rsidP="007673A8">
      <w:pPr>
        <w:numPr>
          <w:ilvl w:val="0"/>
          <w:numId w:val="19"/>
        </w:numPr>
        <w:ind w:left="284" w:hanging="284"/>
        <w:jc w:val="both"/>
        <w:rPr>
          <w:rFonts w:ascii="Tahoma" w:hAnsi="Tahoma" w:cs="Tahoma"/>
        </w:rPr>
      </w:pPr>
      <w:r w:rsidRPr="00F56C2E">
        <w:rPr>
          <w:rFonts w:ascii="Tahoma" w:hAnsi="Tahoma" w:cs="Tahoma"/>
        </w:rPr>
        <w:t>pooblastiti naročnika, da na podlagi potrjenega računa s strani izvajalca neposredno plačuje podizvajalcu,</w:t>
      </w:r>
    </w:p>
    <w:p w:rsidR="007673A8" w:rsidRPr="00F56C2E" w:rsidRDefault="007673A8" w:rsidP="007673A8">
      <w:pPr>
        <w:numPr>
          <w:ilvl w:val="0"/>
          <w:numId w:val="19"/>
        </w:numPr>
        <w:ind w:left="284" w:hanging="284"/>
        <w:jc w:val="both"/>
        <w:rPr>
          <w:rFonts w:ascii="Tahoma" w:hAnsi="Tahoma" w:cs="Tahoma"/>
        </w:rPr>
      </w:pPr>
      <w:r w:rsidRPr="00F56C2E">
        <w:rPr>
          <w:rFonts w:ascii="Tahoma" w:hAnsi="Tahoma" w:cs="Tahoma"/>
        </w:rPr>
        <w:t>predložiti soglasje podizvajalca, na podlagi katerega naročnik namesto izvajalca poravna podizvajalčevo terjatev do izvajalca,</w:t>
      </w:r>
    </w:p>
    <w:p w:rsidR="007673A8" w:rsidRPr="00F56C2E" w:rsidRDefault="007673A8" w:rsidP="007673A8">
      <w:pPr>
        <w:numPr>
          <w:ilvl w:val="0"/>
          <w:numId w:val="19"/>
        </w:numPr>
        <w:ind w:left="284" w:hanging="284"/>
        <w:jc w:val="both"/>
        <w:rPr>
          <w:rFonts w:ascii="Tahoma" w:hAnsi="Tahoma" w:cs="Tahoma"/>
        </w:rPr>
      </w:pPr>
      <w:r w:rsidRPr="00F56C2E">
        <w:rPr>
          <w:rFonts w:ascii="Tahoma" w:hAnsi="Tahoma" w:cs="Tahoma"/>
        </w:rPr>
        <w:t>ob računu priložiti račun podizvajalca za opravljene pogodbene obveznosti, potrjen s strani izvajalca, na podlagi katerega naročnik izvede nakazilo za opravljene pogodbene obveznosti neposredno na račun podizvajalca.</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V primeru, če nobeden od dokumentov iz prejšnjega odstavka za prijavljenega podizvajalca ni predložen, naročnik do dostavitve vseh dokumentov zadrži plačilo celotnega računa in s tem ne pride v zamudo pri plačilu.</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S plačilom posameznega zneska podizvajalcu obveznost naročnika za plačilo izvajalcu ugasne do višine tako plačanega zneska podizvajalcu.</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kern w:val="16"/>
        </w:rPr>
      </w:pPr>
      <w:r w:rsidRPr="00F56C2E">
        <w:rPr>
          <w:rFonts w:ascii="Tahoma" w:hAnsi="Tahoma" w:cs="Tahoma"/>
          <w:kern w:val="16"/>
        </w:rPr>
        <w:t>Roki plačil izvajalcu in njegovim podizvajalcem so enaki.</w:t>
      </w:r>
    </w:p>
    <w:p w:rsidR="007673A8" w:rsidRPr="00F56C2E" w:rsidRDefault="007673A8" w:rsidP="007673A8">
      <w:pPr>
        <w:jc w:val="both"/>
        <w:rPr>
          <w:rFonts w:ascii="Tahoma" w:hAnsi="Tahoma" w:cs="Tahoma"/>
          <w:kern w:val="16"/>
        </w:rPr>
      </w:pPr>
    </w:p>
    <w:p w:rsidR="007673A8" w:rsidRPr="00F56C2E" w:rsidRDefault="007673A8" w:rsidP="007673A8">
      <w:pPr>
        <w:tabs>
          <w:tab w:val="num" w:pos="4605"/>
        </w:tabs>
        <w:rPr>
          <w:rFonts w:ascii="Tahoma" w:hAnsi="Tahoma" w:cs="Tahoma"/>
        </w:rPr>
      </w:pPr>
      <w:r w:rsidRPr="00F56C2E">
        <w:rPr>
          <w:rFonts w:ascii="Tahoma" w:hAnsi="Tahoma" w:cs="Tahoma"/>
          <w:b/>
        </w:rPr>
        <w:t>ALI</w:t>
      </w:r>
    </w:p>
    <w:p w:rsidR="007673A8" w:rsidRPr="00F56C2E" w:rsidRDefault="007673A8" w:rsidP="007673A8">
      <w:pPr>
        <w:ind w:left="360"/>
        <w:jc w:val="center"/>
        <w:rPr>
          <w:rFonts w:ascii="Tahoma" w:hAnsi="Tahoma" w:cs="Tahoma"/>
        </w:rPr>
      </w:pPr>
      <w:r w:rsidRPr="00F56C2E">
        <w:rPr>
          <w:rFonts w:ascii="Tahoma" w:hAnsi="Tahoma" w:cs="Tahoma"/>
        </w:rPr>
        <w:t>6a. člen</w:t>
      </w:r>
    </w:p>
    <w:p w:rsidR="007673A8" w:rsidRPr="00F56C2E" w:rsidRDefault="007673A8" w:rsidP="007673A8">
      <w:pPr>
        <w:jc w:val="center"/>
        <w:rPr>
          <w:rFonts w:ascii="Tahoma" w:hAnsi="Tahoma" w:cs="Tahoma"/>
          <w:b/>
          <w:i/>
        </w:rPr>
      </w:pPr>
      <w:r w:rsidRPr="00F56C2E">
        <w:rPr>
          <w:rFonts w:ascii="Tahoma" w:hAnsi="Tahoma" w:cs="Tahoma"/>
          <w:b/>
          <w:i/>
        </w:rPr>
        <w:t>/ se upošteva v primeru, da izvajalec ne nastopa s podizvajalcem /</w:t>
      </w:r>
    </w:p>
    <w:p w:rsidR="007673A8" w:rsidRPr="00F56C2E" w:rsidRDefault="007673A8" w:rsidP="007673A8">
      <w:pPr>
        <w:tabs>
          <w:tab w:val="num" w:pos="4605"/>
        </w:tabs>
        <w:jc w:val="both"/>
        <w:rPr>
          <w:rFonts w:ascii="Tahoma" w:hAnsi="Tahoma" w:cs="Tahoma"/>
          <w:b/>
        </w:rPr>
      </w:pPr>
    </w:p>
    <w:p w:rsidR="007673A8" w:rsidRPr="00F56C2E" w:rsidRDefault="007673A8" w:rsidP="007673A8">
      <w:pPr>
        <w:jc w:val="both"/>
        <w:rPr>
          <w:rFonts w:ascii="Tahoma" w:hAnsi="Tahoma" w:cs="Tahoma"/>
        </w:rPr>
      </w:pPr>
      <w:r w:rsidRPr="00F56C2E">
        <w:rPr>
          <w:rFonts w:ascii="Tahoma" w:hAnsi="Tahoma" w:cs="Tahoma"/>
        </w:rPr>
        <w:t xml:space="preserve">Izvajalec ob predložitvi ponudbe in ob sklenitvi te pogodbe nima prijavljenih podizvajalcev za izvedbo predmeta pogodbe. </w:t>
      </w:r>
    </w:p>
    <w:p w:rsidR="007673A8" w:rsidRPr="00F56C2E" w:rsidRDefault="007673A8" w:rsidP="007673A8">
      <w:pPr>
        <w:jc w:val="both"/>
        <w:rPr>
          <w:rFonts w:ascii="Tahoma" w:hAnsi="Tahoma" w:cs="Tahoma"/>
          <w:b/>
        </w:rPr>
      </w:pPr>
    </w:p>
    <w:p w:rsidR="007673A8" w:rsidRPr="00F56C2E" w:rsidRDefault="007673A8" w:rsidP="007673A8">
      <w:pPr>
        <w:jc w:val="both"/>
        <w:rPr>
          <w:rFonts w:ascii="Tahoma" w:hAnsi="Tahoma" w:cs="Tahoma"/>
        </w:rPr>
      </w:pPr>
      <w:r w:rsidRPr="00F56C2E">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dobave blaga in če novi podizvajalec ne izpolnjuje pogojev, ki jih je postavil naročnik v dokumentaciji v zvezi z oddajo javnega naročila. Naročnik mora o morebitni zavrnitvi novega podizvajalca obvestiti izvajalca najpozneje v desetih (10) dneh od prejema predloga.</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lastRenderedPageBreak/>
        <w:t>Izvajalec v razmerju do naročnika v celoti odgovarja za dobro izvedbo pogodbenih obveznosti, ne glede na število podizvajalcev.</w:t>
      </w:r>
    </w:p>
    <w:p w:rsidR="007673A8" w:rsidRPr="00F56C2E" w:rsidRDefault="007673A8" w:rsidP="007673A8">
      <w:pPr>
        <w:jc w:val="both"/>
        <w:rPr>
          <w:rFonts w:ascii="Tahoma" w:hAnsi="Tahoma" w:cs="Tahoma"/>
          <w:b/>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ROK DOBAVE</w:t>
      </w:r>
    </w:p>
    <w:p w:rsidR="007673A8" w:rsidRPr="00F56C2E" w:rsidRDefault="007673A8" w:rsidP="007673A8">
      <w:pPr>
        <w:suppressAutoHyphens/>
        <w:autoSpaceDE w:val="0"/>
        <w:jc w:val="center"/>
        <w:rPr>
          <w:rFonts w:ascii="Tahoma" w:eastAsia="Arial" w:hAnsi="Tahoma" w:cs="Tahoma"/>
          <w:b/>
          <w:lang w:eastAsia="ar-S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suppressAutoHyphens/>
        <w:autoSpaceDE w:val="0"/>
        <w:jc w:val="both"/>
        <w:rPr>
          <w:rFonts w:ascii="Tahoma" w:eastAsia="Arial" w:hAnsi="Tahoma" w:cs="Tahoma"/>
          <w:b/>
          <w:lang w:eastAsia="ar-SA"/>
        </w:rPr>
      </w:pPr>
    </w:p>
    <w:p w:rsidR="007673A8" w:rsidRPr="00F56C2E" w:rsidRDefault="007673A8" w:rsidP="007673A8">
      <w:pPr>
        <w:jc w:val="both"/>
        <w:rPr>
          <w:rFonts w:ascii="Tahoma" w:hAnsi="Tahoma" w:cs="Tahoma"/>
        </w:rPr>
      </w:pPr>
      <w:r w:rsidRPr="00F56C2E">
        <w:rPr>
          <w:rFonts w:ascii="Tahoma" w:hAnsi="Tahoma" w:cs="Tahoma"/>
        </w:rPr>
        <w:t>Rok dobave blaga je največ devetdeset (90) dni od dneva sklenitve pogodbe. Ob dobavi mora izvajalec organizirati teoretično in praktično izobraževanje oz. usposabljanje (v nadaljevanju tudi: šolanje) strojnikov naročnika (naročnikovo osebje), v skladu z 11. členom te pogodbe. Dobava blaga se bo štela za pravilno izvršeno, ko bo zaključeno šolanje naročnikovega osebja in bo podpisana dobavnica o prevzemu blaga s strani naročnika oz. njegovega predstavnika skupaj s pripadajočo zahtevano dokumentacijo.</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 xml:space="preserve">Dobava in prevzem blaga se bo vršila na lokaciji naročnika, Cesta dveh cesarjev b.š., 1000 Ljubljana, Avtosejem Ljubljana, v skladu s pariteto DDP Ljubljana (Incoterms 2020). </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 xml:space="preserve">Prevoz blaga organizira izvajalec na svoj račun. </w:t>
      </w:r>
    </w:p>
    <w:p w:rsidR="007673A8" w:rsidRPr="00F56C2E" w:rsidRDefault="007673A8" w:rsidP="007673A8">
      <w:pPr>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 xml:space="preserve">Nevarnost uničenja ali poškodovanja blaga preide od izvajalca na naročnika z izročitvijo blaga naročniku - prevzem. Pregled blaga se opravi v navzočnosti predstavnikov obeh pogodbenih strank. </w:t>
      </w:r>
    </w:p>
    <w:p w:rsidR="007673A8" w:rsidRPr="00F56C2E" w:rsidRDefault="007673A8" w:rsidP="007673A8">
      <w:pPr>
        <w:tabs>
          <w:tab w:val="left" w:pos="-1980"/>
          <w:tab w:val="left" w:pos="2880"/>
        </w:tabs>
        <w:jc w:val="both"/>
        <w:rPr>
          <w:rFonts w:ascii="Tahoma" w:hAnsi="Tahoma" w:cs="Tahoma"/>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VIŠJA SILA</w:t>
      </w:r>
    </w:p>
    <w:p w:rsidR="007673A8" w:rsidRPr="00F56C2E" w:rsidRDefault="007673A8" w:rsidP="007673A8">
      <w:pPr>
        <w:tabs>
          <w:tab w:val="left" w:pos="-1980"/>
          <w:tab w:val="left" w:pos="2880"/>
        </w:tabs>
        <w:jc w:val="center"/>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tabs>
          <w:tab w:val="left" w:pos="1418"/>
          <w:tab w:val="left" w:pos="1702"/>
        </w:tabs>
        <w:jc w:val="both"/>
        <w:rPr>
          <w:rFonts w:ascii="Tahoma" w:hAnsi="Tahoma" w:cs="Tahoma"/>
        </w:rPr>
      </w:pPr>
    </w:p>
    <w:p w:rsidR="007673A8" w:rsidRPr="00F56C2E" w:rsidRDefault="007673A8" w:rsidP="007673A8">
      <w:pPr>
        <w:tabs>
          <w:tab w:val="left" w:pos="1418"/>
          <w:tab w:val="left" w:pos="1702"/>
        </w:tabs>
        <w:jc w:val="both"/>
        <w:rPr>
          <w:rFonts w:ascii="Tahoma" w:hAnsi="Tahoma" w:cs="Tahoma"/>
        </w:rPr>
      </w:pPr>
      <w:r w:rsidRPr="00F56C2E">
        <w:rPr>
          <w:rFonts w:ascii="Tahoma" w:hAnsi="Tahoma" w:cs="Tahoma"/>
        </w:rPr>
        <w:t>Izvajalec ni odgovoren za delno ali celotno neizpolnjevanje obveznosti, če je to posledica višje sile.</w:t>
      </w:r>
    </w:p>
    <w:p w:rsidR="007673A8" w:rsidRPr="00F56C2E" w:rsidRDefault="007673A8" w:rsidP="007673A8">
      <w:pPr>
        <w:tabs>
          <w:tab w:val="left" w:pos="1418"/>
          <w:tab w:val="left" w:pos="1702"/>
        </w:tabs>
        <w:jc w:val="both"/>
        <w:rPr>
          <w:rFonts w:ascii="Tahoma" w:hAnsi="Tahoma" w:cs="Tahoma"/>
        </w:rPr>
      </w:pPr>
    </w:p>
    <w:p w:rsidR="007673A8" w:rsidRPr="00F56C2E" w:rsidRDefault="007673A8" w:rsidP="007673A8">
      <w:pPr>
        <w:tabs>
          <w:tab w:val="left" w:pos="-1980"/>
          <w:tab w:val="left" w:pos="2880"/>
        </w:tabs>
        <w:jc w:val="both"/>
        <w:rPr>
          <w:rFonts w:ascii="Tahoma" w:hAnsi="Tahoma" w:cs="Tahoma"/>
        </w:rPr>
      </w:pPr>
      <w:r w:rsidRPr="00F56C2E">
        <w:rPr>
          <w:rFonts w:ascii="Tahoma" w:hAnsi="Tahoma" w:cs="Tahoma"/>
        </w:rPr>
        <w:t>Kot višja sila se razumejo vse okoliščine izjemnega značaja, ki so se pojavile po sklenitvi pogodbe in jih sodna praksa priznava za višjo silo. Če so dobave blaga delno ali v celoti motene oziroma preprečene, je izvajalec o tem dolžan nemudoma obvestiti naročnika. Prav tako ga je dolžan sproti obveščati o prenehanju takih okoliščin. Pogodbeni roki se podaljšajo za čas trajanja višje sile. Na zahtevo naročnika je izvajalec dolžan dokazati obstoj višje sile.</w:t>
      </w:r>
    </w:p>
    <w:p w:rsidR="007673A8" w:rsidRPr="00F56C2E" w:rsidRDefault="007673A8" w:rsidP="007673A8">
      <w:pPr>
        <w:tabs>
          <w:tab w:val="left" w:pos="1134"/>
          <w:tab w:val="left" w:pos="8080"/>
        </w:tabs>
        <w:jc w:val="both"/>
        <w:outlineLvl w:val="1"/>
        <w:rPr>
          <w:rFonts w:ascii="Tahoma" w:hAnsi="Tahoma" w:cs="Tahoma"/>
        </w:rPr>
      </w:pPr>
    </w:p>
    <w:p w:rsidR="007673A8" w:rsidRPr="00F56C2E" w:rsidRDefault="007673A8" w:rsidP="007673A8">
      <w:pPr>
        <w:jc w:val="both"/>
        <w:rPr>
          <w:rFonts w:ascii="Tahoma" w:hAnsi="Tahoma" w:cs="Tahoma"/>
          <w:snapToGrid w:val="0"/>
        </w:rPr>
      </w:pPr>
      <w:r w:rsidRPr="00F56C2E">
        <w:rPr>
          <w:rFonts w:ascii="Tahoma" w:hAnsi="Tahoma" w:cs="Tahoma"/>
          <w:snapToGrid w:val="0"/>
        </w:rPr>
        <w:t>Pomanjkanje delovne sile ali materiala pri izvajalcu ali pri njegovih podizvajalcih se ne šteje za višjo silo, razen, če ni posledica le-te.</w:t>
      </w:r>
    </w:p>
    <w:p w:rsidR="007673A8" w:rsidRPr="00F56C2E" w:rsidRDefault="007673A8" w:rsidP="007673A8">
      <w:pPr>
        <w:jc w:val="both"/>
        <w:rPr>
          <w:rFonts w:ascii="Tahoma" w:hAnsi="Tahoma" w:cs="Tahoma"/>
          <w:snapToGrid w:val="0"/>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DOKUMENTACIJA IN ŠOLANJE</w:t>
      </w:r>
    </w:p>
    <w:p w:rsidR="007673A8" w:rsidRPr="00F56C2E" w:rsidRDefault="007673A8" w:rsidP="007673A8">
      <w:pPr>
        <w:jc w:val="both"/>
        <w:rPr>
          <w:rFonts w:ascii="Tahoma" w:hAnsi="Tahoma" w:cs="Tahoma"/>
          <w:snapToGrid w:val="0"/>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snapToGrid w:val="0"/>
        </w:rPr>
      </w:pPr>
    </w:p>
    <w:p w:rsidR="007673A8" w:rsidRPr="00F56C2E" w:rsidRDefault="007673A8" w:rsidP="007673A8">
      <w:pPr>
        <w:jc w:val="both"/>
        <w:rPr>
          <w:rFonts w:ascii="Tahoma" w:hAnsi="Tahoma" w:cs="Tahoma"/>
          <w:snapToGrid w:val="0"/>
        </w:rPr>
      </w:pPr>
      <w:r w:rsidRPr="00F56C2E">
        <w:rPr>
          <w:rFonts w:ascii="Tahoma" w:hAnsi="Tahoma" w:cs="Tahoma"/>
          <w:snapToGrid w:val="0"/>
        </w:rPr>
        <w:t xml:space="preserve">Izvajalec je dolžan ob prevzemu blaga predati naročniku vso potrebno dokumentacijo, in sicer dobavnico ter </w:t>
      </w:r>
    </w:p>
    <w:p w:rsidR="007673A8" w:rsidRPr="00F56C2E" w:rsidRDefault="007673A8" w:rsidP="007673A8">
      <w:pPr>
        <w:numPr>
          <w:ilvl w:val="0"/>
          <w:numId w:val="22"/>
        </w:numPr>
        <w:ind w:left="284" w:hanging="284"/>
        <w:contextualSpacing/>
        <w:jc w:val="both"/>
        <w:rPr>
          <w:rFonts w:ascii="Tahoma" w:hAnsi="Tahoma" w:cs="Tahoma"/>
        </w:rPr>
      </w:pPr>
      <w:r w:rsidRPr="00F56C2E">
        <w:rPr>
          <w:rFonts w:ascii="Tahoma" w:hAnsi="Tahoma" w:cs="Tahoma"/>
        </w:rPr>
        <w:t>izjavo o skladnosti strojev,</w:t>
      </w:r>
    </w:p>
    <w:p w:rsidR="007673A8" w:rsidRPr="00F56C2E" w:rsidRDefault="007673A8" w:rsidP="007673A8">
      <w:pPr>
        <w:numPr>
          <w:ilvl w:val="0"/>
          <w:numId w:val="22"/>
        </w:numPr>
        <w:ind w:left="284" w:hanging="284"/>
        <w:contextualSpacing/>
        <w:jc w:val="both"/>
        <w:rPr>
          <w:rFonts w:ascii="Tahoma" w:hAnsi="Tahoma" w:cs="Tahoma"/>
        </w:rPr>
      </w:pPr>
      <w:r w:rsidRPr="00F56C2E">
        <w:rPr>
          <w:rFonts w:ascii="Tahoma" w:hAnsi="Tahoma" w:cs="Tahoma"/>
        </w:rPr>
        <w:t>navodila za uporabo in vzdrževanje ter navodila za varno delo,</w:t>
      </w:r>
    </w:p>
    <w:p w:rsidR="007673A8" w:rsidRPr="00F56C2E" w:rsidRDefault="007673A8" w:rsidP="007673A8">
      <w:pPr>
        <w:numPr>
          <w:ilvl w:val="0"/>
          <w:numId w:val="22"/>
        </w:numPr>
        <w:ind w:left="284" w:hanging="284"/>
        <w:contextualSpacing/>
        <w:jc w:val="both"/>
        <w:rPr>
          <w:rFonts w:ascii="Tahoma" w:hAnsi="Tahoma" w:cs="Tahoma"/>
        </w:rPr>
      </w:pPr>
      <w:r w:rsidRPr="00F56C2E">
        <w:rPr>
          <w:rFonts w:ascii="Tahoma" w:hAnsi="Tahoma" w:cs="Tahoma"/>
        </w:rPr>
        <w:t>garancijski list z garancijskimi pogoji.</w:t>
      </w:r>
    </w:p>
    <w:tbl>
      <w:tblPr>
        <w:tblW w:w="7934"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6" w:type="dxa"/>
          <w:right w:w="86" w:type="dxa"/>
        </w:tblCellMar>
        <w:tblLook w:val="04A0" w:firstRow="1" w:lastRow="0" w:firstColumn="1" w:lastColumn="0" w:noHBand="0" w:noVBand="1"/>
      </w:tblPr>
      <w:tblGrid>
        <w:gridCol w:w="7934"/>
      </w:tblGrid>
      <w:tr w:rsidR="007673A8" w:rsidRPr="00F56C2E" w:rsidTr="0048742D">
        <w:tc>
          <w:tcPr>
            <w:tcW w:w="7934" w:type="dxa"/>
            <w:tcBorders>
              <w:top w:val="nil"/>
              <w:left w:val="nil"/>
              <w:bottom w:val="nil"/>
              <w:right w:val="nil"/>
            </w:tcBorders>
            <w:shd w:val="clear" w:color="auto" w:fill="auto"/>
          </w:tcPr>
          <w:p w:rsidR="007673A8" w:rsidRPr="00F56C2E" w:rsidRDefault="007673A8" w:rsidP="007673A8">
            <w:pPr>
              <w:contextualSpacing/>
              <w:jc w:val="both"/>
              <w:rPr>
                <w:rFonts w:ascii="Tahoma" w:hAnsi="Tahoma" w:cs="Tahoma"/>
              </w:rPr>
            </w:pPr>
          </w:p>
        </w:tc>
      </w:tr>
    </w:tbl>
    <w:p w:rsidR="007673A8" w:rsidRPr="00F56C2E" w:rsidRDefault="007673A8" w:rsidP="007673A8">
      <w:pPr>
        <w:contextualSpacing/>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snapToGrid w:val="0"/>
        </w:rPr>
      </w:pPr>
    </w:p>
    <w:p w:rsidR="007673A8" w:rsidRPr="00F56C2E" w:rsidRDefault="007673A8" w:rsidP="007673A8">
      <w:pPr>
        <w:tabs>
          <w:tab w:val="left" w:pos="-1980"/>
          <w:tab w:val="left" w:pos="2880"/>
        </w:tabs>
        <w:jc w:val="both"/>
        <w:rPr>
          <w:rFonts w:ascii="Tahoma" w:hAnsi="Tahoma" w:cs="Tahoma"/>
        </w:rPr>
      </w:pPr>
      <w:r w:rsidRPr="00F56C2E">
        <w:rPr>
          <w:rFonts w:ascii="Tahoma" w:hAnsi="Tahoma" w:cs="Tahoma"/>
        </w:rPr>
        <w:t>Ob izročitvi blaga bo izvajalec pred podpisom dobavnice o prevzemu blaga s strani naročnika oz. njegovega predstavnika skupaj s pripadajočo zahtevano dokumentacijo izvedel teoretično in praktično usposabljanje naročnikovega osebja, za varno uporabo blaga, v skladu z navodili proizvajalca blaga za uporabo, vzdrževanje, preizkušanje in servisiranje blaga.</w:t>
      </w:r>
    </w:p>
    <w:p w:rsidR="00BD0C34" w:rsidRPr="00F56C2E" w:rsidRDefault="00BD0C34" w:rsidP="007673A8">
      <w:pPr>
        <w:tabs>
          <w:tab w:val="left" w:pos="-1980"/>
          <w:tab w:val="left" w:pos="2880"/>
        </w:tabs>
        <w:jc w:val="both"/>
        <w:rPr>
          <w:rFonts w:ascii="Tahoma" w:hAnsi="Tahoma" w:cs="Tahoma"/>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lastRenderedPageBreak/>
        <w:t>KAKOVOST IN GARANCIJA</w:t>
      </w:r>
    </w:p>
    <w:p w:rsidR="007673A8" w:rsidRPr="00F56C2E" w:rsidRDefault="007673A8" w:rsidP="007673A8">
      <w:pPr>
        <w:widowControl w:val="0"/>
        <w:numPr>
          <w:ilvl w:val="12"/>
          <w:numId w:val="0"/>
        </w:numPr>
        <w:tabs>
          <w:tab w:val="center" w:pos="-1440"/>
          <w:tab w:val="left" w:pos="2850"/>
        </w:tabs>
        <w:ind w:right="406"/>
        <w:jc w:val="both"/>
        <w:rPr>
          <w:rFonts w:ascii="Tahoma" w:hAnsi="Tahoma" w:cs="Tahoma"/>
          <w:b/>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widowControl w:val="0"/>
        <w:numPr>
          <w:ilvl w:val="12"/>
          <w:numId w:val="0"/>
        </w:numPr>
        <w:tabs>
          <w:tab w:val="center" w:pos="-1440"/>
          <w:tab w:val="left" w:pos="2850"/>
        </w:tabs>
        <w:ind w:right="406"/>
        <w:jc w:val="center"/>
        <w:rPr>
          <w:rFonts w:ascii="Tahoma" w:hAnsi="Tahoma" w:cs="Tahoma"/>
        </w:rPr>
      </w:pPr>
    </w:p>
    <w:p w:rsidR="007673A8" w:rsidRPr="00F56C2E" w:rsidRDefault="007673A8" w:rsidP="007673A8">
      <w:pPr>
        <w:tabs>
          <w:tab w:val="left" w:pos="-1980"/>
          <w:tab w:val="left" w:pos="2880"/>
        </w:tabs>
        <w:jc w:val="both"/>
        <w:rPr>
          <w:rFonts w:ascii="Tahoma" w:hAnsi="Tahoma" w:cs="Tahoma"/>
        </w:rPr>
      </w:pPr>
      <w:r w:rsidRPr="00F56C2E">
        <w:rPr>
          <w:rFonts w:ascii="Tahoma" w:hAnsi="Tahoma" w:cs="Tahoma"/>
        </w:rPr>
        <w:t>Kakovost dobavljenega blaga mora biti v skladu s tehnično specifikacijo naročnika, veljavno zakonodajo, ki se nanaša na predmet pogodbe in tehnično dokumentacijo, ki jo bo izvajalec predložil ob predaji oz. prevzemu blaga.</w:t>
      </w:r>
    </w:p>
    <w:p w:rsidR="007673A8" w:rsidRPr="00F56C2E" w:rsidRDefault="007673A8" w:rsidP="007673A8">
      <w:pPr>
        <w:tabs>
          <w:tab w:val="left" w:pos="-1980"/>
          <w:tab w:val="left" w:pos="2880"/>
        </w:tabs>
        <w:jc w:val="both"/>
        <w:rPr>
          <w:rFonts w:ascii="Tahoma" w:hAnsi="Tahoma" w:cs="Tahoma"/>
          <w:lang w:val="x-none"/>
        </w:rPr>
      </w:pPr>
    </w:p>
    <w:p w:rsidR="007673A8" w:rsidRPr="00F56C2E" w:rsidRDefault="007673A8" w:rsidP="007673A8">
      <w:pPr>
        <w:tabs>
          <w:tab w:val="left" w:pos="-1980"/>
          <w:tab w:val="left" w:pos="2880"/>
        </w:tabs>
        <w:jc w:val="both"/>
        <w:rPr>
          <w:rFonts w:ascii="Tahoma" w:hAnsi="Tahoma" w:cs="Tahoma"/>
        </w:rPr>
      </w:pPr>
      <w:r w:rsidRPr="00F56C2E">
        <w:rPr>
          <w:rFonts w:ascii="Tahoma" w:hAnsi="Tahoma" w:cs="Tahoma"/>
        </w:rPr>
        <w:t>V primeru neskladnosti dobavljenega blaga s tehnično specifikacijo naročnika in/ali veljavno zakonodajo, ki se nanaša na predmet pogodbe in/ali tehnično dokumentacijo, ki jo bo izvajalec predložil ob predaji oz. prevzemu blaga, lahko naročnik odstopi od pogodbe in unovči finančno zavarovanje za zavarovanje dobre izvedbe pogodbenih obveznosti, brez kakršnekoli obveznosti do izvajalca.</w:t>
      </w:r>
    </w:p>
    <w:p w:rsidR="007673A8" w:rsidRPr="00F56C2E" w:rsidRDefault="007673A8" w:rsidP="007673A8">
      <w:pPr>
        <w:tabs>
          <w:tab w:val="left" w:pos="-1980"/>
          <w:tab w:val="left" w:pos="2880"/>
        </w:tabs>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tabs>
          <w:tab w:val="left" w:pos="-1980"/>
          <w:tab w:val="left" w:pos="2880"/>
        </w:tabs>
        <w:jc w:val="both"/>
        <w:rPr>
          <w:rFonts w:ascii="Tahoma" w:hAnsi="Tahoma" w:cs="Tahoma"/>
        </w:rPr>
      </w:pPr>
    </w:p>
    <w:p w:rsidR="007673A8" w:rsidRPr="00F56C2E" w:rsidRDefault="007673A8" w:rsidP="007673A8">
      <w:pPr>
        <w:tabs>
          <w:tab w:val="left" w:pos="-1980"/>
          <w:tab w:val="left" w:pos="2880"/>
        </w:tabs>
        <w:jc w:val="both"/>
        <w:rPr>
          <w:rFonts w:ascii="Tahoma" w:hAnsi="Tahoma" w:cs="Tahoma"/>
        </w:rPr>
      </w:pPr>
      <w:r w:rsidRPr="00F56C2E">
        <w:rPr>
          <w:rFonts w:ascii="Tahoma" w:hAnsi="Tahoma" w:cs="Tahoma"/>
        </w:rPr>
        <w:t>Garancijski rok za dobavljeno blago je najmanj dvanajst (12) mesecev od dneva podpisa dobavnice o prevzemu blaga s strani naročnika oz. njegovega predstavnika.</w:t>
      </w:r>
    </w:p>
    <w:p w:rsidR="007673A8" w:rsidRPr="00F56C2E" w:rsidRDefault="007673A8" w:rsidP="007673A8">
      <w:pPr>
        <w:tabs>
          <w:tab w:val="left" w:pos="-1980"/>
          <w:tab w:val="left" w:pos="2880"/>
        </w:tabs>
        <w:jc w:val="both"/>
        <w:rPr>
          <w:rFonts w:ascii="Tahoma" w:hAnsi="Tahoma" w:cs="Tahoma"/>
        </w:rPr>
      </w:pPr>
    </w:p>
    <w:p w:rsidR="007673A8" w:rsidRPr="00F56C2E" w:rsidRDefault="007673A8" w:rsidP="007673A8">
      <w:pPr>
        <w:tabs>
          <w:tab w:val="left" w:pos="-1980"/>
          <w:tab w:val="left" w:pos="2880"/>
        </w:tabs>
        <w:jc w:val="both"/>
        <w:rPr>
          <w:rFonts w:ascii="Tahoma" w:hAnsi="Tahoma" w:cs="Tahoma"/>
        </w:rPr>
      </w:pPr>
      <w:r w:rsidRPr="00F56C2E">
        <w:rPr>
          <w:rFonts w:ascii="Tahoma" w:hAnsi="Tahoma" w:cs="Tahoma"/>
        </w:rPr>
        <w:t>V kolikor naročnik ne uporablja blaga po navodilih izvajalca oziroma garancijskega lista, izgubi pravico garancije za kvaliteto blaga, katerega dobava je predmet te pogodbe.</w:t>
      </w:r>
    </w:p>
    <w:p w:rsidR="007673A8" w:rsidRPr="00F56C2E" w:rsidRDefault="007673A8" w:rsidP="007673A8">
      <w:pPr>
        <w:tabs>
          <w:tab w:val="left" w:pos="-1980"/>
          <w:tab w:val="left" w:pos="2880"/>
        </w:tabs>
        <w:jc w:val="both"/>
        <w:rPr>
          <w:rFonts w:ascii="Tahoma" w:hAnsi="Tahoma" w:cs="Tahoma"/>
        </w:rPr>
      </w:pPr>
    </w:p>
    <w:p w:rsidR="007673A8" w:rsidRPr="00F56C2E" w:rsidRDefault="007673A8" w:rsidP="007673A8">
      <w:pPr>
        <w:tabs>
          <w:tab w:val="left" w:pos="-1980"/>
          <w:tab w:val="left" w:pos="2880"/>
        </w:tabs>
        <w:jc w:val="both"/>
        <w:rPr>
          <w:rFonts w:ascii="Tahoma" w:hAnsi="Tahoma" w:cs="Tahoma"/>
        </w:rPr>
      </w:pPr>
      <w:r w:rsidRPr="00F56C2E">
        <w:rPr>
          <w:rFonts w:ascii="Tahoma" w:hAnsi="Tahoma" w:cs="Tahoma"/>
        </w:rPr>
        <w:t>Izvajalec se obvezuje v garancijski dobi iz prvega odstavka tega člena, na svoje stroške odpraviti vse napake in okvare na blagu, v roku dvainsedemdeset (72) ur od trenutka, ko naročnik obvesti izvajalca o ugotovljeni napaki ali okvari in ga pozove k odpravi napak ali okvar. Če izvajalec v garancijski dobi v navedenem roku ne odpravi napake ali okvare blaga, lahko naročnik zahteva, da mu izvajalec namesto okvarjenega blaga izroči drugo blago z enakimi tehničnimi lastnostmi, ki brezhibno deluje. Če izvajalec v navedenem roku napake ali okvare blaga ne odpravi ali naročniku ne izroči drugega blaga z enakimi tehničnimi lastnostmi, ki brezhibno deluje, lahko naročnik izvajalcu obračuna odškodnino v višini 300,00 EUR (tristo evrov) za vsak dan, ko blaga ne bo možno uporabljati, šteto od preteka dvainsedemdeset (72) ur od trenutka, ko naročnik obvesti izvajalca o ugotovljeni napaki ali okvari in ga pozove k njeni odpravi.</w:t>
      </w:r>
      <w:r w:rsidRPr="00F56C2E" w:rsidDel="00655896">
        <w:rPr>
          <w:rFonts w:ascii="Tahoma" w:hAnsi="Tahoma" w:cs="Tahoma"/>
        </w:rPr>
        <w:t xml:space="preserve"> </w:t>
      </w:r>
    </w:p>
    <w:p w:rsidR="007673A8" w:rsidRPr="00F56C2E" w:rsidRDefault="007673A8" w:rsidP="007673A8">
      <w:pPr>
        <w:tabs>
          <w:tab w:val="left" w:pos="-1980"/>
          <w:tab w:val="left" w:pos="2880"/>
        </w:tabs>
        <w:jc w:val="both"/>
        <w:rPr>
          <w:rFonts w:ascii="Tahoma" w:hAnsi="Tahoma" w:cs="Tahoma"/>
        </w:rPr>
      </w:pPr>
    </w:p>
    <w:p w:rsidR="007673A8" w:rsidRPr="00F56C2E" w:rsidRDefault="007673A8" w:rsidP="007673A8">
      <w:pPr>
        <w:tabs>
          <w:tab w:val="left" w:pos="-1980"/>
          <w:tab w:val="left" w:pos="2880"/>
        </w:tabs>
        <w:jc w:val="both"/>
        <w:rPr>
          <w:rFonts w:ascii="Tahoma" w:hAnsi="Tahoma" w:cs="Tahoma"/>
        </w:rPr>
      </w:pPr>
      <w:r w:rsidRPr="00F56C2E">
        <w:rPr>
          <w:rFonts w:ascii="Tahoma" w:hAnsi="Tahoma" w:cs="Tahoma"/>
        </w:rPr>
        <w:t xml:space="preserve">Izvajalec zagotavlja naročniku izvedbo servisnih storitev izven garancijske dobe na lokaciji naročnika in dobavo rezervnih delov za obdobje desetih (10) let od datuma prevzema blaga. </w:t>
      </w:r>
    </w:p>
    <w:p w:rsidR="007673A8" w:rsidRPr="00F56C2E" w:rsidRDefault="007673A8" w:rsidP="007673A8">
      <w:pPr>
        <w:tabs>
          <w:tab w:val="left" w:pos="-1980"/>
          <w:tab w:val="left" w:pos="2880"/>
        </w:tabs>
        <w:jc w:val="both"/>
        <w:rPr>
          <w:rFonts w:ascii="Tahoma" w:hAnsi="Tahoma" w:cs="Tahoma"/>
        </w:rPr>
      </w:pPr>
    </w:p>
    <w:p w:rsidR="007673A8" w:rsidRPr="00F56C2E" w:rsidRDefault="007673A8" w:rsidP="007673A8">
      <w:pPr>
        <w:jc w:val="both"/>
        <w:rPr>
          <w:rFonts w:ascii="Tahoma" w:hAnsi="Tahoma" w:cs="Tahoma"/>
          <w:snapToGrid w:val="0"/>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JAMČEVANJE ZA NAPAKE</w:t>
      </w:r>
    </w:p>
    <w:p w:rsidR="007673A8" w:rsidRPr="00F56C2E" w:rsidRDefault="007673A8" w:rsidP="007673A8">
      <w:pPr>
        <w:ind w:right="7"/>
        <w:jc w:val="center"/>
        <w:rPr>
          <w:rFonts w:ascii="Tahoma" w:hAnsi="Tahoma" w:cs="Tahoma"/>
          <w:b/>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ind w:left="720"/>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Izvajalec jamči stoosemdeset (180) koledarskih dni za skrite napake blaga, šteto od datuma podpisa dobavnice o prevzemu blaga s strani naročnika oz. njegovega predstavnika (jamčevalni rok).</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 xml:space="preserve">Če se v jamčevalnem roku pokaže napaka, ki je ob podpisu dobavnice o prevzemu blaga ni bilo mogoče odkriti (skrita napaka), lahko naročnik od izvajalca zahteva, da to napako v primernem roku, najpozneje pa v enem (1) mesecu od obvestila naročnika, na svoje stroške odpravi, s pogojem, da je naročnik o napaki izvajalca pisno čim prej obvestil. </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tridesetih (30) koledarskih dni od izstavitve računa. V primeru zamude s plačilom ima naročnik pravico zaračunati izvajalcu zakonite zamudne obresti.</w:t>
      </w:r>
    </w:p>
    <w:p w:rsidR="007673A8" w:rsidRPr="00F56C2E" w:rsidRDefault="007673A8" w:rsidP="007673A8">
      <w:pPr>
        <w:tabs>
          <w:tab w:val="left" w:pos="-1980"/>
          <w:tab w:val="left" w:pos="2880"/>
        </w:tabs>
        <w:jc w:val="both"/>
        <w:rPr>
          <w:rFonts w:ascii="Tahoma" w:hAnsi="Tahoma" w:cs="Tahoma"/>
        </w:rPr>
      </w:pPr>
    </w:p>
    <w:p w:rsidR="007673A8" w:rsidRPr="00F56C2E" w:rsidRDefault="007673A8" w:rsidP="007673A8">
      <w:pPr>
        <w:tabs>
          <w:tab w:val="left" w:pos="-1980"/>
          <w:tab w:val="left" w:pos="2880"/>
        </w:tabs>
        <w:jc w:val="both"/>
        <w:rPr>
          <w:rFonts w:ascii="Tahoma" w:hAnsi="Tahoma" w:cs="Tahoma"/>
        </w:rPr>
      </w:pPr>
    </w:p>
    <w:p w:rsidR="007673A8" w:rsidRPr="00F56C2E" w:rsidRDefault="007673A8" w:rsidP="007673A8">
      <w:pPr>
        <w:tabs>
          <w:tab w:val="left" w:pos="-1980"/>
          <w:tab w:val="left" w:pos="2880"/>
        </w:tabs>
        <w:jc w:val="both"/>
        <w:rPr>
          <w:rFonts w:ascii="Tahoma" w:hAnsi="Tahoma" w:cs="Tahoma"/>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OBVEZNOSTI POGODBENIH STRANK</w:t>
      </w:r>
    </w:p>
    <w:p w:rsidR="007673A8" w:rsidRPr="00F56C2E" w:rsidRDefault="007673A8" w:rsidP="007673A8">
      <w:pPr>
        <w:tabs>
          <w:tab w:val="left" w:pos="567"/>
          <w:tab w:val="left" w:pos="1134"/>
          <w:tab w:val="left" w:pos="8080"/>
        </w:tabs>
        <w:jc w:val="center"/>
        <w:outlineLvl w:val="1"/>
        <w:rPr>
          <w:rFonts w:ascii="Tahoma" w:hAnsi="Tahoma" w:cs="Tahoma"/>
          <w:b/>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tabs>
          <w:tab w:val="left" w:pos="-1980"/>
          <w:tab w:val="left" w:pos="2880"/>
        </w:tabs>
        <w:jc w:val="both"/>
        <w:rPr>
          <w:rFonts w:ascii="Tahoma" w:hAnsi="Tahoma" w:cs="Tahoma"/>
        </w:rPr>
      </w:pPr>
      <w:r w:rsidRPr="00F56C2E">
        <w:rPr>
          <w:rFonts w:ascii="Tahoma" w:hAnsi="Tahoma" w:cs="Tahoma"/>
        </w:rPr>
        <w:t>V okviru izpolnjevanja svojih obveznosti po tej pogodbi se izvajalec zavezuje, da bo:</w:t>
      </w:r>
    </w:p>
    <w:p w:rsidR="007673A8" w:rsidRPr="00F56C2E" w:rsidRDefault="007673A8" w:rsidP="007673A8">
      <w:pPr>
        <w:numPr>
          <w:ilvl w:val="0"/>
          <w:numId w:val="17"/>
        </w:numPr>
        <w:jc w:val="both"/>
        <w:rPr>
          <w:rFonts w:ascii="Tahoma" w:hAnsi="Tahoma" w:cs="Tahoma"/>
        </w:rPr>
      </w:pPr>
      <w:r w:rsidRPr="00F56C2E">
        <w:rPr>
          <w:rFonts w:ascii="Tahoma" w:hAnsi="Tahoma" w:cs="Tahoma"/>
        </w:rPr>
        <w:t>pogodbene obveznosti izvedel skladno z zahtevami naročnika iz razpisne dokumentacije;</w:t>
      </w:r>
    </w:p>
    <w:p w:rsidR="007673A8" w:rsidRPr="00F56C2E" w:rsidRDefault="007673A8" w:rsidP="007673A8">
      <w:pPr>
        <w:numPr>
          <w:ilvl w:val="0"/>
          <w:numId w:val="17"/>
        </w:numPr>
        <w:jc w:val="both"/>
        <w:rPr>
          <w:rFonts w:ascii="Tahoma" w:hAnsi="Tahoma" w:cs="Tahoma"/>
        </w:rPr>
      </w:pPr>
      <w:r w:rsidRPr="00F56C2E">
        <w:rPr>
          <w:rFonts w:ascii="Tahoma" w:hAnsi="Tahoma" w:cs="Tahoma"/>
        </w:rPr>
        <w:t>izvedel prevzete pogodbene obveznosti strokovno pravilno, vestno in kvalitetno, v skladu z vsemi veljavnimi tehničnimi predpisi, standardi in uzancami, ob tesnem sodelovanju z naročnikom in s skrbnostjo dobrega strokovnjaka;</w:t>
      </w:r>
    </w:p>
    <w:p w:rsidR="007673A8" w:rsidRPr="00F56C2E" w:rsidRDefault="007673A8" w:rsidP="007673A8">
      <w:pPr>
        <w:numPr>
          <w:ilvl w:val="0"/>
          <w:numId w:val="17"/>
        </w:numPr>
        <w:jc w:val="both"/>
        <w:rPr>
          <w:rFonts w:ascii="Tahoma" w:hAnsi="Tahoma" w:cs="Tahoma"/>
        </w:rPr>
      </w:pPr>
      <w:r w:rsidRPr="00F56C2E">
        <w:rPr>
          <w:rFonts w:ascii="Tahoma" w:hAnsi="Tahoma" w:cs="Tahoma"/>
        </w:rPr>
        <w:t>obveščal naročnika o tekoči problematiki in nastalih situacijah, ki bi lahko vplivale na izvršitev pogodbenih obveznosti;</w:t>
      </w:r>
    </w:p>
    <w:p w:rsidR="007673A8" w:rsidRPr="00F56C2E" w:rsidRDefault="007673A8" w:rsidP="007673A8">
      <w:pPr>
        <w:numPr>
          <w:ilvl w:val="0"/>
          <w:numId w:val="17"/>
        </w:numPr>
        <w:jc w:val="both"/>
        <w:rPr>
          <w:rFonts w:ascii="Tahoma" w:hAnsi="Tahoma" w:cs="Tahoma"/>
        </w:rPr>
      </w:pPr>
      <w:r w:rsidRPr="00F56C2E">
        <w:rPr>
          <w:rFonts w:ascii="Tahoma" w:hAnsi="Tahoma" w:cs="Tahoma"/>
        </w:rPr>
        <w:t>pred morebitno oddajo dobave blaga tretji osebi pridobil predhodno pisno soglasje naročnika;</w:t>
      </w:r>
    </w:p>
    <w:p w:rsidR="007673A8" w:rsidRPr="00F56C2E" w:rsidRDefault="007673A8" w:rsidP="007673A8">
      <w:pPr>
        <w:numPr>
          <w:ilvl w:val="0"/>
          <w:numId w:val="17"/>
        </w:numPr>
        <w:tabs>
          <w:tab w:val="left" w:pos="-1425"/>
          <w:tab w:val="left" w:pos="567"/>
          <w:tab w:val="left" w:pos="2850"/>
          <w:tab w:val="left" w:pos="4253"/>
          <w:tab w:val="left" w:pos="5529"/>
          <w:tab w:val="right" w:pos="8505"/>
        </w:tabs>
        <w:jc w:val="both"/>
        <w:rPr>
          <w:rFonts w:ascii="Tahoma" w:hAnsi="Tahoma" w:cs="Tahoma"/>
        </w:rPr>
      </w:pPr>
      <w:r w:rsidRPr="00F56C2E">
        <w:rPr>
          <w:rFonts w:ascii="Tahoma" w:hAnsi="Tahoma" w:cs="Tahoma"/>
        </w:rPr>
        <w:t xml:space="preserve">zagotavljal vse potrebno, da bo lahko izpolnjeval vse svoje obveznosti po tej pogodbi; </w:t>
      </w:r>
    </w:p>
    <w:p w:rsidR="007673A8" w:rsidRPr="00F56C2E" w:rsidRDefault="007673A8" w:rsidP="007673A8">
      <w:pPr>
        <w:numPr>
          <w:ilvl w:val="0"/>
          <w:numId w:val="17"/>
        </w:numPr>
        <w:tabs>
          <w:tab w:val="left" w:pos="-2268"/>
          <w:tab w:val="num" w:pos="426"/>
          <w:tab w:val="left" w:pos="4253"/>
          <w:tab w:val="left" w:pos="5529"/>
          <w:tab w:val="right" w:pos="8505"/>
        </w:tabs>
        <w:ind w:left="426" w:right="7" w:hanging="426"/>
        <w:jc w:val="both"/>
        <w:rPr>
          <w:rFonts w:ascii="Tahoma" w:hAnsi="Tahoma" w:cs="Tahoma"/>
        </w:rPr>
      </w:pPr>
      <w:r w:rsidRPr="00F56C2E">
        <w:rPr>
          <w:rFonts w:ascii="Tahoma" w:hAnsi="Tahoma" w:cs="Tahoma"/>
        </w:rPr>
        <w:t>na zahtevo naročnika dokazal kvaliteto blaga;</w:t>
      </w:r>
    </w:p>
    <w:p w:rsidR="007673A8" w:rsidRPr="00F56C2E" w:rsidRDefault="007673A8" w:rsidP="007673A8">
      <w:pPr>
        <w:numPr>
          <w:ilvl w:val="0"/>
          <w:numId w:val="17"/>
        </w:numPr>
        <w:tabs>
          <w:tab w:val="left" w:pos="-1425"/>
          <w:tab w:val="left" w:pos="2850"/>
        </w:tabs>
        <w:jc w:val="both"/>
        <w:rPr>
          <w:rFonts w:ascii="Tahoma" w:hAnsi="Tahoma" w:cs="Tahoma"/>
        </w:rPr>
      </w:pPr>
      <w:r w:rsidRPr="00F56C2E">
        <w:rPr>
          <w:rFonts w:ascii="Tahoma" w:hAnsi="Tahoma" w:cs="Tahoma"/>
        </w:rPr>
        <w:t>sproti odpravljal vse pomanjkljivosti, na katere bo opozoril naročnik;</w:t>
      </w:r>
    </w:p>
    <w:p w:rsidR="007673A8" w:rsidRPr="00F56C2E" w:rsidRDefault="007673A8" w:rsidP="007673A8">
      <w:pPr>
        <w:numPr>
          <w:ilvl w:val="0"/>
          <w:numId w:val="17"/>
        </w:numPr>
        <w:tabs>
          <w:tab w:val="left" w:pos="2850"/>
        </w:tabs>
        <w:jc w:val="both"/>
        <w:rPr>
          <w:rFonts w:ascii="Tahoma" w:hAnsi="Tahoma" w:cs="Tahoma"/>
        </w:rPr>
      </w:pPr>
      <w:r w:rsidRPr="00F56C2E">
        <w:rPr>
          <w:rFonts w:ascii="Tahoma" w:hAnsi="Tahoma" w:cs="Tahoma"/>
        </w:rPr>
        <w:t>naročnika obvestil o dobavi vsaj sedem (7) dni pred predvideno dobavo blaga;</w:t>
      </w:r>
    </w:p>
    <w:p w:rsidR="007673A8" w:rsidRPr="00F56C2E" w:rsidRDefault="007673A8" w:rsidP="007673A8">
      <w:pPr>
        <w:numPr>
          <w:ilvl w:val="0"/>
          <w:numId w:val="17"/>
        </w:numPr>
        <w:tabs>
          <w:tab w:val="left" w:pos="2850"/>
        </w:tabs>
        <w:jc w:val="both"/>
        <w:rPr>
          <w:rFonts w:ascii="Tahoma" w:hAnsi="Tahoma" w:cs="Tahoma"/>
        </w:rPr>
      </w:pPr>
      <w:r w:rsidRPr="00F56C2E">
        <w:rPr>
          <w:rFonts w:ascii="Tahoma" w:hAnsi="Tahoma" w:cs="Tahoma"/>
        </w:rPr>
        <w:t>ob dobavi blaga naročniku predložil tehnično dokumentacijo o kvaliteti blaga;</w:t>
      </w:r>
    </w:p>
    <w:p w:rsidR="007673A8" w:rsidRPr="00F56C2E" w:rsidRDefault="007673A8" w:rsidP="007673A8">
      <w:pPr>
        <w:numPr>
          <w:ilvl w:val="0"/>
          <w:numId w:val="17"/>
        </w:numPr>
        <w:jc w:val="both"/>
        <w:rPr>
          <w:rFonts w:ascii="Tahoma" w:hAnsi="Tahoma" w:cs="Tahoma"/>
        </w:rPr>
      </w:pPr>
      <w:r w:rsidRPr="00F56C2E">
        <w:rPr>
          <w:rFonts w:ascii="Tahoma" w:hAnsi="Tahoma" w:cs="Tahoma"/>
        </w:rPr>
        <w:t>odgovarjal za kakovost dobavljenega blaga v rokih, navedenih v pogodbi;</w:t>
      </w:r>
    </w:p>
    <w:p w:rsidR="007673A8" w:rsidRPr="00F56C2E" w:rsidRDefault="007673A8" w:rsidP="007673A8">
      <w:pPr>
        <w:numPr>
          <w:ilvl w:val="0"/>
          <w:numId w:val="17"/>
        </w:numPr>
        <w:jc w:val="both"/>
        <w:rPr>
          <w:rFonts w:ascii="Tahoma" w:hAnsi="Tahoma" w:cs="Tahoma"/>
        </w:rPr>
      </w:pPr>
      <w:r w:rsidRPr="00F56C2E">
        <w:rPr>
          <w:rFonts w:ascii="Tahoma" w:hAnsi="Tahoma" w:cs="Tahoma"/>
        </w:rPr>
        <w:t>na natančno specificiranem izstavljenem računu navedel tudi številko pisnega nabavnega naročila naročnika.</w:t>
      </w:r>
    </w:p>
    <w:p w:rsidR="007673A8" w:rsidRPr="00F56C2E" w:rsidRDefault="007673A8" w:rsidP="007673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7673A8" w:rsidRPr="00F56C2E" w:rsidRDefault="007673A8" w:rsidP="007673A8">
      <w:pPr>
        <w:jc w:val="both"/>
        <w:rPr>
          <w:rFonts w:ascii="Tahoma" w:hAnsi="Tahoma" w:cs="Tahoma"/>
        </w:rPr>
      </w:pPr>
      <w:r w:rsidRPr="00F56C2E">
        <w:rPr>
          <w:rFonts w:ascii="Tahoma" w:hAnsi="Tahoma" w:cs="Tahoma"/>
        </w:rPr>
        <w:t>Izvajalec odgovarja za neposredno škodo, ki nastane naročniku in tretjim osebam in izvira iz njegovega dela in njegovih obveznosti po tej pogodbi.</w:t>
      </w:r>
    </w:p>
    <w:p w:rsidR="007673A8" w:rsidRPr="00F56C2E" w:rsidRDefault="007673A8" w:rsidP="007673A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V okviru izpolnjevanja svojih obveznosti po tej pogodbi je dolžan naročnik:</w:t>
      </w:r>
    </w:p>
    <w:p w:rsidR="007673A8" w:rsidRPr="00F56C2E" w:rsidRDefault="007673A8" w:rsidP="007673A8">
      <w:pPr>
        <w:numPr>
          <w:ilvl w:val="0"/>
          <w:numId w:val="18"/>
        </w:numPr>
        <w:jc w:val="both"/>
        <w:rPr>
          <w:rFonts w:ascii="Tahoma" w:hAnsi="Tahoma" w:cs="Tahoma"/>
        </w:rPr>
      </w:pPr>
      <w:r w:rsidRPr="00F56C2E">
        <w:rPr>
          <w:rFonts w:ascii="Tahoma" w:hAnsi="Tahoma" w:cs="Tahoma"/>
        </w:rPr>
        <w:t>z izvajalcem sodelovati, mu nuditi potrebno pomoč in dajati ustrezna navodila;</w:t>
      </w:r>
    </w:p>
    <w:p w:rsidR="007673A8" w:rsidRPr="00F56C2E" w:rsidRDefault="007673A8" w:rsidP="007673A8">
      <w:pPr>
        <w:numPr>
          <w:ilvl w:val="0"/>
          <w:numId w:val="18"/>
        </w:numPr>
        <w:jc w:val="both"/>
        <w:rPr>
          <w:rFonts w:ascii="Tahoma" w:hAnsi="Tahoma" w:cs="Tahoma"/>
        </w:rPr>
      </w:pPr>
      <w:r w:rsidRPr="00F56C2E">
        <w:rPr>
          <w:rFonts w:ascii="Tahoma" w:hAnsi="Tahoma" w:cs="Tahoma"/>
        </w:rPr>
        <w:t>omogočiti izvedbo prevzema blaga in podpisati dobavnico o prevzemu blaga;</w:t>
      </w:r>
    </w:p>
    <w:p w:rsidR="007673A8" w:rsidRPr="00F56C2E" w:rsidRDefault="007673A8" w:rsidP="007673A8">
      <w:pPr>
        <w:numPr>
          <w:ilvl w:val="0"/>
          <w:numId w:val="18"/>
        </w:numPr>
        <w:jc w:val="both"/>
        <w:rPr>
          <w:rFonts w:ascii="Tahoma" w:hAnsi="Tahoma" w:cs="Tahoma"/>
        </w:rPr>
      </w:pPr>
      <w:r w:rsidRPr="00F56C2E">
        <w:rPr>
          <w:rFonts w:ascii="Tahoma" w:hAnsi="Tahoma" w:cs="Tahoma"/>
        </w:rPr>
        <w:t>prevzeti tehnično dokumentacijo,</w:t>
      </w:r>
    </w:p>
    <w:p w:rsidR="007673A8" w:rsidRPr="00F56C2E" w:rsidRDefault="007673A8" w:rsidP="007673A8">
      <w:pPr>
        <w:numPr>
          <w:ilvl w:val="0"/>
          <w:numId w:val="18"/>
        </w:numPr>
        <w:jc w:val="both"/>
        <w:rPr>
          <w:rFonts w:ascii="Tahoma" w:hAnsi="Tahoma" w:cs="Tahoma"/>
        </w:rPr>
      </w:pPr>
      <w:r w:rsidRPr="00F56C2E">
        <w:rPr>
          <w:rFonts w:ascii="Tahoma" w:hAnsi="Tahoma" w:cs="Tahoma"/>
        </w:rPr>
        <w:t xml:space="preserve">na usposabljanje za uporabo (šolanje) napotiti primerno število svojega osebja - strojnikov. </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b/>
          <w:bCs/>
        </w:rPr>
      </w:pPr>
      <w:r w:rsidRPr="00F56C2E">
        <w:rPr>
          <w:rFonts w:ascii="Tahoma" w:hAnsi="Tahoma" w:cs="Tahoma"/>
        </w:rPr>
        <w:t xml:space="preserve">Pogodbeni stranki se obvezujeta ravnati kot dobra gospodarstvenika in storiti vse, kar je potrebno za izvršitev pogodbe. </w:t>
      </w:r>
    </w:p>
    <w:p w:rsidR="007673A8" w:rsidRPr="00F56C2E" w:rsidRDefault="007673A8" w:rsidP="007673A8">
      <w:pPr>
        <w:jc w:val="both"/>
        <w:rPr>
          <w:rFonts w:ascii="Tahoma" w:hAnsi="Tahoma" w:cs="Tahoma"/>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FINANČNO ZAVAROVANJE</w:t>
      </w:r>
    </w:p>
    <w:p w:rsidR="007673A8" w:rsidRPr="00F56C2E" w:rsidRDefault="007673A8" w:rsidP="007673A8">
      <w:pPr>
        <w:tabs>
          <w:tab w:val="left" w:pos="2721"/>
        </w:tabs>
        <w:ind w:left="1077"/>
        <w:jc w:val="center"/>
        <w:rPr>
          <w:rFonts w:ascii="Tahoma" w:hAnsi="Tahoma" w:cs="Tahoma"/>
          <w:b/>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Izvajalec se obvezuje, da bo ob sklenitvi pogodbe, naročniku predložil podpisano in žigosano bianko menico z izpolnjeno, podpisano in žigosano menično izjavo za zavarovanje dobre izvedbe pogodbenih obveznosti (v nadaljevanju: finančno zavarovanje za zavarovanje dobre izvedbe pogodbenih obveznosti), v višini 10% (z besedo: deset odstotkov) pogodbene vrednosti brez DDV, z dobo veljavnosti še najmanj trideset (30) dni po preteku roka za izpolnitev pogodbenih obveznosti, v nasprotnem primeru se šteje, da ta pogodba ni bila nikoli sklenjena. V tem primeru bo naročnik Državni revizijski komisiji predlagal, da uvede postopek o prekršku iz 112. člena ZJN-3.</w:t>
      </w:r>
    </w:p>
    <w:p w:rsidR="007673A8" w:rsidRPr="00F56C2E" w:rsidRDefault="007673A8" w:rsidP="007673A8">
      <w:pPr>
        <w:jc w:val="both"/>
        <w:rPr>
          <w:rFonts w:ascii="Tahoma" w:hAnsi="Tahoma" w:cs="Tahoma"/>
        </w:rPr>
      </w:pPr>
    </w:p>
    <w:p w:rsidR="007673A8" w:rsidRPr="00F56C2E" w:rsidRDefault="007673A8" w:rsidP="007673A8">
      <w:pPr>
        <w:keepLines/>
        <w:widowControl w:val="0"/>
        <w:jc w:val="both"/>
        <w:rPr>
          <w:rFonts w:ascii="Tahoma" w:hAnsi="Tahoma" w:cs="Tahoma"/>
        </w:rPr>
      </w:pPr>
      <w:r w:rsidRPr="00F56C2E">
        <w:rPr>
          <w:rFonts w:ascii="Tahoma" w:hAnsi="Tahoma" w:cs="Tahoma"/>
        </w:rPr>
        <w:t>V kolikor izvajalec ne bo izpolnjeval svojih pogodbenih obveznosti, bo naročnik unovčil finančno zavarovanje za zavarovanje dobre izvedbe pogodbenih obveznosti in odstopil od pogodbe, brez kakršnekoli obveznosti do izvajalca.</w:t>
      </w:r>
    </w:p>
    <w:p w:rsidR="007673A8" w:rsidRPr="00F56C2E" w:rsidRDefault="007673A8" w:rsidP="007673A8">
      <w:pPr>
        <w:keepLines/>
        <w:widowControl w:val="0"/>
        <w:jc w:val="both"/>
        <w:rPr>
          <w:rFonts w:ascii="Tahoma" w:hAnsi="Tahoma" w:cs="Tahoma"/>
        </w:rPr>
      </w:pPr>
    </w:p>
    <w:p w:rsidR="007673A8" w:rsidRPr="00F56C2E" w:rsidRDefault="007673A8" w:rsidP="007673A8">
      <w:pPr>
        <w:keepLines/>
        <w:widowControl w:val="0"/>
        <w:jc w:val="both"/>
        <w:rPr>
          <w:rFonts w:ascii="Tahoma" w:hAnsi="Tahoma" w:cs="Tahoma"/>
        </w:rPr>
      </w:pPr>
      <w:r w:rsidRPr="00F56C2E">
        <w:rPr>
          <w:rFonts w:ascii="Tahoma" w:hAnsi="Tahoma" w:cs="Tahoma"/>
        </w:rPr>
        <w:t>Naročnik bo pred unovčenjem finančnega zavarovanja za dobro izvedbo pogodbenih obveznosti, izvajalca pisno pozval k izpolnitvi pogodbenih obveznosti in mu določil rok za izpolnitev obveznosti.</w:t>
      </w:r>
    </w:p>
    <w:p w:rsidR="007673A8" w:rsidRPr="00F56C2E" w:rsidRDefault="007673A8" w:rsidP="007673A8">
      <w:pPr>
        <w:keepLines/>
        <w:widowControl w:val="0"/>
        <w:jc w:val="both"/>
        <w:rPr>
          <w:rFonts w:ascii="Tahoma" w:hAnsi="Tahoma" w:cs="Tahoma"/>
        </w:rPr>
      </w:pPr>
    </w:p>
    <w:p w:rsidR="007673A8" w:rsidRPr="00F56C2E" w:rsidRDefault="007673A8" w:rsidP="007673A8">
      <w:pPr>
        <w:keepLines/>
        <w:widowControl w:val="0"/>
        <w:jc w:val="both"/>
        <w:rPr>
          <w:rFonts w:ascii="Tahoma" w:hAnsi="Tahoma" w:cs="Tahoma"/>
        </w:rPr>
      </w:pPr>
    </w:p>
    <w:p w:rsidR="007673A8" w:rsidRPr="00F56C2E" w:rsidRDefault="007673A8" w:rsidP="007673A8">
      <w:pPr>
        <w:keepLines/>
        <w:widowControl w:val="0"/>
        <w:jc w:val="both"/>
        <w:rPr>
          <w:rFonts w:ascii="Tahoma" w:hAnsi="Tahoma" w:cs="Tahoma"/>
        </w:rPr>
      </w:pPr>
    </w:p>
    <w:p w:rsidR="007673A8" w:rsidRPr="00F56C2E" w:rsidRDefault="007673A8" w:rsidP="007673A8">
      <w:pPr>
        <w:keepLines/>
        <w:widowControl w:val="0"/>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lastRenderedPageBreak/>
        <w:t>člen</w:t>
      </w:r>
    </w:p>
    <w:p w:rsidR="007673A8" w:rsidRPr="00F56C2E" w:rsidRDefault="007673A8" w:rsidP="007673A8">
      <w:pPr>
        <w:tabs>
          <w:tab w:val="left" w:pos="567"/>
          <w:tab w:val="left" w:pos="1702"/>
        </w:tabs>
        <w:jc w:val="both"/>
        <w:rPr>
          <w:rFonts w:ascii="Tahoma" w:hAnsi="Tahoma" w:cs="Tahoma"/>
          <w:b/>
        </w:rPr>
      </w:pPr>
    </w:p>
    <w:p w:rsidR="007673A8" w:rsidRPr="00F56C2E" w:rsidRDefault="007673A8" w:rsidP="007673A8">
      <w:pPr>
        <w:jc w:val="both"/>
        <w:rPr>
          <w:rFonts w:ascii="Tahoma" w:hAnsi="Tahoma" w:cs="Tahoma"/>
        </w:rPr>
      </w:pPr>
      <w:r w:rsidRPr="00F56C2E">
        <w:rPr>
          <w:rFonts w:ascii="Tahoma" w:hAnsi="Tahoma" w:cs="Tahoma"/>
        </w:rPr>
        <w:t>Izvajalec se obvezuje, da bo takoj po podpisu dobavnice o prevzemu blaga s strani naročnika oz. njegovega predstavnika skupaj s pripadajočo zahtevano dokumentacijo, predložil naročniku podpisano in žigosano bianko menico z izpolnjeno, podpisano in žigosano menično izjavo za zavarovanje odprave napak v garancijskem roku (v nadaljevanju: finančno zavarovanje za zavarovanje odprave napak v garancijskem roku) v višini 5% (z besedo: pet odstotkov) pogodbene vrednosti brez DDV.</w:t>
      </w:r>
    </w:p>
    <w:p w:rsidR="007673A8" w:rsidRPr="00F56C2E" w:rsidRDefault="007673A8" w:rsidP="007673A8">
      <w:pPr>
        <w:jc w:val="both"/>
        <w:rPr>
          <w:rFonts w:ascii="Tahoma" w:hAnsi="Tahoma" w:cs="Tahoma"/>
          <w:b/>
        </w:rPr>
      </w:pPr>
    </w:p>
    <w:p w:rsidR="007673A8" w:rsidRPr="00F56C2E" w:rsidRDefault="007673A8" w:rsidP="007673A8">
      <w:pPr>
        <w:jc w:val="both"/>
        <w:rPr>
          <w:rFonts w:ascii="Tahoma" w:hAnsi="Tahoma" w:cs="Tahoma"/>
        </w:rPr>
      </w:pPr>
      <w:r w:rsidRPr="00F56C2E">
        <w:rPr>
          <w:rFonts w:ascii="Tahoma" w:hAnsi="Tahoma" w:cs="Tahoma"/>
        </w:rPr>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rsidR="007673A8" w:rsidRPr="00F56C2E" w:rsidRDefault="007673A8" w:rsidP="007673A8">
      <w:pPr>
        <w:jc w:val="both"/>
        <w:rPr>
          <w:rFonts w:ascii="Tahoma" w:hAnsi="Tahoma" w:cs="Tahoma"/>
        </w:rPr>
      </w:pPr>
    </w:p>
    <w:tbl>
      <w:tblPr>
        <w:tblW w:w="9356"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6" w:type="dxa"/>
          <w:right w:w="86" w:type="dxa"/>
        </w:tblCellMar>
        <w:tblLook w:val="04A0" w:firstRow="1" w:lastRow="0" w:firstColumn="1" w:lastColumn="0" w:noHBand="0" w:noVBand="1"/>
      </w:tblPr>
      <w:tblGrid>
        <w:gridCol w:w="9356"/>
      </w:tblGrid>
      <w:tr w:rsidR="007673A8" w:rsidRPr="00F56C2E" w:rsidTr="0048742D">
        <w:tc>
          <w:tcPr>
            <w:tcW w:w="9356" w:type="dxa"/>
            <w:tcBorders>
              <w:top w:val="nil"/>
              <w:left w:val="nil"/>
              <w:bottom w:val="nil"/>
              <w:right w:val="nil"/>
            </w:tcBorders>
            <w:shd w:val="clear" w:color="auto" w:fill="auto"/>
          </w:tcPr>
          <w:p w:rsidR="007673A8" w:rsidRPr="00F56C2E" w:rsidRDefault="007673A8" w:rsidP="007673A8">
            <w:pPr>
              <w:ind w:left="-80"/>
              <w:contextualSpacing/>
              <w:jc w:val="both"/>
              <w:rPr>
                <w:rFonts w:ascii="Tahoma" w:hAnsi="Tahoma" w:cs="Tahoma"/>
              </w:rPr>
            </w:pPr>
            <w:r w:rsidRPr="00F56C2E">
              <w:rPr>
                <w:rFonts w:ascii="Tahoma" w:hAnsi="Tahoma" w:cs="Tahoma"/>
              </w:rPr>
              <w:t>Finančno zavarovanje za zavarovanje odprave napak v garancijskem roku velja za blago in za kakovost izvedenih pogodbenih obveznosti in mora veljati še 30 (trideset) dni po poteku garancijskega roka.</w:t>
            </w:r>
          </w:p>
        </w:tc>
      </w:tr>
    </w:tbl>
    <w:p w:rsidR="007673A8" w:rsidRPr="00F56C2E" w:rsidRDefault="007673A8" w:rsidP="007673A8">
      <w:pPr>
        <w:jc w:val="both"/>
        <w:rPr>
          <w:rFonts w:ascii="Tahoma" w:hAnsi="Tahoma" w:cs="Tahoma"/>
        </w:rPr>
      </w:pPr>
    </w:p>
    <w:p w:rsidR="007673A8" w:rsidRPr="00F56C2E" w:rsidRDefault="007673A8" w:rsidP="007673A8">
      <w:pPr>
        <w:tabs>
          <w:tab w:val="left" w:pos="0"/>
        </w:tabs>
        <w:jc w:val="both"/>
        <w:rPr>
          <w:rFonts w:ascii="Tahoma" w:hAnsi="Tahoma" w:cs="Tahoma"/>
          <w:lang w:val="x-none" w:eastAsia="ar-SA"/>
        </w:rPr>
      </w:pPr>
      <w:r w:rsidRPr="00F56C2E">
        <w:rPr>
          <w:rFonts w:ascii="Tahoma" w:hAnsi="Tahoma" w:cs="Tahoma"/>
        </w:rPr>
        <w:t xml:space="preserve">Finančno zavarovanje </w:t>
      </w:r>
      <w:r w:rsidRPr="00F56C2E">
        <w:rPr>
          <w:rFonts w:ascii="Tahoma" w:hAnsi="Tahoma" w:cs="Tahoma"/>
          <w:lang w:eastAsia="ar-SA"/>
        </w:rPr>
        <w:t xml:space="preserve">za zavarovanje odprave napak v garancijskem roku lahko naročnik </w:t>
      </w:r>
      <w:r w:rsidRPr="00F56C2E">
        <w:rPr>
          <w:rFonts w:ascii="Tahoma" w:hAnsi="Tahoma" w:cs="Tahoma"/>
          <w:lang w:val="x-none" w:eastAsia="ar-SA"/>
        </w:rPr>
        <w:t>unovči, če izvajalec ne izpolni svojih garancijskih obveznosti.</w:t>
      </w:r>
    </w:p>
    <w:p w:rsidR="007673A8" w:rsidRPr="00F56C2E" w:rsidRDefault="007673A8" w:rsidP="007673A8">
      <w:pPr>
        <w:tabs>
          <w:tab w:val="left" w:pos="0"/>
        </w:tabs>
        <w:jc w:val="both"/>
        <w:rPr>
          <w:rFonts w:ascii="Tahoma" w:hAnsi="Tahoma" w:cs="Tahoma"/>
          <w:lang w:val="x-none" w:eastAsia="ar-SA"/>
        </w:rPr>
      </w:pPr>
    </w:p>
    <w:p w:rsidR="007673A8" w:rsidRPr="00F56C2E" w:rsidRDefault="007673A8" w:rsidP="007673A8">
      <w:pPr>
        <w:tabs>
          <w:tab w:val="left" w:pos="567"/>
        </w:tabs>
        <w:jc w:val="both"/>
        <w:rPr>
          <w:rFonts w:ascii="Tahoma" w:hAnsi="Tahoma" w:cs="Tahoma"/>
          <w:lang w:val="x-none" w:eastAsia="ar-SA"/>
        </w:rPr>
      </w:pPr>
      <w:r w:rsidRPr="00F56C2E">
        <w:rPr>
          <w:rFonts w:ascii="Tahoma" w:hAnsi="Tahoma" w:cs="Tahoma"/>
          <w:lang w:val="x-none" w:eastAsia="ar-SA"/>
        </w:rPr>
        <w:t xml:space="preserve">Unovčenje </w:t>
      </w:r>
      <w:r w:rsidRPr="00F56C2E">
        <w:rPr>
          <w:rFonts w:ascii="Tahoma" w:hAnsi="Tahoma" w:cs="Tahoma"/>
          <w:lang w:eastAsia="ar-SA"/>
        </w:rPr>
        <w:t>finančnega zavarovanja</w:t>
      </w:r>
      <w:r w:rsidRPr="00F56C2E">
        <w:rPr>
          <w:rFonts w:ascii="Tahoma" w:hAnsi="Tahoma" w:cs="Tahoma"/>
          <w:lang w:val="x-none" w:eastAsia="ar-SA"/>
        </w:rPr>
        <w:t xml:space="preserve"> za odpravo napak v garancijskem roku izvajalca ne odvezuje:</w:t>
      </w:r>
    </w:p>
    <w:p w:rsidR="007673A8" w:rsidRPr="00F56C2E" w:rsidRDefault="007673A8" w:rsidP="007673A8">
      <w:pPr>
        <w:numPr>
          <w:ilvl w:val="0"/>
          <w:numId w:val="21"/>
        </w:numPr>
        <w:suppressAutoHyphens/>
        <w:ind w:left="284" w:right="56" w:hanging="284"/>
        <w:jc w:val="both"/>
        <w:rPr>
          <w:rFonts w:ascii="Tahoma" w:hAnsi="Tahoma" w:cs="Tahoma"/>
          <w:lang w:eastAsia="ar-SA"/>
        </w:rPr>
      </w:pPr>
      <w:r w:rsidRPr="00F56C2E">
        <w:rPr>
          <w:rFonts w:ascii="Tahoma" w:hAnsi="Tahoma" w:cs="Tahoma"/>
          <w:lang w:eastAsia="ar-SA"/>
        </w:rPr>
        <w:t>od obveznosti odprave napak v preostalem garancijskem roku,</w:t>
      </w:r>
    </w:p>
    <w:p w:rsidR="007673A8" w:rsidRPr="00F56C2E" w:rsidRDefault="007673A8" w:rsidP="007673A8">
      <w:pPr>
        <w:numPr>
          <w:ilvl w:val="0"/>
          <w:numId w:val="21"/>
        </w:numPr>
        <w:suppressAutoHyphens/>
        <w:ind w:left="284" w:right="56" w:hanging="284"/>
        <w:jc w:val="both"/>
        <w:rPr>
          <w:rFonts w:ascii="Tahoma" w:hAnsi="Tahoma" w:cs="Tahoma"/>
          <w:lang w:eastAsia="ar-SA"/>
        </w:rPr>
      </w:pPr>
      <w:r w:rsidRPr="00F56C2E">
        <w:rPr>
          <w:rFonts w:ascii="Tahoma" w:hAnsi="Tahoma" w:cs="Tahoma"/>
          <w:lang w:eastAsia="ar-SA"/>
        </w:rPr>
        <w:t>njegove obveznosti za povrnitev škode naročniku v znesku razlike med višino dejanske škode, ki jo je naročnik zaradi napak utrpel in zneskom unovčenega finančnega zavarovanja za odpravo napak v garancijskem roku.</w:t>
      </w:r>
    </w:p>
    <w:p w:rsidR="007673A8" w:rsidRPr="00F56C2E" w:rsidRDefault="007673A8" w:rsidP="007673A8">
      <w:pPr>
        <w:jc w:val="both"/>
        <w:rPr>
          <w:rFonts w:ascii="Tahoma" w:hAnsi="Tahoma" w:cs="Tahoma"/>
          <w:color w:val="000000"/>
        </w:rPr>
      </w:pPr>
    </w:p>
    <w:p w:rsidR="007673A8" w:rsidRPr="00F56C2E" w:rsidRDefault="007673A8" w:rsidP="007673A8">
      <w:pPr>
        <w:jc w:val="both"/>
        <w:rPr>
          <w:rFonts w:ascii="Tahoma" w:hAnsi="Tahoma" w:cs="Tahoma"/>
          <w:color w:val="000000"/>
        </w:rPr>
      </w:pPr>
      <w:r w:rsidRPr="00F56C2E">
        <w:rPr>
          <w:rFonts w:ascii="Tahoma" w:hAnsi="Tahoma" w:cs="Tahoma"/>
          <w:color w:val="000000"/>
        </w:rPr>
        <w:t xml:space="preserve">Če izvajalec ne izroči naročniku </w:t>
      </w:r>
      <w:r w:rsidRPr="00F56C2E">
        <w:rPr>
          <w:rFonts w:ascii="Tahoma" w:hAnsi="Tahoma" w:cs="Tahoma"/>
        </w:rPr>
        <w:t>finančnega zavarovanja za zavarovanje odprave napak v garancijskem roku</w:t>
      </w:r>
      <w:r w:rsidRPr="00F56C2E">
        <w:rPr>
          <w:rFonts w:ascii="Tahoma" w:hAnsi="Tahoma" w:cs="Tahoma"/>
          <w:color w:val="000000"/>
        </w:rPr>
        <w:t xml:space="preserve"> v skladu z določili tega člena, je naročnik upravičen do unovčenja finančnega zavarovanja za zavarovanje dobre izvedbe pogodbenih obveznosti.</w:t>
      </w:r>
    </w:p>
    <w:p w:rsidR="007673A8" w:rsidRPr="00F56C2E" w:rsidRDefault="007673A8" w:rsidP="007673A8">
      <w:pPr>
        <w:tabs>
          <w:tab w:val="left" w:pos="567"/>
          <w:tab w:val="left" w:pos="1702"/>
        </w:tabs>
        <w:jc w:val="both"/>
        <w:rPr>
          <w:rFonts w:ascii="Tahoma" w:hAnsi="Tahoma" w:cs="Tahoma"/>
          <w:b/>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tabs>
          <w:tab w:val="left" w:pos="567"/>
          <w:tab w:val="left" w:pos="1702"/>
        </w:tabs>
        <w:jc w:val="both"/>
        <w:rPr>
          <w:rFonts w:ascii="Tahoma" w:hAnsi="Tahoma" w:cs="Tahoma"/>
          <w:b/>
        </w:rPr>
      </w:pPr>
    </w:p>
    <w:p w:rsidR="007673A8" w:rsidRPr="00F56C2E" w:rsidRDefault="007673A8" w:rsidP="007673A8">
      <w:pPr>
        <w:jc w:val="both"/>
        <w:rPr>
          <w:rFonts w:ascii="Tahoma" w:hAnsi="Tahoma" w:cs="Tahoma"/>
        </w:rPr>
      </w:pPr>
      <w:r w:rsidRPr="00F56C2E">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7673A8" w:rsidRPr="00F56C2E" w:rsidRDefault="007673A8" w:rsidP="007673A8">
      <w:pPr>
        <w:jc w:val="both"/>
        <w:rPr>
          <w:rFonts w:ascii="Tahoma" w:hAnsi="Tahoma" w:cs="Tahoma"/>
          <w:color w:val="000000"/>
        </w:rPr>
      </w:pPr>
    </w:p>
    <w:p w:rsidR="007673A8" w:rsidRPr="00F56C2E" w:rsidRDefault="007673A8" w:rsidP="007673A8">
      <w:pPr>
        <w:jc w:val="both"/>
        <w:rPr>
          <w:rFonts w:ascii="Tahoma" w:hAnsi="Tahoma" w:cs="Tahoma"/>
          <w:color w:val="000000"/>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POGODBENA KAZEN</w:t>
      </w:r>
    </w:p>
    <w:p w:rsidR="007673A8" w:rsidRPr="00F56C2E" w:rsidRDefault="007673A8" w:rsidP="007673A8">
      <w:pPr>
        <w:tabs>
          <w:tab w:val="left" w:pos="567"/>
          <w:tab w:val="left" w:pos="1134"/>
          <w:tab w:val="left" w:pos="8080"/>
        </w:tabs>
        <w:jc w:val="center"/>
        <w:outlineLvl w:val="1"/>
        <w:rPr>
          <w:rFonts w:ascii="Tahoma" w:hAnsi="Tahoma" w:cs="Tahoma"/>
          <w:b/>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 xml:space="preserve">V kolikor izvajalec po svoji krivdi ne izpolni svojih pogodbenih obveznosti v roku, opredeljenem v 7. členu te pogodbe in neizpolnitev ni posledica višje sile, kot je zapisano v 9. členu te pogodbe, je naročnik upravičen obračunati pogodbeno kazen v višini 300,00 EUR za vsak dan zamude, pri čemer sme pogodbena kazen znašati največ 10% (deset odstotkov) celotne pogodbene vrednosti brez DDV. </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V kolikor pogodbena kazen preseže deset odstotkov (10 %) celotne pogodbene vrednosti brez DDV lahko naročnik unovči finančno zavarovanje za zavarovanje dobre izvedbe pogodbenih obveznosti in/ali odstopi od pogodbe.</w:t>
      </w:r>
    </w:p>
    <w:p w:rsidR="007673A8" w:rsidRPr="00F56C2E" w:rsidRDefault="007673A8" w:rsidP="007673A8">
      <w:pPr>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tabs>
          <w:tab w:val="left" w:pos="567"/>
          <w:tab w:val="left" w:pos="1418"/>
          <w:tab w:val="left" w:pos="1702"/>
        </w:tabs>
        <w:jc w:val="both"/>
        <w:rPr>
          <w:rFonts w:ascii="Tahoma" w:hAnsi="Tahoma" w:cs="Tahoma"/>
        </w:rPr>
      </w:pPr>
      <w:r w:rsidRPr="00F56C2E">
        <w:rPr>
          <w:rFonts w:ascii="Tahoma" w:hAnsi="Tahoma" w:cs="Tahoma"/>
        </w:rPr>
        <w:t>Naročnik si pridrži pravico uveljaviti pogodbeno kazen pri plačilu računa, čeprav ob zamudi izvajalca na to ni posebej opozoril, niti pisno obvestil.</w:t>
      </w:r>
    </w:p>
    <w:p w:rsidR="007673A8" w:rsidRPr="00F56C2E" w:rsidRDefault="007673A8" w:rsidP="007673A8">
      <w:pPr>
        <w:tabs>
          <w:tab w:val="left" w:pos="567"/>
          <w:tab w:val="left" w:pos="1418"/>
          <w:tab w:val="left" w:pos="1702"/>
        </w:tabs>
        <w:jc w:val="both"/>
        <w:rPr>
          <w:rFonts w:ascii="Tahoma" w:hAnsi="Tahoma" w:cs="Tahoma"/>
        </w:rPr>
      </w:pPr>
    </w:p>
    <w:p w:rsidR="007673A8" w:rsidRPr="00F56C2E" w:rsidRDefault="007673A8" w:rsidP="007673A8">
      <w:pPr>
        <w:tabs>
          <w:tab w:val="left" w:pos="709"/>
          <w:tab w:val="left" w:pos="1702"/>
        </w:tabs>
        <w:jc w:val="both"/>
        <w:rPr>
          <w:rFonts w:ascii="Tahoma" w:hAnsi="Tahoma" w:cs="Tahoma"/>
        </w:rPr>
      </w:pPr>
      <w:r w:rsidRPr="00F56C2E">
        <w:rPr>
          <w:rFonts w:ascii="Tahoma" w:hAnsi="Tahoma" w:cs="Tahoma"/>
        </w:rPr>
        <w:t xml:space="preserve">Če zaradi zamude izvedbe pogodbenih obveznosti nastaja pri naročniku dodatna škoda, je naročnik upravičen do povrnitve nastale škode s strani izvajalca. </w:t>
      </w:r>
    </w:p>
    <w:p w:rsidR="007673A8" w:rsidRPr="00F56C2E" w:rsidRDefault="007673A8" w:rsidP="007673A8">
      <w:pPr>
        <w:tabs>
          <w:tab w:val="left" w:pos="567"/>
          <w:tab w:val="left" w:pos="1418"/>
          <w:tab w:val="left" w:pos="1702"/>
        </w:tabs>
        <w:jc w:val="both"/>
        <w:rPr>
          <w:rFonts w:ascii="Tahoma" w:hAnsi="Tahoma" w:cs="Tahoma"/>
        </w:rPr>
      </w:pPr>
    </w:p>
    <w:p w:rsidR="007673A8" w:rsidRPr="00F56C2E" w:rsidRDefault="007673A8" w:rsidP="007673A8">
      <w:pPr>
        <w:tabs>
          <w:tab w:val="left" w:pos="567"/>
          <w:tab w:val="left" w:pos="1418"/>
          <w:tab w:val="left" w:pos="1702"/>
        </w:tabs>
        <w:jc w:val="both"/>
        <w:rPr>
          <w:rFonts w:ascii="Tahoma" w:hAnsi="Tahoma" w:cs="Tahoma"/>
        </w:rPr>
      </w:pPr>
      <w:r w:rsidRPr="00F56C2E">
        <w:rPr>
          <w:rFonts w:ascii="Tahoma" w:hAnsi="Tahoma" w:cs="Tahoma"/>
        </w:rPr>
        <w:lastRenderedPageBreak/>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rsidR="007673A8" w:rsidRPr="00F56C2E" w:rsidRDefault="007673A8" w:rsidP="007673A8">
      <w:pPr>
        <w:jc w:val="both"/>
        <w:rPr>
          <w:rFonts w:ascii="Tahoma" w:hAnsi="Tahoma" w:cs="Tahoma"/>
          <w:color w:val="000000"/>
        </w:rPr>
      </w:pPr>
    </w:p>
    <w:p w:rsidR="007673A8" w:rsidRPr="00F56C2E" w:rsidRDefault="007673A8" w:rsidP="007673A8">
      <w:pPr>
        <w:jc w:val="both"/>
        <w:rPr>
          <w:rFonts w:ascii="Tahoma" w:hAnsi="Tahoma" w:cs="Tahoma"/>
          <w:color w:val="000000"/>
        </w:rPr>
      </w:pPr>
    </w:p>
    <w:p w:rsidR="007673A8" w:rsidRPr="00F56C2E" w:rsidRDefault="007673A8" w:rsidP="007673A8">
      <w:pPr>
        <w:jc w:val="both"/>
        <w:rPr>
          <w:rFonts w:ascii="Tahoma" w:hAnsi="Tahoma" w:cs="Tahoma"/>
          <w:color w:val="000000"/>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PREDSTAVNIKA POGODBENIH STRANK</w:t>
      </w:r>
    </w:p>
    <w:p w:rsidR="007673A8" w:rsidRPr="00F56C2E" w:rsidRDefault="007673A8" w:rsidP="007673A8">
      <w:pPr>
        <w:suppressAutoHyphens/>
        <w:jc w:val="center"/>
        <w:rPr>
          <w:rFonts w:ascii="Tahoma" w:hAnsi="Tahoma" w:cs="Tahoma"/>
          <w:b/>
          <w:color w:val="000000"/>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 xml:space="preserve">Predstavnik naročnika, ki bo urejal vsa vprašanja, ki bodo nastala v zvezi z izvajanjem te pogodbe, je g. _______________, tel.: _____________________, e-pošta: </w:t>
      </w:r>
      <w:hyperlink r:id="rId25" w:history="1">
        <w:r w:rsidRPr="00F56C2E">
          <w:rPr>
            <w:rFonts w:ascii="Tahoma" w:hAnsi="Tahoma" w:cs="Tahoma"/>
            <w:color w:val="0000FF"/>
            <w:u w:val="single"/>
          </w:rPr>
          <w:t>_________________________</w:t>
        </w:r>
      </w:hyperlink>
      <w:r w:rsidRPr="00F56C2E">
        <w:rPr>
          <w:rFonts w:ascii="Tahoma" w:hAnsi="Tahoma" w:cs="Tahoma"/>
        </w:rPr>
        <w:t xml:space="preserve"> .</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Predstavnik izvajalca, ki bo urejal vsa vprašanja, ki bodo nastala v zvezi z izvajanjem te pogodbe, je _________________________, tel.: ………………, e-pošta: ………………….</w:t>
      </w:r>
    </w:p>
    <w:p w:rsidR="007673A8" w:rsidRPr="00F56C2E" w:rsidRDefault="007673A8" w:rsidP="007673A8">
      <w:pPr>
        <w:jc w:val="both"/>
        <w:rPr>
          <w:rFonts w:ascii="Tahoma" w:hAnsi="Tahoma" w:cs="Tahoma"/>
        </w:rPr>
      </w:pPr>
    </w:p>
    <w:p w:rsidR="007673A8" w:rsidRPr="00F56C2E" w:rsidRDefault="007673A8" w:rsidP="007673A8">
      <w:pPr>
        <w:tabs>
          <w:tab w:val="left" w:pos="567"/>
          <w:tab w:val="left" w:pos="1418"/>
          <w:tab w:val="left" w:pos="1702"/>
        </w:tabs>
        <w:jc w:val="both"/>
        <w:rPr>
          <w:rFonts w:ascii="Tahoma" w:hAnsi="Tahoma" w:cs="Tahoma"/>
        </w:rPr>
      </w:pPr>
      <w:r w:rsidRPr="00F56C2E">
        <w:rPr>
          <w:rFonts w:ascii="Tahoma" w:hAnsi="Tahoma" w:cs="Tahoma"/>
        </w:rPr>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Predstavnik naročnika potrdi dobavo blaga in posreduje vse zahteve naročnika izvajalcu v času veljavnosti pogodbe.</w:t>
      </w:r>
    </w:p>
    <w:p w:rsidR="007673A8" w:rsidRPr="00F56C2E" w:rsidRDefault="007673A8" w:rsidP="007673A8">
      <w:pPr>
        <w:tabs>
          <w:tab w:val="left" w:pos="567"/>
          <w:tab w:val="left" w:pos="1418"/>
          <w:tab w:val="left" w:pos="1702"/>
        </w:tabs>
        <w:jc w:val="both"/>
        <w:rPr>
          <w:rFonts w:ascii="Tahoma" w:hAnsi="Tahoma" w:cs="Tahoma"/>
        </w:rPr>
      </w:pPr>
    </w:p>
    <w:p w:rsidR="007673A8" w:rsidRPr="00F56C2E" w:rsidRDefault="007673A8" w:rsidP="007673A8">
      <w:pPr>
        <w:tabs>
          <w:tab w:val="left" w:pos="567"/>
          <w:tab w:val="left" w:pos="1418"/>
          <w:tab w:val="left" w:pos="1702"/>
        </w:tabs>
        <w:jc w:val="both"/>
        <w:rPr>
          <w:rFonts w:ascii="Tahoma" w:hAnsi="Tahoma" w:cs="Tahoma"/>
        </w:rPr>
      </w:pPr>
      <w:r w:rsidRPr="00F56C2E">
        <w:rPr>
          <w:rFonts w:ascii="Tahoma" w:hAnsi="Tahoma" w:cs="Tahoma"/>
        </w:rPr>
        <w:t>Predstavnik izvajalca zastopa izvajalca v vseh vprašanjih, ki se nanašajo na dobavo blaga po tej pogodbi. Predstavnik izvajalca je dolžan neposredno sodelovati s predstavnikom naročnika ves čas veljavnosti pogodbe.</w:t>
      </w:r>
    </w:p>
    <w:p w:rsidR="007673A8" w:rsidRPr="00F56C2E" w:rsidRDefault="007673A8" w:rsidP="007673A8">
      <w:pPr>
        <w:tabs>
          <w:tab w:val="left" w:pos="567"/>
          <w:tab w:val="left" w:pos="1418"/>
          <w:tab w:val="left" w:pos="1702"/>
        </w:tabs>
        <w:jc w:val="both"/>
        <w:rPr>
          <w:rFonts w:ascii="Tahoma" w:hAnsi="Tahoma" w:cs="Tahoma"/>
        </w:rPr>
      </w:pPr>
      <w:r w:rsidRPr="00F56C2E">
        <w:rPr>
          <w:rFonts w:ascii="Tahoma" w:hAnsi="Tahoma" w:cs="Tahoma"/>
        </w:rPr>
        <w:t xml:space="preserve"> </w:t>
      </w:r>
    </w:p>
    <w:p w:rsidR="007673A8" w:rsidRPr="00F56C2E" w:rsidRDefault="007673A8" w:rsidP="007673A8">
      <w:pPr>
        <w:tabs>
          <w:tab w:val="left" w:pos="567"/>
          <w:tab w:val="left" w:pos="1418"/>
          <w:tab w:val="left" w:pos="1702"/>
        </w:tabs>
        <w:jc w:val="both"/>
        <w:rPr>
          <w:rFonts w:ascii="Tahoma" w:hAnsi="Tahoma" w:cs="Tahoma"/>
          <w:bCs/>
        </w:rPr>
      </w:pPr>
      <w:r w:rsidRPr="00F56C2E">
        <w:rPr>
          <w:rFonts w:ascii="Tahoma" w:hAnsi="Tahoma" w:cs="Tahoma"/>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rsidR="007673A8" w:rsidRPr="00F56C2E" w:rsidRDefault="007673A8" w:rsidP="007673A8">
      <w:pPr>
        <w:tabs>
          <w:tab w:val="left" w:pos="567"/>
          <w:tab w:val="left" w:pos="1418"/>
          <w:tab w:val="left" w:pos="1702"/>
        </w:tabs>
        <w:jc w:val="both"/>
        <w:rPr>
          <w:rFonts w:ascii="Tahoma" w:hAnsi="Tahoma" w:cs="Tahoma"/>
        </w:rPr>
      </w:pPr>
    </w:p>
    <w:p w:rsidR="007673A8" w:rsidRPr="00F56C2E" w:rsidRDefault="007673A8" w:rsidP="007673A8">
      <w:pPr>
        <w:tabs>
          <w:tab w:val="left" w:pos="567"/>
          <w:tab w:val="left" w:pos="1418"/>
          <w:tab w:val="left" w:pos="1702"/>
        </w:tabs>
        <w:jc w:val="both"/>
        <w:rPr>
          <w:rFonts w:ascii="Tahoma" w:hAnsi="Tahoma" w:cs="Tahoma"/>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ODSTOP OD POGODBE</w:t>
      </w:r>
    </w:p>
    <w:p w:rsidR="007673A8" w:rsidRPr="00F56C2E" w:rsidRDefault="007673A8" w:rsidP="007673A8">
      <w:pPr>
        <w:tabs>
          <w:tab w:val="left" w:pos="851"/>
          <w:tab w:val="left" w:pos="1702"/>
        </w:tabs>
        <w:jc w:val="center"/>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Naročnik lahko odstopi od pogodbe z obvestilom, poslanim izvajalcu s priporočeno pošiljko po pošti, brez obveznosti do izvajalca, če izvajalec:</w:t>
      </w:r>
    </w:p>
    <w:p w:rsidR="007673A8" w:rsidRPr="00F56C2E" w:rsidRDefault="007673A8" w:rsidP="007673A8">
      <w:pPr>
        <w:numPr>
          <w:ilvl w:val="0"/>
          <w:numId w:val="16"/>
        </w:numPr>
        <w:ind w:left="284" w:hanging="284"/>
        <w:jc w:val="both"/>
        <w:rPr>
          <w:rFonts w:ascii="Tahoma" w:hAnsi="Tahoma" w:cs="Tahoma"/>
        </w:rPr>
      </w:pPr>
      <w:r w:rsidRPr="00F56C2E">
        <w:rPr>
          <w:rFonts w:ascii="Tahoma" w:hAnsi="Tahoma" w:cs="Tahoma"/>
        </w:rPr>
        <w:t>ne začne z izvedbo pogodbeno dogovorjenih dobav v pogodbenem roku, niti v naknadnem roku, ki mu ga določi naročnik,</w:t>
      </w:r>
    </w:p>
    <w:p w:rsidR="007673A8" w:rsidRPr="00F56C2E" w:rsidRDefault="007673A8" w:rsidP="007673A8">
      <w:pPr>
        <w:numPr>
          <w:ilvl w:val="0"/>
          <w:numId w:val="16"/>
        </w:numPr>
        <w:ind w:left="284" w:hanging="284"/>
        <w:jc w:val="both"/>
        <w:rPr>
          <w:rFonts w:ascii="Tahoma" w:hAnsi="Tahoma" w:cs="Tahoma"/>
        </w:rPr>
      </w:pPr>
      <w:r w:rsidRPr="00F56C2E">
        <w:rPr>
          <w:rFonts w:ascii="Tahoma" w:hAnsi="Tahoma" w:cs="Tahoma"/>
        </w:rPr>
        <w:t>ne dosega pogodbeno dogovorjene kvalitete blaga in te ne vzpostavi niti v naknadnem roku, ki mu ga določi naročnik,</w:t>
      </w:r>
    </w:p>
    <w:p w:rsidR="007673A8" w:rsidRPr="00F56C2E" w:rsidRDefault="007673A8" w:rsidP="007673A8">
      <w:pPr>
        <w:numPr>
          <w:ilvl w:val="0"/>
          <w:numId w:val="16"/>
        </w:numPr>
        <w:ind w:left="284" w:hanging="284"/>
        <w:jc w:val="both"/>
        <w:rPr>
          <w:rFonts w:ascii="Tahoma" w:hAnsi="Tahoma" w:cs="Tahoma"/>
        </w:rPr>
      </w:pPr>
      <w:r w:rsidRPr="00F56C2E">
        <w:rPr>
          <w:rFonts w:ascii="Tahoma" w:hAnsi="Tahoma" w:cs="Tahoma"/>
        </w:rPr>
        <w:t>ne izpolnjuje ali nepravilno izpolnjuje svoje obveznosti tudi po naknadno določenem roku s strani naročnika,</w:t>
      </w:r>
    </w:p>
    <w:p w:rsidR="007673A8" w:rsidRPr="00F56C2E" w:rsidRDefault="007673A8" w:rsidP="007673A8">
      <w:pPr>
        <w:numPr>
          <w:ilvl w:val="0"/>
          <w:numId w:val="16"/>
        </w:numPr>
        <w:ind w:left="284" w:hanging="284"/>
        <w:jc w:val="both"/>
        <w:rPr>
          <w:rFonts w:ascii="Tahoma" w:hAnsi="Tahoma" w:cs="Tahoma"/>
        </w:rPr>
      </w:pPr>
      <w:r w:rsidRPr="00F56C2E">
        <w:rPr>
          <w:rFonts w:ascii="Tahoma" w:hAnsi="Tahoma" w:cs="Tahoma"/>
        </w:rPr>
        <w:t>neredno poravnava obveznosti do svojih zaposlenih,</w:t>
      </w:r>
    </w:p>
    <w:p w:rsidR="007673A8" w:rsidRPr="00F56C2E" w:rsidRDefault="007673A8" w:rsidP="007673A8">
      <w:pPr>
        <w:numPr>
          <w:ilvl w:val="0"/>
          <w:numId w:val="16"/>
        </w:numPr>
        <w:ind w:left="284" w:hanging="284"/>
        <w:jc w:val="both"/>
        <w:rPr>
          <w:rFonts w:ascii="Tahoma" w:hAnsi="Tahoma" w:cs="Tahoma"/>
        </w:rPr>
      </w:pPr>
      <w:r w:rsidRPr="00F56C2E">
        <w:rPr>
          <w:rFonts w:ascii="Tahoma" w:hAnsi="Tahoma" w:cs="Tahoma"/>
        </w:rPr>
        <w:t>poviša cene v času veljavnosti pogodbe,</w:t>
      </w:r>
    </w:p>
    <w:p w:rsidR="007673A8" w:rsidRPr="00F56C2E" w:rsidRDefault="007673A8" w:rsidP="007673A8">
      <w:pPr>
        <w:numPr>
          <w:ilvl w:val="0"/>
          <w:numId w:val="16"/>
        </w:numPr>
        <w:ind w:left="284" w:hanging="284"/>
        <w:jc w:val="both"/>
        <w:rPr>
          <w:rFonts w:ascii="Tahoma" w:hAnsi="Tahoma" w:cs="Tahoma"/>
        </w:rPr>
      </w:pPr>
      <w:r w:rsidRPr="00F56C2E">
        <w:rPr>
          <w:rFonts w:ascii="Tahoma" w:hAnsi="Tahoma" w:cs="Tahoma"/>
        </w:rPr>
        <w:t>preda izvedbo pogodbenih obveznosti tretji osebi brez predhodnega pisnega soglasja naročnika,</w:t>
      </w:r>
    </w:p>
    <w:p w:rsidR="007673A8" w:rsidRPr="00F56C2E" w:rsidRDefault="007673A8" w:rsidP="007673A8">
      <w:pPr>
        <w:numPr>
          <w:ilvl w:val="0"/>
          <w:numId w:val="16"/>
        </w:numPr>
        <w:tabs>
          <w:tab w:val="left" w:pos="284"/>
          <w:tab w:val="left" w:pos="1702"/>
        </w:tabs>
        <w:ind w:left="284" w:hanging="284"/>
        <w:jc w:val="both"/>
        <w:rPr>
          <w:rFonts w:ascii="Tahoma" w:hAnsi="Tahoma" w:cs="Tahoma"/>
        </w:rPr>
      </w:pPr>
      <w:r w:rsidRPr="00F56C2E">
        <w:rPr>
          <w:rFonts w:ascii="Tahoma" w:hAnsi="Tahoma" w:cs="Tahoma"/>
        </w:rPr>
        <w:t>prekine z izvedbo pogodbenih obveznosti brez predhodnega pisnega soglasja naročnika.</w:t>
      </w:r>
    </w:p>
    <w:p w:rsidR="007673A8" w:rsidRPr="00F56C2E" w:rsidRDefault="007673A8" w:rsidP="007673A8">
      <w:pPr>
        <w:tabs>
          <w:tab w:val="left" w:pos="709"/>
          <w:tab w:val="left" w:pos="1702"/>
        </w:tabs>
        <w:ind w:left="1701" w:hanging="1701"/>
        <w:jc w:val="both"/>
        <w:rPr>
          <w:rFonts w:ascii="Tahoma" w:hAnsi="Tahoma" w:cs="Tahoma"/>
        </w:rPr>
      </w:pPr>
    </w:p>
    <w:p w:rsidR="007673A8" w:rsidRPr="00F56C2E" w:rsidRDefault="007673A8" w:rsidP="007673A8">
      <w:pPr>
        <w:tabs>
          <w:tab w:val="left" w:pos="284"/>
          <w:tab w:val="left" w:pos="1702"/>
        </w:tabs>
        <w:jc w:val="both"/>
        <w:rPr>
          <w:rFonts w:ascii="Tahoma" w:hAnsi="Tahoma" w:cs="Tahoma"/>
          <w:b/>
        </w:rPr>
      </w:pPr>
      <w:r w:rsidRPr="00F56C2E">
        <w:rPr>
          <w:rFonts w:ascii="Tahoma" w:hAnsi="Tahoma" w:cs="Tahoma"/>
        </w:rPr>
        <w:t>V primerih iz prejšnjega odstavka tega člena, če pogodba ne določa drugače, lahko naročnik takoj unovči ustrezno finančno zavarovanje.</w:t>
      </w:r>
    </w:p>
    <w:p w:rsidR="007673A8" w:rsidRPr="00F56C2E" w:rsidRDefault="007673A8" w:rsidP="007673A8">
      <w:pPr>
        <w:tabs>
          <w:tab w:val="left" w:pos="851"/>
          <w:tab w:val="left" w:pos="1702"/>
        </w:tabs>
        <w:jc w:val="center"/>
        <w:rPr>
          <w:rFonts w:ascii="Tahoma" w:hAnsi="Tahoma" w:cs="Tahoma"/>
        </w:rPr>
      </w:pPr>
    </w:p>
    <w:p w:rsidR="007673A8" w:rsidRPr="00F56C2E" w:rsidRDefault="007673A8" w:rsidP="007673A8">
      <w:pPr>
        <w:tabs>
          <w:tab w:val="left" w:pos="851"/>
          <w:tab w:val="left" w:pos="1702"/>
        </w:tabs>
        <w:jc w:val="center"/>
        <w:rPr>
          <w:rFonts w:ascii="Tahoma" w:hAnsi="Tahoma" w:cs="Tahoma"/>
        </w:rPr>
      </w:pPr>
    </w:p>
    <w:p w:rsidR="007673A8" w:rsidRPr="00F56C2E" w:rsidRDefault="007673A8" w:rsidP="007673A8">
      <w:pPr>
        <w:tabs>
          <w:tab w:val="left" w:pos="851"/>
          <w:tab w:val="left" w:pos="1702"/>
        </w:tabs>
        <w:jc w:val="center"/>
        <w:rPr>
          <w:rFonts w:ascii="Tahoma" w:hAnsi="Tahoma" w:cs="Tahoma"/>
        </w:rPr>
      </w:pPr>
    </w:p>
    <w:p w:rsidR="007673A8" w:rsidRPr="00F56C2E" w:rsidRDefault="007673A8" w:rsidP="007673A8">
      <w:pPr>
        <w:tabs>
          <w:tab w:val="left" w:pos="851"/>
          <w:tab w:val="left" w:pos="1702"/>
        </w:tabs>
        <w:jc w:val="center"/>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lastRenderedPageBreak/>
        <w:t>člen</w:t>
      </w:r>
    </w:p>
    <w:p w:rsidR="007673A8" w:rsidRPr="00F56C2E" w:rsidRDefault="007673A8" w:rsidP="007673A8">
      <w:pPr>
        <w:tabs>
          <w:tab w:val="left" w:pos="284"/>
          <w:tab w:val="left" w:pos="1702"/>
        </w:tabs>
        <w:jc w:val="both"/>
        <w:rPr>
          <w:rFonts w:ascii="Tahoma" w:hAnsi="Tahoma" w:cs="Tahoma"/>
        </w:rPr>
      </w:pPr>
    </w:p>
    <w:p w:rsidR="007673A8" w:rsidRPr="00F56C2E" w:rsidRDefault="007673A8" w:rsidP="007673A8">
      <w:pPr>
        <w:tabs>
          <w:tab w:val="left" w:pos="284"/>
          <w:tab w:val="left" w:pos="1702"/>
        </w:tabs>
        <w:jc w:val="both"/>
        <w:rPr>
          <w:rFonts w:ascii="Tahoma" w:hAnsi="Tahoma" w:cs="Tahoma"/>
        </w:rPr>
      </w:pPr>
      <w:r w:rsidRPr="00F56C2E">
        <w:rPr>
          <w:rFonts w:ascii="Tahoma" w:hAnsi="Tahoma" w:cs="Tahoma"/>
        </w:rPr>
        <w:t>Izvajalec se v primeru odstopa od pogodbe s strani naročnika, zaradi razlogov iz prejšnjega člena pogodbe, izrecno strinja, da bo blago pustil pri naročniku v brezplačni uporabi toliko časa, dokler ga naročnik ne bo nadomestil z novim.</w:t>
      </w:r>
    </w:p>
    <w:p w:rsidR="007673A8" w:rsidRPr="00F56C2E" w:rsidRDefault="007673A8" w:rsidP="007673A8">
      <w:pPr>
        <w:tabs>
          <w:tab w:val="left" w:pos="284"/>
          <w:tab w:val="left" w:pos="1702"/>
        </w:tabs>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 xml:space="preserve">člen </w:t>
      </w:r>
    </w:p>
    <w:p w:rsidR="007673A8" w:rsidRPr="00F56C2E" w:rsidRDefault="007673A8" w:rsidP="007673A8">
      <w:pPr>
        <w:tabs>
          <w:tab w:val="left" w:pos="284"/>
          <w:tab w:val="left" w:pos="1702"/>
        </w:tabs>
        <w:jc w:val="both"/>
        <w:rPr>
          <w:rFonts w:ascii="Tahoma" w:hAnsi="Tahoma" w:cs="Tahoma"/>
        </w:rPr>
      </w:pPr>
    </w:p>
    <w:p w:rsidR="007673A8" w:rsidRPr="00F56C2E" w:rsidRDefault="007673A8" w:rsidP="007673A8">
      <w:pPr>
        <w:tabs>
          <w:tab w:val="left" w:pos="284"/>
          <w:tab w:val="left" w:pos="1702"/>
        </w:tabs>
        <w:jc w:val="both"/>
        <w:rPr>
          <w:rFonts w:ascii="Tahoma" w:hAnsi="Tahoma" w:cs="Tahoma"/>
        </w:rPr>
      </w:pPr>
      <w:r w:rsidRPr="00F56C2E">
        <w:rPr>
          <w:rFonts w:ascii="Tahoma" w:hAnsi="Tahoma" w:cs="Tahoma"/>
        </w:rPr>
        <w:t>Med veljavnostjo pogodbe lahko naročnik, ne glede na določbe zakona, ki ureja obligacijska razmerja, odstopi od pogodbe tudi v primerih iz 96. člena ZJN-3.</w:t>
      </w:r>
    </w:p>
    <w:p w:rsidR="007673A8" w:rsidRPr="00F56C2E" w:rsidRDefault="007673A8" w:rsidP="007673A8">
      <w:pPr>
        <w:tabs>
          <w:tab w:val="left" w:pos="284"/>
          <w:tab w:val="left" w:pos="1702"/>
        </w:tabs>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rsidR="007673A8" w:rsidRPr="00F56C2E" w:rsidRDefault="007673A8" w:rsidP="007673A8">
      <w:pPr>
        <w:jc w:val="both"/>
        <w:rPr>
          <w:rFonts w:ascii="Tahoma" w:hAnsi="Tahoma" w:cs="Tahoma"/>
        </w:rPr>
      </w:pPr>
    </w:p>
    <w:p w:rsidR="007673A8" w:rsidRPr="00F56C2E" w:rsidRDefault="007673A8" w:rsidP="007673A8">
      <w:pPr>
        <w:numPr>
          <w:ilvl w:val="0"/>
          <w:numId w:val="13"/>
        </w:numPr>
        <w:tabs>
          <w:tab w:val="num" w:pos="426"/>
        </w:tabs>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Ta pogodba je sklenjena pod razveznim pogojem, ki se uresniči v primeru izpolnitve ene od naslednjih okoliščin:</w:t>
      </w:r>
    </w:p>
    <w:p w:rsidR="007673A8" w:rsidRPr="00F56C2E" w:rsidRDefault="007673A8" w:rsidP="007673A8">
      <w:pPr>
        <w:numPr>
          <w:ilvl w:val="0"/>
          <w:numId w:val="4"/>
        </w:numPr>
        <w:ind w:left="284" w:hanging="284"/>
        <w:jc w:val="both"/>
        <w:rPr>
          <w:rFonts w:ascii="Tahoma" w:hAnsi="Tahoma" w:cs="Tahoma"/>
          <w:color w:val="000000"/>
        </w:rPr>
      </w:pPr>
      <w:r w:rsidRPr="00F56C2E">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rsidR="007673A8" w:rsidRPr="00F56C2E" w:rsidRDefault="007673A8" w:rsidP="007673A8">
      <w:pPr>
        <w:numPr>
          <w:ilvl w:val="0"/>
          <w:numId w:val="4"/>
        </w:numPr>
        <w:ind w:left="284" w:hanging="284"/>
        <w:jc w:val="both"/>
        <w:rPr>
          <w:rFonts w:ascii="Tahoma" w:hAnsi="Tahoma" w:cs="Tahoma"/>
          <w:color w:val="000000"/>
        </w:rPr>
      </w:pPr>
      <w:r w:rsidRPr="00F56C2E">
        <w:rPr>
          <w:rFonts w:ascii="Tahoma" w:hAnsi="Tahoma" w:cs="Tahoma"/>
          <w:color w:val="000000"/>
        </w:rPr>
        <w:t>če bo naročnik seznanjen, da je pristojni državni organ pri izvajalcu ali podizvajalcu v času izvajanja pogodbe ugotovil najmanj dve kršitvi v zvezi s:</w:t>
      </w:r>
    </w:p>
    <w:p w:rsidR="007673A8" w:rsidRPr="00F56C2E" w:rsidRDefault="007673A8" w:rsidP="007673A8">
      <w:pPr>
        <w:numPr>
          <w:ilvl w:val="0"/>
          <w:numId w:val="20"/>
        </w:numPr>
        <w:jc w:val="both"/>
        <w:rPr>
          <w:rFonts w:ascii="Tahoma" w:hAnsi="Tahoma" w:cs="Tahoma"/>
          <w:color w:val="000000"/>
        </w:rPr>
      </w:pPr>
      <w:r w:rsidRPr="00F56C2E">
        <w:rPr>
          <w:rFonts w:ascii="Tahoma" w:hAnsi="Tahoma" w:cs="Tahoma"/>
          <w:color w:val="000000"/>
        </w:rPr>
        <w:t xml:space="preserve">plačilom za delo, </w:t>
      </w:r>
    </w:p>
    <w:p w:rsidR="007673A8" w:rsidRPr="00F56C2E" w:rsidRDefault="007673A8" w:rsidP="007673A8">
      <w:pPr>
        <w:numPr>
          <w:ilvl w:val="0"/>
          <w:numId w:val="20"/>
        </w:numPr>
        <w:jc w:val="both"/>
        <w:rPr>
          <w:rFonts w:ascii="Tahoma" w:hAnsi="Tahoma" w:cs="Tahoma"/>
          <w:color w:val="000000"/>
        </w:rPr>
      </w:pPr>
      <w:r w:rsidRPr="00F56C2E">
        <w:rPr>
          <w:rFonts w:ascii="Tahoma" w:hAnsi="Tahoma" w:cs="Tahoma"/>
          <w:color w:val="000000"/>
        </w:rPr>
        <w:t xml:space="preserve">delovnim časom, </w:t>
      </w:r>
    </w:p>
    <w:p w:rsidR="007673A8" w:rsidRPr="00F56C2E" w:rsidRDefault="007673A8" w:rsidP="007673A8">
      <w:pPr>
        <w:numPr>
          <w:ilvl w:val="0"/>
          <w:numId w:val="20"/>
        </w:numPr>
        <w:jc w:val="both"/>
        <w:rPr>
          <w:rFonts w:ascii="Tahoma" w:hAnsi="Tahoma" w:cs="Tahoma"/>
          <w:color w:val="000000"/>
        </w:rPr>
      </w:pPr>
      <w:r w:rsidRPr="00F56C2E">
        <w:rPr>
          <w:rFonts w:ascii="Tahoma" w:hAnsi="Tahoma" w:cs="Tahoma"/>
          <w:color w:val="000000"/>
        </w:rPr>
        <w:t xml:space="preserve">počitki, </w:t>
      </w:r>
    </w:p>
    <w:p w:rsidR="007673A8" w:rsidRPr="00F56C2E" w:rsidRDefault="007673A8" w:rsidP="007673A8">
      <w:pPr>
        <w:numPr>
          <w:ilvl w:val="0"/>
          <w:numId w:val="20"/>
        </w:numPr>
        <w:jc w:val="both"/>
        <w:rPr>
          <w:rFonts w:ascii="Tahoma" w:hAnsi="Tahoma" w:cs="Tahoma"/>
          <w:color w:val="000000"/>
        </w:rPr>
      </w:pPr>
      <w:r w:rsidRPr="00F56C2E">
        <w:rPr>
          <w:rFonts w:ascii="Tahoma" w:hAnsi="Tahoma" w:cs="Tahoma"/>
          <w:color w:val="000000"/>
        </w:rPr>
        <w:t xml:space="preserve">opravljanjem dela na podlagi pogodb civilnega prava kljub obstoju elementov delovnega razmerja ali v zvezi z zaposlovanjem na črno, </w:t>
      </w:r>
    </w:p>
    <w:p w:rsidR="007673A8" w:rsidRPr="00F56C2E" w:rsidRDefault="007673A8" w:rsidP="007673A8">
      <w:pPr>
        <w:jc w:val="both"/>
        <w:rPr>
          <w:rFonts w:ascii="Tahoma" w:hAnsi="Tahoma" w:cs="Tahoma"/>
        </w:rPr>
      </w:pPr>
      <w:r w:rsidRPr="00F56C2E">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F56C2E">
        <w:rPr>
          <w:rFonts w:ascii="Tahoma" w:hAnsi="Tahoma" w:cs="Tahoma"/>
          <w:iCs/>
        </w:rPr>
        <w:t>skladu s 94. členom ZJN-3</w:t>
      </w:r>
      <w:r w:rsidRPr="00F56C2E">
        <w:rPr>
          <w:rFonts w:ascii="Tahoma" w:hAnsi="Tahoma" w:cs="Tahoma"/>
        </w:rPr>
        <w:t xml:space="preserve"> in določili te pogodbe v roku trideset (30) koledarskih dni od seznanitve s kršitvijo. </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Če naročnik v roku trideset (30) koledarskih dni od seznanitve s kršitvijo ne začne novega postopka javnega naročila, se šteje, da je pogodba razvezana trideseti (30.) dan od seznanitve s kršitvijo.</w:t>
      </w:r>
    </w:p>
    <w:p w:rsidR="007673A8" w:rsidRPr="00F56C2E" w:rsidRDefault="007673A8" w:rsidP="007673A8">
      <w:pPr>
        <w:tabs>
          <w:tab w:val="left" w:pos="284"/>
          <w:tab w:val="left" w:pos="1702"/>
        </w:tabs>
        <w:jc w:val="both"/>
        <w:rPr>
          <w:rFonts w:ascii="Tahoma" w:hAnsi="Tahoma" w:cs="Tahoma"/>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SESTAVNI DELI POGODBE</w:t>
      </w:r>
    </w:p>
    <w:p w:rsidR="007673A8" w:rsidRPr="00F56C2E" w:rsidRDefault="007673A8" w:rsidP="007673A8">
      <w:pPr>
        <w:suppressAutoHyphens/>
        <w:jc w:val="center"/>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center"/>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Pri tolmačenju te pogodbe in reševanju morebitnih sporov se, poleg pogodbe ter zakona, ki ureja obligacijska razmerja, upošteva še:</w:t>
      </w:r>
    </w:p>
    <w:p w:rsidR="007673A8" w:rsidRPr="00F56C2E" w:rsidRDefault="007673A8" w:rsidP="007673A8">
      <w:pPr>
        <w:numPr>
          <w:ilvl w:val="0"/>
          <w:numId w:val="14"/>
        </w:numPr>
        <w:jc w:val="both"/>
        <w:rPr>
          <w:rFonts w:ascii="Tahoma" w:hAnsi="Tahoma" w:cs="Tahoma"/>
        </w:rPr>
      </w:pPr>
      <w:r w:rsidRPr="00F56C2E">
        <w:rPr>
          <w:rFonts w:ascii="Tahoma" w:hAnsi="Tahoma" w:cs="Tahoma"/>
        </w:rPr>
        <w:t>razpisna dokumentacija, št. LPT-40/21,</w:t>
      </w:r>
    </w:p>
    <w:p w:rsidR="007673A8" w:rsidRPr="00F56C2E" w:rsidRDefault="007673A8" w:rsidP="007673A8">
      <w:pPr>
        <w:numPr>
          <w:ilvl w:val="0"/>
          <w:numId w:val="14"/>
        </w:numPr>
        <w:jc w:val="both"/>
        <w:rPr>
          <w:rFonts w:ascii="Tahoma" w:hAnsi="Tahoma" w:cs="Tahoma"/>
        </w:rPr>
      </w:pPr>
      <w:r w:rsidRPr="00F56C2E">
        <w:rPr>
          <w:rFonts w:ascii="Tahoma" w:hAnsi="Tahoma" w:cs="Tahoma"/>
        </w:rPr>
        <w:t>ponudba izvajalca št. __________ z dne _________,</w:t>
      </w:r>
    </w:p>
    <w:p w:rsidR="007673A8" w:rsidRPr="00F56C2E" w:rsidRDefault="007673A8" w:rsidP="007673A8">
      <w:pPr>
        <w:numPr>
          <w:ilvl w:val="0"/>
          <w:numId w:val="14"/>
        </w:numPr>
        <w:jc w:val="both"/>
        <w:rPr>
          <w:rFonts w:ascii="Tahoma" w:hAnsi="Tahoma" w:cs="Tahoma"/>
        </w:rPr>
      </w:pPr>
      <w:r w:rsidRPr="00F56C2E">
        <w:rPr>
          <w:rFonts w:ascii="Tahoma" w:hAnsi="Tahoma" w:cs="Tahoma"/>
        </w:rPr>
        <w:t>ostala relevantna dokumentacija.</w:t>
      </w:r>
    </w:p>
    <w:p w:rsidR="007673A8" w:rsidRPr="00F56C2E" w:rsidRDefault="007673A8" w:rsidP="007673A8">
      <w:pPr>
        <w:tabs>
          <w:tab w:val="left" w:pos="993"/>
          <w:tab w:val="left" w:pos="1560"/>
        </w:tabs>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Pogodbeni stranki sta sporazumni, da je dokumentacija iz prejšnjega odstavka tega člena sestavni del pogodbe.</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lastRenderedPageBreak/>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rsidR="007673A8" w:rsidRPr="00F56C2E" w:rsidRDefault="007673A8" w:rsidP="007673A8">
      <w:pPr>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ind w:left="426"/>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Vsa strokovna/tehnična dokumentacija in priloge te pogodbe, ki jo izvajalec na podlagi te pogodbe izroči naročniku, postane last naročnika.</w:t>
      </w:r>
    </w:p>
    <w:p w:rsidR="007673A8" w:rsidRPr="00F56C2E" w:rsidRDefault="007673A8" w:rsidP="007673A8">
      <w:pPr>
        <w:jc w:val="both"/>
        <w:rPr>
          <w:rFonts w:ascii="Tahoma" w:hAnsi="Tahoma" w:cs="Tahoma"/>
          <w:color w:val="000000"/>
        </w:rPr>
      </w:pPr>
    </w:p>
    <w:p w:rsidR="007673A8" w:rsidRPr="00F56C2E" w:rsidRDefault="007673A8" w:rsidP="007673A8">
      <w:pPr>
        <w:jc w:val="both"/>
        <w:rPr>
          <w:rFonts w:ascii="Tahoma" w:hAnsi="Tahoma" w:cs="Tahoma"/>
          <w:color w:val="000000"/>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PROTIKORUPCIJSKA KLAVZULA</w:t>
      </w:r>
    </w:p>
    <w:p w:rsidR="007673A8" w:rsidRPr="00F56C2E" w:rsidRDefault="007673A8" w:rsidP="007673A8">
      <w:pPr>
        <w:jc w:val="center"/>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color w:val="000000"/>
        </w:rPr>
      </w:pPr>
    </w:p>
    <w:p w:rsidR="007673A8" w:rsidRPr="00F56C2E" w:rsidRDefault="007673A8" w:rsidP="007673A8">
      <w:pPr>
        <w:jc w:val="both"/>
        <w:rPr>
          <w:rFonts w:ascii="Tahoma" w:hAnsi="Tahoma" w:cs="Tahoma"/>
          <w:color w:val="000000"/>
        </w:rPr>
      </w:pPr>
      <w:r w:rsidRPr="00F56C2E">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rsidR="007673A8" w:rsidRPr="00F56C2E" w:rsidRDefault="007673A8" w:rsidP="007673A8">
      <w:pPr>
        <w:jc w:val="both"/>
        <w:rPr>
          <w:rFonts w:ascii="Tahoma" w:hAnsi="Tahoma" w:cs="Tahoma"/>
          <w:color w:val="000000"/>
        </w:rPr>
      </w:pPr>
    </w:p>
    <w:p w:rsidR="007673A8" w:rsidRPr="00F56C2E" w:rsidRDefault="007673A8" w:rsidP="007673A8">
      <w:pPr>
        <w:jc w:val="both"/>
        <w:rPr>
          <w:rFonts w:ascii="Tahoma" w:hAnsi="Tahoma" w:cs="Tahoma"/>
          <w:color w:val="000000"/>
        </w:rPr>
      </w:pPr>
      <w:r w:rsidRPr="00F56C2E">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rsidR="007673A8" w:rsidRPr="00F56C2E" w:rsidRDefault="007673A8" w:rsidP="007673A8">
      <w:pPr>
        <w:jc w:val="both"/>
        <w:rPr>
          <w:rFonts w:ascii="Tahoma" w:hAnsi="Tahoma" w:cs="Tahoma"/>
          <w:color w:val="000000"/>
        </w:rPr>
      </w:pPr>
    </w:p>
    <w:p w:rsidR="007673A8" w:rsidRPr="00F56C2E" w:rsidRDefault="007673A8" w:rsidP="007673A8">
      <w:pPr>
        <w:jc w:val="both"/>
        <w:rPr>
          <w:rFonts w:ascii="Tahoma" w:hAnsi="Tahoma" w:cs="Tahoma"/>
          <w:color w:val="000000"/>
        </w:rPr>
      </w:pPr>
    </w:p>
    <w:p w:rsidR="007673A8" w:rsidRPr="00F56C2E" w:rsidRDefault="007673A8" w:rsidP="007673A8">
      <w:pPr>
        <w:ind w:right="-2"/>
        <w:jc w:val="both"/>
        <w:rPr>
          <w:rFonts w:ascii="Tahoma" w:hAnsi="Tahoma" w:cs="Tahoma"/>
        </w:rPr>
      </w:pPr>
    </w:p>
    <w:p w:rsidR="007673A8" w:rsidRPr="00F56C2E" w:rsidRDefault="007673A8" w:rsidP="007673A8">
      <w:pPr>
        <w:numPr>
          <w:ilvl w:val="0"/>
          <w:numId w:val="13"/>
        </w:numPr>
        <w:tabs>
          <w:tab w:val="num" w:pos="426"/>
        </w:tabs>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color w:val="000000"/>
        </w:rPr>
      </w:pPr>
    </w:p>
    <w:p w:rsidR="007673A8" w:rsidRPr="00F56C2E" w:rsidRDefault="007673A8" w:rsidP="007673A8">
      <w:pPr>
        <w:jc w:val="both"/>
        <w:rPr>
          <w:rFonts w:ascii="Tahoma" w:hAnsi="Tahoma" w:cs="Tahoma"/>
          <w:color w:val="000000"/>
        </w:rPr>
      </w:pPr>
      <w:r w:rsidRPr="00F56C2E">
        <w:rPr>
          <w:rFonts w:ascii="Tahoma" w:hAnsi="Tahoma" w:cs="Tahoma"/>
          <w:color w:val="000000"/>
        </w:rPr>
        <w:t>Izvajalec se obvezuje, da bo kadarkoli v času veljavnosti pogodbe, v skladu s šestim odstavkom 91. člena ZJN-3, v roku osmih (8) dni od prejema poziva (velja tudi za podizvajalce, s katerimi izvajalec izvaja predmet te pogodbe), naročniku posredoval podatke o:</w:t>
      </w:r>
    </w:p>
    <w:p w:rsidR="007673A8" w:rsidRPr="00F56C2E" w:rsidRDefault="007673A8" w:rsidP="007673A8">
      <w:pPr>
        <w:numPr>
          <w:ilvl w:val="0"/>
          <w:numId w:val="4"/>
        </w:numPr>
        <w:ind w:left="284" w:hanging="284"/>
        <w:jc w:val="both"/>
        <w:rPr>
          <w:rFonts w:ascii="Tahoma" w:hAnsi="Tahoma" w:cs="Tahoma"/>
          <w:color w:val="000000"/>
        </w:rPr>
      </w:pPr>
      <w:r w:rsidRPr="00F56C2E">
        <w:rPr>
          <w:rFonts w:ascii="Tahoma" w:hAnsi="Tahoma" w:cs="Tahoma"/>
          <w:color w:val="000000"/>
        </w:rPr>
        <w:t>svojih ustanoviteljih, družbenikih, delničarjih, komanditistih ali drugih lastnikih in podatke o lastniških deležih navedenih oseb;</w:t>
      </w:r>
    </w:p>
    <w:p w:rsidR="007673A8" w:rsidRPr="00F56C2E" w:rsidRDefault="007673A8" w:rsidP="007673A8">
      <w:pPr>
        <w:numPr>
          <w:ilvl w:val="0"/>
          <w:numId w:val="4"/>
        </w:numPr>
        <w:ind w:left="284" w:hanging="284"/>
        <w:jc w:val="both"/>
        <w:rPr>
          <w:rFonts w:ascii="Tahoma" w:hAnsi="Tahoma" w:cs="Tahoma"/>
          <w:color w:val="000000"/>
        </w:rPr>
      </w:pPr>
      <w:r w:rsidRPr="00F56C2E">
        <w:rPr>
          <w:rFonts w:ascii="Tahoma" w:hAnsi="Tahoma" w:cs="Tahoma"/>
          <w:color w:val="000000"/>
        </w:rPr>
        <w:t>gospodarskih subjektih, za katere se glede na določbe zakona, ki ureja gospodarske družbe, šteje, da so z njim povezane družbe.</w:t>
      </w:r>
    </w:p>
    <w:p w:rsidR="007673A8" w:rsidRPr="00F56C2E" w:rsidRDefault="007673A8" w:rsidP="007673A8">
      <w:pPr>
        <w:jc w:val="both"/>
        <w:rPr>
          <w:rFonts w:ascii="Tahoma" w:hAnsi="Tahoma" w:cs="Tahoma"/>
          <w:color w:val="000000"/>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ODSTOP OZIROMA CESIJA DENARNIH TERJATEV</w:t>
      </w:r>
    </w:p>
    <w:p w:rsidR="007673A8" w:rsidRPr="00F56C2E" w:rsidRDefault="007673A8" w:rsidP="007673A8">
      <w:pPr>
        <w:numPr>
          <w:ilvl w:val="12"/>
          <w:numId w:val="0"/>
        </w:numPr>
        <w:jc w:val="center"/>
        <w:rPr>
          <w:rFonts w:ascii="Tahoma" w:hAnsi="Tahoma" w:cs="Tahoma"/>
          <w:b/>
          <w:lang w:val="x-none"/>
        </w:rPr>
      </w:pPr>
    </w:p>
    <w:p w:rsidR="007673A8" w:rsidRPr="00F56C2E" w:rsidRDefault="007673A8" w:rsidP="007673A8">
      <w:pPr>
        <w:numPr>
          <w:ilvl w:val="0"/>
          <w:numId w:val="13"/>
        </w:numPr>
        <w:tabs>
          <w:tab w:val="num" w:pos="426"/>
        </w:tabs>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tabs>
          <w:tab w:val="left" w:pos="4820"/>
        </w:tabs>
        <w:jc w:val="center"/>
        <w:rPr>
          <w:rFonts w:ascii="Tahoma" w:hAnsi="Tahoma" w:cs="Tahoma"/>
          <w:b/>
        </w:rPr>
      </w:pPr>
    </w:p>
    <w:p w:rsidR="007673A8" w:rsidRPr="00F56C2E" w:rsidRDefault="007673A8" w:rsidP="007673A8">
      <w:pPr>
        <w:jc w:val="both"/>
        <w:rPr>
          <w:rFonts w:ascii="Tahoma" w:hAnsi="Tahoma" w:cs="Tahoma"/>
        </w:rPr>
      </w:pPr>
      <w:r w:rsidRPr="00F56C2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7673A8" w:rsidRPr="00F56C2E" w:rsidRDefault="007673A8" w:rsidP="007673A8">
      <w:pPr>
        <w:jc w:val="both"/>
        <w:rPr>
          <w:rFonts w:ascii="Tahoma" w:hAnsi="Tahoma" w:cs="Tahoma"/>
          <w:color w:val="000000"/>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REŠEVANJE SPOROV</w:t>
      </w:r>
    </w:p>
    <w:p w:rsidR="007673A8" w:rsidRPr="00F56C2E" w:rsidRDefault="007673A8" w:rsidP="007673A8">
      <w:pPr>
        <w:jc w:val="center"/>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tabs>
          <w:tab w:val="left" w:pos="567"/>
          <w:tab w:val="left" w:pos="1418"/>
          <w:tab w:val="left" w:pos="1702"/>
        </w:tabs>
        <w:jc w:val="both"/>
        <w:rPr>
          <w:rFonts w:ascii="Tahoma" w:hAnsi="Tahoma" w:cs="Tahoma"/>
        </w:rPr>
      </w:pPr>
      <w:r w:rsidRPr="00F56C2E">
        <w:rPr>
          <w:rFonts w:ascii="Tahoma" w:hAnsi="Tahoma" w:cs="Tahoma"/>
        </w:rPr>
        <w:t>Morebitne spore, ki bi nastali v zvezi z izvajanjem te pogodbe, bosta stranki skušali rešiti sporazumno.</w:t>
      </w:r>
    </w:p>
    <w:p w:rsidR="007673A8" w:rsidRPr="00F56C2E" w:rsidRDefault="007673A8" w:rsidP="007673A8">
      <w:pPr>
        <w:tabs>
          <w:tab w:val="left" w:pos="567"/>
          <w:tab w:val="left" w:pos="1418"/>
          <w:tab w:val="left" w:pos="1702"/>
        </w:tabs>
        <w:jc w:val="both"/>
        <w:rPr>
          <w:rFonts w:ascii="Tahoma" w:hAnsi="Tahoma" w:cs="Tahoma"/>
        </w:rPr>
      </w:pPr>
    </w:p>
    <w:p w:rsidR="007673A8" w:rsidRPr="00F56C2E" w:rsidRDefault="007673A8" w:rsidP="007673A8">
      <w:pPr>
        <w:tabs>
          <w:tab w:val="left" w:pos="567"/>
          <w:tab w:val="left" w:pos="1418"/>
          <w:tab w:val="left" w:pos="1702"/>
        </w:tabs>
        <w:jc w:val="both"/>
        <w:rPr>
          <w:rFonts w:ascii="Tahoma" w:hAnsi="Tahoma" w:cs="Tahoma"/>
        </w:rPr>
      </w:pPr>
      <w:r w:rsidRPr="00F56C2E">
        <w:rPr>
          <w:rFonts w:ascii="Tahoma" w:hAnsi="Tahoma" w:cs="Tahoma"/>
        </w:rPr>
        <w:lastRenderedPageBreak/>
        <w:t>Če spora ne bo možno rešiti sporazumno, lahko vsaka pogodbena stranka sproži postopek za rešitev spora pri stvarno pristojnem sodišču v Ljubljani.</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p>
    <w:p w:rsidR="007673A8" w:rsidRPr="00F56C2E" w:rsidRDefault="007673A8" w:rsidP="007673A8">
      <w:pPr>
        <w:numPr>
          <w:ilvl w:val="0"/>
          <w:numId w:val="15"/>
        </w:numPr>
        <w:ind w:left="567" w:hanging="567"/>
        <w:jc w:val="center"/>
        <w:rPr>
          <w:rFonts w:ascii="Tahoma" w:hAnsi="Tahoma" w:cs="Tahoma"/>
          <w:b/>
        </w:rPr>
      </w:pPr>
      <w:r w:rsidRPr="00F56C2E">
        <w:rPr>
          <w:rFonts w:ascii="Tahoma" w:hAnsi="Tahoma" w:cs="Tahoma"/>
          <w:b/>
        </w:rPr>
        <w:t>OSTALE DOLOČBE</w:t>
      </w:r>
    </w:p>
    <w:p w:rsidR="007673A8" w:rsidRPr="00F56C2E" w:rsidRDefault="007673A8" w:rsidP="007673A8">
      <w:pPr>
        <w:jc w:val="center"/>
        <w:rPr>
          <w:rFonts w:ascii="Tahoma" w:hAnsi="Tahoma" w:cs="Tahoma"/>
          <w:color w:val="000000"/>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jc w:val="both"/>
        <w:rPr>
          <w:rFonts w:ascii="Tahoma" w:hAnsi="Tahoma" w:cs="Tahoma"/>
        </w:rPr>
      </w:pPr>
    </w:p>
    <w:p w:rsidR="007673A8" w:rsidRPr="00F56C2E" w:rsidRDefault="007673A8" w:rsidP="007673A8">
      <w:pPr>
        <w:tabs>
          <w:tab w:val="left" w:pos="4820"/>
        </w:tabs>
        <w:jc w:val="both"/>
        <w:rPr>
          <w:rFonts w:ascii="Tahoma" w:hAnsi="Tahoma" w:cs="Tahoma"/>
        </w:rPr>
      </w:pPr>
      <w:r w:rsidRPr="00F56C2E">
        <w:rPr>
          <w:rFonts w:ascii="Tahoma" w:hAnsi="Tahoma" w:cs="Tahoma"/>
        </w:rPr>
        <w:t>Ta pogodba v celoti zavezuje tudi morebitne vsakokratne pravne naslednike vsake od pogodbenih strank, kar velja zlasti tudi v primeru organizacijsko – statusnih ter lastninskih sprememb.</w:t>
      </w:r>
    </w:p>
    <w:p w:rsidR="007673A8" w:rsidRPr="00F56C2E" w:rsidRDefault="007673A8" w:rsidP="007673A8">
      <w:pPr>
        <w:tabs>
          <w:tab w:val="left" w:pos="4820"/>
        </w:tabs>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tabs>
          <w:tab w:val="left" w:pos="4820"/>
        </w:tabs>
        <w:jc w:val="both"/>
        <w:rPr>
          <w:rFonts w:ascii="Tahoma" w:hAnsi="Tahoma" w:cs="Tahoma"/>
        </w:rPr>
      </w:pPr>
    </w:p>
    <w:p w:rsidR="007673A8" w:rsidRPr="00F56C2E" w:rsidRDefault="007673A8" w:rsidP="007673A8">
      <w:pPr>
        <w:tabs>
          <w:tab w:val="left" w:pos="4820"/>
        </w:tabs>
        <w:jc w:val="both"/>
        <w:rPr>
          <w:rFonts w:ascii="Tahoma" w:hAnsi="Tahoma" w:cs="Tahoma"/>
        </w:rPr>
      </w:pPr>
      <w:r w:rsidRPr="00F56C2E">
        <w:rPr>
          <w:rFonts w:ascii="Tahoma" w:hAnsi="Tahoma" w:cs="Tahoma"/>
        </w:rPr>
        <w:t>Morebitne spremembe ali dopolnitve pogodbe so veljavne le, če jih pogodbeni stranki skleneta v obliki pisnega aneksa k tej pogodbi, ki ga podpišeta obe stranki pogodbe.</w:t>
      </w:r>
    </w:p>
    <w:p w:rsidR="007673A8" w:rsidRPr="00F56C2E" w:rsidRDefault="007673A8" w:rsidP="007673A8">
      <w:pPr>
        <w:tabs>
          <w:tab w:val="left" w:pos="4820"/>
        </w:tabs>
        <w:jc w:val="both"/>
        <w:rPr>
          <w:rFonts w:ascii="Tahoma" w:hAnsi="Tahoma" w:cs="Tahoma"/>
        </w:rPr>
      </w:pPr>
    </w:p>
    <w:p w:rsidR="007673A8" w:rsidRPr="00F56C2E" w:rsidRDefault="007673A8" w:rsidP="007673A8">
      <w:pPr>
        <w:tabs>
          <w:tab w:val="left" w:pos="4820"/>
        </w:tabs>
        <w:jc w:val="both"/>
        <w:rPr>
          <w:rFonts w:ascii="Tahoma" w:hAnsi="Tahoma" w:cs="Tahoma"/>
        </w:rPr>
      </w:pPr>
      <w:r w:rsidRPr="00F56C2E">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rsidR="007673A8" w:rsidRPr="00F56C2E" w:rsidRDefault="007673A8" w:rsidP="007673A8">
      <w:pPr>
        <w:tabs>
          <w:tab w:val="left" w:pos="4820"/>
        </w:tabs>
        <w:jc w:val="both"/>
        <w:rPr>
          <w:rFonts w:ascii="Tahoma" w:hAnsi="Tahoma" w:cs="Tahoma"/>
        </w:rPr>
      </w:pPr>
    </w:p>
    <w:p w:rsidR="007673A8" w:rsidRPr="00F56C2E" w:rsidRDefault="007673A8" w:rsidP="007673A8">
      <w:pPr>
        <w:tabs>
          <w:tab w:val="left" w:pos="4820"/>
        </w:tabs>
        <w:jc w:val="both"/>
        <w:rPr>
          <w:rFonts w:ascii="Tahoma" w:hAnsi="Tahoma" w:cs="Tahoma"/>
        </w:rPr>
      </w:pPr>
      <w:r w:rsidRPr="00F56C2E">
        <w:rPr>
          <w:rFonts w:ascii="Tahoma" w:hAnsi="Tahoma" w:cs="Tahoma"/>
        </w:rPr>
        <w:t>Pogodbeni stranki sta sporazumni, da se katerikoli rok iz te pogodbe, če se le-ta izteče na soboto, nedeljo, praznik ali drug dela prosti dan po zakonu, prenese na prvi naslednji delovni dan.</w:t>
      </w:r>
    </w:p>
    <w:p w:rsidR="007673A8" w:rsidRPr="00F56C2E" w:rsidRDefault="007673A8" w:rsidP="007673A8">
      <w:pPr>
        <w:tabs>
          <w:tab w:val="left" w:pos="4820"/>
        </w:tabs>
        <w:jc w:val="both"/>
        <w:rPr>
          <w:rFonts w:ascii="Tahoma" w:hAnsi="Tahoma" w:cs="Tahoma"/>
        </w:rPr>
      </w:pPr>
    </w:p>
    <w:p w:rsidR="007673A8" w:rsidRPr="00F56C2E" w:rsidRDefault="007673A8" w:rsidP="007673A8">
      <w:pPr>
        <w:tabs>
          <w:tab w:val="left" w:pos="4820"/>
        </w:tabs>
        <w:jc w:val="both"/>
        <w:rPr>
          <w:rFonts w:ascii="Tahoma" w:hAnsi="Tahoma" w:cs="Tahoma"/>
        </w:rPr>
      </w:pPr>
      <w:r w:rsidRPr="00F56C2E">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rsidR="007673A8" w:rsidRPr="00F56C2E" w:rsidRDefault="007673A8" w:rsidP="007673A8">
      <w:pPr>
        <w:tabs>
          <w:tab w:val="left" w:pos="4820"/>
        </w:tabs>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tabs>
          <w:tab w:val="left" w:pos="4820"/>
        </w:tabs>
        <w:jc w:val="both"/>
        <w:rPr>
          <w:rFonts w:ascii="Tahoma" w:hAnsi="Tahoma" w:cs="Tahoma"/>
        </w:rPr>
      </w:pPr>
    </w:p>
    <w:p w:rsidR="007673A8" w:rsidRPr="00F56C2E" w:rsidRDefault="007673A8" w:rsidP="007673A8">
      <w:pPr>
        <w:tabs>
          <w:tab w:val="left" w:pos="4820"/>
        </w:tabs>
        <w:jc w:val="both"/>
        <w:rPr>
          <w:rFonts w:ascii="Tahoma" w:hAnsi="Tahoma" w:cs="Tahoma"/>
        </w:rPr>
      </w:pPr>
      <w:r w:rsidRPr="00F56C2E">
        <w:rPr>
          <w:rFonts w:ascii="Tahoma" w:hAnsi="Tahoma" w:cs="Tahoma"/>
        </w:rPr>
        <w:t>Vsebina te pogodbe kot tudi dokumentacija, ki je njen sestavni del oziroma se nanaša na to pogodbo in njeno izvajanje se šteje za poslovno skrivnost, razen podatkov oz. informacij, ki v skladu z veljavnimi predpisi štejejo za javne.</w:t>
      </w:r>
    </w:p>
    <w:p w:rsidR="007673A8" w:rsidRPr="00F56C2E" w:rsidRDefault="007673A8" w:rsidP="007673A8">
      <w:pPr>
        <w:tabs>
          <w:tab w:val="left" w:pos="4820"/>
        </w:tabs>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tabs>
          <w:tab w:val="left" w:pos="4820"/>
        </w:tabs>
        <w:jc w:val="both"/>
        <w:rPr>
          <w:rFonts w:ascii="Tahoma" w:hAnsi="Tahoma" w:cs="Tahoma"/>
        </w:rPr>
      </w:pPr>
    </w:p>
    <w:p w:rsidR="007673A8" w:rsidRPr="00F56C2E" w:rsidRDefault="007673A8" w:rsidP="007673A8">
      <w:pPr>
        <w:tabs>
          <w:tab w:val="left" w:pos="4820"/>
        </w:tabs>
        <w:jc w:val="both"/>
        <w:rPr>
          <w:rFonts w:ascii="Tahoma" w:hAnsi="Tahoma" w:cs="Tahoma"/>
        </w:rPr>
      </w:pPr>
      <w:r w:rsidRPr="00F56C2E">
        <w:rPr>
          <w:rFonts w:ascii="Tahoma" w:hAnsi="Tahoma" w:cs="Tahoma"/>
        </w:rPr>
        <w:t>Za urejanje razmerij, ki niso urejena s to pogodbo, se uporabljajo določila zakona, ki ureja obligacijska razmerja.</w:t>
      </w:r>
    </w:p>
    <w:p w:rsidR="007673A8" w:rsidRPr="00F56C2E" w:rsidRDefault="007673A8" w:rsidP="007673A8">
      <w:pPr>
        <w:tabs>
          <w:tab w:val="left" w:pos="4820"/>
        </w:tabs>
        <w:jc w:val="both"/>
        <w:rPr>
          <w:rFonts w:ascii="Tahoma" w:hAnsi="Tahoma" w:cs="Tahoma"/>
        </w:rPr>
      </w:pPr>
      <w:r w:rsidRPr="00F56C2E">
        <w:rPr>
          <w:rFonts w:ascii="Tahoma" w:hAnsi="Tahoma" w:cs="Tahoma"/>
        </w:rPr>
        <w:t xml:space="preserve"> </w:t>
      </w: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tabs>
          <w:tab w:val="left" w:pos="4820"/>
        </w:tabs>
        <w:jc w:val="both"/>
        <w:rPr>
          <w:rFonts w:ascii="Tahoma" w:hAnsi="Tahoma" w:cs="Tahoma"/>
        </w:rPr>
      </w:pPr>
    </w:p>
    <w:p w:rsidR="007673A8" w:rsidRPr="00F56C2E" w:rsidRDefault="007673A8" w:rsidP="007673A8">
      <w:pPr>
        <w:tabs>
          <w:tab w:val="left" w:pos="4820"/>
        </w:tabs>
        <w:jc w:val="both"/>
        <w:rPr>
          <w:rFonts w:ascii="Tahoma" w:hAnsi="Tahoma" w:cs="Tahoma"/>
        </w:rPr>
      </w:pPr>
      <w:r w:rsidRPr="00F56C2E">
        <w:rPr>
          <w:rFonts w:ascii="Tahoma" w:hAnsi="Tahoma" w:cs="Tahoma"/>
        </w:rPr>
        <w:t>Priloge so neločljivi sestavni del te pogodbe.</w:t>
      </w:r>
    </w:p>
    <w:p w:rsidR="007673A8" w:rsidRPr="00F56C2E" w:rsidRDefault="007673A8" w:rsidP="007673A8">
      <w:pPr>
        <w:tabs>
          <w:tab w:val="left" w:pos="4820"/>
        </w:tabs>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tabs>
          <w:tab w:val="left" w:pos="4820"/>
        </w:tabs>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 xml:space="preserve">Pogodba je sklenjena in začne veljati z dnem podpisa s strani obeh pogodbenih strank, pod pogojem, da izvajalec naročniku predloži finančno zavarovanje za zavarovanje dobre izvedbe pogodbenih obveznosti v roku, višini in z veljavnostjo iz 17. člena te pogodbe ter velja do izpolnitve vseh obveznosti po tej pogodbi. </w:t>
      </w:r>
    </w:p>
    <w:p w:rsidR="007673A8" w:rsidRPr="00F56C2E" w:rsidRDefault="007673A8" w:rsidP="007673A8">
      <w:pPr>
        <w:jc w:val="both"/>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Glede garancijskih določil velja ta pogodba do poteka vseh garancijskih rokov.</w:t>
      </w:r>
    </w:p>
    <w:p w:rsidR="007673A8" w:rsidRPr="00F56C2E" w:rsidRDefault="007673A8" w:rsidP="007673A8">
      <w:pPr>
        <w:tabs>
          <w:tab w:val="left" w:pos="4820"/>
        </w:tabs>
        <w:jc w:val="both"/>
        <w:rPr>
          <w:rFonts w:ascii="Tahoma" w:hAnsi="Tahoma" w:cs="Tahoma"/>
        </w:rPr>
      </w:pPr>
    </w:p>
    <w:p w:rsidR="007673A8" w:rsidRPr="00F56C2E" w:rsidRDefault="007673A8" w:rsidP="007673A8">
      <w:pPr>
        <w:numPr>
          <w:ilvl w:val="0"/>
          <w:numId w:val="13"/>
        </w:numPr>
        <w:suppressAutoHyphens/>
        <w:ind w:left="426" w:hanging="426"/>
        <w:jc w:val="center"/>
        <w:rPr>
          <w:rFonts w:ascii="Tahoma" w:hAnsi="Tahoma" w:cs="Tahoma"/>
          <w:color w:val="000000"/>
        </w:rPr>
      </w:pPr>
      <w:r w:rsidRPr="00F56C2E">
        <w:rPr>
          <w:rFonts w:ascii="Tahoma" w:hAnsi="Tahoma" w:cs="Tahoma"/>
          <w:color w:val="000000"/>
        </w:rPr>
        <w:t>člen</w:t>
      </w:r>
    </w:p>
    <w:p w:rsidR="007673A8" w:rsidRPr="00F56C2E" w:rsidRDefault="007673A8" w:rsidP="007673A8">
      <w:pPr>
        <w:tabs>
          <w:tab w:val="left" w:pos="4820"/>
        </w:tabs>
        <w:jc w:val="both"/>
        <w:rPr>
          <w:rFonts w:ascii="Tahoma" w:hAnsi="Tahoma" w:cs="Tahoma"/>
        </w:rPr>
      </w:pPr>
    </w:p>
    <w:p w:rsidR="007673A8" w:rsidRPr="00F56C2E" w:rsidRDefault="007673A8" w:rsidP="007673A8">
      <w:pPr>
        <w:tabs>
          <w:tab w:val="left" w:pos="4820"/>
        </w:tabs>
        <w:jc w:val="both"/>
        <w:rPr>
          <w:rFonts w:ascii="Tahoma" w:hAnsi="Tahoma" w:cs="Tahoma"/>
        </w:rPr>
      </w:pPr>
      <w:r w:rsidRPr="00F56C2E">
        <w:rPr>
          <w:rFonts w:ascii="Tahoma" w:hAnsi="Tahoma" w:cs="Tahoma"/>
        </w:rPr>
        <w:t xml:space="preserve">Pogodba je sestavljena in podpisana v petih (5) enakih izvodih, od katerih prejme naročnik tri (3) in izvajalec dva (2) izvod. </w:t>
      </w:r>
    </w:p>
    <w:p w:rsidR="007673A8" w:rsidRPr="00F56C2E" w:rsidRDefault="007673A8" w:rsidP="007673A8">
      <w:pPr>
        <w:tabs>
          <w:tab w:val="left" w:pos="1134"/>
          <w:tab w:val="left" w:pos="4820"/>
        </w:tabs>
        <w:jc w:val="both"/>
        <w:rPr>
          <w:rFonts w:ascii="Tahoma" w:hAnsi="Tahoma" w:cs="Tahoma"/>
        </w:rPr>
      </w:pPr>
    </w:p>
    <w:p w:rsidR="007673A8" w:rsidRPr="00F56C2E" w:rsidRDefault="007673A8" w:rsidP="007673A8">
      <w:pPr>
        <w:tabs>
          <w:tab w:val="left" w:pos="1134"/>
          <w:tab w:val="left" w:pos="4820"/>
        </w:tabs>
        <w:jc w:val="both"/>
        <w:rPr>
          <w:rFonts w:ascii="Tahoma" w:hAnsi="Tahoma" w:cs="Tahoma"/>
        </w:rPr>
      </w:pPr>
    </w:p>
    <w:p w:rsidR="007673A8" w:rsidRPr="00F56C2E" w:rsidRDefault="007673A8" w:rsidP="007673A8">
      <w:pPr>
        <w:tabs>
          <w:tab w:val="left" w:pos="5387"/>
        </w:tabs>
        <w:jc w:val="both"/>
        <w:rPr>
          <w:rFonts w:ascii="Tahoma" w:hAnsi="Tahoma" w:cs="Tahoma"/>
        </w:rPr>
      </w:pPr>
      <w:r w:rsidRPr="00F56C2E">
        <w:rPr>
          <w:rFonts w:ascii="Tahoma" w:hAnsi="Tahoma" w:cs="Tahoma"/>
        </w:rPr>
        <w:lastRenderedPageBreak/>
        <w:t>_______________, dne ___________</w:t>
      </w:r>
      <w:r w:rsidRPr="00F56C2E">
        <w:rPr>
          <w:rFonts w:ascii="Tahoma" w:hAnsi="Tahoma" w:cs="Tahoma"/>
        </w:rPr>
        <w:tab/>
        <w:t>Ljubljana, dne __________</w:t>
      </w:r>
    </w:p>
    <w:p w:rsidR="007673A8" w:rsidRPr="00F56C2E" w:rsidRDefault="007673A8" w:rsidP="007673A8">
      <w:pPr>
        <w:tabs>
          <w:tab w:val="left" w:pos="4820"/>
        </w:tabs>
        <w:jc w:val="both"/>
        <w:rPr>
          <w:rFonts w:ascii="Tahoma" w:hAnsi="Tahoma" w:cs="Tahoma"/>
        </w:rPr>
      </w:pPr>
    </w:p>
    <w:p w:rsidR="007673A8" w:rsidRPr="00F56C2E" w:rsidRDefault="007673A8" w:rsidP="007673A8">
      <w:pPr>
        <w:keepNext/>
        <w:keepLines/>
        <w:tabs>
          <w:tab w:val="left" w:pos="4820"/>
        </w:tabs>
        <w:rPr>
          <w:rFonts w:ascii="Tahoma" w:hAnsi="Tahoma" w:cs="Tahoma"/>
        </w:rPr>
      </w:pPr>
    </w:p>
    <w:p w:rsidR="007673A8" w:rsidRPr="00F56C2E" w:rsidRDefault="007673A8" w:rsidP="007673A8">
      <w:pPr>
        <w:keepNext/>
        <w:keepLines/>
        <w:tabs>
          <w:tab w:val="left" w:pos="4820"/>
        </w:tabs>
        <w:rPr>
          <w:rFonts w:ascii="Tahoma" w:hAnsi="Tahoma" w:cs="Tahoma"/>
        </w:rPr>
      </w:pPr>
    </w:p>
    <w:p w:rsidR="007673A8" w:rsidRPr="00F56C2E" w:rsidRDefault="007673A8" w:rsidP="007673A8">
      <w:pPr>
        <w:keepNext/>
        <w:keepLines/>
        <w:tabs>
          <w:tab w:val="left" w:pos="4820"/>
        </w:tabs>
        <w:rPr>
          <w:rFonts w:ascii="Tahoma" w:hAnsi="Tahoma" w:cs="Tahoma"/>
        </w:rPr>
      </w:pPr>
    </w:p>
    <w:p w:rsidR="007673A8" w:rsidRPr="00F56C2E" w:rsidRDefault="007673A8" w:rsidP="007673A8">
      <w:pPr>
        <w:keepNext/>
        <w:keepLines/>
        <w:tabs>
          <w:tab w:val="left" w:pos="4820"/>
        </w:tabs>
        <w:rPr>
          <w:rFonts w:ascii="Tahoma" w:hAnsi="Tahoma" w:cs="Tahoma"/>
        </w:rPr>
      </w:pPr>
      <w:r w:rsidRPr="00F56C2E">
        <w:rPr>
          <w:rFonts w:ascii="Tahoma" w:hAnsi="Tahoma" w:cs="Tahoma"/>
        </w:rPr>
        <w:t>NAROČNIK:</w:t>
      </w:r>
    </w:p>
    <w:p w:rsidR="007673A8" w:rsidRPr="00F56C2E" w:rsidRDefault="007673A8" w:rsidP="007673A8">
      <w:pPr>
        <w:keepNext/>
        <w:keepLines/>
        <w:tabs>
          <w:tab w:val="left" w:pos="4820"/>
        </w:tabs>
        <w:rPr>
          <w:rFonts w:ascii="Tahoma" w:hAnsi="Tahoma" w:cs="Tahoma"/>
        </w:rPr>
      </w:pPr>
      <w:r w:rsidRPr="00F56C2E">
        <w:rPr>
          <w:rFonts w:ascii="Tahoma" w:hAnsi="Tahoma" w:cs="Tahoma"/>
        </w:rPr>
        <w:tab/>
      </w:r>
      <w:r w:rsidRPr="00F56C2E">
        <w:rPr>
          <w:rFonts w:ascii="Tahoma" w:hAnsi="Tahoma" w:cs="Tahoma"/>
        </w:rPr>
        <w:tab/>
        <w:t>IZVAJALEC:</w:t>
      </w:r>
    </w:p>
    <w:p w:rsidR="007673A8" w:rsidRPr="00F56C2E" w:rsidRDefault="007673A8" w:rsidP="007673A8">
      <w:pPr>
        <w:keepNext/>
        <w:keepLines/>
        <w:jc w:val="both"/>
        <w:rPr>
          <w:rFonts w:ascii="Tahoma" w:hAnsi="Tahoma" w:cs="Tahoma"/>
          <w:bCs/>
        </w:rPr>
      </w:pPr>
      <w:r w:rsidRPr="00F56C2E">
        <w:rPr>
          <w:rFonts w:ascii="Tahoma" w:hAnsi="Tahoma" w:cs="Tahoma"/>
          <w:bCs/>
        </w:rPr>
        <w:t>Javno podjetje</w:t>
      </w:r>
      <w:r w:rsidRPr="00F56C2E">
        <w:rPr>
          <w:rFonts w:ascii="Tahoma" w:hAnsi="Tahoma" w:cs="Tahoma"/>
          <w:bCs/>
        </w:rPr>
        <w:tab/>
      </w:r>
      <w:r w:rsidRPr="00F56C2E">
        <w:rPr>
          <w:rFonts w:ascii="Tahoma" w:hAnsi="Tahoma" w:cs="Tahoma"/>
          <w:bCs/>
        </w:rPr>
        <w:tab/>
      </w:r>
      <w:r w:rsidRPr="00F56C2E">
        <w:rPr>
          <w:rFonts w:ascii="Tahoma" w:hAnsi="Tahoma" w:cs="Tahoma"/>
          <w:bCs/>
        </w:rPr>
        <w:tab/>
      </w:r>
      <w:r w:rsidRPr="00F56C2E">
        <w:rPr>
          <w:rFonts w:ascii="Tahoma" w:hAnsi="Tahoma" w:cs="Tahoma"/>
          <w:bCs/>
        </w:rPr>
        <w:tab/>
      </w:r>
      <w:r w:rsidRPr="00F56C2E">
        <w:rPr>
          <w:rFonts w:ascii="Tahoma" w:hAnsi="Tahoma" w:cs="Tahoma"/>
          <w:bCs/>
        </w:rPr>
        <w:tab/>
      </w:r>
      <w:r w:rsidRPr="00F56C2E">
        <w:rPr>
          <w:rFonts w:ascii="Tahoma" w:hAnsi="Tahoma" w:cs="Tahoma"/>
          <w:bCs/>
        </w:rPr>
        <w:tab/>
      </w:r>
      <w:r w:rsidRPr="00F56C2E">
        <w:rPr>
          <w:rFonts w:ascii="Tahoma" w:hAnsi="Tahoma" w:cs="Tahoma"/>
          <w:bCs/>
        </w:rPr>
        <w:tab/>
        <w:t xml:space="preserve"> </w:t>
      </w:r>
    </w:p>
    <w:p w:rsidR="007673A8" w:rsidRPr="00F56C2E" w:rsidRDefault="007673A8" w:rsidP="007673A8">
      <w:pPr>
        <w:keepNext/>
        <w:keepLines/>
        <w:jc w:val="both"/>
        <w:rPr>
          <w:rFonts w:ascii="Tahoma" w:hAnsi="Tahoma" w:cs="Tahoma"/>
        </w:rPr>
      </w:pPr>
      <w:r w:rsidRPr="00F56C2E">
        <w:rPr>
          <w:rFonts w:ascii="Tahoma" w:hAnsi="Tahoma" w:cs="Tahoma"/>
          <w:bCs/>
        </w:rPr>
        <w:t xml:space="preserve">Ljubljanska parkirišča in tržnice, </w:t>
      </w:r>
      <w:r w:rsidRPr="00F56C2E">
        <w:rPr>
          <w:rFonts w:ascii="Tahoma" w:hAnsi="Tahoma" w:cs="Tahoma"/>
        </w:rPr>
        <w:t>d.o.o.</w:t>
      </w:r>
      <w:r w:rsidRPr="00F56C2E">
        <w:rPr>
          <w:rFonts w:ascii="Tahoma" w:hAnsi="Tahoma" w:cs="Tahoma"/>
        </w:rPr>
        <w:tab/>
      </w:r>
      <w:r w:rsidRPr="00F56C2E">
        <w:rPr>
          <w:rFonts w:ascii="Tahoma" w:hAnsi="Tahoma" w:cs="Tahoma"/>
        </w:rPr>
        <w:tab/>
      </w:r>
    </w:p>
    <w:p w:rsidR="007673A8" w:rsidRPr="00F56C2E" w:rsidRDefault="007673A8" w:rsidP="007673A8">
      <w:pPr>
        <w:keepNext/>
        <w:keepLines/>
        <w:jc w:val="both"/>
        <w:rPr>
          <w:rFonts w:ascii="Tahoma" w:hAnsi="Tahoma" w:cs="Tahoma"/>
        </w:rPr>
      </w:pPr>
    </w:p>
    <w:p w:rsidR="007673A8" w:rsidRPr="00F56C2E" w:rsidRDefault="007673A8" w:rsidP="007673A8">
      <w:pPr>
        <w:keepNext/>
        <w:keepLines/>
        <w:jc w:val="both"/>
        <w:rPr>
          <w:rFonts w:ascii="Tahoma" w:hAnsi="Tahoma" w:cs="Tahoma"/>
        </w:rPr>
      </w:pPr>
      <w:r w:rsidRPr="00F56C2E">
        <w:rPr>
          <w:rFonts w:ascii="Tahoma" w:hAnsi="Tahoma" w:cs="Tahoma"/>
        </w:rPr>
        <w:t>Direktor:</w:t>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snapToGrid w:val="0"/>
        </w:rPr>
        <w:tab/>
      </w:r>
      <w:r w:rsidRPr="00F56C2E">
        <w:rPr>
          <w:rFonts w:ascii="Tahoma" w:hAnsi="Tahoma" w:cs="Tahoma"/>
          <w:snapToGrid w:val="0"/>
        </w:rPr>
        <w:tab/>
      </w:r>
    </w:p>
    <w:p w:rsidR="007673A8" w:rsidRPr="00F56C2E" w:rsidRDefault="007673A8" w:rsidP="007673A8">
      <w:pPr>
        <w:keepNext/>
        <w:keepLines/>
        <w:jc w:val="both"/>
        <w:rPr>
          <w:rFonts w:ascii="Tahoma" w:hAnsi="Tahoma" w:cs="Tahoma"/>
        </w:rPr>
      </w:pPr>
      <w:r w:rsidRPr="00F56C2E">
        <w:rPr>
          <w:rFonts w:ascii="Tahoma" w:hAnsi="Tahoma" w:cs="Tahoma"/>
          <w:snapToGrid w:val="0"/>
        </w:rPr>
        <w:t>mag. Andrej Orač</w:t>
      </w:r>
    </w:p>
    <w:p w:rsidR="007673A8" w:rsidRPr="00F56C2E" w:rsidRDefault="007673A8" w:rsidP="007673A8">
      <w:pPr>
        <w:keepNext/>
        <w:keepLines/>
        <w:rPr>
          <w:rFonts w:ascii="Tahoma" w:hAnsi="Tahoma" w:cs="Tahoma"/>
          <w:sz w:val="22"/>
        </w:rPr>
      </w:pPr>
    </w:p>
    <w:p w:rsidR="007673A8" w:rsidRPr="00F56C2E" w:rsidRDefault="007673A8" w:rsidP="007673A8">
      <w:pPr>
        <w:keepNext/>
        <w:keepLines/>
        <w:rPr>
          <w:rFonts w:ascii="Tahoma" w:hAnsi="Tahoma" w:cs="Tahoma"/>
        </w:rPr>
      </w:pPr>
    </w:p>
    <w:p w:rsidR="007673A8" w:rsidRPr="00F56C2E" w:rsidRDefault="007673A8" w:rsidP="007673A8">
      <w:pPr>
        <w:keepNext/>
        <w:keepLines/>
        <w:rPr>
          <w:rFonts w:ascii="Tahoma" w:hAnsi="Tahoma" w:cs="Tahoma"/>
        </w:rPr>
      </w:pPr>
    </w:p>
    <w:p w:rsidR="007673A8" w:rsidRPr="00F56C2E" w:rsidRDefault="007673A8" w:rsidP="007673A8">
      <w:pPr>
        <w:jc w:val="both"/>
        <w:rPr>
          <w:rFonts w:ascii="Tahoma" w:hAnsi="Tahoma" w:cs="Tahoma"/>
        </w:rPr>
      </w:pPr>
      <w:r w:rsidRPr="00F56C2E">
        <w:rPr>
          <w:rFonts w:ascii="Tahoma" w:hAnsi="Tahoma" w:cs="Tahoma"/>
        </w:rPr>
        <w:t>Priloga:</w:t>
      </w:r>
    </w:p>
    <w:p w:rsidR="007673A8" w:rsidRPr="00F56C2E" w:rsidRDefault="007673A8" w:rsidP="007673A8">
      <w:pPr>
        <w:numPr>
          <w:ilvl w:val="0"/>
          <w:numId w:val="12"/>
        </w:numPr>
        <w:ind w:left="284" w:hanging="284"/>
        <w:jc w:val="both"/>
        <w:rPr>
          <w:rFonts w:ascii="Tahoma" w:hAnsi="Tahoma" w:cs="Tahoma"/>
        </w:rPr>
      </w:pPr>
      <w:r w:rsidRPr="00F56C2E">
        <w:rPr>
          <w:rFonts w:ascii="Tahoma" w:hAnsi="Tahoma" w:cs="Tahoma"/>
        </w:rPr>
        <w:t>Ponudba izvajalca št. __________ z dne __________,</w:t>
      </w:r>
    </w:p>
    <w:p w:rsidR="007673A8" w:rsidRPr="00F56C2E" w:rsidRDefault="007673A8" w:rsidP="007673A8">
      <w:pPr>
        <w:numPr>
          <w:ilvl w:val="0"/>
          <w:numId w:val="12"/>
        </w:numPr>
        <w:ind w:left="284" w:hanging="284"/>
        <w:jc w:val="both"/>
        <w:rPr>
          <w:rFonts w:ascii="Tahoma" w:hAnsi="Tahoma" w:cs="Tahoma"/>
        </w:rPr>
      </w:pPr>
      <w:r w:rsidRPr="00F56C2E">
        <w:rPr>
          <w:rFonts w:ascii="Tahoma" w:hAnsi="Tahoma" w:cs="Tahoma"/>
        </w:rPr>
        <w:t>Tehnična specifikacija št. __________ z dne __________.</w:t>
      </w:r>
    </w:p>
    <w:p w:rsidR="007673A8" w:rsidRPr="00F56C2E" w:rsidRDefault="007673A8" w:rsidP="007673A8">
      <w:pPr>
        <w:ind w:left="284"/>
        <w:jc w:val="both"/>
        <w:rPr>
          <w:rFonts w:ascii="Tahoma" w:hAnsi="Tahoma" w:cs="Tahoma"/>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7673A8" w:rsidRPr="00F56C2E" w:rsidRDefault="007673A8" w:rsidP="00696359">
      <w:pPr>
        <w:jc w:val="both"/>
        <w:rPr>
          <w:rFonts w:ascii="Tahoma" w:hAnsi="Tahoma" w:cs="Tahoma"/>
          <w:b/>
        </w:rPr>
      </w:pPr>
    </w:p>
    <w:p w:rsidR="00910A89" w:rsidRPr="00F56C2E" w:rsidRDefault="00910A89">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7085C" w:rsidRPr="00F56C2E" w:rsidTr="0097085C">
        <w:tc>
          <w:tcPr>
            <w:tcW w:w="599" w:type="dxa"/>
            <w:tcBorders>
              <w:top w:val="single" w:sz="4" w:space="0" w:color="auto"/>
              <w:bottom w:val="single" w:sz="4" w:space="0" w:color="auto"/>
              <w:right w:val="nil"/>
            </w:tcBorders>
          </w:tcPr>
          <w:p w:rsidR="0097085C" w:rsidRPr="00F56C2E" w:rsidRDefault="0097085C" w:rsidP="00D24E4D">
            <w:pPr>
              <w:keepNext/>
              <w:keepLines/>
              <w:jc w:val="right"/>
              <w:rPr>
                <w:rFonts w:ascii="Tahoma" w:hAnsi="Tahoma" w:cs="Tahoma"/>
              </w:rPr>
            </w:pPr>
            <w:r w:rsidRPr="00F56C2E">
              <w:rPr>
                <w:rFonts w:ascii="Tahoma" w:hAnsi="Tahoma" w:cs="Tahoma"/>
                <w:b/>
              </w:rPr>
              <w:lastRenderedPageBreak/>
              <w:br w:type="page"/>
            </w:r>
            <w:r w:rsidRPr="00F56C2E">
              <w:rPr>
                <w:rFonts w:ascii="Tahoma" w:hAnsi="Tahoma" w:cs="Tahoma"/>
              </w:rPr>
              <w:br w:type="page"/>
            </w:r>
            <w:r w:rsidRPr="00F56C2E">
              <w:rPr>
                <w:rFonts w:ascii="Tahoma" w:hAnsi="Tahoma" w:cs="Tahoma"/>
              </w:rPr>
              <w:br w:type="page"/>
            </w:r>
            <w:r w:rsidRPr="00F56C2E">
              <w:rPr>
                <w:rFonts w:ascii="Tahoma" w:hAnsi="Tahoma" w:cs="Tahoma"/>
              </w:rPr>
              <w:br w:type="page"/>
              <w:t xml:space="preserve">      </w:t>
            </w:r>
          </w:p>
        </w:tc>
        <w:tc>
          <w:tcPr>
            <w:tcW w:w="7653" w:type="dxa"/>
            <w:tcBorders>
              <w:top w:val="single" w:sz="4" w:space="0" w:color="auto"/>
              <w:left w:val="nil"/>
              <w:bottom w:val="single" w:sz="4" w:space="0" w:color="auto"/>
            </w:tcBorders>
          </w:tcPr>
          <w:p w:rsidR="0097085C" w:rsidRPr="00F56C2E" w:rsidRDefault="0097085C" w:rsidP="003469F0">
            <w:pPr>
              <w:keepNext/>
              <w:keepLines/>
              <w:numPr>
                <w:ilvl w:val="12"/>
                <w:numId w:val="0"/>
              </w:numPr>
              <w:tabs>
                <w:tab w:val="left" w:pos="6237"/>
              </w:tabs>
              <w:jc w:val="both"/>
              <w:rPr>
                <w:rFonts w:ascii="Tahoma" w:hAnsi="Tahoma" w:cs="Tahoma"/>
              </w:rPr>
            </w:pPr>
            <w:r w:rsidRPr="00F56C2E">
              <w:rPr>
                <w:rFonts w:ascii="Tahoma" w:hAnsi="Tahoma" w:cs="Tahoma"/>
              </w:rPr>
              <w:t xml:space="preserve">VZOREC </w:t>
            </w:r>
            <w:r w:rsidR="003469F0" w:rsidRPr="00F56C2E">
              <w:rPr>
                <w:rFonts w:ascii="Tahoma" w:hAnsi="Tahoma" w:cs="Tahoma"/>
              </w:rPr>
              <w:t>FINANČNEGA</w:t>
            </w:r>
            <w:r w:rsidRPr="00F56C2E">
              <w:rPr>
                <w:rFonts w:ascii="Tahoma" w:hAnsi="Tahoma" w:cs="Tahoma"/>
              </w:rPr>
              <w:t xml:space="preserve"> ZAVAROVANJ</w:t>
            </w:r>
            <w:r w:rsidR="003469F0" w:rsidRPr="00F56C2E">
              <w:rPr>
                <w:rFonts w:ascii="Tahoma" w:hAnsi="Tahoma" w:cs="Tahoma"/>
              </w:rPr>
              <w:t>A</w:t>
            </w:r>
            <w:r w:rsidRPr="00F56C2E">
              <w:rPr>
                <w:rFonts w:ascii="Tahoma" w:hAnsi="Tahoma" w:cs="Tahoma"/>
              </w:rPr>
              <w:t xml:space="preserve"> DOBRE IZVEDBE POGODBENIH OBVEZNOSTI </w:t>
            </w:r>
          </w:p>
        </w:tc>
        <w:tc>
          <w:tcPr>
            <w:tcW w:w="912" w:type="dxa"/>
            <w:tcBorders>
              <w:top w:val="single" w:sz="4" w:space="0" w:color="auto"/>
              <w:bottom w:val="single" w:sz="4" w:space="0" w:color="auto"/>
              <w:right w:val="nil"/>
            </w:tcBorders>
          </w:tcPr>
          <w:p w:rsidR="0097085C" w:rsidRPr="00F56C2E" w:rsidRDefault="0097085C" w:rsidP="00D24E4D">
            <w:pPr>
              <w:keepNext/>
              <w:keepLines/>
              <w:jc w:val="right"/>
              <w:rPr>
                <w:rFonts w:ascii="Tahoma" w:hAnsi="Tahoma" w:cs="Tahoma"/>
                <w:b/>
              </w:rPr>
            </w:pPr>
            <w:r w:rsidRPr="00F56C2E">
              <w:rPr>
                <w:rFonts w:ascii="Tahoma" w:hAnsi="Tahoma" w:cs="Tahoma"/>
                <w:b/>
                <w:i/>
              </w:rPr>
              <w:t xml:space="preserve">priloga </w:t>
            </w:r>
          </w:p>
        </w:tc>
        <w:tc>
          <w:tcPr>
            <w:tcW w:w="551" w:type="dxa"/>
            <w:tcBorders>
              <w:top w:val="single" w:sz="4" w:space="0" w:color="auto"/>
              <w:left w:val="nil"/>
              <w:bottom w:val="single" w:sz="4" w:space="0" w:color="auto"/>
            </w:tcBorders>
          </w:tcPr>
          <w:p w:rsidR="0097085C" w:rsidRPr="00F56C2E" w:rsidRDefault="00095508" w:rsidP="00D24E4D">
            <w:pPr>
              <w:keepNext/>
              <w:keepLines/>
              <w:rPr>
                <w:rFonts w:ascii="Tahoma" w:hAnsi="Tahoma" w:cs="Tahoma"/>
                <w:b/>
                <w:i/>
              </w:rPr>
            </w:pPr>
            <w:r w:rsidRPr="00F56C2E">
              <w:rPr>
                <w:rFonts w:ascii="Tahoma" w:hAnsi="Tahoma" w:cs="Tahoma"/>
                <w:b/>
                <w:i/>
              </w:rPr>
              <w:t>9</w:t>
            </w:r>
          </w:p>
        </w:tc>
      </w:tr>
    </w:tbl>
    <w:p w:rsidR="0097085C" w:rsidRPr="00F56C2E" w:rsidRDefault="0097085C" w:rsidP="0097085C">
      <w:pPr>
        <w:pStyle w:val="Podnaslov"/>
        <w:keepNext/>
        <w:keepLines/>
        <w:jc w:val="center"/>
        <w:rPr>
          <w:rFonts w:ascii="Tahoma" w:hAnsi="Tahoma" w:cs="Tahoma"/>
        </w:rPr>
      </w:pPr>
    </w:p>
    <w:p w:rsidR="00D24E4D" w:rsidRPr="00F56C2E" w:rsidRDefault="00D24E4D" w:rsidP="00D24E4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3469F0" w:rsidRPr="00F56C2E" w:rsidRDefault="003469F0" w:rsidP="003469F0">
      <w:pPr>
        <w:jc w:val="both"/>
        <w:rPr>
          <w:rFonts w:ascii="Tahoma" w:hAnsi="Tahoma" w:cs="Tahoma"/>
          <w:noProof/>
        </w:rPr>
      </w:pPr>
      <w:r w:rsidRPr="00F56C2E">
        <w:rPr>
          <w:rFonts w:ascii="Tahoma" w:hAnsi="Tahoma" w:cs="Tahoma"/>
          <w:noProof/>
        </w:rPr>
        <w:t>Izvajalec</w:t>
      </w:r>
      <w:r w:rsidRPr="00F56C2E">
        <w:rPr>
          <w:rFonts w:ascii="Tahoma" w:hAnsi="Tahoma" w:cs="Tahoma"/>
          <w:noProof/>
          <w:lang w:val="x-none"/>
        </w:rPr>
        <w:t>:</w:t>
      </w:r>
    </w:p>
    <w:p w:rsidR="003469F0" w:rsidRPr="00F56C2E" w:rsidRDefault="003469F0" w:rsidP="003469F0">
      <w:pPr>
        <w:jc w:val="both"/>
        <w:rPr>
          <w:rFonts w:ascii="Tahoma" w:hAnsi="Tahoma" w:cs="Tahoma"/>
          <w:noProof/>
        </w:rPr>
      </w:pPr>
      <w:r w:rsidRPr="00F56C2E">
        <w:rPr>
          <w:rFonts w:ascii="Tahoma" w:hAnsi="Tahoma" w:cs="Tahoma"/>
          <w:noProof/>
        </w:rPr>
        <w:t>________________________</w:t>
      </w:r>
    </w:p>
    <w:p w:rsidR="003469F0" w:rsidRPr="00F56C2E" w:rsidRDefault="003469F0" w:rsidP="003469F0">
      <w:pPr>
        <w:jc w:val="both"/>
        <w:rPr>
          <w:rFonts w:ascii="Tahoma" w:hAnsi="Tahoma" w:cs="Tahoma"/>
          <w:noProof/>
        </w:rPr>
      </w:pPr>
      <w:r w:rsidRPr="00F56C2E">
        <w:rPr>
          <w:rFonts w:ascii="Tahoma" w:hAnsi="Tahoma" w:cs="Tahoma"/>
          <w:noProof/>
        </w:rPr>
        <w:t>________________________</w:t>
      </w:r>
    </w:p>
    <w:p w:rsidR="003469F0" w:rsidRPr="00F56C2E" w:rsidRDefault="003469F0" w:rsidP="003469F0">
      <w:pPr>
        <w:jc w:val="both"/>
        <w:rPr>
          <w:rFonts w:ascii="Tahoma" w:hAnsi="Tahoma" w:cs="Tahoma"/>
          <w:noProof/>
        </w:rPr>
      </w:pPr>
      <w:r w:rsidRPr="00F56C2E">
        <w:rPr>
          <w:rFonts w:ascii="Tahoma" w:hAnsi="Tahoma" w:cs="Tahoma"/>
          <w:noProof/>
        </w:rPr>
        <w:t>________________________</w:t>
      </w:r>
    </w:p>
    <w:p w:rsidR="003469F0" w:rsidRPr="00F56C2E" w:rsidRDefault="003469F0" w:rsidP="003469F0">
      <w:pPr>
        <w:jc w:val="both"/>
        <w:rPr>
          <w:rFonts w:ascii="Tahoma" w:hAnsi="Tahoma" w:cs="Tahoma"/>
          <w:b/>
          <w:noProof/>
        </w:rPr>
      </w:pPr>
    </w:p>
    <w:p w:rsidR="003469F0" w:rsidRPr="00F56C2E" w:rsidRDefault="003469F0" w:rsidP="003469F0">
      <w:pPr>
        <w:jc w:val="center"/>
        <w:rPr>
          <w:rFonts w:ascii="Tahoma" w:hAnsi="Tahoma" w:cs="Tahoma"/>
          <w:b/>
          <w:noProof/>
        </w:rPr>
      </w:pPr>
      <w:r w:rsidRPr="00F56C2E">
        <w:rPr>
          <w:rFonts w:ascii="Tahoma" w:hAnsi="Tahoma" w:cs="Tahoma"/>
          <w:b/>
          <w:noProof/>
        </w:rPr>
        <w:t>MENIČNA IZJAVA</w:t>
      </w:r>
    </w:p>
    <w:p w:rsidR="003469F0" w:rsidRPr="00F56C2E" w:rsidRDefault="003469F0" w:rsidP="003469F0">
      <w:pPr>
        <w:jc w:val="center"/>
        <w:rPr>
          <w:rFonts w:ascii="Tahoma" w:hAnsi="Tahoma" w:cs="Tahoma"/>
          <w:b/>
          <w:i/>
          <w:noProof/>
        </w:rPr>
      </w:pPr>
      <w:r w:rsidRPr="00F56C2E">
        <w:rPr>
          <w:rFonts w:ascii="Tahoma" w:hAnsi="Tahoma" w:cs="Tahoma"/>
          <w:b/>
          <w:i/>
          <w:noProof/>
        </w:rPr>
        <w:t>za zavarovanje dobre izvedbe pogodbenih obveznosti</w:t>
      </w:r>
    </w:p>
    <w:p w:rsidR="003469F0" w:rsidRPr="00F56C2E" w:rsidRDefault="003469F0" w:rsidP="003469F0">
      <w:pPr>
        <w:jc w:val="both"/>
        <w:rPr>
          <w:rFonts w:ascii="Tahoma" w:hAnsi="Tahoma" w:cs="Tahoma"/>
          <w:b/>
          <w:noProof/>
        </w:rPr>
      </w:pPr>
    </w:p>
    <w:p w:rsidR="003469F0" w:rsidRPr="00F56C2E" w:rsidRDefault="003469F0" w:rsidP="003469F0">
      <w:pPr>
        <w:jc w:val="both"/>
        <w:rPr>
          <w:rFonts w:ascii="Tahoma" w:hAnsi="Tahoma" w:cs="Tahoma"/>
          <w:noProof/>
        </w:rPr>
      </w:pPr>
      <w:r w:rsidRPr="00F56C2E">
        <w:rPr>
          <w:rFonts w:ascii="Tahoma" w:hAnsi="Tahoma" w:cs="Tahoma"/>
          <w:noProof/>
        </w:rPr>
        <w:t xml:space="preserve">V skladu s pogodbo za javno naročilo št. </w:t>
      </w:r>
      <w:r w:rsidR="007F47BD" w:rsidRPr="00F56C2E">
        <w:rPr>
          <w:rFonts w:ascii="Tahoma" w:hAnsi="Tahoma" w:cs="Tahoma"/>
          <w:noProof/>
        </w:rPr>
        <w:t>LPT-40/21</w:t>
      </w:r>
      <w:r w:rsidRPr="00F56C2E">
        <w:rPr>
          <w:rFonts w:ascii="Tahoma" w:hAnsi="Tahoma" w:cs="Tahoma"/>
          <w:noProof/>
        </w:rPr>
        <w:t xml:space="preserve">, sklenjeno dne ___________, med naročnikom: </w:t>
      </w:r>
      <w:r w:rsidR="007F47BD" w:rsidRPr="00F56C2E">
        <w:rPr>
          <w:rFonts w:ascii="Tahoma" w:hAnsi="Tahoma" w:cs="Tahoma"/>
          <w:b/>
        </w:rPr>
        <w:t>Javno podjetje Ljubljanska parkirišča in tržnice, d.o.o.</w:t>
      </w:r>
      <w:r w:rsidRPr="00F56C2E">
        <w:rPr>
          <w:rFonts w:ascii="Tahoma" w:hAnsi="Tahoma" w:cs="Tahoma"/>
        </w:rPr>
        <w:t xml:space="preserve">, </w:t>
      </w:r>
      <w:r w:rsidR="007F47BD" w:rsidRPr="00F56C2E">
        <w:rPr>
          <w:rFonts w:ascii="Tahoma" w:hAnsi="Tahoma" w:cs="Tahoma"/>
        </w:rPr>
        <w:t>Kopitarjeva ulica 2</w:t>
      </w:r>
      <w:r w:rsidRPr="00F56C2E">
        <w:rPr>
          <w:rFonts w:ascii="Tahoma" w:hAnsi="Tahoma" w:cs="Tahoma"/>
        </w:rPr>
        <w:t>, 1000 Ljubljana</w:t>
      </w:r>
      <w:r w:rsidR="00545AB6" w:rsidRPr="00F56C2E">
        <w:rPr>
          <w:rFonts w:ascii="Tahoma" w:hAnsi="Tahoma" w:cs="Tahoma"/>
        </w:rPr>
        <w:t xml:space="preserve"> (upravičenec) </w:t>
      </w:r>
      <w:r w:rsidRPr="00F56C2E">
        <w:rPr>
          <w:rFonts w:ascii="Tahoma" w:hAnsi="Tahoma" w:cs="Tahoma"/>
          <w:noProof/>
        </w:rPr>
        <w:t xml:space="preserve"> in izvajalcem (naziv in naslov): ___________________________, je izvajalec dolžan izvesti </w:t>
      </w:r>
      <w:r w:rsidR="00095508" w:rsidRPr="00F56C2E">
        <w:rPr>
          <w:rFonts w:ascii="Tahoma" w:hAnsi="Tahoma" w:cs="Tahoma"/>
          <w:noProof/>
        </w:rPr>
        <w:t xml:space="preserve">dobavo </w:t>
      </w:r>
      <w:r w:rsidR="00095508" w:rsidRPr="00F56C2E">
        <w:rPr>
          <w:rFonts w:ascii="Tahoma" w:hAnsi="Tahoma" w:cs="Tahoma"/>
          <w:b/>
          <w:noProof/>
        </w:rPr>
        <w:t xml:space="preserve">strojev za izdelavo tanko-slojnih obeležb in debelo-slojne plastike </w:t>
      </w:r>
      <w:r w:rsidRPr="00F56C2E">
        <w:rPr>
          <w:rFonts w:ascii="Tahoma" w:hAnsi="Tahoma" w:cs="Tahoma"/>
          <w:noProof/>
        </w:rPr>
        <w:t>v</w:t>
      </w:r>
      <w:r w:rsidRPr="00F56C2E">
        <w:rPr>
          <w:rFonts w:ascii="Tahoma" w:hAnsi="Tahoma" w:cs="Tahoma"/>
          <w:bCs/>
          <w:noProof/>
        </w:rPr>
        <w:t xml:space="preserve"> </w:t>
      </w:r>
      <w:r w:rsidRPr="00F56C2E">
        <w:rPr>
          <w:rFonts w:ascii="Tahoma" w:hAnsi="Tahoma" w:cs="Tahoma"/>
          <w:noProof/>
        </w:rPr>
        <w:t>vrednosti ______________ EUR brez DDV. Kot garancijo za dobro izvedbo pogodbenih obveznosti mi kot izvajalec izdajamo eno bianko menico s pooblastilom za njeno izpolnitev in unovčenje, na kateri so podpisane pooblaščene osebe za zastopanje:</w:t>
      </w:r>
    </w:p>
    <w:p w:rsidR="003469F0" w:rsidRPr="00F56C2E" w:rsidRDefault="003469F0" w:rsidP="003469F0">
      <w:pPr>
        <w:jc w:val="both"/>
        <w:rPr>
          <w:rFonts w:ascii="Tahoma" w:hAnsi="Tahoma" w:cs="Tahoma"/>
          <w:noProof/>
        </w:rPr>
      </w:pPr>
    </w:p>
    <w:p w:rsidR="003469F0" w:rsidRPr="00F56C2E" w:rsidRDefault="003469F0" w:rsidP="003469F0">
      <w:pPr>
        <w:jc w:val="both"/>
        <w:rPr>
          <w:rFonts w:ascii="Tahoma" w:hAnsi="Tahoma" w:cs="Tahoma"/>
          <w:noProof/>
        </w:rPr>
      </w:pPr>
      <w:r w:rsidRPr="00F56C2E">
        <w:rPr>
          <w:rFonts w:ascii="Tahoma" w:hAnsi="Tahoma" w:cs="Tahoma"/>
          <w:noProof/>
        </w:rPr>
        <w:t>…………………………………………………………………………………………………………………………………………</w:t>
      </w:r>
    </w:p>
    <w:p w:rsidR="003469F0" w:rsidRPr="00F56C2E" w:rsidRDefault="003469F0" w:rsidP="003469F0">
      <w:pPr>
        <w:jc w:val="both"/>
        <w:rPr>
          <w:rFonts w:ascii="Tahoma" w:hAnsi="Tahoma" w:cs="Tahoma"/>
        </w:rPr>
      </w:pPr>
      <w:r w:rsidRPr="00F56C2E">
        <w:rPr>
          <w:rFonts w:ascii="Tahoma" w:hAnsi="Tahoma" w:cs="Tahoma"/>
        </w:rPr>
        <w:t xml:space="preserve">(Ime in priimek)                        (Funkcija pooblaščene osebe)                  </w:t>
      </w:r>
      <w:r w:rsidRPr="00F56C2E">
        <w:rPr>
          <w:rFonts w:ascii="Tahoma" w:hAnsi="Tahoma" w:cs="Tahoma"/>
        </w:rPr>
        <w:tab/>
        <w:t>(Podpis)</w:t>
      </w:r>
    </w:p>
    <w:p w:rsidR="003469F0" w:rsidRPr="00F56C2E" w:rsidRDefault="003469F0" w:rsidP="003469F0">
      <w:pPr>
        <w:jc w:val="both"/>
        <w:rPr>
          <w:rFonts w:ascii="Tahoma" w:hAnsi="Tahoma" w:cs="Tahoma"/>
          <w:noProof/>
        </w:rPr>
      </w:pPr>
    </w:p>
    <w:p w:rsidR="003469F0" w:rsidRPr="00F56C2E" w:rsidRDefault="003469F0" w:rsidP="003469F0">
      <w:pPr>
        <w:jc w:val="both"/>
        <w:rPr>
          <w:rFonts w:ascii="Tahoma" w:hAnsi="Tahoma" w:cs="Tahoma"/>
          <w:noProof/>
        </w:rPr>
      </w:pPr>
      <w:r w:rsidRPr="00F56C2E">
        <w:rPr>
          <w:rFonts w:ascii="Tahoma" w:hAnsi="Tahoma" w:cs="Tahoma"/>
          <w:noProof/>
        </w:rPr>
        <w:t xml:space="preserve">Pooblaščamo </w:t>
      </w:r>
      <w:r w:rsidR="007F47BD" w:rsidRPr="00F56C2E">
        <w:rPr>
          <w:rFonts w:ascii="Tahoma" w:hAnsi="Tahoma" w:cs="Tahoma"/>
        </w:rPr>
        <w:t>Javno podjetje Ljubljanska parkirišča in tržnice, d.o.o.</w:t>
      </w:r>
      <w:r w:rsidRPr="00F56C2E">
        <w:rPr>
          <w:rFonts w:ascii="Tahoma" w:hAnsi="Tahoma" w:cs="Tahoma"/>
        </w:rPr>
        <w:t xml:space="preserve">, </w:t>
      </w:r>
      <w:r w:rsidR="007F47BD" w:rsidRPr="00F56C2E">
        <w:rPr>
          <w:rFonts w:ascii="Tahoma" w:hAnsi="Tahoma" w:cs="Tahoma"/>
        </w:rPr>
        <w:t>Kopitarjeva ulica 2</w:t>
      </w:r>
      <w:r w:rsidRPr="00F56C2E">
        <w:rPr>
          <w:rFonts w:ascii="Tahoma" w:hAnsi="Tahoma" w:cs="Tahoma"/>
        </w:rPr>
        <w:t>, 1000 Ljubljana</w:t>
      </w:r>
      <w:r w:rsidRPr="00F56C2E">
        <w:rPr>
          <w:rFonts w:ascii="Tahoma" w:hAnsi="Tahoma" w:cs="Tahoma"/>
          <w:noProof/>
        </w:rPr>
        <w:t>, da v primeru, če mi kot izvajalec ne bomo izpolnili pogodbenih obveznosti v dogovorjeni kvaliteti, količini in rokih, opredeljenih v zgoraj citirani pogodbi, da:</w:t>
      </w:r>
    </w:p>
    <w:p w:rsidR="003469F0" w:rsidRPr="00F56C2E" w:rsidRDefault="003469F0" w:rsidP="00CA7B60">
      <w:pPr>
        <w:numPr>
          <w:ilvl w:val="0"/>
          <w:numId w:val="23"/>
        </w:numPr>
        <w:jc w:val="both"/>
        <w:rPr>
          <w:rFonts w:ascii="Tahoma" w:hAnsi="Tahoma" w:cs="Tahoma"/>
          <w:noProof/>
        </w:rPr>
      </w:pPr>
      <w:r w:rsidRPr="00F56C2E">
        <w:rPr>
          <w:rFonts w:ascii="Tahoma" w:hAnsi="Tahoma" w:cs="Tahoma"/>
          <w:noProof/>
        </w:rPr>
        <w:t>izpolni bianko menico v višini do ___________</w:t>
      </w:r>
      <w:r w:rsidR="00385D6C" w:rsidRPr="00F56C2E">
        <w:rPr>
          <w:rFonts w:ascii="Tahoma" w:hAnsi="Tahoma" w:cs="Tahoma"/>
          <w:noProof/>
        </w:rPr>
        <w:t xml:space="preserve"> </w:t>
      </w:r>
      <w:r w:rsidRPr="00F56C2E">
        <w:rPr>
          <w:rFonts w:ascii="Tahoma" w:hAnsi="Tahoma" w:cs="Tahoma"/>
          <w:noProof/>
        </w:rPr>
        <w:t>EUR,</w:t>
      </w:r>
    </w:p>
    <w:p w:rsidR="003469F0" w:rsidRPr="00F56C2E" w:rsidRDefault="003469F0" w:rsidP="00CA7B60">
      <w:pPr>
        <w:numPr>
          <w:ilvl w:val="0"/>
          <w:numId w:val="23"/>
        </w:numPr>
        <w:jc w:val="both"/>
        <w:rPr>
          <w:rFonts w:ascii="Tahoma" w:hAnsi="Tahoma" w:cs="Tahoma"/>
          <w:noProof/>
        </w:rPr>
      </w:pPr>
      <w:r w:rsidRPr="00F56C2E">
        <w:rPr>
          <w:rFonts w:ascii="Tahoma" w:hAnsi="Tahoma" w:cs="Tahoma"/>
          <w:noProof/>
        </w:rPr>
        <w:t>da izpolni vse druge sestavne dele menic</w:t>
      </w:r>
      <w:r w:rsidR="00103FCF" w:rsidRPr="00F56C2E">
        <w:rPr>
          <w:rFonts w:ascii="Tahoma" w:hAnsi="Tahoma" w:cs="Tahoma"/>
          <w:noProof/>
        </w:rPr>
        <w:t>e</w:t>
      </w:r>
      <w:r w:rsidRPr="00F56C2E">
        <w:rPr>
          <w:rFonts w:ascii="Tahoma" w:hAnsi="Tahoma" w:cs="Tahoma"/>
          <w:noProof/>
        </w:rPr>
        <w:t>, ki niso izpolnjeni,</w:t>
      </w:r>
    </w:p>
    <w:p w:rsidR="003469F0" w:rsidRPr="00F56C2E" w:rsidRDefault="003469F0" w:rsidP="00CA7B60">
      <w:pPr>
        <w:numPr>
          <w:ilvl w:val="0"/>
          <w:numId w:val="23"/>
        </w:numPr>
        <w:jc w:val="both"/>
        <w:rPr>
          <w:rFonts w:ascii="Tahoma" w:hAnsi="Tahoma" w:cs="Tahoma"/>
          <w:noProof/>
        </w:rPr>
      </w:pPr>
      <w:r w:rsidRPr="00F56C2E">
        <w:rPr>
          <w:rFonts w:ascii="Tahoma" w:hAnsi="Tahoma" w:cs="Tahoma"/>
          <w:noProof/>
        </w:rPr>
        <w:t>da po potrebi zapiše na menici tudi katerokoli menično klavzulo, ki sicer ni bistvena menična sestavina.</w:t>
      </w:r>
    </w:p>
    <w:p w:rsidR="003469F0" w:rsidRPr="00F56C2E" w:rsidRDefault="003469F0" w:rsidP="003469F0">
      <w:pPr>
        <w:jc w:val="both"/>
        <w:rPr>
          <w:rFonts w:ascii="Tahoma" w:hAnsi="Tahoma" w:cs="Tahoma"/>
          <w:noProof/>
        </w:rPr>
      </w:pPr>
    </w:p>
    <w:p w:rsidR="003469F0" w:rsidRPr="00F56C2E" w:rsidRDefault="003469F0" w:rsidP="003469F0">
      <w:pPr>
        <w:jc w:val="both"/>
        <w:rPr>
          <w:rFonts w:ascii="Tahoma" w:hAnsi="Tahoma" w:cs="Tahoma"/>
          <w:noProof/>
        </w:rPr>
      </w:pPr>
      <w:r w:rsidRPr="00F56C2E">
        <w:rPr>
          <w:rFonts w:ascii="Tahoma" w:hAnsi="Tahoma" w:cs="Tahoma"/>
          <w:noProof/>
        </w:rPr>
        <w:t xml:space="preserve">V primeru spremembe upnika predmetnih terjatev, veljajo določbe tega pooblastila tudi v korist novih upnikov. Pooblaščamo </w:t>
      </w:r>
      <w:r w:rsidR="007F47BD" w:rsidRPr="00F56C2E">
        <w:rPr>
          <w:rFonts w:ascii="Tahoma" w:hAnsi="Tahoma" w:cs="Tahoma"/>
        </w:rPr>
        <w:t>Javno podjetje Ljubljanska parkirišča in tržnice, d.o.o.</w:t>
      </w:r>
      <w:r w:rsidRPr="00F56C2E">
        <w:rPr>
          <w:rFonts w:ascii="Tahoma" w:hAnsi="Tahoma" w:cs="Tahoma"/>
        </w:rPr>
        <w:t>,</w:t>
      </w:r>
      <w:r w:rsidRPr="00F56C2E">
        <w:rPr>
          <w:rFonts w:ascii="Tahoma" w:hAnsi="Tahoma" w:cs="Tahoma"/>
          <w:noProof/>
        </w:rPr>
        <w:t xml:space="preserve"> da menico po potrebi domicilira pri katerikoli banki, pri kateri imamo odprt račun. </w:t>
      </w:r>
    </w:p>
    <w:p w:rsidR="003469F0" w:rsidRPr="00F56C2E" w:rsidRDefault="003469F0" w:rsidP="003469F0">
      <w:pPr>
        <w:jc w:val="both"/>
        <w:rPr>
          <w:rFonts w:ascii="Tahoma" w:hAnsi="Tahoma" w:cs="Tahoma"/>
          <w:noProof/>
        </w:rPr>
      </w:pPr>
    </w:p>
    <w:p w:rsidR="003469F0" w:rsidRPr="00F56C2E" w:rsidRDefault="003469F0" w:rsidP="003469F0">
      <w:pPr>
        <w:jc w:val="both"/>
        <w:rPr>
          <w:rFonts w:ascii="Tahoma" w:hAnsi="Tahoma" w:cs="Tahoma"/>
          <w:noProof/>
        </w:rPr>
      </w:pPr>
      <w:r w:rsidRPr="00F56C2E">
        <w:rPr>
          <w:rFonts w:ascii="Tahoma" w:hAnsi="Tahoma" w:cs="Tahoma"/>
          <w:noProof/>
        </w:rPr>
        <w:t xml:space="preserve">S to menično izjavo pooblaščamo ___________________ (navedba banke), da v breme našega transakcijskega računa št. SI56 __________________ unovči predloženo menico najkasneje do __________. Pooblaščamo tudi katerokoli banko, pri kateri bi imeli odprt račun, da v breme našega transakcijskega računa unovči predloženo menico. </w:t>
      </w:r>
    </w:p>
    <w:p w:rsidR="003469F0" w:rsidRPr="00F56C2E" w:rsidRDefault="003469F0" w:rsidP="003469F0">
      <w:pPr>
        <w:jc w:val="both"/>
        <w:rPr>
          <w:rFonts w:ascii="Tahoma" w:hAnsi="Tahoma" w:cs="Tahoma"/>
          <w:noProof/>
        </w:rPr>
      </w:pPr>
    </w:p>
    <w:p w:rsidR="003469F0" w:rsidRPr="00F56C2E" w:rsidRDefault="003469F0" w:rsidP="003469F0">
      <w:pPr>
        <w:jc w:val="both"/>
        <w:rPr>
          <w:rFonts w:ascii="Tahoma" w:hAnsi="Tahoma" w:cs="Tahoma"/>
          <w:noProof/>
        </w:rPr>
      </w:pPr>
      <w:r w:rsidRPr="00F56C2E">
        <w:rPr>
          <w:rFonts w:ascii="Tahoma" w:hAnsi="Tahoma" w:cs="Tahoma"/>
          <w:noProof/>
        </w:rPr>
        <w:t xml:space="preserve">S podpisom tega pooblastila soglašamo, da </w:t>
      </w:r>
      <w:r w:rsidR="00545AB6" w:rsidRPr="00F56C2E">
        <w:rPr>
          <w:rFonts w:ascii="Tahoma" w:hAnsi="Tahoma" w:cs="Tahoma"/>
        </w:rPr>
        <w:t>upravičenec</w:t>
      </w:r>
      <w:r w:rsidRPr="00F56C2E">
        <w:rPr>
          <w:rFonts w:ascii="Tahoma" w:hAnsi="Tahoma" w:cs="Tahoma"/>
        </w:rPr>
        <w:t xml:space="preserve"> </w:t>
      </w:r>
      <w:r w:rsidRPr="00F56C2E">
        <w:rPr>
          <w:rFonts w:ascii="Tahoma" w:hAnsi="Tahoma" w:cs="Tahoma"/>
          <w:noProof/>
        </w:rPr>
        <w:t>opravi poizvedbe o številkah transakcijskih računov pri katerikoli banki, finančni organizaciji ali upravljavcu baz podatkov o računih.</w:t>
      </w:r>
    </w:p>
    <w:p w:rsidR="003469F0" w:rsidRPr="00F56C2E" w:rsidRDefault="003469F0" w:rsidP="003469F0">
      <w:pPr>
        <w:jc w:val="both"/>
        <w:rPr>
          <w:rFonts w:ascii="Tahoma" w:hAnsi="Tahoma" w:cs="Tahoma"/>
          <w:noProof/>
        </w:rPr>
      </w:pPr>
    </w:p>
    <w:p w:rsidR="003469F0" w:rsidRPr="00F56C2E" w:rsidRDefault="003469F0" w:rsidP="003469F0">
      <w:pPr>
        <w:jc w:val="both"/>
        <w:rPr>
          <w:rFonts w:ascii="Tahoma" w:hAnsi="Tahoma" w:cs="Tahoma"/>
          <w:noProof/>
        </w:rPr>
      </w:pPr>
      <w:r w:rsidRPr="00F56C2E">
        <w:rPr>
          <w:rFonts w:ascii="Tahoma" w:hAnsi="Tahoma" w:cs="Tahoma"/>
          <w:noProof/>
        </w:rPr>
        <w:t>Zavezujemo se, da tega pooblastila ne bomo preklicali.</w:t>
      </w:r>
    </w:p>
    <w:p w:rsidR="003469F0" w:rsidRPr="00F56C2E" w:rsidRDefault="003469F0" w:rsidP="003469F0">
      <w:pPr>
        <w:jc w:val="both"/>
        <w:rPr>
          <w:rFonts w:ascii="Tahoma" w:hAnsi="Tahoma" w:cs="Tahoma"/>
        </w:rPr>
      </w:pPr>
    </w:p>
    <w:p w:rsidR="003469F0" w:rsidRPr="00F56C2E" w:rsidRDefault="00971A55" w:rsidP="003469F0">
      <w:pPr>
        <w:jc w:val="both"/>
        <w:rPr>
          <w:rFonts w:ascii="Tahoma" w:hAnsi="Tahoma" w:cs="Tahoma"/>
        </w:rPr>
      </w:pPr>
      <w:r w:rsidRPr="00F56C2E">
        <w:rPr>
          <w:rFonts w:ascii="Tahoma" w:hAnsi="Tahoma" w:cs="Tahoma"/>
        </w:rPr>
        <w:t>Priloga: 1 bianko menica</w:t>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p>
    <w:p w:rsidR="003469F0" w:rsidRPr="00F56C2E" w:rsidRDefault="003469F0" w:rsidP="003469F0">
      <w:pPr>
        <w:jc w:val="both"/>
        <w:rPr>
          <w:rFonts w:ascii="Tahoma" w:hAnsi="Tahoma" w:cs="Tahoma"/>
          <w:noProof/>
        </w:rPr>
      </w:pPr>
    </w:p>
    <w:p w:rsidR="00971A55" w:rsidRPr="00F56C2E" w:rsidRDefault="00971A55" w:rsidP="00971A55">
      <w:pPr>
        <w:keepLines/>
        <w:widowControl w:val="0"/>
        <w:jc w:val="both"/>
        <w:rPr>
          <w:rFonts w:ascii="Tahoma" w:hAnsi="Tahoma" w:cs="Tahoma"/>
          <w:sz w:val="18"/>
          <w:szCs w:val="18"/>
        </w:rPr>
      </w:pPr>
      <w:r w:rsidRPr="00F56C2E">
        <w:rPr>
          <w:rFonts w:ascii="Tahoma" w:hAnsi="Tahoma" w:cs="Tahoma"/>
          <w:sz w:val="18"/>
          <w:szCs w:val="18"/>
        </w:rPr>
        <w:t>Kraj, datum</w:t>
      </w:r>
      <w:r w:rsidRPr="00F56C2E">
        <w:rPr>
          <w:rFonts w:ascii="Tahoma" w:hAnsi="Tahoma" w:cs="Tahoma"/>
          <w:sz w:val="18"/>
          <w:szCs w:val="18"/>
        </w:rPr>
        <w:tab/>
      </w:r>
      <w:r w:rsidRPr="00F56C2E">
        <w:rPr>
          <w:rFonts w:ascii="Tahoma" w:hAnsi="Tahoma" w:cs="Tahoma"/>
          <w:sz w:val="18"/>
          <w:szCs w:val="18"/>
        </w:rPr>
        <w:tab/>
      </w:r>
      <w:r w:rsidRPr="00F56C2E">
        <w:rPr>
          <w:rFonts w:ascii="Tahoma" w:hAnsi="Tahoma" w:cs="Tahoma"/>
          <w:sz w:val="18"/>
          <w:szCs w:val="18"/>
        </w:rPr>
        <w:tab/>
      </w:r>
      <w:r w:rsidRPr="00F56C2E">
        <w:rPr>
          <w:rFonts w:ascii="Tahoma" w:hAnsi="Tahoma" w:cs="Tahoma"/>
          <w:sz w:val="18"/>
          <w:szCs w:val="18"/>
        </w:rPr>
        <w:tab/>
      </w:r>
      <w:r w:rsidRPr="00F56C2E">
        <w:rPr>
          <w:rFonts w:ascii="Tahoma" w:hAnsi="Tahoma" w:cs="Tahoma"/>
          <w:sz w:val="18"/>
          <w:szCs w:val="18"/>
        </w:rPr>
        <w:tab/>
      </w:r>
      <w:r w:rsidRPr="00F56C2E">
        <w:rPr>
          <w:rFonts w:ascii="Tahoma" w:hAnsi="Tahoma" w:cs="Tahoma"/>
          <w:sz w:val="16"/>
          <w:szCs w:val="18"/>
        </w:rPr>
        <w:t>Žig</w:t>
      </w:r>
      <w:r w:rsidRPr="00F56C2E">
        <w:rPr>
          <w:rFonts w:ascii="Tahoma" w:hAnsi="Tahoma" w:cs="Tahoma"/>
          <w:sz w:val="18"/>
          <w:szCs w:val="18"/>
        </w:rPr>
        <w:tab/>
      </w:r>
      <w:r w:rsidRPr="00F56C2E">
        <w:rPr>
          <w:rFonts w:ascii="Tahoma" w:hAnsi="Tahoma" w:cs="Tahoma"/>
          <w:sz w:val="18"/>
          <w:szCs w:val="18"/>
        </w:rPr>
        <w:tab/>
      </w:r>
      <w:r w:rsidRPr="00F56C2E">
        <w:rPr>
          <w:rFonts w:ascii="Tahoma" w:hAnsi="Tahoma" w:cs="Tahoma"/>
          <w:sz w:val="18"/>
          <w:szCs w:val="18"/>
        </w:rPr>
        <w:tab/>
        <w:t xml:space="preserve">Izdajatelj menice: </w:t>
      </w:r>
    </w:p>
    <w:p w:rsidR="00971A55" w:rsidRPr="00F56C2E" w:rsidRDefault="00971A55" w:rsidP="00971A55">
      <w:pPr>
        <w:keepLines/>
        <w:widowControl w:val="0"/>
        <w:jc w:val="both"/>
        <w:rPr>
          <w:rFonts w:ascii="Tahoma" w:hAnsi="Tahoma" w:cs="Tahoma"/>
        </w:rPr>
      </w:pPr>
      <w:r w:rsidRPr="00F56C2E">
        <w:rPr>
          <w:rFonts w:ascii="Tahoma" w:hAnsi="Tahoma" w:cs="Tahoma"/>
          <w:u w:val="single"/>
        </w:rPr>
        <w:t>___________________</w:t>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t>__________________________</w:t>
      </w:r>
    </w:p>
    <w:p w:rsidR="00971A55" w:rsidRPr="00F56C2E" w:rsidRDefault="00971A55" w:rsidP="00971A55">
      <w:pPr>
        <w:keepLines/>
        <w:widowControl w:val="0"/>
        <w:jc w:val="both"/>
        <w:rPr>
          <w:rFonts w:ascii="Tahoma" w:hAnsi="Tahoma" w:cs="Tahoma"/>
          <w:u w:val="single"/>
        </w:rPr>
      </w:pPr>
    </w:p>
    <w:p w:rsidR="00971A55" w:rsidRPr="00F56C2E" w:rsidRDefault="00971A55" w:rsidP="00971A55">
      <w:pPr>
        <w:keepLines/>
        <w:widowControl w:val="0"/>
        <w:jc w:val="both"/>
        <w:rPr>
          <w:rFonts w:ascii="Tahoma" w:hAnsi="Tahoma" w:cs="Tahoma"/>
          <w:sz w:val="18"/>
        </w:rPr>
      </w:pP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sz w:val="18"/>
        </w:rPr>
        <w:t>Podpis odgovorne osebe:</w:t>
      </w:r>
    </w:p>
    <w:p w:rsidR="00971A55" w:rsidRPr="00F56C2E" w:rsidRDefault="00971A55" w:rsidP="00971A55">
      <w:pPr>
        <w:keepLines/>
        <w:widowControl w:val="0"/>
        <w:rPr>
          <w:rFonts w:ascii="Tahoma" w:hAnsi="Tahoma" w:cs="Tahoma"/>
        </w:rPr>
      </w:pP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t>__________________________</w:t>
      </w:r>
    </w:p>
    <w:p w:rsidR="00385D6C" w:rsidRPr="00F56C2E" w:rsidRDefault="00385D6C" w:rsidP="00971A55">
      <w:pPr>
        <w:keepLines/>
        <w:widowControl w:val="0"/>
        <w:rPr>
          <w:rFonts w:ascii="Tahoma" w:hAnsi="Tahoma" w:cs="Tahoma"/>
          <w:i/>
          <w:sz w:val="18"/>
        </w:rPr>
      </w:pPr>
    </w:p>
    <w:p w:rsidR="00971A55" w:rsidRPr="00F56C2E" w:rsidRDefault="00971A55" w:rsidP="00971A55">
      <w:pPr>
        <w:keepLines/>
        <w:widowControl w:val="0"/>
        <w:rPr>
          <w:rFonts w:ascii="Tahoma" w:hAnsi="Tahoma" w:cs="Tahoma"/>
          <w:i/>
          <w:sz w:val="18"/>
        </w:rPr>
      </w:pPr>
      <w:r w:rsidRPr="00F56C2E">
        <w:rPr>
          <w:rFonts w:ascii="Tahoma" w:hAnsi="Tahoma" w:cs="Tahoma"/>
          <w:i/>
          <w:sz w:val="18"/>
        </w:rPr>
        <w:t>Priloga: 1 bianko menica</w:t>
      </w:r>
    </w:p>
    <w:p w:rsidR="00971A55" w:rsidRPr="00F56C2E" w:rsidRDefault="00971A55" w:rsidP="00971A55">
      <w:pPr>
        <w:keepLines/>
        <w:widowControl w:val="0"/>
        <w:rPr>
          <w:rFonts w:ascii="Tahoma" w:hAnsi="Tahoma" w:cs="Tahoma"/>
          <w:i/>
          <w:sz w:val="18"/>
        </w:rPr>
      </w:pPr>
    </w:p>
    <w:p w:rsidR="00971A55" w:rsidRPr="00F56C2E" w:rsidRDefault="00971A55" w:rsidP="00971A55">
      <w:pPr>
        <w:keepLines/>
        <w:widowControl w:val="0"/>
        <w:rPr>
          <w:rFonts w:ascii="Tahoma" w:hAnsi="Tahoma" w:cs="Tahoma"/>
          <w:i/>
          <w:sz w:val="18"/>
        </w:rPr>
      </w:pPr>
    </w:p>
    <w:p w:rsidR="00095508" w:rsidRPr="00F56C2E" w:rsidRDefault="00095508" w:rsidP="00971A55">
      <w:pPr>
        <w:keepLines/>
        <w:widowControl w:val="0"/>
        <w:rPr>
          <w:rFonts w:ascii="Tahoma" w:hAnsi="Tahoma" w:cs="Tahoma"/>
          <w:i/>
          <w:sz w:val="18"/>
        </w:rPr>
      </w:pPr>
    </w:p>
    <w:p w:rsidR="00971A55" w:rsidRPr="00F56C2E" w:rsidRDefault="00971A55" w:rsidP="00971A55">
      <w:pPr>
        <w:keepLines/>
        <w:widowControl w:val="0"/>
        <w:rPr>
          <w:rFonts w:ascii="Tahoma" w:hAnsi="Tahoma" w:cs="Tahoma"/>
          <w:i/>
          <w:sz w:val="18"/>
        </w:rPr>
      </w:pPr>
    </w:p>
    <w:p w:rsidR="00642D16" w:rsidRPr="00F56C2E" w:rsidRDefault="00642D16" w:rsidP="00971A55">
      <w:pPr>
        <w:keepLines/>
        <w:widowControl w:val="0"/>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24E4D" w:rsidRPr="00F56C2E" w:rsidTr="00D24E4D">
        <w:tc>
          <w:tcPr>
            <w:tcW w:w="599" w:type="dxa"/>
            <w:tcBorders>
              <w:top w:val="single" w:sz="4" w:space="0" w:color="auto"/>
              <w:bottom w:val="single" w:sz="4" w:space="0" w:color="auto"/>
              <w:right w:val="nil"/>
            </w:tcBorders>
          </w:tcPr>
          <w:p w:rsidR="0097085C" w:rsidRPr="00F56C2E" w:rsidRDefault="003469F0" w:rsidP="00D24E4D">
            <w:pPr>
              <w:keepNext/>
              <w:keepLines/>
              <w:jc w:val="right"/>
              <w:rPr>
                <w:rFonts w:ascii="Tahoma" w:hAnsi="Tahoma" w:cs="Tahoma"/>
              </w:rPr>
            </w:pPr>
            <w:r w:rsidRPr="00F56C2E">
              <w:rPr>
                <w:rFonts w:ascii="Tahoma" w:hAnsi="Tahoma" w:cs="Tahoma"/>
                <w:b/>
                <w:i/>
                <w:color w:val="000000"/>
                <w:u w:val="single"/>
              </w:rPr>
              <w:lastRenderedPageBreak/>
              <w:br w:type="page"/>
            </w:r>
            <w:r w:rsidR="0097085C" w:rsidRPr="00F56C2E">
              <w:rPr>
                <w:rFonts w:ascii="Tahoma" w:hAnsi="Tahoma" w:cs="Tahoma"/>
              </w:rPr>
              <w:br w:type="page"/>
            </w:r>
            <w:r w:rsidR="0097085C" w:rsidRPr="00F56C2E">
              <w:rPr>
                <w:rFonts w:ascii="Tahoma" w:hAnsi="Tahoma" w:cs="Tahoma"/>
                <w:b/>
              </w:rPr>
              <w:br w:type="page"/>
            </w:r>
            <w:r w:rsidR="0097085C" w:rsidRPr="00F56C2E">
              <w:rPr>
                <w:rFonts w:ascii="Tahoma" w:hAnsi="Tahoma" w:cs="Tahoma"/>
              </w:rPr>
              <w:br w:type="page"/>
            </w:r>
            <w:r w:rsidR="0097085C" w:rsidRPr="00F56C2E">
              <w:rPr>
                <w:rFonts w:ascii="Tahoma" w:hAnsi="Tahoma" w:cs="Tahoma"/>
              </w:rPr>
              <w:br w:type="page"/>
            </w:r>
            <w:r w:rsidR="0097085C" w:rsidRPr="00F56C2E">
              <w:rPr>
                <w:rFonts w:ascii="Tahoma" w:hAnsi="Tahoma" w:cs="Tahoma"/>
              </w:rPr>
              <w:br w:type="page"/>
              <w:t xml:space="preserve">      </w:t>
            </w:r>
          </w:p>
        </w:tc>
        <w:tc>
          <w:tcPr>
            <w:tcW w:w="7653" w:type="dxa"/>
            <w:tcBorders>
              <w:top w:val="single" w:sz="4" w:space="0" w:color="auto"/>
              <w:left w:val="nil"/>
              <w:bottom w:val="single" w:sz="4" w:space="0" w:color="auto"/>
            </w:tcBorders>
          </w:tcPr>
          <w:p w:rsidR="0097085C" w:rsidRPr="00F56C2E" w:rsidRDefault="0097085C" w:rsidP="003469F0">
            <w:pPr>
              <w:keepNext/>
              <w:keepLines/>
              <w:numPr>
                <w:ilvl w:val="12"/>
                <w:numId w:val="0"/>
              </w:numPr>
              <w:tabs>
                <w:tab w:val="left" w:pos="6237"/>
              </w:tabs>
              <w:jc w:val="both"/>
              <w:rPr>
                <w:rFonts w:ascii="Tahoma" w:hAnsi="Tahoma" w:cs="Tahoma"/>
              </w:rPr>
            </w:pPr>
            <w:r w:rsidRPr="00F56C2E">
              <w:rPr>
                <w:rFonts w:ascii="Tahoma" w:hAnsi="Tahoma" w:cs="Tahoma"/>
              </w:rPr>
              <w:t xml:space="preserve">VZOREC </w:t>
            </w:r>
            <w:r w:rsidR="003469F0" w:rsidRPr="00F56C2E">
              <w:rPr>
                <w:rFonts w:ascii="Tahoma" w:hAnsi="Tahoma" w:cs="Tahoma"/>
              </w:rPr>
              <w:t xml:space="preserve">FINANČNEGA ZAVAROVANJA </w:t>
            </w:r>
            <w:r w:rsidRPr="00F56C2E">
              <w:rPr>
                <w:rFonts w:ascii="Tahoma" w:hAnsi="Tahoma" w:cs="Tahoma"/>
              </w:rPr>
              <w:t xml:space="preserve">ODPRAVE NAPAK V ČASU GARANCIJSKE DOBE </w:t>
            </w:r>
          </w:p>
        </w:tc>
        <w:tc>
          <w:tcPr>
            <w:tcW w:w="912" w:type="dxa"/>
            <w:tcBorders>
              <w:top w:val="single" w:sz="4" w:space="0" w:color="auto"/>
              <w:bottom w:val="single" w:sz="4" w:space="0" w:color="auto"/>
              <w:right w:val="nil"/>
            </w:tcBorders>
          </w:tcPr>
          <w:p w:rsidR="0097085C" w:rsidRPr="00F56C2E" w:rsidRDefault="0097085C" w:rsidP="00D24E4D">
            <w:pPr>
              <w:keepNext/>
              <w:keepLines/>
              <w:jc w:val="right"/>
              <w:rPr>
                <w:rFonts w:ascii="Tahoma" w:hAnsi="Tahoma" w:cs="Tahoma"/>
                <w:b/>
              </w:rPr>
            </w:pPr>
            <w:r w:rsidRPr="00F56C2E">
              <w:rPr>
                <w:rFonts w:ascii="Tahoma" w:hAnsi="Tahoma" w:cs="Tahoma"/>
                <w:b/>
                <w:i/>
              </w:rPr>
              <w:t xml:space="preserve">priloga </w:t>
            </w:r>
          </w:p>
        </w:tc>
        <w:tc>
          <w:tcPr>
            <w:tcW w:w="551" w:type="dxa"/>
            <w:tcBorders>
              <w:top w:val="single" w:sz="4" w:space="0" w:color="auto"/>
              <w:left w:val="nil"/>
              <w:bottom w:val="single" w:sz="4" w:space="0" w:color="auto"/>
            </w:tcBorders>
          </w:tcPr>
          <w:p w:rsidR="0097085C" w:rsidRPr="00F56C2E" w:rsidRDefault="00095508" w:rsidP="00D24E4D">
            <w:pPr>
              <w:keepNext/>
              <w:keepLines/>
              <w:rPr>
                <w:rFonts w:ascii="Tahoma" w:hAnsi="Tahoma" w:cs="Tahoma"/>
                <w:b/>
                <w:i/>
              </w:rPr>
            </w:pPr>
            <w:r w:rsidRPr="00F56C2E">
              <w:rPr>
                <w:rFonts w:ascii="Tahoma" w:hAnsi="Tahoma" w:cs="Tahoma"/>
                <w:b/>
                <w:i/>
              </w:rPr>
              <w:t>10</w:t>
            </w:r>
          </w:p>
        </w:tc>
      </w:tr>
    </w:tbl>
    <w:p w:rsidR="003469F0" w:rsidRPr="00F56C2E" w:rsidRDefault="003469F0" w:rsidP="003469F0">
      <w:pPr>
        <w:jc w:val="center"/>
        <w:rPr>
          <w:rFonts w:ascii="Tahoma" w:hAnsi="Tahoma" w:cs="Tahoma"/>
          <w:lang w:val="x-none"/>
        </w:rPr>
      </w:pPr>
    </w:p>
    <w:p w:rsidR="00CA7B60" w:rsidRPr="00F56C2E" w:rsidRDefault="00CA7B60" w:rsidP="00CA7B60">
      <w:pPr>
        <w:jc w:val="both"/>
        <w:rPr>
          <w:rFonts w:ascii="Tahoma" w:hAnsi="Tahoma" w:cs="Tahoma"/>
          <w:noProof/>
        </w:rPr>
      </w:pPr>
      <w:r w:rsidRPr="00F56C2E">
        <w:rPr>
          <w:rFonts w:ascii="Tahoma" w:hAnsi="Tahoma" w:cs="Tahoma"/>
          <w:noProof/>
        </w:rPr>
        <w:t>Izvajalec</w:t>
      </w:r>
      <w:r w:rsidRPr="00F56C2E">
        <w:rPr>
          <w:rFonts w:ascii="Tahoma" w:hAnsi="Tahoma" w:cs="Tahoma"/>
          <w:noProof/>
          <w:lang w:val="x-none"/>
        </w:rPr>
        <w:t>:</w:t>
      </w:r>
    </w:p>
    <w:p w:rsidR="00CA7B60" w:rsidRPr="00F56C2E" w:rsidRDefault="00CA7B60" w:rsidP="00CA7B60">
      <w:pPr>
        <w:jc w:val="both"/>
        <w:rPr>
          <w:rFonts w:ascii="Tahoma" w:hAnsi="Tahoma" w:cs="Tahoma"/>
          <w:noProof/>
        </w:rPr>
      </w:pPr>
      <w:r w:rsidRPr="00F56C2E">
        <w:rPr>
          <w:rFonts w:ascii="Tahoma" w:hAnsi="Tahoma" w:cs="Tahoma"/>
          <w:noProof/>
        </w:rPr>
        <w:t>________________________</w:t>
      </w:r>
    </w:p>
    <w:p w:rsidR="00CA7B60" w:rsidRPr="00F56C2E" w:rsidRDefault="00CA7B60" w:rsidP="00CA7B60">
      <w:pPr>
        <w:jc w:val="both"/>
        <w:rPr>
          <w:rFonts w:ascii="Tahoma" w:hAnsi="Tahoma" w:cs="Tahoma"/>
          <w:noProof/>
        </w:rPr>
      </w:pPr>
      <w:r w:rsidRPr="00F56C2E">
        <w:rPr>
          <w:rFonts w:ascii="Tahoma" w:hAnsi="Tahoma" w:cs="Tahoma"/>
          <w:noProof/>
        </w:rPr>
        <w:t>________________________</w:t>
      </w:r>
    </w:p>
    <w:p w:rsidR="00CA7B60" w:rsidRPr="00F56C2E" w:rsidRDefault="00CA7B60" w:rsidP="00CA7B60">
      <w:pPr>
        <w:jc w:val="both"/>
        <w:rPr>
          <w:rFonts w:ascii="Tahoma" w:hAnsi="Tahoma" w:cs="Tahoma"/>
          <w:noProof/>
        </w:rPr>
      </w:pPr>
      <w:r w:rsidRPr="00F56C2E">
        <w:rPr>
          <w:rFonts w:ascii="Tahoma" w:hAnsi="Tahoma" w:cs="Tahoma"/>
          <w:noProof/>
        </w:rPr>
        <w:t>________________________</w:t>
      </w:r>
    </w:p>
    <w:p w:rsidR="00CA7B60" w:rsidRPr="00F56C2E" w:rsidRDefault="00CA7B60" w:rsidP="003469F0">
      <w:pPr>
        <w:jc w:val="center"/>
        <w:rPr>
          <w:rFonts w:ascii="Tahoma" w:hAnsi="Tahoma" w:cs="Tahoma"/>
          <w:lang w:val="x-none"/>
        </w:rPr>
      </w:pPr>
    </w:p>
    <w:p w:rsidR="003469F0" w:rsidRPr="00F56C2E" w:rsidRDefault="003469F0" w:rsidP="003469F0">
      <w:pPr>
        <w:jc w:val="center"/>
        <w:rPr>
          <w:rFonts w:ascii="Tahoma" w:hAnsi="Tahoma" w:cs="Tahoma"/>
          <w:lang w:val="x-none"/>
        </w:rPr>
      </w:pPr>
      <w:r w:rsidRPr="00F56C2E">
        <w:rPr>
          <w:rFonts w:ascii="Tahoma" w:hAnsi="Tahoma" w:cs="Tahoma"/>
          <w:lang w:val="x-none"/>
        </w:rPr>
        <w:t>MENIČNA IZJAVA</w:t>
      </w:r>
    </w:p>
    <w:p w:rsidR="003469F0" w:rsidRPr="00F56C2E" w:rsidRDefault="003469F0" w:rsidP="003469F0">
      <w:pPr>
        <w:jc w:val="center"/>
        <w:rPr>
          <w:rFonts w:ascii="Tahoma" w:hAnsi="Tahoma" w:cs="Tahoma"/>
          <w:b/>
        </w:rPr>
      </w:pPr>
      <w:r w:rsidRPr="00F56C2E">
        <w:rPr>
          <w:rFonts w:ascii="Tahoma" w:hAnsi="Tahoma" w:cs="Tahoma"/>
          <w:b/>
        </w:rPr>
        <w:t>za zavarovanje odprave napak v garancijskem roku</w:t>
      </w:r>
    </w:p>
    <w:p w:rsidR="003469F0" w:rsidRPr="00F56C2E" w:rsidRDefault="003469F0" w:rsidP="003469F0">
      <w:pPr>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 xml:space="preserve">V skladu s pogodbo št. </w:t>
      </w:r>
      <w:r w:rsidR="007F47BD" w:rsidRPr="00F56C2E">
        <w:rPr>
          <w:rFonts w:ascii="Tahoma" w:hAnsi="Tahoma" w:cs="Tahoma"/>
          <w:b/>
          <w:noProof/>
        </w:rPr>
        <w:t>LPT-40/21</w:t>
      </w:r>
      <w:r w:rsidRPr="00F56C2E">
        <w:rPr>
          <w:rFonts w:ascii="Tahoma" w:hAnsi="Tahoma" w:cs="Tahoma"/>
          <w:b/>
          <w:noProof/>
        </w:rPr>
        <w:t xml:space="preserve"> -</w:t>
      </w:r>
      <w:r w:rsidRPr="00F56C2E">
        <w:rPr>
          <w:rFonts w:ascii="Tahoma" w:hAnsi="Tahoma" w:cs="Tahoma"/>
          <w:b/>
        </w:rPr>
        <w:t xml:space="preserve"> </w:t>
      </w:r>
      <w:r w:rsidR="00030355" w:rsidRPr="00F56C2E">
        <w:rPr>
          <w:rFonts w:ascii="Tahoma" w:hAnsi="Tahoma" w:cs="Tahoma"/>
          <w:b/>
          <w:noProof/>
        </w:rPr>
        <w:t>Dobava strojev za izdelavo tanko-slojnih obeležb in debelo-slojne plastike</w:t>
      </w:r>
      <w:r w:rsidR="00095508" w:rsidRPr="00F56C2E">
        <w:rPr>
          <w:rFonts w:ascii="Tahoma" w:hAnsi="Tahoma" w:cs="Tahoma"/>
        </w:rPr>
        <w:t xml:space="preserve"> </w:t>
      </w:r>
      <w:r w:rsidRPr="00F56C2E">
        <w:rPr>
          <w:rFonts w:ascii="Tahoma" w:hAnsi="Tahoma" w:cs="Tahoma"/>
        </w:rPr>
        <w:t xml:space="preserve">sklenjeno med naročnikom </w:t>
      </w:r>
      <w:r w:rsidR="007F47BD" w:rsidRPr="00F56C2E">
        <w:rPr>
          <w:rFonts w:ascii="Tahoma" w:hAnsi="Tahoma" w:cs="Tahoma"/>
          <w:b/>
        </w:rPr>
        <w:t>Javno podjetje Ljubljanska parkirišča in tržnice, d.o.o.</w:t>
      </w:r>
      <w:r w:rsidRPr="00F56C2E">
        <w:rPr>
          <w:rFonts w:ascii="Tahoma" w:hAnsi="Tahoma" w:cs="Tahoma"/>
        </w:rPr>
        <w:t xml:space="preserve">, </w:t>
      </w:r>
      <w:r w:rsidR="007F47BD" w:rsidRPr="00F56C2E">
        <w:rPr>
          <w:rFonts w:ascii="Tahoma" w:hAnsi="Tahoma" w:cs="Tahoma"/>
        </w:rPr>
        <w:t>Kopitarjeva ulica 2</w:t>
      </w:r>
      <w:r w:rsidRPr="00F56C2E">
        <w:rPr>
          <w:rFonts w:ascii="Tahoma" w:hAnsi="Tahoma" w:cs="Tahoma"/>
        </w:rPr>
        <w:t xml:space="preserve"> (upravičencem) in izvajalcem ______________ (izdajatelj menice), je izvajalec dobavil </w:t>
      </w:r>
      <w:r w:rsidR="00095508" w:rsidRPr="00F56C2E">
        <w:rPr>
          <w:rFonts w:ascii="Tahoma" w:hAnsi="Tahoma" w:cs="Tahoma"/>
        </w:rPr>
        <w:t>s</w:t>
      </w:r>
      <w:r w:rsidR="00095508" w:rsidRPr="00F56C2E">
        <w:rPr>
          <w:rFonts w:ascii="Tahoma" w:hAnsi="Tahoma" w:cs="Tahoma"/>
          <w:b/>
          <w:noProof/>
        </w:rPr>
        <w:t xml:space="preserve">troja za izdelavo tanko-slojnih obeležb in debelo-slojne plastike </w:t>
      </w:r>
      <w:r w:rsidRPr="00F56C2E">
        <w:rPr>
          <w:rFonts w:ascii="Tahoma" w:hAnsi="Tahoma" w:cs="Tahoma"/>
        </w:rPr>
        <w:t>v vrednosti _______________________ EUR brez DDV.</w:t>
      </w:r>
    </w:p>
    <w:p w:rsidR="003469F0" w:rsidRPr="00F56C2E" w:rsidRDefault="003469F0" w:rsidP="003469F0">
      <w:pPr>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Kot garancijo za odpravo napak v garancijskem roku mi kot zavezanec izdajamo eno bianko menico v višini ______________ EUR s pooblastilom za njeno izpolnitev in unovčenje, na kateri so podpisane pooblaščene osebe za zastopanje:</w:t>
      </w:r>
    </w:p>
    <w:p w:rsidR="00095508" w:rsidRPr="00F56C2E" w:rsidRDefault="00095508" w:rsidP="003469F0">
      <w:pPr>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_____________________________________________________________________________</w:t>
      </w:r>
    </w:p>
    <w:p w:rsidR="003469F0" w:rsidRPr="00F56C2E" w:rsidRDefault="003469F0" w:rsidP="003469F0">
      <w:pPr>
        <w:jc w:val="both"/>
        <w:rPr>
          <w:rFonts w:ascii="Tahoma" w:hAnsi="Tahoma" w:cs="Tahoma"/>
        </w:rPr>
      </w:pPr>
      <w:r w:rsidRPr="00F56C2E">
        <w:rPr>
          <w:rFonts w:ascii="Tahoma" w:hAnsi="Tahoma" w:cs="Tahoma"/>
        </w:rPr>
        <w:t xml:space="preserve">(Ime in priimek)                        (Funkcija pooblaščene osebe)                  </w:t>
      </w:r>
      <w:r w:rsidRPr="00F56C2E">
        <w:rPr>
          <w:rFonts w:ascii="Tahoma" w:hAnsi="Tahoma" w:cs="Tahoma"/>
        </w:rPr>
        <w:tab/>
        <w:t>(Podpis)</w:t>
      </w:r>
    </w:p>
    <w:p w:rsidR="003469F0" w:rsidRPr="00F56C2E" w:rsidRDefault="003469F0" w:rsidP="003469F0">
      <w:pPr>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 xml:space="preserve">Pooblaščamo </w:t>
      </w:r>
      <w:r w:rsidR="007F47BD" w:rsidRPr="00F56C2E">
        <w:rPr>
          <w:rFonts w:ascii="Tahoma" w:hAnsi="Tahoma" w:cs="Tahoma"/>
        </w:rPr>
        <w:t>Javno podjetje Ljubljanska parkirišča in tržnice, d.o.o.</w:t>
      </w:r>
      <w:r w:rsidRPr="00F56C2E">
        <w:rPr>
          <w:rFonts w:ascii="Tahoma" w:hAnsi="Tahoma" w:cs="Tahoma"/>
        </w:rPr>
        <w:t xml:space="preserve"> da:</w:t>
      </w:r>
    </w:p>
    <w:p w:rsidR="003469F0" w:rsidRPr="00F56C2E" w:rsidRDefault="003469F0" w:rsidP="00CA7B60">
      <w:pPr>
        <w:numPr>
          <w:ilvl w:val="0"/>
          <w:numId w:val="23"/>
        </w:numPr>
        <w:tabs>
          <w:tab w:val="num" w:pos="284"/>
        </w:tabs>
        <w:ind w:left="0" w:firstLine="0"/>
        <w:jc w:val="both"/>
        <w:rPr>
          <w:rFonts w:ascii="Tahoma" w:hAnsi="Tahoma" w:cs="Tahoma"/>
        </w:rPr>
      </w:pPr>
      <w:r w:rsidRPr="00F56C2E">
        <w:rPr>
          <w:rFonts w:ascii="Tahoma" w:hAnsi="Tahoma" w:cs="Tahoma"/>
        </w:rPr>
        <w:t>izpolni bianko menico v višini do ______________ EUR,</w:t>
      </w:r>
    </w:p>
    <w:p w:rsidR="003469F0" w:rsidRPr="00F56C2E" w:rsidRDefault="003469F0" w:rsidP="00CA7B60">
      <w:pPr>
        <w:numPr>
          <w:ilvl w:val="0"/>
          <w:numId w:val="23"/>
        </w:numPr>
        <w:tabs>
          <w:tab w:val="num" w:pos="284"/>
        </w:tabs>
        <w:ind w:left="0" w:firstLine="0"/>
        <w:jc w:val="both"/>
        <w:rPr>
          <w:rFonts w:ascii="Tahoma" w:hAnsi="Tahoma" w:cs="Tahoma"/>
        </w:rPr>
      </w:pPr>
      <w:r w:rsidRPr="00F56C2E">
        <w:rPr>
          <w:rFonts w:ascii="Tahoma" w:hAnsi="Tahoma" w:cs="Tahoma"/>
        </w:rPr>
        <w:t>da izpolni vse druge sestavne dele menic</w:t>
      </w:r>
      <w:r w:rsidR="00103FCF" w:rsidRPr="00F56C2E">
        <w:rPr>
          <w:rFonts w:ascii="Tahoma" w:hAnsi="Tahoma" w:cs="Tahoma"/>
        </w:rPr>
        <w:t>e</w:t>
      </w:r>
      <w:r w:rsidRPr="00F56C2E">
        <w:rPr>
          <w:rFonts w:ascii="Tahoma" w:hAnsi="Tahoma" w:cs="Tahoma"/>
        </w:rPr>
        <w:t>, ki niso izpolnjeni,</w:t>
      </w:r>
    </w:p>
    <w:p w:rsidR="003469F0" w:rsidRPr="00F56C2E" w:rsidRDefault="003469F0" w:rsidP="00CA7B60">
      <w:pPr>
        <w:numPr>
          <w:ilvl w:val="0"/>
          <w:numId w:val="23"/>
        </w:numPr>
        <w:tabs>
          <w:tab w:val="num" w:pos="284"/>
        </w:tabs>
        <w:ind w:left="284" w:hanging="284"/>
        <w:jc w:val="both"/>
        <w:rPr>
          <w:rFonts w:ascii="Tahoma" w:hAnsi="Tahoma" w:cs="Tahoma"/>
        </w:rPr>
      </w:pPr>
      <w:r w:rsidRPr="00F56C2E">
        <w:rPr>
          <w:rFonts w:ascii="Tahoma" w:hAnsi="Tahoma" w:cs="Tahoma"/>
        </w:rPr>
        <w:t>da po potrebi zapiše na menici tudi katerokoli menično klavzulo, ki sicer ni bistvena menična sestavina,</w:t>
      </w:r>
    </w:p>
    <w:p w:rsidR="003469F0" w:rsidRPr="00F56C2E" w:rsidRDefault="003469F0" w:rsidP="003469F0">
      <w:pPr>
        <w:jc w:val="both"/>
        <w:rPr>
          <w:rFonts w:ascii="Tahoma" w:hAnsi="Tahoma" w:cs="Tahoma"/>
        </w:rPr>
      </w:pPr>
      <w:r w:rsidRPr="00F56C2E">
        <w:rPr>
          <w:rFonts w:ascii="Tahoma" w:hAnsi="Tahoma" w:cs="Tahoma"/>
        </w:rPr>
        <w:t xml:space="preserve">če v garancijskem roku ne bomo izpolnili garancijskih obveznosti, ki izhajajo iz sklenjene pogodbe. V primeru spremembe upnika predmetnih terjatev, veljajo določbe tega pooblastila tudi v korist novih upnikov. Pooblaščamo </w:t>
      </w:r>
      <w:r w:rsidR="007F47BD" w:rsidRPr="00F56C2E">
        <w:rPr>
          <w:rFonts w:ascii="Tahoma" w:hAnsi="Tahoma" w:cs="Tahoma"/>
        </w:rPr>
        <w:t>Javno podjetje Ljubljanska parkirišča in tržnice, d.o.o.</w:t>
      </w:r>
      <w:r w:rsidRPr="00F56C2E">
        <w:rPr>
          <w:rFonts w:ascii="Tahoma" w:hAnsi="Tahoma" w:cs="Tahoma"/>
        </w:rPr>
        <w:t>, da menico po potrebi domicilira pri katerikoli banki, pri kateri imamo odprt račun.</w:t>
      </w:r>
    </w:p>
    <w:p w:rsidR="003469F0" w:rsidRPr="00F56C2E" w:rsidRDefault="003469F0" w:rsidP="003469F0">
      <w:pPr>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Nepreklicno in brezpogojno pooblaščamo __________________ (navedba banke), da v breme našega transakcijskega računa št. ________________ unovči predloženo menico najkasneje do _____________.</w:t>
      </w:r>
    </w:p>
    <w:p w:rsidR="003469F0" w:rsidRPr="00F56C2E" w:rsidRDefault="003469F0" w:rsidP="003469F0">
      <w:pPr>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rsidR="003469F0" w:rsidRPr="00F56C2E" w:rsidRDefault="003469F0" w:rsidP="003469F0">
      <w:pPr>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Zavezujemo se, da tega pooblastila ne bomo preklicali.</w:t>
      </w:r>
    </w:p>
    <w:p w:rsidR="00CA7B60" w:rsidRPr="00F56C2E" w:rsidRDefault="00CA7B60" w:rsidP="003469F0">
      <w:pPr>
        <w:jc w:val="both"/>
        <w:rPr>
          <w:rFonts w:ascii="Tahoma" w:hAnsi="Tahoma" w:cs="Tahoma"/>
        </w:rPr>
      </w:pPr>
    </w:p>
    <w:p w:rsidR="00CA7B60" w:rsidRPr="00F56C2E" w:rsidRDefault="00CA7B60" w:rsidP="003469F0">
      <w:pPr>
        <w:jc w:val="both"/>
        <w:rPr>
          <w:rFonts w:ascii="Tahoma" w:hAnsi="Tahoma" w:cs="Tahoma"/>
        </w:rPr>
      </w:pPr>
    </w:p>
    <w:p w:rsidR="003469F0" w:rsidRPr="00F56C2E" w:rsidRDefault="003469F0" w:rsidP="003469F0">
      <w:pPr>
        <w:jc w:val="both"/>
        <w:rPr>
          <w:rFonts w:ascii="Tahoma" w:hAnsi="Tahoma" w:cs="Tahoma"/>
        </w:rPr>
      </w:pPr>
      <w:r w:rsidRPr="00F56C2E">
        <w:rPr>
          <w:rFonts w:ascii="Tahoma" w:hAnsi="Tahoma" w:cs="Tahoma"/>
        </w:rPr>
        <w:t>Priloga: 1 bianko menica</w:t>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p>
    <w:p w:rsidR="003469F0" w:rsidRPr="00F56C2E" w:rsidRDefault="003469F0" w:rsidP="003469F0">
      <w:pPr>
        <w:jc w:val="both"/>
        <w:rPr>
          <w:rFonts w:ascii="Tahoma" w:hAnsi="Tahoma" w:cs="Tahoma"/>
        </w:rPr>
      </w:pPr>
    </w:p>
    <w:p w:rsidR="003469F0" w:rsidRPr="00F56C2E" w:rsidRDefault="003469F0" w:rsidP="003469F0">
      <w:pPr>
        <w:jc w:val="both"/>
        <w:rPr>
          <w:rFonts w:ascii="Tahoma" w:hAnsi="Tahoma" w:cs="Tahoma"/>
          <w:noProof/>
        </w:rPr>
      </w:pPr>
    </w:p>
    <w:p w:rsidR="00971A55" w:rsidRPr="00F56C2E" w:rsidRDefault="00971A55" w:rsidP="00971A55">
      <w:pPr>
        <w:keepLines/>
        <w:widowControl w:val="0"/>
        <w:jc w:val="both"/>
        <w:rPr>
          <w:rFonts w:ascii="Tahoma" w:hAnsi="Tahoma" w:cs="Tahoma"/>
          <w:sz w:val="18"/>
          <w:szCs w:val="18"/>
        </w:rPr>
      </w:pPr>
      <w:r w:rsidRPr="00F56C2E">
        <w:rPr>
          <w:rFonts w:ascii="Tahoma" w:hAnsi="Tahoma" w:cs="Tahoma"/>
          <w:sz w:val="18"/>
          <w:szCs w:val="18"/>
        </w:rPr>
        <w:t>Kraj, datum</w:t>
      </w:r>
      <w:r w:rsidRPr="00F56C2E">
        <w:rPr>
          <w:rFonts w:ascii="Tahoma" w:hAnsi="Tahoma" w:cs="Tahoma"/>
          <w:sz w:val="18"/>
          <w:szCs w:val="18"/>
        </w:rPr>
        <w:tab/>
      </w:r>
      <w:r w:rsidRPr="00F56C2E">
        <w:rPr>
          <w:rFonts w:ascii="Tahoma" w:hAnsi="Tahoma" w:cs="Tahoma"/>
          <w:sz w:val="18"/>
          <w:szCs w:val="18"/>
        </w:rPr>
        <w:tab/>
      </w:r>
      <w:r w:rsidRPr="00F56C2E">
        <w:rPr>
          <w:rFonts w:ascii="Tahoma" w:hAnsi="Tahoma" w:cs="Tahoma"/>
          <w:sz w:val="18"/>
          <w:szCs w:val="18"/>
        </w:rPr>
        <w:tab/>
      </w:r>
      <w:r w:rsidRPr="00F56C2E">
        <w:rPr>
          <w:rFonts w:ascii="Tahoma" w:hAnsi="Tahoma" w:cs="Tahoma"/>
          <w:sz w:val="18"/>
          <w:szCs w:val="18"/>
        </w:rPr>
        <w:tab/>
      </w:r>
      <w:r w:rsidRPr="00F56C2E">
        <w:rPr>
          <w:rFonts w:ascii="Tahoma" w:hAnsi="Tahoma" w:cs="Tahoma"/>
          <w:sz w:val="18"/>
          <w:szCs w:val="18"/>
        </w:rPr>
        <w:tab/>
      </w:r>
      <w:r w:rsidRPr="00F56C2E">
        <w:rPr>
          <w:rFonts w:ascii="Tahoma" w:hAnsi="Tahoma" w:cs="Tahoma"/>
          <w:sz w:val="16"/>
          <w:szCs w:val="18"/>
        </w:rPr>
        <w:t>Žig</w:t>
      </w:r>
      <w:r w:rsidRPr="00F56C2E">
        <w:rPr>
          <w:rFonts w:ascii="Tahoma" w:hAnsi="Tahoma" w:cs="Tahoma"/>
          <w:sz w:val="18"/>
          <w:szCs w:val="18"/>
        </w:rPr>
        <w:tab/>
      </w:r>
      <w:r w:rsidRPr="00F56C2E">
        <w:rPr>
          <w:rFonts w:ascii="Tahoma" w:hAnsi="Tahoma" w:cs="Tahoma"/>
          <w:sz w:val="18"/>
          <w:szCs w:val="18"/>
        </w:rPr>
        <w:tab/>
      </w:r>
      <w:r w:rsidRPr="00F56C2E">
        <w:rPr>
          <w:rFonts w:ascii="Tahoma" w:hAnsi="Tahoma" w:cs="Tahoma"/>
          <w:sz w:val="18"/>
          <w:szCs w:val="18"/>
        </w:rPr>
        <w:tab/>
        <w:t xml:space="preserve">Izdajatelj menice: </w:t>
      </w:r>
    </w:p>
    <w:p w:rsidR="00971A55" w:rsidRPr="00F56C2E" w:rsidRDefault="00971A55" w:rsidP="00971A55">
      <w:pPr>
        <w:keepLines/>
        <w:widowControl w:val="0"/>
        <w:jc w:val="both"/>
        <w:rPr>
          <w:rFonts w:ascii="Tahoma" w:hAnsi="Tahoma" w:cs="Tahoma"/>
        </w:rPr>
      </w:pPr>
      <w:r w:rsidRPr="00F56C2E">
        <w:rPr>
          <w:rFonts w:ascii="Tahoma" w:hAnsi="Tahoma" w:cs="Tahoma"/>
          <w:u w:val="single"/>
        </w:rPr>
        <w:t>___________________</w:t>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t>__________________________</w:t>
      </w:r>
    </w:p>
    <w:p w:rsidR="00971A55" w:rsidRPr="00F56C2E" w:rsidRDefault="00971A55" w:rsidP="00971A55">
      <w:pPr>
        <w:keepLines/>
        <w:widowControl w:val="0"/>
        <w:jc w:val="both"/>
        <w:rPr>
          <w:rFonts w:ascii="Tahoma" w:hAnsi="Tahoma" w:cs="Tahoma"/>
          <w:u w:val="single"/>
        </w:rPr>
      </w:pPr>
    </w:p>
    <w:p w:rsidR="00971A55" w:rsidRPr="00F56C2E" w:rsidRDefault="00971A55" w:rsidP="00971A55">
      <w:pPr>
        <w:keepLines/>
        <w:widowControl w:val="0"/>
        <w:jc w:val="both"/>
        <w:rPr>
          <w:rFonts w:ascii="Tahoma" w:hAnsi="Tahoma" w:cs="Tahoma"/>
          <w:sz w:val="18"/>
        </w:rPr>
      </w:pP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sz w:val="18"/>
        </w:rPr>
        <w:t>Podpis odgovorne osebe:</w:t>
      </w:r>
    </w:p>
    <w:p w:rsidR="00971A55" w:rsidRPr="00F56C2E" w:rsidRDefault="00971A55" w:rsidP="00971A55">
      <w:pPr>
        <w:keepLines/>
        <w:widowControl w:val="0"/>
        <w:rPr>
          <w:rFonts w:ascii="Tahoma" w:hAnsi="Tahoma" w:cs="Tahoma"/>
        </w:rPr>
      </w:pP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r>
      <w:r w:rsidRPr="00F56C2E">
        <w:rPr>
          <w:rFonts w:ascii="Tahoma" w:hAnsi="Tahoma" w:cs="Tahoma"/>
        </w:rPr>
        <w:tab/>
        <w:t>__________________________</w:t>
      </w:r>
    </w:p>
    <w:p w:rsidR="00385D6C" w:rsidRPr="00F56C2E" w:rsidRDefault="00385D6C" w:rsidP="00971A55">
      <w:pPr>
        <w:keepLines/>
        <w:widowControl w:val="0"/>
        <w:rPr>
          <w:rFonts w:ascii="Tahoma" w:hAnsi="Tahoma" w:cs="Tahoma"/>
          <w:i/>
          <w:sz w:val="18"/>
        </w:rPr>
      </w:pPr>
    </w:p>
    <w:p w:rsidR="00971A55" w:rsidRPr="002A3A56" w:rsidRDefault="00971A55" w:rsidP="00971A55">
      <w:pPr>
        <w:keepLines/>
        <w:widowControl w:val="0"/>
        <w:rPr>
          <w:rFonts w:ascii="Tahoma" w:hAnsi="Tahoma" w:cs="Tahoma"/>
        </w:rPr>
      </w:pPr>
      <w:r w:rsidRPr="00F56C2E">
        <w:rPr>
          <w:rFonts w:ascii="Tahoma" w:hAnsi="Tahoma" w:cs="Tahoma"/>
          <w:i/>
          <w:sz w:val="18"/>
        </w:rPr>
        <w:t>Priloga: 1 bianko menica</w:t>
      </w:r>
    </w:p>
    <w:sectPr w:rsidR="00971A55" w:rsidRPr="002A3A56" w:rsidSect="00E2485A">
      <w:footerReference w:type="default" r:id="rId26"/>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F0" w:rsidRDefault="004951F0">
      <w:r>
        <w:separator/>
      </w:r>
    </w:p>
  </w:endnote>
  <w:endnote w:type="continuationSeparator" w:id="0">
    <w:p w:rsidR="004951F0" w:rsidRDefault="0049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F0" w:rsidRPr="007653AE" w:rsidRDefault="004951F0"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451DBCB8" wp14:editId="20DDB683">
          <wp:extent cx="3429000" cy="637540"/>
          <wp:effectExtent l="0" t="0" r="0"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F0" w:rsidRDefault="004951F0"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F0" w:rsidRDefault="004951F0" w:rsidP="00D92424">
    <w:pPr>
      <w:pStyle w:val="Noga"/>
      <w:tabs>
        <w:tab w:val="left" w:pos="4353"/>
      </w:tabs>
      <w:ind w:right="-1276"/>
      <w:jc w:val="right"/>
    </w:pPr>
    <w:r>
      <w:tab/>
    </w:r>
    <w:r>
      <w:rPr>
        <w:noProof/>
        <w:lang w:val="sl-SI"/>
      </w:rPr>
      <w:drawing>
        <wp:inline distT="0" distB="0" distL="0" distR="0" wp14:anchorId="3F627923" wp14:editId="3FCE18DE">
          <wp:extent cx="3789045" cy="34925"/>
          <wp:effectExtent l="0" t="0" r="1905" b="317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4951F0" w:rsidRPr="00B1262D" w:rsidRDefault="004951F0" w:rsidP="002303FA">
    <w:pPr>
      <w:pStyle w:val="Noga"/>
      <w:tabs>
        <w:tab w:val="clear" w:pos="4536"/>
        <w:tab w:val="clear" w:pos="9072"/>
      </w:tabs>
      <w:ind w:right="-2"/>
      <w:jc w:val="right"/>
      <w:rPr>
        <w:sz w:val="16"/>
        <w:szCs w:val="16"/>
      </w:rPr>
    </w:pPr>
  </w:p>
  <w:p w:rsidR="004951F0" w:rsidRDefault="004951F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B4AD8">
      <w:rPr>
        <w:noProof/>
        <w:sz w:val="16"/>
        <w:szCs w:val="16"/>
      </w:rPr>
      <w:t>24</w:t>
    </w:r>
    <w:r w:rsidRPr="00394716">
      <w:rPr>
        <w:sz w:val="16"/>
        <w:szCs w:val="16"/>
      </w:rPr>
      <w:fldChar w:fldCharType="end"/>
    </w:r>
  </w:p>
  <w:p w:rsidR="004951F0" w:rsidRPr="007653AE" w:rsidRDefault="004951F0"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F0" w:rsidRDefault="004951F0" w:rsidP="0073769E">
    <w:pPr>
      <w:pStyle w:val="Noga"/>
      <w:ind w:right="-1134"/>
      <w:jc w:val="right"/>
    </w:pPr>
    <w:r>
      <w:rPr>
        <w:noProof/>
        <w:lang w:val="sl-SI"/>
      </w:rPr>
      <w:drawing>
        <wp:inline distT="0" distB="0" distL="0" distR="0" wp14:anchorId="55D7BDFE" wp14:editId="50A08A6C">
          <wp:extent cx="3789045" cy="34925"/>
          <wp:effectExtent l="0" t="0" r="1905" b="317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4951F0" w:rsidRDefault="004951F0" w:rsidP="0073769E">
    <w:pPr>
      <w:pStyle w:val="Noga"/>
      <w:jc w:val="center"/>
      <w:rPr>
        <w:sz w:val="16"/>
        <w:szCs w:val="16"/>
      </w:rPr>
    </w:pPr>
  </w:p>
  <w:p w:rsidR="004951F0" w:rsidRDefault="004951F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4951F0" w:rsidRDefault="004951F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F0" w:rsidRDefault="004951F0" w:rsidP="00C27A1B">
    <w:pPr>
      <w:pStyle w:val="Noga"/>
      <w:tabs>
        <w:tab w:val="left" w:pos="4353"/>
      </w:tabs>
      <w:ind w:right="-1276"/>
    </w:pPr>
    <w:r>
      <w:tab/>
    </w:r>
    <w:r>
      <w:rPr>
        <w:noProof/>
        <w:lang w:val="sl-SI"/>
      </w:rPr>
      <w:drawing>
        <wp:inline distT="0" distB="0" distL="0" distR="0" wp14:anchorId="39EB2036" wp14:editId="0C3F7C54">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4951F0" w:rsidRPr="00B1262D" w:rsidRDefault="004951F0" w:rsidP="002303FA">
    <w:pPr>
      <w:pStyle w:val="Noga"/>
      <w:tabs>
        <w:tab w:val="clear" w:pos="4536"/>
        <w:tab w:val="clear" w:pos="9072"/>
      </w:tabs>
      <w:ind w:right="-2"/>
      <w:jc w:val="right"/>
      <w:rPr>
        <w:sz w:val="16"/>
        <w:szCs w:val="16"/>
      </w:rPr>
    </w:pPr>
  </w:p>
  <w:p w:rsidR="004951F0" w:rsidRDefault="004951F0"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B4AD8">
      <w:rPr>
        <w:noProof/>
        <w:sz w:val="16"/>
        <w:szCs w:val="16"/>
      </w:rPr>
      <w:t>52</w:t>
    </w:r>
    <w:r w:rsidRPr="00394716">
      <w:rPr>
        <w:sz w:val="16"/>
        <w:szCs w:val="16"/>
      </w:rPr>
      <w:fldChar w:fldCharType="end"/>
    </w:r>
  </w:p>
  <w:p w:rsidR="004951F0" w:rsidRPr="007653AE" w:rsidRDefault="004951F0"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F0" w:rsidRDefault="004951F0">
      <w:r>
        <w:separator/>
      </w:r>
    </w:p>
  </w:footnote>
  <w:footnote w:type="continuationSeparator" w:id="0">
    <w:p w:rsidR="004951F0" w:rsidRDefault="004951F0">
      <w:r>
        <w:continuationSeparator/>
      </w:r>
    </w:p>
  </w:footnote>
  <w:footnote w:id="1">
    <w:p w:rsidR="004951F0" w:rsidRDefault="004951F0">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F0" w:rsidRDefault="004951F0" w:rsidP="009670F5">
    <w:pPr>
      <w:pStyle w:val="Glava"/>
      <w:jc w:val="center"/>
    </w:pPr>
  </w:p>
  <w:p w:rsidR="004951F0" w:rsidRDefault="004951F0" w:rsidP="002303FA">
    <w:pPr>
      <w:pStyle w:val="Glava"/>
      <w:tabs>
        <w:tab w:val="clear" w:pos="4536"/>
        <w:tab w:val="clear" w:pos="9072"/>
      </w:tabs>
      <w:ind w:right="-1276"/>
      <w:jc w:val="right"/>
    </w:pPr>
    <w:r>
      <w:rPr>
        <w:noProof/>
        <w:lang w:val="sl-SI"/>
      </w:rPr>
      <w:drawing>
        <wp:inline distT="0" distB="0" distL="0" distR="0" wp14:anchorId="56A25D49" wp14:editId="2DE1A904">
          <wp:extent cx="4052570" cy="2016125"/>
          <wp:effectExtent l="0" t="0" r="5080" b="3175"/>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rsidR="004951F0" w:rsidRPr="009670F5" w:rsidRDefault="004951F0"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F0" w:rsidRDefault="004951F0" w:rsidP="0000613B">
    <w:pPr>
      <w:pStyle w:val="Glava"/>
      <w:tabs>
        <w:tab w:val="clear" w:pos="4536"/>
        <w:tab w:val="clear" w:pos="9072"/>
      </w:tabs>
      <w:spacing w:after="120"/>
      <w:jc w:val="right"/>
    </w:pPr>
  </w:p>
  <w:p w:rsidR="004951F0" w:rsidRDefault="004951F0" w:rsidP="009670F5">
    <w:pPr>
      <w:pStyle w:val="Glava"/>
      <w:spacing w:after="120"/>
    </w:pPr>
  </w:p>
  <w:p w:rsidR="004951F0" w:rsidRDefault="004951F0"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F0" w:rsidRDefault="004951F0" w:rsidP="009670F5">
    <w:pPr>
      <w:pStyle w:val="Glava"/>
      <w:jc w:val="center"/>
    </w:pPr>
    <w:r>
      <w:rPr>
        <w:noProof/>
        <w:lang w:val="sl-SI"/>
      </w:rPr>
      <w:drawing>
        <wp:inline distT="0" distB="0" distL="0" distR="0" wp14:anchorId="74AF86FE" wp14:editId="0CDAC273">
          <wp:extent cx="831215" cy="609600"/>
          <wp:effectExtent l="0" t="0" r="6985"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4951F0" w:rsidRPr="00667509" w:rsidRDefault="004951F0"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F0" w:rsidRDefault="004951F0" w:rsidP="000C1E30">
    <w:pPr>
      <w:pStyle w:val="Glava"/>
      <w:jc w:val="center"/>
    </w:pPr>
    <w:r>
      <w:rPr>
        <w:noProof/>
        <w:lang w:val="sl-SI"/>
      </w:rPr>
      <w:drawing>
        <wp:inline distT="0" distB="0" distL="0" distR="0" wp14:anchorId="609CDEBA" wp14:editId="7D197CDA">
          <wp:extent cx="831215" cy="609600"/>
          <wp:effectExtent l="0" t="0" r="698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4951F0" w:rsidRDefault="004951F0" w:rsidP="009670F5">
    <w:pPr>
      <w:pStyle w:val="Glava"/>
      <w:spacing w:after="120"/>
      <w:jc w:val="center"/>
    </w:pPr>
  </w:p>
  <w:p w:rsidR="004951F0" w:rsidRPr="00001A3E" w:rsidRDefault="004951F0"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E87772"/>
    <w:multiLevelType w:val="hybridMultilevel"/>
    <w:tmpl w:val="9CE0C582"/>
    <w:lvl w:ilvl="0" w:tplc="EEF618C2">
      <w:start w:val="1"/>
      <w:numFmt w:val="bullet"/>
      <w:lvlText w:val=""/>
      <w:lvlJc w:val="left"/>
      <w:pPr>
        <w:tabs>
          <w:tab w:val="num" w:pos="360"/>
        </w:tabs>
        <w:ind w:left="360" w:hanging="360"/>
      </w:pPr>
      <w:rPr>
        <w:rFonts w:ascii="Symbol" w:hAnsi="Symbol" w:hint="default"/>
      </w:rPr>
    </w:lvl>
    <w:lvl w:ilvl="1" w:tplc="B764E928">
      <w:numFmt w:val="bullet"/>
      <w:lvlText w:val="-"/>
      <w:lvlJc w:val="left"/>
      <w:pPr>
        <w:tabs>
          <w:tab w:val="num" w:pos="1485"/>
        </w:tabs>
        <w:ind w:left="1485" w:hanging="765"/>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38E06E8"/>
    <w:multiLevelType w:val="hybridMultilevel"/>
    <w:tmpl w:val="39AE2186"/>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0"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69F2685"/>
    <w:multiLevelType w:val="hybridMultilevel"/>
    <w:tmpl w:val="3392B0A4"/>
    <w:lvl w:ilvl="0" w:tplc="0384277C">
      <w:start w:val="1"/>
      <w:numFmt w:val="bullet"/>
      <w:lvlText w:val="-"/>
      <w:lvlJc w:val="left"/>
      <w:pPr>
        <w:ind w:left="720" w:hanging="360"/>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77C583B"/>
    <w:multiLevelType w:val="hybridMultilevel"/>
    <w:tmpl w:val="27D0C834"/>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A494274"/>
    <w:multiLevelType w:val="hybridMultilevel"/>
    <w:tmpl w:val="0CE0430A"/>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640DDF"/>
    <w:multiLevelType w:val="hybridMultilevel"/>
    <w:tmpl w:val="1BF02F30"/>
    <w:lvl w:ilvl="0" w:tplc="E5E8723C">
      <w:numFmt w:val="bullet"/>
      <w:lvlText w:val="-"/>
      <w:lvlJc w:val="left"/>
      <w:pPr>
        <w:ind w:left="360" w:hanging="360"/>
      </w:pPr>
      <w:rPr>
        <w:rFonts w:ascii="Arial" w:eastAsia="Times New Roman" w:hAnsi="Arial" w:cs="Arial" w:hint="default"/>
      </w:rPr>
    </w:lvl>
    <w:lvl w:ilvl="1" w:tplc="29AE442A">
      <w:numFmt w:val="bullet"/>
      <w:lvlText w:val=""/>
      <w:lvlJc w:val="left"/>
      <w:pPr>
        <w:ind w:left="1425" w:hanging="705"/>
      </w:pPr>
      <w:rPr>
        <w:rFonts w:ascii="Symbol" w:eastAsia="Times New Roman" w:hAnsi="Symbol"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0D617FBD"/>
    <w:multiLevelType w:val="hybridMultilevel"/>
    <w:tmpl w:val="824C2A78"/>
    <w:lvl w:ilvl="0" w:tplc="FFFFFFFF">
      <w:start w:val="55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3E1434F"/>
    <w:multiLevelType w:val="multilevel"/>
    <w:tmpl w:val="DE9456D6"/>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DB6193F"/>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FD9793B"/>
    <w:multiLevelType w:val="hybridMultilevel"/>
    <w:tmpl w:val="350208BC"/>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27F51087"/>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8" w15:restartNumberingAfterBreak="0">
    <w:nsid w:val="2DCD4A2C"/>
    <w:multiLevelType w:val="hybridMultilevel"/>
    <w:tmpl w:val="A07AFFD2"/>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9" w15:restartNumberingAfterBreak="0">
    <w:nsid w:val="2F8D6873"/>
    <w:multiLevelType w:val="hybridMultilevel"/>
    <w:tmpl w:val="FCFAD024"/>
    <w:lvl w:ilvl="0" w:tplc="78DE3DD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5B9390B"/>
    <w:multiLevelType w:val="hybridMultilevel"/>
    <w:tmpl w:val="E34A3E4C"/>
    <w:lvl w:ilvl="0" w:tplc="EEF618C2">
      <w:start w:val="1"/>
      <w:numFmt w:val="bullet"/>
      <w:lvlText w:val=""/>
      <w:lvlJc w:val="left"/>
      <w:pPr>
        <w:tabs>
          <w:tab w:val="num" w:pos="360"/>
        </w:tabs>
        <w:ind w:left="360" w:hanging="360"/>
      </w:pPr>
      <w:rPr>
        <w:rFonts w:ascii="Symbol" w:hAnsi="Symbol" w:hint="default"/>
      </w:rPr>
    </w:lvl>
    <w:lvl w:ilvl="1" w:tplc="42FAE168">
      <w:numFmt w:val="bullet"/>
      <w:lvlText w:val="-"/>
      <w:lvlJc w:val="left"/>
      <w:pPr>
        <w:tabs>
          <w:tab w:val="num" w:pos="1077"/>
        </w:tabs>
        <w:ind w:left="1077" w:hanging="705"/>
      </w:pPr>
      <w:rPr>
        <w:rFonts w:ascii="Times New Roman" w:eastAsia="Times New Roman" w:hAnsi="Times New Roman" w:cs="Times New Roman"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8847007"/>
    <w:multiLevelType w:val="hybridMultilevel"/>
    <w:tmpl w:val="FA764780"/>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F7D5D50"/>
    <w:multiLevelType w:val="hybridMultilevel"/>
    <w:tmpl w:val="2E74A406"/>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7985DF1"/>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D3C2BB6"/>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91299E"/>
    <w:multiLevelType w:val="hybridMultilevel"/>
    <w:tmpl w:val="97ECC3F2"/>
    <w:lvl w:ilvl="0" w:tplc="EEF618C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69A1701"/>
    <w:multiLevelType w:val="hybridMultilevel"/>
    <w:tmpl w:val="8C04DC7C"/>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C393C5C"/>
    <w:multiLevelType w:val="hybridMultilevel"/>
    <w:tmpl w:val="B4F48C06"/>
    <w:lvl w:ilvl="0" w:tplc="FDFC652A">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47" w15:restartNumberingAfterBreak="0">
    <w:nsid w:val="60961772"/>
    <w:multiLevelType w:val="hybridMultilevel"/>
    <w:tmpl w:val="C42EB5F2"/>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42B241A"/>
    <w:multiLevelType w:val="hybridMultilevel"/>
    <w:tmpl w:val="43FEC3AC"/>
    <w:lvl w:ilvl="0" w:tplc="E5E8723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75C7474"/>
    <w:multiLevelType w:val="hybridMultilevel"/>
    <w:tmpl w:val="7092FC02"/>
    <w:lvl w:ilvl="0" w:tplc="6F768B56">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FB242F2"/>
    <w:multiLevelType w:val="hybridMultilevel"/>
    <w:tmpl w:val="E9785084"/>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FBD6838"/>
    <w:multiLevelType w:val="hybridMultilevel"/>
    <w:tmpl w:val="174C0DB2"/>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5" w15:restartNumberingAfterBreak="0">
    <w:nsid w:val="70C5156F"/>
    <w:multiLevelType w:val="hybridMultilevel"/>
    <w:tmpl w:val="CF64A56E"/>
    <w:lvl w:ilvl="0" w:tplc="FFFFFFFF">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EF3722D"/>
    <w:multiLevelType w:val="hybridMultilevel"/>
    <w:tmpl w:val="12E8A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7"/>
  </w:num>
  <w:num w:numId="4">
    <w:abstractNumId w:val="32"/>
  </w:num>
  <w:num w:numId="5">
    <w:abstractNumId w:val="37"/>
  </w:num>
  <w:num w:numId="6">
    <w:abstractNumId w:val="30"/>
  </w:num>
  <w:num w:numId="7">
    <w:abstractNumId w:val="57"/>
  </w:num>
  <w:num w:numId="8">
    <w:abstractNumId w:val="20"/>
  </w:num>
  <w:num w:numId="9">
    <w:abstractNumId w:val="16"/>
  </w:num>
  <w:num w:numId="10">
    <w:abstractNumId w:val="45"/>
  </w:num>
  <w:num w:numId="11">
    <w:abstractNumId w:val="10"/>
  </w:num>
  <w:num w:numId="12">
    <w:abstractNumId w:val="56"/>
  </w:num>
  <w:num w:numId="13">
    <w:abstractNumId w:val="9"/>
  </w:num>
  <w:num w:numId="14">
    <w:abstractNumId w:val="51"/>
  </w:num>
  <w:num w:numId="15">
    <w:abstractNumId w:val="24"/>
  </w:num>
  <w:num w:numId="16">
    <w:abstractNumId w:val="34"/>
  </w:num>
  <w:num w:numId="17">
    <w:abstractNumId w:val="50"/>
  </w:num>
  <w:num w:numId="18">
    <w:abstractNumId w:val="43"/>
  </w:num>
  <w:num w:numId="19">
    <w:abstractNumId w:val="7"/>
  </w:num>
  <w:num w:numId="20">
    <w:abstractNumId w:val="42"/>
  </w:num>
  <w:num w:numId="21">
    <w:abstractNumId w:val="39"/>
  </w:num>
  <w:num w:numId="22">
    <w:abstractNumId w:val="18"/>
  </w:num>
  <w:num w:numId="23">
    <w:abstractNumId w:val="54"/>
  </w:num>
  <w:num w:numId="24">
    <w:abstractNumId w:val="21"/>
  </w:num>
  <w:num w:numId="25">
    <w:abstractNumId w:val="40"/>
  </w:num>
  <w:num w:numId="26">
    <w:abstractNumId w:val="25"/>
  </w:num>
  <w:num w:numId="27">
    <w:abstractNumId w:val="38"/>
  </w:num>
  <w:num w:numId="28">
    <w:abstractNumId w:val="49"/>
  </w:num>
  <w:num w:numId="29">
    <w:abstractNumId w:val="28"/>
  </w:num>
  <w:num w:numId="30">
    <w:abstractNumId w:val="46"/>
  </w:num>
  <w:num w:numId="31">
    <w:abstractNumId w:val="31"/>
  </w:num>
  <w:num w:numId="32">
    <w:abstractNumId w:val="6"/>
  </w:num>
  <w:num w:numId="33">
    <w:abstractNumId w:val="22"/>
  </w:num>
  <w:num w:numId="34">
    <w:abstractNumId w:val="41"/>
  </w:num>
  <w:num w:numId="35">
    <w:abstractNumId w:val="11"/>
  </w:num>
  <w:num w:numId="36">
    <w:abstractNumId w:val="47"/>
  </w:num>
  <w:num w:numId="37">
    <w:abstractNumId w:val="14"/>
  </w:num>
  <w:num w:numId="38">
    <w:abstractNumId w:val="13"/>
  </w:num>
  <w:num w:numId="39">
    <w:abstractNumId w:val="44"/>
  </w:num>
  <w:num w:numId="40">
    <w:abstractNumId w:val="17"/>
  </w:num>
  <w:num w:numId="41">
    <w:abstractNumId w:val="36"/>
  </w:num>
  <w:num w:numId="42">
    <w:abstractNumId w:val="48"/>
  </w:num>
  <w:num w:numId="43">
    <w:abstractNumId w:val="33"/>
  </w:num>
  <w:num w:numId="44">
    <w:abstractNumId w:val="55"/>
  </w:num>
  <w:num w:numId="45">
    <w:abstractNumId w:val="52"/>
  </w:num>
  <w:num w:numId="46">
    <w:abstractNumId w:val="53"/>
  </w:num>
  <w:num w:numId="47">
    <w:abstractNumId w:val="8"/>
  </w:num>
  <w:num w:numId="48">
    <w:abstractNumId w:val="12"/>
  </w:num>
  <w:num w:numId="49">
    <w:abstractNumId w:val="3"/>
  </w:num>
  <w:num w:numId="50">
    <w:abstractNumId w:val="35"/>
  </w:num>
  <w:num w:numId="51">
    <w:abstractNumId w:val="29"/>
  </w:num>
  <w:num w:numId="52">
    <w:abstractNumId w:val="26"/>
  </w:num>
  <w:num w:numId="53">
    <w:abstractNumId w:val="58"/>
  </w:num>
  <w:num w:numId="54">
    <w:abstractNumId w:val="19"/>
  </w:num>
  <w:num w:numId="55">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A3"/>
    <w:rsid w:val="000034DE"/>
    <w:rsid w:val="00003A2B"/>
    <w:rsid w:val="00003AEF"/>
    <w:rsid w:val="00003E1B"/>
    <w:rsid w:val="000042FF"/>
    <w:rsid w:val="000043F8"/>
    <w:rsid w:val="000049DE"/>
    <w:rsid w:val="0000520C"/>
    <w:rsid w:val="0000613B"/>
    <w:rsid w:val="000063E6"/>
    <w:rsid w:val="00006EC6"/>
    <w:rsid w:val="000074B6"/>
    <w:rsid w:val="000075AC"/>
    <w:rsid w:val="00007700"/>
    <w:rsid w:val="0000779C"/>
    <w:rsid w:val="00007D89"/>
    <w:rsid w:val="00010FE1"/>
    <w:rsid w:val="00011089"/>
    <w:rsid w:val="00011993"/>
    <w:rsid w:val="00011B83"/>
    <w:rsid w:val="00012051"/>
    <w:rsid w:val="00012CF7"/>
    <w:rsid w:val="00012CF8"/>
    <w:rsid w:val="000132DD"/>
    <w:rsid w:val="0001445A"/>
    <w:rsid w:val="000145A5"/>
    <w:rsid w:val="000146E9"/>
    <w:rsid w:val="0001484A"/>
    <w:rsid w:val="00014A6F"/>
    <w:rsid w:val="000152D0"/>
    <w:rsid w:val="0001580C"/>
    <w:rsid w:val="00015D3D"/>
    <w:rsid w:val="00015D6E"/>
    <w:rsid w:val="0001627C"/>
    <w:rsid w:val="0001657E"/>
    <w:rsid w:val="00016B2B"/>
    <w:rsid w:val="00016C1F"/>
    <w:rsid w:val="000172B2"/>
    <w:rsid w:val="00017C80"/>
    <w:rsid w:val="0002040F"/>
    <w:rsid w:val="0002142C"/>
    <w:rsid w:val="000218D1"/>
    <w:rsid w:val="000223BF"/>
    <w:rsid w:val="0002284B"/>
    <w:rsid w:val="00022F38"/>
    <w:rsid w:val="00023184"/>
    <w:rsid w:val="00023203"/>
    <w:rsid w:val="00023F81"/>
    <w:rsid w:val="00024685"/>
    <w:rsid w:val="00024703"/>
    <w:rsid w:val="00024BED"/>
    <w:rsid w:val="00024FEF"/>
    <w:rsid w:val="00025064"/>
    <w:rsid w:val="00025B4F"/>
    <w:rsid w:val="00025CC9"/>
    <w:rsid w:val="00026931"/>
    <w:rsid w:val="00026B4D"/>
    <w:rsid w:val="00026CAA"/>
    <w:rsid w:val="00030355"/>
    <w:rsid w:val="00031DDA"/>
    <w:rsid w:val="00032009"/>
    <w:rsid w:val="0003244D"/>
    <w:rsid w:val="000325BE"/>
    <w:rsid w:val="00032754"/>
    <w:rsid w:val="00034339"/>
    <w:rsid w:val="00034449"/>
    <w:rsid w:val="00037AB0"/>
    <w:rsid w:val="00037C2F"/>
    <w:rsid w:val="000404C9"/>
    <w:rsid w:val="000414D7"/>
    <w:rsid w:val="0004599E"/>
    <w:rsid w:val="00045E2C"/>
    <w:rsid w:val="000478FE"/>
    <w:rsid w:val="00047A4C"/>
    <w:rsid w:val="00050762"/>
    <w:rsid w:val="000514D8"/>
    <w:rsid w:val="00051E9C"/>
    <w:rsid w:val="00052493"/>
    <w:rsid w:val="000527F4"/>
    <w:rsid w:val="0005290E"/>
    <w:rsid w:val="00052EFD"/>
    <w:rsid w:val="000538C0"/>
    <w:rsid w:val="00053CFA"/>
    <w:rsid w:val="000545EF"/>
    <w:rsid w:val="00054E69"/>
    <w:rsid w:val="00054F9F"/>
    <w:rsid w:val="000569BD"/>
    <w:rsid w:val="00056D91"/>
    <w:rsid w:val="000572F6"/>
    <w:rsid w:val="000573D3"/>
    <w:rsid w:val="000606B6"/>
    <w:rsid w:val="00060F32"/>
    <w:rsid w:val="000611F7"/>
    <w:rsid w:val="00062896"/>
    <w:rsid w:val="0006349C"/>
    <w:rsid w:val="00064A9B"/>
    <w:rsid w:val="00065251"/>
    <w:rsid w:val="00066178"/>
    <w:rsid w:val="000677F4"/>
    <w:rsid w:val="0007049F"/>
    <w:rsid w:val="00070790"/>
    <w:rsid w:val="0007086D"/>
    <w:rsid w:val="000710B3"/>
    <w:rsid w:val="00072391"/>
    <w:rsid w:val="00072448"/>
    <w:rsid w:val="0007251E"/>
    <w:rsid w:val="00072CCA"/>
    <w:rsid w:val="00073387"/>
    <w:rsid w:val="000736D6"/>
    <w:rsid w:val="0007392D"/>
    <w:rsid w:val="00073B9B"/>
    <w:rsid w:val="00074A90"/>
    <w:rsid w:val="0007502E"/>
    <w:rsid w:val="0007574B"/>
    <w:rsid w:val="00075B1B"/>
    <w:rsid w:val="00075F28"/>
    <w:rsid w:val="00076715"/>
    <w:rsid w:val="000769DC"/>
    <w:rsid w:val="00076A62"/>
    <w:rsid w:val="00076F13"/>
    <w:rsid w:val="000772E5"/>
    <w:rsid w:val="00077345"/>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1C34"/>
    <w:rsid w:val="00092575"/>
    <w:rsid w:val="00093191"/>
    <w:rsid w:val="00094688"/>
    <w:rsid w:val="0009474A"/>
    <w:rsid w:val="00095508"/>
    <w:rsid w:val="00095537"/>
    <w:rsid w:val="0009631F"/>
    <w:rsid w:val="00096374"/>
    <w:rsid w:val="00096C88"/>
    <w:rsid w:val="000972BC"/>
    <w:rsid w:val="00097864"/>
    <w:rsid w:val="00097F8C"/>
    <w:rsid w:val="000A0069"/>
    <w:rsid w:val="000A0388"/>
    <w:rsid w:val="000A04B3"/>
    <w:rsid w:val="000A076D"/>
    <w:rsid w:val="000A0FBE"/>
    <w:rsid w:val="000A104F"/>
    <w:rsid w:val="000A159C"/>
    <w:rsid w:val="000A18DF"/>
    <w:rsid w:val="000A1EC6"/>
    <w:rsid w:val="000A2619"/>
    <w:rsid w:val="000A2723"/>
    <w:rsid w:val="000A2AB7"/>
    <w:rsid w:val="000A2B15"/>
    <w:rsid w:val="000A38E2"/>
    <w:rsid w:val="000A3F4C"/>
    <w:rsid w:val="000A5B58"/>
    <w:rsid w:val="000A6E22"/>
    <w:rsid w:val="000A6F22"/>
    <w:rsid w:val="000A7744"/>
    <w:rsid w:val="000A777D"/>
    <w:rsid w:val="000A7EC7"/>
    <w:rsid w:val="000B00D1"/>
    <w:rsid w:val="000B012B"/>
    <w:rsid w:val="000B23F0"/>
    <w:rsid w:val="000B33B7"/>
    <w:rsid w:val="000B4E6B"/>
    <w:rsid w:val="000B514B"/>
    <w:rsid w:val="000B5152"/>
    <w:rsid w:val="000B5D34"/>
    <w:rsid w:val="000B5DD8"/>
    <w:rsid w:val="000B7E10"/>
    <w:rsid w:val="000C0B43"/>
    <w:rsid w:val="000C0FD2"/>
    <w:rsid w:val="000C1E30"/>
    <w:rsid w:val="000C2FE0"/>
    <w:rsid w:val="000C331F"/>
    <w:rsid w:val="000C3344"/>
    <w:rsid w:val="000C36A2"/>
    <w:rsid w:val="000C36D4"/>
    <w:rsid w:val="000C415D"/>
    <w:rsid w:val="000C424C"/>
    <w:rsid w:val="000C4BF7"/>
    <w:rsid w:val="000C5C9C"/>
    <w:rsid w:val="000C6487"/>
    <w:rsid w:val="000C7DF4"/>
    <w:rsid w:val="000D1988"/>
    <w:rsid w:val="000D1CA4"/>
    <w:rsid w:val="000D22B4"/>
    <w:rsid w:val="000D2505"/>
    <w:rsid w:val="000D28B5"/>
    <w:rsid w:val="000D3507"/>
    <w:rsid w:val="000D3E47"/>
    <w:rsid w:val="000D500C"/>
    <w:rsid w:val="000D55CA"/>
    <w:rsid w:val="000D5820"/>
    <w:rsid w:val="000D5DDC"/>
    <w:rsid w:val="000D62A3"/>
    <w:rsid w:val="000D6692"/>
    <w:rsid w:val="000D6F85"/>
    <w:rsid w:val="000D748B"/>
    <w:rsid w:val="000D79BC"/>
    <w:rsid w:val="000D7E09"/>
    <w:rsid w:val="000D7F61"/>
    <w:rsid w:val="000E0371"/>
    <w:rsid w:val="000E08F3"/>
    <w:rsid w:val="000E0ABD"/>
    <w:rsid w:val="000E1094"/>
    <w:rsid w:val="000E1097"/>
    <w:rsid w:val="000E1C4B"/>
    <w:rsid w:val="000E2191"/>
    <w:rsid w:val="000E4A63"/>
    <w:rsid w:val="000E6869"/>
    <w:rsid w:val="000E78EE"/>
    <w:rsid w:val="000F0AAB"/>
    <w:rsid w:val="000F12A7"/>
    <w:rsid w:val="000F218E"/>
    <w:rsid w:val="000F2296"/>
    <w:rsid w:val="000F2ACA"/>
    <w:rsid w:val="000F2B61"/>
    <w:rsid w:val="000F3D6D"/>
    <w:rsid w:val="000F5850"/>
    <w:rsid w:val="000F596A"/>
    <w:rsid w:val="000F5AE8"/>
    <w:rsid w:val="000F6570"/>
    <w:rsid w:val="000F6B53"/>
    <w:rsid w:val="000F6FD7"/>
    <w:rsid w:val="00100668"/>
    <w:rsid w:val="00100A01"/>
    <w:rsid w:val="001015DC"/>
    <w:rsid w:val="00102868"/>
    <w:rsid w:val="00102BE1"/>
    <w:rsid w:val="001030FF"/>
    <w:rsid w:val="001033B9"/>
    <w:rsid w:val="00103FCF"/>
    <w:rsid w:val="0010487E"/>
    <w:rsid w:val="00104E2A"/>
    <w:rsid w:val="00105220"/>
    <w:rsid w:val="00105222"/>
    <w:rsid w:val="0010568C"/>
    <w:rsid w:val="00105734"/>
    <w:rsid w:val="001060E9"/>
    <w:rsid w:val="00106233"/>
    <w:rsid w:val="0010683B"/>
    <w:rsid w:val="001073E4"/>
    <w:rsid w:val="001073E7"/>
    <w:rsid w:val="0011019A"/>
    <w:rsid w:val="00110BE2"/>
    <w:rsid w:val="00110E02"/>
    <w:rsid w:val="00111630"/>
    <w:rsid w:val="001117E1"/>
    <w:rsid w:val="00112D9C"/>
    <w:rsid w:val="001137D3"/>
    <w:rsid w:val="00114903"/>
    <w:rsid w:val="00115E9D"/>
    <w:rsid w:val="00115F2E"/>
    <w:rsid w:val="00116838"/>
    <w:rsid w:val="001169E1"/>
    <w:rsid w:val="001175D4"/>
    <w:rsid w:val="00117A3E"/>
    <w:rsid w:val="00117AB9"/>
    <w:rsid w:val="00120B84"/>
    <w:rsid w:val="00120EFF"/>
    <w:rsid w:val="00121CF3"/>
    <w:rsid w:val="00122700"/>
    <w:rsid w:val="0012294E"/>
    <w:rsid w:val="00122C7F"/>
    <w:rsid w:val="001236DE"/>
    <w:rsid w:val="00123B12"/>
    <w:rsid w:val="00124533"/>
    <w:rsid w:val="001256EC"/>
    <w:rsid w:val="00125875"/>
    <w:rsid w:val="00126304"/>
    <w:rsid w:val="00127B2B"/>
    <w:rsid w:val="00127B82"/>
    <w:rsid w:val="00127D62"/>
    <w:rsid w:val="0013034E"/>
    <w:rsid w:val="0013056B"/>
    <w:rsid w:val="00131C69"/>
    <w:rsid w:val="001322E7"/>
    <w:rsid w:val="001326A6"/>
    <w:rsid w:val="001329E4"/>
    <w:rsid w:val="0013381C"/>
    <w:rsid w:val="0013461E"/>
    <w:rsid w:val="001346A9"/>
    <w:rsid w:val="00135300"/>
    <w:rsid w:val="0013536A"/>
    <w:rsid w:val="00135C5E"/>
    <w:rsid w:val="001360A5"/>
    <w:rsid w:val="00136A97"/>
    <w:rsid w:val="00136DA0"/>
    <w:rsid w:val="00136F5C"/>
    <w:rsid w:val="001372AD"/>
    <w:rsid w:val="00137300"/>
    <w:rsid w:val="0013754D"/>
    <w:rsid w:val="00137B63"/>
    <w:rsid w:val="00137BF1"/>
    <w:rsid w:val="00141030"/>
    <w:rsid w:val="001417B7"/>
    <w:rsid w:val="00141D57"/>
    <w:rsid w:val="0014292D"/>
    <w:rsid w:val="001429DD"/>
    <w:rsid w:val="00143913"/>
    <w:rsid w:val="00143AEF"/>
    <w:rsid w:val="00143F99"/>
    <w:rsid w:val="001441BA"/>
    <w:rsid w:val="001442E0"/>
    <w:rsid w:val="0014486A"/>
    <w:rsid w:val="00145AB9"/>
    <w:rsid w:val="00145DE1"/>
    <w:rsid w:val="001468EB"/>
    <w:rsid w:val="00146A30"/>
    <w:rsid w:val="00146A50"/>
    <w:rsid w:val="00146BBA"/>
    <w:rsid w:val="00146E76"/>
    <w:rsid w:val="00146F1B"/>
    <w:rsid w:val="00147135"/>
    <w:rsid w:val="0014759E"/>
    <w:rsid w:val="00147747"/>
    <w:rsid w:val="0014775B"/>
    <w:rsid w:val="00147C73"/>
    <w:rsid w:val="001514B7"/>
    <w:rsid w:val="00151843"/>
    <w:rsid w:val="001521CC"/>
    <w:rsid w:val="00152C07"/>
    <w:rsid w:val="0015365F"/>
    <w:rsid w:val="00153D7E"/>
    <w:rsid w:val="001554E4"/>
    <w:rsid w:val="00155ABF"/>
    <w:rsid w:val="001563A4"/>
    <w:rsid w:val="00156AC3"/>
    <w:rsid w:val="0015756F"/>
    <w:rsid w:val="0015781A"/>
    <w:rsid w:val="001579DE"/>
    <w:rsid w:val="00157B4C"/>
    <w:rsid w:val="00157C20"/>
    <w:rsid w:val="00164278"/>
    <w:rsid w:val="00165C5E"/>
    <w:rsid w:val="00167CDD"/>
    <w:rsid w:val="001707F8"/>
    <w:rsid w:val="00171035"/>
    <w:rsid w:val="0017110D"/>
    <w:rsid w:val="0017136B"/>
    <w:rsid w:val="00171476"/>
    <w:rsid w:val="00171A82"/>
    <w:rsid w:val="00171BAB"/>
    <w:rsid w:val="00171DC0"/>
    <w:rsid w:val="00172229"/>
    <w:rsid w:val="00172798"/>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074"/>
    <w:rsid w:val="00185B2B"/>
    <w:rsid w:val="00185F8A"/>
    <w:rsid w:val="001872DC"/>
    <w:rsid w:val="00187759"/>
    <w:rsid w:val="00187B33"/>
    <w:rsid w:val="00190370"/>
    <w:rsid w:val="001903A7"/>
    <w:rsid w:val="0019085B"/>
    <w:rsid w:val="0019106C"/>
    <w:rsid w:val="0019163F"/>
    <w:rsid w:val="001917DD"/>
    <w:rsid w:val="00193548"/>
    <w:rsid w:val="00193E0E"/>
    <w:rsid w:val="00194C32"/>
    <w:rsid w:val="00195178"/>
    <w:rsid w:val="00195B85"/>
    <w:rsid w:val="00195E67"/>
    <w:rsid w:val="001976A5"/>
    <w:rsid w:val="001A0819"/>
    <w:rsid w:val="001A0989"/>
    <w:rsid w:val="001A1717"/>
    <w:rsid w:val="001A2465"/>
    <w:rsid w:val="001A2C12"/>
    <w:rsid w:val="001A3EC6"/>
    <w:rsid w:val="001A4340"/>
    <w:rsid w:val="001A4BF6"/>
    <w:rsid w:val="001A52A4"/>
    <w:rsid w:val="001A58AB"/>
    <w:rsid w:val="001A6015"/>
    <w:rsid w:val="001A6C1F"/>
    <w:rsid w:val="001A6EFF"/>
    <w:rsid w:val="001A6F6F"/>
    <w:rsid w:val="001B0125"/>
    <w:rsid w:val="001B02AA"/>
    <w:rsid w:val="001B10C8"/>
    <w:rsid w:val="001B257C"/>
    <w:rsid w:val="001B2A3A"/>
    <w:rsid w:val="001B2E9C"/>
    <w:rsid w:val="001B3919"/>
    <w:rsid w:val="001B486A"/>
    <w:rsid w:val="001B4909"/>
    <w:rsid w:val="001B4C04"/>
    <w:rsid w:val="001B4FF4"/>
    <w:rsid w:val="001B51BF"/>
    <w:rsid w:val="001B57D4"/>
    <w:rsid w:val="001B6931"/>
    <w:rsid w:val="001B7B78"/>
    <w:rsid w:val="001C0AA2"/>
    <w:rsid w:val="001C0FAC"/>
    <w:rsid w:val="001C0FE5"/>
    <w:rsid w:val="001C1C16"/>
    <w:rsid w:val="001C22D4"/>
    <w:rsid w:val="001C24AB"/>
    <w:rsid w:val="001C2CC6"/>
    <w:rsid w:val="001C49D3"/>
    <w:rsid w:val="001C4D5E"/>
    <w:rsid w:val="001C5BC7"/>
    <w:rsid w:val="001C5E30"/>
    <w:rsid w:val="001C6509"/>
    <w:rsid w:val="001C6D5F"/>
    <w:rsid w:val="001C7160"/>
    <w:rsid w:val="001C7C6B"/>
    <w:rsid w:val="001C7EBF"/>
    <w:rsid w:val="001D0946"/>
    <w:rsid w:val="001D1811"/>
    <w:rsid w:val="001D27BC"/>
    <w:rsid w:val="001D294D"/>
    <w:rsid w:val="001D381E"/>
    <w:rsid w:val="001D3B30"/>
    <w:rsid w:val="001D40F7"/>
    <w:rsid w:val="001D42EF"/>
    <w:rsid w:val="001D4BF8"/>
    <w:rsid w:val="001D4E37"/>
    <w:rsid w:val="001D5681"/>
    <w:rsid w:val="001D6040"/>
    <w:rsid w:val="001D7684"/>
    <w:rsid w:val="001D7D34"/>
    <w:rsid w:val="001E03A9"/>
    <w:rsid w:val="001E03EE"/>
    <w:rsid w:val="001E083D"/>
    <w:rsid w:val="001E17B8"/>
    <w:rsid w:val="001E1C8D"/>
    <w:rsid w:val="001E2814"/>
    <w:rsid w:val="001E2820"/>
    <w:rsid w:val="001E2B42"/>
    <w:rsid w:val="001E2E30"/>
    <w:rsid w:val="001E3300"/>
    <w:rsid w:val="001E5FA8"/>
    <w:rsid w:val="001E6178"/>
    <w:rsid w:val="001E6327"/>
    <w:rsid w:val="001E6A01"/>
    <w:rsid w:val="001E6BE9"/>
    <w:rsid w:val="001E7EEC"/>
    <w:rsid w:val="001F0ACB"/>
    <w:rsid w:val="001F1157"/>
    <w:rsid w:val="001F1194"/>
    <w:rsid w:val="001F1460"/>
    <w:rsid w:val="001F195B"/>
    <w:rsid w:val="001F2140"/>
    <w:rsid w:val="001F2290"/>
    <w:rsid w:val="001F2382"/>
    <w:rsid w:val="001F2D4D"/>
    <w:rsid w:val="001F39E8"/>
    <w:rsid w:val="001F47B5"/>
    <w:rsid w:val="001F4904"/>
    <w:rsid w:val="001F5B0F"/>
    <w:rsid w:val="001F5E2F"/>
    <w:rsid w:val="001F5FDB"/>
    <w:rsid w:val="001F6245"/>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F44"/>
    <w:rsid w:val="00205398"/>
    <w:rsid w:val="00205C2D"/>
    <w:rsid w:val="00206554"/>
    <w:rsid w:val="0020713C"/>
    <w:rsid w:val="002073EC"/>
    <w:rsid w:val="002074B9"/>
    <w:rsid w:val="00207F2B"/>
    <w:rsid w:val="00211048"/>
    <w:rsid w:val="00211345"/>
    <w:rsid w:val="00212670"/>
    <w:rsid w:val="0021325E"/>
    <w:rsid w:val="0021341B"/>
    <w:rsid w:val="00213BCD"/>
    <w:rsid w:val="00213E93"/>
    <w:rsid w:val="00214449"/>
    <w:rsid w:val="002150F8"/>
    <w:rsid w:val="0021579E"/>
    <w:rsid w:val="0021668E"/>
    <w:rsid w:val="00216FF9"/>
    <w:rsid w:val="00217EC0"/>
    <w:rsid w:val="002202F6"/>
    <w:rsid w:val="00222048"/>
    <w:rsid w:val="002229A3"/>
    <w:rsid w:val="00222AE7"/>
    <w:rsid w:val="00223656"/>
    <w:rsid w:val="00224914"/>
    <w:rsid w:val="002249BC"/>
    <w:rsid w:val="00224B82"/>
    <w:rsid w:val="002252FB"/>
    <w:rsid w:val="00225544"/>
    <w:rsid w:val="00225B3A"/>
    <w:rsid w:val="00225B84"/>
    <w:rsid w:val="00225BCA"/>
    <w:rsid w:val="00226519"/>
    <w:rsid w:val="00226D80"/>
    <w:rsid w:val="002278F1"/>
    <w:rsid w:val="00227B41"/>
    <w:rsid w:val="00227C5C"/>
    <w:rsid w:val="00227EFF"/>
    <w:rsid w:val="002301FB"/>
    <w:rsid w:val="00230317"/>
    <w:rsid w:val="002303FA"/>
    <w:rsid w:val="00230A5E"/>
    <w:rsid w:val="00230C90"/>
    <w:rsid w:val="00231756"/>
    <w:rsid w:val="00231883"/>
    <w:rsid w:val="00231E11"/>
    <w:rsid w:val="00232B5A"/>
    <w:rsid w:val="002333FC"/>
    <w:rsid w:val="00233E61"/>
    <w:rsid w:val="00234902"/>
    <w:rsid w:val="00234CD6"/>
    <w:rsid w:val="002353E4"/>
    <w:rsid w:val="002359A6"/>
    <w:rsid w:val="00236F69"/>
    <w:rsid w:val="00237755"/>
    <w:rsid w:val="0023782F"/>
    <w:rsid w:val="00237975"/>
    <w:rsid w:val="002401A3"/>
    <w:rsid w:val="002403E2"/>
    <w:rsid w:val="00242098"/>
    <w:rsid w:val="002420BC"/>
    <w:rsid w:val="0024288F"/>
    <w:rsid w:val="00245193"/>
    <w:rsid w:val="00245CB8"/>
    <w:rsid w:val="00246085"/>
    <w:rsid w:val="002465E8"/>
    <w:rsid w:val="0024670B"/>
    <w:rsid w:val="00246769"/>
    <w:rsid w:val="0024696B"/>
    <w:rsid w:val="00246CFE"/>
    <w:rsid w:val="00246FF2"/>
    <w:rsid w:val="00247211"/>
    <w:rsid w:val="002474B7"/>
    <w:rsid w:val="002505DE"/>
    <w:rsid w:val="0025101D"/>
    <w:rsid w:val="0025113D"/>
    <w:rsid w:val="00251458"/>
    <w:rsid w:val="002517B1"/>
    <w:rsid w:val="00253633"/>
    <w:rsid w:val="00253AB2"/>
    <w:rsid w:val="00254DC3"/>
    <w:rsid w:val="002569E2"/>
    <w:rsid w:val="00256CA6"/>
    <w:rsid w:val="00256D56"/>
    <w:rsid w:val="0026110C"/>
    <w:rsid w:val="00261B00"/>
    <w:rsid w:val="002632AE"/>
    <w:rsid w:val="00263403"/>
    <w:rsid w:val="002657B7"/>
    <w:rsid w:val="00266D88"/>
    <w:rsid w:val="00266E53"/>
    <w:rsid w:val="0026746C"/>
    <w:rsid w:val="002676E3"/>
    <w:rsid w:val="00267F19"/>
    <w:rsid w:val="0027040F"/>
    <w:rsid w:val="00271C81"/>
    <w:rsid w:val="00271FD1"/>
    <w:rsid w:val="00272194"/>
    <w:rsid w:val="0027226B"/>
    <w:rsid w:val="002738D0"/>
    <w:rsid w:val="00273AD8"/>
    <w:rsid w:val="00273B64"/>
    <w:rsid w:val="00273CD4"/>
    <w:rsid w:val="00273DFF"/>
    <w:rsid w:val="00275625"/>
    <w:rsid w:val="0027636D"/>
    <w:rsid w:val="002768C9"/>
    <w:rsid w:val="0027731C"/>
    <w:rsid w:val="00277469"/>
    <w:rsid w:val="00277BDE"/>
    <w:rsid w:val="00277D7D"/>
    <w:rsid w:val="00277E1B"/>
    <w:rsid w:val="00281154"/>
    <w:rsid w:val="00281E57"/>
    <w:rsid w:val="00285A86"/>
    <w:rsid w:val="00286AA3"/>
    <w:rsid w:val="00286C9E"/>
    <w:rsid w:val="00287459"/>
    <w:rsid w:val="00290554"/>
    <w:rsid w:val="0029058B"/>
    <w:rsid w:val="00290BA8"/>
    <w:rsid w:val="00291B3D"/>
    <w:rsid w:val="00291BCA"/>
    <w:rsid w:val="002926DD"/>
    <w:rsid w:val="00292D87"/>
    <w:rsid w:val="002933E2"/>
    <w:rsid w:val="0029348C"/>
    <w:rsid w:val="00293AA0"/>
    <w:rsid w:val="00294185"/>
    <w:rsid w:val="00295A10"/>
    <w:rsid w:val="00295D78"/>
    <w:rsid w:val="002966B7"/>
    <w:rsid w:val="0029692E"/>
    <w:rsid w:val="002A0BF1"/>
    <w:rsid w:val="002A0C54"/>
    <w:rsid w:val="002A1134"/>
    <w:rsid w:val="002A23A6"/>
    <w:rsid w:val="002A2E83"/>
    <w:rsid w:val="002A3A56"/>
    <w:rsid w:val="002A4934"/>
    <w:rsid w:val="002A4DF3"/>
    <w:rsid w:val="002A550C"/>
    <w:rsid w:val="002A5721"/>
    <w:rsid w:val="002A5D90"/>
    <w:rsid w:val="002A720D"/>
    <w:rsid w:val="002B0526"/>
    <w:rsid w:val="002B1114"/>
    <w:rsid w:val="002B1D79"/>
    <w:rsid w:val="002B2389"/>
    <w:rsid w:val="002B2D0F"/>
    <w:rsid w:val="002B3693"/>
    <w:rsid w:val="002B3B18"/>
    <w:rsid w:val="002B3B8D"/>
    <w:rsid w:val="002B403D"/>
    <w:rsid w:val="002B4AD8"/>
    <w:rsid w:val="002B5329"/>
    <w:rsid w:val="002B54C0"/>
    <w:rsid w:val="002B54E3"/>
    <w:rsid w:val="002B561A"/>
    <w:rsid w:val="002B6DB7"/>
    <w:rsid w:val="002B70C2"/>
    <w:rsid w:val="002B78BE"/>
    <w:rsid w:val="002C07EF"/>
    <w:rsid w:val="002C1258"/>
    <w:rsid w:val="002C21F5"/>
    <w:rsid w:val="002C255E"/>
    <w:rsid w:val="002C2A8F"/>
    <w:rsid w:val="002C318E"/>
    <w:rsid w:val="002C3A4C"/>
    <w:rsid w:val="002C43CE"/>
    <w:rsid w:val="002C56D9"/>
    <w:rsid w:val="002C6183"/>
    <w:rsid w:val="002C6749"/>
    <w:rsid w:val="002C6799"/>
    <w:rsid w:val="002C6872"/>
    <w:rsid w:val="002C6A50"/>
    <w:rsid w:val="002C70CC"/>
    <w:rsid w:val="002C7593"/>
    <w:rsid w:val="002C77F9"/>
    <w:rsid w:val="002C7D1A"/>
    <w:rsid w:val="002C7D53"/>
    <w:rsid w:val="002C7FAC"/>
    <w:rsid w:val="002D05E7"/>
    <w:rsid w:val="002D088B"/>
    <w:rsid w:val="002D339A"/>
    <w:rsid w:val="002D35D4"/>
    <w:rsid w:val="002D39A7"/>
    <w:rsid w:val="002D3EC8"/>
    <w:rsid w:val="002D4194"/>
    <w:rsid w:val="002D4A3C"/>
    <w:rsid w:val="002D5EE1"/>
    <w:rsid w:val="002D64E0"/>
    <w:rsid w:val="002D678B"/>
    <w:rsid w:val="002D7813"/>
    <w:rsid w:val="002D7CFF"/>
    <w:rsid w:val="002E07C4"/>
    <w:rsid w:val="002E09CC"/>
    <w:rsid w:val="002E2082"/>
    <w:rsid w:val="002E2A9C"/>
    <w:rsid w:val="002E3E4A"/>
    <w:rsid w:val="002E50EF"/>
    <w:rsid w:val="002E6DA4"/>
    <w:rsid w:val="002E7F56"/>
    <w:rsid w:val="002F003F"/>
    <w:rsid w:val="002F0256"/>
    <w:rsid w:val="002F0FBD"/>
    <w:rsid w:val="002F248B"/>
    <w:rsid w:val="002F2738"/>
    <w:rsid w:val="002F2EB8"/>
    <w:rsid w:val="002F3789"/>
    <w:rsid w:val="002F3B96"/>
    <w:rsid w:val="002F3C63"/>
    <w:rsid w:val="002F4376"/>
    <w:rsid w:val="002F4DD2"/>
    <w:rsid w:val="002F52B9"/>
    <w:rsid w:val="002F76E6"/>
    <w:rsid w:val="00300381"/>
    <w:rsid w:val="00300F72"/>
    <w:rsid w:val="00301359"/>
    <w:rsid w:val="003020E0"/>
    <w:rsid w:val="0030280F"/>
    <w:rsid w:val="00302FD5"/>
    <w:rsid w:val="00303280"/>
    <w:rsid w:val="00303866"/>
    <w:rsid w:val="0030410B"/>
    <w:rsid w:val="0030461C"/>
    <w:rsid w:val="003048FC"/>
    <w:rsid w:val="0030498A"/>
    <w:rsid w:val="00304ABD"/>
    <w:rsid w:val="00304B84"/>
    <w:rsid w:val="003050D7"/>
    <w:rsid w:val="00305132"/>
    <w:rsid w:val="003052C2"/>
    <w:rsid w:val="003062C4"/>
    <w:rsid w:val="003074FE"/>
    <w:rsid w:val="00307802"/>
    <w:rsid w:val="003079AB"/>
    <w:rsid w:val="0031050B"/>
    <w:rsid w:val="0031150A"/>
    <w:rsid w:val="00311586"/>
    <w:rsid w:val="0031182F"/>
    <w:rsid w:val="003121C3"/>
    <w:rsid w:val="00312FB5"/>
    <w:rsid w:val="003137B5"/>
    <w:rsid w:val="00313D65"/>
    <w:rsid w:val="00314E35"/>
    <w:rsid w:val="0031519C"/>
    <w:rsid w:val="00316474"/>
    <w:rsid w:val="003164CD"/>
    <w:rsid w:val="00317F3E"/>
    <w:rsid w:val="00320A1B"/>
    <w:rsid w:val="00321633"/>
    <w:rsid w:val="0032256F"/>
    <w:rsid w:val="003227B3"/>
    <w:rsid w:val="00322BBD"/>
    <w:rsid w:val="0032334A"/>
    <w:rsid w:val="0032379D"/>
    <w:rsid w:val="0032409D"/>
    <w:rsid w:val="00324BDA"/>
    <w:rsid w:val="00325197"/>
    <w:rsid w:val="00325548"/>
    <w:rsid w:val="00325C29"/>
    <w:rsid w:val="003262D0"/>
    <w:rsid w:val="0033014E"/>
    <w:rsid w:val="00330CC1"/>
    <w:rsid w:val="003312E4"/>
    <w:rsid w:val="00331600"/>
    <w:rsid w:val="00332110"/>
    <w:rsid w:val="00332B23"/>
    <w:rsid w:val="0033313E"/>
    <w:rsid w:val="00333198"/>
    <w:rsid w:val="003332BF"/>
    <w:rsid w:val="00333BF8"/>
    <w:rsid w:val="00333C26"/>
    <w:rsid w:val="003344C4"/>
    <w:rsid w:val="00334536"/>
    <w:rsid w:val="003346CB"/>
    <w:rsid w:val="0033476A"/>
    <w:rsid w:val="00334BB3"/>
    <w:rsid w:val="0033587C"/>
    <w:rsid w:val="00335D52"/>
    <w:rsid w:val="00336BA1"/>
    <w:rsid w:val="00336F0D"/>
    <w:rsid w:val="00337217"/>
    <w:rsid w:val="00337464"/>
    <w:rsid w:val="003375F6"/>
    <w:rsid w:val="00337D19"/>
    <w:rsid w:val="00337E4A"/>
    <w:rsid w:val="0034017D"/>
    <w:rsid w:val="0034044D"/>
    <w:rsid w:val="003408B8"/>
    <w:rsid w:val="0034095F"/>
    <w:rsid w:val="003418E8"/>
    <w:rsid w:val="00341923"/>
    <w:rsid w:val="003419FC"/>
    <w:rsid w:val="00342A7D"/>
    <w:rsid w:val="00343206"/>
    <w:rsid w:val="003436DB"/>
    <w:rsid w:val="0034451F"/>
    <w:rsid w:val="00344917"/>
    <w:rsid w:val="00344CE0"/>
    <w:rsid w:val="0034637A"/>
    <w:rsid w:val="003469F0"/>
    <w:rsid w:val="003470A3"/>
    <w:rsid w:val="0034712E"/>
    <w:rsid w:val="003504A0"/>
    <w:rsid w:val="0035149A"/>
    <w:rsid w:val="0035182B"/>
    <w:rsid w:val="0035211D"/>
    <w:rsid w:val="00352782"/>
    <w:rsid w:val="00352EA1"/>
    <w:rsid w:val="003531E3"/>
    <w:rsid w:val="0035496F"/>
    <w:rsid w:val="00354AED"/>
    <w:rsid w:val="00354D86"/>
    <w:rsid w:val="00354EDB"/>
    <w:rsid w:val="00355386"/>
    <w:rsid w:val="00355727"/>
    <w:rsid w:val="00355730"/>
    <w:rsid w:val="00355A05"/>
    <w:rsid w:val="00355A4E"/>
    <w:rsid w:val="00356B57"/>
    <w:rsid w:val="00357AF8"/>
    <w:rsid w:val="00357BC9"/>
    <w:rsid w:val="003603AA"/>
    <w:rsid w:val="00361C09"/>
    <w:rsid w:val="00361F67"/>
    <w:rsid w:val="00362905"/>
    <w:rsid w:val="00363745"/>
    <w:rsid w:val="003647C5"/>
    <w:rsid w:val="00364CF9"/>
    <w:rsid w:val="00364D42"/>
    <w:rsid w:val="00365056"/>
    <w:rsid w:val="00365A83"/>
    <w:rsid w:val="0036621D"/>
    <w:rsid w:val="00366599"/>
    <w:rsid w:val="0037187E"/>
    <w:rsid w:val="003727E4"/>
    <w:rsid w:val="00373040"/>
    <w:rsid w:val="0037324E"/>
    <w:rsid w:val="0037336A"/>
    <w:rsid w:val="003747EA"/>
    <w:rsid w:val="003753B3"/>
    <w:rsid w:val="0037613B"/>
    <w:rsid w:val="003765EF"/>
    <w:rsid w:val="003767F3"/>
    <w:rsid w:val="003768FA"/>
    <w:rsid w:val="003772AA"/>
    <w:rsid w:val="0037768D"/>
    <w:rsid w:val="00377B65"/>
    <w:rsid w:val="00377F33"/>
    <w:rsid w:val="00377F5E"/>
    <w:rsid w:val="00377F7C"/>
    <w:rsid w:val="00380EB6"/>
    <w:rsid w:val="00380ED8"/>
    <w:rsid w:val="003811D2"/>
    <w:rsid w:val="00381201"/>
    <w:rsid w:val="00381695"/>
    <w:rsid w:val="00382D76"/>
    <w:rsid w:val="00383246"/>
    <w:rsid w:val="00384209"/>
    <w:rsid w:val="003844B0"/>
    <w:rsid w:val="00385D6C"/>
    <w:rsid w:val="00385E71"/>
    <w:rsid w:val="00386EE2"/>
    <w:rsid w:val="003875B4"/>
    <w:rsid w:val="003876B3"/>
    <w:rsid w:val="0038776E"/>
    <w:rsid w:val="0039004E"/>
    <w:rsid w:val="0039160E"/>
    <w:rsid w:val="00391627"/>
    <w:rsid w:val="00391D6D"/>
    <w:rsid w:val="00391E13"/>
    <w:rsid w:val="00391E61"/>
    <w:rsid w:val="00391FBD"/>
    <w:rsid w:val="003924BA"/>
    <w:rsid w:val="00392AE2"/>
    <w:rsid w:val="00392CD1"/>
    <w:rsid w:val="003939D0"/>
    <w:rsid w:val="003945C4"/>
    <w:rsid w:val="00394670"/>
    <w:rsid w:val="003956D1"/>
    <w:rsid w:val="00395702"/>
    <w:rsid w:val="00395842"/>
    <w:rsid w:val="00395BE7"/>
    <w:rsid w:val="003963C6"/>
    <w:rsid w:val="00396494"/>
    <w:rsid w:val="003A0338"/>
    <w:rsid w:val="003A0B71"/>
    <w:rsid w:val="003A1C25"/>
    <w:rsid w:val="003A26CE"/>
    <w:rsid w:val="003A2E38"/>
    <w:rsid w:val="003A3B08"/>
    <w:rsid w:val="003A3D29"/>
    <w:rsid w:val="003A51DB"/>
    <w:rsid w:val="003A54F5"/>
    <w:rsid w:val="003A60BF"/>
    <w:rsid w:val="003A64DB"/>
    <w:rsid w:val="003A6C89"/>
    <w:rsid w:val="003A6D8E"/>
    <w:rsid w:val="003A706B"/>
    <w:rsid w:val="003A7275"/>
    <w:rsid w:val="003B033E"/>
    <w:rsid w:val="003B0676"/>
    <w:rsid w:val="003B1367"/>
    <w:rsid w:val="003B176A"/>
    <w:rsid w:val="003B1D19"/>
    <w:rsid w:val="003B2B5D"/>
    <w:rsid w:val="003B34D4"/>
    <w:rsid w:val="003B3553"/>
    <w:rsid w:val="003B38A4"/>
    <w:rsid w:val="003B4866"/>
    <w:rsid w:val="003B5F1C"/>
    <w:rsid w:val="003B620D"/>
    <w:rsid w:val="003B6810"/>
    <w:rsid w:val="003B6B37"/>
    <w:rsid w:val="003B6E3A"/>
    <w:rsid w:val="003B7267"/>
    <w:rsid w:val="003B734F"/>
    <w:rsid w:val="003C01C9"/>
    <w:rsid w:val="003C0563"/>
    <w:rsid w:val="003C06CE"/>
    <w:rsid w:val="003C0E5D"/>
    <w:rsid w:val="003C1EE1"/>
    <w:rsid w:val="003C2028"/>
    <w:rsid w:val="003C2483"/>
    <w:rsid w:val="003C29A4"/>
    <w:rsid w:val="003C3655"/>
    <w:rsid w:val="003C64CC"/>
    <w:rsid w:val="003D0D38"/>
    <w:rsid w:val="003D1610"/>
    <w:rsid w:val="003D21B1"/>
    <w:rsid w:val="003D23F1"/>
    <w:rsid w:val="003D27BD"/>
    <w:rsid w:val="003D2C3D"/>
    <w:rsid w:val="003D2D57"/>
    <w:rsid w:val="003D3565"/>
    <w:rsid w:val="003D3C32"/>
    <w:rsid w:val="003D3E5D"/>
    <w:rsid w:val="003D474F"/>
    <w:rsid w:val="003D49F3"/>
    <w:rsid w:val="003D581F"/>
    <w:rsid w:val="003D591A"/>
    <w:rsid w:val="003D63B9"/>
    <w:rsid w:val="003D660E"/>
    <w:rsid w:val="003D67F9"/>
    <w:rsid w:val="003D73A0"/>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049"/>
    <w:rsid w:val="003F21DD"/>
    <w:rsid w:val="003F2ADC"/>
    <w:rsid w:val="003F2E7C"/>
    <w:rsid w:val="003F3442"/>
    <w:rsid w:val="003F363A"/>
    <w:rsid w:val="003F38C2"/>
    <w:rsid w:val="003F3BC5"/>
    <w:rsid w:val="003F3F47"/>
    <w:rsid w:val="003F441A"/>
    <w:rsid w:val="003F4473"/>
    <w:rsid w:val="003F460A"/>
    <w:rsid w:val="003F480B"/>
    <w:rsid w:val="003F5593"/>
    <w:rsid w:val="003F6C18"/>
    <w:rsid w:val="003F7FCC"/>
    <w:rsid w:val="004004E0"/>
    <w:rsid w:val="0040123A"/>
    <w:rsid w:val="004024B1"/>
    <w:rsid w:val="00402885"/>
    <w:rsid w:val="00402E6E"/>
    <w:rsid w:val="004033A3"/>
    <w:rsid w:val="00403B46"/>
    <w:rsid w:val="004040B5"/>
    <w:rsid w:val="00404199"/>
    <w:rsid w:val="004043F1"/>
    <w:rsid w:val="00404661"/>
    <w:rsid w:val="00404AFE"/>
    <w:rsid w:val="0040526A"/>
    <w:rsid w:val="0040530A"/>
    <w:rsid w:val="0040574C"/>
    <w:rsid w:val="00406DA8"/>
    <w:rsid w:val="004070CF"/>
    <w:rsid w:val="004078DB"/>
    <w:rsid w:val="00411368"/>
    <w:rsid w:val="004117CD"/>
    <w:rsid w:val="004118F5"/>
    <w:rsid w:val="00411CC5"/>
    <w:rsid w:val="00413199"/>
    <w:rsid w:val="00413359"/>
    <w:rsid w:val="00413434"/>
    <w:rsid w:val="0041451D"/>
    <w:rsid w:val="004153E6"/>
    <w:rsid w:val="004154CE"/>
    <w:rsid w:val="0041574F"/>
    <w:rsid w:val="00415E4D"/>
    <w:rsid w:val="00415EE4"/>
    <w:rsid w:val="00417177"/>
    <w:rsid w:val="004176B4"/>
    <w:rsid w:val="004200A7"/>
    <w:rsid w:val="00420CF2"/>
    <w:rsid w:val="00420F22"/>
    <w:rsid w:val="00421DBA"/>
    <w:rsid w:val="00422341"/>
    <w:rsid w:val="00422687"/>
    <w:rsid w:val="0042338B"/>
    <w:rsid w:val="004243D5"/>
    <w:rsid w:val="004244F8"/>
    <w:rsid w:val="00424B4A"/>
    <w:rsid w:val="00424CE8"/>
    <w:rsid w:val="004255AB"/>
    <w:rsid w:val="004256D3"/>
    <w:rsid w:val="00425849"/>
    <w:rsid w:val="00425A6F"/>
    <w:rsid w:val="00427EF5"/>
    <w:rsid w:val="004302CB"/>
    <w:rsid w:val="004320E0"/>
    <w:rsid w:val="00432243"/>
    <w:rsid w:val="004337F3"/>
    <w:rsid w:val="004341E0"/>
    <w:rsid w:val="00434564"/>
    <w:rsid w:val="00435386"/>
    <w:rsid w:val="00436A36"/>
    <w:rsid w:val="00436D27"/>
    <w:rsid w:val="00437BE1"/>
    <w:rsid w:val="00437C2D"/>
    <w:rsid w:val="00437CDD"/>
    <w:rsid w:val="00440318"/>
    <w:rsid w:val="004406D2"/>
    <w:rsid w:val="00440B99"/>
    <w:rsid w:val="00440BF3"/>
    <w:rsid w:val="0044265B"/>
    <w:rsid w:val="00442DD1"/>
    <w:rsid w:val="00443232"/>
    <w:rsid w:val="00444666"/>
    <w:rsid w:val="00444E72"/>
    <w:rsid w:val="0044526C"/>
    <w:rsid w:val="00445FFF"/>
    <w:rsid w:val="00447181"/>
    <w:rsid w:val="0044737E"/>
    <w:rsid w:val="004502BD"/>
    <w:rsid w:val="00450B01"/>
    <w:rsid w:val="00450DC6"/>
    <w:rsid w:val="00452819"/>
    <w:rsid w:val="0045341C"/>
    <w:rsid w:val="00454346"/>
    <w:rsid w:val="004544F3"/>
    <w:rsid w:val="00455E46"/>
    <w:rsid w:val="00456D33"/>
    <w:rsid w:val="00456FF4"/>
    <w:rsid w:val="004573BA"/>
    <w:rsid w:val="00460372"/>
    <w:rsid w:val="00460544"/>
    <w:rsid w:val="004607A5"/>
    <w:rsid w:val="00460AEF"/>
    <w:rsid w:val="00460CBE"/>
    <w:rsid w:val="00461414"/>
    <w:rsid w:val="00461504"/>
    <w:rsid w:val="00461C7C"/>
    <w:rsid w:val="00461E19"/>
    <w:rsid w:val="00462275"/>
    <w:rsid w:val="00462481"/>
    <w:rsid w:val="00462837"/>
    <w:rsid w:val="00462DD3"/>
    <w:rsid w:val="00462ED1"/>
    <w:rsid w:val="00463E11"/>
    <w:rsid w:val="00463E54"/>
    <w:rsid w:val="0046534E"/>
    <w:rsid w:val="0046576E"/>
    <w:rsid w:val="00466671"/>
    <w:rsid w:val="004667C5"/>
    <w:rsid w:val="004668F6"/>
    <w:rsid w:val="00467605"/>
    <w:rsid w:val="004679FF"/>
    <w:rsid w:val="00471B69"/>
    <w:rsid w:val="00471CC6"/>
    <w:rsid w:val="0047238D"/>
    <w:rsid w:val="00472446"/>
    <w:rsid w:val="004731D7"/>
    <w:rsid w:val="00473859"/>
    <w:rsid w:val="00474527"/>
    <w:rsid w:val="00475828"/>
    <w:rsid w:val="00475EF3"/>
    <w:rsid w:val="0047610A"/>
    <w:rsid w:val="00476C22"/>
    <w:rsid w:val="00476FB1"/>
    <w:rsid w:val="00480369"/>
    <w:rsid w:val="00480788"/>
    <w:rsid w:val="00480AC6"/>
    <w:rsid w:val="00481853"/>
    <w:rsid w:val="00481C94"/>
    <w:rsid w:val="004833C9"/>
    <w:rsid w:val="00483421"/>
    <w:rsid w:val="0048399C"/>
    <w:rsid w:val="00484A1F"/>
    <w:rsid w:val="00485860"/>
    <w:rsid w:val="00485A85"/>
    <w:rsid w:val="00485AAA"/>
    <w:rsid w:val="00490C99"/>
    <w:rsid w:val="00491E8D"/>
    <w:rsid w:val="0049306C"/>
    <w:rsid w:val="004930D6"/>
    <w:rsid w:val="00493CB8"/>
    <w:rsid w:val="004942AA"/>
    <w:rsid w:val="004951F0"/>
    <w:rsid w:val="00495391"/>
    <w:rsid w:val="00495496"/>
    <w:rsid w:val="004958CB"/>
    <w:rsid w:val="00495EE0"/>
    <w:rsid w:val="0049680C"/>
    <w:rsid w:val="00496A3D"/>
    <w:rsid w:val="00497684"/>
    <w:rsid w:val="00497925"/>
    <w:rsid w:val="004A09AE"/>
    <w:rsid w:val="004A14AC"/>
    <w:rsid w:val="004A1868"/>
    <w:rsid w:val="004A2430"/>
    <w:rsid w:val="004A2656"/>
    <w:rsid w:val="004A307B"/>
    <w:rsid w:val="004A32E7"/>
    <w:rsid w:val="004A4753"/>
    <w:rsid w:val="004A4A50"/>
    <w:rsid w:val="004A4F5F"/>
    <w:rsid w:val="004A5431"/>
    <w:rsid w:val="004A595E"/>
    <w:rsid w:val="004A5BEE"/>
    <w:rsid w:val="004A6126"/>
    <w:rsid w:val="004A6156"/>
    <w:rsid w:val="004A68C5"/>
    <w:rsid w:val="004A6B70"/>
    <w:rsid w:val="004B1632"/>
    <w:rsid w:val="004B2AB1"/>
    <w:rsid w:val="004B2C73"/>
    <w:rsid w:val="004B3FF4"/>
    <w:rsid w:val="004B4D9C"/>
    <w:rsid w:val="004B507E"/>
    <w:rsid w:val="004B5F72"/>
    <w:rsid w:val="004B5FBD"/>
    <w:rsid w:val="004B6D95"/>
    <w:rsid w:val="004B6EA4"/>
    <w:rsid w:val="004B7452"/>
    <w:rsid w:val="004B7C74"/>
    <w:rsid w:val="004C006D"/>
    <w:rsid w:val="004C05F8"/>
    <w:rsid w:val="004C0884"/>
    <w:rsid w:val="004C11B3"/>
    <w:rsid w:val="004C1249"/>
    <w:rsid w:val="004C15EF"/>
    <w:rsid w:val="004C1A65"/>
    <w:rsid w:val="004C1C7F"/>
    <w:rsid w:val="004C1F78"/>
    <w:rsid w:val="004C22FF"/>
    <w:rsid w:val="004C33A0"/>
    <w:rsid w:val="004C352F"/>
    <w:rsid w:val="004C3D17"/>
    <w:rsid w:val="004C579A"/>
    <w:rsid w:val="004C60B7"/>
    <w:rsid w:val="004C6E2B"/>
    <w:rsid w:val="004C7A5A"/>
    <w:rsid w:val="004C7FF8"/>
    <w:rsid w:val="004D091E"/>
    <w:rsid w:val="004D191E"/>
    <w:rsid w:val="004D1B09"/>
    <w:rsid w:val="004D2534"/>
    <w:rsid w:val="004D38C4"/>
    <w:rsid w:val="004D4073"/>
    <w:rsid w:val="004D50A5"/>
    <w:rsid w:val="004D59B3"/>
    <w:rsid w:val="004D5FB7"/>
    <w:rsid w:val="004D6D18"/>
    <w:rsid w:val="004D7442"/>
    <w:rsid w:val="004D76B4"/>
    <w:rsid w:val="004D792F"/>
    <w:rsid w:val="004D79F5"/>
    <w:rsid w:val="004D7DCB"/>
    <w:rsid w:val="004D7E63"/>
    <w:rsid w:val="004E04E8"/>
    <w:rsid w:val="004E10F2"/>
    <w:rsid w:val="004E1946"/>
    <w:rsid w:val="004E1BCA"/>
    <w:rsid w:val="004E2B5F"/>
    <w:rsid w:val="004E34E4"/>
    <w:rsid w:val="004E644A"/>
    <w:rsid w:val="004E6511"/>
    <w:rsid w:val="004E6B5E"/>
    <w:rsid w:val="004E7686"/>
    <w:rsid w:val="004F05EC"/>
    <w:rsid w:val="004F0A28"/>
    <w:rsid w:val="004F14B1"/>
    <w:rsid w:val="004F161D"/>
    <w:rsid w:val="004F1C91"/>
    <w:rsid w:val="004F272A"/>
    <w:rsid w:val="004F2EA8"/>
    <w:rsid w:val="004F33B3"/>
    <w:rsid w:val="004F3A9C"/>
    <w:rsid w:val="004F498B"/>
    <w:rsid w:val="004F5032"/>
    <w:rsid w:val="004F523A"/>
    <w:rsid w:val="004F586D"/>
    <w:rsid w:val="004F5D5A"/>
    <w:rsid w:val="004F5FEB"/>
    <w:rsid w:val="004F675D"/>
    <w:rsid w:val="004F741F"/>
    <w:rsid w:val="004F7448"/>
    <w:rsid w:val="004F7C9D"/>
    <w:rsid w:val="00500A39"/>
    <w:rsid w:val="00500C7E"/>
    <w:rsid w:val="0050113B"/>
    <w:rsid w:val="00501EB9"/>
    <w:rsid w:val="00502008"/>
    <w:rsid w:val="00502009"/>
    <w:rsid w:val="0050253B"/>
    <w:rsid w:val="005029E9"/>
    <w:rsid w:val="00502E8E"/>
    <w:rsid w:val="0050375D"/>
    <w:rsid w:val="00503A11"/>
    <w:rsid w:val="00503E7E"/>
    <w:rsid w:val="00503EAA"/>
    <w:rsid w:val="00504756"/>
    <w:rsid w:val="0050476B"/>
    <w:rsid w:val="00504AA6"/>
    <w:rsid w:val="00505C46"/>
    <w:rsid w:val="005061EE"/>
    <w:rsid w:val="00506247"/>
    <w:rsid w:val="00506641"/>
    <w:rsid w:val="00507E67"/>
    <w:rsid w:val="00507E89"/>
    <w:rsid w:val="00507EAE"/>
    <w:rsid w:val="005112AE"/>
    <w:rsid w:val="005119D7"/>
    <w:rsid w:val="00511A8E"/>
    <w:rsid w:val="00511ADC"/>
    <w:rsid w:val="0051288C"/>
    <w:rsid w:val="00512B5C"/>
    <w:rsid w:val="005132B2"/>
    <w:rsid w:val="005135D4"/>
    <w:rsid w:val="005141C5"/>
    <w:rsid w:val="0051443B"/>
    <w:rsid w:val="0051464E"/>
    <w:rsid w:val="00514708"/>
    <w:rsid w:val="00515DEB"/>
    <w:rsid w:val="00516AD8"/>
    <w:rsid w:val="00517635"/>
    <w:rsid w:val="005179F6"/>
    <w:rsid w:val="00520623"/>
    <w:rsid w:val="0052109E"/>
    <w:rsid w:val="005223D6"/>
    <w:rsid w:val="00522C41"/>
    <w:rsid w:val="00523498"/>
    <w:rsid w:val="005237C4"/>
    <w:rsid w:val="0052447C"/>
    <w:rsid w:val="00524710"/>
    <w:rsid w:val="005250B9"/>
    <w:rsid w:val="005251BD"/>
    <w:rsid w:val="0052563F"/>
    <w:rsid w:val="00525655"/>
    <w:rsid w:val="00525B1A"/>
    <w:rsid w:val="00526271"/>
    <w:rsid w:val="005265A3"/>
    <w:rsid w:val="0052696B"/>
    <w:rsid w:val="00527046"/>
    <w:rsid w:val="005271CA"/>
    <w:rsid w:val="005275CD"/>
    <w:rsid w:val="00527B47"/>
    <w:rsid w:val="00527DE8"/>
    <w:rsid w:val="005302DC"/>
    <w:rsid w:val="00531397"/>
    <w:rsid w:val="0053192F"/>
    <w:rsid w:val="0053224C"/>
    <w:rsid w:val="005325A1"/>
    <w:rsid w:val="0053285A"/>
    <w:rsid w:val="005346DF"/>
    <w:rsid w:val="00534944"/>
    <w:rsid w:val="00534E49"/>
    <w:rsid w:val="005357BA"/>
    <w:rsid w:val="00536746"/>
    <w:rsid w:val="00536818"/>
    <w:rsid w:val="005369A2"/>
    <w:rsid w:val="00536F5D"/>
    <w:rsid w:val="0053722A"/>
    <w:rsid w:val="00537A95"/>
    <w:rsid w:val="0054060F"/>
    <w:rsid w:val="00540BFA"/>
    <w:rsid w:val="00540CB3"/>
    <w:rsid w:val="00541A3B"/>
    <w:rsid w:val="00542375"/>
    <w:rsid w:val="00542462"/>
    <w:rsid w:val="0054259A"/>
    <w:rsid w:val="00543A08"/>
    <w:rsid w:val="00543B11"/>
    <w:rsid w:val="00544C84"/>
    <w:rsid w:val="005450C5"/>
    <w:rsid w:val="0054520B"/>
    <w:rsid w:val="00545802"/>
    <w:rsid w:val="00545AB6"/>
    <w:rsid w:val="00545BD7"/>
    <w:rsid w:val="005462AB"/>
    <w:rsid w:val="00546B3C"/>
    <w:rsid w:val="00546F7E"/>
    <w:rsid w:val="00546F80"/>
    <w:rsid w:val="00550135"/>
    <w:rsid w:val="00550783"/>
    <w:rsid w:val="005508A5"/>
    <w:rsid w:val="005510DA"/>
    <w:rsid w:val="005515EC"/>
    <w:rsid w:val="00551B3C"/>
    <w:rsid w:val="00551CF2"/>
    <w:rsid w:val="00552305"/>
    <w:rsid w:val="00553098"/>
    <w:rsid w:val="0055321F"/>
    <w:rsid w:val="00555043"/>
    <w:rsid w:val="00555123"/>
    <w:rsid w:val="005553C5"/>
    <w:rsid w:val="00555417"/>
    <w:rsid w:val="00556277"/>
    <w:rsid w:val="005578E9"/>
    <w:rsid w:val="005579E8"/>
    <w:rsid w:val="0056309F"/>
    <w:rsid w:val="00563B7D"/>
    <w:rsid w:val="0056453C"/>
    <w:rsid w:val="00564949"/>
    <w:rsid w:val="005649BD"/>
    <w:rsid w:val="00564C1F"/>
    <w:rsid w:val="00564C84"/>
    <w:rsid w:val="005652B8"/>
    <w:rsid w:val="00565300"/>
    <w:rsid w:val="005661CC"/>
    <w:rsid w:val="0056639B"/>
    <w:rsid w:val="005668F6"/>
    <w:rsid w:val="00566944"/>
    <w:rsid w:val="0056795A"/>
    <w:rsid w:val="005708F7"/>
    <w:rsid w:val="00572C6A"/>
    <w:rsid w:val="00572E68"/>
    <w:rsid w:val="00573E69"/>
    <w:rsid w:val="00574B80"/>
    <w:rsid w:val="00574C47"/>
    <w:rsid w:val="00575670"/>
    <w:rsid w:val="00575A99"/>
    <w:rsid w:val="00575CCE"/>
    <w:rsid w:val="00576F4B"/>
    <w:rsid w:val="00580017"/>
    <w:rsid w:val="00580115"/>
    <w:rsid w:val="005807AD"/>
    <w:rsid w:val="005808CD"/>
    <w:rsid w:val="00580E37"/>
    <w:rsid w:val="00581A20"/>
    <w:rsid w:val="00581FA8"/>
    <w:rsid w:val="00582DA7"/>
    <w:rsid w:val="00582E4F"/>
    <w:rsid w:val="005836E1"/>
    <w:rsid w:val="005853DD"/>
    <w:rsid w:val="00585A6B"/>
    <w:rsid w:val="00585A92"/>
    <w:rsid w:val="00585C50"/>
    <w:rsid w:val="00586216"/>
    <w:rsid w:val="00586922"/>
    <w:rsid w:val="00586A62"/>
    <w:rsid w:val="0058743F"/>
    <w:rsid w:val="00590330"/>
    <w:rsid w:val="00591473"/>
    <w:rsid w:val="00591A73"/>
    <w:rsid w:val="00591B2A"/>
    <w:rsid w:val="0059209E"/>
    <w:rsid w:val="0059245B"/>
    <w:rsid w:val="005932B1"/>
    <w:rsid w:val="00593C32"/>
    <w:rsid w:val="005947E7"/>
    <w:rsid w:val="0059527E"/>
    <w:rsid w:val="00596DA5"/>
    <w:rsid w:val="0059701D"/>
    <w:rsid w:val="005979F4"/>
    <w:rsid w:val="005A0B2E"/>
    <w:rsid w:val="005A13E4"/>
    <w:rsid w:val="005A1B2C"/>
    <w:rsid w:val="005A2020"/>
    <w:rsid w:val="005A2F76"/>
    <w:rsid w:val="005A3001"/>
    <w:rsid w:val="005A3A15"/>
    <w:rsid w:val="005A3AF8"/>
    <w:rsid w:val="005A468E"/>
    <w:rsid w:val="005A5E3D"/>
    <w:rsid w:val="005A6198"/>
    <w:rsid w:val="005A638A"/>
    <w:rsid w:val="005A7AC9"/>
    <w:rsid w:val="005B02F8"/>
    <w:rsid w:val="005B03F8"/>
    <w:rsid w:val="005B1A6C"/>
    <w:rsid w:val="005B2AE9"/>
    <w:rsid w:val="005B2E09"/>
    <w:rsid w:val="005B43F6"/>
    <w:rsid w:val="005B5707"/>
    <w:rsid w:val="005B67DD"/>
    <w:rsid w:val="005B78FB"/>
    <w:rsid w:val="005B7DCB"/>
    <w:rsid w:val="005C0A41"/>
    <w:rsid w:val="005C1BB3"/>
    <w:rsid w:val="005C1E29"/>
    <w:rsid w:val="005C342A"/>
    <w:rsid w:val="005C3987"/>
    <w:rsid w:val="005C4321"/>
    <w:rsid w:val="005C476A"/>
    <w:rsid w:val="005C4F9A"/>
    <w:rsid w:val="005C5602"/>
    <w:rsid w:val="005C5A5A"/>
    <w:rsid w:val="005C6107"/>
    <w:rsid w:val="005C65EF"/>
    <w:rsid w:val="005C7255"/>
    <w:rsid w:val="005D04FF"/>
    <w:rsid w:val="005D072B"/>
    <w:rsid w:val="005D0870"/>
    <w:rsid w:val="005D138A"/>
    <w:rsid w:val="005D1D6C"/>
    <w:rsid w:val="005D2618"/>
    <w:rsid w:val="005D3164"/>
    <w:rsid w:val="005D3EF5"/>
    <w:rsid w:val="005D423C"/>
    <w:rsid w:val="005D562B"/>
    <w:rsid w:val="005D5C08"/>
    <w:rsid w:val="005D61EC"/>
    <w:rsid w:val="005D64D4"/>
    <w:rsid w:val="005E0EDF"/>
    <w:rsid w:val="005E1F62"/>
    <w:rsid w:val="005E25C0"/>
    <w:rsid w:val="005E2D9C"/>
    <w:rsid w:val="005E2F73"/>
    <w:rsid w:val="005E348D"/>
    <w:rsid w:val="005E4125"/>
    <w:rsid w:val="005E4285"/>
    <w:rsid w:val="005E4C0C"/>
    <w:rsid w:val="005E55AB"/>
    <w:rsid w:val="005E574D"/>
    <w:rsid w:val="005E606A"/>
    <w:rsid w:val="005E6B0F"/>
    <w:rsid w:val="005E70B9"/>
    <w:rsid w:val="005E769E"/>
    <w:rsid w:val="005F0207"/>
    <w:rsid w:val="005F043B"/>
    <w:rsid w:val="005F0D1F"/>
    <w:rsid w:val="005F0DA3"/>
    <w:rsid w:val="005F148E"/>
    <w:rsid w:val="005F28EB"/>
    <w:rsid w:val="005F2BC0"/>
    <w:rsid w:val="005F34C1"/>
    <w:rsid w:val="005F39F0"/>
    <w:rsid w:val="005F4941"/>
    <w:rsid w:val="005F4DEE"/>
    <w:rsid w:val="005F5E43"/>
    <w:rsid w:val="005F712C"/>
    <w:rsid w:val="005F740B"/>
    <w:rsid w:val="005F7E40"/>
    <w:rsid w:val="0060010A"/>
    <w:rsid w:val="00600663"/>
    <w:rsid w:val="006009C0"/>
    <w:rsid w:val="00600F77"/>
    <w:rsid w:val="006023E7"/>
    <w:rsid w:val="006025A7"/>
    <w:rsid w:val="006036E7"/>
    <w:rsid w:val="00603D50"/>
    <w:rsid w:val="006048F3"/>
    <w:rsid w:val="00606122"/>
    <w:rsid w:val="00606492"/>
    <w:rsid w:val="00606D23"/>
    <w:rsid w:val="006109AD"/>
    <w:rsid w:val="00610BE7"/>
    <w:rsid w:val="00610C6B"/>
    <w:rsid w:val="00610EA3"/>
    <w:rsid w:val="00612A96"/>
    <w:rsid w:val="00613299"/>
    <w:rsid w:val="00613CF9"/>
    <w:rsid w:val="00613E0A"/>
    <w:rsid w:val="00614F5D"/>
    <w:rsid w:val="006156E2"/>
    <w:rsid w:val="0061592F"/>
    <w:rsid w:val="00616ED5"/>
    <w:rsid w:val="00617406"/>
    <w:rsid w:val="006175F5"/>
    <w:rsid w:val="006211FD"/>
    <w:rsid w:val="00621688"/>
    <w:rsid w:val="00622012"/>
    <w:rsid w:val="006229C2"/>
    <w:rsid w:val="00622A16"/>
    <w:rsid w:val="006230FB"/>
    <w:rsid w:val="006233C9"/>
    <w:rsid w:val="00623689"/>
    <w:rsid w:val="00623F48"/>
    <w:rsid w:val="0062423C"/>
    <w:rsid w:val="00624467"/>
    <w:rsid w:val="00624B0B"/>
    <w:rsid w:val="00624FCD"/>
    <w:rsid w:val="00625963"/>
    <w:rsid w:val="00625C56"/>
    <w:rsid w:val="00625D4B"/>
    <w:rsid w:val="006266F4"/>
    <w:rsid w:val="00626B08"/>
    <w:rsid w:val="00626C81"/>
    <w:rsid w:val="006275B3"/>
    <w:rsid w:val="00627F5E"/>
    <w:rsid w:val="00630109"/>
    <w:rsid w:val="00630B13"/>
    <w:rsid w:val="00631C3B"/>
    <w:rsid w:val="0063267A"/>
    <w:rsid w:val="00632A9D"/>
    <w:rsid w:val="00632ABA"/>
    <w:rsid w:val="0063338B"/>
    <w:rsid w:val="00633AB4"/>
    <w:rsid w:val="006346C1"/>
    <w:rsid w:val="00634ABD"/>
    <w:rsid w:val="006366DE"/>
    <w:rsid w:val="00636A36"/>
    <w:rsid w:val="006372F5"/>
    <w:rsid w:val="006374C6"/>
    <w:rsid w:val="00637A2C"/>
    <w:rsid w:val="00640063"/>
    <w:rsid w:val="006402A9"/>
    <w:rsid w:val="00640D45"/>
    <w:rsid w:val="00640F3C"/>
    <w:rsid w:val="00640FE0"/>
    <w:rsid w:val="00641D52"/>
    <w:rsid w:val="00642D16"/>
    <w:rsid w:val="0064381A"/>
    <w:rsid w:val="00643AA4"/>
    <w:rsid w:val="00643DDD"/>
    <w:rsid w:val="00643F04"/>
    <w:rsid w:val="0064453B"/>
    <w:rsid w:val="00644812"/>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1E5B"/>
    <w:rsid w:val="006620E4"/>
    <w:rsid w:val="00662FA6"/>
    <w:rsid w:val="00666136"/>
    <w:rsid w:val="00667509"/>
    <w:rsid w:val="00670077"/>
    <w:rsid w:val="00670492"/>
    <w:rsid w:val="00670E6F"/>
    <w:rsid w:val="0067139F"/>
    <w:rsid w:val="006716FD"/>
    <w:rsid w:val="006719A1"/>
    <w:rsid w:val="00671C9A"/>
    <w:rsid w:val="0067207E"/>
    <w:rsid w:val="0067222F"/>
    <w:rsid w:val="00672611"/>
    <w:rsid w:val="00673982"/>
    <w:rsid w:val="00673CDE"/>
    <w:rsid w:val="00673F32"/>
    <w:rsid w:val="006748B9"/>
    <w:rsid w:val="00674B58"/>
    <w:rsid w:val="00674EFC"/>
    <w:rsid w:val="0067582A"/>
    <w:rsid w:val="00675D97"/>
    <w:rsid w:val="006767E5"/>
    <w:rsid w:val="00676FDC"/>
    <w:rsid w:val="00677BD9"/>
    <w:rsid w:val="0068027F"/>
    <w:rsid w:val="00680575"/>
    <w:rsid w:val="00681A84"/>
    <w:rsid w:val="00682247"/>
    <w:rsid w:val="006825D7"/>
    <w:rsid w:val="00682FF4"/>
    <w:rsid w:val="00683F3A"/>
    <w:rsid w:val="0068466C"/>
    <w:rsid w:val="0068561C"/>
    <w:rsid w:val="00686279"/>
    <w:rsid w:val="0068650B"/>
    <w:rsid w:val="0068683C"/>
    <w:rsid w:val="00686B87"/>
    <w:rsid w:val="00686B8D"/>
    <w:rsid w:val="00686FD5"/>
    <w:rsid w:val="006871B2"/>
    <w:rsid w:val="00687E8E"/>
    <w:rsid w:val="006928D2"/>
    <w:rsid w:val="00692BE8"/>
    <w:rsid w:val="00692E7B"/>
    <w:rsid w:val="006933D4"/>
    <w:rsid w:val="00693741"/>
    <w:rsid w:val="006938C6"/>
    <w:rsid w:val="00693F44"/>
    <w:rsid w:val="00695813"/>
    <w:rsid w:val="00696359"/>
    <w:rsid w:val="0069659C"/>
    <w:rsid w:val="00697821"/>
    <w:rsid w:val="006A14E1"/>
    <w:rsid w:val="006A15FC"/>
    <w:rsid w:val="006A1CBC"/>
    <w:rsid w:val="006A2289"/>
    <w:rsid w:val="006A26FA"/>
    <w:rsid w:val="006A2891"/>
    <w:rsid w:val="006A2935"/>
    <w:rsid w:val="006A368E"/>
    <w:rsid w:val="006A3F6C"/>
    <w:rsid w:val="006A40EC"/>
    <w:rsid w:val="006A5327"/>
    <w:rsid w:val="006A5767"/>
    <w:rsid w:val="006A5D86"/>
    <w:rsid w:val="006A6E68"/>
    <w:rsid w:val="006B07E7"/>
    <w:rsid w:val="006B0BE7"/>
    <w:rsid w:val="006B0E76"/>
    <w:rsid w:val="006B1B68"/>
    <w:rsid w:val="006B1EDB"/>
    <w:rsid w:val="006B30E9"/>
    <w:rsid w:val="006B3202"/>
    <w:rsid w:val="006B3A9F"/>
    <w:rsid w:val="006B4477"/>
    <w:rsid w:val="006B67C5"/>
    <w:rsid w:val="006B6E4E"/>
    <w:rsid w:val="006B73DD"/>
    <w:rsid w:val="006B757D"/>
    <w:rsid w:val="006C0882"/>
    <w:rsid w:val="006C23CF"/>
    <w:rsid w:val="006C27F4"/>
    <w:rsid w:val="006C2FC7"/>
    <w:rsid w:val="006C41EC"/>
    <w:rsid w:val="006C43F3"/>
    <w:rsid w:val="006C4C08"/>
    <w:rsid w:val="006C6277"/>
    <w:rsid w:val="006C6470"/>
    <w:rsid w:val="006C655E"/>
    <w:rsid w:val="006C6D4C"/>
    <w:rsid w:val="006C6E58"/>
    <w:rsid w:val="006C78C2"/>
    <w:rsid w:val="006C7BEE"/>
    <w:rsid w:val="006C7D80"/>
    <w:rsid w:val="006D03DC"/>
    <w:rsid w:val="006D0668"/>
    <w:rsid w:val="006D2047"/>
    <w:rsid w:val="006D20E0"/>
    <w:rsid w:val="006D2369"/>
    <w:rsid w:val="006D3CF9"/>
    <w:rsid w:val="006D4A7C"/>
    <w:rsid w:val="006D4F85"/>
    <w:rsid w:val="006D53B7"/>
    <w:rsid w:val="006D57D9"/>
    <w:rsid w:val="006D5809"/>
    <w:rsid w:val="006E0216"/>
    <w:rsid w:val="006E0465"/>
    <w:rsid w:val="006E0A56"/>
    <w:rsid w:val="006E1944"/>
    <w:rsid w:val="006E1B8B"/>
    <w:rsid w:val="006E2AAD"/>
    <w:rsid w:val="006E3742"/>
    <w:rsid w:val="006E3F6B"/>
    <w:rsid w:val="006E3FD9"/>
    <w:rsid w:val="006E4743"/>
    <w:rsid w:val="006E4864"/>
    <w:rsid w:val="006E49EA"/>
    <w:rsid w:val="006E49FD"/>
    <w:rsid w:val="006E5AF6"/>
    <w:rsid w:val="006E6770"/>
    <w:rsid w:val="006E68AE"/>
    <w:rsid w:val="006E71C3"/>
    <w:rsid w:val="006E7C2D"/>
    <w:rsid w:val="006F0C7F"/>
    <w:rsid w:val="006F100D"/>
    <w:rsid w:val="006F205E"/>
    <w:rsid w:val="006F27F5"/>
    <w:rsid w:val="006F2B25"/>
    <w:rsid w:val="006F4206"/>
    <w:rsid w:val="006F4965"/>
    <w:rsid w:val="006F4B76"/>
    <w:rsid w:val="006F4DD0"/>
    <w:rsid w:val="006F50C1"/>
    <w:rsid w:val="006F53DE"/>
    <w:rsid w:val="006F6E96"/>
    <w:rsid w:val="006F6EB0"/>
    <w:rsid w:val="00700175"/>
    <w:rsid w:val="00700480"/>
    <w:rsid w:val="00700614"/>
    <w:rsid w:val="007007B8"/>
    <w:rsid w:val="007009BF"/>
    <w:rsid w:val="00701D70"/>
    <w:rsid w:val="00701FF6"/>
    <w:rsid w:val="00702B79"/>
    <w:rsid w:val="00703B47"/>
    <w:rsid w:val="00703EF9"/>
    <w:rsid w:val="007044B3"/>
    <w:rsid w:val="00704627"/>
    <w:rsid w:val="00704807"/>
    <w:rsid w:val="007049AC"/>
    <w:rsid w:val="00704DB7"/>
    <w:rsid w:val="007057EA"/>
    <w:rsid w:val="00706459"/>
    <w:rsid w:val="007067C8"/>
    <w:rsid w:val="00706C97"/>
    <w:rsid w:val="00706F0F"/>
    <w:rsid w:val="007079C1"/>
    <w:rsid w:val="007103F9"/>
    <w:rsid w:val="00710B71"/>
    <w:rsid w:val="007116AE"/>
    <w:rsid w:val="00712029"/>
    <w:rsid w:val="00712C35"/>
    <w:rsid w:val="00712EF3"/>
    <w:rsid w:val="00713FEA"/>
    <w:rsid w:val="0071556B"/>
    <w:rsid w:val="00715FDB"/>
    <w:rsid w:val="00716F57"/>
    <w:rsid w:val="00717319"/>
    <w:rsid w:val="007176E4"/>
    <w:rsid w:val="00717732"/>
    <w:rsid w:val="0071777F"/>
    <w:rsid w:val="00717F3A"/>
    <w:rsid w:val="007200F7"/>
    <w:rsid w:val="007209B7"/>
    <w:rsid w:val="0072252C"/>
    <w:rsid w:val="00722628"/>
    <w:rsid w:val="007226C9"/>
    <w:rsid w:val="00722D93"/>
    <w:rsid w:val="00722E68"/>
    <w:rsid w:val="00723283"/>
    <w:rsid w:val="00723AEE"/>
    <w:rsid w:val="00723B9D"/>
    <w:rsid w:val="00723D17"/>
    <w:rsid w:val="00723FBC"/>
    <w:rsid w:val="0072434B"/>
    <w:rsid w:val="00724726"/>
    <w:rsid w:val="00724E4E"/>
    <w:rsid w:val="00725277"/>
    <w:rsid w:val="007254E5"/>
    <w:rsid w:val="007255A4"/>
    <w:rsid w:val="007258BF"/>
    <w:rsid w:val="00726736"/>
    <w:rsid w:val="00727416"/>
    <w:rsid w:val="0072787D"/>
    <w:rsid w:val="00727C2E"/>
    <w:rsid w:val="00727E4A"/>
    <w:rsid w:val="0073074E"/>
    <w:rsid w:val="00730E39"/>
    <w:rsid w:val="00730E71"/>
    <w:rsid w:val="00730FB2"/>
    <w:rsid w:val="00731DB8"/>
    <w:rsid w:val="00732720"/>
    <w:rsid w:val="0073278E"/>
    <w:rsid w:val="007327C8"/>
    <w:rsid w:val="00732F81"/>
    <w:rsid w:val="00733011"/>
    <w:rsid w:val="007334DD"/>
    <w:rsid w:val="00733C52"/>
    <w:rsid w:val="00734BA6"/>
    <w:rsid w:val="00734DC1"/>
    <w:rsid w:val="0073512E"/>
    <w:rsid w:val="00735578"/>
    <w:rsid w:val="007359CC"/>
    <w:rsid w:val="00735A38"/>
    <w:rsid w:val="00736BB3"/>
    <w:rsid w:val="0073769E"/>
    <w:rsid w:val="00737A15"/>
    <w:rsid w:val="00737BE3"/>
    <w:rsid w:val="00740329"/>
    <w:rsid w:val="00740929"/>
    <w:rsid w:val="00741F43"/>
    <w:rsid w:val="0074265B"/>
    <w:rsid w:val="007428C4"/>
    <w:rsid w:val="007428F1"/>
    <w:rsid w:val="0074332C"/>
    <w:rsid w:val="00744808"/>
    <w:rsid w:val="00744EBF"/>
    <w:rsid w:val="0074543B"/>
    <w:rsid w:val="00745DAC"/>
    <w:rsid w:val="007464D7"/>
    <w:rsid w:val="00746757"/>
    <w:rsid w:val="00746BE4"/>
    <w:rsid w:val="00746DA9"/>
    <w:rsid w:val="00746FCD"/>
    <w:rsid w:val="00747A4D"/>
    <w:rsid w:val="00747B78"/>
    <w:rsid w:val="00750063"/>
    <w:rsid w:val="0075012A"/>
    <w:rsid w:val="00750AE3"/>
    <w:rsid w:val="00750F4A"/>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60070"/>
    <w:rsid w:val="0076076B"/>
    <w:rsid w:val="00762692"/>
    <w:rsid w:val="00762B2D"/>
    <w:rsid w:val="007647B4"/>
    <w:rsid w:val="00764AEC"/>
    <w:rsid w:val="00764D21"/>
    <w:rsid w:val="007653AE"/>
    <w:rsid w:val="00766310"/>
    <w:rsid w:val="00766C6B"/>
    <w:rsid w:val="0076719B"/>
    <w:rsid w:val="007673A8"/>
    <w:rsid w:val="00767842"/>
    <w:rsid w:val="00770BA7"/>
    <w:rsid w:val="00770FAF"/>
    <w:rsid w:val="007712DD"/>
    <w:rsid w:val="007714A3"/>
    <w:rsid w:val="007717F3"/>
    <w:rsid w:val="0077193A"/>
    <w:rsid w:val="007721B3"/>
    <w:rsid w:val="00772553"/>
    <w:rsid w:val="007725B6"/>
    <w:rsid w:val="00772773"/>
    <w:rsid w:val="007727F8"/>
    <w:rsid w:val="007732B6"/>
    <w:rsid w:val="007737AA"/>
    <w:rsid w:val="007742F3"/>
    <w:rsid w:val="0077454C"/>
    <w:rsid w:val="007762AD"/>
    <w:rsid w:val="007764EF"/>
    <w:rsid w:val="00776728"/>
    <w:rsid w:val="00777852"/>
    <w:rsid w:val="0078076A"/>
    <w:rsid w:val="007824BD"/>
    <w:rsid w:val="007825AD"/>
    <w:rsid w:val="007827C9"/>
    <w:rsid w:val="00783304"/>
    <w:rsid w:val="00784523"/>
    <w:rsid w:val="007847C0"/>
    <w:rsid w:val="00784901"/>
    <w:rsid w:val="00784D6F"/>
    <w:rsid w:val="00785158"/>
    <w:rsid w:val="00786964"/>
    <w:rsid w:val="00786DE1"/>
    <w:rsid w:val="00787220"/>
    <w:rsid w:val="00787247"/>
    <w:rsid w:val="007879DA"/>
    <w:rsid w:val="00787A19"/>
    <w:rsid w:val="00787EE4"/>
    <w:rsid w:val="00790005"/>
    <w:rsid w:val="007902CA"/>
    <w:rsid w:val="007914B5"/>
    <w:rsid w:val="00792B66"/>
    <w:rsid w:val="00792CED"/>
    <w:rsid w:val="00793135"/>
    <w:rsid w:val="00793D49"/>
    <w:rsid w:val="00793F21"/>
    <w:rsid w:val="007946A6"/>
    <w:rsid w:val="007952C6"/>
    <w:rsid w:val="00796176"/>
    <w:rsid w:val="0079624A"/>
    <w:rsid w:val="007973F4"/>
    <w:rsid w:val="00797B65"/>
    <w:rsid w:val="00797FA7"/>
    <w:rsid w:val="007A0ACE"/>
    <w:rsid w:val="007A0F7D"/>
    <w:rsid w:val="007A1247"/>
    <w:rsid w:val="007A196E"/>
    <w:rsid w:val="007A1E19"/>
    <w:rsid w:val="007A2D6A"/>
    <w:rsid w:val="007A2F91"/>
    <w:rsid w:val="007A31A4"/>
    <w:rsid w:val="007A3F06"/>
    <w:rsid w:val="007A4125"/>
    <w:rsid w:val="007A52D0"/>
    <w:rsid w:val="007A61EF"/>
    <w:rsid w:val="007A6500"/>
    <w:rsid w:val="007A7550"/>
    <w:rsid w:val="007A7E23"/>
    <w:rsid w:val="007A7F20"/>
    <w:rsid w:val="007B0F40"/>
    <w:rsid w:val="007B2E9A"/>
    <w:rsid w:val="007B3CF9"/>
    <w:rsid w:val="007B47A3"/>
    <w:rsid w:val="007B607B"/>
    <w:rsid w:val="007B6BD0"/>
    <w:rsid w:val="007B6ED8"/>
    <w:rsid w:val="007B6F8E"/>
    <w:rsid w:val="007B7460"/>
    <w:rsid w:val="007B792F"/>
    <w:rsid w:val="007C0483"/>
    <w:rsid w:val="007C1A68"/>
    <w:rsid w:val="007C1E47"/>
    <w:rsid w:val="007C1F65"/>
    <w:rsid w:val="007C2635"/>
    <w:rsid w:val="007C2A43"/>
    <w:rsid w:val="007C2C5D"/>
    <w:rsid w:val="007C30FC"/>
    <w:rsid w:val="007C4447"/>
    <w:rsid w:val="007C59B0"/>
    <w:rsid w:val="007C5C74"/>
    <w:rsid w:val="007C6653"/>
    <w:rsid w:val="007C70A1"/>
    <w:rsid w:val="007C75FA"/>
    <w:rsid w:val="007C7DE5"/>
    <w:rsid w:val="007D1052"/>
    <w:rsid w:val="007D15FF"/>
    <w:rsid w:val="007D1D6A"/>
    <w:rsid w:val="007D1E14"/>
    <w:rsid w:val="007D2989"/>
    <w:rsid w:val="007D2E84"/>
    <w:rsid w:val="007D2F28"/>
    <w:rsid w:val="007D4F1A"/>
    <w:rsid w:val="007D57A1"/>
    <w:rsid w:val="007D5C7C"/>
    <w:rsid w:val="007D5E00"/>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7302"/>
    <w:rsid w:val="007E74DF"/>
    <w:rsid w:val="007E7738"/>
    <w:rsid w:val="007E7B73"/>
    <w:rsid w:val="007F0673"/>
    <w:rsid w:val="007F1692"/>
    <w:rsid w:val="007F200A"/>
    <w:rsid w:val="007F2BB2"/>
    <w:rsid w:val="007F2DA2"/>
    <w:rsid w:val="007F3093"/>
    <w:rsid w:val="007F367B"/>
    <w:rsid w:val="007F398F"/>
    <w:rsid w:val="007F3A0A"/>
    <w:rsid w:val="007F439D"/>
    <w:rsid w:val="007F47BD"/>
    <w:rsid w:val="007F60DA"/>
    <w:rsid w:val="007F611A"/>
    <w:rsid w:val="007F6A22"/>
    <w:rsid w:val="007F7344"/>
    <w:rsid w:val="007F7560"/>
    <w:rsid w:val="007F7568"/>
    <w:rsid w:val="007F76FD"/>
    <w:rsid w:val="007F7D6E"/>
    <w:rsid w:val="008004E3"/>
    <w:rsid w:val="00800EDD"/>
    <w:rsid w:val="0080201B"/>
    <w:rsid w:val="00802508"/>
    <w:rsid w:val="008025EB"/>
    <w:rsid w:val="008031D6"/>
    <w:rsid w:val="00804106"/>
    <w:rsid w:val="00804576"/>
    <w:rsid w:val="008046B2"/>
    <w:rsid w:val="00804B15"/>
    <w:rsid w:val="0080547E"/>
    <w:rsid w:val="00805701"/>
    <w:rsid w:val="00805B6C"/>
    <w:rsid w:val="008065E5"/>
    <w:rsid w:val="00806CF6"/>
    <w:rsid w:val="0080784D"/>
    <w:rsid w:val="00807C43"/>
    <w:rsid w:val="008108EE"/>
    <w:rsid w:val="00810C71"/>
    <w:rsid w:val="00811161"/>
    <w:rsid w:val="008113B6"/>
    <w:rsid w:val="008117D7"/>
    <w:rsid w:val="008117E5"/>
    <w:rsid w:val="008123FF"/>
    <w:rsid w:val="00812E2E"/>
    <w:rsid w:val="00813A49"/>
    <w:rsid w:val="00813A8B"/>
    <w:rsid w:val="0081415D"/>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6302"/>
    <w:rsid w:val="00827A7C"/>
    <w:rsid w:val="00827BA4"/>
    <w:rsid w:val="00830807"/>
    <w:rsid w:val="00830818"/>
    <w:rsid w:val="00830BBC"/>
    <w:rsid w:val="00830E0B"/>
    <w:rsid w:val="008310C8"/>
    <w:rsid w:val="008312D7"/>
    <w:rsid w:val="00831436"/>
    <w:rsid w:val="0083167E"/>
    <w:rsid w:val="008317D6"/>
    <w:rsid w:val="008317EC"/>
    <w:rsid w:val="0083196D"/>
    <w:rsid w:val="008329CA"/>
    <w:rsid w:val="00834976"/>
    <w:rsid w:val="0083566E"/>
    <w:rsid w:val="00835B1A"/>
    <w:rsid w:val="00835E31"/>
    <w:rsid w:val="0083700F"/>
    <w:rsid w:val="00837427"/>
    <w:rsid w:val="00837C77"/>
    <w:rsid w:val="00840476"/>
    <w:rsid w:val="00841121"/>
    <w:rsid w:val="008415C5"/>
    <w:rsid w:val="008415F9"/>
    <w:rsid w:val="00841862"/>
    <w:rsid w:val="00841F32"/>
    <w:rsid w:val="008435C8"/>
    <w:rsid w:val="0084389E"/>
    <w:rsid w:val="00845C52"/>
    <w:rsid w:val="00847A5D"/>
    <w:rsid w:val="00847B22"/>
    <w:rsid w:val="00847FC6"/>
    <w:rsid w:val="00850484"/>
    <w:rsid w:val="008507AA"/>
    <w:rsid w:val="0085166A"/>
    <w:rsid w:val="00851899"/>
    <w:rsid w:val="008519DE"/>
    <w:rsid w:val="00851DE3"/>
    <w:rsid w:val="00852AC7"/>
    <w:rsid w:val="00852BA7"/>
    <w:rsid w:val="00852E15"/>
    <w:rsid w:val="008531C7"/>
    <w:rsid w:val="00854AA5"/>
    <w:rsid w:val="008550B0"/>
    <w:rsid w:val="00856F7B"/>
    <w:rsid w:val="008571EC"/>
    <w:rsid w:val="00857969"/>
    <w:rsid w:val="00857B7F"/>
    <w:rsid w:val="008600DB"/>
    <w:rsid w:val="00860D04"/>
    <w:rsid w:val="008619FC"/>
    <w:rsid w:val="00863E1A"/>
    <w:rsid w:val="008649E9"/>
    <w:rsid w:val="008653ED"/>
    <w:rsid w:val="008656E2"/>
    <w:rsid w:val="00866041"/>
    <w:rsid w:val="008661E1"/>
    <w:rsid w:val="0086655C"/>
    <w:rsid w:val="00867116"/>
    <w:rsid w:val="0086757F"/>
    <w:rsid w:val="00867760"/>
    <w:rsid w:val="00870775"/>
    <w:rsid w:val="008713E7"/>
    <w:rsid w:val="00871924"/>
    <w:rsid w:val="008719AA"/>
    <w:rsid w:val="008720E4"/>
    <w:rsid w:val="008732AA"/>
    <w:rsid w:val="00873F41"/>
    <w:rsid w:val="008740AF"/>
    <w:rsid w:val="008740EB"/>
    <w:rsid w:val="00874AB6"/>
    <w:rsid w:val="00874E93"/>
    <w:rsid w:val="00876572"/>
    <w:rsid w:val="00876B59"/>
    <w:rsid w:val="00880986"/>
    <w:rsid w:val="00880A2A"/>
    <w:rsid w:val="00880BD9"/>
    <w:rsid w:val="00881079"/>
    <w:rsid w:val="008813C0"/>
    <w:rsid w:val="0088204C"/>
    <w:rsid w:val="008823DE"/>
    <w:rsid w:val="008827E0"/>
    <w:rsid w:val="0088353E"/>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219"/>
    <w:rsid w:val="00891B39"/>
    <w:rsid w:val="00891B75"/>
    <w:rsid w:val="0089377A"/>
    <w:rsid w:val="0089420A"/>
    <w:rsid w:val="00894ABA"/>
    <w:rsid w:val="00895276"/>
    <w:rsid w:val="00896947"/>
    <w:rsid w:val="00896CE9"/>
    <w:rsid w:val="008971F6"/>
    <w:rsid w:val="0089759E"/>
    <w:rsid w:val="00897660"/>
    <w:rsid w:val="00897D48"/>
    <w:rsid w:val="008A0D6E"/>
    <w:rsid w:val="008A2081"/>
    <w:rsid w:val="008A2986"/>
    <w:rsid w:val="008A32AB"/>
    <w:rsid w:val="008A3CC8"/>
    <w:rsid w:val="008A4198"/>
    <w:rsid w:val="008A47C2"/>
    <w:rsid w:val="008A4CC5"/>
    <w:rsid w:val="008A50F7"/>
    <w:rsid w:val="008A561E"/>
    <w:rsid w:val="008A56EB"/>
    <w:rsid w:val="008A5A2F"/>
    <w:rsid w:val="008A5CBC"/>
    <w:rsid w:val="008A5E83"/>
    <w:rsid w:val="008A5FA6"/>
    <w:rsid w:val="008A61AC"/>
    <w:rsid w:val="008A63D1"/>
    <w:rsid w:val="008A66B1"/>
    <w:rsid w:val="008A6804"/>
    <w:rsid w:val="008A7AB0"/>
    <w:rsid w:val="008A7FE3"/>
    <w:rsid w:val="008B04F9"/>
    <w:rsid w:val="008B15BA"/>
    <w:rsid w:val="008B15FE"/>
    <w:rsid w:val="008B18D0"/>
    <w:rsid w:val="008B1B10"/>
    <w:rsid w:val="008B238F"/>
    <w:rsid w:val="008B258B"/>
    <w:rsid w:val="008B2E05"/>
    <w:rsid w:val="008B2E51"/>
    <w:rsid w:val="008B313F"/>
    <w:rsid w:val="008B4F5F"/>
    <w:rsid w:val="008B4F8D"/>
    <w:rsid w:val="008B517D"/>
    <w:rsid w:val="008B5B3A"/>
    <w:rsid w:val="008B6912"/>
    <w:rsid w:val="008B756B"/>
    <w:rsid w:val="008B7D08"/>
    <w:rsid w:val="008C1104"/>
    <w:rsid w:val="008C1F41"/>
    <w:rsid w:val="008C2FE1"/>
    <w:rsid w:val="008C6000"/>
    <w:rsid w:val="008C6118"/>
    <w:rsid w:val="008C613B"/>
    <w:rsid w:val="008C65AE"/>
    <w:rsid w:val="008C7299"/>
    <w:rsid w:val="008C7494"/>
    <w:rsid w:val="008C77E8"/>
    <w:rsid w:val="008C7A21"/>
    <w:rsid w:val="008D1188"/>
    <w:rsid w:val="008D1A04"/>
    <w:rsid w:val="008D27F8"/>
    <w:rsid w:val="008D2A1A"/>
    <w:rsid w:val="008D2C80"/>
    <w:rsid w:val="008D31FA"/>
    <w:rsid w:val="008D329E"/>
    <w:rsid w:val="008D35B9"/>
    <w:rsid w:val="008D35FA"/>
    <w:rsid w:val="008D41DB"/>
    <w:rsid w:val="008D4357"/>
    <w:rsid w:val="008D501F"/>
    <w:rsid w:val="008D5E31"/>
    <w:rsid w:val="008D6CC6"/>
    <w:rsid w:val="008D6DBE"/>
    <w:rsid w:val="008D7DE7"/>
    <w:rsid w:val="008E08DE"/>
    <w:rsid w:val="008E0D9A"/>
    <w:rsid w:val="008E0EFE"/>
    <w:rsid w:val="008E15B2"/>
    <w:rsid w:val="008E192F"/>
    <w:rsid w:val="008E2BCE"/>
    <w:rsid w:val="008E3804"/>
    <w:rsid w:val="008E4095"/>
    <w:rsid w:val="008E414A"/>
    <w:rsid w:val="008E4617"/>
    <w:rsid w:val="008E4F3D"/>
    <w:rsid w:val="008E5149"/>
    <w:rsid w:val="008E5296"/>
    <w:rsid w:val="008E5D30"/>
    <w:rsid w:val="008E78CE"/>
    <w:rsid w:val="008F13CA"/>
    <w:rsid w:val="008F2323"/>
    <w:rsid w:val="008F244B"/>
    <w:rsid w:val="008F342F"/>
    <w:rsid w:val="008F420B"/>
    <w:rsid w:val="008F4A49"/>
    <w:rsid w:val="008F6099"/>
    <w:rsid w:val="008F6689"/>
    <w:rsid w:val="008F674C"/>
    <w:rsid w:val="008F6EBC"/>
    <w:rsid w:val="008F77AA"/>
    <w:rsid w:val="008F7F81"/>
    <w:rsid w:val="009000F9"/>
    <w:rsid w:val="00900DA9"/>
    <w:rsid w:val="00900EA7"/>
    <w:rsid w:val="009015C1"/>
    <w:rsid w:val="00902354"/>
    <w:rsid w:val="009024DB"/>
    <w:rsid w:val="0090331F"/>
    <w:rsid w:val="0090351C"/>
    <w:rsid w:val="00904741"/>
    <w:rsid w:val="009054E5"/>
    <w:rsid w:val="009058D3"/>
    <w:rsid w:val="00905A92"/>
    <w:rsid w:val="00906711"/>
    <w:rsid w:val="009071B3"/>
    <w:rsid w:val="00907B69"/>
    <w:rsid w:val="0091015B"/>
    <w:rsid w:val="009101E0"/>
    <w:rsid w:val="00910A89"/>
    <w:rsid w:val="00910E0F"/>
    <w:rsid w:val="00912130"/>
    <w:rsid w:val="00912DA9"/>
    <w:rsid w:val="00913139"/>
    <w:rsid w:val="00913222"/>
    <w:rsid w:val="0091466D"/>
    <w:rsid w:val="009147A2"/>
    <w:rsid w:val="009159B4"/>
    <w:rsid w:val="00915B65"/>
    <w:rsid w:val="009163DE"/>
    <w:rsid w:val="00917DB7"/>
    <w:rsid w:val="00920638"/>
    <w:rsid w:val="0092200D"/>
    <w:rsid w:val="0092266D"/>
    <w:rsid w:val="0092288B"/>
    <w:rsid w:val="009230E2"/>
    <w:rsid w:val="00923A51"/>
    <w:rsid w:val="00924275"/>
    <w:rsid w:val="0092548A"/>
    <w:rsid w:val="00925C34"/>
    <w:rsid w:val="00925D65"/>
    <w:rsid w:val="009263D1"/>
    <w:rsid w:val="009265E0"/>
    <w:rsid w:val="00926CE6"/>
    <w:rsid w:val="00927387"/>
    <w:rsid w:val="00927C16"/>
    <w:rsid w:val="00931F2A"/>
    <w:rsid w:val="00932798"/>
    <w:rsid w:val="00932A0D"/>
    <w:rsid w:val="00933EF4"/>
    <w:rsid w:val="0093417C"/>
    <w:rsid w:val="00934562"/>
    <w:rsid w:val="00934635"/>
    <w:rsid w:val="00934719"/>
    <w:rsid w:val="009348D0"/>
    <w:rsid w:val="00935CFC"/>
    <w:rsid w:val="00935E5D"/>
    <w:rsid w:val="00936304"/>
    <w:rsid w:val="00936EE4"/>
    <w:rsid w:val="009372A4"/>
    <w:rsid w:val="00937432"/>
    <w:rsid w:val="00940008"/>
    <w:rsid w:val="0094187F"/>
    <w:rsid w:val="009420D5"/>
    <w:rsid w:val="00942528"/>
    <w:rsid w:val="00942B36"/>
    <w:rsid w:val="00942F4D"/>
    <w:rsid w:val="0094393B"/>
    <w:rsid w:val="00943DA6"/>
    <w:rsid w:val="0094415D"/>
    <w:rsid w:val="00944612"/>
    <w:rsid w:val="009448D6"/>
    <w:rsid w:val="00945D8F"/>
    <w:rsid w:val="009460F3"/>
    <w:rsid w:val="0094646D"/>
    <w:rsid w:val="00946949"/>
    <w:rsid w:val="00946AE0"/>
    <w:rsid w:val="009472A8"/>
    <w:rsid w:val="0095151F"/>
    <w:rsid w:val="009518A5"/>
    <w:rsid w:val="009521E7"/>
    <w:rsid w:val="00952A0C"/>
    <w:rsid w:val="009530C5"/>
    <w:rsid w:val="00953154"/>
    <w:rsid w:val="0095459F"/>
    <w:rsid w:val="009550E7"/>
    <w:rsid w:val="00957F65"/>
    <w:rsid w:val="00960FDA"/>
    <w:rsid w:val="00961335"/>
    <w:rsid w:val="0096141E"/>
    <w:rsid w:val="00963287"/>
    <w:rsid w:val="009635FB"/>
    <w:rsid w:val="00963A48"/>
    <w:rsid w:val="00963F7D"/>
    <w:rsid w:val="00964320"/>
    <w:rsid w:val="00965025"/>
    <w:rsid w:val="009654EB"/>
    <w:rsid w:val="009655FB"/>
    <w:rsid w:val="009660CA"/>
    <w:rsid w:val="00966C1F"/>
    <w:rsid w:val="00966CE9"/>
    <w:rsid w:val="00966D0C"/>
    <w:rsid w:val="009670F5"/>
    <w:rsid w:val="009679CA"/>
    <w:rsid w:val="00970589"/>
    <w:rsid w:val="0097085C"/>
    <w:rsid w:val="00970D2B"/>
    <w:rsid w:val="00971071"/>
    <w:rsid w:val="00971487"/>
    <w:rsid w:val="00971550"/>
    <w:rsid w:val="009718B7"/>
    <w:rsid w:val="00971A55"/>
    <w:rsid w:val="00971AC0"/>
    <w:rsid w:val="00971BAC"/>
    <w:rsid w:val="00972129"/>
    <w:rsid w:val="0097226F"/>
    <w:rsid w:val="009729B6"/>
    <w:rsid w:val="00972A47"/>
    <w:rsid w:val="009733A0"/>
    <w:rsid w:val="00973DA9"/>
    <w:rsid w:val="0097425B"/>
    <w:rsid w:val="00974EA3"/>
    <w:rsid w:val="00975D54"/>
    <w:rsid w:val="00976505"/>
    <w:rsid w:val="00976F1E"/>
    <w:rsid w:val="0097721A"/>
    <w:rsid w:val="00977247"/>
    <w:rsid w:val="00977549"/>
    <w:rsid w:val="00980018"/>
    <w:rsid w:val="009806CD"/>
    <w:rsid w:val="00980A0F"/>
    <w:rsid w:val="0098131B"/>
    <w:rsid w:val="0098148C"/>
    <w:rsid w:val="0098162A"/>
    <w:rsid w:val="009828C4"/>
    <w:rsid w:val="00983806"/>
    <w:rsid w:val="00985708"/>
    <w:rsid w:val="00985C29"/>
    <w:rsid w:val="009876E3"/>
    <w:rsid w:val="009902DC"/>
    <w:rsid w:val="009908BF"/>
    <w:rsid w:val="00990A7C"/>
    <w:rsid w:val="00992318"/>
    <w:rsid w:val="00992620"/>
    <w:rsid w:val="0099281C"/>
    <w:rsid w:val="009938CB"/>
    <w:rsid w:val="00994113"/>
    <w:rsid w:val="00994421"/>
    <w:rsid w:val="00994647"/>
    <w:rsid w:val="0099466C"/>
    <w:rsid w:val="00994DB4"/>
    <w:rsid w:val="00994FC1"/>
    <w:rsid w:val="0099508C"/>
    <w:rsid w:val="00995A41"/>
    <w:rsid w:val="009963ED"/>
    <w:rsid w:val="009969B4"/>
    <w:rsid w:val="009A00AF"/>
    <w:rsid w:val="009A016D"/>
    <w:rsid w:val="009A0D9B"/>
    <w:rsid w:val="009A15CD"/>
    <w:rsid w:val="009A1975"/>
    <w:rsid w:val="009A1CC1"/>
    <w:rsid w:val="009A1F22"/>
    <w:rsid w:val="009A1F55"/>
    <w:rsid w:val="009A3997"/>
    <w:rsid w:val="009A3DC9"/>
    <w:rsid w:val="009A4516"/>
    <w:rsid w:val="009A4892"/>
    <w:rsid w:val="009A4C99"/>
    <w:rsid w:val="009A5802"/>
    <w:rsid w:val="009A5BFB"/>
    <w:rsid w:val="009A5CF0"/>
    <w:rsid w:val="009A5F76"/>
    <w:rsid w:val="009B01D0"/>
    <w:rsid w:val="009B0485"/>
    <w:rsid w:val="009B2B6D"/>
    <w:rsid w:val="009B2FA2"/>
    <w:rsid w:val="009B39D4"/>
    <w:rsid w:val="009B43CD"/>
    <w:rsid w:val="009B4580"/>
    <w:rsid w:val="009B48D1"/>
    <w:rsid w:val="009B49D7"/>
    <w:rsid w:val="009B4F61"/>
    <w:rsid w:val="009B5D96"/>
    <w:rsid w:val="009B5DB9"/>
    <w:rsid w:val="009B6560"/>
    <w:rsid w:val="009B6C3F"/>
    <w:rsid w:val="009B7648"/>
    <w:rsid w:val="009B7732"/>
    <w:rsid w:val="009B7B1D"/>
    <w:rsid w:val="009C01E2"/>
    <w:rsid w:val="009C0D7F"/>
    <w:rsid w:val="009C13D8"/>
    <w:rsid w:val="009C32C3"/>
    <w:rsid w:val="009C3896"/>
    <w:rsid w:val="009C396F"/>
    <w:rsid w:val="009C4764"/>
    <w:rsid w:val="009C4A77"/>
    <w:rsid w:val="009C5278"/>
    <w:rsid w:val="009C5A07"/>
    <w:rsid w:val="009C60FD"/>
    <w:rsid w:val="009C631F"/>
    <w:rsid w:val="009C6F69"/>
    <w:rsid w:val="009D0A0F"/>
    <w:rsid w:val="009D1974"/>
    <w:rsid w:val="009D31A1"/>
    <w:rsid w:val="009D3D5B"/>
    <w:rsid w:val="009D3DA5"/>
    <w:rsid w:val="009D4923"/>
    <w:rsid w:val="009D4E8A"/>
    <w:rsid w:val="009D61F2"/>
    <w:rsid w:val="009D6655"/>
    <w:rsid w:val="009D6990"/>
    <w:rsid w:val="009D7F31"/>
    <w:rsid w:val="009E0299"/>
    <w:rsid w:val="009E0428"/>
    <w:rsid w:val="009E05FD"/>
    <w:rsid w:val="009E0D1C"/>
    <w:rsid w:val="009E0DC3"/>
    <w:rsid w:val="009E1058"/>
    <w:rsid w:val="009E11F3"/>
    <w:rsid w:val="009E12E4"/>
    <w:rsid w:val="009E1AED"/>
    <w:rsid w:val="009E40ED"/>
    <w:rsid w:val="009E423E"/>
    <w:rsid w:val="009E573B"/>
    <w:rsid w:val="009E5CA9"/>
    <w:rsid w:val="009E72F6"/>
    <w:rsid w:val="009E7D2A"/>
    <w:rsid w:val="009E7F41"/>
    <w:rsid w:val="009E7F9C"/>
    <w:rsid w:val="009F004D"/>
    <w:rsid w:val="009F23F9"/>
    <w:rsid w:val="009F2A5D"/>
    <w:rsid w:val="009F35FE"/>
    <w:rsid w:val="009F390C"/>
    <w:rsid w:val="009F3F22"/>
    <w:rsid w:val="009F4E76"/>
    <w:rsid w:val="009F5AC0"/>
    <w:rsid w:val="009F60FD"/>
    <w:rsid w:val="009F6C2B"/>
    <w:rsid w:val="009F77A3"/>
    <w:rsid w:val="009F7836"/>
    <w:rsid w:val="00A000BA"/>
    <w:rsid w:val="00A00541"/>
    <w:rsid w:val="00A0078B"/>
    <w:rsid w:val="00A01538"/>
    <w:rsid w:val="00A0170E"/>
    <w:rsid w:val="00A019C9"/>
    <w:rsid w:val="00A0219C"/>
    <w:rsid w:val="00A04160"/>
    <w:rsid w:val="00A04EF0"/>
    <w:rsid w:val="00A0500E"/>
    <w:rsid w:val="00A053F9"/>
    <w:rsid w:val="00A05F2A"/>
    <w:rsid w:val="00A06DBD"/>
    <w:rsid w:val="00A07C63"/>
    <w:rsid w:val="00A1083B"/>
    <w:rsid w:val="00A10A27"/>
    <w:rsid w:val="00A10B9A"/>
    <w:rsid w:val="00A10EAC"/>
    <w:rsid w:val="00A114D9"/>
    <w:rsid w:val="00A1220B"/>
    <w:rsid w:val="00A13412"/>
    <w:rsid w:val="00A138B4"/>
    <w:rsid w:val="00A1493D"/>
    <w:rsid w:val="00A14AF0"/>
    <w:rsid w:val="00A16DD0"/>
    <w:rsid w:val="00A1784D"/>
    <w:rsid w:val="00A17A92"/>
    <w:rsid w:val="00A208B7"/>
    <w:rsid w:val="00A20F3F"/>
    <w:rsid w:val="00A210A0"/>
    <w:rsid w:val="00A21445"/>
    <w:rsid w:val="00A2369F"/>
    <w:rsid w:val="00A238FA"/>
    <w:rsid w:val="00A24E9D"/>
    <w:rsid w:val="00A24F80"/>
    <w:rsid w:val="00A25059"/>
    <w:rsid w:val="00A253A7"/>
    <w:rsid w:val="00A25CE2"/>
    <w:rsid w:val="00A25DD3"/>
    <w:rsid w:val="00A26565"/>
    <w:rsid w:val="00A2667F"/>
    <w:rsid w:val="00A26BA9"/>
    <w:rsid w:val="00A270D9"/>
    <w:rsid w:val="00A2756B"/>
    <w:rsid w:val="00A27AEF"/>
    <w:rsid w:val="00A27B2B"/>
    <w:rsid w:val="00A27B41"/>
    <w:rsid w:val="00A30E13"/>
    <w:rsid w:val="00A33A86"/>
    <w:rsid w:val="00A33F02"/>
    <w:rsid w:val="00A34807"/>
    <w:rsid w:val="00A355BB"/>
    <w:rsid w:val="00A35688"/>
    <w:rsid w:val="00A35B1E"/>
    <w:rsid w:val="00A362B2"/>
    <w:rsid w:val="00A3688B"/>
    <w:rsid w:val="00A37237"/>
    <w:rsid w:val="00A37ABC"/>
    <w:rsid w:val="00A37C8B"/>
    <w:rsid w:val="00A40730"/>
    <w:rsid w:val="00A41B1C"/>
    <w:rsid w:val="00A41D60"/>
    <w:rsid w:val="00A41E48"/>
    <w:rsid w:val="00A41E90"/>
    <w:rsid w:val="00A42535"/>
    <w:rsid w:val="00A433F6"/>
    <w:rsid w:val="00A43BA5"/>
    <w:rsid w:val="00A43FB3"/>
    <w:rsid w:val="00A443E1"/>
    <w:rsid w:val="00A45060"/>
    <w:rsid w:val="00A45302"/>
    <w:rsid w:val="00A456F1"/>
    <w:rsid w:val="00A460F0"/>
    <w:rsid w:val="00A46C74"/>
    <w:rsid w:val="00A46D15"/>
    <w:rsid w:val="00A47809"/>
    <w:rsid w:val="00A47C0D"/>
    <w:rsid w:val="00A50AA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276B"/>
    <w:rsid w:val="00A62BE5"/>
    <w:rsid w:val="00A62F6A"/>
    <w:rsid w:val="00A6373B"/>
    <w:rsid w:val="00A63AD7"/>
    <w:rsid w:val="00A64219"/>
    <w:rsid w:val="00A644B2"/>
    <w:rsid w:val="00A65DE9"/>
    <w:rsid w:val="00A65EBB"/>
    <w:rsid w:val="00A6658E"/>
    <w:rsid w:val="00A66A17"/>
    <w:rsid w:val="00A66FC0"/>
    <w:rsid w:val="00A66FFD"/>
    <w:rsid w:val="00A67231"/>
    <w:rsid w:val="00A676F9"/>
    <w:rsid w:val="00A67960"/>
    <w:rsid w:val="00A67B9E"/>
    <w:rsid w:val="00A7164C"/>
    <w:rsid w:val="00A71A86"/>
    <w:rsid w:val="00A71BA9"/>
    <w:rsid w:val="00A71E03"/>
    <w:rsid w:val="00A71E2C"/>
    <w:rsid w:val="00A71E57"/>
    <w:rsid w:val="00A7249C"/>
    <w:rsid w:val="00A72ADB"/>
    <w:rsid w:val="00A72AFA"/>
    <w:rsid w:val="00A73018"/>
    <w:rsid w:val="00A7327B"/>
    <w:rsid w:val="00A7345E"/>
    <w:rsid w:val="00A73BBF"/>
    <w:rsid w:val="00A73DDE"/>
    <w:rsid w:val="00A743C9"/>
    <w:rsid w:val="00A74594"/>
    <w:rsid w:val="00A74679"/>
    <w:rsid w:val="00A747BF"/>
    <w:rsid w:val="00A74BD3"/>
    <w:rsid w:val="00A7504F"/>
    <w:rsid w:val="00A752D4"/>
    <w:rsid w:val="00A758F2"/>
    <w:rsid w:val="00A76806"/>
    <w:rsid w:val="00A768DC"/>
    <w:rsid w:val="00A76D16"/>
    <w:rsid w:val="00A76F35"/>
    <w:rsid w:val="00A771EF"/>
    <w:rsid w:val="00A778C9"/>
    <w:rsid w:val="00A77F00"/>
    <w:rsid w:val="00A8094E"/>
    <w:rsid w:val="00A809DB"/>
    <w:rsid w:val="00A80B7B"/>
    <w:rsid w:val="00A80DD1"/>
    <w:rsid w:val="00A82260"/>
    <w:rsid w:val="00A82B01"/>
    <w:rsid w:val="00A85532"/>
    <w:rsid w:val="00A85680"/>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5F8E"/>
    <w:rsid w:val="00A96998"/>
    <w:rsid w:val="00A96FA6"/>
    <w:rsid w:val="00AA024E"/>
    <w:rsid w:val="00AA184C"/>
    <w:rsid w:val="00AA190E"/>
    <w:rsid w:val="00AA2710"/>
    <w:rsid w:val="00AA2A0A"/>
    <w:rsid w:val="00AA2D9E"/>
    <w:rsid w:val="00AA2F8C"/>
    <w:rsid w:val="00AA367E"/>
    <w:rsid w:val="00AA39DE"/>
    <w:rsid w:val="00AA4585"/>
    <w:rsid w:val="00AA539F"/>
    <w:rsid w:val="00AA589C"/>
    <w:rsid w:val="00AA63B8"/>
    <w:rsid w:val="00AA6EF5"/>
    <w:rsid w:val="00AA7323"/>
    <w:rsid w:val="00AA74B7"/>
    <w:rsid w:val="00AA7D89"/>
    <w:rsid w:val="00AB0A97"/>
    <w:rsid w:val="00AB0EDA"/>
    <w:rsid w:val="00AB153D"/>
    <w:rsid w:val="00AB2DB8"/>
    <w:rsid w:val="00AB335B"/>
    <w:rsid w:val="00AB33EE"/>
    <w:rsid w:val="00AB3A62"/>
    <w:rsid w:val="00AB3FBF"/>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A72"/>
    <w:rsid w:val="00AC4F9E"/>
    <w:rsid w:val="00AC7A85"/>
    <w:rsid w:val="00AD053B"/>
    <w:rsid w:val="00AD0AAB"/>
    <w:rsid w:val="00AD1BBC"/>
    <w:rsid w:val="00AD2110"/>
    <w:rsid w:val="00AD2135"/>
    <w:rsid w:val="00AD2455"/>
    <w:rsid w:val="00AD2C56"/>
    <w:rsid w:val="00AD4A8D"/>
    <w:rsid w:val="00AD5412"/>
    <w:rsid w:val="00AD6180"/>
    <w:rsid w:val="00AD6544"/>
    <w:rsid w:val="00AE0704"/>
    <w:rsid w:val="00AE0D16"/>
    <w:rsid w:val="00AE1709"/>
    <w:rsid w:val="00AE2096"/>
    <w:rsid w:val="00AE30A5"/>
    <w:rsid w:val="00AE3610"/>
    <w:rsid w:val="00AE3738"/>
    <w:rsid w:val="00AE3A45"/>
    <w:rsid w:val="00AE453C"/>
    <w:rsid w:val="00AE4BEB"/>
    <w:rsid w:val="00AE512D"/>
    <w:rsid w:val="00AE542A"/>
    <w:rsid w:val="00AE5808"/>
    <w:rsid w:val="00AE5C4E"/>
    <w:rsid w:val="00AE655B"/>
    <w:rsid w:val="00AE6594"/>
    <w:rsid w:val="00AE766E"/>
    <w:rsid w:val="00AF209B"/>
    <w:rsid w:val="00AF22EC"/>
    <w:rsid w:val="00AF2BCA"/>
    <w:rsid w:val="00AF3083"/>
    <w:rsid w:val="00AF3B72"/>
    <w:rsid w:val="00AF443F"/>
    <w:rsid w:val="00AF4DD1"/>
    <w:rsid w:val="00AF5B17"/>
    <w:rsid w:val="00AF64DB"/>
    <w:rsid w:val="00AF6636"/>
    <w:rsid w:val="00AF754F"/>
    <w:rsid w:val="00B00630"/>
    <w:rsid w:val="00B00A87"/>
    <w:rsid w:val="00B0100E"/>
    <w:rsid w:val="00B01B2D"/>
    <w:rsid w:val="00B0413D"/>
    <w:rsid w:val="00B04E20"/>
    <w:rsid w:val="00B056D7"/>
    <w:rsid w:val="00B05972"/>
    <w:rsid w:val="00B06651"/>
    <w:rsid w:val="00B06797"/>
    <w:rsid w:val="00B07B3E"/>
    <w:rsid w:val="00B10595"/>
    <w:rsid w:val="00B106CA"/>
    <w:rsid w:val="00B1072E"/>
    <w:rsid w:val="00B11EF8"/>
    <w:rsid w:val="00B1262D"/>
    <w:rsid w:val="00B129F5"/>
    <w:rsid w:val="00B12D96"/>
    <w:rsid w:val="00B12DD5"/>
    <w:rsid w:val="00B131AB"/>
    <w:rsid w:val="00B1440A"/>
    <w:rsid w:val="00B146E4"/>
    <w:rsid w:val="00B14766"/>
    <w:rsid w:val="00B163BC"/>
    <w:rsid w:val="00B1666A"/>
    <w:rsid w:val="00B168F7"/>
    <w:rsid w:val="00B175F8"/>
    <w:rsid w:val="00B2025B"/>
    <w:rsid w:val="00B20B6B"/>
    <w:rsid w:val="00B20DE9"/>
    <w:rsid w:val="00B2124F"/>
    <w:rsid w:val="00B2178F"/>
    <w:rsid w:val="00B2326E"/>
    <w:rsid w:val="00B2427A"/>
    <w:rsid w:val="00B25896"/>
    <w:rsid w:val="00B2663F"/>
    <w:rsid w:val="00B31625"/>
    <w:rsid w:val="00B33676"/>
    <w:rsid w:val="00B3436F"/>
    <w:rsid w:val="00B3482B"/>
    <w:rsid w:val="00B34CB2"/>
    <w:rsid w:val="00B34D39"/>
    <w:rsid w:val="00B3577B"/>
    <w:rsid w:val="00B35E1F"/>
    <w:rsid w:val="00B36918"/>
    <w:rsid w:val="00B36C79"/>
    <w:rsid w:val="00B36ED9"/>
    <w:rsid w:val="00B37873"/>
    <w:rsid w:val="00B40BE7"/>
    <w:rsid w:val="00B40D37"/>
    <w:rsid w:val="00B40E69"/>
    <w:rsid w:val="00B41261"/>
    <w:rsid w:val="00B41545"/>
    <w:rsid w:val="00B415F7"/>
    <w:rsid w:val="00B41669"/>
    <w:rsid w:val="00B41CA5"/>
    <w:rsid w:val="00B41F98"/>
    <w:rsid w:val="00B42720"/>
    <w:rsid w:val="00B42B48"/>
    <w:rsid w:val="00B43D05"/>
    <w:rsid w:val="00B445A2"/>
    <w:rsid w:val="00B4482E"/>
    <w:rsid w:val="00B45DCF"/>
    <w:rsid w:val="00B46BCD"/>
    <w:rsid w:val="00B46DE4"/>
    <w:rsid w:val="00B46F41"/>
    <w:rsid w:val="00B47A65"/>
    <w:rsid w:val="00B47F9F"/>
    <w:rsid w:val="00B50DDA"/>
    <w:rsid w:val="00B520CD"/>
    <w:rsid w:val="00B5216D"/>
    <w:rsid w:val="00B5221D"/>
    <w:rsid w:val="00B5305C"/>
    <w:rsid w:val="00B537C7"/>
    <w:rsid w:val="00B539C7"/>
    <w:rsid w:val="00B53A63"/>
    <w:rsid w:val="00B5432F"/>
    <w:rsid w:val="00B549CF"/>
    <w:rsid w:val="00B55E6A"/>
    <w:rsid w:val="00B5661E"/>
    <w:rsid w:val="00B56657"/>
    <w:rsid w:val="00B56E90"/>
    <w:rsid w:val="00B57537"/>
    <w:rsid w:val="00B578F7"/>
    <w:rsid w:val="00B5795A"/>
    <w:rsid w:val="00B61252"/>
    <w:rsid w:val="00B614A9"/>
    <w:rsid w:val="00B618B1"/>
    <w:rsid w:val="00B62851"/>
    <w:rsid w:val="00B62B2C"/>
    <w:rsid w:val="00B62DCA"/>
    <w:rsid w:val="00B630AD"/>
    <w:rsid w:val="00B63699"/>
    <w:rsid w:val="00B638BE"/>
    <w:rsid w:val="00B63C65"/>
    <w:rsid w:val="00B64057"/>
    <w:rsid w:val="00B64147"/>
    <w:rsid w:val="00B64ABA"/>
    <w:rsid w:val="00B65167"/>
    <w:rsid w:val="00B6588E"/>
    <w:rsid w:val="00B65AF5"/>
    <w:rsid w:val="00B66418"/>
    <w:rsid w:val="00B66D90"/>
    <w:rsid w:val="00B67B03"/>
    <w:rsid w:val="00B7045E"/>
    <w:rsid w:val="00B70769"/>
    <w:rsid w:val="00B70B37"/>
    <w:rsid w:val="00B70F8E"/>
    <w:rsid w:val="00B7101C"/>
    <w:rsid w:val="00B71371"/>
    <w:rsid w:val="00B719B5"/>
    <w:rsid w:val="00B71C9E"/>
    <w:rsid w:val="00B72089"/>
    <w:rsid w:val="00B73391"/>
    <w:rsid w:val="00B7340B"/>
    <w:rsid w:val="00B7379E"/>
    <w:rsid w:val="00B73E56"/>
    <w:rsid w:val="00B75C76"/>
    <w:rsid w:val="00B75E4B"/>
    <w:rsid w:val="00B760FB"/>
    <w:rsid w:val="00B765F1"/>
    <w:rsid w:val="00B77584"/>
    <w:rsid w:val="00B8029E"/>
    <w:rsid w:val="00B802D7"/>
    <w:rsid w:val="00B8119C"/>
    <w:rsid w:val="00B8135C"/>
    <w:rsid w:val="00B821E8"/>
    <w:rsid w:val="00B82A47"/>
    <w:rsid w:val="00B8344F"/>
    <w:rsid w:val="00B834C5"/>
    <w:rsid w:val="00B83EB9"/>
    <w:rsid w:val="00B8723D"/>
    <w:rsid w:val="00B8731B"/>
    <w:rsid w:val="00B876E4"/>
    <w:rsid w:val="00B87942"/>
    <w:rsid w:val="00B87CD5"/>
    <w:rsid w:val="00B90117"/>
    <w:rsid w:val="00B932F3"/>
    <w:rsid w:val="00B93DCC"/>
    <w:rsid w:val="00B94FD3"/>
    <w:rsid w:val="00B96115"/>
    <w:rsid w:val="00B9693B"/>
    <w:rsid w:val="00BA0E79"/>
    <w:rsid w:val="00BA0EF9"/>
    <w:rsid w:val="00BA12F1"/>
    <w:rsid w:val="00BA195C"/>
    <w:rsid w:val="00BA1BB6"/>
    <w:rsid w:val="00BA1CF3"/>
    <w:rsid w:val="00BA20E4"/>
    <w:rsid w:val="00BA2B00"/>
    <w:rsid w:val="00BA2D65"/>
    <w:rsid w:val="00BA3233"/>
    <w:rsid w:val="00BA420D"/>
    <w:rsid w:val="00BA4AD5"/>
    <w:rsid w:val="00BA54F2"/>
    <w:rsid w:val="00BA580C"/>
    <w:rsid w:val="00BA6100"/>
    <w:rsid w:val="00BA61E7"/>
    <w:rsid w:val="00BA6432"/>
    <w:rsid w:val="00BA6E95"/>
    <w:rsid w:val="00BA7B79"/>
    <w:rsid w:val="00BA7D40"/>
    <w:rsid w:val="00BB0AE6"/>
    <w:rsid w:val="00BB142D"/>
    <w:rsid w:val="00BB1FC8"/>
    <w:rsid w:val="00BB2334"/>
    <w:rsid w:val="00BB2F9F"/>
    <w:rsid w:val="00BB34B2"/>
    <w:rsid w:val="00BB34EB"/>
    <w:rsid w:val="00BB4A88"/>
    <w:rsid w:val="00BB4CB1"/>
    <w:rsid w:val="00BB550C"/>
    <w:rsid w:val="00BB593C"/>
    <w:rsid w:val="00BB5997"/>
    <w:rsid w:val="00BB67DE"/>
    <w:rsid w:val="00BB6EC5"/>
    <w:rsid w:val="00BB70C5"/>
    <w:rsid w:val="00BB74B1"/>
    <w:rsid w:val="00BB7C3A"/>
    <w:rsid w:val="00BB7C41"/>
    <w:rsid w:val="00BC0109"/>
    <w:rsid w:val="00BC0188"/>
    <w:rsid w:val="00BC1135"/>
    <w:rsid w:val="00BC126A"/>
    <w:rsid w:val="00BC1EEA"/>
    <w:rsid w:val="00BC2169"/>
    <w:rsid w:val="00BC2556"/>
    <w:rsid w:val="00BC425E"/>
    <w:rsid w:val="00BC4960"/>
    <w:rsid w:val="00BC5CB2"/>
    <w:rsid w:val="00BC60AF"/>
    <w:rsid w:val="00BC638D"/>
    <w:rsid w:val="00BC63F1"/>
    <w:rsid w:val="00BC71F4"/>
    <w:rsid w:val="00BD0A12"/>
    <w:rsid w:val="00BD0C34"/>
    <w:rsid w:val="00BD0CA8"/>
    <w:rsid w:val="00BD13B6"/>
    <w:rsid w:val="00BD1628"/>
    <w:rsid w:val="00BD189A"/>
    <w:rsid w:val="00BD2322"/>
    <w:rsid w:val="00BD24E9"/>
    <w:rsid w:val="00BD254C"/>
    <w:rsid w:val="00BD265C"/>
    <w:rsid w:val="00BD2AAD"/>
    <w:rsid w:val="00BD2F69"/>
    <w:rsid w:val="00BD3347"/>
    <w:rsid w:val="00BD3750"/>
    <w:rsid w:val="00BD3DD5"/>
    <w:rsid w:val="00BD3FC1"/>
    <w:rsid w:val="00BD4E06"/>
    <w:rsid w:val="00BD5BB7"/>
    <w:rsid w:val="00BD6962"/>
    <w:rsid w:val="00BE049C"/>
    <w:rsid w:val="00BE08B4"/>
    <w:rsid w:val="00BE1363"/>
    <w:rsid w:val="00BE33A4"/>
    <w:rsid w:val="00BE3506"/>
    <w:rsid w:val="00BE3580"/>
    <w:rsid w:val="00BE35D4"/>
    <w:rsid w:val="00BE3600"/>
    <w:rsid w:val="00BE6304"/>
    <w:rsid w:val="00BE6A19"/>
    <w:rsid w:val="00BE6CC4"/>
    <w:rsid w:val="00BE71B1"/>
    <w:rsid w:val="00BE76A8"/>
    <w:rsid w:val="00BE7947"/>
    <w:rsid w:val="00BF094E"/>
    <w:rsid w:val="00BF094F"/>
    <w:rsid w:val="00BF0F54"/>
    <w:rsid w:val="00BF1530"/>
    <w:rsid w:val="00BF1947"/>
    <w:rsid w:val="00BF1B79"/>
    <w:rsid w:val="00BF1D3D"/>
    <w:rsid w:val="00BF1EEB"/>
    <w:rsid w:val="00BF2675"/>
    <w:rsid w:val="00BF442D"/>
    <w:rsid w:val="00BF4CF9"/>
    <w:rsid w:val="00BF4D55"/>
    <w:rsid w:val="00BF65C2"/>
    <w:rsid w:val="00BF6700"/>
    <w:rsid w:val="00BF68FA"/>
    <w:rsid w:val="00C00F4C"/>
    <w:rsid w:val="00C01F76"/>
    <w:rsid w:val="00C031FE"/>
    <w:rsid w:val="00C03208"/>
    <w:rsid w:val="00C03DC3"/>
    <w:rsid w:val="00C04477"/>
    <w:rsid w:val="00C051EB"/>
    <w:rsid w:val="00C0643C"/>
    <w:rsid w:val="00C07621"/>
    <w:rsid w:val="00C07709"/>
    <w:rsid w:val="00C07B0A"/>
    <w:rsid w:val="00C07DB7"/>
    <w:rsid w:val="00C07E18"/>
    <w:rsid w:val="00C107FE"/>
    <w:rsid w:val="00C112B8"/>
    <w:rsid w:val="00C11FE0"/>
    <w:rsid w:val="00C12A0B"/>
    <w:rsid w:val="00C12C21"/>
    <w:rsid w:val="00C140BF"/>
    <w:rsid w:val="00C144E8"/>
    <w:rsid w:val="00C149E0"/>
    <w:rsid w:val="00C15DDF"/>
    <w:rsid w:val="00C16868"/>
    <w:rsid w:val="00C175D0"/>
    <w:rsid w:val="00C2080A"/>
    <w:rsid w:val="00C21C1E"/>
    <w:rsid w:val="00C22F86"/>
    <w:rsid w:val="00C2309E"/>
    <w:rsid w:val="00C23173"/>
    <w:rsid w:val="00C24D6D"/>
    <w:rsid w:val="00C24F59"/>
    <w:rsid w:val="00C254CA"/>
    <w:rsid w:val="00C25753"/>
    <w:rsid w:val="00C25C35"/>
    <w:rsid w:val="00C272FC"/>
    <w:rsid w:val="00C27A1B"/>
    <w:rsid w:val="00C3000F"/>
    <w:rsid w:val="00C30A09"/>
    <w:rsid w:val="00C3177F"/>
    <w:rsid w:val="00C31CF6"/>
    <w:rsid w:val="00C31FDE"/>
    <w:rsid w:val="00C32264"/>
    <w:rsid w:val="00C32F4A"/>
    <w:rsid w:val="00C33056"/>
    <w:rsid w:val="00C3412E"/>
    <w:rsid w:val="00C34503"/>
    <w:rsid w:val="00C3484D"/>
    <w:rsid w:val="00C34C2C"/>
    <w:rsid w:val="00C365F7"/>
    <w:rsid w:val="00C36BD8"/>
    <w:rsid w:val="00C3730A"/>
    <w:rsid w:val="00C37CFA"/>
    <w:rsid w:val="00C40E04"/>
    <w:rsid w:val="00C412CD"/>
    <w:rsid w:val="00C4198A"/>
    <w:rsid w:val="00C42A9F"/>
    <w:rsid w:val="00C43F27"/>
    <w:rsid w:val="00C4470B"/>
    <w:rsid w:val="00C4512C"/>
    <w:rsid w:val="00C46220"/>
    <w:rsid w:val="00C466BB"/>
    <w:rsid w:val="00C466F7"/>
    <w:rsid w:val="00C471A9"/>
    <w:rsid w:val="00C47935"/>
    <w:rsid w:val="00C511A8"/>
    <w:rsid w:val="00C52C57"/>
    <w:rsid w:val="00C5351C"/>
    <w:rsid w:val="00C5451D"/>
    <w:rsid w:val="00C54875"/>
    <w:rsid w:val="00C54A08"/>
    <w:rsid w:val="00C54FC4"/>
    <w:rsid w:val="00C552DA"/>
    <w:rsid w:val="00C55530"/>
    <w:rsid w:val="00C5622F"/>
    <w:rsid w:val="00C563B3"/>
    <w:rsid w:val="00C56429"/>
    <w:rsid w:val="00C56E06"/>
    <w:rsid w:val="00C57BC2"/>
    <w:rsid w:val="00C607DE"/>
    <w:rsid w:val="00C609F8"/>
    <w:rsid w:val="00C60FED"/>
    <w:rsid w:val="00C61153"/>
    <w:rsid w:val="00C61994"/>
    <w:rsid w:val="00C61ED2"/>
    <w:rsid w:val="00C6232C"/>
    <w:rsid w:val="00C6422D"/>
    <w:rsid w:val="00C64426"/>
    <w:rsid w:val="00C645F8"/>
    <w:rsid w:val="00C64AF9"/>
    <w:rsid w:val="00C658DA"/>
    <w:rsid w:val="00C6747B"/>
    <w:rsid w:val="00C70DB6"/>
    <w:rsid w:val="00C710FA"/>
    <w:rsid w:val="00C73ED8"/>
    <w:rsid w:val="00C742A2"/>
    <w:rsid w:val="00C74881"/>
    <w:rsid w:val="00C7533B"/>
    <w:rsid w:val="00C7565F"/>
    <w:rsid w:val="00C75CAF"/>
    <w:rsid w:val="00C765A2"/>
    <w:rsid w:val="00C76792"/>
    <w:rsid w:val="00C770D0"/>
    <w:rsid w:val="00C772B0"/>
    <w:rsid w:val="00C805E5"/>
    <w:rsid w:val="00C806DC"/>
    <w:rsid w:val="00C81654"/>
    <w:rsid w:val="00C82067"/>
    <w:rsid w:val="00C82366"/>
    <w:rsid w:val="00C8241A"/>
    <w:rsid w:val="00C826DB"/>
    <w:rsid w:val="00C82B33"/>
    <w:rsid w:val="00C83659"/>
    <w:rsid w:val="00C83DFF"/>
    <w:rsid w:val="00C849A3"/>
    <w:rsid w:val="00C851F0"/>
    <w:rsid w:val="00C864CA"/>
    <w:rsid w:val="00C87047"/>
    <w:rsid w:val="00C87792"/>
    <w:rsid w:val="00C8783D"/>
    <w:rsid w:val="00C900EE"/>
    <w:rsid w:val="00C9011D"/>
    <w:rsid w:val="00C90721"/>
    <w:rsid w:val="00C9095B"/>
    <w:rsid w:val="00C90BCB"/>
    <w:rsid w:val="00C91864"/>
    <w:rsid w:val="00C91A76"/>
    <w:rsid w:val="00C91DB1"/>
    <w:rsid w:val="00C92C25"/>
    <w:rsid w:val="00C92E6C"/>
    <w:rsid w:val="00C9314E"/>
    <w:rsid w:val="00C933EE"/>
    <w:rsid w:val="00C93ACE"/>
    <w:rsid w:val="00C94553"/>
    <w:rsid w:val="00C9531D"/>
    <w:rsid w:val="00C95CCC"/>
    <w:rsid w:val="00C95F59"/>
    <w:rsid w:val="00C969A6"/>
    <w:rsid w:val="00CA05C8"/>
    <w:rsid w:val="00CA14A2"/>
    <w:rsid w:val="00CA19B2"/>
    <w:rsid w:val="00CA2554"/>
    <w:rsid w:val="00CA2C4B"/>
    <w:rsid w:val="00CA36CC"/>
    <w:rsid w:val="00CA39CE"/>
    <w:rsid w:val="00CA3C93"/>
    <w:rsid w:val="00CA4E8B"/>
    <w:rsid w:val="00CA5CB5"/>
    <w:rsid w:val="00CA68A8"/>
    <w:rsid w:val="00CA78BB"/>
    <w:rsid w:val="00CA7A3B"/>
    <w:rsid w:val="00CA7B60"/>
    <w:rsid w:val="00CB0547"/>
    <w:rsid w:val="00CB08D8"/>
    <w:rsid w:val="00CB0AA4"/>
    <w:rsid w:val="00CB112D"/>
    <w:rsid w:val="00CB17BC"/>
    <w:rsid w:val="00CB1D31"/>
    <w:rsid w:val="00CB34DD"/>
    <w:rsid w:val="00CB364B"/>
    <w:rsid w:val="00CB3FCE"/>
    <w:rsid w:val="00CB46BB"/>
    <w:rsid w:val="00CB50E5"/>
    <w:rsid w:val="00CB5880"/>
    <w:rsid w:val="00CB600F"/>
    <w:rsid w:val="00CB66DB"/>
    <w:rsid w:val="00CB678B"/>
    <w:rsid w:val="00CB688C"/>
    <w:rsid w:val="00CB7372"/>
    <w:rsid w:val="00CB7787"/>
    <w:rsid w:val="00CB7BE0"/>
    <w:rsid w:val="00CC0147"/>
    <w:rsid w:val="00CC0160"/>
    <w:rsid w:val="00CC0B2D"/>
    <w:rsid w:val="00CC0D45"/>
    <w:rsid w:val="00CC0D48"/>
    <w:rsid w:val="00CC0FBE"/>
    <w:rsid w:val="00CC11AB"/>
    <w:rsid w:val="00CC1316"/>
    <w:rsid w:val="00CC19C7"/>
    <w:rsid w:val="00CC1EDF"/>
    <w:rsid w:val="00CC237D"/>
    <w:rsid w:val="00CC280A"/>
    <w:rsid w:val="00CC2B59"/>
    <w:rsid w:val="00CC2FB1"/>
    <w:rsid w:val="00CC45C9"/>
    <w:rsid w:val="00CC501E"/>
    <w:rsid w:val="00CC6023"/>
    <w:rsid w:val="00CC618C"/>
    <w:rsid w:val="00CC65A4"/>
    <w:rsid w:val="00CC70D9"/>
    <w:rsid w:val="00CC7A58"/>
    <w:rsid w:val="00CC7B55"/>
    <w:rsid w:val="00CC7D55"/>
    <w:rsid w:val="00CC7EE9"/>
    <w:rsid w:val="00CD0650"/>
    <w:rsid w:val="00CD06D8"/>
    <w:rsid w:val="00CD0938"/>
    <w:rsid w:val="00CD1D1B"/>
    <w:rsid w:val="00CD1D9B"/>
    <w:rsid w:val="00CD204B"/>
    <w:rsid w:val="00CD2658"/>
    <w:rsid w:val="00CD2D37"/>
    <w:rsid w:val="00CD2E32"/>
    <w:rsid w:val="00CD3B04"/>
    <w:rsid w:val="00CD3F12"/>
    <w:rsid w:val="00CD5446"/>
    <w:rsid w:val="00CD58BF"/>
    <w:rsid w:val="00CD5A2B"/>
    <w:rsid w:val="00CD626D"/>
    <w:rsid w:val="00CD68D0"/>
    <w:rsid w:val="00CD6F4D"/>
    <w:rsid w:val="00CE0240"/>
    <w:rsid w:val="00CE040C"/>
    <w:rsid w:val="00CE1340"/>
    <w:rsid w:val="00CE5216"/>
    <w:rsid w:val="00CE5566"/>
    <w:rsid w:val="00CE5E8E"/>
    <w:rsid w:val="00CE6623"/>
    <w:rsid w:val="00CE761D"/>
    <w:rsid w:val="00CE7ACC"/>
    <w:rsid w:val="00CE7DCD"/>
    <w:rsid w:val="00CF0343"/>
    <w:rsid w:val="00CF0C40"/>
    <w:rsid w:val="00CF2513"/>
    <w:rsid w:val="00CF3F0E"/>
    <w:rsid w:val="00CF4459"/>
    <w:rsid w:val="00CF4EBF"/>
    <w:rsid w:val="00CF5561"/>
    <w:rsid w:val="00CF5C12"/>
    <w:rsid w:val="00CF5C20"/>
    <w:rsid w:val="00CF5DA4"/>
    <w:rsid w:val="00CF64FC"/>
    <w:rsid w:val="00CF75EC"/>
    <w:rsid w:val="00D00604"/>
    <w:rsid w:val="00D0127C"/>
    <w:rsid w:val="00D01331"/>
    <w:rsid w:val="00D01358"/>
    <w:rsid w:val="00D0137C"/>
    <w:rsid w:val="00D01473"/>
    <w:rsid w:val="00D01712"/>
    <w:rsid w:val="00D01BAC"/>
    <w:rsid w:val="00D01E16"/>
    <w:rsid w:val="00D02ACC"/>
    <w:rsid w:val="00D02E79"/>
    <w:rsid w:val="00D030E2"/>
    <w:rsid w:val="00D0321F"/>
    <w:rsid w:val="00D039F8"/>
    <w:rsid w:val="00D03D8B"/>
    <w:rsid w:val="00D058EE"/>
    <w:rsid w:val="00D066B7"/>
    <w:rsid w:val="00D06B02"/>
    <w:rsid w:val="00D1098C"/>
    <w:rsid w:val="00D111A1"/>
    <w:rsid w:val="00D112A4"/>
    <w:rsid w:val="00D125B0"/>
    <w:rsid w:val="00D12955"/>
    <w:rsid w:val="00D12B57"/>
    <w:rsid w:val="00D132C7"/>
    <w:rsid w:val="00D13836"/>
    <w:rsid w:val="00D14CF0"/>
    <w:rsid w:val="00D156B4"/>
    <w:rsid w:val="00D1583A"/>
    <w:rsid w:val="00D1688B"/>
    <w:rsid w:val="00D1688F"/>
    <w:rsid w:val="00D169DF"/>
    <w:rsid w:val="00D17829"/>
    <w:rsid w:val="00D200F8"/>
    <w:rsid w:val="00D20B17"/>
    <w:rsid w:val="00D20CBF"/>
    <w:rsid w:val="00D21094"/>
    <w:rsid w:val="00D210AF"/>
    <w:rsid w:val="00D21B6E"/>
    <w:rsid w:val="00D22C48"/>
    <w:rsid w:val="00D239BA"/>
    <w:rsid w:val="00D23A38"/>
    <w:rsid w:val="00D24A54"/>
    <w:rsid w:val="00D24B97"/>
    <w:rsid w:val="00D24E4D"/>
    <w:rsid w:val="00D25402"/>
    <w:rsid w:val="00D254CB"/>
    <w:rsid w:val="00D26192"/>
    <w:rsid w:val="00D2626D"/>
    <w:rsid w:val="00D26CA5"/>
    <w:rsid w:val="00D31536"/>
    <w:rsid w:val="00D31594"/>
    <w:rsid w:val="00D3199C"/>
    <w:rsid w:val="00D31AA9"/>
    <w:rsid w:val="00D32EE7"/>
    <w:rsid w:val="00D33A5A"/>
    <w:rsid w:val="00D34A3E"/>
    <w:rsid w:val="00D34D93"/>
    <w:rsid w:val="00D3564C"/>
    <w:rsid w:val="00D35A38"/>
    <w:rsid w:val="00D35B54"/>
    <w:rsid w:val="00D35F02"/>
    <w:rsid w:val="00D36602"/>
    <w:rsid w:val="00D36952"/>
    <w:rsid w:val="00D36AA6"/>
    <w:rsid w:val="00D36B07"/>
    <w:rsid w:val="00D37058"/>
    <w:rsid w:val="00D377B2"/>
    <w:rsid w:val="00D379B9"/>
    <w:rsid w:val="00D37A4D"/>
    <w:rsid w:val="00D37C2D"/>
    <w:rsid w:val="00D37CCE"/>
    <w:rsid w:val="00D40067"/>
    <w:rsid w:val="00D41176"/>
    <w:rsid w:val="00D41F0D"/>
    <w:rsid w:val="00D424FF"/>
    <w:rsid w:val="00D42CE4"/>
    <w:rsid w:val="00D4472E"/>
    <w:rsid w:val="00D44C2C"/>
    <w:rsid w:val="00D4530B"/>
    <w:rsid w:val="00D45BB4"/>
    <w:rsid w:val="00D45EC6"/>
    <w:rsid w:val="00D45FC0"/>
    <w:rsid w:val="00D46335"/>
    <w:rsid w:val="00D47207"/>
    <w:rsid w:val="00D4758D"/>
    <w:rsid w:val="00D47B93"/>
    <w:rsid w:val="00D47C7A"/>
    <w:rsid w:val="00D50242"/>
    <w:rsid w:val="00D50E98"/>
    <w:rsid w:val="00D50F82"/>
    <w:rsid w:val="00D51156"/>
    <w:rsid w:val="00D51909"/>
    <w:rsid w:val="00D5270E"/>
    <w:rsid w:val="00D52B24"/>
    <w:rsid w:val="00D52FA3"/>
    <w:rsid w:val="00D530C3"/>
    <w:rsid w:val="00D538E9"/>
    <w:rsid w:val="00D541E6"/>
    <w:rsid w:val="00D55606"/>
    <w:rsid w:val="00D5568D"/>
    <w:rsid w:val="00D56D6D"/>
    <w:rsid w:val="00D607C8"/>
    <w:rsid w:val="00D60F31"/>
    <w:rsid w:val="00D6175E"/>
    <w:rsid w:val="00D6227E"/>
    <w:rsid w:val="00D6299A"/>
    <w:rsid w:val="00D632E9"/>
    <w:rsid w:val="00D634A3"/>
    <w:rsid w:val="00D642BB"/>
    <w:rsid w:val="00D66761"/>
    <w:rsid w:val="00D66A81"/>
    <w:rsid w:val="00D67677"/>
    <w:rsid w:val="00D703B1"/>
    <w:rsid w:val="00D70658"/>
    <w:rsid w:val="00D70957"/>
    <w:rsid w:val="00D717C7"/>
    <w:rsid w:val="00D727C0"/>
    <w:rsid w:val="00D7292F"/>
    <w:rsid w:val="00D75CC9"/>
    <w:rsid w:val="00D764F3"/>
    <w:rsid w:val="00D76612"/>
    <w:rsid w:val="00D76F24"/>
    <w:rsid w:val="00D77A0B"/>
    <w:rsid w:val="00D77EA5"/>
    <w:rsid w:val="00D80484"/>
    <w:rsid w:val="00D80BAE"/>
    <w:rsid w:val="00D80F51"/>
    <w:rsid w:val="00D81E2C"/>
    <w:rsid w:val="00D820DE"/>
    <w:rsid w:val="00D82104"/>
    <w:rsid w:val="00D825D3"/>
    <w:rsid w:val="00D82CAB"/>
    <w:rsid w:val="00D83045"/>
    <w:rsid w:val="00D83298"/>
    <w:rsid w:val="00D83BC6"/>
    <w:rsid w:val="00D83FDD"/>
    <w:rsid w:val="00D83FEE"/>
    <w:rsid w:val="00D850C7"/>
    <w:rsid w:val="00D85382"/>
    <w:rsid w:val="00D8565C"/>
    <w:rsid w:val="00D8579F"/>
    <w:rsid w:val="00D858E3"/>
    <w:rsid w:val="00D8599F"/>
    <w:rsid w:val="00D85F36"/>
    <w:rsid w:val="00D8642C"/>
    <w:rsid w:val="00D868BC"/>
    <w:rsid w:val="00D86F49"/>
    <w:rsid w:val="00D86FB6"/>
    <w:rsid w:val="00D902FE"/>
    <w:rsid w:val="00D90562"/>
    <w:rsid w:val="00D90A8F"/>
    <w:rsid w:val="00D90F1D"/>
    <w:rsid w:val="00D9133E"/>
    <w:rsid w:val="00D91F45"/>
    <w:rsid w:val="00D9227D"/>
    <w:rsid w:val="00D92424"/>
    <w:rsid w:val="00D92922"/>
    <w:rsid w:val="00D94021"/>
    <w:rsid w:val="00D94DBB"/>
    <w:rsid w:val="00D95E2A"/>
    <w:rsid w:val="00D961DD"/>
    <w:rsid w:val="00D9672B"/>
    <w:rsid w:val="00D974F2"/>
    <w:rsid w:val="00D97576"/>
    <w:rsid w:val="00D97901"/>
    <w:rsid w:val="00D97A92"/>
    <w:rsid w:val="00DA0A51"/>
    <w:rsid w:val="00DA0D31"/>
    <w:rsid w:val="00DA2A60"/>
    <w:rsid w:val="00DA2B4C"/>
    <w:rsid w:val="00DA33A6"/>
    <w:rsid w:val="00DA340B"/>
    <w:rsid w:val="00DA3414"/>
    <w:rsid w:val="00DA4150"/>
    <w:rsid w:val="00DA4231"/>
    <w:rsid w:val="00DA5557"/>
    <w:rsid w:val="00DA55E7"/>
    <w:rsid w:val="00DA5B47"/>
    <w:rsid w:val="00DA64DA"/>
    <w:rsid w:val="00DA675D"/>
    <w:rsid w:val="00DA68C2"/>
    <w:rsid w:val="00DA788E"/>
    <w:rsid w:val="00DB005D"/>
    <w:rsid w:val="00DB01FF"/>
    <w:rsid w:val="00DB0460"/>
    <w:rsid w:val="00DB0AA3"/>
    <w:rsid w:val="00DB2359"/>
    <w:rsid w:val="00DB30A9"/>
    <w:rsid w:val="00DB36E7"/>
    <w:rsid w:val="00DB38DD"/>
    <w:rsid w:val="00DB3C8D"/>
    <w:rsid w:val="00DB3D5D"/>
    <w:rsid w:val="00DB4DA6"/>
    <w:rsid w:val="00DB53A6"/>
    <w:rsid w:val="00DB6485"/>
    <w:rsid w:val="00DB745E"/>
    <w:rsid w:val="00DB7ED8"/>
    <w:rsid w:val="00DC30E7"/>
    <w:rsid w:val="00DC3424"/>
    <w:rsid w:val="00DC5F07"/>
    <w:rsid w:val="00DC638D"/>
    <w:rsid w:val="00DC693C"/>
    <w:rsid w:val="00DC6BFB"/>
    <w:rsid w:val="00DC6C02"/>
    <w:rsid w:val="00DC6E3A"/>
    <w:rsid w:val="00DC7136"/>
    <w:rsid w:val="00DC7304"/>
    <w:rsid w:val="00DC78E7"/>
    <w:rsid w:val="00DC7A25"/>
    <w:rsid w:val="00DD0308"/>
    <w:rsid w:val="00DD2AF1"/>
    <w:rsid w:val="00DD3F2A"/>
    <w:rsid w:val="00DD4043"/>
    <w:rsid w:val="00DD48E0"/>
    <w:rsid w:val="00DD4DA1"/>
    <w:rsid w:val="00DD5AD1"/>
    <w:rsid w:val="00DD5BF8"/>
    <w:rsid w:val="00DD64BB"/>
    <w:rsid w:val="00DD64D5"/>
    <w:rsid w:val="00DD6681"/>
    <w:rsid w:val="00DD679C"/>
    <w:rsid w:val="00DD73DB"/>
    <w:rsid w:val="00DD7431"/>
    <w:rsid w:val="00DD7A9F"/>
    <w:rsid w:val="00DE02A1"/>
    <w:rsid w:val="00DE098B"/>
    <w:rsid w:val="00DE161C"/>
    <w:rsid w:val="00DE214F"/>
    <w:rsid w:val="00DE3254"/>
    <w:rsid w:val="00DE49AF"/>
    <w:rsid w:val="00DE76C0"/>
    <w:rsid w:val="00DF05A4"/>
    <w:rsid w:val="00DF0D34"/>
    <w:rsid w:val="00DF15A5"/>
    <w:rsid w:val="00DF1FDB"/>
    <w:rsid w:val="00DF26A4"/>
    <w:rsid w:val="00DF2D3F"/>
    <w:rsid w:val="00DF382A"/>
    <w:rsid w:val="00DF3A28"/>
    <w:rsid w:val="00DF3CAE"/>
    <w:rsid w:val="00DF4573"/>
    <w:rsid w:val="00DF5DA5"/>
    <w:rsid w:val="00DF61CB"/>
    <w:rsid w:val="00DF62CA"/>
    <w:rsid w:val="00DF649B"/>
    <w:rsid w:val="00DF67D4"/>
    <w:rsid w:val="00E01147"/>
    <w:rsid w:val="00E01739"/>
    <w:rsid w:val="00E018DF"/>
    <w:rsid w:val="00E01E04"/>
    <w:rsid w:val="00E0250A"/>
    <w:rsid w:val="00E037D3"/>
    <w:rsid w:val="00E03C64"/>
    <w:rsid w:val="00E03CA7"/>
    <w:rsid w:val="00E03EA3"/>
    <w:rsid w:val="00E03FCA"/>
    <w:rsid w:val="00E0445D"/>
    <w:rsid w:val="00E057A2"/>
    <w:rsid w:val="00E059DA"/>
    <w:rsid w:val="00E07FE5"/>
    <w:rsid w:val="00E11ADF"/>
    <w:rsid w:val="00E11E2C"/>
    <w:rsid w:val="00E12081"/>
    <w:rsid w:val="00E1247E"/>
    <w:rsid w:val="00E1252A"/>
    <w:rsid w:val="00E125C3"/>
    <w:rsid w:val="00E12755"/>
    <w:rsid w:val="00E12BCE"/>
    <w:rsid w:val="00E13285"/>
    <w:rsid w:val="00E13416"/>
    <w:rsid w:val="00E13C89"/>
    <w:rsid w:val="00E1425D"/>
    <w:rsid w:val="00E14F70"/>
    <w:rsid w:val="00E150DF"/>
    <w:rsid w:val="00E15F3D"/>
    <w:rsid w:val="00E200B0"/>
    <w:rsid w:val="00E20649"/>
    <w:rsid w:val="00E236B5"/>
    <w:rsid w:val="00E241F5"/>
    <w:rsid w:val="00E2485A"/>
    <w:rsid w:val="00E25102"/>
    <w:rsid w:val="00E257B2"/>
    <w:rsid w:val="00E25CDA"/>
    <w:rsid w:val="00E2613D"/>
    <w:rsid w:val="00E264B7"/>
    <w:rsid w:val="00E26FE8"/>
    <w:rsid w:val="00E2721D"/>
    <w:rsid w:val="00E27801"/>
    <w:rsid w:val="00E27C01"/>
    <w:rsid w:val="00E300B3"/>
    <w:rsid w:val="00E3018F"/>
    <w:rsid w:val="00E30FB9"/>
    <w:rsid w:val="00E31996"/>
    <w:rsid w:val="00E31AFB"/>
    <w:rsid w:val="00E32AAD"/>
    <w:rsid w:val="00E35438"/>
    <w:rsid w:val="00E35470"/>
    <w:rsid w:val="00E3549C"/>
    <w:rsid w:val="00E358E9"/>
    <w:rsid w:val="00E35C8A"/>
    <w:rsid w:val="00E35DDA"/>
    <w:rsid w:val="00E363CB"/>
    <w:rsid w:val="00E366E5"/>
    <w:rsid w:val="00E3754F"/>
    <w:rsid w:val="00E379EF"/>
    <w:rsid w:val="00E40345"/>
    <w:rsid w:val="00E41319"/>
    <w:rsid w:val="00E4131F"/>
    <w:rsid w:val="00E415E0"/>
    <w:rsid w:val="00E4192C"/>
    <w:rsid w:val="00E419F4"/>
    <w:rsid w:val="00E42796"/>
    <w:rsid w:val="00E42F4D"/>
    <w:rsid w:val="00E435B0"/>
    <w:rsid w:val="00E4376B"/>
    <w:rsid w:val="00E44168"/>
    <w:rsid w:val="00E4434C"/>
    <w:rsid w:val="00E44BB9"/>
    <w:rsid w:val="00E45251"/>
    <w:rsid w:val="00E452FC"/>
    <w:rsid w:val="00E4688C"/>
    <w:rsid w:val="00E4706B"/>
    <w:rsid w:val="00E47488"/>
    <w:rsid w:val="00E478E9"/>
    <w:rsid w:val="00E47BB0"/>
    <w:rsid w:val="00E47C4C"/>
    <w:rsid w:val="00E47E00"/>
    <w:rsid w:val="00E50301"/>
    <w:rsid w:val="00E505F0"/>
    <w:rsid w:val="00E528ED"/>
    <w:rsid w:val="00E52B51"/>
    <w:rsid w:val="00E52CAA"/>
    <w:rsid w:val="00E531DA"/>
    <w:rsid w:val="00E53959"/>
    <w:rsid w:val="00E5444F"/>
    <w:rsid w:val="00E5448F"/>
    <w:rsid w:val="00E54A02"/>
    <w:rsid w:val="00E55350"/>
    <w:rsid w:val="00E5588F"/>
    <w:rsid w:val="00E56C2B"/>
    <w:rsid w:val="00E5746A"/>
    <w:rsid w:val="00E60C22"/>
    <w:rsid w:val="00E61C45"/>
    <w:rsid w:val="00E62510"/>
    <w:rsid w:val="00E63065"/>
    <w:rsid w:val="00E640D1"/>
    <w:rsid w:val="00E650FF"/>
    <w:rsid w:val="00E65851"/>
    <w:rsid w:val="00E659FD"/>
    <w:rsid w:val="00E6680E"/>
    <w:rsid w:val="00E66D7F"/>
    <w:rsid w:val="00E67177"/>
    <w:rsid w:val="00E673C5"/>
    <w:rsid w:val="00E70FE9"/>
    <w:rsid w:val="00E71068"/>
    <w:rsid w:val="00E71C67"/>
    <w:rsid w:val="00E71DF6"/>
    <w:rsid w:val="00E71EB3"/>
    <w:rsid w:val="00E72E1D"/>
    <w:rsid w:val="00E731D0"/>
    <w:rsid w:val="00E734EB"/>
    <w:rsid w:val="00E737E4"/>
    <w:rsid w:val="00E75C3E"/>
    <w:rsid w:val="00E75F66"/>
    <w:rsid w:val="00E77447"/>
    <w:rsid w:val="00E77739"/>
    <w:rsid w:val="00E8009A"/>
    <w:rsid w:val="00E80593"/>
    <w:rsid w:val="00E80875"/>
    <w:rsid w:val="00E80906"/>
    <w:rsid w:val="00E81090"/>
    <w:rsid w:val="00E81E01"/>
    <w:rsid w:val="00E81E9A"/>
    <w:rsid w:val="00E82130"/>
    <w:rsid w:val="00E8312E"/>
    <w:rsid w:val="00E84B8B"/>
    <w:rsid w:val="00E8546B"/>
    <w:rsid w:val="00E91686"/>
    <w:rsid w:val="00E920C1"/>
    <w:rsid w:val="00E927DD"/>
    <w:rsid w:val="00E92A06"/>
    <w:rsid w:val="00E93855"/>
    <w:rsid w:val="00E93E07"/>
    <w:rsid w:val="00E940CF"/>
    <w:rsid w:val="00E9418C"/>
    <w:rsid w:val="00E947B2"/>
    <w:rsid w:val="00E948CF"/>
    <w:rsid w:val="00E948DE"/>
    <w:rsid w:val="00E94B0E"/>
    <w:rsid w:val="00E95090"/>
    <w:rsid w:val="00E96E52"/>
    <w:rsid w:val="00E97186"/>
    <w:rsid w:val="00E973A0"/>
    <w:rsid w:val="00E97F9C"/>
    <w:rsid w:val="00EA0D64"/>
    <w:rsid w:val="00EA1260"/>
    <w:rsid w:val="00EA17D0"/>
    <w:rsid w:val="00EA2F5E"/>
    <w:rsid w:val="00EA376F"/>
    <w:rsid w:val="00EA4729"/>
    <w:rsid w:val="00EA4905"/>
    <w:rsid w:val="00EA593F"/>
    <w:rsid w:val="00EA629F"/>
    <w:rsid w:val="00EA7016"/>
    <w:rsid w:val="00EA718E"/>
    <w:rsid w:val="00EB08DB"/>
    <w:rsid w:val="00EB09D0"/>
    <w:rsid w:val="00EB0E75"/>
    <w:rsid w:val="00EB0FBB"/>
    <w:rsid w:val="00EB12F6"/>
    <w:rsid w:val="00EB1E1C"/>
    <w:rsid w:val="00EB1E46"/>
    <w:rsid w:val="00EB2355"/>
    <w:rsid w:val="00EB2A76"/>
    <w:rsid w:val="00EB33CC"/>
    <w:rsid w:val="00EB3A27"/>
    <w:rsid w:val="00EB4869"/>
    <w:rsid w:val="00EB542A"/>
    <w:rsid w:val="00EB5DF0"/>
    <w:rsid w:val="00EB607A"/>
    <w:rsid w:val="00EB6140"/>
    <w:rsid w:val="00EB69B5"/>
    <w:rsid w:val="00EB6DDC"/>
    <w:rsid w:val="00EB7351"/>
    <w:rsid w:val="00EB74EB"/>
    <w:rsid w:val="00EB79F6"/>
    <w:rsid w:val="00EB7DA9"/>
    <w:rsid w:val="00EC23C9"/>
    <w:rsid w:val="00EC3448"/>
    <w:rsid w:val="00EC3F30"/>
    <w:rsid w:val="00EC406B"/>
    <w:rsid w:val="00EC4215"/>
    <w:rsid w:val="00EC5332"/>
    <w:rsid w:val="00EC69BB"/>
    <w:rsid w:val="00ED050C"/>
    <w:rsid w:val="00ED16A2"/>
    <w:rsid w:val="00ED1FB9"/>
    <w:rsid w:val="00ED2023"/>
    <w:rsid w:val="00ED2593"/>
    <w:rsid w:val="00ED3113"/>
    <w:rsid w:val="00ED3C77"/>
    <w:rsid w:val="00ED3FD8"/>
    <w:rsid w:val="00ED43EA"/>
    <w:rsid w:val="00ED571E"/>
    <w:rsid w:val="00ED5D9F"/>
    <w:rsid w:val="00ED67E1"/>
    <w:rsid w:val="00ED6E90"/>
    <w:rsid w:val="00ED7209"/>
    <w:rsid w:val="00ED7321"/>
    <w:rsid w:val="00ED767D"/>
    <w:rsid w:val="00ED7A28"/>
    <w:rsid w:val="00EE172A"/>
    <w:rsid w:val="00EE2BBE"/>
    <w:rsid w:val="00EE3E8D"/>
    <w:rsid w:val="00EE3FB0"/>
    <w:rsid w:val="00EE4091"/>
    <w:rsid w:val="00EE41C9"/>
    <w:rsid w:val="00EE5829"/>
    <w:rsid w:val="00EE5EA3"/>
    <w:rsid w:val="00EE6877"/>
    <w:rsid w:val="00EE6D81"/>
    <w:rsid w:val="00EE7553"/>
    <w:rsid w:val="00EF15E7"/>
    <w:rsid w:val="00EF2FD9"/>
    <w:rsid w:val="00EF304B"/>
    <w:rsid w:val="00EF38A4"/>
    <w:rsid w:val="00EF38C4"/>
    <w:rsid w:val="00EF3BE3"/>
    <w:rsid w:val="00EF4C0D"/>
    <w:rsid w:val="00EF532E"/>
    <w:rsid w:val="00EF53F7"/>
    <w:rsid w:val="00EF617B"/>
    <w:rsid w:val="00EF6AC9"/>
    <w:rsid w:val="00EF7303"/>
    <w:rsid w:val="00F002F3"/>
    <w:rsid w:val="00F00E5C"/>
    <w:rsid w:val="00F016D1"/>
    <w:rsid w:val="00F0234D"/>
    <w:rsid w:val="00F02E91"/>
    <w:rsid w:val="00F042A4"/>
    <w:rsid w:val="00F04689"/>
    <w:rsid w:val="00F047D9"/>
    <w:rsid w:val="00F04D2A"/>
    <w:rsid w:val="00F051C3"/>
    <w:rsid w:val="00F05341"/>
    <w:rsid w:val="00F055C4"/>
    <w:rsid w:val="00F07459"/>
    <w:rsid w:val="00F07709"/>
    <w:rsid w:val="00F07760"/>
    <w:rsid w:val="00F1030C"/>
    <w:rsid w:val="00F103F8"/>
    <w:rsid w:val="00F10D73"/>
    <w:rsid w:val="00F117C5"/>
    <w:rsid w:val="00F119C1"/>
    <w:rsid w:val="00F11B4F"/>
    <w:rsid w:val="00F11F17"/>
    <w:rsid w:val="00F13A39"/>
    <w:rsid w:val="00F1423B"/>
    <w:rsid w:val="00F150E5"/>
    <w:rsid w:val="00F15CDC"/>
    <w:rsid w:val="00F15E80"/>
    <w:rsid w:val="00F16036"/>
    <w:rsid w:val="00F16249"/>
    <w:rsid w:val="00F1698B"/>
    <w:rsid w:val="00F16BB3"/>
    <w:rsid w:val="00F20C0B"/>
    <w:rsid w:val="00F21317"/>
    <w:rsid w:val="00F21E23"/>
    <w:rsid w:val="00F21E2B"/>
    <w:rsid w:val="00F2230B"/>
    <w:rsid w:val="00F229F8"/>
    <w:rsid w:val="00F23CC5"/>
    <w:rsid w:val="00F25185"/>
    <w:rsid w:val="00F2546A"/>
    <w:rsid w:val="00F254FF"/>
    <w:rsid w:val="00F27429"/>
    <w:rsid w:val="00F27BFF"/>
    <w:rsid w:val="00F27C1E"/>
    <w:rsid w:val="00F30152"/>
    <w:rsid w:val="00F3019D"/>
    <w:rsid w:val="00F30D3B"/>
    <w:rsid w:val="00F30F04"/>
    <w:rsid w:val="00F310F2"/>
    <w:rsid w:val="00F31B97"/>
    <w:rsid w:val="00F31C81"/>
    <w:rsid w:val="00F32B52"/>
    <w:rsid w:val="00F33614"/>
    <w:rsid w:val="00F4053C"/>
    <w:rsid w:val="00F406FB"/>
    <w:rsid w:val="00F40C59"/>
    <w:rsid w:val="00F40F3C"/>
    <w:rsid w:val="00F40FDC"/>
    <w:rsid w:val="00F41CC8"/>
    <w:rsid w:val="00F42522"/>
    <w:rsid w:val="00F425C9"/>
    <w:rsid w:val="00F4409F"/>
    <w:rsid w:val="00F447CD"/>
    <w:rsid w:val="00F44A59"/>
    <w:rsid w:val="00F450FA"/>
    <w:rsid w:val="00F4568C"/>
    <w:rsid w:val="00F4598D"/>
    <w:rsid w:val="00F46917"/>
    <w:rsid w:val="00F46918"/>
    <w:rsid w:val="00F46CA6"/>
    <w:rsid w:val="00F46E16"/>
    <w:rsid w:val="00F47B04"/>
    <w:rsid w:val="00F50AAA"/>
    <w:rsid w:val="00F50D6A"/>
    <w:rsid w:val="00F523D0"/>
    <w:rsid w:val="00F52410"/>
    <w:rsid w:val="00F525BE"/>
    <w:rsid w:val="00F539C7"/>
    <w:rsid w:val="00F53AAC"/>
    <w:rsid w:val="00F54E06"/>
    <w:rsid w:val="00F555F7"/>
    <w:rsid w:val="00F56A51"/>
    <w:rsid w:val="00F56C2E"/>
    <w:rsid w:val="00F576DE"/>
    <w:rsid w:val="00F57971"/>
    <w:rsid w:val="00F57F3D"/>
    <w:rsid w:val="00F60520"/>
    <w:rsid w:val="00F61524"/>
    <w:rsid w:val="00F619E1"/>
    <w:rsid w:val="00F620B1"/>
    <w:rsid w:val="00F62116"/>
    <w:rsid w:val="00F62E78"/>
    <w:rsid w:val="00F63AE1"/>
    <w:rsid w:val="00F63AFA"/>
    <w:rsid w:val="00F640CE"/>
    <w:rsid w:val="00F65895"/>
    <w:rsid w:val="00F65AB4"/>
    <w:rsid w:val="00F66D86"/>
    <w:rsid w:val="00F6741B"/>
    <w:rsid w:val="00F67E99"/>
    <w:rsid w:val="00F70B98"/>
    <w:rsid w:val="00F714BD"/>
    <w:rsid w:val="00F71A83"/>
    <w:rsid w:val="00F71D71"/>
    <w:rsid w:val="00F72A8F"/>
    <w:rsid w:val="00F72A9E"/>
    <w:rsid w:val="00F72C15"/>
    <w:rsid w:val="00F73080"/>
    <w:rsid w:val="00F73AED"/>
    <w:rsid w:val="00F73F4D"/>
    <w:rsid w:val="00F7409E"/>
    <w:rsid w:val="00F7427E"/>
    <w:rsid w:val="00F74751"/>
    <w:rsid w:val="00F7573D"/>
    <w:rsid w:val="00F772A5"/>
    <w:rsid w:val="00F80807"/>
    <w:rsid w:val="00F820CA"/>
    <w:rsid w:val="00F82282"/>
    <w:rsid w:val="00F83F69"/>
    <w:rsid w:val="00F86220"/>
    <w:rsid w:val="00F862BF"/>
    <w:rsid w:val="00F86EE2"/>
    <w:rsid w:val="00F87B67"/>
    <w:rsid w:val="00F90019"/>
    <w:rsid w:val="00F903B9"/>
    <w:rsid w:val="00F90404"/>
    <w:rsid w:val="00F90E15"/>
    <w:rsid w:val="00F91379"/>
    <w:rsid w:val="00F91692"/>
    <w:rsid w:val="00F91B02"/>
    <w:rsid w:val="00F92384"/>
    <w:rsid w:val="00F92859"/>
    <w:rsid w:val="00F929FD"/>
    <w:rsid w:val="00F92BF6"/>
    <w:rsid w:val="00F93245"/>
    <w:rsid w:val="00F93A16"/>
    <w:rsid w:val="00F93F9E"/>
    <w:rsid w:val="00F946F5"/>
    <w:rsid w:val="00F94DE2"/>
    <w:rsid w:val="00F94FF9"/>
    <w:rsid w:val="00F96550"/>
    <w:rsid w:val="00F96B8B"/>
    <w:rsid w:val="00F96CBB"/>
    <w:rsid w:val="00F96DAE"/>
    <w:rsid w:val="00F97867"/>
    <w:rsid w:val="00FA09BD"/>
    <w:rsid w:val="00FA2206"/>
    <w:rsid w:val="00FA22A4"/>
    <w:rsid w:val="00FA288E"/>
    <w:rsid w:val="00FA32F4"/>
    <w:rsid w:val="00FA3426"/>
    <w:rsid w:val="00FA3E14"/>
    <w:rsid w:val="00FA4E21"/>
    <w:rsid w:val="00FA522C"/>
    <w:rsid w:val="00FA581E"/>
    <w:rsid w:val="00FA5CD2"/>
    <w:rsid w:val="00FA6ED8"/>
    <w:rsid w:val="00FB0027"/>
    <w:rsid w:val="00FB0FF6"/>
    <w:rsid w:val="00FB1141"/>
    <w:rsid w:val="00FB27CC"/>
    <w:rsid w:val="00FB2DD4"/>
    <w:rsid w:val="00FB36C3"/>
    <w:rsid w:val="00FB3781"/>
    <w:rsid w:val="00FB5592"/>
    <w:rsid w:val="00FB5EE4"/>
    <w:rsid w:val="00FB600A"/>
    <w:rsid w:val="00FB640C"/>
    <w:rsid w:val="00FB654B"/>
    <w:rsid w:val="00FB73E6"/>
    <w:rsid w:val="00FB79EA"/>
    <w:rsid w:val="00FB7AFF"/>
    <w:rsid w:val="00FC15A9"/>
    <w:rsid w:val="00FC2E27"/>
    <w:rsid w:val="00FC307B"/>
    <w:rsid w:val="00FC366F"/>
    <w:rsid w:val="00FC36A0"/>
    <w:rsid w:val="00FC48B5"/>
    <w:rsid w:val="00FC4A95"/>
    <w:rsid w:val="00FC5715"/>
    <w:rsid w:val="00FC6F55"/>
    <w:rsid w:val="00FC70D9"/>
    <w:rsid w:val="00FC7F49"/>
    <w:rsid w:val="00FD0A80"/>
    <w:rsid w:val="00FD1EFF"/>
    <w:rsid w:val="00FD269B"/>
    <w:rsid w:val="00FD2BDE"/>
    <w:rsid w:val="00FD2FAF"/>
    <w:rsid w:val="00FD336A"/>
    <w:rsid w:val="00FD3715"/>
    <w:rsid w:val="00FD42F5"/>
    <w:rsid w:val="00FD4ABD"/>
    <w:rsid w:val="00FD4D2F"/>
    <w:rsid w:val="00FD4FA0"/>
    <w:rsid w:val="00FD6FC9"/>
    <w:rsid w:val="00FD7584"/>
    <w:rsid w:val="00FD7979"/>
    <w:rsid w:val="00FE0298"/>
    <w:rsid w:val="00FE02A4"/>
    <w:rsid w:val="00FE0591"/>
    <w:rsid w:val="00FE0632"/>
    <w:rsid w:val="00FE0819"/>
    <w:rsid w:val="00FE09B7"/>
    <w:rsid w:val="00FE0BE8"/>
    <w:rsid w:val="00FE165F"/>
    <w:rsid w:val="00FE1A01"/>
    <w:rsid w:val="00FE1FA4"/>
    <w:rsid w:val="00FE2339"/>
    <w:rsid w:val="00FE2915"/>
    <w:rsid w:val="00FE41C3"/>
    <w:rsid w:val="00FE4546"/>
    <w:rsid w:val="00FE66D3"/>
    <w:rsid w:val="00FF01FE"/>
    <w:rsid w:val="00FF068C"/>
    <w:rsid w:val="00FF0BBB"/>
    <w:rsid w:val="00FF0BDE"/>
    <w:rsid w:val="00FF0D18"/>
    <w:rsid w:val="00FF0D70"/>
    <w:rsid w:val="00FF12A4"/>
    <w:rsid w:val="00FF2AAA"/>
    <w:rsid w:val="00FF2FF5"/>
    <w:rsid w:val="00FF33BA"/>
    <w:rsid w:val="00FF4622"/>
    <w:rsid w:val="00FF4766"/>
    <w:rsid w:val="00FF4CE5"/>
    <w:rsid w:val="00FF5AB1"/>
    <w:rsid w:val="00FF68FE"/>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A87BCA"/>
  <w15:docId w15:val="{702E0CE9-1AA3-490B-BFD9-72C0D7CB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Znak,Header-PR"/>
    <w:basedOn w:val="Navaden"/>
    <w:link w:val="GlavaZnak"/>
    <w:rsid w:val="007C70A1"/>
    <w:pPr>
      <w:tabs>
        <w:tab w:val="center" w:pos="4536"/>
        <w:tab w:val="right" w:pos="9072"/>
      </w:tabs>
    </w:pPr>
    <w:rPr>
      <w:sz w:val="24"/>
      <w:lang w:val="x-none"/>
    </w:rPr>
  </w:style>
  <w:style w:type="character" w:customStyle="1" w:styleId="GlavaZnak">
    <w:name w:val="Glava Znak"/>
    <w:aliases w:val="E-PVO-glava Znak, Znak Znak,Header-PR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semiHidden/>
    <w:unhideWhenUsed/>
    <w:rsid w:val="009C5278"/>
  </w:style>
  <w:style w:type="character" w:customStyle="1" w:styleId="Sprotnaopomba-besediloZnak">
    <w:name w:val="Sprotna opomba - besedilo Znak"/>
    <w:link w:val="Sprotnaopomba-besedilo"/>
    <w:semiHidden/>
    <w:rsid w:val="009C5278"/>
    <w:rPr>
      <w:rFonts w:ascii="Times New Roman" w:eastAsia="Times New Roman" w:hAnsi="Times New Roman"/>
    </w:rPr>
  </w:style>
  <w:style w:type="character" w:styleId="Sprotnaopomba-sklic">
    <w:name w:val="footnote reference"/>
    <w:semiHidden/>
    <w:unhideWhenUsed/>
    <w:rsid w:val="009C5278"/>
    <w:rPr>
      <w:vertAlign w:val="superscript"/>
    </w:rPr>
  </w:style>
  <w:style w:type="paragraph" w:customStyle="1" w:styleId="BodyTextIndent21">
    <w:name w:val="Body Text Indent 21"/>
    <w:basedOn w:val="Navaden"/>
    <w:rsid w:val="00BC425E"/>
    <w:pPr>
      <w:widowControl w:val="0"/>
      <w:ind w:left="1134" w:hanging="708"/>
      <w:jc w:val="both"/>
    </w:pPr>
    <w:rPr>
      <w:sz w:val="24"/>
    </w:rPr>
  </w:style>
  <w:style w:type="paragraph" w:customStyle="1" w:styleId="BodyTextIndent31">
    <w:name w:val="Body Text Indent 31"/>
    <w:basedOn w:val="Navaden"/>
    <w:rsid w:val="00BC425E"/>
    <w:pPr>
      <w:widowControl w:val="0"/>
      <w:tabs>
        <w:tab w:val="left" w:pos="1701"/>
      </w:tabs>
      <w:ind w:left="425"/>
      <w:jc w:val="center"/>
    </w:pPr>
    <w:rPr>
      <w:b/>
      <w:sz w:val="24"/>
    </w:rPr>
  </w:style>
  <w:style w:type="paragraph" w:customStyle="1" w:styleId="BodyText22">
    <w:name w:val="Body Text 22"/>
    <w:basedOn w:val="Navaden"/>
    <w:rsid w:val="00BC425E"/>
    <w:pPr>
      <w:widowControl w:val="0"/>
      <w:ind w:left="284" w:hanging="284"/>
      <w:jc w:val="both"/>
    </w:pPr>
    <w:rPr>
      <w:sz w:val="24"/>
    </w:rPr>
  </w:style>
  <w:style w:type="paragraph" w:customStyle="1" w:styleId="ListParagraph2">
    <w:name w:val="List Paragraph2"/>
    <w:basedOn w:val="Navaden"/>
    <w:uiPriority w:val="34"/>
    <w:qFormat/>
    <w:rsid w:val="00BC425E"/>
    <w:pPr>
      <w:ind w:left="708"/>
    </w:pPr>
    <w:rPr>
      <w:sz w:val="24"/>
      <w:szCs w:val="24"/>
    </w:rPr>
  </w:style>
  <w:style w:type="character" w:customStyle="1" w:styleId="apple-style-span">
    <w:name w:val="apple-style-span"/>
    <w:rsid w:val="00BC425E"/>
  </w:style>
  <w:style w:type="paragraph" w:customStyle="1" w:styleId="reeno">
    <w:name w:val="rešeno"/>
    <w:basedOn w:val="Navaden"/>
    <w:link w:val="reenoChar"/>
    <w:qFormat/>
    <w:rsid w:val="00BC425E"/>
    <w:pPr>
      <w:shd w:val="clear" w:color="auto" w:fill="FFFFFF"/>
    </w:pPr>
    <w:rPr>
      <w:rFonts w:ascii="Verdana" w:hAnsi="Verdana"/>
      <w:strike/>
      <w:sz w:val="22"/>
      <w:szCs w:val="22"/>
      <w:lang w:val="x-none" w:eastAsia="x-none"/>
    </w:rPr>
  </w:style>
  <w:style w:type="character" w:customStyle="1" w:styleId="reenoChar">
    <w:name w:val="rešeno Char"/>
    <w:link w:val="reeno"/>
    <w:rsid w:val="00BC425E"/>
    <w:rPr>
      <w:rFonts w:ascii="Verdana" w:eastAsia="Times New Roman" w:hAnsi="Verdana"/>
      <w:strike/>
      <w:sz w:val="22"/>
      <w:szCs w:val="22"/>
      <w:shd w:val="clear" w:color="auto" w:fill="FFFFFF"/>
      <w:lang w:val="x-none" w:eastAsia="x-none"/>
    </w:rPr>
  </w:style>
  <w:style w:type="paragraph" w:customStyle="1" w:styleId="Zamik3">
    <w:name w:val="Zamik 3"/>
    <w:basedOn w:val="Navaden"/>
    <w:rsid w:val="00077345"/>
    <w:pPr>
      <w:suppressLineNumbers/>
      <w:spacing w:before="120"/>
      <w:ind w:left="680"/>
      <w:jc w:val="both"/>
    </w:pPr>
    <w:rPr>
      <w:sz w:val="22"/>
    </w:rPr>
  </w:style>
  <w:style w:type="paragraph" w:customStyle="1" w:styleId="Telobesedila-zamik22">
    <w:name w:val="Telo besedila - zamik 22"/>
    <w:basedOn w:val="Navaden"/>
    <w:rsid w:val="00300F72"/>
    <w:pPr>
      <w:widowControl w:val="0"/>
      <w:ind w:left="1134" w:hanging="708"/>
      <w:jc w:val="both"/>
    </w:pPr>
    <w:rPr>
      <w:sz w:val="24"/>
    </w:rPr>
  </w:style>
  <w:style w:type="paragraph" w:customStyle="1" w:styleId="Telobesedila-zamik32">
    <w:name w:val="Telo besedila - zamik 32"/>
    <w:basedOn w:val="Navaden"/>
    <w:rsid w:val="00300F72"/>
    <w:pPr>
      <w:widowControl w:val="0"/>
      <w:tabs>
        <w:tab w:val="left" w:pos="1701"/>
      </w:tabs>
      <w:ind w:left="425"/>
      <w:jc w:val="center"/>
    </w:pPr>
    <w:rPr>
      <w:b/>
      <w:sz w:val="24"/>
    </w:rPr>
  </w:style>
  <w:style w:type="paragraph" w:customStyle="1" w:styleId="Telobesedila22">
    <w:name w:val="Telo besedila 22"/>
    <w:basedOn w:val="Navaden"/>
    <w:rsid w:val="00300F72"/>
    <w:pPr>
      <w:widowControl w:val="0"/>
      <w:ind w:left="284" w:hanging="284"/>
      <w:jc w:val="both"/>
    </w:pPr>
    <w:rPr>
      <w:sz w:val="24"/>
    </w:rPr>
  </w:style>
  <w:style w:type="paragraph" w:customStyle="1" w:styleId="Odstavekseznama2">
    <w:name w:val="Odstavek seznama2"/>
    <w:basedOn w:val="Navaden"/>
    <w:qFormat/>
    <w:rsid w:val="00300F72"/>
    <w:pPr>
      <w:ind w:left="708"/>
    </w:pPr>
    <w:rPr>
      <w:sz w:val="24"/>
      <w:szCs w:val="24"/>
    </w:rPr>
  </w:style>
  <w:style w:type="paragraph" w:customStyle="1" w:styleId="Oznakadokumenta">
    <w:name w:val="Oznaka dokumenta"/>
    <w:basedOn w:val="Navaden"/>
    <w:rsid w:val="00300F72"/>
    <w:pPr>
      <w:keepNext/>
      <w:keepLines/>
      <w:spacing w:before="400" w:after="120" w:line="240" w:lineRule="atLeast"/>
      <w:ind w:left="-840"/>
    </w:pPr>
    <w:rPr>
      <w:rFonts w:ascii="Arial Black" w:hAnsi="Arial Black"/>
      <w:spacing w:val="-100"/>
      <w:kern w:val="28"/>
      <w:sz w:val="108"/>
    </w:rPr>
  </w:style>
  <w:style w:type="paragraph" w:styleId="Glavasporoila">
    <w:name w:val="Message Header"/>
    <w:basedOn w:val="Telobesedila"/>
    <w:link w:val="GlavasporoilaZnak"/>
    <w:semiHidden/>
    <w:rsid w:val="00300F72"/>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basedOn w:val="Privzetapisavaodstavka"/>
    <w:link w:val="Glavasporoila"/>
    <w:semiHidden/>
    <w:rsid w:val="00300F72"/>
    <w:rPr>
      <w:rFonts w:ascii="Arial" w:eastAsia="Times New Roman" w:hAnsi="Arial"/>
      <w:spacing w:val="-5"/>
    </w:rPr>
  </w:style>
  <w:style w:type="paragraph" w:customStyle="1" w:styleId="Glavasporoila-prva">
    <w:name w:val="Glava sporočila - prva"/>
    <w:basedOn w:val="Glavasporoila"/>
    <w:next w:val="Glavasporoila"/>
    <w:rsid w:val="00300F72"/>
  </w:style>
  <w:style w:type="character" w:customStyle="1" w:styleId="Glavasporoila-oznaka">
    <w:name w:val="Glava sporočila - oznaka"/>
    <w:rsid w:val="00300F72"/>
    <w:rPr>
      <w:rFonts w:ascii="Arial Black" w:hAnsi="Arial Black"/>
      <w:sz w:val="18"/>
    </w:rPr>
  </w:style>
  <w:style w:type="paragraph" w:styleId="Brezrazmikov">
    <w:name w:val="No Spacing"/>
    <w:qFormat/>
    <w:rsid w:val="00300F72"/>
    <w:rPr>
      <w:sz w:val="22"/>
      <w:szCs w:val="22"/>
      <w:lang w:eastAsia="en-US"/>
    </w:rPr>
  </w:style>
  <w:style w:type="character" w:customStyle="1" w:styleId="OdstavekseznamaZnak">
    <w:name w:val="Odstavek seznama Znak"/>
    <w:aliases w:val="za tekst Znak,Odstavek seznama_IP Znak"/>
    <w:basedOn w:val="Privzetapisavaodstavka"/>
    <w:link w:val="Odstavekseznama"/>
    <w:uiPriority w:val="34"/>
    <w:rsid w:val="002D678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101905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3">
          <w:marLeft w:val="0"/>
          <w:marRight w:val="0"/>
          <w:marTop w:val="0"/>
          <w:marBottom w:val="0"/>
          <w:divBdr>
            <w:top w:val="none" w:sz="0" w:space="0" w:color="auto"/>
            <w:left w:val="none" w:sz="0" w:space="0" w:color="auto"/>
            <w:bottom w:val="none" w:sz="0" w:space="0" w:color="auto"/>
            <w:right w:val="none" w:sz="0" w:space="0" w:color="auto"/>
          </w:divBdr>
          <w:divsChild>
            <w:div w:id="1166820159">
              <w:marLeft w:val="0"/>
              <w:marRight w:val="0"/>
              <w:marTop w:val="0"/>
              <w:marBottom w:val="0"/>
              <w:divBdr>
                <w:top w:val="none" w:sz="0" w:space="0" w:color="auto"/>
                <w:left w:val="none" w:sz="0" w:space="0" w:color="auto"/>
                <w:bottom w:val="none" w:sz="0" w:space="0" w:color="auto"/>
                <w:right w:val="none" w:sz="0" w:space="0" w:color="auto"/>
              </w:divBdr>
              <w:divsChild>
                <w:div w:id="1142889219">
                  <w:marLeft w:val="0"/>
                  <w:marRight w:val="0"/>
                  <w:marTop w:val="0"/>
                  <w:marBottom w:val="0"/>
                  <w:divBdr>
                    <w:top w:val="none" w:sz="0" w:space="0" w:color="auto"/>
                    <w:left w:val="none" w:sz="0" w:space="0" w:color="auto"/>
                    <w:bottom w:val="none" w:sz="0" w:space="0" w:color="auto"/>
                    <w:right w:val="none" w:sz="0" w:space="0" w:color="auto"/>
                  </w:divBdr>
                  <w:divsChild>
                    <w:div w:id="289558258">
                      <w:marLeft w:val="0"/>
                      <w:marRight w:val="0"/>
                      <w:marTop w:val="0"/>
                      <w:marBottom w:val="0"/>
                      <w:divBdr>
                        <w:top w:val="none" w:sz="0" w:space="0" w:color="auto"/>
                        <w:left w:val="none" w:sz="0" w:space="0" w:color="auto"/>
                        <w:bottom w:val="none" w:sz="0" w:space="0" w:color="auto"/>
                        <w:right w:val="none" w:sz="0" w:space="0" w:color="auto"/>
                      </w:divBdr>
                      <w:divsChild>
                        <w:div w:id="379747884">
                          <w:marLeft w:val="-300"/>
                          <w:marRight w:val="0"/>
                          <w:marTop w:val="0"/>
                          <w:marBottom w:val="0"/>
                          <w:divBdr>
                            <w:top w:val="none" w:sz="0" w:space="0" w:color="auto"/>
                            <w:left w:val="none" w:sz="0" w:space="0" w:color="auto"/>
                            <w:bottom w:val="none" w:sz="0" w:space="0" w:color="auto"/>
                            <w:right w:val="none" w:sz="0" w:space="0" w:color="auto"/>
                          </w:divBdr>
                          <w:divsChild>
                            <w:div w:id="1890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72426751">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5159218">
      <w:bodyDiv w:val="1"/>
      <w:marLeft w:val="0"/>
      <w:marRight w:val="0"/>
      <w:marTop w:val="0"/>
      <w:marBottom w:val="0"/>
      <w:divBdr>
        <w:top w:val="none" w:sz="0" w:space="0" w:color="auto"/>
        <w:left w:val="none" w:sz="0" w:space="0" w:color="auto"/>
        <w:bottom w:val="none" w:sz="0" w:space="0" w:color="auto"/>
        <w:right w:val="none" w:sz="0" w:space="0" w:color="auto"/>
      </w:divBdr>
    </w:div>
    <w:div w:id="358973070">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4446288">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1951071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5673423">
      <w:bodyDiv w:val="1"/>
      <w:marLeft w:val="0"/>
      <w:marRight w:val="0"/>
      <w:marTop w:val="0"/>
      <w:marBottom w:val="0"/>
      <w:divBdr>
        <w:top w:val="none" w:sz="0" w:space="0" w:color="auto"/>
        <w:left w:val="none" w:sz="0" w:space="0" w:color="auto"/>
        <w:bottom w:val="none" w:sz="0" w:space="0" w:color="auto"/>
        <w:right w:val="none" w:sz="0" w:space="0" w:color="auto"/>
      </w:divBdr>
    </w:div>
    <w:div w:id="68918589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0803977">
      <w:bodyDiv w:val="1"/>
      <w:marLeft w:val="0"/>
      <w:marRight w:val="0"/>
      <w:marTop w:val="0"/>
      <w:marBottom w:val="0"/>
      <w:divBdr>
        <w:top w:val="none" w:sz="0" w:space="0" w:color="auto"/>
        <w:left w:val="none" w:sz="0" w:space="0" w:color="auto"/>
        <w:bottom w:val="none" w:sz="0" w:space="0" w:color="auto"/>
        <w:right w:val="none" w:sz="0" w:space="0" w:color="auto"/>
      </w:divBdr>
    </w:div>
    <w:div w:id="1164708525">
      <w:bodyDiv w:val="1"/>
      <w:marLeft w:val="0"/>
      <w:marRight w:val="0"/>
      <w:marTop w:val="0"/>
      <w:marBottom w:val="0"/>
      <w:divBdr>
        <w:top w:val="none" w:sz="0" w:space="0" w:color="auto"/>
        <w:left w:val="none" w:sz="0" w:space="0" w:color="auto"/>
        <w:bottom w:val="none" w:sz="0" w:space="0" w:color="auto"/>
        <w:right w:val="none" w:sz="0" w:space="0" w:color="auto"/>
      </w:divBdr>
    </w:div>
    <w:div w:id="116524710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89103368">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498604">
      <w:bodyDiv w:val="1"/>
      <w:marLeft w:val="0"/>
      <w:marRight w:val="0"/>
      <w:marTop w:val="0"/>
      <w:marBottom w:val="0"/>
      <w:divBdr>
        <w:top w:val="none" w:sz="0" w:space="0" w:color="auto"/>
        <w:left w:val="none" w:sz="0" w:space="0" w:color="auto"/>
        <w:bottom w:val="none" w:sz="0" w:space="0" w:color="auto"/>
        <w:right w:val="none" w:sz="0" w:space="0" w:color="auto"/>
      </w:divBdr>
      <w:divsChild>
        <w:div w:id="1598708339">
          <w:marLeft w:val="0"/>
          <w:marRight w:val="0"/>
          <w:marTop w:val="0"/>
          <w:marBottom w:val="120"/>
          <w:divBdr>
            <w:top w:val="none" w:sz="0" w:space="0" w:color="auto"/>
            <w:left w:val="none" w:sz="0" w:space="0" w:color="auto"/>
            <w:bottom w:val="none" w:sz="0" w:space="0" w:color="auto"/>
            <w:right w:val="none" w:sz="0" w:space="0" w:color="auto"/>
          </w:divBdr>
        </w:div>
        <w:div w:id="14505618">
          <w:marLeft w:val="0"/>
          <w:marRight w:val="0"/>
          <w:marTop w:val="0"/>
          <w:marBottom w:val="120"/>
          <w:divBdr>
            <w:top w:val="none" w:sz="0" w:space="0" w:color="auto"/>
            <w:left w:val="none" w:sz="0" w:space="0" w:color="auto"/>
            <w:bottom w:val="none" w:sz="0" w:space="0" w:color="auto"/>
            <w:right w:val="none" w:sz="0" w:space="0" w:color="auto"/>
          </w:divBdr>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7767">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22980">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5283003">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7056664">
      <w:bodyDiv w:val="1"/>
      <w:marLeft w:val="0"/>
      <w:marRight w:val="0"/>
      <w:marTop w:val="0"/>
      <w:marBottom w:val="0"/>
      <w:divBdr>
        <w:top w:val="none" w:sz="0" w:space="0" w:color="auto"/>
        <w:left w:val="none" w:sz="0" w:space="0" w:color="auto"/>
        <w:bottom w:val="none" w:sz="0" w:space="0" w:color="auto"/>
        <w:right w:val="none" w:sz="0" w:space="0" w:color="auto"/>
      </w:divBdr>
      <w:divsChild>
        <w:div w:id="1940942273">
          <w:marLeft w:val="0"/>
          <w:marRight w:val="0"/>
          <w:marTop w:val="0"/>
          <w:marBottom w:val="120"/>
          <w:divBdr>
            <w:top w:val="none" w:sz="0" w:space="0" w:color="auto"/>
            <w:left w:val="none" w:sz="0" w:space="0" w:color="auto"/>
            <w:bottom w:val="none" w:sz="0" w:space="0" w:color="auto"/>
            <w:right w:val="none" w:sz="0" w:space="0" w:color="auto"/>
          </w:divBdr>
        </w:div>
        <w:div w:id="1036393046">
          <w:marLeft w:val="0"/>
          <w:marRight w:val="0"/>
          <w:marTop w:val="0"/>
          <w:marBottom w:val="120"/>
          <w:divBdr>
            <w:top w:val="none" w:sz="0" w:space="0" w:color="auto"/>
            <w:left w:val="none" w:sz="0" w:space="0" w:color="auto"/>
            <w:bottom w:val="none" w:sz="0" w:space="0" w:color="auto"/>
            <w:right w:val="none" w:sz="0" w:space="0" w:color="auto"/>
          </w:divBdr>
        </w:div>
      </w:divsChild>
    </w:div>
    <w:div w:id="1674450819">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0776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513714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eJN2"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yperlink" Target="mailto:bostjan.petelinkar@vokasnaga.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C509-E5EF-42CD-81CC-D18EB29F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52</Pages>
  <Words>17146</Words>
  <Characters>97736</Characters>
  <Application>Microsoft Office Word</Application>
  <DocSecurity>0</DocSecurity>
  <Lines>814</Lines>
  <Paragraphs>229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114653</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Jana Nahtigal</cp:lastModifiedBy>
  <cp:revision>5</cp:revision>
  <cp:lastPrinted>2021-07-28T13:25:00Z</cp:lastPrinted>
  <dcterms:created xsi:type="dcterms:W3CDTF">2021-07-30T10:22:00Z</dcterms:created>
  <dcterms:modified xsi:type="dcterms:W3CDTF">2021-07-30T14:39:00Z</dcterms:modified>
</cp:coreProperties>
</file>