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7D15" w14:textId="77777777" w:rsidR="007C70A1" w:rsidRPr="00414DFB" w:rsidRDefault="007C70A1" w:rsidP="00EC0786">
      <w:pPr>
        <w:keepLines/>
        <w:widowControl w:val="0"/>
        <w:ind w:right="1274"/>
        <w:rPr>
          <w:rFonts w:ascii="Tahoma" w:hAnsi="Tahoma" w:cs="Tahoma"/>
          <w:b/>
        </w:rPr>
      </w:pPr>
      <w:r w:rsidRPr="00414DFB">
        <w:rPr>
          <w:rFonts w:ascii="Tahoma" w:hAnsi="Tahoma" w:cs="Tahoma"/>
          <w:b/>
        </w:rPr>
        <w:t>Naročnik:</w:t>
      </w:r>
    </w:p>
    <w:p w14:paraId="7FEC5595" w14:textId="77777777" w:rsidR="007C70A1" w:rsidRPr="00414DFB" w:rsidRDefault="007C70A1" w:rsidP="00EC0786">
      <w:pPr>
        <w:keepLines/>
        <w:widowControl w:val="0"/>
        <w:rPr>
          <w:rFonts w:ascii="Tahoma" w:hAnsi="Tahoma" w:cs="Tahoma"/>
          <w:b/>
        </w:rPr>
      </w:pPr>
    </w:p>
    <w:p w14:paraId="289C35DC" w14:textId="77777777" w:rsidR="00213D61" w:rsidRPr="00414DFB" w:rsidRDefault="00213D61" w:rsidP="00EC0786">
      <w:pPr>
        <w:keepLines/>
        <w:widowControl w:val="0"/>
        <w:rPr>
          <w:rFonts w:ascii="Tahoma" w:hAnsi="Tahoma" w:cs="Tahoma"/>
          <w:b/>
          <w:bCs/>
        </w:rPr>
      </w:pPr>
      <w:r w:rsidRPr="00414DFB">
        <w:rPr>
          <w:rFonts w:ascii="Tahoma" w:hAnsi="Tahoma" w:cs="Tahoma"/>
          <w:b/>
          <w:bCs/>
        </w:rPr>
        <w:t xml:space="preserve">JAVNO PODJETJE VODOVOD KANALIZACIJA SNAGA </w:t>
      </w:r>
      <w:proofErr w:type="spellStart"/>
      <w:r w:rsidRPr="00414DFB">
        <w:rPr>
          <w:rFonts w:ascii="Tahoma" w:hAnsi="Tahoma" w:cs="Tahoma"/>
          <w:b/>
          <w:bCs/>
        </w:rPr>
        <w:t>d.o.o</w:t>
      </w:r>
      <w:proofErr w:type="spellEnd"/>
      <w:r w:rsidRPr="00414DFB">
        <w:rPr>
          <w:rFonts w:ascii="Tahoma" w:hAnsi="Tahoma" w:cs="Tahoma"/>
          <w:b/>
          <w:bCs/>
        </w:rPr>
        <w:t>.</w:t>
      </w:r>
    </w:p>
    <w:p w14:paraId="0BCAEECD" w14:textId="77777777" w:rsidR="00213D61" w:rsidRPr="00414DFB" w:rsidRDefault="00213D61" w:rsidP="00EC0786">
      <w:pPr>
        <w:keepLines/>
        <w:widowControl w:val="0"/>
        <w:rPr>
          <w:rFonts w:ascii="Tahoma" w:hAnsi="Tahoma" w:cs="Tahoma"/>
          <w:bCs/>
        </w:rPr>
      </w:pPr>
      <w:r w:rsidRPr="00414DFB">
        <w:rPr>
          <w:rFonts w:ascii="Tahoma" w:hAnsi="Tahoma" w:cs="Tahoma"/>
          <w:bCs/>
        </w:rPr>
        <w:t>Vodovodna cesta 90</w:t>
      </w:r>
    </w:p>
    <w:p w14:paraId="0337D298" w14:textId="77777777" w:rsidR="00BD2322" w:rsidRPr="00414DFB" w:rsidRDefault="00213D61" w:rsidP="00EC0786">
      <w:pPr>
        <w:keepLines/>
        <w:widowControl w:val="0"/>
        <w:rPr>
          <w:rFonts w:ascii="Tahoma" w:hAnsi="Tahoma" w:cs="Tahoma"/>
          <w:bCs/>
        </w:rPr>
      </w:pPr>
      <w:r w:rsidRPr="00414DFB">
        <w:rPr>
          <w:rFonts w:ascii="Tahoma" w:hAnsi="Tahoma" w:cs="Tahoma"/>
          <w:bCs/>
        </w:rPr>
        <w:t>1000 Ljubljana</w:t>
      </w:r>
    </w:p>
    <w:p w14:paraId="0F96B377" w14:textId="77777777" w:rsidR="007C70A1" w:rsidRPr="00414DFB" w:rsidRDefault="007C70A1" w:rsidP="00EC0786">
      <w:pPr>
        <w:keepLines/>
        <w:widowControl w:val="0"/>
        <w:rPr>
          <w:rFonts w:ascii="Tahoma" w:hAnsi="Tahoma" w:cs="Tahoma"/>
        </w:rPr>
      </w:pPr>
    </w:p>
    <w:p w14:paraId="236F9016" w14:textId="77777777" w:rsidR="007C70A1" w:rsidRPr="00414DFB" w:rsidRDefault="007C70A1" w:rsidP="00EC0786">
      <w:pPr>
        <w:keepLines/>
        <w:widowControl w:val="0"/>
        <w:rPr>
          <w:rFonts w:ascii="Tahoma" w:hAnsi="Tahoma" w:cs="Tahoma"/>
          <w:b/>
        </w:rPr>
      </w:pPr>
      <w:r w:rsidRPr="00414DFB">
        <w:rPr>
          <w:rFonts w:ascii="Tahoma" w:hAnsi="Tahoma" w:cs="Tahoma"/>
          <w:b/>
        </w:rPr>
        <w:t>Po pooblastilu javno naročilo vodi:</w:t>
      </w:r>
    </w:p>
    <w:p w14:paraId="09F75AC9" w14:textId="77777777" w:rsidR="007C70A1" w:rsidRPr="00414DFB" w:rsidRDefault="007C70A1" w:rsidP="00EC0786">
      <w:pPr>
        <w:keepLines/>
        <w:widowControl w:val="0"/>
        <w:rPr>
          <w:rFonts w:ascii="Tahoma" w:hAnsi="Tahoma" w:cs="Tahoma"/>
        </w:rPr>
      </w:pPr>
    </w:p>
    <w:p w14:paraId="71628CBC" w14:textId="77777777" w:rsidR="00A04160" w:rsidRPr="00414DFB" w:rsidRDefault="00A04160" w:rsidP="00EC0786">
      <w:pPr>
        <w:keepLines/>
        <w:widowControl w:val="0"/>
        <w:rPr>
          <w:rFonts w:ascii="Tahoma" w:hAnsi="Tahoma" w:cs="Tahoma"/>
          <w:b/>
          <w:bCs/>
        </w:rPr>
      </w:pPr>
      <w:r w:rsidRPr="00414DFB">
        <w:rPr>
          <w:rFonts w:ascii="Tahoma" w:hAnsi="Tahoma" w:cs="Tahoma"/>
          <w:b/>
          <w:bCs/>
        </w:rPr>
        <w:t xml:space="preserve">JAVNI HOLDING Ljubljana, </w:t>
      </w:r>
      <w:proofErr w:type="spellStart"/>
      <w:r w:rsidRPr="00414DFB">
        <w:rPr>
          <w:rFonts w:ascii="Tahoma" w:hAnsi="Tahoma" w:cs="Tahoma"/>
          <w:b/>
          <w:bCs/>
        </w:rPr>
        <w:t>d.o.o</w:t>
      </w:r>
      <w:proofErr w:type="spellEnd"/>
      <w:r w:rsidRPr="00414DFB">
        <w:rPr>
          <w:rFonts w:ascii="Tahoma" w:hAnsi="Tahoma" w:cs="Tahoma"/>
          <w:b/>
          <w:bCs/>
        </w:rPr>
        <w:t xml:space="preserve">. </w:t>
      </w:r>
    </w:p>
    <w:p w14:paraId="6CBDFF95" w14:textId="77777777" w:rsidR="007C70A1" w:rsidRPr="00414DFB" w:rsidRDefault="00AA024E" w:rsidP="00EC0786">
      <w:pPr>
        <w:keepLines/>
        <w:widowControl w:val="0"/>
        <w:rPr>
          <w:rFonts w:ascii="Tahoma" w:hAnsi="Tahoma" w:cs="Tahoma"/>
        </w:rPr>
      </w:pPr>
      <w:r w:rsidRPr="00414DFB">
        <w:rPr>
          <w:rFonts w:ascii="Tahoma" w:hAnsi="Tahoma" w:cs="Tahoma"/>
        </w:rPr>
        <w:t>Verovškova ulica 70</w:t>
      </w:r>
    </w:p>
    <w:p w14:paraId="5002D790" w14:textId="77777777" w:rsidR="00A04160" w:rsidRPr="00414DFB" w:rsidRDefault="00A04160" w:rsidP="00EC0786">
      <w:pPr>
        <w:keepLines/>
        <w:widowControl w:val="0"/>
        <w:rPr>
          <w:rFonts w:ascii="Tahoma" w:hAnsi="Tahoma" w:cs="Tahoma"/>
        </w:rPr>
      </w:pPr>
      <w:r w:rsidRPr="00414DFB">
        <w:rPr>
          <w:rFonts w:ascii="Tahoma" w:hAnsi="Tahoma" w:cs="Tahoma"/>
        </w:rPr>
        <w:t>1000 Ljubljana</w:t>
      </w:r>
    </w:p>
    <w:p w14:paraId="18148076" w14:textId="77777777" w:rsidR="007C70A1" w:rsidRPr="00414DFB" w:rsidRDefault="007C70A1" w:rsidP="00EC0786">
      <w:pPr>
        <w:keepLines/>
        <w:widowControl w:val="0"/>
        <w:rPr>
          <w:rFonts w:ascii="Tahoma" w:hAnsi="Tahoma" w:cs="Tahoma"/>
          <w:b/>
        </w:rPr>
      </w:pPr>
    </w:p>
    <w:p w14:paraId="6590FDD7" w14:textId="77777777" w:rsidR="007C70A1" w:rsidRPr="00414DFB" w:rsidRDefault="007C70A1" w:rsidP="00EC0786">
      <w:pPr>
        <w:keepLines/>
        <w:widowControl w:val="0"/>
        <w:jc w:val="center"/>
        <w:rPr>
          <w:rFonts w:ascii="Tahoma" w:hAnsi="Tahoma" w:cs="Tahoma"/>
        </w:rPr>
      </w:pPr>
    </w:p>
    <w:p w14:paraId="06670C2F" w14:textId="77777777" w:rsidR="007C70A1" w:rsidRPr="00414DFB" w:rsidRDefault="007C70A1" w:rsidP="00EC0786">
      <w:pPr>
        <w:keepLines/>
        <w:widowControl w:val="0"/>
        <w:jc w:val="center"/>
        <w:rPr>
          <w:rFonts w:ascii="Tahoma" w:hAnsi="Tahoma" w:cs="Tahoma"/>
        </w:rPr>
      </w:pPr>
    </w:p>
    <w:p w14:paraId="3A4B09D7" w14:textId="5C2D6092" w:rsidR="004958CB" w:rsidRPr="00414DFB" w:rsidRDefault="007C70A1" w:rsidP="00EC0786">
      <w:pPr>
        <w:keepLines/>
        <w:widowControl w:val="0"/>
        <w:rPr>
          <w:rFonts w:ascii="Tahoma" w:hAnsi="Tahoma" w:cs="Tahoma"/>
          <w:b/>
        </w:rPr>
      </w:pPr>
      <w:r w:rsidRPr="00414DFB">
        <w:rPr>
          <w:rFonts w:ascii="Tahoma" w:hAnsi="Tahoma" w:cs="Tahoma"/>
        </w:rPr>
        <w:t xml:space="preserve">Številka: </w:t>
      </w:r>
      <w:r w:rsidR="00AA05D7" w:rsidRPr="00414DFB">
        <w:rPr>
          <w:rFonts w:ascii="Tahoma" w:hAnsi="Tahoma" w:cs="Tahoma"/>
          <w:b/>
        </w:rPr>
        <w:t>VKS-34/20</w:t>
      </w:r>
    </w:p>
    <w:p w14:paraId="6BC561BB" w14:textId="77777777" w:rsidR="007C70A1" w:rsidRPr="00414DFB" w:rsidRDefault="007C70A1" w:rsidP="00EC0786">
      <w:pPr>
        <w:keepLines/>
        <w:widowControl w:val="0"/>
        <w:rPr>
          <w:rFonts w:ascii="Tahoma" w:hAnsi="Tahoma" w:cs="Tahoma"/>
        </w:rPr>
      </w:pPr>
    </w:p>
    <w:p w14:paraId="0E4340F7" w14:textId="77777777" w:rsidR="004958CB" w:rsidRPr="00414DFB" w:rsidRDefault="004958CB" w:rsidP="00EC0786">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414DFB" w14:paraId="59816E0D" w14:textId="77777777" w:rsidTr="00422E90">
        <w:trPr>
          <w:trHeight w:val="1378"/>
        </w:trPr>
        <w:tc>
          <w:tcPr>
            <w:tcW w:w="7371" w:type="dxa"/>
            <w:shd w:val="pct12" w:color="auto" w:fill="FFFFFF"/>
            <w:vAlign w:val="center"/>
          </w:tcPr>
          <w:p w14:paraId="45200B49" w14:textId="77777777" w:rsidR="00422E90"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 xml:space="preserve">DOKUMENTACIJA </w:t>
            </w:r>
          </w:p>
          <w:p w14:paraId="795DDB43" w14:textId="77777777" w:rsidR="00422E90"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V ZVEZI Z ODDAJO JAVNEGA NAROČILA</w:t>
            </w:r>
          </w:p>
          <w:p w14:paraId="20B1A130" w14:textId="77777777" w:rsidR="007C70A1" w:rsidRPr="00414DFB" w:rsidRDefault="00422E90" w:rsidP="00EC0786">
            <w:pPr>
              <w:keepLines/>
              <w:widowControl w:val="0"/>
              <w:jc w:val="center"/>
              <w:rPr>
                <w:rFonts w:ascii="Tahoma" w:hAnsi="Tahoma" w:cs="Tahoma"/>
                <w:b/>
                <w:sz w:val="28"/>
                <w:szCs w:val="28"/>
              </w:rPr>
            </w:pPr>
            <w:r w:rsidRPr="00414DFB">
              <w:rPr>
                <w:rFonts w:ascii="Tahoma" w:hAnsi="Tahoma" w:cs="Tahoma"/>
                <w:b/>
                <w:sz w:val="28"/>
                <w:szCs w:val="28"/>
              </w:rPr>
              <w:t>(RAZPISNA  DOKUMENTACIJA)</w:t>
            </w:r>
          </w:p>
        </w:tc>
      </w:tr>
    </w:tbl>
    <w:p w14:paraId="5567CABA" w14:textId="77777777" w:rsidR="007C70A1" w:rsidRPr="00414DFB" w:rsidRDefault="007C70A1" w:rsidP="00EC0786">
      <w:pPr>
        <w:keepLines/>
        <w:widowControl w:val="0"/>
        <w:ind w:right="-284"/>
        <w:jc w:val="center"/>
        <w:rPr>
          <w:rFonts w:ascii="Tahoma" w:hAnsi="Tahoma" w:cs="Tahoma"/>
          <w:b/>
        </w:rPr>
      </w:pPr>
    </w:p>
    <w:p w14:paraId="09D931E4" w14:textId="77777777" w:rsidR="007C70A1" w:rsidRPr="00414DFB" w:rsidRDefault="007C70A1" w:rsidP="00EC0786">
      <w:pPr>
        <w:keepLines/>
        <w:widowControl w:val="0"/>
        <w:ind w:right="-284"/>
        <w:jc w:val="center"/>
        <w:rPr>
          <w:rFonts w:ascii="Tahoma" w:hAnsi="Tahoma" w:cs="Tahoma"/>
          <w:b/>
        </w:rPr>
      </w:pPr>
    </w:p>
    <w:p w14:paraId="6C5BB604" w14:textId="77777777" w:rsidR="00DE2B78" w:rsidRPr="00414DFB" w:rsidRDefault="004958CB" w:rsidP="00EC0786">
      <w:pPr>
        <w:keepLines/>
        <w:widowControl w:val="0"/>
        <w:ind w:right="424"/>
        <w:jc w:val="center"/>
        <w:rPr>
          <w:rFonts w:ascii="Tahoma" w:hAnsi="Tahoma" w:cs="Tahoma"/>
          <w:sz w:val="24"/>
        </w:rPr>
      </w:pPr>
      <w:r w:rsidRPr="00414DFB">
        <w:rPr>
          <w:rFonts w:ascii="Tahoma" w:hAnsi="Tahoma" w:cs="Tahoma"/>
          <w:sz w:val="24"/>
        </w:rPr>
        <w:t>ZA ODDAJO</w:t>
      </w:r>
      <w:r w:rsidR="009A5F76" w:rsidRPr="00414DFB">
        <w:rPr>
          <w:rFonts w:ascii="Tahoma" w:hAnsi="Tahoma" w:cs="Tahoma"/>
          <w:sz w:val="24"/>
        </w:rPr>
        <w:t xml:space="preserve"> </w:t>
      </w:r>
      <w:r w:rsidRPr="00414DFB">
        <w:rPr>
          <w:rFonts w:ascii="Tahoma" w:hAnsi="Tahoma" w:cs="Tahoma"/>
          <w:sz w:val="24"/>
        </w:rPr>
        <w:t xml:space="preserve">JAVNEGA NAROČILA </w:t>
      </w:r>
    </w:p>
    <w:p w14:paraId="1562AE84" w14:textId="77777777" w:rsidR="003C55BF" w:rsidRPr="00414DFB" w:rsidRDefault="004958CB" w:rsidP="00EC0786">
      <w:pPr>
        <w:keepLines/>
        <w:widowControl w:val="0"/>
        <w:ind w:right="424"/>
        <w:jc w:val="center"/>
        <w:rPr>
          <w:rFonts w:ascii="Tahoma" w:hAnsi="Tahoma" w:cs="Tahoma"/>
        </w:rPr>
      </w:pPr>
      <w:r w:rsidRPr="00414DFB">
        <w:rPr>
          <w:rFonts w:ascii="Tahoma" w:hAnsi="Tahoma" w:cs="Tahoma"/>
          <w:sz w:val="24"/>
        </w:rPr>
        <w:t xml:space="preserve">PO </w:t>
      </w:r>
      <w:r w:rsidR="00F047D9" w:rsidRPr="00414DFB">
        <w:rPr>
          <w:rFonts w:ascii="Tahoma" w:hAnsi="Tahoma" w:cs="Tahoma"/>
          <w:sz w:val="24"/>
        </w:rPr>
        <w:t>POSTOPKU</w:t>
      </w:r>
      <w:r w:rsidR="0038049C" w:rsidRPr="00414DFB">
        <w:rPr>
          <w:rFonts w:ascii="Tahoma" w:hAnsi="Tahoma" w:cs="Tahoma"/>
          <w:sz w:val="24"/>
        </w:rPr>
        <w:t xml:space="preserve"> </w:t>
      </w:r>
      <w:r w:rsidR="00B91E57" w:rsidRPr="00414DFB">
        <w:rPr>
          <w:rFonts w:ascii="Tahoma" w:hAnsi="Tahoma" w:cs="Tahoma"/>
          <w:sz w:val="24"/>
        </w:rPr>
        <w:t>NAROČILA MALE VREDNOSTI</w:t>
      </w:r>
    </w:p>
    <w:p w14:paraId="05CDC98F" w14:textId="77777777" w:rsidR="004958CB" w:rsidRPr="00414DFB" w:rsidRDefault="004958CB" w:rsidP="00EC0786">
      <w:pPr>
        <w:keepLines/>
        <w:widowControl w:val="0"/>
        <w:ind w:right="424"/>
        <w:jc w:val="center"/>
        <w:rPr>
          <w:rFonts w:ascii="Tahoma" w:hAnsi="Tahoma" w:cs="Tahoma"/>
        </w:rPr>
      </w:pPr>
    </w:p>
    <w:p w14:paraId="42BA30FD" w14:textId="77777777" w:rsidR="004958CB" w:rsidRPr="00414DFB" w:rsidRDefault="004958CB" w:rsidP="00EC0786">
      <w:pPr>
        <w:keepLines/>
        <w:widowControl w:val="0"/>
        <w:ind w:right="424"/>
        <w:jc w:val="center"/>
        <w:rPr>
          <w:rFonts w:ascii="Tahoma" w:hAnsi="Tahoma" w:cs="Tahoma"/>
        </w:rPr>
      </w:pPr>
    </w:p>
    <w:p w14:paraId="7BF64308" w14:textId="567AA0BC" w:rsidR="008450F6" w:rsidRPr="00414DFB" w:rsidRDefault="00B6646D" w:rsidP="00EC0786">
      <w:pPr>
        <w:keepLines/>
        <w:widowControl w:val="0"/>
        <w:jc w:val="center"/>
        <w:rPr>
          <w:rFonts w:ascii="Tahoma" w:eastAsia="Calibri" w:hAnsi="Tahoma" w:cs="Tahoma"/>
          <w:b/>
          <w:sz w:val="28"/>
          <w:szCs w:val="28"/>
          <w:lang w:eastAsia="en-US"/>
        </w:rPr>
      </w:pPr>
      <w:r w:rsidRPr="00414DFB">
        <w:rPr>
          <w:rFonts w:ascii="Tahoma" w:eastAsia="Calibri" w:hAnsi="Tahoma" w:cs="Tahoma"/>
          <w:b/>
          <w:sz w:val="28"/>
          <w:szCs w:val="28"/>
          <w:lang w:eastAsia="en-US"/>
        </w:rPr>
        <w:t>»</w:t>
      </w:r>
      <w:r w:rsidR="00AA05D7" w:rsidRPr="00414DFB">
        <w:rPr>
          <w:rFonts w:ascii="Tahoma" w:eastAsia="Calibri" w:hAnsi="Tahoma" w:cs="Tahoma"/>
          <w:b/>
          <w:sz w:val="28"/>
          <w:szCs w:val="28"/>
          <w:lang w:eastAsia="en-US"/>
        </w:rPr>
        <w:t>Monitoring odpadkov RCERO Ljubljana</w:t>
      </w:r>
      <w:r w:rsidRPr="00414DFB">
        <w:rPr>
          <w:rFonts w:ascii="Tahoma" w:eastAsia="Calibri" w:hAnsi="Tahoma" w:cs="Tahoma"/>
          <w:b/>
          <w:sz w:val="28"/>
          <w:szCs w:val="28"/>
          <w:lang w:eastAsia="en-US"/>
        </w:rPr>
        <w:t>«</w:t>
      </w:r>
    </w:p>
    <w:p w14:paraId="3176840A" w14:textId="77777777" w:rsidR="004958CB" w:rsidRPr="00414DFB" w:rsidRDefault="004958CB" w:rsidP="00EC0786">
      <w:pPr>
        <w:keepLines/>
        <w:widowControl w:val="0"/>
        <w:ind w:right="424"/>
        <w:jc w:val="center"/>
        <w:rPr>
          <w:rFonts w:ascii="Tahoma" w:hAnsi="Tahoma" w:cs="Tahoma"/>
          <w:b/>
        </w:rPr>
      </w:pPr>
    </w:p>
    <w:p w14:paraId="2AB45078" w14:textId="77777777" w:rsidR="004958CB" w:rsidRPr="00414DFB" w:rsidRDefault="004958CB" w:rsidP="00EC0786">
      <w:pPr>
        <w:keepLines/>
        <w:widowControl w:val="0"/>
        <w:ind w:right="424"/>
        <w:jc w:val="center"/>
        <w:rPr>
          <w:rFonts w:ascii="Tahoma" w:hAnsi="Tahoma" w:cs="Tahoma"/>
          <w:b/>
        </w:rPr>
      </w:pPr>
    </w:p>
    <w:p w14:paraId="627FE774" w14:textId="77777777" w:rsidR="004958CB" w:rsidRPr="00414DFB" w:rsidRDefault="004958CB" w:rsidP="00EC0786">
      <w:pPr>
        <w:keepLines/>
        <w:widowControl w:val="0"/>
        <w:ind w:right="424"/>
        <w:jc w:val="center"/>
        <w:rPr>
          <w:rFonts w:ascii="Tahoma" w:hAnsi="Tahoma" w:cs="Tahoma"/>
          <w:b/>
        </w:rPr>
      </w:pPr>
    </w:p>
    <w:p w14:paraId="5FDF4181" w14:textId="77777777" w:rsidR="007C70A1" w:rsidRPr="00414DFB" w:rsidRDefault="007C70A1" w:rsidP="00EC0786">
      <w:pPr>
        <w:keepLines/>
        <w:widowControl w:val="0"/>
        <w:ind w:right="424"/>
        <w:jc w:val="center"/>
        <w:rPr>
          <w:rFonts w:ascii="Tahoma" w:hAnsi="Tahoma" w:cs="Tahoma"/>
        </w:rPr>
      </w:pPr>
    </w:p>
    <w:p w14:paraId="12E0CF14" w14:textId="77777777" w:rsidR="00F46CA6" w:rsidRPr="00414DFB" w:rsidRDefault="00F46CA6" w:rsidP="00EC0786">
      <w:pPr>
        <w:keepLines/>
        <w:widowControl w:val="0"/>
        <w:ind w:right="424"/>
        <w:jc w:val="center"/>
        <w:rPr>
          <w:rFonts w:ascii="Tahoma" w:hAnsi="Tahoma" w:cs="Tahoma"/>
          <w:noProof/>
        </w:rPr>
      </w:pPr>
    </w:p>
    <w:p w14:paraId="5574E43E" w14:textId="77777777" w:rsidR="00650419" w:rsidRPr="00414DFB" w:rsidRDefault="00650419" w:rsidP="00EC0786">
      <w:pPr>
        <w:keepLines/>
        <w:widowControl w:val="0"/>
        <w:ind w:right="424"/>
        <w:jc w:val="center"/>
        <w:rPr>
          <w:rFonts w:ascii="Tahoma" w:hAnsi="Tahoma" w:cs="Tahoma"/>
          <w:noProof/>
        </w:rPr>
      </w:pPr>
    </w:p>
    <w:p w14:paraId="0064FE49" w14:textId="77777777" w:rsidR="00F46CA6" w:rsidRPr="00414DFB" w:rsidRDefault="00F46CA6" w:rsidP="00EC0786">
      <w:pPr>
        <w:keepLines/>
        <w:widowControl w:val="0"/>
        <w:ind w:right="424"/>
        <w:jc w:val="center"/>
        <w:rPr>
          <w:rFonts w:ascii="Tahoma" w:hAnsi="Tahoma" w:cs="Tahoma"/>
          <w:noProof/>
        </w:rPr>
      </w:pPr>
    </w:p>
    <w:p w14:paraId="3D7BEF3E" w14:textId="6EEFD6F0" w:rsidR="00413199" w:rsidRPr="00414DFB" w:rsidRDefault="000D748B" w:rsidP="00EC0786">
      <w:pPr>
        <w:keepLines/>
        <w:widowControl w:val="0"/>
        <w:tabs>
          <w:tab w:val="left" w:pos="567"/>
        </w:tabs>
        <w:jc w:val="center"/>
        <w:rPr>
          <w:rFonts w:ascii="Tahoma" w:hAnsi="Tahoma" w:cs="Tahoma"/>
          <w:noProof/>
        </w:rPr>
        <w:sectPr w:rsidR="00413199" w:rsidRPr="00414DFB"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414DFB">
        <w:rPr>
          <w:rFonts w:ascii="Tahoma" w:hAnsi="Tahoma" w:cs="Tahoma"/>
          <w:noProof/>
        </w:rPr>
        <w:t xml:space="preserve">Ljubljana, </w:t>
      </w:r>
      <w:r w:rsidR="007952F3" w:rsidRPr="00414DFB">
        <w:rPr>
          <w:rFonts w:ascii="Tahoma" w:hAnsi="Tahoma" w:cs="Tahoma"/>
          <w:noProof/>
        </w:rPr>
        <w:t>april</w:t>
      </w:r>
      <w:r w:rsidR="00CE16E8" w:rsidRPr="00414DFB">
        <w:rPr>
          <w:rFonts w:ascii="Tahoma" w:hAnsi="Tahoma" w:cs="Tahoma"/>
          <w:noProof/>
        </w:rPr>
        <w:t xml:space="preserve"> </w:t>
      </w:r>
      <w:r w:rsidR="009B08F5" w:rsidRPr="00414DFB">
        <w:rPr>
          <w:rFonts w:ascii="Tahoma" w:hAnsi="Tahoma" w:cs="Tahoma"/>
          <w:noProof/>
        </w:rPr>
        <w:t>20</w:t>
      </w:r>
      <w:r w:rsidR="00543B48" w:rsidRPr="00414DFB">
        <w:rPr>
          <w:rFonts w:ascii="Tahoma" w:hAnsi="Tahoma" w:cs="Tahoma"/>
          <w:noProof/>
        </w:rPr>
        <w:t>20</w:t>
      </w:r>
    </w:p>
    <w:p w14:paraId="5695E442" w14:textId="77777777" w:rsidR="004958CB" w:rsidRPr="00414DFB" w:rsidRDefault="004958CB" w:rsidP="00EC0786">
      <w:pPr>
        <w:pStyle w:val="Naslov1"/>
        <w:keepNext w:val="0"/>
        <w:keepLines/>
        <w:widowControl w:val="0"/>
        <w:jc w:val="center"/>
        <w:rPr>
          <w:rFonts w:ascii="Tahoma" w:hAnsi="Tahoma" w:cs="Tahoma"/>
          <w:sz w:val="28"/>
          <w:szCs w:val="28"/>
          <w:lang w:val="sl-SI"/>
        </w:rPr>
      </w:pPr>
      <w:bookmarkStart w:id="0" w:name="_Toc178483388"/>
    </w:p>
    <w:p w14:paraId="4F628BD2" w14:textId="77777777" w:rsidR="007C70A1" w:rsidRPr="00414DFB" w:rsidRDefault="004958CB" w:rsidP="00EC0786">
      <w:pPr>
        <w:pStyle w:val="Naslov1"/>
        <w:keepNext w:val="0"/>
        <w:keepLines/>
        <w:widowControl w:val="0"/>
        <w:jc w:val="center"/>
        <w:rPr>
          <w:rFonts w:ascii="Tahoma" w:hAnsi="Tahoma" w:cs="Tahoma"/>
          <w:sz w:val="28"/>
          <w:szCs w:val="28"/>
        </w:rPr>
      </w:pPr>
      <w:r w:rsidRPr="00414DFB">
        <w:rPr>
          <w:rFonts w:ascii="Tahoma" w:hAnsi="Tahoma" w:cs="Tahoma"/>
          <w:sz w:val="28"/>
          <w:szCs w:val="28"/>
        </w:rPr>
        <w:br w:type="page"/>
      </w:r>
      <w:r w:rsidR="007C70A1" w:rsidRPr="00414DFB">
        <w:rPr>
          <w:rFonts w:ascii="Tahoma" w:hAnsi="Tahoma" w:cs="Tahoma"/>
          <w:sz w:val="28"/>
          <w:szCs w:val="28"/>
        </w:rPr>
        <w:lastRenderedPageBreak/>
        <w:t xml:space="preserve">POVABILO K ODDAJI </w:t>
      </w:r>
      <w:bookmarkEnd w:id="0"/>
      <w:r w:rsidR="00037AB0" w:rsidRPr="00414DFB">
        <w:rPr>
          <w:rFonts w:ascii="Tahoma" w:hAnsi="Tahoma" w:cs="Tahoma"/>
          <w:sz w:val="28"/>
          <w:szCs w:val="28"/>
        </w:rPr>
        <w:t>PONUDBE</w:t>
      </w:r>
    </w:p>
    <w:p w14:paraId="129ADAF2" w14:textId="77777777" w:rsidR="007C70A1" w:rsidRPr="00414DFB" w:rsidRDefault="007C70A1" w:rsidP="00EC0786">
      <w:pPr>
        <w:keepLines/>
        <w:widowControl w:val="0"/>
        <w:tabs>
          <w:tab w:val="left" w:pos="2895"/>
        </w:tabs>
        <w:rPr>
          <w:rFonts w:ascii="Tahoma" w:hAnsi="Tahoma" w:cs="Tahoma"/>
        </w:rPr>
      </w:pPr>
      <w:r w:rsidRPr="00414DFB">
        <w:rPr>
          <w:rFonts w:ascii="Tahoma" w:hAnsi="Tahoma" w:cs="Tahoma"/>
        </w:rPr>
        <w:tab/>
      </w:r>
    </w:p>
    <w:p w14:paraId="59CE3FB8" w14:textId="77777777" w:rsidR="007C70A1" w:rsidRPr="00414DFB" w:rsidRDefault="007C70A1" w:rsidP="00EC0786">
      <w:pPr>
        <w:keepLines/>
        <w:widowControl w:val="0"/>
        <w:rPr>
          <w:rFonts w:ascii="Tahoma" w:hAnsi="Tahoma" w:cs="Tahoma"/>
        </w:rPr>
      </w:pPr>
    </w:p>
    <w:p w14:paraId="586F4C76" w14:textId="77777777" w:rsidR="007C70A1" w:rsidRPr="00414DFB" w:rsidRDefault="007C70A1" w:rsidP="00EC0786">
      <w:pPr>
        <w:keepLines/>
        <w:widowControl w:val="0"/>
        <w:rPr>
          <w:rFonts w:ascii="Tahoma" w:hAnsi="Tahoma" w:cs="Tahoma"/>
        </w:rPr>
      </w:pPr>
    </w:p>
    <w:p w14:paraId="40D523CF" w14:textId="77777777" w:rsidR="007C70A1" w:rsidRPr="00414DFB" w:rsidRDefault="00A04160" w:rsidP="00EC0786">
      <w:pPr>
        <w:keepLines/>
        <w:widowControl w:val="0"/>
        <w:jc w:val="both"/>
        <w:rPr>
          <w:rFonts w:ascii="Tahoma" w:hAnsi="Tahoma" w:cs="Tahoma"/>
        </w:rPr>
      </w:pPr>
      <w:r w:rsidRPr="00414DFB">
        <w:rPr>
          <w:rFonts w:ascii="Tahoma" w:hAnsi="Tahoma" w:cs="Tahoma"/>
        </w:rPr>
        <w:t xml:space="preserve">JAVNI HOLDING Ljubljana, </w:t>
      </w:r>
      <w:proofErr w:type="spellStart"/>
      <w:r w:rsidRPr="00414DFB">
        <w:rPr>
          <w:rFonts w:ascii="Tahoma" w:hAnsi="Tahoma" w:cs="Tahoma"/>
        </w:rPr>
        <w:t>d.o.o</w:t>
      </w:r>
      <w:proofErr w:type="spellEnd"/>
      <w:r w:rsidRPr="00414DFB">
        <w:rPr>
          <w:rFonts w:ascii="Tahoma" w:hAnsi="Tahoma" w:cs="Tahoma"/>
        </w:rPr>
        <w:t xml:space="preserve">., </w:t>
      </w:r>
      <w:r w:rsidR="00AA024E" w:rsidRPr="00414DFB">
        <w:rPr>
          <w:rFonts w:ascii="Tahoma" w:hAnsi="Tahoma" w:cs="Tahoma"/>
        </w:rPr>
        <w:t>Verovškova ulica 70</w:t>
      </w:r>
      <w:r w:rsidR="008720E4" w:rsidRPr="00414DFB">
        <w:rPr>
          <w:rFonts w:ascii="Tahoma" w:hAnsi="Tahoma" w:cs="Tahoma"/>
        </w:rPr>
        <w:t xml:space="preserve">, </w:t>
      </w:r>
      <w:r w:rsidR="001E083D" w:rsidRPr="00414DFB">
        <w:rPr>
          <w:rFonts w:ascii="Tahoma" w:hAnsi="Tahoma" w:cs="Tahoma"/>
        </w:rPr>
        <w:t xml:space="preserve">1000 </w:t>
      </w:r>
      <w:r w:rsidR="008720E4" w:rsidRPr="00414DFB">
        <w:rPr>
          <w:rFonts w:ascii="Tahoma" w:hAnsi="Tahoma" w:cs="Tahoma"/>
        </w:rPr>
        <w:t>Ljubljana</w:t>
      </w:r>
      <w:r w:rsidR="007C70A1" w:rsidRPr="00414DFB">
        <w:rPr>
          <w:rFonts w:ascii="Tahoma" w:hAnsi="Tahoma" w:cs="Tahoma"/>
        </w:rPr>
        <w:t xml:space="preserve">, na podlagi </w:t>
      </w:r>
      <w:r w:rsidR="000778AC" w:rsidRPr="00414DFB">
        <w:rPr>
          <w:rFonts w:ascii="Tahoma" w:hAnsi="Tahoma" w:cs="Tahoma"/>
        </w:rPr>
        <w:t xml:space="preserve">pooblastila </w:t>
      </w:r>
      <w:r w:rsidR="00213D61" w:rsidRPr="00414DFB">
        <w:rPr>
          <w:rFonts w:ascii="Tahoma" w:hAnsi="Tahoma" w:cs="Tahoma"/>
          <w:bCs/>
          <w:noProof/>
        </w:rPr>
        <w:t>JAVNO PODJETJE VODOVOD KANALIZACIJA SNAGA d.o.o</w:t>
      </w:r>
      <w:r w:rsidR="000778AC" w:rsidRPr="00414DFB">
        <w:rPr>
          <w:rFonts w:ascii="Tahoma" w:hAnsi="Tahoma" w:cs="Tahoma"/>
          <w:bCs/>
          <w:noProof/>
        </w:rPr>
        <w:t>.</w:t>
      </w:r>
      <w:r w:rsidR="000778AC" w:rsidRPr="00414DFB">
        <w:rPr>
          <w:rFonts w:ascii="Tahoma" w:hAnsi="Tahoma" w:cs="Tahoma"/>
          <w:bCs/>
        </w:rPr>
        <w:t>,</w:t>
      </w:r>
      <w:r w:rsidR="00213D61" w:rsidRPr="00414DFB">
        <w:t xml:space="preserve"> </w:t>
      </w:r>
      <w:r w:rsidR="00213D61" w:rsidRPr="00414DFB">
        <w:rPr>
          <w:rFonts w:ascii="Tahoma" w:hAnsi="Tahoma" w:cs="Tahoma"/>
          <w:bCs/>
        </w:rPr>
        <w:t>Vodovodna cesta 90, 1000 Ljubljana,</w:t>
      </w:r>
      <w:r w:rsidR="000778AC" w:rsidRPr="00414DFB">
        <w:rPr>
          <w:rFonts w:ascii="Tahoma" w:hAnsi="Tahoma" w:cs="Tahoma"/>
          <w:bCs/>
        </w:rPr>
        <w:t xml:space="preserve"> </w:t>
      </w:r>
    </w:p>
    <w:p w14:paraId="4BCB86FA" w14:textId="77777777" w:rsidR="007C70A1" w:rsidRPr="00414DFB" w:rsidRDefault="007C70A1" w:rsidP="00EC0786">
      <w:pPr>
        <w:keepLines/>
        <w:widowControl w:val="0"/>
        <w:rPr>
          <w:rFonts w:ascii="Tahoma" w:hAnsi="Tahoma" w:cs="Tahoma"/>
        </w:rPr>
      </w:pPr>
    </w:p>
    <w:p w14:paraId="5A06094C" w14:textId="77777777" w:rsidR="007C70A1" w:rsidRPr="00414DFB" w:rsidRDefault="007C70A1" w:rsidP="00EC0786">
      <w:pPr>
        <w:keepLines/>
        <w:widowControl w:val="0"/>
        <w:jc w:val="center"/>
        <w:rPr>
          <w:rFonts w:ascii="Tahoma" w:hAnsi="Tahoma" w:cs="Tahoma"/>
        </w:rPr>
      </w:pPr>
    </w:p>
    <w:p w14:paraId="349F98B4" w14:textId="77777777" w:rsidR="007C70A1" w:rsidRPr="00414DFB" w:rsidRDefault="007C70A1" w:rsidP="00EC0786">
      <w:pPr>
        <w:keepLines/>
        <w:widowControl w:val="0"/>
        <w:rPr>
          <w:rFonts w:ascii="Tahoma" w:hAnsi="Tahoma" w:cs="Tahoma"/>
          <w:b/>
        </w:rPr>
      </w:pPr>
      <w:r w:rsidRPr="00414DFB">
        <w:rPr>
          <w:rFonts w:ascii="Tahoma" w:hAnsi="Tahoma" w:cs="Tahoma"/>
          <w:b/>
        </w:rPr>
        <w:t xml:space="preserve"> vabi </w:t>
      </w:r>
    </w:p>
    <w:p w14:paraId="69B2010A" w14:textId="77777777" w:rsidR="007C70A1" w:rsidRPr="00414DFB" w:rsidRDefault="007C70A1" w:rsidP="00EC0786">
      <w:pPr>
        <w:keepLines/>
        <w:widowControl w:val="0"/>
        <w:jc w:val="center"/>
        <w:rPr>
          <w:rFonts w:ascii="Tahoma" w:hAnsi="Tahoma" w:cs="Tahoma"/>
        </w:rPr>
      </w:pPr>
    </w:p>
    <w:p w14:paraId="6CDEB9B1" w14:textId="77777777" w:rsidR="007C70A1" w:rsidRPr="00414DFB" w:rsidRDefault="007C70A1" w:rsidP="00EC0786">
      <w:pPr>
        <w:keepLines/>
        <w:widowControl w:val="0"/>
        <w:jc w:val="center"/>
        <w:rPr>
          <w:rFonts w:ascii="Tahoma" w:hAnsi="Tahoma" w:cs="Tahoma"/>
        </w:rPr>
      </w:pPr>
    </w:p>
    <w:p w14:paraId="3786AC12" w14:textId="77777777" w:rsidR="00D9227D" w:rsidRPr="00414DFB" w:rsidRDefault="00D9227D" w:rsidP="00EC0786">
      <w:pPr>
        <w:keepLines/>
        <w:widowControl w:val="0"/>
        <w:jc w:val="center"/>
        <w:rPr>
          <w:rFonts w:ascii="Tahoma" w:hAnsi="Tahoma" w:cs="Tahoma"/>
        </w:rPr>
      </w:pPr>
    </w:p>
    <w:p w14:paraId="4483F040" w14:textId="77777777" w:rsidR="007C70A1" w:rsidRPr="00414DFB" w:rsidRDefault="007C70A1" w:rsidP="00EC0786">
      <w:pPr>
        <w:keepLines/>
        <w:widowControl w:val="0"/>
        <w:jc w:val="both"/>
        <w:rPr>
          <w:rFonts w:ascii="Tahoma" w:hAnsi="Tahoma" w:cs="Tahoma"/>
        </w:rPr>
      </w:pPr>
      <w:r w:rsidRPr="00414DFB">
        <w:rPr>
          <w:rFonts w:ascii="Tahoma" w:hAnsi="Tahoma" w:cs="Tahoma"/>
        </w:rPr>
        <w:t>vse zainteresirane ponudnike, da predložijo svojo ponudbo po zahtevah razpisne dokumentaci</w:t>
      </w:r>
      <w:r w:rsidR="00905A92" w:rsidRPr="00414DFB">
        <w:rPr>
          <w:rFonts w:ascii="Tahoma" w:hAnsi="Tahoma" w:cs="Tahoma"/>
        </w:rPr>
        <w:t>je za oddajo javnega naročila:</w:t>
      </w:r>
    </w:p>
    <w:p w14:paraId="14A4AC8E" w14:textId="77777777" w:rsidR="007C70A1" w:rsidRPr="00414DFB" w:rsidRDefault="007C70A1" w:rsidP="00EC0786">
      <w:pPr>
        <w:keepLines/>
        <w:widowControl w:val="0"/>
        <w:rPr>
          <w:rFonts w:ascii="Tahoma" w:hAnsi="Tahoma" w:cs="Tahoma"/>
        </w:rPr>
      </w:pPr>
    </w:p>
    <w:p w14:paraId="0C7C8D3E" w14:textId="77777777" w:rsidR="001B10C8" w:rsidRPr="00414DFB" w:rsidRDefault="001B10C8" w:rsidP="00EC0786">
      <w:pPr>
        <w:keepLines/>
        <w:widowControl w:val="0"/>
        <w:rPr>
          <w:rFonts w:ascii="Tahoma" w:hAnsi="Tahoma" w:cs="Tahoma"/>
        </w:rPr>
      </w:pPr>
    </w:p>
    <w:p w14:paraId="21434C35" w14:textId="77777777" w:rsidR="00D9227D" w:rsidRPr="00414DFB" w:rsidRDefault="00D9227D" w:rsidP="00EC0786">
      <w:pPr>
        <w:keepLines/>
        <w:widowControl w:val="0"/>
        <w:rPr>
          <w:rFonts w:ascii="Tahoma" w:hAnsi="Tahoma" w:cs="Tahoma"/>
        </w:rPr>
      </w:pPr>
    </w:p>
    <w:p w14:paraId="2DCF4813" w14:textId="77777777" w:rsidR="00D9227D" w:rsidRPr="00414DFB" w:rsidRDefault="00D9227D" w:rsidP="00EC0786">
      <w:pPr>
        <w:keepLines/>
        <w:widowControl w:val="0"/>
        <w:rPr>
          <w:rFonts w:ascii="Tahoma" w:hAnsi="Tahoma" w:cs="Tahoma"/>
        </w:rPr>
      </w:pPr>
    </w:p>
    <w:p w14:paraId="040CCAEF" w14:textId="5B2F4994" w:rsidR="009A5F76" w:rsidRPr="00414DFB" w:rsidRDefault="00FF0BBB" w:rsidP="00EC0786">
      <w:pPr>
        <w:keepLines/>
        <w:widowControl w:val="0"/>
        <w:jc w:val="center"/>
        <w:rPr>
          <w:rFonts w:ascii="Tahoma" w:hAnsi="Tahoma" w:cs="Tahoma"/>
          <w:b/>
          <w:color w:val="000000"/>
          <w:sz w:val="28"/>
          <w:szCs w:val="28"/>
        </w:rPr>
      </w:pPr>
      <w:r w:rsidRPr="00414DFB">
        <w:rPr>
          <w:rFonts w:ascii="Tahoma" w:hAnsi="Tahoma" w:cs="Tahoma"/>
          <w:b/>
          <w:color w:val="000000"/>
          <w:sz w:val="28"/>
          <w:szCs w:val="28"/>
        </w:rPr>
        <w:t>»</w:t>
      </w:r>
      <w:r w:rsidR="00AA05D7" w:rsidRPr="00414DFB">
        <w:rPr>
          <w:rFonts w:ascii="Tahoma" w:eastAsia="Calibri" w:hAnsi="Tahoma" w:cs="Tahoma"/>
          <w:b/>
          <w:sz w:val="28"/>
          <w:szCs w:val="28"/>
          <w:lang w:eastAsia="en-US"/>
        </w:rPr>
        <w:t>Monitoring odpadkov RCERO Ljubljana</w:t>
      </w:r>
      <w:r w:rsidRPr="00414DFB">
        <w:rPr>
          <w:rFonts w:ascii="Tahoma" w:hAnsi="Tahoma" w:cs="Tahoma"/>
          <w:b/>
          <w:color w:val="000000"/>
          <w:sz w:val="28"/>
          <w:szCs w:val="28"/>
        </w:rPr>
        <w:t>«</w:t>
      </w:r>
    </w:p>
    <w:p w14:paraId="79D1F7FB" w14:textId="77777777" w:rsidR="007C70A1" w:rsidRPr="00414DFB" w:rsidRDefault="007C70A1" w:rsidP="00EC0786">
      <w:pPr>
        <w:keepLines/>
        <w:widowControl w:val="0"/>
        <w:jc w:val="center"/>
        <w:rPr>
          <w:rFonts w:ascii="Tahoma" w:hAnsi="Tahoma" w:cs="Tahoma"/>
        </w:rPr>
      </w:pPr>
    </w:p>
    <w:p w14:paraId="07234B21" w14:textId="77777777" w:rsidR="007D7739" w:rsidRPr="00414DFB" w:rsidRDefault="007D7739" w:rsidP="00EC0786">
      <w:pPr>
        <w:keepLines/>
        <w:widowControl w:val="0"/>
        <w:jc w:val="center"/>
        <w:rPr>
          <w:rFonts w:ascii="Tahoma" w:hAnsi="Tahoma" w:cs="Tahoma"/>
        </w:rPr>
      </w:pPr>
    </w:p>
    <w:p w14:paraId="7005D6AD" w14:textId="77777777" w:rsidR="007F3A0A" w:rsidRPr="00414DFB" w:rsidRDefault="007F3A0A" w:rsidP="00EC0786">
      <w:pPr>
        <w:keepLines/>
        <w:widowControl w:val="0"/>
        <w:jc w:val="both"/>
        <w:rPr>
          <w:rFonts w:ascii="Tahoma" w:hAnsi="Tahoma" w:cs="Tahoma"/>
        </w:rPr>
      </w:pPr>
    </w:p>
    <w:p w14:paraId="2B0992B3" w14:textId="77777777" w:rsidR="007C70A1" w:rsidRPr="00414DFB" w:rsidRDefault="007C70A1" w:rsidP="00EC0786">
      <w:pPr>
        <w:keepLines/>
        <w:widowControl w:val="0"/>
        <w:ind w:right="565"/>
        <w:rPr>
          <w:rFonts w:ascii="Tahoma" w:hAnsi="Tahoma" w:cs="Tahoma"/>
          <w:b/>
          <w:noProof/>
        </w:rPr>
      </w:pPr>
    </w:p>
    <w:p w14:paraId="294DAD94" w14:textId="77777777" w:rsidR="00D9227D" w:rsidRPr="00414DFB" w:rsidRDefault="00D9227D" w:rsidP="00EC0786">
      <w:pPr>
        <w:keepLines/>
        <w:widowControl w:val="0"/>
        <w:rPr>
          <w:rFonts w:ascii="Tahoma" w:hAnsi="Tahoma" w:cs="Tahoma"/>
        </w:rPr>
      </w:pPr>
    </w:p>
    <w:p w14:paraId="2408C45C" w14:textId="77777777" w:rsidR="00D9227D" w:rsidRPr="00414DFB" w:rsidRDefault="00D9227D" w:rsidP="00EC0786">
      <w:pPr>
        <w:keepLines/>
        <w:widowControl w:val="0"/>
        <w:rPr>
          <w:rFonts w:ascii="Tahoma" w:hAnsi="Tahoma" w:cs="Tahoma"/>
        </w:rPr>
      </w:pPr>
    </w:p>
    <w:p w14:paraId="7F61BCBC" w14:textId="77777777" w:rsidR="0047618C" w:rsidRPr="00414DFB" w:rsidRDefault="0047618C" w:rsidP="00EC0786">
      <w:pPr>
        <w:keepLines/>
        <w:widowControl w:val="0"/>
        <w:jc w:val="both"/>
        <w:rPr>
          <w:rFonts w:ascii="Tahoma" w:hAnsi="Tahoma" w:cs="Tahoma"/>
        </w:rPr>
      </w:pPr>
      <w:r w:rsidRPr="00414DFB">
        <w:rPr>
          <w:rFonts w:ascii="Tahoma" w:hAnsi="Tahoma" w:cs="Tahoma"/>
        </w:rPr>
        <w:t xml:space="preserve">Razpisna dokumentacija natančno določa predmet javnega naročila ter pogoje in merila za izbiro cenovno najugodnejšega ponudnika, s katerim bo sklenjen </w:t>
      </w:r>
      <w:r w:rsidR="00955F48" w:rsidRPr="00414DFB">
        <w:rPr>
          <w:rFonts w:ascii="Tahoma" w:hAnsi="Tahoma" w:cs="Tahoma"/>
        </w:rPr>
        <w:t>okvirni sporazum</w:t>
      </w:r>
      <w:r w:rsidR="008C17F2" w:rsidRPr="00414DFB">
        <w:rPr>
          <w:rFonts w:ascii="Tahoma" w:hAnsi="Tahoma" w:cs="Tahoma"/>
        </w:rPr>
        <w:t xml:space="preserve"> </w:t>
      </w:r>
      <w:r w:rsidRPr="00414DFB">
        <w:rPr>
          <w:rFonts w:ascii="Tahoma" w:hAnsi="Tahoma" w:cs="Tahoma"/>
        </w:rPr>
        <w:t>za predmetno javno naročilo.</w:t>
      </w:r>
    </w:p>
    <w:p w14:paraId="639264CB" w14:textId="77777777" w:rsidR="0047618C" w:rsidRPr="00414DFB" w:rsidRDefault="0047618C" w:rsidP="00EC0786">
      <w:pPr>
        <w:keepLines/>
        <w:widowControl w:val="0"/>
        <w:rPr>
          <w:rFonts w:ascii="Tahoma" w:hAnsi="Tahoma" w:cs="Tahoma"/>
          <w:color w:val="FF0000"/>
        </w:rPr>
      </w:pPr>
    </w:p>
    <w:p w14:paraId="02319A30" w14:textId="77777777" w:rsidR="0047618C" w:rsidRPr="00414DFB" w:rsidRDefault="0047618C" w:rsidP="00EC0786">
      <w:pPr>
        <w:keepLines/>
        <w:widowControl w:val="0"/>
        <w:rPr>
          <w:rFonts w:ascii="Tahoma" w:hAnsi="Tahoma" w:cs="Tahoma"/>
          <w:color w:val="FF0000"/>
        </w:rPr>
      </w:pPr>
    </w:p>
    <w:p w14:paraId="43F4E021" w14:textId="77777777" w:rsidR="0047618C" w:rsidRPr="00414DFB" w:rsidRDefault="0047618C" w:rsidP="00EC0786">
      <w:pPr>
        <w:keepLines/>
        <w:widowControl w:val="0"/>
        <w:rPr>
          <w:rFonts w:ascii="Tahoma" w:hAnsi="Tahoma" w:cs="Tahoma"/>
          <w:color w:val="FF0000"/>
        </w:rPr>
      </w:pPr>
    </w:p>
    <w:p w14:paraId="244730C7" w14:textId="77777777" w:rsidR="0047618C" w:rsidRPr="00414DFB" w:rsidRDefault="0047618C" w:rsidP="00EC0786">
      <w:pPr>
        <w:keepLines/>
        <w:widowControl w:val="0"/>
        <w:rPr>
          <w:rFonts w:ascii="Tahoma" w:hAnsi="Tahoma" w:cs="Tahoma"/>
          <w:color w:val="000000"/>
        </w:rPr>
      </w:pPr>
      <w:r w:rsidRPr="00414DFB">
        <w:rPr>
          <w:rFonts w:ascii="Tahoma" w:hAnsi="Tahoma" w:cs="Tahoma"/>
          <w:color w:val="000000"/>
        </w:rPr>
        <w:t>S spoštovanjem!</w:t>
      </w:r>
    </w:p>
    <w:p w14:paraId="5A270427" w14:textId="77777777" w:rsidR="0047618C" w:rsidRPr="00414DFB" w:rsidRDefault="0047618C" w:rsidP="00EC0786">
      <w:pPr>
        <w:keepLines/>
        <w:widowControl w:val="0"/>
        <w:autoSpaceDE w:val="0"/>
        <w:autoSpaceDN w:val="0"/>
        <w:adjustRightInd w:val="0"/>
        <w:rPr>
          <w:rFonts w:ascii="Tahoma" w:hAnsi="Tahoma" w:cs="Tahoma"/>
        </w:rPr>
      </w:pPr>
    </w:p>
    <w:p w14:paraId="25D73F69" w14:textId="77777777" w:rsidR="0047618C" w:rsidRPr="00414DFB" w:rsidRDefault="0047618C" w:rsidP="00EC0786">
      <w:pPr>
        <w:keepLines/>
        <w:widowControl w:val="0"/>
        <w:autoSpaceDE w:val="0"/>
        <w:autoSpaceDN w:val="0"/>
        <w:adjustRightInd w:val="0"/>
        <w:jc w:val="right"/>
        <w:rPr>
          <w:rFonts w:ascii="Tahoma" w:hAnsi="Tahoma" w:cs="Tahoma"/>
          <w:bCs/>
        </w:rPr>
      </w:pPr>
    </w:p>
    <w:p w14:paraId="4DA8608E" w14:textId="77777777" w:rsidR="0047618C" w:rsidRPr="00414DFB" w:rsidRDefault="0047618C" w:rsidP="00EC0786">
      <w:pPr>
        <w:keepLines/>
        <w:widowControl w:val="0"/>
        <w:autoSpaceDE w:val="0"/>
        <w:autoSpaceDN w:val="0"/>
        <w:adjustRightInd w:val="0"/>
        <w:jc w:val="right"/>
        <w:rPr>
          <w:rFonts w:ascii="Tahoma" w:hAnsi="Tahoma" w:cs="Tahoma"/>
          <w:bCs/>
        </w:rPr>
      </w:pPr>
    </w:p>
    <w:p w14:paraId="4F8D1761" w14:textId="77777777" w:rsidR="0047618C" w:rsidRPr="00414DFB" w:rsidRDefault="0047618C" w:rsidP="00EC0786">
      <w:pPr>
        <w:keepLines/>
        <w:widowControl w:val="0"/>
        <w:autoSpaceDE w:val="0"/>
        <w:autoSpaceDN w:val="0"/>
        <w:adjustRightInd w:val="0"/>
        <w:jc w:val="right"/>
        <w:rPr>
          <w:rFonts w:ascii="Tahoma" w:hAnsi="Tahoma" w:cs="Tahoma"/>
          <w:bCs/>
        </w:rPr>
      </w:pPr>
    </w:p>
    <w:p w14:paraId="72C6BE60" w14:textId="77777777" w:rsidR="0047618C" w:rsidRPr="00414DFB" w:rsidRDefault="0047618C" w:rsidP="00EC0786">
      <w:pPr>
        <w:keepLines/>
        <w:widowControl w:val="0"/>
        <w:autoSpaceDE w:val="0"/>
        <w:autoSpaceDN w:val="0"/>
        <w:adjustRightInd w:val="0"/>
        <w:jc w:val="right"/>
        <w:rPr>
          <w:rFonts w:ascii="Tahoma" w:hAnsi="Tahoma" w:cs="Tahoma"/>
          <w:bCs/>
        </w:rPr>
      </w:pPr>
    </w:p>
    <w:p w14:paraId="4D82566B" w14:textId="77777777" w:rsidR="0047618C" w:rsidRPr="00414DFB" w:rsidRDefault="0047618C" w:rsidP="00EC0786">
      <w:pPr>
        <w:keepLines/>
        <w:widowControl w:val="0"/>
        <w:autoSpaceDE w:val="0"/>
        <w:autoSpaceDN w:val="0"/>
        <w:adjustRightInd w:val="0"/>
        <w:ind w:left="6372"/>
        <w:rPr>
          <w:rFonts w:ascii="Tahoma" w:hAnsi="Tahoma" w:cs="Tahoma"/>
          <w:bCs/>
        </w:rPr>
      </w:pPr>
      <w:r w:rsidRPr="00414DFB">
        <w:rPr>
          <w:rFonts w:ascii="Tahoma" w:hAnsi="Tahoma" w:cs="Tahoma"/>
          <w:bCs/>
        </w:rPr>
        <w:t xml:space="preserve">    Direktorica</w:t>
      </w:r>
    </w:p>
    <w:p w14:paraId="1C3A364B" w14:textId="77777777" w:rsidR="0047618C" w:rsidRPr="00414DFB" w:rsidRDefault="0047618C" w:rsidP="00EC0786">
      <w:pPr>
        <w:keepLines/>
        <w:widowControl w:val="0"/>
        <w:ind w:left="4956" w:firstLine="708"/>
        <w:rPr>
          <w:rFonts w:ascii="Tahoma" w:hAnsi="Tahoma" w:cs="Tahoma"/>
        </w:rPr>
      </w:pPr>
      <w:proofErr w:type="spellStart"/>
      <w:r w:rsidRPr="00414DFB">
        <w:rPr>
          <w:rFonts w:ascii="Tahoma" w:hAnsi="Tahoma" w:cs="Tahoma"/>
          <w:bCs/>
        </w:rPr>
        <w:t>l.r</w:t>
      </w:r>
      <w:proofErr w:type="spellEnd"/>
      <w:r w:rsidRPr="00414DFB">
        <w:rPr>
          <w:rFonts w:ascii="Tahoma" w:hAnsi="Tahoma" w:cs="Tahoma"/>
          <w:bCs/>
        </w:rPr>
        <w:t>. Zdenka GROZDE, univ. dipl. prav.</w:t>
      </w:r>
    </w:p>
    <w:p w14:paraId="0041928C" w14:textId="77777777" w:rsidR="0047618C" w:rsidRPr="00414DFB" w:rsidRDefault="0047618C" w:rsidP="00EC0786">
      <w:pPr>
        <w:keepLines/>
        <w:widowControl w:val="0"/>
        <w:rPr>
          <w:rFonts w:ascii="Tahoma" w:hAnsi="Tahoma" w:cs="Tahoma"/>
        </w:rPr>
      </w:pPr>
    </w:p>
    <w:p w14:paraId="6E9FBA48" w14:textId="77777777" w:rsidR="0047618C" w:rsidRPr="00414DFB" w:rsidRDefault="0047618C" w:rsidP="00EC0786">
      <w:pPr>
        <w:keepLines/>
        <w:widowControl w:val="0"/>
        <w:rPr>
          <w:rFonts w:ascii="Tahoma" w:hAnsi="Tahoma" w:cs="Tahoma"/>
        </w:rPr>
      </w:pPr>
    </w:p>
    <w:p w14:paraId="00BA498F" w14:textId="77777777" w:rsidR="0047618C" w:rsidRPr="00414DFB" w:rsidRDefault="0047618C" w:rsidP="00EC0786">
      <w:pPr>
        <w:keepLines/>
        <w:widowControl w:val="0"/>
        <w:rPr>
          <w:rFonts w:ascii="Tahoma" w:hAnsi="Tahoma" w:cs="Tahoma"/>
        </w:rPr>
      </w:pPr>
    </w:p>
    <w:p w14:paraId="05A495F2" w14:textId="77777777" w:rsidR="0047618C" w:rsidRPr="00414DFB" w:rsidRDefault="0047618C" w:rsidP="00EC0786">
      <w:pPr>
        <w:keepLines/>
        <w:widowControl w:val="0"/>
        <w:rPr>
          <w:rFonts w:ascii="Tahoma" w:hAnsi="Tahoma" w:cs="Tahoma"/>
        </w:rPr>
      </w:pPr>
    </w:p>
    <w:p w14:paraId="161911BA" w14:textId="77777777" w:rsidR="0047618C" w:rsidRPr="00414DFB" w:rsidRDefault="0047618C" w:rsidP="00EC0786">
      <w:pPr>
        <w:keepLines/>
        <w:widowControl w:val="0"/>
        <w:rPr>
          <w:rFonts w:ascii="Tahoma" w:hAnsi="Tahoma" w:cs="Tahoma"/>
        </w:rPr>
      </w:pPr>
    </w:p>
    <w:p w14:paraId="5AC9BD01" w14:textId="77777777" w:rsidR="0047618C" w:rsidRPr="00414DFB" w:rsidRDefault="0047618C" w:rsidP="00EC0786">
      <w:pPr>
        <w:keepLines/>
        <w:widowControl w:val="0"/>
        <w:rPr>
          <w:rFonts w:ascii="Tahoma" w:hAnsi="Tahoma" w:cs="Tahoma"/>
        </w:rPr>
      </w:pPr>
    </w:p>
    <w:p w14:paraId="0864C549" w14:textId="77777777" w:rsidR="0047618C" w:rsidRPr="00414DFB" w:rsidRDefault="0047618C" w:rsidP="00EC0786">
      <w:pPr>
        <w:keepLines/>
        <w:widowControl w:val="0"/>
        <w:numPr>
          <w:ilvl w:val="0"/>
          <w:numId w:val="2"/>
        </w:numPr>
        <w:jc w:val="both"/>
        <w:rPr>
          <w:rFonts w:ascii="Tahoma" w:hAnsi="Tahoma" w:cs="Tahoma"/>
          <w:b/>
          <w:sz w:val="24"/>
        </w:rPr>
      </w:pPr>
      <w:r w:rsidRPr="00414DFB">
        <w:rPr>
          <w:rFonts w:ascii="Tahoma" w:hAnsi="Tahoma" w:cs="Tahoma"/>
          <w:b/>
        </w:rPr>
        <w:br w:type="page"/>
      </w:r>
      <w:r w:rsidRPr="00414DFB">
        <w:rPr>
          <w:rFonts w:ascii="Tahoma" w:hAnsi="Tahoma" w:cs="Tahoma"/>
          <w:b/>
          <w:sz w:val="24"/>
        </w:rPr>
        <w:lastRenderedPageBreak/>
        <w:t xml:space="preserve">SPLOŠNA DOLOČILA </w:t>
      </w:r>
      <w:r w:rsidR="00DA436E" w:rsidRPr="00414DFB">
        <w:rPr>
          <w:rFonts w:ascii="Tahoma" w:hAnsi="Tahoma" w:cs="Tahoma"/>
          <w:b/>
          <w:sz w:val="24"/>
        </w:rPr>
        <w:t>IN ZAHTEVE</w:t>
      </w:r>
    </w:p>
    <w:p w14:paraId="1CF1391E" w14:textId="77777777" w:rsidR="0047618C" w:rsidRPr="00414DFB" w:rsidRDefault="0047618C" w:rsidP="00EC0786">
      <w:pPr>
        <w:keepLines/>
        <w:widowControl w:val="0"/>
        <w:jc w:val="both"/>
        <w:rPr>
          <w:rFonts w:ascii="Tahoma" w:hAnsi="Tahoma" w:cs="Tahoma"/>
          <w:b/>
          <w:sz w:val="16"/>
          <w:szCs w:val="16"/>
        </w:rPr>
      </w:pPr>
    </w:p>
    <w:p w14:paraId="6D290531" w14:textId="77777777" w:rsidR="0047618C" w:rsidRPr="00414DFB" w:rsidRDefault="0047618C" w:rsidP="00EC0786">
      <w:pPr>
        <w:keepLines/>
        <w:widowControl w:val="0"/>
        <w:numPr>
          <w:ilvl w:val="1"/>
          <w:numId w:val="2"/>
        </w:numPr>
        <w:jc w:val="both"/>
        <w:rPr>
          <w:rFonts w:ascii="Tahoma" w:hAnsi="Tahoma" w:cs="Tahoma"/>
          <w:b/>
        </w:rPr>
      </w:pPr>
      <w:r w:rsidRPr="00414DFB">
        <w:rPr>
          <w:rFonts w:ascii="Tahoma" w:hAnsi="Tahoma" w:cs="Tahoma"/>
          <w:b/>
        </w:rPr>
        <w:t xml:space="preserve">Predmet javnega naročila </w:t>
      </w:r>
    </w:p>
    <w:p w14:paraId="59B92C13" w14:textId="77777777" w:rsidR="0047618C" w:rsidRPr="00414DFB" w:rsidRDefault="0047618C" w:rsidP="00EC0786">
      <w:pPr>
        <w:keepLines/>
        <w:widowControl w:val="0"/>
        <w:jc w:val="both"/>
        <w:rPr>
          <w:rFonts w:ascii="Tahoma" w:hAnsi="Tahoma" w:cs="Tahoma"/>
          <w:b/>
        </w:rPr>
      </w:pPr>
    </w:p>
    <w:p w14:paraId="7320A883" w14:textId="354FB7DF" w:rsidR="008F43CF" w:rsidRPr="00414DFB" w:rsidRDefault="008F43CF" w:rsidP="00EC0786">
      <w:pPr>
        <w:keepLines/>
        <w:widowControl w:val="0"/>
        <w:jc w:val="both"/>
        <w:rPr>
          <w:rFonts w:ascii="Tahoma" w:hAnsi="Tahoma" w:cs="Tahoma"/>
          <w:bCs/>
        </w:rPr>
      </w:pPr>
      <w:r w:rsidRPr="00414DFB">
        <w:rPr>
          <w:rFonts w:ascii="Tahoma" w:hAnsi="Tahoma" w:cs="Tahoma"/>
          <w:bCs/>
        </w:rPr>
        <w:t>Predmet javnega naročila je</w:t>
      </w:r>
      <w:r w:rsidRPr="00414DFB">
        <w:rPr>
          <w:rFonts w:ascii="Tahoma" w:hAnsi="Tahoma" w:cs="Tahoma"/>
          <w:b/>
          <w:bCs/>
        </w:rPr>
        <w:t xml:space="preserve"> </w:t>
      </w:r>
      <w:r w:rsidRPr="00414DFB">
        <w:rPr>
          <w:rFonts w:ascii="Tahoma" w:hAnsi="Tahoma" w:cs="Tahoma"/>
          <w:bCs/>
        </w:rPr>
        <w:t xml:space="preserve">»Monitoring odpadkov RCERO Ljubljana« za obdobje 24 mesecev. Predmet fizikalno kemijskih analiz so produkti obdelave-odpadki, ki nastajajo v RCERO Ljubljana za naročnika </w:t>
      </w:r>
      <w:r w:rsidRPr="00414DFB">
        <w:rPr>
          <w:rFonts w:ascii="Tahoma" w:hAnsi="Tahoma" w:cs="Tahoma"/>
        </w:rPr>
        <w:t xml:space="preserve">JAVNO PODJETJE VODOVOD KANALIZACIJA SNAGA </w:t>
      </w:r>
      <w:proofErr w:type="spellStart"/>
      <w:r w:rsidRPr="00414DFB">
        <w:rPr>
          <w:rFonts w:ascii="Tahoma" w:hAnsi="Tahoma" w:cs="Tahoma"/>
        </w:rPr>
        <w:t>d.o.o</w:t>
      </w:r>
      <w:proofErr w:type="spellEnd"/>
      <w:r w:rsidRPr="00414DFB">
        <w:rPr>
          <w:rFonts w:ascii="Tahoma" w:hAnsi="Tahoma" w:cs="Tahoma"/>
        </w:rPr>
        <w:t>..</w:t>
      </w:r>
      <w:r w:rsidRPr="00414DFB">
        <w:rPr>
          <w:rFonts w:ascii="Tahoma" w:hAnsi="Tahoma" w:cs="Tahoma"/>
          <w:bCs/>
        </w:rPr>
        <w:t xml:space="preserve"> </w:t>
      </w:r>
    </w:p>
    <w:p w14:paraId="4181712D" w14:textId="5C07A8B0" w:rsidR="00F32959" w:rsidRPr="00414DFB" w:rsidRDefault="00F32959" w:rsidP="00EC0786">
      <w:pPr>
        <w:keepLines/>
        <w:widowControl w:val="0"/>
        <w:jc w:val="both"/>
        <w:rPr>
          <w:rFonts w:ascii="Tahoma" w:hAnsi="Tahoma" w:cs="Tahoma"/>
          <w:b/>
        </w:rPr>
      </w:pPr>
    </w:p>
    <w:p w14:paraId="1DDFA8EF" w14:textId="119EAC66" w:rsidR="00BC21D3" w:rsidRPr="00414DFB" w:rsidRDefault="00BC21D3" w:rsidP="00EC0786">
      <w:pPr>
        <w:keepLines/>
        <w:widowControl w:val="0"/>
        <w:jc w:val="both"/>
        <w:rPr>
          <w:rFonts w:ascii="Tahoma" w:hAnsi="Tahoma" w:cs="Tahoma"/>
        </w:rPr>
      </w:pPr>
      <w:r w:rsidRPr="00414DFB">
        <w:rPr>
          <w:rFonts w:ascii="Tahoma" w:hAnsi="Tahoma" w:cs="Tahoma"/>
        </w:rPr>
        <w:t>Podroben opis predmeta javnega naročila je razviden v nadaljevanju te razpisne dokumentacije</w:t>
      </w:r>
      <w:r w:rsidR="008F43CF" w:rsidRPr="00414DFB">
        <w:rPr>
          <w:rFonts w:ascii="Tahoma" w:hAnsi="Tahoma" w:cs="Tahoma"/>
        </w:rPr>
        <w:t>, še posebej v Poglavju 2. razpisne dokumentacije</w:t>
      </w:r>
      <w:r w:rsidRPr="00414DFB">
        <w:rPr>
          <w:rFonts w:ascii="Tahoma" w:hAnsi="Tahoma" w:cs="Tahoma"/>
        </w:rPr>
        <w:t xml:space="preserve">. </w:t>
      </w:r>
    </w:p>
    <w:p w14:paraId="30109FAD" w14:textId="65707751" w:rsidR="00B73E2C" w:rsidRPr="00414DFB" w:rsidRDefault="00B73E2C" w:rsidP="00EC0786">
      <w:pPr>
        <w:pStyle w:val="Telobesedila"/>
        <w:keepLines/>
        <w:tabs>
          <w:tab w:val="left" w:pos="3139"/>
        </w:tabs>
        <w:rPr>
          <w:rFonts w:ascii="Tahoma" w:hAnsi="Tahoma"/>
          <w:b w:val="0"/>
        </w:rPr>
      </w:pPr>
    </w:p>
    <w:p w14:paraId="08CA8B57" w14:textId="39F695A7" w:rsidR="00B73E2C" w:rsidRPr="00414DFB" w:rsidRDefault="00781048" w:rsidP="00EC0786">
      <w:pPr>
        <w:pStyle w:val="Telobesedila"/>
        <w:keepLines/>
        <w:tabs>
          <w:tab w:val="left" w:pos="3139"/>
        </w:tabs>
        <w:rPr>
          <w:rFonts w:ascii="Tahoma" w:hAnsi="Tahoma"/>
          <w:b w:val="0"/>
        </w:rPr>
      </w:pPr>
      <w:r w:rsidRPr="00414DFB">
        <w:rPr>
          <w:rFonts w:ascii="Tahoma" w:hAnsi="Tahoma"/>
          <w:b w:val="0"/>
        </w:rPr>
        <w:t xml:space="preserve">Ponudnik mora ponuditi vse razpisane </w:t>
      </w:r>
      <w:r w:rsidR="008F43CF" w:rsidRPr="00414DFB">
        <w:rPr>
          <w:rFonts w:ascii="Tahoma" w:hAnsi="Tahoma"/>
          <w:b w:val="0"/>
          <w:lang w:val="sl-SI"/>
        </w:rPr>
        <w:t>storitve</w:t>
      </w:r>
      <w:r w:rsidRPr="00414DFB">
        <w:rPr>
          <w:rFonts w:ascii="Tahoma" w:hAnsi="Tahoma"/>
          <w:b w:val="0"/>
        </w:rPr>
        <w:t xml:space="preserve"> </w:t>
      </w:r>
      <w:r w:rsidRPr="00414DFB">
        <w:rPr>
          <w:rFonts w:ascii="Tahoma" w:hAnsi="Tahoma"/>
          <w:b w:val="0"/>
          <w:lang w:val="sl-SI"/>
        </w:rPr>
        <w:t>in</w:t>
      </w:r>
      <w:r w:rsidR="00B73E2C" w:rsidRPr="00414DFB">
        <w:rPr>
          <w:rFonts w:ascii="Tahoma" w:hAnsi="Tahoma"/>
          <w:b w:val="0"/>
        </w:rPr>
        <w:t xml:space="preserve"> pri pripravi ponudbe in določanju ponudbene cene upoštevati vse materialne in nematerialne stroške, ki bodo potrebni za izvedbo predmeta naročila.</w:t>
      </w:r>
    </w:p>
    <w:p w14:paraId="5D5033C3" w14:textId="77777777" w:rsidR="00B73E2C" w:rsidRPr="00414DFB" w:rsidRDefault="00B73E2C" w:rsidP="00EC0786">
      <w:pPr>
        <w:keepLines/>
        <w:widowControl w:val="0"/>
        <w:jc w:val="both"/>
        <w:rPr>
          <w:rFonts w:ascii="Tahoma" w:hAnsi="Tahoma" w:cs="Tahoma"/>
          <w:b/>
        </w:rPr>
      </w:pPr>
    </w:p>
    <w:p w14:paraId="68DEB1A7" w14:textId="77777777" w:rsidR="007B51EC" w:rsidRPr="00414DFB" w:rsidRDefault="007B51EC" w:rsidP="00EC0786">
      <w:pPr>
        <w:keepLines/>
        <w:widowControl w:val="0"/>
        <w:jc w:val="both"/>
        <w:rPr>
          <w:rFonts w:ascii="Tahoma" w:hAnsi="Tahoma" w:cs="Tahoma"/>
        </w:rPr>
      </w:pPr>
      <w:r w:rsidRPr="00414DFB">
        <w:rPr>
          <w:rFonts w:ascii="Tahoma" w:hAnsi="Tahoma" w:cs="Tahoma"/>
        </w:rPr>
        <w:t xml:space="preserve">Količine, navedene v razpisni dokumentaciji so v času veljavnosti okvirnega sporazuma okvirne </w:t>
      </w:r>
      <w:r w:rsidR="00B73E2C" w:rsidRPr="00414DFB">
        <w:rPr>
          <w:rFonts w:ascii="Tahoma" w:hAnsi="Tahoma" w:cs="Tahoma"/>
        </w:rPr>
        <w:t>in za naročnika niso zavezujoče, ter odvisne od dejanskih potreb naročnika.</w:t>
      </w:r>
      <w:r w:rsidRPr="00414DFB">
        <w:rPr>
          <w:rFonts w:ascii="Tahoma" w:hAnsi="Tahoma" w:cs="Tahoma"/>
        </w:rPr>
        <w:t xml:space="preserve"> </w:t>
      </w:r>
    </w:p>
    <w:p w14:paraId="1FC39BD1" w14:textId="00E231DC" w:rsidR="00C547BE" w:rsidRPr="00414DFB" w:rsidRDefault="00C547BE" w:rsidP="00EC0786">
      <w:pPr>
        <w:keepLines/>
        <w:widowControl w:val="0"/>
        <w:jc w:val="both"/>
        <w:rPr>
          <w:rFonts w:ascii="Tahoma" w:hAnsi="Tahoma" w:cs="Tahoma"/>
          <w:b/>
        </w:rPr>
      </w:pPr>
    </w:p>
    <w:p w14:paraId="2E3D61D1" w14:textId="77777777" w:rsidR="00E46303" w:rsidRPr="00414DFB" w:rsidRDefault="00E46303" w:rsidP="00EC0786">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414DFB">
        <w:rPr>
          <w:rFonts w:ascii="Tahoma" w:hAnsi="Tahoma" w:cs="Tahoma"/>
          <w:b/>
        </w:rPr>
        <w:t>Podatki o naročniku</w:t>
      </w:r>
    </w:p>
    <w:p w14:paraId="03DE4DF2" w14:textId="77777777" w:rsidR="00E46303" w:rsidRPr="00414DFB" w:rsidRDefault="00E46303" w:rsidP="00EC0786">
      <w:pPr>
        <w:keepLines/>
        <w:widowControl w:val="0"/>
        <w:jc w:val="both"/>
        <w:rPr>
          <w:rFonts w:ascii="Tahoma" w:hAnsi="Tahoma" w:cs="Tahoma"/>
        </w:rPr>
      </w:pPr>
    </w:p>
    <w:p w14:paraId="0260E72D"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Naročnik javnega naročila je </w:t>
      </w:r>
      <w:r w:rsidR="00213D61" w:rsidRPr="00414DFB">
        <w:rPr>
          <w:rFonts w:ascii="Tahoma" w:hAnsi="Tahoma" w:cs="Tahoma"/>
          <w:b/>
        </w:rPr>
        <w:t xml:space="preserve">JAVNO PODJETJE VODOVOD KANALIZACIJA SNAGA </w:t>
      </w:r>
      <w:proofErr w:type="spellStart"/>
      <w:r w:rsidR="00213D61" w:rsidRPr="00414DFB">
        <w:rPr>
          <w:rFonts w:ascii="Tahoma" w:hAnsi="Tahoma" w:cs="Tahoma"/>
          <w:b/>
        </w:rPr>
        <w:t>d.o.o</w:t>
      </w:r>
      <w:proofErr w:type="spellEnd"/>
      <w:r w:rsidR="00213D61" w:rsidRPr="00414DFB">
        <w:rPr>
          <w:rFonts w:ascii="Tahoma" w:hAnsi="Tahoma" w:cs="Tahoma"/>
          <w:b/>
        </w:rPr>
        <w:t xml:space="preserve">., </w:t>
      </w:r>
      <w:r w:rsidR="00213D61" w:rsidRPr="00414DFB">
        <w:rPr>
          <w:rFonts w:ascii="Tahoma" w:hAnsi="Tahoma" w:cs="Tahoma"/>
        </w:rPr>
        <w:t>Vodovodna cesta 90, 1000 Ljubljana</w:t>
      </w:r>
      <w:r w:rsidR="00213D61" w:rsidRPr="00414DFB">
        <w:rPr>
          <w:rFonts w:ascii="Tahoma" w:hAnsi="Tahoma" w:cs="Tahoma"/>
          <w:b/>
        </w:rPr>
        <w:t xml:space="preserve"> </w:t>
      </w:r>
      <w:r w:rsidRPr="00414DFB">
        <w:rPr>
          <w:rFonts w:ascii="Tahoma" w:hAnsi="Tahoma" w:cs="Tahoma"/>
        </w:rPr>
        <w:t xml:space="preserve">(v nadaljevanju tudi: </w:t>
      </w:r>
      <w:r w:rsidR="00A8133B" w:rsidRPr="00414DFB">
        <w:rPr>
          <w:rFonts w:ascii="Tahoma" w:hAnsi="Tahoma" w:cs="Tahoma"/>
        </w:rPr>
        <w:t xml:space="preserve">JAVNO PODJETJE VODOVOD KANALIZACIJA SNAGA </w:t>
      </w:r>
      <w:proofErr w:type="spellStart"/>
      <w:r w:rsidR="00A8133B" w:rsidRPr="00414DFB">
        <w:rPr>
          <w:rFonts w:ascii="Tahoma" w:hAnsi="Tahoma" w:cs="Tahoma"/>
        </w:rPr>
        <w:t>d.o.o</w:t>
      </w:r>
      <w:proofErr w:type="spellEnd"/>
      <w:r w:rsidR="00A8133B" w:rsidRPr="00414DFB">
        <w:rPr>
          <w:rFonts w:ascii="Tahoma" w:hAnsi="Tahoma" w:cs="Tahoma"/>
        </w:rPr>
        <w:t xml:space="preserve">. ali </w:t>
      </w:r>
      <w:r w:rsidR="00213D61" w:rsidRPr="00414DFB">
        <w:rPr>
          <w:rFonts w:ascii="Tahoma" w:hAnsi="Tahoma" w:cs="Tahoma"/>
        </w:rPr>
        <w:t xml:space="preserve">JP VOKA SNAGA </w:t>
      </w:r>
      <w:proofErr w:type="spellStart"/>
      <w:r w:rsidR="00213D61" w:rsidRPr="00414DFB">
        <w:rPr>
          <w:rFonts w:ascii="Tahoma" w:hAnsi="Tahoma" w:cs="Tahoma"/>
        </w:rPr>
        <w:t>d.o.o</w:t>
      </w:r>
      <w:proofErr w:type="spellEnd"/>
      <w:r w:rsidR="00213D61" w:rsidRPr="00414DFB">
        <w:rPr>
          <w:rFonts w:ascii="Tahoma" w:hAnsi="Tahoma" w:cs="Tahoma"/>
        </w:rPr>
        <w:t>.</w:t>
      </w:r>
      <w:r w:rsidR="00A04BE3" w:rsidRPr="00414DFB">
        <w:rPr>
          <w:rFonts w:ascii="Tahoma" w:hAnsi="Tahoma" w:cs="Tahoma"/>
        </w:rPr>
        <w:t xml:space="preserve"> ali VOKA SNAGA</w:t>
      </w:r>
      <w:r w:rsidRPr="00414DFB">
        <w:rPr>
          <w:rFonts w:ascii="Tahoma" w:hAnsi="Tahoma" w:cs="Tahoma"/>
        </w:rPr>
        <w:t xml:space="preserve">), ki je na podlagi pooblastila preneslo izvedbo in odločanje v postopku oddaje predmetnega javnega naročila na JAVNI HOLDING Ljubljana, </w:t>
      </w:r>
      <w:proofErr w:type="spellStart"/>
      <w:r w:rsidRPr="00414DFB">
        <w:rPr>
          <w:rFonts w:ascii="Tahoma" w:hAnsi="Tahoma" w:cs="Tahoma"/>
        </w:rPr>
        <w:t>d.o.o</w:t>
      </w:r>
      <w:proofErr w:type="spellEnd"/>
      <w:r w:rsidRPr="00414DFB">
        <w:rPr>
          <w:rFonts w:ascii="Tahoma" w:hAnsi="Tahoma" w:cs="Tahoma"/>
        </w:rPr>
        <w:t>., Verovškova ulica 70, 1000 Ljubljana.</w:t>
      </w:r>
    </w:p>
    <w:p w14:paraId="5A916DE8" w14:textId="77777777" w:rsidR="00E46303" w:rsidRPr="00414DFB" w:rsidRDefault="00213D61" w:rsidP="00EC0786">
      <w:pPr>
        <w:keepLines/>
        <w:widowControl w:val="0"/>
        <w:jc w:val="both"/>
        <w:rPr>
          <w:rFonts w:ascii="Tahoma" w:hAnsi="Tahoma" w:cs="Tahoma"/>
        </w:rPr>
      </w:pPr>
      <w:r w:rsidRPr="00414DFB">
        <w:rPr>
          <w:rFonts w:ascii="Tahoma" w:hAnsi="Tahoma" w:cs="Tahoma"/>
        </w:rPr>
        <w:t xml:space="preserve"> </w:t>
      </w:r>
    </w:p>
    <w:p w14:paraId="18323ED8" w14:textId="4D5B100B" w:rsidR="00E46303" w:rsidRPr="00414DFB" w:rsidRDefault="00F74CEB" w:rsidP="00F74CEB">
      <w:pPr>
        <w:keepLines/>
        <w:widowControl w:val="0"/>
        <w:numPr>
          <w:ilvl w:val="1"/>
          <w:numId w:val="2"/>
        </w:numPr>
        <w:jc w:val="both"/>
        <w:rPr>
          <w:rFonts w:ascii="Tahoma" w:hAnsi="Tahoma" w:cs="Tahoma"/>
          <w:b/>
        </w:rPr>
      </w:pPr>
      <w:r w:rsidRPr="00414DFB">
        <w:rPr>
          <w:rFonts w:ascii="Tahoma" w:hAnsi="Tahoma" w:cs="Tahoma"/>
          <w:b/>
        </w:rPr>
        <w:t xml:space="preserve">Pravna podlaga, </w:t>
      </w:r>
      <w:r w:rsidR="00E46303" w:rsidRPr="00414DFB">
        <w:rPr>
          <w:rFonts w:ascii="Tahoma" w:hAnsi="Tahoma" w:cs="Tahoma"/>
          <w:b/>
        </w:rPr>
        <w:t>opredelitev postopka</w:t>
      </w:r>
      <w:r w:rsidRPr="00414DFB">
        <w:rPr>
          <w:rFonts w:ascii="Tahoma" w:hAnsi="Tahoma" w:cs="Tahoma"/>
          <w:b/>
        </w:rPr>
        <w:t xml:space="preserve"> in odločitev o oddaji javnega naročila</w:t>
      </w:r>
    </w:p>
    <w:p w14:paraId="5AA19B9D" w14:textId="77777777" w:rsidR="00E46303" w:rsidRPr="00414DFB" w:rsidRDefault="00E46303" w:rsidP="00EC0786">
      <w:pPr>
        <w:keepLines/>
        <w:widowControl w:val="0"/>
        <w:jc w:val="both"/>
      </w:pPr>
    </w:p>
    <w:p w14:paraId="04DBCA41" w14:textId="77777777" w:rsidR="00E46303" w:rsidRPr="00414DFB" w:rsidRDefault="00E46303" w:rsidP="00EC0786">
      <w:pPr>
        <w:keepLines/>
        <w:widowControl w:val="0"/>
        <w:tabs>
          <w:tab w:val="left" w:pos="142"/>
        </w:tabs>
        <w:jc w:val="both"/>
        <w:rPr>
          <w:rFonts w:ascii="Tahoma" w:hAnsi="Tahoma" w:cs="Tahoma"/>
          <w:lang w:val="x-none"/>
        </w:rPr>
      </w:pPr>
      <w:r w:rsidRPr="00414DFB">
        <w:rPr>
          <w:rFonts w:ascii="Tahoma" w:hAnsi="Tahoma" w:cs="Tahoma"/>
          <w:lang w:val="x-none"/>
        </w:rPr>
        <w:t>Javno naročilo se izvaja skladno s določbami:</w:t>
      </w:r>
    </w:p>
    <w:p w14:paraId="7EEAC885" w14:textId="77777777" w:rsidR="00E46303" w:rsidRPr="00414DFB" w:rsidRDefault="00E46303" w:rsidP="00EC0786">
      <w:pPr>
        <w:keepLines/>
        <w:widowControl w:val="0"/>
        <w:numPr>
          <w:ilvl w:val="0"/>
          <w:numId w:val="4"/>
        </w:numPr>
        <w:jc w:val="both"/>
        <w:rPr>
          <w:rFonts w:ascii="Tahoma" w:hAnsi="Tahoma" w:cs="Tahoma"/>
        </w:rPr>
      </w:pPr>
      <w:r w:rsidRPr="00414DFB">
        <w:rPr>
          <w:rFonts w:ascii="Tahoma" w:hAnsi="Tahoma" w:cs="Tahoma"/>
        </w:rPr>
        <w:t>Zakona o javnem naročanju (Ur. l. RS, št. 91/15 in nadaljnji; v nadaljevanju: ZJN-3),</w:t>
      </w:r>
    </w:p>
    <w:p w14:paraId="101B9D44" w14:textId="77777777" w:rsidR="00E46303" w:rsidRPr="00414DFB" w:rsidRDefault="00E46303" w:rsidP="00EC0786">
      <w:pPr>
        <w:keepLines/>
        <w:widowControl w:val="0"/>
        <w:numPr>
          <w:ilvl w:val="0"/>
          <w:numId w:val="4"/>
        </w:numPr>
        <w:jc w:val="both"/>
        <w:rPr>
          <w:rFonts w:ascii="Tahoma" w:hAnsi="Tahoma" w:cs="Tahoma"/>
        </w:rPr>
      </w:pPr>
      <w:r w:rsidRPr="00414DFB">
        <w:rPr>
          <w:rFonts w:ascii="Tahoma" w:hAnsi="Tahoma" w:cs="Tahoma"/>
        </w:rPr>
        <w:t xml:space="preserve">Zakona o pravnem varstvu v postopkih javnega naročanja (Ur. </w:t>
      </w:r>
      <w:r w:rsidR="008F1D94" w:rsidRPr="00414DFB">
        <w:rPr>
          <w:rFonts w:ascii="Tahoma" w:hAnsi="Tahoma" w:cs="Tahoma"/>
        </w:rPr>
        <w:t>l. RS, št. 43/11</w:t>
      </w:r>
      <w:r w:rsidRPr="00414DFB">
        <w:rPr>
          <w:rFonts w:ascii="Tahoma" w:hAnsi="Tahoma" w:cs="Tahoma"/>
        </w:rPr>
        <w:t xml:space="preserve"> </w:t>
      </w:r>
      <w:r w:rsidR="008F1D94" w:rsidRPr="00414DFB">
        <w:rPr>
          <w:rFonts w:ascii="Tahoma" w:hAnsi="Tahoma" w:cs="Tahoma"/>
        </w:rPr>
        <w:t>in nadaljnji</w:t>
      </w:r>
      <w:r w:rsidRPr="00414DFB">
        <w:rPr>
          <w:rFonts w:ascii="Tahoma" w:hAnsi="Tahoma" w:cs="Tahoma"/>
        </w:rPr>
        <w:t>; v nadaljevanju: ZPVPJN),</w:t>
      </w:r>
    </w:p>
    <w:p w14:paraId="049D0655" w14:textId="77777777" w:rsidR="00E46303" w:rsidRPr="00414DFB" w:rsidRDefault="00E46303" w:rsidP="00EC0786">
      <w:pPr>
        <w:keepLines/>
        <w:widowControl w:val="0"/>
        <w:numPr>
          <w:ilvl w:val="0"/>
          <w:numId w:val="4"/>
        </w:numPr>
        <w:jc w:val="both"/>
        <w:rPr>
          <w:rFonts w:ascii="Tahoma" w:hAnsi="Tahoma" w:cs="Tahoma"/>
        </w:rPr>
      </w:pPr>
      <w:r w:rsidRPr="00414DFB">
        <w:rPr>
          <w:rFonts w:ascii="Tahoma" w:hAnsi="Tahoma" w:cs="Tahoma"/>
        </w:rPr>
        <w:t>ostalih predpisov, ki temeljijo na zgoraj navedenih zakonih ter veljavno zakonodajo, ki se nanaša na predmet javnega naročila.</w:t>
      </w:r>
    </w:p>
    <w:p w14:paraId="1708B057" w14:textId="77777777" w:rsidR="00E46303" w:rsidRPr="00414DFB" w:rsidRDefault="00E46303" w:rsidP="00EC0786">
      <w:pPr>
        <w:keepLines/>
        <w:widowControl w:val="0"/>
        <w:jc w:val="both"/>
        <w:rPr>
          <w:rFonts w:ascii="Tahoma" w:hAnsi="Tahoma" w:cs="Tahoma"/>
          <w:b/>
        </w:rPr>
      </w:pPr>
    </w:p>
    <w:p w14:paraId="4361BBB1"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Naročnik bo predmet javnega naročila izvedel </w:t>
      </w:r>
      <w:r w:rsidRPr="00414DFB">
        <w:rPr>
          <w:rFonts w:ascii="Tahoma" w:hAnsi="Tahoma" w:cs="Tahoma"/>
          <w:b/>
          <w:u w:val="single"/>
        </w:rPr>
        <w:t xml:space="preserve">po postopku naročila male vrednosti </w:t>
      </w:r>
      <w:r w:rsidRPr="00414DFB">
        <w:rPr>
          <w:rFonts w:ascii="Arial" w:hAnsi="Arial" w:cs="Arial"/>
          <w:b/>
          <w:u w:val="single"/>
        </w:rPr>
        <w:t xml:space="preserve">z </w:t>
      </w:r>
      <w:r w:rsidRPr="00414DFB">
        <w:rPr>
          <w:rFonts w:ascii="Tahoma" w:hAnsi="Tahoma" w:cs="Tahoma"/>
          <w:b/>
          <w:u w:val="single"/>
        </w:rPr>
        <w:t>upoštevanjem 47. člena ZJN-3</w:t>
      </w:r>
      <w:r w:rsidRPr="00414DFB">
        <w:rPr>
          <w:rFonts w:ascii="Tahoma" w:hAnsi="Tahoma" w:cs="Tahoma"/>
        </w:rPr>
        <w:t>.</w:t>
      </w:r>
      <w:r w:rsidRPr="00414DFB">
        <w:rPr>
          <w:rFonts w:ascii="Arial" w:hAnsi="Arial"/>
          <w:b/>
        </w:rPr>
        <w:t xml:space="preserve"> </w:t>
      </w:r>
      <w:r w:rsidRPr="00414DFB">
        <w:rPr>
          <w:rFonts w:ascii="Tahoma" w:hAnsi="Tahoma" w:cs="Tahoma"/>
        </w:rPr>
        <w:t>Naročnik bo po pregledu in ocenjevanju ponudb izbral ponudnika z najugodnejšo ponudbo glede na postavljena merila.</w:t>
      </w:r>
    </w:p>
    <w:p w14:paraId="176A5716" w14:textId="77777777" w:rsidR="00E46303" w:rsidRPr="00414DFB" w:rsidRDefault="00E46303" w:rsidP="00EC0786">
      <w:pPr>
        <w:keepLines/>
        <w:widowControl w:val="0"/>
        <w:jc w:val="both"/>
        <w:rPr>
          <w:rFonts w:ascii="Tahoma" w:hAnsi="Tahoma" w:cs="Tahoma"/>
        </w:rPr>
      </w:pPr>
    </w:p>
    <w:p w14:paraId="7F15C2B4" w14:textId="77777777" w:rsidR="00BF087D" w:rsidRPr="00414DFB" w:rsidRDefault="00BF087D" w:rsidP="00BF087D">
      <w:pPr>
        <w:keepLines/>
        <w:widowControl w:val="0"/>
        <w:jc w:val="both"/>
        <w:rPr>
          <w:rFonts w:ascii="Tahoma" w:hAnsi="Tahoma" w:cs="Tahoma"/>
        </w:rPr>
      </w:pPr>
      <w:r w:rsidRPr="00414DFB">
        <w:rPr>
          <w:rFonts w:ascii="Tahoma" w:hAnsi="Tahoma" w:cs="Tahoma"/>
        </w:rPr>
        <w:t xml:space="preserve">Naročnik bo o vseh odločitvah v skladu s 90. členom ZJN-3 obvestil ponudnike na način, da bo podpisano odločitev iz tega člena objavil na Portalu javnih naročil. </w:t>
      </w:r>
    </w:p>
    <w:p w14:paraId="00DB70C0" w14:textId="77777777" w:rsidR="00BF087D" w:rsidRPr="00414DFB" w:rsidRDefault="00BF087D" w:rsidP="00BF087D">
      <w:pPr>
        <w:keepLines/>
        <w:widowControl w:val="0"/>
        <w:jc w:val="both"/>
        <w:rPr>
          <w:rFonts w:ascii="Tahoma" w:hAnsi="Tahoma" w:cs="Tahoma"/>
        </w:rPr>
      </w:pPr>
    </w:p>
    <w:p w14:paraId="7D8124E0" w14:textId="77777777" w:rsidR="00BF087D" w:rsidRPr="00414DFB" w:rsidRDefault="00BF087D" w:rsidP="00BF087D">
      <w:pPr>
        <w:keepLines/>
        <w:widowControl w:val="0"/>
        <w:jc w:val="both"/>
        <w:rPr>
          <w:rFonts w:ascii="Tahoma" w:hAnsi="Tahoma" w:cs="Tahoma"/>
        </w:rPr>
      </w:pPr>
      <w:r w:rsidRPr="00414DFB">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BE1C8D" w14:textId="77777777" w:rsidR="008659FA" w:rsidRPr="00414DFB" w:rsidRDefault="008659FA" w:rsidP="00EC0786">
      <w:pPr>
        <w:keepLines/>
        <w:widowControl w:val="0"/>
        <w:jc w:val="both"/>
        <w:rPr>
          <w:rFonts w:ascii="Tahoma" w:hAnsi="Tahoma" w:cs="Tahoma"/>
          <w:b/>
        </w:rPr>
      </w:pPr>
    </w:p>
    <w:p w14:paraId="215A1CCC"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Rok in način oddaje ponudbe</w:t>
      </w:r>
    </w:p>
    <w:p w14:paraId="190F9434" w14:textId="77777777" w:rsidR="00E46303" w:rsidRPr="00414DFB" w:rsidRDefault="00E46303" w:rsidP="00EC0786">
      <w:pPr>
        <w:keepLines/>
        <w:widowControl w:val="0"/>
        <w:jc w:val="both"/>
        <w:rPr>
          <w:rFonts w:ascii="Tahoma" w:hAnsi="Tahoma" w:cs="Tahoma"/>
          <w:b/>
        </w:rPr>
      </w:pPr>
    </w:p>
    <w:p w14:paraId="05B55D6B" w14:textId="16A33D82" w:rsidR="00E46303" w:rsidRPr="00414DFB" w:rsidRDefault="00E46303" w:rsidP="00EC0786">
      <w:pPr>
        <w:keepLines/>
        <w:widowControl w:val="0"/>
        <w:jc w:val="both"/>
        <w:rPr>
          <w:rFonts w:ascii="Tahoma" w:hAnsi="Tahoma" w:cs="Tahoma"/>
        </w:rPr>
      </w:pPr>
      <w:r w:rsidRPr="00414DFB">
        <w:rPr>
          <w:rFonts w:ascii="Tahoma" w:hAnsi="Tahoma" w:cs="Tahoma"/>
        </w:rPr>
        <w:t xml:space="preserve">Ponudnik nosi vse stroške priprave in predložitve ponudbe. </w:t>
      </w:r>
      <w:r w:rsidRPr="00414DFB">
        <w:rPr>
          <w:rFonts w:ascii="Tahoma" w:hAnsi="Tahoma" w:cs="Tahoma"/>
          <w:b/>
          <w:u w:val="single"/>
        </w:rPr>
        <w:t xml:space="preserve">Rok za oddajo ponudbe je </w:t>
      </w:r>
      <w:r w:rsidR="00EF1D70" w:rsidRPr="00414DFB">
        <w:rPr>
          <w:rFonts w:ascii="Tahoma" w:hAnsi="Tahoma" w:cs="Tahoma"/>
          <w:b/>
          <w:u w:val="single"/>
        </w:rPr>
        <w:t>21. 4. 2020</w:t>
      </w:r>
      <w:r w:rsidR="00B22E97" w:rsidRPr="00414DFB">
        <w:rPr>
          <w:rFonts w:ascii="Tahoma" w:hAnsi="Tahoma" w:cs="Tahoma"/>
          <w:b/>
          <w:u w:val="single"/>
        </w:rPr>
        <w:t xml:space="preserve"> </w:t>
      </w:r>
      <w:r w:rsidRPr="00414DFB">
        <w:rPr>
          <w:rFonts w:ascii="Tahoma" w:hAnsi="Tahoma" w:cs="Tahoma"/>
          <w:b/>
          <w:u w:val="single"/>
        </w:rPr>
        <w:t>do 10:00 ure</w:t>
      </w:r>
      <w:r w:rsidRPr="00414DFB">
        <w:rPr>
          <w:rFonts w:ascii="Tahoma" w:hAnsi="Tahoma" w:cs="Tahoma"/>
        </w:rPr>
        <w:t>.</w:t>
      </w:r>
    </w:p>
    <w:p w14:paraId="2D599461" w14:textId="77777777" w:rsidR="003E542A" w:rsidRPr="00414DFB" w:rsidRDefault="003E542A" w:rsidP="00EC0786">
      <w:pPr>
        <w:keepLines/>
        <w:widowControl w:val="0"/>
        <w:jc w:val="both"/>
        <w:rPr>
          <w:rFonts w:ascii="Tahoma" w:hAnsi="Tahoma" w:cs="Tahoma"/>
        </w:rPr>
      </w:pPr>
    </w:p>
    <w:p w14:paraId="19CD9323"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Ponudnik </w:t>
      </w:r>
      <w:r w:rsidRPr="00414DFB">
        <w:rPr>
          <w:rFonts w:ascii="Tahoma" w:hAnsi="Tahoma" w:cs="Tahoma"/>
          <w:b/>
          <w:u w:val="single"/>
        </w:rPr>
        <w:t>mora</w:t>
      </w:r>
      <w:r w:rsidRPr="00414DFB">
        <w:rPr>
          <w:rFonts w:ascii="Tahoma" w:hAnsi="Tahoma" w:cs="Tahoma"/>
        </w:rPr>
        <w:t xml:space="preserve"> ponudbo </w:t>
      </w:r>
      <w:r w:rsidRPr="00414DFB">
        <w:rPr>
          <w:rFonts w:ascii="Tahoma" w:hAnsi="Tahoma" w:cs="Tahoma"/>
          <w:b/>
        </w:rPr>
        <w:t>predložiti v informacijski sistem e-JN</w:t>
      </w:r>
      <w:r w:rsidRPr="00414DFB">
        <w:rPr>
          <w:rFonts w:ascii="Tahoma" w:hAnsi="Tahoma" w:cs="Tahoma"/>
        </w:rPr>
        <w:t xml:space="preserve"> (elektronska oddaja ponudbe) na spletnem naslovu </w:t>
      </w:r>
      <w:hyperlink r:id="rId12" w:history="1">
        <w:r w:rsidRPr="00414DFB">
          <w:rPr>
            <w:rFonts w:ascii="Tahoma" w:hAnsi="Tahoma" w:cs="Tahoma"/>
            <w:color w:val="0000FF"/>
            <w:u w:val="single"/>
          </w:rPr>
          <w:t>https://ejn.gov.si/eJN2</w:t>
        </w:r>
      </w:hyperlink>
      <w:r w:rsidRPr="00414DFB">
        <w:rPr>
          <w:rFonts w:ascii="Tahoma" w:hAnsi="Tahoma" w:cs="Tahoma"/>
        </w:rPr>
        <w:t xml:space="preserve">, v skladu </w:t>
      </w:r>
      <w:r w:rsidRPr="00414DFB">
        <w:rPr>
          <w:rFonts w:ascii="Tahoma" w:hAnsi="Tahoma" w:cs="Tahoma"/>
          <w:u w:val="single"/>
        </w:rPr>
        <w:t xml:space="preserve">s </w:t>
      </w:r>
      <w:r w:rsidRPr="00414DFB">
        <w:rPr>
          <w:rFonts w:ascii="Tahoma" w:hAnsi="Tahoma" w:cs="Tahoma"/>
          <w:b/>
          <w:u w:val="single"/>
        </w:rPr>
        <w:t>poglavjem 6</w:t>
      </w:r>
      <w:r w:rsidRPr="00414DFB">
        <w:rPr>
          <w:rFonts w:ascii="Tahoma" w:hAnsi="Tahoma" w:cs="Tahoma"/>
          <w:u w:val="single"/>
        </w:rPr>
        <w:t xml:space="preserve"> </w:t>
      </w:r>
      <w:r w:rsidRPr="00414DFB">
        <w:rPr>
          <w:rFonts w:ascii="Tahoma" w:hAnsi="Tahoma" w:cs="Tahoma"/>
          <w:b/>
          <w:u w:val="single"/>
        </w:rPr>
        <w:t>razpisne dokumentacije</w:t>
      </w:r>
      <w:r w:rsidRPr="00414DFB">
        <w:rPr>
          <w:rFonts w:ascii="Tahoma" w:hAnsi="Tahoma" w:cs="Tahoma"/>
        </w:rPr>
        <w:t>.</w:t>
      </w:r>
    </w:p>
    <w:p w14:paraId="7E926134" w14:textId="3351382F" w:rsidR="00E46303" w:rsidRPr="00414DFB" w:rsidRDefault="00E46303" w:rsidP="00EC0786">
      <w:pPr>
        <w:keepLines/>
        <w:widowControl w:val="0"/>
        <w:jc w:val="both"/>
        <w:rPr>
          <w:rFonts w:ascii="Tahoma" w:hAnsi="Tahoma" w:cs="Tahoma"/>
        </w:rPr>
      </w:pPr>
    </w:p>
    <w:p w14:paraId="4DE52E60" w14:textId="6E33FE64" w:rsidR="00271728" w:rsidRPr="00414DFB" w:rsidRDefault="00271728" w:rsidP="00EC0786">
      <w:pPr>
        <w:keepLines/>
        <w:widowControl w:val="0"/>
        <w:jc w:val="both"/>
        <w:rPr>
          <w:rFonts w:ascii="Tahoma" w:hAnsi="Tahoma" w:cs="Tahoma"/>
        </w:rPr>
      </w:pPr>
    </w:p>
    <w:p w14:paraId="5BB32575" w14:textId="6C450D06" w:rsidR="00271728" w:rsidRPr="00414DFB" w:rsidRDefault="00271728" w:rsidP="00EC0786">
      <w:pPr>
        <w:keepLines/>
        <w:widowControl w:val="0"/>
        <w:jc w:val="both"/>
        <w:rPr>
          <w:rFonts w:ascii="Tahoma" w:hAnsi="Tahoma" w:cs="Tahoma"/>
        </w:rPr>
      </w:pPr>
    </w:p>
    <w:p w14:paraId="3011902C" w14:textId="6CF4F455" w:rsidR="00271728" w:rsidRPr="00414DFB" w:rsidRDefault="00271728" w:rsidP="00EC0786">
      <w:pPr>
        <w:keepLines/>
        <w:widowControl w:val="0"/>
        <w:jc w:val="both"/>
        <w:rPr>
          <w:rFonts w:ascii="Tahoma" w:hAnsi="Tahoma" w:cs="Tahoma"/>
        </w:rPr>
      </w:pPr>
    </w:p>
    <w:p w14:paraId="0C4E5219" w14:textId="77777777" w:rsidR="00271728" w:rsidRPr="00414DFB" w:rsidRDefault="00271728" w:rsidP="00EC0786">
      <w:pPr>
        <w:keepLines/>
        <w:widowControl w:val="0"/>
        <w:jc w:val="both"/>
        <w:rPr>
          <w:rFonts w:ascii="Tahoma" w:hAnsi="Tahoma" w:cs="Tahoma"/>
        </w:rPr>
      </w:pPr>
    </w:p>
    <w:p w14:paraId="50A810A2" w14:textId="77777777" w:rsidR="00E46303" w:rsidRPr="00414DFB" w:rsidRDefault="00CC64F5" w:rsidP="00EC0786">
      <w:pPr>
        <w:keepLines/>
        <w:widowControl w:val="0"/>
        <w:numPr>
          <w:ilvl w:val="1"/>
          <w:numId w:val="2"/>
        </w:numPr>
        <w:spacing w:line="276" w:lineRule="auto"/>
        <w:jc w:val="both"/>
        <w:rPr>
          <w:rFonts w:ascii="Tahoma" w:hAnsi="Tahoma" w:cs="Tahoma"/>
          <w:b/>
        </w:rPr>
      </w:pPr>
      <w:r w:rsidRPr="00414DFB">
        <w:rPr>
          <w:rFonts w:ascii="Tahoma" w:hAnsi="Tahoma" w:cs="Tahoma"/>
          <w:b/>
        </w:rPr>
        <w:lastRenderedPageBreak/>
        <w:t>Vprašanja oziroma dodatna pojasnila ponudnikom</w:t>
      </w:r>
    </w:p>
    <w:p w14:paraId="5A9303B9" w14:textId="77777777" w:rsidR="00E46303" w:rsidRPr="00414DFB" w:rsidRDefault="00E46303" w:rsidP="00EC0786">
      <w:pPr>
        <w:keepLines/>
        <w:widowControl w:val="0"/>
        <w:jc w:val="both"/>
        <w:rPr>
          <w:rFonts w:ascii="Tahoma" w:hAnsi="Tahoma" w:cs="Tahoma"/>
        </w:rPr>
      </w:pPr>
    </w:p>
    <w:p w14:paraId="5502A71F" w14:textId="2FDA5EA4" w:rsidR="00E46303" w:rsidRPr="00414DFB" w:rsidRDefault="00E46303" w:rsidP="00EC0786">
      <w:pPr>
        <w:keepLines/>
        <w:widowControl w:val="0"/>
        <w:jc w:val="both"/>
        <w:rPr>
          <w:rFonts w:ascii="Tahoma" w:hAnsi="Tahoma" w:cs="Tahoma"/>
        </w:rPr>
      </w:pPr>
      <w:r w:rsidRPr="00414DFB">
        <w:rPr>
          <w:rFonts w:ascii="Tahoma" w:hAnsi="Tahoma" w:cs="Tahoma"/>
        </w:rPr>
        <w:t xml:space="preserve">Vprašanja oziroma dodatna pojasnila o javnem naročilu oziroma razpisni dokumentaciji št. </w:t>
      </w:r>
      <w:r w:rsidR="00AA05D7" w:rsidRPr="00414DFB">
        <w:rPr>
          <w:rFonts w:ascii="Tahoma" w:hAnsi="Tahoma" w:cs="Tahoma"/>
        </w:rPr>
        <w:t>VKS-34/20</w:t>
      </w:r>
      <w:r w:rsidR="00543B48" w:rsidRPr="00414DFB">
        <w:rPr>
          <w:rFonts w:ascii="Tahoma" w:hAnsi="Tahoma" w:cs="Tahoma"/>
        </w:rPr>
        <w:t xml:space="preserve"> – »</w:t>
      </w:r>
      <w:r w:rsidR="00AA05D7" w:rsidRPr="00414DFB">
        <w:rPr>
          <w:rFonts w:ascii="Tahoma" w:hAnsi="Tahoma" w:cs="Tahoma"/>
        </w:rPr>
        <w:t>Monitoring odpadkov RCERO Ljubljana</w:t>
      </w:r>
      <w:r w:rsidR="00543B48" w:rsidRPr="00414DFB">
        <w:rPr>
          <w:rFonts w:ascii="Tahoma" w:hAnsi="Tahoma" w:cs="Tahoma"/>
        </w:rPr>
        <w:t>«</w:t>
      </w:r>
      <w:r w:rsidRPr="00414DFB">
        <w:rPr>
          <w:rFonts w:ascii="Tahoma" w:hAnsi="Tahoma" w:cs="Tahoma"/>
        </w:rPr>
        <w:t xml:space="preserve">, lahko ponudniki zahtevajo preko Portala javnih naročil, </w:t>
      </w:r>
      <w:r w:rsidRPr="00414DFB">
        <w:rPr>
          <w:rFonts w:ascii="Tahoma" w:hAnsi="Tahoma" w:cs="Tahoma"/>
          <w:b/>
          <w:u w:val="single"/>
        </w:rPr>
        <w:t>vendar</w:t>
      </w:r>
      <w:r w:rsidRPr="00414DFB">
        <w:rPr>
          <w:rFonts w:ascii="Tahoma" w:hAnsi="Tahoma" w:cs="Tahoma"/>
          <w:u w:val="single"/>
        </w:rPr>
        <w:t xml:space="preserve"> </w:t>
      </w:r>
      <w:r w:rsidRPr="00414DFB">
        <w:rPr>
          <w:rFonts w:ascii="Tahoma" w:hAnsi="Tahoma" w:cs="Tahoma"/>
          <w:b/>
          <w:u w:val="single"/>
        </w:rPr>
        <w:t>najkasneje</w:t>
      </w:r>
      <w:r w:rsidRPr="00414DFB">
        <w:rPr>
          <w:rFonts w:ascii="Tahoma" w:hAnsi="Tahoma" w:cs="Tahoma"/>
          <w:u w:val="single"/>
        </w:rPr>
        <w:t xml:space="preserve"> </w:t>
      </w:r>
      <w:r w:rsidRPr="00414DFB">
        <w:rPr>
          <w:rFonts w:ascii="Tahoma" w:hAnsi="Tahoma" w:cs="Tahoma"/>
          <w:b/>
          <w:u w:val="single"/>
        </w:rPr>
        <w:t xml:space="preserve">do </w:t>
      </w:r>
      <w:r w:rsidR="00EF1D70" w:rsidRPr="00414DFB">
        <w:rPr>
          <w:rFonts w:ascii="Tahoma" w:hAnsi="Tahoma" w:cs="Tahoma"/>
          <w:b/>
          <w:u w:val="single"/>
        </w:rPr>
        <w:t>15. 4. 2020</w:t>
      </w:r>
      <w:r w:rsidR="008F43CF" w:rsidRPr="00414DFB">
        <w:rPr>
          <w:rFonts w:ascii="Tahoma" w:hAnsi="Tahoma" w:cs="Tahoma"/>
          <w:b/>
          <w:u w:val="single"/>
        </w:rPr>
        <w:t xml:space="preserve"> </w:t>
      </w:r>
      <w:r w:rsidRPr="00414DFB">
        <w:rPr>
          <w:rFonts w:ascii="Tahoma" w:hAnsi="Tahoma" w:cs="Tahoma"/>
          <w:b/>
          <w:u w:val="single"/>
        </w:rPr>
        <w:t xml:space="preserve">do </w:t>
      </w:r>
      <w:r w:rsidRPr="00414DFB">
        <w:rPr>
          <w:rFonts w:ascii="Tahoma" w:hAnsi="Tahoma" w:cs="Tahoma"/>
          <w:b/>
          <w:noProof/>
          <w:u w:val="single"/>
        </w:rPr>
        <w:t>10:00</w:t>
      </w:r>
      <w:r w:rsidRPr="00414DFB">
        <w:rPr>
          <w:rFonts w:ascii="Tahoma" w:hAnsi="Tahoma" w:cs="Tahoma"/>
          <w:u w:val="single"/>
        </w:rPr>
        <w:t xml:space="preserve"> </w:t>
      </w:r>
      <w:r w:rsidRPr="00414DFB">
        <w:rPr>
          <w:rFonts w:ascii="Tahoma" w:hAnsi="Tahoma" w:cs="Tahoma"/>
          <w:b/>
          <w:u w:val="single"/>
        </w:rPr>
        <w:t>ure</w:t>
      </w:r>
      <w:r w:rsidRPr="00414DFB">
        <w:rPr>
          <w:rFonts w:ascii="Tahoma" w:hAnsi="Tahoma" w:cs="Tahoma"/>
        </w:rPr>
        <w:t xml:space="preserve">.   </w:t>
      </w:r>
    </w:p>
    <w:p w14:paraId="61D24513" w14:textId="77777777" w:rsidR="00E46303" w:rsidRPr="00414DFB" w:rsidRDefault="00E46303" w:rsidP="00EC0786">
      <w:pPr>
        <w:keepLines/>
        <w:widowControl w:val="0"/>
        <w:jc w:val="both"/>
        <w:rPr>
          <w:rFonts w:ascii="Tahoma" w:hAnsi="Tahoma" w:cs="Tahoma"/>
        </w:rPr>
      </w:pPr>
    </w:p>
    <w:p w14:paraId="5AB0CA8F" w14:textId="21DB1ED1" w:rsidR="00E46303" w:rsidRPr="00414DFB" w:rsidRDefault="00E46303" w:rsidP="00EC0786">
      <w:pPr>
        <w:keepLines/>
        <w:widowControl w:val="0"/>
        <w:jc w:val="both"/>
        <w:rPr>
          <w:rFonts w:ascii="Tahoma" w:hAnsi="Tahoma" w:cs="Tahoma"/>
        </w:rPr>
      </w:pPr>
      <w:r w:rsidRPr="00414DFB">
        <w:rPr>
          <w:rFonts w:ascii="Tahoma" w:hAnsi="Tahoma" w:cs="Tahoma"/>
        </w:rPr>
        <w:t xml:space="preserve">Odgovori oziroma pojasnila bodo objavljeni na Portalu javnih naročil, </w:t>
      </w:r>
      <w:r w:rsidRPr="00414DFB">
        <w:rPr>
          <w:rFonts w:ascii="Tahoma" w:hAnsi="Tahoma" w:cs="Tahoma"/>
          <w:b/>
          <w:u w:val="single"/>
        </w:rPr>
        <w:t xml:space="preserve">najkasneje (vključno) </w:t>
      </w:r>
      <w:r w:rsidR="00E576CF" w:rsidRPr="00414DFB">
        <w:rPr>
          <w:rFonts w:ascii="Tahoma" w:hAnsi="Tahoma" w:cs="Tahoma"/>
          <w:b/>
          <w:u w:val="single"/>
        </w:rPr>
        <w:t>dne</w:t>
      </w:r>
      <w:r w:rsidR="00E57A95" w:rsidRPr="00414DFB">
        <w:rPr>
          <w:rFonts w:ascii="Tahoma" w:hAnsi="Tahoma" w:cs="Tahoma"/>
          <w:b/>
          <w:u w:val="single"/>
        </w:rPr>
        <w:t xml:space="preserve"> </w:t>
      </w:r>
      <w:r w:rsidR="00EF1D70" w:rsidRPr="00414DFB">
        <w:rPr>
          <w:rFonts w:ascii="Tahoma" w:hAnsi="Tahoma" w:cs="Tahoma"/>
          <w:b/>
          <w:u w:val="single"/>
        </w:rPr>
        <w:t>17. 4. 2020</w:t>
      </w:r>
      <w:r w:rsidRPr="00414DFB">
        <w:rPr>
          <w:rFonts w:ascii="Tahoma" w:hAnsi="Tahoma" w:cs="Tahoma"/>
        </w:rPr>
        <w:t>, pod pogojem, da bo zahteva posredovana pravočasno.</w:t>
      </w:r>
      <w:r w:rsidRPr="00414DFB">
        <w:t xml:space="preserve"> </w:t>
      </w:r>
      <w:r w:rsidRPr="00414DFB">
        <w:rPr>
          <w:rFonts w:ascii="Tahoma" w:hAnsi="Tahoma" w:cs="Tahoma"/>
        </w:rPr>
        <w:t>Na drugače posredovane zahteve za dodatna pojasnila ali vprašanja naročnik ni dolžan odgovoriti.</w:t>
      </w:r>
    </w:p>
    <w:p w14:paraId="4B57B5ED" w14:textId="6CB117D5" w:rsidR="00E43A52" w:rsidRPr="00414DFB" w:rsidRDefault="00EF1D70" w:rsidP="00EC0786">
      <w:pPr>
        <w:keepLines/>
        <w:widowControl w:val="0"/>
        <w:jc w:val="both"/>
        <w:rPr>
          <w:rFonts w:ascii="Tahoma" w:hAnsi="Tahoma" w:cs="Tahoma"/>
        </w:rPr>
      </w:pPr>
      <w:r w:rsidRPr="00414DFB">
        <w:rPr>
          <w:rFonts w:ascii="Tahoma" w:hAnsi="Tahoma" w:cs="Tahoma"/>
        </w:rPr>
        <w:t xml:space="preserve"> </w:t>
      </w:r>
    </w:p>
    <w:p w14:paraId="7EEB271A" w14:textId="77777777" w:rsidR="00E46303" w:rsidRPr="00414DFB" w:rsidRDefault="00E46303" w:rsidP="00EC0786">
      <w:pPr>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414DFB">
        <w:rPr>
          <w:rFonts w:ascii="Tahoma" w:hAnsi="Tahoma" w:cs="Tahoma"/>
          <w:b/>
        </w:rPr>
        <w:t>Odpiranje ponudb</w:t>
      </w:r>
      <w:bookmarkEnd w:id="6"/>
      <w:bookmarkEnd w:id="7"/>
      <w:bookmarkEnd w:id="8"/>
      <w:bookmarkEnd w:id="9"/>
      <w:bookmarkEnd w:id="10"/>
    </w:p>
    <w:p w14:paraId="1E4800C4" w14:textId="77777777" w:rsidR="00E46303" w:rsidRPr="00414DFB" w:rsidRDefault="00E46303" w:rsidP="00EC0786">
      <w:pPr>
        <w:keepLines/>
        <w:widowControl w:val="0"/>
        <w:jc w:val="both"/>
        <w:rPr>
          <w:rFonts w:ascii="Tahoma" w:hAnsi="Tahoma" w:cs="Tahoma"/>
        </w:rPr>
      </w:pPr>
    </w:p>
    <w:p w14:paraId="4B521D78" w14:textId="1A0DA641" w:rsidR="00E46303" w:rsidRPr="00414DFB" w:rsidRDefault="00E46303" w:rsidP="00EC0786">
      <w:pPr>
        <w:keepLines/>
        <w:widowControl w:val="0"/>
        <w:jc w:val="both"/>
        <w:rPr>
          <w:rFonts w:ascii="Tahoma" w:hAnsi="Tahoma" w:cs="Tahoma"/>
        </w:rPr>
      </w:pPr>
      <w:r w:rsidRPr="00414DFB">
        <w:rPr>
          <w:rFonts w:ascii="Tahoma" w:hAnsi="Tahoma" w:cs="Tahoma"/>
        </w:rPr>
        <w:t xml:space="preserve">Odpiranje ponudb bo potekalo avtomatično v informacijskem sistemu e-JN </w:t>
      </w:r>
      <w:r w:rsidRPr="00414DFB">
        <w:rPr>
          <w:rFonts w:ascii="Tahoma" w:hAnsi="Tahoma" w:cs="Tahoma"/>
          <w:b/>
        </w:rPr>
        <w:t xml:space="preserve">dne </w:t>
      </w:r>
      <w:r w:rsidR="00EF1D70" w:rsidRPr="00414DFB">
        <w:rPr>
          <w:rFonts w:ascii="Tahoma" w:hAnsi="Tahoma" w:cs="Tahoma"/>
          <w:b/>
        </w:rPr>
        <w:t xml:space="preserve">21. 4. 2020 </w:t>
      </w:r>
      <w:r w:rsidRPr="00414DFB">
        <w:rPr>
          <w:rFonts w:ascii="Tahoma" w:hAnsi="Tahoma" w:cs="Tahoma"/>
        </w:rPr>
        <w:t xml:space="preserve">in se bo začelo </w:t>
      </w:r>
      <w:r w:rsidR="008F43CF" w:rsidRPr="00414DFB">
        <w:rPr>
          <w:rFonts w:ascii="Tahoma" w:hAnsi="Tahoma" w:cs="Tahoma"/>
          <w:b/>
        </w:rPr>
        <w:t>ob 10:0</w:t>
      </w:r>
      <w:r w:rsidRPr="00414DFB">
        <w:rPr>
          <w:rFonts w:ascii="Tahoma" w:hAnsi="Tahoma" w:cs="Tahoma"/>
          <w:b/>
        </w:rPr>
        <w:t>5 uri</w:t>
      </w:r>
      <w:r w:rsidRPr="00414DFB">
        <w:rPr>
          <w:rFonts w:ascii="Tahoma" w:hAnsi="Tahoma" w:cs="Tahoma"/>
        </w:rPr>
        <w:t xml:space="preserve"> na spletnem naslovu </w:t>
      </w:r>
      <w:hyperlink r:id="rId13" w:history="1">
        <w:r w:rsidRPr="00414DFB">
          <w:rPr>
            <w:rFonts w:ascii="Tahoma" w:hAnsi="Tahoma" w:cs="Tahoma"/>
            <w:color w:val="0000FF"/>
            <w:u w:val="single"/>
          </w:rPr>
          <w:t>https://ejn.gov.si/eJN2</w:t>
        </w:r>
      </w:hyperlink>
      <w:r w:rsidRPr="00414DFB">
        <w:rPr>
          <w:rFonts w:ascii="Tahoma" w:hAnsi="Tahoma" w:cs="Tahoma"/>
        </w:rPr>
        <w:t xml:space="preserve">. </w:t>
      </w:r>
    </w:p>
    <w:p w14:paraId="28415C43" w14:textId="77777777" w:rsidR="00E46303" w:rsidRPr="00414DFB" w:rsidRDefault="00E46303" w:rsidP="00EC0786">
      <w:pPr>
        <w:keepLines/>
        <w:widowControl w:val="0"/>
        <w:jc w:val="both"/>
        <w:rPr>
          <w:rFonts w:ascii="Tahoma" w:hAnsi="Tahoma" w:cs="Tahoma"/>
        </w:rPr>
      </w:pPr>
    </w:p>
    <w:p w14:paraId="6E7D3DBE" w14:textId="77777777" w:rsidR="00E46303" w:rsidRPr="00414DFB" w:rsidRDefault="00E46303" w:rsidP="00EC0786">
      <w:pPr>
        <w:keepLines/>
        <w:widowControl w:val="0"/>
        <w:jc w:val="both"/>
        <w:rPr>
          <w:rFonts w:ascii="Tahoma" w:hAnsi="Tahoma" w:cs="Tahoma"/>
        </w:rPr>
      </w:pPr>
      <w:r w:rsidRPr="00414DFB">
        <w:rPr>
          <w:rFonts w:ascii="Tahoma" w:hAnsi="Tahoma" w:cs="Tahoma"/>
        </w:rPr>
        <w:t>Na javnem odpiranju ponudb bo razkrit dokument, ki ga bo ponudnik pripel v razdelek »Predračun« v sistemu e-JN.</w:t>
      </w:r>
    </w:p>
    <w:p w14:paraId="55B6A632" w14:textId="77777777" w:rsidR="00E46303" w:rsidRPr="00414DFB" w:rsidRDefault="00E46303" w:rsidP="00EC0786">
      <w:pPr>
        <w:keepLines/>
        <w:widowControl w:val="0"/>
        <w:jc w:val="both"/>
        <w:rPr>
          <w:rFonts w:ascii="Tahoma" w:hAnsi="Tahoma" w:cs="Tahoma"/>
          <w:sz w:val="18"/>
        </w:rPr>
      </w:pPr>
    </w:p>
    <w:p w14:paraId="5B12B5E3" w14:textId="77777777" w:rsidR="00B6646D" w:rsidRPr="00414DFB" w:rsidRDefault="00B6646D" w:rsidP="00EC0786">
      <w:pPr>
        <w:keepLines/>
        <w:widowControl w:val="0"/>
        <w:jc w:val="both"/>
        <w:rPr>
          <w:rFonts w:ascii="Tahoma" w:hAnsi="Tahoma" w:cs="Tahoma"/>
        </w:rPr>
      </w:pPr>
      <w:r w:rsidRPr="00414DFB">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414DFB">
        <w:rPr>
          <w:rFonts w:ascii="Tahoma" w:hAnsi="Tahoma" w:cs="Tahoma"/>
        </w:rPr>
        <w:t>pdf</w:t>
      </w:r>
      <w:proofErr w:type="spellEnd"/>
      <w:r w:rsidRPr="00414DFB">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77D8AA9D" w14:textId="77777777" w:rsidR="00E46303" w:rsidRPr="00414DFB" w:rsidRDefault="00E46303" w:rsidP="00EC0786">
      <w:pPr>
        <w:keepLines/>
        <w:widowControl w:val="0"/>
        <w:jc w:val="both"/>
        <w:rPr>
          <w:rFonts w:ascii="Tahoma" w:hAnsi="Tahoma" w:cs="Tahoma"/>
        </w:rPr>
      </w:pPr>
    </w:p>
    <w:p w14:paraId="4E16517B" w14:textId="05AAFBFF" w:rsidR="00CC64F5" w:rsidRPr="00414DFB" w:rsidRDefault="00427F5E" w:rsidP="00427F5E">
      <w:pPr>
        <w:keepLines/>
        <w:widowControl w:val="0"/>
        <w:numPr>
          <w:ilvl w:val="1"/>
          <w:numId w:val="2"/>
        </w:numPr>
        <w:spacing w:line="276" w:lineRule="auto"/>
        <w:jc w:val="both"/>
        <w:rPr>
          <w:rFonts w:ascii="Tahoma" w:hAnsi="Tahoma" w:cs="Tahoma"/>
          <w:b/>
        </w:rPr>
      </w:pPr>
      <w:r w:rsidRPr="00414DFB">
        <w:rPr>
          <w:rFonts w:ascii="Tahoma" w:hAnsi="Tahoma" w:cs="Tahoma"/>
          <w:b/>
        </w:rPr>
        <w:t>Ponudbena cena, ponudbeni predračun,</w:t>
      </w:r>
      <w:r w:rsidR="00CC64F5" w:rsidRPr="00414DFB">
        <w:rPr>
          <w:rFonts w:ascii="Tahoma" w:hAnsi="Tahoma" w:cs="Tahoma"/>
          <w:b/>
        </w:rPr>
        <w:t xml:space="preserve"> </w:t>
      </w:r>
      <w:r w:rsidR="001D3F37" w:rsidRPr="00414DFB">
        <w:rPr>
          <w:rFonts w:ascii="Tahoma" w:hAnsi="Tahoma" w:cs="Tahoma"/>
          <w:b/>
        </w:rPr>
        <w:t xml:space="preserve">količine, </w:t>
      </w:r>
      <w:r w:rsidRPr="00414DFB">
        <w:rPr>
          <w:rFonts w:ascii="Tahoma" w:hAnsi="Tahoma" w:cs="Tahoma"/>
          <w:b/>
        </w:rPr>
        <w:t>konkretizacija ponujene storitve</w:t>
      </w:r>
    </w:p>
    <w:p w14:paraId="4940ACAE" w14:textId="77777777" w:rsidR="00CC64F5" w:rsidRPr="00414DFB" w:rsidRDefault="00CC64F5" w:rsidP="00EC0786">
      <w:pPr>
        <w:keepLines/>
        <w:widowControl w:val="0"/>
        <w:jc w:val="both"/>
        <w:rPr>
          <w:rFonts w:ascii="Tahoma" w:hAnsi="Tahoma" w:cs="Tahoma"/>
        </w:rPr>
      </w:pPr>
    </w:p>
    <w:p w14:paraId="02B383F1" w14:textId="5307BB11" w:rsidR="008F43CF" w:rsidRPr="00414DFB" w:rsidRDefault="008F43CF" w:rsidP="00EC0786">
      <w:pPr>
        <w:keepLines/>
        <w:widowControl w:val="0"/>
        <w:jc w:val="both"/>
        <w:rPr>
          <w:rFonts w:ascii="Tahoma" w:hAnsi="Tahoma" w:cs="Tahoma"/>
        </w:rPr>
      </w:pPr>
      <w:r w:rsidRPr="00414DFB">
        <w:rPr>
          <w:rFonts w:ascii="Tahoma" w:hAnsi="Tahoma" w:cs="Tahoma"/>
        </w:rPr>
        <w:t xml:space="preserve">Ponudbena cena oz. cena na enoto mere mora biti izražena v evrih, zaokrožena na dve (2) decimalni mesti. </w:t>
      </w:r>
      <w:r w:rsidRPr="00414DFB">
        <w:rPr>
          <w:rFonts w:ascii="Tahoma" w:hAnsi="Tahoma" w:cs="Tahoma"/>
          <w:u w:val="single"/>
        </w:rPr>
        <w:t>V cenah na enoto mere morajo biti upoštevani vsi stroški</w:t>
      </w:r>
      <w:r w:rsidRPr="00414DFB">
        <w:rPr>
          <w:rFonts w:ascii="Tahoma" w:hAnsi="Tahoma" w:cs="Tahoma"/>
        </w:rPr>
        <w:t>, ki jih bo imel ponudnik v zvezi z izvajanjem predmeta tega javnega naročila, vključno z vsemi morebitnimi popusti, stroški dela, stroški materiala, transportni stroški in vsemi ostalimi stroški (zavarovanje, takse,…) (</w:t>
      </w:r>
      <w:r w:rsidRPr="00414DFB">
        <w:rPr>
          <w:rFonts w:ascii="Tahoma" w:hAnsi="Tahoma" w:cs="Tahoma"/>
          <w:b/>
        </w:rPr>
        <w:t>Priloga 2</w:t>
      </w:r>
      <w:r w:rsidRPr="00414DFB">
        <w:rPr>
          <w:rFonts w:ascii="Tahoma" w:hAnsi="Tahoma" w:cs="Tahoma"/>
        </w:rPr>
        <w:t>).</w:t>
      </w:r>
    </w:p>
    <w:p w14:paraId="3BD954FF" w14:textId="412B6376" w:rsidR="008F43CF" w:rsidRPr="00414DFB" w:rsidRDefault="001D7AF4" w:rsidP="00EC0786">
      <w:pPr>
        <w:keepLines/>
        <w:widowControl w:val="0"/>
        <w:jc w:val="both"/>
        <w:rPr>
          <w:rFonts w:ascii="Tahoma" w:hAnsi="Tahoma" w:cs="Tahoma"/>
          <w:sz w:val="18"/>
        </w:rPr>
      </w:pPr>
      <w:r w:rsidRPr="00414DFB">
        <w:rPr>
          <w:rFonts w:ascii="Tahoma" w:hAnsi="Tahoma" w:cs="Tahoma"/>
          <w:sz w:val="18"/>
        </w:rPr>
        <w:t xml:space="preserve"> </w:t>
      </w:r>
    </w:p>
    <w:p w14:paraId="1B9E8712" w14:textId="77777777" w:rsidR="008F43CF" w:rsidRPr="00414DFB" w:rsidRDefault="008F43CF" w:rsidP="00EC0786">
      <w:pPr>
        <w:keepLines/>
        <w:widowControl w:val="0"/>
        <w:jc w:val="both"/>
        <w:rPr>
          <w:rFonts w:ascii="Tahoma" w:hAnsi="Tahoma" w:cs="Tahoma"/>
        </w:rPr>
      </w:pPr>
      <w:r w:rsidRPr="00414DFB">
        <w:rPr>
          <w:rFonts w:ascii="Tahoma" w:hAnsi="Tahoma" w:cs="Tahoma"/>
        </w:rPr>
        <w:t xml:space="preserve">V cenah, navedenih v posamezni postavki ponudbenega predračuna ponudnika, so zajeti vsi stroški izvedenih posameznih meritev in ostalih storitev, ki so navedena v posamezni postavki ponudbenega predračuna, ter vsi ostali materialni in nematerialni stroški, ki bodo potrebni za izvedbo predmeta tega okvirnega sporazuma. </w:t>
      </w:r>
    </w:p>
    <w:p w14:paraId="2BB06C25" w14:textId="2217CFF5" w:rsidR="008F43CF" w:rsidRPr="00414DFB" w:rsidRDefault="008F43CF" w:rsidP="00EC0786">
      <w:pPr>
        <w:keepLines/>
        <w:widowControl w:val="0"/>
        <w:jc w:val="both"/>
        <w:rPr>
          <w:rFonts w:ascii="Tahoma" w:hAnsi="Tahoma" w:cs="Tahoma"/>
        </w:rPr>
      </w:pPr>
    </w:p>
    <w:p w14:paraId="1759A177" w14:textId="77777777" w:rsidR="003464AC" w:rsidRPr="00414DFB" w:rsidRDefault="003464AC" w:rsidP="003464AC">
      <w:pPr>
        <w:keepLines/>
        <w:widowControl w:val="0"/>
        <w:jc w:val="both"/>
        <w:rPr>
          <w:rFonts w:ascii="Tahoma" w:hAnsi="Tahoma" w:cs="Tahoma"/>
        </w:rPr>
      </w:pPr>
      <w:r w:rsidRPr="00414DFB">
        <w:rPr>
          <w:rFonts w:ascii="Tahoma" w:hAnsi="Tahoma" w:cs="Tahoma"/>
        </w:rPr>
        <w:t>Cena na enoto mere mora biti v času veljavnosti okvirnega sporazuma fiksna in se ne spreminja pod nobenim pogojem, razen v primeru znižanja cen.</w:t>
      </w:r>
    </w:p>
    <w:p w14:paraId="0691B948" w14:textId="77777777" w:rsidR="003464AC" w:rsidRPr="00414DFB" w:rsidRDefault="003464AC" w:rsidP="00EC0786">
      <w:pPr>
        <w:keepLines/>
        <w:widowControl w:val="0"/>
        <w:jc w:val="both"/>
        <w:rPr>
          <w:rFonts w:ascii="Tahoma" w:hAnsi="Tahoma" w:cs="Tahoma"/>
        </w:rPr>
      </w:pPr>
    </w:p>
    <w:p w14:paraId="00ACBAC2" w14:textId="77115E29" w:rsidR="001D3F37" w:rsidRPr="00414DFB" w:rsidRDefault="001D3F37" w:rsidP="00EC0786">
      <w:pPr>
        <w:keepLines/>
        <w:widowControl w:val="0"/>
        <w:jc w:val="both"/>
        <w:rPr>
          <w:rFonts w:ascii="Tahoma" w:hAnsi="Tahoma" w:cs="Tahoma"/>
        </w:rPr>
      </w:pPr>
      <w:r w:rsidRPr="00414DFB">
        <w:rPr>
          <w:rFonts w:ascii="Tahoma" w:hAnsi="Tahoma" w:cs="Tahoma"/>
        </w:rPr>
        <w:t>Količine, navedene v razpisni dokumentaciji so v času veljavnosti okvirnega sporazuma okvirne in za naročnika niso zavezujoče, ter odvisne od dejanskih potreb naročnika.</w:t>
      </w:r>
    </w:p>
    <w:p w14:paraId="493CD511" w14:textId="77777777" w:rsidR="001D3F37" w:rsidRPr="00414DFB" w:rsidRDefault="001D3F37" w:rsidP="00EC0786">
      <w:pPr>
        <w:keepLines/>
        <w:widowControl w:val="0"/>
        <w:jc w:val="both"/>
        <w:rPr>
          <w:rFonts w:ascii="Tahoma" w:hAnsi="Tahoma" w:cs="Tahoma"/>
          <w:sz w:val="18"/>
        </w:rPr>
      </w:pPr>
    </w:p>
    <w:p w14:paraId="7D91E8BF" w14:textId="761EF421" w:rsidR="001D7AF4" w:rsidRPr="00414DFB" w:rsidRDefault="001D7AF4" w:rsidP="001D7AF4">
      <w:pPr>
        <w:keepLines/>
        <w:widowControl w:val="0"/>
        <w:spacing w:after="60"/>
        <w:jc w:val="both"/>
        <w:rPr>
          <w:rFonts w:ascii="Tahoma" w:hAnsi="Tahoma" w:cs="Tahoma"/>
          <w:b/>
        </w:rPr>
      </w:pPr>
      <w:r w:rsidRPr="00414DFB">
        <w:rPr>
          <w:rFonts w:ascii="Tahoma" w:hAnsi="Tahoma" w:cs="Tahoma"/>
          <w:b/>
        </w:rPr>
        <w:t>Ponudbeni predračun</w:t>
      </w:r>
      <w:r w:rsidR="002D11FB" w:rsidRPr="00414DFB">
        <w:rPr>
          <w:rFonts w:ascii="Tahoma" w:hAnsi="Tahoma" w:cs="Tahoma"/>
          <w:b/>
        </w:rPr>
        <w:t xml:space="preserve"> (Priloga 2/1)</w:t>
      </w:r>
      <w:r w:rsidRPr="00414DFB">
        <w:rPr>
          <w:rFonts w:ascii="Tahoma" w:hAnsi="Tahoma" w:cs="Tahoma"/>
          <w:b/>
        </w:rPr>
        <w:t>:</w:t>
      </w:r>
    </w:p>
    <w:p w14:paraId="2A31A088" w14:textId="27CEAD74" w:rsidR="008F43CF" w:rsidRPr="00414DFB" w:rsidRDefault="008F43CF" w:rsidP="00EC0786">
      <w:pPr>
        <w:keepLines/>
        <w:widowControl w:val="0"/>
        <w:jc w:val="both"/>
        <w:rPr>
          <w:rFonts w:ascii="Tahoma" w:hAnsi="Tahoma" w:cs="Tahoma"/>
          <w:u w:val="single"/>
        </w:rPr>
      </w:pPr>
      <w:r w:rsidRPr="00414DFB">
        <w:rPr>
          <w:rFonts w:ascii="Tahoma" w:hAnsi="Tahoma" w:cs="Tahoma"/>
        </w:rPr>
        <w:t xml:space="preserve">Ponudnik v </w:t>
      </w:r>
      <w:r w:rsidRPr="00414DFB">
        <w:rPr>
          <w:rFonts w:ascii="Tahoma" w:hAnsi="Tahoma" w:cs="Tahoma"/>
          <w:b/>
        </w:rPr>
        <w:t>Prilogi 2/1</w:t>
      </w:r>
      <w:r w:rsidRPr="00414DFB">
        <w:rPr>
          <w:rFonts w:ascii="Tahoma" w:hAnsi="Tahoma" w:cs="Tahoma"/>
        </w:rPr>
        <w:t xml:space="preserve"> izpolni ponudbeni predračun in ga priloži ponudbi. </w:t>
      </w:r>
      <w:r w:rsidRPr="00414DFB">
        <w:rPr>
          <w:rFonts w:ascii="Tahoma" w:hAnsi="Tahoma" w:cs="Tahoma"/>
          <w:u w:val="single"/>
        </w:rPr>
        <w:t>Ponudnik mora v ponudbeni predr</w:t>
      </w:r>
      <w:r w:rsidR="00F034A4" w:rsidRPr="00414DFB">
        <w:rPr>
          <w:rFonts w:ascii="Tahoma" w:hAnsi="Tahoma" w:cs="Tahoma"/>
          <w:u w:val="single"/>
        </w:rPr>
        <w:t>ačun vpisati ponudbeno ceno</w:t>
      </w:r>
      <w:r w:rsidR="00F034A4" w:rsidRPr="00414DFB">
        <w:rPr>
          <w:rFonts w:ascii="Tahoma" w:hAnsi="Tahoma" w:cs="Tahoma"/>
        </w:rPr>
        <w:t xml:space="preserve"> v E</w:t>
      </w:r>
      <w:r w:rsidRPr="00414DFB">
        <w:rPr>
          <w:rFonts w:ascii="Tahoma" w:hAnsi="Tahoma" w:cs="Tahoma"/>
        </w:rPr>
        <w:t>U</w:t>
      </w:r>
      <w:r w:rsidR="00F034A4" w:rsidRPr="00414DFB">
        <w:rPr>
          <w:rFonts w:ascii="Tahoma" w:hAnsi="Tahoma" w:cs="Tahoma"/>
        </w:rPr>
        <w:t>R</w:t>
      </w:r>
      <w:r w:rsidRPr="00414DFB">
        <w:rPr>
          <w:rFonts w:ascii="Tahoma" w:hAnsi="Tahoma" w:cs="Tahoma"/>
        </w:rPr>
        <w:t xml:space="preserve"> brez DDV </w:t>
      </w:r>
      <w:r w:rsidRPr="00414DFB">
        <w:rPr>
          <w:rFonts w:ascii="Tahoma" w:hAnsi="Tahoma" w:cs="Tahoma"/>
          <w:u w:val="single"/>
        </w:rPr>
        <w:t>za eno storitev</w:t>
      </w:r>
      <w:r w:rsidRPr="00414DFB">
        <w:rPr>
          <w:rFonts w:ascii="Tahoma" w:hAnsi="Tahoma" w:cs="Tahoma"/>
        </w:rPr>
        <w:t xml:space="preserve"> (cena na enoto mere brez DDV</w:t>
      </w:r>
      <w:r w:rsidR="001B0C36" w:rsidRPr="00414DFB">
        <w:rPr>
          <w:rFonts w:ascii="Tahoma" w:hAnsi="Tahoma" w:cs="Tahoma"/>
        </w:rPr>
        <w:t>)</w:t>
      </w:r>
      <w:r w:rsidRPr="00414DFB">
        <w:rPr>
          <w:rFonts w:ascii="Tahoma" w:hAnsi="Tahoma" w:cs="Tahoma"/>
        </w:rPr>
        <w:t xml:space="preserve">. </w:t>
      </w:r>
      <w:r w:rsidRPr="00414DFB">
        <w:rPr>
          <w:rFonts w:ascii="Tahoma" w:hAnsi="Tahoma" w:cs="Tahoma"/>
          <w:u w:val="single"/>
        </w:rPr>
        <w:t>Ponudnik mora v ponudbeni predračun vpisati tudi rok izvedbe posamezne storitve.</w:t>
      </w:r>
    </w:p>
    <w:p w14:paraId="4CE85A1F" w14:textId="77777777" w:rsidR="008F43CF" w:rsidRPr="00414DFB" w:rsidRDefault="008F43CF" w:rsidP="00EC0786">
      <w:pPr>
        <w:keepLines/>
        <w:widowControl w:val="0"/>
        <w:jc w:val="both"/>
        <w:rPr>
          <w:rFonts w:ascii="Tahoma" w:hAnsi="Tahoma" w:cs="Tahoma"/>
        </w:rPr>
      </w:pPr>
    </w:p>
    <w:p w14:paraId="08D63381" w14:textId="688E0A27" w:rsidR="008F43CF" w:rsidRPr="00414DFB" w:rsidRDefault="008F43CF" w:rsidP="00EC0786">
      <w:pPr>
        <w:keepLines/>
        <w:widowControl w:val="0"/>
        <w:jc w:val="both"/>
        <w:rPr>
          <w:rFonts w:ascii="Tahoma" w:hAnsi="Tahoma" w:cs="Tahoma"/>
          <w:u w:val="single"/>
        </w:rPr>
      </w:pPr>
      <w:r w:rsidRPr="00414DFB">
        <w:rPr>
          <w:rFonts w:ascii="Tahoma" w:hAnsi="Tahoma" w:cs="Tahoma"/>
        </w:rPr>
        <w:t xml:space="preserve">Ponudnik mora v ponudbenem predračunu izpolniti vse navedene postavke, ponudbene cene pa morajo biti navedene v dveh decimalkah, oz. centih. V primeru, da ponudnik v ponudbeni predračun za posamezno postavko oziroma posamezni parameter v okviru postavke ne vnese vrednosti storitev, bo naročnik štel, da je vrednost navedene postavke del upoštevana v skupni ponudbeni ceni. </w:t>
      </w:r>
      <w:r w:rsidRPr="00414DFB">
        <w:rPr>
          <w:rFonts w:ascii="Tahoma" w:hAnsi="Tahoma" w:cs="Tahoma"/>
          <w:u w:val="single"/>
        </w:rPr>
        <w:t xml:space="preserve">V primeru, da ponudnik v ponudbeni predračun ne vpiše roka izvedbe, bo naročnik štel, da je ponudnik ponudil maksimalni rok, določen v </w:t>
      </w:r>
      <w:r w:rsidR="00C142AB" w:rsidRPr="00414DFB">
        <w:rPr>
          <w:rFonts w:ascii="Tahoma" w:hAnsi="Tahoma" w:cs="Tahoma"/>
          <w:u w:val="single"/>
        </w:rPr>
        <w:t>tč. 1.8</w:t>
      </w:r>
      <w:r w:rsidRPr="00414DFB">
        <w:rPr>
          <w:rFonts w:ascii="Tahoma" w:hAnsi="Tahoma" w:cs="Tahoma"/>
          <w:u w:val="single"/>
        </w:rPr>
        <w:t xml:space="preserve"> te razpisne dokumentacije</w:t>
      </w:r>
      <w:r w:rsidR="00FB3DC7" w:rsidRPr="00414DFB">
        <w:rPr>
          <w:rFonts w:ascii="Tahoma" w:hAnsi="Tahoma" w:cs="Tahoma"/>
          <w:u w:val="single"/>
        </w:rPr>
        <w:t>.</w:t>
      </w:r>
    </w:p>
    <w:p w14:paraId="1C827FFB" w14:textId="645E63FF" w:rsidR="008F43CF" w:rsidRPr="00414DFB" w:rsidRDefault="008F43CF" w:rsidP="00EC0786">
      <w:pPr>
        <w:keepLines/>
        <w:widowControl w:val="0"/>
        <w:jc w:val="both"/>
        <w:rPr>
          <w:rFonts w:ascii="Tahoma" w:hAnsi="Tahoma" w:cs="Tahoma"/>
        </w:rPr>
      </w:pPr>
    </w:p>
    <w:p w14:paraId="142F0FCC" w14:textId="0419ED17" w:rsidR="001D7AF4" w:rsidRPr="00414DFB" w:rsidRDefault="001D7AF4" w:rsidP="001D7AF4">
      <w:pPr>
        <w:keepLines/>
        <w:widowControl w:val="0"/>
        <w:spacing w:after="60"/>
        <w:jc w:val="both"/>
        <w:rPr>
          <w:rFonts w:ascii="Tahoma" w:hAnsi="Tahoma" w:cs="Tahoma"/>
          <w:b/>
        </w:rPr>
      </w:pPr>
      <w:r w:rsidRPr="00414DFB">
        <w:rPr>
          <w:rFonts w:ascii="Tahoma" w:hAnsi="Tahoma" w:cs="Tahoma"/>
          <w:b/>
        </w:rPr>
        <w:t>S</w:t>
      </w:r>
      <w:r w:rsidR="00427F5E" w:rsidRPr="00414DFB">
        <w:rPr>
          <w:rFonts w:ascii="Tahoma" w:hAnsi="Tahoma" w:cs="Tahoma"/>
          <w:b/>
        </w:rPr>
        <w:t>pecifikacija</w:t>
      </w:r>
      <w:r w:rsidRPr="00414DFB">
        <w:rPr>
          <w:rFonts w:ascii="Tahoma" w:hAnsi="Tahoma" w:cs="Tahoma"/>
          <w:b/>
        </w:rPr>
        <w:t xml:space="preserve"> ponujene storitve</w:t>
      </w:r>
      <w:r w:rsidR="002D11FB" w:rsidRPr="00414DFB">
        <w:t xml:space="preserve"> </w:t>
      </w:r>
      <w:r w:rsidR="002D11FB" w:rsidRPr="00414DFB">
        <w:rPr>
          <w:rFonts w:ascii="Tahoma" w:hAnsi="Tahoma" w:cs="Tahoma"/>
          <w:b/>
        </w:rPr>
        <w:t>(Priloga 2/2)</w:t>
      </w:r>
      <w:r w:rsidRPr="00414DFB">
        <w:rPr>
          <w:rFonts w:ascii="Tahoma" w:hAnsi="Tahoma" w:cs="Tahoma"/>
          <w:b/>
        </w:rPr>
        <w:t>:</w:t>
      </w:r>
    </w:p>
    <w:p w14:paraId="091C73B5" w14:textId="40BC44E8" w:rsidR="00721422" w:rsidRPr="00414DFB" w:rsidRDefault="008F43CF" w:rsidP="00271728">
      <w:pPr>
        <w:keepLines/>
        <w:widowControl w:val="0"/>
        <w:jc w:val="both"/>
        <w:rPr>
          <w:rFonts w:ascii="Tahoma" w:hAnsi="Tahoma" w:cs="Tahoma"/>
        </w:rPr>
      </w:pPr>
      <w:r w:rsidRPr="00414DFB">
        <w:rPr>
          <w:rFonts w:ascii="Tahoma" w:hAnsi="Tahoma" w:cs="Tahoma"/>
        </w:rPr>
        <w:t xml:space="preserve">Ponudnik za </w:t>
      </w:r>
      <w:r w:rsidRPr="00414DFB">
        <w:rPr>
          <w:rFonts w:ascii="Tahoma" w:hAnsi="Tahoma" w:cs="Tahoma"/>
          <w:b/>
        </w:rPr>
        <w:t>Prilogo 2/2</w:t>
      </w:r>
      <w:r w:rsidRPr="00414DFB">
        <w:rPr>
          <w:rFonts w:ascii="Tahoma" w:hAnsi="Tahoma" w:cs="Tahoma"/>
        </w:rPr>
        <w:t xml:space="preserve"> za </w:t>
      </w:r>
      <w:r w:rsidRPr="00414DFB">
        <w:rPr>
          <w:rFonts w:ascii="Tahoma" w:hAnsi="Tahoma" w:cs="Tahoma"/>
          <w:u w:val="single"/>
        </w:rPr>
        <w:t xml:space="preserve">vse parametre, ki bodo predmet naročila priloži specifikacijo ponujene storitve </w:t>
      </w:r>
      <w:r w:rsidRPr="00414DFB">
        <w:rPr>
          <w:rFonts w:ascii="Tahoma" w:hAnsi="Tahoma" w:cs="Tahoma"/>
        </w:rPr>
        <w:t xml:space="preserve">na lastnem obrazcu </w:t>
      </w:r>
      <w:r w:rsidRPr="00414DFB">
        <w:rPr>
          <w:rFonts w:ascii="Tahoma" w:hAnsi="Tahoma" w:cs="Tahoma"/>
          <w:u w:val="single"/>
        </w:rPr>
        <w:t>po posamezni postavki oziroma parametrih</w:t>
      </w:r>
      <w:r w:rsidRPr="00414DFB">
        <w:rPr>
          <w:rFonts w:ascii="Tahoma" w:hAnsi="Tahoma" w:cs="Tahoma"/>
        </w:rPr>
        <w:t>, iz katere bodo razvidni parametri, metode in akreditiranost posameznega parametra.</w:t>
      </w:r>
    </w:p>
    <w:p w14:paraId="5AE4DBDD" w14:textId="77777777" w:rsidR="00C142AB" w:rsidRPr="00414DFB" w:rsidRDefault="00C142AB" w:rsidP="00EC0786">
      <w:pPr>
        <w:keepLines/>
        <w:widowControl w:val="0"/>
        <w:numPr>
          <w:ilvl w:val="1"/>
          <w:numId w:val="2"/>
        </w:numPr>
        <w:tabs>
          <w:tab w:val="left" w:pos="567"/>
        </w:tabs>
        <w:suppressAutoHyphens/>
        <w:jc w:val="both"/>
        <w:rPr>
          <w:rFonts w:ascii="Tahoma" w:hAnsi="Tahoma" w:cs="Tahoma"/>
          <w:b/>
          <w:lang w:eastAsia="ar-SA"/>
        </w:rPr>
      </w:pPr>
      <w:r w:rsidRPr="00414DFB">
        <w:rPr>
          <w:rFonts w:ascii="Tahoma" w:hAnsi="Tahoma" w:cs="Tahoma"/>
          <w:b/>
          <w:lang w:eastAsia="ar-SA"/>
        </w:rPr>
        <w:lastRenderedPageBreak/>
        <w:t>Način naročanja in rok izvedbe</w:t>
      </w:r>
    </w:p>
    <w:p w14:paraId="18D397C3" w14:textId="77777777" w:rsidR="00C142AB" w:rsidRPr="00414DFB" w:rsidRDefault="00C142AB" w:rsidP="00EC0786">
      <w:pPr>
        <w:keepLines/>
        <w:widowControl w:val="0"/>
        <w:tabs>
          <w:tab w:val="left" w:pos="567"/>
        </w:tabs>
        <w:suppressAutoHyphens/>
        <w:jc w:val="both"/>
        <w:rPr>
          <w:rFonts w:ascii="Tahoma" w:hAnsi="Tahoma" w:cs="Tahoma"/>
          <w:lang w:eastAsia="ar-SA"/>
        </w:rPr>
      </w:pPr>
    </w:p>
    <w:p w14:paraId="0871CB97" w14:textId="1684FADD" w:rsidR="00C142AB" w:rsidRPr="00414DFB" w:rsidRDefault="00C142AB" w:rsidP="00EC0786">
      <w:pPr>
        <w:keepLines/>
        <w:widowControl w:val="0"/>
        <w:tabs>
          <w:tab w:val="left" w:pos="567"/>
        </w:tabs>
        <w:suppressAutoHyphens/>
        <w:jc w:val="both"/>
        <w:rPr>
          <w:rFonts w:ascii="Tahoma" w:hAnsi="Tahoma" w:cs="Tahoma"/>
          <w:lang w:eastAsia="ar-SA"/>
        </w:rPr>
      </w:pPr>
      <w:r w:rsidRPr="00414DFB">
        <w:rPr>
          <w:rFonts w:ascii="Tahoma" w:hAnsi="Tahoma" w:cs="Tahoma"/>
          <w:lang w:eastAsia="ar-SA"/>
        </w:rPr>
        <w:t>Razpisane storitve se bodo izvajale v letih 2020, 2021 in 2022. Naročnik bo naročal izvajanje storitev sukcesivno, glede na dejanske potrebe.</w:t>
      </w:r>
    </w:p>
    <w:p w14:paraId="109C18BB" w14:textId="77777777" w:rsidR="00C142AB" w:rsidRPr="00414DFB" w:rsidRDefault="00C142AB" w:rsidP="00EC0786">
      <w:pPr>
        <w:keepLines/>
        <w:widowControl w:val="0"/>
        <w:tabs>
          <w:tab w:val="left" w:pos="567"/>
        </w:tabs>
        <w:suppressAutoHyphens/>
        <w:jc w:val="both"/>
        <w:rPr>
          <w:rFonts w:ascii="Tahoma" w:hAnsi="Tahoma" w:cs="Tahoma"/>
          <w:lang w:eastAsia="ar-SA"/>
        </w:rPr>
      </w:pPr>
    </w:p>
    <w:p w14:paraId="0FDD3F72" w14:textId="015FF003" w:rsidR="00C142AB" w:rsidRPr="00414DFB" w:rsidRDefault="00C142AB" w:rsidP="00EC0786">
      <w:pPr>
        <w:keepLines/>
        <w:widowControl w:val="0"/>
        <w:tabs>
          <w:tab w:val="left" w:pos="567"/>
        </w:tabs>
        <w:suppressAutoHyphens/>
        <w:jc w:val="both"/>
        <w:rPr>
          <w:rFonts w:ascii="Tahoma" w:hAnsi="Tahoma" w:cs="Tahoma"/>
          <w:lang w:eastAsia="ar-SA"/>
        </w:rPr>
      </w:pPr>
      <w:r w:rsidRPr="00414DFB">
        <w:rPr>
          <w:rFonts w:ascii="Tahoma" w:hAnsi="Tahoma" w:cs="Tahoma"/>
          <w:lang w:eastAsia="ar-SA"/>
        </w:rPr>
        <w:t xml:space="preserve">Ponudnik </w:t>
      </w:r>
      <w:r w:rsidRPr="00414DFB">
        <w:rPr>
          <w:rFonts w:ascii="Tahoma" w:hAnsi="Tahoma" w:cs="Tahoma"/>
          <w:u w:val="single"/>
          <w:lang w:eastAsia="ar-SA"/>
        </w:rPr>
        <w:t xml:space="preserve">mora v ponudbeni predračun vpisati rok izvedbe od prejema naročila oziroma od prejema vzorca </w:t>
      </w:r>
      <w:r w:rsidRPr="00414DFB">
        <w:rPr>
          <w:rFonts w:ascii="Tahoma" w:hAnsi="Tahoma" w:cs="Tahoma"/>
          <w:lang w:eastAsia="ar-SA"/>
        </w:rPr>
        <w:t xml:space="preserve">(glede na zahtevo v ponudbenem predračunu). </w:t>
      </w:r>
    </w:p>
    <w:p w14:paraId="588744A8" w14:textId="77777777" w:rsidR="001D7AF4" w:rsidRPr="00414DFB" w:rsidRDefault="001D7AF4" w:rsidP="00EC0786">
      <w:pPr>
        <w:keepLines/>
        <w:widowControl w:val="0"/>
        <w:tabs>
          <w:tab w:val="left" w:pos="567"/>
        </w:tabs>
        <w:suppressAutoHyphens/>
        <w:jc w:val="both"/>
        <w:rPr>
          <w:rFonts w:ascii="Tahoma" w:hAnsi="Tahoma" w:cs="Tahoma"/>
          <w:lang w:eastAsia="ar-SA"/>
        </w:rPr>
      </w:pPr>
    </w:p>
    <w:p w14:paraId="4F6D6C3D" w14:textId="3D80C39D" w:rsidR="00C142AB" w:rsidRPr="00414DFB" w:rsidRDefault="00C142AB" w:rsidP="00EC0786">
      <w:pPr>
        <w:keepLines/>
        <w:widowControl w:val="0"/>
        <w:tabs>
          <w:tab w:val="left" w:pos="567"/>
        </w:tabs>
        <w:suppressAutoHyphens/>
        <w:jc w:val="both"/>
        <w:rPr>
          <w:rFonts w:ascii="Tahoma" w:hAnsi="Tahoma" w:cs="Tahoma"/>
          <w:b/>
          <w:lang w:eastAsia="ar-SA"/>
        </w:rPr>
      </w:pPr>
      <w:r w:rsidRPr="00414DFB">
        <w:rPr>
          <w:rFonts w:ascii="Tahoma" w:hAnsi="Tahoma" w:cs="Tahoma"/>
          <w:u w:val="single"/>
          <w:lang w:eastAsia="ar-SA"/>
        </w:rPr>
        <w:t xml:space="preserve">Maksimalni rok za </w:t>
      </w:r>
      <w:r w:rsidRPr="00414DFB">
        <w:rPr>
          <w:rFonts w:ascii="Tahoma" w:hAnsi="Tahoma" w:cs="Tahoma"/>
          <w:b/>
          <w:u w:val="single"/>
          <w:lang w:eastAsia="ar-SA"/>
        </w:rPr>
        <w:t>odpadek 20 03 01</w:t>
      </w:r>
      <w:r w:rsidRPr="00414DFB">
        <w:rPr>
          <w:rFonts w:ascii="Tahoma" w:hAnsi="Tahoma" w:cs="Tahoma"/>
          <w:lang w:eastAsia="ar-SA"/>
        </w:rPr>
        <w:t xml:space="preserve">, v katerem mora ponudnik po prejemu naročila vzorčiti in narediti oceno odpadkov, </w:t>
      </w:r>
      <w:r w:rsidRPr="00414DFB">
        <w:rPr>
          <w:rFonts w:ascii="Tahoma" w:hAnsi="Tahoma" w:cs="Tahoma"/>
          <w:b/>
          <w:lang w:eastAsia="ar-SA"/>
        </w:rPr>
        <w:t>je štiri (4) tedne</w:t>
      </w:r>
      <w:r w:rsidRPr="00414DFB">
        <w:rPr>
          <w:rFonts w:ascii="Tahoma" w:hAnsi="Tahoma" w:cs="Tahoma"/>
          <w:lang w:eastAsia="ar-SA"/>
        </w:rPr>
        <w:t xml:space="preserve">. </w:t>
      </w:r>
      <w:r w:rsidRPr="00414DFB">
        <w:rPr>
          <w:rFonts w:ascii="Tahoma" w:hAnsi="Tahoma" w:cs="Tahoma"/>
          <w:u w:val="single"/>
          <w:lang w:eastAsia="ar-SA"/>
        </w:rPr>
        <w:t xml:space="preserve">Maksimalni rok </w:t>
      </w:r>
      <w:r w:rsidRPr="00414DFB">
        <w:rPr>
          <w:rFonts w:ascii="Tahoma" w:hAnsi="Tahoma" w:cs="Tahoma"/>
          <w:b/>
          <w:u w:val="single"/>
          <w:lang w:eastAsia="ar-SA"/>
        </w:rPr>
        <w:t>za ostale odpadke</w:t>
      </w:r>
      <w:r w:rsidRPr="00414DFB">
        <w:rPr>
          <w:rFonts w:ascii="Tahoma" w:hAnsi="Tahoma" w:cs="Tahoma"/>
          <w:lang w:eastAsia="ar-SA"/>
        </w:rPr>
        <w:t xml:space="preserve">, v katerem mora ponudnik po prejemu naročila vzorčiti in narediti oceno odpadkov, </w:t>
      </w:r>
      <w:r w:rsidRPr="00414DFB">
        <w:rPr>
          <w:rFonts w:ascii="Tahoma" w:hAnsi="Tahoma" w:cs="Tahoma"/>
          <w:b/>
          <w:lang w:eastAsia="ar-SA"/>
        </w:rPr>
        <w:t xml:space="preserve">je šest (6) tednov.  </w:t>
      </w:r>
    </w:p>
    <w:p w14:paraId="671AD507" w14:textId="77777777" w:rsidR="00C142AB" w:rsidRPr="00414DFB" w:rsidRDefault="00C142AB" w:rsidP="00EC0786">
      <w:pPr>
        <w:keepLines/>
        <w:widowControl w:val="0"/>
        <w:tabs>
          <w:tab w:val="left" w:pos="567"/>
        </w:tabs>
        <w:suppressAutoHyphens/>
        <w:jc w:val="both"/>
        <w:rPr>
          <w:rFonts w:ascii="Tahoma" w:hAnsi="Tahoma" w:cs="Tahoma"/>
          <w:lang w:eastAsia="ar-SA"/>
        </w:rPr>
      </w:pPr>
    </w:p>
    <w:p w14:paraId="1E704716"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Veljavnost ponudbe</w:t>
      </w:r>
    </w:p>
    <w:p w14:paraId="5463C9F1" w14:textId="77777777" w:rsidR="00E46303" w:rsidRPr="00414DFB" w:rsidRDefault="00E46303" w:rsidP="00EC0786">
      <w:pPr>
        <w:keepLines/>
        <w:widowControl w:val="0"/>
        <w:jc w:val="both"/>
        <w:rPr>
          <w:rFonts w:ascii="Tahoma" w:hAnsi="Tahoma" w:cs="Tahoma"/>
        </w:rPr>
      </w:pPr>
    </w:p>
    <w:p w14:paraId="1347102D" w14:textId="77777777" w:rsidR="00531187" w:rsidRPr="00414DFB" w:rsidRDefault="00531187" w:rsidP="00EC0786">
      <w:pPr>
        <w:keepLines/>
        <w:widowControl w:val="0"/>
        <w:jc w:val="both"/>
        <w:rPr>
          <w:rFonts w:ascii="Tahoma" w:hAnsi="Tahoma" w:cs="Tahoma"/>
        </w:rPr>
      </w:pPr>
      <w:r w:rsidRPr="00414DFB">
        <w:rPr>
          <w:rFonts w:ascii="Tahoma" w:hAnsi="Tahoma" w:cs="Tahoma"/>
        </w:rPr>
        <w:t>Ponudba mora biti veljavna še najmanj štiri (4) mesece od datuma, določenega za oddajo ponudb.</w:t>
      </w:r>
      <w:r w:rsidRPr="00414DFB" w:rsidDel="00C53A34">
        <w:rPr>
          <w:rFonts w:ascii="Tahoma" w:hAnsi="Tahoma" w:cs="Tahoma"/>
        </w:rPr>
        <w:t xml:space="preserve"> </w:t>
      </w:r>
    </w:p>
    <w:p w14:paraId="284437DC" w14:textId="77777777" w:rsidR="007E39CA" w:rsidRPr="00414DFB" w:rsidRDefault="007E39CA" w:rsidP="00EC0786">
      <w:pPr>
        <w:keepLines/>
        <w:widowControl w:val="0"/>
        <w:jc w:val="both"/>
        <w:rPr>
          <w:rFonts w:ascii="Tahoma" w:hAnsi="Tahoma" w:cs="Tahoma"/>
        </w:rPr>
      </w:pPr>
    </w:p>
    <w:p w14:paraId="5C1FBE86"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Jezik in denarna enota</w:t>
      </w:r>
    </w:p>
    <w:p w14:paraId="48DCFF15" w14:textId="77777777" w:rsidR="00E46303" w:rsidRPr="00414DFB" w:rsidRDefault="00E46303" w:rsidP="00EC0786">
      <w:pPr>
        <w:keepLines/>
        <w:widowControl w:val="0"/>
        <w:jc w:val="both"/>
        <w:rPr>
          <w:rFonts w:ascii="Tahoma" w:hAnsi="Tahoma" w:cs="Tahoma"/>
          <w:b/>
        </w:rPr>
      </w:pPr>
    </w:p>
    <w:p w14:paraId="6132B1C0" w14:textId="77777777" w:rsidR="00E46303" w:rsidRPr="00414DFB" w:rsidRDefault="00E46303" w:rsidP="00EC0786">
      <w:pPr>
        <w:keepLines/>
        <w:widowControl w:val="0"/>
        <w:jc w:val="both"/>
        <w:rPr>
          <w:rFonts w:ascii="Tahoma" w:hAnsi="Tahoma" w:cs="Tahoma"/>
        </w:rPr>
      </w:pPr>
      <w:r w:rsidRPr="00414DFB">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70DA0CE1" w14:textId="77777777" w:rsidR="00E46303" w:rsidRPr="00414DFB" w:rsidRDefault="00E46303" w:rsidP="00EC0786">
      <w:pPr>
        <w:keepLines/>
        <w:widowControl w:val="0"/>
        <w:jc w:val="both"/>
        <w:rPr>
          <w:rFonts w:ascii="Tahoma" w:hAnsi="Tahoma" w:cs="Tahoma"/>
        </w:rPr>
      </w:pPr>
    </w:p>
    <w:p w14:paraId="782D16C9" w14:textId="77777777" w:rsidR="00E46303" w:rsidRPr="00414DFB" w:rsidRDefault="00E46303" w:rsidP="00EC0786">
      <w:pPr>
        <w:keepLines/>
        <w:widowControl w:val="0"/>
        <w:jc w:val="both"/>
        <w:rPr>
          <w:rFonts w:ascii="Tahoma" w:hAnsi="Tahoma" w:cs="Tahoma"/>
        </w:rPr>
      </w:pPr>
      <w:r w:rsidRPr="00414DFB">
        <w:rPr>
          <w:rFonts w:ascii="Tahoma" w:hAnsi="Tahoma" w:cs="Tahoma"/>
        </w:rPr>
        <w:t xml:space="preserve">Finančni podatki morajo biti podani v evrih, na do dve (2) decimalni mesti natančno. </w:t>
      </w:r>
    </w:p>
    <w:p w14:paraId="74D01161" w14:textId="77777777" w:rsidR="00E46303" w:rsidRPr="00414DFB" w:rsidRDefault="00E46303" w:rsidP="00EC0786">
      <w:pPr>
        <w:keepLines/>
        <w:widowControl w:val="0"/>
        <w:jc w:val="both"/>
        <w:rPr>
          <w:rFonts w:ascii="Tahoma" w:hAnsi="Tahoma" w:cs="Tahoma"/>
        </w:rPr>
      </w:pPr>
    </w:p>
    <w:p w14:paraId="6D37B9E3"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Celovitost ponudbe, dopustnost ponudbe, pregled in ocenjevanje ponudb</w:t>
      </w:r>
    </w:p>
    <w:p w14:paraId="0DE318DA" w14:textId="77777777" w:rsidR="00E46303" w:rsidRPr="00414DFB" w:rsidRDefault="00E46303" w:rsidP="00EC0786">
      <w:pPr>
        <w:keepLines/>
        <w:widowControl w:val="0"/>
        <w:jc w:val="both"/>
        <w:rPr>
          <w:rFonts w:ascii="Tahoma" w:hAnsi="Tahoma" w:cs="Tahoma"/>
        </w:rPr>
      </w:pPr>
    </w:p>
    <w:p w14:paraId="5C3D1F83" w14:textId="3DEB69B8" w:rsidR="00E46303" w:rsidRPr="00414DFB" w:rsidRDefault="00E46303" w:rsidP="00EC0786">
      <w:pPr>
        <w:keepLines/>
        <w:widowControl w:val="0"/>
        <w:jc w:val="both"/>
        <w:rPr>
          <w:rFonts w:ascii="Tahoma" w:hAnsi="Tahoma" w:cs="Tahoma"/>
        </w:rPr>
      </w:pPr>
      <w:r w:rsidRPr="00414DFB">
        <w:rPr>
          <w:rFonts w:ascii="Tahoma" w:hAnsi="Tahoma" w:cs="Tahoma"/>
          <w:u w:val="single"/>
        </w:rPr>
        <w:t xml:space="preserve">Ponudnik mora ponuditi vse razpisane </w:t>
      </w:r>
      <w:r w:rsidR="002B27B0" w:rsidRPr="00414DFB">
        <w:rPr>
          <w:rFonts w:ascii="Tahoma" w:hAnsi="Tahoma" w:cs="Tahoma"/>
          <w:u w:val="single"/>
        </w:rPr>
        <w:t>oz.</w:t>
      </w:r>
      <w:r w:rsidR="00E96BA6" w:rsidRPr="00414DFB">
        <w:rPr>
          <w:rFonts w:ascii="Tahoma" w:hAnsi="Tahoma" w:cs="Tahoma"/>
          <w:u w:val="single"/>
        </w:rPr>
        <w:t xml:space="preserve"> </w:t>
      </w:r>
      <w:r w:rsidR="002B27B0" w:rsidRPr="00414DFB">
        <w:rPr>
          <w:rFonts w:ascii="Tahoma" w:hAnsi="Tahoma" w:cs="Tahoma"/>
          <w:u w:val="single"/>
        </w:rPr>
        <w:t xml:space="preserve">zahtevane </w:t>
      </w:r>
      <w:r w:rsidRPr="00414DFB">
        <w:rPr>
          <w:rFonts w:ascii="Tahoma" w:hAnsi="Tahoma" w:cs="Tahoma"/>
          <w:u w:val="single"/>
        </w:rPr>
        <w:t>storitve</w:t>
      </w:r>
      <w:r w:rsidRPr="00414DFB">
        <w:rPr>
          <w:rFonts w:ascii="Tahoma" w:hAnsi="Tahoma" w:cs="Tahoma"/>
        </w:rPr>
        <w:t xml:space="preserve"> skladno z zahtevami </w:t>
      </w:r>
      <w:r w:rsidR="002B27B0" w:rsidRPr="00414DFB">
        <w:rPr>
          <w:rFonts w:ascii="Tahoma" w:hAnsi="Tahoma" w:cs="Tahoma"/>
        </w:rPr>
        <w:t xml:space="preserve">in pogoji </w:t>
      </w:r>
      <w:r w:rsidRPr="00414DFB">
        <w:rPr>
          <w:rFonts w:ascii="Tahoma" w:hAnsi="Tahoma" w:cs="Tahoma"/>
        </w:rPr>
        <w:t xml:space="preserve">razpisne dokumentacije. </w:t>
      </w:r>
      <w:r w:rsidR="00823371" w:rsidRPr="00414DFB">
        <w:rPr>
          <w:rFonts w:ascii="Tahoma" w:hAnsi="Tahoma" w:cs="Tahoma"/>
        </w:rPr>
        <w:t xml:space="preserve">Ponudnik mora oddati ponudbo za celoten predmet javnega naročila, pri čemer mora biti ponudba </w:t>
      </w:r>
      <w:r w:rsidRPr="00414DFB">
        <w:rPr>
          <w:rFonts w:ascii="Tahoma" w:hAnsi="Tahoma" w:cs="Tahoma"/>
        </w:rPr>
        <w:t xml:space="preserve">podana v skladu s tehnično specifikacijo in opisom predmeta javnega naročila ter z vsemi ostalimi zahtevami in pogoji naročnika, navedenimi v razpisni dokumentaciji. </w:t>
      </w:r>
    </w:p>
    <w:p w14:paraId="2FEEC6E6" w14:textId="77777777" w:rsidR="00E46303" w:rsidRPr="00414DFB" w:rsidRDefault="00E46303" w:rsidP="00EC0786">
      <w:pPr>
        <w:keepLines/>
        <w:widowControl w:val="0"/>
        <w:jc w:val="both"/>
        <w:rPr>
          <w:rFonts w:ascii="Tahoma" w:hAnsi="Tahoma" w:cs="Tahoma"/>
        </w:rPr>
      </w:pPr>
    </w:p>
    <w:p w14:paraId="76512504" w14:textId="77777777" w:rsidR="00E46303" w:rsidRPr="00414DFB" w:rsidRDefault="00E46303" w:rsidP="00EC0786">
      <w:pPr>
        <w:keepLines/>
        <w:widowControl w:val="0"/>
        <w:jc w:val="both"/>
        <w:rPr>
          <w:rFonts w:ascii="Tahoma" w:hAnsi="Tahoma" w:cs="Tahoma"/>
        </w:rPr>
      </w:pPr>
      <w:r w:rsidRPr="00414DFB">
        <w:rPr>
          <w:rFonts w:ascii="Tahoma" w:hAnsi="Tahoma" w:cs="Tahoma"/>
        </w:rPr>
        <w:t>V primeru, da ponudba ne bo v skladu z vsemi zahtevami in pogoji razpisne dokumentacije ter v skladu z ZJN-3, bo naročnik tako ponudbo izključil iz sodelovanja v postopku oddaje javnega naročila.</w:t>
      </w:r>
    </w:p>
    <w:p w14:paraId="220604E3" w14:textId="77777777" w:rsidR="00E46303" w:rsidRPr="00414DFB" w:rsidRDefault="00E46303" w:rsidP="00EC0786">
      <w:pPr>
        <w:keepLines/>
        <w:widowControl w:val="0"/>
        <w:jc w:val="both"/>
        <w:rPr>
          <w:rFonts w:ascii="Tahoma" w:hAnsi="Tahoma" w:cs="Tahoma"/>
        </w:rPr>
      </w:pPr>
    </w:p>
    <w:p w14:paraId="5BF64ACF" w14:textId="175130ED" w:rsidR="00E46303" w:rsidRPr="00414DFB" w:rsidRDefault="00E46303" w:rsidP="00EC0786">
      <w:pPr>
        <w:keepLines/>
        <w:widowControl w:val="0"/>
        <w:jc w:val="both"/>
        <w:rPr>
          <w:rFonts w:ascii="Tahoma" w:hAnsi="Tahoma" w:cs="Tahoma"/>
          <w:sz w:val="18"/>
        </w:rPr>
      </w:pPr>
      <w:r w:rsidRPr="00414DFB">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414DFB">
        <w:rPr>
          <w:rFonts w:ascii="Tahoma" w:hAnsi="Tahoma" w:cs="Tahoma"/>
        </w:rPr>
        <w:t>oz.</w:t>
      </w:r>
      <w:r w:rsidRPr="00414DFB">
        <w:rPr>
          <w:rFonts w:ascii="Tahoma" w:hAnsi="Tahoma" w:cs="Tahoma"/>
        </w:rPr>
        <w:t xml:space="preserve"> ostalih členih ZJN-3</w:t>
      </w:r>
      <w:r w:rsidRPr="00414DFB">
        <w:rPr>
          <w:rFonts w:ascii="Tahoma" w:hAnsi="Tahoma" w:cs="Tahoma"/>
          <w:sz w:val="18"/>
        </w:rPr>
        <w:t xml:space="preserve">. </w:t>
      </w:r>
    </w:p>
    <w:p w14:paraId="12A0D8F2" w14:textId="77777777" w:rsidR="00E46303" w:rsidRPr="00414DFB" w:rsidRDefault="00E46303" w:rsidP="00EC0786">
      <w:pPr>
        <w:keepLines/>
        <w:widowControl w:val="0"/>
        <w:ind w:right="56"/>
        <w:jc w:val="both"/>
        <w:rPr>
          <w:rFonts w:ascii="Tahoma" w:hAnsi="Tahoma" w:cs="Tahoma"/>
        </w:rPr>
      </w:pPr>
    </w:p>
    <w:p w14:paraId="3FAF650D"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t>Naročnik lahko od ponudnikov zahteva razčlembo (analizo) ponudbenih cen. Zahtevek za dodatna pojasnila kot tudi odgovor morata biti posredovana v enaki obliki kot dodatna pojasnila.</w:t>
      </w:r>
    </w:p>
    <w:p w14:paraId="46C472D9" w14:textId="77777777" w:rsidR="00E46303" w:rsidRPr="00414DFB" w:rsidRDefault="00E46303" w:rsidP="00EC0786">
      <w:pPr>
        <w:keepLines/>
        <w:widowControl w:val="0"/>
        <w:ind w:right="56"/>
        <w:jc w:val="both"/>
        <w:rPr>
          <w:rFonts w:ascii="Tahoma" w:hAnsi="Tahoma" w:cs="Tahoma"/>
        </w:rPr>
      </w:pPr>
    </w:p>
    <w:p w14:paraId="7976C17A"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BE94C92" w14:textId="77777777" w:rsidR="00E46303" w:rsidRPr="00414DFB" w:rsidRDefault="00E46303" w:rsidP="00EC0786">
      <w:pPr>
        <w:keepLines/>
        <w:widowControl w:val="0"/>
        <w:ind w:right="56"/>
        <w:jc w:val="both"/>
        <w:rPr>
          <w:rFonts w:ascii="Tahoma" w:hAnsi="Tahoma" w:cs="Tahoma"/>
        </w:rPr>
      </w:pPr>
    </w:p>
    <w:p w14:paraId="202B6292"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Način obračunavanja in plačilni pogoji</w:t>
      </w:r>
    </w:p>
    <w:p w14:paraId="3B71333C" w14:textId="77777777" w:rsidR="00E46303" w:rsidRPr="00414DFB" w:rsidRDefault="00E46303" w:rsidP="00EC0786">
      <w:pPr>
        <w:keepLines/>
        <w:widowControl w:val="0"/>
        <w:jc w:val="both"/>
        <w:rPr>
          <w:rFonts w:ascii="Tahoma" w:hAnsi="Tahoma" w:cs="Tahoma"/>
          <w:kern w:val="16"/>
        </w:rPr>
      </w:pPr>
    </w:p>
    <w:p w14:paraId="00C7677B" w14:textId="77777777" w:rsidR="00E46303" w:rsidRPr="00414DFB" w:rsidRDefault="00E46303" w:rsidP="00EC0786">
      <w:pPr>
        <w:keepLines/>
        <w:widowControl w:val="0"/>
        <w:jc w:val="both"/>
        <w:rPr>
          <w:rFonts w:ascii="Tahoma" w:hAnsi="Tahoma" w:cs="Tahoma"/>
          <w:kern w:val="16"/>
        </w:rPr>
      </w:pPr>
      <w:r w:rsidRPr="00414DFB">
        <w:rPr>
          <w:rFonts w:ascii="Tahoma" w:hAnsi="Tahoma" w:cs="Tahoma"/>
          <w:kern w:val="16"/>
        </w:rPr>
        <w:t>Način obračunavanja in plačilni pogoji so razvidni iz priloženega vzorca okvirnega sporazuma.</w:t>
      </w:r>
    </w:p>
    <w:p w14:paraId="7CD9959F" w14:textId="77777777" w:rsidR="00E46303" w:rsidRPr="00414DFB" w:rsidRDefault="00E46303" w:rsidP="00EC0786">
      <w:pPr>
        <w:keepLines/>
        <w:widowControl w:val="0"/>
        <w:jc w:val="both"/>
        <w:rPr>
          <w:rFonts w:ascii="Tahoma" w:hAnsi="Tahoma" w:cs="Tahoma"/>
          <w:kern w:val="16"/>
        </w:rPr>
      </w:pPr>
    </w:p>
    <w:p w14:paraId="424E00F4"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Variantna/opcijska ponudba</w:t>
      </w:r>
    </w:p>
    <w:p w14:paraId="45877053" w14:textId="77777777" w:rsidR="00E46303" w:rsidRPr="00414DFB" w:rsidRDefault="00E46303" w:rsidP="00EC0786">
      <w:pPr>
        <w:keepLines/>
        <w:widowControl w:val="0"/>
        <w:jc w:val="both"/>
        <w:rPr>
          <w:rFonts w:ascii="Tahoma" w:hAnsi="Tahoma" w:cs="Tahoma"/>
        </w:rPr>
      </w:pPr>
    </w:p>
    <w:p w14:paraId="77ECF844" w14:textId="77777777" w:rsidR="00E46303" w:rsidRPr="00414DFB" w:rsidRDefault="00E46303" w:rsidP="00EC0786">
      <w:pPr>
        <w:keepLines/>
        <w:widowControl w:val="0"/>
        <w:ind w:right="56"/>
        <w:jc w:val="both"/>
        <w:rPr>
          <w:rFonts w:ascii="Tahoma" w:hAnsi="Tahoma" w:cs="Tahoma"/>
        </w:rPr>
      </w:pPr>
      <w:r w:rsidRPr="00414DFB">
        <w:rPr>
          <w:rFonts w:ascii="Tahoma" w:hAnsi="Tahoma" w:cs="Tahoma"/>
        </w:rPr>
        <w:t>Naročnik ne dopušča predložitve variantne in opcijske ponudbe. Naročnik bo tako ponudbo zavrnil kot nedopustno.</w:t>
      </w:r>
    </w:p>
    <w:p w14:paraId="58FD39EB" w14:textId="2AEFE28D" w:rsidR="00E46303" w:rsidRPr="00414DFB" w:rsidRDefault="00E46303" w:rsidP="00EC0786">
      <w:pPr>
        <w:keepLines/>
        <w:widowControl w:val="0"/>
        <w:ind w:right="56"/>
        <w:jc w:val="both"/>
        <w:rPr>
          <w:rFonts w:ascii="Tahoma" w:hAnsi="Tahoma" w:cs="Tahoma"/>
        </w:rPr>
      </w:pPr>
    </w:p>
    <w:p w14:paraId="4FD2F5E4" w14:textId="605B2426" w:rsidR="00AF0FDC" w:rsidRPr="00414DFB" w:rsidRDefault="00AF0FDC" w:rsidP="00EC0786">
      <w:pPr>
        <w:keepLines/>
        <w:widowControl w:val="0"/>
        <w:ind w:right="56"/>
        <w:jc w:val="both"/>
        <w:rPr>
          <w:rFonts w:ascii="Tahoma" w:hAnsi="Tahoma" w:cs="Tahoma"/>
        </w:rPr>
      </w:pPr>
    </w:p>
    <w:p w14:paraId="2386B11B" w14:textId="77777777" w:rsidR="00AF0FDC" w:rsidRPr="00414DFB" w:rsidRDefault="00AF0FDC" w:rsidP="00EC0786">
      <w:pPr>
        <w:keepLines/>
        <w:widowControl w:val="0"/>
        <w:ind w:right="56"/>
        <w:jc w:val="both"/>
        <w:rPr>
          <w:rFonts w:ascii="Tahoma" w:hAnsi="Tahoma" w:cs="Tahoma"/>
        </w:rPr>
      </w:pPr>
    </w:p>
    <w:p w14:paraId="05A3D7E6"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lastRenderedPageBreak/>
        <w:t>Okvirni sporazum</w:t>
      </w:r>
    </w:p>
    <w:p w14:paraId="799E38C4" w14:textId="77777777" w:rsidR="00E46303" w:rsidRPr="00414DFB" w:rsidRDefault="00E46303" w:rsidP="00EC0786">
      <w:pPr>
        <w:keepLines/>
        <w:widowControl w:val="0"/>
        <w:jc w:val="both"/>
        <w:rPr>
          <w:rFonts w:ascii="Tahoma" w:hAnsi="Tahoma" w:cs="Tahoma"/>
        </w:rPr>
      </w:pPr>
    </w:p>
    <w:p w14:paraId="2DD245BD" w14:textId="456D5737" w:rsidR="00E46303" w:rsidRPr="00414DFB" w:rsidRDefault="00E46303" w:rsidP="00EC0786">
      <w:pPr>
        <w:keepLines/>
        <w:widowControl w:val="0"/>
        <w:jc w:val="both"/>
        <w:rPr>
          <w:rFonts w:ascii="Tahoma" w:hAnsi="Tahoma" w:cs="Tahoma"/>
        </w:rPr>
      </w:pPr>
      <w:r w:rsidRPr="00414DFB">
        <w:rPr>
          <w:rFonts w:ascii="Tahoma" w:hAnsi="Tahoma" w:cs="Tahoma"/>
        </w:rPr>
        <w:t>Izbrani ponudnik bo k podpisu okvirnega sporazuma pozvan pisno. Okvirni sporazum z izbranim ponudnikom podpiše zakoniti zastopnik naročnika.</w:t>
      </w:r>
      <w:r w:rsidR="00514603" w:rsidRPr="00414DFB">
        <w:rPr>
          <w:rFonts w:ascii="Tahoma" w:hAnsi="Tahoma" w:cs="Tahoma"/>
        </w:rPr>
        <w:t xml:space="preserve"> </w:t>
      </w:r>
      <w:r w:rsidRPr="00414DFB">
        <w:rPr>
          <w:rFonts w:ascii="Tahoma" w:hAnsi="Tahoma" w:cs="Tahoma"/>
        </w:rPr>
        <w:t xml:space="preserve">Okvirni sporazum se bo pred podpisom vsebinsko prilagodil le glede na to, ali bo izbrani ponudnik predložil skupno ponudbo, prijavil sodelovanje podizvajalcev in podobno. </w:t>
      </w:r>
    </w:p>
    <w:p w14:paraId="42C737AB" w14:textId="03540303" w:rsidR="00C142AB" w:rsidRPr="00414DFB" w:rsidRDefault="00C142AB" w:rsidP="00EC0786">
      <w:pPr>
        <w:keepLines/>
        <w:widowControl w:val="0"/>
        <w:ind w:right="56"/>
        <w:jc w:val="both"/>
        <w:rPr>
          <w:rFonts w:ascii="Tahoma" w:hAnsi="Tahoma" w:cs="Tahoma"/>
        </w:rPr>
      </w:pPr>
    </w:p>
    <w:p w14:paraId="4658B82C" w14:textId="77777777" w:rsidR="00E46303" w:rsidRPr="00414DFB" w:rsidRDefault="00E46303" w:rsidP="00EC0786">
      <w:pPr>
        <w:keepLines/>
        <w:widowControl w:val="0"/>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414DFB">
        <w:rPr>
          <w:rFonts w:ascii="Tahoma" w:hAnsi="Tahoma" w:cs="Tahoma"/>
          <w:b/>
        </w:rPr>
        <w:t>Prav</w:t>
      </w:r>
      <w:bookmarkEnd w:id="11"/>
      <w:bookmarkEnd w:id="12"/>
      <w:bookmarkEnd w:id="13"/>
      <w:bookmarkEnd w:id="14"/>
      <w:bookmarkEnd w:id="15"/>
      <w:r w:rsidRPr="00414DFB">
        <w:rPr>
          <w:rFonts w:ascii="Tahoma" w:hAnsi="Tahoma" w:cs="Tahoma"/>
          <w:b/>
        </w:rPr>
        <w:t>no varstvo</w:t>
      </w:r>
    </w:p>
    <w:p w14:paraId="549E5B35" w14:textId="77777777" w:rsidR="00E46303" w:rsidRPr="00414DFB" w:rsidRDefault="00E46303" w:rsidP="00EC0786">
      <w:pPr>
        <w:keepLines/>
        <w:widowControl w:val="0"/>
        <w:jc w:val="both"/>
        <w:rPr>
          <w:rFonts w:ascii="Tahoma" w:hAnsi="Tahoma" w:cs="Tahoma"/>
        </w:rPr>
      </w:pPr>
    </w:p>
    <w:p w14:paraId="610333C3" w14:textId="4F7C468E" w:rsidR="00E46303" w:rsidRPr="00414DFB" w:rsidRDefault="00E46303" w:rsidP="00EC0786">
      <w:pPr>
        <w:keepLines/>
        <w:widowControl w:val="0"/>
        <w:autoSpaceDE w:val="0"/>
        <w:autoSpaceDN w:val="0"/>
        <w:adjustRightInd w:val="0"/>
        <w:jc w:val="both"/>
        <w:rPr>
          <w:rFonts w:ascii="Tahoma" w:hAnsi="Tahoma" w:cs="Tahoma"/>
        </w:rPr>
      </w:pPr>
      <w:r w:rsidRPr="00414DFB">
        <w:rPr>
          <w:rFonts w:ascii="Tahoma" w:hAnsi="Tahoma" w:cs="Tahoma"/>
        </w:rPr>
        <w:t xml:space="preserve">Ponudniku je zagotovljeno pravno varstvo, skladno z </w:t>
      </w:r>
      <w:r w:rsidRPr="00414DFB">
        <w:rPr>
          <w:rFonts w:ascii="Tahoma" w:hAnsi="Tahoma" w:cs="Tahoma"/>
          <w:bCs/>
        </w:rPr>
        <w:t>Zakonom o pravnem varstvu v postopkih javnega naročanja</w:t>
      </w:r>
      <w:r w:rsidRPr="00414DFB">
        <w:rPr>
          <w:rFonts w:ascii="Tahoma" w:hAnsi="Tahoma" w:cs="Tahoma"/>
        </w:rPr>
        <w:t xml:space="preserve"> (Ur. l. RS, št. 43/11 in nadaljnji; v nadaljevanju: ZPVPJN). </w:t>
      </w:r>
    </w:p>
    <w:p w14:paraId="52E5A691" w14:textId="77777777" w:rsidR="00E46303" w:rsidRPr="00414DFB" w:rsidRDefault="00E46303" w:rsidP="00EC0786">
      <w:pPr>
        <w:keepLines/>
        <w:widowControl w:val="0"/>
        <w:autoSpaceDE w:val="0"/>
        <w:autoSpaceDN w:val="0"/>
        <w:adjustRightInd w:val="0"/>
        <w:jc w:val="both"/>
        <w:rPr>
          <w:rFonts w:ascii="Tahoma" w:hAnsi="Tahoma" w:cs="Tahoma"/>
        </w:rPr>
      </w:pPr>
    </w:p>
    <w:p w14:paraId="4F33E3A3" w14:textId="77777777" w:rsidR="00E46303" w:rsidRPr="00414DFB" w:rsidRDefault="00E46303" w:rsidP="00EC0786">
      <w:pPr>
        <w:keepLines/>
        <w:widowControl w:val="0"/>
        <w:autoSpaceDE w:val="0"/>
        <w:autoSpaceDN w:val="0"/>
        <w:adjustRightInd w:val="0"/>
        <w:jc w:val="both"/>
        <w:rPr>
          <w:rFonts w:ascii="Tahoma" w:hAnsi="Tahoma" w:cs="Tahoma"/>
        </w:rPr>
      </w:pPr>
      <w:r w:rsidRPr="00414DFB">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4B0D1B0" w14:textId="77777777" w:rsidR="00E46303" w:rsidRPr="00414DFB" w:rsidRDefault="00E46303" w:rsidP="00EC0786">
      <w:pPr>
        <w:keepLines/>
        <w:widowControl w:val="0"/>
        <w:autoSpaceDE w:val="0"/>
        <w:autoSpaceDN w:val="0"/>
        <w:adjustRightInd w:val="0"/>
        <w:jc w:val="both"/>
        <w:rPr>
          <w:rFonts w:ascii="Tahoma" w:hAnsi="Tahoma" w:cs="Tahoma"/>
        </w:rPr>
      </w:pPr>
    </w:p>
    <w:p w14:paraId="5E690EDF" w14:textId="013A1363" w:rsidR="00E46303" w:rsidRPr="00414DFB" w:rsidRDefault="00E46303" w:rsidP="00EC0786">
      <w:pPr>
        <w:keepLines/>
        <w:widowControl w:val="0"/>
        <w:autoSpaceDE w:val="0"/>
        <w:autoSpaceDN w:val="0"/>
        <w:adjustRightInd w:val="0"/>
        <w:jc w:val="both"/>
        <w:rPr>
          <w:rFonts w:ascii="Tahoma" w:hAnsi="Tahoma" w:cs="Tahoma"/>
        </w:rPr>
      </w:pPr>
      <w:r w:rsidRPr="00414DFB">
        <w:rPr>
          <w:rFonts w:ascii="Tahoma" w:hAnsi="Tahoma" w:cs="Tahoma"/>
        </w:rPr>
        <w:t>Zahtevek za revizijo mora biti sestavljen v skladu z določili 15. člena ZPVPJN, vloži se pisno neposredno pri naročniku, po pošti priporočeno ali priporočeno s povratnico</w:t>
      </w:r>
      <w:r w:rsidR="0099171D" w:rsidRPr="00414DFB">
        <w:rPr>
          <w:rFonts w:ascii="Tahoma" w:hAnsi="Tahoma" w:cs="Tahoma"/>
        </w:rPr>
        <w:t xml:space="preserve"> ali prek portala </w:t>
      </w:r>
      <w:proofErr w:type="spellStart"/>
      <w:r w:rsidR="0099171D" w:rsidRPr="00414DFB">
        <w:rPr>
          <w:rFonts w:ascii="Tahoma" w:hAnsi="Tahoma" w:cs="Tahoma"/>
        </w:rPr>
        <w:t>eRevizija</w:t>
      </w:r>
      <w:proofErr w:type="spellEnd"/>
      <w:r w:rsidRPr="00414DFB">
        <w:rPr>
          <w:rFonts w:ascii="Tahoma" w:hAnsi="Tahoma" w:cs="Tahoma"/>
        </w:rPr>
        <w:t xml:space="preserve">. Vlagatelj mora zahtevku za revizijo priložiti potrdilo o plačilu takse. Zahtevek za revizijo se vloži v roku iz 25. člena ZPVPJN. </w:t>
      </w:r>
    </w:p>
    <w:p w14:paraId="2C06656D" w14:textId="77777777" w:rsidR="00C142AB" w:rsidRPr="00414DFB" w:rsidRDefault="00C142AB" w:rsidP="00EC0786">
      <w:pPr>
        <w:keepLines/>
        <w:widowControl w:val="0"/>
        <w:autoSpaceDE w:val="0"/>
        <w:autoSpaceDN w:val="0"/>
        <w:adjustRightInd w:val="0"/>
        <w:jc w:val="both"/>
        <w:rPr>
          <w:rFonts w:ascii="Tahoma" w:hAnsi="Tahoma" w:cs="Tahoma"/>
        </w:rPr>
      </w:pPr>
    </w:p>
    <w:p w14:paraId="7FBFF6FF" w14:textId="77777777" w:rsidR="00E46303" w:rsidRPr="00414DFB" w:rsidRDefault="00E46303" w:rsidP="00EC0786">
      <w:pPr>
        <w:keepLines/>
        <w:widowControl w:val="0"/>
        <w:numPr>
          <w:ilvl w:val="1"/>
          <w:numId w:val="2"/>
        </w:numPr>
        <w:autoSpaceDE w:val="0"/>
        <w:autoSpaceDN w:val="0"/>
        <w:adjustRightInd w:val="0"/>
        <w:spacing w:line="276" w:lineRule="auto"/>
        <w:jc w:val="both"/>
        <w:rPr>
          <w:rFonts w:ascii="Tahoma" w:hAnsi="Tahoma" w:cs="Tahoma"/>
          <w:b/>
        </w:rPr>
      </w:pPr>
      <w:r w:rsidRPr="00414DFB">
        <w:rPr>
          <w:rFonts w:ascii="Tahoma" w:hAnsi="Tahoma" w:cs="Tahoma"/>
          <w:b/>
        </w:rPr>
        <w:t>Skupna ponudba</w:t>
      </w:r>
    </w:p>
    <w:p w14:paraId="027384F5" w14:textId="77777777" w:rsidR="00E46303" w:rsidRPr="00414DFB" w:rsidRDefault="00E46303" w:rsidP="00EC0786">
      <w:pPr>
        <w:keepLines/>
        <w:widowControl w:val="0"/>
        <w:autoSpaceDE w:val="0"/>
        <w:autoSpaceDN w:val="0"/>
        <w:adjustRightInd w:val="0"/>
        <w:jc w:val="both"/>
        <w:rPr>
          <w:rFonts w:ascii="Tahoma" w:hAnsi="Tahoma" w:cs="Tahoma"/>
        </w:rPr>
      </w:pPr>
    </w:p>
    <w:p w14:paraId="24C06945" w14:textId="77777777" w:rsidR="00E46303" w:rsidRPr="00414DFB" w:rsidRDefault="00E46303" w:rsidP="00EC0786">
      <w:pPr>
        <w:keepLines/>
        <w:widowControl w:val="0"/>
        <w:jc w:val="both"/>
        <w:rPr>
          <w:rFonts w:ascii="Tahoma" w:hAnsi="Tahoma" w:cs="Tahoma"/>
          <w:u w:val="single"/>
        </w:rPr>
      </w:pPr>
      <w:r w:rsidRPr="00414DFB">
        <w:rPr>
          <w:rFonts w:ascii="Tahoma" w:hAnsi="Tahoma" w:cs="Tahoma"/>
          <w:u w:val="single"/>
        </w:rPr>
        <w:t xml:space="preserve">Ponudbo lahko predloži skupina ponudnikov, ki mora predložiti pravni akt o skupni izvedbi naročila. </w:t>
      </w:r>
    </w:p>
    <w:p w14:paraId="230031B5" w14:textId="77777777" w:rsidR="00E46303" w:rsidRPr="00414DFB" w:rsidRDefault="00E46303" w:rsidP="00EC0786">
      <w:pPr>
        <w:keepLines/>
        <w:widowControl w:val="0"/>
        <w:jc w:val="both"/>
        <w:rPr>
          <w:rFonts w:ascii="Tahoma" w:hAnsi="Tahoma" w:cs="Tahoma"/>
        </w:rPr>
      </w:pPr>
      <w:r w:rsidRPr="00414DFB">
        <w:rPr>
          <w:rFonts w:ascii="Tahoma" w:hAnsi="Tahoma" w:cs="Tahoma"/>
        </w:rPr>
        <w:t>Navedeni pravni akt mora natančno opredeliti:</w:t>
      </w:r>
    </w:p>
    <w:p w14:paraId="597FC17F"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medsebojno odgovornost posameznih članov skupine za izvedbo naročila znotraj skupine;</w:t>
      </w:r>
    </w:p>
    <w:p w14:paraId="152F0FB0"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neomejeno solidarno odgovornost članov (partnerjev) skupine do naročnika glede vseh pogodbenih obveznosti;</w:t>
      </w:r>
    </w:p>
    <w:p w14:paraId="497991A7"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57D58EC8"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 xml:space="preserve">nosilca zavarovanja glede vseh pogodbenih obveznosti;  </w:t>
      </w:r>
    </w:p>
    <w:p w14:paraId="36D363B3"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vse nosilce finančnih obračunov in transakcij z navedbo transakcijskega računa, preko katerih se bo izvajalo plačevanje pogodbenih obveznosti;</w:t>
      </w:r>
    </w:p>
    <w:p w14:paraId="66A4AA15"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določila v primeru izstopa partnerja ter pod kakšnimi pogoji lahko pride do spremembe članov skupine izvajalcev;</w:t>
      </w:r>
    </w:p>
    <w:p w14:paraId="561DE296"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opredelitev deležev in področje dela partnerjev;</w:t>
      </w:r>
    </w:p>
    <w:p w14:paraId="538A711A"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podpisnike pogodbe (opredelitev ali so podpisniki vsi člani skupine ali pooblaščen član);</w:t>
      </w:r>
    </w:p>
    <w:p w14:paraId="0121DFC5" w14:textId="77777777" w:rsidR="00E46303" w:rsidRPr="00414DFB" w:rsidRDefault="00E46303" w:rsidP="00EC0786">
      <w:pPr>
        <w:keepLines/>
        <w:widowControl w:val="0"/>
        <w:numPr>
          <w:ilvl w:val="0"/>
          <w:numId w:val="10"/>
        </w:numPr>
        <w:ind w:left="426"/>
        <w:jc w:val="both"/>
        <w:rPr>
          <w:rFonts w:ascii="Tahoma" w:hAnsi="Tahoma" w:cs="Tahoma"/>
          <w:sz w:val="18"/>
        </w:rPr>
      </w:pPr>
      <w:r w:rsidRPr="00414DFB">
        <w:rPr>
          <w:rFonts w:ascii="Tahoma" w:hAnsi="Tahoma" w:cs="Tahoma"/>
          <w:sz w:val="18"/>
        </w:rPr>
        <w:t>obveznost članov skupine, da morajo o vseh spremembah pravnega akta o skupni izvedbi naročila, redno obveščati naročnika.</w:t>
      </w:r>
    </w:p>
    <w:p w14:paraId="0B923C92" w14:textId="77777777" w:rsidR="00E46303" w:rsidRPr="00414DFB" w:rsidRDefault="00E46303" w:rsidP="00EC0786">
      <w:pPr>
        <w:keepLines/>
        <w:widowControl w:val="0"/>
        <w:jc w:val="both"/>
        <w:rPr>
          <w:rFonts w:ascii="Tahoma" w:hAnsi="Tahoma" w:cs="Tahoma"/>
        </w:rPr>
      </w:pPr>
    </w:p>
    <w:p w14:paraId="042A62C5" w14:textId="77777777" w:rsidR="00E46303" w:rsidRPr="00414DFB" w:rsidRDefault="00E46303" w:rsidP="00EC0786">
      <w:pPr>
        <w:keepLines/>
        <w:widowControl w:val="0"/>
        <w:jc w:val="both"/>
        <w:rPr>
          <w:rFonts w:ascii="Tahoma" w:hAnsi="Tahoma" w:cs="Tahoma"/>
          <w:u w:val="single"/>
        </w:rPr>
      </w:pPr>
      <w:r w:rsidRPr="00414DFB">
        <w:rPr>
          <w:rFonts w:ascii="Tahoma" w:hAnsi="Tahoma" w:cs="Tahoma"/>
          <w:u w:val="single"/>
        </w:rPr>
        <w:t>Vsak član skupine izvajalcev v okviru skupne ponudbe odgovarja naročniku neomejeno solidarno.</w:t>
      </w:r>
    </w:p>
    <w:p w14:paraId="691BC13F" w14:textId="77777777" w:rsidR="00874A49" w:rsidRPr="00414DFB" w:rsidRDefault="00874A49" w:rsidP="00EC0786">
      <w:pPr>
        <w:keepLines/>
        <w:widowControl w:val="0"/>
        <w:jc w:val="both"/>
        <w:rPr>
          <w:rFonts w:ascii="Tahoma" w:hAnsi="Tahoma" w:cs="Tahoma"/>
        </w:rPr>
      </w:pPr>
    </w:p>
    <w:p w14:paraId="68D16D61" w14:textId="77777777" w:rsidR="00874A49" w:rsidRPr="00414DFB" w:rsidRDefault="00874A49" w:rsidP="00EC0786">
      <w:pPr>
        <w:keepLines/>
        <w:widowControl w:val="0"/>
        <w:jc w:val="both"/>
        <w:rPr>
          <w:rFonts w:ascii="Tahoma" w:hAnsi="Tahoma" w:cs="Tahoma"/>
          <w:u w:val="single"/>
        </w:rPr>
      </w:pPr>
      <w:r w:rsidRPr="00414DFB">
        <w:rPr>
          <w:rFonts w:ascii="Tahoma" w:hAnsi="Tahoma" w:cs="Tahoma"/>
        </w:rPr>
        <w:t xml:space="preserve">K prilogi 1 se priloži </w:t>
      </w:r>
      <w:r w:rsidRPr="00414DFB">
        <w:rPr>
          <w:rFonts w:ascii="Tahoma" w:hAnsi="Tahoma" w:cs="Tahoma"/>
          <w:u w:val="single"/>
        </w:rPr>
        <w:t>pravni akt o skupni izvedbi naročila, podpisan s strani vseh ponudnikov, ki sodelujejo pri izvedbi naročila.</w:t>
      </w:r>
    </w:p>
    <w:p w14:paraId="455E2284" w14:textId="77777777" w:rsidR="00E46303" w:rsidRPr="00414DFB" w:rsidRDefault="00E46303" w:rsidP="00EC0786">
      <w:pPr>
        <w:keepLines/>
        <w:widowControl w:val="0"/>
        <w:autoSpaceDE w:val="0"/>
        <w:autoSpaceDN w:val="0"/>
        <w:adjustRightInd w:val="0"/>
        <w:jc w:val="both"/>
        <w:rPr>
          <w:rFonts w:ascii="Tahoma" w:hAnsi="Tahoma" w:cs="Tahoma"/>
        </w:rPr>
      </w:pPr>
    </w:p>
    <w:p w14:paraId="475EFA98" w14:textId="77777777" w:rsidR="00E46303" w:rsidRPr="00414DFB" w:rsidRDefault="00E46303" w:rsidP="00EC0786">
      <w:pPr>
        <w:keepLines/>
        <w:widowControl w:val="0"/>
        <w:numPr>
          <w:ilvl w:val="1"/>
          <w:numId w:val="2"/>
        </w:numPr>
        <w:autoSpaceDE w:val="0"/>
        <w:autoSpaceDN w:val="0"/>
        <w:adjustRightInd w:val="0"/>
        <w:spacing w:line="276" w:lineRule="auto"/>
        <w:jc w:val="both"/>
        <w:rPr>
          <w:rFonts w:ascii="Tahoma" w:hAnsi="Tahoma" w:cs="Tahoma"/>
          <w:b/>
        </w:rPr>
      </w:pPr>
      <w:r w:rsidRPr="00414DFB">
        <w:rPr>
          <w:rFonts w:ascii="Tahoma" w:hAnsi="Tahoma" w:cs="Tahoma"/>
          <w:b/>
        </w:rPr>
        <w:t>Ponudba s podizvajalci</w:t>
      </w:r>
    </w:p>
    <w:p w14:paraId="21C06E7D" w14:textId="77777777" w:rsidR="00E46303" w:rsidRPr="00414DFB" w:rsidRDefault="00E46303" w:rsidP="00EC0786">
      <w:pPr>
        <w:keepLines/>
        <w:widowControl w:val="0"/>
        <w:autoSpaceDE w:val="0"/>
        <w:autoSpaceDN w:val="0"/>
        <w:adjustRightInd w:val="0"/>
        <w:jc w:val="both"/>
        <w:rPr>
          <w:rFonts w:ascii="Tahoma" w:hAnsi="Tahoma" w:cs="Tahoma"/>
        </w:rPr>
      </w:pPr>
    </w:p>
    <w:p w14:paraId="6E5B8002" w14:textId="413426FF" w:rsidR="006F132C" w:rsidRPr="00414DFB" w:rsidRDefault="006F132C" w:rsidP="00EC0786">
      <w:pPr>
        <w:keepLines/>
        <w:widowControl w:val="0"/>
        <w:jc w:val="both"/>
        <w:rPr>
          <w:rFonts w:ascii="Tahoma" w:hAnsi="Tahoma" w:cs="Tahoma"/>
          <w:u w:val="single"/>
        </w:rPr>
      </w:pPr>
      <w:r w:rsidRPr="00414DFB">
        <w:rPr>
          <w:rFonts w:ascii="Tahoma" w:eastAsia="Calibri" w:hAnsi="Tahoma" w:cs="Tahoma"/>
          <w:kern w:val="16"/>
        </w:rPr>
        <w:t>Ponudnik lahko del javne</w:t>
      </w:r>
      <w:r w:rsidR="00F77689" w:rsidRPr="00414DFB">
        <w:rPr>
          <w:rFonts w:ascii="Tahoma" w:eastAsia="Calibri" w:hAnsi="Tahoma" w:cs="Tahoma"/>
          <w:kern w:val="16"/>
        </w:rPr>
        <w:t xml:space="preserve">ga naročila odda v </w:t>
      </w:r>
      <w:proofErr w:type="spellStart"/>
      <w:r w:rsidR="00F77689" w:rsidRPr="00414DFB">
        <w:rPr>
          <w:rFonts w:ascii="Tahoma" w:eastAsia="Calibri" w:hAnsi="Tahoma" w:cs="Tahoma"/>
          <w:kern w:val="16"/>
        </w:rPr>
        <w:t>podizvajanje</w:t>
      </w:r>
      <w:proofErr w:type="spellEnd"/>
      <w:r w:rsidRPr="00414DFB">
        <w:rPr>
          <w:rFonts w:ascii="Tahoma" w:hAnsi="Tahoma" w:cs="Tahoma"/>
        </w:rPr>
        <w:t xml:space="preserve">. </w:t>
      </w:r>
      <w:r w:rsidRPr="00414DFB">
        <w:rPr>
          <w:rFonts w:ascii="Tahoma" w:hAnsi="Tahoma" w:cs="Tahoma"/>
          <w:kern w:val="16"/>
        </w:rPr>
        <w:t>Ponudnik, ki izvaja javno naročilo z enim ali več podizvajalci, mora v celoti upoštevati obveznosti iz 94. člena ZJN-3</w:t>
      </w:r>
      <w:r w:rsidR="003A30E9" w:rsidRPr="00414DFB">
        <w:rPr>
          <w:rFonts w:ascii="Tahoma" w:hAnsi="Tahoma" w:cs="Tahoma"/>
          <w:kern w:val="16"/>
        </w:rPr>
        <w:t>. Podizvajalci morajo</w:t>
      </w:r>
      <w:r w:rsidR="00F77689" w:rsidRPr="00414DFB">
        <w:rPr>
          <w:rFonts w:ascii="Tahoma" w:hAnsi="Tahoma" w:cs="Tahoma"/>
          <w:kern w:val="16"/>
        </w:rPr>
        <w:t xml:space="preserve"> izpolnjevati</w:t>
      </w:r>
      <w:r w:rsidR="003A30E9" w:rsidRPr="00414DFB">
        <w:rPr>
          <w:rFonts w:ascii="Tahoma" w:hAnsi="Tahoma" w:cs="Tahoma"/>
        </w:rPr>
        <w:t xml:space="preserve"> </w:t>
      </w:r>
      <w:r w:rsidR="003A30E9" w:rsidRPr="00414DFB">
        <w:rPr>
          <w:rFonts w:ascii="Tahoma" w:hAnsi="Tahoma" w:cs="Tahoma"/>
          <w:kern w:val="16"/>
        </w:rPr>
        <w:t>zahtevane pogoje za sodelovanje, zanje ne smejo obstajajo razlogi za izključitev, ter morajo izpolnjevati</w:t>
      </w:r>
      <w:r w:rsidR="00F77689" w:rsidRPr="00414DFB">
        <w:rPr>
          <w:rFonts w:ascii="Tahoma" w:hAnsi="Tahoma" w:cs="Tahoma"/>
          <w:kern w:val="16"/>
        </w:rPr>
        <w:t xml:space="preserve"> </w:t>
      </w:r>
      <w:r w:rsidR="003A30E9" w:rsidRPr="00414DFB">
        <w:rPr>
          <w:rFonts w:ascii="Tahoma" w:hAnsi="Tahoma" w:cs="Tahoma"/>
          <w:kern w:val="16"/>
        </w:rPr>
        <w:t xml:space="preserve">tudi </w:t>
      </w:r>
      <w:r w:rsidR="00F77689" w:rsidRPr="00414DFB">
        <w:rPr>
          <w:rFonts w:ascii="Tahoma" w:hAnsi="Tahoma" w:cs="Tahoma"/>
          <w:kern w:val="16"/>
        </w:rPr>
        <w:t>vse ostale</w:t>
      </w:r>
      <w:r w:rsidRPr="00414DFB">
        <w:rPr>
          <w:rFonts w:ascii="Tahoma" w:hAnsi="Tahoma" w:cs="Tahoma"/>
          <w:kern w:val="16"/>
        </w:rPr>
        <w:t xml:space="preserve"> zahteve</w:t>
      </w:r>
      <w:r w:rsidR="00F77689" w:rsidRPr="00414DFB">
        <w:rPr>
          <w:rFonts w:ascii="Tahoma" w:hAnsi="Tahoma" w:cs="Tahoma"/>
          <w:kern w:val="16"/>
        </w:rPr>
        <w:t xml:space="preserve"> in pogoje</w:t>
      </w:r>
      <w:r w:rsidRPr="00414DFB">
        <w:rPr>
          <w:rFonts w:ascii="Tahoma" w:hAnsi="Tahoma" w:cs="Tahoma"/>
          <w:kern w:val="16"/>
        </w:rPr>
        <w:t xml:space="preserve"> iz razpisne dokumentacije</w:t>
      </w:r>
      <w:r w:rsidR="00F77689" w:rsidRPr="00414DFB">
        <w:rPr>
          <w:rFonts w:ascii="Tahoma" w:hAnsi="Tahoma" w:cs="Tahoma"/>
          <w:kern w:val="16"/>
        </w:rPr>
        <w:t xml:space="preserve"> in ZJN-3</w:t>
      </w:r>
      <w:r w:rsidRPr="00414DFB">
        <w:rPr>
          <w:rFonts w:ascii="Tahoma" w:hAnsi="Tahoma" w:cs="Tahoma"/>
          <w:kern w:val="16"/>
        </w:rPr>
        <w:t xml:space="preserve">, </w:t>
      </w:r>
      <w:r w:rsidR="003A30E9" w:rsidRPr="00414DFB">
        <w:rPr>
          <w:rFonts w:ascii="Tahoma" w:hAnsi="Tahoma" w:cs="Tahoma"/>
          <w:kern w:val="16"/>
        </w:rPr>
        <w:t>ki se nanašajo na podizvajalce</w:t>
      </w:r>
      <w:r w:rsidRPr="00414DFB">
        <w:rPr>
          <w:rFonts w:ascii="Tahoma" w:hAnsi="Tahoma" w:cs="Tahoma"/>
          <w:kern w:val="16"/>
        </w:rPr>
        <w:t>.</w:t>
      </w:r>
      <w:r w:rsidRPr="00414DFB">
        <w:t xml:space="preserve"> </w:t>
      </w:r>
      <w:r w:rsidR="003A30E9" w:rsidRPr="00414DFB">
        <w:rPr>
          <w:rFonts w:ascii="Tahoma" w:hAnsi="Tahoma" w:cs="Tahoma"/>
          <w:kern w:val="16"/>
        </w:rPr>
        <w:t>Ponudnik mora za vse navedene podizvajalce predložiti izpolnjene in podpisane zahtevane obrazce oz. dokumentacijo iz razpisne dokumentacije.</w:t>
      </w:r>
    </w:p>
    <w:p w14:paraId="474ABB52" w14:textId="77777777" w:rsidR="006F132C" w:rsidRPr="00414DFB" w:rsidRDefault="006F132C" w:rsidP="00EC0786">
      <w:pPr>
        <w:keepLines/>
        <w:widowControl w:val="0"/>
        <w:jc w:val="both"/>
        <w:rPr>
          <w:rFonts w:ascii="Tahoma" w:hAnsi="Tahoma" w:cs="Tahoma"/>
        </w:rPr>
      </w:pPr>
    </w:p>
    <w:p w14:paraId="5CC01676" w14:textId="38209045" w:rsidR="005A6112" w:rsidRPr="00414DFB" w:rsidRDefault="005A6112" w:rsidP="00EC0786">
      <w:pPr>
        <w:keepLines/>
        <w:widowControl w:val="0"/>
        <w:numPr>
          <w:ilvl w:val="12"/>
          <w:numId w:val="0"/>
        </w:numPr>
        <w:jc w:val="both"/>
        <w:rPr>
          <w:rFonts w:ascii="Tahoma" w:eastAsia="Calibri" w:hAnsi="Tahoma" w:cs="Tahoma"/>
        </w:rPr>
      </w:pPr>
      <w:r w:rsidRPr="00414DFB">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59C9F56F" w14:textId="77777777" w:rsidR="006F132C" w:rsidRPr="00414DFB" w:rsidRDefault="006F132C" w:rsidP="00EC0786">
      <w:pPr>
        <w:keepLines/>
        <w:widowControl w:val="0"/>
        <w:jc w:val="both"/>
        <w:rPr>
          <w:rFonts w:ascii="Tahoma" w:hAnsi="Tahoma" w:cs="Tahoma"/>
        </w:rPr>
      </w:pPr>
    </w:p>
    <w:p w14:paraId="33D98C99" w14:textId="77777777" w:rsidR="006F132C" w:rsidRPr="00414DFB" w:rsidRDefault="006F132C" w:rsidP="00EC0786">
      <w:pPr>
        <w:keepLines/>
        <w:widowControl w:val="0"/>
        <w:jc w:val="both"/>
        <w:rPr>
          <w:rFonts w:ascii="Tahoma" w:hAnsi="Tahoma" w:cs="Tahoma"/>
        </w:rPr>
      </w:pPr>
      <w:r w:rsidRPr="00414DFB">
        <w:rPr>
          <w:rFonts w:ascii="Tahoma" w:hAnsi="Tahoma" w:cs="Tahoma"/>
        </w:rPr>
        <w:t>Ponudnik, kateremu bo javno naročilo oddano, bo v razmerju do naročnika v celoti odgovarjal za izvedbo prejetega naročila, ne glede na število podizvajalcev.</w:t>
      </w:r>
    </w:p>
    <w:p w14:paraId="0C3C0732" w14:textId="5A2C01FD" w:rsidR="006F132C" w:rsidRPr="00414DFB" w:rsidRDefault="006F132C" w:rsidP="00EC0786">
      <w:pPr>
        <w:keepLines/>
        <w:widowControl w:val="0"/>
        <w:jc w:val="both"/>
        <w:rPr>
          <w:rFonts w:ascii="Tahoma" w:hAnsi="Tahoma" w:cs="Tahoma"/>
        </w:rPr>
      </w:pPr>
    </w:p>
    <w:p w14:paraId="75ECB1FF" w14:textId="77777777" w:rsidR="006F132C" w:rsidRPr="00414DFB" w:rsidRDefault="006F132C" w:rsidP="00EC0786">
      <w:pPr>
        <w:keepLines/>
        <w:widowControl w:val="0"/>
        <w:jc w:val="both"/>
        <w:rPr>
          <w:rFonts w:ascii="Tahoma" w:hAnsi="Tahoma" w:cs="Tahoma"/>
        </w:rPr>
      </w:pPr>
      <w:r w:rsidRPr="00414DFB">
        <w:rPr>
          <w:rFonts w:ascii="Tahoma" w:hAnsi="Tahoma" w:cs="Tahoma"/>
        </w:rPr>
        <w:lastRenderedPageBreak/>
        <w:t xml:space="preserve">Naročnik lahko od ponudnika, kateremu se je odločil oddati javno naročilo zahteva predložitev </w:t>
      </w:r>
      <w:proofErr w:type="spellStart"/>
      <w:r w:rsidRPr="00414DFB">
        <w:rPr>
          <w:rFonts w:ascii="Tahoma" w:hAnsi="Tahoma" w:cs="Tahoma"/>
          <w:u w:val="single"/>
        </w:rPr>
        <w:t>podizvajalske</w:t>
      </w:r>
      <w:proofErr w:type="spellEnd"/>
      <w:r w:rsidRPr="00414DFB">
        <w:rPr>
          <w:rFonts w:ascii="Tahoma" w:hAnsi="Tahoma" w:cs="Tahoma"/>
          <w:u w:val="single"/>
        </w:rPr>
        <w:t xml:space="preserve"> pogodbe</w:t>
      </w:r>
      <w:r w:rsidRPr="00414DFB">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414DFB">
        <w:rPr>
          <w:rFonts w:ascii="Tahoma" w:hAnsi="Tahoma" w:cs="Tahoma"/>
        </w:rPr>
        <w:t>podizvajanje</w:t>
      </w:r>
      <w:proofErr w:type="spellEnd"/>
      <w:r w:rsidRPr="00414DFB">
        <w:rPr>
          <w:rFonts w:ascii="Tahoma" w:hAnsi="Tahoma" w:cs="Tahoma"/>
        </w:rPr>
        <w:t xml:space="preserve"> (vrsta/opis del/storitev/dobav), količina/delež (%) javnega naročila, ki se oddaja v </w:t>
      </w:r>
      <w:proofErr w:type="spellStart"/>
      <w:r w:rsidRPr="00414DFB">
        <w:rPr>
          <w:rFonts w:ascii="Tahoma" w:hAnsi="Tahoma" w:cs="Tahoma"/>
        </w:rPr>
        <w:t>podizvajanje</w:t>
      </w:r>
      <w:proofErr w:type="spellEnd"/>
      <w:r w:rsidRPr="00414DFB">
        <w:rPr>
          <w:rFonts w:ascii="Tahoma" w:hAnsi="Tahoma" w:cs="Tahoma"/>
        </w:rPr>
        <w:t>, vrednost del ali storitev brez DDV ter kraj in rok izvedbe.</w:t>
      </w:r>
    </w:p>
    <w:p w14:paraId="1475839E" w14:textId="77777777" w:rsidR="00E46303" w:rsidRPr="00414DFB" w:rsidRDefault="00E46303" w:rsidP="00EC0786">
      <w:pPr>
        <w:keepLines/>
        <w:widowControl w:val="0"/>
        <w:jc w:val="both"/>
        <w:rPr>
          <w:rFonts w:ascii="Tahoma" w:hAnsi="Tahoma" w:cs="Tahoma"/>
        </w:rPr>
      </w:pPr>
    </w:p>
    <w:p w14:paraId="7B470129" w14:textId="77777777" w:rsidR="00E46303" w:rsidRPr="00414DFB" w:rsidRDefault="00E46303" w:rsidP="00EC0786">
      <w:pPr>
        <w:keepLines/>
        <w:widowControl w:val="0"/>
        <w:spacing w:after="60"/>
        <w:jc w:val="both"/>
        <w:rPr>
          <w:rFonts w:ascii="Tahoma" w:hAnsi="Tahoma" w:cs="Tahoma"/>
          <w:b/>
          <w:u w:val="single"/>
        </w:rPr>
      </w:pPr>
      <w:r w:rsidRPr="00414DFB">
        <w:rPr>
          <w:rFonts w:ascii="Tahoma" w:hAnsi="Tahoma" w:cs="Tahoma"/>
          <w:b/>
          <w:u w:val="single"/>
        </w:rPr>
        <w:t>Dokazila oz. zahtevana dokumentacija za podizvajalce:</w:t>
      </w:r>
    </w:p>
    <w:p w14:paraId="16D3ABF0" w14:textId="77777777" w:rsidR="00E46303" w:rsidRPr="00414DFB" w:rsidRDefault="00E46303" w:rsidP="00EC0786">
      <w:pPr>
        <w:keepLines/>
        <w:widowControl w:val="0"/>
        <w:numPr>
          <w:ilvl w:val="0"/>
          <w:numId w:val="11"/>
        </w:numPr>
        <w:spacing w:line="276" w:lineRule="auto"/>
        <w:ind w:left="284" w:hanging="284"/>
        <w:jc w:val="both"/>
        <w:rPr>
          <w:rFonts w:ascii="Tahoma" w:eastAsia="Calibri" w:hAnsi="Tahoma" w:cs="Tahoma"/>
        </w:rPr>
      </w:pPr>
      <w:r w:rsidRPr="00414DFB">
        <w:rPr>
          <w:rFonts w:ascii="Tahoma" w:eastAsia="Calibri" w:hAnsi="Tahoma" w:cs="Tahoma"/>
          <w:b/>
        </w:rPr>
        <w:t>Prilogo 3/2</w:t>
      </w:r>
      <w:r w:rsidRPr="00414DFB">
        <w:rPr>
          <w:rFonts w:ascii="Tahoma" w:eastAsia="Calibri" w:hAnsi="Tahoma" w:cs="Tahoma"/>
        </w:rPr>
        <w:t>;</w:t>
      </w:r>
    </w:p>
    <w:p w14:paraId="5177D1FB" w14:textId="77777777" w:rsidR="00E46303" w:rsidRPr="00414DFB" w:rsidRDefault="00E46303" w:rsidP="00EC0786">
      <w:pPr>
        <w:keepLines/>
        <w:widowControl w:val="0"/>
        <w:numPr>
          <w:ilvl w:val="0"/>
          <w:numId w:val="11"/>
        </w:numPr>
        <w:spacing w:line="276" w:lineRule="auto"/>
        <w:ind w:left="284" w:hanging="284"/>
        <w:jc w:val="both"/>
        <w:rPr>
          <w:rFonts w:ascii="Tahoma" w:eastAsia="Calibri" w:hAnsi="Tahoma" w:cs="Tahoma"/>
        </w:rPr>
      </w:pPr>
      <w:r w:rsidRPr="00414DFB">
        <w:rPr>
          <w:rFonts w:ascii="Tahoma" w:eastAsia="Calibri" w:hAnsi="Tahoma" w:cs="Tahoma"/>
          <w:b/>
        </w:rPr>
        <w:t>Prilogo 3/3</w:t>
      </w:r>
      <w:r w:rsidRPr="00414DFB">
        <w:rPr>
          <w:rFonts w:ascii="Tahoma" w:eastAsia="Calibri" w:hAnsi="Tahoma" w:cs="Tahoma"/>
        </w:rPr>
        <w:t>;</w:t>
      </w:r>
    </w:p>
    <w:p w14:paraId="7CBF6212" w14:textId="77777777" w:rsidR="00E46303" w:rsidRPr="00414DFB" w:rsidRDefault="00E46303" w:rsidP="00EC0786">
      <w:pPr>
        <w:keepLines/>
        <w:widowControl w:val="0"/>
        <w:numPr>
          <w:ilvl w:val="0"/>
          <w:numId w:val="11"/>
        </w:numPr>
        <w:spacing w:line="276" w:lineRule="auto"/>
        <w:ind w:left="284" w:hanging="284"/>
        <w:jc w:val="both"/>
        <w:rPr>
          <w:rFonts w:ascii="Tahoma" w:eastAsia="Calibri" w:hAnsi="Tahoma" w:cs="Tahoma"/>
          <w:b/>
        </w:rPr>
      </w:pPr>
      <w:r w:rsidRPr="00414DFB">
        <w:rPr>
          <w:rFonts w:ascii="Tahoma" w:eastAsia="Calibri" w:hAnsi="Tahoma" w:cs="Tahoma"/>
          <w:b/>
        </w:rPr>
        <w:t>Prilogo 4</w:t>
      </w:r>
      <w:r w:rsidRPr="00414DFB">
        <w:rPr>
          <w:rFonts w:ascii="Tahoma" w:eastAsia="Calibri" w:hAnsi="Tahoma" w:cs="Tahoma"/>
        </w:rPr>
        <w:t>;</w:t>
      </w:r>
      <w:r w:rsidRPr="00414DFB">
        <w:rPr>
          <w:rFonts w:ascii="Tahoma" w:eastAsia="Calibri" w:hAnsi="Tahoma" w:cs="Tahoma"/>
          <w:b/>
        </w:rPr>
        <w:t xml:space="preserve"> </w:t>
      </w:r>
    </w:p>
    <w:p w14:paraId="55224F37" w14:textId="77777777" w:rsidR="00E46303" w:rsidRPr="00414DFB" w:rsidRDefault="00E46303" w:rsidP="00EC0786">
      <w:pPr>
        <w:keepLines/>
        <w:widowControl w:val="0"/>
        <w:numPr>
          <w:ilvl w:val="0"/>
          <w:numId w:val="11"/>
        </w:numPr>
        <w:spacing w:line="276" w:lineRule="auto"/>
        <w:ind w:left="284" w:hanging="284"/>
        <w:jc w:val="both"/>
        <w:rPr>
          <w:rFonts w:ascii="Tahoma" w:eastAsia="Calibri" w:hAnsi="Tahoma" w:cs="Tahoma"/>
        </w:rPr>
      </w:pPr>
      <w:r w:rsidRPr="00414DFB">
        <w:rPr>
          <w:rFonts w:ascii="Tahoma" w:hAnsi="Tahoma" w:cs="Tahoma"/>
          <w:b/>
        </w:rPr>
        <w:t>Prilogo 5</w:t>
      </w:r>
      <w:r w:rsidRPr="00414DFB">
        <w:rPr>
          <w:rFonts w:ascii="Tahoma" w:hAnsi="Tahoma" w:cs="Tahoma"/>
        </w:rPr>
        <w:t xml:space="preserve"> »Seznam podizvajalcev«, </w:t>
      </w:r>
      <w:r w:rsidRPr="00414DFB">
        <w:rPr>
          <w:rFonts w:ascii="Tahoma" w:eastAsia="Calibri" w:hAnsi="Tahoma" w:cs="Tahoma"/>
        </w:rPr>
        <w:t xml:space="preserve">ter v primeru, </w:t>
      </w:r>
      <w:r w:rsidRPr="00414DFB">
        <w:rPr>
          <w:rFonts w:ascii="Tahoma" w:eastAsia="Calibri" w:hAnsi="Tahoma" w:cs="Tahoma"/>
          <w:u w:val="single"/>
        </w:rPr>
        <w:t>če podizvajalec zahteva neposredno plačilo tudi obrazca 1 in 2 k prilogi 5</w:t>
      </w:r>
      <w:r w:rsidRPr="00414DFB">
        <w:rPr>
          <w:rFonts w:ascii="Tahoma" w:eastAsia="Calibri" w:hAnsi="Tahoma" w:cs="Tahoma"/>
        </w:rPr>
        <w:t>,</w:t>
      </w:r>
    </w:p>
    <w:p w14:paraId="2045C26E" w14:textId="6E8E129D" w:rsidR="00E46303" w:rsidRPr="00414DFB" w:rsidRDefault="002E43CE" w:rsidP="00EC0786">
      <w:pPr>
        <w:keepLines/>
        <w:widowControl w:val="0"/>
        <w:numPr>
          <w:ilvl w:val="0"/>
          <w:numId w:val="11"/>
        </w:numPr>
        <w:ind w:left="284" w:hanging="284"/>
        <w:jc w:val="both"/>
        <w:rPr>
          <w:rFonts w:ascii="Tahoma" w:eastAsia="Calibri" w:hAnsi="Tahoma" w:cs="Tahoma"/>
        </w:rPr>
      </w:pPr>
      <w:r w:rsidRPr="00414DFB">
        <w:rPr>
          <w:rFonts w:ascii="Tahoma" w:eastAsia="Calibri" w:hAnsi="Tahoma" w:cs="Tahoma"/>
        </w:rPr>
        <w:t>ter ostala dokazila</w:t>
      </w:r>
      <w:r w:rsidR="00E46303" w:rsidRPr="00414DFB">
        <w:rPr>
          <w:rFonts w:ascii="Tahoma" w:eastAsia="Calibri" w:hAnsi="Tahoma" w:cs="Tahoma"/>
        </w:rPr>
        <w:t xml:space="preserve">, v kolikor/kot to izhaja iz posameznih točk v nadaljevanju razpisne dokumentacije. </w:t>
      </w:r>
    </w:p>
    <w:p w14:paraId="09AB9632" w14:textId="77777777" w:rsidR="008E3B01" w:rsidRPr="00414DFB" w:rsidRDefault="008E3B01" w:rsidP="00EC0786">
      <w:pPr>
        <w:keepLines/>
        <w:widowControl w:val="0"/>
        <w:jc w:val="both"/>
        <w:rPr>
          <w:rFonts w:ascii="Tahoma" w:hAnsi="Tahoma" w:cs="Tahoma"/>
          <w:i/>
          <w:szCs w:val="18"/>
        </w:rPr>
      </w:pPr>
    </w:p>
    <w:p w14:paraId="613D8200" w14:textId="220DE233" w:rsidR="00E46303" w:rsidRPr="00414DFB" w:rsidRDefault="00E46303" w:rsidP="00EC0786">
      <w:pPr>
        <w:keepLines/>
        <w:widowControl w:val="0"/>
        <w:jc w:val="both"/>
        <w:rPr>
          <w:rFonts w:ascii="Tahoma" w:hAnsi="Tahoma" w:cs="Tahoma"/>
          <w:i/>
          <w:sz w:val="19"/>
          <w:szCs w:val="19"/>
        </w:rPr>
      </w:pPr>
      <w:r w:rsidRPr="00414DFB">
        <w:rPr>
          <w:rFonts w:ascii="Tahoma" w:hAnsi="Tahoma" w:cs="Tahoma"/>
          <w:i/>
          <w:sz w:val="19"/>
          <w:szCs w:val="19"/>
        </w:rPr>
        <w:t>V kolikor ponudnik ne oddaja ponudbe z nobenim podizvajalcem, mu ni potrebno upoštevati določil oz. izpolniti/priložiti prilog, ki se nanašajo na podizvajalce.</w:t>
      </w:r>
    </w:p>
    <w:p w14:paraId="474ABAB7" w14:textId="77777777" w:rsidR="002B59E1" w:rsidRPr="00414DFB" w:rsidRDefault="002B59E1" w:rsidP="00EC0786">
      <w:pPr>
        <w:keepLines/>
        <w:widowControl w:val="0"/>
        <w:autoSpaceDE w:val="0"/>
        <w:autoSpaceDN w:val="0"/>
        <w:adjustRightInd w:val="0"/>
        <w:jc w:val="both"/>
        <w:rPr>
          <w:rFonts w:ascii="Tahoma" w:hAnsi="Tahoma" w:cs="Tahoma"/>
        </w:rPr>
      </w:pPr>
    </w:p>
    <w:p w14:paraId="1ACB28D1"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Uporaba zmogljivosti drugih subjektov</w:t>
      </w:r>
    </w:p>
    <w:p w14:paraId="7EE9ABE5" w14:textId="77777777" w:rsidR="00E46303" w:rsidRPr="00414DFB" w:rsidRDefault="00E46303" w:rsidP="00EC0786">
      <w:pPr>
        <w:keepLines/>
        <w:widowControl w:val="0"/>
        <w:autoSpaceDE w:val="0"/>
        <w:autoSpaceDN w:val="0"/>
        <w:adjustRightInd w:val="0"/>
        <w:jc w:val="both"/>
        <w:rPr>
          <w:rFonts w:ascii="Tahoma" w:hAnsi="Tahoma" w:cs="Tahoma"/>
        </w:rPr>
      </w:pPr>
    </w:p>
    <w:p w14:paraId="7AB8BEC6" w14:textId="7B1D2A64" w:rsidR="003A30E9" w:rsidRPr="00414DFB" w:rsidRDefault="00E46303" w:rsidP="003A30E9">
      <w:pPr>
        <w:keepLines/>
        <w:widowControl w:val="0"/>
        <w:jc w:val="both"/>
        <w:rPr>
          <w:rFonts w:ascii="Tahoma" w:hAnsi="Tahoma" w:cs="Tahoma"/>
          <w:u w:val="single"/>
        </w:rPr>
      </w:pPr>
      <w:r w:rsidRPr="00414DFB">
        <w:rPr>
          <w:rFonts w:ascii="Tahoma" w:hAnsi="Tahoma" w:cs="Tahoma"/>
        </w:rPr>
        <w:t xml:space="preserve">Ponudnik lahko za izvedbo javnega naročila </w:t>
      </w:r>
      <w:r w:rsidR="00E30A5B" w:rsidRPr="00414DFB">
        <w:rPr>
          <w:rFonts w:ascii="Tahoma" w:hAnsi="Tahoma" w:cs="Tahoma"/>
        </w:rPr>
        <w:t xml:space="preserve">oz. v okviru ponudbe </w:t>
      </w:r>
      <w:r w:rsidRPr="00414DFB">
        <w:rPr>
          <w:rFonts w:ascii="Tahoma" w:hAnsi="Tahoma" w:cs="Tahoma"/>
        </w:rPr>
        <w:t>uporabi zmogljivosti drugih subjekto</w:t>
      </w:r>
      <w:r w:rsidR="009511EE" w:rsidRPr="00414DFB">
        <w:rPr>
          <w:rFonts w:ascii="Tahoma" w:hAnsi="Tahoma" w:cs="Tahoma"/>
        </w:rPr>
        <w:t xml:space="preserve">v, kot to določa 81. člen ZJN-3. </w:t>
      </w:r>
      <w:r w:rsidRPr="00414DFB">
        <w:rPr>
          <w:rFonts w:ascii="Tahoma" w:hAnsi="Tahoma" w:cs="Tahoma"/>
        </w:rPr>
        <w:t xml:space="preserve">Subjekt/i, katerih zmogljivosti namerava uporabiti gospodarski subjekt mora/jo izpolnjevati </w:t>
      </w:r>
      <w:r w:rsidR="003A30E9" w:rsidRPr="00414DFB">
        <w:rPr>
          <w:rFonts w:ascii="Tahoma" w:hAnsi="Tahoma" w:cs="Tahoma"/>
        </w:rPr>
        <w:t xml:space="preserve">zahtevane </w:t>
      </w:r>
      <w:r w:rsidR="009511EE" w:rsidRPr="00414DFB">
        <w:rPr>
          <w:rFonts w:ascii="Tahoma" w:hAnsi="Tahoma" w:cs="Tahoma"/>
        </w:rPr>
        <w:t xml:space="preserve">pogoje za sodelovanje, zanje ne smejo obstajajo razlogi za izključitev, ter morajo izpolnjevati </w:t>
      </w:r>
      <w:r w:rsidR="003A30E9" w:rsidRPr="00414DFB">
        <w:rPr>
          <w:rFonts w:ascii="Tahoma" w:hAnsi="Tahoma" w:cs="Tahoma"/>
        </w:rPr>
        <w:t xml:space="preserve">tudi </w:t>
      </w:r>
      <w:r w:rsidRPr="00414DFB">
        <w:rPr>
          <w:rFonts w:ascii="Tahoma" w:hAnsi="Tahoma" w:cs="Tahoma"/>
        </w:rPr>
        <w:t>vse</w:t>
      </w:r>
      <w:r w:rsidR="009511EE" w:rsidRPr="00414DFB">
        <w:rPr>
          <w:rFonts w:ascii="Tahoma" w:hAnsi="Tahoma" w:cs="Tahoma"/>
        </w:rPr>
        <w:t xml:space="preserve"> ostale</w:t>
      </w:r>
      <w:r w:rsidRPr="00414DFB">
        <w:rPr>
          <w:rFonts w:ascii="Tahoma" w:hAnsi="Tahoma" w:cs="Tahoma"/>
        </w:rPr>
        <w:t xml:space="preserve"> pogoje in zahteve </w:t>
      </w:r>
      <w:r w:rsidR="003A30E9" w:rsidRPr="00414DFB">
        <w:rPr>
          <w:rFonts w:ascii="Tahoma" w:hAnsi="Tahoma" w:cs="Tahoma"/>
        </w:rPr>
        <w:t>iz razpisne dokumentacije</w:t>
      </w:r>
      <w:r w:rsidR="00E30A5B" w:rsidRPr="00414DFB">
        <w:rPr>
          <w:rFonts w:ascii="Tahoma" w:hAnsi="Tahoma" w:cs="Tahoma"/>
        </w:rPr>
        <w:t xml:space="preserve"> in ZJN-3</w:t>
      </w:r>
      <w:r w:rsidR="004B1681" w:rsidRPr="00414DFB">
        <w:rPr>
          <w:rFonts w:ascii="Tahoma" w:hAnsi="Tahoma" w:cs="Tahoma"/>
        </w:rPr>
        <w:t>,</w:t>
      </w:r>
      <w:r w:rsidR="004B1681" w:rsidRPr="00414DFB">
        <w:rPr>
          <w:rFonts w:ascii="Tahoma" w:hAnsi="Tahoma" w:cs="Tahoma"/>
          <w:kern w:val="16"/>
        </w:rPr>
        <w:t xml:space="preserve"> </w:t>
      </w:r>
      <w:r w:rsidR="004B1681" w:rsidRPr="00414DFB">
        <w:rPr>
          <w:rFonts w:ascii="Tahoma" w:hAnsi="Tahoma" w:cs="Tahoma"/>
        </w:rPr>
        <w:t>ki se nanašajo na subjekte</w:t>
      </w:r>
      <w:r w:rsidR="004B1681" w:rsidRPr="00414DFB">
        <w:t xml:space="preserve"> </w:t>
      </w:r>
      <w:r w:rsidR="004B1681" w:rsidRPr="00414DFB">
        <w:rPr>
          <w:rFonts w:ascii="Tahoma" w:hAnsi="Tahoma" w:cs="Tahoma"/>
        </w:rPr>
        <w:t>katerih zmogljivosti namerava ponudnik uporabiti</w:t>
      </w:r>
      <w:r w:rsidR="003A30E9" w:rsidRPr="00414DFB">
        <w:rPr>
          <w:rFonts w:ascii="Tahoma" w:hAnsi="Tahoma" w:cs="Tahoma"/>
        </w:rPr>
        <w:t xml:space="preserve">. </w:t>
      </w:r>
      <w:r w:rsidR="003A30E9" w:rsidRPr="00414DFB">
        <w:rPr>
          <w:rFonts w:ascii="Tahoma" w:hAnsi="Tahoma" w:cs="Tahoma"/>
          <w:kern w:val="16"/>
        </w:rPr>
        <w:t>Ponudnik mora za vse navedene subjekte, katerih zmogljivosti namerava uporabiti, predložiti izpolnjene in podpisane zahtevane obrazce oz. zahtevano dokumentacijo iz razpisne dokumentacije.</w:t>
      </w:r>
    </w:p>
    <w:p w14:paraId="354201DC" w14:textId="364381BB" w:rsidR="00E46303" w:rsidRPr="00414DFB" w:rsidRDefault="004B1681" w:rsidP="00EC0786">
      <w:pPr>
        <w:keepLines/>
        <w:widowControl w:val="0"/>
        <w:jc w:val="both"/>
        <w:rPr>
          <w:rFonts w:ascii="Tahoma" w:hAnsi="Tahoma" w:cs="Tahoma"/>
        </w:rPr>
      </w:pPr>
      <w:r w:rsidRPr="00414DFB">
        <w:rPr>
          <w:rFonts w:ascii="Tahoma" w:hAnsi="Tahoma" w:cs="Tahoma"/>
        </w:rPr>
        <w:t xml:space="preserve"> </w:t>
      </w:r>
    </w:p>
    <w:p w14:paraId="5EB4517F" w14:textId="0CBA5C91" w:rsidR="006E7631" w:rsidRPr="00414DFB" w:rsidRDefault="006E7631" w:rsidP="006E7631">
      <w:pPr>
        <w:keepLines/>
        <w:widowControl w:val="0"/>
        <w:autoSpaceDE w:val="0"/>
        <w:autoSpaceDN w:val="0"/>
        <w:adjustRightInd w:val="0"/>
        <w:jc w:val="both"/>
        <w:rPr>
          <w:rFonts w:ascii="Tahoma" w:hAnsi="Tahoma" w:cs="Tahoma"/>
        </w:rPr>
      </w:pPr>
      <w:r w:rsidRPr="00414DFB">
        <w:rPr>
          <w:rFonts w:ascii="Tahoma" w:hAnsi="Tahoma" w:cs="Tahoma"/>
        </w:rPr>
        <w:t xml:space="preserve">O uporabi zmogljivosti drugih subjektov govorimo, ko drugi subjekt </w:t>
      </w:r>
      <w:r w:rsidRPr="00414DFB">
        <w:rPr>
          <w:rFonts w:ascii="Tahoma" w:hAnsi="Tahoma" w:cs="Tahoma"/>
          <w:u w:val="single"/>
        </w:rPr>
        <w:t>ni neposredno udeležen pri sami izvedbi naročila</w:t>
      </w:r>
      <w:r w:rsidRPr="00414DFB">
        <w:rPr>
          <w:rFonts w:ascii="Tahoma" w:hAnsi="Tahoma" w:cs="Tahoma"/>
        </w:rPr>
        <w:t xml:space="preserve">, temveč ponudniku le npr. posodi določeno opremo, tehnična sredstva, mehanizacijo itd.. Če bo drugi subjekt z zmogljivostmi, s katerimi razpolaga in na katere se sklicuje ponudnik, </w:t>
      </w:r>
      <w:r w:rsidRPr="00414DFB">
        <w:rPr>
          <w:rFonts w:ascii="Tahoma" w:hAnsi="Tahoma" w:cs="Tahoma"/>
          <w:u w:val="single"/>
        </w:rPr>
        <w:t>neposredno sam izvedel del predmeta javnega naročila</w:t>
      </w:r>
      <w:r w:rsidRPr="00414DFB">
        <w:rPr>
          <w:rFonts w:ascii="Tahoma" w:hAnsi="Tahoma" w:cs="Tahoma"/>
        </w:rPr>
        <w:t xml:space="preserve">, potem govorimo o subjektu, ki izpolnjuje definicijo </w:t>
      </w:r>
      <w:r w:rsidRPr="00414DFB">
        <w:rPr>
          <w:rFonts w:ascii="Tahoma" w:hAnsi="Tahoma" w:cs="Tahoma"/>
          <w:b/>
        </w:rPr>
        <w:t>podizvajalca</w:t>
      </w:r>
      <w:r w:rsidRPr="00414DFB">
        <w:rPr>
          <w:rFonts w:ascii="Tahoma" w:hAnsi="Tahoma" w:cs="Tahoma"/>
        </w:rPr>
        <w:t xml:space="preserve">, </w:t>
      </w:r>
      <w:r w:rsidRPr="00414DFB">
        <w:rPr>
          <w:rFonts w:ascii="Tahoma" w:hAnsi="Tahoma" w:cs="Tahoma"/>
          <w:u w:val="single"/>
        </w:rPr>
        <w:t xml:space="preserve">zato naj ga ponudnik nominira kot podizvajalca/e </w:t>
      </w:r>
      <w:r w:rsidRPr="00414DFB">
        <w:rPr>
          <w:rFonts w:ascii="Tahoma" w:hAnsi="Tahoma" w:cs="Tahoma"/>
          <w:b/>
          <w:u w:val="single"/>
        </w:rPr>
        <w:t>in ne</w:t>
      </w:r>
      <w:r w:rsidRPr="00414DFB">
        <w:rPr>
          <w:rFonts w:ascii="Tahoma" w:hAnsi="Tahoma" w:cs="Tahoma"/>
          <w:u w:val="single"/>
        </w:rPr>
        <w:t xml:space="preserve"> kot subjekt/e, katerih zmogljivost uporablja ponudnik v ponudbi</w:t>
      </w:r>
      <w:r w:rsidRPr="00414DFB">
        <w:rPr>
          <w:rFonts w:ascii="Tahoma" w:hAnsi="Tahoma" w:cs="Tahoma"/>
        </w:rPr>
        <w:t>.</w:t>
      </w:r>
    </w:p>
    <w:p w14:paraId="470200DB" w14:textId="05FCFCBB" w:rsidR="006E7631" w:rsidRPr="00414DFB" w:rsidRDefault="006E7631" w:rsidP="00EC0786">
      <w:pPr>
        <w:keepLines/>
        <w:widowControl w:val="0"/>
        <w:jc w:val="both"/>
        <w:rPr>
          <w:rFonts w:ascii="Tahoma" w:hAnsi="Tahoma" w:cs="Tahoma"/>
        </w:rPr>
      </w:pPr>
    </w:p>
    <w:p w14:paraId="404E307C" w14:textId="26E32928" w:rsidR="00E46303" w:rsidRPr="00414DFB" w:rsidRDefault="00E46303" w:rsidP="00EC0786">
      <w:pPr>
        <w:keepLines/>
        <w:widowControl w:val="0"/>
        <w:spacing w:after="60"/>
        <w:jc w:val="both"/>
        <w:rPr>
          <w:rFonts w:ascii="Tahoma" w:hAnsi="Tahoma" w:cs="Tahoma"/>
          <w:b/>
          <w:u w:val="single"/>
        </w:rPr>
      </w:pPr>
      <w:r w:rsidRPr="00414DFB">
        <w:rPr>
          <w:rFonts w:ascii="Tahoma" w:hAnsi="Tahoma" w:cs="Tahoma"/>
          <w:b/>
          <w:u w:val="single"/>
        </w:rPr>
        <w:t xml:space="preserve">Dokazila oz. zahtevana dokumentacija za subjekt/e, katerih </w:t>
      </w:r>
      <w:r w:rsidR="005A6112" w:rsidRPr="00414DFB">
        <w:rPr>
          <w:rFonts w:ascii="Tahoma" w:hAnsi="Tahoma" w:cs="Tahoma"/>
          <w:b/>
          <w:u w:val="single"/>
        </w:rPr>
        <w:t>zmogljivost uporablja ponudnik</w:t>
      </w:r>
      <w:r w:rsidRPr="00414DFB">
        <w:rPr>
          <w:rFonts w:ascii="Tahoma" w:hAnsi="Tahoma" w:cs="Tahoma"/>
          <w:b/>
          <w:u w:val="single"/>
        </w:rPr>
        <w:t>:</w:t>
      </w:r>
    </w:p>
    <w:p w14:paraId="26D0B213" w14:textId="77777777" w:rsidR="00E46303" w:rsidRPr="00414DFB" w:rsidRDefault="00E46303" w:rsidP="00EC0786">
      <w:pPr>
        <w:keepLines/>
        <w:widowControl w:val="0"/>
        <w:numPr>
          <w:ilvl w:val="0"/>
          <w:numId w:val="11"/>
        </w:numPr>
        <w:spacing w:line="276" w:lineRule="auto"/>
        <w:ind w:left="284" w:hanging="284"/>
        <w:jc w:val="both"/>
        <w:rPr>
          <w:rFonts w:ascii="Tahoma" w:eastAsia="Calibri" w:hAnsi="Tahoma" w:cs="Tahoma"/>
        </w:rPr>
      </w:pPr>
      <w:r w:rsidRPr="00414DFB">
        <w:rPr>
          <w:rFonts w:ascii="Tahoma" w:eastAsia="Calibri" w:hAnsi="Tahoma" w:cs="Tahoma"/>
          <w:b/>
        </w:rPr>
        <w:t>Prilogo 3/2</w:t>
      </w:r>
      <w:r w:rsidRPr="00414DFB">
        <w:rPr>
          <w:rFonts w:ascii="Tahoma" w:eastAsia="Calibri" w:hAnsi="Tahoma" w:cs="Tahoma"/>
        </w:rPr>
        <w:t>;</w:t>
      </w:r>
    </w:p>
    <w:p w14:paraId="2F4C4A63" w14:textId="77777777" w:rsidR="00E46303" w:rsidRPr="00414DFB" w:rsidRDefault="00E46303" w:rsidP="00EC0786">
      <w:pPr>
        <w:keepLines/>
        <w:widowControl w:val="0"/>
        <w:numPr>
          <w:ilvl w:val="0"/>
          <w:numId w:val="11"/>
        </w:numPr>
        <w:spacing w:line="276" w:lineRule="auto"/>
        <w:ind w:left="284" w:hanging="284"/>
        <w:jc w:val="both"/>
        <w:rPr>
          <w:rFonts w:ascii="Tahoma" w:eastAsia="Calibri" w:hAnsi="Tahoma" w:cs="Tahoma"/>
        </w:rPr>
      </w:pPr>
      <w:r w:rsidRPr="00414DFB">
        <w:rPr>
          <w:rFonts w:ascii="Tahoma" w:eastAsia="Calibri" w:hAnsi="Tahoma" w:cs="Tahoma"/>
          <w:b/>
        </w:rPr>
        <w:t>Prilogo 3/3</w:t>
      </w:r>
      <w:r w:rsidRPr="00414DFB">
        <w:rPr>
          <w:rFonts w:ascii="Tahoma" w:eastAsia="Calibri" w:hAnsi="Tahoma" w:cs="Tahoma"/>
        </w:rPr>
        <w:t>;</w:t>
      </w:r>
    </w:p>
    <w:p w14:paraId="1CCE7662" w14:textId="77777777" w:rsidR="00E46303" w:rsidRPr="00414DFB" w:rsidRDefault="00E46303" w:rsidP="00EC0786">
      <w:pPr>
        <w:keepLines/>
        <w:widowControl w:val="0"/>
        <w:numPr>
          <w:ilvl w:val="0"/>
          <w:numId w:val="11"/>
        </w:numPr>
        <w:spacing w:line="276" w:lineRule="auto"/>
        <w:ind w:left="284" w:hanging="284"/>
        <w:jc w:val="both"/>
        <w:rPr>
          <w:rFonts w:ascii="Tahoma" w:eastAsia="Calibri" w:hAnsi="Tahoma" w:cs="Tahoma"/>
          <w:b/>
        </w:rPr>
      </w:pPr>
      <w:r w:rsidRPr="00414DFB">
        <w:rPr>
          <w:rFonts w:ascii="Tahoma" w:eastAsia="Calibri" w:hAnsi="Tahoma" w:cs="Tahoma"/>
          <w:b/>
        </w:rPr>
        <w:t>Prilogo 4</w:t>
      </w:r>
      <w:r w:rsidRPr="00414DFB">
        <w:rPr>
          <w:rFonts w:ascii="Tahoma" w:eastAsia="Calibri" w:hAnsi="Tahoma" w:cs="Tahoma"/>
        </w:rPr>
        <w:t>;</w:t>
      </w:r>
      <w:r w:rsidRPr="00414DFB">
        <w:rPr>
          <w:rFonts w:ascii="Tahoma" w:eastAsia="Calibri" w:hAnsi="Tahoma" w:cs="Tahoma"/>
          <w:b/>
        </w:rPr>
        <w:t xml:space="preserve"> </w:t>
      </w:r>
    </w:p>
    <w:p w14:paraId="37A04CD8" w14:textId="77777777" w:rsidR="00E46303" w:rsidRPr="00414DFB" w:rsidRDefault="00E46303" w:rsidP="00EC0786">
      <w:pPr>
        <w:keepLines/>
        <w:widowControl w:val="0"/>
        <w:numPr>
          <w:ilvl w:val="0"/>
          <w:numId w:val="11"/>
        </w:numPr>
        <w:spacing w:line="276" w:lineRule="auto"/>
        <w:ind w:left="284" w:hanging="284"/>
        <w:jc w:val="both"/>
        <w:rPr>
          <w:rFonts w:ascii="Tahoma" w:hAnsi="Tahoma" w:cs="Tahoma"/>
        </w:rPr>
      </w:pPr>
      <w:r w:rsidRPr="00414DFB">
        <w:rPr>
          <w:rFonts w:ascii="Tahoma" w:hAnsi="Tahoma" w:cs="Tahoma"/>
          <w:b/>
        </w:rPr>
        <w:t>Prilogo 6</w:t>
      </w:r>
      <w:r w:rsidRPr="00414DFB">
        <w:rPr>
          <w:rFonts w:ascii="Tahoma" w:hAnsi="Tahoma" w:cs="Tahoma"/>
        </w:rPr>
        <w:t xml:space="preserve"> »Seznam subjektov, katerih zmogljivost uporablja ponudnik«</w:t>
      </w:r>
    </w:p>
    <w:p w14:paraId="1BB0B9A3" w14:textId="414B0DD1" w:rsidR="00E46303" w:rsidRPr="00414DFB" w:rsidRDefault="00FF32E2" w:rsidP="00EC0786">
      <w:pPr>
        <w:keepLines/>
        <w:widowControl w:val="0"/>
        <w:numPr>
          <w:ilvl w:val="0"/>
          <w:numId w:val="11"/>
        </w:numPr>
        <w:ind w:left="284" w:hanging="284"/>
        <w:jc w:val="both"/>
        <w:rPr>
          <w:rFonts w:ascii="Tahoma" w:eastAsia="Calibri" w:hAnsi="Tahoma" w:cs="Tahoma"/>
        </w:rPr>
      </w:pPr>
      <w:r w:rsidRPr="00414DFB">
        <w:rPr>
          <w:rFonts w:ascii="Tahoma" w:eastAsia="Calibri" w:hAnsi="Tahoma" w:cs="Tahoma"/>
        </w:rPr>
        <w:t>ter ostala dokazila</w:t>
      </w:r>
      <w:r w:rsidR="00E46303" w:rsidRPr="00414DFB">
        <w:rPr>
          <w:rFonts w:ascii="Tahoma" w:eastAsia="Calibri" w:hAnsi="Tahoma" w:cs="Tahoma"/>
        </w:rPr>
        <w:t xml:space="preserve">, v kolikor/kot to izhaja iz posameznih točk v nadaljevanju razpisne dokumentacije. </w:t>
      </w:r>
    </w:p>
    <w:p w14:paraId="65CE5A69" w14:textId="77777777" w:rsidR="00E46303" w:rsidRPr="00414DFB" w:rsidRDefault="00E46303" w:rsidP="00EC0786">
      <w:pPr>
        <w:keepLines/>
        <w:widowControl w:val="0"/>
        <w:jc w:val="both"/>
        <w:rPr>
          <w:rFonts w:ascii="Tahoma" w:hAnsi="Tahoma" w:cs="Tahoma"/>
        </w:rPr>
      </w:pPr>
    </w:p>
    <w:p w14:paraId="386F50D3" w14:textId="77777777" w:rsidR="00E46303" w:rsidRPr="00414DFB" w:rsidRDefault="00E46303" w:rsidP="00EC0786">
      <w:pPr>
        <w:keepLines/>
        <w:widowControl w:val="0"/>
        <w:jc w:val="both"/>
        <w:rPr>
          <w:rFonts w:ascii="Tahoma" w:hAnsi="Tahoma" w:cs="Tahoma"/>
        </w:rPr>
      </w:pPr>
      <w:r w:rsidRPr="00414DFB">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217C90F6" w14:textId="182B0E73" w:rsidR="00E46303" w:rsidRPr="00414DFB" w:rsidRDefault="00E46303" w:rsidP="00EC0786">
      <w:pPr>
        <w:keepLines/>
        <w:widowControl w:val="0"/>
        <w:jc w:val="both"/>
        <w:rPr>
          <w:rFonts w:ascii="Tahoma" w:hAnsi="Tahoma" w:cs="Tahoma"/>
        </w:rPr>
      </w:pPr>
    </w:p>
    <w:p w14:paraId="42D1ECD5" w14:textId="77777777" w:rsidR="00E46303" w:rsidRPr="00414DFB" w:rsidRDefault="00E46303" w:rsidP="00EC0786">
      <w:pPr>
        <w:keepLines/>
        <w:widowControl w:val="0"/>
        <w:jc w:val="both"/>
        <w:rPr>
          <w:rFonts w:ascii="Tahoma" w:hAnsi="Tahoma" w:cs="Tahoma"/>
          <w:sz w:val="19"/>
          <w:szCs w:val="19"/>
        </w:rPr>
      </w:pPr>
      <w:r w:rsidRPr="00414DFB">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414DFB">
        <w:rPr>
          <w:sz w:val="19"/>
          <w:szCs w:val="19"/>
        </w:rPr>
        <w:t xml:space="preserve"> </w:t>
      </w:r>
      <w:r w:rsidRPr="00414DFB">
        <w:rPr>
          <w:rFonts w:ascii="Tahoma" w:hAnsi="Tahoma" w:cs="Tahoma"/>
          <w:i/>
          <w:sz w:val="19"/>
          <w:szCs w:val="19"/>
        </w:rPr>
        <w:t>uporablja ponudnik v ponudbi.</w:t>
      </w:r>
    </w:p>
    <w:p w14:paraId="68224ABF" w14:textId="4C89CBA4" w:rsidR="00F8440A" w:rsidRPr="00414DFB" w:rsidRDefault="006E7631" w:rsidP="00EC0786">
      <w:pPr>
        <w:keepLines/>
        <w:widowControl w:val="0"/>
        <w:autoSpaceDE w:val="0"/>
        <w:autoSpaceDN w:val="0"/>
        <w:adjustRightInd w:val="0"/>
        <w:jc w:val="both"/>
        <w:rPr>
          <w:rFonts w:ascii="Tahoma" w:hAnsi="Tahoma" w:cs="Tahoma"/>
          <w:sz w:val="22"/>
        </w:rPr>
      </w:pPr>
      <w:r w:rsidRPr="00414DFB">
        <w:rPr>
          <w:rFonts w:ascii="Tahoma" w:hAnsi="Tahoma" w:cs="Tahoma"/>
          <w:sz w:val="22"/>
        </w:rPr>
        <w:t xml:space="preserve"> </w:t>
      </w:r>
    </w:p>
    <w:p w14:paraId="24C7BCFA" w14:textId="06D23D26"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 xml:space="preserve">Zaupnost </w:t>
      </w:r>
      <w:r w:rsidR="00C854E9" w:rsidRPr="00414DFB">
        <w:rPr>
          <w:rFonts w:ascii="Tahoma" w:hAnsi="Tahoma" w:cs="Tahoma"/>
          <w:b/>
        </w:rPr>
        <w:t>in vpogled</w:t>
      </w:r>
    </w:p>
    <w:p w14:paraId="1DA98044" w14:textId="77777777" w:rsidR="00E46303" w:rsidRPr="00414DFB" w:rsidRDefault="00E46303" w:rsidP="00EC0786">
      <w:pPr>
        <w:keepLines/>
        <w:widowControl w:val="0"/>
        <w:jc w:val="both"/>
        <w:rPr>
          <w:rFonts w:ascii="Tahoma" w:hAnsi="Tahoma" w:cs="Tahoma"/>
        </w:rPr>
      </w:pPr>
    </w:p>
    <w:p w14:paraId="0AAA6216" w14:textId="1E1F848B" w:rsidR="00E46303" w:rsidRPr="00414DFB" w:rsidRDefault="00E46303" w:rsidP="00EC0786">
      <w:pPr>
        <w:keepLines/>
        <w:widowControl w:val="0"/>
        <w:jc w:val="both"/>
        <w:rPr>
          <w:rFonts w:ascii="Tahoma" w:hAnsi="Tahoma" w:cs="Tahoma"/>
        </w:rPr>
      </w:pPr>
      <w:r w:rsidRPr="00414DFB">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A2C7AB3" w14:textId="2C2521B1" w:rsidR="00CB06CE" w:rsidRPr="00414DFB" w:rsidRDefault="00CB06CE" w:rsidP="00EC0786">
      <w:pPr>
        <w:keepLines/>
        <w:widowControl w:val="0"/>
        <w:jc w:val="both"/>
        <w:rPr>
          <w:rFonts w:ascii="Tahoma" w:hAnsi="Tahoma" w:cs="Tahoma"/>
        </w:rPr>
      </w:pPr>
    </w:p>
    <w:p w14:paraId="278A50EE" w14:textId="472D30E9" w:rsidR="00CB06CE" w:rsidRPr="00414DFB" w:rsidRDefault="00CB06CE" w:rsidP="00EC0786">
      <w:pPr>
        <w:keepLines/>
        <w:widowControl w:val="0"/>
        <w:jc w:val="both"/>
        <w:rPr>
          <w:rFonts w:ascii="Tahoma" w:hAnsi="Tahoma" w:cs="Tahoma"/>
          <w:i/>
          <w:sz w:val="18"/>
        </w:rPr>
      </w:pPr>
      <w:r w:rsidRPr="00414DFB">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w:t>
      </w:r>
      <w:proofErr w:type="spellStart"/>
      <w:r w:rsidRPr="00414DFB">
        <w:rPr>
          <w:rFonts w:ascii="Tahoma" w:hAnsi="Tahoma" w:cs="Tahoma"/>
          <w:i/>
          <w:sz w:val="18"/>
        </w:rPr>
        <w:t>d.o.o</w:t>
      </w:r>
      <w:proofErr w:type="spellEnd"/>
      <w:r w:rsidRPr="00414DFB">
        <w:rPr>
          <w:rFonts w:ascii="Tahoma" w:hAnsi="Tahoma" w:cs="Tahoma"/>
          <w:i/>
          <w:sz w:val="18"/>
        </w:rPr>
        <w:t xml:space="preserve">.,  Verovškova ulica 70, 1000 Ljubljana ali po elektronski pošti na </w:t>
      </w:r>
      <w:r w:rsidR="0099171D" w:rsidRPr="00414DFB">
        <w:rPr>
          <w:rFonts w:ascii="Tahoma" w:hAnsi="Tahoma" w:cs="Tahoma"/>
          <w:i/>
          <w:sz w:val="18"/>
        </w:rPr>
        <w:t xml:space="preserve">elektronski </w:t>
      </w:r>
      <w:r w:rsidRPr="00414DFB">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414DFB">
        <w:rPr>
          <w:rFonts w:ascii="Tahoma" w:hAnsi="Tahoma" w:cs="Tahoma"/>
          <w:i/>
          <w:sz w:val="18"/>
        </w:rPr>
        <w:t xml:space="preserve"> </w:t>
      </w:r>
    </w:p>
    <w:p w14:paraId="4B906AF6" w14:textId="5EDB110B" w:rsidR="004B1681" w:rsidRPr="00414DFB" w:rsidRDefault="004B1681" w:rsidP="00EC0786">
      <w:pPr>
        <w:keepLines/>
        <w:widowControl w:val="0"/>
        <w:jc w:val="both"/>
        <w:rPr>
          <w:rFonts w:ascii="Tahoma" w:hAnsi="Tahoma" w:cs="Tahoma"/>
        </w:rPr>
      </w:pPr>
    </w:p>
    <w:p w14:paraId="1631960E" w14:textId="7FC8E099"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Jamstvo za napake</w:t>
      </w:r>
      <w:r w:rsidR="00CB06CE" w:rsidRPr="00414DFB">
        <w:rPr>
          <w:rFonts w:ascii="Tahoma" w:hAnsi="Tahoma" w:cs="Tahoma"/>
          <w:b/>
        </w:rPr>
        <w:t xml:space="preserve"> </w:t>
      </w:r>
    </w:p>
    <w:p w14:paraId="07565AD3" w14:textId="77777777" w:rsidR="00E46303" w:rsidRPr="00414DFB" w:rsidRDefault="00E46303" w:rsidP="00EC0786">
      <w:pPr>
        <w:keepLines/>
        <w:widowControl w:val="0"/>
        <w:jc w:val="both"/>
        <w:rPr>
          <w:rFonts w:ascii="Tahoma" w:hAnsi="Tahoma" w:cs="Tahoma"/>
        </w:rPr>
      </w:pPr>
    </w:p>
    <w:p w14:paraId="16E70BEC" w14:textId="77777777" w:rsidR="00E46303" w:rsidRPr="00414DFB" w:rsidRDefault="00E46303" w:rsidP="00EC0786">
      <w:pPr>
        <w:keepLines/>
        <w:widowControl w:val="0"/>
        <w:jc w:val="both"/>
        <w:rPr>
          <w:rFonts w:ascii="Tahoma" w:hAnsi="Tahoma" w:cs="Tahoma"/>
        </w:rPr>
      </w:pPr>
      <w:r w:rsidRPr="00414DFB">
        <w:rPr>
          <w:rFonts w:ascii="Tahoma" w:hAnsi="Tahoma" w:cs="Tahoma"/>
        </w:rPr>
        <w:t>Izbrani izvajalec, s katerim bo naročnik sklenil okvirni sporazum, bo moral jamčiti za odpravo vseh vrst napak skladno z določili Obligacijskega zakonika.</w:t>
      </w:r>
    </w:p>
    <w:p w14:paraId="38C12A36" w14:textId="77777777" w:rsidR="00E46303" w:rsidRPr="00414DFB" w:rsidRDefault="00E46303" w:rsidP="00EC0786">
      <w:pPr>
        <w:keepLines/>
        <w:widowControl w:val="0"/>
        <w:rPr>
          <w:rFonts w:ascii="Tahoma" w:hAnsi="Tahoma" w:cs="Tahoma"/>
          <w:sz w:val="24"/>
        </w:rPr>
      </w:pPr>
    </w:p>
    <w:p w14:paraId="657D2C69" w14:textId="77777777" w:rsidR="00E46303" w:rsidRPr="00414DFB" w:rsidRDefault="00E46303" w:rsidP="00EC0786">
      <w:pPr>
        <w:keepLines/>
        <w:widowControl w:val="0"/>
        <w:numPr>
          <w:ilvl w:val="1"/>
          <w:numId w:val="2"/>
        </w:numPr>
        <w:spacing w:line="276" w:lineRule="auto"/>
        <w:jc w:val="both"/>
        <w:rPr>
          <w:rFonts w:ascii="Tahoma" w:hAnsi="Tahoma" w:cs="Tahoma"/>
          <w:b/>
        </w:rPr>
      </w:pPr>
      <w:r w:rsidRPr="00414DFB">
        <w:rPr>
          <w:rFonts w:ascii="Tahoma" w:hAnsi="Tahoma" w:cs="Tahoma"/>
          <w:b/>
        </w:rPr>
        <w:t>Preveritev ponudbe v postopku naročila male vrednosti</w:t>
      </w:r>
    </w:p>
    <w:p w14:paraId="0E1DAD56" w14:textId="77777777" w:rsidR="00E46303" w:rsidRPr="00414DFB" w:rsidRDefault="00E46303" w:rsidP="00EC0786">
      <w:pPr>
        <w:keepLines/>
        <w:widowControl w:val="0"/>
        <w:jc w:val="both"/>
        <w:rPr>
          <w:rFonts w:ascii="Tahoma" w:hAnsi="Tahoma" w:cs="Tahoma"/>
          <w:b/>
        </w:rPr>
      </w:pPr>
    </w:p>
    <w:p w14:paraId="478181E5" w14:textId="77777777" w:rsidR="00E30A5B" w:rsidRPr="00414DFB" w:rsidRDefault="00E46303" w:rsidP="00EC0786">
      <w:pPr>
        <w:keepLines/>
        <w:widowControl w:val="0"/>
        <w:jc w:val="both"/>
        <w:rPr>
          <w:rFonts w:ascii="Tahoma" w:hAnsi="Tahoma" w:cs="Tahoma"/>
        </w:rPr>
      </w:pPr>
      <w:r w:rsidRPr="00414DFB">
        <w:rPr>
          <w:rFonts w:ascii="Tahoma" w:hAnsi="Tahoma" w:cs="Tahoma"/>
        </w:rPr>
        <w:t>V skladu s 3. odstavkom 47. člena ZJN-3 naročniku ni treba preveriti obstoja in vsebine navedb v ponudbi, razen če dvomi o resničnosti ponudnikovih izjav.</w:t>
      </w:r>
      <w:r w:rsidR="005A6112" w:rsidRPr="00414DFB">
        <w:rPr>
          <w:rFonts w:ascii="Tahoma" w:hAnsi="Tahoma" w:cs="Tahoma"/>
        </w:rPr>
        <w:t xml:space="preserve"> </w:t>
      </w:r>
    </w:p>
    <w:p w14:paraId="082D34A7" w14:textId="77777777" w:rsidR="00E30A5B" w:rsidRPr="00414DFB" w:rsidRDefault="00E30A5B" w:rsidP="00EC0786">
      <w:pPr>
        <w:keepLines/>
        <w:widowControl w:val="0"/>
        <w:jc w:val="both"/>
        <w:rPr>
          <w:rFonts w:ascii="Tahoma" w:hAnsi="Tahoma" w:cs="Tahoma"/>
        </w:rPr>
      </w:pPr>
    </w:p>
    <w:p w14:paraId="703C5CD6" w14:textId="00884E37" w:rsidR="005A6112" w:rsidRPr="00414DFB" w:rsidRDefault="00E46303" w:rsidP="00EC0786">
      <w:pPr>
        <w:keepLines/>
        <w:widowControl w:val="0"/>
        <w:jc w:val="both"/>
        <w:rPr>
          <w:rFonts w:ascii="Tahoma" w:hAnsi="Tahoma" w:cs="Tahoma"/>
        </w:rPr>
      </w:pPr>
      <w:r w:rsidRPr="00414DFB">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r w:rsidR="005A6112" w:rsidRPr="00414DFB">
        <w:rPr>
          <w:rFonts w:ascii="Tahoma" w:hAnsi="Tahoma" w:cs="Tahoma"/>
          <w:b/>
          <w:sz w:val="24"/>
        </w:rPr>
        <w:br w:type="page"/>
      </w:r>
    </w:p>
    <w:p w14:paraId="42DFD81E" w14:textId="79955074" w:rsidR="00DF5102" w:rsidRPr="00414DFB" w:rsidRDefault="00DF5102" w:rsidP="00EC0786">
      <w:pPr>
        <w:keepLines/>
        <w:widowControl w:val="0"/>
        <w:numPr>
          <w:ilvl w:val="0"/>
          <w:numId w:val="2"/>
        </w:numPr>
        <w:jc w:val="both"/>
        <w:rPr>
          <w:rFonts w:ascii="Tahoma" w:hAnsi="Tahoma" w:cs="Tahoma"/>
          <w:b/>
          <w:sz w:val="24"/>
        </w:rPr>
      </w:pPr>
      <w:r w:rsidRPr="00414DFB">
        <w:rPr>
          <w:rFonts w:ascii="Tahoma" w:hAnsi="Tahoma" w:cs="Tahoma"/>
          <w:b/>
          <w:sz w:val="24"/>
        </w:rPr>
        <w:lastRenderedPageBreak/>
        <w:t>TEHNIČNA SPECIFIKACIJA</w:t>
      </w:r>
      <w:r w:rsidR="00DA436E" w:rsidRPr="00414DFB">
        <w:rPr>
          <w:rFonts w:ascii="Tahoma" w:hAnsi="Tahoma" w:cs="Tahoma"/>
          <w:b/>
          <w:sz w:val="24"/>
        </w:rPr>
        <w:t xml:space="preserve"> TER OSTALI PONUDBENI POGOJI IN ZAHTEVE</w:t>
      </w:r>
    </w:p>
    <w:p w14:paraId="2072C641" w14:textId="77777777" w:rsidR="00DF5102" w:rsidRPr="00414DFB" w:rsidRDefault="00DF5102" w:rsidP="00EC0786">
      <w:pPr>
        <w:keepLines/>
        <w:widowControl w:val="0"/>
        <w:jc w:val="both"/>
        <w:rPr>
          <w:rFonts w:ascii="Tahoma" w:hAnsi="Tahoma" w:cs="Tahoma"/>
          <w:b/>
          <w:sz w:val="24"/>
        </w:rPr>
      </w:pPr>
    </w:p>
    <w:p w14:paraId="6E2C5D70" w14:textId="70770E8A" w:rsidR="00BB5147" w:rsidRPr="00414DFB" w:rsidRDefault="00BB5147" w:rsidP="00EC0786">
      <w:pPr>
        <w:keepLines/>
        <w:widowControl w:val="0"/>
        <w:jc w:val="both"/>
        <w:rPr>
          <w:rFonts w:ascii="Tahoma" w:hAnsi="Tahoma" w:cs="Tahoma"/>
        </w:rPr>
      </w:pPr>
      <w:r w:rsidRPr="00414DFB">
        <w:rPr>
          <w:rFonts w:ascii="Tahoma" w:hAnsi="Tahoma" w:cs="Tahoma"/>
        </w:rPr>
        <w:t>Ponudnik mora v celoti ponuditi storitve, ki so predmet tega javnega naročila, pri čemer mora predmet ponudbe ustrezati tehnični specifikaciji ter ostalim zahtevam in pogojem navedenim v dokumentaciji v zvezi z oddajo javnega naročila.</w:t>
      </w:r>
    </w:p>
    <w:p w14:paraId="370989E0" w14:textId="77777777" w:rsidR="00BB5147" w:rsidRPr="00414DFB" w:rsidRDefault="00BB5147" w:rsidP="00EC0786">
      <w:pPr>
        <w:keepLines/>
        <w:widowControl w:val="0"/>
        <w:jc w:val="both"/>
        <w:rPr>
          <w:rFonts w:ascii="Tahoma" w:hAnsi="Tahoma" w:cs="Tahoma"/>
          <w:sz w:val="12"/>
        </w:rPr>
      </w:pPr>
    </w:p>
    <w:p w14:paraId="03FB1758" w14:textId="77777777" w:rsidR="00BB5147" w:rsidRPr="00414DFB" w:rsidRDefault="00BB5147" w:rsidP="00EC0786">
      <w:pPr>
        <w:keepLines/>
        <w:widowControl w:val="0"/>
        <w:jc w:val="both"/>
        <w:rPr>
          <w:rFonts w:ascii="Tahoma" w:hAnsi="Tahoma" w:cs="Tahoma"/>
        </w:rPr>
      </w:pPr>
      <w:r w:rsidRPr="00414DFB">
        <w:rPr>
          <w:rFonts w:ascii="Tahoma" w:hAnsi="Tahoma" w:cs="Tahoma"/>
        </w:rPr>
        <w:t>V kolikor predmet ponudbe ne bo izpolnjeval vseh opisov, zahtev, pogojev, navedb in kvalitet, navedenih v razpisni dokumentaciji naročnika, bo naročnik tako ponudbo izločil iz nadaljnjega ocenjevanja.</w:t>
      </w:r>
    </w:p>
    <w:p w14:paraId="52BB2A96" w14:textId="77777777" w:rsidR="00BB5147" w:rsidRPr="00414DFB" w:rsidRDefault="00BB5147" w:rsidP="00EC0786">
      <w:pPr>
        <w:keepLines/>
        <w:widowControl w:val="0"/>
        <w:jc w:val="both"/>
        <w:rPr>
          <w:rFonts w:ascii="Tahoma" w:hAnsi="Tahoma" w:cs="Tahoma"/>
          <w:bCs/>
        </w:rPr>
      </w:pPr>
    </w:p>
    <w:p w14:paraId="715DAF5B" w14:textId="77777777" w:rsidR="00236859" w:rsidRPr="00414DFB" w:rsidRDefault="00236859" w:rsidP="00EC0786">
      <w:pPr>
        <w:keepLines/>
        <w:widowControl w:val="0"/>
        <w:jc w:val="both"/>
        <w:rPr>
          <w:rFonts w:ascii="Tahoma" w:hAnsi="Tahoma" w:cs="Tahoma"/>
          <w:u w:val="single"/>
        </w:rPr>
      </w:pPr>
      <w:r w:rsidRPr="00414DFB">
        <w:rPr>
          <w:rFonts w:ascii="Tahoma" w:hAnsi="Tahoma" w:cs="Tahoma"/>
          <w:b/>
          <w:smallCaps/>
        </w:rPr>
        <w:t>D</w:t>
      </w:r>
      <w:r w:rsidRPr="00414DFB">
        <w:rPr>
          <w:rFonts w:ascii="Tahoma" w:hAnsi="Tahoma" w:cs="Tahoma"/>
          <w:b/>
          <w:smallCaps/>
          <w:sz w:val="18"/>
        </w:rPr>
        <w:t>okazila</w:t>
      </w:r>
      <w:r w:rsidRPr="00414DFB">
        <w:rPr>
          <w:rFonts w:ascii="Tahoma" w:hAnsi="Tahoma" w:cs="Tahoma"/>
          <w:b/>
          <w:smallCaps/>
        </w:rPr>
        <w:t>:</w:t>
      </w:r>
    </w:p>
    <w:p w14:paraId="321D215B" w14:textId="77777777" w:rsidR="00236859" w:rsidRPr="00414DFB" w:rsidRDefault="00236859" w:rsidP="00EC0786">
      <w:pPr>
        <w:keepLines/>
        <w:widowControl w:val="0"/>
        <w:jc w:val="both"/>
        <w:rPr>
          <w:rFonts w:ascii="Tahoma" w:hAnsi="Tahoma" w:cs="Tahoma"/>
        </w:rPr>
      </w:pPr>
      <w:r w:rsidRPr="00414DFB">
        <w:rPr>
          <w:rFonts w:ascii="Tahoma" w:hAnsi="Tahoma" w:cs="Tahoma"/>
        </w:rPr>
        <w:t xml:space="preserve">Ponudnik izkaže izpolnjevanje pogojev v točki 2. s </w:t>
      </w:r>
      <w:proofErr w:type="spellStart"/>
      <w:r w:rsidRPr="00414DFB">
        <w:rPr>
          <w:rFonts w:ascii="Tahoma" w:hAnsi="Tahoma" w:cs="Tahoma"/>
        </w:rPr>
        <w:t>priložitvijo</w:t>
      </w:r>
      <w:proofErr w:type="spellEnd"/>
      <w:r w:rsidRPr="00414DFB">
        <w:rPr>
          <w:rFonts w:ascii="Tahoma" w:hAnsi="Tahoma" w:cs="Tahoma"/>
        </w:rPr>
        <w:t xml:space="preserve"> izpolnjene in podpisane: </w:t>
      </w:r>
    </w:p>
    <w:p w14:paraId="22957E19" w14:textId="77777777" w:rsidR="00236859" w:rsidRPr="00414DFB" w:rsidRDefault="00236859" w:rsidP="00EC0786">
      <w:pPr>
        <w:keepLines/>
        <w:widowControl w:val="0"/>
        <w:numPr>
          <w:ilvl w:val="0"/>
          <w:numId w:val="15"/>
        </w:numPr>
        <w:ind w:left="567"/>
        <w:jc w:val="both"/>
        <w:rPr>
          <w:rFonts w:ascii="Tahoma" w:hAnsi="Tahoma" w:cs="Tahoma"/>
        </w:rPr>
      </w:pPr>
      <w:r w:rsidRPr="00414DFB">
        <w:rPr>
          <w:rFonts w:ascii="Tahoma" w:hAnsi="Tahoma" w:cs="Tahoma"/>
        </w:rPr>
        <w:t xml:space="preserve">priloge 3/1 (prilogo 3/1 mora v primeru skupne/partnerske ponudbe priložiti vsak izmed partnerjev) </w:t>
      </w:r>
    </w:p>
    <w:p w14:paraId="5C1336FC" w14:textId="77777777" w:rsidR="00236859" w:rsidRPr="00414DFB" w:rsidRDefault="00236859" w:rsidP="00EC0786">
      <w:pPr>
        <w:keepLines/>
        <w:widowControl w:val="0"/>
        <w:numPr>
          <w:ilvl w:val="0"/>
          <w:numId w:val="15"/>
        </w:numPr>
        <w:ind w:left="567"/>
        <w:jc w:val="both"/>
        <w:rPr>
          <w:rFonts w:ascii="Tahoma" w:hAnsi="Tahoma" w:cs="Tahoma"/>
        </w:rPr>
      </w:pPr>
      <w:r w:rsidRPr="00414DFB">
        <w:rPr>
          <w:rFonts w:ascii="Tahoma" w:hAnsi="Tahoma" w:cs="Tahoma"/>
        </w:rPr>
        <w:t xml:space="preserve">in tudi s prilogo 3/2 v primeru ponudbe s </w:t>
      </w:r>
      <w:r w:rsidRPr="00414DFB">
        <w:rPr>
          <w:rFonts w:ascii="Tahoma" w:hAnsi="Tahoma" w:cs="Tahoma"/>
          <w:iCs/>
        </w:rPr>
        <w:t>podizvajalci in/ali subjekti, katerih zmogljivost uporablja ponudnik;</w:t>
      </w:r>
    </w:p>
    <w:p w14:paraId="68313A56" w14:textId="77777777" w:rsidR="00236859" w:rsidRPr="00414DFB" w:rsidRDefault="00236859" w:rsidP="00EC0786">
      <w:pPr>
        <w:keepLines/>
        <w:widowControl w:val="0"/>
        <w:numPr>
          <w:ilvl w:val="0"/>
          <w:numId w:val="15"/>
        </w:numPr>
        <w:ind w:left="567"/>
        <w:jc w:val="both"/>
        <w:rPr>
          <w:rFonts w:ascii="Tahoma" w:hAnsi="Tahoma" w:cs="Tahoma"/>
        </w:rPr>
      </w:pPr>
      <w:r w:rsidRPr="00414DFB">
        <w:rPr>
          <w:rFonts w:ascii="Tahoma" w:hAnsi="Tahoma" w:cs="Tahoma"/>
          <w:iCs/>
        </w:rPr>
        <w:t xml:space="preserve">ter z ostalimi dokazili, v kolikor/kot to izhaja iz posameznih točk razpisne dokumentacije. </w:t>
      </w:r>
    </w:p>
    <w:p w14:paraId="3DF559B2" w14:textId="4C4B6380" w:rsidR="00BB5147" w:rsidRPr="00414DFB" w:rsidRDefault="00BB5147" w:rsidP="00EC0786">
      <w:pPr>
        <w:keepLines/>
        <w:widowControl w:val="0"/>
        <w:jc w:val="both"/>
        <w:rPr>
          <w:rFonts w:ascii="Tahoma" w:hAnsi="Tahoma" w:cs="Tahoma"/>
          <w:bCs/>
        </w:rPr>
      </w:pPr>
    </w:p>
    <w:p w14:paraId="03350650" w14:textId="77777777" w:rsidR="004B1681" w:rsidRPr="00414DFB" w:rsidRDefault="004B1681" w:rsidP="00EC0786">
      <w:pPr>
        <w:keepLines/>
        <w:widowControl w:val="0"/>
        <w:jc w:val="both"/>
        <w:rPr>
          <w:rFonts w:ascii="Tahoma" w:hAnsi="Tahoma" w:cs="Tahoma"/>
          <w:bCs/>
        </w:rPr>
      </w:pPr>
    </w:p>
    <w:p w14:paraId="435E10CD" w14:textId="095FDA54" w:rsidR="008D49AB" w:rsidRPr="00414DFB" w:rsidRDefault="008D49AB" w:rsidP="00EC0786">
      <w:pPr>
        <w:keepLines/>
        <w:widowControl w:val="0"/>
        <w:jc w:val="both"/>
        <w:rPr>
          <w:rFonts w:ascii="Tahoma" w:hAnsi="Tahoma" w:cs="Tahoma"/>
          <w:bCs/>
        </w:rPr>
      </w:pPr>
      <w:r w:rsidRPr="00414DFB">
        <w:rPr>
          <w:rFonts w:ascii="Tahoma" w:hAnsi="Tahoma" w:cs="Tahoma"/>
          <w:b/>
          <w:bCs/>
        </w:rPr>
        <w:t>Predmet javnega naročila je monitoring odpadkov RCERO Ljubljana, ki zajema storitve, opredeljene v nadaljevanju</w:t>
      </w:r>
      <w:r w:rsidRPr="00414DFB">
        <w:rPr>
          <w:rFonts w:ascii="Tahoma" w:hAnsi="Tahoma" w:cs="Tahoma"/>
          <w:bCs/>
        </w:rPr>
        <w:t>.</w:t>
      </w:r>
    </w:p>
    <w:p w14:paraId="0AB7556D" w14:textId="77777777" w:rsidR="008D49AB" w:rsidRPr="00414DFB" w:rsidRDefault="008D49AB" w:rsidP="00EC0786">
      <w:pPr>
        <w:keepLines/>
        <w:widowControl w:val="0"/>
        <w:jc w:val="both"/>
        <w:rPr>
          <w:rFonts w:ascii="Tahoma" w:hAnsi="Tahoma" w:cs="Tahoma"/>
          <w:bCs/>
        </w:rPr>
      </w:pPr>
    </w:p>
    <w:p w14:paraId="3654FEFB" w14:textId="77777777" w:rsidR="008D49AB" w:rsidRPr="00414DFB" w:rsidRDefault="008D49AB" w:rsidP="00EC0786">
      <w:pPr>
        <w:keepLines/>
        <w:widowControl w:val="0"/>
        <w:jc w:val="both"/>
        <w:rPr>
          <w:rFonts w:ascii="Tahoma" w:hAnsi="Tahoma" w:cs="Tahoma"/>
          <w:bCs/>
        </w:rPr>
      </w:pPr>
      <w:r w:rsidRPr="00414DFB">
        <w:rPr>
          <w:rFonts w:ascii="Tahoma" w:hAnsi="Tahoma" w:cs="Tahoma"/>
          <w:bCs/>
          <w:u w:val="single"/>
        </w:rPr>
        <w:t xml:space="preserve">Izbrani ponudnik mora predložiti ocene odpadkov </w:t>
      </w:r>
      <w:r w:rsidRPr="00414DFB">
        <w:rPr>
          <w:rFonts w:ascii="Tahoma" w:hAnsi="Tahoma" w:cs="Tahoma"/>
          <w:b/>
          <w:bCs/>
          <w:u w:val="single"/>
        </w:rPr>
        <w:t>v slovenskem in angleškem jeziku</w:t>
      </w:r>
      <w:r w:rsidRPr="00414DFB">
        <w:rPr>
          <w:rFonts w:ascii="Tahoma" w:hAnsi="Tahoma" w:cs="Tahoma"/>
          <w:bCs/>
          <w:u w:val="single"/>
        </w:rPr>
        <w:t>, kot je označeno v ponudbenem predračunu</w:t>
      </w:r>
      <w:r w:rsidRPr="00414DFB">
        <w:rPr>
          <w:rFonts w:ascii="Tahoma" w:hAnsi="Tahoma" w:cs="Tahoma"/>
          <w:bCs/>
        </w:rPr>
        <w:t>.</w:t>
      </w:r>
    </w:p>
    <w:p w14:paraId="08F2249B" w14:textId="3A9C983A" w:rsidR="0081045B" w:rsidRPr="00414DFB" w:rsidRDefault="008D49AB" w:rsidP="00EC0786">
      <w:pPr>
        <w:keepLines/>
        <w:widowControl w:val="0"/>
        <w:jc w:val="both"/>
        <w:rPr>
          <w:rFonts w:ascii="Tahoma" w:hAnsi="Tahoma" w:cs="Tahoma"/>
        </w:rPr>
      </w:pPr>
      <w:r w:rsidRPr="00414DFB">
        <w:rPr>
          <w:rFonts w:ascii="Tahoma" w:hAnsi="Tahoma" w:cs="Tahoma"/>
        </w:rPr>
        <w:t xml:space="preserve"> </w:t>
      </w:r>
    </w:p>
    <w:p w14:paraId="51BD2A0D"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Monitoring komposta</w:t>
      </w:r>
    </w:p>
    <w:p w14:paraId="610312C2" w14:textId="77777777" w:rsidR="008D49AB" w:rsidRPr="00414DFB" w:rsidRDefault="008D49AB" w:rsidP="00EC0786">
      <w:pPr>
        <w:keepLines/>
        <w:widowControl w:val="0"/>
        <w:jc w:val="both"/>
        <w:rPr>
          <w:rFonts w:ascii="Tahoma" w:hAnsi="Tahoma" w:cs="Tahoma"/>
        </w:rPr>
      </w:pPr>
    </w:p>
    <w:p w14:paraId="4DF374BE" w14:textId="69C3AF08" w:rsidR="008D49AB" w:rsidRPr="00414DFB" w:rsidRDefault="008D49AB" w:rsidP="00EC0786">
      <w:pPr>
        <w:keepLines/>
        <w:widowControl w:val="0"/>
        <w:jc w:val="both"/>
        <w:rPr>
          <w:rFonts w:ascii="Tahoma" w:hAnsi="Tahoma" w:cs="Tahoma"/>
        </w:rPr>
      </w:pPr>
      <w:r w:rsidRPr="00414DFB">
        <w:rPr>
          <w:rFonts w:ascii="Tahoma" w:hAnsi="Tahoma" w:cs="Tahoma"/>
        </w:rPr>
        <w:t xml:space="preserve">Monitoring komposta v skladu z Uredbo o predelavi biološko razgradljivih odpadkov in uporabi komposta ali </w:t>
      </w:r>
      <w:proofErr w:type="spellStart"/>
      <w:r w:rsidRPr="00414DFB">
        <w:rPr>
          <w:rFonts w:ascii="Tahoma" w:hAnsi="Tahoma" w:cs="Tahoma"/>
        </w:rPr>
        <w:t>digestata</w:t>
      </w:r>
      <w:proofErr w:type="spellEnd"/>
      <w:r w:rsidRPr="00414DFB">
        <w:rPr>
          <w:rFonts w:ascii="Tahoma" w:hAnsi="Tahoma" w:cs="Tahoma"/>
        </w:rPr>
        <w:t xml:space="preserve"> (Uradni list RS, št. </w:t>
      </w:r>
      <w:r w:rsidR="00F92019" w:rsidRPr="00414DFB">
        <w:rPr>
          <w:rFonts w:ascii="Tahoma" w:hAnsi="Tahoma" w:cs="Tahoma"/>
        </w:rPr>
        <w:t>99/13, 56/15, 56/18</w:t>
      </w:r>
      <w:r w:rsidRPr="00414DFB">
        <w:rPr>
          <w:rFonts w:ascii="Tahoma" w:hAnsi="Tahoma" w:cs="Tahoma"/>
        </w:rPr>
        <w:t>).</w:t>
      </w:r>
    </w:p>
    <w:p w14:paraId="0FD275D1" w14:textId="77777777" w:rsidR="008D49AB" w:rsidRPr="00414DFB" w:rsidRDefault="008D49AB" w:rsidP="00EC0786">
      <w:pPr>
        <w:keepLines/>
        <w:widowControl w:val="0"/>
        <w:jc w:val="both"/>
        <w:rPr>
          <w:rFonts w:ascii="Tahoma" w:hAnsi="Tahoma" w:cs="Tahoma"/>
        </w:rPr>
      </w:pPr>
    </w:p>
    <w:p w14:paraId="17FE8FC5"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Obseg monitoringa:</w:t>
      </w:r>
    </w:p>
    <w:p w14:paraId="1BDE3EED" w14:textId="5EDF8F18" w:rsidR="008D49AB" w:rsidRPr="00414DFB" w:rsidRDefault="008D49AB" w:rsidP="00EC0786">
      <w:pPr>
        <w:keepLines/>
        <w:widowControl w:val="0"/>
        <w:numPr>
          <w:ilvl w:val="0"/>
          <w:numId w:val="25"/>
        </w:numPr>
        <w:jc w:val="both"/>
        <w:rPr>
          <w:rFonts w:ascii="Tahoma" w:hAnsi="Tahoma" w:cs="Tahoma"/>
        </w:rPr>
      </w:pPr>
      <w:r w:rsidRPr="00414DFB">
        <w:rPr>
          <w:rFonts w:ascii="Tahoma" w:hAnsi="Tahoma" w:cs="Tahoma"/>
        </w:rPr>
        <w:t xml:space="preserve">vzorčenje komposta v skladu s 1. točko Priloge 3. Uredbe o predelavi biološko razgradljivih odpadkov in uporabi komposta ali </w:t>
      </w:r>
      <w:proofErr w:type="spellStart"/>
      <w:r w:rsidRPr="00414DFB">
        <w:rPr>
          <w:rFonts w:ascii="Tahoma" w:hAnsi="Tahoma" w:cs="Tahoma"/>
        </w:rPr>
        <w:t>digestata</w:t>
      </w:r>
      <w:proofErr w:type="spellEnd"/>
      <w:r w:rsidRPr="00414DFB">
        <w:rPr>
          <w:rFonts w:ascii="Tahoma" w:hAnsi="Tahoma" w:cs="Tahoma"/>
        </w:rPr>
        <w:t xml:space="preserve"> (Uradni list RS, št. </w:t>
      </w:r>
      <w:r w:rsidR="00F92019" w:rsidRPr="00414DFB">
        <w:rPr>
          <w:rFonts w:ascii="Tahoma" w:hAnsi="Tahoma" w:cs="Tahoma"/>
        </w:rPr>
        <w:t>99/13, 56/15, 56/18</w:t>
      </w:r>
      <w:r w:rsidRPr="00414DFB">
        <w:rPr>
          <w:rFonts w:ascii="Tahoma" w:hAnsi="Tahoma" w:cs="Tahoma"/>
        </w:rPr>
        <w:t>),</w:t>
      </w:r>
    </w:p>
    <w:p w14:paraId="3820D314" w14:textId="6C4B774A" w:rsidR="008D49AB" w:rsidRPr="00414DFB" w:rsidRDefault="008D49AB" w:rsidP="00EC0786">
      <w:pPr>
        <w:keepLines/>
        <w:widowControl w:val="0"/>
        <w:numPr>
          <w:ilvl w:val="0"/>
          <w:numId w:val="25"/>
        </w:numPr>
        <w:jc w:val="both"/>
        <w:rPr>
          <w:rFonts w:ascii="Tahoma" w:hAnsi="Tahoma" w:cs="Tahoma"/>
        </w:rPr>
      </w:pPr>
      <w:r w:rsidRPr="00414DFB">
        <w:rPr>
          <w:rFonts w:ascii="Tahoma" w:hAnsi="Tahoma" w:cs="Tahoma"/>
        </w:rPr>
        <w:t xml:space="preserve">analiza komposta v skladu s 3. točko Priloge 3. Uredbe o predelavi biološko razgradljivih odpadkov in uporabi komposta ali </w:t>
      </w:r>
      <w:proofErr w:type="spellStart"/>
      <w:r w:rsidRPr="00414DFB">
        <w:rPr>
          <w:rFonts w:ascii="Tahoma" w:hAnsi="Tahoma" w:cs="Tahoma"/>
        </w:rPr>
        <w:t>digestata</w:t>
      </w:r>
      <w:proofErr w:type="spellEnd"/>
      <w:r w:rsidRPr="00414DFB">
        <w:rPr>
          <w:rFonts w:ascii="Tahoma" w:hAnsi="Tahoma" w:cs="Tahoma"/>
        </w:rPr>
        <w:t xml:space="preserve"> (Uradni list RS, št. </w:t>
      </w:r>
      <w:r w:rsidR="00F92019" w:rsidRPr="00414DFB">
        <w:rPr>
          <w:rFonts w:ascii="Tahoma" w:hAnsi="Tahoma" w:cs="Tahoma"/>
        </w:rPr>
        <w:t>99/13, 56/15, 56/18</w:t>
      </w:r>
      <w:r w:rsidRPr="00414DFB">
        <w:rPr>
          <w:rFonts w:ascii="Tahoma" w:hAnsi="Tahoma" w:cs="Tahoma"/>
        </w:rPr>
        <w:t>) in dodatno analiza na kemijski parameter Magnezij (Mg),</w:t>
      </w:r>
    </w:p>
    <w:p w14:paraId="5E4E7CF5" w14:textId="4FF1A79D" w:rsidR="008D49AB" w:rsidRPr="00414DFB" w:rsidRDefault="000F3684" w:rsidP="00EC0786">
      <w:pPr>
        <w:keepLines/>
        <w:widowControl w:val="0"/>
        <w:numPr>
          <w:ilvl w:val="0"/>
          <w:numId w:val="25"/>
        </w:numPr>
        <w:jc w:val="both"/>
        <w:rPr>
          <w:rFonts w:ascii="Tahoma" w:hAnsi="Tahoma" w:cs="Tahoma"/>
        </w:rPr>
      </w:pPr>
      <w:r w:rsidRPr="00414DFB">
        <w:rPr>
          <w:rFonts w:ascii="Tahoma" w:hAnsi="Tahoma" w:cs="Tahoma"/>
          <w:lang w:val="x-none"/>
        </w:rPr>
        <w:t>poročilo o nadzoru kakovosti komposta</w:t>
      </w:r>
      <w:r w:rsidRPr="00414DFB">
        <w:rPr>
          <w:rFonts w:ascii="Tahoma" w:hAnsi="Tahoma" w:cs="Tahoma"/>
        </w:rPr>
        <w:t xml:space="preserve"> skladno s 14. členom</w:t>
      </w:r>
      <w:r w:rsidRPr="00414DFB">
        <w:t xml:space="preserve"> </w:t>
      </w:r>
      <w:r w:rsidR="008D49AB" w:rsidRPr="00414DFB">
        <w:rPr>
          <w:rFonts w:ascii="Tahoma" w:hAnsi="Tahoma" w:cs="Tahoma"/>
        </w:rPr>
        <w:t xml:space="preserve"> Uredbe o predelavi biološko razgradljivih odpadkov in uporabi komposta ali </w:t>
      </w:r>
      <w:proofErr w:type="spellStart"/>
      <w:r w:rsidR="008D49AB" w:rsidRPr="00414DFB">
        <w:rPr>
          <w:rFonts w:ascii="Tahoma" w:hAnsi="Tahoma" w:cs="Tahoma"/>
        </w:rPr>
        <w:t>digestata</w:t>
      </w:r>
      <w:proofErr w:type="spellEnd"/>
      <w:r w:rsidR="008D49AB" w:rsidRPr="00414DFB">
        <w:rPr>
          <w:rFonts w:ascii="Tahoma" w:hAnsi="Tahoma" w:cs="Tahoma"/>
        </w:rPr>
        <w:t xml:space="preserve"> (Uradni list RS, št</w:t>
      </w:r>
      <w:r w:rsidR="00F92019" w:rsidRPr="00414DFB">
        <w:rPr>
          <w:rFonts w:ascii="Arial" w:hAnsi="Arial" w:cs="Arial"/>
          <w:color w:val="484848"/>
          <w:sz w:val="26"/>
          <w:szCs w:val="26"/>
        </w:rPr>
        <w:t xml:space="preserve"> </w:t>
      </w:r>
      <w:r w:rsidR="00F92019" w:rsidRPr="00414DFB">
        <w:rPr>
          <w:rFonts w:ascii="Tahoma" w:hAnsi="Tahoma" w:cs="Tahoma"/>
        </w:rPr>
        <w:t>99/13, 56/15, 56/18</w:t>
      </w:r>
      <w:r w:rsidR="008D49AB" w:rsidRPr="00414DFB">
        <w:rPr>
          <w:rFonts w:ascii="Tahoma" w:hAnsi="Tahoma" w:cs="Tahoma"/>
        </w:rPr>
        <w:t>).</w:t>
      </w:r>
    </w:p>
    <w:p w14:paraId="041CA2EB" w14:textId="77777777" w:rsidR="008D49AB" w:rsidRPr="00414DFB" w:rsidRDefault="008D49AB" w:rsidP="00EC0786">
      <w:pPr>
        <w:keepLines/>
        <w:widowControl w:val="0"/>
        <w:jc w:val="both"/>
        <w:rPr>
          <w:rFonts w:ascii="Tahoma" w:hAnsi="Tahoma" w:cs="Tahoma"/>
        </w:rPr>
      </w:pPr>
    </w:p>
    <w:p w14:paraId="59A2B1AA"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5186AB9C" w14:textId="77777777" w:rsidR="008D49AB" w:rsidRPr="00414DFB" w:rsidRDefault="008D49AB" w:rsidP="00EC0786">
      <w:pPr>
        <w:keepLines/>
        <w:widowControl w:val="0"/>
        <w:jc w:val="both"/>
        <w:rPr>
          <w:rFonts w:ascii="Tahoma" w:hAnsi="Tahoma" w:cs="Tahoma"/>
        </w:rPr>
      </w:pPr>
      <w:r w:rsidRPr="00414DFB">
        <w:rPr>
          <w:rFonts w:ascii="Tahoma" w:hAnsi="Tahoma" w:cs="Tahoma"/>
        </w:rPr>
        <w:t>Predvidoma 4 x letno, in sicer v mesecu marcu, juniju, septembru in decembru tekočega leta v času veljavnosti okvirnega sporazuma.</w:t>
      </w:r>
    </w:p>
    <w:p w14:paraId="36726C3E" w14:textId="77777777" w:rsidR="008D49AB" w:rsidRPr="00414DFB" w:rsidRDefault="008D49AB" w:rsidP="00EC0786">
      <w:pPr>
        <w:keepLines/>
        <w:widowControl w:val="0"/>
        <w:jc w:val="both"/>
        <w:rPr>
          <w:rFonts w:ascii="Tahoma" w:hAnsi="Tahoma" w:cs="Tahoma"/>
        </w:rPr>
      </w:pPr>
    </w:p>
    <w:p w14:paraId="5EAF67EE"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 xml:space="preserve">Informativni monitoring </w:t>
      </w:r>
      <w:proofErr w:type="spellStart"/>
      <w:r w:rsidRPr="00414DFB">
        <w:rPr>
          <w:rFonts w:ascii="Tahoma" w:hAnsi="Tahoma" w:cs="Tahoma"/>
          <w:b/>
          <w:bCs/>
        </w:rPr>
        <w:t>digestata</w:t>
      </w:r>
      <w:proofErr w:type="spellEnd"/>
      <w:r w:rsidRPr="00414DFB">
        <w:rPr>
          <w:rFonts w:ascii="Tahoma" w:hAnsi="Tahoma" w:cs="Tahoma"/>
          <w:b/>
          <w:bCs/>
        </w:rPr>
        <w:t xml:space="preserve"> iz obdelave bioloških odpadkov</w:t>
      </w:r>
    </w:p>
    <w:p w14:paraId="0A32F466" w14:textId="77777777" w:rsidR="008D49AB" w:rsidRPr="00414DFB" w:rsidRDefault="008D49AB" w:rsidP="00EC0786">
      <w:pPr>
        <w:keepLines/>
        <w:widowControl w:val="0"/>
        <w:jc w:val="both"/>
        <w:rPr>
          <w:rFonts w:ascii="Tahoma" w:hAnsi="Tahoma" w:cs="Tahoma"/>
          <w:b/>
          <w:bCs/>
        </w:rPr>
      </w:pPr>
    </w:p>
    <w:p w14:paraId="5FD6A5D9" w14:textId="77777777" w:rsidR="008D49AB" w:rsidRPr="00414DFB" w:rsidRDefault="008D49AB" w:rsidP="00EC0786">
      <w:pPr>
        <w:keepLines/>
        <w:widowControl w:val="0"/>
        <w:jc w:val="both"/>
        <w:rPr>
          <w:rFonts w:ascii="Tahoma" w:hAnsi="Tahoma" w:cs="Tahoma"/>
        </w:rPr>
      </w:pPr>
      <w:r w:rsidRPr="00414DFB">
        <w:rPr>
          <w:rFonts w:ascii="Tahoma" w:hAnsi="Tahoma" w:cs="Tahoma"/>
        </w:rPr>
        <w:t>Izbrani ponudnik bo prevzel vzorec na lokaciji RCERO Ljubljana v roku 2 (dveh) delovnih dni od prejema pisnega (e-mail) naročila.</w:t>
      </w:r>
    </w:p>
    <w:p w14:paraId="48A569E5" w14:textId="77777777" w:rsidR="008D49AB" w:rsidRPr="00414DFB" w:rsidRDefault="008D49AB" w:rsidP="00EC0786">
      <w:pPr>
        <w:keepLines/>
        <w:widowControl w:val="0"/>
        <w:jc w:val="both"/>
        <w:rPr>
          <w:rFonts w:ascii="Tahoma" w:hAnsi="Tahoma" w:cs="Tahoma"/>
        </w:rPr>
      </w:pPr>
    </w:p>
    <w:p w14:paraId="0CDC5DE5" w14:textId="77777777" w:rsidR="008D49AB" w:rsidRPr="00414DFB" w:rsidRDefault="008D49AB" w:rsidP="00EC0786">
      <w:pPr>
        <w:keepLines/>
        <w:widowControl w:val="0"/>
        <w:jc w:val="both"/>
        <w:rPr>
          <w:rFonts w:ascii="Tahoma" w:hAnsi="Tahoma" w:cs="Tahoma"/>
          <w:b/>
        </w:rPr>
      </w:pPr>
      <w:r w:rsidRPr="00414DFB">
        <w:rPr>
          <w:rFonts w:ascii="Tahoma" w:hAnsi="Tahoma" w:cs="Tahoma"/>
          <w:b/>
        </w:rPr>
        <w:t>Obseg analiz:</w:t>
      </w:r>
    </w:p>
    <w:p w14:paraId="7D0ADCA6" w14:textId="623DA3A2" w:rsidR="008D49AB" w:rsidRPr="00414DFB" w:rsidRDefault="008D49AB" w:rsidP="00EC0786">
      <w:pPr>
        <w:keepLines/>
        <w:widowControl w:val="0"/>
        <w:jc w:val="both"/>
        <w:rPr>
          <w:rFonts w:ascii="Tahoma" w:hAnsi="Tahoma" w:cs="Tahoma"/>
        </w:rPr>
      </w:pPr>
      <w:r w:rsidRPr="00414DFB">
        <w:rPr>
          <w:rFonts w:ascii="Tahoma" w:hAnsi="Tahoma" w:cs="Tahoma"/>
        </w:rPr>
        <w:t xml:space="preserve">Analiza vzorca tekočega </w:t>
      </w:r>
      <w:proofErr w:type="spellStart"/>
      <w:r w:rsidRPr="00414DFB">
        <w:rPr>
          <w:rFonts w:ascii="Tahoma" w:hAnsi="Tahoma" w:cs="Tahoma"/>
        </w:rPr>
        <w:t>digestata</w:t>
      </w:r>
      <w:proofErr w:type="spellEnd"/>
      <w:r w:rsidRPr="00414DFB">
        <w:rPr>
          <w:rFonts w:ascii="Tahoma" w:hAnsi="Tahoma" w:cs="Tahoma"/>
        </w:rPr>
        <w:t xml:space="preserve"> (</w:t>
      </w:r>
      <w:proofErr w:type="spellStart"/>
      <w:r w:rsidRPr="00414DFB">
        <w:rPr>
          <w:rFonts w:ascii="Tahoma" w:hAnsi="Tahoma" w:cs="Tahoma"/>
        </w:rPr>
        <w:t>s.s</w:t>
      </w:r>
      <w:proofErr w:type="spellEnd"/>
      <w:r w:rsidRPr="00414DFB">
        <w:rPr>
          <w:rFonts w:ascii="Tahoma" w:hAnsi="Tahoma" w:cs="Tahoma"/>
        </w:rPr>
        <w:t xml:space="preserve">. do 20%) v skladu z Uredbo o predelavi biološko razgradljivih odpadkov in uporabi komposta ali </w:t>
      </w:r>
      <w:proofErr w:type="spellStart"/>
      <w:r w:rsidRPr="00414DFB">
        <w:rPr>
          <w:rFonts w:ascii="Tahoma" w:hAnsi="Tahoma" w:cs="Tahoma"/>
        </w:rPr>
        <w:t>digestata</w:t>
      </w:r>
      <w:proofErr w:type="spellEnd"/>
      <w:r w:rsidRPr="00414DFB">
        <w:rPr>
          <w:rFonts w:ascii="Tahoma" w:hAnsi="Tahoma" w:cs="Tahoma"/>
        </w:rPr>
        <w:t xml:space="preserve"> (Ur. l. RS, št. </w:t>
      </w:r>
      <w:r w:rsidR="00F92019" w:rsidRPr="00414DFB">
        <w:rPr>
          <w:rFonts w:ascii="Tahoma" w:hAnsi="Tahoma" w:cs="Tahoma"/>
        </w:rPr>
        <w:t>99/13, 56/15, 56/18</w:t>
      </w:r>
      <w:r w:rsidRPr="00414DFB">
        <w:rPr>
          <w:rFonts w:ascii="Tahoma" w:hAnsi="Tahoma" w:cs="Tahoma"/>
        </w:rPr>
        <w:t xml:space="preserve">), priloga 4, tabela 2. </w:t>
      </w:r>
    </w:p>
    <w:p w14:paraId="24BFD0EE" w14:textId="77777777" w:rsidR="008D49AB" w:rsidRPr="00414DFB" w:rsidRDefault="008D49AB" w:rsidP="00EC0786">
      <w:pPr>
        <w:keepLines/>
        <w:widowControl w:val="0"/>
        <w:jc w:val="both"/>
        <w:rPr>
          <w:rFonts w:ascii="Tahoma" w:hAnsi="Tahoma" w:cs="Tahoma"/>
          <w:b/>
          <w:bCs/>
        </w:rPr>
      </w:pPr>
    </w:p>
    <w:p w14:paraId="6DBF016A"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53A6403C" w14:textId="671BEC21" w:rsidR="008D49AB" w:rsidRPr="00414DFB" w:rsidRDefault="008D49AB" w:rsidP="00EC0786">
      <w:pPr>
        <w:keepLines/>
        <w:widowControl w:val="0"/>
        <w:jc w:val="both"/>
        <w:rPr>
          <w:rFonts w:ascii="Tahoma" w:hAnsi="Tahoma" w:cs="Tahoma"/>
        </w:rPr>
      </w:pPr>
      <w:r w:rsidRPr="00414DFB">
        <w:rPr>
          <w:rFonts w:ascii="Tahoma" w:hAnsi="Tahoma" w:cs="Tahoma"/>
        </w:rPr>
        <w:t xml:space="preserve">Predvidoma </w:t>
      </w:r>
      <w:r w:rsidR="000F3684" w:rsidRPr="00414DFB">
        <w:rPr>
          <w:rFonts w:ascii="Tahoma" w:hAnsi="Tahoma" w:cs="Tahoma"/>
        </w:rPr>
        <w:t>0,5</w:t>
      </w:r>
      <w:r w:rsidRPr="00414DFB">
        <w:rPr>
          <w:rFonts w:ascii="Tahoma" w:hAnsi="Tahoma" w:cs="Tahoma"/>
        </w:rPr>
        <w:t>x letno.</w:t>
      </w:r>
    </w:p>
    <w:p w14:paraId="2BFB1A09" w14:textId="77777777" w:rsidR="008D49AB" w:rsidRPr="00414DFB" w:rsidRDefault="008D49AB" w:rsidP="00EC0786">
      <w:pPr>
        <w:keepLines/>
        <w:widowControl w:val="0"/>
        <w:jc w:val="both"/>
        <w:rPr>
          <w:rFonts w:ascii="Tahoma" w:hAnsi="Tahoma" w:cs="Tahoma"/>
        </w:rPr>
      </w:pPr>
    </w:p>
    <w:p w14:paraId="5B2295BF"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Analize odpadkov na posamezne parametre</w:t>
      </w:r>
    </w:p>
    <w:p w14:paraId="58D7AF5B" w14:textId="77777777" w:rsidR="008D49AB" w:rsidRPr="00414DFB" w:rsidRDefault="008D49AB" w:rsidP="00EC0786">
      <w:pPr>
        <w:keepLines/>
        <w:widowControl w:val="0"/>
        <w:jc w:val="both"/>
        <w:rPr>
          <w:rFonts w:ascii="Tahoma" w:hAnsi="Tahoma" w:cs="Tahoma"/>
          <w:b/>
          <w:bCs/>
        </w:rPr>
      </w:pPr>
    </w:p>
    <w:p w14:paraId="656F1045" w14:textId="77777777" w:rsidR="008D49AB" w:rsidRPr="00414DFB" w:rsidRDefault="008D49AB" w:rsidP="00EC0786">
      <w:pPr>
        <w:keepLines/>
        <w:widowControl w:val="0"/>
        <w:jc w:val="both"/>
        <w:rPr>
          <w:rFonts w:ascii="Tahoma" w:hAnsi="Tahoma" w:cs="Tahoma"/>
        </w:rPr>
      </w:pPr>
      <w:r w:rsidRPr="00414DFB">
        <w:rPr>
          <w:rFonts w:ascii="Tahoma" w:hAnsi="Tahoma" w:cs="Tahoma"/>
        </w:rPr>
        <w:t>Izbrani ponudnik bo prevzel vzorce na lokaciji RCERO Ljubljana v roku 2 (dveh) delovnih dni od prejema pisnega (e-mail) naročila.</w:t>
      </w:r>
    </w:p>
    <w:p w14:paraId="70D01B94" w14:textId="77777777" w:rsidR="008D49AB" w:rsidRPr="00414DFB" w:rsidRDefault="008D49AB" w:rsidP="00EC0786">
      <w:pPr>
        <w:keepLines/>
        <w:widowControl w:val="0"/>
        <w:jc w:val="both"/>
        <w:rPr>
          <w:rFonts w:ascii="Tahoma" w:hAnsi="Tahoma" w:cs="Tahoma"/>
        </w:rPr>
      </w:pPr>
    </w:p>
    <w:p w14:paraId="7ABEE7E9" w14:textId="77777777" w:rsidR="008D49AB" w:rsidRPr="00414DFB" w:rsidRDefault="008D49AB" w:rsidP="00EC0786">
      <w:pPr>
        <w:keepLines/>
        <w:widowControl w:val="0"/>
        <w:jc w:val="both"/>
        <w:rPr>
          <w:rFonts w:ascii="Tahoma" w:hAnsi="Tahoma" w:cs="Tahoma"/>
          <w:b/>
        </w:rPr>
      </w:pPr>
      <w:r w:rsidRPr="00414DFB">
        <w:rPr>
          <w:rFonts w:ascii="Tahoma" w:hAnsi="Tahoma" w:cs="Tahoma"/>
          <w:b/>
        </w:rPr>
        <w:lastRenderedPageBreak/>
        <w:t>Obseg analiz:</w:t>
      </w:r>
    </w:p>
    <w:p w14:paraId="08D3CC42" w14:textId="77777777" w:rsidR="008D49AB" w:rsidRPr="00414DFB" w:rsidRDefault="008D49AB" w:rsidP="00EC0786">
      <w:pPr>
        <w:keepLines/>
        <w:widowControl w:val="0"/>
        <w:numPr>
          <w:ilvl w:val="0"/>
          <w:numId w:val="26"/>
        </w:numPr>
        <w:jc w:val="both"/>
        <w:rPr>
          <w:rFonts w:ascii="Tahoma" w:hAnsi="Tahoma" w:cs="Tahoma"/>
        </w:rPr>
      </w:pPr>
      <w:r w:rsidRPr="00414DFB">
        <w:rPr>
          <w:rFonts w:ascii="Tahoma" w:hAnsi="Tahoma" w:cs="Tahoma"/>
        </w:rPr>
        <w:t xml:space="preserve">Priprava vzorca </w:t>
      </w:r>
    </w:p>
    <w:p w14:paraId="404FC822" w14:textId="77777777" w:rsidR="008D49AB" w:rsidRPr="00414DFB" w:rsidRDefault="008D49AB" w:rsidP="00EC0786">
      <w:pPr>
        <w:keepLines/>
        <w:widowControl w:val="0"/>
        <w:numPr>
          <w:ilvl w:val="0"/>
          <w:numId w:val="26"/>
        </w:numPr>
        <w:jc w:val="both"/>
        <w:rPr>
          <w:rFonts w:ascii="Tahoma" w:hAnsi="Tahoma" w:cs="Tahoma"/>
        </w:rPr>
      </w:pPr>
      <w:r w:rsidRPr="00414DFB">
        <w:rPr>
          <w:rFonts w:ascii="Tahoma" w:hAnsi="Tahoma" w:cs="Tahoma"/>
        </w:rPr>
        <w:t>Kurilna vrednost (NETO, BRUTO s preračunom na suho snov)</w:t>
      </w:r>
    </w:p>
    <w:p w14:paraId="4FBD971E" w14:textId="77777777" w:rsidR="008D49AB" w:rsidRPr="00414DFB" w:rsidRDefault="008D49AB" w:rsidP="00EC0786">
      <w:pPr>
        <w:keepLines/>
        <w:widowControl w:val="0"/>
        <w:numPr>
          <w:ilvl w:val="0"/>
          <w:numId w:val="26"/>
        </w:numPr>
        <w:jc w:val="both"/>
        <w:rPr>
          <w:rFonts w:ascii="Tahoma" w:hAnsi="Tahoma" w:cs="Tahoma"/>
        </w:rPr>
      </w:pPr>
      <w:r w:rsidRPr="00414DFB">
        <w:rPr>
          <w:rFonts w:ascii="Tahoma" w:hAnsi="Tahoma" w:cs="Tahoma"/>
        </w:rPr>
        <w:t>DOC</w:t>
      </w:r>
    </w:p>
    <w:p w14:paraId="375B40C7" w14:textId="77777777" w:rsidR="008D49AB" w:rsidRPr="00414DFB" w:rsidRDefault="008D49AB" w:rsidP="00EC0786">
      <w:pPr>
        <w:keepLines/>
        <w:widowControl w:val="0"/>
        <w:numPr>
          <w:ilvl w:val="0"/>
          <w:numId w:val="26"/>
        </w:numPr>
        <w:jc w:val="both"/>
        <w:rPr>
          <w:rFonts w:ascii="Tahoma" w:hAnsi="Tahoma" w:cs="Tahoma"/>
        </w:rPr>
      </w:pPr>
      <w:r w:rsidRPr="00414DFB">
        <w:rPr>
          <w:rFonts w:ascii="Tahoma" w:hAnsi="Tahoma" w:cs="Tahoma"/>
        </w:rPr>
        <w:t>TOC</w:t>
      </w:r>
    </w:p>
    <w:p w14:paraId="42D0D4D4" w14:textId="77777777" w:rsidR="008D49AB" w:rsidRPr="00414DFB" w:rsidRDefault="008D49AB" w:rsidP="00EC0786">
      <w:pPr>
        <w:keepLines/>
        <w:widowControl w:val="0"/>
        <w:numPr>
          <w:ilvl w:val="0"/>
          <w:numId w:val="26"/>
        </w:numPr>
        <w:jc w:val="both"/>
        <w:rPr>
          <w:rFonts w:ascii="Tahoma" w:hAnsi="Tahoma" w:cs="Tahoma"/>
        </w:rPr>
      </w:pPr>
      <w:r w:rsidRPr="00414DFB">
        <w:rPr>
          <w:rFonts w:ascii="Tahoma" w:hAnsi="Tahoma" w:cs="Tahoma"/>
        </w:rPr>
        <w:t>AT</w:t>
      </w:r>
      <w:r w:rsidRPr="00414DFB">
        <w:rPr>
          <w:rFonts w:ascii="Tahoma" w:hAnsi="Tahoma" w:cs="Tahoma"/>
          <w:vertAlign w:val="subscript"/>
        </w:rPr>
        <w:t>4</w:t>
      </w:r>
    </w:p>
    <w:p w14:paraId="6081AE3E" w14:textId="77777777" w:rsidR="008D49AB" w:rsidRPr="00414DFB" w:rsidRDefault="008D49AB" w:rsidP="00EC0786">
      <w:pPr>
        <w:keepLines/>
        <w:widowControl w:val="0"/>
        <w:numPr>
          <w:ilvl w:val="0"/>
          <w:numId w:val="26"/>
        </w:numPr>
        <w:jc w:val="both"/>
        <w:rPr>
          <w:rFonts w:ascii="Tahoma" w:hAnsi="Tahoma" w:cs="Tahoma"/>
        </w:rPr>
      </w:pPr>
      <w:r w:rsidRPr="00414DFB">
        <w:rPr>
          <w:rFonts w:ascii="Tahoma" w:hAnsi="Tahoma" w:cs="Tahoma"/>
        </w:rPr>
        <w:t>Suha snov.</w:t>
      </w:r>
    </w:p>
    <w:p w14:paraId="6A066992" w14:textId="77777777" w:rsidR="008D49AB" w:rsidRPr="00414DFB" w:rsidRDefault="008D49AB" w:rsidP="00EC0786">
      <w:pPr>
        <w:keepLines/>
        <w:widowControl w:val="0"/>
        <w:jc w:val="both"/>
        <w:rPr>
          <w:rFonts w:ascii="Tahoma" w:hAnsi="Tahoma" w:cs="Tahoma"/>
          <w:b/>
          <w:bCs/>
        </w:rPr>
      </w:pPr>
    </w:p>
    <w:p w14:paraId="130CF935"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73C120B2" w14:textId="77777777" w:rsidR="008D49AB" w:rsidRPr="00414DFB" w:rsidRDefault="008D49AB" w:rsidP="00EC0786">
      <w:pPr>
        <w:keepLines/>
        <w:widowControl w:val="0"/>
        <w:jc w:val="both"/>
        <w:rPr>
          <w:rFonts w:ascii="Tahoma" w:hAnsi="Tahoma" w:cs="Tahoma"/>
        </w:rPr>
      </w:pPr>
      <w:r w:rsidRPr="00414DFB">
        <w:rPr>
          <w:rFonts w:ascii="Tahoma" w:hAnsi="Tahoma" w:cs="Tahoma"/>
        </w:rPr>
        <w:t>Predvidoma 4x letno.</w:t>
      </w:r>
    </w:p>
    <w:p w14:paraId="53104094" w14:textId="77777777" w:rsidR="008D49AB" w:rsidRPr="00414DFB" w:rsidRDefault="008D49AB" w:rsidP="00EC0786">
      <w:pPr>
        <w:keepLines/>
        <w:widowControl w:val="0"/>
        <w:jc w:val="both"/>
        <w:rPr>
          <w:rFonts w:ascii="Tahoma" w:hAnsi="Tahoma" w:cs="Tahoma"/>
          <w:b/>
          <w:bCs/>
        </w:rPr>
      </w:pPr>
    </w:p>
    <w:p w14:paraId="318A479B"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Ocena odpadka po obdelavi mešanih komunalnih odpadkov v MBO – inertni delci 20 03 01</w:t>
      </w:r>
    </w:p>
    <w:p w14:paraId="20E9D6FC" w14:textId="77777777" w:rsidR="008D49AB" w:rsidRPr="00414DFB" w:rsidRDefault="008D49AB" w:rsidP="00EC0786">
      <w:pPr>
        <w:keepLines/>
        <w:widowControl w:val="0"/>
        <w:jc w:val="both"/>
        <w:rPr>
          <w:rFonts w:ascii="Tahoma" w:hAnsi="Tahoma" w:cs="Tahoma"/>
          <w:b/>
          <w:bCs/>
        </w:rPr>
      </w:pPr>
    </w:p>
    <w:p w14:paraId="45E93493"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Obseg storitve:</w:t>
      </w:r>
    </w:p>
    <w:p w14:paraId="1E92B9A1" w14:textId="0255A09A" w:rsidR="008D49AB" w:rsidRPr="00414DFB" w:rsidRDefault="008D49AB" w:rsidP="00EC0786">
      <w:pPr>
        <w:keepLines/>
        <w:widowControl w:val="0"/>
        <w:jc w:val="both"/>
        <w:rPr>
          <w:rFonts w:ascii="Tahoma" w:hAnsi="Tahoma" w:cs="Tahoma"/>
        </w:rPr>
      </w:pPr>
      <w:r w:rsidRPr="00414DFB">
        <w:rPr>
          <w:rFonts w:ascii="Tahoma" w:hAnsi="Tahoma" w:cs="Tahoma"/>
        </w:rPr>
        <w:t>Odvzem vzorca, kemijske analize in izdelava ocene odpadka v obsegu za odlaganje na odlagališču nenevarnih odpadkov v skladu z Uredbo o odlagališčih odpadkov </w:t>
      </w:r>
      <w:r w:rsidRPr="00414DFB">
        <w:rPr>
          <w:rFonts w:ascii="Tahoma" w:hAnsi="Tahoma" w:cs="Tahoma"/>
          <w:iCs/>
        </w:rPr>
        <w:t xml:space="preserve">(Uradni list RS, št. </w:t>
      </w:r>
      <w:r w:rsidR="00F92019" w:rsidRPr="00414DFB">
        <w:rPr>
          <w:rFonts w:ascii="Tahoma" w:hAnsi="Tahoma" w:cs="Tahoma"/>
          <w:iCs/>
        </w:rPr>
        <w:t>10/14, 54/15, 36/16, 37/18</w:t>
      </w:r>
      <w:r w:rsidRPr="00414DFB">
        <w:rPr>
          <w:rFonts w:ascii="Tahoma" w:hAnsi="Tahoma" w:cs="Tahoma"/>
          <w:iCs/>
        </w:rPr>
        <w:t>)</w:t>
      </w:r>
      <w:r w:rsidRPr="00414DFB">
        <w:rPr>
          <w:rFonts w:ascii="Tahoma" w:hAnsi="Tahoma" w:cs="Tahoma"/>
          <w:i/>
          <w:iCs/>
        </w:rPr>
        <w:t>.</w:t>
      </w:r>
    </w:p>
    <w:p w14:paraId="7DE8213D" w14:textId="77777777" w:rsidR="008D49AB" w:rsidRPr="00414DFB" w:rsidRDefault="008D49AB" w:rsidP="00EC0786">
      <w:pPr>
        <w:keepLines/>
        <w:widowControl w:val="0"/>
        <w:jc w:val="both"/>
        <w:rPr>
          <w:rFonts w:ascii="Tahoma" w:hAnsi="Tahoma" w:cs="Tahoma"/>
          <w:b/>
          <w:bCs/>
        </w:rPr>
      </w:pPr>
    </w:p>
    <w:p w14:paraId="4D501380"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1408F689" w14:textId="77777777" w:rsidR="008D49AB" w:rsidRPr="00414DFB" w:rsidRDefault="008D49AB" w:rsidP="00EC0786">
      <w:pPr>
        <w:keepLines/>
        <w:widowControl w:val="0"/>
        <w:jc w:val="both"/>
        <w:rPr>
          <w:rFonts w:ascii="Tahoma" w:hAnsi="Tahoma" w:cs="Tahoma"/>
        </w:rPr>
      </w:pPr>
      <w:r w:rsidRPr="00414DFB">
        <w:rPr>
          <w:rFonts w:ascii="Tahoma" w:hAnsi="Tahoma" w:cs="Tahoma"/>
        </w:rPr>
        <w:t>Predvidoma 12 x letno.</w:t>
      </w:r>
    </w:p>
    <w:p w14:paraId="36E6A1DD" w14:textId="77777777" w:rsidR="008D49AB" w:rsidRPr="00414DFB" w:rsidRDefault="008D49AB" w:rsidP="00EC0786">
      <w:pPr>
        <w:keepLines/>
        <w:widowControl w:val="0"/>
        <w:jc w:val="both"/>
        <w:rPr>
          <w:rFonts w:ascii="Tahoma" w:hAnsi="Tahoma" w:cs="Tahoma"/>
          <w:b/>
          <w:bCs/>
        </w:rPr>
      </w:pPr>
    </w:p>
    <w:p w14:paraId="48DC68B0"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 xml:space="preserve">Ocena odpadka po obdelavi mešanih komunalnih odpadkov v MBO – 19 06 04 </w:t>
      </w:r>
      <w:proofErr w:type="spellStart"/>
      <w:r w:rsidRPr="00414DFB">
        <w:rPr>
          <w:rFonts w:ascii="Tahoma" w:hAnsi="Tahoma" w:cs="Tahoma"/>
          <w:b/>
          <w:bCs/>
        </w:rPr>
        <w:t>Digestat</w:t>
      </w:r>
      <w:proofErr w:type="spellEnd"/>
      <w:r w:rsidRPr="00414DFB">
        <w:rPr>
          <w:rFonts w:ascii="Tahoma" w:hAnsi="Tahoma" w:cs="Tahoma"/>
          <w:b/>
          <w:bCs/>
        </w:rPr>
        <w:t xml:space="preserve"> iz anaerobne obdelave komunalnih odpadkov</w:t>
      </w:r>
    </w:p>
    <w:p w14:paraId="4AA8F3C4" w14:textId="77777777" w:rsidR="008D49AB" w:rsidRPr="00414DFB" w:rsidRDefault="008D49AB" w:rsidP="00EC0786">
      <w:pPr>
        <w:keepLines/>
        <w:widowControl w:val="0"/>
        <w:jc w:val="both"/>
        <w:rPr>
          <w:rFonts w:ascii="Tahoma" w:hAnsi="Tahoma" w:cs="Tahoma"/>
          <w:b/>
          <w:bCs/>
        </w:rPr>
      </w:pPr>
    </w:p>
    <w:p w14:paraId="4E9C7926"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Obseg storitve:</w:t>
      </w:r>
    </w:p>
    <w:p w14:paraId="37242692" w14:textId="72BCFA2D" w:rsidR="008D49AB" w:rsidRPr="00414DFB" w:rsidRDefault="008D49AB" w:rsidP="00EC0786">
      <w:pPr>
        <w:keepLines/>
        <w:widowControl w:val="0"/>
        <w:jc w:val="both"/>
        <w:rPr>
          <w:rFonts w:ascii="Tahoma" w:hAnsi="Tahoma" w:cs="Tahoma"/>
        </w:rPr>
      </w:pPr>
      <w:r w:rsidRPr="00414DFB">
        <w:rPr>
          <w:rFonts w:ascii="Tahoma" w:hAnsi="Tahoma" w:cs="Tahoma"/>
        </w:rPr>
        <w:t xml:space="preserve">Odvzem vzorca, kemijske analize in izdelava ocene odpadka EWC 19 06 04 v obsegu za pridobitev soglasja za čezmejno pošiljanje odpadka v skladu z </w:t>
      </w:r>
      <w:hyperlink r:id="rId14" w:history="1">
        <w:r w:rsidRPr="00414DFB">
          <w:rPr>
            <w:rFonts w:ascii="Tahoma" w:hAnsi="Tahoma" w:cs="Tahoma"/>
          </w:rPr>
          <w:t xml:space="preserve">Uredbo </w:t>
        </w:r>
        <w:r w:rsidR="00AF0FDC" w:rsidRPr="00414DFB">
          <w:rPr>
            <w:rFonts w:ascii="Tahoma" w:hAnsi="Tahoma" w:cs="Tahoma"/>
          </w:rPr>
          <w:t>o izvajanju Uredbe (ES) o pošiljkah odpadkov (Uradni list RS, št. 78/16</w:t>
        </w:r>
      </w:hyperlink>
      <w:r w:rsidR="00AF0FDC" w:rsidRPr="00414DFB">
        <w:rPr>
          <w:rFonts w:ascii="Tahoma" w:hAnsi="Tahoma" w:cs="Tahoma"/>
        </w:rPr>
        <w:t>.</w:t>
      </w:r>
    </w:p>
    <w:p w14:paraId="00E8812A" w14:textId="77777777" w:rsidR="008D49AB" w:rsidRPr="00414DFB" w:rsidRDefault="008D49AB" w:rsidP="00EC0786">
      <w:pPr>
        <w:keepLines/>
        <w:widowControl w:val="0"/>
        <w:jc w:val="both"/>
        <w:rPr>
          <w:rFonts w:ascii="Tahoma" w:hAnsi="Tahoma" w:cs="Tahoma"/>
        </w:rPr>
      </w:pPr>
    </w:p>
    <w:p w14:paraId="72AFDEBA"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600087CC" w14:textId="77777777" w:rsidR="008D49AB" w:rsidRPr="00414DFB" w:rsidRDefault="008D49AB" w:rsidP="00EC0786">
      <w:pPr>
        <w:keepLines/>
        <w:widowControl w:val="0"/>
        <w:jc w:val="both"/>
        <w:rPr>
          <w:rFonts w:ascii="Tahoma" w:hAnsi="Tahoma" w:cs="Tahoma"/>
        </w:rPr>
      </w:pPr>
      <w:r w:rsidRPr="00414DFB">
        <w:rPr>
          <w:rFonts w:ascii="Tahoma" w:hAnsi="Tahoma" w:cs="Tahoma"/>
        </w:rPr>
        <w:t>Predvidoma 1x letno.</w:t>
      </w:r>
    </w:p>
    <w:p w14:paraId="0F6676A7" w14:textId="77777777" w:rsidR="008D49AB" w:rsidRPr="00414DFB" w:rsidRDefault="008D49AB" w:rsidP="00EC0786">
      <w:pPr>
        <w:keepLines/>
        <w:widowControl w:val="0"/>
        <w:jc w:val="both"/>
        <w:rPr>
          <w:rFonts w:ascii="Tahoma" w:hAnsi="Tahoma" w:cs="Tahoma"/>
        </w:rPr>
      </w:pPr>
    </w:p>
    <w:p w14:paraId="68E29A77"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 xml:space="preserve">Kontrolna analiza lahke frakcije 19 12 12 </w:t>
      </w:r>
    </w:p>
    <w:p w14:paraId="584CB11A" w14:textId="77777777" w:rsidR="008D49AB" w:rsidRPr="00414DFB" w:rsidRDefault="008D49AB" w:rsidP="00EC0786">
      <w:pPr>
        <w:keepLines/>
        <w:widowControl w:val="0"/>
        <w:jc w:val="both"/>
        <w:rPr>
          <w:rFonts w:ascii="Tahoma" w:hAnsi="Tahoma" w:cs="Tahoma"/>
        </w:rPr>
      </w:pPr>
    </w:p>
    <w:p w14:paraId="1133258A" w14:textId="69628E09" w:rsidR="008D49AB" w:rsidRPr="00414DFB" w:rsidRDefault="008D49AB" w:rsidP="00EC0786">
      <w:pPr>
        <w:keepLines/>
        <w:widowControl w:val="0"/>
        <w:jc w:val="both"/>
        <w:rPr>
          <w:rFonts w:ascii="Tahoma" w:hAnsi="Tahoma" w:cs="Tahoma"/>
        </w:rPr>
      </w:pPr>
      <w:r w:rsidRPr="00414DFB">
        <w:rPr>
          <w:rFonts w:ascii="Tahoma" w:hAnsi="Tahoma" w:cs="Tahoma"/>
        </w:rPr>
        <w:t>Izbrani ponudnik bo prevzel vzorce na lokaciji RCERO Ljubljana v roku 2</w:t>
      </w:r>
      <w:r w:rsidR="00F92019" w:rsidRPr="00414DFB">
        <w:rPr>
          <w:rFonts w:ascii="Tahoma" w:hAnsi="Tahoma" w:cs="Tahoma"/>
        </w:rPr>
        <w:t xml:space="preserve"> (dveh) </w:t>
      </w:r>
      <w:r w:rsidRPr="00414DFB">
        <w:rPr>
          <w:rFonts w:ascii="Tahoma" w:hAnsi="Tahoma" w:cs="Tahoma"/>
        </w:rPr>
        <w:t>delovnih dni od prejema naročila.</w:t>
      </w:r>
    </w:p>
    <w:p w14:paraId="5852CFC5" w14:textId="77777777" w:rsidR="00F92019" w:rsidRPr="00414DFB" w:rsidRDefault="00F92019" w:rsidP="00EC0786">
      <w:pPr>
        <w:keepLines/>
        <w:widowControl w:val="0"/>
        <w:jc w:val="both"/>
        <w:rPr>
          <w:rFonts w:ascii="Tahoma" w:hAnsi="Tahoma" w:cs="Tahoma"/>
          <w:b/>
        </w:rPr>
      </w:pPr>
    </w:p>
    <w:p w14:paraId="7233D29B" w14:textId="33622C86" w:rsidR="008D49AB" w:rsidRPr="00414DFB" w:rsidRDefault="008D49AB" w:rsidP="00EC0786">
      <w:pPr>
        <w:keepLines/>
        <w:widowControl w:val="0"/>
        <w:jc w:val="both"/>
        <w:rPr>
          <w:rFonts w:ascii="Tahoma" w:hAnsi="Tahoma" w:cs="Tahoma"/>
          <w:b/>
        </w:rPr>
      </w:pPr>
      <w:r w:rsidRPr="00414DFB">
        <w:rPr>
          <w:rFonts w:ascii="Tahoma" w:hAnsi="Tahoma" w:cs="Tahoma"/>
          <w:b/>
        </w:rPr>
        <w:t>Obseg storitve:</w:t>
      </w:r>
    </w:p>
    <w:p w14:paraId="49237C58" w14:textId="77777777" w:rsidR="008D49AB" w:rsidRPr="00414DFB" w:rsidRDefault="008D49AB" w:rsidP="00EC0786">
      <w:pPr>
        <w:keepLines/>
        <w:widowControl w:val="0"/>
        <w:numPr>
          <w:ilvl w:val="0"/>
          <w:numId w:val="27"/>
        </w:numPr>
        <w:jc w:val="both"/>
        <w:rPr>
          <w:rFonts w:ascii="Tahoma" w:hAnsi="Tahoma" w:cs="Tahoma"/>
        </w:rPr>
      </w:pPr>
      <w:r w:rsidRPr="00414DFB">
        <w:rPr>
          <w:rFonts w:ascii="Tahoma" w:hAnsi="Tahoma" w:cs="Tahoma"/>
        </w:rPr>
        <w:t>Priprava vzorca,</w:t>
      </w:r>
    </w:p>
    <w:p w14:paraId="71661581" w14:textId="77777777" w:rsidR="008D49AB" w:rsidRPr="00414DFB" w:rsidRDefault="008D49AB" w:rsidP="00EC0786">
      <w:pPr>
        <w:keepLines/>
        <w:widowControl w:val="0"/>
        <w:numPr>
          <w:ilvl w:val="0"/>
          <w:numId w:val="27"/>
        </w:numPr>
        <w:jc w:val="both"/>
        <w:rPr>
          <w:rFonts w:ascii="Tahoma" w:hAnsi="Tahoma" w:cs="Tahoma"/>
        </w:rPr>
      </w:pPr>
      <w:r w:rsidRPr="00414DFB">
        <w:rPr>
          <w:rFonts w:ascii="Tahoma" w:hAnsi="Tahoma" w:cs="Tahoma"/>
        </w:rPr>
        <w:t>Spodnja kalorična vrednost (SKV),</w:t>
      </w:r>
    </w:p>
    <w:p w14:paraId="7453F863" w14:textId="77777777" w:rsidR="008D49AB" w:rsidRPr="00414DFB" w:rsidRDefault="008D49AB" w:rsidP="00EC0786">
      <w:pPr>
        <w:keepLines/>
        <w:widowControl w:val="0"/>
        <w:numPr>
          <w:ilvl w:val="0"/>
          <w:numId w:val="27"/>
        </w:numPr>
        <w:jc w:val="both"/>
        <w:rPr>
          <w:rFonts w:ascii="Tahoma" w:hAnsi="Tahoma" w:cs="Tahoma"/>
        </w:rPr>
      </w:pPr>
      <w:r w:rsidRPr="00414DFB">
        <w:rPr>
          <w:rFonts w:ascii="Tahoma" w:hAnsi="Tahoma" w:cs="Tahoma"/>
        </w:rPr>
        <w:t>Klor (Cl),</w:t>
      </w:r>
    </w:p>
    <w:p w14:paraId="546CD7FD" w14:textId="77777777" w:rsidR="008D49AB" w:rsidRPr="00414DFB" w:rsidRDefault="008D49AB" w:rsidP="00EC0786">
      <w:pPr>
        <w:keepLines/>
        <w:widowControl w:val="0"/>
        <w:numPr>
          <w:ilvl w:val="0"/>
          <w:numId w:val="27"/>
        </w:numPr>
        <w:jc w:val="both"/>
        <w:rPr>
          <w:rFonts w:ascii="Tahoma" w:hAnsi="Tahoma" w:cs="Tahoma"/>
        </w:rPr>
      </w:pPr>
      <w:r w:rsidRPr="00414DFB">
        <w:rPr>
          <w:rFonts w:ascii="Tahoma" w:hAnsi="Tahoma" w:cs="Tahoma"/>
        </w:rPr>
        <w:t>Živo srebro (</w:t>
      </w:r>
      <w:proofErr w:type="spellStart"/>
      <w:r w:rsidRPr="00414DFB">
        <w:rPr>
          <w:rFonts w:ascii="Tahoma" w:hAnsi="Tahoma" w:cs="Tahoma"/>
        </w:rPr>
        <w:t>Hg</w:t>
      </w:r>
      <w:proofErr w:type="spellEnd"/>
      <w:r w:rsidRPr="00414DFB">
        <w:rPr>
          <w:rFonts w:ascii="Tahoma" w:hAnsi="Tahoma" w:cs="Tahoma"/>
        </w:rPr>
        <w:t xml:space="preserve">). </w:t>
      </w:r>
    </w:p>
    <w:p w14:paraId="6EA6DFA5" w14:textId="77777777" w:rsidR="008D49AB" w:rsidRPr="00414DFB" w:rsidRDefault="008D49AB" w:rsidP="00EC0786">
      <w:pPr>
        <w:keepLines/>
        <w:widowControl w:val="0"/>
        <w:jc w:val="both"/>
        <w:rPr>
          <w:rFonts w:ascii="Tahoma" w:hAnsi="Tahoma" w:cs="Tahoma"/>
        </w:rPr>
      </w:pPr>
    </w:p>
    <w:p w14:paraId="12DEBBDF"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05DA2877" w14:textId="5DADF98A" w:rsidR="008D49AB" w:rsidRPr="00414DFB" w:rsidRDefault="008D49AB" w:rsidP="00EC0786">
      <w:pPr>
        <w:keepLines/>
        <w:widowControl w:val="0"/>
        <w:jc w:val="both"/>
        <w:rPr>
          <w:rFonts w:ascii="Tahoma" w:hAnsi="Tahoma" w:cs="Tahoma"/>
        </w:rPr>
      </w:pPr>
      <w:r w:rsidRPr="00414DFB">
        <w:rPr>
          <w:rFonts w:ascii="Tahoma" w:hAnsi="Tahoma" w:cs="Tahoma"/>
        </w:rPr>
        <w:t xml:space="preserve">Predvidoma </w:t>
      </w:r>
      <w:r w:rsidR="000F3684" w:rsidRPr="00414DFB">
        <w:rPr>
          <w:rFonts w:ascii="Tahoma" w:hAnsi="Tahoma" w:cs="Tahoma"/>
        </w:rPr>
        <w:t xml:space="preserve"> 8</w:t>
      </w:r>
      <w:r w:rsidRPr="00414DFB">
        <w:rPr>
          <w:rFonts w:ascii="Tahoma" w:hAnsi="Tahoma" w:cs="Tahoma"/>
        </w:rPr>
        <w:t xml:space="preserve">x letno. </w:t>
      </w:r>
    </w:p>
    <w:p w14:paraId="1D4F1787" w14:textId="77777777" w:rsidR="008D49AB" w:rsidRPr="00414DFB" w:rsidRDefault="008D49AB" w:rsidP="00EC0786">
      <w:pPr>
        <w:keepLines/>
        <w:widowControl w:val="0"/>
        <w:jc w:val="both"/>
        <w:rPr>
          <w:rFonts w:ascii="Tahoma" w:hAnsi="Tahoma" w:cs="Tahoma"/>
          <w:b/>
          <w:bCs/>
        </w:rPr>
      </w:pPr>
    </w:p>
    <w:p w14:paraId="7E4655A7"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Izdelava ocene odpadka 19 12 12</w:t>
      </w:r>
    </w:p>
    <w:p w14:paraId="6B50F009" w14:textId="77777777" w:rsidR="008D49AB" w:rsidRPr="00414DFB" w:rsidRDefault="008D49AB" w:rsidP="00EC0786">
      <w:pPr>
        <w:keepLines/>
        <w:widowControl w:val="0"/>
        <w:jc w:val="both"/>
        <w:rPr>
          <w:rFonts w:ascii="Tahoma" w:hAnsi="Tahoma" w:cs="Tahoma"/>
          <w:b/>
          <w:bCs/>
        </w:rPr>
      </w:pPr>
    </w:p>
    <w:p w14:paraId="1B157997"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Obseg storitve:</w:t>
      </w:r>
    </w:p>
    <w:p w14:paraId="21E6541F" w14:textId="7A681F79" w:rsidR="008D49AB" w:rsidRPr="00414DFB" w:rsidRDefault="008D49AB" w:rsidP="00EC0786">
      <w:pPr>
        <w:keepLines/>
        <w:widowControl w:val="0"/>
        <w:jc w:val="both"/>
        <w:rPr>
          <w:rFonts w:ascii="Tahoma" w:hAnsi="Tahoma" w:cs="Tahoma"/>
        </w:rPr>
      </w:pPr>
      <w:r w:rsidRPr="00414DFB">
        <w:rPr>
          <w:rFonts w:ascii="Tahoma" w:hAnsi="Tahoma" w:cs="Tahoma"/>
        </w:rPr>
        <w:t xml:space="preserve">Izvedba ocene odpadka z potrditvijo klasifikacijske številke odpadka 19 12 12 v skladu s 5. členom </w:t>
      </w:r>
      <w:hyperlink r:id="rId15" w:tgtFrame="_blank" w:history="1">
        <w:r w:rsidRPr="00414DFB">
          <w:rPr>
            <w:rFonts w:ascii="Tahoma" w:hAnsi="Tahoma" w:cs="Tahoma"/>
          </w:rPr>
          <w:t>Uredbe o odpadkih</w:t>
        </w:r>
      </w:hyperlink>
      <w:r w:rsidRPr="00414DFB">
        <w:rPr>
          <w:rFonts w:ascii="Tahoma" w:hAnsi="Tahoma" w:cs="Tahoma"/>
        </w:rPr>
        <w:t xml:space="preserve"> (Uradni list RS, št. </w:t>
      </w:r>
      <w:r w:rsidR="00D25AAC" w:rsidRPr="00414DFB">
        <w:rPr>
          <w:rFonts w:ascii="Tahoma" w:hAnsi="Tahoma" w:cs="Tahoma"/>
        </w:rPr>
        <w:t>37/15, 69/15)</w:t>
      </w:r>
      <w:r w:rsidRPr="00414DFB">
        <w:rPr>
          <w:rFonts w:ascii="Tahoma" w:hAnsi="Tahoma" w:cs="Tahoma"/>
        </w:rPr>
        <w:t xml:space="preserve"> in v obsegu za pridobitev soglasja za čezmejno pošiljanje odpadka v skladu z </w:t>
      </w:r>
      <w:r w:rsidR="00AF0FDC" w:rsidRPr="00414DFB">
        <w:rPr>
          <w:rFonts w:ascii="Tahoma" w:hAnsi="Tahoma" w:cs="Tahoma"/>
        </w:rPr>
        <w:t>Uredbo o izvajanju Uredbe (ES) o pošiljkah odpadkov (Uradni list RS, št. 78/16)</w:t>
      </w:r>
      <w:r w:rsidRPr="00414DFB">
        <w:rPr>
          <w:rFonts w:ascii="Tahoma" w:hAnsi="Tahoma" w:cs="Tahoma"/>
        </w:rPr>
        <w:t>.</w:t>
      </w:r>
    </w:p>
    <w:p w14:paraId="1C3600EE" w14:textId="77777777" w:rsidR="008D49AB" w:rsidRPr="00414DFB" w:rsidRDefault="008D49AB" w:rsidP="00EC0786">
      <w:pPr>
        <w:keepLines/>
        <w:widowControl w:val="0"/>
        <w:jc w:val="both"/>
        <w:rPr>
          <w:rFonts w:ascii="Tahoma" w:hAnsi="Tahoma" w:cs="Tahoma"/>
          <w:b/>
          <w:bCs/>
        </w:rPr>
      </w:pPr>
    </w:p>
    <w:p w14:paraId="5ECE71DE"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30F32F76" w14:textId="60B7912F" w:rsidR="008D49AB" w:rsidRPr="00414DFB" w:rsidRDefault="008D49AB" w:rsidP="00EC0786">
      <w:pPr>
        <w:keepLines/>
        <w:widowControl w:val="0"/>
        <w:jc w:val="both"/>
        <w:rPr>
          <w:rFonts w:ascii="Tahoma" w:hAnsi="Tahoma" w:cs="Tahoma"/>
        </w:rPr>
      </w:pPr>
      <w:r w:rsidRPr="00414DFB">
        <w:rPr>
          <w:rFonts w:ascii="Tahoma" w:hAnsi="Tahoma" w:cs="Tahoma"/>
        </w:rPr>
        <w:t xml:space="preserve">Predvidoma </w:t>
      </w:r>
      <w:r w:rsidR="000F3684" w:rsidRPr="00414DFB">
        <w:rPr>
          <w:rFonts w:ascii="Tahoma" w:hAnsi="Tahoma" w:cs="Tahoma"/>
        </w:rPr>
        <w:t>6</w:t>
      </w:r>
      <w:r w:rsidRPr="00414DFB">
        <w:rPr>
          <w:rFonts w:ascii="Tahoma" w:hAnsi="Tahoma" w:cs="Tahoma"/>
        </w:rPr>
        <w:t xml:space="preserve">x letno. </w:t>
      </w:r>
    </w:p>
    <w:p w14:paraId="7C708539" w14:textId="44975C86" w:rsidR="008D49AB" w:rsidRPr="00414DFB" w:rsidRDefault="008D49AB" w:rsidP="00EC0786">
      <w:pPr>
        <w:keepLines/>
        <w:widowControl w:val="0"/>
        <w:jc w:val="both"/>
        <w:rPr>
          <w:rFonts w:ascii="Tahoma" w:hAnsi="Tahoma" w:cs="Tahoma"/>
          <w:b/>
          <w:bCs/>
        </w:rPr>
      </w:pPr>
    </w:p>
    <w:p w14:paraId="7DC54A55" w14:textId="31E27AEB" w:rsidR="00016347" w:rsidRPr="00414DFB" w:rsidRDefault="00016347" w:rsidP="00EC0786">
      <w:pPr>
        <w:keepLines/>
        <w:widowControl w:val="0"/>
        <w:jc w:val="both"/>
        <w:rPr>
          <w:rFonts w:ascii="Tahoma" w:hAnsi="Tahoma" w:cs="Tahoma"/>
          <w:b/>
          <w:bCs/>
        </w:rPr>
      </w:pPr>
    </w:p>
    <w:p w14:paraId="589262FC" w14:textId="77777777" w:rsidR="00016347" w:rsidRPr="00414DFB" w:rsidRDefault="00016347" w:rsidP="00EC0786">
      <w:pPr>
        <w:keepLines/>
        <w:widowControl w:val="0"/>
        <w:jc w:val="both"/>
        <w:rPr>
          <w:rFonts w:ascii="Tahoma" w:hAnsi="Tahoma" w:cs="Tahoma"/>
          <w:b/>
          <w:bCs/>
        </w:rPr>
      </w:pPr>
    </w:p>
    <w:p w14:paraId="03B3E73A" w14:textId="6F26A9D5"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lastRenderedPageBreak/>
        <w:t>Izdelava ocene odpadka 19 12 07</w:t>
      </w:r>
      <w:r w:rsidR="001E7F30" w:rsidRPr="00414DFB">
        <w:rPr>
          <w:rFonts w:ascii="Tahoma" w:hAnsi="Tahoma" w:cs="Tahoma"/>
          <w:b/>
          <w:bCs/>
        </w:rPr>
        <w:t xml:space="preserve"> in 20 01 38</w:t>
      </w:r>
    </w:p>
    <w:p w14:paraId="27BA57F1" w14:textId="77777777" w:rsidR="008D49AB" w:rsidRPr="00414DFB" w:rsidRDefault="008D49AB" w:rsidP="00EC0786">
      <w:pPr>
        <w:keepLines/>
        <w:widowControl w:val="0"/>
        <w:jc w:val="both"/>
        <w:rPr>
          <w:rFonts w:ascii="Tahoma" w:hAnsi="Tahoma" w:cs="Tahoma"/>
          <w:b/>
          <w:bCs/>
        </w:rPr>
      </w:pPr>
    </w:p>
    <w:p w14:paraId="32CC710C"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Obseg storitve:</w:t>
      </w:r>
    </w:p>
    <w:p w14:paraId="6819B18C" w14:textId="09E0EB34" w:rsidR="008D49AB" w:rsidRPr="00414DFB" w:rsidRDefault="008D49AB" w:rsidP="00EC0786">
      <w:pPr>
        <w:keepLines/>
        <w:widowControl w:val="0"/>
        <w:jc w:val="both"/>
        <w:rPr>
          <w:rFonts w:ascii="Tahoma" w:hAnsi="Tahoma" w:cs="Tahoma"/>
        </w:rPr>
      </w:pPr>
      <w:r w:rsidRPr="00414DFB">
        <w:rPr>
          <w:rFonts w:ascii="Tahoma" w:hAnsi="Tahoma" w:cs="Tahoma"/>
        </w:rPr>
        <w:t xml:space="preserve">Izvedba ocene odpadka z potrditvijo klasifikacijske številke odpadka 19 12 07 v skladu s 5. členom </w:t>
      </w:r>
      <w:hyperlink r:id="rId16" w:tgtFrame="_blank" w:history="1">
        <w:r w:rsidR="00D25AAC" w:rsidRPr="00414DFB">
          <w:rPr>
            <w:rFonts w:ascii="Tahoma" w:hAnsi="Tahoma" w:cs="Tahoma"/>
          </w:rPr>
          <w:t>Uredbe o odpadkih</w:t>
        </w:r>
      </w:hyperlink>
      <w:r w:rsidR="00D25AAC" w:rsidRPr="00414DFB">
        <w:rPr>
          <w:rFonts w:ascii="Tahoma" w:hAnsi="Tahoma" w:cs="Tahoma"/>
        </w:rPr>
        <w:t xml:space="preserve"> (Uradni list RS, št. 37/15, 69/15)</w:t>
      </w:r>
      <w:r w:rsidRPr="00414DFB">
        <w:rPr>
          <w:rFonts w:ascii="Tahoma" w:hAnsi="Tahoma" w:cs="Tahoma"/>
          <w:i/>
          <w:iCs/>
        </w:rPr>
        <w:t xml:space="preserve"> </w:t>
      </w:r>
      <w:r w:rsidRPr="00414DFB">
        <w:rPr>
          <w:rFonts w:ascii="Tahoma" w:hAnsi="Tahoma" w:cs="Tahoma"/>
        </w:rPr>
        <w:t xml:space="preserve">in v obsegu za pridobitev soglasja za čezmejno pošiljanje odpadka v skladu z </w:t>
      </w:r>
      <w:r w:rsidR="00AF0FDC" w:rsidRPr="00414DFB">
        <w:rPr>
          <w:rFonts w:ascii="Tahoma" w:hAnsi="Tahoma" w:cs="Tahoma"/>
        </w:rPr>
        <w:t>Uredbo o izvajanju Uredbe (ES) o pošiljkah odpadkov (Uradni list RS, št. 78/16)</w:t>
      </w:r>
      <w:r w:rsidR="00C71C5F" w:rsidRPr="00414DFB">
        <w:rPr>
          <w:rFonts w:ascii="Tahoma" w:hAnsi="Tahoma" w:cs="Tahoma"/>
        </w:rPr>
        <w:t xml:space="preserve"> in izvedba ocene odpadka z potrditvijo klasifikacijske številke odpadka 20 01 38 v skladu s 5. členom </w:t>
      </w:r>
      <w:hyperlink r:id="rId17" w:tgtFrame="_blank" w:history="1">
        <w:r w:rsidR="00C71C5F" w:rsidRPr="00414DFB">
          <w:rPr>
            <w:rFonts w:ascii="Tahoma" w:hAnsi="Tahoma" w:cs="Tahoma"/>
          </w:rPr>
          <w:t>Uredbe o odpadkih</w:t>
        </w:r>
      </w:hyperlink>
      <w:r w:rsidR="00C71C5F" w:rsidRPr="00414DFB">
        <w:rPr>
          <w:rFonts w:ascii="Tahoma" w:hAnsi="Tahoma" w:cs="Tahoma"/>
        </w:rPr>
        <w:t xml:space="preserve"> (Uradni list RS, št. 37/15, 69/15)</w:t>
      </w:r>
    </w:p>
    <w:p w14:paraId="3CBD400B" w14:textId="441992CF" w:rsidR="008D49AB" w:rsidRPr="00414DFB" w:rsidRDefault="00D25AAC" w:rsidP="00EC0786">
      <w:pPr>
        <w:keepLines/>
        <w:widowControl w:val="0"/>
        <w:jc w:val="both"/>
        <w:rPr>
          <w:rFonts w:ascii="Tahoma" w:hAnsi="Tahoma" w:cs="Tahoma"/>
          <w:b/>
          <w:bCs/>
        </w:rPr>
      </w:pPr>
      <w:r w:rsidRPr="00414DFB">
        <w:rPr>
          <w:rFonts w:ascii="Tahoma" w:hAnsi="Tahoma" w:cs="Tahoma"/>
          <w:b/>
          <w:bCs/>
        </w:rPr>
        <w:t xml:space="preserve"> </w:t>
      </w:r>
    </w:p>
    <w:p w14:paraId="434ECD53"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4127AF23" w14:textId="3B3220CB" w:rsidR="008D49AB" w:rsidRPr="00414DFB" w:rsidRDefault="002456DA" w:rsidP="00EC0786">
      <w:pPr>
        <w:keepLines/>
        <w:widowControl w:val="0"/>
        <w:jc w:val="both"/>
        <w:rPr>
          <w:rFonts w:ascii="Tahoma" w:hAnsi="Tahoma" w:cs="Tahoma"/>
        </w:rPr>
      </w:pPr>
      <w:r w:rsidRPr="00414DFB">
        <w:rPr>
          <w:rFonts w:ascii="Tahoma" w:hAnsi="Tahoma" w:cs="Tahoma"/>
        </w:rPr>
        <w:t>2</w:t>
      </w:r>
      <w:r w:rsidR="008D49AB" w:rsidRPr="00414DFB">
        <w:rPr>
          <w:rFonts w:ascii="Tahoma" w:hAnsi="Tahoma" w:cs="Tahoma"/>
        </w:rPr>
        <w:t xml:space="preserve"> x letno.</w:t>
      </w:r>
    </w:p>
    <w:p w14:paraId="2A769E38" w14:textId="77777777" w:rsidR="008D49AB" w:rsidRPr="00414DFB" w:rsidRDefault="008D49AB" w:rsidP="00EC0786">
      <w:pPr>
        <w:keepLines/>
        <w:widowControl w:val="0"/>
        <w:jc w:val="both"/>
        <w:rPr>
          <w:rFonts w:ascii="Tahoma" w:hAnsi="Tahoma" w:cs="Tahoma"/>
        </w:rPr>
      </w:pPr>
    </w:p>
    <w:p w14:paraId="61A574D4"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 xml:space="preserve">Kontrolna analiza SRF 19 12 10 </w:t>
      </w:r>
    </w:p>
    <w:p w14:paraId="237FC149" w14:textId="77777777" w:rsidR="008D49AB" w:rsidRPr="00414DFB" w:rsidRDefault="008D49AB" w:rsidP="00EC0786">
      <w:pPr>
        <w:keepLines/>
        <w:widowControl w:val="0"/>
        <w:jc w:val="both"/>
        <w:rPr>
          <w:rFonts w:ascii="Tahoma" w:hAnsi="Tahoma" w:cs="Tahoma"/>
        </w:rPr>
      </w:pPr>
    </w:p>
    <w:p w14:paraId="7726BFF1" w14:textId="77777777" w:rsidR="008D49AB" w:rsidRPr="00414DFB" w:rsidRDefault="008D49AB" w:rsidP="00EC0786">
      <w:pPr>
        <w:keepLines/>
        <w:widowControl w:val="0"/>
        <w:jc w:val="both"/>
        <w:rPr>
          <w:rFonts w:ascii="Tahoma" w:hAnsi="Tahoma" w:cs="Tahoma"/>
        </w:rPr>
      </w:pPr>
      <w:r w:rsidRPr="00414DFB">
        <w:rPr>
          <w:rFonts w:ascii="Tahoma" w:hAnsi="Tahoma" w:cs="Tahoma"/>
        </w:rPr>
        <w:t>Izbrani ponudnik bo prevzel vzorce na lokaciji RCERO Ljubljana v roku 2 delovnih dni od prejema naročila.</w:t>
      </w:r>
    </w:p>
    <w:p w14:paraId="696C6847" w14:textId="77777777" w:rsidR="00D25AAC" w:rsidRPr="00414DFB" w:rsidRDefault="00D25AAC" w:rsidP="00EC0786">
      <w:pPr>
        <w:keepLines/>
        <w:widowControl w:val="0"/>
        <w:jc w:val="both"/>
        <w:rPr>
          <w:rFonts w:ascii="Tahoma" w:hAnsi="Tahoma" w:cs="Tahoma"/>
          <w:b/>
        </w:rPr>
      </w:pPr>
    </w:p>
    <w:p w14:paraId="249E8A1F" w14:textId="65E6FC5D" w:rsidR="008D49AB" w:rsidRPr="00414DFB" w:rsidRDefault="008D49AB" w:rsidP="00EC0786">
      <w:pPr>
        <w:keepLines/>
        <w:widowControl w:val="0"/>
        <w:jc w:val="both"/>
        <w:rPr>
          <w:rFonts w:ascii="Tahoma" w:hAnsi="Tahoma" w:cs="Tahoma"/>
          <w:b/>
        </w:rPr>
      </w:pPr>
      <w:r w:rsidRPr="00414DFB">
        <w:rPr>
          <w:rFonts w:ascii="Tahoma" w:hAnsi="Tahoma" w:cs="Tahoma"/>
          <w:b/>
        </w:rPr>
        <w:t>Obseg storitve:</w:t>
      </w:r>
    </w:p>
    <w:p w14:paraId="71258D9E" w14:textId="77777777" w:rsidR="008D49AB" w:rsidRPr="00414DFB" w:rsidRDefault="008D49AB" w:rsidP="00EC0786">
      <w:pPr>
        <w:keepLines/>
        <w:widowControl w:val="0"/>
        <w:numPr>
          <w:ilvl w:val="0"/>
          <w:numId w:val="28"/>
        </w:numPr>
        <w:jc w:val="both"/>
        <w:rPr>
          <w:rFonts w:ascii="Tahoma" w:hAnsi="Tahoma" w:cs="Tahoma"/>
        </w:rPr>
      </w:pPr>
      <w:r w:rsidRPr="00414DFB">
        <w:rPr>
          <w:rFonts w:ascii="Tahoma" w:hAnsi="Tahoma" w:cs="Tahoma"/>
        </w:rPr>
        <w:t>Priprava vzorca</w:t>
      </w:r>
    </w:p>
    <w:p w14:paraId="48B6D5BE" w14:textId="77777777" w:rsidR="008D49AB" w:rsidRPr="00414DFB" w:rsidRDefault="008D49AB" w:rsidP="00EC0786">
      <w:pPr>
        <w:keepLines/>
        <w:widowControl w:val="0"/>
        <w:numPr>
          <w:ilvl w:val="0"/>
          <w:numId w:val="28"/>
        </w:numPr>
        <w:jc w:val="both"/>
        <w:rPr>
          <w:rFonts w:ascii="Tahoma" w:hAnsi="Tahoma" w:cs="Tahoma"/>
        </w:rPr>
      </w:pPr>
      <w:r w:rsidRPr="00414DFB">
        <w:rPr>
          <w:rFonts w:ascii="Tahoma" w:hAnsi="Tahoma" w:cs="Tahoma"/>
        </w:rPr>
        <w:t xml:space="preserve">Spodnja kalorična vrednost (SKV) </w:t>
      </w:r>
    </w:p>
    <w:p w14:paraId="2932B0DE" w14:textId="77777777" w:rsidR="008D49AB" w:rsidRPr="00414DFB" w:rsidRDefault="008D49AB" w:rsidP="00EC0786">
      <w:pPr>
        <w:keepLines/>
        <w:widowControl w:val="0"/>
        <w:numPr>
          <w:ilvl w:val="0"/>
          <w:numId w:val="28"/>
        </w:numPr>
        <w:jc w:val="both"/>
        <w:rPr>
          <w:rFonts w:ascii="Tahoma" w:hAnsi="Tahoma" w:cs="Tahoma"/>
        </w:rPr>
      </w:pPr>
      <w:r w:rsidRPr="00414DFB">
        <w:rPr>
          <w:rFonts w:ascii="Tahoma" w:hAnsi="Tahoma" w:cs="Tahoma"/>
        </w:rPr>
        <w:t xml:space="preserve">Klor (Cl) </w:t>
      </w:r>
    </w:p>
    <w:p w14:paraId="18B7FC22" w14:textId="77777777" w:rsidR="008D49AB" w:rsidRPr="00414DFB" w:rsidRDefault="008D49AB" w:rsidP="00EC0786">
      <w:pPr>
        <w:keepLines/>
        <w:widowControl w:val="0"/>
        <w:numPr>
          <w:ilvl w:val="0"/>
          <w:numId w:val="28"/>
        </w:numPr>
        <w:jc w:val="both"/>
        <w:rPr>
          <w:rFonts w:ascii="Tahoma" w:hAnsi="Tahoma" w:cs="Tahoma"/>
        </w:rPr>
      </w:pPr>
      <w:r w:rsidRPr="00414DFB">
        <w:rPr>
          <w:rFonts w:ascii="Tahoma" w:hAnsi="Tahoma" w:cs="Tahoma"/>
        </w:rPr>
        <w:t>Živo srebro (</w:t>
      </w:r>
      <w:proofErr w:type="spellStart"/>
      <w:r w:rsidRPr="00414DFB">
        <w:rPr>
          <w:rFonts w:ascii="Tahoma" w:hAnsi="Tahoma" w:cs="Tahoma"/>
        </w:rPr>
        <w:t>Hg</w:t>
      </w:r>
      <w:proofErr w:type="spellEnd"/>
      <w:r w:rsidRPr="00414DFB">
        <w:rPr>
          <w:rFonts w:ascii="Tahoma" w:hAnsi="Tahoma" w:cs="Tahoma"/>
        </w:rPr>
        <w:t xml:space="preserve">) </w:t>
      </w:r>
    </w:p>
    <w:p w14:paraId="655062C4" w14:textId="77777777" w:rsidR="008D49AB" w:rsidRPr="00414DFB" w:rsidRDefault="008D49AB" w:rsidP="00EC0786">
      <w:pPr>
        <w:keepLines/>
        <w:widowControl w:val="0"/>
        <w:jc w:val="both"/>
        <w:rPr>
          <w:rFonts w:ascii="Tahoma" w:hAnsi="Tahoma" w:cs="Tahoma"/>
        </w:rPr>
      </w:pPr>
    </w:p>
    <w:p w14:paraId="57E9DECE"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42156A5D" w14:textId="77777777" w:rsidR="008D49AB" w:rsidRPr="00414DFB" w:rsidRDefault="008D49AB" w:rsidP="00EC0786">
      <w:pPr>
        <w:keepLines/>
        <w:widowControl w:val="0"/>
        <w:jc w:val="both"/>
        <w:rPr>
          <w:rFonts w:ascii="Tahoma" w:hAnsi="Tahoma" w:cs="Tahoma"/>
        </w:rPr>
      </w:pPr>
      <w:r w:rsidRPr="00414DFB">
        <w:rPr>
          <w:rFonts w:ascii="Tahoma" w:hAnsi="Tahoma" w:cs="Tahoma"/>
        </w:rPr>
        <w:t>Predvidoma 10x letno</w:t>
      </w:r>
    </w:p>
    <w:p w14:paraId="4A9E5058" w14:textId="77777777" w:rsidR="008D49AB" w:rsidRPr="00414DFB" w:rsidRDefault="008D49AB" w:rsidP="00EC0786">
      <w:pPr>
        <w:keepLines/>
        <w:widowControl w:val="0"/>
        <w:jc w:val="both"/>
        <w:rPr>
          <w:rFonts w:ascii="Tahoma" w:hAnsi="Tahoma" w:cs="Tahoma"/>
        </w:rPr>
      </w:pPr>
    </w:p>
    <w:p w14:paraId="367D22A6"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Izdelava ocene odpadka 19 12 10</w:t>
      </w:r>
    </w:p>
    <w:p w14:paraId="79A71C9B" w14:textId="77777777" w:rsidR="008D49AB" w:rsidRPr="00414DFB" w:rsidRDefault="008D49AB" w:rsidP="00EC0786">
      <w:pPr>
        <w:keepLines/>
        <w:widowControl w:val="0"/>
        <w:jc w:val="both"/>
        <w:rPr>
          <w:rFonts w:ascii="Tahoma" w:hAnsi="Tahoma" w:cs="Tahoma"/>
          <w:b/>
          <w:bCs/>
        </w:rPr>
      </w:pPr>
    </w:p>
    <w:p w14:paraId="1B017281"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Obseg storitve:</w:t>
      </w:r>
    </w:p>
    <w:p w14:paraId="21926CA6" w14:textId="551B0BE2" w:rsidR="008D49AB" w:rsidRPr="00414DFB" w:rsidRDefault="008D49AB" w:rsidP="00EC0786">
      <w:pPr>
        <w:keepLines/>
        <w:widowControl w:val="0"/>
        <w:jc w:val="both"/>
        <w:rPr>
          <w:rFonts w:ascii="Tahoma" w:hAnsi="Tahoma" w:cs="Tahoma"/>
          <w:u w:val="single"/>
        </w:rPr>
      </w:pPr>
      <w:r w:rsidRPr="00414DFB">
        <w:rPr>
          <w:rFonts w:ascii="Tahoma" w:hAnsi="Tahoma" w:cs="Tahoma"/>
        </w:rPr>
        <w:t xml:space="preserve">Izvedba ocene odpadka z potrditvijo klasifikacijske številke odpadka 19 12 10 v skladu s 5. členom </w:t>
      </w:r>
      <w:hyperlink r:id="rId18" w:tgtFrame="_blank" w:history="1">
        <w:r w:rsidR="00D25AAC" w:rsidRPr="00414DFB">
          <w:rPr>
            <w:rFonts w:ascii="Tahoma" w:hAnsi="Tahoma" w:cs="Tahoma"/>
          </w:rPr>
          <w:t>Uredbe o odpadkih</w:t>
        </w:r>
      </w:hyperlink>
      <w:r w:rsidR="00D25AAC" w:rsidRPr="00414DFB">
        <w:rPr>
          <w:rFonts w:ascii="Tahoma" w:hAnsi="Tahoma" w:cs="Tahoma"/>
        </w:rPr>
        <w:t xml:space="preserve"> (Uradni list RS, št. 37/15, 69/15) i</w:t>
      </w:r>
      <w:r w:rsidRPr="00414DFB">
        <w:rPr>
          <w:rFonts w:ascii="Tahoma" w:hAnsi="Tahoma" w:cs="Tahoma"/>
        </w:rPr>
        <w:t xml:space="preserve">n v obsegu za pridobitev soglasja za čezmejno pošiljanje odpadka v skladu z </w:t>
      </w:r>
      <w:r w:rsidR="00AF0FDC" w:rsidRPr="00414DFB">
        <w:rPr>
          <w:rFonts w:ascii="Tahoma" w:hAnsi="Tahoma" w:cs="Tahoma"/>
        </w:rPr>
        <w:t>Uredbo o izvajanju Uredbe (ES) o pošiljkah odpadkov (Uradni list RS, št. 78/16)</w:t>
      </w:r>
      <w:r w:rsidRPr="00414DFB">
        <w:rPr>
          <w:rFonts w:ascii="Tahoma" w:hAnsi="Tahoma" w:cs="Tahoma"/>
        </w:rPr>
        <w:t>.</w:t>
      </w:r>
    </w:p>
    <w:p w14:paraId="095ECF1C" w14:textId="77777777" w:rsidR="008D49AB" w:rsidRPr="00414DFB" w:rsidRDefault="008D49AB" w:rsidP="00EC0786">
      <w:pPr>
        <w:keepLines/>
        <w:widowControl w:val="0"/>
        <w:jc w:val="both"/>
        <w:rPr>
          <w:rFonts w:ascii="Tahoma" w:hAnsi="Tahoma" w:cs="Tahoma"/>
          <w:u w:val="single"/>
        </w:rPr>
      </w:pPr>
    </w:p>
    <w:p w14:paraId="153C1E7F"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3E6A9FE4" w14:textId="485ACDBA" w:rsidR="008D49AB" w:rsidRPr="00414DFB" w:rsidRDefault="008D49AB" w:rsidP="00EC0786">
      <w:pPr>
        <w:keepLines/>
        <w:widowControl w:val="0"/>
        <w:jc w:val="both"/>
        <w:rPr>
          <w:rFonts w:ascii="Tahoma" w:hAnsi="Tahoma" w:cs="Tahoma"/>
        </w:rPr>
      </w:pPr>
      <w:r w:rsidRPr="00414DFB">
        <w:rPr>
          <w:rFonts w:ascii="Tahoma" w:hAnsi="Tahoma" w:cs="Tahoma"/>
        </w:rPr>
        <w:t xml:space="preserve">Predvidoma </w:t>
      </w:r>
      <w:r w:rsidR="00C71C5F" w:rsidRPr="00414DFB">
        <w:rPr>
          <w:rFonts w:ascii="Tahoma" w:hAnsi="Tahoma" w:cs="Tahoma"/>
        </w:rPr>
        <w:t>2</w:t>
      </w:r>
      <w:r w:rsidRPr="00414DFB">
        <w:rPr>
          <w:rFonts w:ascii="Tahoma" w:hAnsi="Tahoma" w:cs="Tahoma"/>
        </w:rPr>
        <w:t>x letno.</w:t>
      </w:r>
    </w:p>
    <w:p w14:paraId="1B84B8AF" w14:textId="77777777" w:rsidR="008D49AB" w:rsidRPr="00414DFB" w:rsidRDefault="008D49AB" w:rsidP="00EC0786">
      <w:pPr>
        <w:keepLines/>
        <w:widowControl w:val="0"/>
        <w:jc w:val="both"/>
        <w:rPr>
          <w:rFonts w:ascii="Tahoma" w:hAnsi="Tahoma" w:cs="Tahoma"/>
          <w:b/>
          <w:bCs/>
        </w:rPr>
      </w:pPr>
    </w:p>
    <w:p w14:paraId="4DADD6A8"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 Kontrolna kemijska analiza odpadkov, ki so se odložili v tekočem letu</w:t>
      </w:r>
    </w:p>
    <w:p w14:paraId="2110D701" w14:textId="77777777" w:rsidR="008D49AB" w:rsidRPr="00414DFB" w:rsidRDefault="008D49AB" w:rsidP="00EC0786">
      <w:pPr>
        <w:keepLines/>
        <w:widowControl w:val="0"/>
        <w:jc w:val="both"/>
        <w:rPr>
          <w:rFonts w:ascii="Tahoma" w:hAnsi="Tahoma" w:cs="Tahoma"/>
          <w:b/>
          <w:bCs/>
        </w:rPr>
      </w:pPr>
    </w:p>
    <w:p w14:paraId="1E151164"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Obseg storitve:</w:t>
      </w:r>
    </w:p>
    <w:p w14:paraId="2948DC82" w14:textId="30A4C3A3" w:rsidR="008D49AB" w:rsidRPr="00414DFB" w:rsidRDefault="008D49AB" w:rsidP="00EC0786">
      <w:pPr>
        <w:keepLines/>
        <w:widowControl w:val="0"/>
        <w:jc w:val="both"/>
        <w:rPr>
          <w:rFonts w:ascii="Tahoma" w:hAnsi="Tahoma" w:cs="Tahoma"/>
          <w:i/>
          <w:iCs/>
        </w:rPr>
      </w:pPr>
      <w:r w:rsidRPr="00414DFB">
        <w:rPr>
          <w:rFonts w:ascii="Tahoma" w:hAnsi="Tahoma" w:cs="Tahoma"/>
        </w:rPr>
        <w:t xml:space="preserve">Kemijske analize in izdelava ocene odpadka v obsegu za odlaganje na odlagališču nenevarnih odpadkov v skladu z </w:t>
      </w:r>
      <w:r w:rsidR="00501E93" w:rsidRPr="00414DFB">
        <w:rPr>
          <w:rFonts w:ascii="Tahoma" w:hAnsi="Tahoma" w:cs="Tahoma"/>
        </w:rPr>
        <w:t>Uredbo o odlagališčih odpadkov </w:t>
      </w:r>
      <w:r w:rsidR="00501E93" w:rsidRPr="00414DFB">
        <w:rPr>
          <w:rFonts w:ascii="Tahoma" w:hAnsi="Tahoma" w:cs="Tahoma"/>
          <w:iCs/>
        </w:rPr>
        <w:t>(Uradni list RS, št. 10/14, 54/15, 36/16, 37/18)</w:t>
      </w:r>
      <w:r w:rsidRPr="00414DFB">
        <w:rPr>
          <w:rFonts w:ascii="Tahoma" w:hAnsi="Tahoma" w:cs="Tahoma"/>
        </w:rPr>
        <w:t>.</w:t>
      </w:r>
    </w:p>
    <w:p w14:paraId="6B401D06" w14:textId="77777777" w:rsidR="008D49AB" w:rsidRPr="00414DFB" w:rsidRDefault="008D49AB" w:rsidP="00EC0786">
      <w:pPr>
        <w:keepLines/>
        <w:widowControl w:val="0"/>
        <w:jc w:val="both"/>
        <w:rPr>
          <w:rFonts w:ascii="Tahoma" w:hAnsi="Tahoma" w:cs="Tahoma"/>
          <w:b/>
          <w:bCs/>
        </w:rPr>
      </w:pPr>
    </w:p>
    <w:p w14:paraId="15A6590E"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29B33AE4" w14:textId="77749592" w:rsidR="008D49AB" w:rsidRPr="00414DFB" w:rsidRDefault="008D49AB" w:rsidP="00EC0786">
      <w:pPr>
        <w:keepLines/>
        <w:widowControl w:val="0"/>
        <w:jc w:val="both"/>
        <w:rPr>
          <w:rFonts w:ascii="Tahoma" w:hAnsi="Tahoma" w:cs="Tahoma"/>
        </w:rPr>
      </w:pPr>
      <w:r w:rsidRPr="00414DFB">
        <w:rPr>
          <w:rFonts w:ascii="Tahoma" w:hAnsi="Tahoma" w:cs="Tahoma"/>
        </w:rPr>
        <w:t xml:space="preserve">Predvidoma </w:t>
      </w:r>
      <w:r w:rsidR="00C71C5F" w:rsidRPr="00414DFB">
        <w:rPr>
          <w:rFonts w:ascii="Tahoma" w:hAnsi="Tahoma" w:cs="Tahoma"/>
        </w:rPr>
        <w:t>2</w:t>
      </w:r>
      <w:r w:rsidRPr="00414DFB">
        <w:rPr>
          <w:rFonts w:ascii="Tahoma" w:hAnsi="Tahoma" w:cs="Tahoma"/>
        </w:rPr>
        <w:t xml:space="preserve"> x letno v mesecu decembru, predvidoma odpadki: 20 03 01 in 17 09 04.</w:t>
      </w:r>
    </w:p>
    <w:p w14:paraId="5BE6F745" w14:textId="77777777" w:rsidR="008D49AB" w:rsidRPr="00414DFB" w:rsidRDefault="008D49AB" w:rsidP="00EC0786">
      <w:pPr>
        <w:keepLines/>
        <w:widowControl w:val="0"/>
        <w:jc w:val="both"/>
        <w:rPr>
          <w:rFonts w:ascii="Tahoma" w:hAnsi="Tahoma" w:cs="Tahoma"/>
          <w:b/>
          <w:bCs/>
        </w:rPr>
      </w:pPr>
    </w:p>
    <w:p w14:paraId="46A905FB" w14:textId="1780A631" w:rsidR="008D49AB" w:rsidRPr="00414DFB" w:rsidRDefault="008D49AB" w:rsidP="001E7F30">
      <w:pPr>
        <w:pStyle w:val="Odstavekseznama"/>
        <w:keepLines/>
        <w:widowControl w:val="0"/>
        <w:numPr>
          <w:ilvl w:val="1"/>
          <w:numId w:val="24"/>
        </w:numPr>
        <w:jc w:val="both"/>
        <w:rPr>
          <w:rFonts w:ascii="Tahoma" w:hAnsi="Tahoma" w:cs="Tahoma"/>
          <w:b/>
          <w:bCs/>
        </w:rPr>
      </w:pPr>
      <w:r w:rsidRPr="00414DFB">
        <w:rPr>
          <w:rFonts w:ascii="Tahoma" w:hAnsi="Tahoma" w:cs="Tahoma"/>
          <w:b/>
          <w:bCs/>
        </w:rPr>
        <w:t>Ocene odpadkov in analize:</w:t>
      </w:r>
      <w:r w:rsidR="00C71C5F" w:rsidRPr="00414DFB">
        <w:rPr>
          <w:rFonts w:ascii="Tahoma" w:hAnsi="Tahoma" w:cs="Tahoma"/>
        </w:rPr>
        <w:t xml:space="preserve"> </w:t>
      </w:r>
    </w:p>
    <w:p w14:paraId="5D5747F2" w14:textId="77777777" w:rsidR="008D49AB" w:rsidRPr="00414DFB" w:rsidRDefault="008D49AB" w:rsidP="00EC0786">
      <w:pPr>
        <w:keepLines/>
        <w:widowControl w:val="0"/>
        <w:jc w:val="both"/>
        <w:rPr>
          <w:rFonts w:ascii="Tahoma" w:hAnsi="Tahoma" w:cs="Tahoma"/>
        </w:rPr>
      </w:pPr>
    </w:p>
    <w:p w14:paraId="786FFFFA" w14:textId="77777777" w:rsidR="008D49AB" w:rsidRPr="00414DFB" w:rsidRDefault="008D49AB" w:rsidP="00EC0786">
      <w:pPr>
        <w:keepLines/>
        <w:widowControl w:val="0"/>
        <w:jc w:val="both"/>
        <w:rPr>
          <w:rFonts w:ascii="Tahoma" w:hAnsi="Tahoma" w:cs="Tahoma"/>
        </w:rPr>
      </w:pPr>
      <w:r w:rsidRPr="00414DFB">
        <w:rPr>
          <w:rFonts w:ascii="Tahoma" w:hAnsi="Tahoma" w:cs="Tahoma"/>
        </w:rPr>
        <w:t xml:space="preserve">Izvedba ocene odpadka s potrditvijo klasifikacijske številke odpadka: </w:t>
      </w:r>
    </w:p>
    <w:p w14:paraId="7ACC0383" w14:textId="5B470DCF" w:rsidR="008D49AB" w:rsidRPr="00414DFB" w:rsidRDefault="008D49AB" w:rsidP="00EC0786">
      <w:pPr>
        <w:keepLines/>
        <w:widowControl w:val="0"/>
        <w:jc w:val="both"/>
        <w:rPr>
          <w:rFonts w:ascii="Tahoma" w:hAnsi="Tahoma" w:cs="Tahoma"/>
        </w:rPr>
      </w:pPr>
      <w:r w:rsidRPr="00414DFB">
        <w:rPr>
          <w:rFonts w:ascii="Tahoma" w:hAnsi="Tahoma" w:cs="Tahoma"/>
        </w:rPr>
        <w:t>15 02 02* aktivno oglje,</w:t>
      </w:r>
    </w:p>
    <w:p w14:paraId="4FE9A5E6" w14:textId="79D774A6" w:rsidR="00426A29" w:rsidRPr="00414DFB" w:rsidRDefault="00426A29" w:rsidP="00EC0786">
      <w:pPr>
        <w:keepLines/>
        <w:widowControl w:val="0"/>
        <w:jc w:val="both"/>
        <w:rPr>
          <w:rFonts w:ascii="Tahoma" w:hAnsi="Tahoma" w:cs="Tahoma"/>
        </w:rPr>
      </w:pPr>
      <w:r w:rsidRPr="00414DFB">
        <w:rPr>
          <w:rFonts w:ascii="Tahoma" w:hAnsi="Tahoma" w:cs="Tahoma"/>
        </w:rPr>
        <w:t>16 10 04 vodni koncentrati, ki niso navedeni po 16 10 03</w:t>
      </w:r>
    </w:p>
    <w:p w14:paraId="7FAFAE4C" w14:textId="77777777" w:rsidR="008D49AB" w:rsidRPr="00414DFB" w:rsidRDefault="008D49AB" w:rsidP="00EC0786">
      <w:pPr>
        <w:keepLines/>
        <w:widowControl w:val="0"/>
        <w:jc w:val="both"/>
        <w:rPr>
          <w:rFonts w:ascii="Tahoma" w:hAnsi="Tahoma" w:cs="Tahoma"/>
        </w:rPr>
      </w:pPr>
      <w:r w:rsidRPr="00414DFB">
        <w:rPr>
          <w:rFonts w:ascii="Tahoma" w:hAnsi="Tahoma" w:cs="Tahoma"/>
        </w:rPr>
        <w:t xml:space="preserve">19 08 07* koncentrat od regeneracije inskega izmenjevalca za bor, </w:t>
      </w:r>
    </w:p>
    <w:p w14:paraId="229D85D9" w14:textId="5BC6ED31" w:rsidR="00C71C5F" w:rsidRPr="00414DFB" w:rsidRDefault="008D49AB" w:rsidP="00EC0786">
      <w:pPr>
        <w:keepLines/>
        <w:widowControl w:val="0"/>
        <w:jc w:val="both"/>
        <w:rPr>
          <w:rFonts w:ascii="Tahoma" w:hAnsi="Tahoma" w:cs="Tahoma"/>
        </w:rPr>
      </w:pPr>
      <w:r w:rsidRPr="00414DFB">
        <w:rPr>
          <w:rFonts w:ascii="Tahoma" w:hAnsi="Tahoma" w:cs="Tahoma"/>
        </w:rPr>
        <w:t>19 08 12 blato iz biološke obdelave tehnoloških odpadnih voda,</w:t>
      </w:r>
    </w:p>
    <w:p w14:paraId="79865786" w14:textId="50F1C8AC" w:rsidR="00C71C5F" w:rsidRPr="00414DFB" w:rsidRDefault="00C71C5F" w:rsidP="00EC0786">
      <w:pPr>
        <w:keepLines/>
        <w:widowControl w:val="0"/>
        <w:jc w:val="both"/>
        <w:rPr>
          <w:rFonts w:ascii="Tahoma" w:hAnsi="Tahoma" w:cs="Tahoma"/>
        </w:rPr>
      </w:pPr>
      <w:r w:rsidRPr="00414DFB">
        <w:rPr>
          <w:rFonts w:ascii="Tahoma" w:hAnsi="Tahoma" w:cs="Tahoma"/>
        </w:rPr>
        <w:t>19 12 01 papir in karton</w:t>
      </w:r>
    </w:p>
    <w:p w14:paraId="36CD10E9" w14:textId="099C0EE1" w:rsidR="00C71C5F" w:rsidRPr="00414DFB" w:rsidRDefault="00C71C5F" w:rsidP="00EC0786">
      <w:pPr>
        <w:keepLines/>
        <w:widowControl w:val="0"/>
        <w:jc w:val="both"/>
        <w:rPr>
          <w:rFonts w:ascii="Tahoma" w:hAnsi="Tahoma" w:cs="Tahoma"/>
        </w:rPr>
      </w:pPr>
      <w:r w:rsidRPr="00414DFB">
        <w:rPr>
          <w:rFonts w:ascii="Tahoma" w:hAnsi="Tahoma" w:cs="Tahoma"/>
        </w:rPr>
        <w:t>19 12 02 železne kovine</w:t>
      </w:r>
    </w:p>
    <w:p w14:paraId="54079862" w14:textId="485BBB0E" w:rsidR="00C71C5F" w:rsidRPr="00414DFB" w:rsidRDefault="00C71C5F" w:rsidP="00EC0786">
      <w:pPr>
        <w:keepLines/>
        <w:widowControl w:val="0"/>
        <w:jc w:val="both"/>
        <w:rPr>
          <w:rFonts w:ascii="Tahoma" w:hAnsi="Tahoma" w:cs="Tahoma"/>
        </w:rPr>
      </w:pPr>
      <w:r w:rsidRPr="00414DFB">
        <w:rPr>
          <w:rFonts w:ascii="Tahoma" w:hAnsi="Tahoma" w:cs="Tahoma"/>
        </w:rPr>
        <w:t>19 12 03 barvne kovine</w:t>
      </w:r>
    </w:p>
    <w:p w14:paraId="78323E51" w14:textId="2643F0A3" w:rsidR="00C71C5F" w:rsidRPr="00414DFB" w:rsidRDefault="00C71C5F" w:rsidP="00EC0786">
      <w:pPr>
        <w:keepLines/>
        <w:widowControl w:val="0"/>
        <w:jc w:val="both"/>
        <w:rPr>
          <w:rFonts w:ascii="Tahoma" w:hAnsi="Tahoma" w:cs="Tahoma"/>
        </w:rPr>
      </w:pPr>
      <w:r w:rsidRPr="00414DFB">
        <w:rPr>
          <w:rFonts w:ascii="Tahoma" w:hAnsi="Tahoma" w:cs="Tahoma"/>
        </w:rPr>
        <w:t>19 12 04 plastika in gume</w:t>
      </w:r>
    </w:p>
    <w:p w14:paraId="5A307A83" w14:textId="21BB1EE9" w:rsidR="008D49AB" w:rsidRPr="00414DFB" w:rsidRDefault="008D49AB" w:rsidP="00EC0786">
      <w:pPr>
        <w:keepLines/>
        <w:widowControl w:val="0"/>
        <w:jc w:val="both"/>
        <w:rPr>
          <w:rFonts w:ascii="Tahoma" w:hAnsi="Tahoma" w:cs="Tahoma"/>
        </w:rPr>
      </w:pPr>
      <w:r w:rsidRPr="00414DFB">
        <w:rPr>
          <w:rFonts w:ascii="Tahoma" w:hAnsi="Tahoma" w:cs="Tahoma"/>
        </w:rPr>
        <w:t xml:space="preserve">skladno z </w:t>
      </w:r>
      <w:hyperlink r:id="rId19" w:tgtFrame="_blank" w:history="1">
        <w:r w:rsidRPr="00414DFB">
          <w:rPr>
            <w:rFonts w:ascii="Tahoma" w:hAnsi="Tahoma" w:cs="Tahoma"/>
          </w:rPr>
          <w:t>Uredbo o odpadkih</w:t>
        </w:r>
      </w:hyperlink>
      <w:r w:rsidRPr="00414DFB">
        <w:rPr>
          <w:rFonts w:ascii="Tahoma" w:hAnsi="Tahoma" w:cs="Tahoma"/>
        </w:rPr>
        <w:t xml:space="preserve"> (Ur. l. RS, št. </w:t>
      </w:r>
      <w:hyperlink r:id="rId20" w:tgtFrame="_blank" w:history="1">
        <w:r w:rsidRPr="00414DFB">
          <w:rPr>
            <w:rFonts w:ascii="Tahoma" w:hAnsi="Tahoma" w:cs="Tahoma"/>
          </w:rPr>
          <w:t>37/15</w:t>
        </w:r>
      </w:hyperlink>
      <w:r w:rsidRPr="00414DFB">
        <w:rPr>
          <w:rFonts w:ascii="Tahoma" w:hAnsi="Tahoma" w:cs="Tahoma"/>
        </w:rPr>
        <w:t xml:space="preserve">, </w:t>
      </w:r>
      <w:hyperlink r:id="rId21" w:tgtFrame="_blank" w:history="1">
        <w:r w:rsidRPr="00414DFB">
          <w:rPr>
            <w:rFonts w:ascii="Tahoma" w:hAnsi="Tahoma" w:cs="Tahoma"/>
          </w:rPr>
          <w:t>69/15</w:t>
        </w:r>
      </w:hyperlink>
      <w:r w:rsidRPr="00414DFB">
        <w:rPr>
          <w:rFonts w:ascii="Tahoma" w:hAnsi="Tahoma" w:cs="Tahoma"/>
        </w:rPr>
        <w:t xml:space="preserve">). </w:t>
      </w:r>
    </w:p>
    <w:p w14:paraId="10D8DCF1" w14:textId="77777777" w:rsidR="008D49AB" w:rsidRPr="00414DFB" w:rsidRDefault="008D49AB" w:rsidP="00EC0786">
      <w:pPr>
        <w:keepLines/>
        <w:widowControl w:val="0"/>
        <w:jc w:val="both"/>
        <w:rPr>
          <w:rFonts w:ascii="Tahoma" w:hAnsi="Tahoma" w:cs="Tahoma"/>
        </w:rPr>
      </w:pPr>
    </w:p>
    <w:p w14:paraId="6AA0CBDC" w14:textId="77777777" w:rsidR="008D49AB" w:rsidRPr="00414DFB" w:rsidRDefault="008D49AB" w:rsidP="00EC0786">
      <w:pPr>
        <w:keepLines/>
        <w:widowControl w:val="0"/>
        <w:jc w:val="both"/>
        <w:rPr>
          <w:rFonts w:ascii="Tahoma" w:hAnsi="Tahoma" w:cs="Tahoma"/>
        </w:rPr>
      </w:pPr>
      <w:r w:rsidRPr="00414DFB">
        <w:rPr>
          <w:rFonts w:ascii="Tahoma" w:hAnsi="Tahoma" w:cs="Tahoma"/>
        </w:rPr>
        <w:t xml:space="preserve">Za namene potrditev klasifikacijske številke izdelati raziskavo nevarnih lastnosti odpadku od HP1 do HP 15. </w:t>
      </w:r>
    </w:p>
    <w:p w14:paraId="35B9AD9C" w14:textId="38111227" w:rsidR="008D49AB" w:rsidRPr="00414DFB" w:rsidRDefault="008D49AB" w:rsidP="00EC0786">
      <w:pPr>
        <w:keepLines/>
        <w:widowControl w:val="0"/>
        <w:jc w:val="both"/>
        <w:rPr>
          <w:rFonts w:ascii="Tahoma" w:hAnsi="Tahoma" w:cs="Tahoma"/>
        </w:rPr>
      </w:pPr>
    </w:p>
    <w:p w14:paraId="01F245FA" w14:textId="0350F4FC" w:rsidR="00D25AAC" w:rsidRPr="00414DFB" w:rsidRDefault="00D25AAC" w:rsidP="00EC0786">
      <w:pPr>
        <w:keepLines/>
        <w:widowControl w:val="0"/>
        <w:jc w:val="both"/>
        <w:rPr>
          <w:rFonts w:ascii="Tahoma" w:hAnsi="Tahoma" w:cs="Tahoma"/>
          <w:b/>
          <w:bCs/>
        </w:rPr>
      </w:pPr>
      <w:r w:rsidRPr="00414DFB">
        <w:rPr>
          <w:rFonts w:ascii="Tahoma" w:hAnsi="Tahoma" w:cs="Tahoma"/>
          <w:b/>
          <w:bCs/>
        </w:rPr>
        <w:t>Pogostost monitoringa:</w:t>
      </w:r>
    </w:p>
    <w:p w14:paraId="2F4608B9" w14:textId="03E99E05" w:rsidR="008D49AB" w:rsidRPr="00414DFB" w:rsidRDefault="008D49AB" w:rsidP="00EC0786">
      <w:pPr>
        <w:keepLines/>
        <w:widowControl w:val="0"/>
        <w:jc w:val="both"/>
        <w:rPr>
          <w:rFonts w:ascii="Tahoma" w:hAnsi="Tahoma" w:cs="Tahoma"/>
        </w:rPr>
      </w:pPr>
      <w:r w:rsidRPr="00414DFB">
        <w:rPr>
          <w:rFonts w:ascii="Tahoma" w:hAnsi="Tahoma" w:cs="Tahoma"/>
        </w:rPr>
        <w:t>Predvidoma 1x na dve leti oceno odpadkov za 15 02 02*,19 08 07*</w:t>
      </w:r>
      <w:r w:rsidR="00F43F69" w:rsidRPr="00414DFB">
        <w:rPr>
          <w:rFonts w:ascii="Tahoma" w:hAnsi="Tahoma" w:cs="Tahoma"/>
        </w:rPr>
        <w:t>,</w:t>
      </w:r>
      <w:r w:rsidRPr="00414DFB">
        <w:rPr>
          <w:rFonts w:ascii="Tahoma" w:hAnsi="Tahoma" w:cs="Tahoma"/>
        </w:rPr>
        <w:t>19 08 12</w:t>
      </w:r>
      <w:r w:rsidR="00F43F69" w:rsidRPr="00414DFB">
        <w:rPr>
          <w:rFonts w:ascii="Tahoma" w:hAnsi="Tahoma" w:cs="Tahoma"/>
        </w:rPr>
        <w:t>, 19 12 01, 19 12 02, 19 12 03, 19 12 04   7</w:t>
      </w:r>
      <w:r w:rsidRPr="00414DFB">
        <w:rPr>
          <w:rFonts w:ascii="Tahoma" w:hAnsi="Tahoma" w:cs="Tahoma"/>
        </w:rPr>
        <w:t xml:space="preserve"> ocen v dveh letih. </w:t>
      </w:r>
    </w:p>
    <w:p w14:paraId="3F8E1C34" w14:textId="783E54B7" w:rsidR="00501E93" w:rsidRPr="00414DFB" w:rsidRDefault="00501E93" w:rsidP="00EC0786">
      <w:pPr>
        <w:keepLines/>
        <w:widowControl w:val="0"/>
        <w:jc w:val="both"/>
        <w:rPr>
          <w:rFonts w:ascii="Tahoma" w:hAnsi="Tahoma" w:cs="Tahoma"/>
        </w:rPr>
      </w:pPr>
    </w:p>
    <w:p w14:paraId="46630579" w14:textId="7EF699C0"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 xml:space="preserve">Ocena odpadka </w:t>
      </w:r>
      <w:r w:rsidR="00F43F69" w:rsidRPr="00414DFB">
        <w:rPr>
          <w:rFonts w:ascii="Tahoma" w:hAnsi="Tahoma" w:cs="Tahoma"/>
          <w:b/>
          <w:bCs/>
        </w:rPr>
        <w:t xml:space="preserve"> z analizo za </w:t>
      </w:r>
      <w:r w:rsidRPr="00414DFB">
        <w:rPr>
          <w:rFonts w:ascii="Tahoma" w:hAnsi="Tahoma" w:cs="Tahoma"/>
          <w:b/>
          <w:bCs/>
        </w:rPr>
        <w:t xml:space="preserve">17 09 04 in </w:t>
      </w:r>
      <w:r w:rsidR="00F43F69" w:rsidRPr="00414DFB">
        <w:rPr>
          <w:rFonts w:ascii="Tahoma" w:hAnsi="Tahoma" w:cs="Tahoma"/>
          <w:b/>
          <w:bCs/>
        </w:rPr>
        <w:t xml:space="preserve">17 06 04 </w:t>
      </w:r>
      <w:r w:rsidRPr="00414DFB">
        <w:rPr>
          <w:rFonts w:ascii="Tahoma" w:hAnsi="Tahoma" w:cs="Tahoma"/>
          <w:b/>
          <w:bCs/>
        </w:rPr>
        <w:t xml:space="preserve"> </w:t>
      </w:r>
    </w:p>
    <w:p w14:paraId="770F6DCB" w14:textId="77777777" w:rsidR="00D517C3" w:rsidRPr="00414DFB" w:rsidRDefault="00D517C3" w:rsidP="00EC0786">
      <w:pPr>
        <w:keepLines/>
        <w:widowControl w:val="0"/>
        <w:jc w:val="both"/>
        <w:rPr>
          <w:rFonts w:ascii="Tahoma" w:hAnsi="Tahoma" w:cs="Tahoma"/>
        </w:rPr>
      </w:pPr>
    </w:p>
    <w:p w14:paraId="5FD5D7F5" w14:textId="32F44D4B" w:rsidR="008D49AB" w:rsidRPr="00414DFB" w:rsidRDefault="008D49AB" w:rsidP="00EC0786">
      <w:pPr>
        <w:keepLines/>
        <w:widowControl w:val="0"/>
        <w:jc w:val="both"/>
        <w:rPr>
          <w:rFonts w:ascii="Tahoma" w:hAnsi="Tahoma" w:cs="Tahoma"/>
        </w:rPr>
      </w:pPr>
      <w:r w:rsidRPr="00414DFB">
        <w:rPr>
          <w:rFonts w:ascii="Tahoma" w:hAnsi="Tahoma" w:cs="Tahoma"/>
        </w:rPr>
        <w:t>Izvedba ocene odpadka</w:t>
      </w:r>
      <w:r w:rsidR="00F43F69" w:rsidRPr="00414DFB">
        <w:rPr>
          <w:rFonts w:ascii="Tahoma" w:hAnsi="Tahoma" w:cs="Tahoma"/>
        </w:rPr>
        <w:t xml:space="preserve"> </w:t>
      </w:r>
      <w:r w:rsidR="00F43F69" w:rsidRPr="00414DFB">
        <w:rPr>
          <w:rFonts w:ascii="Tahoma" w:hAnsi="Tahoma" w:cs="Tahoma"/>
          <w:b/>
          <w:bCs/>
        </w:rPr>
        <w:t xml:space="preserve">17 09 04 </w:t>
      </w:r>
      <w:r w:rsidRPr="00414DFB">
        <w:rPr>
          <w:rFonts w:ascii="Tahoma" w:hAnsi="Tahoma" w:cs="Tahoma"/>
        </w:rPr>
        <w:t xml:space="preserve"> v skladu z </w:t>
      </w:r>
      <w:r w:rsidR="00501E93" w:rsidRPr="00414DFB">
        <w:rPr>
          <w:rFonts w:ascii="Tahoma" w:hAnsi="Tahoma" w:cs="Tahoma"/>
        </w:rPr>
        <w:t>Uredbo o odlagališčih odpadkov </w:t>
      </w:r>
      <w:r w:rsidR="00501E93" w:rsidRPr="00414DFB">
        <w:rPr>
          <w:rFonts w:ascii="Tahoma" w:hAnsi="Tahoma" w:cs="Tahoma"/>
          <w:iCs/>
        </w:rPr>
        <w:t>(Uradni list RS, št. 10/14, 54/15, 36/16, 37/18)</w:t>
      </w:r>
      <w:r w:rsidR="00501E93" w:rsidRPr="00414DFB">
        <w:rPr>
          <w:rFonts w:ascii="Tahoma" w:hAnsi="Tahoma" w:cs="Tahoma"/>
        </w:rPr>
        <w:t xml:space="preserve"> za odpadek, k</w:t>
      </w:r>
      <w:r w:rsidRPr="00414DFB">
        <w:rPr>
          <w:rFonts w:ascii="Tahoma" w:hAnsi="Tahoma" w:cs="Tahoma"/>
        </w:rPr>
        <w:t>i se uporablja za vzdrževanje cest, zagotavljanju stabilnosti telesa odlagališča ter posege pri sanaciji</w:t>
      </w:r>
      <w:r w:rsidR="00F43F69" w:rsidRPr="00414DFB">
        <w:rPr>
          <w:rFonts w:ascii="Tahoma" w:hAnsi="Tahoma" w:cs="Tahoma"/>
        </w:rPr>
        <w:t xml:space="preserve"> in izvedba ocene odpadka </w:t>
      </w:r>
      <w:r w:rsidR="00F43F69" w:rsidRPr="00414DFB">
        <w:rPr>
          <w:rFonts w:ascii="Tahoma" w:hAnsi="Tahoma" w:cs="Tahoma"/>
          <w:b/>
          <w:bCs/>
        </w:rPr>
        <w:t xml:space="preserve">17 06 04  </w:t>
      </w:r>
      <w:r w:rsidR="00F43F69" w:rsidRPr="00414DFB">
        <w:rPr>
          <w:rFonts w:ascii="Tahoma" w:hAnsi="Tahoma" w:cs="Tahoma"/>
        </w:rPr>
        <w:t>v skladu z Uredbo o odlagališčih odpadkov </w:t>
      </w:r>
      <w:r w:rsidR="00F43F69" w:rsidRPr="00414DFB">
        <w:rPr>
          <w:rFonts w:ascii="Tahoma" w:hAnsi="Tahoma" w:cs="Tahoma"/>
          <w:iCs/>
        </w:rPr>
        <w:t>(Uradni list RS, št. 10/14, 54/15, 36/16, 37/18)</w:t>
      </w:r>
      <w:r w:rsidRPr="00414DFB">
        <w:rPr>
          <w:rFonts w:ascii="Tahoma" w:hAnsi="Tahoma" w:cs="Tahoma"/>
        </w:rPr>
        <w:t xml:space="preserve">. </w:t>
      </w:r>
    </w:p>
    <w:p w14:paraId="29CACC83" w14:textId="77777777" w:rsidR="008D49AB" w:rsidRPr="00414DFB" w:rsidRDefault="008D49AB" w:rsidP="00EC0786">
      <w:pPr>
        <w:keepLines/>
        <w:widowControl w:val="0"/>
        <w:jc w:val="both"/>
        <w:rPr>
          <w:rFonts w:ascii="Tahoma" w:hAnsi="Tahoma" w:cs="Tahoma"/>
        </w:rPr>
      </w:pPr>
    </w:p>
    <w:p w14:paraId="641496C1"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04E849CD" w14:textId="741E9652" w:rsidR="008D49AB" w:rsidRPr="00414DFB" w:rsidRDefault="008D49AB" w:rsidP="00EC0786">
      <w:pPr>
        <w:keepLines/>
        <w:widowControl w:val="0"/>
        <w:jc w:val="both"/>
        <w:rPr>
          <w:rFonts w:ascii="Tahoma" w:hAnsi="Tahoma" w:cs="Tahoma"/>
        </w:rPr>
      </w:pPr>
      <w:r w:rsidRPr="00414DFB">
        <w:rPr>
          <w:rFonts w:ascii="Tahoma" w:hAnsi="Tahoma" w:cs="Tahoma"/>
        </w:rPr>
        <w:t xml:space="preserve">Predvidoma </w:t>
      </w:r>
      <w:r w:rsidR="00F43F69" w:rsidRPr="00414DFB">
        <w:rPr>
          <w:rFonts w:ascii="Tahoma" w:hAnsi="Tahoma" w:cs="Tahoma"/>
        </w:rPr>
        <w:t>3</w:t>
      </w:r>
      <w:r w:rsidRPr="00414DFB">
        <w:rPr>
          <w:rFonts w:ascii="Tahoma" w:hAnsi="Tahoma" w:cs="Tahoma"/>
        </w:rPr>
        <w:t xml:space="preserve">x </w:t>
      </w:r>
      <w:r w:rsidR="00F43F69" w:rsidRPr="00414DFB">
        <w:rPr>
          <w:rFonts w:ascii="Tahoma" w:hAnsi="Tahoma" w:cs="Tahoma"/>
        </w:rPr>
        <w:t>na dve leti</w:t>
      </w:r>
    </w:p>
    <w:p w14:paraId="57299F2E" w14:textId="4D4546C2" w:rsidR="008D49AB" w:rsidRPr="00414DFB" w:rsidRDefault="008D49AB" w:rsidP="00EC0786">
      <w:pPr>
        <w:keepLines/>
        <w:widowControl w:val="0"/>
        <w:jc w:val="both"/>
        <w:rPr>
          <w:rFonts w:ascii="Tahoma" w:hAnsi="Tahoma" w:cs="Tahoma"/>
          <w:iCs/>
        </w:rPr>
      </w:pPr>
    </w:p>
    <w:p w14:paraId="72CC93AE" w14:textId="77777777" w:rsidR="008D49AB" w:rsidRPr="00414DFB" w:rsidRDefault="008D49AB" w:rsidP="00EC0786">
      <w:pPr>
        <w:keepLines/>
        <w:widowControl w:val="0"/>
        <w:numPr>
          <w:ilvl w:val="1"/>
          <w:numId w:val="24"/>
        </w:numPr>
        <w:jc w:val="both"/>
        <w:rPr>
          <w:rFonts w:ascii="Tahoma" w:hAnsi="Tahoma" w:cs="Tahoma"/>
          <w:b/>
          <w:bCs/>
        </w:rPr>
      </w:pPr>
      <w:r w:rsidRPr="00414DFB">
        <w:rPr>
          <w:rFonts w:ascii="Tahoma" w:hAnsi="Tahoma" w:cs="Tahoma"/>
          <w:b/>
          <w:bCs/>
        </w:rPr>
        <w:t>Ocena odpadka in analiza 19 08 02 – odpadki iz peskolovov</w:t>
      </w:r>
      <w:r w:rsidRPr="00414DFB">
        <w:rPr>
          <w:rFonts w:ascii="Tahoma" w:hAnsi="Tahoma" w:cs="Tahoma"/>
        </w:rPr>
        <w:t xml:space="preserve"> </w:t>
      </w:r>
    </w:p>
    <w:p w14:paraId="2D4A7099" w14:textId="77777777" w:rsidR="008D49AB" w:rsidRPr="00414DFB" w:rsidRDefault="008D49AB" w:rsidP="00EC0786">
      <w:pPr>
        <w:keepLines/>
        <w:widowControl w:val="0"/>
        <w:jc w:val="both"/>
        <w:rPr>
          <w:rFonts w:ascii="Tahoma" w:hAnsi="Tahoma" w:cs="Tahoma"/>
          <w:b/>
          <w:bCs/>
        </w:rPr>
      </w:pPr>
    </w:p>
    <w:p w14:paraId="1BCE7720" w14:textId="582C2EF1" w:rsidR="008D49AB" w:rsidRPr="00414DFB" w:rsidRDefault="00C72333" w:rsidP="00EC0786">
      <w:pPr>
        <w:keepLines/>
        <w:widowControl w:val="0"/>
        <w:jc w:val="both"/>
        <w:rPr>
          <w:rFonts w:ascii="Tahoma" w:hAnsi="Tahoma" w:cs="Tahoma"/>
        </w:rPr>
      </w:pPr>
      <w:r w:rsidRPr="00414DFB">
        <w:rPr>
          <w:rFonts w:ascii="Tahoma" w:hAnsi="Tahoma" w:cs="Tahoma"/>
        </w:rPr>
        <w:t xml:space="preserve">Vzorčenje iz </w:t>
      </w:r>
      <w:r w:rsidRPr="00414DFB">
        <w:rPr>
          <w:rFonts w:ascii="Tahoma" w:hAnsi="Tahoma" w:cs="Tahoma"/>
          <w:bCs/>
        </w:rPr>
        <w:t>združenih treh peskolovov</w:t>
      </w:r>
      <w:r w:rsidR="008D49AB" w:rsidRPr="00414DFB">
        <w:rPr>
          <w:rFonts w:ascii="Tahoma" w:hAnsi="Tahoma" w:cs="Tahoma"/>
        </w:rPr>
        <w:t xml:space="preserve"> </w:t>
      </w:r>
      <w:r w:rsidRPr="00414DFB">
        <w:rPr>
          <w:rFonts w:ascii="Tahoma" w:hAnsi="Tahoma" w:cs="Tahoma"/>
        </w:rPr>
        <w:t xml:space="preserve">na lokaciji RCERO in izvedba ocene odpadkov </w:t>
      </w:r>
      <w:r w:rsidR="008D49AB" w:rsidRPr="00414DFB">
        <w:rPr>
          <w:rFonts w:ascii="Tahoma" w:hAnsi="Tahoma" w:cs="Tahoma"/>
        </w:rPr>
        <w:t xml:space="preserve">v skladu z </w:t>
      </w:r>
      <w:r w:rsidR="00501E93" w:rsidRPr="00414DFB">
        <w:rPr>
          <w:rFonts w:ascii="Tahoma" w:hAnsi="Tahoma" w:cs="Tahoma"/>
        </w:rPr>
        <w:t>Uredbo o odlagališčih odpadkov </w:t>
      </w:r>
      <w:r w:rsidR="00501E93" w:rsidRPr="00414DFB">
        <w:rPr>
          <w:rFonts w:ascii="Tahoma" w:hAnsi="Tahoma" w:cs="Tahoma"/>
          <w:iCs/>
        </w:rPr>
        <w:t>(Uradni list RS, št. 10/14, 54/15, 36/16, 37/18)</w:t>
      </w:r>
      <w:r w:rsidR="00501E93" w:rsidRPr="00414DFB">
        <w:rPr>
          <w:rFonts w:ascii="Tahoma" w:hAnsi="Tahoma" w:cs="Tahoma"/>
          <w:i/>
          <w:iCs/>
        </w:rPr>
        <w:t>.</w:t>
      </w:r>
      <w:r w:rsidR="008D49AB" w:rsidRPr="00414DFB">
        <w:rPr>
          <w:rFonts w:ascii="Tahoma" w:hAnsi="Tahoma" w:cs="Tahoma"/>
        </w:rPr>
        <w:t xml:space="preserve"> </w:t>
      </w:r>
    </w:p>
    <w:p w14:paraId="5ABCBC6C" w14:textId="77777777" w:rsidR="008D49AB" w:rsidRPr="00414DFB" w:rsidRDefault="008D49AB" w:rsidP="00EC0786">
      <w:pPr>
        <w:keepLines/>
        <w:widowControl w:val="0"/>
        <w:jc w:val="both"/>
        <w:rPr>
          <w:rFonts w:ascii="Tahoma" w:hAnsi="Tahoma" w:cs="Tahoma"/>
          <w:b/>
          <w:bCs/>
        </w:rPr>
      </w:pPr>
    </w:p>
    <w:p w14:paraId="1595651C" w14:textId="77777777" w:rsidR="008D49AB" w:rsidRPr="00414DFB" w:rsidRDefault="008D49AB" w:rsidP="00EC0786">
      <w:pPr>
        <w:keepLines/>
        <w:widowControl w:val="0"/>
        <w:jc w:val="both"/>
        <w:rPr>
          <w:rFonts w:ascii="Tahoma" w:hAnsi="Tahoma" w:cs="Tahoma"/>
          <w:b/>
          <w:bCs/>
        </w:rPr>
      </w:pPr>
      <w:r w:rsidRPr="00414DFB">
        <w:rPr>
          <w:rFonts w:ascii="Tahoma" w:hAnsi="Tahoma" w:cs="Tahoma"/>
          <w:b/>
          <w:bCs/>
        </w:rPr>
        <w:t>Pogostost monitoringa:</w:t>
      </w:r>
    </w:p>
    <w:p w14:paraId="1F54AFE7" w14:textId="428E02AF" w:rsidR="008D49AB" w:rsidRPr="00414DFB" w:rsidRDefault="008D49AB" w:rsidP="00EC0786">
      <w:pPr>
        <w:keepLines/>
        <w:widowControl w:val="0"/>
        <w:jc w:val="both"/>
        <w:rPr>
          <w:rFonts w:ascii="Tahoma" w:hAnsi="Tahoma" w:cs="Tahoma"/>
        </w:rPr>
      </w:pPr>
      <w:r w:rsidRPr="00414DFB">
        <w:rPr>
          <w:rFonts w:ascii="Tahoma" w:hAnsi="Tahoma" w:cs="Tahoma"/>
        </w:rPr>
        <w:t>Letno (</w:t>
      </w:r>
      <w:r w:rsidR="00C72333" w:rsidRPr="00414DFB">
        <w:rPr>
          <w:rFonts w:ascii="Tahoma" w:hAnsi="Tahoma" w:cs="Tahoma"/>
        </w:rPr>
        <w:t>1</w:t>
      </w:r>
      <w:r w:rsidRPr="00414DFB">
        <w:rPr>
          <w:rFonts w:ascii="Tahoma" w:hAnsi="Tahoma" w:cs="Tahoma"/>
        </w:rPr>
        <w:t xml:space="preserve"> ocen</w:t>
      </w:r>
      <w:r w:rsidR="00C72333" w:rsidRPr="00414DFB">
        <w:rPr>
          <w:rFonts w:ascii="Tahoma" w:hAnsi="Tahoma" w:cs="Tahoma"/>
        </w:rPr>
        <w:t>a</w:t>
      </w:r>
      <w:r w:rsidRPr="00414DFB">
        <w:rPr>
          <w:rFonts w:ascii="Tahoma" w:hAnsi="Tahoma" w:cs="Tahoma"/>
        </w:rPr>
        <w:t xml:space="preserve">). </w:t>
      </w:r>
    </w:p>
    <w:p w14:paraId="0EECE466" w14:textId="77777777" w:rsidR="008D49AB" w:rsidRPr="00414DFB" w:rsidRDefault="008D49AB" w:rsidP="00EC0786">
      <w:pPr>
        <w:keepLines/>
        <w:widowControl w:val="0"/>
        <w:jc w:val="both"/>
        <w:rPr>
          <w:rFonts w:ascii="Tahoma" w:hAnsi="Tahoma" w:cs="Tahoma"/>
        </w:rPr>
      </w:pPr>
    </w:p>
    <w:p w14:paraId="032954BF" w14:textId="510AC56F" w:rsidR="00501E93" w:rsidRPr="00414DFB" w:rsidRDefault="008D49AB" w:rsidP="00426A29">
      <w:pPr>
        <w:keepLines/>
        <w:widowControl w:val="0"/>
        <w:numPr>
          <w:ilvl w:val="1"/>
          <w:numId w:val="24"/>
        </w:numPr>
        <w:jc w:val="both"/>
        <w:rPr>
          <w:rFonts w:ascii="Tahoma" w:hAnsi="Tahoma" w:cs="Tahoma"/>
        </w:rPr>
      </w:pPr>
      <w:proofErr w:type="spellStart"/>
      <w:r w:rsidRPr="00414DFB">
        <w:rPr>
          <w:rFonts w:ascii="Tahoma" w:hAnsi="Tahoma" w:cs="Tahoma"/>
          <w:b/>
          <w:bCs/>
        </w:rPr>
        <w:t>Sortirne</w:t>
      </w:r>
      <w:proofErr w:type="spellEnd"/>
      <w:r w:rsidRPr="00414DFB">
        <w:rPr>
          <w:rFonts w:ascii="Tahoma" w:hAnsi="Tahoma" w:cs="Tahoma"/>
          <w:b/>
          <w:bCs/>
        </w:rPr>
        <w:t xml:space="preserve"> analize MKO odpadkov </w:t>
      </w:r>
      <w:r w:rsidR="00C72333" w:rsidRPr="00414DFB">
        <w:rPr>
          <w:rFonts w:ascii="Tahoma" w:hAnsi="Tahoma" w:cs="Tahoma"/>
          <w:b/>
          <w:bCs/>
        </w:rPr>
        <w:t xml:space="preserve"> (30 analiz)</w:t>
      </w:r>
    </w:p>
    <w:p w14:paraId="2E7B9993" w14:textId="70FDD210" w:rsidR="008D49AB" w:rsidRPr="00414DFB" w:rsidRDefault="008D49AB" w:rsidP="00EC0786">
      <w:pPr>
        <w:keepLines/>
        <w:widowControl w:val="0"/>
        <w:jc w:val="both"/>
        <w:rPr>
          <w:rFonts w:ascii="Tahoma" w:hAnsi="Tahoma" w:cs="Tahoma"/>
        </w:rPr>
      </w:pPr>
      <w:r w:rsidRPr="00414DFB">
        <w:rPr>
          <w:rFonts w:ascii="Tahoma" w:hAnsi="Tahoma" w:cs="Tahoma"/>
        </w:rPr>
        <w:t xml:space="preserve">Izvedba </w:t>
      </w:r>
      <w:proofErr w:type="spellStart"/>
      <w:r w:rsidRPr="00414DFB">
        <w:rPr>
          <w:rFonts w:ascii="Tahoma" w:hAnsi="Tahoma" w:cs="Tahoma"/>
        </w:rPr>
        <w:t>sortirne</w:t>
      </w:r>
      <w:proofErr w:type="spellEnd"/>
      <w:r w:rsidRPr="00414DFB">
        <w:rPr>
          <w:rFonts w:ascii="Tahoma" w:hAnsi="Tahoma" w:cs="Tahoma"/>
        </w:rPr>
        <w:t xml:space="preserve"> analize skladno z Uredbo o obvezni občinski gospodarski javni službi zbiranja komunalnih odpadkov (Uradni list RS, št. </w:t>
      </w:r>
      <w:hyperlink r:id="rId22" w:tgtFrame="_blank" w:tooltip="Uredba o obvezni občinski gospodarski javni službi zbiranja komunalnih odpadkov" w:history="1">
        <w:r w:rsidRPr="00414DFB">
          <w:rPr>
            <w:rFonts w:ascii="Tahoma" w:hAnsi="Tahoma" w:cs="Tahoma"/>
          </w:rPr>
          <w:t>33/17</w:t>
        </w:r>
      </w:hyperlink>
      <w:r w:rsidRPr="00414DFB">
        <w:rPr>
          <w:rFonts w:ascii="Tahoma" w:hAnsi="Tahoma" w:cs="Tahoma"/>
        </w:rPr>
        <w:t xml:space="preserve"> in </w:t>
      </w:r>
      <w:hyperlink r:id="rId23" w:tgtFrame="_blank" w:tooltip="Uredba o spremembah in dopolnitvah Uredbe o obvezni občinski gospodarski javni službi zbiranja komunalnih odpadkov" w:history="1">
        <w:r w:rsidRPr="00414DFB">
          <w:rPr>
            <w:rFonts w:ascii="Tahoma" w:hAnsi="Tahoma" w:cs="Tahoma"/>
          </w:rPr>
          <w:t>60/18</w:t>
        </w:r>
      </w:hyperlink>
      <w:r w:rsidRPr="00414DFB">
        <w:rPr>
          <w:rFonts w:ascii="Tahoma" w:hAnsi="Tahoma" w:cs="Tahoma"/>
        </w:rPr>
        <w:t xml:space="preserve">) na lokaciji naročnika, ker je potrebno izvesti okvirno letno 30 </w:t>
      </w:r>
      <w:proofErr w:type="spellStart"/>
      <w:r w:rsidRPr="00414DFB">
        <w:rPr>
          <w:rFonts w:ascii="Tahoma" w:hAnsi="Tahoma" w:cs="Tahoma"/>
        </w:rPr>
        <w:t>sortirnih</w:t>
      </w:r>
      <w:proofErr w:type="spellEnd"/>
      <w:r w:rsidRPr="00414DFB">
        <w:rPr>
          <w:rFonts w:ascii="Tahoma" w:hAnsi="Tahoma" w:cs="Tahoma"/>
        </w:rPr>
        <w:t xml:space="preserve"> analiz, predvidoma trajajo 15 dni. </w:t>
      </w:r>
    </w:p>
    <w:p w14:paraId="4DBF3A6C" w14:textId="77777777" w:rsidR="00501E93" w:rsidRPr="00414DFB" w:rsidRDefault="00501E93" w:rsidP="00EC0786">
      <w:pPr>
        <w:keepLines/>
        <w:widowControl w:val="0"/>
        <w:jc w:val="both"/>
        <w:rPr>
          <w:rFonts w:ascii="Tahoma" w:hAnsi="Tahoma" w:cs="Tahoma"/>
        </w:rPr>
      </w:pPr>
    </w:p>
    <w:p w14:paraId="56BF6827" w14:textId="3520FE0E" w:rsidR="008D49AB" w:rsidRPr="00414DFB" w:rsidRDefault="008D49AB" w:rsidP="00EC0786">
      <w:pPr>
        <w:keepLines/>
        <w:widowControl w:val="0"/>
        <w:jc w:val="both"/>
        <w:rPr>
          <w:rFonts w:ascii="Tahoma" w:hAnsi="Tahoma" w:cs="Tahoma"/>
        </w:rPr>
      </w:pPr>
      <w:r w:rsidRPr="00414DFB">
        <w:rPr>
          <w:rFonts w:ascii="Tahoma" w:hAnsi="Tahoma" w:cs="Tahoma"/>
        </w:rPr>
        <w:t>Letno je potrebno pripraviti 11 letnih poročil.</w:t>
      </w:r>
    </w:p>
    <w:p w14:paraId="201B850B" w14:textId="77777777" w:rsidR="00501E93" w:rsidRPr="00414DFB" w:rsidRDefault="00501E93" w:rsidP="00EC0786">
      <w:pPr>
        <w:keepLines/>
        <w:widowControl w:val="0"/>
        <w:jc w:val="both"/>
        <w:rPr>
          <w:rFonts w:ascii="Tahoma" w:hAnsi="Tahoma" w:cs="Tahoma"/>
        </w:rPr>
      </w:pPr>
    </w:p>
    <w:p w14:paraId="080B9283" w14:textId="2FCBC4C3" w:rsidR="008D49AB" w:rsidRPr="00414DFB" w:rsidRDefault="00501E93" w:rsidP="00EC0786">
      <w:pPr>
        <w:keepLines/>
        <w:widowControl w:val="0"/>
        <w:jc w:val="both"/>
        <w:rPr>
          <w:rFonts w:ascii="Tahoma" w:hAnsi="Tahoma" w:cs="Tahoma"/>
          <w:u w:val="single"/>
        </w:rPr>
      </w:pPr>
      <w:r w:rsidRPr="00414DFB">
        <w:rPr>
          <w:rFonts w:ascii="Tahoma" w:hAnsi="Tahoma" w:cs="Tahoma"/>
          <w:u w:val="single"/>
        </w:rPr>
        <w:t>Naročnik mora zagotoviti</w:t>
      </w:r>
      <w:r w:rsidR="008D49AB" w:rsidRPr="00414DFB">
        <w:rPr>
          <w:rFonts w:ascii="Tahoma" w:hAnsi="Tahoma" w:cs="Tahoma"/>
          <w:u w:val="single"/>
        </w:rPr>
        <w:t>:</w:t>
      </w:r>
    </w:p>
    <w:p w14:paraId="0D5A14B2" w14:textId="72B910AF" w:rsidR="008D49AB" w:rsidRPr="00414DFB" w:rsidRDefault="008D49AB" w:rsidP="00EC0786">
      <w:pPr>
        <w:keepLines/>
        <w:widowControl w:val="0"/>
        <w:jc w:val="both"/>
        <w:rPr>
          <w:rFonts w:ascii="Tahoma" w:hAnsi="Tahoma" w:cs="Tahoma"/>
        </w:rPr>
      </w:pPr>
      <w:r w:rsidRPr="00414DFB">
        <w:rPr>
          <w:rFonts w:ascii="Tahoma" w:hAnsi="Tahoma" w:cs="Tahoma"/>
        </w:rPr>
        <w:t xml:space="preserve">1. delavce, ki bodo sortirali (za vsako </w:t>
      </w:r>
      <w:proofErr w:type="spellStart"/>
      <w:r w:rsidRPr="00414DFB">
        <w:rPr>
          <w:rFonts w:ascii="Tahoma" w:hAnsi="Tahoma" w:cs="Tahoma"/>
        </w:rPr>
        <w:t>sortirno</w:t>
      </w:r>
      <w:proofErr w:type="spellEnd"/>
      <w:r w:rsidRPr="00414DFB">
        <w:rPr>
          <w:rFonts w:ascii="Tahoma" w:hAnsi="Tahoma" w:cs="Tahoma"/>
        </w:rPr>
        <w:t xml:space="preserve"> vsaj 4 delavce), ki bodo imeli zaščitno opremo, ki je potrebna pri delu z</w:t>
      </w:r>
      <w:r w:rsidR="00501E93" w:rsidRPr="00414DFB">
        <w:rPr>
          <w:rFonts w:ascii="Tahoma" w:hAnsi="Tahoma" w:cs="Tahoma"/>
        </w:rPr>
        <w:t xml:space="preserve"> </w:t>
      </w:r>
      <w:r w:rsidRPr="00414DFB">
        <w:rPr>
          <w:rFonts w:ascii="Tahoma" w:hAnsi="Tahoma" w:cs="Tahoma"/>
        </w:rPr>
        <w:t>odpadki, med katerimi so lahko tudi infektivni odpadki</w:t>
      </w:r>
    </w:p>
    <w:p w14:paraId="53D89FF1" w14:textId="77777777" w:rsidR="008D49AB" w:rsidRPr="00414DFB" w:rsidRDefault="008D49AB" w:rsidP="00EC0786">
      <w:pPr>
        <w:keepLines/>
        <w:widowControl w:val="0"/>
        <w:jc w:val="both"/>
        <w:rPr>
          <w:rFonts w:ascii="Tahoma" w:hAnsi="Tahoma" w:cs="Tahoma"/>
        </w:rPr>
      </w:pPr>
      <w:r w:rsidRPr="00414DFB">
        <w:rPr>
          <w:rFonts w:ascii="Tahoma" w:hAnsi="Tahoma" w:cs="Tahoma"/>
        </w:rPr>
        <w:t>2. napravo, na kateri bo izvedeno sejanje na frakcijo pod 2 cm</w:t>
      </w:r>
    </w:p>
    <w:p w14:paraId="387CD1FE" w14:textId="77777777" w:rsidR="008D49AB" w:rsidRPr="00414DFB" w:rsidRDefault="008D49AB" w:rsidP="00EC0786">
      <w:pPr>
        <w:keepLines/>
        <w:widowControl w:val="0"/>
        <w:jc w:val="both"/>
        <w:rPr>
          <w:rFonts w:ascii="Tahoma" w:hAnsi="Tahoma" w:cs="Tahoma"/>
        </w:rPr>
      </w:pPr>
      <w:r w:rsidRPr="00414DFB">
        <w:rPr>
          <w:rFonts w:ascii="Tahoma" w:hAnsi="Tahoma" w:cs="Tahoma"/>
        </w:rPr>
        <w:t>3. tehtnico za tehtanje smetarskih vozil (natančnost +/- 50 kg ali boljšo)</w:t>
      </w:r>
    </w:p>
    <w:p w14:paraId="2790D744" w14:textId="77777777" w:rsidR="008D49AB" w:rsidRPr="00414DFB" w:rsidRDefault="008D49AB" w:rsidP="00EC0786">
      <w:pPr>
        <w:keepLines/>
        <w:widowControl w:val="0"/>
        <w:jc w:val="both"/>
        <w:rPr>
          <w:rFonts w:ascii="Tahoma" w:hAnsi="Tahoma" w:cs="Tahoma"/>
        </w:rPr>
      </w:pPr>
      <w:r w:rsidRPr="00414DFB">
        <w:rPr>
          <w:rFonts w:ascii="Tahoma" w:hAnsi="Tahoma" w:cs="Tahoma"/>
        </w:rPr>
        <w:t>4. označene posode, v katere bodo ločeni odpadki pred tehtanjem odloženi</w:t>
      </w:r>
    </w:p>
    <w:p w14:paraId="7A9F04F2" w14:textId="77777777" w:rsidR="008D49AB" w:rsidRPr="00414DFB" w:rsidRDefault="008D49AB" w:rsidP="00EC0786">
      <w:pPr>
        <w:keepLines/>
        <w:widowControl w:val="0"/>
        <w:jc w:val="both"/>
        <w:rPr>
          <w:rFonts w:ascii="Tahoma" w:hAnsi="Tahoma" w:cs="Tahoma"/>
        </w:rPr>
      </w:pPr>
      <w:r w:rsidRPr="00414DFB">
        <w:rPr>
          <w:rFonts w:ascii="Tahoma" w:hAnsi="Tahoma" w:cs="Tahoma"/>
        </w:rPr>
        <w:t xml:space="preserve">5. terminski plan izvedbe </w:t>
      </w:r>
      <w:proofErr w:type="spellStart"/>
      <w:r w:rsidRPr="00414DFB">
        <w:rPr>
          <w:rFonts w:ascii="Tahoma" w:hAnsi="Tahoma" w:cs="Tahoma"/>
        </w:rPr>
        <w:t>sortirnih</w:t>
      </w:r>
      <w:proofErr w:type="spellEnd"/>
      <w:r w:rsidRPr="00414DFB">
        <w:rPr>
          <w:rFonts w:ascii="Tahoma" w:hAnsi="Tahoma" w:cs="Tahoma"/>
        </w:rPr>
        <w:t xml:space="preserve"> analiz - v dogovoru z izvajalcem</w:t>
      </w:r>
    </w:p>
    <w:p w14:paraId="418DAF6D" w14:textId="52DBE04B" w:rsidR="008D49AB" w:rsidRPr="00414DFB" w:rsidRDefault="008D49AB" w:rsidP="00EC0786">
      <w:pPr>
        <w:keepLines/>
        <w:widowControl w:val="0"/>
        <w:jc w:val="both"/>
        <w:rPr>
          <w:rFonts w:ascii="Tahoma" w:hAnsi="Tahoma" w:cs="Tahoma"/>
        </w:rPr>
      </w:pPr>
      <w:r w:rsidRPr="00414DFB">
        <w:rPr>
          <w:rFonts w:ascii="Tahoma" w:hAnsi="Tahoma" w:cs="Tahoma"/>
        </w:rPr>
        <w:t>6. pokrit prostor, kjer bo izvedba sortiranja potekala</w:t>
      </w:r>
      <w:r w:rsidR="00501E93" w:rsidRPr="00414DFB">
        <w:rPr>
          <w:rFonts w:ascii="Tahoma" w:hAnsi="Tahoma" w:cs="Tahoma"/>
        </w:rPr>
        <w:t>.</w:t>
      </w:r>
    </w:p>
    <w:p w14:paraId="2BC01787" w14:textId="542765AC" w:rsidR="00501E93" w:rsidRPr="00414DFB" w:rsidRDefault="00501E93" w:rsidP="00EC0786">
      <w:pPr>
        <w:keepLines/>
        <w:widowControl w:val="0"/>
        <w:jc w:val="both"/>
        <w:rPr>
          <w:rFonts w:ascii="Tahoma" w:hAnsi="Tahoma" w:cs="Tahoma"/>
        </w:rPr>
      </w:pPr>
      <w:r w:rsidRPr="00414DFB">
        <w:rPr>
          <w:rFonts w:ascii="Tahoma" w:hAnsi="Tahoma" w:cs="Tahoma"/>
        </w:rPr>
        <w:t xml:space="preserve"> </w:t>
      </w:r>
    </w:p>
    <w:p w14:paraId="738FB7A5" w14:textId="093E07DB" w:rsidR="008D49AB" w:rsidRPr="00414DFB" w:rsidRDefault="008D49AB" w:rsidP="00EC0786">
      <w:pPr>
        <w:keepLines/>
        <w:widowControl w:val="0"/>
        <w:jc w:val="both"/>
        <w:rPr>
          <w:rFonts w:ascii="Tahoma" w:hAnsi="Tahoma" w:cs="Tahoma"/>
          <w:u w:val="single"/>
        </w:rPr>
      </w:pPr>
      <w:r w:rsidRPr="00414DFB">
        <w:rPr>
          <w:rFonts w:ascii="Tahoma" w:hAnsi="Tahoma" w:cs="Tahoma"/>
          <w:u w:val="single"/>
        </w:rPr>
        <w:t>Izvajalec mora zagotoviti:</w:t>
      </w:r>
    </w:p>
    <w:p w14:paraId="6B8526FB" w14:textId="77777777" w:rsidR="008D49AB" w:rsidRPr="00414DFB" w:rsidRDefault="008D49AB" w:rsidP="00EC0786">
      <w:pPr>
        <w:keepLines/>
        <w:widowControl w:val="0"/>
        <w:jc w:val="both"/>
        <w:rPr>
          <w:rFonts w:ascii="Tahoma" w:hAnsi="Tahoma" w:cs="Tahoma"/>
        </w:rPr>
      </w:pPr>
      <w:r w:rsidRPr="00414DFB">
        <w:rPr>
          <w:rFonts w:ascii="Tahoma" w:hAnsi="Tahoma" w:cs="Tahoma"/>
        </w:rPr>
        <w:t xml:space="preserve">1. svetovanje v vseh fazah izvedbe </w:t>
      </w:r>
      <w:proofErr w:type="spellStart"/>
      <w:r w:rsidRPr="00414DFB">
        <w:rPr>
          <w:rFonts w:ascii="Tahoma" w:hAnsi="Tahoma" w:cs="Tahoma"/>
        </w:rPr>
        <w:t>sortirne</w:t>
      </w:r>
      <w:proofErr w:type="spellEnd"/>
      <w:r w:rsidRPr="00414DFB">
        <w:rPr>
          <w:rFonts w:ascii="Tahoma" w:hAnsi="Tahoma" w:cs="Tahoma"/>
        </w:rPr>
        <w:t xml:space="preserve"> analize</w:t>
      </w:r>
    </w:p>
    <w:p w14:paraId="6E3556B4" w14:textId="77777777" w:rsidR="008D49AB" w:rsidRPr="00414DFB" w:rsidRDefault="008D49AB" w:rsidP="00EC0786">
      <w:pPr>
        <w:keepLines/>
        <w:widowControl w:val="0"/>
        <w:jc w:val="both"/>
        <w:rPr>
          <w:rFonts w:ascii="Tahoma" w:hAnsi="Tahoma" w:cs="Tahoma"/>
        </w:rPr>
      </w:pPr>
      <w:r w:rsidRPr="00414DFB">
        <w:rPr>
          <w:rFonts w:ascii="Tahoma" w:hAnsi="Tahoma" w:cs="Tahoma"/>
        </w:rPr>
        <w:t>2. nadzor pri sortiranju in tehtanju</w:t>
      </w:r>
    </w:p>
    <w:p w14:paraId="0F4C2A69" w14:textId="77777777" w:rsidR="008D49AB" w:rsidRPr="00414DFB" w:rsidRDefault="008D49AB" w:rsidP="00EC0786">
      <w:pPr>
        <w:keepLines/>
        <w:widowControl w:val="0"/>
        <w:jc w:val="both"/>
        <w:rPr>
          <w:rFonts w:ascii="Tahoma" w:hAnsi="Tahoma" w:cs="Tahoma"/>
        </w:rPr>
      </w:pPr>
      <w:r w:rsidRPr="00414DFB">
        <w:rPr>
          <w:rFonts w:ascii="Tahoma" w:hAnsi="Tahoma" w:cs="Tahoma"/>
        </w:rPr>
        <w:t>3. pripravo vseh z Uredbo zahtevanih poročil</w:t>
      </w:r>
    </w:p>
    <w:p w14:paraId="7803AAB9" w14:textId="77777777" w:rsidR="008D49AB" w:rsidRPr="00414DFB" w:rsidRDefault="008D49AB" w:rsidP="00EC0786">
      <w:pPr>
        <w:keepLines/>
        <w:widowControl w:val="0"/>
        <w:jc w:val="both"/>
        <w:rPr>
          <w:rFonts w:ascii="Tahoma" w:hAnsi="Tahoma" w:cs="Tahoma"/>
        </w:rPr>
      </w:pPr>
      <w:r w:rsidRPr="00414DFB">
        <w:rPr>
          <w:rFonts w:ascii="Tahoma" w:hAnsi="Tahoma" w:cs="Tahoma"/>
        </w:rPr>
        <w:t>4. tehtnico za tehtanje odpadnih baterij in akumulatorjev (z natančnostjo +/- 100 g ali boljšo)</w:t>
      </w:r>
    </w:p>
    <w:p w14:paraId="3FB97E55" w14:textId="2D5DD7E5" w:rsidR="008D49AB" w:rsidRPr="00414DFB" w:rsidRDefault="008D49AB" w:rsidP="00EC0786">
      <w:pPr>
        <w:keepLines/>
        <w:widowControl w:val="0"/>
        <w:jc w:val="both"/>
        <w:rPr>
          <w:rFonts w:ascii="Tahoma" w:hAnsi="Tahoma" w:cs="Tahoma"/>
        </w:rPr>
      </w:pPr>
      <w:r w:rsidRPr="00414DFB">
        <w:rPr>
          <w:rFonts w:ascii="Tahoma" w:hAnsi="Tahoma" w:cs="Tahoma"/>
        </w:rPr>
        <w:t>5. tehtnico za tehtanje sortiranih odpadkov (z natančnostjo +/- 1 kg ali boljšo)</w:t>
      </w:r>
      <w:r w:rsidR="00501E93" w:rsidRPr="00414DFB">
        <w:rPr>
          <w:rFonts w:ascii="Tahoma" w:hAnsi="Tahoma" w:cs="Tahoma"/>
        </w:rPr>
        <w:t>.</w:t>
      </w:r>
    </w:p>
    <w:p w14:paraId="2488AA09" w14:textId="77777777" w:rsidR="008D49AB" w:rsidRPr="00414DFB" w:rsidRDefault="008D49AB" w:rsidP="00EC0786">
      <w:pPr>
        <w:keepLines/>
        <w:widowControl w:val="0"/>
        <w:jc w:val="both"/>
        <w:rPr>
          <w:rFonts w:ascii="Tahoma" w:hAnsi="Tahoma" w:cs="Tahoma"/>
        </w:rPr>
      </w:pPr>
    </w:p>
    <w:p w14:paraId="71BA4C28" w14:textId="77777777" w:rsidR="004A6F86" w:rsidRPr="00414DFB" w:rsidRDefault="004A6F86" w:rsidP="00EC0786">
      <w:pPr>
        <w:keepLines/>
        <w:widowControl w:val="0"/>
        <w:rPr>
          <w:rFonts w:ascii="Tahoma" w:hAnsi="Tahoma" w:cs="Tahoma"/>
          <w:b/>
        </w:rPr>
      </w:pPr>
    </w:p>
    <w:p w14:paraId="769697D6" w14:textId="77777777" w:rsidR="009F2B74" w:rsidRPr="00414DFB" w:rsidRDefault="009F2B74" w:rsidP="00EC0786">
      <w:pPr>
        <w:keepLines/>
        <w:widowControl w:val="0"/>
        <w:rPr>
          <w:rFonts w:ascii="Tahoma" w:hAnsi="Tahoma" w:cs="Tahoma"/>
          <w:b/>
          <w:sz w:val="24"/>
        </w:rPr>
      </w:pPr>
      <w:r w:rsidRPr="00414DFB">
        <w:rPr>
          <w:rFonts w:ascii="Tahoma" w:hAnsi="Tahoma" w:cs="Tahoma"/>
          <w:b/>
          <w:sz w:val="24"/>
        </w:rPr>
        <w:br w:type="page"/>
      </w:r>
    </w:p>
    <w:p w14:paraId="4F7F8E79" w14:textId="5BE18ACC" w:rsidR="004D1CCB" w:rsidRPr="00414DFB" w:rsidRDefault="004D1CCB" w:rsidP="00EC0786">
      <w:pPr>
        <w:keepLines/>
        <w:widowControl w:val="0"/>
        <w:numPr>
          <w:ilvl w:val="0"/>
          <w:numId w:val="2"/>
        </w:numPr>
        <w:jc w:val="both"/>
        <w:rPr>
          <w:rFonts w:ascii="Tahoma" w:hAnsi="Tahoma" w:cs="Tahoma"/>
          <w:b/>
          <w:sz w:val="24"/>
        </w:rPr>
      </w:pPr>
      <w:r w:rsidRPr="00414DFB">
        <w:rPr>
          <w:rFonts w:ascii="Tahoma" w:hAnsi="Tahoma" w:cs="Tahoma"/>
          <w:b/>
          <w:sz w:val="24"/>
        </w:rPr>
        <w:lastRenderedPageBreak/>
        <w:t xml:space="preserve">POGOJI ZA UGOTAVLJANJE SPOSOBNOSTI PONUDNIKA </w:t>
      </w:r>
    </w:p>
    <w:p w14:paraId="6B898D39" w14:textId="77777777" w:rsidR="0047618C" w:rsidRPr="00414DFB" w:rsidRDefault="0047618C" w:rsidP="00EC0786">
      <w:pPr>
        <w:keepLines/>
        <w:widowControl w:val="0"/>
        <w:jc w:val="both"/>
        <w:rPr>
          <w:rFonts w:ascii="Tahoma" w:hAnsi="Tahoma" w:cs="Tahoma"/>
        </w:rPr>
      </w:pPr>
    </w:p>
    <w:p w14:paraId="16FBB8AC" w14:textId="77777777" w:rsidR="004D1CCB" w:rsidRPr="00414DFB" w:rsidRDefault="004D1CCB" w:rsidP="00EC0786">
      <w:pPr>
        <w:keepLines/>
        <w:widowControl w:val="0"/>
        <w:jc w:val="both"/>
        <w:rPr>
          <w:rFonts w:ascii="Tahoma" w:hAnsi="Tahoma" w:cs="Tahoma"/>
          <w:bCs/>
        </w:rPr>
      </w:pPr>
      <w:r w:rsidRPr="00414DFB">
        <w:rPr>
          <w:rFonts w:ascii="Tahoma" w:hAnsi="Tahoma" w:cs="Tahoma"/>
          <w:bCs/>
        </w:rPr>
        <w:t xml:space="preserve">Za ugotavljanje sposobnosti mora ponudnik izpolnjevati pogoje in zahteve skladno z določbami ZJN-3, ter pogoje in zahteve, ki so določene v tej razpisni dokumentaciji. </w:t>
      </w:r>
    </w:p>
    <w:p w14:paraId="51E866CA" w14:textId="77777777" w:rsidR="004D1CCB" w:rsidRPr="00414DFB" w:rsidRDefault="004D1CCB" w:rsidP="00EC0786">
      <w:pPr>
        <w:keepLines/>
        <w:widowControl w:val="0"/>
        <w:jc w:val="both"/>
        <w:rPr>
          <w:rFonts w:ascii="Tahoma" w:hAnsi="Tahoma" w:cs="Tahoma"/>
          <w:bCs/>
        </w:rPr>
      </w:pPr>
    </w:p>
    <w:p w14:paraId="5BBC3816" w14:textId="77777777" w:rsidR="004D1CCB" w:rsidRPr="00414DFB" w:rsidRDefault="004D1CCB" w:rsidP="00EC0786">
      <w:pPr>
        <w:keepLines/>
        <w:widowControl w:val="0"/>
        <w:jc w:val="both"/>
        <w:rPr>
          <w:rFonts w:ascii="Tahoma" w:hAnsi="Tahoma" w:cs="Tahoma"/>
          <w:bCs/>
          <w:i/>
          <w:sz w:val="18"/>
        </w:rPr>
      </w:pPr>
      <w:r w:rsidRPr="00414DFB">
        <w:rPr>
          <w:rFonts w:ascii="Tahoma" w:hAnsi="Tahoma" w:cs="Tahoma"/>
          <w:bCs/>
          <w:i/>
          <w:sz w:val="18"/>
        </w:rPr>
        <w:t xml:space="preserve">V primeru, da ponudnik nastopa v </w:t>
      </w:r>
      <w:r w:rsidRPr="00414DFB">
        <w:rPr>
          <w:rFonts w:ascii="Tahoma" w:hAnsi="Tahoma" w:cs="Tahoma"/>
          <w:bCs/>
          <w:i/>
          <w:sz w:val="18"/>
          <w:u w:val="single"/>
        </w:rPr>
        <w:t>skupni ponudbi</w:t>
      </w:r>
      <w:r w:rsidRPr="00414DFB">
        <w:rPr>
          <w:rFonts w:ascii="Tahoma" w:hAnsi="Tahoma" w:cs="Tahoma"/>
          <w:bCs/>
          <w:i/>
          <w:sz w:val="18"/>
        </w:rPr>
        <w:t xml:space="preserve"> mora zahtevane pogoje za ugotavljanje sposobnosti ponudnika izpolnjevati tudi vsak od partnerjev v primeru skupne ponudbe. V primeru ponudbe </w:t>
      </w:r>
      <w:r w:rsidRPr="00414DFB">
        <w:rPr>
          <w:rFonts w:ascii="Tahoma" w:hAnsi="Tahoma" w:cs="Tahoma"/>
          <w:bCs/>
          <w:i/>
          <w:sz w:val="18"/>
          <w:u w:val="single"/>
        </w:rPr>
        <w:t>s podizvajalci in/ali s</w:t>
      </w:r>
      <w:r w:rsidRPr="00414DFB">
        <w:rPr>
          <w:sz w:val="18"/>
          <w:u w:val="single"/>
        </w:rPr>
        <w:t xml:space="preserve"> </w:t>
      </w:r>
      <w:r w:rsidRPr="00414DFB">
        <w:rPr>
          <w:rFonts w:ascii="Tahoma" w:hAnsi="Tahoma" w:cs="Tahoma"/>
          <w:bCs/>
          <w:i/>
          <w:sz w:val="18"/>
          <w:u w:val="single"/>
        </w:rPr>
        <w:t>subjekti, katerih zmogljivosti uporablja gospodarski subjekt</w:t>
      </w:r>
      <w:r w:rsidRPr="00414DFB">
        <w:rPr>
          <w:rFonts w:ascii="Tahoma" w:hAnsi="Tahoma" w:cs="Tahoma"/>
          <w:bCs/>
          <w:i/>
          <w:sz w:val="18"/>
        </w:rPr>
        <w:t>, mora pogoje za ugotavljanje sposobnosti, kjer je to v razpisni dokumentaciji določeno, izpolnjevati tudi vsak izmed podizvajalcev, ki jih ponudnik v ponudbi navede</w:t>
      </w:r>
      <w:r w:rsidRPr="00414DFB">
        <w:rPr>
          <w:rFonts w:ascii="Tahoma" w:hAnsi="Tahoma" w:cs="Tahoma"/>
          <w:bCs/>
          <w:sz w:val="18"/>
        </w:rPr>
        <w:t xml:space="preserve">, </w:t>
      </w:r>
      <w:r w:rsidRPr="00414DFB">
        <w:rPr>
          <w:rFonts w:ascii="Tahoma" w:hAnsi="Tahoma" w:cs="Tahoma"/>
          <w:bCs/>
          <w:i/>
          <w:sz w:val="18"/>
        </w:rPr>
        <w:t>ter</w:t>
      </w:r>
      <w:r w:rsidRPr="00414DFB">
        <w:rPr>
          <w:rFonts w:ascii="Tahoma" w:hAnsi="Tahoma" w:cs="Tahoma"/>
          <w:bCs/>
          <w:sz w:val="18"/>
        </w:rPr>
        <w:t xml:space="preserve"> </w:t>
      </w:r>
      <w:r w:rsidRPr="00414DFB">
        <w:rPr>
          <w:rFonts w:ascii="Tahoma" w:hAnsi="Tahoma" w:cs="Tahoma"/>
          <w:bCs/>
          <w:i/>
          <w:sz w:val="18"/>
        </w:rPr>
        <w:t xml:space="preserve">tudi vsak subjekt, katerih zmogljivosti uporablja gospodarski subjekt. </w:t>
      </w:r>
    </w:p>
    <w:p w14:paraId="5EC082A0" w14:textId="77777777" w:rsidR="004D1CCB" w:rsidRPr="00414DFB" w:rsidRDefault="006F132C" w:rsidP="00EC0786">
      <w:pPr>
        <w:keepLines/>
        <w:widowControl w:val="0"/>
        <w:jc w:val="both"/>
        <w:rPr>
          <w:rFonts w:ascii="Tahoma" w:hAnsi="Tahoma" w:cs="Tahoma"/>
          <w:bCs/>
        </w:rPr>
      </w:pPr>
      <w:r w:rsidRPr="00414DFB">
        <w:rPr>
          <w:rFonts w:ascii="Tahoma" w:hAnsi="Tahoma" w:cs="Tahoma"/>
          <w:bCs/>
          <w:i/>
        </w:rPr>
        <w:tab/>
      </w:r>
    </w:p>
    <w:p w14:paraId="1A601DC7" w14:textId="77777777" w:rsidR="004D1CCB" w:rsidRPr="00414DFB" w:rsidRDefault="004D1CCB" w:rsidP="00EC0786">
      <w:pPr>
        <w:keepLines/>
        <w:widowControl w:val="0"/>
        <w:jc w:val="both"/>
        <w:rPr>
          <w:rFonts w:ascii="Tahoma" w:hAnsi="Tahoma" w:cs="Tahoma"/>
          <w:bCs/>
        </w:rPr>
      </w:pPr>
      <w:r w:rsidRPr="00414DFB">
        <w:rPr>
          <w:rFonts w:ascii="Tahoma" w:hAnsi="Tahoma" w:cs="Tahoma"/>
          <w:bCs/>
        </w:rPr>
        <w:t>Naročnik v skladu s tretjim (3) odstavkom 47. člena ZJN-3 v postopku naročila male vrednosti zahteva, da ponudnik izkaže izpolnjevanje zahtev naročnika z izjavo.</w:t>
      </w:r>
    </w:p>
    <w:p w14:paraId="7463131D" w14:textId="77777777" w:rsidR="004D1CCB" w:rsidRPr="00414DFB" w:rsidRDefault="004D1CCB" w:rsidP="00EC0786">
      <w:pPr>
        <w:keepLines/>
        <w:widowControl w:val="0"/>
        <w:jc w:val="both"/>
        <w:rPr>
          <w:rFonts w:ascii="Tahoma" w:hAnsi="Tahoma" w:cs="Tahoma"/>
        </w:rPr>
      </w:pPr>
    </w:p>
    <w:p w14:paraId="17E125BD" w14:textId="77777777" w:rsidR="004D1CCB" w:rsidRPr="00414DFB" w:rsidRDefault="004D1CCB" w:rsidP="00EC0786">
      <w:pPr>
        <w:keepLines/>
        <w:widowControl w:val="0"/>
        <w:numPr>
          <w:ilvl w:val="1"/>
          <w:numId w:val="2"/>
        </w:numPr>
        <w:jc w:val="both"/>
        <w:rPr>
          <w:rFonts w:ascii="Tahoma" w:hAnsi="Tahoma" w:cs="Tahoma"/>
          <w:b/>
          <w:sz w:val="22"/>
        </w:rPr>
      </w:pPr>
      <w:r w:rsidRPr="00414DFB">
        <w:rPr>
          <w:rFonts w:ascii="Tahoma" w:hAnsi="Tahoma" w:cs="Tahoma"/>
          <w:b/>
          <w:sz w:val="22"/>
        </w:rPr>
        <w:t xml:space="preserve">UGOTAVLJANJE SPOSOBNOSTI (RAZLOGI ZA IZKLJUČITEV) </w:t>
      </w:r>
    </w:p>
    <w:p w14:paraId="33719436" w14:textId="77777777" w:rsidR="004D1CCB" w:rsidRPr="00414DFB" w:rsidRDefault="004D1CCB" w:rsidP="00EC0786">
      <w:pPr>
        <w:keepLines/>
        <w:widowControl w:val="0"/>
        <w:jc w:val="both"/>
        <w:rPr>
          <w:rFonts w:ascii="Tahoma" w:hAnsi="Tahoma" w:cs="Tahoma"/>
        </w:rPr>
      </w:pPr>
    </w:p>
    <w:p w14:paraId="274F9936" w14:textId="77777777" w:rsidR="004D1CCB" w:rsidRPr="00414DFB" w:rsidRDefault="004D1CCB" w:rsidP="00EC0786">
      <w:pPr>
        <w:keepLines/>
        <w:widowControl w:val="0"/>
        <w:jc w:val="both"/>
        <w:rPr>
          <w:rFonts w:ascii="Tahoma" w:hAnsi="Tahoma" w:cs="Tahoma"/>
          <w:bCs/>
        </w:rPr>
      </w:pPr>
      <w:r w:rsidRPr="00414DFB">
        <w:rPr>
          <w:rFonts w:ascii="Tahoma" w:hAnsi="Tahoma" w:cs="Tahoma"/>
          <w:bCs/>
        </w:rPr>
        <w:t xml:space="preserve">Naročnik bo iz sodelovanja v postopku javnega naročanja izključil </w:t>
      </w:r>
      <w:r w:rsidRPr="00414DFB">
        <w:rPr>
          <w:rFonts w:ascii="Tahoma" w:hAnsi="Tahoma" w:cs="Tahoma"/>
        </w:rPr>
        <w:t>ponudnika</w:t>
      </w:r>
      <w:r w:rsidRPr="00414DFB">
        <w:rPr>
          <w:rFonts w:ascii="Tahoma" w:hAnsi="Tahoma" w:cs="Tahoma"/>
          <w:bCs/>
        </w:rPr>
        <w:t xml:space="preserve">, če pri preverjanju v skladu s z ZJN-3 ugotovi ali je drugače seznanjen, da ponudnik ne izpolnjuje pogojev v skladu z 1., 2. in 4. odstavkom 75. člena ZJN-3. </w:t>
      </w:r>
    </w:p>
    <w:p w14:paraId="33B56BEF" w14:textId="77777777" w:rsidR="004D1CCB" w:rsidRPr="00414DFB" w:rsidRDefault="004D1CCB" w:rsidP="00EC0786">
      <w:pPr>
        <w:keepLines/>
        <w:widowControl w:val="0"/>
        <w:jc w:val="both"/>
        <w:rPr>
          <w:rFonts w:ascii="Tahoma" w:hAnsi="Tahoma" w:cs="Tahoma"/>
          <w:bCs/>
        </w:rPr>
      </w:pPr>
    </w:p>
    <w:p w14:paraId="51FA75F5" w14:textId="77777777" w:rsidR="004D1CCB" w:rsidRPr="00414DFB" w:rsidRDefault="004D1CCB" w:rsidP="00EC0786">
      <w:pPr>
        <w:keepLines/>
        <w:widowControl w:val="0"/>
        <w:ind w:right="-2"/>
        <w:jc w:val="both"/>
        <w:rPr>
          <w:rFonts w:ascii="Tahoma" w:hAnsi="Tahoma" w:cs="Tahoma"/>
          <w:i/>
          <w:sz w:val="19"/>
          <w:szCs w:val="19"/>
        </w:rPr>
      </w:pPr>
      <w:r w:rsidRPr="00414DFB">
        <w:rPr>
          <w:rFonts w:ascii="Tahoma" w:hAnsi="Tahoma" w:cs="Tahoma"/>
          <w:i/>
          <w:sz w:val="19"/>
          <w:szCs w:val="19"/>
        </w:rPr>
        <w:t>Pogoje v točki 3.1 mora izpolniti ponudnik. V primeru skupne ponudbe mora pogoje iz te točke izpolniti vsak izmed</w:t>
      </w:r>
      <w:r w:rsidRPr="00414DFB">
        <w:rPr>
          <w:rFonts w:ascii="Tahoma" w:hAnsi="Tahoma" w:cs="Tahoma"/>
          <w:b/>
          <w:i/>
          <w:sz w:val="19"/>
          <w:szCs w:val="19"/>
        </w:rPr>
        <w:t xml:space="preserve"> </w:t>
      </w:r>
      <w:r w:rsidRPr="00414DFB">
        <w:rPr>
          <w:rFonts w:ascii="Tahoma" w:hAnsi="Tahoma" w:cs="Tahoma"/>
          <w:i/>
          <w:sz w:val="19"/>
          <w:szCs w:val="19"/>
        </w:rPr>
        <w:t>partnerjev. V primeru ponudbe s podizvajalci mora pogoje iz te točke izpolniti tudi vsak izmed podizvajalcev.</w:t>
      </w:r>
      <w:r w:rsidRPr="00414DFB">
        <w:rPr>
          <w:i/>
          <w:sz w:val="19"/>
          <w:szCs w:val="19"/>
        </w:rPr>
        <w:t xml:space="preserve"> </w:t>
      </w:r>
      <w:r w:rsidRPr="00414DFB">
        <w:rPr>
          <w:rFonts w:ascii="Tahoma" w:hAnsi="Tahoma" w:cs="Tahoma"/>
          <w:i/>
          <w:sz w:val="19"/>
          <w:szCs w:val="19"/>
        </w:rPr>
        <w:t>V primeru uporabe zmogljivosti drugih subjektov, mora pogoje iz te točke izpolniti tudi subjekt, katerega zmogljivost bo ponudnik uporabil.</w:t>
      </w:r>
    </w:p>
    <w:p w14:paraId="108C1272" w14:textId="77777777" w:rsidR="004D1CCB" w:rsidRPr="00414DFB" w:rsidRDefault="004D1CCB" w:rsidP="00EC0786">
      <w:pPr>
        <w:keepLines/>
        <w:widowControl w:val="0"/>
        <w:jc w:val="both"/>
        <w:rPr>
          <w:rFonts w:ascii="Tahoma" w:hAnsi="Tahoma" w:cs="Tahoma"/>
          <w:bCs/>
        </w:rPr>
      </w:pPr>
      <w:r w:rsidRPr="00414DFB">
        <w:rPr>
          <w:rFonts w:ascii="Tahoma" w:hAnsi="Tahoma" w:cs="Tahoma"/>
          <w:bCs/>
        </w:rPr>
        <w:t xml:space="preserve"> </w:t>
      </w:r>
    </w:p>
    <w:p w14:paraId="68AC5C1B" w14:textId="77777777" w:rsidR="004D1CCB" w:rsidRPr="00414DFB" w:rsidRDefault="004D1CCB" w:rsidP="00EC0786">
      <w:pPr>
        <w:keepLines/>
        <w:widowControl w:val="0"/>
        <w:ind w:right="-2"/>
        <w:jc w:val="both"/>
        <w:rPr>
          <w:rFonts w:ascii="Tahoma" w:hAnsi="Tahoma" w:cs="Tahoma"/>
          <w:b/>
        </w:rPr>
      </w:pPr>
      <w:r w:rsidRPr="00414DFB">
        <w:rPr>
          <w:rFonts w:ascii="Tahoma" w:hAnsi="Tahoma" w:cs="Tahoma"/>
          <w:b/>
        </w:rPr>
        <w:t xml:space="preserve">A: Razlogi, povezani s kazenskimi obsodbami </w:t>
      </w:r>
    </w:p>
    <w:p w14:paraId="37565698" w14:textId="77777777" w:rsidR="004D1CCB" w:rsidRPr="00414DFB" w:rsidRDefault="004D1CCB" w:rsidP="00EC0786">
      <w:pPr>
        <w:keepLines/>
        <w:widowControl w:val="0"/>
        <w:ind w:right="-2"/>
        <w:jc w:val="both"/>
        <w:rPr>
          <w:rFonts w:ascii="Tahoma" w:hAnsi="Tahoma" w:cs="Tahoma"/>
        </w:rPr>
      </w:pPr>
      <w:r w:rsidRPr="00414DFB">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0644D672" w14:textId="77777777" w:rsidR="004D1CCB" w:rsidRPr="00414DFB" w:rsidRDefault="004D1CCB" w:rsidP="00EC0786">
      <w:pPr>
        <w:keepLines/>
        <w:widowControl w:val="0"/>
        <w:jc w:val="both"/>
        <w:rPr>
          <w:rFonts w:ascii="Tahoma" w:hAnsi="Tahoma" w:cs="Tahoma"/>
        </w:rPr>
      </w:pPr>
      <w:r w:rsidRPr="00414DFB">
        <w:rPr>
          <w:rFonts w:ascii="Tahoma" w:hAnsi="Tahoma" w:cs="Tahoma"/>
        </w:rPr>
        <w:t xml:space="preserve"> </w:t>
      </w:r>
    </w:p>
    <w:p w14:paraId="19E382FF" w14:textId="77777777" w:rsidR="004D1CCB" w:rsidRPr="00414DFB" w:rsidRDefault="004D1CCB" w:rsidP="00EC0786">
      <w:pPr>
        <w:keepLines/>
        <w:widowControl w:val="0"/>
        <w:ind w:right="-2"/>
        <w:jc w:val="both"/>
        <w:rPr>
          <w:rFonts w:ascii="Tahoma" w:hAnsi="Tahoma" w:cs="Tahoma"/>
          <w:b/>
          <w:smallCaps/>
        </w:rPr>
      </w:pPr>
      <w:r w:rsidRPr="00414DFB">
        <w:rPr>
          <w:rFonts w:ascii="Tahoma" w:hAnsi="Tahoma" w:cs="Tahoma"/>
          <w:b/>
          <w:smallCaps/>
        </w:rPr>
        <w:t>Dokazila:</w:t>
      </w:r>
    </w:p>
    <w:p w14:paraId="4825313A" w14:textId="77777777" w:rsidR="004D1CCB" w:rsidRPr="00414DFB" w:rsidRDefault="004D1CCB" w:rsidP="00EC0786">
      <w:pPr>
        <w:keepLines/>
        <w:widowControl w:val="0"/>
        <w:spacing w:after="60"/>
        <w:jc w:val="both"/>
        <w:rPr>
          <w:rFonts w:ascii="Tahoma" w:hAnsi="Tahoma" w:cs="Tahoma"/>
        </w:rPr>
      </w:pPr>
      <w:r w:rsidRPr="00414DFB">
        <w:rPr>
          <w:rFonts w:ascii="Tahoma" w:hAnsi="Tahoma" w:cs="Tahoma"/>
          <w:b/>
        </w:rPr>
        <w:t>Tč. A:</w:t>
      </w:r>
      <w:r w:rsidRPr="00414DFB">
        <w:rPr>
          <w:rFonts w:ascii="Tahoma" w:hAnsi="Tahoma" w:cs="Tahoma"/>
        </w:rPr>
        <w:t xml:space="preserve"> Ponudnik oziroma posamezni člani skupine ponudnikov (partnerji) v okviru skupne ponudbe, vsi v ponudbi nominirani podizvajalci, ter</w:t>
      </w:r>
      <w:r w:rsidRPr="00414DFB">
        <w:rPr>
          <w:rFonts w:ascii="Tahoma" w:hAnsi="Tahoma" w:cs="Tahoma"/>
          <w:bCs/>
        </w:rPr>
        <w:t xml:space="preserve"> subjekti, katerega zmogljivost bo ponudnik uporabil</w:t>
      </w:r>
      <w:r w:rsidRPr="00414DFB">
        <w:rPr>
          <w:rFonts w:ascii="Tahoma" w:hAnsi="Tahoma" w:cs="Tahoma"/>
        </w:rPr>
        <w:t xml:space="preserve">, izkažejo izpolnjevanje pogojev pod točko A: </w:t>
      </w:r>
    </w:p>
    <w:p w14:paraId="55DE4793" w14:textId="77777777" w:rsidR="004D1CCB" w:rsidRPr="00414DFB" w:rsidRDefault="004D1CCB" w:rsidP="00EC0786">
      <w:pPr>
        <w:keepLines/>
        <w:widowControl w:val="0"/>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3/1 </w:t>
      </w:r>
      <w:r w:rsidRPr="00414DFB">
        <w:rPr>
          <w:rFonts w:ascii="Tahoma" w:hAnsi="Tahoma" w:cs="Tahoma"/>
        </w:rPr>
        <w:t xml:space="preserve">(velja za ponudnika/partnerja) </w:t>
      </w:r>
      <w:r w:rsidRPr="00414DFB">
        <w:rPr>
          <w:rFonts w:ascii="Tahoma" w:hAnsi="Tahoma" w:cs="Tahoma"/>
          <w:b/>
        </w:rPr>
        <w:t>oz</w:t>
      </w:r>
      <w:r w:rsidRPr="00414DFB">
        <w:rPr>
          <w:rFonts w:ascii="Tahoma" w:hAnsi="Tahoma" w:cs="Tahoma"/>
        </w:rPr>
        <w:t>.</w:t>
      </w:r>
      <w:r w:rsidRPr="00414DFB">
        <w:rPr>
          <w:rFonts w:ascii="Tahoma" w:hAnsi="Tahoma" w:cs="Tahoma"/>
          <w:b/>
        </w:rPr>
        <w:t xml:space="preserve"> </w:t>
      </w:r>
    </w:p>
    <w:p w14:paraId="4B6CB382" w14:textId="77777777" w:rsidR="004D1CCB" w:rsidRPr="00414DFB" w:rsidRDefault="004D1CCB" w:rsidP="00EC0786">
      <w:pPr>
        <w:keepLines/>
        <w:widowControl w:val="0"/>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3/2 </w:t>
      </w:r>
      <w:r w:rsidRPr="00414DFB">
        <w:rPr>
          <w:rFonts w:ascii="Tahoma" w:hAnsi="Tahoma" w:cs="Tahoma"/>
        </w:rPr>
        <w:t xml:space="preserve">(velja za podizvajalca in </w:t>
      </w:r>
      <w:r w:rsidRPr="00414DFB">
        <w:rPr>
          <w:rFonts w:ascii="Tahoma" w:hAnsi="Tahoma" w:cs="Tahoma"/>
          <w:bCs/>
        </w:rPr>
        <w:t>subjekta, katerega zmogljivost bo ponudnik uporabil)</w:t>
      </w:r>
      <w:r w:rsidRPr="00414DFB">
        <w:rPr>
          <w:rFonts w:ascii="Tahoma" w:hAnsi="Tahoma" w:cs="Tahoma"/>
        </w:rPr>
        <w:t xml:space="preserve">, </w:t>
      </w:r>
      <w:r w:rsidRPr="00414DFB">
        <w:rPr>
          <w:rFonts w:ascii="Tahoma" w:hAnsi="Tahoma" w:cs="Tahoma"/>
          <w:b/>
        </w:rPr>
        <w:t>ter</w:t>
      </w:r>
      <w:r w:rsidRPr="00414DFB">
        <w:rPr>
          <w:rFonts w:ascii="Tahoma" w:hAnsi="Tahoma" w:cs="Tahoma"/>
        </w:rPr>
        <w:t xml:space="preserve">    </w:t>
      </w:r>
    </w:p>
    <w:p w14:paraId="242F6BA7" w14:textId="77777777" w:rsidR="004D1CCB" w:rsidRPr="00414DFB" w:rsidRDefault="004D1CCB" w:rsidP="00EC0786">
      <w:pPr>
        <w:keepLines/>
        <w:widowControl w:val="0"/>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4 </w:t>
      </w:r>
      <w:r w:rsidRPr="00414DFB">
        <w:rPr>
          <w:rFonts w:ascii="Tahoma" w:hAnsi="Tahoma" w:cs="Tahoma"/>
        </w:rPr>
        <w:t xml:space="preserve">(velja za </w:t>
      </w:r>
      <w:r w:rsidRPr="00414DFB">
        <w:rPr>
          <w:rFonts w:ascii="Tahoma" w:hAnsi="Tahoma" w:cs="Tahoma"/>
          <w:u w:val="single"/>
        </w:rPr>
        <w:t>vse gospodarske subjekte v ponudbi</w:t>
      </w:r>
      <w:r w:rsidRPr="00414DFB">
        <w:rPr>
          <w:rFonts w:ascii="Tahoma" w:hAnsi="Tahoma" w:cs="Tahoma"/>
        </w:rPr>
        <w:t xml:space="preserve">, </w:t>
      </w:r>
      <w:proofErr w:type="spellStart"/>
      <w:r w:rsidRPr="00414DFB">
        <w:rPr>
          <w:rFonts w:ascii="Tahoma" w:hAnsi="Tahoma" w:cs="Tahoma"/>
        </w:rPr>
        <w:t>t.j</w:t>
      </w:r>
      <w:proofErr w:type="spellEnd"/>
      <w:r w:rsidRPr="00414DFB">
        <w:rPr>
          <w:rFonts w:ascii="Tahoma" w:hAnsi="Tahoma" w:cs="Tahoma"/>
        </w:rPr>
        <w:t xml:space="preserve">. ponudnika/partnerja, podizvajalca in </w:t>
      </w:r>
      <w:r w:rsidRPr="00414DFB">
        <w:rPr>
          <w:rFonts w:ascii="Tahoma" w:hAnsi="Tahoma" w:cs="Tahoma"/>
          <w:bCs/>
        </w:rPr>
        <w:t>subjekta, katerega zmogljivost bo ponudnik uporabil)</w:t>
      </w:r>
      <w:r w:rsidRPr="00414DFB">
        <w:rPr>
          <w:rFonts w:ascii="Tahoma" w:hAnsi="Tahoma" w:cs="Tahoma"/>
        </w:rPr>
        <w:t xml:space="preserve">, </w:t>
      </w:r>
      <w:r w:rsidRPr="00414DFB">
        <w:rPr>
          <w:rFonts w:ascii="Tahoma" w:hAnsi="Tahoma" w:cs="Tahoma"/>
          <w:u w:val="single"/>
        </w:rPr>
        <w:t xml:space="preserve">ki mora biti podana za </w:t>
      </w:r>
      <w:r w:rsidRPr="00414DFB">
        <w:rPr>
          <w:rFonts w:ascii="Tahoma" w:hAnsi="Tahoma" w:cs="Tahoma"/>
          <w:b/>
          <w:iCs/>
          <w:u w:val="single"/>
        </w:rPr>
        <w:t>vse</w:t>
      </w:r>
      <w:r w:rsidRPr="00414DFB">
        <w:rPr>
          <w:rFonts w:ascii="Tahoma" w:hAnsi="Tahoma" w:cs="Tahoma"/>
          <w:iCs/>
          <w:u w:val="single"/>
        </w:rPr>
        <w:t xml:space="preserve"> osebe</w:t>
      </w:r>
      <w:r w:rsidRPr="00414DFB">
        <w:rPr>
          <w:rFonts w:ascii="Tahoma" w:hAnsi="Tahoma" w:cs="Tahoma"/>
          <w:iCs/>
        </w:rPr>
        <w:t xml:space="preserve">, ki so člani upravnega, vodstvenega ali nadzornega organa tega gospodarskega subjekta </w:t>
      </w:r>
      <w:r w:rsidRPr="00414DFB">
        <w:rPr>
          <w:rFonts w:ascii="Tahoma" w:hAnsi="Tahoma" w:cs="Tahoma"/>
          <w:b/>
          <w:iCs/>
          <w:u w:val="single"/>
        </w:rPr>
        <w:t>ali</w:t>
      </w:r>
      <w:r w:rsidRPr="00414DFB">
        <w:rPr>
          <w:rFonts w:ascii="Tahoma" w:hAnsi="Tahoma" w:cs="Tahoma"/>
          <w:iCs/>
        </w:rPr>
        <w:t xml:space="preserve"> ki imajo pooblastila za njegovo zastopanje ali odločanje ali nadzor v njem. </w:t>
      </w:r>
    </w:p>
    <w:p w14:paraId="4A41AEF3" w14:textId="77777777" w:rsidR="004D1CCB" w:rsidRPr="00414DFB" w:rsidRDefault="004D1CCB" w:rsidP="00EC0786">
      <w:pPr>
        <w:keepLines/>
        <w:widowControl w:val="0"/>
        <w:jc w:val="both"/>
        <w:rPr>
          <w:rFonts w:ascii="Tahoma" w:hAnsi="Tahoma" w:cs="Tahoma"/>
        </w:rPr>
      </w:pPr>
    </w:p>
    <w:p w14:paraId="54E16C7A" w14:textId="77777777" w:rsidR="004D1CCB" w:rsidRPr="00414DFB" w:rsidRDefault="004D1CCB" w:rsidP="00EC0786">
      <w:pPr>
        <w:keepLines/>
        <w:widowControl w:val="0"/>
        <w:ind w:right="-2"/>
        <w:jc w:val="both"/>
        <w:rPr>
          <w:rFonts w:ascii="Tahoma" w:hAnsi="Tahoma" w:cs="Tahoma"/>
          <w:b/>
        </w:rPr>
      </w:pPr>
      <w:r w:rsidRPr="00414DFB">
        <w:rPr>
          <w:rFonts w:ascii="Tahoma" w:hAnsi="Tahoma" w:cs="Tahoma"/>
          <w:b/>
        </w:rPr>
        <w:t>B: Razlogi, povezani s plačilom davkov ali prispevkov za socialno varnost</w:t>
      </w:r>
    </w:p>
    <w:p w14:paraId="670B7A1B" w14:textId="77777777" w:rsidR="004D1CCB" w:rsidRPr="00414DFB" w:rsidRDefault="004D1CCB" w:rsidP="00EC0786">
      <w:pPr>
        <w:keepLines/>
        <w:widowControl w:val="0"/>
        <w:ind w:right="-2"/>
        <w:jc w:val="both"/>
        <w:rPr>
          <w:rFonts w:ascii="Tahoma" w:hAnsi="Tahoma" w:cs="Tahoma"/>
        </w:rPr>
      </w:pPr>
      <w:r w:rsidRPr="00414DFB">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E584C54" w14:textId="77777777" w:rsidR="004D1CCB" w:rsidRPr="00414DFB" w:rsidRDefault="004D1CCB" w:rsidP="00EC0786">
      <w:pPr>
        <w:keepLines/>
        <w:widowControl w:val="0"/>
        <w:jc w:val="both"/>
        <w:rPr>
          <w:rFonts w:ascii="Tahoma" w:hAnsi="Tahoma" w:cs="Tahoma"/>
        </w:rPr>
      </w:pPr>
    </w:p>
    <w:p w14:paraId="5C750948" w14:textId="77777777" w:rsidR="004D1CCB" w:rsidRPr="00414DFB" w:rsidRDefault="00914A2F" w:rsidP="00EC0786">
      <w:pPr>
        <w:keepLines/>
        <w:widowControl w:val="0"/>
        <w:ind w:right="-2"/>
        <w:jc w:val="both"/>
        <w:rPr>
          <w:rFonts w:ascii="Tahoma" w:hAnsi="Tahoma" w:cs="Tahoma"/>
          <w:b/>
        </w:rPr>
      </w:pPr>
      <w:r w:rsidRPr="00414DFB">
        <w:rPr>
          <w:rFonts w:ascii="Tahoma" w:hAnsi="Tahoma" w:cs="Tahoma"/>
          <w:b/>
        </w:rPr>
        <w:t>D</w:t>
      </w:r>
      <w:r w:rsidR="004D1CCB" w:rsidRPr="00414DFB">
        <w:rPr>
          <w:rFonts w:ascii="Tahoma" w:hAnsi="Tahoma" w:cs="Tahoma"/>
          <w:b/>
        </w:rPr>
        <w:t>: Nacionalni razlogi za izključitev</w:t>
      </w:r>
    </w:p>
    <w:p w14:paraId="10F1F609" w14:textId="77777777" w:rsidR="004D1CCB" w:rsidRPr="00414DFB" w:rsidRDefault="004D1CCB" w:rsidP="00EC0786">
      <w:pPr>
        <w:keepLines/>
        <w:widowControl w:val="0"/>
        <w:ind w:right="-2"/>
        <w:jc w:val="both"/>
        <w:rPr>
          <w:rFonts w:ascii="Tahoma" w:hAnsi="Tahoma" w:cs="Tahoma"/>
        </w:rPr>
      </w:pPr>
      <w:r w:rsidRPr="00414DFB">
        <w:rPr>
          <w:rFonts w:ascii="Tahoma" w:hAnsi="Tahoma" w:cs="Tahoma"/>
        </w:rPr>
        <w:t>Naročnik bo iz posameznega postopka javnega naročanja izključil gospodarski subjekt:</w:t>
      </w:r>
    </w:p>
    <w:p w14:paraId="2D7879CF" w14:textId="77777777" w:rsidR="004D1CCB" w:rsidRPr="00414DFB" w:rsidRDefault="004D1CCB" w:rsidP="00EC0786">
      <w:pPr>
        <w:keepLines/>
        <w:widowControl w:val="0"/>
        <w:numPr>
          <w:ilvl w:val="0"/>
          <w:numId w:val="13"/>
        </w:numPr>
        <w:ind w:left="426" w:right="-2"/>
        <w:jc w:val="both"/>
        <w:rPr>
          <w:rFonts w:ascii="Tahoma" w:hAnsi="Tahoma" w:cs="Tahoma"/>
        </w:rPr>
      </w:pPr>
      <w:r w:rsidRPr="00414DFB">
        <w:rPr>
          <w:rFonts w:ascii="Tahoma" w:hAnsi="Tahoma" w:cs="Tahoma"/>
        </w:rPr>
        <w:lastRenderedPageBreak/>
        <w:t>če je ta na dan, ko poteče rok za oddajo ponudb, izločen iz postopkov oddaje javnih naročil zaradi uvrstitve v evidenco gospodarskih subjektov z negativnimi referencami;</w:t>
      </w:r>
    </w:p>
    <w:p w14:paraId="01E5B911" w14:textId="77777777" w:rsidR="00677405" w:rsidRPr="00414DFB" w:rsidRDefault="00677405" w:rsidP="00EC0786">
      <w:pPr>
        <w:keepLines/>
        <w:widowControl w:val="0"/>
        <w:numPr>
          <w:ilvl w:val="0"/>
          <w:numId w:val="13"/>
        </w:numPr>
        <w:ind w:left="426" w:right="-2"/>
        <w:jc w:val="both"/>
        <w:rPr>
          <w:rFonts w:ascii="Tahoma" w:hAnsi="Tahoma" w:cs="Tahoma"/>
        </w:rPr>
      </w:pPr>
      <w:r w:rsidRPr="00414DFB">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4F983DC" w14:textId="77777777" w:rsidR="004D1CCB" w:rsidRPr="00414DFB" w:rsidRDefault="004D1CCB" w:rsidP="00EC0786">
      <w:pPr>
        <w:keepLines/>
        <w:widowControl w:val="0"/>
        <w:jc w:val="both"/>
        <w:rPr>
          <w:rFonts w:ascii="Tahoma" w:hAnsi="Tahoma" w:cs="Tahoma"/>
          <w:b/>
          <w:bCs/>
        </w:rPr>
      </w:pPr>
    </w:p>
    <w:p w14:paraId="53448217" w14:textId="77777777" w:rsidR="004D1CCB" w:rsidRPr="00414DFB" w:rsidRDefault="004D1CCB" w:rsidP="00EC0786">
      <w:pPr>
        <w:keepLines/>
        <w:widowControl w:val="0"/>
        <w:ind w:right="-2"/>
        <w:jc w:val="both"/>
        <w:rPr>
          <w:rFonts w:ascii="Tahoma" w:hAnsi="Tahoma" w:cs="Tahoma"/>
          <w:b/>
          <w:smallCaps/>
        </w:rPr>
      </w:pPr>
      <w:r w:rsidRPr="00414DFB">
        <w:rPr>
          <w:rFonts w:ascii="Tahoma" w:hAnsi="Tahoma" w:cs="Tahoma"/>
          <w:b/>
          <w:smallCaps/>
        </w:rPr>
        <w:t>Dokazila:</w:t>
      </w:r>
    </w:p>
    <w:p w14:paraId="063F7DCE" w14:textId="77777777" w:rsidR="004D1CCB" w:rsidRPr="00414DFB" w:rsidRDefault="004D1CCB" w:rsidP="00EC0786">
      <w:pPr>
        <w:keepLines/>
        <w:widowControl w:val="0"/>
        <w:spacing w:after="60"/>
        <w:jc w:val="both"/>
        <w:rPr>
          <w:rFonts w:ascii="Tahoma" w:hAnsi="Tahoma" w:cs="Tahoma"/>
        </w:rPr>
      </w:pPr>
      <w:r w:rsidRPr="00414DFB">
        <w:rPr>
          <w:rFonts w:ascii="Tahoma" w:hAnsi="Tahoma" w:cs="Tahoma"/>
          <w:b/>
        </w:rPr>
        <w:t>Tč. B, D:</w:t>
      </w:r>
      <w:r w:rsidRPr="00414DFB">
        <w:rPr>
          <w:rFonts w:ascii="Tahoma" w:hAnsi="Tahoma" w:cs="Tahoma"/>
        </w:rPr>
        <w:t xml:space="preserve"> Ponudnik oziroma posamezni člani skupine ponudnikov (partnerji) v okviru skupne ponudbe, vsi v ponudbi nominirani podizvajalci, ter</w:t>
      </w:r>
      <w:r w:rsidRPr="00414DFB">
        <w:rPr>
          <w:rFonts w:ascii="Tahoma" w:hAnsi="Tahoma" w:cs="Tahoma"/>
          <w:bCs/>
        </w:rPr>
        <w:t xml:space="preserve"> subjekti, katerega zmogljivost bo ponudnik uporabil</w:t>
      </w:r>
      <w:r w:rsidRPr="00414DFB">
        <w:rPr>
          <w:rFonts w:ascii="Tahoma" w:hAnsi="Tahoma" w:cs="Tahoma"/>
        </w:rPr>
        <w:t xml:space="preserve">, izkažejo izpolnjevanje pogojev pod točkami B, D: </w:t>
      </w:r>
    </w:p>
    <w:p w14:paraId="4CCA0C52" w14:textId="77777777" w:rsidR="004D1CCB" w:rsidRPr="00414DFB" w:rsidRDefault="004D1CCB" w:rsidP="00EC0786">
      <w:pPr>
        <w:keepLines/>
        <w:widowControl w:val="0"/>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3/1 </w:t>
      </w:r>
      <w:r w:rsidRPr="00414DFB">
        <w:rPr>
          <w:rFonts w:ascii="Tahoma" w:hAnsi="Tahoma" w:cs="Tahoma"/>
        </w:rPr>
        <w:t xml:space="preserve">(velja za ponudnika/partnerja) </w:t>
      </w:r>
      <w:r w:rsidRPr="00414DFB">
        <w:rPr>
          <w:rFonts w:ascii="Tahoma" w:hAnsi="Tahoma" w:cs="Tahoma"/>
          <w:b/>
        </w:rPr>
        <w:t>oz</w:t>
      </w:r>
      <w:r w:rsidRPr="00414DFB">
        <w:rPr>
          <w:rFonts w:ascii="Tahoma" w:hAnsi="Tahoma" w:cs="Tahoma"/>
        </w:rPr>
        <w:t>.</w:t>
      </w:r>
      <w:r w:rsidRPr="00414DFB">
        <w:rPr>
          <w:rFonts w:ascii="Tahoma" w:hAnsi="Tahoma" w:cs="Tahoma"/>
          <w:b/>
        </w:rPr>
        <w:t xml:space="preserve"> </w:t>
      </w:r>
    </w:p>
    <w:p w14:paraId="7E478060" w14:textId="77777777" w:rsidR="004D1CCB" w:rsidRPr="00414DFB" w:rsidRDefault="004D1CCB" w:rsidP="00EC0786">
      <w:pPr>
        <w:keepLines/>
        <w:widowControl w:val="0"/>
        <w:numPr>
          <w:ilvl w:val="0"/>
          <w:numId w:val="12"/>
        </w:numPr>
        <w:ind w:left="709"/>
        <w:jc w:val="both"/>
        <w:rPr>
          <w:rFonts w:ascii="Tahoma" w:hAnsi="Tahoma" w:cs="Tahoma"/>
        </w:rPr>
      </w:pPr>
      <w:r w:rsidRPr="00414DFB">
        <w:rPr>
          <w:rFonts w:ascii="Tahoma" w:hAnsi="Tahoma" w:cs="Tahoma"/>
        </w:rPr>
        <w:t xml:space="preserve">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priloge 3/2 </w:t>
      </w:r>
      <w:r w:rsidRPr="00414DFB">
        <w:rPr>
          <w:rFonts w:ascii="Tahoma" w:hAnsi="Tahoma" w:cs="Tahoma"/>
        </w:rPr>
        <w:t xml:space="preserve">(velja za podizvajalca in </w:t>
      </w:r>
      <w:r w:rsidRPr="00414DFB">
        <w:rPr>
          <w:rFonts w:ascii="Tahoma" w:hAnsi="Tahoma" w:cs="Tahoma"/>
          <w:bCs/>
        </w:rPr>
        <w:t>subjekta, katerega zmogljivost bo ponudnik uporabil)</w:t>
      </w:r>
      <w:r w:rsidRPr="00414DFB">
        <w:rPr>
          <w:rFonts w:ascii="Tahoma" w:hAnsi="Tahoma" w:cs="Tahoma"/>
        </w:rPr>
        <w:t xml:space="preserve">.   </w:t>
      </w:r>
    </w:p>
    <w:p w14:paraId="1814D3DF" w14:textId="77777777" w:rsidR="004D1CCB" w:rsidRPr="00414DFB" w:rsidRDefault="004D1CCB" w:rsidP="00EC0786">
      <w:pPr>
        <w:keepLines/>
        <w:widowControl w:val="0"/>
        <w:jc w:val="both"/>
        <w:rPr>
          <w:rFonts w:ascii="Tahoma" w:hAnsi="Tahoma" w:cs="Tahoma"/>
          <w:b/>
        </w:rPr>
      </w:pPr>
    </w:p>
    <w:p w14:paraId="7210C230" w14:textId="77777777" w:rsidR="004D1CCB" w:rsidRPr="00414DFB" w:rsidRDefault="004D1CCB" w:rsidP="00EC0786">
      <w:pPr>
        <w:keepLines/>
        <w:widowControl w:val="0"/>
        <w:numPr>
          <w:ilvl w:val="1"/>
          <w:numId w:val="2"/>
        </w:numPr>
        <w:jc w:val="both"/>
        <w:rPr>
          <w:rFonts w:ascii="Tahoma" w:hAnsi="Tahoma" w:cs="Tahoma"/>
          <w:b/>
          <w:sz w:val="22"/>
        </w:rPr>
      </w:pPr>
      <w:r w:rsidRPr="00414DFB">
        <w:rPr>
          <w:rFonts w:ascii="Tahoma" w:hAnsi="Tahoma" w:cs="Tahoma"/>
          <w:b/>
          <w:sz w:val="22"/>
        </w:rPr>
        <w:t>POGOJI ZA SODELOVANJE</w:t>
      </w:r>
    </w:p>
    <w:p w14:paraId="07F6A3C7" w14:textId="77777777" w:rsidR="004D1CCB" w:rsidRPr="00414DFB" w:rsidRDefault="004D1CCB" w:rsidP="00EC0786">
      <w:pPr>
        <w:keepLines/>
        <w:widowControl w:val="0"/>
        <w:jc w:val="both"/>
        <w:rPr>
          <w:rFonts w:ascii="Tahoma" w:hAnsi="Tahoma" w:cs="Tahoma"/>
          <w:b/>
        </w:rPr>
      </w:pPr>
    </w:p>
    <w:p w14:paraId="1BF5B1FB" w14:textId="77777777" w:rsidR="004D1CCB" w:rsidRPr="00414DFB" w:rsidRDefault="004D1CCB" w:rsidP="00EC0786">
      <w:pPr>
        <w:keepLines/>
        <w:widowControl w:val="0"/>
        <w:numPr>
          <w:ilvl w:val="2"/>
          <w:numId w:val="2"/>
        </w:numPr>
        <w:jc w:val="both"/>
        <w:rPr>
          <w:rFonts w:ascii="Tahoma" w:hAnsi="Tahoma" w:cs="Tahoma"/>
          <w:b/>
        </w:rPr>
      </w:pPr>
      <w:r w:rsidRPr="00414DFB">
        <w:rPr>
          <w:rFonts w:ascii="Tahoma" w:hAnsi="Tahoma" w:cs="Tahoma"/>
          <w:b/>
        </w:rPr>
        <w:t>Ustreznost za opravljanje poklicne dejavnosti</w:t>
      </w:r>
    </w:p>
    <w:p w14:paraId="3BB9B5DD" w14:textId="77777777" w:rsidR="004D1CCB" w:rsidRPr="00414DFB" w:rsidRDefault="004D1CCB" w:rsidP="00EC0786">
      <w:pPr>
        <w:keepLines/>
        <w:widowControl w:val="0"/>
        <w:jc w:val="both"/>
        <w:rPr>
          <w:rFonts w:ascii="Tahoma" w:hAnsi="Tahoma" w:cs="Tahoma"/>
        </w:rPr>
      </w:pPr>
    </w:p>
    <w:p w14:paraId="5E82A44B" w14:textId="77777777" w:rsidR="004D1CCB" w:rsidRPr="00414DFB" w:rsidRDefault="004D1CCB" w:rsidP="00EC0786">
      <w:pPr>
        <w:keepLines/>
        <w:widowControl w:val="0"/>
        <w:jc w:val="both"/>
        <w:rPr>
          <w:rFonts w:ascii="Tahoma" w:hAnsi="Tahoma" w:cs="Tahoma"/>
        </w:rPr>
      </w:pPr>
      <w:r w:rsidRPr="00414DFB">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4E5B640" w14:textId="77777777" w:rsidR="004D1CCB" w:rsidRPr="00414DFB" w:rsidRDefault="004D1CCB" w:rsidP="00EC0786">
      <w:pPr>
        <w:keepLines/>
        <w:widowControl w:val="0"/>
        <w:jc w:val="both"/>
        <w:rPr>
          <w:rFonts w:ascii="Tahoma" w:hAnsi="Tahoma" w:cs="Tahoma"/>
        </w:rPr>
      </w:pPr>
    </w:p>
    <w:p w14:paraId="0B8D8966" w14:textId="77777777" w:rsidR="004D1CCB" w:rsidRPr="00414DFB" w:rsidRDefault="004D1CCB" w:rsidP="00EC0786">
      <w:pPr>
        <w:keepLines/>
        <w:widowControl w:val="0"/>
        <w:jc w:val="both"/>
        <w:rPr>
          <w:rFonts w:ascii="Tahoma" w:hAnsi="Tahoma" w:cs="Tahoma"/>
        </w:rPr>
      </w:pPr>
      <w:r w:rsidRPr="00414DF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FDCC0DB" w14:textId="77777777" w:rsidR="004D1CCB" w:rsidRPr="00414DFB" w:rsidRDefault="004D1CCB" w:rsidP="00EC0786">
      <w:pPr>
        <w:keepLines/>
        <w:widowControl w:val="0"/>
        <w:jc w:val="both"/>
        <w:rPr>
          <w:rFonts w:ascii="Tahoma" w:hAnsi="Tahoma" w:cs="Tahoma"/>
        </w:rPr>
      </w:pPr>
      <w:r w:rsidRPr="00414DFB" w:rsidDel="00702B79">
        <w:rPr>
          <w:rFonts w:ascii="Tahoma" w:hAnsi="Tahoma" w:cs="Tahoma"/>
        </w:rPr>
        <w:t xml:space="preserve"> </w:t>
      </w:r>
    </w:p>
    <w:p w14:paraId="62DF713D" w14:textId="77777777" w:rsidR="004D1CCB" w:rsidRPr="00414DFB" w:rsidRDefault="004D1CCB" w:rsidP="00EC0786">
      <w:pPr>
        <w:keepLines/>
        <w:widowControl w:val="0"/>
        <w:jc w:val="both"/>
        <w:rPr>
          <w:rFonts w:ascii="Tahoma" w:hAnsi="Tahoma" w:cs="Tahoma"/>
          <w:bCs/>
          <w:i/>
        </w:rPr>
      </w:pPr>
      <w:r w:rsidRPr="00414DFB">
        <w:rPr>
          <w:rFonts w:ascii="Tahoma" w:hAnsi="Tahoma" w:cs="Tahoma"/>
          <w:bCs/>
          <w:i/>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31082FA4" w14:textId="77777777" w:rsidR="004D1CCB" w:rsidRPr="00414DFB" w:rsidRDefault="004D1CCB" w:rsidP="00EC0786">
      <w:pPr>
        <w:keepLines/>
        <w:widowControl w:val="0"/>
        <w:jc w:val="both"/>
        <w:rPr>
          <w:rFonts w:ascii="Tahoma" w:hAnsi="Tahoma" w:cs="Tahoma"/>
          <w:b/>
        </w:rPr>
      </w:pPr>
    </w:p>
    <w:p w14:paraId="2218716F" w14:textId="77777777" w:rsidR="002560D6" w:rsidRPr="00414DFB" w:rsidRDefault="002560D6" w:rsidP="00EC0786">
      <w:pPr>
        <w:keepLines/>
        <w:widowControl w:val="0"/>
        <w:ind w:right="-2"/>
        <w:jc w:val="both"/>
        <w:rPr>
          <w:rFonts w:ascii="Tahoma" w:hAnsi="Tahoma" w:cs="Tahoma"/>
          <w:b/>
          <w:smallCaps/>
        </w:rPr>
      </w:pPr>
      <w:r w:rsidRPr="00414DFB">
        <w:rPr>
          <w:rFonts w:ascii="Tahoma" w:hAnsi="Tahoma" w:cs="Tahoma"/>
          <w:b/>
          <w:smallCaps/>
        </w:rPr>
        <w:t>Dokazila:</w:t>
      </w:r>
    </w:p>
    <w:p w14:paraId="1EC47469" w14:textId="77777777" w:rsidR="004D1CCB" w:rsidRPr="00414DFB" w:rsidRDefault="004D1CCB" w:rsidP="00EC0786">
      <w:pPr>
        <w:keepLines/>
        <w:widowControl w:val="0"/>
        <w:jc w:val="both"/>
        <w:rPr>
          <w:rFonts w:ascii="Tahoma" w:hAnsi="Tahoma" w:cs="Tahoma"/>
        </w:rPr>
      </w:pPr>
      <w:r w:rsidRPr="00414DFB">
        <w:rPr>
          <w:rFonts w:ascii="Tahoma" w:hAnsi="Tahoma" w:cs="Tahoma"/>
        </w:rPr>
        <w:t xml:space="preserve">Ponudnik oz. vsak izmed partnerjev v primeru skupne ponudbe, podizvajalec ali </w:t>
      </w:r>
      <w:r w:rsidRPr="00414DFB">
        <w:rPr>
          <w:rFonts w:ascii="Tahoma" w:hAnsi="Tahoma" w:cs="Tahoma"/>
          <w:bCs/>
        </w:rPr>
        <w:t>subjekt, katerega zmogljivost bo ponudnik uporabil,</w:t>
      </w:r>
      <w:r w:rsidRPr="00414DFB">
        <w:rPr>
          <w:rFonts w:ascii="Tahoma" w:hAnsi="Tahoma" w:cs="Tahoma"/>
        </w:rPr>
        <w:t xml:space="preserve"> izpolni zahtevo s </w:t>
      </w:r>
      <w:proofErr w:type="spellStart"/>
      <w:r w:rsidRPr="00414DFB">
        <w:rPr>
          <w:rFonts w:ascii="Tahoma" w:hAnsi="Tahoma" w:cs="Tahoma"/>
        </w:rPr>
        <w:t>priložitvijo</w:t>
      </w:r>
      <w:proofErr w:type="spellEnd"/>
      <w:r w:rsidRPr="00414DFB">
        <w:rPr>
          <w:rFonts w:ascii="Tahoma" w:hAnsi="Tahoma" w:cs="Tahoma"/>
        </w:rPr>
        <w:t xml:space="preserve"> podpisane in izpolnjene</w:t>
      </w:r>
      <w:r w:rsidRPr="00414DFB">
        <w:rPr>
          <w:rFonts w:ascii="Tahoma" w:hAnsi="Tahoma" w:cs="Tahoma"/>
          <w:b/>
        </w:rPr>
        <w:t xml:space="preserve"> </w:t>
      </w:r>
      <w:r w:rsidRPr="00414DFB">
        <w:rPr>
          <w:rFonts w:ascii="Tahoma" w:hAnsi="Tahoma" w:cs="Tahoma"/>
        </w:rPr>
        <w:t xml:space="preserve">priloge 3/1 (velja za ponudnika/partnerja) oz. priloge 3/2 (velja za podizvajalca in </w:t>
      </w:r>
      <w:r w:rsidRPr="00414DFB">
        <w:rPr>
          <w:rFonts w:ascii="Tahoma" w:hAnsi="Tahoma" w:cs="Tahoma"/>
          <w:bCs/>
        </w:rPr>
        <w:t>subjekta, katerega zmogljivost bo ponudnik uporabil)</w:t>
      </w:r>
      <w:r w:rsidRPr="00414DFB">
        <w:rPr>
          <w:rFonts w:ascii="Tahoma" w:hAnsi="Tahoma" w:cs="Tahoma"/>
        </w:rPr>
        <w:t>.</w:t>
      </w:r>
    </w:p>
    <w:p w14:paraId="71B2A5C0" w14:textId="77777777" w:rsidR="001202FA" w:rsidRPr="00414DFB" w:rsidRDefault="001202FA" w:rsidP="00EC0786">
      <w:pPr>
        <w:keepLines/>
        <w:widowControl w:val="0"/>
        <w:jc w:val="both"/>
        <w:rPr>
          <w:rFonts w:ascii="Tahoma" w:hAnsi="Tahoma" w:cs="Tahoma"/>
        </w:rPr>
      </w:pPr>
    </w:p>
    <w:p w14:paraId="6D8DAD22" w14:textId="77777777" w:rsidR="002560D6" w:rsidRPr="00414DFB" w:rsidRDefault="002560D6" w:rsidP="00EC0786">
      <w:pPr>
        <w:keepLines/>
        <w:widowControl w:val="0"/>
        <w:numPr>
          <w:ilvl w:val="2"/>
          <w:numId w:val="2"/>
        </w:numPr>
        <w:jc w:val="both"/>
        <w:rPr>
          <w:rFonts w:ascii="Tahoma" w:hAnsi="Tahoma" w:cs="Tahoma"/>
          <w:b/>
        </w:rPr>
      </w:pPr>
      <w:r w:rsidRPr="00414DFB">
        <w:rPr>
          <w:rFonts w:ascii="Tahoma" w:hAnsi="Tahoma" w:cs="Tahoma"/>
          <w:b/>
        </w:rPr>
        <w:t>Tehnična in strokovna sposobnost</w:t>
      </w:r>
    </w:p>
    <w:p w14:paraId="6F37F140" w14:textId="77777777" w:rsidR="002560D6" w:rsidRPr="00414DFB" w:rsidRDefault="002560D6" w:rsidP="00EC0786">
      <w:pPr>
        <w:keepLines/>
        <w:widowControl w:val="0"/>
        <w:jc w:val="both"/>
        <w:rPr>
          <w:rFonts w:ascii="Tahoma" w:hAnsi="Tahoma" w:cs="Tahoma"/>
        </w:rPr>
      </w:pPr>
    </w:p>
    <w:p w14:paraId="502F26D9" w14:textId="2440740F" w:rsidR="005A24C7" w:rsidRPr="00414DFB" w:rsidRDefault="005A24C7" w:rsidP="00EC0786">
      <w:pPr>
        <w:keepLines/>
        <w:widowControl w:val="0"/>
        <w:jc w:val="both"/>
        <w:rPr>
          <w:rFonts w:ascii="Tahoma" w:eastAsia="Calibri" w:hAnsi="Tahoma" w:cs="Tahoma"/>
          <w:bCs/>
          <w:i/>
          <w:sz w:val="18"/>
        </w:rPr>
      </w:pPr>
      <w:r w:rsidRPr="00414DFB">
        <w:rPr>
          <w:rFonts w:ascii="Tahoma" w:eastAsia="Calibri" w:hAnsi="Tahoma" w:cs="Tahoma"/>
          <w:bCs/>
          <w:i/>
          <w:sz w:val="18"/>
        </w:rPr>
        <w:t>V nadaljevanju navedene tehnične in strokovne pogoje oz. sposobnost/i lahko ponudnik izpolni samostojno, kot skupina ponudnikov (partnerji) v primeru skupne ponudbe ali s podizvajalci oz. subjektom, katerega zmogljivost bo ponudnik uporabil</w:t>
      </w:r>
      <w:r w:rsidR="00E30A5B" w:rsidRPr="00414DFB">
        <w:t xml:space="preserve"> (</w:t>
      </w:r>
      <w:r w:rsidR="00E30A5B" w:rsidRPr="00414DFB">
        <w:rPr>
          <w:rFonts w:ascii="Tahoma" w:eastAsia="Calibri" w:hAnsi="Tahoma" w:cs="Tahoma"/>
          <w:bCs/>
          <w:i/>
          <w:sz w:val="18"/>
        </w:rPr>
        <w:t>ob upoštevanju točke razpisne dokumentacije</w:t>
      </w:r>
      <w:r w:rsidR="002B59E1" w:rsidRPr="00414DFB">
        <w:rPr>
          <w:rFonts w:ascii="Tahoma" w:eastAsia="Calibri" w:hAnsi="Tahoma" w:cs="Tahoma"/>
          <w:bCs/>
          <w:i/>
          <w:sz w:val="18"/>
        </w:rPr>
        <w:t xml:space="preserve"> iz 1. poglavja</w:t>
      </w:r>
      <w:r w:rsidR="00E30A5B" w:rsidRPr="00414DFB">
        <w:rPr>
          <w:rFonts w:ascii="Tahoma" w:eastAsia="Calibri" w:hAnsi="Tahoma" w:cs="Tahoma"/>
          <w:bCs/>
          <w:i/>
          <w:sz w:val="18"/>
        </w:rPr>
        <w:t>, ki govori o uporabi zmogljivosti drugih subjektov), upoštevaje</w:t>
      </w:r>
      <w:r w:rsidRPr="00414DFB">
        <w:rPr>
          <w:rFonts w:ascii="Tahoma" w:eastAsia="Calibri" w:hAnsi="Tahoma" w:cs="Tahoma"/>
          <w:bCs/>
          <w:i/>
          <w:sz w:val="18"/>
        </w:rPr>
        <w:t xml:space="preserve"> dejavnosti, ki so predmet javnega naročila in jih bo v okviru pon</w:t>
      </w:r>
      <w:r w:rsidR="00E30A5B" w:rsidRPr="00414DFB">
        <w:rPr>
          <w:rFonts w:ascii="Tahoma" w:eastAsia="Calibri" w:hAnsi="Tahoma" w:cs="Tahoma"/>
          <w:bCs/>
          <w:i/>
          <w:sz w:val="18"/>
        </w:rPr>
        <w:t>udbe posamezni subjekt izvajal</w:t>
      </w:r>
      <w:r w:rsidRPr="00414DFB">
        <w:rPr>
          <w:rFonts w:ascii="Tahoma" w:eastAsia="Calibri" w:hAnsi="Tahoma" w:cs="Tahoma"/>
          <w:bCs/>
          <w:i/>
          <w:sz w:val="18"/>
        </w:rPr>
        <w:t xml:space="preserve">, </w:t>
      </w:r>
      <w:r w:rsidRPr="00414DFB">
        <w:rPr>
          <w:rFonts w:ascii="Tahoma" w:eastAsia="Calibri" w:hAnsi="Tahoma" w:cs="Tahoma"/>
          <w:bCs/>
          <w:i/>
          <w:sz w:val="18"/>
          <w:u w:val="single"/>
        </w:rPr>
        <w:t>vendar bo moral ta subjekt (s katerim se izkazuje pogoje oz. sposobnost) predmetna dela javnega naročila tudi izvesti.</w:t>
      </w:r>
    </w:p>
    <w:p w14:paraId="3BF243C0" w14:textId="77777777" w:rsidR="005A24C7" w:rsidRPr="00414DFB" w:rsidRDefault="005A24C7" w:rsidP="00EC0786">
      <w:pPr>
        <w:keepLines/>
        <w:widowControl w:val="0"/>
        <w:jc w:val="both"/>
        <w:rPr>
          <w:rFonts w:ascii="Tahoma" w:hAnsi="Tahoma" w:cs="Tahoma"/>
        </w:rPr>
      </w:pPr>
    </w:p>
    <w:p w14:paraId="581DEC53" w14:textId="77777777" w:rsidR="002560D6" w:rsidRPr="00414DFB" w:rsidRDefault="002560D6" w:rsidP="00EC0786">
      <w:pPr>
        <w:keepLines/>
        <w:widowControl w:val="0"/>
        <w:numPr>
          <w:ilvl w:val="3"/>
          <w:numId w:val="2"/>
        </w:numPr>
        <w:jc w:val="both"/>
        <w:rPr>
          <w:rFonts w:ascii="Tahoma" w:hAnsi="Tahoma" w:cs="Tahoma"/>
        </w:rPr>
      </w:pPr>
      <w:r w:rsidRPr="00414DFB">
        <w:rPr>
          <w:rFonts w:ascii="Tahoma" w:hAnsi="Tahoma" w:cs="Tahoma"/>
        </w:rPr>
        <w:t>Tehnična sposobnost</w:t>
      </w:r>
    </w:p>
    <w:p w14:paraId="0F000240" w14:textId="77777777" w:rsidR="002560D6" w:rsidRPr="00414DFB" w:rsidRDefault="002560D6" w:rsidP="00EC0786">
      <w:pPr>
        <w:keepLines/>
        <w:widowControl w:val="0"/>
        <w:jc w:val="both"/>
        <w:rPr>
          <w:rFonts w:ascii="Tahoma" w:hAnsi="Tahoma" w:cs="Tahoma"/>
        </w:rPr>
      </w:pPr>
    </w:p>
    <w:p w14:paraId="0E62F96A" w14:textId="77777777" w:rsidR="002560D6" w:rsidRPr="00414DFB" w:rsidRDefault="002560D6" w:rsidP="00EC0786">
      <w:pPr>
        <w:keepLines/>
        <w:widowControl w:val="0"/>
        <w:jc w:val="both"/>
        <w:rPr>
          <w:rFonts w:ascii="Tahoma" w:hAnsi="Tahoma" w:cs="Tahoma"/>
        </w:rPr>
      </w:pPr>
      <w:r w:rsidRPr="00414DFB">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060718C6" w14:textId="5B5FA8B5" w:rsidR="002560D6" w:rsidRPr="00414DFB" w:rsidRDefault="002560D6" w:rsidP="00EC0786">
      <w:pPr>
        <w:keepLines/>
        <w:widowControl w:val="0"/>
        <w:jc w:val="both"/>
        <w:rPr>
          <w:rFonts w:ascii="Tahoma" w:hAnsi="Tahoma" w:cs="Tahoma"/>
        </w:rPr>
      </w:pPr>
    </w:p>
    <w:p w14:paraId="3BBE19B4" w14:textId="77777777" w:rsidR="00273E23" w:rsidRPr="00414DFB" w:rsidRDefault="00273E23" w:rsidP="00EC0786">
      <w:pPr>
        <w:keepLines/>
        <w:widowControl w:val="0"/>
        <w:jc w:val="both"/>
        <w:rPr>
          <w:rFonts w:ascii="Tahoma" w:hAnsi="Tahoma" w:cs="Tahoma"/>
          <w:b/>
          <w:u w:val="single"/>
        </w:rPr>
      </w:pPr>
      <w:r w:rsidRPr="00414DFB">
        <w:rPr>
          <w:rFonts w:ascii="Tahoma" w:hAnsi="Tahoma" w:cs="Tahoma"/>
          <w:b/>
          <w:u w:val="single"/>
        </w:rPr>
        <w:t>Ponudnik mora (na dan, ko je določen za oddajo ponudb)</w:t>
      </w:r>
    </w:p>
    <w:p w14:paraId="06ECF040" w14:textId="373738F5" w:rsidR="00273E23" w:rsidRPr="00414DFB" w:rsidRDefault="00273E23" w:rsidP="00EC0786">
      <w:pPr>
        <w:keepLines/>
        <w:widowControl w:val="0"/>
        <w:numPr>
          <w:ilvl w:val="0"/>
          <w:numId w:val="23"/>
        </w:numPr>
        <w:jc w:val="both"/>
        <w:rPr>
          <w:rFonts w:ascii="Tahoma" w:hAnsi="Tahoma" w:cs="Tahoma"/>
        </w:rPr>
      </w:pPr>
      <w:r w:rsidRPr="00414DFB">
        <w:rPr>
          <w:rFonts w:ascii="Tahoma" w:hAnsi="Tahoma" w:cs="Tahoma"/>
        </w:rPr>
        <w:t xml:space="preserve">za monitoring komposta izpolnjevati </w:t>
      </w:r>
      <w:r w:rsidRPr="00414DFB">
        <w:rPr>
          <w:rFonts w:ascii="Tahoma" w:hAnsi="Tahoma" w:cs="Tahoma"/>
          <w:bCs/>
        </w:rPr>
        <w:t xml:space="preserve">zahteve iz 14. člena </w:t>
      </w:r>
      <w:r w:rsidRPr="00414DFB">
        <w:rPr>
          <w:rFonts w:ascii="Tahoma" w:hAnsi="Tahoma" w:cs="Tahoma"/>
        </w:rPr>
        <w:t xml:space="preserve">Uredbe o predelavi biološko razgradljivih odpadkov in uporabi komposta ali </w:t>
      </w:r>
      <w:proofErr w:type="spellStart"/>
      <w:r w:rsidRPr="00414DFB">
        <w:rPr>
          <w:rFonts w:ascii="Tahoma" w:hAnsi="Tahoma" w:cs="Tahoma"/>
        </w:rPr>
        <w:t>digestata</w:t>
      </w:r>
      <w:proofErr w:type="spellEnd"/>
      <w:r w:rsidRPr="00414DFB">
        <w:rPr>
          <w:rFonts w:ascii="Tahoma" w:hAnsi="Tahoma" w:cs="Tahoma"/>
        </w:rPr>
        <w:t xml:space="preserve"> </w:t>
      </w:r>
      <w:r w:rsidRPr="00414DFB">
        <w:rPr>
          <w:rFonts w:ascii="Tahoma" w:hAnsi="Tahoma" w:cs="Tahoma"/>
          <w:bCs/>
        </w:rPr>
        <w:t xml:space="preserve">(Uradni list RS, št. </w:t>
      </w:r>
      <w:r w:rsidRPr="00414DFB">
        <w:rPr>
          <w:rFonts w:ascii="Tahoma" w:hAnsi="Tahoma" w:cs="Tahoma"/>
        </w:rPr>
        <w:t>99/13, 56/15, 56/18</w:t>
      </w:r>
      <w:r w:rsidRPr="00414DFB">
        <w:rPr>
          <w:rFonts w:ascii="Tahoma" w:hAnsi="Tahoma" w:cs="Tahoma"/>
          <w:bCs/>
        </w:rPr>
        <w:t>),</w:t>
      </w:r>
    </w:p>
    <w:p w14:paraId="4AC98344" w14:textId="13AC0147" w:rsidR="00273E23" w:rsidRPr="00414DFB" w:rsidRDefault="00273E23" w:rsidP="00EC0786">
      <w:pPr>
        <w:keepLines/>
        <w:widowControl w:val="0"/>
        <w:numPr>
          <w:ilvl w:val="0"/>
          <w:numId w:val="23"/>
        </w:numPr>
        <w:jc w:val="both"/>
        <w:rPr>
          <w:rFonts w:ascii="Tahoma" w:hAnsi="Tahoma" w:cs="Tahoma"/>
          <w:bCs/>
        </w:rPr>
      </w:pPr>
      <w:r w:rsidRPr="00414DFB">
        <w:rPr>
          <w:rFonts w:ascii="Tahoma" w:hAnsi="Tahoma" w:cs="Tahoma"/>
          <w:bCs/>
        </w:rPr>
        <w:lastRenderedPageBreak/>
        <w:t xml:space="preserve">biti za izdelavo ocen nevarnih odpadkov vpisan v Seznam izdelovalcev ocene nevarnih odpadkov s pooblastilom ARSO po Uredbi o sežiganju odpadkov (Ur. l. RS, št. </w:t>
      </w:r>
      <w:r w:rsidR="006F6407" w:rsidRPr="00414DFB">
        <w:rPr>
          <w:rFonts w:ascii="Tahoma" w:hAnsi="Tahoma" w:cs="Tahoma"/>
          <w:bCs/>
        </w:rPr>
        <w:t>68/08, 41/09, 8/16</w:t>
      </w:r>
      <w:r w:rsidRPr="00414DFB">
        <w:rPr>
          <w:rFonts w:ascii="Tahoma" w:hAnsi="Tahoma" w:cs="Tahoma"/>
          <w:bCs/>
        </w:rPr>
        <w:t xml:space="preserve">) in Uredbi o sežigalnicah odpadkov in napravah za </w:t>
      </w:r>
      <w:proofErr w:type="spellStart"/>
      <w:r w:rsidRPr="00414DFB">
        <w:rPr>
          <w:rFonts w:ascii="Tahoma" w:hAnsi="Tahoma" w:cs="Tahoma"/>
          <w:bCs/>
        </w:rPr>
        <w:t>sosežig</w:t>
      </w:r>
      <w:proofErr w:type="spellEnd"/>
      <w:r w:rsidRPr="00414DFB">
        <w:rPr>
          <w:rFonts w:ascii="Tahoma" w:hAnsi="Tahoma" w:cs="Tahoma"/>
          <w:bCs/>
        </w:rPr>
        <w:t xml:space="preserve"> odpadkov (Ur. l. RS, št. 8/16). </w:t>
      </w:r>
    </w:p>
    <w:p w14:paraId="2FBDB480" w14:textId="77777777" w:rsidR="00273E23" w:rsidRPr="00414DFB" w:rsidRDefault="00273E23" w:rsidP="00EC0786">
      <w:pPr>
        <w:keepLines/>
        <w:widowControl w:val="0"/>
        <w:jc w:val="both"/>
        <w:rPr>
          <w:rFonts w:ascii="Tahoma" w:hAnsi="Tahoma" w:cs="Tahoma"/>
        </w:rPr>
      </w:pPr>
    </w:p>
    <w:p w14:paraId="1BC26273" w14:textId="3BA79364" w:rsidR="00273E23" w:rsidRPr="00414DFB" w:rsidRDefault="00273E23" w:rsidP="00EC0786">
      <w:pPr>
        <w:keepLines/>
        <w:widowControl w:val="0"/>
        <w:jc w:val="both"/>
        <w:rPr>
          <w:rFonts w:ascii="Tahoma" w:hAnsi="Tahoma" w:cs="Tahoma"/>
          <w:bCs/>
          <w:i/>
        </w:rPr>
      </w:pPr>
      <w:r w:rsidRPr="00414DFB">
        <w:rPr>
          <w:rFonts w:ascii="Tahoma" w:hAnsi="Tahoma" w:cs="Tahoma"/>
          <w:bCs/>
          <w:i/>
        </w:rPr>
        <w:t xml:space="preserve">Zgoraj navedeno tehnično sposobnost lahko ponudnik izpolni samostojno, kot skupina ponudnikov (partnerji) v primeru skupne ponudbe ali skupaj s podizvajalci. V kolikor bo ponudnik izkazoval tehnično sposobnost skupaj s partnerjem in/ali skupaj s podizvajalcem, mora partner oziroma nominirani podizvajalec </w:t>
      </w:r>
      <w:r w:rsidR="00F15E84" w:rsidRPr="00414DFB">
        <w:rPr>
          <w:rFonts w:ascii="Tahoma" w:hAnsi="Tahoma" w:cs="Tahoma"/>
          <w:bCs/>
          <w:i/>
        </w:rPr>
        <w:t>predmetna dela javnega naročila tudi izvesti</w:t>
      </w:r>
      <w:r w:rsidRPr="00414DFB">
        <w:rPr>
          <w:rFonts w:ascii="Tahoma" w:hAnsi="Tahoma" w:cs="Tahoma"/>
          <w:bCs/>
          <w:i/>
        </w:rPr>
        <w:t xml:space="preserve">. </w:t>
      </w:r>
    </w:p>
    <w:p w14:paraId="3E05B261" w14:textId="5E5DD5C7" w:rsidR="00273E23" w:rsidRPr="00414DFB" w:rsidRDefault="00273E23" w:rsidP="00EC0786">
      <w:pPr>
        <w:keepLines/>
        <w:widowControl w:val="0"/>
        <w:jc w:val="both"/>
        <w:rPr>
          <w:rFonts w:ascii="Tahoma" w:hAnsi="Tahoma" w:cs="Tahoma"/>
        </w:rPr>
      </w:pPr>
    </w:p>
    <w:p w14:paraId="594E1F6C" w14:textId="77777777" w:rsidR="005A24C7" w:rsidRPr="00414DFB" w:rsidRDefault="005A24C7" w:rsidP="00EC0786">
      <w:pPr>
        <w:keepLines/>
        <w:widowControl w:val="0"/>
        <w:ind w:right="-2"/>
        <w:jc w:val="both"/>
        <w:rPr>
          <w:rFonts w:ascii="Tahoma" w:hAnsi="Tahoma" w:cs="Tahoma"/>
          <w:b/>
          <w:smallCaps/>
        </w:rPr>
      </w:pPr>
      <w:r w:rsidRPr="00414DFB">
        <w:rPr>
          <w:rFonts w:ascii="Tahoma" w:hAnsi="Tahoma" w:cs="Tahoma"/>
          <w:b/>
          <w:smallCaps/>
        </w:rPr>
        <w:t>Dokazila:</w:t>
      </w:r>
    </w:p>
    <w:p w14:paraId="2518549E" w14:textId="04123C1B" w:rsidR="005A24C7" w:rsidRPr="00414DFB" w:rsidRDefault="00C60C57" w:rsidP="00EC0786">
      <w:pPr>
        <w:keepLines/>
        <w:widowControl w:val="0"/>
        <w:jc w:val="both"/>
        <w:rPr>
          <w:rFonts w:ascii="Tahoma" w:hAnsi="Tahoma" w:cs="Tahoma"/>
        </w:rPr>
      </w:pPr>
      <w:r w:rsidRPr="00414DFB">
        <w:rPr>
          <w:rFonts w:ascii="Tahoma" w:hAnsi="Tahoma" w:cs="Tahoma"/>
        </w:rPr>
        <w:t>Ponudnik izkaže zgoraj naveden pogoje</w:t>
      </w:r>
      <w:r w:rsidR="005A24C7" w:rsidRPr="00414DFB">
        <w:rPr>
          <w:rFonts w:ascii="Tahoma" w:hAnsi="Tahoma" w:cs="Tahoma"/>
        </w:rPr>
        <w:t xml:space="preserve"> na naslednji način:</w:t>
      </w:r>
    </w:p>
    <w:p w14:paraId="51A98E04" w14:textId="7ED66FD4" w:rsidR="00273E23" w:rsidRPr="00414DFB" w:rsidRDefault="00273E23" w:rsidP="00EC0786">
      <w:pPr>
        <w:keepLines/>
        <w:widowControl w:val="0"/>
        <w:numPr>
          <w:ilvl w:val="0"/>
          <w:numId w:val="16"/>
        </w:numPr>
        <w:spacing w:after="40"/>
        <w:ind w:left="567" w:hanging="357"/>
        <w:jc w:val="both"/>
        <w:rPr>
          <w:rFonts w:ascii="Tahoma" w:hAnsi="Tahoma" w:cs="Tahoma"/>
        </w:rPr>
      </w:pPr>
      <w:r w:rsidRPr="00414DFB">
        <w:rPr>
          <w:rFonts w:ascii="Tahoma" w:hAnsi="Tahoma" w:cs="Tahoma"/>
        </w:rPr>
        <w:t>Fotokopija dokazila o pridobljeni akreditaciji SIST EN ISO/IEC 17025 (</w:t>
      </w:r>
      <w:r w:rsidR="00D517C3" w:rsidRPr="00414DFB">
        <w:rPr>
          <w:rFonts w:ascii="Tahoma" w:hAnsi="Tahoma" w:cs="Tahoma"/>
        </w:rPr>
        <w:t>Priloga 9</w:t>
      </w:r>
      <w:r w:rsidR="006F6407" w:rsidRPr="00414DFB">
        <w:rPr>
          <w:rFonts w:ascii="Tahoma" w:hAnsi="Tahoma" w:cs="Tahoma"/>
        </w:rPr>
        <w:t>);</w:t>
      </w:r>
    </w:p>
    <w:p w14:paraId="06ED5EDD" w14:textId="5A9820E5" w:rsidR="00273E23" w:rsidRPr="00414DFB" w:rsidRDefault="00273E23" w:rsidP="00EC0786">
      <w:pPr>
        <w:keepLines/>
        <w:widowControl w:val="0"/>
        <w:numPr>
          <w:ilvl w:val="0"/>
          <w:numId w:val="16"/>
        </w:numPr>
        <w:spacing w:after="40"/>
        <w:ind w:left="567" w:hanging="357"/>
        <w:jc w:val="both"/>
        <w:rPr>
          <w:rFonts w:ascii="Tahoma" w:hAnsi="Tahoma" w:cs="Tahoma"/>
        </w:rPr>
      </w:pPr>
      <w:r w:rsidRPr="00414DFB">
        <w:rPr>
          <w:rFonts w:ascii="Tahoma" w:hAnsi="Tahoma" w:cs="Tahoma"/>
        </w:rPr>
        <w:t xml:space="preserve">Fotokopija potrdila o vpisu v Seznam izdelovalcev ocene nevarnih odpadkov s pooblastilom ARSO </w:t>
      </w:r>
      <w:r w:rsidR="006F6407" w:rsidRPr="00414DFB">
        <w:rPr>
          <w:rFonts w:ascii="Tahoma" w:hAnsi="Tahoma" w:cs="Tahoma"/>
        </w:rPr>
        <w:t xml:space="preserve">(Priloga </w:t>
      </w:r>
      <w:r w:rsidR="00D517C3" w:rsidRPr="00414DFB">
        <w:rPr>
          <w:rFonts w:ascii="Tahoma" w:hAnsi="Tahoma" w:cs="Tahoma"/>
        </w:rPr>
        <w:t>9</w:t>
      </w:r>
      <w:r w:rsidR="006F6407" w:rsidRPr="00414DFB">
        <w:rPr>
          <w:rFonts w:ascii="Tahoma" w:hAnsi="Tahoma" w:cs="Tahoma"/>
        </w:rPr>
        <w:t>).</w:t>
      </w:r>
    </w:p>
    <w:p w14:paraId="229A7654" w14:textId="77777777" w:rsidR="005A24C7" w:rsidRPr="00414DFB" w:rsidRDefault="005A24C7" w:rsidP="00EC0786">
      <w:pPr>
        <w:keepLines/>
        <w:widowControl w:val="0"/>
        <w:tabs>
          <w:tab w:val="left" w:pos="284"/>
        </w:tabs>
        <w:jc w:val="both"/>
        <w:rPr>
          <w:rFonts w:ascii="Tahoma" w:hAnsi="Tahoma" w:cs="Tahoma"/>
        </w:rPr>
      </w:pPr>
    </w:p>
    <w:p w14:paraId="1ABA4717" w14:textId="77777777" w:rsidR="005A24C7" w:rsidRPr="00414DFB" w:rsidRDefault="005A24C7" w:rsidP="00EC0786">
      <w:pPr>
        <w:keepLines/>
        <w:widowControl w:val="0"/>
        <w:tabs>
          <w:tab w:val="left" w:pos="284"/>
        </w:tabs>
        <w:jc w:val="both"/>
        <w:rPr>
          <w:rFonts w:ascii="Tahoma" w:hAnsi="Tahoma" w:cs="Tahoma"/>
          <w:b/>
          <w:i/>
          <w:sz w:val="18"/>
        </w:rPr>
      </w:pPr>
      <w:r w:rsidRPr="00414DFB">
        <w:rPr>
          <w:rFonts w:ascii="Tahoma" w:hAnsi="Tahoma" w:cs="Tahoma"/>
          <w:b/>
          <w:i/>
          <w:sz w:val="18"/>
        </w:rPr>
        <w:t xml:space="preserve">Naročnik si pridržuje pravico, da ponudnik na podlagi poziva naročnika v zahtevanem roku predloži dodatna dokazila oz. pojasnila o izpolnjevanju </w:t>
      </w:r>
      <w:r w:rsidRPr="00414DFB">
        <w:rPr>
          <w:rFonts w:ascii="Tahoma" w:hAnsi="Tahoma" w:cs="Tahoma"/>
          <w:b/>
          <w:bCs/>
          <w:i/>
          <w:sz w:val="18"/>
        </w:rPr>
        <w:t>tehnične sposobnosti</w:t>
      </w:r>
      <w:r w:rsidRPr="00414DFB">
        <w:rPr>
          <w:rFonts w:ascii="Tahoma" w:hAnsi="Tahoma" w:cs="Tahoma"/>
          <w:b/>
          <w:i/>
          <w:sz w:val="18"/>
        </w:rPr>
        <w:t>.</w:t>
      </w:r>
    </w:p>
    <w:p w14:paraId="7745F746" w14:textId="77777777" w:rsidR="005A24C7" w:rsidRPr="00414DFB" w:rsidRDefault="005A24C7" w:rsidP="00EC0786">
      <w:pPr>
        <w:keepLines/>
        <w:widowControl w:val="0"/>
        <w:jc w:val="both"/>
        <w:rPr>
          <w:rFonts w:ascii="Tahoma" w:hAnsi="Tahoma" w:cs="Tahoma"/>
        </w:rPr>
      </w:pPr>
    </w:p>
    <w:p w14:paraId="522C21EE" w14:textId="77777777" w:rsidR="002560D6" w:rsidRPr="00414DFB" w:rsidRDefault="002560D6" w:rsidP="00EC0786">
      <w:pPr>
        <w:keepLines/>
        <w:widowControl w:val="0"/>
        <w:numPr>
          <w:ilvl w:val="3"/>
          <w:numId w:val="2"/>
        </w:numPr>
        <w:jc w:val="both"/>
        <w:rPr>
          <w:rFonts w:ascii="Tahoma" w:hAnsi="Tahoma" w:cs="Tahoma"/>
        </w:rPr>
      </w:pPr>
      <w:r w:rsidRPr="00414DFB">
        <w:rPr>
          <w:rFonts w:ascii="Tahoma" w:hAnsi="Tahoma" w:cs="Tahoma"/>
        </w:rPr>
        <w:t>Strokovna/kadrovska sposobnost</w:t>
      </w:r>
    </w:p>
    <w:p w14:paraId="021E77B7" w14:textId="77777777" w:rsidR="002560D6" w:rsidRPr="00414DFB" w:rsidRDefault="002560D6" w:rsidP="00EC0786">
      <w:pPr>
        <w:keepLines/>
        <w:widowControl w:val="0"/>
        <w:jc w:val="both"/>
        <w:rPr>
          <w:rFonts w:ascii="Tahoma" w:hAnsi="Tahoma" w:cs="Tahoma"/>
        </w:rPr>
      </w:pPr>
    </w:p>
    <w:p w14:paraId="65E34932" w14:textId="77777777" w:rsidR="002560D6" w:rsidRPr="00414DFB" w:rsidRDefault="002560D6" w:rsidP="00EC0786">
      <w:pPr>
        <w:keepLines/>
        <w:widowControl w:val="0"/>
        <w:jc w:val="both"/>
        <w:rPr>
          <w:rFonts w:ascii="Tahoma" w:hAnsi="Tahoma" w:cs="Tahoma"/>
        </w:rPr>
      </w:pPr>
      <w:r w:rsidRPr="00414DFB">
        <w:rPr>
          <w:rFonts w:ascii="Tahoma" w:hAnsi="Tahoma" w:cs="Tahoma"/>
        </w:rPr>
        <w:t>Ponudnik mora razpolagati z ustreznimi kadri, ki so izkušeni, strokovno usposobljeni in sposobni izvesti predmet javnega naročila.</w:t>
      </w:r>
    </w:p>
    <w:p w14:paraId="5B7BF954" w14:textId="77777777" w:rsidR="002560D6" w:rsidRPr="00414DFB" w:rsidRDefault="002560D6" w:rsidP="00EC0786">
      <w:pPr>
        <w:keepLines/>
        <w:widowControl w:val="0"/>
        <w:jc w:val="both"/>
        <w:rPr>
          <w:rFonts w:ascii="Tahoma" w:hAnsi="Tahoma" w:cs="Tahoma"/>
          <w:bCs/>
          <w:szCs w:val="22"/>
        </w:rPr>
      </w:pPr>
    </w:p>
    <w:p w14:paraId="3E18E727" w14:textId="77777777" w:rsidR="005A24C7" w:rsidRPr="00414DFB" w:rsidRDefault="005A24C7" w:rsidP="00EC0786">
      <w:pPr>
        <w:keepLines/>
        <w:widowControl w:val="0"/>
        <w:ind w:right="-2"/>
        <w:jc w:val="both"/>
        <w:rPr>
          <w:rFonts w:ascii="Tahoma" w:hAnsi="Tahoma" w:cs="Tahoma"/>
          <w:b/>
          <w:smallCaps/>
        </w:rPr>
      </w:pPr>
      <w:r w:rsidRPr="00414DFB">
        <w:rPr>
          <w:rFonts w:ascii="Tahoma" w:hAnsi="Tahoma" w:cs="Tahoma"/>
          <w:b/>
          <w:smallCaps/>
        </w:rPr>
        <w:t>Dokazila:</w:t>
      </w:r>
    </w:p>
    <w:p w14:paraId="5C68A2A0" w14:textId="591537CA" w:rsidR="005A24C7" w:rsidRPr="00414DFB" w:rsidRDefault="00C60C57" w:rsidP="00EC0786">
      <w:pPr>
        <w:keepLines/>
        <w:widowControl w:val="0"/>
        <w:jc w:val="both"/>
        <w:rPr>
          <w:rFonts w:ascii="Tahoma" w:hAnsi="Tahoma" w:cs="Tahoma"/>
        </w:rPr>
      </w:pPr>
      <w:r w:rsidRPr="00414DFB">
        <w:rPr>
          <w:rFonts w:ascii="Tahoma" w:hAnsi="Tahoma" w:cs="Tahoma"/>
        </w:rPr>
        <w:t>Ponudnik izkaže zgoraj navedene pogoje</w:t>
      </w:r>
      <w:r w:rsidR="005A24C7" w:rsidRPr="00414DFB">
        <w:rPr>
          <w:rFonts w:ascii="Tahoma" w:hAnsi="Tahoma" w:cs="Tahoma"/>
        </w:rPr>
        <w:t xml:space="preserve"> na naslednji način:</w:t>
      </w:r>
    </w:p>
    <w:p w14:paraId="3533BDB3" w14:textId="77777777" w:rsidR="005A24C7" w:rsidRPr="00414DFB" w:rsidRDefault="005A24C7" w:rsidP="00EC0786">
      <w:pPr>
        <w:keepLines/>
        <w:widowControl w:val="0"/>
        <w:numPr>
          <w:ilvl w:val="0"/>
          <w:numId w:val="16"/>
        </w:numPr>
        <w:spacing w:after="40"/>
        <w:ind w:left="567" w:hanging="357"/>
        <w:jc w:val="both"/>
        <w:rPr>
          <w:rFonts w:ascii="Tahoma" w:hAnsi="Tahoma" w:cs="Tahoma"/>
        </w:rPr>
      </w:pPr>
      <w:r w:rsidRPr="00414DFB">
        <w:rPr>
          <w:rFonts w:ascii="Tahoma" w:hAnsi="Tahoma" w:cs="Tahoma"/>
        </w:rPr>
        <w:t xml:space="preserve">s predložitvijo izpolnjene in podpisane priloge 3/1 in tudi s prilogo 3/2 v primeru ponudbe s </w:t>
      </w:r>
      <w:r w:rsidRPr="00414DFB">
        <w:rPr>
          <w:rFonts w:ascii="Tahoma" w:hAnsi="Tahoma" w:cs="Tahoma"/>
          <w:iCs/>
        </w:rPr>
        <w:t>podizvajalci in/ali subjekti, katerih zmogljivost uporablja ponudnik</w:t>
      </w:r>
      <w:r w:rsidRPr="00414DFB">
        <w:rPr>
          <w:rFonts w:ascii="Tahoma" w:hAnsi="Tahoma" w:cs="Tahoma"/>
        </w:rPr>
        <w:t>.</w:t>
      </w:r>
    </w:p>
    <w:p w14:paraId="1D01533F" w14:textId="77777777" w:rsidR="005A24C7" w:rsidRPr="00414DFB" w:rsidRDefault="005A24C7" w:rsidP="00EC0786">
      <w:pPr>
        <w:keepLines/>
        <w:widowControl w:val="0"/>
        <w:tabs>
          <w:tab w:val="left" w:pos="284"/>
        </w:tabs>
        <w:jc w:val="both"/>
        <w:rPr>
          <w:rFonts w:ascii="Tahoma" w:hAnsi="Tahoma" w:cs="Tahoma"/>
        </w:rPr>
      </w:pPr>
    </w:p>
    <w:p w14:paraId="56E35BD8" w14:textId="77777777" w:rsidR="005A24C7" w:rsidRPr="00414DFB" w:rsidRDefault="005A24C7" w:rsidP="00EC0786">
      <w:pPr>
        <w:keepLines/>
        <w:widowControl w:val="0"/>
        <w:tabs>
          <w:tab w:val="left" w:pos="284"/>
        </w:tabs>
        <w:jc w:val="both"/>
        <w:rPr>
          <w:rFonts w:ascii="Tahoma" w:hAnsi="Tahoma" w:cs="Tahoma"/>
          <w:b/>
          <w:i/>
          <w:sz w:val="18"/>
        </w:rPr>
      </w:pPr>
      <w:r w:rsidRPr="00414DFB">
        <w:rPr>
          <w:rFonts w:ascii="Tahoma" w:hAnsi="Tahoma" w:cs="Tahoma"/>
          <w:b/>
          <w:i/>
          <w:sz w:val="18"/>
        </w:rPr>
        <w:t xml:space="preserve">Naročnik si pridržuje pravico, da ponudnik na podlagi poziva naročnika v zahtevanem roku predloži dodatna dokazila oz. pojasnila o izpolnjevanju </w:t>
      </w:r>
      <w:r w:rsidRPr="00414DFB">
        <w:rPr>
          <w:rFonts w:ascii="Tahoma" w:hAnsi="Tahoma" w:cs="Tahoma"/>
          <w:b/>
          <w:bCs/>
          <w:i/>
          <w:sz w:val="18"/>
        </w:rPr>
        <w:t>kadrovske sposobnosti</w:t>
      </w:r>
      <w:r w:rsidRPr="00414DFB">
        <w:rPr>
          <w:rFonts w:ascii="Tahoma" w:hAnsi="Tahoma" w:cs="Tahoma"/>
          <w:b/>
          <w:i/>
          <w:sz w:val="18"/>
        </w:rPr>
        <w:t>.</w:t>
      </w:r>
    </w:p>
    <w:p w14:paraId="6B476401" w14:textId="77777777" w:rsidR="00FC1A7D" w:rsidRPr="00414DFB" w:rsidRDefault="00FC1A7D" w:rsidP="00EC0786">
      <w:pPr>
        <w:keepLines/>
        <w:widowControl w:val="0"/>
        <w:jc w:val="both"/>
        <w:rPr>
          <w:rFonts w:ascii="Tahoma" w:hAnsi="Tahoma" w:cs="Tahoma"/>
        </w:rPr>
      </w:pPr>
    </w:p>
    <w:p w14:paraId="2CD461D7" w14:textId="77777777" w:rsidR="0047618C" w:rsidRPr="00414DFB" w:rsidRDefault="00F027D9" w:rsidP="00EC0786">
      <w:pPr>
        <w:keepLines/>
        <w:widowControl w:val="0"/>
        <w:numPr>
          <w:ilvl w:val="2"/>
          <w:numId w:val="2"/>
        </w:numPr>
        <w:jc w:val="both"/>
        <w:rPr>
          <w:rFonts w:ascii="Tahoma" w:hAnsi="Tahoma" w:cs="Tahoma"/>
          <w:b/>
        </w:rPr>
      </w:pPr>
      <w:r w:rsidRPr="00414DFB">
        <w:rPr>
          <w:rFonts w:ascii="Tahoma" w:hAnsi="Tahoma" w:cs="Tahoma"/>
          <w:b/>
        </w:rPr>
        <w:t>Reference</w:t>
      </w:r>
    </w:p>
    <w:p w14:paraId="6ABA4919" w14:textId="77777777" w:rsidR="005A24C7" w:rsidRPr="00414DFB" w:rsidRDefault="005A24C7" w:rsidP="00EC0786">
      <w:pPr>
        <w:keepLines/>
        <w:widowControl w:val="0"/>
        <w:jc w:val="both"/>
        <w:rPr>
          <w:rFonts w:ascii="Tahoma" w:hAnsi="Tahoma" w:cs="Tahoma"/>
        </w:rPr>
      </w:pPr>
    </w:p>
    <w:p w14:paraId="7395E05E" w14:textId="5B7478BA" w:rsidR="006F6407" w:rsidRPr="00414DFB" w:rsidRDefault="006F6407" w:rsidP="00EC0786">
      <w:pPr>
        <w:keepLines/>
        <w:widowControl w:val="0"/>
        <w:jc w:val="both"/>
        <w:rPr>
          <w:rFonts w:ascii="Tahoma" w:hAnsi="Tahoma" w:cs="Tahoma"/>
          <w:color w:val="FF0000"/>
          <w:lang w:val="sv-SE"/>
        </w:rPr>
      </w:pPr>
      <w:r w:rsidRPr="00414DFB">
        <w:rPr>
          <w:rFonts w:ascii="Tahoma" w:hAnsi="Tahoma" w:cs="Tahoma"/>
        </w:rPr>
        <w:t xml:space="preserve">Ponudnik mora v ponudbi izkazati, </w:t>
      </w:r>
      <w:r w:rsidRPr="00414DFB">
        <w:rPr>
          <w:rFonts w:ascii="Tahoma" w:hAnsi="Tahoma" w:cs="Tahoma"/>
          <w:u w:val="single"/>
        </w:rPr>
        <w:t>da je v zadnjih treh (3) letih pred datumom, določenim za oddajo ponudb</w:t>
      </w:r>
      <w:r w:rsidRPr="00414DFB">
        <w:rPr>
          <w:rFonts w:ascii="Tahoma" w:hAnsi="Tahoma" w:cs="Tahoma"/>
        </w:rPr>
        <w:t xml:space="preserve">, </w:t>
      </w:r>
      <w:r w:rsidRPr="00414DFB">
        <w:rPr>
          <w:rFonts w:ascii="Tahoma" w:hAnsi="Tahoma" w:cs="Tahoma"/>
          <w:lang w:val="sv-SE"/>
        </w:rPr>
        <w:t xml:space="preserve">kvalitetno in v skladu s pogodbenimi določili/določili okvirnega sporazuma, </w:t>
      </w:r>
      <w:r w:rsidRPr="00414DFB">
        <w:rPr>
          <w:rFonts w:ascii="Tahoma" w:hAnsi="Tahoma" w:cs="Tahoma"/>
          <w:b/>
          <w:lang w:val="sv-SE"/>
        </w:rPr>
        <w:t>opravljal storitve izdelave ocen in analize odpadkov</w:t>
      </w:r>
      <w:r w:rsidRPr="00414DFB">
        <w:rPr>
          <w:rFonts w:ascii="Tahoma" w:hAnsi="Tahoma" w:cs="Tahoma"/>
          <w:lang w:val="sv-SE"/>
        </w:rPr>
        <w:t xml:space="preserve">. Ponudnik </w:t>
      </w:r>
      <w:r w:rsidRPr="00414DFB">
        <w:rPr>
          <w:rFonts w:ascii="Tahoma" w:hAnsi="Tahoma" w:cs="Tahoma"/>
          <w:b/>
          <w:u w:val="single"/>
          <w:lang w:val="sv-SE"/>
        </w:rPr>
        <w:t>mora izkazati</w:t>
      </w:r>
      <w:r w:rsidRPr="00414DFB">
        <w:rPr>
          <w:rFonts w:ascii="Tahoma" w:hAnsi="Tahoma" w:cs="Tahoma"/>
          <w:b/>
          <w:lang w:val="sv-SE"/>
        </w:rPr>
        <w:t>,</w:t>
      </w:r>
      <w:r w:rsidRPr="00414DFB">
        <w:rPr>
          <w:rFonts w:ascii="Tahoma" w:hAnsi="Tahoma" w:cs="Tahoma"/>
          <w:lang w:val="sv-SE"/>
        </w:rPr>
        <w:t xml:space="preserve"> </w:t>
      </w:r>
      <w:r w:rsidRPr="00414DFB">
        <w:rPr>
          <w:rFonts w:ascii="Tahoma" w:hAnsi="Tahoma" w:cs="Tahoma"/>
          <w:b/>
          <w:lang w:val="sv-SE"/>
        </w:rPr>
        <w:t xml:space="preserve">da je izdeloval ocene in analize </w:t>
      </w:r>
      <w:r w:rsidRPr="00414DFB">
        <w:rPr>
          <w:rFonts w:ascii="Tahoma" w:hAnsi="Tahoma" w:cs="Tahoma"/>
          <w:b/>
          <w:u w:val="single"/>
          <w:lang w:val="sv-SE"/>
        </w:rPr>
        <w:t>najmanj</w:t>
      </w:r>
      <w:r w:rsidRPr="00414DFB">
        <w:rPr>
          <w:rFonts w:ascii="Tahoma" w:hAnsi="Tahoma" w:cs="Tahoma"/>
          <w:b/>
          <w:lang w:val="sv-SE"/>
        </w:rPr>
        <w:t xml:space="preserve"> naslednjih odpadkov komposta, 19 12 12, 19 12 07, 20 03 01</w:t>
      </w:r>
      <w:r w:rsidR="00426A29" w:rsidRPr="00414DFB">
        <w:rPr>
          <w:rFonts w:ascii="Tahoma" w:hAnsi="Tahoma" w:cs="Tahoma"/>
          <w:b/>
          <w:lang w:val="sv-SE"/>
        </w:rPr>
        <w:t xml:space="preserve"> in sortirnih analiz MKO</w:t>
      </w:r>
      <w:r w:rsidRPr="00414DFB">
        <w:rPr>
          <w:rFonts w:ascii="Tahoma" w:hAnsi="Tahoma" w:cs="Tahoma"/>
          <w:b/>
          <w:lang w:val="sv-SE"/>
        </w:rPr>
        <w:t>.</w:t>
      </w:r>
      <w:r w:rsidRPr="00414DFB">
        <w:rPr>
          <w:rFonts w:ascii="Tahoma" w:hAnsi="Tahoma" w:cs="Tahoma"/>
          <w:lang w:val="sv-SE"/>
        </w:rPr>
        <w:t xml:space="preserve"> </w:t>
      </w:r>
    </w:p>
    <w:p w14:paraId="533D3392" w14:textId="77777777" w:rsidR="006F6407" w:rsidRPr="00414DFB" w:rsidRDefault="006F6407" w:rsidP="00EC0786">
      <w:pPr>
        <w:keepLines/>
        <w:widowControl w:val="0"/>
        <w:jc w:val="both"/>
        <w:rPr>
          <w:rFonts w:ascii="Tahoma" w:hAnsi="Tahoma" w:cs="Tahoma"/>
          <w:lang w:val="sv-SE"/>
        </w:rPr>
      </w:pPr>
    </w:p>
    <w:p w14:paraId="3E251356" w14:textId="5BF14DA9" w:rsidR="006F6407" w:rsidRPr="00414DFB" w:rsidRDefault="006F6407" w:rsidP="00EC0786">
      <w:pPr>
        <w:keepLines/>
        <w:widowControl w:val="0"/>
        <w:jc w:val="both"/>
        <w:rPr>
          <w:rFonts w:ascii="Tahoma" w:hAnsi="Tahoma" w:cs="Tahoma"/>
          <w:u w:val="single"/>
        </w:rPr>
      </w:pPr>
      <w:r w:rsidRPr="00414DFB">
        <w:rPr>
          <w:rFonts w:ascii="Tahoma" w:hAnsi="Tahoma" w:cs="Tahoma"/>
          <w:lang w:val="sv-SE"/>
        </w:rPr>
        <w:t xml:space="preserve">Ponudnik </w:t>
      </w:r>
      <w:r w:rsidRPr="00414DFB">
        <w:rPr>
          <w:rFonts w:ascii="Tahoma" w:hAnsi="Tahoma" w:cs="Tahoma"/>
          <w:u w:val="single"/>
          <w:lang w:val="sv-SE"/>
        </w:rPr>
        <w:t xml:space="preserve">lahko priloži potrjene reference s strani enega končnega naročnika ali s strani različnih končnih naročnikov. </w:t>
      </w:r>
    </w:p>
    <w:p w14:paraId="5C2A94E4" w14:textId="36B80881" w:rsidR="006F6407" w:rsidRPr="00414DFB" w:rsidRDefault="006F6407" w:rsidP="00EC0786">
      <w:pPr>
        <w:keepLines/>
        <w:widowControl w:val="0"/>
        <w:jc w:val="both"/>
        <w:rPr>
          <w:rFonts w:ascii="Tahoma" w:hAnsi="Tahoma" w:cs="Tahoma"/>
        </w:rPr>
      </w:pPr>
    </w:p>
    <w:p w14:paraId="5AADF1E1" w14:textId="77777777" w:rsidR="00A0014B" w:rsidRPr="00414DFB" w:rsidRDefault="00A0014B" w:rsidP="00EC0786">
      <w:pPr>
        <w:keepLines/>
        <w:widowControl w:val="0"/>
        <w:ind w:right="-2"/>
        <w:jc w:val="both"/>
        <w:rPr>
          <w:rFonts w:ascii="Tahoma" w:hAnsi="Tahoma" w:cs="Tahoma"/>
          <w:b/>
          <w:smallCaps/>
        </w:rPr>
      </w:pPr>
      <w:r w:rsidRPr="00414DFB">
        <w:rPr>
          <w:rFonts w:ascii="Tahoma" w:hAnsi="Tahoma" w:cs="Tahoma"/>
          <w:b/>
          <w:smallCaps/>
        </w:rPr>
        <w:t>Dokazila:</w:t>
      </w:r>
    </w:p>
    <w:p w14:paraId="12483B52" w14:textId="5B506A77" w:rsidR="00C60C57" w:rsidRPr="00414DFB" w:rsidRDefault="00AD0DA3" w:rsidP="00EC0786">
      <w:pPr>
        <w:keepLines/>
        <w:widowControl w:val="0"/>
        <w:jc w:val="both"/>
        <w:rPr>
          <w:rFonts w:ascii="Tahoma" w:hAnsi="Tahoma" w:cs="Tahoma"/>
        </w:rPr>
      </w:pPr>
      <w:r w:rsidRPr="00414DFB">
        <w:rPr>
          <w:rFonts w:ascii="Tahoma" w:hAnsi="Tahoma" w:cs="Tahoma"/>
        </w:rPr>
        <w:t xml:space="preserve">Ponudnik </w:t>
      </w:r>
      <w:r w:rsidR="00C60C57" w:rsidRPr="00414DFB">
        <w:rPr>
          <w:rFonts w:ascii="Tahoma" w:hAnsi="Tahoma" w:cs="Tahoma"/>
        </w:rPr>
        <w:t>s predložitvijo izpolnjene in podpisane priloge 3/1</w:t>
      </w:r>
      <w:r w:rsidR="001629A5" w:rsidRPr="00414DFB">
        <w:rPr>
          <w:rFonts w:ascii="Tahoma" w:hAnsi="Tahoma" w:cs="Tahoma"/>
        </w:rPr>
        <w:t xml:space="preserve"> (velja tudi v primeru partnerja)</w:t>
      </w:r>
      <w:r w:rsidR="00C60C57" w:rsidRPr="00414DFB">
        <w:rPr>
          <w:rFonts w:ascii="Tahoma" w:hAnsi="Tahoma" w:cs="Tahoma"/>
        </w:rPr>
        <w:t xml:space="preserve"> in tudi s prilogo 3/2 v primeru ponudbe s </w:t>
      </w:r>
      <w:r w:rsidR="00C60C57" w:rsidRPr="00414DFB">
        <w:rPr>
          <w:rFonts w:ascii="Tahoma" w:hAnsi="Tahoma" w:cs="Tahoma"/>
          <w:iCs/>
        </w:rPr>
        <w:t>podizvajalci</w:t>
      </w:r>
      <w:r w:rsidRPr="00414DFB">
        <w:rPr>
          <w:rFonts w:ascii="Tahoma" w:hAnsi="Tahoma" w:cs="Tahoma"/>
          <w:iCs/>
        </w:rPr>
        <w:t>,</w:t>
      </w:r>
      <w:r w:rsidRPr="00414DFB">
        <w:rPr>
          <w:rFonts w:ascii="Tahoma" w:hAnsi="Tahoma" w:cs="Tahoma"/>
        </w:rPr>
        <w:t xml:space="preserve"> potrjuje da, izpolnjuje zgoraj navedene referenčne pogoje oz. zahteve.</w:t>
      </w:r>
    </w:p>
    <w:p w14:paraId="52AD2EAE" w14:textId="77777777" w:rsidR="00C60C57" w:rsidRPr="00414DFB" w:rsidRDefault="00C60C57" w:rsidP="00EC0786">
      <w:pPr>
        <w:keepLines/>
        <w:widowControl w:val="0"/>
        <w:jc w:val="both"/>
        <w:rPr>
          <w:rFonts w:ascii="Tahoma" w:hAnsi="Tahoma" w:cs="Tahoma"/>
          <w:b/>
        </w:rPr>
      </w:pPr>
    </w:p>
    <w:p w14:paraId="58E4A539" w14:textId="77777777" w:rsidR="00C60C57" w:rsidRPr="00414DFB" w:rsidRDefault="00C60C57" w:rsidP="00EC0786">
      <w:pPr>
        <w:keepLines/>
        <w:widowControl w:val="0"/>
        <w:jc w:val="both"/>
        <w:rPr>
          <w:rFonts w:ascii="Tahoma" w:hAnsi="Tahoma" w:cs="Tahoma"/>
          <w:bCs/>
        </w:rPr>
      </w:pPr>
      <w:r w:rsidRPr="00414DFB">
        <w:rPr>
          <w:rFonts w:ascii="Tahoma" w:hAnsi="Tahoma" w:cs="Tahoma"/>
          <w:bCs/>
        </w:rPr>
        <w:t>Naročnik bo pred oddajo javnega naročila od ponudnika, ki je glede na merila za oddajo naročila najugodnejši in mu naročnik namerava oddati javno naročilo, kot dokazilo za izpolnjevanje zgoraj navedenih referenčnih pogojev, zahteval predložitev:</w:t>
      </w:r>
    </w:p>
    <w:p w14:paraId="56A357A5" w14:textId="77777777" w:rsidR="00C60C57" w:rsidRPr="00414DFB" w:rsidRDefault="00C60C57" w:rsidP="00EC0786">
      <w:pPr>
        <w:keepLines/>
        <w:widowControl w:val="0"/>
        <w:numPr>
          <w:ilvl w:val="0"/>
          <w:numId w:val="16"/>
        </w:numPr>
        <w:jc w:val="both"/>
        <w:rPr>
          <w:rFonts w:ascii="Tahoma" w:hAnsi="Tahoma" w:cs="Tahoma"/>
          <w:bCs/>
        </w:rPr>
      </w:pPr>
      <w:r w:rsidRPr="00414DFB">
        <w:rPr>
          <w:rFonts w:ascii="Tahoma" w:hAnsi="Tahoma" w:cs="Tahoma"/>
          <w:bCs/>
        </w:rPr>
        <w:t>izpolnjeno prilogo »Seznam referenc« (Priloga 7)</w:t>
      </w:r>
    </w:p>
    <w:p w14:paraId="536629E9" w14:textId="77777777" w:rsidR="00C60C57" w:rsidRPr="00414DFB" w:rsidRDefault="00C60C57" w:rsidP="00EC0786">
      <w:pPr>
        <w:keepLines/>
        <w:widowControl w:val="0"/>
        <w:numPr>
          <w:ilvl w:val="0"/>
          <w:numId w:val="16"/>
        </w:numPr>
        <w:jc w:val="both"/>
        <w:rPr>
          <w:rFonts w:ascii="Tahoma" w:hAnsi="Tahoma" w:cs="Tahoma"/>
        </w:rPr>
      </w:pPr>
      <w:r w:rsidRPr="00414DFB">
        <w:rPr>
          <w:rFonts w:ascii="Tahoma" w:hAnsi="Tahoma" w:cs="Tahoma"/>
          <w:bCs/>
        </w:rPr>
        <w:t>izpolnjene in potrjene obrazce</w:t>
      </w:r>
      <w:r w:rsidRPr="00414DFB">
        <w:rPr>
          <w:rFonts w:ascii="Tahoma" w:hAnsi="Tahoma" w:cs="Tahoma"/>
        </w:rPr>
        <w:t xml:space="preserve"> »Potrditev referenc s strani posameznih naročnikov« (Priloga 8), s katerim potrjuje, da je ponudnik dela opravil strokovno pravilno, kvalitetno in v skladu s pogodbenimi določili.  </w:t>
      </w:r>
    </w:p>
    <w:p w14:paraId="1162A8BD" w14:textId="77777777" w:rsidR="00C60C57" w:rsidRPr="00414DFB" w:rsidRDefault="00C60C57" w:rsidP="00EC0786">
      <w:pPr>
        <w:keepLines/>
        <w:widowControl w:val="0"/>
        <w:jc w:val="both"/>
        <w:rPr>
          <w:rFonts w:ascii="Tahoma" w:hAnsi="Tahoma" w:cs="Tahoma"/>
        </w:rPr>
      </w:pPr>
    </w:p>
    <w:p w14:paraId="10F00D04" w14:textId="77777777" w:rsidR="00C60C57" w:rsidRPr="00414DFB" w:rsidRDefault="00C60C57" w:rsidP="00EC0786">
      <w:pPr>
        <w:keepLines/>
        <w:widowControl w:val="0"/>
        <w:jc w:val="both"/>
        <w:rPr>
          <w:rFonts w:ascii="Tahoma" w:hAnsi="Tahoma" w:cs="Tahoma"/>
        </w:rPr>
      </w:pPr>
      <w:r w:rsidRPr="00414DFB">
        <w:rPr>
          <w:rFonts w:ascii="Tahoma" w:hAnsi="Tahoma" w:cs="Tahoma"/>
          <w:b/>
        </w:rPr>
        <w:t xml:space="preserve">Ponudnik </w:t>
      </w:r>
      <w:r w:rsidRPr="00414DFB">
        <w:rPr>
          <w:rFonts w:ascii="Tahoma" w:hAnsi="Tahoma" w:cs="Tahoma"/>
          <w:b/>
          <w:u w:val="single"/>
        </w:rPr>
        <w:t>lahko že ob oddaji ponudbe</w:t>
      </w:r>
      <w:r w:rsidRPr="00414DFB">
        <w:rPr>
          <w:rFonts w:ascii="Tahoma" w:hAnsi="Tahoma" w:cs="Tahoma"/>
          <w:b/>
        </w:rPr>
        <w:t xml:space="preserve"> kot dokazilo predloži prilogo »Seznam referenc« (Priloga 7) in prilogo »Potrditev referenc s strani posameznih naročnikov« (Priloga 8)</w:t>
      </w:r>
      <w:r w:rsidRPr="00414DFB">
        <w:rPr>
          <w:rFonts w:ascii="Tahoma" w:hAnsi="Tahoma" w:cs="Tahoma"/>
        </w:rPr>
        <w:t>.</w:t>
      </w:r>
      <w:r w:rsidRPr="00414DFB">
        <w:rPr>
          <w:rFonts w:ascii="Tahoma" w:hAnsi="Tahoma" w:cs="Tahoma"/>
          <w:bCs/>
        </w:rPr>
        <w:t xml:space="preserve"> </w:t>
      </w:r>
    </w:p>
    <w:p w14:paraId="64300853" w14:textId="77777777" w:rsidR="00C60C57" w:rsidRPr="00414DFB" w:rsidRDefault="00C60C57" w:rsidP="00EC0786">
      <w:pPr>
        <w:keepLines/>
        <w:widowControl w:val="0"/>
        <w:jc w:val="both"/>
        <w:rPr>
          <w:rFonts w:ascii="Tahoma" w:hAnsi="Tahoma" w:cs="Tahoma"/>
        </w:rPr>
      </w:pPr>
    </w:p>
    <w:p w14:paraId="21BC48FF" w14:textId="346CBA10" w:rsidR="00C60C57" w:rsidRPr="00414DFB" w:rsidRDefault="00C60C57" w:rsidP="00EC0786">
      <w:pPr>
        <w:keepLines/>
        <w:widowControl w:val="0"/>
        <w:jc w:val="both"/>
        <w:rPr>
          <w:rFonts w:ascii="Tahoma" w:hAnsi="Tahoma" w:cs="Tahoma"/>
          <w:u w:val="single"/>
        </w:rPr>
      </w:pPr>
      <w:r w:rsidRPr="00414DFB">
        <w:rPr>
          <w:rFonts w:ascii="Tahoma" w:hAnsi="Tahoma" w:cs="Tahoma"/>
        </w:rPr>
        <w:lastRenderedPageBreak/>
        <w:t xml:space="preserve">Naročnik je upravičen pred sprejemom odločitve o izbiri opraviti poizvedbe o navedenih referencah, zato </w:t>
      </w:r>
      <w:r w:rsidRPr="00414DFB">
        <w:rPr>
          <w:rFonts w:ascii="Tahoma" w:hAnsi="Tahoma" w:cs="Tahoma"/>
          <w:b/>
        </w:rPr>
        <w:t>naročnik pridržuje pravico, da ponudnik na podlagi poziva naročnika v zahtevanem roku predloži dodatna dokazila o uspešni izvedbi navedenih referenčnih del</w:t>
      </w:r>
      <w:r w:rsidRPr="00414DFB">
        <w:rPr>
          <w:rFonts w:ascii="Tahoma" w:hAnsi="Tahoma" w:cs="Tahoma"/>
        </w:rPr>
        <w:t xml:space="preserve">. Če navedene reference ne izkazujejo resničnega stanja jih naročnik ne bo upošteval. </w:t>
      </w:r>
      <w:r w:rsidRPr="00414DFB">
        <w:rPr>
          <w:rFonts w:ascii="Tahoma" w:hAnsi="Tahoma" w:cs="Tahoma"/>
          <w:u w:val="single"/>
        </w:rPr>
        <w:t>Gospodarskim subjektom se bodo priznale reference le za tista dela (storitve), ki so jih neposredno (z lastnimi znanji in zmogljivostmi) izvedli sami.</w:t>
      </w:r>
    </w:p>
    <w:p w14:paraId="4F49273E" w14:textId="77777777" w:rsidR="00C60C57" w:rsidRPr="00414DFB" w:rsidRDefault="00C60C57" w:rsidP="00EC0786">
      <w:pPr>
        <w:keepLines/>
        <w:widowControl w:val="0"/>
        <w:jc w:val="both"/>
        <w:rPr>
          <w:rFonts w:ascii="Tahoma" w:hAnsi="Tahoma" w:cs="Tahoma"/>
          <w:u w:val="single"/>
        </w:rPr>
      </w:pPr>
    </w:p>
    <w:p w14:paraId="44734FBD" w14:textId="7E2F9FCD" w:rsidR="00C60C57" w:rsidRPr="00414DFB" w:rsidRDefault="00C60C57" w:rsidP="00EC0786">
      <w:pPr>
        <w:keepLines/>
        <w:widowControl w:val="0"/>
        <w:jc w:val="both"/>
        <w:rPr>
          <w:rFonts w:ascii="Tahoma" w:hAnsi="Tahoma" w:cs="Tahoma"/>
          <w:bCs/>
          <w:i/>
        </w:rPr>
      </w:pPr>
      <w:r w:rsidRPr="00414DFB">
        <w:rPr>
          <w:rFonts w:ascii="Tahoma" w:hAnsi="Tahoma" w:cs="Tahoma"/>
          <w:bCs/>
          <w:i/>
        </w:rPr>
        <w:t>Reference mora potrd</w:t>
      </w:r>
      <w:r w:rsidR="00853674" w:rsidRPr="00414DFB">
        <w:rPr>
          <w:rFonts w:ascii="Tahoma" w:hAnsi="Tahoma" w:cs="Tahoma"/>
          <w:bCs/>
          <w:i/>
        </w:rPr>
        <w:t>iti posamezni (končni) naročnik</w:t>
      </w:r>
      <w:r w:rsidRPr="00414DFB">
        <w:rPr>
          <w:rFonts w:ascii="Tahoma" w:hAnsi="Tahoma" w:cs="Tahoma"/>
          <w:bCs/>
          <w:i/>
        </w:rPr>
        <w:t xml:space="preserve"> (izdajatelji referenc). Ponudnik obrazec, ki ga izpolnijo </w:t>
      </w:r>
      <w:r w:rsidR="00853674" w:rsidRPr="00414DFB">
        <w:rPr>
          <w:rFonts w:ascii="Tahoma" w:hAnsi="Tahoma" w:cs="Tahoma"/>
          <w:bCs/>
          <w:i/>
        </w:rPr>
        <w:t>in potrdijo posamezni naročniki</w:t>
      </w:r>
      <w:r w:rsidRPr="00414DFB">
        <w:rPr>
          <w:rFonts w:ascii="Tahoma" w:hAnsi="Tahoma" w:cs="Tahoma"/>
          <w:bCs/>
          <w:i/>
        </w:rPr>
        <w:t xml:space="preserve"> (izdajatelji referenc), razmnoži v potrebnem številu. </w:t>
      </w:r>
      <w:r w:rsidRPr="00414DFB">
        <w:rPr>
          <w:rFonts w:ascii="Tahoma" w:hAnsi="Tahoma" w:cs="Tahoma"/>
          <w:i/>
        </w:rPr>
        <w:t>Ponudnik se z oddajo svoje ponudbe str</w:t>
      </w:r>
      <w:r w:rsidR="00853674" w:rsidRPr="00414DFB">
        <w:rPr>
          <w:rFonts w:ascii="Tahoma" w:hAnsi="Tahoma" w:cs="Tahoma"/>
          <w:i/>
        </w:rPr>
        <w:t>inja, da naročnik pri naročniku</w:t>
      </w:r>
      <w:r w:rsidRPr="00414DFB">
        <w:rPr>
          <w:rFonts w:ascii="Tahoma" w:hAnsi="Tahoma" w:cs="Tahoma"/>
          <w:i/>
        </w:rPr>
        <w:t xml:space="preserve"> (izdajatelju reference) preveri navedbe iz priloženih referenc oziroma uspešno izvedenih poslov ponudnika. </w:t>
      </w:r>
    </w:p>
    <w:p w14:paraId="16C6D3D0" w14:textId="77777777" w:rsidR="00C60C57" w:rsidRPr="00414DFB" w:rsidRDefault="00C60C57" w:rsidP="00EC0786">
      <w:pPr>
        <w:keepLines/>
        <w:widowControl w:val="0"/>
        <w:jc w:val="both"/>
        <w:rPr>
          <w:rFonts w:ascii="Tahoma" w:hAnsi="Tahoma" w:cs="Tahoma"/>
        </w:rPr>
      </w:pPr>
    </w:p>
    <w:p w14:paraId="64B89758" w14:textId="5FDFBEE5" w:rsidR="00C60C57" w:rsidRPr="00414DFB" w:rsidRDefault="00C60C57" w:rsidP="00EC0786">
      <w:pPr>
        <w:keepLines/>
        <w:widowControl w:val="0"/>
        <w:jc w:val="both"/>
        <w:rPr>
          <w:rFonts w:ascii="Tahoma" w:hAnsi="Tahoma" w:cs="Tahoma"/>
        </w:rPr>
      </w:pPr>
      <w:r w:rsidRPr="00414DFB">
        <w:rPr>
          <w:rFonts w:ascii="Tahoma" w:hAnsi="Tahoma" w:cs="Tahoma"/>
          <w:bCs/>
          <w:i/>
        </w:rPr>
        <w:t xml:space="preserve">Zgoraj naveden/e referenčni/e pogoj/e lahko ponudnik izpolni samostojno, kot skupina ponudnikov (partnerji) v primeru skupne ponudbe ali s podizvajalci, </w:t>
      </w:r>
      <w:r w:rsidRPr="00414DFB">
        <w:rPr>
          <w:rFonts w:ascii="Tahoma" w:hAnsi="Tahoma" w:cs="Tahoma"/>
          <w:b/>
          <w:bCs/>
          <w:i/>
          <w:u w:val="single"/>
        </w:rPr>
        <w:t xml:space="preserve">vendar bo moral ta subjekt (s katerim se izkazuje reference) predmetna dela javnega naročila (za katera se bo priložila referenca v ponudbi) tudi izvesti. </w:t>
      </w:r>
      <w:r w:rsidR="000C3C03" w:rsidRPr="00414DFB">
        <w:rPr>
          <w:rFonts w:ascii="Tahoma" w:hAnsi="Tahoma" w:cs="Tahoma"/>
          <w:b/>
          <w:bCs/>
          <w:i/>
          <w:u w:val="single"/>
        </w:rPr>
        <w:t>Ponudnik ne more biti hkrati referenčni naročnik.</w:t>
      </w:r>
    </w:p>
    <w:p w14:paraId="0CEF6182" w14:textId="5817F7D2" w:rsidR="00A0014B" w:rsidRPr="00414DFB" w:rsidRDefault="00A0014B" w:rsidP="00EC0786">
      <w:pPr>
        <w:keepLines/>
        <w:widowControl w:val="0"/>
        <w:jc w:val="both"/>
        <w:rPr>
          <w:rFonts w:ascii="Tahoma" w:hAnsi="Tahoma" w:cs="Tahoma"/>
        </w:rPr>
      </w:pPr>
    </w:p>
    <w:p w14:paraId="61B36682" w14:textId="77777777" w:rsidR="004D1CCB" w:rsidRPr="00414DFB" w:rsidRDefault="004D1CCB" w:rsidP="00EC0786">
      <w:pPr>
        <w:keepLines/>
        <w:widowControl w:val="0"/>
        <w:numPr>
          <w:ilvl w:val="1"/>
          <w:numId w:val="2"/>
        </w:numPr>
        <w:jc w:val="both"/>
        <w:rPr>
          <w:rFonts w:ascii="Tahoma" w:hAnsi="Tahoma" w:cs="Tahoma"/>
          <w:b/>
        </w:rPr>
      </w:pPr>
      <w:r w:rsidRPr="00414DFB">
        <w:rPr>
          <w:rFonts w:ascii="Tahoma" w:hAnsi="Tahoma" w:cs="Tahoma"/>
          <w:b/>
        </w:rPr>
        <w:t>OSTALE ZAHTEVE IN POGOJI NAROČNIKA</w:t>
      </w:r>
    </w:p>
    <w:p w14:paraId="3A70817D" w14:textId="77777777" w:rsidR="004D1CCB" w:rsidRPr="00414DFB" w:rsidRDefault="004D1CCB" w:rsidP="00EC0786">
      <w:pPr>
        <w:keepLines/>
        <w:widowControl w:val="0"/>
        <w:jc w:val="both"/>
        <w:rPr>
          <w:rFonts w:ascii="Tahoma" w:hAnsi="Tahoma" w:cs="Tahoma"/>
          <w:b/>
          <w:sz w:val="18"/>
        </w:rPr>
      </w:pPr>
    </w:p>
    <w:p w14:paraId="09246058" w14:textId="77777777" w:rsidR="004D1CCB" w:rsidRPr="00414DFB" w:rsidRDefault="004D1CCB" w:rsidP="00EC0786">
      <w:pPr>
        <w:keepLines/>
        <w:widowControl w:val="0"/>
        <w:jc w:val="both"/>
        <w:rPr>
          <w:rFonts w:ascii="Tahoma" w:hAnsi="Tahoma" w:cs="Tahoma"/>
        </w:rPr>
      </w:pPr>
      <w:r w:rsidRPr="00414DFB">
        <w:rPr>
          <w:rFonts w:ascii="Tahoma" w:hAnsi="Tahoma" w:cs="Tahoma"/>
          <w:b/>
        </w:rPr>
        <w:t xml:space="preserve">A. </w:t>
      </w:r>
      <w:r w:rsidRPr="00414DFB">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414DFB">
        <w:rPr>
          <w:rFonts w:ascii="Tahoma" w:hAnsi="Tahoma" w:cs="Tahoma"/>
        </w:rPr>
        <w:t>ZIntPK</w:t>
      </w:r>
      <w:proofErr w:type="spellEnd"/>
      <w:r w:rsidRPr="00414DFB">
        <w:rPr>
          <w:rFonts w:ascii="Tahoma" w:hAnsi="Tahoma" w:cs="Tahoma"/>
        </w:rPr>
        <w:t>), naročniki ne smejo sodelovati.</w:t>
      </w:r>
    </w:p>
    <w:p w14:paraId="5390D1D4" w14:textId="77777777" w:rsidR="004D1CCB" w:rsidRPr="00414DFB" w:rsidRDefault="004D1CCB" w:rsidP="00EC0786">
      <w:pPr>
        <w:keepLines/>
        <w:widowControl w:val="0"/>
        <w:jc w:val="both"/>
        <w:rPr>
          <w:rFonts w:ascii="Tahoma" w:hAnsi="Tahoma" w:cs="Tahoma"/>
        </w:rPr>
      </w:pPr>
    </w:p>
    <w:p w14:paraId="1F9981CF" w14:textId="77777777" w:rsidR="00A0014B" w:rsidRPr="00414DFB" w:rsidRDefault="00A0014B" w:rsidP="00EC0786">
      <w:pPr>
        <w:keepLines/>
        <w:widowControl w:val="0"/>
        <w:ind w:right="-2"/>
        <w:jc w:val="both"/>
        <w:rPr>
          <w:rFonts w:ascii="Tahoma" w:hAnsi="Tahoma" w:cs="Tahoma"/>
          <w:b/>
          <w:smallCaps/>
        </w:rPr>
      </w:pPr>
      <w:r w:rsidRPr="00414DFB">
        <w:rPr>
          <w:rFonts w:ascii="Tahoma" w:hAnsi="Tahoma" w:cs="Tahoma"/>
          <w:b/>
          <w:smallCaps/>
        </w:rPr>
        <w:t>Dokazila:</w:t>
      </w:r>
    </w:p>
    <w:p w14:paraId="13A69664" w14:textId="77777777" w:rsidR="004D1CCB" w:rsidRPr="00414DFB" w:rsidRDefault="004D1CCB" w:rsidP="00EC0786">
      <w:pPr>
        <w:keepLines/>
        <w:widowControl w:val="0"/>
        <w:jc w:val="both"/>
        <w:rPr>
          <w:rFonts w:ascii="Tahoma" w:hAnsi="Tahoma" w:cs="Tahoma"/>
        </w:rPr>
      </w:pPr>
      <w:r w:rsidRPr="00414DFB">
        <w:rPr>
          <w:rFonts w:ascii="Tahoma" w:hAnsi="Tahoma" w:cs="Tahoma"/>
        </w:rPr>
        <w:t xml:space="preserve">Ponudnik, posamezni člani skupine ponudnikov v okviru skupne ponudbe in vsi v ponudbi navedeni podizvajalci, izkažejo izpolnjevanje tega pogoja s </w:t>
      </w:r>
      <w:proofErr w:type="spellStart"/>
      <w:r w:rsidRPr="00414DFB">
        <w:rPr>
          <w:rFonts w:ascii="Tahoma" w:hAnsi="Tahoma" w:cs="Tahoma"/>
        </w:rPr>
        <w:t>priložitvijo</w:t>
      </w:r>
      <w:proofErr w:type="spellEnd"/>
      <w:r w:rsidRPr="00414DFB">
        <w:rPr>
          <w:rFonts w:ascii="Tahoma" w:hAnsi="Tahoma" w:cs="Tahoma"/>
        </w:rPr>
        <w:t xml:space="preserve"> priloge 3/1 oz. prilogo 3/2 (velja za podizvajalca in </w:t>
      </w:r>
      <w:r w:rsidRPr="00414DFB">
        <w:rPr>
          <w:rFonts w:ascii="Tahoma" w:hAnsi="Tahoma" w:cs="Tahoma"/>
          <w:bCs/>
        </w:rPr>
        <w:t>subjekta, katerega zmogljivost bo ponudnik uporabil)</w:t>
      </w:r>
      <w:r w:rsidRPr="00414DFB">
        <w:rPr>
          <w:rFonts w:ascii="Tahoma" w:hAnsi="Tahoma" w:cs="Tahoma"/>
        </w:rPr>
        <w:t>.</w:t>
      </w:r>
    </w:p>
    <w:p w14:paraId="78E443D4" w14:textId="77777777" w:rsidR="004D1CCB" w:rsidRPr="00414DFB" w:rsidRDefault="004D1CCB" w:rsidP="00EC0786">
      <w:pPr>
        <w:keepLines/>
        <w:widowControl w:val="0"/>
        <w:jc w:val="both"/>
        <w:rPr>
          <w:rFonts w:ascii="Tahoma" w:hAnsi="Tahoma" w:cs="Tahoma"/>
        </w:rPr>
      </w:pPr>
    </w:p>
    <w:p w14:paraId="680B237C" w14:textId="41F9FDD2" w:rsidR="004D1CCB" w:rsidRPr="00414DFB" w:rsidRDefault="004D1CCB" w:rsidP="00EC0786">
      <w:pPr>
        <w:keepLines/>
        <w:widowControl w:val="0"/>
        <w:jc w:val="both"/>
        <w:rPr>
          <w:rFonts w:ascii="Tahoma" w:hAnsi="Tahoma" w:cs="Tahoma"/>
        </w:rPr>
      </w:pPr>
      <w:r w:rsidRPr="00414DFB">
        <w:rPr>
          <w:rFonts w:ascii="Tahoma" w:hAnsi="Tahoma" w:cs="Tahoma"/>
          <w:b/>
        </w:rPr>
        <w:t xml:space="preserve">B. </w:t>
      </w:r>
      <w:r w:rsidRPr="00414DFB">
        <w:rPr>
          <w:rFonts w:ascii="Tahoma" w:hAnsi="Tahoma" w:cs="Tahoma"/>
        </w:rPr>
        <w:t xml:space="preserve">V skladu s šestim odstavkom 14. člena Zakona o integriteti in preprečevanju korupcije (Uradni list RS, št. 69/11-UPB2; v nadaljevanju </w:t>
      </w:r>
      <w:proofErr w:type="spellStart"/>
      <w:r w:rsidRPr="00414DFB">
        <w:rPr>
          <w:rFonts w:ascii="Tahoma" w:hAnsi="Tahoma" w:cs="Tahoma"/>
        </w:rPr>
        <w:t>ZIntPK</w:t>
      </w:r>
      <w:proofErr w:type="spellEnd"/>
      <w:r w:rsidRPr="00414DFB">
        <w:rPr>
          <w:rFonts w:ascii="Tahoma" w:hAnsi="Tahoma" w:cs="Tahoma"/>
        </w:rPr>
        <w:t>) je dolžan izbrani ponudnik na poziv naročnika, pred podpisom pogodbe</w:t>
      </w:r>
      <w:r w:rsidR="007975C2" w:rsidRPr="00414DFB">
        <w:rPr>
          <w:rFonts w:ascii="Tahoma" w:hAnsi="Tahoma" w:cs="Tahoma"/>
        </w:rPr>
        <w:t>/okvirnega sporazuma</w:t>
      </w:r>
      <w:r w:rsidRPr="00414DFB">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0E5D3579" w14:textId="77777777" w:rsidR="004D1CCB" w:rsidRPr="00414DFB" w:rsidRDefault="004D1CCB" w:rsidP="00EC0786">
      <w:pPr>
        <w:keepLines/>
        <w:widowControl w:val="0"/>
        <w:jc w:val="both"/>
        <w:rPr>
          <w:rFonts w:ascii="Tahoma" w:hAnsi="Tahoma" w:cs="Tahoma"/>
          <w:b/>
        </w:rPr>
      </w:pPr>
    </w:p>
    <w:p w14:paraId="7688B76C" w14:textId="77777777" w:rsidR="00A0014B" w:rsidRPr="00414DFB" w:rsidRDefault="00A0014B" w:rsidP="00EC0786">
      <w:pPr>
        <w:keepLines/>
        <w:widowControl w:val="0"/>
        <w:ind w:right="-2"/>
        <w:jc w:val="both"/>
        <w:rPr>
          <w:rFonts w:ascii="Tahoma" w:hAnsi="Tahoma" w:cs="Tahoma"/>
          <w:b/>
          <w:smallCaps/>
        </w:rPr>
      </w:pPr>
      <w:r w:rsidRPr="00414DFB">
        <w:rPr>
          <w:rFonts w:ascii="Tahoma" w:hAnsi="Tahoma" w:cs="Tahoma"/>
          <w:b/>
          <w:smallCaps/>
        </w:rPr>
        <w:t>Dokazila:</w:t>
      </w:r>
    </w:p>
    <w:p w14:paraId="2E82EC5D" w14:textId="77777777" w:rsidR="004D1CCB" w:rsidRPr="00414DFB" w:rsidRDefault="004D1CCB" w:rsidP="00EC0786">
      <w:pPr>
        <w:keepLines/>
        <w:widowControl w:val="0"/>
        <w:jc w:val="both"/>
        <w:rPr>
          <w:rFonts w:ascii="Tahoma" w:hAnsi="Tahoma" w:cs="Tahoma"/>
        </w:rPr>
      </w:pPr>
      <w:r w:rsidRPr="00414DFB">
        <w:rPr>
          <w:rFonts w:ascii="Tahoma" w:hAnsi="Tahoma" w:cs="Tahoma"/>
        </w:rPr>
        <w:t xml:space="preserve">Ponudnik, posamezni člani skupine ponudnikov v okviru skupne ponudbe in vsi v ponudbi navedeni podizvajalci, izkažejo izpolnjevanje tega pogoja s </w:t>
      </w:r>
      <w:proofErr w:type="spellStart"/>
      <w:r w:rsidRPr="00414DFB">
        <w:rPr>
          <w:rFonts w:ascii="Tahoma" w:hAnsi="Tahoma" w:cs="Tahoma"/>
        </w:rPr>
        <w:t>priložitvijo</w:t>
      </w:r>
      <w:proofErr w:type="spellEnd"/>
      <w:r w:rsidRPr="00414DFB">
        <w:rPr>
          <w:rFonts w:ascii="Tahoma" w:hAnsi="Tahoma" w:cs="Tahoma"/>
        </w:rPr>
        <w:t xml:space="preserve"> priloge 3/3 »Izjava o udeležbi fizičnih in pravnih oseb v lastništvu ponudnika«.</w:t>
      </w:r>
    </w:p>
    <w:p w14:paraId="6FB27B35" w14:textId="77777777" w:rsidR="004D1CCB" w:rsidRPr="00414DFB" w:rsidRDefault="004D1CCB" w:rsidP="00EC0786">
      <w:pPr>
        <w:keepLines/>
        <w:widowControl w:val="0"/>
        <w:jc w:val="both"/>
        <w:rPr>
          <w:rFonts w:ascii="Tahoma" w:hAnsi="Tahoma" w:cs="Tahoma"/>
        </w:rPr>
      </w:pPr>
    </w:p>
    <w:p w14:paraId="2D2D8EC6" w14:textId="77777777" w:rsidR="004D1CCB" w:rsidRPr="00414DFB" w:rsidRDefault="004D1CCB" w:rsidP="00EC0786">
      <w:pPr>
        <w:keepLines/>
        <w:widowControl w:val="0"/>
        <w:numPr>
          <w:ilvl w:val="1"/>
          <w:numId w:val="2"/>
        </w:numPr>
        <w:jc w:val="both"/>
        <w:rPr>
          <w:rFonts w:ascii="Tahoma" w:hAnsi="Tahoma" w:cs="Tahoma"/>
          <w:b/>
        </w:rPr>
      </w:pPr>
      <w:r w:rsidRPr="00414DFB">
        <w:rPr>
          <w:rFonts w:ascii="Tahoma" w:hAnsi="Tahoma" w:cs="Tahoma"/>
          <w:b/>
        </w:rPr>
        <w:t>SPREJEMANJE POGOJEV RAZPISNE DOKUMENTACIJE</w:t>
      </w:r>
    </w:p>
    <w:p w14:paraId="47CB18C5" w14:textId="77777777" w:rsidR="004D1CCB" w:rsidRPr="00414DFB" w:rsidRDefault="004D1CCB" w:rsidP="00EC0786">
      <w:pPr>
        <w:keepLines/>
        <w:widowControl w:val="0"/>
        <w:jc w:val="both"/>
        <w:rPr>
          <w:rFonts w:ascii="Tahoma" w:hAnsi="Tahoma" w:cs="Tahoma"/>
        </w:rPr>
      </w:pPr>
    </w:p>
    <w:p w14:paraId="55822B69" w14:textId="77777777" w:rsidR="004D1CCB" w:rsidRPr="00414DFB" w:rsidRDefault="004D1CCB" w:rsidP="00EC0786">
      <w:pPr>
        <w:keepLines/>
        <w:widowControl w:val="0"/>
        <w:jc w:val="both"/>
        <w:rPr>
          <w:rFonts w:ascii="Tahoma" w:hAnsi="Tahoma" w:cs="Tahoma"/>
        </w:rPr>
      </w:pPr>
      <w:r w:rsidRPr="00414DFB">
        <w:rPr>
          <w:rFonts w:ascii="Tahoma" w:hAnsi="Tahoma" w:cs="Tahoma"/>
        </w:rPr>
        <w:t xml:space="preserve">Ponudnik, skupina ponudnikov v okviru skupne ponudbe, vsi v ponudbi navedeni podizvajalci ter </w:t>
      </w:r>
      <w:r w:rsidRPr="00414DFB">
        <w:rPr>
          <w:rFonts w:ascii="Tahoma" w:hAnsi="Tahoma" w:cs="Tahoma"/>
          <w:bCs/>
        </w:rPr>
        <w:t>subjekti, katerega zmogljivost bo ponudnik uporabil</w:t>
      </w:r>
      <w:r w:rsidRPr="00414DFB">
        <w:rPr>
          <w:rFonts w:ascii="Tahoma" w:hAnsi="Tahoma" w:cs="Tahoma"/>
        </w:rPr>
        <w:t xml:space="preserve">, izpolnijo in podpišejo prilogo 3/1 oz. prilogo 3/2 (velja za podizvajalca in </w:t>
      </w:r>
      <w:r w:rsidRPr="00414DFB">
        <w:rPr>
          <w:rFonts w:ascii="Tahoma" w:hAnsi="Tahoma" w:cs="Tahoma"/>
          <w:bCs/>
        </w:rPr>
        <w:t>subjekta, katerega zmogljivost bo ponudnik uporabil)</w:t>
      </w:r>
      <w:r w:rsidRPr="00414DFB">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7DC83FEB" w14:textId="77777777" w:rsidR="00975B49" w:rsidRPr="00414DFB" w:rsidRDefault="00975B49" w:rsidP="00EC0786">
      <w:pPr>
        <w:keepLines/>
        <w:widowControl w:val="0"/>
        <w:jc w:val="both"/>
        <w:rPr>
          <w:rFonts w:ascii="Tahoma" w:hAnsi="Tahoma" w:cs="Tahoma"/>
        </w:rPr>
      </w:pPr>
    </w:p>
    <w:p w14:paraId="06492657" w14:textId="77777777" w:rsidR="003055D5" w:rsidRPr="00414DFB" w:rsidRDefault="003055D5" w:rsidP="00EC0786">
      <w:pPr>
        <w:keepLines/>
        <w:widowControl w:val="0"/>
        <w:jc w:val="both"/>
        <w:rPr>
          <w:rFonts w:ascii="Tahoma" w:hAnsi="Tahoma" w:cs="Tahoma"/>
        </w:rPr>
      </w:pPr>
    </w:p>
    <w:p w14:paraId="3F5096C5" w14:textId="77777777" w:rsidR="003055D5" w:rsidRPr="00414DFB" w:rsidRDefault="003055D5" w:rsidP="00EC0786">
      <w:pPr>
        <w:keepLines/>
        <w:widowControl w:val="0"/>
        <w:rPr>
          <w:rFonts w:ascii="Tahoma" w:hAnsi="Tahoma" w:cs="Tahoma"/>
          <w:b/>
          <w:sz w:val="24"/>
        </w:rPr>
      </w:pPr>
      <w:r w:rsidRPr="00414DFB">
        <w:rPr>
          <w:rFonts w:ascii="Tahoma" w:hAnsi="Tahoma" w:cs="Tahoma"/>
          <w:b/>
          <w:sz w:val="24"/>
        </w:rPr>
        <w:br w:type="page"/>
      </w:r>
    </w:p>
    <w:p w14:paraId="11B4E221" w14:textId="77777777" w:rsidR="00DE2B78" w:rsidRPr="00414DFB" w:rsidRDefault="00DE2B78" w:rsidP="00EC0786">
      <w:pPr>
        <w:keepLines/>
        <w:widowControl w:val="0"/>
        <w:numPr>
          <w:ilvl w:val="0"/>
          <w:numId w:val="2"/>
        </w:numPr>
        <w:jc w:val="both"/>
        <w:rPr>
          <w:rFonts w:ascii="Tahoma" w:hAnsi="Tahoma" w:cs="Tahoma"/>
          <w:b/>
          <w:sz w:val="24"/>
        </w:rPr>
      </w:pPr>
      <w:r w:rsidRPr="00414DFB">
        <w:rPr>
          <w:rFonts w:ascii="Tahoma" w:hAnsi="Tahoma" w:cs="Tahoma"/>
          <w:b/>
          <w:sz w:val="24"/>
        </w:rPr>
        <w:lastRenderedPageBreak/>
        <w:t>FINANČNA ZAVAROVANJA</w:t>
      </w:r>
    </w:p>
    <w:p w14:paraId="6353C84E" w14:textId="77777777" w:rsidR="00DE2B78" w:rsidRPr="00414DFB" w:rsidRDefault="00DE2B78" w:rsidP="00EC0786">
      <w:pPr>
        <w:keepLines/>
        <w:widowControl w:val="0"/>
        <w:jc w:val="both"/>
        <w:rPr>
          <w:rFonts w:ascii="Tahoma" w:hAnsi="Tahoma" w:cs="Tahoma"/>
        </w:rPr>
      </w:pPr>
    </w:p>
    <w:p w14:paraId="20383AA5"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t>Splošno</w:t>
      </w:r>
    </w:p>
    <w:p w14:paraId="282E8B68" w14:textId="77777777" w:rsidR="00DE2B78" w:rsidRPr="00414DFB" w:rsidRDefault="00DE2B78" w:rsidP="00EC0786">
      <w:pPr>
        <w:keepLines/>
        <w:widowControl w:val="0"/>
        <w:jc w:val="both"/>
        <w:rPr>
          <w:rFonts w:ascii="Tahoma" w:hAnsi="Tahoma" w:cs="Tahoma"/>
        </w:rPr>
      </w:pPr>
    </w:p>
    <w:p w14:paraId="1CA6E8DA"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mora za zavarovanje izpolnitve svoje obveznosti do naročnika, naročniku predložiti bianko menico z lastno menično izjavo. Menične izjave morajo biti </w:t>
      </w:r>
      <w:r w:rsidR="00B41C72" w:rsidRPr="00414DFB">
        <w:rPr>
          <w:rFonts w:ascii="Tahoma" w:hAnsi="Tahoma" w:cs="Tahoma"/>
        </w:rPr>
        <w:t xml:space="preserve">nepreklicne, </w:t>
      </w:r>
      <w:r w:rsidRPr="00414DFB">
        <w:rPr>
          <w:rFonts w:ascii="Tahoma" w:hAnsi="Tahoma" w:cs="Tahoma"/>
        </w:rPr>
        <w:t>brezpogojne in plačljive na prvi poziv in morajo biti izdane po vzorcih iz razpisne dokumentacije.</w:t>
      </w:r>
    </w:p>
    <w:p w14:paraId="4A3FC564" w14:textId="77777777" w:rsidR="00DE2B78" w:rsidRPr="00414DFB" w:rsidRDefault="00DE2B78" w:rsidP="00EC0786">
      <w:pPr>
        <w:keepLines/>
        <w:widowControl w:val="0"/>
        <w:jc w:val="both"/>
        <w:rPr>
          <w:rFonts w:ascii="Tahoma" w:hAnsi="Tahoma" w:cs="Tahoma"/>
        </w:rPr>
      </w:pPr>
    </w:p>
    <w:p w14:paraId="0B847123"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72F4FD17" w14:textId="77777777" w:rsidR="00DE2B78" w:rsidRPr="00414DFB" w:rsidRDefault="00DE2B78" w:rsidP="00EC0786">
      <w:pPr>
        <w:keepLines/>
        <w:widowControl w:val="0"/>
        <w:jc w:val="both"/>
        <w:rPr>
          <w:rFonts w:ascii="Tahoma" w:hAnsi="Tahoma" w:cs="Tahoma"/>
        </w:rPr>
      </w:pPr>
    </w:p>
    <w:p w14:paraId="3B9E5018"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t>Zavarovanje dobre izvedbe obveznosti</w:t>
      </w:r>
    </w:p>
    <w:p w14:paraId="4373828F" w14:textId="77777777" w:rsidR="00DE2B78" w:rsidRPr="00414DFB" w:rsidRDefault="00DE2B78" w:rsidP="00EC0786">
      <w:pPr>
        <w:keepLines/>
        <w:widowControl w:val="0"/>
        <w:tabs>
          <w:tab w:val="num" w:pos="855"/>
        </w:tabs>
        <w:suppressAutoHyphens/>
        <w:jc w:val="both"/>
      </w:pPr>
    </w:p>
    <w:p w14:paraId="792831E6" w14:textId="0ADC2AFA" w:rsidR="0069621C" w:rsidRPr="00414DFB" w:rsidRDefault="0069621C" w:rsidP="00EC0786">
      <w:pPr>
        <w:keepLines/>
        <w:widowControl w:val="0"/>
        <w:jc w:val="both"/>
        <w:rPr>
          <w:rFonts w:ascii="Tahoma" w:hAnsi="Tahoma" w:cs="Tahoma"/>
        </w:rPr>
      </w:pPr>
      <w:r w:rsidRPr="00414DFB">
        <w:rPr>
          <w:rFonts w:ascii="Tahoma" w:hAnsi="Tahoma" w:cs="Tahoma"/>
        </w:rPr>
        <w:t>Izbrani ponudnik bo moral najkasneje v petnajstih (15) koledarskih dneh od dneva sklenitve okvirnega sporazuma</w:t>
      </w:r>
      <w:r w:rsidRPr="00414DFB">
        <w:rPr>
          <w:rFonts w:ascii="Tahoma" w:hAnsi="Tahoma" w:cs="Tahoma"/>
          <w:kern w:val="16"/>
        </w:rPr>
        <w:t xml:space="preserve"> </w:t>
      </w:r>
      <w:r w:rsidRPr="00414DFB">
        <w:rPr>
          <w:rFonts w:ascii="Tahoma" w:hAnsi="Tahoma" w:cs="Tahoma"/>
        </w:rPr>
        <w:t xml:space="preserve">predložiti naročniku podpisano in žigosano </w:t>
      </w:r>
      <w:r w:rsidRPr="00414DFB">
        <w:rPr>
          <w:rFonts w:ascii="Tahoma" w:hAnsi="Tahoma" w:cs="Tahoma"/>
          <w:u w:val="single"/>
        </w:rPr>
        <w:t>bianko menico z izpolnjeno, podpisano in žigosano menično izjavo za zavarovanje dobre izvedbe obveznosti iz okvirnega sporazuma</w:t>
      </w:r>
      <w:r w:rsidRPr="00414DFB">
        <w:rPr>
          <w:rFonts w:ascii="Tahoma" w:hAnsi="Tahoma" w:cs="Tahoma"/>
        </w:rPr>
        <w:t xml:space="preserve">, </w:t>
      </w:r>
      <w:r w:rsidRPr="00414DFB">
        <w:rPr>
          <w:rFonts w:ascii="Tahoma" w:hAnsi="Tahoma" w:cs="Tahoma"/>
          <w:b/>
        </w:rPr>
        <w:t xml:space="preserve">v višini </w:t>
      </w:r>
      <w:r w:rsidR="00BA77C7" w:rsidRPr="00414DFB">
        <w:rPr>
          <w:rFonts w:ascii="Tahoma" w:hAnsi="Tahoma" w:cs="Tahoma"/>
          <w:b/>
        </w:rPr>
        <w:t xml:space="preserve">5.000,00 EUR </w:t>
      </w:r>
      <w:r w:rsidR="00BA77C7" w:rsidRPr="00414DFB">
        <w:rPr>
          <w:rFonts w:ascii="Tahoma" w:hAnsi="Tahoma" w:cs="Tahoma"/>
        </w:rPr>
        <w:t xml:space="preserve">(z besedo: </w:t>
      </w:r>
      <w:proofErr w:type="spellStart"/>
      <w:r w:rsidR="00BA77C7" w:rsidRPr="00414DFB">
        <w:rPr>
          <w:rFonts w:ascii="Tahoma" w:hAnsi="Tahoma" w:cs="Tahoma"/>
        </w:rPr>
        <w:t>pettisoč</w:t>
      </w:r>
      <w:proofErr w:type="spellEnd"/>
      <w:r w:rsidR="00BA77C7" w:rsidRPr="00414DFB">
        <w:rPr>
          <w:rFonts w:ascii="Tahoma" w:hAnsi="Tahoma" w:cs="Tahoma"/>
        </w:rPr>
        <w:t xml:space="preserve"> evrov in 00/100) z dobo veljavnosti okvirnega sporazuma in še trideset (30) koledarskih dni po izteku veljavnosti okvirnega sporazuma</w:t>
      </w:r>
      <w:r w:rsidRPr="00414DFB">
        <w:rPr>
          <w:rFonts w:ascii="Tahoma" w:hAnsi="Tahoma" w:cs="Tahoma"/>
        </w:rPr>
        <w:t xml:space="preserve">. </w:t>
      </w:r>
    </w:p>
    <w:p w14:paraId="469AA227" w14:textId="77777777" w:rsidR="00DE2B78" w:rsidRPr="00414DFB" w:rsidRDefault="00DE2B78" w:rsidP="00EC0786">
      <w:pPr>
        <w:keepLines/>
        <w:widowControl w:val="0"/>
        <w:jc w:val="both"/>
        <w:rPr>
          <w:rFonts w:ascii="Tahoma" w:hAnsi="Tahoma" w:cs="Tahoma"/>
        </w:rPr>
      </w:pPr>
    </w:p>
    <w:p w14:paraId="354B8065" w14:textId="3E8A41B8" w:rsidR="00DE2B78" w:rsidRPr="00414DFB" w:rsidRDefault="00DE2B78" w:rsidP="00EC0786">
      <w:pPr>
        <w:keepLines/>
        <w:widowControl w:val="0"/>
        <w:jc w:val="both"/>
        <w:rPr>
          <w:rFonts w:ascii="Tahoma" w:hAnsi="Tahoma" w:cs="Tahoma"/>
        </w:rPr>
      </w:pPr>
      <w:r w:rsidRPr="00414DFB">
        <w:rPr>
          <w:rFonts w:ascii="Tahoma" w:hAnsi="Tahoma" w:cs="Tahoma"/>
        </w:rPr>
        <w:t xml:space="preserve">V kolikor izbrani ponudnik, v roku v petnajstih (15) koledarskih dneh od sklenitve </w:t>
      </w:r>
      <w:r w:rsidR="00427365" w:rsidRPr="00414DFB">
        <w:rPr>
          <w:rFonts w:ascii="Tahoma" w:hAnsi="Tahoma" w:cs="Tahoma"/>
        </w:rPr>
        <w:t>okvirnega sporazuma</w:t>
      </w:r>
      <w:r w:rsidRPr="00414DFB">
        <w:rPr>
          <w:rFonts w:ascii="Tahoma" w:hAnsi="Tahoma" w:cs="Tahoma"/>
        </w:rPr>
        <w:t xml:space="preserve"> in naknadnem naročnikovem pozivu ne bo predložil naročniku finančno zavarovanje za dobro izvedbo </w:t>
      </w:r>
      <w:r w:rsidR="00F2617D" w:rsidRPr="00414DFB">
        <w:rPr>
          <w:rFonts w:ascii="Tahoma" w:hAnsi="Tahoma" w:cs="Tahoma"/>
        </w:rPr>
        <w:t>obveznosti iz okvirnega sporazuma</w:t>
      </w:r>
      <w:r w:rsidRPr="00414DFB">
        <w:rPr>
          <w:rFonts w:ascii="Tahoma" w:hAnsi="Tahoma" w:cs="Tahoma"/>
        </w:rPr>
        <w:t xml:space="preserve">, se šteje da odstopa od sklenitve </w:t>
      </w:r>
      <w:r w:rsidR="00427365" w:rsidRPr="00414DFB">
        <w:rPr>
          <w:rFonts w:ascii="Tahoma" w:hAnsi="Tahoma" w:cs="Tahoma"/>
        </w:rPr>
        <w:t xml:space="preserve">okvirnega sporazuma </w:t>
      </w:r>
      <w:r w:rsidRPr="00414DFB">
        <w:rPr>
          <w:rFonts w:ascii="Tahoma" w:hAnsi="Tahoma" w:cs="Tahoma"/>
        </w:rPr>
        <w:t xml:space="preserve">in velja, da </w:t>
      </w:r>
      <w:r w:rsidR="00427365" w:rsidRPr="00414DFB">
        <w:rPr>
          <w:rFonts w:ascii="Tahoma" w:hAnsi="Tahoma" w:cs="Tahoma"/>
        </w:rPr>
        <w:t>okvirni sporazum ni bil nikoli sklenjen</w:t>
      </w:r>
      <w:r w:rsidRPr="00414DFB">
        <w:rPr>
          <w:rFonts w:ascii="Tahoma" w:hAnsi="Tahoma" w:cs="Tahoma"/>
        </w:rPr>
        <w:t>. V tem primeru bo naročnik Državni revizijski komisiji predlagal, da uvede postopek o prekršku iz 112. člena ZJN-3.</w:t>
      </w:r>
    </w:p>
    <w:p w14:paraId="2C896E72" w14:textId="77777777" w:rsidR="00DE2B78" w:rsidRPr="00414DFB" w:rsidRDefault="00DE2B78" w:rsidP="00EC0786">
      <w:pPr>
        <w:keepLines/>
        <w:widowControl w:val="0"/>
        <w:jc w:val="both"/>
        <w:rPr>
          <w:rFonts w:ascii="Tahoma" w:hAnsi="Tahoma" w:cs="Tahoma"/>
        </w:rPr>
      </w:pPr>
    </w:p>
    <w:p w14:paraId="2F5ED765" w14:textId="1980C4EF" w:rsidR="00DE2B78" w:rsidRPr="00414DFB" w:rsidRDefault="00DE2B78" w:rsidP="00EC0786">
      <w:pPr>
        <w:keepLines/>
        <w:widowControl w:val="0"/>
        <w:jc w:val="both"/>
        <w:rPr>
          <w:rFonts w:ascii="Tahoma" w:hAnsi="Tahoma" w:cs="Tahoma"/>
        </w:rPr>
      </w:pPr>
      <w:r w:rsidRPr="00414DFB">
        <w:rPr>
          <w:rFonts w:ascii="Tahoma" w:hAnsi="Tahoma" w:cs="Tahoma"/>
        </w:rPr>
        <w:t xml:space="preserve">Vzorec »Menične izjave za dobro izvedbo </w:t>
      </w:r>
      <w:r w:rsidR="00BA77C7" w:rsidRPr="00414DFB">
        <w:rPr>
          <w:rFonts w:ascii="Tahoma" w:hAnsi="Tahoma" w:cs="Tahoma"/>
        </w:rPr>
        <w:t>obveznosti iz okvirnega sporazuma</w:t>
      </w:r>
      <w:r w:rsidRPr="00414DFB">
        <w:rPr>
          <w:rFonts w:ascii="Tahoma" w:hAnsi="Tahoma" w:cs="Tahoma"/>
        </w:rPr>
        <w:t>« je priloga razpisne dokumentacije (</w:t>
      </w:r>
      <w:r w:rsidR="00427365" w:rsidRPr="00414DFB">
        <w:rPr>
          <w:rFonts w:ascii="Tahoma" w:hAnsi="Tahoma" w:cs="Tahoma"/>
        </w:rPr>
        <w:t>Priloga 11</w:t>
      </w:r>
      <w:r w:rsidRPr="00414DFB">
        <w:rPr>
          <w:rFonts w:ascii="Tahoma" w:hAnsi="Tahoma" w:cs="Tahoma"/>
        </w:rPr>
        <w:t xml:space="preserve">). </w:t>
      </w:r>
    </w:p>
    <w:p w14:paraId="6479F835" w14:textId="77777777" w:rsidR="00DE2B78" w:rsidRPr="00414DFB" w:rsidRDefault="00DE2B78" w:rsidP="00EC0786">
      <w:pPr>
        <w:keepLines/>
        <w:widowControl w:val="0"/>
        <w:jc w:val="both"/>
        <w:rPr>
          <w:rFonts w:ascii="Tahoma" w:hAnsi="Tahoma" w:cs="Tahoma"/>
        </w:rPr>
      </w:pPr>
    </w:p>
    <w:p w14:paraId="36340423" w14:textId="77777777" w:rsidR="00C80668" w:rsidRPr="00414DFB" w:rsidRDefault="00C80668" w:rsidP="00EC0786">
      <w:pPr>
        <w:keepLines/>
        <w:widowControl w:val="0"/>
        <w:jc w:val="both"/>
        <w:rPr>
          <w:rFonts w:ascii="Tahoma" w:hAnsi="Tahoma" w:cs="Tahoma"/>
        </w:rPr>
      </w:pPr>
    </w:p>
    <w:p w14:paraId="048F885D" w14:textId="77777777" w:rsidR="00DE2B78" w:rsidRPr="00414DFB" w:rsidRDefault="00DE2B78" w:rsidP="00EC0786">
      <w:pPr>
        <w:keepLines/>
        <w:widowControl w:val="0"/>
        <w:numPr>
          <w:ilvl w:val="0"/>
          <w:numId w:val="2"/>
        </w:numPr>
        <w:jc w:val="both"/>
        <w:rPr>
          <w:rFonts w:ascii="Tahoma" w:hAnsi="Tahoma" w:cs="Tahoma"/>
          <w:b/>
          <w:sz w:val="24"/>
        </w:rPr>
      </w:pPr>
      <w:r w:rsidRPr="00414DFB">
        <w:rPr>
          <w:rFonts w:ascii="Tahoma" w:hAnsi="Tahoma" w:cs="Tahoma"/>
          <w:b/>
          <w:sz w:val="24"/>
        </w:rPr>
        <w:t>MERILA ZA IZBIRO PONUDNIKOV</w:t>
      </w:r>
    </w:p>
    <w:p w14:paraId="116EFC81" w14:textId="77777777" w:rsidR="00DE2B78" w:rsidRPr="00414DFB" w:rsidRDefault="00DE2B78" w:rsidP="00EC0786">
      <w:pPr>
        <w:keepLines/>
        <w:widowControl w:val="0"/>
        <w:jc w:val="both"/>
        <w:rPr>
          <w:rFonts w:ascii="Tahoma" w:hAnsi="Tahoma" w:cs="Tahoma"/>
          <w:b/>
          <w:sz w:val="24"/>
        </w:rPr>
      </w:pPr>
    </w:p>
    <w:p w14:paraId="69D9947D"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Merilo za izbiro ekonomsko najugodnejše ponudbe je </w:t>
      </w:r>
      <w:r w:rsidRPr="00414DFB">
        <w:rPr>
          <w:rFonts w:ascii="Tahoma" w:hAnsi="Tahoma" w:cs="Tahoma"/>
          <w:b/>
        </w:rPr>
        <w:t>najnižja skupna ponudbena vrednost (v EUR brez DDV)</w:t>
      </w:r>
      <w:r w:rsidRPr="00414DFB">
        <w:rPr>
          <w:rFonts w:ascii="Tahoma" w:hAnsi="Tahoma" w:cs="Tahoma"/>
        </w:rPr>
        <w:t>.</w:t>
      </w:r>
    </w:p>
    <w:p w14:paraId="5B225F04" w14:textId="77777777" w:rsidR="007C10C4" w:rsidRPr="00414DFB" w:rsidRDefault="007C10C4" w:rsidP="00EC0786">
      <w:pPr>
        <w:keepLines/>
        <w:widowControl w:val="0"/>
        <w:rPr>
          <w:rFonts w:ascii="Tahoma" w:hAnsi="Tahoma" w:cs="Tahoma"/>
          <w:b/>
          <w:sz w:val="24"/>
        </w:rPr>
      </w:pPr>
      <w:r w:rsidRPr="00414DFB">
        <w:rPr>
          <w:rFonts w:ascii="Tahoma" w:hAnsi="Tahoma" w:cs="Tahoma"/>
          <w:b/>
          <w:sz w:val="24"/>
        </w:rPr>
        <w:br w:type="page"/>
      </w:r>
    </w:p>
    <w:p w14:paraId="50A413F7" w14:textId="77777777" w:rsidR="00DE2B78" w:rsidRPr="00414DFB" w:rsidRDefault="00DE2B78" w:rsidP="00EC0786">
      <w:pPr>
        <w:keepLines/>
        <w:widowControl w:val="0"/>
        <w:numPr>
          <w:ilvl w:val="0"/>
          <w:numId w:val="2"/>
        </w:numPr>
        <w:jc w:val="both"/>
        <w:rPr>
          <w:rFonts w:ascii="Tahoma" w:hAnsi="Tahoma" w:cs="Tahoma"/>
          <w:b/>
          <w:sz w:val="24"/>
        </w:rPr>
      </w:pPr>
      <w:r w:rsidRPr="00414DFB">
        <w:rPr>
          <w:rFonts w:ascii="Tahoma" w:hAnsi="Tahoma" w:cs="Tahoma"/>
          <w:b/>
          <w:sz w:val="24"/>
        </w:rPr>
        <w:lastRenderedPageBreak/>
        <w:t>NAVODILA PONUDNIKOM ZA IZDELAVO PONUDBE IN NAČIN ZA PREDLOŽITEV PONUDE</w:t>
      </w:r>
    </w:p>
    <w:p w14:paraId="419EB9B5" w14:textId="77777777" w:rsidR="008E4735" w:rsidRPr="00414DFB" w:rsidRDefault="008E4735" w:rsidP="00EC0786">
      <w:pPr>
        <w:keepLines/>
        <w:widowControl w:val="0"/>
        <w:jc w:val="both"/>
        <w:rPr>
          <w:rFonts w:ascii="Tahoma" w:hAnsi="Tahoma" w:cs="Tahoma"/>
        </w:rPr>
      </w:pPr>
    </w:p>
    <w:p w14:paraId="01471978" w14:textId="77777777" w:rsidR="00DE2B78" w:rsidRPr="00414DFB" w:rsidRDefault="00DE2B78" w:rsidP="00EC0786">
      <w:pPr>
        <w:keepLines/>
        <w:widowControl w:val="0"/>
        <w:numPr>
          <w:ilvl w:val="1"/>
          <w:numId w:val="2"/>
        </w:numPr>
        <w:jc w:val="both"/>
        <w:rPr>
          <w:rFonts w:ascii="Tahoma" w:hAnsi="Tahoma" w:cs="Tahoma"/>
          <w:b/>
          <w:sz w:val="21"/>
          <w:szCs w:val="21"/>
        </w:rPr>
      </w:pPr>
      <w:r w:rsidRPr="00414DFB">
        <w:rPr>
          <w:rFonts w:ascii="Tahoma" w:hAnsi="Tahoma" w:cs="Tahoma"/>
          <w:b/>
          <w:sz w:val="21"/>
          <w:szCs w:val="21"/>
        </w:rPr>
        <w:t>Način in navodila za predložitev ponudbe</w:t>
      </w:r>
    </w:p>
    <w:p w14:paraId="1FA8B35D" w14:textId="77777777" w:rsidR="00DE2B78" w:rsidRPr="00414DFB" w:rsidRDefault="00DE2B78" w:rsidP="00EC0786">
      <w:pPr>
        <w:keepLines/>
        <w:widowControl w:val="0"/>
        <w:jc w:val="both"/>
        <w:rPr>
          <w:rFonts w:ascii="Tahoma" w:hAnsi="Tahoma" w:cs="Tahoma"/>
        </w:rPr>
      </w:pPr>
    </w:p>
    <w:p w14:paraId="25F5B50E"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 xml:space="preserve">Splošno </w:t>
      </w:r>
    </w:p>
    <w:p w14:paraId="5E2F96E4" w14:textId="77777777" w:rsidR="00DE2B78" w:rsidRPr="00414DFB" w:rsidRDefault="00DE2B78" w:rsidP="00EC0786">
      <w:pPr>
        <w:keepLines/>
        <w:widowControl w:val="0"/>
        <w:jc w:val="both"/>
        <w:rPr>
          <w:rFonts w:ascii="Tahoma" w:hAnsi="Tahoma" w:cs="Tahoma"/>
          <w:sz w:val="12"/>
        </w:rPr>
      </w:pPr>
    </w:p>
    <w:p w14:paraId="62BC7EE2"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w:t>
      </w:r>
      <w:r w:rsidRPr="00414DFB">
        <w:rPr>
          <w:rFonts w:ascii="Tahoma" w:hAnsi="Tahoma" w:cs="Tahoma"/>
          <w:b/>
          <w:u w:val="single"/>
        </w:rPr>
        <w:t>mora</w:t>
      </w:r>
      <w:r w:rsidRPr="00414DFB">
        <w:rPr>
          <w:rFonts w:ascii="Tahoma" w:hAnsi="Tahoma" w:cs="Tahoma"/>
        </w:rPr>
        <w:t xml:space="preserve"> ponudbo </w:t>
      </w:r>
      <w:r w:rsidRPr="00414DFB">
        <w:rPr>
          <w:rFonts w:ascii="Tahoma" w:hAnsi="Tahoma" w:cs="Tahoma"/>
          <w:b/>
        </w:rPr>
        <w:t>predložiti v informacijski sistem e-JN</w:t>
      </w:r>
      <w:r w:rsidRPr="00414DFB">
        <w:rPr>
          <w:rFonts w:ascii="Tahoma" w:hAnsi="Tahoma" w:cs="Tahoma"/>
        </w:rPr>
        <w:t xml:space="preserve"> (v nadaljevanju sistem e-JN) </w:t>
      </w:r>
      <w:r w:rsidRPr="00414DFB">
        <w:rPr>
          <w:rFonts w:ascii="Tahoma" w:hAnsi="Tahoma" w:cs="Tahoma"/>
          <w:u w:val="single"/>
        </w:rPr>
        <w:t>na spletnem naslovu</w:t>
      </w:r>
      <w:r w:rsidRPr="00414DFB">
        <w:rPr>
          <w:rFonts w:ascii="Tahoma" w:hAnsi="Tahoma" w:cs="Tahoma"/>
        </w:rPr>
        <w:t xml:space="preserve"> </w:t>
      </w:r>
      <w:hyperlink r:id="rId24" w:history="1">
        <w:r w:rsidRPr="00414DFB">
          <w:rPr>
            <w:rFonts w:ascii="Tahoma" w:hAnsi="Tahoma" w:cs="Tahoma"/>
            <w:color w:val="0000FF"/>
            <w:u w:val="single"/>
          </w:rPr>
          <w:t>https://ejn.gov.si/eJN2</w:t>
        </w:r>
      </w:hyperlink>
      <w:r w:rsidRPr="00414DFB">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5" w:history="1">
        <w:r w:rsidRPr="00414DFB">
          <w:rPr>
            <w:rFonts w:ascii="Tahoma" w:hAnsi="Tahoma" w:cs="Tahoma"/>
            <w:color w:val="0000FF"/>
            <w:u w:val="single"/>
          </w:rPr>
          <w:t>https://ejn.gov.si/eJN2</w:t>
        </w:r>
      </w:hyperlink>
      <w:r w:rsidRPr="00414DFB">
        <w:rPr>
          <w:rFonts w:ascii="Tahoma" w:hAnsi="Tahoma" w:cs="Tahoma"/>
        </w:rPr>
        <w:t xml:space="preserve">. </w:t>
      </w:r>
    </w:p>
    <w:p w14:paraId="745C825C" w14:textId="77777777" w:rsidR="00DE2B78" w:rsidRPr="00414DFB" w:rsidRDefault="00DE2B78" w:rsidP="00EC0786">
      <w:pPr>
        <w:keepLines/>
        <w:widowControl w:val="0"/>
        <w:jc w:val="both"/>
        <w:rPr>
          <w:rFonts w:ascii="Tahoma" w:hAnsi="Tahoma" w:cs="Tahoma"/>
          <w:sz w:val="18"/>
        </w:rPr>
      </w:pPr>
    </w:p>
    <w:p w14:paraId="1C01F098" w14:textId="77777777" w:rsidR="00DE2B78" w:rsidRPr="00414DFB" w:rsidRDefault="00DE2B78" w:rsidP="00EC0786">
      <w:pPr>
        <w:keepLines/>
        <w:widowControl w:val="0"/>
        <w:jc w:val="both"/>
        <w:rPr>
          <w:rFonts w:ascii="Tahoma" w:hAnsi="Tahoma" w:cs="Tahoma"/>
        </w:rPr>
      </w:pPr>
      <w:r w:rsidRPr="00414DFB">
        <w:rPr>
          <w:rFonts w:ascii="Tahoma" w:hAnsi="Tahoma" w:cs="Tahoma"/>
          <w:u w:val="single"/>
        </w:rPr>
        <w:t>Ponudnik se mora pred oddajo ponudbe registrirati na spletnem naslovu</w:t>
      </w:r>
      <w:r w:rsidRPr="00414DFB">
        <w:rPr>
          <w:rFonts w:ascii="Tahoma" w:hAnsi="Tahoma" w:cs="Tahoma"/>
        </w:rPr>
        <w:t xml:space="preserve"> </w:t>
      </w:r>
      <w:hyperlink r:id="rId26" w:history="1">
        <w:r w:rsidRPr="00414DFB">
          <w:rPr>
            <w:rFonts w:ascii="Tahoma" w:hAnsi="Tahoma" w:cs="Tahoma"/>
            <w:color w:val="0000FF"/>
            <w:u w:val="single"/>
          </w:rPr>
          <w:t>https://ejn.gov.si/eJN2</w:t>
        </w:r>
      </w:hyperlink>
      <w:r w:rsidRPr="00414DFB">
        <w:rPr>
          <w:rFonts w:ascii="Tahoma" w:hAnsi="Tahoma" w:cs="Tahoma"/>
        </w:rPr>
        <w:t xml:space="preserve">, v skladu z Navodili za uporabo e-JN. Če je ponudnik že registriran v informacijski sistem e-JN, se v aplikacijo prijavi na istem naslovu. </w:t>
      </w:r>
    </w:p>
    <w:p w14:paraId="1177C3B9" w14:textId="77777777" w:rsidR="00DE2B78" w:rsidRPr="00414DFB" w:rsidRDefault="00DE2B78" w:rsidP="00EC0786">
      <w:pPr>
        <w:keepLines/>
        <w:widowControl w:val="0"/>
        <w:jc w:val="both"/>
        <w:rPr>
          <w:rFonts w:ascii="Tahoma" w:hAnsi="Tahoma" w:cs="Tahoma"/>
          <w:sz w:val="18"/>
        </w:rPr>
      </w:pPr>
    </w:p>
    <w:p w14:paraId="3A9C5524" w14:textId="77777777" w:rsidR="002C4790" w:rsidRPr="00414DFB" w:rsidRDefault="002C4790" w:rsidP="00EC0786">
      <w:pPr>
        <w:keepLines/>
        <w:widowControl w:val="0"/>
        <w:jc w:val="both"/>
        <w:rPr>
          <w:rFonts w:ascii="Tahoma" w:hAnsi="Tahoma" w:cs="Tahoma"/>
        </w:rPr>
      </w:pPr>
      <w:r w:rsidRPr="00414DFB">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414DFB">
        <w:rPr>
          <w:rFonts w:ascii="Tahoma" w:hAnsi="Tahoma" w:cs="Tahoma"/>
          <w:u w:val="single"/>
        </w:rPr>
        <w:t>Uporabnik z dejanjem oddaje ponudbe izkaže in izjavi voljo v imenu ponudnika oddati zavezujočo ponudbo</w:t>
      </w:r>
      <w:r w:rsidRPr="00414DFB">
        <w:rPr>
          <w:rFonts w:ascii="Tahoma" w:hAnsi="Tahoma" w:cs="Tahoma"/>
        </w:rPr>
        <w:t xml:space="preserve"> (18. člen Obligacijskega zakonika;</w:t>
      </w:r>
      <w:r w:rsidRPr="00414DFB">
        <w:t xml:space="preserve"> </w:t>
      </w:r>
      <w:r w:rsidRPr="00414DFB">
        <w:rPr>
          <w:rFonts w:ascii="Tahoma" w:hAnsi="Tahoma" w:cs="Tahoma"/>
        </w:rPr>
        <w:t xml:space="preserve">Uradni list RS, št. 97/07 – uradno prečiščeno besedilo, 64/16 – </w:t>
      </w:r>
      <w:proofErr w:type="spellStart"/>
      <w:r w:rsidRPr="00414DFB">
        <w:rPr>
          <w:rFonts w:ascii="Tahoma" w:hAnsi="Tahoma" w:cs="Tahoma"/>
        </w:rPr>
        <w:t>odl</w:t>
      </w:r>
      <w:proofErr w:type="spellEnd"/>
      <w:r w:rsidRPr="00414DFB">
        <w:rPr>
          <w:rFonts w:ascii="Tahoma" w:hAnsi="Tahoma" w:cs="Tahoma"/>
        </w:rPr>
        <w:t>. US in 20/18 – OROZ631). Z oddajo ponudbe je le-ta zavezujoča za čas, naveden v ponudbi, razen če jo uporabnik ponudnika umakne ali spremeni pred potekom roka za oddajo ponudb.</w:t>
      </w:r>
    </w:p>
    <w:p w14:paraId="1A7B241E" w14:textId="77777777" w:rsidR="002C4790" w:rsidRPr="00414DFB" w:rsidRDefault="002C4790" w:rsidP="00EC0786">
      <w:pPr>
        <w:keepLines/>
        <w:widowControl w:val="0"/>
        <w:jc w:val="both"/>
        <w:rPr>
          <w:rFonts w:ascii="Tahoma" w:hAnsi="Tahoma" w:cs="Tahoma"/>
        </w:rPr>
      </w:pPr>
    </w:p>
    <w:p w14:paraId="012544CE"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Ponudba se šteje za pravočasno oddano, če jo naročnik prejme preko sistema e-JN </w:t>
      </w:r>
      <w:hyperlink r:id="rId27" w:history="1">
        <w:r w:rsidRPr="00414DFB">
          <w:rPr>
            <w:rFonts w:ascii="Tahoma" w:hAnsi="Tahoma" w:cs="Tahoma"/>
            <w:color w:val="0000FF"/>
            <w:u w:val="single"/>
          </w:rPr>
          <w:t>https://ejn.gov.si/eJN2</w:t>
        </w:r>
      </w:hyperlink>
      <w:r w:rsidRPr="00414DFB">
        <w:rPr>
          <w:rFonts w:ascii="Tahoma" w:hAnsi="Tahoma" w:cs="Tahoma"/>
        </w:rPr>
        <w:t xml:space="preserve"> najkasneje do roka za predložitev ponudbe. Za oddano ponudbo se šteje ponudba, ki je v informacijskem sistemu e-JN označena s statusom »ODDANO«. </w:t>
      </w:r>
      <w:r w:rsidRPr="00414DFB">
        <w:rPr>
          <w:rFonts w:ascii="Tahoma" w:hAnsi="Tahoma" w:cs="Tahoma"/>
          <w:u w:val="single"/>
        </w:rPr>
        <w:t>Po preteku roka za predložitev ponudb le te ne bo več mogoče oddati.</w:t>
      </w:r>
    </w:p>
    <w:p w14:paraId="0DCD4544" w14:textId="77777777" w:rsidR="00DE2B78" w:rsidRPr="00414DFB" w:rsidRDefault="00DE2B78" w:rsidP="00EC0786">
      <w:pPr>
        <w:keepLines/>
        <w:widowControl w:val="0"/>
        <w:jc w:val="both"/>
        <w:rPr>
          <w:rFonts w:ascii="Tahoma" w:hAnsi="Tahoma" w:cs="Tahoma"/>
          <w:sz w:val="18"/>
        </w:rPr>
      </w:pPr>
    </w:p>
    <w:p w14:paraId="16E6FE8D" w14:textId="77777777" w:rsidR="00DE2B78" w:rsidRPr="00414DFB" w:rsidRDefault="00DE2B78" w:rsidP="00EC0786">
      <w:pPr>
        <w:keepLines/>
        <w:widowControl w:val="0"/>
        <w:jc w:val="both"/>
        <w:rPr>
          <w:rFonts w:ascii="Tahoma" w:hAnsi="Tahoma" w:cs="Tahoma"/>
        </w:rPr>
      </w:pPr>
      <w:r w:rsidRPr="00414DFB">
        <w:rPr>
          <w:rFonts w:ascii="Tahoma" w:hAnsi="Tahoma" w:cs="Tahoma"/>
        </w:rPr>
        <w:t>Ponudnik lahko do roka za oddajo ponudbe svojo ponudbo</w:t>
      </w:r>
      <w:r w:rsidRPr="00414DFB">
        <w:rPr>
          <w:rFonts w:ascii="Tahoma" w:hAnsi="Tahoma" w:cs="Tahoma"/>
          <w:b/>
        </w:rPr>
        <w:t xml:space="preserve"> </w:t>
      </w:r>
      <w:r w:rsidRPr="00414DFB">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6C012B8" w14:textId="77777777" w:rsidR="00DE2B78" w:rsidRPr="00414DFB" w:rsidRDefault="00DE2B78" w:rsidP="00EC0786">
      <w:pPr>
        <w:keepLines/>
        <w:widowControl w:val="0"/>
        <w:jc w:val="both"/>
        <w:rPr>
          <w:rFonts w:ascii="Tahoma" w:hAnsi="Tahoma" w:cs="Tahoma"/>
        </w:rPr>
      </w:pPr>
    </w:p>
    <w:p w14:paraId="019AF47A"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Format ponudbe</w:t>
      </w:r>
    </w:p>
    <w:p w14:paraId="30A19D06" w14:textId="77777777" w:rsidR="002C4790" w:rsidRPr="00414DFB" w:rsidRDefault="002C4790" w:rsidP="00EC0786">
      <w:pPr>
        <w:keepLines/>
        <w:widowControl w:val="0"/>
        <w:jc w:val="both"/>
        <w:rPr>
          <w:rFonts w:ascii="Tahoma" w:hAnsi="Tahoma" w:cs="Tahoma"/>
        </w:rPr>
      </w:pPr>
    </w:p>
    <w:p w14:paraId="4311CB91" w14:textId="77777777" w:rsidR="00DE2B78" w:rsidRPr="00414DFB" w:rsidRDefault="00DE2B78" w:rsidP="00EC0786">
      <w:pPr>
        <w:keepLines/>
        <w:widowControl w:val="0"/>
        <w:jc w:val="both"/>
        <w:rPr>
          <w:rFonts w:ascii="Tahoma" w:hAnsi="Tahoma" w:cs="Tahoma"/>
        </w:rPr>
      </w:pPr>
      <w:r w:rsidRPr="00414DFB">
        <w:rPr>
          <w:rFonts w:ascii="Tahoma" w:hAnsi="Tahoma" w:cs="Tahoma"/>
          <w:u w:val="single"/>
        </w:rPr>
        <w:t xml:space="preserve">Ponudba </w:t>
      </w:r>
      <w:r w:rsidRPr="00414DFB">
        <w:rPr>
          <w:rFonts w:ascii="Tahoma" w:hAnsi="Tahoma" w:cs="Tahoma"/>
          <w:b/>
          <w:u w:val="single"/>
        </w:rPr>
        <w:t>mora</w:t>
      </w:r>
      <w:r w:rsidRPr="00414DFB">
        <w:rPr>
          <w:rFonts w:ascii="Tahoma" w:hAnsi="Tahoma" w:cs="Tahoma"/>
          <w:u w:val="single"/>
        </w:rPr>
        <w:t xml:space="preserve"> </w:t>
      </w:r>
      <w:r w:rsidRPr="00414DFB">
        <w:rPr>
          <w:rFonts w:ascii="Tahoma" w:hAnsi="Tahoma" w:cs="Tahoma"/>
          <w:b/>
          <w:u w:val="single"/>
        </w:rPr>
        <w:t>biti priložena v "</w:t>
      </w:r>
      <w:proofErr w:type="spellStart"/>
      <w:r w:rsidRPr="00414DFB">
        <w:rPr>
          <w:rFonts w:ascii="Tahoma" w:hAnsi="Tahoma" w:cs="Tahoma"/>
          <w:b/>
          <w:u w:val="single"/>
        </w:rPr>
        <w:t>pdf</w:t>
      </w:r>
      <w:proofErr w:type="spellEnd"/>
      <w:r w:rsidRPr="00414DFB">
        <w:rPr>
          <w:rFonts w:ascii="Tahoma" w:hAnsi="Tahoma" w:cs="Tahoma"/>
          <w:b/>
          <w:u w:val="single"/>
        </w:rPr>
        <w:t>" formatu/zapisu/datoteki</w:t>
      </w:r>
      <w:r w:rsidRPr="00414DFB">
        <w:rPr>
          <w:rFonts w:ascii="Tahoma" w:hAnsi="Tahoma" w:cs="Tahoma"/>
        </w:rPr>
        <w:t xml:space="preserve"> (</w:t>
      </w:r>
      <w:proofErr w:type="spellStart"/>
      <w:r w:rsidRPr="00414DFB">
        <w:rPr>
          <w:rFonts w:ascii="Tahoma" w:hAnsi="Tahoma" w:cs="Tahoma"/>
        </w:rPr>
        <w:t>sken</w:t>
      </w:r>
      <w:proofErr w:type="spellEnd"/>
      <w:r w:rsidRPr="00414DFB">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414DFB">
        <w:rPr>
          <w:rFonts w:ascii="Tahoma" w:hAnsi="Tahoma" w:cs="Tahoma"/>
          <w:u w:val="single"/>
        </w:rPr>
        <w:t>Ponudbeni predračun mora biti priložen tudi v Excel formatu</w:t>
      </w:r>
      <w:r w:rsidRPr="00414DFB">
        <w:rPr>
          <w:rFonts w:ascii="Tahoma" w:hAnsi="Tahoma" w:cs="Tahoma"/>
        </w:rPr>
        <w:t>. Ponudniki so obvezani priložiti vse priloge, razen če v posamezni prilogi ni drugače navedeno.</w:t>
      </w:r>
    </w:p>
    <w:p w14:paraId="1CBB5D98" w14:textId="77777777" w:rsidR="00DE2B78" w:rsidRPr="00414DFB" w:rsidRDefault="00DE2B78" w:rsidP="00EC0786">
      <w:pPr>
        <w:keepLines/>
        <w:widowControl w:val="0"/>
        <w:jc w:val="both"/>
        <w:rPr>
          <w:rFonts w:ascii="Tahoma" w:hAnsi="Tahoma" w:cs="Tahoma"/>
        </w:rPr>
      </w:pPr>
    </w:p>
    <w:p w14:paraId="5B025F31"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Dostop do povezave za oddajo elektronske ponudbe</w:t>
      </w:r>
    </w:p>
    <w:p w14:paraId="050AC5E1" w14:textId="77777777" w:rsidR="00C100FF" w:rsidRPr="00414DFB" w:rsidRDefault="00C100FF" w:rsidP="00EC0786">
      <w:pPr>
        <w:keepLines/>
        <w:widowControl w:val="0"/>
        <w:jc w:val="both"/>
        <w:rPr>
          <w:rFonts w:ascii="Tahoma" w:hAnsi="Tahoma" w:cs="Tahoma"/>
          <w:sz w:val="18"/>
        </w:rPr>
      </w:pPr>
    </w:p>
    <w:p w14:paraId="0955EB82"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Dostop do povezave (spletnega naslova) preko katerega ponudniki oddajo elektronske ponudbe v tem postopku javnega naročila, je ponudnikom na voljo </w:t>
      </w:r>
      <w:r w:rsidRPr="00414DFB">
        <w:rPr>
          <w:rFonts w:ascii="Tahoma" w:hAnsi="Tahoma" w:cs="Tahoma"/>
          <w:u w:val="single"/>
        </w:rPr>
        <w:t xml:space="preserve">v predmetnem Obvestilu o javnem naročilu Portala JN </w:t>
      </w:r>
      <w:r w:rsidRPr="00414DFB">
        <w:rPr>
          <w:rFonts w:ascii="Tahoma" w:hAnsi="Tahoma" w:cs="Tahoma"/>
          <w:b/>
          <w:sz w:val="18"/>
          <w:u w:val="single"/>
        </w:rPr>
        <w:t>v razdelku »1.3 Sporočanje«</w:t>
      </w:r>
      <w:r w:rsidRPr="00414DFB">
        <w:rPr>
          <w:rFonts w:ascii="Tahoma" w:hAnsi="Tahoma" w:cs="Tahoma"/>
        </w:rPr>
        <w:t xml:space="preserve">.  </w:t>
      </w:r>
    </w:p>
    <w:p w14:paraId="4038987E" w14:textId="77777777" w:rsidR="00DE2B78" w:rsidRPr="00414DFB" w:rsidRDefault="00DE2B78" w:rsidP="00EC0786">
      <w:pPr>
        <w:keepLines/>
        <w:widowControl w:val="0"/>
        <w:jc w:val="both"/>
        <w:rPr>
          <w:rFonts w:ascii="Tahoma" w:hAnsi="Tahoma" w:cs="Tahoma"/>
        </w:rPr>
      </w:pPr>
    </w:p>
    <w:p w14:paraId="563EF170" w14:textId="77777777" w:rsidR="00DE2B78" w:rsidRPr="00414DFB" w:rsidRDefault="00DE2B78" w:rsidP="00EC0786">
      <w:pPr>
        <w:keepLines/>
        <w:widowControl w:val="0"/>
        <w:numPr>
          <w:ilvl w:val="2"/>
          <w:numId w:val="2"/>
        </w:numPr>
        <w:jc w:val="both"/>
        <w:rPr>
          <w:rFonts w:ascii="Tahoma" w:hAnsi="Tahoma" w:cs="Tahoma"/>
          <w:b/>
          <w:bCs/>
        </w:rPr>
      </w:pPr>
      <w:r w:rsidRPr="00414DFB">
        <w:rPr>
          <w:rFonts w:ascii="Tahoma" w:hAnsi="Tahoma" w:cs="Tahoma"/>
          <w:b/>
          <w:bCs/>
        </w:rPr>
        <w:t>Navodila ponudniku glede nalaganja ponudbene dokumentacije v sistemu e-JN</w:t>
      </w:r>
    </w:p>
    <w:p w14:paraId="47C14375" w14:textId="77777777" w:rsidR="00DE2B78" w:rsidRPr="00414DFB" w:rsidRDefault="00DE2B78" w:rsidP="00EC0786">
      <w:pPr>
        <w:keepLines/>
        <w:widowControl w:val="0"/>
        <w:jc w:val="both"/>
        <w:rPr>
          <w:rFonts w:ascii="Tahoma" w:hAnsi="Tahoma"/>
          <w:szCs w:val="24"/>
        </w:rPr>
      </w:pPr>
    </w:p>
    <w:p w14:paraId="5C45BD50" w14:textId="77777777" w:rsidR="00DE2B78" w:rsidRPr="00414DFB" w:rsidRDefault="00DE2B78" w:rsidP="00EC0786">
      <w:pPr>
        <w:keepLines/>
        <w:widowControl w:val="0"/>
        <w:numPr>
          <w:ilvl w:val="0"/>
          <w:numId w:val="14"/>
        </w:numPr>
        <w:spacing w:after="100"/>
        <w:ind w:left="425" w:hanging="357"/>
        <w:jc w:val="both"/>
        <w:rPr>
          <w:rFonts w:ascii="Tahoma" w:hAnsi="Tahoma" w:cs="Tahoma"/>
          <w:b/>
          <w:color w:val="820000"/>
        </w:rPr>
      </w:pPr>
      <w:r w:rsidRPr="00414DFB">
        <w:rPr>
          <w:rFonts w:ascii="Tahoma" w:hAnsi="Tahoma" w:cs="Tahoma"/>
          <w:b/>
          <w:color w:val="820000"/>
        </w:rPr>
        <w:t>Obrazec »Priloga 2«:</w:t>
      </w:r>
    </w:p>
    <w:p w14:paraId="7A7C8FC8" w14:textId="77777777" w:rsidR="002C4790" w:rsidRPr="00414DFB" w:rsidRDefault="00DE2B78" w:rsidP="00EC0786">
      <w:pPr>
        <w:keepLines/>
        <w:widowControl w:val="0"/>
        <w:ind w:left="426"/>
        <w:jc w:val="both"/>
        <w:rPr>
          <w:rFonts w:ascii="Tahoma" w:hAnsi="Tahoma"/>
          <w:i/>
          <w:szCs w:val="24"/>
        </w:rPr>
      </w:pPr>
      <w:r w:rsidRPr="00414DFB">
        <w:rPr>
          <w:rFonts w:ascii="Tahoma" w:hAnsi="Tahoma"/>
          <w:szCs w:val="24"/>
        </w:rPr>
        <w:t xml:space="preserve">Ponudnik v informacijskem sistemu e-JN </w:t>
      </w:r>
      <w:r w:rsidRPr="00414DFB">
        <w:rPr>
          <w:rFonts w:ascii="Tahoma" w:hAnsi="Tahoma"/>
          <w:b/>
          <w:szCs w:val="24"/>
        </w:rPr>
        <w:t xml:space="preserve">v </w:t>
      </w:r>
      <w:r w:rsidRPr="00414DFB">
        <w:rPr>
          <w:rFonts w:ascii="Tahoma" w:hAnsi="Tahoma"/>
          <w:b/>
          <w:sz w:val="18"/>
          <w:szCs w:val="24"/>
        </w:rPr>
        <w:t>razdelek »Predračun«</w:t>
      </w:r>
      <w:r w:rsidRPr="00414DFB">
        <w:rPr>
          <w:rFonts w:ascii="Tahoma" w:hAnsi="Tahoma"/>
          <w:sz w:val="18"/>
          <w:szCs w:val="24"/>
        </w:rPr>
        <w:t xml:space="preserve"> </w:t>
      </w:r>
      <w:r w:rsidRPr="00414DFB">
        <w:rPr>
          <w:rFonts w:ascii="Tahoma" w:hAnsi="Tahoma"/>
          <w:szCs w:val="24"/>
        </w:rPr>
        <w:t xml:space="preserve">naloži izpolnjen </w:t>
      </w:r>
      <w:r w:rsidRPr="00414DFB">
        <w:rPr>
          <w:rFonts w:ascii="Tahoma" w:hAnsi="Tahoma"/>
          <w:szCs w:val="24"/>
          <w:u w:val="single"/>
        </w:rPr>
        <w:t>obrazec »Priloga 2«</w:t>
      </w:r>
      <w:r w:rsidRPr="00414DFB">
        <w:rPr>
          <w:rFonts w:ascii="Tahoma" w:hAnsi="Tahoma"/>
          <w:szCs w:val="24"/>
        </w:rPr>
        <w:t xml:space="preserve"> (v "</w:t>
      </w:r>
      <w:proofErr w:type="spellStart"/>
      <w:r w:rsidRPr="00414DFB">
        <w:rPr>
          <w:rFonts w:ascii="Tahoma" w:hAnsi="Tahoma"/>
          <w:szCs w:val="24"/>
        </w:rPr>
        <w:t>pdf</w:t>
      </w:r>
      <w:proofErr w:type="spellEnd"/>
      <w:r w:rsidRPr="00414DFB">
        <w:rPr>
          <w:rFonts w:ascii="Tahoma" w:hAnsi="Tahoma"/>
          <w:szCs w:val="24"/>
        </w:rPr>
        <w:t xml:space="preserve">" formatu/zapisu/datoteki). Obrazec »Priloga 2« se </w:t>
      </w:r>
      <w:r w:rsidRPr="00414DFB">
        <w:rPr>
          <w:rFonts w:ascii="Tahoma" w:hAnsi="Tahoma"/>
          <w:b/>
          <w:sz w:val="18"/>
          <w:szCs w:val="24"/>
        </w:rPr>
        <w:t>podpiše z oddajo ponudbe - elektronski podpis</w:t>
      </w:r>
      <w:r w:rsidRPr="00414DFB">
        <w:rPr>
          <w:rFonts w:ascii="Tahoma" w:hAnsi="Tahoma"/>
          <w:szCs w:val="24"/>
        </w:rPr>
        <w:t xml:space="preserve">. </w:t>
      </w:r>
      <w:r w:rsidRPr="00414DFB">
        <w:rPr>
          <w:rFonts w:ascii="Tahoma" w:hAnsi="Tahoma"/>
          <w:i/>
          <w:szCs w:val="24"/>
        </w:rPr>
        <w:t>Le-ta bo tudi na voljo oz. dostopna javnos</w:t>
      </w:r>
      <w:r w:rsidR="002C4790" w:rsidRPr="00414DFB">
        <w:rPr>
          <w:rFonts w:ascii="Tahoma" w:hAnsi="Tahoma"/>
          <w:i/>
          <w:szCs w:val="24"/>
        </w:rPr>
        <w:t xml:space="preserve">ti na javnem odpiranju ponudb. </w:t>
      </w:r>
    </w:p>
    <w:p w14:paraId="17A4F72D" w14:textId="77777777" w:rsidR="002C4790" w:rsidRPr="00414DFB" w:rsidRDefault="002C4790" w:rsidP="00EC0786">
      <w:pPr>
        <w:keepLines/>
        <w:widowControl w:val="0"/>
        <w:ind w:left="426"/>
        <w:jc w:val="both"/>
        <w:rPr>
          <w:rFonts w:ascii="Tahoma" w:hAnsi="Tahoma"/>
          <w:i/>
          <w:szCs w:val="24"/>
        </w:rPr>
      </w:pPr>
    </w:p>
    <w:p w14:paraId="2EAB3537" w14:textId="77777777" w:rsidR="002C1244" w:rsidRPr="00414DFB" w:rsidRDefault="002C1244" w:rsidP="00EC0786">
      <w:pPr>
        <w:keepLines/>
        <w:widowControl w:val="0"/>
        <w:ind w:left="426"/>
        <w:jc w:val="both"/>
        <w:rPr>
          <w:rFonts w:ascii="Tahoma" w:hAnsi="Tahoma"/>
          <w:i/>
          <w:szCs w:val="24"/>
        </w:rPr>
      </w:pPr>
    </w:p>
    <w:p w14:paraId="79255DD6" w14:textId="77777777" w:rsidR="002C1244" w:rsidRPr="00414DFB" w:rsidRDefault="002C1244" w:rsidP="00EC0786">
      <w:pPr>
        <w:keepLines/>
        <w:widowControl w:val="0"/>
        <w:ind w:left="426"/>
        <w:jc w:val="both"/>
        <w:rPr>
          <w:rFonts w:ascii="Tahoma" w:hAnsi="Tahoma"/>
          <w:i/>
          <w:szCs w:val="24"/>
        </w:rPr>
      </w:pPr>
    </w:p>
    <w:p w14:paraId="298DD94C" w14:textId="77777777" w:rsidR="002C1244" w:rsidRPr="00414DFB" w:rsidRDefault="002C1244" w:rsidP="00EC0786">
      <w:pPr>
        <w:keepLines/>
        <w:widowControl w:val="0"/>
        <w:ind w:left="426"/>
        <w:jc w:val="both"/>
        <w:rPr>
          <w:rFonts w:ascii="Tahoma" w:hAnsi="Tahoma"/>
          <w:i/>
          <w:szCs w:val="24"/>
        </w:rPr>
      </w:pPr>
    </w:p>
    <w:p w14:paraId="41D60A82" w14:textId="77777777" w:rsidR="00DE2B78" w:rsidRPr="00414DFB" w:rsidRDefault="00DE2B78" w:rsidP="00EC0786">
      <w:pPr>
        <w:keepLines/>
        <w:widowControl w:val="0"/>
        <w:numPr>
          <w:ilvl w:val="0"/>
          <w:numId w:val="14"/>
        </w:numPr>
        <w:spacing w:after="100"/>
        <w:ind w:left="425" w:hanging="357"/>
        <w:jc w:val="both"/>
        <w:rPr>
          <w:rFonts w:ascii="Tahoma" w:hAnsi="Tahoma" w:cs="Tahoma"/>
          <w:b/>
          <w:color w:val="820000"/>
        </w:rPr>
      </w:pPr>
      <w:r w:rsidRPr="00414DFB">
        <w:rPr>
          <w:rFonts w:ascii="Tahoma" w:hAnsi="Tahoma" w:cs="Tahoma"/>
          <w:b/>
          <w:color w:val="820000"/>
        </w:rPr>
        <w:lastRenderedPageBreak/>
        <w:t>Obrazec »Priloga 3/1«:</w:t>
      </w:r>
    </w:p>
    <w:p w14:paraId="4B5DE528"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szCs w:val="24"/>
        </w:rPr>
        <w:t xml:space="preserve">Ponudnik v informacijskem sistemu e-JN </w:t>
      </w:r>
      <w:r w:rsidRPr="00414DFB">
        <w:rPr>
          <w:rFonts w:ascii="Tahoma" w:hAnsi="Tahoma"/>
          <w:b/>
          <w:szCs w:val="24"/>
        </w:rPr>
        <w:t>v razdelek »Izjava - ponudnik«</w:t>
      </w:r>
      <w:r w:rsidRPr="00414DFB">
        <w:rPr>
          <w:rFonts w:ascii="Tahoma" w:hAnsi="Tahoma"/>
          <w:szCs w:val="24"/>
        </w:rPr>
        <w:t xml:space="preserve"> naloži izpolnjen </w:t>
      </w:r>
      <w:r w:rsidRPr="00414DFB">
        <w:rPr>
          <w:rFonts w:ascii="Tahoma" w:hAnsi="Tahoma"/>
          <w:szCs w:val="24"/>
          <w:u w:val="single"/>
        </w:rPr>
        <w:t>obrazec »Priloga 3/1«.</w:t>
      </w:r>
      <w:r w:rsidRPr="00414DFB">
        <w:rPr>
          <w:rFonts w:ascii="Tahoma" w:hAnsi="Tahoma"/>
          <w:szCs w:val="24"/>
        </w:rPr>
        <w:t xml:space="preserve"> </w:t>
      </w:r>
      <w:r w:rsidRPr="00414DFB">
        <w:rPr>
          <w:rFonts w:ascii="Tahoma" w:hAnsi="Tahoma" w:cs="Tahoma"/>
          <w:bCs/>
        </w:rPr>
        <w:t xml:space="preserve">S podpisom ponudbe se elektronsko, poleg »Priloga 2«, podpiše tudi predmetna </w:t>
      </w:r>
      <w:r w:rsidRPr="00414DFB">
        <w:rPr>
          <w:rFonts w:ascii="Tahoma" w:hAnsi="Tahoma"/>
          <w:szCs w:val="24"/>
        </w:rPr>
        <w:t>Priloga 3/1</w:t>
      </w:r>
      <w:r w:rsidRPr="00414DFB">
        <w:rPr>
          <w:rFonts w:ascii="Tahoma" w:hAnsi="Tahoma" w:cs="Tahoma"/>
          <w:bCs/>
        </w:rPr>
        <w:t xml:space="preserve">. </w:t>
      </w:r>
      <w:r w:rsidRPr="00414DFB">
        <w:rPr>
          <w:rFonts w:ascii="Tahoma" w:hAnsi="Tahoma" w:cs="Tahoma"/>
          <w:bCs/>
          <w:i/>
          <w:sz w:val="18"/>
          <w:szCs w:val="18"/>
        </w:rPr>
        <w:t xml:space="preserve">Le-ta </w:t>
      </w:r>
      <w:r w:rsidRPr="00414DFB">
        <w:rPr>
          <w:rFonts w:ascii="Tahoma" w:hAnsi="Tahoma"/>
          <w:i/>
          <w:sz w:val="18"/>
          <w:szCs w:val="18"/>
        </w:rPr>
        <w:t xml:space="preserve">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6C2D17C1" w14:textId="77777777" w:rsidR="00E21C60" w:rsidRPr="00414DFB" w:rsidRDefault="00E21C60" w:rsidP="00EC0786">
      <w:pPr>
        <w:keepLines/>
        <w:widowControl w:val="0"/>
        <w:ind w:left="426"/>
        <w:jc w:val="both"/>
        <w:rPr>
          <w:rFonts w:ascii="Tahoma" w:hAnsi="Tahoma"/>
          <w:i/>
          <w:sz w:val="16"/>
          <w:szCs w:val="24"/>
        </w:rPr>
      </w:pPr>
    </w:p>
    <w:p w14:paraId="18F53A5B" w14:textId="77777777" w:rsidR="00DE2B78" w:rsidRPr="00414DFB" w:rsidRDefault="00DE2B78" w:rsidP="00EC0786">
      <w:pPr>
        <w:keepLines/>
        <w:widowControl w:val="0"/>
        <w:numPr>
          <w:ilvl w:val="0"/>
          <w:numId w:val="14"/>
        </w:numPr>
        <w:spacing w:after="100"/>
        <w:ind w:left="425" w:hanging="357"/>
        <w:jc w:val="both"/>
        <w:rPr>
          <w:rFonts w:ascii="Tahoma" w:hAnsi="Tahoma" w:cs="Tahoma"/>
          <w:b/>
          <w:color w:val="820000"/>
        </w:rPr>
      </w:pPr>
      <w:r w:rsidRPr="00414DFB">
        <w:rPr>
          <w:rFonts w:ascii="Tahoma" w:hAnsi="Tahoma" w:cs="Tahoma"/>
          <w:b/>
          <w:color w:val="820000"/>
        </w:rPr>
        <w:t>Obrazec »Priloga 3/2«:</w:t>
      </w:r>
    </w:p>
    <w:p w14:paraId="12CC76A0" w14:textId="77777777" w:rsidR="00DE2B78" w:rsidRPr="00414DFB" w:rsidRDefault="00DE2B78" w:rsidP="00EC0786">
      <w:pPr>
        <w:keepLines/>
        <w:widowControl w:val="0"/>
        <w:ind w:left="426"/>
        <w:jc w:val="both"/>
        <w:rPr>
          <w:rFonts w:ascii="Tahoma" w:hAnsi="Tahoma"/>
          <w:i/>
          <w:sz w:val="16"/>
          <w:szCs w:val="24"/>
        </w:rPr>
      </w:pPr>
      <w:r w:rsidRPr="00414DFB">
        <w:rPr>
          <w:rFonts w:ascii="Tahoma" w:hAnsi="Tahoma" w:cs="Tahoma"/>
          <w:bCs/>
        </w:rPr>
        <w:t>V primeru skupne ponudbe, uporabe zmogljivosti drugih subjektov in/ali podizvajalcev mora ponudnik v informacijskem sistemu e-JN</w:t>
      </w:r>
      <w:r w:rsidRPr="00414DFB">
        <w:rPr>
          <w:rFonts w:ascii="Tahoma" w:hAnsi="Tahoma" w:cs="Tahoma"/>
          <w:b/>
          <w:bCs/>
        </w:rPr>
        <w:t xml:space="preserve"> v razdelek »Izjava – ostali sodelujoči« </w:t>
      </w:r>
      <w:r w:rsidRPr="00414DFB">
        <w:rPr>
          <w:rFonts w:ascii="Tahoma" w:hAnsi="Tahoma" w:cs="Tahoma"/>
          <w:bCs/>
        </w:rPr>
        <w:t xml:space="preserve">naložiti </w:t>
      </w:r>
      <w:r w:rsidRPr="00414DFB">
        <w:rPr>
          <w:rFonts w:ascii="Tahoma" w:hAnsi="Tahoma"/>
          <w:szCs w:val="24"/>
        </w:rPr>
        <w:t xml:space="preserve">izpolnjen </w:t>
      </w:r>
      <w:r w:rsidRPr="00414DFB">
        <w:rPr>
          <w:rFonts w:ascii="Tahoma" w:hAnsi="Tahoma"/>
          <w:szCs w:val="24"/>
          <w:u w:val="single"/>
        </w:rPr>
        <w:t>obrazec »Priloga 3/2«</w:t>
      </w:r>
      <w:r w:rsidRPr="00414DFB">
        <w:rPr>
          <w:rFonts w:ascii="Tahoma" w:hAnsi="Tahoma"/>
          <w:szCs w:val="24"/>
        </w:rPr>
        <w:t xml:space="preserve"> </w:t>
      </w:r>
      <w:r w:rsidRPr="00414DFB">
        <w:rPr>
          <w:rFonts w:ascii="Tahoma" w:hAnsi="Tahoma" w:cs="Tahoma"/>
          <w:b/>
        </w:rPr>
        <w:t>za vsakega</w:t>
      </w:r>
      <w:r w:rsidRPr="00414DFB">
        <w:rPr>
          <w:rFonts w:ascii="Tahoma" w:hAnsi="Tahoma" w:cs="Tahoma"/>
        </w:rPr>
        <w:t xml:space="preserve"> od ostalih sodelujočih.</w:t>
      </w:r>
      <w:r w:rsidRPr="00414DFB">
        <w:rPr>
          <w:rFonts w:ascii="Tahoma" w:hAnsi="Tahoma" w:cs="Tahoma"/>
          <w:bCs/>
        </w:rPr>
        <w:t xml:space="preserve"> </w:t>
      </w:r>
      <w:r w:rsidR="00F83DDE" w:rsidRPr="00414DFB">
        <w:rPr>
          <w:rFonts w:ascii="Tahoma" w:hAnsi="Tahoma" w:cs="Tahoma"/>
          <w:bCs/>
          <w:i/>
          <w:sz w:val="18"/>
          <w:szCs w:val="18"/>
        </w:rPr>
        <w:t>Le-ta</w:t>
      </w:r>
      <w:r w:rsidRPr="00414DFB">
        <w:rPr>
          <w:rFonts w:ascii="Tahoma" w:hAnsi="Tahoma"/>
          <w:i/>
          <w:sz w:val="18"/>
          <w:szCs w:val="18"/>
        </w:rPr>
        <w:t xml:space="preserve">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48EF8921" w14:textId="77777777" w:rsidR="00DE2B78" w:rsidRPr="00414DFB" w:rsidRDefault="00DE2B78" w:rsidP="00EC0786">
      <w:pPr>
        <w:keepLines/>
        <w:widowControl w:val="0"/>
        <w:ind w:left="426"/>
        <w:jc w:val="both"/>
        <w:rPr>
          <w:rFonts w:ascii="Tahoma" w:hAnsi="Tahoma"/>
          <w:i/>
          <w:szCs w:val="17"/>
        </w:rPr>
      </w:pPr>
      <w:r w:rsidRPr="00414DFB">
        <w:rPr>
          <w:rFonts w:ascii="Tahoma" w:hAnsi="Tahoma"/>
          <w:i/>
          <w:sz w:val="16"/>
          <w:szCs w:val="17"/>
        </w:rPr>
        <w:t xml:space="preserve"> </w:t>
      </w:r>
    </w:p>
    <w:p w14:paraId="286C88E3" w14:textId="77777777" w:rsidR="00DE2B78" w:rsidRPr="00414DFB" w:rsidRDefault="00DE2B78" w:rsidP="00EC0786">
      <w:pPr>
        <w:keepLines/>
        <w:widowControl w:val="0"/>
        <w:numPr>
          <w:ilvl w:val="0"/>
          <w:numId w:val="14"/>
        </w:numPr>
        <w:spacing w:after="100"/>
        <w:ind w:left="425" w:hanging="357"/>
        <w:jc w:val="both"/>
        <w:rPr>
          <w:rFonts w:ascii="Tahoma" w:hAnsi="Tahoma" w:cs="Tahoma"/>
          <w:b/>
          <w:color w:val="820000"/>
        </w:rPr>
      </w:pPr>
      <w:r w:rsidRPr="00414DFB">
        <w:rPr>
          <w:rFonts w:ascii="Tahoma" w:hAnsi="Tahoma" w:cs="Tahoma"/>
          <w:b/>
          <w:color w:val="820000"/>
        </w:rPr>
        <w:t>Ostala ponudbena dokumentacija:</w:t>
      </w:r>
    </w:p>
    <w:p w14:paraId="66CC3465" w14:textId="77777777" w:rsidR="00DE2B78" w:rsidRPr="00414DFB" w:rsidRDefault="00DE2B78" w:rsidP="00EC0786">
      <w:pPr>
        <w:keepLines/>
        <w:widowControl w:val="0"/>
        <w:ind w:left="426"/>
        <w:jc w:val="both"/>
        <w:rPr>
          <w:rFonts w:ascii="Tahoma" w:hAnsi="Tahoma"/>
          <w:szCs w:val="24"/>
        </w:rPr>
      </w:pPr>
      <w:r w:rsidRPr="00414DFB">
        <w:rPr>
          <w:rFonts w:ascii="Tahoma" w:hAnsi="Tahoma"/>
          <w:szCs w:val="24"/>
          <w:u w:val="single"/>
        </w:rPr>
        <w:t xml:space="preserve">Ostalo ponudbeno dokumentacijo </w:t>
      </w:r>
      <w:r w:rsidRPr="00414DFB">
        <w:rPr>
          <w:rFonts w:ascii="Tahoma" w:hAnsi="Tahoma"/>
          <w:szCs w:val="24"/>
        </w:rPr>
        <w:t xml:space="preserve"> ponudnik naloži </w:t>
      </w:r>
      <w:r w:rsidRPr="00414DFB">
        <w:rPr>
          <w:rFonts w:ascii="Tahoma" w:hAnsi="Tahoma"/>
          <w:b/>
          <w:szCs w:val="24"/>
        </w:rPr>
        <w:t>v razdelek »Drugi dokumenti«</w:t>
      </w:r>
      <w:r w:rsidRPr="00414DFB">
        <w:rPr>
          <w:rFonts w:ascii="Tahoma" w:hAnsi="Tahoma"/>
          <w:szCs w:val="24"/>
        </w:rPr>
        <w:t xml:space="preserve">. </w:t>
      </w:r>
    </w:p>
    <w:p w14:paraId="4302EEEB" w14:textId="77777777" w:rsidR="00DE2B78" w:rsidRPr="00414DFB" w:rsidRDefault="00DE2B78" w:rsidP="00EC0786">
      <w:pPr>
        <w:keepLines/>
        <w:widowControl w:val="0"/>
        <w:ind w:left="426"/>
        <w:jc w:val="both"/>
        <w:rPr>
          <w:rFonts w:ascii="Tahoma" w:hAnsi="Tahoma"/>
          <w:i/>
          <w:sz w:val="12"/>
          <w:szCs w:val="24"/>
        </w:rPr>
      </w:pPr>
    </w:p>
    <w:p w14:paraId="62947A3F"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i/>
          <w:sz w:val="18"/>
          <w:szCs w:val="18"/>
        </w:rPr>
        <w:t>Ostala ponudbena dokumentacija ne bo prikazana javnosti in ostalim ponudnikom</w:t>
      </w:r>
      <w:r w:rsidRPr="00414DFB">
        <w:rPr>
          <w:rFonts w:ascii="Tahoma" w:hAnsi="Tahoma"/>
          <w:i/>
          <w:szCs w:val="24"/>
        </w:rPr>
        <w:t xml:space="preserve"> </w:t>
      </w:r>
      <w:r w:rsidRPr="00414DFB">
        <w:rPr>
          <w:rFonts w:ascii="Tahoma" w:hAnsi="Tahoma"/>
          <w:i/>
          <w:sz w:val="18"/>
          <w:szCs w:val="18"/>
        </w:rPr>
        <w:t>na javnem odpiranju ponudb.</w:t>
      </w:r>
    </w:p>
    <w:p w14:paraId="7522AAA9" w14:textId="77777777" w:rsidR="00DE2B78" w:rsidRPr="00414DFB" w:rsidRDefault="00DE2B78" w:rsidP="00EC0786">
      <w:pPr>
        <w:keepLines/>
        <w:widowControl w:val="0"/>
        <w:ind w:left="426"/>
        <w:jc w:val="both"/>
        <w:rPr>
          <w:rFonts w:ascii="Tahoma" w:hAnsi="Tahoma"/>
          <w:i/>
          <w:sz w:val="18"/>
          <w:szCs w:val="18"/>
        </w:rPr>
      </w:pPr>
    </w:p>
    <w:p w14:paraId="4DFA0530" w14:textId="77777777" w:rsidR="00DE2B78" w:rsidRPr="00414DFB" w:rsidRDefault="00DE2B78" w:rsidP="00EC0786">
      <w:pPr>
        <w:keepLines/>
        <w:widowControl w:val="0"/>
        <w:ind w:left="426"/>
        <w:jc w:val="both"/>
        <w:rPr>
          <w:rFonts w:ascii="Tahoma" w:hAnsi="Tahoma"/>
          <w:i/>
          <w:sz w:val="18"/>
          <w:szCs w:val="18"/>
        </w:rPr>
      </w:pPr>
      <w:r w:rsidRPr="00414DFB">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0BA5DC94" w14:textId="77777777" w:rsidR="00DE2B78" w:rsidRPr="00414DFB" w:rsidRDefault="00DE2B78" w:rsidP="00EC0786">
      <w:pPr>
        <w:keepLines/>
        <w:widowControl w:val="0"/>
        <w:jc w:val="both"/>
        <w:rPr>
          <w:rFonts w:ascii="Tahoma" w:hAnsi="Tahoma" w:cs="Tahoma"/>
          <w:sz w:val="28"/>
          <w:szCs w:val="17"/>
        </w:rPr>
      </w:pPr>
    </w:p>
    <w:p w14:paraId="750BE0F2" w14:textId="77777777" w:rsidR="00DE2B78" w:rsidRPr="00414DFB" w:rsidRDefault="00DE2B78" w:rsidP="00EC0786">
      <w:pPr>
        <w:keepLines/>
        <w:widowControl w:val="0"/>
        <w:numPr>
          <w:ilvl w:val="1"/>
          <w:numId w:val="2"/>
        </w:numPr>
        <w:jc w:val="both"/>
        <w:rPr>
          <w:rFonts w:ascii="Tahoma" w:hAnsi="Tahoma" w:cs="Tahoma"/>
          <w:b/>
        </w:rPr>
      </w:pPr>
      <w:r w:rsidRPr="00414DFB">
        <w:rPr>
          <w:rFonts w:ascii="Tahoma" w:hAnsi="Tahoma" w:cs="Tahoma"/>
          <w:b/>
        </w:rPr>
        <w:t>Vsebina ponudbene dokumentacije</w:t>
      </w:r>
    </w:p>
    <w:p w14:paraId="63C1932E" w14:textId="77777777" w:rsidR="00DE2B78" w:rsidRPr="00414DFB" w:rsidRDefault="00DE2B78" w:rsidP="00EC0786">
      <w:pPr>
        <w:keepLines/>
        <w:widowControl w:val="0"/>
        <w:jc w:val="both"/>
        <w:rPr>
          <w:rFonts w:ascii="Tahoma" w:hAnsi="Tahoma" w:cs="Tahoma"/>
        </w:rPr>
      </w:pPr>
    </w:p>
    <w:p w14:paraId="143841E0" w14:textId="77777777" w:rsidR="00DE2B78" w:rsidRPr="00414DFB" w:rsidRDefault="00DE2B78" w:rsidP="00EC0786">
      <w:pPr>
        <w:keepLines/>
        <w:widowControl w:val="0"/>
        <w:jc w:val="both"/>
        <w:rPr>
          <w:rFonts w:ascii="Tahoma" w:hAnsi="Tahoma" w:cs="Tahoma"/>
          <w:sz w:val="22"/>
        </w:rPr>
      </w:pPr>
      <w:r w:rsidRPr="00414DFB">
        <w:rPr>
          <w:rFonts w:ascii="Tahoma" w:hAnsi="Tahoma" w:cs="Tahoma"/>
          <w:i/>
          <w:sz w:val="18"/>
        </w:rPr>
        <w:t>Ponudnik, ki odda ponudbo, pod kazensko in materialno odgovornostjo jamči, da so vsi podatki in dokumenti, podani v ponudbi, resnični in da ustrezajo originalu.</w:t>
      </w:r>
    </w:p>
    <w:p w14:paraId="4D43F302" w14:textId="77777777" w:rsidR="00DE2B78" w:rsidRPr="00414DFB" w:rsidRDefault="00DE2B78" w:rsidP="00EC0786">
      <w:pPr>
        <w:keepLines/>
        <w:widowControl w:val="0"/>
        <w:jc w:val="both"/>
        <w:rPr>
          <w:rFonts w:ascii="Tahoma" w:hAnsi="Tahoma" w:cs="Tahoma"/>
          <w:sz w:val="16"/>
        </w:rPr>
      </w:pPr>
    </w:p>
    <w:p w14:paraId="42CE7C40" w14:textId="77777777" w:rsidR="00DE2B78" w:rsidRPr="00414DFB" w:rsidRDefault="00DE2B78" w:rsidP="00EC0786">
      <w:pPr>
        <w:keepLines/>
        <w:widowControl w:val="0"/>
        <w:jc w:val="both"/>
        <w:rPr>
          <w:rFonts w:ascii="Tahoma" w:hAnsi="Tahoma" w:cs="Tahoma"/>
          <w:b/>
        </w:rPr>
      </w:pPr>
      <w:r w:rsidRPr="00414DFB">
        <w:rPr>
          <w:rFonts w:ascii="Tahoma" w:hAnsi="Tahoma" w:cs="Tahoma"/>
          <w:b/>
        </w:rPr>
        <w:t>Ponudbena dokumentacija, ki jo naročnik zahteva z javnim razpisom je navedena v nadaljevanju:</w:t>
      </w:r>
    </w:p>
    <w:p w14:paraId="06818C01" w14:textId="77777777" w:rsidR="00DE2B78" w:rsidRPr="00414DFB" w:rsidRDefault="00DE2B78" w:rsidP="00EC0786">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1F39A9AE" w14:textId="77777777" w:rsidTr="0085396C">
        <w:tc>
          <w:tcPr>
            <w:tcW w:w="599" w:type="dxa"/>
            <w:tcBorders>
              <w:right w:val="nil"/>
            </w:tcBorders>
          </w:tcPr>
          <w:p w14:paraId="32E4B34B"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0ABF0F2E"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PODATKI O PONUDNIKU </w:t>
            </w:r>
          </w:p>
        </w:tc>
        <w:tc>
          <w:tcPr>
            <w:tcW w:w="912" w:type="dxa"/>
            <w:tcBorders>
              <w:right w:val="nil"/>
            </w:tcBorders>
          </w:tcPr>
          <w:p w14:paraId="5EB5FD66"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06C719E9"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1</w:t>
            </w:r>
          </w:p>
        </w:tc>
      </w:tr>
    </w:tbl>
    <w:p w14:paraId="022F4E3C" w14:textId="77777777" w:rsidR="00DE2B78" w:rsidRPr="00414DFB" w:rsidRDefault="00DE2B78" w:rsidP="00EC0786">
      <w:pPr>
        <w:keepLines/>
        <w:widowControl w:val="0"/>
        <w:tabs>
          <w:tab w:val="left" w:pos="567"/>
          <w:tab w:val="num" w:pos="851"/>
          <w:tab w:val="left" w:pos="993"/>
        </w:tabs>
        <w:jc w:val="both"/>
        <w:rPr>
          <w:rFonts w:ascii="Tahoma" w:hAnsi="Tahoma" w:cs="Tahoma"/>
          <w:sz w:val="16"/>
        </w:rPr>
      </w:pPr>
    </w:p>
    <w:p w14:paraId="6BD8F4FD"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Prilogo je potrebno izpolniti in podpisati </w:t>
      </w:r>
      <w:r w:rsidRPr="00414DFB">
        <w:rPr>
          <w:rFonts w:ascii="Tahoma" w:hAnsi="Tahoma" w:cs="Tahoma"/>
          <w:u w:val="single"/>
        </w:rPr>
        <w:t>ter naložiti v</w:t>
      </w:r>
      <w:r w:rsidRPr="00414DFB">
        <w:rPr>
          <w:rFonts w:ascii="Tahoma" w:hAnsi="Tahoma" w:cs="Tahoma"/>
          <w:b/>
          <w:u w:val="single"/>
        </w:rPr>
        <w:t xml:space="preserve"> </w:t>
      </w:r>
      <w:r w:rsidRPr="00414DFB">
        <w:rPr>
          <w:rFonts w:ascii="Tahoma" w:hAnsi="Tahoma" w:cs="Tahoma"/>
          <w:b/>
          <w:sz w:val="18"/>
          <w:szCs w:val="18"/>
          <w:u w:val="single"/>
        </w:rPr>
        <w:t>razdelek »Drugi dokumenti«</w:t>
      </w:r>
      <w:r w:rsidRPr="00414DFB">
        <w:rPr>
          <w:rFonts w:ascii="Tahoma" w:hAnsi="Tahoma" w:cs="Tahoma"/>
        </w:rPr>
        <w:t xml:space="preserve">. </w:t>
      </w:r>
    </w:p>
    <w:p w14:paraId="7D3B79A8" w14:textId="77777777" w:rsidR="00DE2B78" w:rsidRPr="00414DFB" w:rsidRDefault="00DE2B78" w:rsidP="00EC0786">
      <w:pPr>
        <w:keepLines/>
        <w:widowControl w:val="0"/>
        <w:jc w:val="both"/>
        <w:rPr>
          <w:rFonts w:ascii="Tahoma" w:hAnsi="Tahoma" w:cs="Tahoma"/>
          <w:sz w:val="14"/>
        </w:rPr>
      </w:pPr>
    </w:p>
    <w:p w14:paraId="6DB71A97" w14:textId="77777777" w:rsidR="00DE2B78" w:rsidRPr="00414DFB" w:rsidRDefault="00DE2B78" w:rsidP="00EC0786">
      <w:pPr>
        <w:keepLines/>
        <w:widowControl w:val="0"/>
        <w:jc w:val="both"/>
        <w:rPr>
          <w:rFonts w:ascii="Tahoma" w:hAnsi="Tahoma" w:cs="Tahoma"/>
          <w:i/>
          <w:sz w:val="18"/>
          <w:szCs w:val="19"/>
        </w:rPr>
      </w:pPr>
      <w:r w:rsidRPr="00414DFB">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2483F6BD" w14:textId="77777777" w:rsidR="00DE2B78" w:rsidRPr="00414DFB" w:rsidRDefault="00DE2B78"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0C74AAA1" w14:textId="77777777" w:rsidTr="0085396C">
        <w:tc>
          <w:tcPr>
            <w:tcW w:w="599" w:type="dxa"/>
            <w:tcBorders>
              <w:right w:val="nil"/>
            </w:tcBorders>
          </w:tcPr>
          <w:p w14:paraId="759D6914"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32D51BDA" w14:textId="77777777" w:rsidR="00DE2B78" w:rsidRPr="00414DFB" w:rsidRDefault="00DE2B78" w:rsidP="00EC0786">
            <w:pPr>
              <w:keepLines/>
              <w:widowControl w:val="0"/>
              <w:jc w:val="both"/>
              <w:rPr>
                <w:rFonts w:ascii="Tahoma" w:hAnsi="Tahoma" w:cs="Tahoma"/>
              </w:rPr>
            </w:pPr>
            <w:r w:rsidRPr="00414DFB">
              <w:rPr>
                <w:rFonts w:ascii="Tahoma" w:hAnsi="Tahoma" w:cs="Tahoma"/>
              </w:rPr>
              <w:t>PONUDBA</w:t>
            </w:r>
          </w:p>
        </w:tc>
        <w:tc>
          <w:tcPr>
            <w:tcW w:w="912" w:type="dxa"/>
            <w:tcBorders>
              <w:right w:val="nil"/>
            </w:tcBorders>
          </w:tcPr>
          <w:p w14:paraId="349A5024"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1F0135AB"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2</w:t>
            </w:r>
          </w:p>
        </w:tc>
      </w:tr>
    </w:tbl>
    <w:p w14:paraId="72C29D3B" w14:textId="77777777" w:rsidR="00DE2B78" w:rsidRPr="00414DFB" w:rsidRDefault="00DE2B78" w:rsidP="00EC0786">
      <w:pPr>
        <w:keepLines/>
        <w:widowControl w:val="0"/>
        <w:jc w:val="both"/>
        <w:rPr>
          <w:rFonts w:ascii="Tahoma" w:hAnsi="Tahoma" w:cs="Tahoma"/>
          <w:sz w:val="16"/>
        </w:rPr>
      </w:pPr>
    </w:p>
    <w:p w14:paraId="2F16C9DC" w14:textId="77777777" w:rsidR="00DE2B78" w:rsidRPr="00414DFB" w:rsidRDefault="00DE2B78" w:rsidP="00EC0786">
      <w:pPr>
        <w:keepLines/>
        <w:widowControl w:val="0"/>
        <w:tabs>
          <w:tab w:val="left" w:pos="142"/>
          <w:tab w:val="left" w:pos="567"/>
          <w:tab w:val="num" w:pos="851"/>
          <w:tab w:val="left" w:pos="993"/>
        </w:tabs>
        <w:jc w:val="both"/>
        <w:rPr>
          <w:rFonts w:ascii="Tahoma" w:hAnsi="Tahoma" w:cs="Tahoma"/>
          <w:u w:val="single"/>
        </w:rPr>
      </w:pPr>
      <w:r w:rsidRPr="00414DFB">
        <w:rPr>
          <w:rFonts w:ascii="Tahoma" w:hAnsi="Tahoma" w:cs="Tahoma"/>
        </w:rPr>
        <w:t xml:space="preserve">Ponudnik mora obrazec </w:t>
      </w:r>
      <w:r w:rsidRPr="00414DFB">
        <w:rPr>
          <w:rFonts w:ascii="Tahoma" w:hAnsi="Tahoma" w:cs="Tahoma"/>
          <w:b/>
        </w:rPr>
        <w:t>Priloga 2</w:t>
      </w:r>
      <w:r w:rsidRPr="00414DFB">
        <w:rPr>
          <w:rFonts w:ascii="Tahoma" w:hAnsi="Tahoma" w:cs="Tahoma"/>
        </w:rPr>
        <w:t xml:space="preserve"> izpolniti in podpisati, </w:t>
      </w:r>
      <w:r w:rsidRPr="00414DFB">
        <w:rPr>
          <w:rFonts w:ascii="Tahoma" w:hAnsi="Tahoma" w:cs="Tahoma"/>
          <w:u w:val="single"/>
        </w:rPr>
        <w:t xml:space="preserve">ter jo naložiti </w:t>
      </w:r>
      <w:r w:rsidRPr="00414DFB">
        <w:rPr>
          <w:rFonts w:ascii="Tahoma" w:hAnsi="Tahoma" w:cs="Tahoma"/>
          <w:sz w:val="18"/>
          <w:u w:val="single"/>
        </w:rPr>
        <w:t>v</w:t>
      </w:r>
      <w:r w:rsidRPr="00414DFB">
        <w:rPr>
          <w:rFonts w:ascii="Tahoma" w:hAnsi="Tahoma" w:cs="Tahoma"/>
          <w:b/>
          <w:sz w:val="18"/>
          <w:u w:val="single"/>
        </w:rPr>
        <w:t xml:space="preserve"> razdelek »Predračun«</w:t>
      </w:r>
      <w:r w:rsidRPr="00414DFB">
        <w:rPr>
          <w:rFonts w:ascii="Tahoma" w:hAnsi="Tahoma" w:cs="Tahoma"/>
          <w:u w:val="single"/>
        </w:rPr>
        <w:t>.</w:t>
      </w:r>
      <w:r w:rsidRPr="00414DFB">
        <w:rPr>
          <w:rFonts w:ascii="Tahoma" w:hAnsi="Tahoma" w:cs="Tahoma"/>
        </w:rPr>
        <w:t xml:space="preserve"> Le-ta bo tudi na voljo oz. dostopna javnosti na javnem odpiranju ponudb.</w:t>
      </w:r>
    </w:p>
    <w:p w14:paraId="184AC648" w14:textId="77777777" w:rsidR="00DE2B78" w:rsidRPr="00414DFB" w:rsidRDefault="00DE2B78" w:rsidP="00EC0786">
      <w:pPr>
        <w:keepLines/>
        <w:widowControl w:val="0"/>
        <w:tabs>
          <w:tab w:val="left" w:pos="142"/>
          <w:tab w:val="left" w:pos="567"/>
          <w:tab w:val="num" w:pos="851"/>
          <w:tab w:val="left" w:pos="993"/>
        </w:tab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414DFB" w14:paraId="14047C1E" w14:textId="77777777" w:rsidTr="00156209">
        <w:tc>
          <w:tcPr>
            <w:tcW w:w="599" w:type="dxa"/>
            <w:tcBorders>
              <w:right w:val="nil"/>
            </w:tcBorders>
          </w:tcPr>
          <w:p w14:paraId="07A564F8" w14:textId="77777777" w:rsidR="00900243" w:rsidRPr="00414DFB" w:rsidRDefault="00900243" w:rsidP="00EC0786">
            <w:pPr>
              <w:keepLines/>
              <w:widowControl w:val="0"/>
              <w:jc w:val="both"/>
              <w:rPr>
                <w:rFonts w:ascii="Tahoma" w:hAnsi="Tahoma" w:cs="Tahoma"/>
              </w:rPr>
            </w:pPr>
          </w:p>
        </w:tc>
        <w:tc>
          <w:tcPr>
            <w:tcW w:w="7653" w:type="dxa"/>
            <w:tcBorders>
              <w:left w:val="nil"/>
            </w:tcBorders>
          </w:tcPr>
          <w:p w14:paraId="6F1F2308" w14:textId="77777777" w:rsidR="00900243" w:rsidRPr="00414DFB" w:rsidRDefault="00900243" w:rsidP="00EC0786">
            <w:pPr>
              <w:keepLines/>
              <w:widowControl w:val="0"/>
              <w:jc w:val="both"/>
              <w:rPr>
                <w:rFonts w:ascii="Tahoma" w:hAnsi="Tahoma" w:cs="Tahoma"/>
              </w:rPr>
            </w:pPr>
            <w:r w:rsidRPr="00414DFB">
              <w:rPr>
                <w:rFonts w:ascii="Tahoma" w:hAnsi="Tahoma" w:cs="Tahoma"/>
              </w:rPr>
              <w:t>PONUDBENI PREDRAČUN</w:t>
            </w:r>
          </w:p>
        </w:tc>
        <w:tc>
          <w:tcPr>
            <w:tcW w:w="912" w:type="dxa"/>
            <w:tcBorders>
              <w:right w:val="nil"/>
            </w:tcBorders>
          </w:tcPr>
          <w:p w14:paraId="188FD8CE" w14:textId="77777777" w:rsidR="00900243" w:rsidRPr="00414DFB" w:rsidRDefault="006D1710" w:rsidP="00EC0786">
            <w:pPr>
              <w:keepLines/>
              <w:widowControl w:val="0"/>
              <w:jc w:val="both"/>
              <w:rPr>
                <w:rFonts w:ascii="Tahoma" w:hAnsi="Tahoma" w:cs="Tahoma"/>
                <w:b/>
              </w:rPr>
            </w:pPr>
            <w:r w:rsidRPr="00414DFB">
              <w:rPr>
                <w:rFonts w:ascii="Tahoma" w:hAnsi="Tahoma" w:cs="Tahoma"/>
                <w:b/>
                <w:i/>
              </w:rPr>
              <w:t>P</w:t>
            </w:r>
            <w:r w:rsidR="00900243" w:rsidRPr="00414DFB">
              <w:rPr>
                <w:rFonts w:ascii="Tahoma" w:hAnsi="Tahoma" w:cs="Tahoma"/>
                <w:b/>
                <w:i/>
              </w:rPr>
              <w:t xml:space="preserve">riloga </w:t>
            </w:r>
          </w:p>
        </w:tc>
        <w:tc>
          <w:tcPr>
            <w:tcW w:w="551" w:type="dxa"/>
            <w:tcBorders>
              <w:left w:val="nil"/>
            </w:tcBorders>
          </w:tcPr>
          <w:p w14:paraId="617D03B7" w14:textId="77777777" w:rsidR="00900243" w:rsidRPr="00414DFB" w:rsidRDefault="00900243" w:rsidP="00EC0786">
            <w:pPr>
              <w:keepLines/>
              <w:widowControl w:val="0"/>
              <w:jc w:val="both"/>
              <w:rPr>
                <w:rFonts w:ascii="Tahoma" w:hAnsi="Tahoma" w:cs="Tahoma"/>
                <w:b/>
                <w:i/>
              </w:rPr>
            </w:pPr>
            <w:r w:rsidRPr="00414DFB">
              <w:rPr>
                <w:rFonts w:ascii="Tahoma" w:hAnsi="Tahoma" w:cs="Tahoma"/>
                <w:b/>
                <w:i/>
              </w:rPr>
              <w:t>2/1</w:t>
            </w:r>
          </w:p>
        </w:tc>
      </w:tr>
    </w:tbl>
    <w:p w14:paraId="0B1A4F50" w14:textId="77777777" w:rsidR="00900243" w:rsidRPr="00414DFB" w:rsidRDefault="00900243" w:rsidP="00EC0786">
      <w:pPr>
        <w:keepLines/>
        <w:widowControl w:val="0"/>
        <w:tabs>
          <w:tab w:val="left" w:pos="142"/>
          <w:tab w:val="left" w:pos="567"/>
          <w:tab w:val="num" w:pos="851"/>
          <w:tab w:val="left" w:pos="993"/>
        </w:tabs>
        <w:jc w:val="both"/>
        <w:rPr>
          <w:rFonts w:ascii="Tahoma" w:hAnsi="Tahoma" w:cs="Tahoma"/>
          <w:b/>
          <w:sz w:val="16"/>
        </w:rPr>
      </w:pPr>
    </w:p>
    <w:p w14:paraId="0B615D53" w14:textId="77777777" w:rsidR="00900243" w:rsidRPr="00414DFB" w:rsidRDefault="00900243" w:rsidP="00EC0786">
      <w:pPr>
        <w:keepLines/>
        <w:widowControl w:val="0"/>
        <w:jc w:val="both"/>
        <w:rPr>
          <w:rFonts w:ascii="Tahoma" w:hAnsi="Tahoma" w:cs="Tahoma"/>
        </w:rPr>
      </w:pPr>
      <w:r w:rsidRPr="00414DFB">
        <w:rPr>
          <w:rFonts w:ascii="Tahoma" w:hAnsi="Tahoma" w:cs="Tahoma"/>
        </w:rPr>
        <w:t xml:space="preserve">Ponudnik mora </w:t>
      </w:r>
      <w:r w:rsidRPr="00414DFB">
        <w:rPr>
          <w:rFonts w:ascii="Tahoma" w:hAnsi="Tahoma" w:cs="Tahoma"/>
          <w:b/>
        </w:rPr>
        <w:t>ponudbeni predračun</w:t>
      </w:r>
      <w:r w:rsidRPr="00414DFB">
        <w:rPr>
          <w:rFonts w:ascii="Tahoma" w:hAnsi="Tahoma" w:cs="Tahoma"/>
        </w:rPr>
        <w:t xml:space="preserve"> izpolniti, natisniti in podpisati, </w:t>
      </w:r>
      <w:r w:rsidRPr="00414DFB">
        <w:rPr>
          <w:rFonts w:ascii="Tahoma" w:hAnsi="Tahoma" w:cs="Tahoma"/>
          <w:u w:val="single"/>
        </w:rPr>
        <w:t>ter ga naložiti v</w:t>
      </w:r>
      <w:r w:rsidRPr="00414DFB">
        <w:rPr>
          <w:rFonts w:ascii="Tahoma" w:hAnsi="Tahoma" w:cs="Tahoma"/>
          <w:b/>
          <w:u w:val="single"/>
        </w:rPr>
        <w:t xml:space="preserve"> </w:t>
      </w:r>
      <w:r w:rsidRPr="00414DFB">
        <w:rPr>
          <w:rFonts w:ascii="Tahoma" w:hAnsi="Tahoma" w:cs="Tahoma"/>
          <w:b/>
          <w:sz w:val="18"/>
          <w:u w:val="single"/>
        </w:rPr>
        <w:t>razdelek »</w:t>
      </w:r>
      <w:r w:rsidRPr="00414DFB">
        <w:rPr>
          <w:rFonts w:ascii="Tahoma" w:hAnsi="Tahoma"/>
          <w:b/>
          <w:sz w:val="18"/>
          <w:szCs w:val="24"/>
          <w:u w:val="single"/>
        </w:rPr>
        <w:t>Druge priloge</w:t>
      </w:r>
      <w:r w:rsidRPr="00414DFB">
        <w:rPr>
          <w:rFonts w:ascii="Tahoma" w:hAnsi="Tahoma" w:cs="Tahoma"/>
          <w:b/>
          <w:sz w:val="18"/>
          <w:u w:val="single"/>
        </w:rPr>
        <w:t>«</w:t>
      </w:r>
      <w:r w:rsidRPr="00414DFB">
        <w:rPr>
          <w:rFonts w:ascii="Tahoma" w:hAnsi="Tahoma" w:cs="Tahoma"/>
          <w:u w:val="single"/>
        </w:rPr>
        <w:t>.</w:t>
      </w:r>
      <w:r w:rsidRPr="00414DFB">
        <w:t xml:space="preserve"> </w:t>
      </w:r>
    </w:p>
    <w:p w14:paraId="3145E18A" w14:textId="77777777" w:rsidR="00900243" w:rsidRPr="00414DFB" w:rsidRDefault="00900243" w:rsidP="00EC0786">
      <w:pPr>
        <w:keepLines/>
        <w:widowControl w:val="0"/>
        <w:jc w:val="both"/>
        <w:rPr>
          <w:rFonts w:ascii="Tahoma" w:hAnsi="Tahoma" w:cs="Tahoma"/>
        </w:rPr>
      </w:pPr>
      <w:r w:rsidRPr="00414DFB">
        <w:rPr>
          <w:rFonts w:ascii="Tahoma" w:hAnsi="Tahoma" w:cs="Tahoma"/>
        </w:rPr>
        <w:t xml:space="preserve"> </w:t>
      </w:r>
    </w:p>
    <w:p w14:paraId="60EA414C" w14:textId="77777777" w:rsidR="002C1244" w:rsidRPr="00414DFB" w:rsidRDefault="00900243" w:rsidP="00EC0786">
      <w:pPr>
        <w:keepLines/>
        <w:widowControl w:val="0"/>
        <w:jc w:val="both"/>
        <w:rPr>
          <w:rFonts w:ascii="Tahoma" w:hAnsi="Tahoma" w:cs="Tahoma"/>
        </w:rPr>
      </w:pPr>
      <w:r w:rsidRPr="00414DFB">
        <w:rPr>
          <w:rFonts w:ascii="Tahoma" w:hAnsi="Tahoma" w:cs="Tahoma"/>
        </w:rPr>
        <w:t>Obrazec ponudbenega predračuna</w:t>
      </w:r>
      <w:r w:rsidR="00BB72C9" w:rsidRPr="00414DFB">
        <w:rPr>
          <w:rFonts w:ascii="Tahoma" w:hAnsi="Tahoma" w:cs="Tahoma"/>
        </w:rPr>
        <w:t>, ki je sestavni del razpisne dokumentacije</w:t>
      </w:r>
      <w:r w:rsidRPr="00414DFB">
        <w:rPr>
          <w:rFonts w:ascii="Tahoma" w:hAnsi="Tahoma" w:cs="Tahoma"/>
        </w:rPr>
        <w:t xml:space="preserve"> je ponudnikom na voljo</w:t>
      </w:r>
      <w:r w:rsidRPr="00414DFB">
        <w:rPr>
          <w:sz w:val="24"/>
        </w:rPr>
        <w:t xml:space="preserve"> </w:t>
      </w:r>
      <w:r w:rsidRPr="00414DFB">
        <w:rPr>
          <w:rFonts w:ascii="Tahoma" w:hAnsi="Tahoma" w:cs="Tahoma"/>
        </w:rPr>
        <w:t xml:space="preserve">v elektronski (Excel) obliki na spletni strani, na mestu kjer je objavljena razpisna dokumentacija. </w:t>
      </w:r>
    </w:p>
    <w:p w14:paraId="15D7FC78" w14:textId="77777777" w:rsidR="002C1244" w:rsidRPr="00414DFB" w:rsidRDefault="002C1244" w:rsidP="00EC0786">
      <w:pPr>
        <w:keepLines/>
        <w:widowControl w:val="0"/>
        <w:jc w:val="both"/>
        <w:rPr>
          <w:rFonts w:ascii="Tahoma" w:hAnsi="Tahoma" w:cs="Tahoma"/>
        </w:rPr>
      </w:pPr>
    </w:p>
    <w:p w14:paraId="302D93E7" w14:textId="77777777" w:rsidR="00BB72C9" w:rsidRPr="00414DFB" w:rsidRDefault="00BB72C9" w:rsidP="00EC0786">
      <w:pPr>
        <w:keepLines/>
        <w:widowControl w:val="0"/>
        <w:jc w:val="both"/>
        <w:rPr>
          <w:rFonts w:ascii="Tahoma" w:hAnsi="Tahoma" w:cs="Tahoma"/>
          <w:u w:val="single"/>
        </w:rPr>
      </w:pPr>
      <w:r w:rsidRPr="00414DFB">
        <w:rPr>
          <w:rFonts w:ascii="Tahoma" w:hAnsi="Tahoma" w:cs="Tahoma"/>
          <w:u w:val="single"/>
        </w:rPr>
        <w:t>Ponudnik mora upoštevati navodila in zahteve glede ponudbenega predračuna, ki so navedena Prilogi 2/1.</w:t>
      </w:r>
    </w:p>
    <w:p w14:paraId="7E9DBED6" w14:textId="3A433B9B" w:rsidR="00BD6CC5" w:rsidRPr="00414DFB" w:rsidRDefault="00BD6CC5" w:rsidP="00EC0786">
      <w:pPr>
        <w:keepLines/>
        <w:widowControl w:val="0"/>
        <w:tabs>
          <w:tab w:val="left" w:pos="142"/>
          <w:tab w:val="left" w:pos="567"/>
          <w:tab w:val="num" w:pos="851"/>
          <w:tab w:val="left" w:pos="993"/>
        </w:tabs>
        <w:jc w:val="both"/>
        <w:rPr>
          <w:rFonts w:ascii="Tahoma" w:hAnsi="Tahoma" w:cs="Tahoma"/>
          <w:sz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4"/>
        <w:gridCol w:w="7623"/>
        <w:gridCol w:w="850"/>
        <w:gridCol w:w="567"/>
      </w:tblGrid>
      <w:tr w:rsidR="00BD6CC5" w:rsidRPr="00414DFB" w14:paraId="4EB94F34" w14:textId="77777777" w:rsidTr="00BD6CC5">
        <w:tc>
          <w:tcPr>
            <w:tcW w:w="674" w:type="dxa"/>
            <w:tcBorders>
              <w:right w:val="nil"/>
            </w:tcBorders>
          </w:tcPr>
          <w:p w14:paraId="0972009F" w14:textId="77777777" w:rsidR="00BD6CC5" w:rsidRPr="00414DFB" w:rsidRDefault="00BD6CC5" w:rsidP="00EC0786">
            <w:pPr>
              <w:keepLines/>
              <w:widowControl w:val="0"/>
              <w:jc w:val="both"/>
              <w:rPr>
                <w:rFonts w:ascii="Tahoma" w:hAnsi="Tahoma" w:cs="Tahoma"/>
              </w:rPr>
            </w:pP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br w:type="page"/>
            </w:r>
            <w:r w:rsidRPr="00414DFB">
              <w:br w:type="page"/>
            </w:r>
            <w:r w:rsidRPr="00414DFB">
              <w:br w:type="page"/>
            </w:r>
          </w:p>
        </w:tc>
        <w:tc>
          <w:tcPr>
            <w:tcW w:w="7623" w:type="dxa"/>
            <w:tcBorders>
              <w:left w:val="nil"/>
            </w:tcBorders>
            <w:vAlign w:val="bottom"/>
          </w:tcPr>
          <w:p w14:paraId="758E95C5" w14:textId="77777777" w:rsidR="00BD6CC5" w:rsidRPr="00414DFB" w:rsidRDefault="00BD6CC5" w:rsidP="00EC0786">
            <w:pPr>
              <w:keepLines/>
              <w:widowControl w:val="0"/>
              <w:jc w:val="both"/>
              <w:rPr>
                <w:rFonts w:ascii="Tahoma" w:hAnsi="Tahoma" w:cs="Tahoma"/>
              </w:rPr>
            </w:pPr>
            <w:r w:rsidRPr="00414DFB">
              <w:rPr>
                <w:rFonts w:ascii="Tahoma" w:hAnsi="Tahoma" w:cs="Tahoma"/>
              </w:rPr>
              <w:t xml:space="preserve">SPECIFIKACIJA PONUJENE STORITVE </w:t>
            </w:r>
          </w:p>
        </w:tc>
        <w:tc>
          <w:tcPr>
            <w:tcW w:w="850" w:type="dxa"/>
            <w:tcBorders>
              <w:right w:val="nil"/>
            </w:tcBorders>
          </w:tcPr>
          <w:p w14:paraId="7A14A7BD" w14:textId="77777777" w:rsidR="00BD6CC5" w:rsidRPr="00414DFB" w:rsidRDefault="00BD6CC5" w:rsidP="00EC0786">
            <w:pPr>
              <w:keepLines/>
              <w:widowControl w:val="0"/>
              <w:jc w:val="both"/>
              <w:rPr>
                <w:rFonts w:ascii="Tahoma" w:hAnsi="Tahoma" w:cs="Tahoma"/>
                <w:b/>
              </w:rPr>
            </w:pPr>
            <w:r w:rsidRPr="00414DFB">
              <w:rPr>
                <w:rFonts w:ascii="Tahoma" w:hAnsi="Tahoma" w:cs="Tahoma"/>
                <w:b/>
                <w:i/>
              </w:rPr>
              <w:t xml:space="preserve">Priloga </w:t>
            </w:r>
          </w:p>
        </w:tc>
        <w:tc>
          <w:tcPr>
            <w:tcW w:w="567" w:type="dxa"/>
            <w:tcBorders>
              <w:left w:val="nil"/>
            </w:tcBorders>
          </w:tcPr>
          <w:p w14:paraId="05740390" w14:textId="65C4812B" w:rsidR="00BD6CC5" w:rsidRPr="00414DFB" w:rsidRDefault="00BD6CC5" w:rsidP="00EC0786">
            <w:pPr>
              <w:keepLines/>
              <w:widowControl w:val="0"/>
              <w:ind w:left="-70" w:right="-70"/>
              <w:jc w:val="both"/>
              <w:rPr>
                <w:rFonts w:ascii="Tahoma" w:hAnsi="Tahoma" w:cs="Tahoma"/>
                <w:b/>
                <w:i/>
              </w:rPr>
            </w:pPr>
            <w:r w:rsidRPr="00414DFB">
              <w:rPr>
                <w:rFonts w:ascii="Tahoma" w:hAnsi="Tahoma" w:cs="Tahoma"/>
                <w:b/>
                <w:i/>
              </w:rPr>
              <w:t>2/2</w:t>
            </w:r>
          </w:p>
        </w:tc>
      </w:tr>
    </w:tbl>
    <w:p w14:paraId="239477A1" w14:textId="77777777" w:rsidR="00BD6CC5" w:rsidRPr="00414DFB" w:rsidRDefault="00BD6CC5" w:rsidP="00EC0786">
      <w:pPr>
        <w:keepLines/>
        <w:widowControl w:val="0"/>
        <w:jc w:val="both"/>
        <w:rPr>
          <w:rFonts w:ascii="Tahoma" w:hAnsi="Tahoma" w:cs="Tahoma"/>
          <w:sz w:val="16"/>
        </w:rPr>
      </w:pPr>
    </w:p>
    <w:p w14:paraId="28887E4E" w14:textId="77777777" w:rsidR="00BD6CC5" w:rsidRPr="00414DFB" w:rsidRDefault="00BD6CC5" w:rsidP="00EC0786">
      <w:pPr>
        <w:keepLines/>
        <w:widowControl w:val="0"/>
        <w:jc w:val="both"/>
      </w:pPr>
      <w:r w:rsidRPr="00414DFB">
        <w:rPr>
          <w:rFonts w:ascii="Tahoma" w:hAnsi="Tahoma" w:cs="Tahoma"/>
        </w:rPr>
        <w:t xml:space="preserve">Ponudnik </w:t>
      </w:r>
      <w:r w:rsidRPr="00414DFB">
        <w:rPr>
          <w:rFonts w:ascii="Tahoma" w:hAnsi="Tahoma" w:cs="Tahoma"/>
          <w:u w:val="single"/>
        </w:rPr>
        <w:t>za vse parametre, ki bodo predmet naročila priloži specifikacijo ponujene storitve</w:t>
      </w:r>
      <w:r w:rsidRPr="00414DFB">
        <w:rPr>
          <w:rFonts w:ascii="Tahoma" w:hAnsi="Tahoma" w:cs="Tahoma"/>
        </w:rPr>
        <w:t xml:space="preserve"> na lastnem obrazcu po posamezni postavki oziroma parametrih, iz katere bodo razvidni parametri, metode in akreditiranost posameznega parametra.</w:t>
      </w:r>
      <w:r w:rsidRPr="00414DFB">
        <w:t xml:space="preserve"> </w:t>
      </w:r>
    </w:p>
    <w:p w14:paraId="65064850" w14:textId="77777777" w:rsidR="00BD6CC5" w:rsidRPr="00414DFB" w:rsidRDefault="00BD6CC5" w:rsidP="00EC0786">
      <w:pPr>
        <w:keepLines/>
        <w:widowControl w:val="0"/>
        <w:jc w:val="both"/>
        <w:rPr>
          <w:rFonts w:ascii="Tahoma" w:hAnsi="Tahoma" w:cs="Tahoma"/>
          <w:sz w:val="14"/>
        </w:rPr>
      </w:pPr>
    </w:p>
    <w:p w14:paraId="2F0A6367" w14:textId="3F2BD60B" w:rsidR="00BD6CC5" w:rsidRPr="00414DFB" w:rsidRDefault="00BD6CC5" w:rsidP="00EC0786">
      <w:pPr>
        <w:keepLines/>
        <w:widowControl w:val="0"/>
        <w:jc w:val="both"/>
        <w:rPr>
          <w:rFonts w:ascii="Tahoma" w:hAnsi="Tahoma" w:cs="Tahoma"/>
        </w:rPr>
      </w:pPr>
      <w:r w:rsidRPr="00414DFB">
        <w:rPr>
          <w:rFonts w:ascii="Tahoma" w:hAnsi="Tahoma" w:cs="Tahoma"/>
        </w:rPr>
        <w:t xml:space="preserve">Navedeno dokumentacijo je potrebno </w:t>
      </w:r>
      <w:r w:rsidRPr="00414DFB">
        <w:rPr>
          <w:rFonts w:ascii="Tahoma" w:hAnsi="Tahoma" w:cs="Tahoma"/>
          <w:u w:val="single"/>
        </w:rPr>
        <w:t xml:space="preserve">naložiti v </w:t>
      </w:r>
      <w:r w:rsidRPr="00414DFB">
        <w:rPr>
          <w:rFonts w:ascii="Tahoma" w:hAnsi="Tahoma" w:cs="Tahoma"/>
          <w:b/>
          <w:u w:val="single"/>
        </w:rPr>
        <w:t>razdelek »Drugi dokumenti«</w:t>
      </w:r>
      <w:r w:rsidRPr="00414DFB">
        <w:rPr>
          <w:rFonts w:ascii="Tahoma" w:hAnsi="Tahoma" w:cs="Tahoma"/>
          <w:u w:val="single"/>
        </w:rPr>
        <w:t>.</w:t>
      </w:r>
    </w:p>
    <w:p w14:paraId="0FBF2FD4" w14:textId="5290FCAE" w:rsidR="00BD6CC5" w:rsidRPr="00414DFB" w:rsidRDefault="00BD6CC5" w:rsidP="00EC0786">
      <w:pPr>
        <w:keepLines/>
        <w:widowControl w:val="0"/>
        <w:jc w:val="both"/>
        <w:rPr>
          <w:rFonts w:ascii="Tahoma" w:hAnsi="Tahoma" w:cs="Tahoma"/>
          <w:sz w:val="16"/>
        </w:rPr>
      </w:pPr>
    </w:p>
    <w:p w14:paraId="1F3A79BA" w14:textId="77777777" w:rsidR="001B0C36" w:rsidRPr="00414DFB" w:rsidRDefault="001B0C36"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6E35E6A9" w14:textId="77777777" w:rsidTr="0085396C">
        <w:tc>
          <w:tcPr>
            <w:tcW w:w="600" w:type="dxa"/>
            <w:tcBorders>
              <w:top w:val="single" w:sz="4" w:space="0" w:color="auto"/>
              <w:left w:val="single" w:sz="4" w:space="0" w:color="auto"/>
              <w:bottom w:val="single" w:sz="4" w:space="0" w:color="auto"/>
              <w:right w:val="nil"/>
            </w:tcBorders>
          </w:tcPr>
          <w:p w14:paraId="2D224CFF" w14:textId="1DAF41A9" w:rsidR="00DE2B78" w:rsidRPr="00414DFB" w:rsidRDefault="00DE2B78" w:rsidP="00EC078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7F0939A"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035B40EF"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ED6B6F6"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3/1</w:t>
            </w:r>
          </w:p>
        </w:tc>
      </w:tr>
    </w:tbl>
    <w:p w14:paraId="24DEE5CB" w14:textId="77777777" w:rsidR="00DE2B78" w:rsidRPr="00414DFB" w:rsidRDefault="00DE2B78" w:rsidP="00EC0786">
      <w:pPr>
        <w:keepLines/>
        <w:widowControl w:val="0"/>
        <w:jc w:val="both"/>
        <w:rPr>
          <w:rFonts w:ascii="Tahoma" w:hAnsi="Tahoma" w:cs="Tahoma"/>
          <w:sz w:val="16"/>
        </w:rPr>
      </w:pPr>
    </w:p>
    <w:p w14:paraId="16227517"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w:t>
      </w:r>
      <w:r w:rsidR="00236BB6" w:rsidRPr="00414DFB">
        <w:rPr>
          <w:rFonts w:ascii="Tahoma" w:hAnsi="Tahoma" w:cs="Tahoma"/>
        </w:rPr>
        <w:t xml:space="preserve">(vodilni partner) </w:t>
      </w:r>
      <w:r w:rsidRPr="00414DFB">
        <w:rPr>
          <w:rFonts w:ascii="Tahoma" w:hAnsi="Tahoma" w:cs="Tahoma"/>
        </w:rPr>
        <w:t xml:space="preserve">mora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Pr="00414DFB">
        <w:rPr>
          <w:rFonts w:ascii="Tahoma" w:hAnsi="Tahoma" w:cs="Tahoma"/>
          <w:b/>
          <w:sz w:val="18"/>
          <w:u w:val="single"/>
        </w:rPr>
        <w:t>razdelek »Izjava - ponudnik«</w:t>
      </w:r>
      <w:r w:rsidRPr="00414DFB">
        <w:rPr>
          <w:rFonts w:ascii="Tahoma" w:hAnsi="Tahoma" w:cs="Tahoma"/>
        </w:rPr>
        <w:t>.</w:t>
      </w:r>
      <w:r w:rsidRPr="00414DFB">
        <w:rPr>
          <w:rFonts w:ascii="Tahoma" w:hAnsi="Tahoma" w:cs="Tahoma"/>
          <w:sz w:val="22"/>
        </w:rPr>
        <w:t xml:space="preserve"> </w:t>
      </w:r>
    </w:p>
    <w:p w14:paraId="42F2ACC0" w14:textId="77777777" w:rsidR="008E4735" w:rsidRPr="00414DFB" w:rsidRDefault="008E4735" w:rsidP="00EC0786">
      <w:pPr>
        <w:keepLines/>
        <w:widowControl w:val="0"/>
        <w:jc w:val="both"/>
        <w:rPr>
          <w:rFonts w:ascii="Tahoma" w:hAnsi="Tahoma" w:cs="Tahoma"/>
          <w:sz w:val="14"/>
        </w:rPr>
      </w:pPr>
    </w:p>
    <w:p w14:paraId="72DA20D5"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Posamezni član/i skupine ponudnikov v okviru skupne ponudbe (partner/ji) mora/jo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Pr="00414DFB">
        <w:rPr>
          <w:rFonts w:ascii="Tahoma" w:hAnsi="Tahoma" w:cs="Tahoma"/>
          <w:b/>
          <w:sz w:val="18"/>
          <w:u w:val="single"/>
        </w:rPr>
        <w:t>razdelek »Izjava – ostali sodelujoči«</w:t>
      </w:r>
      <w:r w:rsidRPr="00414DFB">
        <w:rPr>
          <w:rFonts w:ascii="Tahoma" w:hAnsi="Tahoma" w:cs="Tahoma"/>
        </w:rPr>
        <w:t>.</w:t>
      </w:r>
      <w:r w:rsidRPr="00414DFB">
        <w:rPr>
          <w:rFonts w:ascii="Tahoma" w:hAnsi="Tahoma" w:cs="Tahoma"/>
          <w:sz w:val="22"/>
        </w:rPr>
        <w:t xml:space="preserve">  </w:t>
      </w:r>
    </w:p>
    <w:p w14:paraId="352A787A" w14:textId="77777777" w:rsidR="00DE2B78" w:rsidRPr="00414DFB"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6AA9F4CD" w14:textId="77777777" w:rsidTr="0085396C">
        <w:tc>
          <w:tcPr>
            <w:tcW w:w="600" w:type="dxa"/>
            <w:tcBorders>
              <w:top w:val="single" w:sz="4" w:space="0" w:color="auto"/>
              <w:left w:val="single" w:sz="4" w:space="0" w:color="auto"/>
              <w:bottom w:val="single" w:sz="4" w:space="0" w:color="auto"/>
              <w:right w:val="nil"/>
            </w:tcBorders>
          </w:tcPr>
          <w:p w14:paraId="395CA5C8" w14:textId="77777777" w:rsidR="00DE2B78" w:rsidRPr="00414DFB" w:rsidRDefault="00DE2B78" w:rsidP="00EC078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250ABBF"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IZPOLNJEVANJU SPOSOBNOSTI PODIZVAJALCA/SUBJEKTA</w:t>
            </w:r>
            <w:r w:rsidRPr="00414DFB">
              <w:rPr>
                <w:rFonts w:ascii="Tahoma" w:hAnsi="Tahoma" w:cs="Tahoma"/>
                <w:iCs/>
                <w:sz w:val="18"/>
                <w:szCs w:val="22"/>
              </w:rPr>
              <w:t xml:space="preserve"> </w:t>
            </w:r>
            <w:r w:rsidRPr="00414DFB">
              <w:rPr>
                <w:rFonts w:ascii="Tahoma" w:hAnsi="Tahoma" w:cs="Tahoma"/>
                <w:iCs/>
              </w:rPr>
              <w:t>KATERIH ZMOGLJIVOST UPORABLJA PONUDNIK</w:t>
            </w:r>
            <w:r w:rsidRPr="00414DFB">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5BD979CE"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122AF40"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3/2</w:t>
            </w:r>
          </w:p>
        </w:tc>
      </w:tr>
    </w:tbl>
    <w:p w14:paraId="1521526A" w14:textId="77777777" w:rsidR="00DE2B78" w:rsidRPr="00414DFB" w:rsidRDefault="00DE2B78" w:rsidP="00EC0786">
      <w:pPr>
        <w:keepLines/>
        <w:widowControl w:val="0"/>
        <w:jc w:val="both"/>
        <w:rPr>
          <w:rFonts w:ascii="Tahoma" w:hAnsi="Tahoma" w:cs="Tahoma"/>
          <w:sz w:val="16"/>
        </w:rPr>
      </w:pPr>
    </w:p>
    <w:p w14:paraId="3A635C3D" w14:textId="77777777" w:rsidR="00DE2B78" w:rsidRPr="00414DFB" w:rsidRDefault="00DE2B78" w:rsidP="00EC0786">
      <w:pPr>
        <w:keepLines/>
        <w:widowControl w:val="0"/>
        <w:jc w:val="both"/>
        <w:rPr>
          <w:rFonts w:ascii="Tahoma" w:hAnsi="Tahoma" w:cs="Tahoma"/>
        </w:rPr>
      </w:pPr>
      <w:r w:rsidRPr="00414DFB">
        <w:rPr>
          <w:rFonts w:ascii="Tahoma" w:hAnsi="Tahoma" w:cs="Tahoma"/>
        </w:rPr>
        <w:t>Vsi v ponudbi navedeni podizvajalci</w:t>
      </w:r>
      <w:r w:rsidRPr="00414DFB">
        <w:rPr>
          <w:rFonts w:ascii="Tahoma" w:hAnsi="Tahoma" w:cs="Tahoma"/>
          <w:iCs/>
          <w:sz w:val="18"/>
          <w:szCs w:val="22"/>
        </w:rPr>
        <w:t xml:space="preserve"> (</w:t>
      </w:r>
      <w:r w:rsidRPr="00414DFB">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414DFB">
        <w:rPr>
          <w:rFonts w:ascii="Tahoma" w:hAnsi="Tahoma" w:cs="Tahoma"/>
        </w:rPr>
        <w:t xml:space="preserve"> morajo obrazec izjave izpolniti in podpisati, </w:t>
      </w:r>
      <w:r w:rsidRPr="00414DFB">
        <w:rPr>
          <w:rFonts w:ascii="Tahoma" w:hAnsi="Tahoma" w:cs="Tahoma"/>
          <w:u w:val="single"/>
        </w:rPr>
        <w:t>ter ga naložiti v</w:t>
      </w:r>
      <w:r w:rsidRPr="00414DFB">
        <w:rPr>
          <w:rFonts w:ascii="Tahoma" w:hAnsi="Tahoma" w:cs="Tahoma"/>
          <w:b/>
          <w:u w:val="single"/>
        </w:rPr>
        <w:t xml:space="preserve"> </w:t>
      </w:r>
      <w:r w:rsidRPr="00414DFB">
        <w:rPr>
          <w:rFonts w:ascii="Tahoma" w:hAnsi="Tahoma" w:cs="Tahoma"/>
          <w:b/>
          <w:sz w:val="18"/>
          <w:u w:val="single"/>
        </w:rPr>
        <w:t>razdelek »Izjava – ostali sodelujoči«</w:t>
      </w:r>
      <w:r w:rsidRPr="00414DFB">
        <w:rPr>
          <w:rFonts w:ascii="Tahoma" w:hAnsi="Tahoma" w:cs="Tahoma"/>
          <w:sz w:val="18"/>
        </w:rPr>
        <w:t>.</w:t>
      </w:r>
      <w:r w:rsidRPr="00414DFB">
        <w:rPr>
          <w:rFonts w:ascii="Tahoma" w:hAnsi="Tahoma" w:cs="Tahoma"/>
        </w:rPr>
        <w:t xml:space="preserve"> </w:t>
      </w:r>
    </w:p>
    <w:p w14:paraId="10D65EB0" w14:textId="77777777" w:rsidR="008E4735" w:rsidRPr="00414DFB" w:rsidRDefault="008E4735"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4162A022" w14:textId="77777777" w:rsidTr="0085396C">
        <w:tc>
          <w:tcPr>
            <w:tcW w:w="599" w:type="dxa"/>
            <w:tcBorders>
              <w:right w:val="nil"/>
            </w:tcBorders>
          </w:tcPr>
          <w:p w14:paraId="0AFB4734"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64E75162" w14:textId="77777777" w:rsidR="00DE2B78" w:rsidRPr="00414DFB" w:rsidRDefault="00DE2B78" w:rsidP="00EC0786">
            <w:pPr>
              <w:keepLines/>
              <w:widowControl w:val="0"/>
              <w:jc w:val="both"/>
              <w:rPr>
                <w:rFonts w:ascii="Tahoma" w:hAnsi="Tahoma" w:cs="Tahoma"/>
              </w:rPr>
            </w:pPr>
            <w:r w:rsidRPr="00414DFB">
              <w:rPr>
                <w:rFonts w:ascii="Tahoma" w:hAnsi="Tahoma" w:cs="Tahoma"/>
              </w:rPr>
              <w:t>IZJAVA O UDELEŽBI FIZIČNIH IN PRAVNIH OSEB V LASTNIŠTVU PONUDNIKA</w:t>
            </w:r>
          </w:p>
        </w:tc>
        <w:tc>
          <w:tcPr>
            <w:tcW w:w="912" w:type="dxa"/>
            <w:tcBorders>
              <w:right w:val="nil"/>
            </w:tcBorders>
          </w:tcPr>
          <w:p w14:paraId="1929FEFC"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7B27CFFA"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3/3</w:t>
            </w:r>
          </w:p>
        </w:tc>
      </w:tr>
    </w:tbl>
    <w:p w14:paraId="7FA60AFE" w14:textId="77777777" w:rsidR="00DE2B78" w:rsidRPr="00414DFB" w:rsidRDefault="00DE2B78" w:rsidP="00EC0786">
      <w:pPr>
        <w:keepLines/>
        <w:widowControl w:val="0"/>
        <w:jc w:val="both"/>
        <w:rPr>
          <w:rFonts w:ascii="Tahoma" w:hAnsi="Tahoma" w:cs="Tahoma"/>
          <w:sz w:val="16"/>
        </w:rPr>
      </w:pPr>
    </w:p>
    <w:p w14:paraId="2000BFE4" w14:textId="77777777" w:rsidR="00DE2B78" w:rsidRPr="00414DFB" w:rsidRDefault="00DE2B78" w:rsidP="00EC0786">
      <w:pPr>
        <w:keepLines/>
        <w:widowControl w:val="0"/>
        <w:tabs>
          <w:tab w:val="left" w:pos="567"/>
          <w:tab w:val="num" w:pos="851"/>
          <w:tab w:val="left" w:pos="993"/>
        </w:tabs>
        <w:jc w:val="both"/>
        <w:rPr>
          <w:rFonts w:ascii="Tahoma" w:hAnsi="Tahoma" w:cs="Tahoma"/>
          <w:sz w:val="18"/>
        </w:rPr>
      </w:pPr>
      <w:r w:rsidRPr="00414DFB">
        <w:rPr>
          <w:rFonts w:ascii="Tahoma" w:hAnsi="Tahoma" w:cs="Tahoma"/>
        </w:rPr>
        <w:t xml:space="preserve">Ponudniki, posamezni člani skupine ponudnikov v okviru skupne ponudbe, vsi v ponudbi navedeni podizvajalci in </w:t>
      </w:r>
      <w:r w:rsidRPr="00414DFB">
        <w:rPr>
          <w:rFonts w:ascii="Tahoma" w:hAnsi="Tahoma" w:cs="Tahoma"/>
          <w:iCs/>
        </w:rPr>
        <w:t>subjekti, katerih zmogljivost uporablja ponudnik</w:t>
      </w:r>
      <w:r w:rsidRPr="00414DFB">
        <w:rPr>
          <w:rFonts w:ascii="Tahoma" w:hAnsi="Tahoma" w:cs="Tahoma"/>
        </w:rPr>
        <w:t xml:space="preserve"> morajo obrazec izjave izpolniti in podpisati, </w:t>
      </w:r>
      <w:r w:rsidRPr="00414DFB">
        <w:rPr>
          <w:rFonts w:ascii="Tahoma" w:hAnsi="Tahoma" w:cs="Tahoma"/>
          <w:u w:val="single"/>
        </w:rPr>
        <w:t>ter naložiti v</w:t>
      </w:r>
      <w:r w:rsidRPr="00414DFB">
        <w:rPr>
          <w:rFonts w:ascii="Tahoma" w:hAnsi="Tahoma" w:cs="Tahoma"/>
          <w:b/>
          <w:u w:val="single"/>
        </w:rPr>
        <w:t xml:space="preserve"> </w:t>
      </w:r>
      <w:r w:rsidRPr="00414DFB">
        <w:rPr>
          <w:rFonts w:ascii="Tahoma" w:hAnsi="Tahoma" w:cs="Tahoma"/>
          <w:b/>
          <w:sz w:val="18"/>
          <w:u w:val="single"/>
        </w:rPr>
        <w:t>razdelek »Drugi dokumenti«</w:t>
      </w:r>
      <w:r w:rsidRPr="00414DFB">
        <w:rPr>
          <w:rFonts w:ascii="Tahoma" w:hAnsi="Tahoma" w:cs="Tahoma"/>
          <w:sz w:val="18"/>
        </w:rPr>
        <w:t>.</w:t>
      </w:r>
    </w:p>
    <w:p w14:paraId="57CE4CFE" w14:textId="77777777" w:rsidR="008E4735" w:rsidRPr="00414DFB" w:rsidRDefault="008E4735" w:rsidP="00EC0786">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6E98779E" w14:textId="77777777" w:rsidTr="0085396C">
        <w:tc>
          <w:tcPr>
            <w:tcW w:w="599" w:type="dxa"/>
            <w:tcBorders>
              <w:right w:val="nil"/>
            </w:tcBorders>
          </w:tcPr>
          <w:p w14:paraId="206C8AD6"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7F16F00E"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IZJAVA FIZIČNE OSEBE </w:t>
            </w:r>
          </w:p>
        </w:tc>
        <w:tc>
          <w:tcPr>
            <w:tcW w:w="912" w:type="dxa"/>
            <w:tcBorders>
              <w:right w:val="nil"/>
            </w:tcBorders>
          </w:tcPr>
          <w:p w14:paraId="2E0451C2"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76C13EF0" w14:textId="77777777" w:rsidR="00DE2B78" w:rsidRPr="00414DFB" w:rsidRDefault="00DE2B78" w:rsidP="00EC0786">
            <w:pPr>
              <w:keepLines/>
              <w:widowControl w:val="0"/>
              <w:jc w:val="both"/>
              <w:rPr>
                <w:rFonts w:ascii="Tahoma" w:hAnsi="Tahoma" w:cs="Tahoma"/>
                <w:b/>
                <w:i/>
              </w:rPr>
            </w:pPr>
            <w:r w:rsidRPr="00414DFB">
              <w:rPr>
                <w:rFonts w:ascii="Tahoma" w:hAnsi="Tahoma" w:cs="Tahoma"/>
                <w:b/>
                <w:i/>
              </w:rPr>
              <w:t>4</w:t>
            </w:r>
          </w:p>
        </w:tc>
      </w:tr>
    </w:tbl>
    <w:p w14:paraId="6A31E11B" w14:textId="77777777" w:rsidR="00DE2B78" w:rsidRPr="00414DFB" w:rsidRDefault="00DE2B78" w:rsidP="00EC0786">
      <w:pPr>
        <w:keepLines/>
        <w:widowControl w:val="0"/>
        <w:tabs>
          <w:tab w:val="left" w:pos="567"/>
          <w:tab w:val="num" w:pos="851"/>
          <w:tab w:val="left" w:pos="993"/>
        </w:tabs>
        <w:jc w:val="both"/>
        <w:rPr>
          <w:rFonts w:ascii="Tahoma" w:hAnsi="Tahoma" w:cs="Tahoma"/>
          <w:sz w:val="14"/>
        </w:rPr>
      </w:pPr>
    </w:p>
    <w:p w14:paraId="1695BAA1" w14:textId="77777777" w:rsidR="00DE2B78" w:rsidRPr="00414DFB" w:rsidRDefault="00DE2B78" w:rsidP="00EC0786">
      <w:pPr>
        <w:keepLines/>
        <w:widowControl w:val="0"/>
        <w:tabs>
          <w:tab w:val="left" w:pos="567"/>
          <w:tab w:val="num" w:pos="851"/>
          <w:tab w:val="left" w:pos="993"/>
        </w:tabs>
        <w:jc w:val="both"/>
        <w:rPr>
          <w:rFonts w:ascii="Tahoma" w:hAnsi="Tahoma" w:cs="Tahoma"/>
        </w:rPr>
      </w:pPr>
      <w:r w:rsidRPr="00414DFB">
        <w:rPr>
          <w:rFonts w:ascii="Tahoma" w:hAnsi="Tahoma" w:cs="Tahoma"/>
        </w:rPr>
        <w:t xml:space="preserve">Ponudniki, posamezni člani skupine ponudnikov v okviru skupne ponudbe, vsi v ponudbi navedeni podizvajalci in </w:t>
      </w:r>
      <w:r w:rsidRPr="00414DFB">
        <w:rPr>
          <w:rFonts w:ascii="Tahoma" w:hAnsi="Tahoma" w:cs="Tahoma"/>
          <w:iCs/>
        </w:rPr>
        <w:t>subjekti, katerih zmogljivost uporablja ponudnik</w:t>
      </w:r>
      <w:r w:rsidRPr="00414DFB">
        <w:rPr>
          <w:rFonts w:ascii="Tahoma" w:hAnsi="Tahoma" w:cs="Tahoma"/>
        </w:rPr>
        <w:t xml:space="preserve"> morajo obrazec izjave izpolniti in podpisati, </w:t>
      </w:r>
      <w:r w:rsidRPr="00414DFB">
        <w:rPr>
          <w:rFonts w:ascii="Tahoma" w:hAnsi="Tahoma" w:cs="Tahoma"/>
          <w:u w:val="single"/>
        </w:rPr>
        <w:t>ter naložiti v</w:t>
      </w:r>
      <w:r w:rsidRPr="00414DFB">
        <w:rPr>
          <w:rFonts w:ascii="Tahoma" w:hAnsi="Tahoma" w:cs="Tahoma"/>
          <w:b/>
          <w:u w:val="single"/>
        </w:rPr>
        <w:t xml:space="preserve"> </w:t>
      </w:r>
      <w:r w:rsidRPr="00414DFB">
        <w:rPr>
          <w:rFonts w:ascii="Tahoma" w:hAnsi="Tahoma" w:cs="Tahoma"/>
          <w:b/>
          <w:sz w:val="18"/>
          <w:u w:val="single"/>
        </w:rPr>
        <w:t>razdelek »Drugi dokumenti«</w:t>
      </w:r>
      <w:r w:rsidRPr="00414DFB">
        <w:rPr>
          <w:rFonts w:ascii="Tahoma" w:hAnsi="Tahoma" w:cs="Tahoma"/>
          <w:sz w:val="18"/>
        </w:rPr>
        <w:t>.</w:t>
      </w:r>
    </w:p>
    <w:p w14:paraId="09256299" w14:textId="77777777" w:rsidR="00DE2B78" w:rsidRPr="00414DFB" w:rsidRDefault="00DE2B78" w:rsidP="00EC0786">
      <w:pPr>
        <w:keepLines/>
        <w:widowControl w:val="0"/>
        <w:tabs>
          <w:tab w:val="left" w:pos="567"/>
          <w:tab w:val="num" w:pos="851"/>
          <w:tab w:val="left" w:pos="993"/>
        </w:tabs>
        <w:jc w:val="both"/>
        <w:rPr>
          <w:rFonts w:ascii="Tahoma" w:hAnsi="Tahoma" w:cs="Tahoma"/>
          <w:sz w:val="14"/>
        </w:rPr>
      </w:pPr>
    </w:p>
    <w:p w14:paraId="7A442C38" w14:textId="77777777" w:rsidR="00DE2B78" w:rsidRPr="00414DFB" w:rsidRDefault="00DE2B78" w:rsidP="00EC0786">
      <w:pPr>
        <w:keepLines/>
        <w:widowControl w:val="0"/>
        <w:tabs>
          <w:tab w:val="left" w:pos="567"/>
          <w:tab w:val="num" w:pos="851"/>
          <w:tab w:val="left" w:pos="993"/>
        </w:tabs>
        <w:jc w:val="both"/>
        <w:rPr>
          <w:rFonts w:ascii="Tahoma" w:hAnsi="Tahoma" w:cs="Tahoma"/>
        </w:rPr>
      </w:pPr>
      <w:r w:rsidRPr="00414DFB">
        <w:rPr>
          <w:rFonts w:ascii="Tahoma" w:hAnsi="Tahoma" w:cs="Tahoma"/>
        </w:rPr>
        <w:t xml:space="preserve">Izjavo izpolnijo in podpišejo </w:t>
      </w:r>
      <w:r w:rsidRPr="00414DFB">
        <w:rPr>
          <w:rFonts w:ascii="Tahoma" w:hAnsi="Tahoma" w:cs="Tahoma"/>
          <w:b/>
        </w:rPr>
        <w:t xml:space="preserve">VSE </w:t>
      </w:r>
      <w:r w:rsidRPr="00414DFB">
        <w:rPr>
          <w:rFonts w:ascii="Tahoma" w:hAnsi="Tahoma" w:cs="Tahoma"/>
        </w:rPr>
        <w:t>(fizične)</w:t>
      </w:r>
      <w:r w:rsidRPr="00414DFB">
        <w:rPr>
          <w:rFonts w:ascii="Tahoma" w:hAnsi="Tahoma" w:cs="Tahoma"/>
          <w:b/>
        </w:rPr>
        <w:t xml:space="preserve"> </w:t>
      </w:r>
      <w:r w:rsidRPr="00414DFB">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246159BB" w14:textId="77777777" w:rsidR="00DE2B78" w:rsidRPr="00414DFB"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7D375E20" w14:textId="77777777" w:rsidTr="0085396C">
        <w:tc>
          <w:tcPr>
            <w:tcW w:w="599" w:type="dxa"/>
            <w:tcBorders>
              <w:top w:val="single" w:sz="4" w:space="0" w:color="auto"/>
              <w:left w:val="single" w:sz="4" w:space="0" w:color="auto"/>
              <w:bottom w:val="single" w:sz="4" w:space="0" w:color="auto"/>
              <w:right w:val="nil"/>
            </w:tcBorders>
          </w:tcPr>
          <w:p w14:paraId="45BC184D" w14:textId="77777777" w:rsidR="00DE2B78" w:rsidRPr="00414DFB" w:rsidRDefault="00DE2B78" w:rsidP="00EC0786">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5BFD12BE" w14:textId="77777777" w:rsidR="00DE2B78" w:rsidRPr="00414DFB" w:rsidRDefault="00DE2B78" w:rsidP="00EC0786">
            <w:pPr>
              <w:keepLines/>
              <w:widowControl w:val="0"/>
              <w:rPr>
                <w:rFonts w:ascii="Tahoma" w:hAnsi="Tahoma" w:cs="Tahoma"/>
              </w:rPr>
            </w:pPr>
            <w:r w:rsidRPr="00414DF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6C4FBE3"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DFFE66B" w14:textId="77777777" w:rsidR="00DE2B78" w:rsidRPr="00414DFB" w:rsidRDefault="00DE2B78" w:rsidP="00EC0786">
            <w:pPr>
              <w:keepLines/>
              <w:widowControl w:val="0"/>
              <w:rPr>
                <w:rFonts w:ascii="Tahoma" w:hAnsi="Tahoma" w:cs="Tahoma"/>
                <w:b/>
                <w:i/>
              </w:rPr>
            </w:pPr>
            <w:r w:rsidRPr="00414DFB">
              <w:rPr>
                <w:rFonts w:ascii="Tahoma" w:hAnsi="Tahoma" w:cs="Tahoma"/>
                <w:b/>
                <w:i/>
              </w:rPr>
              <w:t>5</w:t>
            </w:r>
          </w:p>
        </w:tc>
      </w:tr>
    </w:tbl>
    <w:p w14:paraId="5022E7DC" w14:textId="77777777" w:rsidR="00DE2B78" w:rsidRPr="00414DFB" w:rsidRDefault="00DE2B78" w:rsidP="00EC0786">
      <w:pPr>
        <w:keepLines/>
        <w:widowControl w:val="0"/>
        <w:jc w:val="both"/>
        <w:rPr>
          <w:rFonts w:ascii="Tahoma" w:hAnsi="Tahoma" w:cs="Tahoma"/>
          <w:sz w:val="16"/>
        </w:rPr>
      </w:pPr>
    </w:p>
    <w:p w14:paraId="6625D509" w14:textId="77777777" w:rsidR="00080323" w:rsidRPr="00414DFB" w:rsidRDefault="00DE2B78" w:rsidP="00EC0786">
      <w:pPr>
        <w:keepLines/>
        <w:widowControl w:val="0"/>
        <w:jc w:val="both"/>
        <w:rPr>
          <w:rFonts w:ascii="Tahoma" w:eastAsia="Calibri" w:hAnsi="Tahoma" w:cs="Tahoma"/>
        </w:rPr>
      </w:pPr>
      <w:r w:rsidRPr="00414DFB">
        <w:rPr>
          <w:rFonts w:ascii="Tahoma" w:hAnsi="Tahoma" w:cs="Tahoma"/>
        </w:rPr>
        <w:t xml:space="preserve">Če bo ponudnik izvajal javno naročilo s podizvajalci, mora ravnati v skladu s 94. členom ZJN-3 ter </w:t>
      </w:r>
      <w:r w:rsidRPr="00414DFB">
        <w:rPr>
          <w:rFonts w:ascii="Tahoma" w:eastAsia="Calibri" w:hAnsi="Tahoma" w:cs="Tahoma"/>
        </w:rPr>
        <w:t>za vse navedene podizvajalce predložiti izpolnjeno in podpi</w:t>
      </w:r>
      <w:r w:rsidR="00080323" w:rsidRPr="00414DFB">
        <w:rPr>
          <w:rFonts w:ascii="Tahoma" w:eastAsia="Calibri" w:hAnsi="Tahoma" w:cs="Tahoma"/>
        </w:rPr>
        <w:t xml:space="preserve">sani Prilogo 5. </w:t>
      </w:r>
    </w:p>
    <w:p w14:paraId="546AAC9C" w14:textId="77777777" w:rsidR="00080323" w:rsidRPr="00414DFB" w:rsidRDefault="00080323" w:rsidP="00EC0786">
      <w:pPr>
        <w:keepLines/>
        <w:widowControl w:val="0"/>
        <w:jc w:val="both"/>
        <w:rPr>
          <w:rFonts w:ascii="Tahoma" w:eastAsia="Calibri" w:hAnsi="Tahoma" w:cs="Tahoma"/>
          <w:sz w:val="12"/>
        </w:rPr>
      </w:pPr>
    </w:p>
    <w:p w14:paraId="1B6CBD8F" w14:textId="77777777" w:rsidR="00DE2B78" w:rsidRPr="00414DFB" w:rsidRDefault="00DE2B78" w:rsidP="00EC0786">
      <w:pPr>
        <w:keepLines/>
        <w:widowControl w:val="0"/>
        <w:jc w:val="both"/>
        <w:rPr>
          <w:rFonts w:ascii="Tahoma" w:eastAsia="Calibri" w:hAnsi="Tahoma" w:cs="Tahoma"/>
        </w:rPr>
      </w:pPr>
      <w:r w:rsidRPr="00414DFB">
        <w:rPr>
          <w:rFonts w:ascii="Tahoma" w:hAnsi="Tahoma" w:cs="Tahoma"/>
        </w:rPr>
        <w:t xml:space="preserve">Kadar namerava ponudnik izvesti javno naročilo </w:t>
      </w:r>
      <w:r w:rsidRPr="00414DFB">
        <w:rPr>
          <w:rFonts w:ascii="Tahoma" w:hAnsi="Tahoma" w:cs="Tahoma"/>
          <w:u w:val="single"/>
        </w:rPr>
        <w:t>s podizvajalcem, ki zahteva neposredno plačilo</w:t>
      </w:r>
      <w:r w:rsidRPr="00414DFB">
        <w:rPr>
          <w:rFonts w:ascii="Tahoma" w:hAnsi="Tahoma" w:cs="Tahoma"/>
        </w:rPr>
        <w:t xml:space="preserve"> v skladu s 94. členom ZJN-3, je potrebno izpolniti tudi Obrazca 1 in 2 k prilogi 5.</w:t>
      </w:r>
    </w:p>
    <w:p w14:paraId="35B0C51B" w14:textId="77777777" w:rsidR="00DE2B78" w:rsidRPr="00414DFB" w:rsidRDefault="00DE2B78" w:rsidP="00EC0786">
      <w:pPr>
        <w:keepLines/>
        <w:widowControl w:val="0"/>
        <w:jc w:val="both"/>
        <w:rPr>
          <w:rFonts w:ascii="Tahoma" w:hAnsi="Tahoma" w:cs="Tahoma"/>
          <w:sz w:val="12"/>
        </w:rPr>
      </w:pPr>
    </w:p>
    <w:p w14:paraId="59867273" w14:textId="77777777" w:rsidR="00DE2B78" w:rsidRPr="00414DFB" w:rsidRDefault="00DE2B78" w:rsidP="00EC0786">
      <w:pPr>
        <w:keepLines/>
        <w:widowControl w:val="0"/>
        <w:jc w:val="both"/>
        <w:rPr>
          <w:rFonts w:ascii="Tahoma" w:hAnsi="Tahoma" w:cs="Tahoma"/>
          <w:u w:val="single"/>
        </w:rPr>
      </w:pPr>
      <w:r w:rsidRPr="00414DFB">
        <w:rPr>
          <w:rFonts w:ascii="Tahoma" w:hAnsi="Tahoma" w:cs="Tahoma"/>
        </w:rPr>
        <w:t xml:space="preserve">Ponudnik razmnoži potrebno število izvodov vseh obrazcev. Obrazce je potrebno naložiti v </w:t>
      </w:r>
      <w:r w:rsidRPr="00414DFB">
        <w:rPr>
          <w:rFonts w:ascii="Tahoma" w:hAnsi="Tahoma" w:cs="Tahoma"/>
          <w:b/>
          <w:sz w:val="18"/>
        </w:rPr>
        <w:t>razdelek »Drugi dokumenti«</w:t>
      </w:r>
      <w:r w:rsidRPr="00414DFB">
        <w:rPr>
          <w:rFonts w:ascii="Tahoma" w:hAnsi="Tahoma" w:cs="Tahoma"/>
        </w:rPr>
        <w:t xml:space="preserve">. </w:t>
      </w:r>
      <w:r w:rsidRPr="00414DFB">
        <w:rPr>
          <w:rFonts w:ascii="Tahoma" w:hAnsi="Tahoma" w:cs="Tahoma"/>
          <w:u w:val="single"/>
        </w:rPr>
        <w:t xml:space="preserve">V kolikor ponudnik ne oddaja ponudbe z nobenim podizvajalcem, priloge ni potrebno izpolni. </w:t>
      </w:r>
    </w:p>
    <w:p w14:paraId="15E19739" w14:textId="77777777" w:rsidR="00DE2B78" w:rsidRPr="00414DFB" w:rsidRDefault="00DE2B78" w:rsidP="00EC0786">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2A1255AE" w14:textId="77777777" w:rsidTr="0085396C">
        <w:tc>
          <w:tcPr>
            <w:tcW w:w="599" w:type="dxa"/>
            <w:tcBorders>
              <w:top w:val="single" w:sz="4" w:space="0" w:color="auto"/>
              <w:bottom w:val="single" w:sz="4" w:space="0" w:color="auto"/>
              <w:right w:val="nil"/>
            </w:tcBorders>
          </w:tcPr>
          <w:p w14:paraId="0A731956" w14:textId="77777777" w:rsidR="00DE2B78" w:rsidRPr="00414DFB" w:rsidRDefault="00DE2B78" w:rsidP="00EC0786">
            <w:pPr>
              <w:keepLines/>
              <w:widowControl w:val="0"/>
              <w:jc w:val="right"/>
              <w:rPr>
                <w:rFonts w:ascii="Tahoma" w:hAnsi="Tahoma" w:cs="Tahoma"/>
              </w:rPr>
            </w:pPr>
            <w:r w:rsidRPr="00414DFB">
              <w:br w:type="page"/>
            </w:r>
            <w:r w:rsidRPr="00414DFB">
              <w:rPr>
                <w:rFonts w:ascii="Tahoma" w:hAnsi="Tahoma" w:cs="Tahoma"/>
                <w:b/>
              </w:rPr>
              <w:br w:type="page"/>
            </w:r>
          </w:p>
        </w:tc>
        <w:tc>
          <w:tcPr>
            <w:tcW w:w="7653" w:type="dxa"/>
            <w:tcBorders>
              <w:top w:val="single" w:sz="4" w:space="0" w:color="auto"/>
              <w:left w:val="nil"/>
              <w:bottom w:val="single" w:sz="4" w:space="0" w:color="auto"/>
            </w:tcBorders>
          </w:tcPr>
          <w:p w14:paraId="7C9FB17C"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568D98F"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tcBorders>
          </w:tcPr>
          <w:p w14:paraId="726F11FF" w14:textId="77777777" w:rsidR="00DE2B78" w:rsidRPr="00414DFB" w:rsidRDefault="00DE2B78" w:rsidP="00EC0786">
            <w:pPr>
              <w:keepLines/>
              <w:widowControl w:val="0"/>
              <w:rPr>
                <w:rFonts w:ascii="Tahoma" w:hAnsi="Tahoma" w:cs="Tahoma"/>
                <w:b/>
                <w:i/>
              </w:rPr>
            </w:pPr>
            <w:r w:rsidRPr="00414DFB">
              <w:rPr>
                <w:rFonts w:ascii="Tahoma" w:hAnsi="Tahoma" w:cs="Tahoma"/>
                <w:b/>
                <w:i/>
              </w:rPr>
              <w:t>6</w:t>
            </w:r>
          </w:p>
        </w:tc>
      </w:tr>
    </w:tbl>
    <w:p w14:paraId="1C6DB95F" w14:textId="77777777" w:rsidR="00DE2B78" w:rsidRPr="00414DFB" w:rsidRDefault="00DE2B78" w:rsidP="00EC0786">
      <w:pPr>
        <w:keepLines/>
        <w:widowControl w:val="0"/>
        <w:jc w:val="both"/>
        <w:rPr>
          <w:rFonts w:ascii="Tahoma" w:hAnsi="Tahoma" w:cs="Tahoma"/>
          <w:sz w:val="16"/>
        </w:rPr>
      </w:pPr>
    </w:p>
    <w:p w14:paraId="386D3E17"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mora prilogo izpolniti in podpisati, v kolikor uporabi zmogljivost drugih subjektov za izvedbo javnega naročila, </w:t>
      </w:r>
      <w:r w:rsidRPr="00414DFB">
        <w:rPr>
          <w:rFonts w:ascii="Tahoma" w:hAnsi="Tahoma" w:cs="Tahoma"/>
          <w:u w:val="single"/>
        </w:rPr>
        <w:t>ki niso partner/ji v primeru skupne ponudbe ali podizvajalec/ci</w:t>
      </w:r>
      <w:r w:rsidRPr="00414DFB">
        <w:rPr>
          <w:rFonts w:ascii="Tahoma" w:hAnsi="Tahoma" w:cs="Tahoma"/>
        </w:rPr>
        <w:t>.</w:t>
      </w:r>
    </w:p>
    <w:p w14:paraId="51F3C442" w14:textId="77777777" w:rsidR="00DE2B78" w:rsidRPr="00414DFB" w:rsidRDefault="00DE2B78" w:rsidP="00EC0786">
      <w:pPr>
        <w:keepLines/>
        <w:widowControl w:val="0"/>
        <w:jc w:val="both"/>
        <w:rPr>
          <w:rFonts w:ascii="Tahoma" w:hAnsi="Tahoma" w:cs="Tahoma"/>
          <w:sz w:val="14"/>
        </w:rPr>
      </w:pPr>
    </w:p>
    <w:p w14:paraId="0FBCF1E5" w14:textId="77777777" w:rsidR="00DE2B78" w:rsidRPr="00414DFB" w:rsidRDefault="00DE2B78" w:rsidP="00EC0786">
      <w:pPr>
        <w:keepLines/>
        <w:widowControl w:val="0"/>
        <w:jc w:val="both"/>
        <w:rPr>
          <w:rFonts w:ascii="Tahoma" w:hAnsi="Tahoma" w:cs="Tahoma"/>
          <w:u w:val="single"/>
        </w:rPr>
      </w:pPr>
      <w:r w:rsidRPr="00414DFB">
        <w:rPr>
          <w:rFonts w:ascii="Tahoma" w:hAnsi="Tahoma" w:cs="Tahoma"/>
        </w:rPr>
        <w:t xml:space="preserve">Ponudnik razmnoži potrebno število izvodov vseh obrazcev. Obrazce je potrebno naložiti v </w:t>
      </w:r>
      <w:r w:rsidRPr="00414DFB">
        <w:rPr>
          <w:rFonts w:ascii="Tahoma" w:hAnsi="Tahoma" w:cs="Tahoma"/>
          <w:b/>
          <w:sz w:val="18"/>
        </w:rPr>
        <w:t>razdelek »Drugi dokumenti«.</w:t>
      </w:r>
      <w:r w:rsidRPr="00414DFB">
        <w:rPr>
          <w:rFonts w:ascii="Tahoma" w:hAnsi="Tahoma" w:cs="Tahoma"/>
        </w:rPr>
        <w:t xml:space="preserve"> </w:t>
      </w:r>
      <w:r w:rsidRPr="00414DFB">
        <w:rPr>
          <w:rFonts w:ascii="Tahoma" w:hAnsi="Tahoma" w:cs="Tahoma"/>
          <w:u w:val="single"/>
        </w:rPr>
        <w:t>V kolikor ponudnik ne bo uporabil zmogljivosti drugih subjektov za izvedbo javnega naročila, priloge ni potrebno izpolni.</w:t>
      </w:r>
    </w:p>
    <w:p w14:paraId="5E989077" w14:textId="77777777" w:rsidR="00DE2B78" w:rsidRPr="00414DFB"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14DFB" w14:paraId="626A35CF" w14:textId="77777777" w:rsidTr="0085396C">
        <w:tc>
          <w:tcPr>
            <w:tcW w:w="600" w:type="dxa"/>
            <w:tcBorders>
              <w:top w:val="single" w:sz="4" w:space="0" w:color="auto"/>
              <w:left w:val="single" w:sz="4" w:space="0" w:color="auto"/>
              <w:bottom w:val="single" w:sz="4" w:space="0" w:color="auto"/>
              <w:right w:val="nil"/>
            </w:tcBorders>
          </w:tcPr>
          <w:p w14:paraId="1DEB20DD" w14:textId="77777777" w:rsidR="00DE2B78" w:rsidRPr="00414DFB" w:rsidRDefault="00DE2B78" w:rsidP="00EC0786">
            <w:pPr>
              <w:keepLines/>
              <w:widowControl w:val="0"/>
              <w:jc w:val="right"/>
              <w:rPr>
                <w:rFonts w:ascii="Tahoma" w:hAnsi="Tahoma" w:cs="Tahoma"/>
              </w:rPr>
            </w:pP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0588CE2" w14:textId="77777777" w:rsidR="00DE2B78" w:rsidRPr="00414DFB" w:rsidRDefault="00DE2B78" w:rsidP="00EC0786">
            <w:pPr>
              <w:keepLines/>
              <w:widowControl w:val="0"/>
              <w:rPr>
                <w:rFonts w:ascii="Tahoma" w:hAnsi="Tahoma" w:cs="Tahoma"/>
              </w:rPr>
            </w:pPr>
            <w:r w:rsidRPr="00414DFB">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14:paraId="4021A8B2"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6519266" w14:textId="77777777" w:rsidR="00DE2B78" w:rsidRPr="00414DFB" w:rsidRDefault="00DE2B78" w:rsidP="00EC0786">
            <w:pPr>
              <w:keepLines/>
              <w:widowControl w:val="0"/>
              <w:rPr>
                <w:rFonts w:ascii="Tahoma" w:hAnsi="Tahoma" w:cs="Tahoma"/>
                <w:b/>
                <w:i/>
              </w:rPr>
            </w:pPr>
            <w:r w:rsidRPr="00414DFB">
              <w:rPr>
                <w:rFonts w:ascii="Tahoma" w:hAnsi="Tahoma" w:cs="Tahoma"/>
                <w:b/>
                <w:i/>
              </w:rPr>
              <w:t>7</w:t>
            </w:r>
          </w:p>
        </w:tc>
      </w:tr>
    </w:tbl>
    <w:p w14:paraId="1F9F2F7A" w14:textId="77777777" w:rsidR="00DE2B78" w:rsidRPr="00414DFB" w:rsidRDefault="00DE2B78" w:rsidP="00EC0786">
      <w:pPr>
        <w:keepLines/>
        <w:widowControl w:val="0"/>
        <w:jc w:val="both"/>
        <w:rPr>
          <w:rFonts w:ascii="Tahoma" w:hAnsi="Tahoma" w:cs="Tahoma"/>
          <w:sz w:val="16"/>
        </w:rPr>
      </w:pPr>
    </w:p>
    <w:p w14:paraId="38ED16AA"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mora v obrazcu </w:t>
      </w:r>
      <w:r w:rsidR="00B41C72" w:rsidRPr="00414DFB">
        <w:rPr>
          <w:rFonts w:ascii="Tahoma" w:hAnsi="Tahoma" w:cs="Tahoma"/>
        </w:rPr>
        <w:t xml:space="preserve">7 </w:t>
      </w:r>
      <w:r w:rsidRPr="00414DFB">
        <w:rPr>
          <w:rFonts w:ascii="Tahoma" w:hAnsi="Tahoma" w:cs="Tahoma"/>
        </w:rPr>
        <w:t xml:space="preserve">navesti pridobljene reference za predmetno javno naročilo. Ponudnik razmnoži potrebno število izvodov obrazcev. Obrazce je potrebno naložiti v </w:t>
      </w:r>
      <w:r w:rsidRPr="00414DFB">
        <w:rPr>
          <w:rFonts w:ascii="Tahoma" w:hAnsi="Tahoma" w:cs="Tahoma"/>
          <w:b/>
          <w:sz w:val="18"/>
        </w:rPr>
        <w:t>razdelek</w:t>
      </w:r>
      <w:r w:rsidRPr="00414DFB">
        <w:rPr>
          <w:rFonts w:ascii="Tahoma" w:hAnsi="Tahoma" w:cs="Tahoma"/>
          <w:sz w:val="18"/>
        </w:rPr>
        <w:t xml:space="preserve"> </w:t>
      </w:r>
      <w:r w:rsidRPr="00414DFB">
        <w:rPr>
          <w:rFonts w:ascii="Tahoma" w:hAnsi="Tahoma" w:cs="Tahoma"/>
          <w:b/>
          <w:sz w:val="18"/>
        </w:rPr>
        <w:t>»Drugi dokumenti«</w:t>
      </w:r>
      <w:r w:rsidRPr="00414DFB">
        <w:rPr>
          <w:rFonts w:ascii="Tahoma" w:hAnsi="Tahoma" w:cs="Tahoma"/>
        </w:rPr>
        <w:t>.</w:t>
      </w:r>
    </w:p>
    <w:p w14:paraId="02AF11CF" w14:textId="109A46D5" w:rsidR="00BD6CC5" w:rsidRPr="00414DFB" w:rsidRDefault="00BD6CC5" w:rsidP="00EC0786">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DE2B78" w:rsidRPr="00414DFB" w14:paraId="1916AACB" w14:textId="77777777" w:rsidTr="0085396C">
        <w:tc>
          <w:tcPr>
            <w:tcW w:w="600" w:type="dxa"/>
            <w:tcBorders>
              <w:top w:val="single" w:sz="4" w:space="0" w:color="auto"/>
              <w:left w:val="single" w:sz="4" w:space="0" w:color="auto"/>
              <w:bottom w:val="single" w:sz="4" w:space="0" w:color="auto"/>
              <w:right w:val="nil"/>
            </w:tcBorders>
          </w:tcPr>
          <w:p w14:paraId="4CF73591" w14:textId="77777777" w:rsidR="00DE2B78" w:rsidRPr="00414DFB" w:rsidRDefault="00DE2B78" w:rsidP="00EC0786">
            <w:pPr>
              <w:keepLines/>
              <w:widowControl w:val="0"/>
              <w:jc w:val="right"/>
              <w:rPr>
                <w:rFonts w:ascii="Tahoma" w:hAnsi="Tahoma" w:cs="Tahoma"/>
              </w:rPr>
            </w:pP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2CECB06" w14:textId="77777777" w:rsidR="00DE2B78" w:rsidRPr="00414DFB" w:rsidRDefault="00DE2B78" w:rsidP="00EC0786">
            <w:pPr>
              <w:keepLines/>
              <w:widowControl w:val="0"/>
              <w:rPr>
                <w:rFonts w:ascii="Tahoma" w:hAnsi="Tahoma" w:cs="Tahoma"/>
              </w:rPr>
            </w:pPr>
            <w:r w:rsidRPr="00414DFB">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124F8CBC"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40" w:type="dxa"/>
            <w:tcBorders>
              <w:top w:val="single" w:sz="4" w:space="0" w:color="auto"/>
              <w:left w:val="nil"/>
              <w:bottom w:val="single" w:sz="4" w:space="0" w:color="auto"/>
              <w:right w:val="single" w:sz="4" w:space="0" w:color="auto"/>
            </w:tcBorders>
            <w:hideMark/>
          </w:tcPr>
          <w:p w14:paraId="10D6BCD3" w14:textId="77777777" w:rsidR="00DE2B78" w:rsidRPr="00414DFB" w:rsidRDefault="00DE2B78" w:rsidP="00EC0786">
            <w:pPr>
              <w:keepLines/>
              <w:widowControl w:val="0"/>
              <w:rPr>
                <w:rFonts w:ascii="Tahoma" w:hAnsi="Tahoma" w:cs="Tahoma"/>
                <w:b/>
                <w:i/>
              </w:rPr>
            </w:pPr>
            <w:r w:rsidRPr="00414DFB">
              <w:rPr>
                <w:rFonts w:ascii="Tahoma" w:hAnsi="Tahoma" w:cs="Tahoma"/>
                <w:b/>
                <w:i/>
              </w:rPr>
              <w:t>8</w:t>
            </w:r>
          </w:p>
        </w:tc>
      </w:tr>
    </w:tbl>
    <w:p w14:paraId="15A2F3CF" w14:textId="77777777" w:rsidR="00DE2B78" w:rsidRPr="00414DFB" w:rsidRDefault="00DE2B78" w:rsidP="00EC0786">
      <w:pPr>
        <w:keepLines/>
        <w:widowControl w:val="0"/>
        <w:jc w:val="both"/>
        <w:rPr>
          <w:rFonts w:ascii="Tahoma" w:hAnsi="Tahoma" w:cs="Tahoma"/>
          <w:sz w:val="12"/>
        </w:rPr>
      </w:pPr>
    </w:p>
    <w:p w14:paraId="276FF94F" w14:textId="77777777" w:rsidR="00D1744A" w:rsidRPr="00414DFB" w:rsidRDefault="00DE2B78" w:rsidP="00EC0786">
      <w:pPr>
        <w:keepLines/>
        <w:widowControl w:val="0"/>
        <w:jc w:val="both"/>
        <w:rPr>
          <w:rFonts w:ascii="Tahoma" w:hAnsi="Tahoma" w:cs="Tahoma"/>
        </w:rPr>
      </w:pPr>
      <w:r w:rsidRPr="00414DFB">
        <w:rPr>
          <w:rFonts w:ascii="Tahoma" w:hAnsi="Tahoma" w:cs="Tahoma"/>
        </w:rPr>
        <w:t>V prilogi mora ponudnik priložiti izpolnjene in podpisane obrazce za reference</w:t>
      </w:r>
      <w:r w:rsidR="00D1744A" w:rsidRPr="00414DFB">
        <w:rPr>
          <w:rFonts w:ascii="Tahoma" w:hAnsi="Tahoma" w:cs="Tahoma"/>
        </w:rPr>
        <w:t xml:space="preserve"> (»Potrditev referenc s strani posameznih naročnikov«)</w:t>
      </w:r>
      <w:r w:rsidRPr="00414DFB">
        <w:rPr>
          <w:rFonts w:ascii="Tahoma" w:hAnsi="Tahoma" w:cs="Tahoma"/>
        </w:rPr>
        <w:t xml:space="preserve">, ki jih ponudnik navaja v prilogi </w:t>
      </w:r>
      <w:r w:rsidR="00B41C72" w:rsidRPr="00414DFB">
        <w:rPr>
          <w:rFonts w:ascii="Tahoma" w:hAnsi="Tahoma" w:cs="Tahoma"/>
        </w:rPr>
        <w:t>7</w:t>
      </w:r>
      <w:r w:rsidRPr="00414DFB">
        <w:rPr>
          <w:rFonts w:ascii="Tahoma" w:hAnsi="Tahoma" w:cs="Tahoma"/>
        </w:rPr>
        <w:t xml:space="preserve">. </w:t>
      </w:r>
    </w:p>
    <w:p w14:paraId="0DBC0C84" w14:textId="77777777" w:rsidR="00D1744A" w:rsidRPr="00414DFB" w:rsidRDefault="00D1744A" w:rsidP="00EC0786">
      <w:pPr>
        <w:keepLines/>
        <w:widowControl w:val="0"/>
        <w:jc w:val="both"/>
        <w:rPr>
          <w:rFonts w:ascii="Tahoma" w:hAnsi="Tahoma" w:cs="Tahoma"/>
          <w:sz w:val="12"/>
        </w:rPr>
      </w:pPr>
    </w:p>
    <w:p w14:paraId="0238DC01" w14:textId="77777777" w:rsidR="00DE2B78" w:rsidRPr="00414DFB" w:rsidRDefault="00B41C72" w:rsidP="00EC0786">
      <w:pPr>
        <w:keepLines/>
        <w:widowControl w:val="0"/>
        <w:jc w:val="both"/>
        <w:rPr>
          <w:rFonts w:ascii="Tahoma" w:hAnsi="Tahoma" w:cs="Tahoma"/>
        </w:rPr>
      </w:pPr>
      <w:r w:rsidRPr="00414DFB">
        <w:rPr>
          <w:rFonts w:ascii="Tahoma" w:hAnsi="Tahoma" w:cs="Tahoma"/>
        </w:rPr>
        <w:lastRenderedPageBreak/>
        <w:t xml:space="preserve">Ponudnik razmnoži potrebno število izvodov obrazcev. Obrazce je potrebno naložiti v </w:t>
      </w:r>
      <w:r w:rsidRPr="00414DFB">
        <w:rPr>
          <w:rFonts w:ascii="Tahoma" w:hAnsi="Tahoma" w:cs="Tahoma"/>
          <w:b/>
          <w:sz w:val="18"/>
        </w:rPr>
        <w:t>razdelek</w:t>
      </w:r>
      <w:r w:rsidRPr="00414DFB">
        <w:rPr>
          <w:rFonts w:ascii="Tahoma" w:hAnsi="Tahoma" w:cs="Tahoma"/>
          <w:sz w:val="18"/>
        </w:rPr>
        <w:t xml:space="preserve"> </w:t>
      </w:r>
      <w:r w:rsidRPr="00414DFB">
        <w:rPr>
          <w:rFonts w:ascii="Tahoma" w:hAnsi="Tahoma" w:cs="Tahoma"/>
          <w:b/>
          <w:sz w:val="18"/>
        </w:rPr>
        <w:t>»Drugi dokumenti«</w:t>
      </w:r>
      <w:r w:rsidRPr="00414DFB">
        <w:rPr>
          <w:rFonts w:ascii="Tahoma" w:hAnsi="Tahoma" w:cs="Tahoma"/>
        </w:rPr>
        <w:t>.</w:t>
      </w:r>
    </w:p>
    <w:p w14:paraId="5A5CC0BE" w14:textId="77777777" w:rsidR="00B41C72" w:rsidRPr="00414DFB" w:rsidRDefault="00B41C72" w:rsidP="00EC0786">
      <w:pPr>
        <w:keepLines/>
        <w:widowControl w:val="0"/>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4"/>
        <w:gridCol w:w="7513"/>
        <w:gridCol w:w="850"/>
        <w:gridCol w:w="642"/>
      </w:tblGrid>
      <w:tr w:rsidR="008E4735" w:rsidRPr="00414DFB" w14:paraId="6F0569A8" w14:textId="77777777" w:rsidTr="00BD6CC5">
        <w:tc>
          <w:tcPr>
            <w:tcW w:w="744" w:type="dxa"/>
            <w:tcBorders>
              <w:top w:val="single" w:sz="4" w:space="0" w:color="auto"/>
              <w:bottom w:val="single" w:sz="4" w:space="0" w:color="auto"/>
              <w:right w:val="nil"/>
            </w:tcBorders>
          </w:tcPr>
          <w:p w14:paraId="335B2393" w14:textId="77777777" w:rsidR="008E4735" w:rsidRPr="00414DFB" w:rsidRDefault="008E4735" w:rsidP="00EC0786">
            <w:pPr>
              <w:keepLines/>
              <w:widowControl w:val="0"/>
              <w:jc w:val="right"/>
              <w:rPr>
                <w:rFonts w:ascii="Tahoma" w:hAnsi="Tahoma" w:cs="Tahoma"/>
              </w:rPr>
            </w:pPr>
            <w:r w:rsidRPr="00414DFB">
              <w:br w:type="page"/>
            </w:r>
            <w:r w:rsidRPr="00414DFB">
              <w:rPr>
                <w:rFonts w:ascii="Tahoma" w:hAnsi="Tahoma" w:cs="Tahoma"/>
                <w:sz w:val="18"/>
              </w:rPr>
              <w:br w:type="page"/>
            </w:r>
          </w:p>
        </w:tc>
        <w:tc>
          <w:tcPr>
            <w:tcW w:w="7513" w:type="dxa"/>
            <w:tcBorders>
              <w:top w:val="single" w:sz="4" w:space="0" w:color="auto"/>
              <w:left w:val="nil"/>
              <w:bottom w:val="single" w:sz="4" w:space="0" w:color="auto"/>
            </w:tcBorders>
          </w:tcPr>
          <w:p w14:paraId="4A70941F" w14:textId="50DC072E" w:rsidR="008E4735" w:rsidRPr="00414DFB" w:rsidRDefault="00BD6CC5" w:rsidP="00EC0786">
            <w:pPr>
              <w:keepLines/>
              <w:widowControl w:val="0"/>
              <w:jc w:val="both"/>
              <w:rPr>
                <w:rFonts w:ascii="Tahoma" w:hAnsi="Tahoma" w:cs="Tahoma"/>
              </w:rPr>
            </w:pPr>
            <w:r w:rsidRPr="00414DFB">
              <w:rPr>
                <w:rFonts w:ascii="Tahoma" w:hAnsi="Tahoma" w:cs="Tahoma"/>
              </w:rPr>
              <w:t>TEHNIČNA SPOSOBNOST</w:t>
            </w:r>
          </w:p>
        </w:tc>
        <w:tc>
          <w:tcPr>
            <w:tcW w:w="850" w:type="dxa"/>
            <w:tcBorders>
              <w:top w:val="single" w:sz="4" w:space="0" w:color="auto"/>
              <w:bottom w:val="single" w:sz="4" w:space="0" w:color="auto"/>
              <w:right w:val="nil"/>
            </w:tcBorders>
          </w:tcPr>
          <w:p w14:paraId="5BEF3B4F" w14:textId="77777777" w:rsidR="008E4735" w:rsidRPr="00414DFB" w:rsidRDefault="008E4735" w:rsidP="00EC0786">
            <w:pPr>
              <w:keepLines/>
              <w:widowControl w:val="0"/>
              <w:jc w:val="right"/>
              <w:rPr>
                <w:rFonts w:ascii="Tahoma" w:hAnsi="Tahoma" w:cs="Tahoma"/>
                <w:b/>
              </w:rPr>
            </w:pPr>
            <w:r w:rsidRPr="00414DFB">
              <w:rPr>
                <w:rFonts w:ascii="Tahoma" w:hAnsi="Tahoma" w:cs="Tahoma"/>
                <w:b/>
                <w:i/>
              </w:rPr>
              <w:t xml:space="preserve">Priloga </w:t>
            </w:r>
          </w:p>
        </w:tc>
        <w:tc>
          <w:tcPr>
            <w:tcW w:w="642" w:type="dxa"/>
            <w:tcBorders>
              <w:top w:val="single" w:sz="4" w:space="0" w:color="auto"/>
              <w:left w:val="nil"/>
              <w:bottom w:val="single" w:sz="4" w:space="0" w:color="auto"/>
            </w:tcBorders>
          </w:tcPr>
          <w:p w14:paraId="03C31B92" w14:textId="77777777" w:rsidR="008E4735" w:rsidRPr="00414DFB" w:rsidRDefault="008E4735" w:rsidP="00EC0786">
            <w:pPr>
              <w:keepLines/>
              <w:widowControl w:val="0"/>
              <w:rPr>
                <w:rFonts w:ascii="Tahoma" w:hAnsi="Tahoma" w:cs="Tahoma"/>
                <w:b/>
                <w:i/>
              </w:rPr>
            </w:pPr>
            <w:r w:rsidRPr="00414DFB">
              <w:rPr>
                <w:rFonts w:ascii="Tahoma" w:hAnsi="Tahoma" w:cs="Tahoma"/>
                <w:b/>
                <w:i/>
              </w:rPr>
              <w:t>9</w:t>
            </w:r>
          </w:p>
        </w:tc>
      </w:tr>
    </w:tbl>
    <w:p w14:paraId="3DB34605" w14:textId="77777777" w:rsidR="008E4735" w:rsidRPr="00414DFB" w:rsidRDefault="008E4735" w:rsidP="00EC0786">
      <w:pPr>
        <w:keepLines/>
        <w:widowControl w:val="0"/>
        <w:jc w:val="both"/>
        <w:rPr>
          <w:rFonts w:ascii="Tahoma" w:hAnsi="Tahoma" w:cs="Tahoma"/>
          <w:sz w:val="16"/>
        </w:rPr>
      </w:pPr>
    </w:p>
    <w:p w14:paraId="21920E8D" w14:textId="1B02B035" w:rsidR="002B381F" w:rsidRPr="00414DFB" w:rsidRDefault="00BD6CC5" w:rsidP="00EC0786">
      <w:pPr>
        <w:keepLines/>
        <w:widowControl w:val="0"/>
        <w:jc w:val="both"/>
        <w:rPr>
          <w:rFonts w:ascii="Tahoma" w:hAnsi="Tahoma" w:cs="Tahoma"/>
        </w:rPr>
      </w:pPr>
      <w:r w:rsidRPr="00414DFB">
        <w:rPr>
          <w:rFonts w:ascii="Tahoma" w:hAnsi="Tahoma" w:cs="Tahoma"/>
        </w:rPr>
        <w:t>Ponudnik</w:t>
      </w:r>
      <w:r w:rsidR="008E4735" w:rsidRPr="00414DFB">
        <w:rPr>
          <w:rFonts w:ascii="Tahoma" w:hAnsi="Tahoma" w:cs="Tahoma"/>
        </w:rPr>
        <w:t xml:space="preserve"> </w:t>
      </w:r>
      <w:r w:rsidRPr="00414DFB">
        <w:rPr>
          <w:rFonts w:ascii="Tahoma" w:hAnsi="Tahoma" w:cs="Tahoma"/>
        </w:rPr>
        <w:t>mora</w:t>
      </w:r>
      <w:r w:rsidR="002B381F" w:rsidRPr="00414DFB">
        <w:rPr>
          <w:rFonts w:ascii="Tahoma" w:hAnsi="Tahoma" w:cs="Tahoma"/>
        </w:rPr>
        <w:t xml:space="preserve"> </w:t>
      </w:r>
      <w:r w:rsidR="004E061B" w:rsidRPr="00414DFB">
        <w:rPr>
          <w:rFonts w:ascii="Tahoma" w:hAnsi="Tahoma" w:cs="Tahoma"/>
        </w:rPr>
        <w:t xml:space="preserve">v skladu z zahtevami razpisne dokumentacije </w:t>
      </w:r>
      <w:r w:rsidR="002B381F" w:rsidRPr="00414DFB">
        <w:rPr>
          <w:rFonts w:ascii="Tahoma" w:hAnsi="Tahoma" w:cs="Tahoma"/>
        </w:rPr>
        <w:t xml:space="preserve">k ponudbi priložiti: </w:t>
      </w:r>
    </w:p>
    <w:p w14:paraId="7B8D5DB6" w14:textId="3EACDA99" w:rsidR="00FB3DC7" w:rsidRPr="00414DFB" w:rsidRDefault="00FB3DC7" w:rsidP="00EC0786">
      <w:pPr>
        <w:keepLines/>
        <w:widowControl w:val="0"/>
        <w:numPr>
          <w:ilvl w:val="0"/>
          <w:numId w:val="16"/>
        </w:numPr>
        <w:jc w:val="both"/>
        <w:rPr>
          <w:rFonts w:ascii="Tahoma" w:hAnsi="Tahoma" w:cs="Tahoma"/>
        </w:rPr>
      </w:pPr>
      <w:r w:rsidRPr="00414DFB">
        <w:rPr>
          <w:rFonts w:ascii="Tahoma" w:hAnsi="Tahoma" w:cs="Tahoma"/>
        </w:rPr>
        <w:t>Fotokopija dokazila o pridobljeni akreditaciji SIST EN ISO/IEC 17025;</w:t>
      </w:r>
    </w:p>
    <w:p w14:paraId="79511370" w14:textId="201EEB9B" w:rsidR="00FB3DC7" w:rsidRPr="00414DFB" w:rsidRDefault="00FB3DC7" w:rsidP="00EC0786">
      <w:pPr>
        <w:keepLines/>
        <w:widowControl w:val="0"/>
        <w:numPr>
          <w:ilvl w:val="0"/>
          <w:numId w:val="16"/>
        </w:numPr>
        <w:jc w:val="both"/>
        <w:rPr>
          <w:rFonts w:ascii="Tahoma" w:hAnsi="Tahoma" w:cs="Tahoma"/>
        </w:rPr>
      </w:pPr>
      <w:r w:rsidRPr="00414DFB">
        <w:rPr>
          <w:rFonts w:ascii="Tahoma" w:hAnsi="Tahoma" w:cs="Tahoma"/>
        </w:rPr>
        <w:t>Fotokopija potrdila o vpisu v Seznam izdelovalcev ocene nevarnih odpadkov s pooblastilom ARSO.</w:t>
      </w:r>
    </w:p>
    <w:p w14:paraId="3257A611" w14:textId="67367AD4" w:rsidR="002B381F" w:rsidRPr="00414DFB" w:rsidRDefault="002B381F" w:rsidP="00EC0786">
      <w:pPr>
        <w:keepLines/>
        <w:widowControl w:val="0"/>
        <w:jc w:val="both"/>
        <w:rPr>
          <w:rFonts w:ascii="Tahoma" w:hAnsi="Tahoma" w:cs="Tahoma"/>
          <w:sz w:val="16"/>
        </w:rPr>
      </w:pPr>
    </w:p>
    <w:p w14:paraId="678AA2A1" w14:textId="77777777" w:rsidR="002C1244" w:rsidRPr="00414DFB" w:rsidRDefault="002B381F" w:rsidP="00EC0786">
      <w:pPr>
        <w:keepLines/>
        <w:widowControl w:val="0"/>
        <w:jc w:val="both"/>
        <w:rPr>
          <w:rFonts w:ascii="Tahoma" w:hAnsi="Tahoma" w:cs="Tahoma"/>
        </w:rPr>
      </w:pPr>
      <w:r w:rsidRPr="00414DFB">
        <w:rPr>
          <w:rFonts w:ascii="Tahoma" w:hAnsi="Tahoma" w:cs="Tahoma"/>
        </w:rPr>
        <w:t xml:space="preserve">Navedeno dokumentacijo </w:t>
      </w:r>
      <w:r w:rsidR="008E4735" w:rsidRPr="00414DFB">
        <w:rPr>
          <w:rFonts w:ascii="Tahoma" w:hAnsi="Tahoma" w:cs="Tahoma"/>
        </w:rPr>
        <w:t xml:space="preserve">je potrebno naložiti v </w:t>
      </w:r>
      <w:r w:rsidR="008E4735" w:rsidRPr="00414DFB">
        <w:rPr>
          <w:rFonts w:ascii="Tahoma" w:hAnsi="Tahoma" w:cs="Tahoma"/>
          <w:b/>
          <w:sz w:val="18"/>
        </w:rPr>
        <w:t>razdelek</w:t>
      </w:r>
      <w:r w:rsidR="008E4735" w:rsidRPr="00414DFB">
        <w:rPr>
          <w:rFonts w:ascii="Tahoma" w:hAnsi="Tahoma" w:cs="Tahoma"/>
          <w:sz w:val="18"/>
        </w:rPr>
        <w:t xml:space="preserve"> </w:t>
      </w:r>
      <w:r w:rsidR="008E4735" w:rsidRPr="00414DFB">
        <w:rPr>
          <w:rFonts w:ascii="Tahoma" w:hAnsi="Tahoma" w:cs="Tahoma"/>
          <w:b/>
          <w:sz w:val="18"/>
        </w:rPr>
        <w:t>»Drugi dokumenti«.</w:t>
      </w:r>
    </w:p>
    <w:p w14:paraId="4C8DED21" w14:textId="77777777" w:rsidR="002C1244" w:rsidRPr="00414DFB" w:rsidRDefault="002C1244"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14DFB" w14:paraId="25E7B8CE" w14:textId="77777777" w:rsidTr="0085396C">
        <w:tc>
          <w:tcPr>
            <w:tcW w:w="599" w:type="dxa"/>
            <w:tcBorders>
              <w:right w:val="nil"/>
            </w:tcBorders>
          </w:tcPr>
          <w:p w14:paraId="7BCEE161" w14:textId="77777777" w:rsidR="00DE2B78" w:rsidRPr="00414DFB" w:rsidRDefault="00DE2B78" w:rsidP="00EC0786">
            <w:pPr>
              <w:keepLines/>
              <w:widowControl w:val="0"/>
              <w:jc w:val="both"/>
              <w:rPr>
                <w:rFonts w:ascii="Tahoma" w:hAnsi="Tahoma" w:cs="Tahoma"/>
              </w:rPr>
            </w:pPr>
          </w:p>
        </w:tc>
        <w:tc>
          <w:tcPr>
            <w:tcW w:w="7653" w:type="dxa"/>
            <w:tcBorders>
              <w:left w:val="nil"/>
            </w:tcBorders>
          </w:tcPr>
          <w:p w14:paraId="4AA930A3" w14:textId="77777777" w:rsidR="00DE2B78" w:rsidRPr="00414DFB" w:rsidRDefault="00DE2B78" w:rsidP="00EC0786">
            <w:pPr>
              <w:keepLines/>
              <w:widowControl w:val="0"/>
              <w:jc w:val="both"/>
              <w:rPr>
                <w:rFonts w:ascii="Tahoma" w:hAnsi="Tahoma" w:cs="Tahoma"/>
              </w:rPr>
            </w:pPr>
            <w:r w:rsidRPr="00414DFB">
              <w:rPr>
                <w:rFonts w:ascii="Tahoma" w:hAnsi="Tahoma" w:cs="Tahoma"/>
              </w:rPr>
              <w:t>VZOREC OKVIRNEGA SPORAZUMA</w:t>
            </w:r>
          </w:p>
        </w:tc>
        <w:tc>
          <w:tcPr>
            <w:tcW w:w="912" w:type="dxa"/>
            <w:tcBorders>
              <w:right w:val="nil"/>
            </w:tcBorders>
          </w:tcPr>
          <w:p w14:paraId="57BBB45B" w14:textId="77777777" w:rsidR="00DE2B78" w:rsidRPr="00414DFB" w:rsidRDefault="006D1710" w:rsidP="00EC0786">
            <w:pPr>
              <w:keepLines/>
              <w:widowControl w:val="0"/>
              <w:jc w:val="both"/>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51" w:type="dxa"/>
            <w:tcBorders>
              <w:left w:val="nil"/>
            </w:tcBorders>
          </w:tcPr>
          <w:p w14:paraId="5702EA6A" w14:textId="77777777" w:rsidR="00DE2B78" w:rsidRPr="00414DFB" w:rsidRDefault="003A75ED" w:rsidP="00EC0786">
            <w:pPr>
              <w:keepLines/>
              <w:widowControl w:val="0"/>
              <w:jc w:val="both"/>
              <w:rPr>
                <w:rFonts w:ascii="Tahoma" w:hAnsi="Tahoma" w:cs="Tahoma"/>
                <w:b/>
                <w:i/>
              </w:rPr>
            </w:pPr>
            <w:r w:rsidRPr="00414DFB">
              <w:rPr>
                <w:rFonts w:ascii="Tahoma" w:hAnsi="Tahoma" w:cs="Tahoma"/>
                <w:b/>
                <w:i/>
              </w:rPr>
              <w:t>10</w:t>
            </w:r>
          </w:p>
        </w:tc>
      </w:tr>
    </w:tbl>
    <w:p w14:paraId="45A97793" w14:textId="77777777" w:rsidR="00DE2B78" w:rsidRPr="00414DFB" w:rsidRDefault="00DE2B78" w:rsidP="00EC0786">
      <w:pPr>
        <w:keepLines/>
        <w:widowControl w:val="0"/>
        <w:jc w:val="both"/>
        <w:rPr>
          <w:rFonts w:ascii="Tahoma" w:hAnsi="Tahoma" w:cs="Tahoma"/>
          <w:sz w:val="16"/>
        </w:rPr>
      </w:pPr>
    </w:p>
    <w:p w14:paraId="115D19D9" w14:textId="77777777" w:rsidR="00DE2B78" w:rsidRPr="00414DFB" w:rsidRDefault="00DE2B78" w:rsidP="00EC0786">
      <w:pPr>
        <w:keepLines/>
        <w:widowControl w:val="0"/>
        <w:jc w:val="both"/>
        <w:rPr>
          <w:rFonts w:ascii="Tahoma" w:hAnsi="Tahoma" w:cs="Tahoma"/>
          <w:sz w:val="16"/>
        </w:rPr>
      </w:pPr>
      <w:r w:rsidRPr="00414DFB">
        <w:rPr>
          <w:rFonts w:ascii="Tahoma" w:hAnsi="Tahoma" w:cs="Tahoma"/>
        </w:rPr>
        <w:t xml:space="preserve">Vzorec okvirnega sporazuma je sestavni del razpisne dokumentacije. Ponudnik se s podpisano prilogo 3/1 obveže, da se strinja z vsebino vzorca okvirnega sporazuma, </w:t>
      </w:r>
      <w:r w:rsidRPr="00414DFB">
        <w:rPr>
          <w:rFonts w:ascii="Tahoma" w:hAnsi="Tahoma" w:cs="Tahoma"/>
          <w:u w:val="single"/>
        </w:rPr>
        <w:t xml:space="preserve">zato ga k ponudbeni dokumentaciji ponudniku </w:t>
      </w:r>
      <w:r w:rsidRPr="00414DFB">
        <w:rPr>
          <w:rFonts w:ascii="Tahoma" w:hAnsi="Tahoma" w:cs="Tahoma"/>
          <w:b/>
          <w:u w:val="single"/>
        </w:rPr>
        <w:t>ni</w:t>
      </w:r>
      <w:r w:rsidRPr="00414DFB">
        <w:rPr>
          <w:rFonts w:ascii="Tahoma" w:hAnsi="Tahoma" w:cs="Tahoma"/>
          <w:u w:val="single"/>
        </w:rPr>
        <w:t xml:space="preserve"> potrebno priložiti</w:t>
      </w:r>
      <w:r w:rsidRPr="00414DFB">
        <w:rPr>
          <w:rFonts w:ascii="Tahoma" w:hAnsi="Tahoma" w:cs="Tahoma"/>
        </w:rPr>
        <w:t xml:space="preserve">.   </w:t>
      </w:r>
    </w:p>
    <w:p w14:paraId="3BB54C56" w14:textId="77777777" w:rsidR="00DE2B78" w:rsidRPr="00414DFB" w:rsidRDefault="00DE2B78"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414DFB" w14:paraId="367B255C" w14:textId="77777777" w:rsidTr="00C23B2D">
        <w:trPr>
          <w:trHeight w:val="269"/>
        </w:trPr>
        <w:tc>
          <w:tcPr>
            <w:tcW w:w="599" w:type="dxa"/>
            <w:tcBorders>
              <w:top w:val="single" w:sz="4" w:space="0" w:color="auto"/>
              <w:bottom w:val="single" w:sz="4" w:space="0" w:color="auto"/>
              <w:right w:val="nil"/>
            </w:tcBorders>
          </w:tcPr>
          <w:p w14:paraId="353E430E" w14:textId="77777777" w:rsidR="00DE2B78" w:rsidRPr="00414DFB" w:rsidRDefault="00DE2B78" w:rsidP="00EC0786">
            <w:pPr>
              <w:keepLines/>
              <w:widowControl w:val="0"/>
              <w:jc w:val="right"/>
              <w:rPr>
                <w:rFonts w:ascii="Tahoma" w:hAnsi="Tahoma" w:cs="Tahoma"/>
              </w:rPr>
            </w:pP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18" w:type="dxa"/>
            <w:tcBorders>
              <w:top w:val="single" w:sz="4" w:space="0" w:color="auto"/>
              <w:left w:val="nil"/>
              <w:bottom w:val="single" w:sz="4" w:space="0" w:color="auto"/>
            </w:tcBorders>
          </w:tcPr>
          <w:p w14:paraId="309F3253" w14:textId="77777777" w:rsidR="00DE2B78" w:rsidRPr="00414DFB" w:rsidRDefault="00DE2B78" w:rsidP="00EC0786">
            <w:pPr>
              <w:keepLines/>
              <w:widowControl w:val="0"/>
              <w:numPr>
                <w:ilvl w:val="12"/>
                <w:numId w:val="0"/>
              </w:numPr>
              <w:tabs>
                <w:tab w:val="left" w:pos="6237"/>
              </w:tabs>
              <w:jc w:val="both"/>
              <w:rPr>
                <w:rFonts w:ascii="Tahoma" w:hAnsi="Tahoma" w:cs="Tahoma"/>
              </w:rPr>
            </w:pPr>
            <w:r w:rsidRPr="00414DFB">
              <w:rPr>
                <w:rFonts w:ascii="Tahoma" w:hAnsi="Tahoma" w:cs="Tahoma"/>
              </w:rPr>
              <w:t>FINANČNO ZAVAROVANJE ZA DOBRO IZVEDBO OBVEZNOSTI</w:t>
            </w:r>
            <w:r w:rsidR="00F2503B" w:rsidRPr="00414DFB">
              <w:rPr>
                <w:rFonts w:ascii="Tahoma" w:hAnsi="Tahoma" w:cs="Tahoma"/>
              </w:rPr>
              <w:t xml:space="preserve"> </w:t>
            </w:r>
            <w:r w:rsidR="00C802F7" w:rsidRPr="00414DFB">
              <w:rPr>
                <w:rFonts w:ascii="Tahoma" w:hAnsi="Tahoma" w:cs="Tahoma"/>
              </w:rPr>
              <w:t>IZ OKVIRNEGA SPORAZUMA</w:t>
            </w:r>
          </w:p>
        </w:tc>
        <w:tc>
          <w:tcPr>
            <w:tcW w:w="992" w:type="dxa"/>
            <w:tcBorders>
              <w:top w:val="single" w:sz="4" w:space="0" w:color="auto"/>
              <w:bottom w:val="single" w:sz="4" w:space="0" w:color="auto"/>
              <w:right w:val="nil"/>
            </w:tcBorders>
          </w:tcPr>
          <w:p w14:paraId="665A6381" w14:textId="77777777" w:rsidR="00DE2B78" w:rsidRPr="00414DFB" w:rsidRDefault="006D1710" w:rsidP="00EC0786">
            <w:pPr>
              <w:keepLines/>
              <w:widowControl w:val="0"/>
              <w:jc w:val="right"/>
              <w:rPr>
                <w:rFonts w:ascii="Tahoma" w:hAnsi="Tahoma" w:cs="Tahoma"/>
                <w:b/>
              </w:rPr>
            </w:pPr>
            <w:r w:rsidRPr="00414DFB">
              <w:rPr>
                <w:rFonts w:ascii="Tahoma" w:hAnsi="Tahoma" w:cs="Tahoma"/>
                <w:b/>
                <w:i/>
              </w:rPr>
              <w:t>P</w:t>
            </w:r>
            <w:r w:rsidR="00DE2B78" w:rsidRPr="00414DFB">
              <w:rPr>
                <w:rFonts w:ascii="Tahoma" w:hAnsi="Tahoma" w:cs="Tahoma"/>
                <w:b/>
                <w:i/>
              </w:rPr>
              <w:t xml:space="preserve">riloga </w:t>
            </w:r>
          </w:p>
        </w:tc>
        <w:tc>
          <w:tcPr>
            <w:tcW w:w="506" w:type="dxa"/>
            <w:tcBorders>
              <w:top w:val="single" w:sz="4" w:space="0" w:color="auto"/>
              <w:left w:val="nil"/>
              <w:bottom w:val="single" w:sz="4" w:space="0" w:color="auto"/>
            </w:tcBorders>
          </w:tcPr>
          <w:p w14:paraId="34A84566" w14:textId="77777777" w:rsidR="00DE2B78" w:rsidRPr="00414DFB" w:rsidRDefault="003A75ED" w:rsidP="00EC0786">
            <w:pPr>
              <w:keepLines/>
              <w:widowControl w:val="0"/>
              <w:ind w:right="-64"/>
              <w:rPr>
                <w:rFonts w:ascii="Tahoma" w:hAnsi="Tahoma" w:cs="Tahoma"/>
                <w:b/>
                <w:i/>
              </w:rPr>
            </w:pPr>
            <w:r w:rsidRPr="00414DFB">
              <w:rPr>
                <w:rFonts w:ascii="Tahoma" w:hAnsi="Tahoma" w:cs="Tahoma"/>
                <w:b/>
                <w:i/>
              </w:rPr>
              <w:t>11</w:t>
            </w:r>
          </w:p>
        </w:tc>
      </w:tr>
    </w:tbl>
    <w:p w14:paraId="2D5502F4" w14:textId="77777777" w:rsidR="00DE2B78" w:rsidRPr="00414DFB" w:rsidRDefault="00DE2B78" w:rsidP="00EC0786">
      <w:pPr>
        <w:keepLines/>
        <w:widowControl w:val="0"/>
        <w:jc w:val="both"/>
        <w:rPr>
          <w:rFonts w:ascii="Tahoma" w:hAnsi="Tahoma" w:cs="Tahoma"/>
          <w:sz w:val="16"/>
        </w:rPr>
      </w:pPr>
    </w:p>
    <w:p w14:paraId="315F1DE3" w14:textId="77777777" w:rsidR="00DE2B78" w:rsidRPr="00414DFB" w:rsidRDefault="00DE2B78" w:rsidP="00EC0786">
      <w:pPr>
        <w:keepLines/>
        <w:widowControl w:val="0"/>
        <w:jc w:val="both"/>
      </w:pPr>
      <w:r w:rsidRPr="00414DFB">
        <w:rPr>
          <w:rFonts w:ascii="Tahoma" w:hAnsi="Tahoma" w:cs="Tahoma"/>
        </w:rPr>
        <w:t>V prilogi je priložen vzorec finančnega zavarovanja za dobro izvedbo obveznosti iz okvirnega sporazuma, ki ga bo moral izbrani ponudnik (v skladu z zahtevami razpisne dokumentacije) predložiti naročniku.</w:t>
      </w:r>
      <w:r w:rsidRPr="00414DFB">
        <w:t xml:space="preserve"> </w:t>
      </w:r>
    </w:p>
    <w:p w14:paraId="290A5FBD" w14:textId="77777777" w:rsidR="00080323" w:rsidRPr="00414DFB" w:rsidRDefault="00080323" w:rsidP="00EC0786">
      <w:pPr>
        <w:keepLines/>
        <w:widowControl w:val="0"/>
        <w:jc w:val="both"/>
        <w:rPr>
          <w:rFonts w:ascii="Tahoma" w:hAnsi="Tahoma" w:cs="Tahoma"/>
          <w:sz w:val="14"/>
        </w:rPr>
      </w:pPr>
    </w:p>
    <w:p w14:paraId="0E079A13" w14:textId="77777777" w:rsidR="00DE2B78" w:rsidRPr="00414DFB" w:rsidRDefault="00DE2B78" w:rsidP="00EC0786">
      <w:pPr>
        <w:keepLines/>
        <w:widowControl w:val="0"/>
        <w:jc w:val="both"/>
        <w:rPr>
          <w:rFonts w:ascii="Tahoma" w:hAnsi="Tahoma" w:cs="Tahoma"/>
        </w:rPr>
      </w:pPr>
      <w:r w:rsidRPr="00414DFB">
        <w:rPr>
          <w:rFonts w:ascii="Tahoma" w:hAnsi="Tahoma" w:cs="Tahoma"/>
        </w:rPr>
        <w:t xml:space="preserve">Ponudnik se s podpisano prilogo 3/1 obveže, da se strinja z vzorcem finančnega zavarovanja, </w:t>
      </w:r>
      <w:r w:rsidRPr="00414DFB">
        <w:rPr>
          <w:rFonts w:ascii="Tahoma" w:hAnsi="Tahoma" w:cs="Tahoma"/>
          <w:u w:val="single"/>
        </w:rPr>
        <w:t>zato ga k ponudbeni dokumentaciji</w:t>
      </w:r>
      <w:r w:rsidRPr="00414DFB">
        <w:rPr>
          <w:rFonts w:ascii="Tahoma" w:hAnsi="Tahoma" w:cs="Tahoma"/>
        </w:rPr>
        <w:t xml:space="preserve"> ponudniku </w:t>
      </w:r>
      <w:r w:rsidRPr="00414DFB">
        <w:rPr>
          <w:rFonts w:ascii="Tahoma" w:hAnsi="Tahoma" w:cs="Tahoma"/>
          <w:b/>
          <w:u w:val="single"/>
        </w:rPr>
        <w:t>ni</w:t>
      </w:r>
      <w:r w:rsidRPr="00414DFB">
        <w:rPr>
          <w:rFonts w:ascii="Tahoma" w:hAnsi="Tahoma" w:cs="Tahoma"/>
          <w:u w:val="single"/>
        </w:rPr>
        <w:t xml:space="preserve"> potrebno priložiti</w:t>
      </w:r>
      <w:r w:rsidRPr="00414DFB">
        <w:rPr>
          <w:rFonts w:ascii="Tahoma" w:hAnsi="Tahoma" w:cs="Tahoma"/>
        </w:rPr>
        <w:t xml:space="preserve">. </w:t>
      </w:r>
    </w:p>
    <w:p w14:paraId="0A35329F" w14:textId="03378CA1" w:rsidR="009F2B74" w:rsidRPr="00414DFB" w:rsidRDefault="009F2B74" w:rsidP="00EC0786">
      <w:pPr>
        <w:keepLines/>
        <w:widowControl w:val="0"/>
        <w:spacing w:line="276" w:lineRule="auto"/>
        <w:contextualSpacing/>
        <w:jc w:val="both"/>
        <w:rPr>
          <w:rFonts w:ascii="Tahoma" w:eastAsiaTheme="minorHAnsi" w:hAnsi="Tahoma" w:cs="Tahoma"/>
          <w:szCs w:val="22"/>
          <w:lang w:eastAsia="en-US"/>
        </w:rPr>
      </w:pPr>
    </w:p>
    <w:p w14:paraId="54AE7828" w14:textId="2FF1B6DF" w:rsidR="00E21C60" w:rsidRPr="00414DFB" w:rsidRDefault="00E21C60" w:rsidP="00EC0786">
      <w:pPr>
        <w:keepLines/>
        <w:widowControl w:val="0"/>
        <w:jc w:val="both"/>
        <w:rPr>
          <w:rFonts w:ascii="Tahoma" w:hAnsi="Tahoma" w:cs="Tahoma"/>
        </w:rPr>
      </w:pPr>
      <w:r w:rsidRPr="00414DFB">
        <w:rPr>
          <w:rFonts w:ascii="Tahoma" w:hAnsi="Tahoma" w:cs="Tahoma"/>
        </w:rPr>
        <w:br w:type="page"/>
      </w:r>
    </w:p>
    <w:p w14:paraId="44448BA5" w14:textId="77777777" w:rsidR="00E21C60" w:rsidRPr="00414DFB" w:rsidRDefault="00E21C60" w:rsidP="00EC0786">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414DFB" w14:paraId="4436E2E6" w14:textId="77777777" w:rsidTr="00697FB4">
        <w:tc>
          <w:tcPr>
            <w:tcW w:w="741" w:type="dxa"/>
            <w:tcBorders>
              <w:right w:val="nil"/>
            </w:tcBorders>
          </w:tcPr>
          <w:p w14:paraId="14AE0F1D" w14:textId="77777777" w:rsidR="0085396C" w:rsidRPr="00414DFB" w:rsidRDefault="0085396C" w:rsidP="00EC0786">
            <w:pPr>
              <w:keepLines/>
              <w:widowControl w:val="0"/>
              <w:jc w:val="both"/>
              <w:rPr>
                <w:rFonts w:ascii="Tahoma" w:hAnsi="Tahoma" w:cs="Tahoma"/>
              </w:rPr>
            </w:pPr>
            <w:r w:rsidRPr="00414DFB">
              <w:br w:type="page"/>
            </w:r>
            <w:r w:rsidRPr="00414DFB">
              <w:rPr>
                <w:rFonts w:ascii="Tahoma" w:hAnsi="Tahoma" w:cs="Tahoma"/>
              </w:rPr>
              <w:br w:type="page"/>
            </w:r>
          </w:p>
        </w:tc>
        <w:tc>
          <w:tcPr>
            <w:tcW w:w="7623" w:type="dxa"/>
            <w:tcBorders>
              <w:left w:val="nil"/>
            </w:tcBorders>
            <w:vAlign w:val="bottom"/>
          </w:tcPr>
          <w:p w14:paraId="74867AAA" w14:textId="77777777" w:rsidR="0085396C" w:rsidRPr="00414DFB" w:rsidRDefault="0085396C" w:rsidP="00EC0786">
            <w:pPr>
              <w:keepLines/>
              <w:widowControl w:val="0"/>
              <w:jc w:val="both"/>
              <w:rPr>
                <w:rFonts w:ascii="Tahoma" w:hAnsi="Tahoma" w:cs="Tahoma"/>
              </w:rPr>
            </w:pPr>
            <w:r w:rsidRPr="00414DFB">
              <w:rPr>
                <w:rFonts w:ascii="Tahoma" w:hAnsi="Tahoma" w:cs="Tahoma"/>
              </w:rPr>
              <w:t xml:space="preserve">PODATKI O PONUDNIKU </w:t>
            </w:r>
          </w:p>
        </w:tc>
        <w:tc>
          <w:tcPr>
            <w:tcW w:w="850" w:type="dxa"/>
            <w:tcBorders>
              <w:right w:val="nil"/>
            </w:tcBorders>
          </w:tcPr>
          <w:p w14:paraId="661CAF43" w14:textId="513056CC" w:rsidR="0085396C" w:rsidRPr="00414DFB" w:rsidRDefault="00F532D4" w:rsidP="00EC0786">
            <w:pPr>
              <w:keepLines/>
              <w:widowControl w:val="0"/>
              <w:jc w:val="both"/>
              <w:rPr>
                <w:rFonts w:ascii="Tahoma" w:hAnsi="Tahoma" w:cs="Tahoma"/>
                <w:b/>
              </w:rPr>
            </w:pPr>
            <w:r w:rsidRPr="00414DFB">
              <w:rPr>
                <w:rFonts w:ascii="Tahoma" w:hAnsi="Tahoma" w:cs="Tahoma"/>
                <w:b/>
                <w:i/>
              </w:rPr>
              <w:t>P</w:t>
            </w:r>
            <w:r w:rsidR="0085396C" w:rsidRPr="00414DFB">
              <w:rPr>
                <w:rFonts w:ascii="Tahoma" w:hAnsi="Tahoma" w:cs="Tahoma"/>
                <w:b/>
                <w:i/>
              </w:rPr>
              <w:t xml:space="preserve">riloga </w:t>
            </w:r>
          </w:p>
        </w:tc>
        <w:tc>
          <w:tcPr>
            <w:tcW w:w="567" w:type="dxa"/>
            <w:tcBorders>
              <w:left w:val="nil"/>
            </w:tcBorders>
          </w:tcPr>
          <w:p w14:paraId="757C7F91" w14:textId="77777777" w:rsidR="0085396C" w:rsidRPr="00414DFB" w:rsidRDefault="0085396C" w:rsidP="00EC0786">
            <w:pPr>
              <w:keepLines/>
              <w:widowControl w:val="0"/>
              <w:jc w:val="both"/>
              <w:rPr>
                <w:rFonts w:ascii="Tahoma" w:hAnsi="Tahoma" w:cs="Tahoma"/>
                <w:b/>
                <w:i/>
              </w:rPr>
            </w:pPr>
            <w:r w:rsidRPr="00414DFB">
              <w:rPr>
                <w:rFonts w:ascii="Tahoma" w:hAnsi="Tahoma" w:cs="Tahoma"/>
                <w:b/>
                <w:i/>
              </w:rPr>
              <w:t>1</w:t>
            </w:r>
          </w:p>
        </w:tc>
      </w:tr>
    </w:tbl>
    <w:p w14:paraId="08AB69E6" w14:textId="77777777" w:rsidR="00DC18AB" w:rsidRPr="00414DFB" w:rsidRDefault="00DC18AB" w:rsidP="00EC0786">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414DFB" w14:paraId="6BB5F884"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30A55F3" w14:textId="77777777" w:rsidR="00CB1CEB" w:rsidRPr="00414DFB" w:rsidRDefault="00DC18AB" w:rsidP="00EC0786">
            <w:pPr>
              <w:keepLines/>
              <w:widowControl w:val="0"/>
              <w:jc w:val="center"/>
              <w:rPr>
                <w:rFonts w:ascii="Tahoma" w:hAnsi="Tahoma" w:cs="Tahoma"/>
                <w:sz w:val="18"/>
                <w:szCs w:val="18"/>
              </w:rPr>
            </w:pPr>
            <w:r w:rsidRPr="00414DFB">
              <w:rPr>
                <w:rFonts w:ascii="Tahoma" w:hAnsi="Tahoma" w:cs="Tahoma"/>
                <w:b/>
                <w:sz w:val="18"/>
                <w:szCs w:val="18"/>
              </w:rPr>
              <w:t>Javno naročilo</w:t>
            </w:r>
            <w:r w:rsidRPr="00414DFB">
              <w:rPr>
                <w:rFonts w:ascii="Tahoma" w:hAnsi="Tahoma" w:cs="Tahoma"/>
                <w:sz w:val="18"/>
                <w:szCs w:val="18"/>
              </w:rPr>
              <w:t xml:space="preserve">: </w:t>
            </w:r>
          </w:p>
          <w:p w14:paraId="2E902A5D" w14:textId="56FDB66A" w:rsidR="00DC18AB" w:rsidRPr="00414DFB" w:rsidRDefault="00AA05D7" w:rsidP="00EC0786">
            <w:pPr>
              <w:keepLines/>
              <w:widowControl w:val="0"/>
              <w:spacing w:after="40"/>
              <w:jc w:val="center"/>
              <w:rPr>
                <w:sz w:val="18"/>
                <w:szCs w:val="18"/>
              </w:rPr>
            </w:pPr>
            <w:r w:rsidRPr="00414DFB">
              <w:rPr>
                <w:rFonts w:ascii="Tahoma" w:hAnsi="Tahoma" w:cs="Tahoma"/>
                <w:sz w:val="18"/>
              </w:rPr>
              <w:t>VKS-34/20</w:t>
            </w:r>
            <w:r w:rsidR="00543B48" w:rsidRPr="00414DFB">
              <w:rPr>
                <w:rFonts w:ascii="Tahoma" w:hAnsi="Tahoma" w:cs="Tahoma"/>
                <w:sz w:val="18"/>
              </w:rPr>
              <w:t xml:space="preserve"> – »</w:t>
            </w:r>
            <w:r w:rsidRPr="00414DFB">
              <w:rPr>
                <w:rFonts w:ascii="Tahoma" w:hAnsi="Tahoma" w:cs="Tahoma"/>
                <w:sz w:val="18"/>
              </w:rPr>
              <w:t>Monitoring odpadkov RCERO Ljubljana</w:t>
            </w:r>
            <w:r w:rsidR="00543B48" w:rsidRPr="00414DFB">
              <w:rPr>
                <w:rFonts w:ascii="Tahoma" w:hAnsi="Tahoma" w:cs="Tahoma"/>
                <w:sz w:val="18"/>
              </w:rPr>
              <w:t>«</w:t>
            </w:r>
            <w:r w:rsidR="00DC18AB" w:rsidRPr="00414DFB">
              <w:rPr>
                <w:rFonts w:ascii="Tahoma" w:hAnsi="Tahoma" w:cs="Tahoma"/>
                <w:sz w:val="18"/>
              </w:rPr>
              <w:t xml:space="preserve"> </w:t>
            </w:r>
          </w:p>
        </w:tc>
      </w:tr>
      <w:tr w:rsidR="00DC18AB" w:rsidRPr="00414DFB" w14:paraId="42955374"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F0BCBC6" w14:textId="77777777" w:rsidR="00DC18AB" w:rsidRPr="00414DFB" w:rsidRDefault="00DC18AB" w:rsidP="00EC0786">
            <w:pPr>
              <w:keepLines/>
              <w:widowControl w:val="0"/>
              <w:spacing w:before="20" w:after="20"/>
              <w:rPr>
                <w:rFonts w:ascii="Tahoma" w:hAnsi="Tahoma" w:cs="Tahoma"/>
                <w:sz w:val="18"/>
                <w:szCs w:val="18"/>
              </w:rPr>
            </w:pPr>
            <w:r w:rsidRPr="00414DFB">
              <w:rPr>
                <w:rFonts w:ascii="Tahoma" w:hAnsi="Tahoma" w:cs="Tahoma"/>
                <w:b/>
                <w:sz w:val="18"/>
                <w:szCs w:val="18"/>
              </w:rPr>
              <w:t>PODATKI O PONUDNIKU</w:t>
            </w:r>
          </w:p>
        </w:tc>
      </w:tr>
      <w:tr w:rsidR="00DC18AB" w:rsidRPr="00414DFB" w14:paraId="3F84EEF0" w14:textId="77777777" w:rsidTr="00BF087D">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5AF71E3"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6B10F1E" w14:textId="77777777" w:rsidR="00DC18AB" w:rsidRPr="00414DFB" w:rsidRDefault="00DC18AB" w:rsidP="00EC0786">
            <w:pPr>
              <w:keepLines/>
              <w:widowControl w:val="0"/>
              <w:rPr>
                <w:rFonts w:ascii="Tahoma" w:hAnsi="Tahoma" w:cs="Tahoma"/>
                <w:sz w:val="18"/>
                <w:szCs w:val="18"/>
              </w:rPr>
            </w:pPr>
          </w:p>
          <w:p w14:paraId="319DE344" w14:textId="77777777" w:rsidR="00DC18AB" w:rsidRPr="00414DFB" w:rsidRDefault="00DC18AB" w:rsidP="00EC0786">
            <w:pPr>
              <w:keepLines/>
              <w:widowControl w:val="0"/>
              <w:rPr>
                <w:rFonts w:ascii="Tahoma" w:hAnsi="Tahoma" w:cs="Tahoma"/>
                <w:sz w:val="18"/>
                <w:szCs w:val="18"/>
              </w:rPr>
            </w:pPr>
          </w:p>
          <w:p w14:paraId="11247ABA" w14:textId="77777777" w:rsidR="00DC18AB" w:rsidRPr="00414DFB" w:rsidRDefault="00DC18AB" w:rsidP="00EC0786">
            <w:pPr>
              <w:keepLines/>
              <w:widowControl w:val="0"/>
              <w:rPr>
                <w:rFonts w:ascii="Tahoma" w:hAnsi="Tahoma" w:cs="Tahoma"/>
                <w:sz w:val="18"/>
                <w:szCs w:val="18"/>
              </w:rPr>
            </w:pPr>
          </w:p>
        </w:tc>
      </w:tr>
      <w:tr w:rsidR="00DC18AB" w:rsidRPr="00414DFB" w14:paraId="527B50D7" w14:textId="77777777" w:rsidTr="00BF087D">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F3DF5"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E88D8DD" w14:textId="77777777" w:rsidR="00DC18AB" w:rsidRPr="00414DFB" w:rsidRDefault="00DC18AB" w:rsidP="00EC0786">
            <w:pPr>
              <w:keepLines/>
              <w:widowControl w:val="0"/>
              <w:rPr>
                <w:rFonts w:ascii="Tahoma" w:hAnsi="Tahoma" w:cs="Tahoma"/>
                <w:sz w:val="18"/>
                <w:szCs w:val="18"/>
              </w:rPr>
            </w:pPr>
          </w:p>
          <w:p w14:paraId="72F46F99" w14:textId="77777777" w:rsidR="00DC18AB" w:rsidRPr="00414DFB" w:rsidRDefault="00DC18AB" w:rsidP="00EC0786">
            <w:pPr>
              <w:keepLines/>
              <w:widowControl w:val="0"/>
              <w:rPr>
                <w:rFonts w:ascii="Tahoma" w:hAnsi="Tahoma" w:cs="Tahoma"/>
                <w:sz w:val="18"/>
                <w:szCs w:val="18"/>
              </w:rPr>
            </w:pPr>
          </w:p>
          <w:p w14:paraId="266A2E34" w14:textId="77777777" w:rsidR="00DC18AB" w:rsidRPr="00414DFB" w:rsidRDefault="00DC18AB" w:rsidP="00EC0786">
            <w:pPr>
              <w:keepLines/>
              <w:widowControl w:val="0"/>
              <w:rPr>
                <w:rFonts w:ascii="Tahoma" w:hAnsi="Tahoma" w:cs="Tahoma"/>
                <w:sz w:val="18"/>
                <w:szCs w:val="18"/>
              </w:rPr>
            </w:pPr>
          </w:p>
        </w:tc>
      </w:tr>
      <w:tr w:rsidR="00DC18AB" w:rsidRPr="00414DFB" w14:paraId="6A7B91A8"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FD91AAD" w14:textId="77777777" w:rsidR="00DC18AB" w:rsidRPr="00414DFB" w:rsidRDefault="00DC18AB" w:rsidP="00EC0786">
            <w:pPr>
              <w:keepLines/>
              <w:widowControl w:val="0"/>
              <w:spacing w:line="276" w:lineRule="auto"/>
              <w:rPr>
                <w:rFonts w:ascii="Tahoma" w:hAnsi="Tahoma" w:cs="Tahoma"/>
                <w:sz w:val="18"/>
                <w:szCs w:val="18"/>
              </w:rPr>
            </w:pPr>
            <w:r w:rsidRPr="00414DFB">
              <w:rPr>
                <w:rFonts w:ascii="Tahoma" w:hAnsi="Tahoma" w:cs="Tahoma"/>
                <w:sz w:val="18"/>
                <w:szCs w:val="18"/>
              </w:rPr>
              <w:t xml:space="preserve">Matična </w:t>
            </w:r>
            <w:r w:rsidRPr="00414DFB">
              <w:rPr>
                <w:rFonts w:ascii="Tahoma" w:hAnsi="Tahoma" w:cs="Tahoma"/>
                <w:sz w:val="18"/>
                <w:szCs w:val="18"/>
                <w:u w:val="single"/>
              </w:rPr>
              <w:t>in</w:t>
            </w:r>
            <w:r w:rsidRPr="00414DFB">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E13F22" w14:textId="77777777" w:rsidR="00DC18AB" w:rsidRPr="00414DFB" w:rsidRDefault="00DC18AB" w:rsidP="00EC0786">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A3FBE7D" w14:textId="77777777" w:rsidR="00DC18AB" w:rsidRPr="00414DFB" w:rsidRDefault="00DC18AB" w:rsidP="00EC0786">
            <w:pPr>
              <w:keepLines/>
              <w:widowControl w:val="0"/>
              <w:spacing w:line="276" w:lineRule="auto"/>
              <w:rPr>
                <w:rFonts w:ascii="Tahoma" w:hAnsi="Tahoma" w:cs="Tahoma"/>
                <w:sz w:val="18"/>
                <w:szCs w:val="18"/>
              </w:rPr>
            </w:pPr>
          </w:p>
        </w:tc>
      </w:tr>
      <w:tr w:rsidR="00DC18AB" w:rsidRPr="00414DFB" w14:paraId="4B7929E5"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18FC87A" w14:textId="77777777" w:rsidR="00DC18AB" w:rsidRPr="00414DFB" w:rsidRDefault="00DC18AB" w:rsidP="00EC0786">
            <w:pPr>
              <w:keepLines/>
              <w:widowControl w:val="0"/>
              <w:spacing w:line="276" w:lineRule="auto"/>
              <w:rPr>
                <w:rFonts w:ascii="Tahoma" w:hAnsi="Tahoma" w:cs="Tahoma"/>
                <w:sz w:val="18"/>
                <w:szCs w:val="18"/>
              </w:rPr>
            </w:pPr>
            <w:r w:rsidRPr="00414DFB">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40AC01F" w14:textId="77777777" w:rsidR="00DC18AB" w:rsidRPr="00414DFB" w:rsidRDefault="00DC18AB" w:rsidP="00EC0786">
            <w:pPr>
              <w:keepLines/>
              <w:widowControl w:val="0"/>
              <w:spacing w:line="276" w:lineRule="auto"/>
              <w:rPr>
                <w:rFonts w:ascii="Tahoma" w:hAnsi="Tahoma" w:cs="Tahoma"/>
                <w:sz w:val="18"/>
                <w:szCs w:val="18"/>
              </w:rPr>
            </w:pPr>
          </w:p>
        </w:tc>
      </w:tr>
      <w:tr w:rsidR="00DC18AB" w:rsidRPr="00414DFB" w14:paraId="4A2C3B3B"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2491EB8" w14:textId="77777777" w:rsidR="00DC18AB" w:rsidRPr="00414DFB" w:rsidRDefault="00DC18AB" w:rsidP="00EC0786">
            <w:pPr>
              <w:keepLines/>
              <w:widowControl w:val="0"/>
              <w:rPr>
                <w:sz w:val="18"/>
                <w:szCs w:val="18"/>
              </w:rPr>
            </w:pPr>
            <w:r w:rsidRPr="00414DFB">
              <w:rPr>
                <w:rFonts w:ascii="Tahoma" w:hAnsi="Tahoma" w:cs="Tahoma"/>
                <w:b/>
                <w:sz w:val="18"/>
                <w:szCs w:val="18"/>
              </w:rPr>
              <w:t>ODGOVORNA OSEBA PONUDNIKA</w:t>
            </w:r>
          </w:p>
        </w:tc>
      </w:tr>
      <w:tr w:rsidR="00DC18AB" w:rsidRPr="00414DFB" w14:paraId="268B658D"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E91DBB"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odgovorne osebe</w:t>
            </w:r>
          </w:p>
          <w:p w14:paraId="13264A81"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F04F9D9" w14:textId="77777777" w:rsidR="00DC18AB" w:rsidRPr="00414DFB" w:rsidRDefault="00DC18AB" w:rsidP="00EC0786">
            <w:pPr>
              <w:keepLines/>
              <w:widowControl w:val="0"/>
              <w:rPr>
                <w:sz w:val="18"/>
                <w:szCs w:val="18"/>
              </w:rPr>
            </w:pPr>
          </w:p>
          <w:p w14:paraId="3CF1E282" w14:textId="77777777" w:rsidR="00DC18AB" w:rsidRPr="00414DFB" w:rsidRDefault="00DC18AB" w:rsidP="00EC0786">
            <w:pPr>
              <w:keepLines/>
              <w:widowControl w:val="0"/>
              <w:rPr>
                <w:sz w:val="18"/>
                <w:szCs w:val="18"/>
              </w:rPr>
            </w:pPr>
          </w:p>
        </w:tc>
      </w:tr>
      <w:tr w:rsidR="00DC18AB" w:rsidRPr="00414DFB" w14:paraId="39D2E52E"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CC3A146"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80EC61C" w14:textId="77777777" w:rsidR="00DC18AB" w:rsidRPr="00414DFB" w:rsidRDefault="00DC18AB" w:rsidP="00EC0786">
            <w:pPr>
              <w:keepLines/>
              <w:widowControl w:val="0"/>
              <w:rPr>
                <w:sz w:val="18"/>
                <w:szCs w:val="18"/>
              </w:rPr>
            </w:pPr>
          </w:p>
        </w:tc>
      </w:tr>
      <w:tr w:rsidR="00DC18AB" w:rsidRPr="00414DFB" w14:paraId="0F5FBF92"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AAEFAB6"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Elektronska pošta </w:t>
            </w:r>
            <w:r w:rsidRPr="00414DFB">
              <w:rPr>
                <w:rFonts w:ascii="Tahoma" w:hAnsi="Tahoma" w:cs="Tahoma"/>
                <w:sz w:val="18"/>
                <w:szCs w:val="18"/>
                <w:u w:val="single"/>
              </w:rPr>
              <w:t>in</w:t>
            </w:r>
            <w:r w:rsidRPr="00414DFB">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D512A0" w14:textId="77777777" w:rsidR="00DC18AB" w:rsidRPr="00414DFB" w:rsidRDefault="00DC18AB" w:rsidP="00EC078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A385D4A" w14:textId="77777777" w:rsidR="00DC18AB" w:rsidRPr="00414DFB" w:rsidRDefault="00DC18AB" w:rsidP="00EC0786">
            <w:pPr>
              <w:keepLines/>
              <w:widowControl w:val="0"/>
              <w:rPr>
                <w:sz w:val="18"/>
                <w:szCs w:val="18"/>
              </w:rPr>
            </w:pPr>
          </w:p>
        </w:tc>
      </w:tr>
      <w:tr w:rsidR="00DC18AB" w:rsidRPr="00414DFB" w14:paraId="5B963799"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744F5CA" w14:textId="77777777" w:rsidR="00DC18AB" w:rsidRPr="00414DFB" w:rsidRDefault="00DC18AB" w:rsidP="00EC0786">
            <w:pPr>
              <w:keepLines/>
              <w:widowControl w:val="0"/>
              <w:spacing w:before="20" w:after="20"/>
              <w:rPr>
                <w:sz w:val="18"/>
                <w:szCs w:val="18"/>
              </w:rPr>
            </w:pPr>
            <w:r w:rsidRPr="00414DFB">
              <w:rPr>
                <w:rFonts w:ascii="Tahoma" w:hAnsi="Tahoma" w:cs="Tahoma"/>
                <w:b/>
                <w:sz w:val="18"/>
                <w:szCs w:val="18"/>
              </w:rPr>
              <w:t>KONTAKTNA OSEBA PONUDNIKA</w:t>
            </w:r>
          </w:p>
        </w:tc>
      </w:tr>
      <w:tr w:rsidR="00DC18AB" w:rsidRPr="00414DFB" w14:paraId="294523FA"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DFD408"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D5FC84" w14:textId="77777777" w:rsidR="00DC18AB" w:rsidRPr="00414DFB" w:rsidRDefault="00DC18AB" w:rsidP="00EC0786">
            <w:pPr>
              <w:keepLines/>
              <w:widowControl w:val="0"/>
              <w:rPr>
                <w:sz w:val="18"/>
                <w:szCs w:val="18"/>
              </w:rPr>
            </w:pPr>
          </w:p>
        </w:tc>
      </w:tr>
      <w:tr w:rsidR="00DC18AB" w:rsidRPr="00414DFB" w14:paraId="4291AE01"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82075C"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3613096" w14:textId="77777777" w:rsidR="00DC18AB" w:rsidRPr="00414DFB" w:rsidRDefault="00DC18AB" w:rsidP="00EC0786">
            <w:pPr>
              <w:keepLines/>
              <w:widowControl w:val="0"/>
              <w:rPr>
                <w:sz w:val="18"/>
                <w:szCs w:val="18"/>
              </w:rPr>
            </w:pPr>
          </w:p>
        </w:tc>
      </w:tr>
      <w:tr w:rsidR="00DC18AB" w:rsidRPr="00414DFB" w14:paraId="15391749"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D2916"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Elektronska pošta </w:t>
            </w:r>
            <w:r w:rsidRPr="00414DFB">
              <w:rPr>
                <w:rFonts w:ascii="Tahoma" w:hAnsi="Tahoma" w:cs="Tahoma"/>
                <w:sz w:val="18"/>
                <w:szCs w:val="18"/>
                <w:u w:val="single"/>
              </w:rPr>
              <w:t>in</w:t>
            </w:r>
            <w:r w:rsidRPr="00414DFB">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EAE3131" w14:textId="77777777" w:rsidR="00DC18AB" w:rsidRPr="00414DFB" w:rsidRDefault="00DC18AB" w:rsidP="00EC078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BA21CD5" w14:textId="77777777" w:rsidR="00DC18AB" w:rsidRPr="00414DFB" w:rsidRDefault="00DC18AB" w:rsidP="00EC0786">
            <w:pPr>
              <w:keepLines/>
              <w:widowControl w:val="0"/>
              <w:rPr>
                <w:sz w:val="18"/>
                <w:szCs w:val="18"/>
              </w:rPr>
            </w:pPr>
          </w:p>
        </w:tc>
      </w:tr>
      <w:tr w:rsidR="00DC18AB" w:rsidRPr="00414DFB" w14:paraId="6E254A2B"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A3F0165" w14:textId="77777777" w:rsidR="00DC18AB" w:rsidRPr="00414DFB" w:rsidRDefault="00DC18AB" w:rsidP="00EC0786">
            <w:pPr>
              <w:keepLines/>
              <w:widowControl w:val="0"/>
              <w:spacing w:before="20" w:after="20"/>
              <w:rPr>
                <w:sz w:val="18"/>
                <w:szCs w:val="18"/>
              </w:rPr>
            </w:pPr>
            <w:r w:rsidRPr="00414DFB">
              <w:rPr>
                <w:rFonts w:ascii="Tahoma" w:hAnsi="Tahoma" w:cs="Tahoma"/>
                <w:b/>
                <w:sz w:val="18"/>
                <w:szCs w:val="18"/>
              </w:rPr>
              <w:t xml:space="preserve">OSTALI PODATKI </w:t>
            </w:r>
          </w:p>
        </w:tc>
      </w:tr>
      <w:tr w:rsidR="00DC18AB" w:rsidRPr="00414DFB" w14:paraId="20E23E3C"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85211F9"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Ponudnik je MSP* (</w:t>
            </w:r>
            <w:r w:rsidRPr="00414DFB">
              <w:rPr>
                <w:rFonts w:ascii="Tahoma" w:hAnsi="Tahoma" w:cs="Tahoma"/>
                <w:sz w:val="18"/>
                <w:szCs w:val="18"/>
                <w:u w:val="single"/>
              </w:rPr>
              <w:t>DA/NE</w:t>
            </w:r>
            <w:r w:rsidRPr="00414DFB">
              <w:rPr>
                <w:rFonts w:ascii="Tahoma" w:hAnsi="Tahoma" w:cs="Tahoma"/>
                <w:sz w:val="18"/>
                <w:szCs w:val="18"/>
              </w:rPr>
              <w:t xml:space="preserve">): </w:t>
            </w:r>
            <w:r w:rsidRPr="00414DFB">
              <w:rPr>
                <w:rFonts w:ascii="Tahoma" w:hAnsi="Tahoma" w:cs="Tahoma"/>
                <w:i/>
                <w:sz w:val="16"/>
                <w:szCs w:val="18"/>
              </w:rPr>
              <w:t xml:space="preserve">*MSP: </w:t>
            </w:r>
            <w:proofErr w:type="spellStart"/>
            <w:r w:rsidRPr="00414DFB">
              <w:rPr>
                <w:rFonts w:ascii="Tahoma" w:hAnsi="Tahoma" w:cs="Tahoma"/>
                <w:i/>
                <w:sz w:val="16"/>
                <w:szCs w:val="18"/>
              </w:rPr>
              <w:t>mikro</w:t>
            </w:r>
            <w:proofErr w:type="spellEnd"/>
            <w:r w:rsidRPr="00414DFB">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F88744B" w14:textId="77777777" w:rsidR="00DC18AB" w:rsidRPr="00414DFB" w:rsidRDefault="00DC18AB" w:rsidP="00EC0786">
            <w:pPr>
              <w:keepLines/>
              <w:widowControl w:val="0"/>
              <w:rPr>
                <w:sz w:val="18"/>
                <w:szCs w:val="18"/>
              </w:rPr>
            </w:pPr>
          </w:p>
        </w:tc>
      </w:tr>
      <w:tr w:rsidR="00DC18AB" w:rsidRPr="00414DFB" w14:paraId="38CCA1C1" w14:textId="77777777" w:rsidTr="00BF087D">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27A473C" w14:textId="77777777" w:rsidR="00DC18AB" w:rsidRPr="00414DFB" w:rsidRDefault="00DC18AB" w:rsidP="00EC0786">
            <w:pPr>
              <w:keepLines/>
              <w:widowControl w:val="0"/>
              <w:rPr>
                <w:rFonts w:ascii="Tahoma" w:hAnsi="Tahoma" w:cs="Tahoma"/>
                <w:sz w:val="18"/>
                <w:szCs w:val="18"/>
              </w:rPr>
            </w:pPr>
            <w:r w:rsidRPr="00414DFB">
              <w:rPr>
                <w:rFonts w:ascii="Tahoma" w:hAnsi="Tahoma" w:cs="Tahoma"/>
                <w:sz w:val="18"/>
                <w:szCs w:val="18"/>
              </w:rPr>
              <w:t xml:space="preserve">Predstavnik/i ponudnika, ki bo/do urejali izvajanje predmetne pogodbe/ okvirnega sporazuma </w:t>
            </w:r>
            <w:r w:rsidRPr="00414DFB">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80B8E8E" w14:textId="77777777" w:rsidR="00DC18AB" w:rsidRPr="00414DFB" w:rsidRDefault="00DC18AB" w:rsidP="00EC0786">
            <w:pPr>
              <w:keepLines/>
              <w:widowControl w:val="0"/>
              <w:spacing w:after="40" w:line="276" w:lineRule="auto"/>
              <w:jc w:val="both"/>
              <w:rPr>
                <w:rFonts w:ascii="Tahoma" w:hAnsi="Tahoma" w:cs="Tahoma"/>
                <w:sz w:val="18"/>
                <w:szCs w:val="18"/>
              </w:rPr>
            </w:pPr>
            <w:r w:rsidRPr="00414DFB">
              <w:rPr>
                <w:rFonts w:ascii="Tahoma" w:hAnsi="Tahoma" w:cs="Tahoma"/>
                <w:sz w:val="18"/>
                <w:szCs w:val="18"/>
              </w:rPr>
              <w:t>Skrbnik pogodbe/okvirnega sporazuma:</w:t>
            </w:r>
          </w:p>
          <w:p w14:paraId="7E68BB8B" w14:textId="77777777" w:rsidR="00DC18AB" w:rsidRPr="00414DFB" w:rsidRDefault="00DC18AB" w:rsidP="00EC0786">
            <w:pPr>
              <w:keepLines/>
              <w:widowControl w:val="0"/>
              <w:spacing w:line="276" w:lineRule="auto"/>
              <w:ind w:right="-47"/>
              <w:jc w:val="both"/>
              <w:rPr>
                <w:rFonts w:ascii="Tahoma" w:hAnsi="Tahoma" w:cs="Tahoma"/>
                <w:sz w:val="17"/>
                <w:szCs w:val="17"/>
              </w:rPr>
            </w:pPr>
            <w:r w:rsidRPr="00414DFB">
              <w:rPr>
                <w:rFonts w:ascii="Tahoma" w:hAnsi="Tahoma" w:cs="Tahoma"/>
                <w:sz w:val="17"/>
                <w:szCs w:val="17"/>
              </w:rPr>
              <w:t xml:space="preserve">g./ga.________________________________; tel.: ____________________; </w:t>
            </w:r>
          </w:p>
          <w:p w14:paraId="12EFBB29" w14:textId="77777777" w:rsidR="00DC18AB" w:rsidRPr="00414DFB" w:rsidRDefault="00DC18AB" w:rsidP="00EC0786">
            <w:pPr>
              <w:keepLines/>
              <w:widowControl w:val="0"/>
              <w:spacing w:line="276" w:lineRule="auto"/>
              <w:jc w:val="both"/>
              <w:rPr>
                <w:rFonts w:ascii="Tahoma" w:hAnsi="Tahoma" w:cs="Tahoma"/>
                <w:sz w:val="17"/>
                <w:szCs w:val="17"/>
              </w:rPr>
            </w:pPr>
            <w:r w:rsidRPr="00414DFB">
              <w:rPr>
                <w:rFonts w:ascii="Tahoma" w:hAnsi="Tahoma" w:cs="Tahoma"/>
                <w:sz w:val="17"/>
                <w:szCs w:val="17"/>
              </w:rPr>
              <w:t>e - mail: ________________________</w:t>
            </w:r>
            <w:r w:rsidR="00CB1CEB" w:rsidRPr="00414DFB">
              <w:rPr>
                <w:rFonts w:ascii="Tahoma" w:hAnsi="Tahoma" w:cs="Tahoma"/>
                <w:sz w:val="17"/>
                <w:szCs w:val="17"/>
              </w:rPr>
              <w:t>__________</w:t>
            </w:r>
            <w:r w:rsidRPr="00414DFB">
              <w:rPr>
                <w:rFonts w:ascii="Tahoma" w:hAnsi="Tahoma" w:cs="Tahoma"/>
                <w:sz w:val="17"/>
                <w:szCs w:val="17"/>
              </w:rPr>
              <w:t>_.</w:t>
            </w:r>
          </w:p>
          <w:p w14:paraId="11EBCA85" w14:textId="77777777" w:rsidR="00DC18AB" w:rsidRPr="00414DFB" w:rsidRDefault="00DC18AB" w:rsidP="00EC0786">
            <w:pPr>
              <w:keepLines/>
              <w:widowControl w:val="0"/>
              <w:jc w:val="both"/>
              <w:rPr>
                <w:rFonts w:ascii="Tahoma" w:hAnsi="Tahoma" w:cs="Tahoma"/>
                <w:snapToGrid w:val="0"/>
                <w:sz w:val="16"/>
                <w:szCs w:val="18"/>
              </w:rPr>
            </w:pPr>
          </w:p>
          <w:p w14:paraId="1DC513C1" w14:textId="77777777" w:rsidR="00DC18AB" w:rsidRPr="00414DFB" w:rsidRDefault="00DC18AB" w:rsidP="00EC0786">
            <w:pPr>
              <w:keepLines/>
              <w:widowControl w:val="0"/>
              <w:spacing w:after="40" w:line="276" w:lineRule="auto"/>
              <w:jc w:val="both"/>
              <w:rPr>
                <w:rFonts w:ascii="Tahoma" w:hAnsi="Tahoma" w:cs="Tahoma"/>
                <w:sz w:val="18"/>
                <w:szCs w:val="18"/>
              </w:rPr>
            </w:pPr>
            <w:r w:rsidRPr="00414DFB">
              <w:rPr>
                <w:rFonts w:ascii="Tahoma" w:hAnsi="Tahoma" w:cs="Tahoma"/>
                <w:sz w:val="18"/>
                <w:szCs w:val="18"/>
              </w:rPr>
              <w:t xml:space="preserve">Kontaktna oseba pogodbe/okvirnega sporazuma: </w:t>
            </w:r>
          </w:p>
          <w:p w14:paraId="2C9398DF" w14:textId="77777777" w:rsidR="00DC18AB" w:rsidRPr="00414DFB" w:rsidRDefault="00DC18AB" w:rsidP="00EC0786">
            <w:pPr>
              <w:keepLines/>
              <w:widowControl w:val="0"/>
              <w:spacing w:line="276" w:lineRule="auto"/>
              <w:ind w:right="-47"/>
              <w:jc w:val="both"/>
              <w:rPr>
                <w:rFonts w:ascii="Tahoma" w:hAnsi="Tahoma" w:cs="Tahoma"/>
                <w:sz w:val="17"/>
                <w:szCs w:val="17"/>
              </w:rPr>
            </w:pPr>
            <w:r w:rsidRPr="00414DFB">
              <w:rPr>
                <w:rFonts w:ascii="Tahoma" w:hAnsi="Tahoma" w:cs="Tahoma"/>
                <w:sz w:val="17"/>
                <w:szCs w:val="17"/>
              </w:rPr>
              <w:t xml:space="preserve">g./ga.________________________________; tel.: ____________________; </w:t>
            </w:r>
          </w:p>
          <w:p w14:paraId="355C80F9" w14:textId="77777777" w:rsidR="00DC18AB" w:rsidRPr="00414DFB" w:rsidRDefault="00DC18AB" w:rsidP="00EC0786">
            <w:pPr>
              <w:keepLines/>
              <w:widowControl w:val="0"/>
              <w:jc w:val="both"/>
              <w:rPr>
                <w:rFonts w:ascii="Tahoma" w:hAnsi="Tahoma" w:cs="Tahoma"/>
                <w:sz w:val="18"/>
                <w:szCs w:val="18"/>
              </w:rPr>
            </w:pPr>
            <w:r w:rsidRPr="00414DFB">
              <w:rPr>
                <w:rFonts w:ascii="Tahoma" w:hAnsi="Tahoma" w:cs="Tahoma"/>
                <w:sz w:val="17"/>
                <w:szCs w:val="17"/>
              </w:rPr>
              <w:t>e - mail: ________________________</w:t>
            </w:r>
            <w:r w:rsidR="00CB1CEB" w:rsidRPr="00414DFB">
              <w:rPr>
                <w:rFonts w:ascii="Tahoma" w:hAnsi="Tahoma" w:cs="Tahoma"/>
                <w:sz w:val="17"/>
                <w:szCs w:val="17"/>
              </w:rPr>
              <w:t>__________</w:t>
            </w:r>
            <w:r w:rsidRPr="00414DFB">
              <w:rPr>
                <w:rFonts w:ascii="Tahoma" w:hAnsi="Tahoma" w:cs="Tahoma"/>
                <w:sz w:val="17"/>
                <w:szCs w:val="17"/>
              </w:rPr>
              <w:t>_.</w:t>
            </w:r>
          </w:p>
        </w:tc>
      </w:tr>
      <w:tr w:rsidR="00DC18AB" w:rsidRPr="00414DFB" w14:paraId="18F8ABFE"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1D664607" w14:textId="77777777" w:rsidR="00DC18AB" w:rsidRPr="00414DFB" w:rsidRDefault="00DC18AB" w:rsidP="00EC0786">
            <w:pPr>
              <w:keepLines/>
              <w:widowControl w:val="0"/>
              <w:jc w:val="both"/>
              <w:rPr>
                <w:rFonts w:ascii="Tahoma" w:hAnsi="Tahoma" w:cs="Tahoma"/>
                <w:snapToGrid w:val="0"/>
                <w:color w:val="000000"/>
              </w:rPr>
            </w:pPr>
          </w:p>
          <w:p w14:paraId="77993702" w14:textId="77777777" w:rsidR="00DC18AB" w:rsidRPr="00414DFB" w:rsidRDefault="00DC18AB" w:rsidP="00EC0786">
            <w:pPr>
              <w:keepLines/>
              <w:widowControl w:val="0"/>
              <w:jc w:val="both"/>
              <w:rPr>
                <w:rFonts w:ascii="Tahoma" w:hAnsi="Tahoma" w:cs="Tahoma"/>
                <w:snapToGrid w:val="0"/>
                <w:color w:val="000000"/>
              </w:rPr>
            </w:pPr>
          </w:p>
          <w:p w14:paraId="4BE037F8" w14:textId="77777777" w:rsidR="00DC18AB" w:rsidRPr="00414DFB" w:rsidRDefault="00DC18AB" w:rsidP="00EC0786">
            <w:pPr>
              <w:keepLines/>
              <w:widowControl w:val="0"/>
              <w:jc w:val="both"/>
              <w:rPr>
                <w:rFonts w:ascii="Tahoma" w:hAnsi="Tahoma" w:cs="Tahoma"/>
                <w:snapToGrid w:val="0"/>
                <w:color w:val="000000"/>
              </w:rPr>
            </w:pPr>
          </w:p>
        </w:tc>
        <w:tc>
          <w:tcPr>
            <w:tcW w:w="2574" w:type="dxa"/>
            <w:gridSpan w:val="2"/>
          </w:tcPr>
          <w:p w14:paraId="73D002D4" w14:textId="77777777" w:rsidR="00DC18AB" w:rsidRPr="00414DFB" w:rsidRDefault="00DC18AB" w:rsidP="00EC0786">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0E0961C6" w14:textId="77777777" w:rsidR="00DC18AB" w:rsidRPr="00414DFB" w:rsidRDefault="00DC18AB" w:rsidP="00EC0786">
            <w:pPr>
              <w:keepLines/>
              <w:widowControl w:val="0"/>
              <w:tabs>
                <w:tab w:val="left" w:pos="567"/>
                <w:tab w:val="num" w:pos="851"/>
                <w:tab w:val="left" w:pos="993"/>
              </w:tabs>
              <w:jc w:val="both"/>
              <w:rPr>
                <w:rFonts w:ascii="Tahoma" w:hAnsi="Tahoma" w:cs="Tahoma"/>
                <w:snapToGrid w:val="0"/>
                <w:color w:val="000000"/>
              </w:rPr>
            </w:pPr>
          </w:p>
        </w:tc>
      </w:tr>
      <w:tr w:rsidR="00DC18AB" w:rsidRPr="00414DFB" w14:paraId="6DE8D45A"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16EAF88E" w14:textId="77777777" w:rsidR="00DC18AB" w:rsidRPr="00414DFB" w:rsidRDefault="00DC18AB" w:rsidP="00EC0786">
            <w:pPr>
              <w:keepLines/>
              <w:widowControl w:val="0"/>
              <w:jc w:val="center"/>
              <w:rPr>
                <w:rFonts w:ascii="Tahoma" w:hAnsi="Tahoma" w:cs="Tahoma"/>
                <w:snapToGrid w:val="0"/>
                <w:color w:val="000000"/>
              </w:rPr>
            </w:pPr>
            <w:r w:rsidRPr="00414DFB">
              <w:rPr>
                <w:rFonts w:ascii="Tahoma" w:hAnsi="Tahoma" w:cs="Tahoma"/>
                <w:snapToGrid w:val="0"/>
                <w:color w:val="000000"/>
              </w:rPr>
              <w:t>(</w:t>
            </w:r>
            <w:r w:rsidRPr="00414DFB">
              <w:rPr>
                <w:rFonts w:ascii="Tahoma" w:hAnsi="Tahoma" w:cs="Tahoma"/>
                <w:snapToGrid w:val="0"/>
                <w:color w:val="000000"/>
                <w:sz w:val="18"/>
              </w:rPr>
              <w:t>kraj, datum</w:t>
            </w:r>
            <w:r w:rsidRPr="00414DFB">
              <w:rPr>
                <w:rFonts w:ascii="Tahoma" w:hAnsi="Tahoma" w:cs="Tahoma"/>
                <w:snapToGrid w:val="0"/>
                <w:color w:val="000000"/>
              </w:rPr>
              <w:t>)</w:t>
            </w:r>
          </w:p>
        </w:tc>
        <w:tc>
          <w:tcPr>
            <w:tcW w:w="2574" w:type="dxa"/>
            <w:gridSpan w:val="2"/>
          </w:tcPr>
          <w:p w14:paraId="4F4E2BCA" w14:textId="77777777" w:rsidR="00DC18AB" w:rsidRPr="00414DFB" w:rsidRDefault="00DC18AB" w:rsidP="00EC0786">
            <w:pPr>
              <w:keepLines/>
              <w:widowControl w:val="0"/>
              <w:jc w:val="center"/>
              <w:rPr>
                <w:rFonts w:ascii="Tahoma" w:hAnsi="Tahoma" w:cs="Tahoma"/>
                <w:snapToGrid w:val="0"/>
                <w:color w:val="000000"/>
              </w:rPr>
            </w:pPr>
            <w:r w:rsidRPr="00414DFB">
              <w:rPr>
                <w:rFonts w:ascii="Tahoma" w:hAnsi="Tahoma" w:cs="Tahoma"/>
                <w:snapToGrid w:val="0"/>
                <w:color w:val="000000"/>
              </w:rPr>
              <w:t>žig</w:t>
            </w:r>
          </w:p>
        </w:tc>
        <w:tc>
          <w:tcPr>
            <w:tcW w:w="3715" w:type="dxa"/>
            <w:gridSpan w:val="2"/>
            <w:tcBorders>
              <w:top w:val="single" w:sz="4" w:space="0" w:color="auto"/>
            </w:tcBorders>
          </w:tcPr>
          <w:p w14:paraId="04F2B3D0" w14:textId="77777777" w:rsidR="00DC18AB" w:rsidRPr="00414DFB" w:rsidRDefault="00DC18AB" w:rsidP="00EC0786">
            <w:pPr>
              <w:keepLines/>
              <w:widowControl w:val="0"/>
              <w:jc w:val="both"/>
              <w:rPr>
                <w:rFonts w:ascii="Tahoma" w:hAnsi="Tahoma" w:cs="Tahoma"/>
                <w:snapToGrid w:val="0"/>
                <w:color w:val="000000"/>
              </w:rPr>
            </w:pPr>
            <w:r w:rsidRPr="00414DFB">
              <w:rPr>
                <w:rFonts w:ascii="Tahoma" w:hAnsi="Tahoma" w:cs="Tahoma"/>
                <w:snapToGrid w:val="0"/>
                <w:color w:val="000000"/>
              </w:rPr>
              <w:t>(</w:t>
            </w:r>
            <w:r w:rsidRPr="00414DFB">
              <w:rPr>
                <w:rFonts w:ascii="Tahoma" w:hAnsi="Tahoma" w:cs="Tahoma"/>
                <w:snapToGrid w:val="0"/>
                <w:color w:val="000000"/>
                <w:sz w:val="18"/>
              </w:rPr>
              <w:t>Naziv in podpis odgovorne osebe ponudnika</w:t>
            </w:r>
            <w:r w:rsidRPr="00414DFB">
              <w:rPr>
                <w:rFonts w:ascii="Tahoma" w:hAnsi="Tahoma" w:cs="Tahoma"/>
                <w:snapToGrid w:val="0"/>
                <w:color w:val="000000"/>
              </w:rPr>
              <w:t>)</w:t>
            </w:r>
          </w:p>
        </w:tc>
      </w:tr>
    </w:tbl>
    <w:p w14:paraId="18277DD4" w14:textId="77777777" w:rsidR="00DC18AB" w:rsidRPr="00414DFB" w:rsidRDefault="00DC18AB" w:rsidP="00EC0786">
      <w:pPr>
        <w:keepLines/>
        <w:widowControl w:val="0"/>
        <w:tabs>
          <w:tab w:val="left" w:pos="2835"/>
        </w:tabs>
        <w:ind w:left="284" w:hanging="284"/>
        <w:jc w:val="both"/>
        <w:rPr>
          <w:rFonts w:ascii="Tahoma" w:hAnsi="Tahoma" w:cs="Tahoma"/>
        </w:rPr>
      </w:pPr>
    </w:p>
    <w:p w14:paraId="3E12EEAE" w14:textId="77777777" w:rsidR="00DC18AB" w:rsidRPr="00414DFB" w:rsidRDefault="00DC18AB" w:rsidP="00EC0786">
      <w:pPr>
        <w:keepLines/>
        <w:widowControl w:val="0"/>
        <w:tabs>
          <w:tab w:val="left" w:pos="567"/>
          <w:tab w:val="num" w:pos="851"/>
          <w:tab w:val="left" w:pos="993"/>
        </w:tabs>
        <w:jc w:val="both"/>
        <w:rPr>
          <w:rFonts w:ascii="Tahoma" w:hAnsi="Tahoma" w:cs="Tahoma"/>
          <w:b/>
          <w:i/>
          <w:sz w:val="16"/>
          <w:szCs w:val="18"/>
        </w:rPr>
      </w:pPr>
    </w:p>
    <w:p w14:paraId="775B59AE" w14:textId="77777777" w:rsidR="00DC18AB" w:rsidRPr="00414DFB" w:rsidRDefault="00DC18AB" w:rsidP="00EC0786">
      <w:pPr>
        <w:keepLines/>
        <w:widowControl w:val="0"/>
        <w:tabs>
          <w:tab w:val="left" w:pos="567"/>
          <w:tab w:val="num" w:pos="851"/>
          <w:tab w:val="left" w:pos="993"/>
        </w:tabs>
        <w:jc w:val="both"/>
        <w:rPr>
          <w:rFonts w:ascii="Tahoma" w:hAnsi="Tahoma" w:cs="Tahoma"/>
          <w:b/>
          <w:i/>
          <w:sz w:val="16"/>
          <w:szCs w:val="18"/>
        </w:rPr>
      </w:pPr>
    </w:p>
    <w:p w14:paraId="068C6B90" w14:textId="77777777" w:rsidR="0044297D" w:rsidRPr="00414DFB" w:rsidRDefault="0044297D" w:rsidP="00EC0786">
      <w:pPr>
        <w:keepLines/>
        <w:widowControl w:val="0"/>
        <w:tabs>
          <w:tab w:val="left" w:pos="567"/>
          <w:tab w:val="num" w:pos="851"/>
          <w:tab w:val="left" w:pos="993"/>
        </w:tabs>
        <w:jc w:val="both"/>
        <w:rPr>
          <w:rFonts w:ascii="Tahoma" w:hAnsi="Tahoma" w:cs="Tahoma"/>
          <w:i/>
          <w:sz w:val="17"/>
          <w:szCs w:val="17"/>
        </w:rPr>
      </w:pPr>
      <w:r w:rsidRPr="00414DFB">
        <w:rPr>
          <w:rFonts w:ascii="Tahoma" w:hAnsi="Tahoma" w:cs="Tahoma"/>
          <w:b/>
          <w:i/>
          <w:sz w:val="17"/>
          <w:szCs w:val="17"/>
        </w:rPr>
        <w:t xml:space="preserve">Navodilo: </w:t>
      </w:r>
      <w:r w:rsidRPr="00414DFB">
        <w:rPr>
          <w:rFonts w:ascii="Tahoma" w:hAnsi="Tahoma" w:cs="Tahoma"/>
          <w:i/>
          <w:sz w:val="17"/>
          <w:szCs w:val="17"/>
        </w:rPr>
        <w:t xml:space="preserve">V primeru, da odda več ponudnikov </w:t>
      </w:r>
      <w:r w:rsidRPr="00414DFB">
        <w:rPr>
          <w:rFonts w:ascii="Tahoma" w:hAnsi="Tahoma" w:cs="Tahoma"/>
          <w:i/>
          <w:sz w:val="17"/>
          <w:szCs w:val="17"/>
          <w:u w:val="single"/>
        </w:rPr>
        <w:t>skupno ponudbo</w:t>
      </w:r>
      <w:r w:rsidRPr="00414DFB">
        <w:rPr>
          <w:rFonts w:ascii="Tahoma" w:hAnsi="Tahoma" w:cs="Tahoma"/>
          <w:i/>
          <w:sz w:val="17"/>
          <w:szCs w:val="17"/>
        </w:rPr>
        <w:t xml:space="preserve">, morajo razmnožen obrazec priloge 1 izpolniti vsi ponudniki – partnerji. V primeru skupne ponudbe se k prilogi 1 priloži </w:t>
      </w:r>
      <w:r w:rsidRPr="00414DFB">
        <w:rPr>
          <w:rFonts w:ascii="Tahoma" w:hAnsi="Tahoma" w:cs="Tahoma"/>
          <w:i/>
          <w:sz w:val="17"/>
          <w:szCs w:val="17"/>
          <w:u w:val="single"/>
        </w:rPr>
        <w:t>pravni akt o skupni izvedbi naročila</w:t>
      </w:r>
      <w:r w:rsidRPr="00414DFB">
        <w:rPr>
          <w:rFonts w:ascii="Tahoma" w:hAnsi="Tahoma" w:cs="Tahoma"/>
          <w:i/>
          <w:sz w:val="17"/>
          <w:szCs w:val="17"/>
        </w:rPr>
        <w:t>.</w:t>
      </w:r>
    </w:p>
    <w:p w14:paraId="540736D2" w14:textId="77777777" w:rsidR="0044297D" w:rsidRPr="00414DFB" w:rsidRDefault="0044297D" w:rsidP="00EC0786">
      <w:pPr>
        <w:keepLines/>
        <w:widowControl w:val="0"/>
        <w:tabs>
          <w:tab w:val="left" w:pos="567"/>
          <w:tab w:val="num" w:pos="851"/>
          <w:tab w:val="left" w:pos="993"/>
        </w:tabs>
        <w:jc w:val="both"/>
        <w:rPr>
          <w:rFonts w:ascii="Tahoma" w:hAnsi="Tahoma" w:cs="Tahoma"/>
          <w:b/>
          <w:i/>
          <w:sz w:val="17"/>
          <w:szCs w:val="17"/>
          <w:u w:val="single"/>
        </w:rPr>
      </w:pPr>
    </w:p>
    <w:p w14:paraId="33CF0961" w14:textId="77777777" w:rsidR="0044297D" w:rsidRPr="00414DFB" w:rsidRDefault="0044297D" w:rsidP="00EC0786">
      <w:pPr>
        <w:keepLines/>
        <w:widowControl w:val="0"/>
        <w:tabs>
          <w:tab w:val="left" w:pos="567"/>
          <w:tab w:val="num" w:pos="851"/>
          <w:tab w:val="left" w:pos="993"/>
        </w:tabs>
        <w:jc w:val="both"/>
        <w:rPr>
          <w:rFonts w:ascii="Tahoma" w:hAnsi="Tahoma" w:cs="Tahoma"/>
          <w:b/>
          <w:i/>
          <w:sz w:val="17"/>
          <w:szCs w:val="17"/>
          <w:u w:val="single"/>
        </w:rPr>
      </w:pPr>
      <w:r w:rsidRPr="00414DFB">
        <w:rPr>
          <w:rFonts w:ascii="Tahoma" w:hAnsi="Tahoma" w:cs="Tahoma"/>
          <w:i/>
          <w:iCs/>
          <w:sz w:val="17"/>
          <w:szCs w:val="17"/>
        </w:rPr>
        <w:t xml:space="preserve">Ponudnik </w:t>
      </w:r>
      <w:r w:rsidRPr="00414DFB">
        <w:rPr>
          <w:rFonts w:ascii="Tahoma" w:hAnsi="Tahoma" w:cs="Tahoma"/>
          <w:i/>
          <w:iCs/>
          <w:sz w:val="17"/>
          <w:szCs w:val="17"/>
          <w:u w:val="single"/>
        </w:rPr>
        <w:t>obrazec</w:t>
      </w:r>
      <w:r w:rsidRPr="00414DFB">
        <w:rPr>
          <w:rFonts w:ascii="Tahoma" w:hAnsi="Tahoma" w:cs="Tahoma"/>
          <w:b/>
          <w:i/>
          <w:iCs/>
          <w:sz w:val="17"/>
          <w:szCs w:val="17"/>
        </w:rPr>
        <w:t xml:space="preserve"> </w:t>
      </w:r>
      <w:r w:rsidRPr="00414DFB">
        <w:rPr>
          <w:rFonts w:ascii="Tahoma" w:hAnsi="Tahoma" w:cs="Tahoma"/>
          <w:i/>
          <w:iCs/>
          <w:sz w:val="17"/>
          <w:szCs w:val="17"/>
        </w:rPr>
        <w:t>v okviru sistema e-JN</w:t>
      </w:r>
      <w:r w:rsidRPr="00414DFB">
        <w:rPr>
          <w:rFonts w:ascii="Tahoma" w:hAnsi="Tahoma" w:cs="Tahoma"/>
          <w:b/>
          <w:i/>
          <w:iCs/>
          <w:sz w:val="17"/>
          <w:szCs w:val="17"/>
        </w:rPr>
        <w:t xml:space="preserve"> </w:t>
      </w:r>
      <w:r w:rsidRPr="00414DFB">
        <w:rPr>
          <w:rFonts w:ascii="Tahoma" w:hAnsi="Tahoma" w:cs="Tahoma"/>
          <w:b/>
          <w:i/>
          <w:iCs/>
          <w:sz w:val="17"/>
          <w:szCs w:val="17"/>
          <w:u w:val="single"/>
        </w:rPr>
        <w:t>naloži v razdelek »Drugi dokumenti«!!!</w:t>
      </w:r>
    </w:p>
    <w:p w14:paraId="28A7A814" w14:textId="77777777" w:rsidR="0044297D" w:rsidRPr="00414DFB" w:rsidRDefault="0044297D" w:rsidP="00EC0786">
      <w:pPr>
        <w:keepLines/>
        <w:widowControl w:val="0"/>
        <w:tabs>
          <w:tab w:val="left" w:pos="567"/>
          <w:tab w:val="num" w:pos="851"/>
          <w:tab w:val="left" w:pos="993"/>
        </w:tabs>
        <w:jc w:val="both"/>
        <w:rPr>
          <w:rFonts w:ascii="Tahoma" w:hAnsi="Tahoma" w:cs="Tahoma"/>
          <w:i/>
          <w:sz w:val="17"/>
          <w:szCs w:val="17"/>
        </w:rPr>
      </w:pPr>
    </w:p>
    <w:p w14:paraId="537A4893" w14:textId="77777777" w:rsidR="00E21C60" w:rsidRPr="00414DFB" w:rsidRDefault="00E21C60" w:rsidP="00EC0786">
      <w:pPr>
        <w:keepLines/>
        <w:widowControl w:val="0"/>
      </w:pPr>
      <w:r w:rsidRPr="00414DFB">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414DFB" w14:paraId="1F26B233" w14:textId="77777777" w:rsidTr="00A02DC1">
        <w:tc>
          <w:tcPr>
            <w:tcW w:w="461" w:type="dxa"/>
            <w:tcBorders>
              <w:right w:val="nil"/>
            </w:tcBorders>
          </w:tcPr>
          <w:p w14:paraId="153F23FE" w14:textId="77777777" w:rsidR="00E376D2" w:rsidRPr="00414DFB" w:rsidRDefault="00E376D2" w:rsidP="00EC0786">
            <w:pPr>
              <w:keepLines/>
              <w:widowControl w:val="0"/>
              <w:jc w:val="both"/>
              <w:rPr>
                <w:rFonts w:ascii="Tahoma" w:hAnsi="Tahoma" w:cs="Tahoma"/>
              </w:rPr>
            </w:pPr>
          </w:p>
        </w:tc>
        <w:tc>
          <w:tcPr>
            <w:tcW w:w="7619" w:type="dxa"/>
            <w:tcBorders>
              <w:left w:val="nil"/>
            </w:tcBorders>
          </w:tcPr>
          <w:p w14:paraId="32549307" w14:textId="77777777" w:rsidR="00E376D2" w:rsidRPr="00414DFB" w:rsidRDefault="00D426D1" w:rsidP="00EC0786">
            <w:pPr>
              <w:keepLines/>
              <w:widowControl w:val="0"/>
              <w:jc w:val="both"/>
              <w:rPr>
                <w:rFonts w:ascii="Tahoma" w:hAnsi="Tahoma" w:cs="Tahoma"/>
              </w:rPr>
            </w:pPr>
            <w:r w:rsidRPr="00414DFB">
              <w:rPr>
                <w:rFonts w:ascii="Tahoma" w:hAnsi="Tahoma" w:cs="Tahoma"/>
              </w:rPr>
              <w:t>PONUDBA</w:t>
            </w:r>
          </w:p>
        </w:tc>
        <w:tc>
          <w:tcPr>
            <w:tcW w:w="1559" w:type="dxa"/>
          </w:tcPr>
          <w:p w14:paraId="71993F84" w14:textId="77777777" w:rsidR="00E376D2" w:rsidRPr="00414DFB" w:rsidRDefault="00E376D2" w:rsidP="00EC0786">
            <w:pPr>
              <w:keepLines/>
              <w:widowControl w:val="0"/>
              <w:jc w:val="both"/>
              <w:rPr>
                <w:rFonts w:ascii="Tahoma" w:hAnsi="Tahoma" w:cs="Tahoma"/>
                <w:b/>
                <w:i/>
              </w:rPr>
            </w:pPr>
            <w:r w:rsidRPr="00414DFB">
              <w:rPr>
                <w:rFonts w:ascii="Tahoma" w:hAnsi="Tahoma" w:cs="Tahoma"/>
                <w:b/>
                <w:i/>
              </w:rPr>
              <w:t xml:space="preserve">Priloga </w:t>
            </w:r>
            <w:r w:rsidR="00D426D1" w:rsidRPr="00414DFB">
              <w:rPr>
                <w:rFonts w:ascii="Tahoma" w:hAnsi="Tahoma" w:cs="Tahoma"/>
                <w:b/>
                <w:i/>
              </w:rPr>
              <w:t xml:space="preserve"> </w:t>
            </w:r>
            <w:r w:rsidRPr="00414DFB">
              <w:rPr>
                <w:rFonts w:ascii="Tahoma" w:hAnsi="Tahoma" w:cs="Tahoma"/>
                <w:b/>
                <w:i/>
              </w:rPr>
              <w:t>2</w:t>
            </w:r>
          </w:p>
        </w:tc>
      </w:tr>
    </w:tbl>
    <w:p w14:paraId="2A8F231F" w14:textId="77777777" w:rsidR="0047618C" w:rsidRPr="00414DFB" w:rsidRDefault="0047618C" w:rsidP="00EC0786">
      <w:pPr>
        <w:pStyle w:val="Blokbesedila"/>
        <w:keepLines/>
        <w:widowControl w:val="0"/>
        <w:ind w:left="0" w:right="567"/>
        <w:jc w:val="both"/>
        <w:rPr>
          <w:rFonts w:ascii="Tahoma" w:hAnsi="Tahoma" w:cs="Tahoma"/>
          <w:b/>
        </w:rPr>
      </w:pPr>
    </w:p>
    <w:p w14:paraId="504338DF" w14:textId="233D2961" w:rsidR="0085396C" w:rsidRPr="00414DFB" w:rsidRDefault="0085396C" w:rsidP="00EC0786">
      <w:pPr>
        <w:keepLines/>
        <w:widowControl w:val="0"/>
        <w:jc w:val="both"/>
        <w:rPr>
          <w:rFonts w:ascii="Tahoma" w:hAnsi="Tahoma" w:cs="Tahoma"/>
          <w:b/>
        </w:rPr>
      </w:pPr>
      <w:r w:rsidRPr="00414DFB">
        <w:rPr>
          <w:rFonts w:ascii="Tahoma" w:hAnsi="Tahoma" w:cs="Tahoma"/>
        </w:rPr>
        <w:t xml:space="preserve">JAVNO NAROČILO: </w:t>
      </w:r>
      <w:r w:rsidRPr="00414DFB">
        <w:rPr>
          <w:rFonts w:ascii="Tahoma" w:hAnsi="Tahoma" w:cs="Tahoma"/>
          <w:b/>
        </w:rPr>
        <w:t xml:space="preserve"> </w:t>
      </w:r>
      <w:r w:rsidR="00AA05D7" w:rsidRPr="00414DFB">
        <w:rPr>
          <w:rFonts w:ascii="Tahoma" w:hAnsi="Tahoma" w:cs="Tahoma"/>
          <w:b/>
        </w:rPr>
        <w:t>VKS-34/20</w:t>
      </w:r>
      <w:r w:rsidR="00543B48" w:rsidRPr="00414DFB">
        <w:rPr>
          <w:rFonts w:ascii="Tahoma" w:hAnsi="Tahoma" w:cs="Tahoma"/>
          <w:b/>
        </w:rPr>
        <w:t xml:space="preserve"> – »</w:t>
      </w:r>
      <w:r w:rsidR="00AA05D7" w:rsidRPr="00414DFB">
        <w:rPr>
          <w:rFonts w:ascii="Tahoma" w:hAnsi="Tahoma" w:cs="Tahoma"/>
          <w:b/>
        </w:rPr>
        <w:t>Monitoring odpadkov RCERO Ljubljana</w:t>
      </w:r>
      <w:r w:rsidR="00543B48" w:rsidRPr="00414DFB">
        <w:rPr>
          <w:rFonts w:ascii="Tahoma" w:hAnsi="Tahoma" w:cs="Tahoma"/>
          <w:b/>
        </w:rPr>
        <w:t>«</w:t>
      </w:r>
    </w:p>
    <w:p w14:paraId="3DE9B055" w14:textId="77777777" w:rsidR="0085396C" w:rsidRPr="00414DFB" w:rsidRDefault="0085396C" w:rsidP="00EC0786">
      <w:pPr>
        <w:keepLines/>
        <w:widowControl w:val="0"/>
        <w:jc w:val="both"/>
        <w:rPr>
          <w:rFonts w:ascii="Tahoma" w:hAnsi="Tahoma" w:cs="Tahoma"/>
          <w:b/>
          <w:sz w:val="28"/>
        </w:rPr>
      </w:pPr>
    </w:p>
    <w:p w14:paraId="491E873E" w14:textId="77777777" w:rsidR="0085396C" w:rsidRPr="00414DFB" w:rsidRDefault="0085396C" w:rsidP="00EC0786">
      <w:pPr>
        <w:keepLines/>
        <w:widowControl w:val="0"/>
        <w:spacing w:line="360" w:lineRule="auto"/>
        <w:rPr>
          <w:rFonts w:ascii="Tahoma" w:hAnsi="Tahoma" w:cs="Tahoma"/>
        </w:rPr>
      </w:pPr>
      <w:r w:rsidRPr="00414DFB">
        <w:rPr>
          <w:rFonts w:ascii="Tahoma" w:hAnsi="Tahoma" w:cs="Tahoma"/>
        </w:rPr>
        <w:t>PONUDNIK: ___________________________________________________________________________</w:t>
      </w:r>
    </w:p>
    <w:p w14:paraId="3337319D" w14:textId="77777777" w:rsidR="0085396C" w:rsidRPr="00414DFB" w:rsidRDefault="0085396C" w:rsidP="00EC0786">
      <w:pPr>
        <w:keepLines/>
        <w:widowControl w:val="0"/>
        <w:spacing w:line="360" w:lineRule="auto"/>
        <w:ind w:left="708" w:firstLine="426"/>
        <w:jc w:val="both"/>
        <w:rPr>
          <w:rFonts w:ascii="Tahoma" w:hAnsi="Tahoma" w:cs="Tahoma"/>
          <w:b/>
        </w:rPr>
      </w:pPr>
      <w:r w:rsidRPr="00414DFB">
        <w:rPr>
          <w:rFonts w:ascii="Tahoma" w:hAnsi="Tahoma" w:cs="Tahoma"/>
        </w:rPr>
        <w:t>___________________________________________________________________________</w:t>
      </w:r>
    </w:p>
    <w:p w14:paraId="67771093" w14:textId="77777777" w:rsidR="0085396C" w:rsidRPr="00414DFB" w:rsidRDefault="0085396C" w:rsidP="00EC0786">
      <w:pPr>
        <w:keepLines/>
        <w:widowControl w:val="0"/>
        <w:jc w:val="both"/>
        <w:rPr>
          <w:rFonts w:ascii="Tahoma" w:hAnsi="Tahoma" w:cs="Tahoma"/>
          <w:b/>
          <w:sz w:val="24"/>
          <w:szCs w:val="16"/>
        </w:rPr>
      </w:pPr>
    </w:p>
    <w:p w14:paraId="5DC3CE9D" w14:textId="77777777" w:rsidR="0085396C" w:rsidRPr="00414DFB" w:rsidRDefault="0085396C" w:rsidP="00EC0786">
      <w:pPr>
        <w:keepLines/>
        <w:widowControl w:val="0"/>
        <w:jc w:val="both"/>
        <w:rPr>
          <w:rFonts w:ascii="Tahoma" w:hAnsi="Tahoma" w:cs="Tahoma"/>
          <w:b/>
          <w:szCs w:val="16"/>
        </w:rPr>
      </w:pPr>
      <w:r w:rsidRPr="00414DFB">
        <w:rPr>
          <w:rFonts w:ascii="Tahoma" w:hAnsi="Tahoma" w:cs="Tahoma"/>
        </w:rPr>
        <w:t>PONUDBA ŠT. ______________________</w:t>
      </w:r>
    </w:p>
    <w:p w14:paraId="3BDA3680" w14:textId="77777777" w:rsidR="0085396C" w:rsidRPr="00414DFB" w:rsidRDefault="0085396C" w:rsidP="00EC0786">
      <w:pPr>
        <w:keepLines/>
        <w:widowControl w:val="0"/>
        <w:jc w:val="both"/>
        <w:rPr>
          <w:rFonts w:ascii="Tahoma" w:hAnsi="Tahoma" w:cs="Tahoma"/>
          <w:sz w:val="24"/>
          <w:szCs w:val="16"/>
        </w:rPr>
      </w:pPr>
    </w:p>
    <w:p w14:paraId="3D69A1B2" w14:textId="77777777" w:rsidR="0085396C" w:rsidRPr="00414DFB" w:rsidRDefault="0085396C" w:rsidP="00EC0786">
      <w:pPr>
        <w:keepLines/>
        <w:widowControl w:val="0"/>
        <w:jc w:val="both"/>
        <w:rPr>
          <w:rFonts w:ascii="Tahoma" w:hAnsi="Tahoma" w:cs="Tahoma"/>
          <w:sz w:val="24"/>
          <w:szCs w:val="16"/>
        </w:rPr>
      </w:pPr>
    </w:p>
    <w:p w14:paraId="186CF14C" w14:textId="77777777" w:rsidR="0085396C" w:rsidRPr="00414DFB" w:rsidRDefault="0085396C" w:rsidP="00EC0786">
      <w:pPr>
        <w:keepLines/>
        <w:widowControl w:val="0"/>
        <w:ind w:left="1080" w:hanging="1080"/>
        <w:jc w:val="both"/>
        <w:rPr>
          <w:rFonts w:ascii="Tahoma" w:hAnsi="Tahoma" w:cs="Tahoma"/>
          <w:b/>
        </w:rPr>
      </w:pPr>
      <w:r w:rsidRPr="00414DFB">
        <w:rPr>
          <w:rFonts w:ascii="Tahoma" w:hAnsi="Tahoma" w:cs="Tahoma"/>
        </w:rPr>
        <w:t>Ponudbo oddajamo (označi):</w:t>
      </w:r>
      <w:r w:rsidRPr="00414DFB">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414DFB" w14:paraId="727A4D09" w14:textId="77777777" w:rsidTr="0085396C">
        <w:tc>
          <w:tcPr>
            <w:tcW w:w="1688" w:type="dxa"/>
          </w:tcPr>
          <w:p w14:paraId="2671BCF7" w14:textId="77777777" w:rsidR="0085396C" w:rsidRPr="00414DFB" w:rsidRDefault="0085396C" w:rsidP="00EC0786">
            <w:pPr>
              <w:keepLines/>
              <w:widowControl w:val="0"/>
              <w:numPr>
                <w:ilvl w:val="0"/>
                <w:numId w:val="9"/>
              </w:numPr>
              <w:ind w:left="318" w:hanging="426"/>
              <w:jc w:val="both"/>
              <w:rPr>
                <w:rFonts w:ascii="Tahoma" w:hAnsi="Tahoma" w:cs="Tahoma"/>
                <w:b/>
                <w:sz w:val="16"/>
                <w:szCs w:val="18"/>
              </w:rPr>
            </w:pPr>
            <w:r w:rsidRPr="00414DFB">
              <w:rPr>
                <w:rFonts w:ascii="Tahoma" w:hAnsi="Tahoma" w:cs="Tahoma"/>
                <w:sz w:val="16"/>
                <w:szCs w:val="18"/>
              </w:rPr>
              <w:t>samostojno</w:t>
            </w:r>
          </w:p>
        </w:tc>
        <w:tc>
          <w:tcPr>
            <w:tcW w:w="2507" w:type="dxa"/>
          </w:tcPr>
          <w:p w14:paraId="746B06BA" w14:textId="77777777" w:rsidR="0085396C" w:rsidRPr="00414DFB" w:rsidRDefault="0085396C" w:rsidP="00EC0786">
            <w:pPr>
              <w:keepLines/>
              <w:widowControl w:val="0"/>
              <w:numPr>
                <w:ilvl w:val="0"/>
                <w:numId w:val="9"/>
              </w:numPr>
              <w:ind w:left="601" w:hanging="425"/>
              <w:jc w:val="both"/>
              <w:rPr>
                <w:rFonts w:ascii="Tahoma" w:hAnsi="Tahoma" w:cs="Tahoma"/>
                <w:b/>
                <w:sz w:val="16"/>
                <w:szCs w:val="18"/>
              </w:rPr>
            </w:pPr>
            <w:r w:rsidRPr="00414DFB">
              <w:rPr>
                <w:rFonts w:ascii="Tahoma" w:hAnsi="Tahoma" w:cs="Tahoma"/>
                <w:sz w:val="16"/>
                <w:szCs w:val="18"/>
              </w:rPr>
              <w:t>skupna ponudba</w:t>
            </w:r>
          </w:p>
        </w:tc>
        <w:tc>
          <w:tcPr>
            <w:tcW w:w="2184" w:type="dxa"/>
          </w:tcPr>
          <w:p w14:paraId="48EDF3D9" w14:textId="77777777" w:rsidR="0085396C" w:rsidRPr="00414DFB" w:rsidRDefault="0085396C" w:rsidP="00EC0786">
            <w:pPr>
              <w:keepLines/>
              <w:widowControl w:val="0"/>
              <w:numPr>
                <w:ilvl w:val="0"/>
                <w:numId w:val="9"/>
              </w:numPr>
              <w:ind w:left="601" w:hanging="426"/>
              <w:jc w:val="both"/>
              <w:rPr>
                <w:rFonts w:ascii="Tahoma" w:hAnsi="Tahoma" w:cs="Tahoma"/>
                <w:b/>
                <w:sz w:val="16"/>
                <w:szCs w:val="18"/>
              </w:rPr>
            </w:pPr>
            <w:r w:rsidRPr="00414DFB">
              <w:rPr>
                <w:rFonts w:ascii="Tahoma" w:hAnsi="Tahoma" w:cs="Tahoma"/>
                <w:sz w:val="16"/>
                <w:szCs w:val="18"/>
              </w:rPr>
              <w:t>s podizvajalci</w:t>
            </w:r>
          </w:p>
        </w:tc>
        <w:tc>
          <w:tcPr>
            <w:tcW w:w="2605" w:type="dxa"/>
          </w:tcPr>
          <w:p w14:paraId="6BB0A36C" w14:textId="77777777" w:rsidR="0085396C" w:rsidRPr="00414DFB" w:rsidRDefault="0085396C" w:rsidP="00EC0786">
            <w:pPr>
              <w:keepLines/>
              <w:widowControl w:val="0"/>
              <w:numPr>
                <w:ilvl w:val="0"/>
                <w:numId w:val="9"/>
              </w:numPr>
              <w:ind w:left="601" w:hanging="426"/>
              <w:jc w:val="both"/>
              <w:rPr>
                <w:rFonts w:ascii="Tahoma" w:hAnsi="Tahoma" w:cs="Tahoma"/>
                <w:sz w:val="16"/>
                <w:szCs w:val="18"/>
              </w:rPr>
            </w:pPr>
            <w:r w:rsidRPr="00414DFB">
              <w:rPr>
                <w:rFonts w:ascii="Tahoma" w:hAnsi="Tahoma" w:cs="Tahoma"/>
                <w:sz w:val="16"/>
                <w:szCs w:val="18"/>
              </w:rPr>
              <w:t>Uporaba zmogljivosti drugih subjektov</w:t>
            </w:r>
          </w:p>
        </w:tc>
      </w:tr>
    </w:tbl>
    <w:p w14:paraId="58EA3433" w14:textId="77777777" w:rsidR="002072A6" w:rsidRPr="00414DFB" w:rsidRDefault="002072A6" w:rsidP="00EC0786">
      <w:pPr>
        <w:pStyle w:val="Blokbesedila"/>
        <w:keepLines/>
        <w:widowControl w:val="0"/>
        <w:ind w:left="0" w:right="567"/>
        <w:jc w:val="both"/>
        <w:rPr>
          <w:rFonts w:ascii="Tahoma" w:hAnsi="Tahoma" w:cs="Tahoma"/>
          <w:b/>
          <w:sz w:val="20"/>
        </w:rPr>
      </w:pPr>
    </w:p>
    <w:p w14:paraId="2BE171F4" w14:textId="77777777" w:rsidR="0016339E" w:rsidRPr="00414DFB" w:rsidRDefault="0016339E" w:rsidP="00EC0786">
      <w:pPr>
        <w:pStyle w:val="Blokbesedila"/>
        <w:keepLines/>
        <w:widowControl w:val="0"/>
        <w:ind w:left="0" w:right="567"/>
        <w:jc w:val="both"/>
        <w:rPr>
          <w:rFonts w:ascii="Tahoma" w:hAnsi="Tahoma" w:cs="Tahoma"/>
          <w:b/>
          <w:sz w:val="20"/>
        </w:rPr>
      </w:pPr>
    </w:p>
    <w:p w14:paraId="02DD66ED" w14:textId="77777777" w:rsidR="0047618C" w:rsidRPr="00414DFB" w:rsidRDefault="00A3020C" w:rsidP="00EC0786">
      <w:pPr>
        <w:pStyle w:val="Blokbesedila"/>
        <w:keepLines/>
        <w:widowControl w:val="0"/>
        <w:numPr>
          <w:ilvl w:val="0"/>
          <w:numId w:val="8"/>
        </w:numPr>
        <w:ind w:right="567" w:hanging="720"/>
        <w:jc w:val="both"/>
        <w:rPr>
          <w:rFonts w:ascii="Tahoma" w:hAnsi="Tahoma" w:cs="Tahoma"/>
          <w:b/>
          <w:sz w:val="20"/>
        </w:rPr>
      </w:pPr>
      <w:r w:rsidRPr="00414DFB">
        <w:rPr>
          <w:rFonts w:ascii="Tahoma" w:hAnsi="Tahoma" w:cs="Tahoma"/>
          <w:b/>
          <w:sz w:val="20"/>
        </w:rPr>
        <w:t>PONUDBENA CENA</w:t>
      </w:r>
    </w:p>
    <w:p w14:paraId="02C237F1" w14:textId="77777777" w:rsidR="00C369B5" w:rsidRPr="00414DFB" w:rsidRDefault="00C369B5" w:rsidP="00EC0786">
      <w:pPr>
        <w:pStyle w:val="Blokbesedila"/>
        <w:keepLines/>
        <w:widowControl w:val="0"/>
        <w:ind w:left="0" w:right="567"/>
        <w:jc w:val="both"/>
        <w:rPr>
          <w:rFonts w:ascii="Tahoma" w:hAnsi="Tahoma" w:cs="Tahoma"/>
          <w:b/>
          <w:sz w:val="20"/>
        </w:rPr>
      </w:pPr>
    </w:p>
    <w:tbl>
      <w:tblPr>
        <w:tblW w:w="9654" w:type="dxa"/>
        <w:tblInd w:w="55" w:type="dxa"/>
        <w:tblLayout w:type="fixed"/>
        <w:tblCellMar>
          <w:left w:w="70" w:type="dxa"/>
          <w:right w:w="70" w:type="dxa"/>
        </w:tblCellMar>
        <w:tblLook w:val="04A0" w:firstRow="1" w:lastRow="0" w:firstColumn="1" w:lastColumn="0" w:noHBand="0" w:noVBand="1"/>
      </w:tblPr>
      <w:tblGrid>
        <w:gridCol w:w="4897"/>
        <w:gridCol w:w="4757"/>
      </w:tblGrid>
      <w:tr w:rsidR="00CD7E49" w:rsidRPr="00414DFB" w14:paraId="4F588330" w14:textId="77777777" w:rsidTr="005C5CBB">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6FE8C19C" w14:textId="77777777" w:rsidR="00CD7E49" w:rsidRPr="00414DFB" w:rsidRDefault="005C5CBB" w:rsidP="00EC0786">
            <w:pPr>
              <w:keepLines/>
              <w:widowControl w:val="0"/>
              <w:jc w:val="center"/>
              <w:rPr>
                <w:rFonts w:ascii="Tahoma" w:hAnsi="Tahoma" w:cs="Tahoma"/>
                <w:b/>
                <w:bCs/>
                <w:color w:val="000000"/>
              </w:rPr>
            </w:pPr>
            <w:r w:rsidRPr="00414DFB">
              <w:rPr>
                <w:rFonts w:ascii="Tahoma" w:hAnsi="Tahoma" w:cs="Tahoma"/>
                <w:b/>
                <w:bCs/>
                <w:color w:val="000000"/>
                <w:sz w:val="18"/>
              </w:rPr>
              <w:t xml:space="preserve">POVZETEK </w:t>
            </w:r>
            <w:r w:rsidR="00CD7E49" w:rsidRPr="00414DFB">
              <w:rPr>
                <w:rFonts w:ascii="Tahoma" w:hAnsi="Tahoma" w:cs="Tahoma"/>
                <w:b/>
                <w:bCs/>
                <w:color w:val="000000"/>
                <w:sz w:val="18"/>
              </w:rPr>
              <w:t>PREDRAČUN</w:t>
            </w:r>
            <w:r w:rsidRPr="00414DFB">
              <w:rPr>
                <w:rFonts w:ascii="Tahoma" w:hAnsi="Tahoma" w:cs="Tahoma"/>
                <w:b/>
                <w:bCs/>
                <w:color w:val="000000"/>
                <w:sz w:val="18"/>
              </w:rPr>
              <w:t>A</w:t>
            </w:r>
          </w:p>
        </w:tc>
      </w:tr>
      <w:tr w:rsidR="005C5CBB" w:rsidRPr="00414DFB" w14:paraId="0EB3CA4A" w14:textId="77777777" w:rsidTr="00FB3DC7">
        <w:trPr>
          <w:trHeight w:val="125"/>
        </w:trPr>
        <w:tc>
          <w:tcPr>
            <w:tcW w:w="4897" w:type="dxa"/>
            <w:tcBorders>
              <w:top w:val="single" w:sz="4" w:space="0" w:color="auto"/>
              <w:left w:val="single" w:sz="8" w:space="0" w:color="auto"/>
              <w:bottom w:val="single" w:sz="4" w:space="0" w:color="auto"/>
              <w:right w:val="single" w:sz="8" w:space="0" w:color="auto"/>
            </w:tcBorders>
            <w:shd w:val="clear" w:color="auto" w:fill="auto"/>
            <w:vAlign w:val="center"/>
          </w:tcPr>
          <w:p w14:paraId="11ADB503" w14:textId="77777777" w:rsidR="005C5CBB" w:rsidRPr="00414DFB" w:rsidRDefault="005C5CBB" w:rsidP="00EC0786">
            <w:pPr>
              <w:keepLines/>
              <w:widowControl w:val="0"/>
              <w:jc w:val="center"/>
              <w:rPr>
                <w:rFonts w:ascii="Tahoma" w:hAnsi="Tahoma" w:cs="Tahoma"/>
                <w:bCs/>
                <w:color w:val="000000"/>
                <w:sz w:val="12"/>
              </w:rPr>
            </w:pP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5005EF22" w14:textId="77777777" w:rsidR="005C5CBB" w:rsidRPr="00414DFB" w:rsidRDefault="005C5CBB" w:rsidP="00EC0786">
            <w:pPr>
              <w:keepLines/>
              <w:widowControl w:val="0"/>
              <w:jc w:val="right"/>
              <w:rPr>
                <w:rFonts w:ascii="Tahoma" w:hAnsi="Tahoma" w:cs="Tahoma"/>
                <w:bCs/>
                <w:color w:val="000000"/>
                <w:sz w:val="12"/>
              </w:rPr>
            </w:pPr>
          </w:p>
        </w:tc>
      </w:tr>
      <w:tr w:rsidR="005C5CBB" w:rsidRPr="00414DFB" w14:paraId="4566AB58" w14:textId="77777777" w:rsidTr="00FB3DC7">
        <w:trPr>
          <w:trHeight w:val="537"/>
        </w:trPr>
        <w:tc>
          <w:tcPr>
            <w:tcW w:w="4897" w:type="dxa"/>
            <w:tcBorders>
              <w:top w:val="single" w:sz="4" w:space="0" w:color="auto"/>
              <w:left w:val="single" w:sz="8" w:space="0" w:color="auto"/>
              <w:bottom w:val="single" w:sz="8" w:space="0" w:color="auto"/>
              <w:right w:val="single" w:sz="8" w:space="0" w:color="auto"/>
            </w:tcBorders>
            <w:shd w:val="clear" w:color="auto" w:fill="auto"/>
            <w:vAlign w:val="center"/>
          </w:tcPr>
          <w:p w14:paraId="226431AE" w14:textId="5BF4EB3C" w:rsidR="005C5CBB" w:rsidRPr="00414DFB" w:rsidRDefault="00D32EDB" w:rsidP="00EC0786">
            <w:pPr>
              <w:keepLines/>
              <w:widowControl w:val="0"/>
              <w:rPr>
                <w:rFonts w:ascii="Tahoma" w:hAnsi="Tahoma" w:cs="Tahoma"/>
                <w:bCs/>
                <w:color w:val="000000"/>
                <w:sz w:val="18"/>
              </w:rPr>
            </w:pPr>
            <w:r w:rsidRPr="00414DFB">
              <w:rPr>
                <w:rFonts w:ascii="Tahoma" w:hAnsi="Tahoma" w:cs="Tahoma"/>
                <w:bCs/>
                <w:color w:val="000000"/>
              </w:rPr>
              <w:t>SKUPNA PONUDBENA CENA V EUR BREZ DDV</w:t>
            </w: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78D2ADE9" w14:textId="77777777" w:rsidR="005C5CBB" w:rsidRPr="00414DFB" w:rsidRDefault="005C5CBB" w:rsidP="00EC0786">
            <w:pPr>
              <w:keepLines/>
              <w:widowControl w:val="0"/>
              <w:jc w:val="right"/>
              <w:rPr>
                <w:rFonts w:ascii="Tahoma" w:hAnsi="Tahoma" w:cs="Tahoma"/>
                <w:bCs/>
                <w:color w:val="000000"/>
              </w:rPr>
            </w:pPr>
            <w:r w:rsidRPr="00414DFB">
              <w:rPr>
                <w:rFonts w:ascii="Tahoma" w:hAnsi="Tahoma" w:cs="Tahoma"/>
                <w:bCs/>
                <w:color w:val="000000"/>
              </w:rPr>
              <w:t xml:space="preserve">  EUR</w:t>
            </w:r>
          </w:p>
        </w:tc>
      </w:tr>
    </w:tbl>
    <w:p w14:paraId="34F1E8D5" w14:textId="599DB03D" w:rsidR="00260F73" w:rsidRPr="00414DFB" w:rsidRDefault="00260F73" w:rsidP="00EC0786">
      <w:pPr>
        <w:keepLines/>
        <w:widowControl w:val="0"/>
        <w:rPr>
          <w:rFonts w:ascii="Tahoma" w:hAnsi="Tahoma" w:cs="Tahoma"/>
        </w:rPr>
      </w:pPr>
    </w:p>
    <w:p w14:paraId="3F7E0DF8" w14:textId="77777777" w:rsidR="00CD7E49" w:rsidRPr="00414DFB" w:rsidRDefault="00CD7E49" w:rsidP="00EC0786">
      <w:pPr>
        <w:pStyle w:val="Blokbesedila"/>
        <w:keepLines/>
        <w:widowControl w:val="0"/>
        <w:ind w:left="0" w:right="567"/>
        <w:jc w:val="both"/>
        <w:rPr>
          <w:rFonts w:ascii="Tahoma" w:hAnsi="Tahoma" w:cs="Tahoma"/>
          <w:b/>
          <w:sz w:val="20"/>
        </w:rPr>
      </w:pPr>
    </w:p>
    <w:p w14:paraId="61EAADB8" w14:textId="77777777" w:rsidR="0070068F" w:rsidRPr="00414DFB" w:rsidRDefault="00E41081" w:rsidP="00EC0786">
      <w:pPr>
        <w:pStyle w:val="Blokbesedila"/>
        <w:keepLines/>
        <w:widowControl w:val="0"/>
        <w:numPr>
          <w:ilvl w:val="0"/>
          <w:numId w:val="8"/>
        </w:numPr>
        <w:ind w:right="567" w:hanging="720"/>
        <w:jc w:val="both"/>
        <w:rPr>
          <w:rFonts w:ascii="Tahoma" w:hAnsi="Tahoma" w:cs="Tahoma"/>
          <w:b/>
          <w:sz w:val="20"/>
        </w:rPr>
      </w:pPr>
      <w:r w:rsidRPr="00414DFB">
        <w:rPr>
          <w:rFonts w:ascii="Tahoma" w:hAnsi="Tahoma" w:cs="Tahoma"/>
          <w:b/>
          <w:sz w:val="20"/>
        </w:rPr>
        <w:t>VELJAVNOST PONUDBE</w:t>
      </w:r>
    </w:p>
    <w:p w14:paraId="031768C1" w14:textId="77777777" w:rsidR="0070068F" w:rsidRPr="00414DFB" w:rsidRDefault="0070068F" w:rsidP="00EC0786">
      <w:pPr>
        <w:pStyle w:val="Blokbesedila"/>
        <w:keepLines/>
        <w:widowControl w:val="0"/>
        <w:ind w:right="567" w:hanging="2694"/>
        <w:jc w:val="both"/>
        <w:rPr>
          <w:rFonts w:ascii="Tahoma" w:hAnsi="Tahoma" w:cs="Tahoma"/>
          <w:b/>
        </w:rPr>
      </w:pPr>
    </w:p>
    <w:p w14:paraId="341A5FB9" w14:textId="77777777" w:rsidR="00E41081" w:rsidRPr="00414DFB" w:rsidRDefault="00D770EC" w:rsidP="00EC0786">
      <w:pPr>
        <w:keepLines/>
        <w:widowControl w:val="0"/>
        <w:jc w:val="both"/>
        <w:rPr>
          <w:rFonts w:ascii="Tahoma" w:hAnsi="Tahoma" w:cs="Tahoma"/>
        </w:rPr>
      </w:pPr>
      <w:r w:rsidRPr="00414DFB">
        <w:rPr>
          <w:rFonts w:ascii="Tahoma" w:hAnsi="Tahoma" w:cs="Tahoma"/>
        </w:rPr>
        <w:t>Ponudba</w:t>
      </w:r>
      <w:r w:rsidR="00E41081" w:rsidRPr="00414DFB">
        <w:rPr>
          <w:rFonts w:ascii="Tahoma" w:hAnsi="Tahoma" w:cs="Tahoma"/>
        </w:rPr>
        <w:t xml:space="preserve"> </w:t>
      </w:r>
      <w:r w:rsidR="00B41330" w:rsidRPr="00414DFB">
        <w:rPr>
          <w:rFonts w:ascii="Tahoma" w:hAnsi="Tahoma" w:cs="Tahoma"/>
        </w:rPr>
        <w:t>je zavezujoča in velja  ________ mesece (minimalno 4 mesece od datuma določenega za oddajo ponudb)</w:t>
      </w:r>
      <w:r w:rsidR="00E41081" w:rsidRPr="00414DFB">
        <w:rPr>
          <w:rFonts w:ascii="Tahoma" w:hAnsi="Tahoma" w:cs="Tahoma"/>
        </w:rPr>
        <w:t>.</w:t>
      </w:r>
    </w:p>
    <w:p w14:paraId="72D70B1B" w14:textId="77777777" w:rsidR="002F3AA0" w:rsidRPr="00414DFB" w:rsidRDefault="002F3AA0" w:rsidP="00EC0786">
      <w:pPr>
        <w:pStyle w:val="Blokbesedila"/>
        <w:keepLines/>
        <w:widowControl w:val="0"/>
        <w:ind w:right="567" w:hanging="2694"/>
        <w:jc w:val="both"/>
        <w:rPr>
          <w:rFonts w:ascii="Tahoma" w:hAnsi="Tahoma" w:cs="Tahoma"/>
          <w:b/>
          <w:sz w:val="16"/>
        </w:rPr>
      </w:pPr>
    </w:p>
    <w:p w14:paraId="3ED205EB" w14:textId="77777777" w:rsidR="0016339E" w:rsidRPr="00414DFB" w:rsidRDefault="0016339E" w:rsidP="00EC0786">
      <w:pPr>
        <w:pStyle w:val="Blokbesedila"/>
        <w:keepLines/>
        <w:widowControl w:val="0"/>
        <w:ind w:right="567" w:hanging="2694"/>
        <w:jc w:val="both"/>
        <w:rPr>
          <w:rFonts w:ascii="Tahoma" w:hAnsi="Tahoma" w:cs="Tahoma"/>
          <w:b/>
          <w:sz w:val="20"/>
        </w:rPr>
      </w:pPr>
    </w:p>
    <w:p w14:paraId="1A39CCA2" w14:textId="77777777" w:rsidR="002F118A" w:rsidRPr="00414DFB" w:rsidRDefault="002F118A" w:rsidP="00EC0786">
      <w:pPr>
        <w:pStyle w:val="Blokbesedila"/>
        <w:keepLines/>
        <w:widowControl w:val="0"/>
        <w:ind w:right="567" w:hanging="2694"/>
        <w:jc w:val="both"/>
        <w:rPr>
          <w:rFonts w:ascii="Tahoma" w:hAnsi="Tahoma" w:cs="Tahoma"/>
          <w:b/>
          <w:sz w:val="20"/>
        </w:rPr>
      </w:pPr>
    </w:p>
    <w:p w14:paraId="366C2889" w14:textId="77777777" w:rsidR="00500A23" w:rsidRPr="00414DFB" w:rsidRDefault="00500A23" w:rsidP="00EC0786">
      <w:pPr>
        <w:pStyle w:val="Blokbesedila"/>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414DFB" w14:paraId="2ABAC3F2" w14:textId="77777777" w:rsidTr="00AF6588">
        <w:trPr>
          <w:trHeight w:val="235"/>
        </w:trPr>
        <w:tc>
          <w:tcPr>
            <w:tcW w:w="3402" w:type="dxa"/>
            <w:tcBorders>
              <w:bottom w:val="single" w:sz="4" w:space="0" w:color="auto"/>
            </w:tcBorders>
          </w:tcPr>
          <w:p w14:paraId="6E5BE6C2" w14:textId="77777777" w:rsidR="00500A23" w:rsidRPr="00414DFB" w:rsidRDefault="00500A23" w:rsidP="00EC0786">
            <w:pPr>
              <w:keepLines/>
              <w:widowControl w:val="0"/>
              <w:jc w:val="both"/>
              <w:rPr>
                <w:rFonts w:ascii="Tahoma" w:hAnsi="Tahoma" w:cs="Tahoma"/>
                <w:snapToGrid w:val="0"/>
                <w:color w:val="000000"/>
              </w:rPr>
            </w:pPr>
          </w:p>
        </w:tc>
        <w:tc>
          <w:tcPr>
            <w:tcW w:w="2977" w:type="dxa"/>
          </w:tcPr>
          <w:p w14:paraId="56B09C42" w14:textId="77777777" w:rsidR="00500A23" w:rsidRPr="00414DFB" w:rsidRDefault="00500A23" w:rsidP="00EC0786">
            <w:pPr>
              <w:keepLines/>
              <w:widowControl w:val="0"/>
              <w:jc w:val="center"/>
              <w:rPr>
                <w:rFonts w:ascii="Tahoma" w:hAnsi="Tahoma" w:cs="Tahoma"/>
                <w:snapToGrid w:val="0"/>
                <w:color w:val="000000"/>
              </w:rPr>
            </w:pPr>
          </w:p>
        </w:tc>
        <w:tc>
          <w:tcPr>
            <w:tcW w:w="3260" w:type="dxa"/>
            <w:tcBorders>
              <w:bottom w:val="single" w:sz="4" w:space="0" w:color="auto"/>
            </w:tcBorders>
          </w:tcPr>
          <w:p w14:paraId="50676C83" w14:textId="77777777" w:rsidR="00500A23" w:rsidRPr="00414DFB" w:rsidRDefault="00500A23" w:rsidP="00EC0786">
            <w:pPr>
              <w:keepLines/>
              <w:widowControl w:val="0"/>
              <w:tabs>
                <w:tab w:val="left" w:pos="567"/>
                <w:tab w:val="num" w:pos="851"/>
                <w:tab w:val="left" w:pos="993"/>
              </w:tabs>
              <w:jc w:val="both"/>
              <w:rPr>
                <w:rFonts w:ascii="Tahoma" w:hAnsi="Tahoma" w:cs="Tahoma"/>
                <w:snapToGrid w:val="0"/>
                <w:color w:val="000000"/>
                <w:sz w:val="28"/>
              </w:rPr>
            </w:pPr>
          </w:p>
        </w:tc>
      </w:tr>
      <w:tr w:rsidR="00500A23" w:rsidRPr="00414DFB" w14:paraId="6A3DD01F" w14:textId="77777777" w:rsidTr="00AF6588">
        <w:trPr>
          <w:trHeight w:val="235"/>
        </w:trPr>
        <w:tc>
          <w:tcPr>
            <w:tcW w:w="3402" w:type="dxa"/>
            <w:tcBorders>
              <w:top w:val="single" w:sz="4" w:space="0" w:color="auto"/>
            </w:tcBorders>
          </w:tcPr>
          <w:p w14:paraId="59FBD309"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(kraj, datum)</w:t>
            </w:r>
          </w:p>
        </w:tc>
        <w:tc>
          <w:tcPr>
            <w:tcW w:w="2977" w:type="dxa"/>
          </w:tcPr>
          <w:p w14:paraId="2CDBDBFC"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žig</w:t>
            </w:r>
          </w:p>
        </w:tc>
        <w:tc>
          <w:tcPr>
            <w:tcW w:w="3260" w:type="dxa"/>
            <w:tcBorders>
              <w:top w:val="single" w:sz="4" w:space="0" w:color="auto"/>
            </w:tcBorders>
          </w:tcPr>
          <w:p w14:paraId="0993129D" w14:textId="77777777" w:rsidR="00500A23" w:rsidRPr="00414DFB" w:rsidRDefault="00500A23" w:rsidP="00EC0786">
            <w:pPr>
              <w:keepLines/>
              <w:widowControl w:val="0"/>
              <w:jc w:val="center"/>
              <w:rPr>
                <w:rFonts w:ascii="Tahoma" w:hAnsi="Tahoma" w:cs="Tahoma"/>
                <w:snapToGrid w:val="0"/>
                <w:color w:val="000000"/>
                <w:sz w:val="18"/>
                <w:szCs w:val="18"/>
              </w:rPr>
            </w:pPr>
            <w:r w:rsidRPr="00414DFB">
              <w:rPr>
                <w:rFonts w:ascii="Tahoma" w:hAnsi="Tahoma" w:cs="Tahoma"/>
                <w:snapToGrid w:val="0"/>
                <w:color w:val="000000"/>
                <w:sz w:val="18"/>
                <w:szCs w:val="18"/>
              </w:rPr>
              <w:t xml:space="preserve">(Naziv in podpis </w:t>
            </w:r>
            <w:r w:rsidR="00827883" w:rsidRPr="00414DFB">
              <w:rPr>
                <w:rFonts w:ascii="Tahoma" w:hAnsi="Tahoma" w:cs="Tahoma"/>
                <w:snapToGrid w:val="0"/>
                <w:color w:val="000000"/>
                <w:sz w:val="18"/>
                <w:szCs w:val="18"/>
              </w:rPr>
              <w:t xml:space="preserve">odgovorne osebe </w:t>
            </w:r>
            <w:r w:rsidRPr="00414DFB">
              <w:rPr>
                <w:rFonts w:ascii="Tahoma" w:hAnsi="Tahoma" w:cs="Tahoma"/>
                <w:snapToGrid w:val="0"/>
                <w:color w:val="000000"/>
                <w:sz w:val="18"/>
                <w:szCs w:val="18"/>
              </w:rPr>
              <w:t>ponudnika)</w:t>
            </w:r>
          </w:p>
        </w:tc>
      </w:tr>
    </w:tbl>
    <w:p w14:paraId="60663337" w14:textId="77777777" w:rsidR="00500A23" w:rsidRPr="00414DFB" w:rsidRDefault="00500A23" w:rsidP="00EC0786">
      <w:pPr>
        <w:pStyle w:val="Blokbesedila"/>
        <w:keepLines/>
        <w:widowControl w:val="0"/>
        <w:ind w:right="567" w:hanging="2694"/>
        <w:jc w:val="both"/>
        <w:rPr>
          <w:rFonts w:ascii="Tahoma" w:hAnsi="Tahoma" w:cs="Tahoma"/>
          <w:b/>
          <w:sz w:val="20"/>
        </w:rPr>
      </w:pPr>
    </w:p>
    <w:p w14:paraId="4BC7ABC8" w14:textId="77777777" w:rsidR="00500A23" w:rsidRPr="00414DFB" w:rsidRDefault="00500A23" w:rsidP="00EC0786">
      <w:pPr>
        <w:pStyle w:val="Blokbesedila"/>
        <w:keepLines/>
        <w:widowControl w:val="0"/>
        <w:ind w:right="567" w:hanging="2694"/>
        <w:jc w:val="both"/>
        <w:rPr>
          <w:rFonts w:ascii="Tahoma" w:hAnsi="Tahoma" w:cs="Tahoma"/>
          <w:b/>
          <w:sz w:val="20"/>
        </w:rPr>
      </w:pPr>
    </w:p>
    <w:p w14:paraId="4615F996" w14:textId="77777777" w:rsidR="002F118A" w:rsidRPr="00414DFB" w:rsidRDefault="002F118A" w:rsidP="00EC0786">
      <w:pPr>
        <w:pStyle w:val="Blokbesedila"/>
        <w:keepLines/>
        <w:widowControl w:val="0"/>
        <w:ind w:right="567" w:hanging="2694"/>
        <w:jc w:val="both"/>
        <w:rPr>
          <w:rFonts w:ascii="Tahoma" w:hAnsi="Tahoma" w:cs="Tahoma"/>
          <w:b/>
        </w:rPr>
      </w:pPr>
    </w:p>
    <w:p w14:paraId="3ECF98C8" w14:textId="77777777" w:rsidR="002F118A" w:rsidRPr="00414DFB" w:rsidRDefault="002F118A" w:rsidP="00EC0786">
      <w:pPr>
        <w:pStyle w:val="Blokbesedila"/>
        <w:keepLines/>
        <w:widowControl w:val="0"/>
        <w:ind w:left="0" w:right="567"/>
        <w:jc w:val="both"/>
        <w:rPr>
          <w:rFonts w:ascii="Tahoma" w:hAnsi="Tahoma" w:cs="Tahoma"/>
          <w:b/>
          <w:sz w:val="20"/>
        </w:rPr>
      </w:pPr>
    </w:p>
    <w:p w14:paraId="3D2500FB" w14:textId="77777777" w:rsidR="002F118A" w:rsidRPr="00414DFB" w:rsidRDefault="002F118A" w:rsidP="00EC0786">
      <w:pPr>
        <w:keepLines/>
        <w:widowControl w:val="0"/>
        <w:spacing w:line="276" w:lineRule="auto"/>
        <w:jc w:val="both"/>
        <w:rPr>
          <w:rFonts w:ascii="Tahoma" w:hAnsi="Tahoma" w:cs="Tahoma"/>
          <w:b/>
          <w:i/>
          <w:sz w:val="18"/>
        </w:rPr>
      </w:pPr>
      <w:r w:rsidRPr="00414DFB">
        <w:rPr>
          <w:rFonts w:ascii="Tahoma" w:hAnsi="Tahoma" w:cs="Tahoma"/>
          <w:b/>
          <w:i/>
          <w:sz w:val="18"/>
        </w:rPr>
        <w:t xml:space="preserve">Navodilo: </w:t>
      </w:r>
    </w:p>
    <w:p w14:paraId="4FA36C3B" w14:textId="472054A5" w:rsidR="002F118A" w:rsidRPr="00414DFB" w:rsidRDefault="002F118A" w:rsidP="00EC0786">
      <w:pPr>
        <w:keepLines/>
        <w:widowControl w:val="0"/>
        <w:spacing w:line="276" w:lineRule="auto"/>
        <w:jc w:val="both"/>
        <w:rPr>
          <w:rFonts w:ascii="Tahoma" w:hAnsi="Tahoma" w:cs="Tahoma"/>
          <w:b/>
          <w:i/>
          <w:sz w:val="18"/>
          <w:u w:val="single"/>
        </w:rPr>
      </w:pPr>
      <w:r w:rsidRPr="00414DFB">
        <w:rPr>
          <w:rFonts w:ascii="Tahoma" w:hAnsi="Tahoma" w:cs="Tahoma"/>
          <w:i/>
          <w:sz w:val="18"/>
        </w:rPr>
        <w:t xml:space="preserve">Ponudnik </w:t>
      </w:r>
      <w:r w:rsidRPr="00414DFB">
        <w:rPr>
          <w:rFonts w:ascii="Tahoma" w:hAnsi="Tahoma" w:cs="Tahoma"/>
          <w:b/>
          <w:i/>
          <w:sz w:val="18"/>
          <w:u w:val="single"/>
        </w:rPr>
        <w:t>mora</w:t>
      </w:r>
      <w:r w:rsidR="00BF087D" w:rsidRPr="00414DFB">
        <w:rPr>
          <w:rFonts w:ascii="Tahoma" w:hAnsi="Tahoma" w:cs="Tahoma"/>
          <w:i/>
          <w:sz w:val="18"/>
          <w:u w:val="single"/>
        </w:rPr>
        <w:t xml:space="preserve"> P</w:t>
      </w:r>
      <w:r w:rsidRPr="00414DFB">
        <w:rPr>
          <w:rFonts w:ascii="Tahoma" w:hAnsi="Tahoma" w:cs="Tahoma"/>
          <w:i/>
          <w:sz w:val="18"/>
          <w:u w:val="single"/>
        </w:rPr>
        <w:t>rilogo 2</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naložiti ločeno v razdelek »Predračun«!!!</w:t>
      </w:r>
    </w:p>
    <w:p w14:paraId="4B7C0579" w14:textId="77777777" w:rsidR="002F118A" w:rsidRPr="00414DFB" w:rsidRDefault="002F118A" w:rsidP="00EC0786">
      <w:pPr>
        <w:pStyle w:val="Blokbesedila"/>
        <w:keepLines/>
        <w:widowControl w:val="0"/>
        <w:ind w:right="567" w:hanging="2694"/>
        <w:jc w:val="both"/>
        <w:rPr>
          <w:rFonts w:ascii="Tahoma" w:hAnsi="Tahoma" w:cs="Tahoma"/>
          <w:b/>
          <w:sz w:val="20"/>
        </w:rPr>
      </w:pPr>
    </w:p>
    <w:p w14:paraId="6FEADE54" w14:textId="77777777" w:rsidR="00900243" w:rsidRPr="00414DFB" w:rsidRDefault="00900243" w:rsidP="00EC0786">
      <w:pPr>
        <w:keepLines/>
        <w:widowControl w:val="0"/>
        <w:rPr>
          <w:rFonts w:ascii="Tahoma" w:hAnsi="Tahoma" w:cs="Tahoma"/>
          <w:b/>
        </w:rPr>
      </w:pPr>
      <w:r w:rsidRPr="00414DFB">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414DFB" w14:paraId="144285F9" w14:textId="77777777" w:rsidTr="00156209">
        <w:tc>
          <w:tcPr>
            <w:tcW w:w="599" w:type="dxa"/>
            <w:tcBorders>
              <w:right w:val="nil"/>
            </w:tcBorders>
          </w:tcPr>
          <w:p w14:paraId="20602185" w14:textId="77777777" w:rsidR="00900243" w:rsidRPr="00414DFB" w:rsidRDefault="00900243" w:rsidP="00EC0786">
            <w:pPr>
              <w:keepLines/>
              <w:widowControl w:val="0"/>
              <w:jc w:val="both"/>
              <w:rPr>
                <w:rFonts w:ascii="Tahoma" w:hAnsi="Tahoma" w:cs="Tahoma"/>
              </w:rPr>
            </w:pPr>
          </w:p>
        </w:tc>
        <w:tc>
          <w:tcPr>
            <w:tcW w:w="7653" w:type="dxa"/>
            <w:tcBorders>
              <w:left w:val="nil"/>
            </w:tcBorders>
          </w:tcPr>
          <w:p w14:paraId="22F2BF77" w14:textId="77777777" w:rsidR="00900243" w:rsidRPr="00414DFB" w:rsidRDefault="00900243" w:rsidP="00EC0786">
            <w:pPr>
              <w:keepLines/>
              <w:widowControl w:val="0"/>
              <w:jc w:val="both"/>
              <w:rPr>
                <w:rFonts w:ascii="Tahoma" w:hAnsi="Tahoma" w:cs="Tahoma"/>
              </w:rPr>
            </w:pPr>
            <w:r w:rsidRPr="00414DFB">
              <w:rPr>
                <w:rFonts w:ascii="Tahoma" w:hAnsi="Tahoma" w:cs="Tahoma"/>
              </w:rPr>
              <w:t>PONUDBENI PREDRAČUN</w:t>
            </w:r>
          </w:p>
        </w:tc>
        <w:tc>
          <w:tcPr>
            <w:tcW w:w="912" w:type="dxa"/>
            <w:tcBorders>
              <w:right w:val="nil"/>
            </w:tcBorders>
          </w:tcPr>
          <w:p w14:paraId="55A7EB08" w14:textId="5806839F" w:rsidR="00900243" w:rsidRPr="00414DFB" w:rsidRDefault="00603558" w:rsidP="00EC0786">
            <w:pPr>
              <w:keepLines/>
              <w:widowControl w:val="0"/>
              <w:jc w:val="both"/>
              <w:rPr>
                <w:rFonts w:ascii="Tahoma" w:hAnsi="Tahoma" w:cs="Tahoma"/>
                <w:b/>
              </w:rPr>
            </w:pPr>
            <w:r w:rsidRPr="00414DFB">
              <w:rPr>
                <w:rFonts w:ascii="Tahoma" w:hAnsi="Tahoma" w:cs="Tahoma"/>
                <w:b/>
                <w:i/>
              </w:rPr>
              <w:t>P</w:t>
            </w:r>
            <w:r w:rsidR="00900243" w:rsidRPr="00414DFB">
              <w:rPr>
                <w:rFonts w:ascii="Tahoma" w:hAnsi="Tahoma" w:cs="Tahoma"/>
                <w:b/>
                <w:i/>
              </w:rPr>
              <w:t xml:space="preserve">riloga </w:t>
            </w:r>
          </w:p>
        </w:tc>
        <w:tc>
          <w:tcPr>
            <w:tcW w:w="551" w:type="dxa"/>
            <w:tcBorders>
              <w:left w:val="nil"/>
            </w:tcBorders>
          </w:tcPr>
          <w:p w14:paraId="25F07197" w14:textId="77777777" w:rsidR="00900243" w:rsidRPr="00414DFB" w:rsidRDefault="00900243" w:rsidP="00EC0786">
            <w:pPr>
              <w:keepLines/>
              <w:widowControl w:val="0"/>
              <w:jc w:val="both"/>
              <w:rPr>
                <w:rFonts w:ascii="Tahoma" w:hAnsi="Tahoma" w:cs="Tahoma"/>
                <w:b/>
                <w:i/>
              </w:rPr>
            </w:pPr>
            <w:r w:rsidRPr="00414DFB">
              <w:rPr>
                <w:rFonts w:ascii="Tahoma" w:hAnsi="Tahoma" w:cs="Tahoma"/>
                <w:b/>
                <w:i/>
              </w:rPr>
              <w:t>2/1</w:t>
            </w:r>
          </w:p>
        </w:tc>
      </w:tr>
    </w:tbl>
    <w:p w14:paraId="571A6C4F" w14:textId="77777777" w:rsidR="00900243" w:rsidRPr="00414DFB" w:rsidRDefault="00900243" w:rsidP="00EC0786">
      <w:pPr>
        <w:keepLines/>
        <w:widowControl w:val="0"/>
        <w:jc w:val="both"/>
        <w:rPr>
          <w:rFonts w:ascii="Tahoma" w:hAnsi="Tahoma" w:cs="Tahoma"/>
        </w:rPr>
      </w:pPr>
    </w:p>
    <w:p w14:paraId="325322B4" w14:textId="77777777" w:rsidR="00BF087D" w:rsidRPr="00414DFB" w:rsidRDefault="00BF087D" w:rsidP="00BF087D">
      <w:pPr>
        <w:keepLines/>
        <w:widowControl w:val="0"/>
        <w:jc w:val="both"/>
        <w:rPr>
          <w:rFonts w:ascii="Tahoma" w:hAnsi="Tahoma" w:cs="Tahoma"/>
        </w:rPr>
      </w:pPr>
      <w:r w:rsidRPr="00414DFB">
        <w:rPr>
          <w:rFonts w:ascii="Tahoma" w:hAnsi="Tahoma" w:cs="Tahoma"/>
        </w:rPr>
        <w:t>Obrazec predračuna je sestavni in neločljivi del razpisne dokumentacije</w:t>
      </w:r>
      <w:r w:rsidRPr="00414DFB">
        <w:t xml:space="preserve"> </w:t>
      </w:r>
      <w:r w:rsidRPr="00414DFB">
        <w:rPr>
          <w:rFonts w:ascii="Tahoma" w:hAnsi="Tahoma" w:cs="Tahoma"/>
        </w:rPr>
        <w:t xml:space="preserve">in je na voljo v elektronski (Excel) obliki na spletni strani, na mestu kjer je objavljena razpisna dokumentacija. </w:t>
      </w:r>
    </w:p>
    <w:p w14:paraId="3A670FC9" w14:textId="77777777" w:rsidR="00BF087D" w:rsidRPr="00414DFB" w:rsidRDefault="00BF087D" w:rsidP="00BF087D">
      <w:pPr>
        <w:keepLines/>
        <w:widowControl w:val="0"/>
        <w:jc w:val="both"/>
        <w:rPr>
          <w:rFonts w:ascii="Tahoma" w:hAnsi="Tahoma" w:cs="Tahoma"/>
          <w:sz w:val="16"/>
        </w:rPr>
      </w:pPr>
    </w:p>
    <w:p w14:paraId="1ED554EF" w14:textId="77777777" w:rsidR="00BF087D" w:rsidRPr="00414DFB" w:rsidRDefault="00BF087D" w:rsidP="00BF087D">
      <w:pPr>
        <w:keepLines/>
        <w:widowControl w:val="0"/>
        <w:jc w:val="both"/>
        <w:rPr>
          <w:rFonts w:ascii="Tahoma" w:hAnsi="Tahoma" w:cs="Tahoma"/>
          <w:u w:val="single"/>
        </w:rPr>
      </w:pPr>
      <w:r w:rsidRPr="00414DFB">
        <w:rPr>
          <w:rFonts w:ascii="Tahoma" w:hAnsi="Tahoma" w:cs="Tahoma"/>
          <w:u w:val="single"/>
        </w:rPr>
        <w:t>Ponudnik mora v ponudbeni predračun vpisati ponudbeno ceno v EUR brez DDV za eno storitev (cena na enoto mere brez DDV).</w:t>
      </w:r>
      <w:r w:rsidRPr="00414DFB">
        <w:rPr>
          <w:rFonts w:ascii="Tahoma" w:hAnsi="Tahoma" w:cs="Tahoma"/>
        </w:rPr>
        <w:t xml:space="preserve"> Cene morajo biti izražene v EUR brez DDV (vsebovati morajo vse stroške in popuste), zaokrožene na 2 decimalki. </w:t>
      </w:r>
      <w:r w:rsidRPr="00414DFB">
        <w:rPr>
          <w:rFonts w:ascii="Tahoma" w:hAnsi="Tahoma" w:cs="Tahoma"/>
          <w:u w:val="single"/>
        </w:rPr>
        <w:t>Ponudnik mora v ponudbeni predračun vpisati tudi rok izvedbe posamezne storitve.</w:t>
      </w:r>
    </w:p>
    <w:p w14:paraId="7928102A" w14:textId="77777777" w:rsidR="00BF087D" w:rsidRPr="00414DFB" w:rsidRDefault="00BF087D" w:rsidP="00BF087D">
      <w:pPr>
        <w:keepLines/>
        <w:widowControl w:val="0"/>
        <w:jc w:val="both"/>
        <w:rPr>
          <w:rFonts w:ascii="Tahoma" w:hAnsi="Tahoma" w:cs="Tahoma"/>
        </w:rPr>
      </w:pPr>
    </w:p>
    <w:p w14:paraId="11011612" w14:textId="77777777" w:rsidR="00BF087D" w:rsidRPr="00414DFB" w:rsidRDefault="00BF087D" w:rsidP="00BF087D">
      <w:pPr>
        <w:keepLines/>
        <w:widowControl w:val="0"/>
        <w:jc w:val="both"/>
        <w:rPr>
          <w:rFonts w:ascii="Tahoma" w:hAnsi="Tahoma" w:cs="Tahoma"/>
        </w:rPr>
      </w:pPr>
      <w:r w:rsidRPr="00414DFB">
        <w:rPr>
          <w:rFonts w:ascii="Tahoma" w:hAnsi="Tahoma" w:cs="Tahoma"/>
        </w:rPr>
        <w:t xml:space="preserve">Ponudnik mora v ponudbenem predračunu izpolniti vse navedene postavke, ponudbene cene pa morajo biti navedene v dveh decimalkah, oz. centih. </w:t>
      </w:r>
      <w:r w:rsidRPr="00414DFB">
        <w:rPr>
          <w:rFonts w:ascii="Tahoma" w:hAnsi="Tahoma" w:cs="Tahoma"/>
          <w:u w:val="single"/>
        </w:rPr>
        <w:t>V primeru, da ponudnik v ponudbeni predračun za posamezno postavko oziroma posamezni parameter v okviru postavke ne vnese vrednosti storitev, bo naročnik štel, da je vrednost navedene postavke del upoštevana v skupni ponudbeni ceni</w:t>
      </w:r>
      <w:r w:rsidRPr="00414DFB">
        <w:rPr>
          <w:u w:val="single"/>
        </w:rPr>
        <w:t xml:space="preserve"> </w:t>
      </w:r>
      <w:r w:rsidRPr="00414DFB">
        <w:rPr>
          <w:rFonts w:ascii="Tahoma" w:hAnsi="Tahoma" w:cs="Tahoma"/>
          <w:u w:val="single"/>
        </w:rPr>
        <w:t>in da je ponudnik za navedeno/e postavko/e ponudil ceno/e v vrednosti 0 EUR</w:t>
      </w:r>
      <w:r w:rsidRPr="00414DFB">
        <w:rPr>
          <w:rFonts w:ascii="Tahoma" w:hAnsi="Tahoma" w:cs="Tahoma"/>
        </w:rPr>
        <w:t xml:space="preserve">. </w:t>
      </w:r>
    </w:p>
    <w:p w14:paraId="71B858EC" w14:textId="77777777" w:rsidR="00BF087D" w:rsidRPr="00414DFB" w:rsidRDefault="00BF087D" w:rsidP="00BF087D">
      <w:pPr>
        <w:keepLines/>
        <w:widowControl w:val="0"/>
        <w:jc w:val="both"/>
        <w:rPr>
          <w:rFonts w:ascii="Tahoma" w:hAnsi="Tahoma" w:cs="Tahoma"/>
        </w:rPr>
      </w:pPr>
    </w:p>
    <w:p w14:paraId="48385244" w14:textId="77777777" w:rsidR="00BF087D" w:rsidRPr="00414DFB" w:rsidRDefault="00BF087D" w:rsidP="00BF087D">
      <w:pPr>
        <w:keepLines/>
        <w:widowControl w:val="0"/>
        <w:jc w:val="both"/>
        <w:rPr>
          <w:rFonts w:ascii="Tahoma" w:hAnsi="Tahoma" w:cs="Tahoma"/>
          <w:u w:val="single"/>
        </w:rPr>
      </w:pPr>
      <w:r w:rsidRPr="00414DFB">
        <w:rPr>
          <w:rFonts w:ascii="Tahoma" w:hAnsi="Tahoma" w:cs="Tahoma"/>
          <w:u w:val="single"/>
        </w:rPr>
        <w:t>V primeru, da ponudnik v ponudbeni predračun ne vpiše roka izvedbe, bo naročnik štel, da je ponudnik ponudil maksimalni rok, določen v tč. 1.8 te razpisne dokumentacije.</w:t>
      </w:r>
    </w:p>
    <w:p w14:paraId="33B8D059" w14:textId="77777777" w:rsidR="00BF087D" w:rsidRPr="00414DFB" w:rsidRDefault="00BF087D" w:rsidP="00BF087D">
      <w:pPr>
        <w:keepLines/>
        <w:widowControl w:val="0"/>
        <w:jc w:val="both"/>
        <w:rPr>
          <w:rFonts w:ascii="Tahoma" w:hAnsi="Tahoma" w:cs="Tahoma"/>
          <w:sz w:val="16"/>
        </w:rPr>
      </w:pPr>
    </w:p>
    <w:p w14:paraId="541DB169" w14:textId="77777777" w:rsidR="00BF087D" w:rsidRPr="00414DFB" w:rsidRDefault="00BF087D" w:rsidP="00BF087D">
      <w:pPr>
        <w:keepLines/>
        <w:widowControl w:val="0"/>
        <w:jc w:val="both"/>
        <w:rPr>
          <w:rFonts w:ascii="Tahoma" w:hAnsi="Tahoma" w:cs="Tahoma"/>
        </w:rPr>
      </w:pPr>
      <w:r w:rsidRPr="00414DFB">
        <w:rPr>
          <w:rFonts w:ascii="Tahoma" w:hAnsi="Tahoma" w:cs="Tahoma"/>
        </w:rPr>
        <w:t>Zmnožek količin in cen, vsoto postavk oz. ostale računske operacije izvrši računalniški program avtomatsko po vnosu cen v obrazec predračuna.</w:t>
      </w:r>
    </w:p>
    <w:p w14:paraId="122BE323" w14:textId="77777777" w:rsidR="00BF087D" w:rsidRPr="00414DFB" w:rsidRDefault="00BF087D" w:rsidP="00BF087D">
      <w:pPr>
        <w:keepLines/>
        <w:widowControl w:val="0"/>
        <w:jc w:val="both"/>
        <w:rPr>
          <w:rFonts w:ascii="Tahoma" w:hAnsi="Tahoma" w:cs="Tahoma"/>
        </w:rPr>
      </w:pPr>
    </w:p>
    <w:p w14:paraId="38B56EF6" w14:textId="77777777" w:rsidR="00BF087D" w:rsidRPr="00414DFB" w:rsidRDefault="00BF087D" w:rsidP="00BF087D">
      <w:pPr>
        <w:keepLines/>
        <w:widowControl w:val="0"/>
        <w:jc w:val="both"/>
      </w:pPr>
      <w:r w:rsidRPr="00414DFB">
        <w:rPr>
          <w:rFonts w:ascii="Tahoma" w:hAnsi="Tahoma" w:cs="Tahoma"/>
        </w:rPr>
        <w:t xml:space="preserve">Ponudnik </w:t>
      </w:r>
      <w:r w:rsidRPr="00414DFB">
        <w:rPr>
          <w:rFonts w:ascii="Tahoma" w:hAnsi="Tahoma" w:cs="Tahoma"/>
          <w:b/>
        </w:rPr>
        <w:t>mora</w:t>
      </w:r>
      <w:r w:rsidRPr="00414DFB">
        <w:rPr>
          <w:rFonts w:ascii="Tahoma" w:hAnsi="Tahoma" w:cs="Tahoma"/>
        </w:rPr>
        <w:t xml:space="preserve"> v prilogi priložiti izpolnjen, natisnjen in podpisan predračun, ki ga je natisnil iz elektronske (Excel) oblike, </w:t>
      </w:r>
      <w:r w:rsidRPr="00414DFB">
        <w:rPr>
          <w:rFonts w:ascii="Tahoma" w:hAnsi="Tahoma" w:cs="Tahoma"/>
          <w:b/>
          <w:u w:val="single"/>
        </w:rPr>
        <w:t>ter</w:t>
      </w:r>
      <w:r w:rsidRPr="00414DFB">
        <w:rPr>
          <w:rFonts w:ascii="Tahoma" w:hAnsi="Tahoma" w:cs="Tahoma"/>
        </w:rPr>
        <w:t xml:space="preserve"> identičnega priloži tudi v elektronski obliki (</w:t>
      </w:r>
      <w:r w:rsidRPr="00414DFB">
        <w:rPr>
          <w:rFonts w:ascii="Tahoma" w:hAnsi="Tahoma" w:cs="Tahoma"/>
          <w:b/>
          <w:u w:val="single"/>
        </w:rPr>
        <w:t>v Excel obliki</w:t>
      </w:r>
      <w:r w:rsidRPr="00414DFB">
        <w:rPr>
          <w:rFonts w:ascii="Tahoma" w:hAnsi="Tahoma" w:cs="Tahoma"/>
        </w:rPr>
        <w:t>).</w:t>
      </w:r>
    </w:p>
    <w:p w14:paraId="236EA484" w14:textId="77777777" w:rsidR="00BF087D" w:rsidRPr="00414DFB" w:rsidRDefault="00BF087D" w:rsidP="00BF087D">
      <w:pPr>
        <w:keepLines/>
        <w:widowControl w:val="0"/>
        <w:jc w:val="both"/>
        <w:rPr>
          <w:rFonts w:ascii="Tahoma" w:hAnsi="Tahoma" w:cs="Tahoma"/>
        </w:rPr>
      </w:pPr>
    </w:p>
    <w:p w14:paraId="66AA2AED" w14:textId="77777777" w:rsidR="00BF087D" w:rsidRPr="00414DFB" w:rsidRDefault="00BF087D" w:rsidP="00BF087D">
      <w:pPr>
        <w:keepLines/>
        <w:widowControl w:val="0"/>
        <w:jc w:val="both"/>
        <w:rPr>
          <w:rFonts w:ascii="Tahoma" w:hAnsi="Tahoma" w:cs="Tahoma"/>
          <w:i/>
        </w:rPr>
      </w:pPr>
      <w:r w:rsidRPr="00414DFB">
        <w:rPr>
          <w:rFonts w:ascii="Tahoma" w:hAnsi="Tahoma" w:cs="Tahoma"/>
          <w:i/>
        </w:rPr>
        <w:t xml:space="preserve">V primeru razlikovanja med tiskano in elektronsko verzijo, bo naročnik upošteval tiskano verzijo. </w:t>
      </w:r>
    </w:p>
    <w:p w14:paraId="293DB12C" w14:textId="77777777" w:rsidR="00BF087D" w:rsidRPr="00414DFB" w:rsidRDefault="00BF087D" w:rsidP="00BF087D">
      <w:pPr>
        <w:keepLines/>
        <w:widowControl w:val="0"/>
        <w:jc w:val="both"/>
        <w:rPr>
          <w:rFonts w:ascii="Tahoma" w:hAnsi="Tahoma" w:cs="Tahoma"/>
          <w:i/>
        </w:rPr>
      </w:pPr>
    </w:p>
    <w:p w14:paraId="3EC2AE1D" w14:textId="77777777" w:rsidR="00BF087D" w:rsidRPr="00414DFB" w:rsidRDefault="00BF087D" w:rsidP="00BF087D">
      <w:pPr>
        <w:keepLines/>
        <w:widowControl w:val="0"/>
        <w:jc w:val="both"/>
        <w:rPr>
          <w:rFonts w:ascii="Tahoma" w:hAnsi="Tahoma" w:cs="Tahoma"/>
          <w:b/>
          <w:i/>
          <w:sz w:val="18"/>
        </w:rPr>
      </w:pPr>
      <w:r w:rsidRPr="00414DFB">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4D9E732A" w14:textId="77777777" w:rsidR="00BF087D" w:rsidRPr="00414DFB" w:rsidRDefault="00BF087D" w:rsidP="00BF087D">
      <w:pPr>
        <w:keepLines/>
        <w:widowControl w:val="0"/>
        <w:ind w:left="357"/>
        <w:rPr>
          <w:rFonts w:ascii="Tahoma" w:hAnsi="Tahoma" w:cs="Tahoma"/>
          <w:b/>
        </w:rPr>
      </w:pPr>
    </w:p>
    <w:p w14:paraId="52B4E9EC" w14:textId="77777777" w:rsidR="00BF087D" w:rsidRPr="00414DFB" w:rsidRDefault="00BF087D" w:rsidP="00BF087D">
      <w:pPr>
        <w:keepLines/>
        <w:widowControl w:val="0"/>
        <w:ind w:left="357"/>
        <w:rPr>
          <w:rFonts w:ascii="Tahoma" w:hAnsi="Tahoma" w:cs="Tahoma"/>
          <w:b/>
        </w:rPr>
      </w:pPr>
    </w:p>
    <w:p w14:paraId="017EF082" w14:textId="77777777" w:rsidR="00BF087D" w:rsidRPr="00414DFB" w:rsidRDefault="00BF087D" w:rsidP="00BF087D">
      <w:pPr>
        <w:keepLines/>
        <w:widowControl w:val="0"/>
        <w:ind w:left="357"/>
        <w:rPr>
          <w:rFonts w:ascii="Tahoma" w:hAnsi="Tahoma" w:cs="Tahoma"/>
          <w:b/>
        </w:rPr>
      </w:pPr>
    </w:p>
    <w:p w14:paraId="7DDD62AC" w14:textId="77777777" w:rsidR="00BF087D" w:rsidRPr="00414DFB" w:rsidRDefault="00BF087D" w:rsidP="00BF087D">
      <w:pPr>
        <w:keepLines/>
        <w:widowControl w:val="0"/>
        <w:spacing w:line="276" w:lineRule="auto"/>
        <w:jc w:val="both"/>
        <w:rPr>
          <w:rFonts w:ascii="Tahoma" w:hAnsi="Tahoma" w:cs="Tahoma"/>
          <w:b/>
          <w:i/>
          <w:sz w:val="18"/>
        </w:rPr>
      </w:pPr>
      <w:r w:rsidRPr="00414DFB">
        <w:rPr>
          <w:rFonts w:ascii="Tahoma" w:hAnsi="Tahoma" w:cs="Tahoma"/>
          <w:b/>
          <w:i/>
          <w:sz w:val="18"/>
        </w:rPr>
        <w:t xml:space="preserve">Navodilo: </w:t>
      </w:r>
    </w:p>
    <w:p w14:paraId="311F4A36" w14:textId="77777777" w:rsidR="00BF087D" w:rsidRPr="00414DFB" w:rsidRDefault="00BF087D" w:rsidP="00BF087D">
      <w:pPr>
        <w:keepLines/>
        <w:widowControl w:val="0"/>
        <w:spacing w:line="276" w:lineRule="auto"/>
        <w:jc w:val="both"/>
        <w:rPr>
          <w:rFonts w:ascii="Tahoma" w:hAnsi="Tahoma" w:cs="Tahoma"/>
          <w:b/>
          <w:i/>
          <w:sz w:val="18"/>
        </w:rPr>
      </w:pPr>
      <w:r w:rsidRPr="00414DFB">
        <w:rPr>
          <w:rFonts w:ascii="Tahoma" w:hAnsi="Tahoma" w:cs="Tahoma"/>
          <w:i/>
          <w:sz w:val="18"/>
        </w:rPr>
        <w:t xml:space="preserve">Ponudnik </w:t>
      </w:r>
      <w:r w:rsidRPr="00414DFB">
        <w:rPr>
          <w:rFonts w:ascii="Tahoma" w:hAnsi="Tahoma" w:cs="Tahoma"/>
          <w:b/>
          <w:i/>
          <w:sz w:val="18"/>
          <w:u w:val="single"/>
        </w:rPr>
        <w:t>mora</w:t>
      </w:r>
      <w:r w:rsidRPr="00414DFB">
        <w:rPr>
          <w:rFonts w:ascii="Tahoma" w:hAnsi="Tahoma" w:cs="Tahoma"/>
          <w:i/>
          <w:sz w:val="18"/>
          <w:u w:val="single"/>
        </w:rPr>
        <w:t xml:space="preserve"> </w:t>
      </w:r>
      <w:r w:rsidRPr="00414DFB">
        <w:rPr>
          <w:rFonts w:ascii="Tahoma" w:hAnsi="Tahoma" w:cs="Tahoma"/>
          <w:b/>
          <w:i/>
          <w:sz w:val="18"/>
          <w:u w:val="single"/>
        </w:rPr>
        <w:t>ponudbeni predračun</w:t>
      </w:r>
      <w:r w:rsidRPr="00414DFB">
        <w:rPr>
          <w:rFonts w:ascii="Tahoma" w:hAnsi="Tahoma" w:cs="Tahoma"/>
          <w:i/>
          <w:sz w:val="18"/>
          <w:u w:val="single"/>
        </w:rPr>
        <w:t xml:space="preserve"> (Prilogo 2/1)</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 xml:space="preserve">naložiti ločeno v razdelek »Druge priloge«!!! </w:t>
      </w:r>
    </w:p>
    <w:p w14:paraId="21A5798D" w14:textId="77777777" w:rsidR="00FB3DC7" w:rsidRPr="00414DFB" w:rsidRDefault="00FB3DC7" w:rsidP="00EC0786">
      <w:pPr>
        <w:keepLines/>
        <w:widowControl w:val="0"/>
        <w:rPr>
          <w:rFonts w:ascii="Tahoma" w:hAnsi="Tahoma" w:cs="Tahoma"/>
          <w:b/>
        </w:rPr>
      </w:pPr>
    </w:p>
    <w:p w14:paraId="723D0FF1" w14:textId="77777777" w:rsidR="00FB3DC7" w:rsidRPr="00414DFB" w:rsidRDefault="00FB3DC7" w:rsidP="00EC0786">
      <w:pPr>
        <w:keepLines/>
        <w:widowControl w:val="0"/>
        <w:rPr>
          <w:rFonts w:ascii="Tahoma" w:hAnsi="Tahoma" w:cs="Tahoma"/>
          <w:b/>
        </w:rPr>
      </w:pPr>
    </w:p>
    <w:p w14:paraId="151D645B" w14:textId="77777777" w:rsidR="00FB3DC7" w:rsidRPr="00414DFB" w:rsidRDefault="00FB3DC7" w:rsidP="00EC0786">
      <w:pPr>
        <w:keepLines/>
        <w:widowControl w:val="0"/>
        <w:rPr>
          <w:rFonts w:ascii="Tahoma" w:hAnsi="Tahoma" w:cs="Tahoma"/>
          <w:b/>
        </w:rPr>
      </w:pPr>
    </w:p>
    <w:p w14:paraId="4077CEC5" w14:textId="77777777" w:rsidR="00FB3DC7" w:rsidRPr="00414DFB" w:rsidRDefault="00FB3DC7" w:rsidP="00EC0786">
      <w:pPr>
        <w:keepLines/>
        <w:rPr>
          <w:rFonts w:ascii="Tahoma" w:hAnsi="Tahoma" w:cs="Tahoma"/>
          <w:b/>
        </w:rPr>
      </w:pPr>
      <w:r w:rsidRPr="00414DFB">
        <w:rPr>
          <w:rFonts w:ascii="Tahoma" w:hAnsi="Tahoma" w:cs="Tahoma"/>
          <w:b/>
        </w:rPr>
        <w:br w:type="page"/>
      </w:r>
    </w:p>
    <w:tbl>
      <w:tblPr>
        <w:tblW w:w="9573"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4"/>
        <w:gridCol w:w="7481"/>
        <w:gridCol w:w="992"/>
        <w:gridCol w:w="426"/>
      </w:tblGrid>
      <w:tr w:rsidR="00FB3DC7" w:rsidRPr="00414DFB" w14:paraId="0BE556E2" w14:textId="77777777" w:rsidTr="00FB3DC7">
        <w:tc>
          <w:tcPr>
            <w:tcW w:w="674" w:type="dxa"/>
            <w:tcBorders>
              <w:right w:val="nil"/>
            </w:tcBorders>
          </w:tcPr>
          <w:p w14:paraId="413141D8" w14:textId="77777777" w:rsidR="00FB3DC7" w:rsidRPr="00414DFB" w:rsidRDefault="00FB3DC7" w:rsidP="00EC0786">
            <w:pPr>
              <w:keepLines/>
              <w:jc w:val="both"/>
              <w:rPr>
                <w:rFonts w:ascii="Tahoma" w:hAnsi="Tahoma" w:cs="Tahoma"/>
              </w:rPr>
            </w:pPr>
            <w:r w:rsidRPr="00414DFB">
              <w:rPr>
                <w:rFonts w:ascii="Tahoma" w:hAnsi="Tahoma" w:cs="Tahoma"/>
              </w:rPr>
              <w:lastRenderedPageBreak/>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br w:type="page"/>
            </w:r>
            <w:r w:rsidRPr="00414DFB">
              <w:br w:type="page"/>
            </w:r>
            <w:r w:rsidRPr="00414DFB">
              <w:br w:type="page"/>
            </w:r>
          </w:p>
        </w:tc>
        <w:tc>
          <w:tcPr>
            <w:tcW w:w="7481" w:type="dxa"/>
            <w:tcBorders>
              <w:left w:val="nil"/>
            </w:tcBorders>
            <w:vAlign w:val="bottom"/>
          </w:tcPr>
          <w:p w14:paraId="19B7DE74" w14:textId="77777777" w:rsidR="00FB3DC7" w:rsidRPr="00414DFB" w:rsidRDefault="00FB3DC7" w:rsidP="00EC0786">
            <w:pPr>
              <w:keepLines/>
              <w:jc w:val="both"/>
              <w:rPr>
                <w:rFonts w:ascii="Tahoma" w:hAnsi="Tahoma" w:cs="Tahoma"/>
              </w:rPr>
            </w:pPr>
            <w:r w:rsidRPr="00414DFB">
              <w:rPr>
                <w:rFonts w:ascii="Tahoma" w:hAnsi="Tahoma" w:cs="Tahoma"/>
              </w:rPr>
              <w:t>SPECIFIKACIJA PONUJENE STORITVE</w:t>
            </w:r>
          </w:p>
        </w:tc>
        <w:tc>
          <w:tcPr>
            <w:tcW w:w="992" w:type="dxa"/>
            <w:tcBorders>
              <w:right w:val="nil"/>
            </w:tcBorders>
          </w:tcPr>
          <w:p w14:paraId="3DDDB998" w14:textId="77777777" w:rsidR="00FB3DC7" w:rsidRPr="00414DFB" w:rsidRDefault="00FB3DC7" w:rsidP="00EC0786">
            <w:pPr>
              <w:keepLines/>
              <w:jc w:val="both"/>
              <w:rPr>
                <w:rFonts w:ascii="Tahoma" w:hAnsi="Tahoma" w:cs="Tahoma"/>
                <w:b/>
              </w:rPr>
            </w:pPr>
            <w:r w:rsidRPr="00414DFB">
              <w:rPr>
                <w:rFonts w:ascii="Tahoma" w:hAnsi="Tahoma" w:cs="Tahoma"/>
                <w:b/>
                <w:i/>
              </w:rPr>
              <w:t xml:space="preserve">Priloga </w:t>
            </w:r>
          </w:p>
        </w:tc>
        <w:tc>
          <w:tcPr>
            <w:tcW w:w="426" w:type="dxa"/>
            <w:tcBorders>
              <w:left w:val="nil"/>
            </w:tcBorders>
          </w:tcPr>
          <w:p w14:paraId="7E25D18F" w14:textId="44044AEE" w:rsidR="00FB3DC7" w:rsidRPr="00414DFB" w:rsidRDefault="00FB3DC7" w:rsidP="00EC0786">
            <w:pPr>
              <w:keepLines/>
              <w:ind w:left="-70" w:right="-70"/>
              <w:jc w:val="both"/>
              <w:rPr>
                <w:rFonts w:ascii="Tahoma" w:hAnsi="Tahoma" w:cs="Tahoma"/>
                <w:b/>
                <w:i/>
              </w:rPr>
            </w:pPr>
            <w:r w:rsidRPr="00414DFB">
              <w:rPr>
                <w:rFonts w:ascii="Tahoma" w:hAnsi="Tahoma" w:cs="Tahoma"/>
                <w:b/>
                <w:i/>
              </w:rPr>
              <w:t>2/2</w:t>
            </w:r>
          </w:p>
        </w:tc>
      </w:tr>
    </w:tbl>
    <w:p w14:paraId="6BA8C6D2" w14:textId="77777777" w:rsidR="00FB3DC7" w:rsidRPr="00414DFB" w:rsidRDefault="00FB3DC7" w:rsidP="00EC0786">
      <w:pPr>
        <w:keepLines/>
        <w:jc w:val="both"/>
        <w:rPr>
          <w:rFonts w:ascii="Tahoma" w:hAnsi="Tahoma" w:cs="Tahoma"/>
        </w:rPr>
      </w:pPr>
    </w:p>
    <w:p w14:paraId="7842E05C" w14:textId="090DA612" w:rsidR="00FB3DC7" w:rsidRPr="00414DFB" w:rsidRDefault="00FB3DC7" w:rsidP="00EC0786">
      <w:pPr>
        <w:keepLines/>
        <w:jc w:val="both"/>
        <w:rPr>
          <w:rFonts w:ascii="Tahoma" w:hAnsi="Tahoma" w:cs="Tahoma"/>
        </w:rPr>
      </w:pPr>
      <w:r w:rsidRPr="00414DFB">
        <w:rPr>
          <w:rFonts w:ascii="Tahoma" w:hAnsi="Tahoma" w:cs="Tahoma"/>
        </w:rPr>
        <w:t xml:space="preserve">Ponudnik </w:t>
      </w:r>
      <w:r w:rsidRPr="00414DFB">
        <w:rPr>
          <w:rFonts w:ascii="Tahoma" w:hAnsi="Tahoma" w:cs="Tahoma"/>
          <w:b/>
        </w:rPr>
        <w:t>za vse parametre, ki bodo predmet naročila priloži specifikacijo ponujene storitve</w:t>
      </w:r>
      <w:r w:rsidRPr="00414DFB">
        <w:rPr>
          <w:rFonts w:ascii="Tahoma" w:hAnsi="Tahoma" w:cs="Tahoma"/>
        </w:rPr>
        <w:t xml:space="preserve"> </w:t>
      </w:r>
      <w:r w:rsidRPr="00414DFB">
        <w:rPr>
          <w:rFonts w:ascii="Tahoma" w:hAnsi="Tahoma" w:cs="Tahoma"/>
          <w:u w:val="single"/>
        </w:rPr>
        <w:t>na lastnem obrazcu po posamezni postavki oziroma parametrih, iz katere bodo razvidni parametri, metode in akreditiranost posameznega parametra</w:t>
      </w:r>
      <w:r w:rsidRPr="00414DFB">
        <w:rPr>
          <w:rFonts w:ascii="Tahoma" w:hAnsi="Tahoma" w:cs="Tahoma"/>
        </w:rPr>
        <w:t>.</w:t>
      </w:r>
    </w:p>
    <w:p w14:paraId="38A61578" w14:textId="77777777" w:rsidR="00FB3DC7" w:rsidRPr="00414DFB" w:rsidRDefault="00FB3DC7" w:rsidP="00EC0786">
      <w:pPr>
        <w:keepLines/>
        <w:tabs>
          <w:tab w:val="left" w:pos="8647"/>
          <w:tab w:val="left" w:pos="9354"/>
        </w:tabs>
        <w:ind w:right="-2"/>
        <w:jc w:val="both"/>
        <w:rPr>
          <w:rFonts w:ascii="Tahoma" w:hAnsi="Tahoma" w:cs="Tahoma"/>
        </w:rPr>
      </w:pPr>
    </w:p>
    <w:p w14:paraId="66B3626E" w14:textId="239FB1E1" w:rsidR="00900243" w:rsidRPr="00414DFB" w:rsidRDefault="00900243" w:rsidP="00EC0786">
      <w:pPr>
        <w:keepLines/>
        <w:widowControl w:val="0"/>
        <w:rPr>
          <w:rFonts w:ascii="Tahoma" w:hAnsi="Tahoma" w:cs="Tahoma"/>
          <w:b/>
        </w:rPr>
      </w:pPr>
      <w:r w:rsidRPr="00414DFB">
        <w:rPr>
          <w:rFonts w:ascii="Tahoma" w:hAnsi="Tahoma" w:cs="Tahoma"/>
          <w:b/>
        </w:rPr>
        <w:br w:type="page"/>
      </w:r>
    </w:p>
    <w:p w14:paraId="0AD3FD24" w14:textId="77777777" w:rsidR="00900243" w:rsidRPr="00414DFB" w:rsidRDefault="00900243" w:rsidP="00EC0786">
      <w:pPr>
        <w:pStyle w:val="Blokbesedila"/>
        <w:keepLines/>
        <w:widowControl w:val="0"/>
        <w:ind w:left="0" w:right="567"/>
        <w:rPr>
          <w:rFonts w:ascii="Tahoma" w:hAnsi="Tahoma" w:cs="Tahoma"/>
          <w:b/>
          <w:sz w:val="20"/>
        </w:rPr>
        <w:sectPr w:rsidR="00900243" w:rsidRPr="00414DFB" w:rsidSect="008002F8">
          <w:headerReference w:type="default" r:id="rId28"/>
          <w:footerReference w:type="default" r:id="rId29"/>
          <w:headerReference w:type="first" r:id="rId30"/>
          <w:footerReference w:type="first" r:id="rId31"/>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14DFB" w14:paraId="6AD3D359" w14:textId="77777777" w:rsidTr="009E18F9">
        <w:tc>
          <w:tcPr>
            <w:tcW w:w="599" w:type="dxa"/>
            <w:tcBorders>
              <w:right w:val="nil"/>
            </w:tcBorders>
          </w:tcPr>
          <w:p w14:paraId="01A30621" w14:textId="77777777" w:rsidR="00942BBB" w:rsidRPr="00414DFB" w:rsidRDefault="00942BBB" w:rsidP="00EC0786">
            <w:pPr>
              <w:keepLines/>
              <w:widowControl w:val="0"/>
              <w:jc w:val="both"/>
              <w:rPr>
                <w:rFonts w:ascii="Tahoma" w:hAnsi="Tahoma" w:cs="Tahoma"/>
              </w:rPr>
            </w:pPr>
          </w:p>
        </w:tc>
        <w:tc>
          <w:tcPr>
            <w:tcW w:w="7653" w:type="dxa"/>
            <w:tcBorders>
              <w:left w:val="nil"/>
            </w:tcBorders>
          </w:tcPr>
          <w:p w14:paraId="662ECE5E" w14:textId="77777777" w:rsidR="00942BBB" w:rsidRPr="00414DFB" w:rsidRDefault="00942BBB" w:rsidP="00EC0786">
            <w:pPr>
              <w:keepLines/>
              <w:widowControl w:val="0"/>
              <w:ind w:right="174"/>
              <w:jc w:val="both"/>
              <w:rPr>
                <w:rFonts w:ascii="Tahoma" w:hAnsi="Tahoma" w:cs="Tahoma"/>
              </w:rPr>
            </w:pPr>
            <w:r w:rsidRPr="00414DFB">
              <w:rPr>
                <w:rFonts w:ascii="Tahoma" w:hAnsi="Tahoma" w:cs="Tahoma"/>
              </w:rPr>
              <w:t>IZJAVA O IZPOLNJEVANJU SPOSOBNOSTI GOSPODARSKEGA SUBJEKTA (PONUDNIKA/PARTNERJA) IN OSTALIH ZAHTEV/POGOJEV NAROČNIKA</w:t>
            </w:r>
          </w:p>
        </w:tc>
        <w:tc>
          <w:tcPr>
            <w:tcW w:w="912" w:type="dxa"/>
            <w:tcBorders>
              <w:right w:val="nil"/>
            </w:tcBorders>
          </w:tcPr>
          <w:p w14:paraId="2CAFD6B3" w14:textId="7FA06A16" w:rsidR="00942BBB" w:rsidRPr="00414DFB" w:rsidRDefault="00946035"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left w:val="nil"/>
            </w:tcBorders>
          </w:tcPr>
          <w:p w14:paraId="70CC5B34"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3/1</w:t>
            </w:r>
          </w:p>
        </w:tc>
      </w:tr>
    </w:tbl>
    <w:p w14:paraId="5B5FE81A" w14:textId="77777777" w:rsidR="00942BBB" w:rsidRPr="00414DFB" w:rsidRDefault="00942BBB" w:rsidP="00EC0786">
      <w:pPr>
        <w:keepLines/>
        <w:widowControl w:val="0"/>
        <w:jc w:val="both"/>
      </w:pPr>
    </w:p>
    <w:p w14:paraId="09582782" w14:textId="6BAED394"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Ponudnik (partner) ____________________________________________________</w:t>
      </w:r>
      <w:r w:rsidR="00946035" w:rsidRPr="00414DFB">
        <w:rPr>
          <w:rFonts w:ascii="Tahoma" w:hAnsi="Tahoma" w:cs="Tahoma"/>
        </w:rPr>
        <w:t>_________</w:t>
      </w:r>
      <w:r w:rsidRPr="00414DFB">
        <w:rPr>
          <w:rFonts w:ascii="Tahoma" w:hAnsi="Tahoma" w:cs="Tahoma"/>
        </w:rPr>
        <w:t xml:space="preserve">________, ki oddajamo ponudbo za javno naročilo </w:t>
      </w:r>
      <w:r w:rsidR="00AA05D7" w:rsidRPr="00414DFB">
        <w:rPr>
          <w:rFonts w:ascii="Tahoma" w:hAnsi="Tahoma" w:cs="Tahoma"/>
          <w:b/>
        </w:rPr>
        <w:t>VKS-34/20</w:t>
      </w:r>
      <w:r w:rsidR="00543B48" w:rsidRPr="00414DFB">
        <w:rPr>
          <w:rFonts w:ascii="Tahoma" w:hAnsi="Tahoma" w:cs="Tahoma"/>
          <w:b/>
        </w:rPr>
        <w:t xml:space="preserve"> – »</w:t>
      </w:r>
      <w:r w:rsidR="00AA05D7" w:rsidRPr="00414DFB">
        <w:rPr>
          <w:rFonts w:ascii="Tahoma" w:hAnsi="Tahoma" w:cs="Tahoma"/>
          <w:b/>
        </w:rPr>
        <w:t>Monitoring odpadkov RCERO Ljubljana</w:t>
      </w:r>
      <w:r w:rsidR="00543B48" w:rsidRPr="00414DFB">
        <w:rPr>
          <w:rFonts w:ascii="Tahoma" w:hAnsi="Tahoma" w:cs="Tahoma"/>
          <w:b/>
        </w:rPr>
        <w:t>«</w:t>
      </w:r>
      <w:r w:rsidRPr="00414DFB">
        <w:rPr>
          <w:rFonts w:ascii="Tahoma" w:hAnsi="Tahoma" w:cs="Tahoma"/>
          <w:color w:val="000000"/>
        </w:rPr>
        <w:t xml:space="preserve">, </w:t>
      </w:r>
      <w:r w:rsidRPr="00414DFB">
        <w:rPr>
          <w:rFonts w:ascii="Tahoma" w:hAnsi="Tahoma" w:cs="Tahoma"/>
          <w:color w:val="000000"/>
          <w:u w:val="single"/>
        </w:rPr>
        <w:t>podajamo naslednje izjave</w:t>
      </w:r>
      <w:r w:rsidRPr="00414DFB">
        <w:rPr>
          <w:rFonts w:ascii="Tahoma" w:hAnsi="Tahoma" w:cs="Tahoma"/>
          <w:color w:val="000000"/>
        </w:rPr>
        <w:t xml:space="preserve">: </w:t>
      </w:r>
    </w:p>
    <w:p w14:paraId="15F05596" w14:textId="77777777" w:rsidR="00942BBB" w:rsidRPr="00414DFB" w:rsidRDefault="00942BBB" w:rsidP="00EC0786">
      <w:pPr>
        <w:keepLines/>
        <w:widowControl w:val="0"/>
        <w:tabs>
          <w:tab w:val="left" w:pos="8647"/>
          <w:tab w:val="left" w:pos="9354"/>
        </w:tabs>
        <w:ind w:right="-2"/>
        <w:jc w:val="both"/>
        <w:rPr>
          <w:rFonts w:ascii="Tahoma" w:hAnsi="Tahoma" w:cs="Tahoma"/>
          <w:sz w:val="28"/>
        </w:rPr>
      </w:pPr>
    </w:p>
    <w:p w14:paraId="4010072D" w14:textId="77777777" w:rsidR="00942BBB" w:rsidRPr="00414DFB" w:rsidRDefault="00942BBB" w:rsidP="00EC0786">
      <w:pPr>
        <w:keepLines/>
        <w:widowControl w:val="0"/>
        <w:numPr>
          <w:ilvl w:val="0"/>
          <w:numId w:val="17"/>
        </w:numPr>
        <w:jc w:val="both"/>
        <w:rPr>
          <w:rFonts w:ascii="Tahoma" w:hAnsi="Tahoma" w:cs="Tahoma"/>
          <w:b/>
          <w:sz w:val="22"/>
        </w:rPr>
      </w:pPr>
      <w:r w:rsidRPr="00414DFB">
        <w:rPr>
          <w:rFonts w:ascii="Tahoma" w:hAnsi="Tahoma" w:cs="Tahoma"/>
          <w:b/>
          <w:sz w:val="22"/>
        </w:rPr>
        <w:t>IZJAVA O SPREJEMANJU POGOJEV RAZPISNE DOKUMENTACIJE</w:t>
      </w:r>
    </w:p>
    <w:p w14:paraId="41F01F37"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33EA60F7" w14:textId="359EBA4C" w:rsidR="00942BBB" w:rsidRPr="00414DFB" w:rsidRDefault="00942BBB" w:rsidP="00EC0786">
      <w:pPr>
        <w:keepLines/>
        <w:widowControl w:val="0"/>
        <w:tabs>
          <w:tab w:val="left" w:pos="8647"/>
          <w:tab w:val="left" w:pos="9354"/>
        </w:tabs>
        <w:ind w:right="-2"/>
        <w:jc w:val="both"/>
        <w:rPr>
          <w:rFonts w:ascii="Tahoma" w:hAnsi="Tahoma" w:cs="Tahoma"/>
          <w:b/>
        </w:rPr>
      </w:pPr>
      <w:r w:rsidRPr="00414DFB">
        <w:rPr>
          <w:rFonts w:ascii="Tahoma" w:hAnsi="Tahoma" w:cs="Tahoma"/>
          <w:b/>
        </w:rPr>
        <w:t xml:space="preserve">IZJAVLJAMO, </w:t>
      </w:r>
      <w:r w:rsidRPr="00414DFB">
        <w:rPr>
          <w:rFonts w:ascii="Tahoma" w:hAnsi="Tahoma" w:cs="Tahoma"/>
        </w:rPr>
        <w:t xml:space="preserve">da smo v celoti seznanjeni z vsebino razpisne dokumentacije ter vsemi njenimi popravki in dopolnitvami oz. spremembami in da se strinjamo z </w:t>
      </w:r>
      <w:r w:rsidRPr="00414DFB">
        <w:rPr>
          <w:rFonts w:ascii="Tahoma" w:hAnsi="Tahoma" w:cs="Tahoma"/>
          <w:b/>
          <w:u w:val="single"/>
        </w:rPr>
        <w:t>vsemi</w:t>
      </w:r>
      <w:r w:rsidRPr="00414DFB">
        <w:rPr>
          <w:rFonts w:ascii="Tahoma" w:hAnsi="Tahoma" w:cs="Tahoma"/>
          <w:u w:val="single"/>
        </w:rPr>
        <w:t xml:space="preserve"> pogoji in zahtevami razpisne dokumentacije</w:t>
      </w:r>
      <w:r w:rsidRPr="00414DFB">
        <w:rPr>
          <w:rFonts w:ascii="Tahoma" w:hAnsi="Tahoma" w:cs="Tahoma"/>
        </w:rPr>
        <w:t xml:space="preserve"> (opisi, določila, zahteve, pogoji, zahteve glede finančnih zavarovanj </w:t>
      </w:r>
      <w:proofErr w:type="spellStart"/>
      <w:r w:rsidRPr="00414DFB">
        <w:rPr>
          <w:rFonts w:ascii="Tahoma" w:hAnsi="Tahoma" w:cs="Tahoma"/>
        </w:rPr>
        <w:t>itd</w:t>
      </w:r>
      <w:proofErr w:type="spellEnd"/>
      <w:r w:rsidRPr="00414DFB">
        <w:rPr>
          <w:rFonts w:ascii="Tahoma" w:hAnsi="Tahoma" w:cs="Tahoma"/>
        </w:rPr>
        <w:t xml:space="preserve">…) javnega naročila </w:t>
      </w:r>
      <w:r w:rsidR="00AA05D7" w:rsidRPr="00414DFB">
        <w:rPr>
          <w:rFonts w:ascii="Tahoma" w:hAnsi="Tahoma" w:cs="Tahoma"/>
          <w:b/>
        </w:rPr>
        <w:t>VKS-34/20</w:t>
      </w:r>
      <w:r w:rsidR="00543B48" w:rsidRPr="00414DFB">
        <w:rPr>
          <w:rFonts w:ascii="Tahoma" w:hAnsi="Tahoma" w:cs="Tahoma"/>
          <w:b/>
        </w:rPr>
        <w:t xml:space="preserve"> – »</w:t>
      </w:r>
      <w:r w:rsidR="00AA05D7" w:rsidRPr="00414DFB">
        <w:rPr>
          <w:rFonts w:ascii="Tahoma" w:hAnsi="Tahoma" w:cs="Tahoma"/>
          <w:b/>
        </w:rPr>
        <w:t>Monitoring odpadkov RCERO Ljubljana</w:t>
      </w:r>
      <w:r w:rsidR="00543B48" w:rsidRPr="00414DFB">
        <w:rPr>
          <w:rFonts w:ascii="Tahoma" w:hAnsi="Tahoma" w:cs="Tahoma"/>
          <w:b/>
        </w:rPr>
        <w:t>«</w:t>
      </w:r>
      <w:r w:rsidRPr="00414DFB">
        <w:rPr>
          <w:rFonts w:ascii="Tahoma" w:hAnsi="Tahoma" w:cs="Tahoma"/>
        </w:rPr>
        <w:t xml:space="preserve">. </w:t>
      </w:r>
    </w:p>
    <w:p w14:paraId="4196B15B" w14:textId="77777777" w:rsidR="00942BBB" w:rsidRPr="00414DFB" w:rsidRDefault="00942BBB" w:rsidP="00EC0786">
      <w:pPr>
        <w:keepLines/>
        <w:widowControl w:val="0"/>
        <w:tabs>
          <w:tab w:val="left" w:pos="8647"/>
          <w:tab w:val="left" w:pos="9354"/>
        </w:tabs>
        <w:ind w:right="-2"/>
        <w:jc w:val="both"/>
        <w:rPr>
          <w:rFonts w:ascii="Tahoma" w:hAnsi="Tahoma" w:cs="Tahoma"/>
        </w:rPr>
      </w:pPr>
    </w:p>
    <w:p w14:paraId="4D1ED0CA" w14:textId="77777777" w:rsidR="00942BBB" w:rsidRPr="00414DFB" w:rsidRDefault="00942BBB" w:rsidP="00EC0786">
      <w:pPr>
        <w:keepLines/>
        <w:widowControl w:val="0"/>
        <w:numPr>
          <w:ilvl w:val="0"/>
          <w:numId w:val="17"/>
        </w:numPr>
        <w:jc w:val="both"/>
        <w:rPr>
          <w:rFonts w:ascii="Tahoma" w:hAnsi="Tahoma" w:cs="Tahoma"/>
          <w:b/>
          <w:sz w:val="22"/>
        </w:rPr>
      </w:pPr>
      <w:r w:rsidRPr="00414DFB">
        <w:rPr>
          <w:rFonts w:ascii="Tahoma" w:hAnsi="Tahoma" w:cs="Tahoma"/>
          <w:b/>
          <w:sz w:val="22"/>
        </w:rPr>
        <w:t>TEHNIČNA SPECIFIKACIJA</w:t>
      </w:r>
      <w:r w:rsidRPr="00414DFB">
        <w:rPr>
          <w:rFonts w:ascii="Tahoma" w:hAnsi="Tahoma" w:cs="Tahoma"/>
          <w:b/>
          <w:sz w:val="28"/>
        </w:rPr>
        <w:t xml:space="preserve"> </w:t>
      </w:r>
      <w:r w:rsidRPr="00414DFB">
        <w:rPr>
          <w:rFonts w:ascii="Tahoma" w:hAnsi="Tahoma" w:cs="Tahoma"/>
          <w:b/>
          <w:sz w:val="22"/>
        </w:rPr>
        <w:t>IN PONUDBENI POGOJI IN ZAHTEVE</w:t>
      </w:r>
    </w:p>
    <w:p w14:paraId="323CC254" w14:textId="77777777" w:rsidR="00942BBB" w:rsidRPr="00414DFB" w:rsidRDefault="00942BBB" w:rsidP="00EC0786">
      <w:pPr>
        <w:keepLines/>
        <w:widowControl w:val="0"/>
        <w:tabs>
          <w:tab w:val="left" w:pos="8647"/>
          <w:tab w:val="left" w:pos="9354"/>
        </w:tabs>
        <w:ind w:right="-2"/>
        <w:jc w:val="both"/>
        <w:rPr>
          <w:rFonts w:ascii="Tahoma" w:hAnsi="Tahoma" w:cs="Tahoma"/>
        </w:rPr>
      </w:pPr>
    </w:p>
    <w:p w14:paraId="5FF7EE66"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se strinjamo in v celoti izpolnjujemo vse pogoje in zahteve glede tehnične specifikacije in ostalih pogojev in zahtev, ki so navedeni v točki 2. razpisne dokumentacije oz. v vseh njeni podtočkah.</w:t>
      </w:r>
    </w:p>
    <w:p w14:paraId="4581AFBF"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1B40136C" w14:textId="77777777" w:rsidR="00942BBB" w:rsidRPr="00414DFB" w:rsidRDefault="00942BBB" w:rsidP="00EC0786">
      <w:pPr>
        <w:keepLines/>
        <w:widowControl w:val="0"/>
        <w:numPr>
          <w:ilvl w:val="0"/>
          <w:numId w:val="17"/>
        </w:numPr>
        <w:jc w:val="both"/>
        <w:rPr>
          <w:rFonts w:ascii="Tahoma" w:hAnsi="Tahoma" w:cs="Tahoma"/>
          <w:b/>
          <w:sz w:val="22"/>
        </w:rPr>
      </w:pPr>
      <w:r w:rsidRPr="00414DFB">
        <w:rPr>
          <w:rFonts w:ascii="Tahoma" w:hAnsi="Tahoma" w:cs="Tahoma"/>
          <w:b/>
          <w:sz w:val="22"/>
        </w:rPr>
        <w:t>UGOTAVLJANJE SPOSOBNOSTI PONUDNIKA</w:t>
      </w:r>
    </w:p>
    <w:p w14:paraId="0435D255"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1FD2ADEB"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pogoje in zahteve za sodelovanja v postopku javnega naročanja, ki so navedeni v točki 3. razpisne dokumentacije oz. v vseh njeni podtočkah.</w:t>
      </w:r>
    </w:p>
    <w:p w14:paraId="7066DC32"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351A6379" w14:textId="77777777" w:rsidR="00942BBB" w:rsidRPr="00414DFB" w:rsidRDefault="00942BBB" w:rsidP="00EC0786">
      <w:pPr>
        <w:keepLines/>
        <w:widowControl w:val="0"/>
        <w:numPr>
          <w:ilvl w:val="1"/>
          <w:numId w:val="17"/>
        </w:numPr>
        <w:ind w:right="-2"/>
        <w:jc w:val="both"/>
        <w:rPr>
          <w:rFonts w:ascii="Tahoma" w:hAnsi="Tahoma" w:cs="Tahoma"/>
          <w:b/>
        </w:rPr>
      </w:pPr>
      <w:r w:rsidRPr="00414DFB">
        <w:rPr>
          <w:rFonts w:ascii="Tahoma" w:hAnsi="Tahoma" w:cs="Tahoma"/>
          <w:b/>
        </w:rPr>
        <w:t>Ugotavljanje sposobnosti (razlogi za izključitev</w:t>
      </w:r>
      <w:r w:rsidRPr="00414DFB">
        <w:rPr>
          <w:rFonts w:ascii="Tahoma" w:hAnsi="Tahoma" w:cs="Tahoma"/>
          <w:b/>
          <w:sz w:val="22"/>
          <w:szCs w:val="24"/>
        </w:rPr>
        <w:t xml:space="preserve"> </w:t>
      </w:r>
      <w:r w:rsidRPr="00414DFB">
        <w:rPr>
          <w:rFonts w:ascii="Tahoma" w:hAnsi="Tahoma" w:cs="Tahoma"/>
          <w:b/>
        </w:rPr>
        <w:t>iz sodelovanja v postopku javnega naročanja)</w:t>
      </w:r>
    </w:p>
    <w:p w14:paraId="5066F5CB" w14:textId="77777777" w:rsidR="00942BBB" w:rsidRPr="00414DFB" w:rsidRDefault="00942BBB" w:rsidP="00EC0786">
      <w:pPr>
        <w:keepLines/>
        <w:widowControl w:val="0"/>
        <w:tabs>
          <w:tab w:val="left" w:pos="8647"/>
          <w:tab w:val="left" w:pos="9354"/>
        </w:tabs>
        <w:ind w:right="-2"/>
        <w:jc w:val="both"/>
        <w:rPr>
          <w:rFonts w:ascii="Tahoma" w:hAnsi="Tahoma" w:cs="Tahoma"/>
          <w:b/>
        </w:rPr>
      </w:pPr>
    </w:p>
    <w:p w14:paraId="18F0489C" w14:textId="77777777" w:rsidR="00942BBB" w:rsidRPr="00414DFB" w:rsidRDefault="00942BBB" w:rsidP="00EC0786">
      <w:pPr>
        <w:keepLines/>
        <w:widowControl w:val="0"/>
        <w:tabs>
          <w:tab w:val="left" w:pos="8647"/>
          <w:tab w:val="left" w:pos="9354"/>
        </w:tabs>
        <w:ind w:right="-2"/>
        <w:jc w:val="both"/>
        <w:rPr>
          <w:rFonts w:ascii="Tahoma" w:hAnsi="Tahoma" w:cs="Tahoma"/>
          <w:b/>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551E56AC" w14:textId="77777777" w:rsidR="00942BBB" w:rsidRPr="00414DFB" w:rsidRDefault="00942BBB" w:rsidP="00EC0786">
      <w:pPr>
        <w:keepLines/>
        <w:widowControl w:val="0"/>
        <w:rPr>
          <w:rFonts w:ascii="Tahoma" w:hAnsi="Tahoma" w:cs="Tahoma"/>
        </w:rPr>
      </w:pPr>
    </w:p>
    <w:p w14:paraId="07EFE1B3" w14:textId="77777777" w:rsidR="00942BBB" w:rsidRPr="00414DFB" w:rsidRDefault="00942BBB" w:rsidP="00EC0786">
      <w:pPr>
        <w:keepLines/>
        <w:widowControl w:val="0"/>
        <w:numPr>
          <w:ilvl w:val="1"/>
          <w:numId w:val="17"/>
        </w:numPr>
        <w:ind w:right="-2"/>
        <w:jc w:val="both"/>
        <w:rPr>
          <w:rFonts w:ascii="Tahoma" w:hAnsi="Tahoma" w:cs="Tahoma"/>
          <w:b/>
        </w:rPr>
      </w:pPr>
      <w:r w:rsidRPr="00414DFB">
        <w:rPr>
          <w:rFonts w:ascii="Tahoma" w:hAnsi="Tahoma" w:cs="Tahoma"/>
          <w:b/>
        </w:rPr>
        <w:t>Pogoji za sodelovanje</w:t>
      </w:r>
    </w:p>
    <w:p w14:paraId="18B24202" w14:textId="77777777" w:rsidR="00942BBB" w:rsidRPr="00414DFB" w:rsidRDefault="00942BBB" w:rsidP="00EC0786">
      <w:pPr>
        <w:keepLines/>
        <w:widowControl w:val="0"/>
        <w:tabs>
          <w:tab w:val="left" w:pos="426"/>
          <w:tab w:val="left" w:pos="9354"/>
        </w:tabs>
        <w:ind w:right="-2" w:firstLine="708"/>
        <w:jc w:val="both"/>
        <w:rPr>
          <w:rFonts w:ascii="Tahoma" w:hAnsi="Tahoma" w:cs="Tahoma"/>
        </w:rPr>
      </w:pPr>
    </w:p>
    <w:p w14:paraId="099B0020" w14:textId="77777777" w:rsidR="00942BBB" w:rsidRPr="00414DFB" w:rsidRDefault="00942BBB" w:rsidP="00EC0786">
      <w:pPr>
        <w:keepLines/>
        <w:widowControl w:val="0"/>
        <w:tabs>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v celoti izpolnjujemo pogoje in zahteve za sodelovanja v postopku javnega naročanja, ki so navedeni v točki 3.2. razpisne dokumentacije.</w:t>
      </w:r>
    </w:p>
    <w:p w14:paraId="1A608459" w14:textId="77777777" w:rsidR="00942BBB" w:rsidRPr="00414DFB" w:rsidRDefault="00942BBB" w:rsidP="00EC0786">
      <w:pPr>
        <w:keepLines/>
        <w:widowControl w:val="0"/>
        <w:tabs>
          <w:tab w:val="left" w:pos="9354"/>
        </w:tabs>
        <w:ind w:right="-2"/>
        <w:jc w:val="both"/>
        <w:rPr>
          <w:rFonts w:ascii="Tahoma" w:hAnsi="Tahoma" w:cs="Tahoma"/>
        </w:rPr>
      </w:pPr>
    </w:p>
    <w:p w14:paraId="03C21111" w14:textId="77777777" w:rsidR="00942BBB" w:rsidRPr="00414DFB" w:rsidRDefault="00942BBB" w:rsidP="00EC0786">
      <w:pPr>
        <w:keepLines/>
        <w:widowControl w:val="0"/>
        <w:numPr>
          <w:ilvl w:val="2"/>
          <w:numId w:val="17"/>
        </w:numPr>
        <w:ind w:right="-2"/>
        <w:jc w:val="both"/>
        <w:rPr>
          <w:rFonts w:ascii="Tahoma" w:hAnsi="Tahoma" w:cs="Tahoma"/>
          <w:b/>
        </w:rPr>
      </w:pPr>
      <w:r w:rsidRPr="00414DFB">
        <w:rPr>
          <w:rFonts w:ascii="Tahoma" w:hAnsi="Tahoma" w:cs="Tahoma"/>
          <w:b/>
        </w:rPr>
        <w:t>Ustreznost za opravljanje poklicne dejavnosti</w:t>
      </w:r>
    </w:p>
    <w:p w14:paraId="47157EA2" w14:textId="77777777" w:rsidR="00942BBB" w:rsidRPr="00414DFB" w:rsidRDefault="00942BBB" w:rsidP="00EC0786">
      <w:pPr>
        <w:keepLines/>
        <w:widowControl w:val="0"/>
        <w:tabs>
          <w:tab w:val="left" w:pos="-6237"/>
          <w:tab w:val="left" w:pos="9354"/>
        </w:tabs>
        <w:ind w:right="-2"/>
        <w:jc w:val="both"/>
        <w:rPr>
          <w:rFonts w:ascii="Tahoma" w:hAnsi="Tahoma" w:cs="Tahoma"/>
          <w:b/>
          <w:szCs w:val="24"/>
        </w:rPr>
      </w:pPr>
    </w:p>
    <w:p w14:paraId="1EA7F54E" w14:textId="77777777" w:rsidR="00942BBB" w:rsidRPr="00414DFB" w:rsidRDefault="00942BBB" w:rsidP="00EC0786">
      <w:pPr>
        <w:keepLines/>
        <w:widowControl w:val="0"/>
        <w:tabs>
          <w:tab w:val="left" w:pos="-6237"/>
          <w:tab w:val="left" w:pos="9354"/>
        </w:tabs>
        <w:ind w:right="-2"/>
        <w:jc w:val="both"/>
        <w:rPr>
          <w:rFonts w:ascii="Tahoma" w:hAnsi="Tahoma" w:cs="Tahoma"/>
        </w:rPr>
      </w:pPr>
      <w:r w:rsidRPr="00414DFB">
        <w:rPr>
          <w:rFonts w:ascii="Tahoma" w:hAnsi="Tahoma" w:cs="Tahoma"/>
          <w:b/>
          <w:szCs w:val="24"/>
        </w:rPr>
        <w:t>IZJAVLJAMO</w:t>
      </w:r>
      <w:r w:rsidRPr="00414DFB">
        <w:rPr>
          <w:rFonts w:ascii="Tahoma" w:hAnsi="Tahoma" w:cs="Tahoma"/>
          <w:szCs w:val="24"/>
        </w:rPr>
        <w:t>,</w:t>
      </w:r>
      <w:r w:rsidRPr="00414DFB">
        <w:rPr>
          <w:rFonts w:ascii="Tahoma" w:hAnsi="Tahoma" w:cs="Tahoma"/>
          <w:b/>
          <w:szCs w:val="24"/>
        </w:rPr>
        <w:t xml:space="preserve"> </w:t>
      </w:r>
      <w:r w:rsidRPr="00414DFB">
        <w:rPr>
          <w:rFonts w:ascii="Tahoma" w:hAnsi="Tahoma" w:cs="Tahoma"/>
          <w:szCs w:val="24"/>
        </w:rPr>
        <w:t xml:space="preserve">da </w:t>
      </w:r>
      <w:r w:rsidRPr="00414DFB">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2C7A6CC1"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6FAB0386" w14:textId="77777777" w:rsidR="00942BBB" w:rsidRPr="00414DFB" w:rsidRDefault="00942BBB" w:rsidP="00EC0786">
      <w:pPr>
        <w:keepLines/>
        <w:widowControl w:val="0"/>
        <w:numPr>
          <w:ilvl w:val="2"/>
          <w:numId w:val="17"/>
        </w:numPr>
        <w:tabs>
          <w:tab w:val="left" w:pos="-6663"/>
        </w:tabs>
        <w:ind w:right="-2"/>
        <w:jc w:val="both"/>
        <w:rPr>
          <w:rFonts w:ascii="Tahoma" w:hAnsi="Tahoma" w:cs="Tahoma"/>
          <w:b/>
        </w:rPr>
      </w:pPr>
      <w:r w:rsidRPr="00414DFB">
        <w:rPr>
          <w:rFonts w:ascii="Tahoma" w:hAnsi="Tahoma" w:cs="Tahoma"/>
          <w:b/>
        </w:rPr>
        <w:t xml:space="preserve">Ekonomski in finančni položaj </w:t>
      </w:r>
    </w:p>
    <w:p w14:paraId="0EB31C9A"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085CE93C" w14:textId="77777777" w:rsidR="00942BBB" w:rsidRPr="00414DFB" w:rsidRDefault="00942BBB" w:rsidP="00EC0786">
      <w:pPr>
        <w:keepLines/>
        <w:widowControl w:val="0"/>
        <w:tabs>
          <w:tab w:val="left" w:pos="567"/>
        </w:tabs>
        <w:jc w:val="both"/>
        <w:rPr>
          <w:rFonts w:ascii="Tahoma" w:hAnsi="Tahoma" w:cs="Tahoma"/>
          <w:b/>
        </w:rPr>
      </w:pPr>
      <w:r w:rsidRPr="00414DFB">
        <w:rPr>
          <w:rFonts w:ascii="Tahoma" w:hAnsi="Tahoma" w:cs="Tahoma"/>
          <w:b/>
        </w:rPr>
        <w:t>IZJAVLJAMO,</w:t>
      </w:r>
      <w:r w:rsidRPr="00414DFB">
        <w:rPr>
          <w:rFonts w:ascii="Tahoma" w:hAnsi="Tahoma" w:cs="Tahoma"/>
        </w:rPr>
        <w:t xml:space="preserve"> da smo ekonomsko in finančno sposobni za izvedbo predmeta javnega naročila oz. da izpolnjujemo zahtevane pogoje naročnika iz točke 3.2.2. razpisne dokumentacije.</w:t>
      </w:r>
    </w:p>
    <w:p w14:paraId="6F6C597E"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2AB2278B" w14:textId="77777777" w:rsidR="00942BBB" w:rsidRPr="00414DFB" w:rsidRDefault="00942BBB" w:rsidP="00EC0786">
      <w:pPr>
        <w:keepLines/>
        <w:widowControl w:val="0"/>
        <w:numPr>
          <w:ilvl w:val="2"/>
          <w:numId w:val="17"/>
        </w:numPr>
        <w:ind w:right="-2"/>
        <w:jc w:val="both"/>
        <w:rPr>
          <w:rFonts w:ascii="Tahoma" w:hAnsi="Tahoma" w:cs="Tahoma"/>
          <w:b/>
        </w:rPr>
      </w:pPr>
      <w:r w:rsidRPr="00414DFB">
        <w:rPr>
          <w:rFonts w:ascii="Tahoma" w:hAnsi="Tahoma" w:cs="Tahoma"/>
          <w:b/>
        </w:rPr>
        <w:t xml:space="preserve">Tehnična in strokovna sposobnost </w:t>
      </w:r>
    </w:p>
    <w:p w14:paraId="0FA3C136" w14:textId="77777777" w:rsidR="00942BBB" w:rsidRPr="00414DFB" w:rsidRDefault="00942BBB" w:rsidP="00EC0786">
      <w:pPr>
        <w:keepLines/>
        <w:widowControl w:val="0"/>
        <w:tabs>
          <w:tab w:val="left" w:pos="-6237"/>
          <w:tab w:val="left" w:pos="9354"/>
        </w:tabs>
        <w:ind w:right="-2"/>
        <w:jc w:val="both"/>
        <w:rPr>
          <w:rFonts w:ascii="Tahoma" w:hAnsi="Tahoma" w:cs="Tahoma"/>
        </w:rPr>
      </w:pPr>
    </w:p>
    <w:p w14:paraId="1837F38F"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35877E9B"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lastRenderedPageBreak/>
        <w:t xml:space="preserve">IZJAVLJAMO, </w:t>
      </w:r>
      <w:r w:rsidRPr="00414DFB">
        <w:rPr>
          <w:rFonts w:ascii="Tahoma" w:hAnsi="Tahoma" w:cs="Tahoma"/>
        </w:rPr>
        <w:t>da v celoti izpolnjujemo tehnično in strokovno sposobnost iz točke 3.2.3. razpisne dokumentacije razpisne dokumentacije.</w:t>
      </w:r>
    </w:p>
    <w:p w14:paraId="2A10C8FE"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60FB7317" w14:textId="77777777" w:rsidR="00942BBB" w:rsidRPr="00414DFB" w:rsidRDefault="00942BBB" w:rsidP="00EC0786">
      <w:pPr>
        <w:keepLines/>
        <w:widowControl w:val="0"/>
        <w:numPr>
          <w:ilvl w:val="0"/>
          <w:numId w:val="17"/>
        </w:numPr>
        <w:rPr>
          <w:rFonts w:ascii="Tahoma" w:hAnsi="Tahoma" w:cs="Tahoma"/>
          <w:b/>
          <w:sz w:val="22"/>
        </w:rPr>
      </w:pPr>
      <w:r w:rsidRPr="00414DFB">
        <w:rPr>
          <w:rFonts w:ascii="Tahoma" w:hAnsi="Tahoma" w:cs="Tahoma"/>
          <w:b/>
          <w:sz w:val="22"/>
        </w:rPr>
        <w:t>IZJAVA O SPREJEMANJU FINANČNIH ZAVAROVANJ</w:t>
      </w:r>
    </w:p>
    <w:p w14:paraId="297B29C0"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74FD6FE8"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IZJAVLJAMO</w:t>
      </w:r>
      <w:r w:rsidRPr="00414DFB">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9BB0A39"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5783F8C2" w14:textId="77777777" w:rsidR="00942BBB" w:rsidRPr="00414DFB" w:rsidRDefault="00942BBB" w:rsidP="00EC0786">
      <w:pPr>
        <w:keepLines/>
        <w:widowControl w:val="0"/>
        <w:numPr>
          <w:ilvl w:val="0"/>
          <w:numId w:val="17"/>
        </w:numPr>
        <w:jc w:val="both"/>
        <w:rPr>
          <w:rFonts w:ascii="Tahoma" w:hAnsi="Tahoma" w:cs="Tahoma"/>
          <w:b/>
          <w:sz w:val="22"/>
        </w:rPr>
      </w:pPr>
      <w:r w:rsidRPr="00414DFB">
        <w:rPr>
          <w:rFonts w:ascii="Tahoma" w:hAnsi="Tahoma" w:cs="Tahoma"/>
          <w:b/>
          <w:sz w:val="22"/>
        </w:rPr>
        <w:t>IZJAVA O SPREJEMANJU OSTALIH POGOJEV/ZAHTEV RAZPISNE DOKUMENTACIJE</w:t>
      </w:r>
    </w:p>
    <w:p w14:paraId="7CEB1253"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612AF0E9"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4769171A"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25A80EF9" w14:textId="77777777"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so v ponudbeno ceno vključeni vsi materialni in nematerialni stroški, ki bodo potrebni za izvedbo predmeta naročila, v skladu z vsemi zahtevami in pogoji naročnika.</w:t>
      </w:r>
    </w:p>
    <w:p w14:paraId="3B5327B8"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00279FB4" w14:textId="697EB00A"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 da naročnik v zvezi z oddajo predmetnega javnega naročila (v primeru, če naročnik dvomi o resničnost ponudnikovih izjav v skladu s 3</w:t>
      </w:r>
      <w:r w:rsidR="00547B35" w:rsidRPr="00414DFB">
        <w:rPr>
          <w:rFonts w:ascii="Tahoma" w:hAnsi="Tahoma" w:cs="Tahoma"/>
        </w:rPr>
        <w:t>.</w:t>
      </w:r>
      <w:r w:rsidRPr="00414DFB">
        <w:rPr>
          <w:rFonts w:ascii="Tahoma" w:hAnsi="Tahoma" w:cs="Tahoma"/>
        </w:rPr>
        <w:t xml:space="preserve"> odst. 47. člena ZJN-3) pridobi podatke za preveritev ponudbe v skladu z 89. členom ZJN-3 v enotnem informacijskem sistemu – </w:t>
      </w:r>
      <w:proofErr w:type="spellStart"/>
      <w:r w:rsidRPr="00414DFB">
        <w:rPr>
          <w:rFonts w:ascii="Tahoma" w:hAnsi="Tahoma" w:cs="Tahoma"/>
        </w:rPr>
        <w:t>eDosje</w:t>
      </w:r>
      <w:proofErr w:type="spellEnd"/>
      <w:r w:rsidRPr="00414DFB">
        <w:rPr>
          <w:rFonts w:ascii="Tahoma" w:hAnsi="Tahoma" w:cs="Tahoma"/>
        </w:rPr>
        <w:t xml:space="preserve"> iz devetega odstavka 77. člena ZJN-3, ter se tudi zavezujemo, da bomo na zahtevo naročnika predložiti dodatna pooblastila za preveritev podatkov iz uradnih evidenc.</w:t>
      </w:r>
    </w:p>
    <w:p w14:paraId="26551B75" w14:textId="77777777" w:rsidR="00FB3DC7" w:rsidRPr="00414DFB" w:rsidRDefault="00FB3DC7" w:rsidP="00EC0786">
      <w:pPr>
        <w:keepLines/>
        <w:widowControl w:val="0"/>
        <w:tabs>
          <w:tab w:val="left" w:pos="426"/>
          <w:tab w:val="left" w:pos="9354"/>
        </w:tabs>
        <w:ind w:right="-2"/>
        <w:jc w:val="both"/>
        <w:rPr>
          <w:rFonts w:ascii="Tahoma" w:hAnsi="Tahoma" w:cs="Tahoma"/>
          <w:b/>
        </w:rPr>
      </w:pPr>
    </w:p>
    <w:p w14:paraId="0B267869" w14:textId="51FEB943" w:rsidR="00942BBB" w:rsidRPr="00414DFB" w:rsidRDefault="00015BBF"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w:t>
      </w:r>
      <w:r w:rsidRPr="00414DFB">
        <w:t xml:space="preserve"> </w:t>
      </w:r>
      <w:r w:rsidR="00163CAF" w:rsidRPr="00414DFB">
        <w:rPr>
          <w:rFonts w:ascii="Tahoma" w:hAnsi="Tahoma" w:cs="Tahoma"/>
        </w:rPr>
        <w:t xml:space="preserve">naročniku </w:t>
      </w:r>
      <w:r w:rsidRPr="00414DFB">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414DFB">
        <w:rPr>
          <w:rFonts w:ascii="Tahoma" w:hAnsi="Tahoma" w:cs="Tahoma"/>
        </w:rPr>
        <w:t>in za čas hrambe kot to določa zakon, ki ureja javna naročanja</w:t>
      </w:r>
      <w:r w:rsidRPr="00414DFB">
        <w:rPr>
          <w:rFonts w:ascii="Tahoma" w:hAnsi="Tahoma" w:cs="Tahoma"/>
        </w:rPr>
        <w:t xml:space="preserve">. </w:t>
      </w:r>
      <w:r w:rsidR="002723CD" w:rsidRPr="00414DFB">
        <w:rPr>
          <w:rFonts w:ascii="Tahoma" w:hAnsi="Tahoma" w:cs="Tahoma"/>
        </w:rPr>
        <w:t xml:space="preserve"> </w:t>
      </w:r>
      <w:r w:rsidR="00163CAF" w:rsidRPr="00414DFB">
        <w:rPr>
          <w:rFonts w:ascii="Tahoma" w:hAnsi="Tahoma" w:cs="Tahoma"/>
        </w:rPr>
        <w:t xml:space="preserve"> </w:t>
      </w:r>
      <w:r w:rsidR="00FB3DC7" w:rsidRPr="00414DFB">
        <w:rPr>
          <w:rFonts w:ascii="Tahoma" w:hAnsi="Tahoma" w:cs="Tahoma"/>
        </w:rPr>
        <w:t xml:space="preserve"> </w:t>
      </w:r>
    </w:p>
    <w:p w14:paraId="071D66D4" w14:textId="77777777" w:rsidR="00260F73" w:rsidRPr="00414DFB" w:rsidRDefault="00260F73" w:rsidP="00EC0786">
      <w:pPr>
        <w:keepLines/>
        <w:widowControl w:val="0"/>
        <w:tabs>
          <w:tab w:val="left" w:pos="426"/>
          <w:tab w:val="left" w:pos="9354"/>
        </w:tabs>
        <w:ind w:right="-2"/>
        <w:jc w:val="both"/>
        <w:rPr>
          <w:rFonts w:ascii="Tahoma" w:hAnsi="Tahoma" w:cs="Tahoma"/>
        </w:rPr>
      </w:pPr>
    </w:p>
    <w:p w14:paraId="0DFE8E10" w14:textId="77777777" w:rsidR="00942BBB" w:rsidRPr="00414DFB" w:rsidRDefault="00942BBB" w:rsidP="00EC0786">
      <w:pPr>
        <w:keepLines/>
        <w:widowControl w:val="0"/>
        <w:numPr>
          <w:ilvl w:val="0"/>
          <w:numId w:val="17"/>
        </w:numPr>
        <w:jc w:val="both"/>
        <w:rPr>
          <w:rFonts w:ascii="Tahoma" w:hAnsi="Tahoma" w:cs="Tahoma"/>
          <w:b/>
          <w:sz w:val="22"/>
        </w:rPr>
      </w:pPr>
      <w:r w:rsidRPr="00414DFB">
        <w:rPr>
          <w:rFonts w:ascii="Tahoma" w:hAnsi="Tahoma" w:cs="Tahoma"/>
          <w:b/>
          <w:sz w:val="22"/>
        </w:rPr>
        <w:t>IZJAVA O STRINJANJU Z OSNUTKOM OKVIRNEGA SPORAZUMA</w:t>
      </w:r>
    </w:p>
    <w:p w14:paraId="799CB461" w14:textId="77777777" w:rsidR="00942BBB" w:rsidRPr="00414DFB" w:rsidRDefault="00942BBB" w:rsidP="00EC0786">
      <w:pPr>
        <w:keepLines/>
        <w:widowControl w:val="0"/>
        <w:tabs>
          <w:tab w:val="left" w:pos="426"/>
        </w:tabs>
        <w:jc w:val="both"/>
        <w:rPr>
          <w:rFonts w:ascii="Tahoma" w:hAnsi="Tahoma" w:cs="Tahoma"/>
          <w:b/>
        </w:rPr>
      </w:pPr>
    </w:p>
    <w:p w14:paraId="0BC0F2C4"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 se strinjamo z opredeljenimi določili osnutka okvirnega sporazuma in ga bomo v primeru, da bomo izbrani za izvajanje predmeta javnega naročila, podpisali brez dodatnih zahtev in ugovorov.</w:t>
      </w:r>
    </w:p>
    <w:p w14:paraId="042DF0B2" w14:textId="77777777" w:rsidR="00260F73" w:rsidRPr="00414DFB" w:rsidRDefault="00260F73" w:rsidP="00EC0786">
      <w:pPr>
        <w:keepLines/>
        <w:widowControl w:val="0"/>
        <w:tabs>
          <w:tab w:val="left" w:pos="426"/>
          <w:tab w:val="left" w:pos="9354"/>
        </w:tabs>
        <w:ind w:right="-2"/>
        <w:jc w:val="both"/>
        <w:rPr>
          <w:rFonts w:ascii="Tahoma" w:hAnsi="Tahoma" w:cs="Tahoma"/>
        </w:rPr>
      </w:pPr>
    </w:p>
    <w:p w14:paraId="71778592" w14:textId="77777777" w:rsidR="00942BBB" w:rsidRPr="00414DFB" w:rsidRDefault="00942BBB" w:rsidP="00EC0786">
      <w:pPr>
        <w:keepLines/>
        <w:widowControl w:val="0"/>
        <w:tabs>
          <w:tab w:val="left" w:pos="426"/>
          <w:tab w:val="left" w:pos="9354"/>
        </w:tabs>
        <w:ind w:right="-2"/>
        <w:jc w:val="both"/>
        <w:rPr>
          <w:rFonts w:ascii="Tahoma" w:hAnsi="Tahoma" w:cs="Tahoma"/>
        </w:rPr>
      </w:pPr>
    </w:p>
    <w:p w14:paraId="114C38FD" w14:textId="77777777" w:rsidR="00942BBB" w:rsidRPr="00414DFB" w:rsidRDefault="00942BBB" w:rsidP="00EC0786">
      <w:pPr>
        <w:keepLines/>
        <w:widowControl w:val="0"/>
        <w:ind w:firstLine="284"/>
        <w:jc w:val="both"/>
        <w:rPr>
          <w:rFonts w:ascii="Tahoma" w:hAnsi="Tahoma" w:cs="Tahoma"/>
          <w:i/>
          <w:u w:val="single"/>
        </w:rPr>
      </w:pPr>
      <w:r w:rsidRPr="00414DFB">
        <w:rPr>
          <w:rFonts w:ascii="Tahoma" w:hAnsi="Tahoma" w:cs="Tahoma"/>
          <w:i/>
          <w:u w:val="single"/>
        </w:rPr>
        <w:t>Vse izjave podajamo pod kazensko in materialno odgovornostjo.</w:t>
      </w:r>
    </w:p>
    <w:p w14:paraId="3432FAA2" w14:textId="77777777" w:rsidR="00942BBB" w:rsidRPr="00414DFB" w:rsidRDefault="00942BBB" w:rsidP="00EC0786">
      <w:pPr>
        <w:keepLines/>
        <w:widowControl w:val="0"/>
        <w:tabs>
          <w:tab w:val="left" w:pos="284"/>
        </w:tabs>
        <w:rPr>
          <w:rFonts w:ascii="Tahoma" w:hAnsi="Tahoma" w:cs="Tahoma"/>
          <w:b/>
        </w:rPr>
      </w:pPr>
    </w:p>
    <w:p w14:paraId="22C5DF96" w14:textId="77777777" w:rsidR="00942BBB" w:rsidRPr="00414DFB" w:rsidRDefault="00942BBB" w:rsidP="00EC0786">
      <w:pPr>
        <w:keepLines/>
        <w:widowControl w:val="0"/>
        <w:tabs>
          <w:tab w:val="left" w:pos="284"/>
        </w:tabs>
        <w:rPr>
          <w:rFonts w:ascii="Tahoma" w:hAnsi="Tahoma" w:cs="Tahoma"/>
          <w:b/>
        </w:rPr>
      </w:pPr>
    </w:p>
    <w:p w14:paraId="1C1F42F4" w14:textId="77777777" w:rsidR="00942BBB" w:rsidRPr="00414DFB" w:rsidRDefault="00942BBB" w:rsidP="00EC0786">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14DFB" w14:paraId="344BD999" w14:textId="77777777" w:rsidTr="009E18F9">
        <w:trPr>
          <w:trHeight w:val="235"/>
        </w:trPr>
        <w:tc>
          <w:tcPr>
            <w:tcW w:w="3401" w:type="dxa"/>
            <w:tcBorders>
              <w:top w:val="nil"/>
              <w:left w:val="nil"/>
              <w:bottom w:val="single" w:sz="4" w:space="0" w:color="auto"/>
              <w:right w:val="nil"/>
            </w:tcBorders>
          </w:tcPr>
          <w:p w14:paraId="76584CB9" w14:textId="77777777" w:rsidR="00942BBB" w:rsidRPr="00414DFB" w:rsidRDefault="00942BBB" w:rsidP="00EC0786">
            <w:pPr>
              <w:keepLines/>
              <w:widowControl w:val="0"/>
              <w:jc w:val="both"/>
              <w:rPr>
                <w:rFonts w:ascii="Tahoma" w:hAnsi="Tahoma" w:cs="Tahoma"/>
                <w:snapToGrid w:val="0"/>
              </w:rPr>
            </w:pPr>
          </w:p>
        </w:tc>
        <w:tc>
          <w:tcPr>
            <w:tcW w:w="2976" w:type="dxa"/>
          </w:tcPr>
          <w:p w14:paraId="34845D5A" w14:textId="77777777" w:rsidR="00942BBB" w:rsidRPr="00414DFB" w:rsidRDefault="00942BBB" w:rsidP="00EC078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54FE212F" w14:textId="77777777" w:rsidR="00942BBB" w:rsidRPr="00414DFB" w:rsidRDefault="00942BBB" w:rsidP="00EC0786">
            <w:pPr>
              <w:keepLines/>
              <w:widowControl w:val="0"/>
              <w:tabs>
                <w:tab w:val="left" w:pos="567"/>
                <w:tab w:val="num" w:pos="851"/>
                <w:tab w:val="left" w:pos="993"/>
              </w:tabs>
              <w:jc w:val="both"/>
              <w:rPr>
                <w:rFonts w:ascii="Tahoma" w:hAnsi="Tahoma" w:cs="Tahoma"/>
                <w:snapToGrid w:val="0"/>
                <w:sz w:val="28"/>
              </w:rPr>
            </w:pPr>
          </w:p>
        </w:tc>
      </w:tr>
      <w:tr w:rsidR="00942BBB" w:rsidRPr="00414DFB" w14:paraId="675CE6F3" w14:textId="77777777" w:rsidTr="009E18F9">
        <w:trPr>
          <w:trHeight w:val="235"/>
        </w:trPr>
        <w:tc>
          <w:tcPr>
            <w:tcW w:w="3401" w:type="dxa"/>
            <w:tcBorders>
              <w:top w:val="single" w:sz="4" w:space="0" w:color="auto"/>
              <w:left w:val="nil"/>
              <w:bottom w:val="nil"/>
              <w:right w:val="nil"/>
            </w:tcBorders>
            <w:hideMark/>
          </w:tcPr>
          <w:p w14:paraId="5CE78E09"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(kraj, datum)</w:t>
            </w:r>
          </w:p>
        </w:tc>
        <w:tc>
          <w:tcPr>
            <w:tcW w:w="2976" w:type="dxa"/>
            <w:hideMark/>
          </w:tcPr>
          <w:p w14:paraId="3A40C5BD"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žig</w:t>
            </w:r>
          </w:p>
        </w:tc>
        <w:tc>
          <w:tcPr>
            <w:tcW w:w="3118" w:type="dxa"/>
            <w:tcBorders>
              <w:top w:val="single" w:sz="4" w:space="0" w:color="auto"/>
              <w:left w:val="nil"/>
              <w:bottom w:val="nil"/>
              <w:right w:val="nil"/>
            </w:tcBorders>
            <w:hideMark/>
          </w:tcPr>
          <w:p w14:paraId="61EEAEA9"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(podpis odgovorne osebe)</w:t>
            </w:r>
          </w:p>
          <w:p w14:paraId="1CAF82C8" w14:textId="77777777" w:rsidR="00942BBB" w:rsidRPr="00414DFB" w:rsidRDefault="00942BBB" w:rsidP="00EC0786">
            <w:pPr>
              <w:keepLines/>
              <w:widowControl w:val="0"/>
              <w:jc w:val="center"/>
              <w:rPr>
                <w:rFonts w:ascii="Tahoma" w:hAnsi="Tahoma" w:cs="Tahoma"/>
                <w:snapToGrid w:val="0"/>
              </w:rPr>
            </w:pPr>
          </w:p>
          <w:p w14:paraId="1438F007" w14:textId="77777777" w:rsidR="00942BBB" w:rsidRPr="00414DFB" w:rsidRDefault="00942BBB" w:rsidP="00EC0786">
            <w:pPr>
              <w:keepLines/>
              <w:widowControl w:val="0"/>
              <w:jc w:val="center"/>
              <w:rPr>
                <w:rFonts w:ascii="Tahoma" w:hAnsi="Tahoma" w:cs="Tahoma"/>
                <w:snapToGrid w:val="0"/>
              </w:rPr>
            </w:pPr>
          </w:p>
        </w:tc>
      </w:tr>
    </w:tbl>
    <w:p w14:paraId="7214F122" w14:textId="77777777" w:rsidR="00942BBB" w:rsidRPr="00414DFB" w:rsidRDefault="00942BBB" w:rsidP="00EC0786">
      <w:pPr>
        <w:keepLines/>
        <w:widowControl w:val="0"/>
        <w:rPr>
          <w:sz w:val="14"/>
        </w:rPr>
      </w:pPr>
    </w:p>
    <w:p w14:paraId="2873A508" w14:textId="77777777" w:rsidR="00942BBB" w:rsidRPr="00414DFB" w:rsidRDefault="00942BBB" w:rsidP="00EC0786">
      <w:pPr>
        <w:keepLines/>
        <w:widowControl w:val="0"/>
        <w:spacing w:after="40"/>
        <w:jc w:val="both"/>
        <w:rPr>
          <w:rFonts w:ascii="Tahoma" w:hAnsi="Tahoma" w:cs="Tahoma"/>
          <w:i/>
          <w:sz w:val="18"/>
          <w:szCs w:val="18"/>
          <w:u w:val="single"/>
        </w:rPr>
      </w:pPr>
      <w:r w:rsidRPr="00414DFB">
        <w:rPr>
          <w:rFonts w:ascii="Tahoma" w:hAnsi="Tahoma" w:cs="Tahoma"/>
          <w:b/>
          <w:i/>
          <w:sz w:val="18"/>
          <w:szCs w:val="18"/>
          <w:u w:val="single"/>
        </w:rPr>
        <w:t>Opomba:</w:t>
      </w:r>
      <w:r w:rsidRPr="00414DFB">
        <w:rPr>
          <w:rFonts w:ascii="Tahoma" w:hAnsi="Tahoma" w:cs="Tahoma"/>
          <w:i/>
          <w:sz w:val="18"/>
          <w:szCs w:val="18"/>
          <w:u w:val="single"/>
        </w:rPr>
        <w:t xml:space="preserve"> </w:t>
      </w:r>
    </w:p>
    <w:p w14:paraId="778EEB29"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Izjavo izpolnijo in podpišejo tudi VSI posamezni člani skupine ponudnikov – partnerji v primeru skupne ponudbe.</w:t>
      </w:r>
    </w:p>
    <w:p w14:paraId="40E07A22" w14:textId="77777777" w:rsidR="00942BBB" w:rsidRPr="00414DFB" w:rsidRDefault="00942BBB" w:rsidP="00EC0786">
      <w:pPr>
        <w:pStyle w:val="Blokbesedila"/>
        <w:keepLines/>
        <w:widowControl w:val="0"/>
        <w:tabs>
          <w:tab w:val="left" w:pos="9354"/>
        </w:tabs>
        <w:ind w:left="0" w:right="-2"/>
        <w:jc w:val="both"/>
        <w:rPr>
          <w:rFonts w:ascii="Tahoma" w:hAnsi="Tahoma" w:cs="Tahoma"/>
          <w:b/>
          <w:sz w:val="20"/>
        </w:rPr>
      </w:pPr>
    </w:p>
    <w:p w14:paraId="7EBA361A"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48BA75C9" w14:textId="77777777" w:rsidR="00942BBB" w:rsidRPr="00414DFB" w:rsidRDefault="00942BBB" w:rsidP="00EC0786">
      <w:pPr>
        <w:keepLines/>
        <w:widowControl w:val="0"/>
        <w:jc w:val="both"/>
      </w:pPr>
      <w:r w:rsidRPr="00414DFB">
        <w:rPr>
          <w:rFonts w:ascii="Tahoma" w:hAnsi="Tahoma" w:cs="Tahoma"/>
          <w:b/>
          <w:i/>
          <w:iCs/>
          <w:sz w:val="18"/>
          <w:szCs w:val="22"/>
        </w:rPr>
        <w:t>Ponudnik</w:t>
      </w:r>
      <w:r w:rsidRPr="00414DFB">
        <w:rPr>
          <w:rFonts w:ascii="Tahoma" w:hAnsi="Tahoma" w:cs="Tahoma"/>
          <w:i/>
          <w:iCs/>
          <w:sz w:val="18"/>
          <w:szCs w:val="22"/>
        </w:rPr>
        <w:t xml:space="preserve">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naloži v razdelek »Izjava - ponudnik«!!!</w:t>
      </w:r>
    </w:p>
    <w:p w14:paraId="3445810D" w14:textId="77777777" w:rsidR="00260F73" w:rsidRPr="00414DFB" w:rsidRDefault="00260F73" w:rsidP="00EC0786">
      <w:pPr>
        <w:keepLines/>
        <w:widowControl w:val="0"/>
        <w:jc w:val="both"/>
        <w:rPr>
          <w:rFonts w:ascii="Tahoma" w:hAnsi="Tahoma" w:cs="Tahoma"/>
          <w:i/>
          <w:iCs/>
          <w:sz w:val="16"/>
          <w:szCs w:val="22"/>
        </w:rPr>
      </w:pPr>
    </w:p>
    <w:p w14:paraId="6974B22D" w14:textId="77777777" w:rsidR="00942BBB" w:rsidRPr="00414DFB" w:rsidRDefault="00942BBB" w:rsidP="00EC0786">
      <w:pPr>
        <w:keepLines/>
        <w:widowControl w:val="0"/>
        <w:jc w:val="both"/>
      </w:pPr>
      <w:r w:rsidRPr="00414DFB">
        <w:rPr>
          <w:rFonts w:ascii="Tahoma" w:hAnsi="Tahoma" w:cs="Tahoma"/>
          <w:i/>
          <w:iCs/>
          <w:sz w:val="18"/>
          <w:szCs w:val="22"/>
        </w:rPr>
        <w:t xml:space="preserve">Za </w:t>
      </w:r>
      <w:r w:rsidRPr="00414DFB">
        <w:rPr>
          <w:rFonts w:ascii="Tahoma" w:hAnsi="Tahoma" w:cs="Tahoma"/>
          <w:b/>
          <w:i/>
          <w:iCs/>
          <w:sz w:val="18"/>
          <w:szCs w:val="22"/>
        </w:rPr>
        <w:t>posameznega člana skupine ponudnikov</w:t>
      </w:r>
      <w:r w:rsidRPr="00414DFB">
        <w:rPr>
          <w:rFonts w:ascii="Tahoma" w:hAnsi="Tahoma" w:cs="Tahoma"/>
          <w:i/>
          <w:iCs/>
          <w:sz w:val="18"/>
          <w:szCs w:val="22"/>
        </w:rPr>
        <w:t xml:space="preserve"> v okviru skupne ponudbe (partnerja) 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naloži v razdelek »Izjava – ostali sodelujoči«!!!</w:t>
      </w:r>
    </w:p>
    <w:p w14:paraId="3CE45C1D" w14:textId="77777777" w:rsidR="00942BBB" w:rsidRPr="00414DFB" w:rsidRDefault="00942BBB" w:rsidP="00EC0786">
      <w:pPr>
        <w:keepLines/>
        <w:widowControl w:val="0"/>
        <w:rPr>
          <w:sz w:val="8"/>
        </w:rPr>
      </w:pPr>
      <w:r w:rsidRPr="00414DFB">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414DFB" w14:paraId="641EE912" w14:textId="77777777" w:rsidTr="009E18F9">
        <w:tc>
          <w:tcPr>
            <w:tcW w:w="599" w:type="dxa"/>
            <w:tcBorders>
              <w:top w:val="single" w:sz="4" w:space="0" w:color="auto"/>
              <w:left w:val="single" w:sz="4" w:space="0" w:color="auto"/>
              <w:bottom w:val="single" w:sz="4" w:space="0" w:color="auto"/>
              <w:right w:val="nil"/>
            </w:tcBorders>
          </w:tcPr>
          <w:p w14:paraId="1FAE905D" w14:textId="77777777" w:rsidR="00942BBB" w:rsidRPr="00414DFB" w:rsidRDefault="00942BBB" w:rsidP="00EC0786">
            <w:pPr>
              <w:keepLines/>
              <w:widowControl w:val="0"/>
              <w:jc w:val="both"/>
              <w:rPr>
                <w:rFonts w:ascii="Tahoma" w:hAnsi="Tahoma" w:cs="Tahoma"/>
              </w:rPr>
            </w:pPr>
            <w:r w:rsidRPr="00414DFB">
              <w:rPr>
                <w:rFonts w:ascii="Tahoma" w:hAnsi="Tahoma" w:cs="Tahoma"/>
              </w:rPr>
              <w:lastRenderedPageBreak/>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b/>
              </w:rPr>
              <w:br w:type="page"/>
            </w:r>
            <w:r w:rsidRPr="00414DFB">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06E512BC" w14:textId="77777777" w:rsidR="00942BBB" w:rsidRPr="00414DFB" w:rsidRDefault="00942BBB" w:rsidP="00EC0786">
            <w:pPr>
              <w:keepLines/>
              <w:widowControl w:val="0"/>
              <w:jc w:val="both"/>
              <w:rPr>
                <w:rFonts w:ascii="Tahoma" w:hAnsi="Tahoma" w:cs="Tahoma"/>
              </w:rPr>
            </w:pPr>
            <w:r w:rsidRPr="00414DFB">
              <w:rPr>
                <w:rFonts w:ascii="Tahoma" w:hAnsi="Tahoma" w:cs="Tahoma"/>
              </w:rPr>
              <w:t>IZJAVA O IZPOLNJEVANJU SPOSOBNOSTI PODIZVAJALCA/SUBJEKTA</w:t>
            </w:r>
            <w:r w:rsidRPr="00414DFB">
              <w:rPr>
                <w:rFonts w:ascii="Tahoma" w:hAnsi="Tahoma" w:cs="Tahoma"/>
                <w:iCs/>
              </w:rPr>
              <w:t xml:space="preserve"> KATERIH ZMOGLJIVOST UPORABLJA PONUDNIK</w:t>
            </w:r>
            <w:r w:rsidRPr="00414DFB">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1D0C6CB3" w14:textId="090CC60A"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00B2BD90"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3/2</w:t>
            </w:r>
          </w:p>
        </w:tc>
      </w:tr>
    </w:tbl>
    <w:p w14:paraId="10E03461" w14:textId="77777777" w:rsidR="00942BBB" w:rsidRPr="00414DFB" w:rsidRDefault="00942BBB" w:rsidP="00EC0786">
      <w:pPr>
        <w:keepLines/>
        <w:widowControl w:val="0"/>
        <w:jc w:val="both"/>
        <w:rPr>
          <w:rFonts w:ascii="Tahoma" w:hAnsi="Tahoma" w:cs="Tahoma"/>
        </w:rPr>
      </w:pPr>
    </w:p>
    <w:p w14:paraId="04462E35" w14:textId="77777777"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 xml:space="preserve">Podizvajalec/subjekt: ____________________________________________________________________ , </w:t>
      </w:r>
    </w:p>
    <w:p w14:paraId="136746E0" w14:textId="1956F2B0" w:rsidR="00942BBB" w:rsidRPr="00414DFB" w:rsidRDefault="00942BBB" w:rsidP="00A37F4C">
      <w:pPr>
        <w:keepLines/>
        <w:widowControl w:val="0"/>
        <w:spacing w:line="276" w:lineRule="auto"/>
        <w:jc w:val="both"/>
        <w:rPr>
          <w:rFonts w:ascii="Tahoma" w:hAnsi="Tahoma" w:cs="Tahoma"/>
        </w:rPr>
      </w:pPr>
      <w:r w:rsidRPr="00414DFB">
        <w:rPr>
          <w:rFonts w:ascii="Tahoma" w:hAnsi="Tahoma" w:cs="Tahoma"/>
        </w:rPr>
        <w:t xml:space="preserve">ki nastopamo kot podizvajalec oziroma kot subjekt, katerih zmogljivosti bo uporabljal ponudnik, ki oddaja ponudbo za javno naročilo </w:t>
      </w:r>
      <w:r w:rsidR="00AA05D7" w:rsidRPr="00414DFB">
        <w:rPr>
          <w:rFonts w:ascii="Tahoma" w:hAnsi="Tahoma" w:cs="Tahoma"/>
          <w:b/>
        </w:rPr>
        <w:t>VKS-34/20</w:t>
      </w:r>
      <w:r w:rsidR="00A02FBE" w:rsidRPr="00414DFB">
        <w:rPr>
          <w:rFonts w:ascii="Tahoma" w:hAnsi="Tahoma" w:cs="Tahoma"/>
          <w:b/>
        </w:rPr>
        <w:t xml:space="preserve"> –</w:t>
      </w:r>
      <w:r w:rsidR="00B6646D" w:rsidRPr="00414DFB">
        <w:rPr>
          <w:rFonts w:ascii="Tahoma" w:hAnsi="Tahoma" w:cs="Tahoma"/>
          <w:b/>
        </w:rPr>
        <w:t>»</w:t>
      </w:r>
      <w:r w:rsidR="00AA05D7" w:rsidRPr="00414DFB">
        <w:rPr>
          <w:rFonts w:ascii="Tahoma" w:hAnsi="Tahoma" w:cs="Tahoma"/>
          <w:b/>
        </w:rPr>
        <w:t>Monitoring odpadkov RCERO Ljubljana</w:t>
      </w:r>
      <w:r w:rsidR="00434549" w:rsidRPr="00414DFB">
        <w:rPr>
          <w:rFonts w:ascii="Tahoma" w:hAnsi="Tahoma" w:cs="Tahoma"/>
          <w:b/>
        </w:rPr>
        <w:t>«</w:t>
      </w:r>
      <w:r w:rsidRPr="00414DFB">
        <w:rPr>
          <w:rFonts w:ascii="Tahoma" w:hAnsi="Tahoma" w:cs="Tahoma"/>
        </w:rPr>
        <w:t xml:space="preserve">, </w:t>
      </w:r>
      <w:r w:rsidRPr="00414DFB">
        <w:rPr>
          <w:rFonts w:ascii="Tahoma" w:hAnsi="Tahoma" w:cs="Tahoma"/>
          <w:u w:val="single"/>
        </w:rPr>
        <w:t>podajamo naslednje izjave</w:t>
      </w:r>
      <w:r w:rsidRPr="00414DFB">
        <w:rPr>
          <w:rFonts w:ascii="Tahoma" w:hAnsi="Tahoma" w:cs="Tahoma"/>
        </w:rPr>
        <w:t xml:space="preserve">: </w:t>
      </w:r>
    </w:p>
    <w:p w14:paraId="7C16CBE0" w14:textId="77777777" w:rsidR="00942BBB" w:rsidRPr="00414DFB" w:rsidRDefault="00942BBB" w:rsidP="00EC0786">
      <w:pPr>
        <w:keepLines/>
        <w:widowControl w:val="0"/>
        <w:jc w:val="both"/>
        <w:rPr>
          <w:rFonts w:ascii="Tahoma" w:hAnsi="Tahoma" w:cs="Tahoma"/>
          <w:sz w:val="18"/>
        </w:rPr>
      </w:pPr>
      <w:r w:rsidRPr="00414DFB">
        <w:rPr>
          <w:rFonts w:ascii="Tahoma" w:hAnsi="Tahoma" w:cs="Tahoma"/>
          <w:sz w:val="18"/>
        </w:rPr>
        <w:t xml:space="preserve"> </w:t>
      </w:r>
    </w:p>
    <w:p w14:paraId="11983BAD" w14:textId="77777777" w:rsidR="00942BBB" w:rsidRPr="00414DFB" w:rsidRDefault="00942BBB" w:rsidP="00EC0786">
      <w:pPr>
        <w:keepLines/>
        <w:widowControl w:val="0"/>
        <w:jc w:val="both"/>
        <w:rPr>
          <w:rFonts w:ascii="Tahoma" w:hAnsi="Tahoma" w:cs="Tahoma"/>
          <w:sz w:val="18"/>
        </w:rPr>
      </w:pPr>
    </w:p>
    <w:p w14:paraId="18361386" w14:textId="77777777" w:rsidR="00942BBB" w:rsidRPr="00414DFB" w:rsidRDefault="00942BBB" w:rsidP="00EC0786">
      <w:pPr>
        <w:keepLines/>
        <w:widowControl w:val="0"/>
        <w:numPr>
          <w:ilvl w:val="0"/>
          <w:numId w:val="18"/>
        </w:numPr>
        <w:jc w:val="both"/>
        <w:rPr>
          <w:rFonts w:ascii="Tahoma" w:hAnsi="Tahoma" w:cs="Tahoma"/>
          <w:b/>
        </w:rPr>
      </w:pPr>
      <w:r w:rsidRPr="00414DFB">
        <w:rPr>
          <w:rFonts w:ascii="Tahoma" w:hAnsi="Tahoma" w:cs="Tahoma"/>
          <w:b/>
        </w:rPr>
        <w:t>IZJAVA O SPREJEMANJU POGOJEV RAZPISNE DOKUMENTACIJE</w:t>
      </w:r>
    </w:p>
    <w:p w14:paraId="6D97AD94" w14:textId="77777777" w:rsidR="00942BBB" w:rsidRPr="00414DFB" w:rsidRDefault="00942BBB" w:rsidP="00EC0786">
      <w:pPr>
        <w:keepLines/>
        <w:widowControl w:val="0"/>
        <w:jc w:val="both"/>
        <w:rPr>
          <w:rFonts w:ascii="Tahoma" w:hAnsi="Tahoma" w:cs="Tahoma"/>
        </w:rPr>
      </w:pPr>
    </w:p>
    <w:p w14:paraId="6EEB05EB" w14:textId="69D4F441"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se strinjamo z </w:t>
      </w:r>
      <w:r w:rsidRPr="00414DFB">
        <w:rPr>
          <w:rFonts w:ascii="Tahoma" w:hAnsi="Tahoma" w:cs="Tahoma"/>
          <w:b/>
        </w:rPr>
        <w:t>vsemi</w:t>
      </w:r>
      <w:r w:rsidRPr="00414DFB">
        <w:rPr>
          <w:rFonts w:ascii="Tahoma" w:hAnsi="Tahoma" w:cs="Tahoma"/>
        </w:rPr>
        <w:t xml:space="preserve"> pogoji in zahtevami razpisne dokumentacije (opisi, določila, zahteve, pogoji, </w:t>
      </w:r>
      <w:proofErr w:type="spellStart"/>
      <w:r w:rsidRPr="00414DFB">
        <w:rPr>
          <w:rFonts w:ascii="Tahoma" w:hAnsi="Tahoma" w:cs="Tahoma"/>
        </w:rPr>
        <w:t>itd</w:t>
      </w:r>
      <w:proofErr w:type="spellEnd"/>
      <w:r w:rsidRPr="00414DFB">
        <w:rPr>
          <w:rFonts w:ascii="Tahoma" w:hAnsi="Tahoma" w:cs="Tahoma"/>
        </w:rPr>
        <w:t xml:space="preserve">…) javnega naročila </w:t>
      </w:r>
      <w:r w:rsidR="00AA05D7" w:rsidRPr="00414DFB">
        <w:rPr>
          <w:rFonts w:ascii="Tahoma" w:hAnsi="Tahoma" w:cs="Tahoma"/>
          <w:b/>
        </w:rPr>
        <w:t>VKS-34/20</w:t>
      </w:r>
      <w:r w:rsidR="00543B48" w:rsidRPr="00414DFB">
        <w:rPr>
          <w:rFonts w:ascii="Tahoma" w:hAnsi="Tahoma" w:cs="Tahoma"/>
          <w:b/>
        </w:rPr>
        <w:t xml:space="preserve"> – »</w:t>
      </w:r>
      <w:r w:rsidR="00AA05D7" w:rsidRPr="00414DFB">
        <w:rPr>
          <w:rFonts w:ascii="Tahoma" w:hAnsi="Tahoma" w:cs="Tahoma"/>
          <w:b/>
        </w:rPr>
        <w:t>Monitoring odpadkov RCERO Ljubljana</w:t>
      </w:r>
      <w:r w:rsidR="00543B48" w:rsidRPr="00414DFB">
        <w:rPr>
          <w:rFonts w:ascii="Tahoma" w:hAnsi="Tahoma" w:cs="Tahoma"/>
          <w:b/>
        </w:rPr>
        <w:t>«</w:t>
      </w:r>
      <w:r w:rsidRPr="00414DFB">
        <w:rPr>
          <w:rFonts w:ascii="Tahoma" w:hAnsi="Tahoma" w:cs="Tahoma"/>
        </w:rPr>
        <w:t xml:space="preserve">, </w:t>
      </w:r>
      <w:r w:rsidRPr="00414DFB">
        <w:rPr>
          <w:rFonts w:ascii="Tahoma" w:hAnsi="Tahoma" w:cs="Tahoma"/>
          <w:u w:val="single"/>
        </w:rPr>
        <w:t>ki se nanašajo na podizvajalca/e oz. na subjekt/e, katerih zmogljivosti bo uporabljal ponudnik.</w:t>
      </w:r>
      <w:r w:rsidRPr="00414DFB">
        <w:rPr>
          <w:rFonts w:ascii="Tahoma" w:hAnsi="Tahoma" w:cs="Tahoma"/>
        </w:rPr>
        <w:t xml:space="preserve">   </w:t>
      </w:r>
    </w:p>
    <w:p w14:paraId="494EEBA7"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 </w:t>
      </w:r>
    </w:p>
    <w:p w14:paraId="73B33311" w14:textId="77777777" w:rsidR="00942BBB" w:rsidRPr="00414DFB" w:rsidRDefault="00942BBB" w:rsidP="00EC0786">
      <w:pPr>
        <w:keepLines/>
        <w:widowControl w:val="0"/>
        <w:numPr>
          <w:ilvl w:val="0"/>
          <w:numId w:val="18"/>
        </w:numPr>
        <w:jc w:val="both"/>
        <w:rPr>
          <w:rFonts w:ascii="Tahoma" w:hAnsi="Tahoma" w:cs="Tahoma"/>
          <w:b/>
        </w:rPr>
      </w:pPr>
      <w:r w:rsidRPr="00414DFB">
        <w:rPr>
          <w:rFonts w:ascii="Tahoma" w:hAnsi="Tahoma" w:cs="Tahoma"/>
          <w:b/>
        </w:rPr>
        <w:t>TEHNIČNA SPECIFIKACIJA</w:t>
      </w:r>
      <w:r w:rsidRPr="00414DFB">
        <w:rPr>
          <w:rFonts w:ascii="Tahoma" w:hAnsi="Tahoma" w:cs="Tahoma"/>
          <w:b/>
          <w:sz w:val="28"/>
        </w:rPr>
        <w:t xml:space="preserve"> </w:t>
      </w:r>
      <w:r w:rsidRPr="00414DFB">
        <w:rPr>
          <w:rFonts w:ascii="Tahoma" w:hAnsi="Tahoma" w:cs="Tahoma"/>
          <w:b/>
        </w:rPr>
        <w:t>IN PONUDBENI POGOJI IN ZAHTEVE</w:t>
      </w:r>
    </w:p>
    <w:p w14:paraId="3CBB055E" w14:textId="77777777" w:rsidR="00942BBB" w:rsidRPr="00414DFB" w:rsidRDefault="00942BBB" w:rsidP="00EC0786">
      <w:pPr>
        <w:keepLines/>
        <w:widowControl w:val="0"/>
        <w:jc w:val="both"/>
        <w:rPr>
          <w:rFonts w:ascii="Tahoma" w:hAnsi="Tahoma" w:cs="Tahoma"/>
        </w:rPr>
      </w:pPr>
    </w:p>
    <w:p w14:paraId="6DC9BA17"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414DFB">
        <w:rPr>
          <w:rFonts w:ascii="Tahoma" w:hAnsi="Tahoma" w:cs="Tahoma"/>
          <w:u w:val="single"/>
        </w:rPr>
        <w:t xml:space="preserve">ki se nanašajo na podizvajalca/e oz. na subjekt/e, katerih zmogljivosti bo uporabljal ponudnik.  </w:t>
      </w:r>
    </w:p>
    <w:p w14:paraId="6EF5077A" w14:textId="77777777" w:rsidR="00942BBB" w:rsidRPr="00414DFB" w:rsidRDefault="00942BBB" w:rsidP="00EC0786">
      <w:pPr>
        <w:keepLines/>
        <w:widowControl w:val="0"/>
        <w:jc w:val="both"/>
        <w:rPr>
          <w:rFonts w:ascii="Tahoma" w:hAnsi="Tahoma" w:cs="Tahoma"/>
        </w:rPr>
      </w:pPr>
    </w:p>
    <w:p w14:paraId="492CCEBA" w14:textId="77777777" w:rsidR="00942BBB" w:rsidRPr="00414DFB" w:rsidRDefault="00942BBB" w:rsidP="00EC0786">
      <w:pPr>
        <w:keepLines/>
        <w:widowControl w:val="0"/>
        <w:numPr>
          <w:ilvl w:val="0"/>
          <w:numId w:val="18"/>
        </w:numPr>
        <w:jc w:val="both"/>
        <w:rPr>
          <w:rFonts w:ascii="Tahoma" w:hAnsi="Tahoma" w:cs="Tahoma"/>
          <w:b/>
        </w:rPr>
      </w:pPr>
      <w:r w:rsidRPr="00414DFB">
        <w:rPr>
          <w:rFonts w:ascii="Tahoma" w:hAnsi="Tahoma" w:cs="Tahoma"/>
          <w:b/>
        </w:rPr>
        <w:t>UGOTAVLJANJE SPOSOBNOSTI PONUDNIKA</w:t>
      </w:r>
    </w:p>
    <w:p w14:paraId="570395B4" w14:textId="77777777" w:rsidR="00942BBB" w:rsidRPr="00414DFB" w:rsidRDefault="00942BBB" w:rsidP="00EC0786">
      <w:pPr>
        <w:keepLines/>
        <w:widowControl w:val="0"/>
        <w:jc w:val="both"/>
        <w:rPr>
          <w:rFonts w:ascii="Tahoma" w:hAnsi="Tahoma" w:cs="Tahoma"/>
        </w:rPr>
      </w:pPr>
    </w:p>
    <w:p w14:paraId="3F92F5F4"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414DFB">
        <w:rPr>
          <w:rFonts w:ascii="Tahoma" w:hAnsi="Tahoma" w:cs="Tahoma"/>
          <w:u w:val="single"/>
        </w:rPr>
        <w:t xml:space="preserve">ki se nanašajo na podizvajalca/e oz. na subjekt/e, katerih zmogljivosti bo uporabljal ponudnik. </w:t>
      </w:r>
    </w:p>
    <w:p w14:paraId="03F26A23" w14:textId="77777777" w:rsidR="00942BBB" w:rsidRPr="00414DFB" w:rsidRDefault="00942BBB" w:rsidP="00EC0786">
      <w:pPr>
        <w:keepLines/>
        <w:widowControl w:val="0"/>
        <w:jc w:val="both"/>
        <w:rPr>
          <w:rFonts w:ascii="Tahoma" w:hAnsi="Tahoma" w:cs="Tahoma"/>
        </w:rPr>
      </w:pPr>
    </w:p>
    <w:p w14:paraId="05DE61B0" w14:textId="77777777" w:rsidR="00942BBB" w:rsidRPr="00414DFB" w:rsidRDefault="00942BBB" w:rsidP="00EC0786">
      <w:pPr>
        <w:keepLines/>
        <w:widowControl w:val="0"/>
        <w:numPr>
          <w:ilvl w:val="1"/>
          <w:numId w:val="18"/>
        </w:numPr>
        <w:jc w:val="both"/>
        <w:rPr>
          <w:rFonts w:ascii="Tahoma" w:hAnsi="Tahoma" w:cs="Tahoma"/>
          <w:b/>
        </w:rPr>
      </w:pPr>
      <w:r w:rsidRPr="00414DFB">
        <w:rPr>
          <w:rFonts w:ascii="Tahoma" w:hAnsi="Tahoma" w:cs="Tahoma"/>
          <w:b/>
        </w:rPr>
        <w:t>Ugotavljanje sposobnosti (razlogi za izključitev iz sodelovanja v postopku javnega naročanja)</w:t>
      </w:r>
    </w:p>
    <w:p w14:paraId="3F564D6B" w14:textId="77777777" w:rsidR="00942BBB" w:rsidRPr="00414DFB" w:rsidRDefault="00942BBB" w:rsidP="00EC0786">
      <w:pPr>
        <w:keepLines/>
        <w:widowControl w:val="0"/>
        <w:jc w:val="both"/>
        <w:rPr>
          <w:rFonts w:ascii="Tahoma" w:hAnsi="Tahoma" w:cs="Tahoma"/>
          <w:b/>
          <w:sz w:val="14"/>
        </w:rPr>
      </w:pPr>
    </w:p>
    <w:p w14:paraId="6CE4C95A"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IZJAVLJAMO, </w:t>
      </w:r>
      <w:r w:rsidRPr="00414DFB">
        <w:rPr>
          <w:rFonts w:ascii="Tahoma" w:hAnsi="Tahoma" w:cs="Tahoma"/>
        </w:rPr>
        <w:t>da</w:t>
      </w:r>
      <w:r w:rsidRPr="00414DFB">
        <w:rPr>
          <w:rFonts w:ascii="Tahoma" w:hAnsi="Tahoma" w:cs="Tahoma"/>
          <w:b/>
        </w:rPr>
        <w:t xml:space="preserve"> </w:t>
      </w:r>
      <w:r w:rsidRPr="00414DFB">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00D667A" w14:textId="77777777" w:rsidR="00942BBB" w:rsidRPr="00414DFB" w:rsidRDefault="00942BBB" w:rsidP="00EC0786">
      <w:pPr>
        <w:keepLines/>
        <w:widowControl w:val="0"/>
        <w:jc w:val="both"/>
        <w:rPr>
          <w:rFonts w:ascii="Tahoma" w:hAnsi="Tahoma" w:cs="Tahoma"/>
        </w:rPr>
      </w:pPr>
    </w:p>
    <w:p w14:paraId="3D2115A3" w14:textId="77777777" w:rsidR="00942BBB" w:rsidRPr="00414DFB" w:rsidRDefault="00942BBB" w:rsidP="00EC0786">
      <w:pPr>
        <w:keepLines/>
        <w:widowControl w:val="0"/>
        <w:numPr>
          <w:ilvl w:val="1"/>
          <w:numId w:val="18"/>
        </w:numPr>
        <w:jc w:val="both"/>
        <w:rPr>
          <w:rFonts w:ascii="Tahoma" w:hAnsi="Tahoma" w:cs="Tahoma"/>
          <w:b/>
        </w:rPr>
      </w:pPr>
      <w:r w:rsidRPr="00414DFB">
        <w:rPr>
          <w:rFonts w:ascii="Tahoma" w:hAnsi="Tahoma" w:cs="Tahoma"/>
          <w:b/>
        </w:rPr>
        <w:t>Pogoji za sodelovanje</w:t>
      </w:r>
    </w:p>
    <w:p w14:paraId="3947D459" w14:textId="77777777" w:rsidR="00942BBB" w:rsidRPr="00414DFB" w:rsidRDefault="00942BBB" w:rsidP="00EC0786">
      <w:pPr>
        <w:keepLines/>
        <w:widowControl w:val="0"/>
        <w:jc w:val="both"/>
        <w:rPr>
          <w:rFonts w:ascii="Tahoma" w:hAnsi="Tahoma" w:cs="Tahoma"/>
        </w:rPr>
      </w:pPr>
    </w:p>
    <w:p w14:paraId="13AA34C6"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414DFB">
        <w:rPr>
          <w:rFonts w:ascii="Tahoma" w:hAnsi="Tahoma" w:cs="Tahoma"/>
          <w:u w:val="single"/>
        </w:rPr>
        <w:t>ki se nanašajo na podizvajalca/e oz. na subjekt/e, katerih zmogljivosti bo uporabljal ponudnik.</w:t>
      </w:r>
    </w:p>
    <w:p w14:paraId="03B74CA0" w14:textId="77777777" w:rsidR="00942BBB" w:rsidRPr="00414DFB" w:rsidRDefault="00942BBB" w:rsidP="00EC0786">
      <w:pPr>
        <w:keepLines/>
        <w:widowControl w:val="0"/>
        <w:jc w:val="both"/>
        <w:rPr>
          <w:rFonts w:ascii="Tahoma" w:hAnsi="Tahoma" w:cs="Tahoma"/>
        </w:rPr>
      </w:pPr>
    </w:p>
    <w:p w14:paraId="2A034E8C" w14:textId="77777777" w:rsidR="00942BBB" w:rsidRPr="00414DFB" w:rsidRDefault="00942BBB" w:rsidP="00EC0786">
      <w:pPr>
        <w:keepLines/>
        <w:widowControl w:val="0"/>
        <w:numPr>
          <w:ilvl w:val="2"/>
          <w:numId w:val="18"/>
        </w:numPr>
        <w:jc w:val="both"/>
        <w:rPr>
          <w:rFonts w:ascii="Tahoma" w:hAnsi="Tahoma" w:cs="Tahoma"/>
          <w:b/>
        </w:rPr>
      </w:pPr>
      <w:r w:rsidRPr="00414DFB">
        <w:rPr>
          <w:rFonts w:ascii="Tahoma" w:hAnsi="Tahoma" w:cs="Tahoma"/>
          <w:b/>
        </w:rPr>
        <w:t>Ustreznost za opravljanje poklicne dejavnosti</w:t>
      </w:r>
    </w:p>
    <w:p w14:paraId="6DB4F25B" w14:textId="77777777" w:rsidR="00A37F4C" w:rsidRPr="00414DFB" w:rsidRDefault="00A37F4C" w:rsidP="00EC0786">
      <w:pPr>
        <w:keepLines/>
        <w:widowControl w:val="0"/>
        <w:jc w:val="both"/>
        <w:rPr>
          <w:rFonts w:ascii="Tahoma" w:hAnsi="Tahoma" w:cs="Tahoma"/>
          <w:b/>
        </w:rPr>
      </w:pPr>
    </w:p>
    <w:p w14:paraId="19CD5593" w14:textId="6C6EB224" w:rsidR="00434549"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w:t>
      </w:r>
      <w:r w:rsidRPr="00414DFB">
        <w:rPr>
          <w:rFonts w:ascii="Tahoma" w:hAnsi="Tahoma" w:cs="Tahoma"/>
          <w:b/>
        </w:rPr>
        <w:t xml:space="preserve"> </w:t>
      </w:r>
      <w:r w:rsidRPr="00414DFB">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414DFB">
        <w:rPr>
          <w:rFonts w:ascii="Tahoma" w:hAnsi="Tahoma" w:cs="Tahoma"/>
        </w:rPr>
        <w:t xml:space="preserve"> 3.2.1. razpisne dokumentacije.</w:t>
      </w:r>
    </w:p>
    <w:p w14:paraId="27FF8D23" w14:textId="7D050B01" w:rsidR="00260F73" w:rsidRPr="00414DFB" w:rsidRDefault="00260F73" w:rsidP="00EC0786">
      <w:pPr>
        <w:keepLines/>
        <w:widowControl w:val="0"/>
        <w:jc w:val="both"/>
        <w:rPr>
          <w:rFonts w:ascii="Tahoma" w:hAnsi="Tahoma" w:cs="Tahoma"/>
        </w:rPr>
      </w:pPr>
    </w:p>
    <w:p w14:paraId="11D6439F" w14:textId="77777777" w:rsidR="00942BBB" w:rsidRPr="00414DFB" w:rsidRDefault="00942BBB" w:rsidP="00EC0786">
      <w:pPr>
        <w:keepLines/>
        <w:widowControl w:val="0"/>
        <w:numPr>
          <w:ilvl w:val="2"/>
          <w:numId w:val="18"/>
        </w:numPr>
        <w:jc w:val="both"/>
        <w:rPr>
          <w:rFonts w:ascii="Tahoma" w:hAnsi="Tahoma" w:cs="Tahoma"/>
          <w:b/>
        </w:rPr>
      </w:pPr>
      <w:r w:rsidRPr="00414DFB">
        <w:rPr>
          <w:rFonts w:ascii="Tahoma" w:hAnsi="Tahoma" w:cs="Tahoma"/>
          <w:b/>
        </w:rPr>
        <w:t xml:space="preserve">Tehnična in strokovna sposobnost </w:t>
      </w:r>
    </w:p>
    <w:p w14:paraId="63ECDE4F" w14:textId="77777777" w:rsidR="00260F73" w:rsidRPr="00414DFB" w:rsidRDefault="00260F73" w:rsidP="00EC0786">
      <w:pPr>
        <w:keepLines/>
        <w:widowControl w:val="0"/>
        <w:jc w:val="both"/>
        <w:rPr>
          <w:rFonts w:ascii="Tahoma" w:hAnsi="Tahoma" w:cs="Tahoma"/>
        </w:rPr>
      </w:pPr>
    </w:p>
    <w:p w14:paraId="19AB7DA9" w14:textId="79336313"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414DFB">
        <w:rPr>
          <w:rFonts w:ascii="Tahoma" w:hAnsi="Tahoma" w:cs="Tahoma"/>
          <w:u w:val="single"/>
        </w:rPr>
        <w:t>ki se nanašajo na podizvajalca/e oz. na subjekt/e, katerih zmogljivosti bo uporabljal ponudnik</w:t>
      </w:r>
      <w:r w:rsidRPr="00414DFB">
        <w:rPr>
          <w:rFonts w:ascii="Tahoma" w:hAnsi="Tahoma" w:cs="Tahoma"/>
        </w:rPr>
        <w:t xml:space="preserve">. </w:t>
      </w:r>
    </w:p>
    <w:p w14:paraId="63008AFE" w14:textId="77777777" w:rsidR="00942BBB" w:rsidRPr="00414DFB" w:rsidRDefault="00942BBB" w:rsidP="00EC0786">
      <w:pPr>
        <w:keepLines/>
        <w:widowControl w:val="0"/>
        <w:numPr>
          <w:ilvl w:val="0"/>
          <w:numId w:val="18"/>
        </w:numPr>
        <w:jc w:val="both"/>
        <w:rPr>
          <w:rFonts w:ascii="Tahoma" w:hAnsi="Tahoma" w:cs="Tahoma"/>
          <w:b/>
        </w:rPr>
      </w:pPr>
      <w:r w:rsidRPr="00414DFB">
        <w:rPr>
          <w:rFonts w:ascii="Tahoma" w:hAnsi="Tahoma" w:cs="Tahoma"/>
          <w:b/>
        </w:rPr>
        <w:lastRenderedPageBreak/>
        <w:t>IZJAVA O SPREJEMANJU OSTALIH POGOJEV/ZAHTEV RAZPISNE DOKUMENTACIJE</w:t>
      </w:r>
    </w:p>
    <w:p w14:paraId="26E120DF" w14:textId="77777777" w:rsidR="00942BBB" w:rsidRPr="00414DFB" w:rsidRDefault="00942BBB" w:rsidP="00EC0786">
      <w:pPr>
        <w:keepLines/>
        <w:widowControl w:val="0"/>
        <w:jc w:val="both"/>
        <w:rPr>
          <w:rFonts w:ascii="Tahoma" w:hAnsi="Tahoma" w:cs="Tahoma"/>
        </w:rPr>
      </w:pPr>
    </w:p>
    <w:p w14:paraId="25B6C263" w14:textId="77777777" w:rsidR="00942BBB" w:rsidRPr="00414DFB" w:rsidRDefault="00942BBB" w:rsidP="00EC0786">
      <w:pPr>
        <w:keepLines/>
        <w:widowControl w:val="0"/>
        <w:jc w:val="both"/>
        <w:rPr>
          <w:rFonts w:ascii="Tahoma" w:hAnsi="Tahoma" w:cs="Tahoma"/>
        </w:rPr>
      </w:pPr>
      <w:r w:rsidRPr="00414DFB">
        <w:rPr>
          <w:rFonts w:ascii="Tahoma" w:hAnsi="Tahoma" w:cs="Tahoma"/>
          <w:b/>
        </w:rPr>
        <w:t xml:space="preserve">IZJAVLJAMO, </w:t>
      </w:r>
      <w:r w:rsidRPr="00414DFB">
        <w:rPr>
          <w:rFonts w:ascii="Tahoma" w:hAnsi="Tahoma" w:cs="Tahoma"/>
        </w:rPr>
        <w:t>da nismo uvrščeni v evidenco poslovnih subjektov katerim je prepovedano poslovanje z naročnikom na podlagi 35. člena Zakona o integriteti in preprečevanju korupcije (Ur. l. RS, št. 69/11-UPB).</w:t>
      </w:r>
    </w:p>
    <w:p w14:paraId="6F4C0C5B" w14:textId="77777777" w:rsidR="00942BBB" w:rsidRPr="00414DFB" w:rsidRDefault="00942BBB" w:rsidP="00EC0786">
      <w:pPr>
        <w:keepLines/>
        <w:widowControl w:val="0"/>
        <w:jc w:val="both"/>
        <w:rPr>
          <w:rFonts w:ascii="Tahoma" w:hAnsi="Tahoma" w:cs="Tahoma"/>
        </w:rPr>
      </w:pPr>
    </w:p>
    <w:p w14:paraId="5382E855" w14:textId="4F626ECF" w:rsidR="00942BBB" w:rsidRPr="00414DFB" w:rsidRDefault="00942BBB"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 da naročnik v zvezi z oddajo predmetnega javnega naročila (v primeru, če naročnik dvomi o resničnost ponudnikovih izjav v skladu s 3</w:t>
      </w:r>
      <w:r w:rsidR="00E349A6" w:rsidRPr="00414DFB">
        <w:rPr>
          <w:rFonts w:ascii="Tahoma" w:hAnsi="Tahoma" w:cs="Tahoma"/>
        </w:rPr>
        <w:t>.</w:t>
      </w:r>
      <w:r w:rsidRPr="00414DFB">
        <w:rPr>
          <w:rFonts w:ascii="Tahoma" w:hAnsi="Tahoma" w:cs="Tahoma"/>
        </w:rPr>
        <w:t xml:space="preserve"> odst. 47. člena ZJN-3) pridobi podatke za preveritev ponudbe v skladu z 89. členom ZJN-3 v enotnem informacijskem sistemu – </w:t>
      </w:r>
      <w:proofErr w:type="spellStart"/>
      <w:r w:rsidRPr="00414DFB">
        <w:rPr>
          <w:rFonts w:ascii="Tahoma" w:hAnsi="Tahoma" w:cs="Tahoma"/>
        </w:rPr>
        <w:t>eDosje</w:t>
      </w:r>
      <w:proofErr w:type="spellEnd"/>
      <w:r w:rsidRPr="00414DFB">
        <w:rPr>
          <w:rFonts w:ascii="Tahoma" w:hAnsi="Tahoma" w:cs="Tahoma"/>
        </w:rPr>
        <w:t xml:space="preserve"> iz devetega odstavka 77. člena ZJN-3, ter se tudi zavezujemo, da bomo na zahtevo naročnika predložiti dodatna pooblastila za preveritev podatkov iz uradnih evidenc.</w:t>
      </w:r>
    </w:p>
    <w:p w14:paraId="6017E6A9" w14:textId="7C2BA210" w:rsidR="00942BBB" w:rsidRPr="00414DFB" w:rsidRDefault="00942BBB" w:rsidP="00EC0786">
      <w:pPr>
        <w:keepLines/>
        <w:widowControl w:val="0"/>
        <w:jc w:val="both"/>
        <w:rPr>
          <w:rFonts w:ascii="Tahoma" w:hAnsi="Tahoma" w:cs="Tahoma"/>
        </w:rPr>
      </w:pPr>
    </w:p>
    <w:p w14:paraId="6DCB0BDA" w14:textId="4727EE39" w:rsidR="00015BBF" w:rsidRPr="00414DFB" w:rsidRDefault="0063543F" w:rsidP="00EC0786">
      <w:pPr>
        <w:keepLines/>
        <w:widowControl w:val="0"/>
        <w:tabs>
          <w:tab w:val="left" w:pos="426"/>
          <w:tab w:val="left" w:pos="9354"/>
        </w:tabs>
        <w:ind w:right="-2"/>
        <w:jc w:val="both"/>
        <w:rPr>
          <w:rFonts w:ascii="Tahoma" w:hAnsi="Tahoma" w:cs="Tahoma"/>
        </w:rPr>
      </w:pPr>
      <w:r w:rsidRPr="00414DFB">
        <w:rPr>
          <w:rFonts w:ascii="Tahoma" w:hAnsi="Tahoma" w:cs="Tahoma"/>
          <w:b/>
        </w:rPr>
        <w:t xml:space="preserve">IZJAVLJAMO, </w:t>
      </w:r>
      <w:r w:rsidRPr="00414DFB">
        <w:rPr>
          <w:rFonts w:ascii="Tahoma" w:hAnsi="Tahoma" w:cs="Tahoma"/>
        </w:rPr>
        <w:t>da s podpisom te izjave dajemo soglasje</w:t>
      </w:r>
      <w:r w:rsidRPr="00414DFB">
        <w:t xml:space="preserve"> </w:t>
      </w:r>
      <w:r w:rsidRPr="00414DFB">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414DFB">
        <w:rPr>
          <w:rFonts w:ascii="Tahoma" w:hAnsi="Tahoma" w:cs="Tahoma"/>
        </w:rPr>
        <w:t xml:space="preserve">.  </w:t>
      </w:r>
    </w:p>
    <w:p w14:paraId="30F541F7" w14:textId="076BE2B1" w:rsidR="00015BBF" w:rsidRPr="00414DFB" w:rsidRDefault="00015BBF" w:rsidP="00EC0786">
      <w:pPr>
        <w:keepLines/>
        <w:widowControl w:val="0"/>
        <w:jc w:val="both"/>
        <w:rPr>
          <w:rFonts w:ascii="Tahoma" w:hAnsi="Tahoma" w:cs="Tahoma"/>
        </w:rPr>
      </w:pPr>
    </w:p>
    <w:p w14:paraId="50E44CA8" w14:textId="77777777" w:rsidR="00015BBF" w:rsidRPr="00414DFB" w:rsidRDefault="00015BBF" w:rsidP="00EC0786">
      <w:pPr>
        <w:keepLines/>
        <w:widowControl w:val="0"/>
        <w:jc w:val="both"/>
        <w:rPr>
          <w:rFonts w:ascii="Tahoma" w:hAnsi="Tahoma" w:cs="Tahoma"/>
        </w:rPr>
      </w:pPr>
    </w:p>
    <w:p w14:paraId="0FF8BCCF" w14:textId="77777777" w:rsidR="00942BBB" w:rsidRPr="00414DFB" w:rsidRDefault="00942BBB" w:rsidP="00EC0786">
      <w:pPr>
        <w:keepLines/>
        <w:widowControl w:val="0"/>
        <w:jc w:val="both"/>
        <w:rPr>
          <w:rFonts w:ascii="Tahoma" w:hAnsi="Tahoma" w:cs="Tahoma"/>
          <w:i/>
          <w:u w:val="single"/>
        </w:rPr>
      </w:pPr>
      <w:r w:rsidRPr="00414DFB">
        <w:rPr>
          <w:rFonts w:ascii="Tahoma" w:hAnsi="Tahoma" w:cs="Tahoma"/>
          <w:i/>
          <w:u w:val="single"/>
        </w:rPr>
        <w:t>Vse izjave podajamo pod kazensko in materialno odgovornostjo.</w:t>
      </w:r>
    </w:p>
    <w:p w14:paraId="54701BC0" w14:textId="77777777" w:rsidR="00942BBB" w:rsidRPr="00414DFB" w:rsidRDefault="00942BBB" w:rsidP="00EC0786">
      <w:pPr>
        <w:keepLines/>
        <w:widowControl w:val="0"/>
        <w:jc w:val="both"/>
        <w:rPr>
          <w:rFonts w:ascii="Tahoma" w:hAnsi="Tahoma" w:cs="Tahoma"/>
          <w:b/>
        </w:rPr>
      </w:pPr>
    </w:p>
    <w:p w14:paraId="6BE58AAF" w14:textId="77777777" w:rsidR="00942BBB" w:rsidRPr="00414DFB" w:rsidRDefault="00942BBB" w:rsidP="00EC0786">
      <w:pPr>
        <w:keepLines/>
        <w:widowControl w:val="0"/>
        <w:jc w:val="both"/>
        <w:rPr>
          <w:rFonts w:ascii="Tahoma" w:hAnsi="Tahoma" w:cs="Tahoma"/>
          <w:b/>
        </w:rPr>
      </w:pPr>
    </w:p>
    <w:p w14:paraId="60065807" w14:textId="77777777" w:rsidR="00942BBB" w:rsidRPr="00414DFB" w:rsidRDefault="00942BBB" w:rsidP="00EC0786">
      <w:pPr>
        <w:keepLines/>
        <w:widowControl w:val="0"/>
        <w:jc w:val="both"/>
        <w:rPr>
          <w:rFonts w:ascii="Tahoma" w:hAnsi="Tahoma" w:cs="Tahoma"/>
          <w:b/>
        </w:rPr>
      </w:pPr>
    </w:p>
    <w:p w14:paraId="6E6BF981" w14:textId="77777777" w:rsidR="00942BBB" w:rsidRPr="00414DFB" w:rsidRDefault="00942BBB" w:rsidP="00EC0786">
      <w:pPr>
        <w:keepLines/>
        <w:widowControl w:val="0"/>
        <w:jc w:val="both"/>
        <w:rPr>
          <w:rFonts w:ascii="Tahoma" w:hAnsi="Tahoma" w:cs="Tahoma"/>
          <w:b/>
        </w:rPr>
      </w:pPr>
    </w:p>
    <w:p w14:paraId="3F4FB875" w14:textId="77777777" w:rsidR="00942BBB" w:rsidRPr="00414DFB" w:rsidRDefault="00942BBB" w:rsidP="00EC0786">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14DFB" w14:paraId="37C5299B" w14:textId="77777777" w:rsidTr="009E18F9">
        <w:trPr>
          <w:trHeight w:val="235"/>
        </w:trPr>
        <w:tc>
          <w:tcPr>
            <w:tcW w:w="3401" w:type="dxa"/>
            <w:tcBorders>
              <w:top w:val="nil"/>
              <w:left w:val="nil"/>
              <w:bottom w:val="single" w:sz="4" w:space="0" w:color="auto"/>
              <w:right w:val="nil"/>
            </w:tcBorders>
          </w:tcPr>
          <w:p w14:paraId="70643E3D" w14:textId="77777777" w:rsidR="00942BBB" w:rsidRPr="00414DFB" w:rsidRDefault="00942BBB" w:rsidP="00EC0786">
            <w:pPr>
              <w:keepLines/>
              <w:widowControl w:val="0"/>
              <w:jc w:val="both"/>
              <w:rPr>
                <w:rFonts w:ascii="Tahoma" w:hAnsi="Tahoma" w:cs="Tahoma"/>
              </w:rPr>
            </w:pPr>
          </w:p>
        </w:tc>
        <w:tc>
          <w:tcPr>
            <w:tcW w:w="2976" w:type="dxa"/>
          </w:tcPr>
          <w:p w14:paraId="50B48CEA" w14:textId="77777777" w:rsidR="00942BBB" w:rsidRPr="00414DFB" w:rsidRDefault="00942BBB" w:rsidP="00EC0786">
            <w:pPr>
              <w:keepLines/>
              <w:widowControl w:val="0"/>
              <w:jc w:val="both"/>
              <w:rPr>
                <w:rFonts w:ascii="Tahoma" w:hAnsi="Tahoma" w:cs="Tahoma"/>
              </w:rPr>
            </w:pPr>
          </w:p>
        </w:tc>
        <w:tc>
          <w:tcPr>
            <w:tcW w:w="3118" w:type="dxa"/>
            <w:tcBorders>
              <w:top w:val="nil"/>
              <w:left w:val="nil"/>
              <w:bottom w:val="single" w:sz="4" w:space="0" w:color="auto"/>
              <w:right w:val="nil"/>
            </w:tcBorders>
          </w:tcPr>
          <w:p w14:paraId="398ED66F" w14:textId="77777777" w:rsidR="00942BBB" w:rsidRPr="00414DFB" w:rsidRDefault="00942BBB" w:rsidP="00EC0786">
            <w:pPr>
              <w:keepLines/>
              <w:widowControl w:val="0"/>
              <w:jc w:val="both"/>
              <w:rPr>
                <w:rFonts w:ascii="Tahoma" w:hAnsi="Tahoma" w:cs="Tahoma"/>
              </w:rPr>
            </w:pPr>
          </w:p>
        </w:tc>
      </w:tr>
      <w:tr w:rsidR="00942BBB" w:rsidRPr="00414DFB" w14:paraId="1425C471" w14:textId="77777777" w:rsidTr="009E18F9">
        <w:trPr>
          <w:trHeight w:val="235"/>
        </w:trPr>
        <w:tc>
          <w:tcPr>
            <w:tcW w:w="3401" w:type="dxa"/>
            <w:tcBorders>
              <w:top w:val="single" w:sz="4" w:space="0" w:color="auto"/>
              <w:left w:val="nil"/>
              <w:bottom w:val="nil"/>
              <w:right w:val="nil"/>
            </w:tcBorders>
            <w:hideMark/>
          </w:tcPr>
          <w:p w14:paraId="21D9EB83"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(kraj, datum)</w:t>
            </w:r>
          </w:p>
        </w:tc>
        <w:tc>
          <w:tcPr>
            <w:tcW w:w="2976" w:type="dxa"/>
            <w:hideMark/>
          </w:tcPr>
          <w:p w14:paraId="402CD004"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žig</w:t>
            </w:r>
          </w:p>
        </w:tc>
        <w:tc>
          <w:tcPr>
            <w:tcW w:w="3118" w:type="dxa"/>
            <w:tcBorders>
              <w:top w:val="single" w:sz="4" w:space="0" w:color="auto"/>
              <w:left w:val="nil"/>
              <w:bottom w:val="nil"/>
              <w:right w:val="nil"/>
            </w:tcBorders>
            <w:hideMark/>
          </w:tcPr>
          <w:p w14:paraId="1234F19D" w14:textId="77777777" w:rsidR="00942BBB" w:rsidRPr="00414DFB" w:rsidRDefault="00434549" w:rsidP="00EC0786">
            <w:pPr>
              <w:keepLines/>
              <w:widowControl w:val="0"/>
              <w:jc w:val="both"/>
              <w:rPr>
                <w:rFonts w:ascii="Tahoma" w:hAnsi="Tahoma" w:cs="Tahoma"/>
              </w:rPr>
            </w:pPr>
            <w:r w:rsidRPr="00414DFB">
              <w:rPr>
                <w:rFonts w:ascii="Tahoma" w:hAnsi="Tahoma" w:cs="Tahoma"/>
              </w:rPr>
              <w:t xml:space="preserve">    </w:t>
            </w:r>
            <w:r w:rsidR="00942BBB" w:rsidRPr="00414DFB">
              <w:rPr>
                <w:rFonts w:ascii="Tahoma" w:hAnsi="Tahoma" w:cs="Tahoma"/>
              </w:rPr>
              <w:t>(podpis odgovorne osebe)</w:t>
            </w:r>
          </w:p>
        </w:tc>
      </w:tr>
    </w:tbl>
    <w:p w14:paraId="07EDE391" w14:textId="77777777" w:rsidR="00942BBB" w:rsidRPr="00414DFB" w:rsidRDefault="00942BBB" w:rsidP="00EC0786">
      <w:pPr>
        <w:keepLines/>
        <w:widowControl w:val="0"/>
        <w:jc w:val="both"/>
        <w:rPr>
          <w:rFonts w:ascii="Tahoma" w:hAnsi="Tahoma" w:cs="Tahoma"/>
          <w:b/>
          <w:i/>
          <w:u w:val="single"/>
        </w:rPr>
      </w:pPr>
    </w:p>
    <w:p w14:paraId="4C3FF436" w14:textId="77777777" w:rsidR="00942BBB" w:rsidRPr="00414DFB" w:rsidRDefault="00942BBB" w:rsidP="00EC0786">
      <w:pPr>
        <w:keepLines/>
        <w:widowControl w:val="0"/>
        <w:jc w:val="both"/>
        <w:rPr>
          <w:rFonts w:ascii="Tahoma" w:hAnsi="Tahoma" w:cs="Tahoma"/>
          <w:b/>
          <w:i/>
          <w:u w:val="single"/>
        </w:rPr>
      </w:pPr>
    </w:p>
    <w:p w14:paraId="4C88A0D8" w14:textId="77777777" w:rsidR="00942BBB" w:rsidRPr="00414DFB" w:rsidRDefault="00942BBB" w:rsidP="00EC0786">
      <w:pPr>
        <w:keepLines/>
        <w:widowControl w:val="0"/>
        <w:jc w:val="both"/>
        <w:rPr>
          <w:rFonts w:ascii="Tahoma" w:hAnsi="Tahoma" w:cs="Tahoma"/>
          <w:b/>
          <w:i/>
          <w:u w:val="single"/>
        </w:rPr>
      </w:pPr>
    </w:p>
    <w:p w14:paraId="308F6785" w14:textId="77777777" w:rsidR="00942BBB" w:rsidRPr="00414DFB" w:rsidRDefault="00942BBB" w:rsidP="00EC0786">
      <w:pPr>
        <w:keepLines/>
        <w:widowControl w:val="0"/>
        <w:jc w:val="both"/>
        <w:rPr>
          <w:rFonts w:ascii="Tahoma" w:hAnsi="Tahoma" w:cs="Tahoma"/>
          <w:b/>
          <w:i/>
          <w:u w:val="single"/>
        </w:rPr>
      </w:pPr>
    </w:p>
    <w:p w14:paraId="0883261F" w14:textId="77777777" w:rsidR="00942BBB" w:rsidRPr="00414DFB" w:rsidRDefault="00942BBB" w:rsidP="00EC0786">
      <w:pPr>
        <w:keepLines/>
        <w:widowControl w:val="0"/>
        <w:jc w:val="both"/>
        <w:rPr>
          <w:rFonts w:ascii="Tahoma" w:hAnsi="Tahoma" w:cs="Tahoma"/>
          <w:b/>
          <w:i/>
          <w:u w:val="single"/>
        </w:rPr>
      </w:pPr>
    </w:p>
    <w:p w14:paraId="2A5A2DB5" w14:textId="77777777" w:rsidR="00942BBB" w:rsidRPr="00414DFB" w:rsidRDefault="00942BBB" w:rsidP="00EC0786">
      <w:pPr>
        <w:keepLines/>
        <w:widowControl w:val="0"/>
        <w:jc w:val="both"/>
        <w:rPr>
          <w:rFonts w:ascii="Tahoma" w:hAnsi="Tahoma" w:cs="Tahoma"/>
          <w:b/>
          <w:i/>
          <w:u w:val="single"/>
        </w:rPr>
      </w:pPr>
    </w:p>
    <w:p w14:paraId="6098464E"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Opomba:</w:t>
      </w:r>
    </w:p>
    <w:p w14:paraId="4CCDF819" w14:textId="77777777" w:rsidR="00942BBB" w:rsidRPr="00414DFB" w:rsidRDefault="00942BBB" w:rsidP="00EC0786">
      <w:pPr>
        <w:keepLines/>
        <w:widowControl w:val="0"/>
        <w:jc w:val="both"/>
        <w:rPr>
          <w:rFonts w:ascii="Tahoma" w:hAnsi="Tahoma" w:cs="Tahoma"/>
          <w:sz w:val="18"/>
        </w:rPr>
      </w:pPr>
      <w:r w:rsidRPr="00414DFB">
        <w:rPr>
          <w:rFonts w:ascii="Tahoma" w:hAnsi="Tahoma" w:cs="Tahoma"/>
          <w:i/>
          <w:iCs/>
          <w:sz w:val="18"/>
        </w:rPr>
        <w:t xml:space="preserve">Izjavo izpolnijo in podpišejo </w:t>
      </w:r>
      <w:r w:rsidRPr="00414DFB">
        <w:rPr>
          <w:rFonts w:ascii="Tahoma" w:hAnsi="Tahoma" w:cs="Tahoma"/>
          <w:b/>
          <w:i/>
          <w:iCs/>
          <w:sz w:val="18"/>
        </w:rPr>
        <w:t>VSI</w:t>
      </w:r>
      <w:r w:rsidRPr="00414DFB">
        <w:rPr>
          <w:rFonts w:ascii="Tahoma" w:hAnsi="Tahoma" w:cs="Tahoma"/>
          <w:i/>
          <w:iCs/>
          <w:sz w:val="18"/>
        </w:rPr>
        <w:t xml:space="preserve"> </w:t>
      </w:r>
      <w:r w:rsidRPr="00414DFB">
        <w:rPr>
          <w:rFonts w:ascii="Tahoma" w:hAnsi="Tahoma" w:cs="Tahoma"/>
          <w:i/>
          <w:iCs/>
          <w:sz w:val="18"/>
          <w:u w:val="single"/>
        </w:rPr>
        <w:t>podizvajalci</w:t>
      </w:r>
      <w:r w:rsidRPr="00414DFB">
        <w:rPr>
          <w:rFonts w:ascii="Tahoma" w:hAnsi="Tahoma" w:cs="Tahoma"/>
          <w:i/>
          <w:iCs/>
          <w:sz w:val="18"/>
        </w:rPr>
        <w:t xml:space="preserve"> (če ponudnik izvaja javno naročilo s podizvajalci) in morebitni </w:t>
      </w:r>
      <w:r w:rsidRPr="00414DFB">
        <w:rPr>
          <w:rFonts w:ascii="Tahoma" w:hAnsi="Tahoma" w:cs="Tahoma"/>
          <w:i/>
          <w:iCs/>
          <w:sz w:val="18"/>
          <w:u w:val="single"/>
        </w:rPr>
        <w:t>subjekti, katerih zmogljivost uporablja ponudnik</w:t>
      </w:r>
      <w:r w:rsidRPr="00414DFB">
        <w:rPr>
          <w:rFonts w:ascii="Tahoma" w:hAnsi="Tahoma" w:cs="Tahoma"/>
          <w:i/>
          <w:iCs/>
          <w:sz w:val="18"/>
        </w:rPr>
        <w:t xml:space="preserve"> (v kolikor bo ponudnik uporabil zmogljivosti drugih subjektov za izvedbo javnega naročila).</w:t>
      </w:r>
    </w:p>
    <w:p w14:paraId="14B3C827" w14:textId="77777777" w:rsidR="00942BBB" w:rsidRPr="00414DFB" w:rsidRDefault="00942BBB" w:rsidP="00EC0786">
      <w:pPr>
        <w:keepLines/>
        <w:widowControl w:val="0"/>
        <w:jc w:val="both"/>
      </w:pPr>
    </w:p>
    <w:p w14:paraId="50123751" w14:textId="77777777" w:rsidR="00942BBB" w:rsidRPr="00414DFB" w:rsidRDefault="00942BBB" w:rsidP="00EC0786">
      <w:pPr>
        <w:keepLines/>
        <w:widowControl w:val="0"/>
        <w:jc w:val="both"/>
      </w:pPr>
    </w:p>
    <w:p w14:paraId="65E0EC46"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Navodilo:</w:t>
      </w:r>
    </w:p>
    <w:p w14:paraId="00D52F12" w14:textId="77777777" w:rsidR="00942BBB" w:rsidRPr="00414DFB" w:rsidRDefault="00942BBB" w:rsidP="00EC0786">
      <w:pPr>
        <w:keepLines/>
        <w:widowControl w:val="0"/>
        <w:jc w:val="both"/>
      </w:pPr>
      <w:r w:rsidRPr="00414DFB">
        <w:rPr>
          <w:rFonts w:ascii="Tahoma" w:hAnsi="Tahoma" w:cs="Tahoma"/>
          <w:i/>
          <w:iCs/>
          <w:sz w:val="18"/>
          <w:szCs w:val="22"/>
        </w:rPr>
        <w:t xml:space="preserve">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naloži v razdelek »Izjava – ostali sodelujoči«!!!</w:t>
      </w:r>
    </w:p>
    <w:p w14:paraId="0D7B7FC3" w14:textId="77777777" w:rsidR="00942BBB" w:rsidRPr="00414DFB" w:rsidRDefault="00942BBB" w:rsidP="00EC0786">
      <w:pPr>
        <w:keepLines/>
        <w:widowControl w:val="0"/>
        <w:jc w:val="both"/>
        <w:rPr>
          <w:rFonts w:ascii="Tahoma" w:hAnsi="Tahoma" w:cs="Tahoma"/>
          <w:bCs/>
          <w:i/>
          <w:noProof/>
          <w:sz w:val="18"/>
          <w:szCs w:val="18"/>
        </w:rPr>
      </w:pPr>
    </w:p>
    <w:p w14:paraId="55E1147C" w14:textId="77777777" w:rsidR="00942BBB" w:rsidRPr="00414DFB" w:rsidRDefault="00942BBB" w:rsidP="00EC0786">
      <w:pPr>
        <w:keepLines/>
        <w:widowControl w:val="0"/>
        <w:jc w:val="both"/>
        <w:rPr>
          <w:rFonts w:ascii="Tahoma" w:hAnsi="Tahoma" w:cs="Tahoma"/>
          <w:bCs/>
          <w:i/>
          <w:noProof/>
          <w:sz w:val="18"/>
          <w:szCs w:val="18"/>
        </w:rPr>
      </w:pPr>
    </w:p>
    <w:p w14:paraId="36DBCAAD" w14:textId="77777777" w:rsidR="00942BBB" w:rsidRPr="00414DFB" w:rsidRDefault="00942BBB" w:rsidP="00EC0786">
      <w:pPr>
        <w:keepLines/>
        <w:widowControl w:val="0"/>
        <w:jc w:val="both"/>
        <w:rPr>
          <w:rFonts w:ascii="Tahoma" w:hAnsi="Tahoma" w:cs="Tahoma"/>
          <w:bCs/>
          <w:i/>
          <w:noProof/>
          <w:sz w:val="18"/>
          <w:szCs w:val="18"/>
        </w:rPr>
      </w:pPr>
    </w:p>
    <w:p w14:paraId="28FB271D" w14:textId="77777777" w:rsidR="00942BBB" w:rsidRPr="00414DFB" w:rsidRDefault="00942BBB" w:rsidP="00EC0786">
      <w:pPr>
        <w:keepLines/>
        <w:widowControl w:val="0"/>
        <w:jc w:val="both"/>
        <w:rPr>
          <w:rFonts w:ascii="Tahoma" w:hAnsi="Tahoma" w:cs="Tahoma"/>
          <w:bCs/>
          <w:i/>
          <w:noProof/>
          <w:sz w:val="18"/>
          <w:szCs w:val="18"/>
        </w:rPr>
      </w:pPr>
    </w:p>
    <w:p w14:paraId="46185C53" w14:textId="77777777" w:rsidR="00942BBB" w:rsidRPr="00414DFB" w:rsidRDefault="00942BBB" w:rsidP="00EC0786">
      <w:pPr>
        <w:keepLines/>
        <w:widowControl w:val="0"/>
        <w:jc w:val="both"/>
        <w:rPr>
          <w:rFonts w:ascii="Tahoma" w:hAnsi="Tahoma" w:cs="Tahoma"/>
          <w:bCs/>
          <w:i/>
          <w:noProof/>
          <w:sz w:val="18"/>
          <w:szCs w:val="18"/>
        </w:rPr>
      </w:pPr>
    </w:p>
    <w:p w14:paraId="2F9ABF5C" w14:textId="77777777" w:rsidR="00942BBB" w:rsidRPr="00414DFB" w:rsidRDefault="00942BBB" w:rsidP="00EC0786">
      <w:pPr>
        <w:keepLines/>
        <w:widowControl w:val="0"/>
        <w:jc w:val="both"/>
        <w:rPr>
          <w:rFonts w:ascii="Tahoma" w:hAnsi="Tahoma" w:cs="Tahoma"/>
          <w:bCs/>
          <w:i/>
          <w:noProof/>
          <w:sz w:val="18"/>
          <w:szCs w:val="18"/>
        </w:rPr>
      </w:pPr>
    </w:p>
    <w:p w14:paraId="5EABF2C7" w14:textId="77777777" w:rsidR="00942BBB" w:rsidRPr="00414DFB" w:rsidRDefault="00942BBB" w:rsidP="00EC0786">
      <w:pPr>
        <w:keepLines/>
        <w:widowControl w:val="0"/>
        <w:jc w:val="both"/>
        <w:rPr>
          <w:rFonts w:ascii="Tahoma" w:hAnsi="Tahoma" w:cs="Tahoma"/>
          <w:bCs/>
          <w:i/>
          <w:noProof/>
          <w:sz w:val="18"/>
          <w:szCs w:val="18"/>
        </w:rPr>
      </w:pPr>
    </w:p>
    <w:p w14:paraId="058DABA4" w14:textId="77777777" w:rsidR="00942BBB" w:rsidRPr="00414DFB" w:rsidRDefault="00942BBB" w:rsidP="00EC0786">
      <w:pPr>
        <w:keepLines/>
        <w:widowControl w:val="0"/>
        <w:jc w:val="both"/>
        <w:rPr>
          <w:rFonts w:ascii="Tahoma" w:hAnsi="Tahoma" w:cs="Tahoma"/>
          <w:bCs/>
          <w:i/>
          <w:noProof/>
          <w:sz w:val="18"/>
          <w:szCs w:val="18"/>
        </w:rPr>
      </w:pPr>
    </w:p>
    <w:p w14:paraId="26FE62E9" w14:textId="77777777" w:rsidR="00942BBB" w:rsidRPr="00414DFB" w:rsidRDefault="00942BBB" w:rsidP="00EC0786">
      <w:pPr>
        <w:keepLines/>
        <w:widowControl w:val="0"/>
        <w:jc w:val="both"/>
        <w:rPr>
          <w:rFonts w:ascii="Tahoma" w:hAnsi="Tahoma" w:cs="Tahoma"/>
          <w:bCs/>
          <w:i/>
          <w:noProof/>
          <w:sz w:val="18"/>
          <w:szCs w:val="18"/>
        </w:rPr>
      </w:pPr>
    </w:p>
    <w:p w14:paraId="08253E31" w14:textId="77777777" w:rsidR="00942BBB" w:rsidRPr="00414DFB" w:rsidRDefault="00942BBB" w:rsidP="00EC0786">
      <w:pPr>
        <w:keepLines/>
        <w:widowControl w:val="0"/>
        <w:jc w:val="both"/>
        <w:rPr>
          <w:rFonts w:ascii="Tahoma" w:hAnsi="Tahoma" w:cs="Tahoma"/>
          <w:bCs/>
          <w:i/>
          <w:noProof/>
          <w:sz w:val="18"/>
          <w:szCs w:val="18"/>
        </w:rPr>
      </w:pPr>
    </w:p>
    <w:p w14:paraId="17CFA476" w14:textId="77777777" w:rsidR="00942BBB" w:rsidRPr="00414DFB" w:rsidRDefault="00942BBB" w:rsidP="00EC0786">
      <w:pPr>
        <w:keepLines/>
        <w:widowControl w:val="0"/>
        <w:jc w:val="both"/>
        <w:rPr>
          <w:rFonts w:ascii="Tahoma" w:hAnsi="Tahoma" w:cs="Tahoma"/>
          <w:bCs/>
          <w:i/>
          <w:noProof/>
          <w:sz w:val="18"/>
          <w:szCs w:val="18"/>
        </w:rPr>
      </w:pPr>
    </w:p>
    <w:p w14:paraId="66E194CA" w14:textId="77777777" w:rsidR="00015BBF" w:rsidRPr="00414DFB" w:rsidRDefault="00015BBF" w:rsidP="00EC0786">
      <w:pPr>
        <w:keepLines/>
      </w:pPr>
      <w:r w:rsidRPr="00414DFB">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14DFB" w14:paraId="47643E40" w14:textId="77777777" w:rsidTr="009E18F9">
        <w:tc>
          <w:tcPr>
            <w:tcW w:w="599" w:type="dxa"/>
            <w:tcBorders>
              <w:right w:val="nil"/>
            </w:tcBorders>
          </w:tcPr>
          <w:p w14:paraId="6E465E7E" w14:textId="71B92587" w:rsidR="00942BBB" w:rsidRPr="00414DFB" w:rsidRDefault="00942BBB" w:rsidP="00EC0786">
            <w:pPr>
              <w:keepLines/>
              <w:widowControl w:val="0"/>
              <w:jc w:val="both"/>
              <w:rPr>
                <w:rFonts w:ascii="Tahoma" w:hAnsi="Tahoma" w:cs="Tahoma"/>
              </w:rPr>
            </w:pPr>
          </w:p>
        </w:tc>
        <w:tc>
          <w:tcPr>
            <w:tcW w:w="7653" w:type="dxa"/>
            <w:tcBorders>
              <w:left w:val="nil"/>
            </w:tcBorders>
          </w:tcPr>
          <w:p w14:paraId="1CA403B6" w14:textId="77777777" w:rsidR="00942BBB" w:rsidRPr="00414DFB" w:rsidRDefault="00942BBB" w:rsidP="00EC0786">
            <w:pPr>
              <w:keepLines/>
              <w:widowControl w:val="0"/>
              <w:jc w:val="both"/>
              <w:rPr>
                <w:rFonts w:ascii="Tahoma" w:hAnsi="Tahoma" w:cs="Tahoma"/>
              </w:rPr>
            </w:pPr>
            <w:r w:rsidRPr="00414DFB">
              <w:rPr>
                <w:rFonts w:ascii="Tahoma" w:hAnsi="Tahoma" w:cs="Tahoma"/>
              </w:rPr>
              <w:t>IZJAVA O UDELEŽBI FIZIČNIH IN PRAVNIH OSEB V LASTNIŠTVU PONUDNIKA</w:t>
            </w:r>
          </w:p>
        </w:tc>
        <w:tc>
          <w:tcPr>
            <w:tcW w:w="912" w:type="dxa"/>
            <w:tcBorders>
              <w:right w:val="nil"/>
            </w:tcBorders>
          </w:tcPr>
          <w:p w14:paraId="5B2F11F1" w14:textId="02A0F700"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left w:val="nil"/>
            </w:tcBorders>
          </w:tcPr>
          <w:p w14:paraId="37D02690"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3/3</w:t>
            </w:r>
          </w:p>
        </w:tc>
      </w:tr>
    </w:tbl>
    <w:p w14:paraId="6BB4F237" w14:textId="77777777" w:rsidR="00942BBB" w:rsidRPr="00414DFB" w:rsidRDefault="00942BBB" w:rsidP="00EC0786">
      <w:pPr>
        <w:keepLines/>
        <w:widowControl w:val="0"/>
        <w:tabs>
          <w:tab w:val="left" w:pos="284"/>
        </w:tabs>
        <w:rPr>
          <w:rFonts w:ascii="Tahoma" w:hAnsi="Tahoma" w:cs="Tahoma"/>
          <w:b/>
        </w:rPr>
      </w:pPr>
    </w:p>
    <w:p w14:paraId="17BD2770" w14:textId="77777777" w:rsidR="00942BBB" w:rsidRPr="00414DFB" w:rsidRDefault="00942BBB" w:rsidP="00EC0786">
      <w:pPr>
        <w:keepLines/>
        <w:widowControl w:val="0"/>
        <w:tabs>
          <w:tab w:val="left" w:pos="284"/>
        </w:tabs>
        <w:jc w:val="right"/>
        <w:rPr>
          <w:rFonts w:ascii="Tahoma" w:hAnsi="Tahoma" w:cs="Tahoma"/>
        </w:rPr>
      </w:pPr>
    </w:p>
    <w:p w14:paraId="4E9EA61D" w14:textId="77777777" w:rsidR="00942BBB" w:rsidRPr="00414DFB" w:rsidRDefault="00942BBB" w:rsidP="00EC0786">
      <w:pPr>
        <w:keepLines/>
        <w:widowControl w:val="0"/>
        <w:tabs>
          <w:tab w:val="left" w:pos="2694"/>
          <w:tab w:val="left" w:pos="2977"/>
        </w:tabs>
        <w:spacing w:line="276" w:lineRule="auto"/>
        <w:ind w:right="1"/>
        <w:jc w:val="center"/>
        <w:rPr>
          <w:rFonts w:ascii="Tahoma" w:hAnsi="Tahoma" w:cs="Tahoma"/>
          <w:b/>
        </w:rPr>
      </w:pPr>
      <w:r w:rsidRPr="00414DFB">
        <w:rPr>
          <w:rFonts w:ascii="Tahoma" w:hAnsi="Tahoma" w:cs="Tahoma"/>
          <w:b/>
        </w:rPr>
        <w:t>I Z J A V A</w:t>
      </w:r>
    </w:p>
    <w:p w14:paraId="375789BE" w14:textId="77777777" w:rsidR="00942BBB" w:rsidRPr="00414DFB" w:rsidRDefault="00942BBB" w:rsidP="00EC0786">
      <w:pPr>
        <w:keepLines/>
        <w:widowControl w:val="0"/>
        <w:spacing w:line="276" w:lineRule="auto"/>
        <w:ind w:right="1"/>
        <w:jc w:val="center"/>
        <w:rPr>
          <w:rFonts w:ascii="Tahoma" w:hAnsi="Tahoma" w:cs="Tahoma"/>
          <w:b/>
        </w:rPr>
      </w:pPr>
      <w:r w:rsidRPr="00414DFB">
        <w:rPr>
          <w:rFonts w:ascii="Tahoma" w:hAnsi="Tahoma" w:cs="Tahoma"/>
          <w:b/>
        </w:rPr>
        <w:t>O UDELEŽBI FIZIČNIH IN PRAVNIH OSEB V LASTNIŠTVU PONUDNIKA</w:t>
      </w:r>
    </w:p>
    <w:p w14:paraId="344C0462" w14:textId="77777777" w:rsidR="00942BBB" w:rsidRPr="00414DFB" w:rsidRDefault="00942BBB" w:rsidP="00EC0786">
      <w:pPr>
        <w:keepLines/>
        <w:widowControl w:val="0"/>
        <w:tabs>
          <w:tab w:val="left" w:pos="284"/>
        </w:tabs>
        <w:rPr>
          <w:rFonts w:ascii="Tahoma" w:hAnsi="Tahoma" w:cs="Tahoma"/>
          <w:b/>
        </w:rPr>
      </w:pPr>
    </w:p>
    <w:p w14:paraId="6350EC94" w14:textId="77777777" w:rsidR="00942BBB" w:rsidRPr="00414DFB" w:rsidRDefault="00942BBB" w:rsidP="00EC0786">
      <w:pPr>
        <w:keepLines/>
        <w:widowControl w:val="0"/>
        <w:tabs>
          <w:tab w:val="left" w:pos="284"/>
        </w:tabs>
        <w:rPr>
          <w:rFonts w:ascii="Tahoma" w:hAnsi="Tahoma" w:cs="Tahoma"/>
          <w:b/>
        </w:rPr>
      </w:pPr>
    </w:p>
    <w:p w14:paraId="3290E6D2" w14:textId="77777777" w:rsidR="00942BBB" w:rsidRPr="00414DFB" w:rsidRDefault="00942BBB" w:rsidP="00EC0786">
      <w:pPr>
        <w:keepLines/>
        <w:widowControl w:val="0"/>
        <w:tabs>
          <w:tab w:val="left" w:pos="284"/>
        </w:tabs>
        <w:jc w:val="both"/>
        <w:rPr>
          <w:rFonts w:ascii="Tahoma" w:hAnsi="Tahoma" w:cs="Tahoma"/>
        </w:rPr>
      </w:pPr>
    </w:p>
    <w:p w14:paraId="7BF3E632" w14:textId="77777777" w:rsidR="00942BBB" w:rsidRPr="00414DFB" w:rsidRDefault="00942BBB" w:rsidP="00EC0786">
      <w:pPr>
        <w:keepLines/>
        <w:widowControl w:val="0"/>
        <w:ind w:right="1"/>
        <w:jc w:val="both"/>
        <w:rPr>
          <w:rFonts w:ascii="Tahoma" w:hAnsi="Tahoma" w:cs="Tahoma"/>
          <w:b/>
          <w:i/>
        </w:rPr>
      </w:pPr>
      <w:r w:rsidRPr="00414DFB">
        <w:rPr>
          <w:rFonts w:ascii="Tahoma" w:hAnsi="Tahoma" w:cs="Tahoma"/>
          <w:b/>
          <w:i/>
        </w:rPr>
        <w:t>Podatki o pravni osebi (ponudniku):</w:t>
      </w:r>
    </w:p>
    <w:p w14:paraId="56D2F92F"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Polno ime podjetja</w:t>
      </w:r>
      <w:r w:rsidRPr="00414DFB">
        <w:rPr>
          <w:rFonts w:ascii="Tahoma" w:hAnsi="Tahoma" w:cs="Tahoma"/>
        </w:rPr>
        <w:t>: ____________________________________________________________________</w:t>
      </w:r>
    </w:p>
    <w:p w14:paraId="76AE6500"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Sedež podjetja</w:t>
      </w:r>
      <w:r w:rsidRPr="00414DFB">
        <w:rPr>
          <w:rFonts w:ascii="Tahoma" w:hAnsi="Tahoma" w:cs="Tahoma"/>
        </w:rPr>
        <w:t>: _______________________________________________________________________</w:t>
      </w:r>
    </w:p>
    <w:p w14:paraId="1B65A48B"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Občina sedeža podjetja</w:t>
      </w:r>
      <w:r w:rsidRPr="00414DFB">
        <w:rPr>
          <w:rFonts w:ascii="Tahoma" w:hAnsi="Tahoma" w:cs="Tahoma"/>
        </w:rPr>
        <w:t>: ________________________________________________________________</w:t>
      </w:r>
    </w:p>
    <w:p w14:paraId="25661F92"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Številka vpisa v sodni register (št. vložka)</w:t>
      </w:r>
      <w:r w:rsidRPr="00414DFB">
        <w:rPr>
          <w:rFonts w:ascii="Tahoma" w:hAnsi="Tahoma" w:cs="Tahoma"/>
        </w:rPr>
        <w:t>: _________________________________________________</w:t>
      </w:r>
    </w:p>
    <w:p w14:paraId="59D5EAEC"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Matična številka podjetja</w:t>
      </w:r>
      <w:r w:rsidRPr="00414DFB">
        <w:rPr>
          <w:rFonts w:ascii="Tahoma" w:hAnsi="Tahoma" w:cs="Tahoma"/>
        </w:rPr>
        <w:t>: _______________________________________________________________</w:t>
      </w:r>
    </w:p>
    <w:p w14:paraId="7EA23320" w14:textId="77777777" w:rsidR="00942BBB" w:rsidRPr="00414DFB" w:rsidRDefault="00942BBB" w:rsidP="00EC0786">
      <w:pPr>
        <w:keepLines/>
        <w:widowControl w:val="0"/>
        <w:spacing w:before="240" w:after="240"/>
        <w:ind w:right="1"/>
        <w:jc w:val="both"/>
        <w:rPr>
          <w:rFonts w:ascii="Tahoma" w:hAnsi="Tahoma" w:cs="Tahoma"/>
        </w:rPr>
      </w:pPr>
      <w:r w:rsidRPr="00414DFB">
        <w:rPr>
          <w:rFonts w:ascii="Tahoma" w:hAnsi="Tahoma" w:cs="Tahoma"/>
          <w:bCs/>
        </w:rPr>
        <w:t>ID ZA DDV:</w:t>
      </w:r>
      <w:r w:rsidRPr="00414DFB">
        <w:rPr>
          <w:rFonts w:ascii="Tahoma" w:hAnsi="Tahoma" w:cs="Tahoma"/>
        </w:rPr>
        <w:t>: _________________________________________________________________________</w:t>
      </w:r>
    </w:p>
    <w:p w14:paraId="2F905933" w14:textId="77777777" w:rsidR="00942BBB" w:rsidRPr="00414DFB" w:rsidRDefault="00942BBB" w:rsidP="00EC0786">
      <w:pPr>
        <w:keepLines/>
        <w:widowControl w:val="0"/>
        <w:ind w:right="1"/>
        <w:jc w:val="both"/>
        <w:rPr>
          <w:rFonts w:ascii="Tahoma" w:hAnsi="Tahoma" w:cs="Tahoma"/>
        </w:rPr>
      </w:pPr>
    </w:p>
    <w:p w14:paraId="4FBAB5B2" w14:textId="2AE28E63" w:rsidR="00942BBB" w:rsidRPr="00414DFB" w:rsidRDefault="00942BBB" w:rsidP="00EC0786">
      <w:pPr>
        <w:keepLines/>
        <w:widowControl w:val="0"/>
        <w:jc w:val="both"/>
        <w:rPr>
          <w:rFonts w:ascii="Tahoma" w:hAnsi="Tahoma" w:cs="Tahoma"/>
        </w:rPr>
      </w:pPr>
      <w:r w:rsidRPr="00414DFB">
        <w:rPr>
          <w:rFonts w:ascii="Tahoma" w:hAnsi="Tahoma" w:cs="Tahoma"/>
        </w:rPr>
        <w:t xml:space="preserve">V zvezi z javnim naročilom </w:t>
      </w:r>
      <w:r w:rsidR="00AA05D7" w:rsidRPr="00414DFB">
        <w:rPr>
          <w:rFonts w:ascii="Tahoma" w:hAnsi="Tahoma" w:cs="Tahoma"/>
          <w:b/>
        </w:rPr>
        <w:t>VKS-34/20</w:t>
      </w:r>
      <w:r w:rsidR="00543B48" w:rsidRPr="00414DFB">
        <w:rPr>
          <w:rFonts w:ascii="Tahoma" w:hAnsi="Tahoma" w:cs="Tahoma"/>
          <w:b/>
        </w:rPr>
        <w:t xml:space="preserve"> – »</w:t>
      </w:r>
      <w:r w:rsidR="00AA05D7" w:rsidRPr="00414DFB">
        <w:rPr>
          <w:rFonts w:ascii="Tahoma" w:hAnsi="Tahoma" w:cs="Tahoma"/>
          <w:b/>
        </w:rPr>
        <w:t>Monitoring odpadkov RCERO Ljubljana</w:t>
      </w:r>
      <w:r w:rsidR="00543B48" w:rsidRPr="00414DFB">
        <w:rPr>
          <w:rFonts w:ascii="Tahoma" w:hAnsi="Tahoma" w:cs="Tahoma"/>
          <w:b/>
        </w:rPr>
        <w:t>«</w:t>
      </w:r>
      <w:r w:rsidR="003848C6" w:rsidRPr="00414DFB">
        <w:rPr>
          <w:rFonts w:ascii="Tahoma" w:hAnsi="Tahoma" w:cs="Tahoma"/>
          <w:b/>
        </w:rPr>
        <w:t xml:space="preserve"> </w:t>
      </w:r>
      <w:r w:rsidRPr="00414DFB">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8D94208" w14:textId="77777777" w:rsidR="00942BBB" w:rsidRPr="00414DFB" w:rsidRDefault="00942BBB" w:rsidP="00EC0786">
      <w:pPr>
        <w:keepLines/>
        <w:widowControl w:val="0"/>
        <w:jc w:val="both"/>
      </w:pPr>
      <w:r w:rsidRPr="00414DFB">
        <w:t xml:space="preserve">  </w:t>
      </w:r>
    </w:p>
    <w:p w14:paraId="51C71AFA" w14:textId="77777777" w:rsidR="00942BBB"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pri lastništvu zgoraj navedenega ponudnika udeležene naslednje </w:t>
      </w:r>
      <w:r w:rsidRPr="00414DFB">
        <w:rPr>
          <w:rFonts w:ascii="Tahoma" w:hAnsi="Tahoma" w:cs="Tahoma"/>
          <w:u w:val="single"/>
        </w:rPr>
        <w:t>pravne osebe</w:t>
      </w:r>
      <w:r w:rsidRPr="00414DFB">
        <w:rPr>
          <w:rFonts w:ascii="Tahoma" w:hAnsi="Tahoma" w:cs="Tahoma"/>
        </w:rPr>
        <w:t>, vključno z udeležbo tihih družbenikov:</w:t>
      </w:r>
    </w:p>
    <w:p w14:paraId="5E62BC24" w14:textId="77777777" w:rsidR="00942BBB" w:rsidRPr="00414DFB" w:rsidRDefault="00942BBB" w:rsidP="00EC0786">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414DFB" w14:paraId="62DB8A9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CD88A52"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6A3F2C13" w14:textId="77777777" w:rsidR="00942BBB" w:rsidRPr="00414DFB" w:rsidRDefault="00942BBB" w:rsidP="00EC0786">
            <w:pPr>
              <w:keepLines/>
              <w:widowControl w:val="0"/>
              <w:jc w:val="both"/>
              <w:rPr>
                <w:rFonts w:ascii="Tahoma" w:hAnsi="Tahoma" w:cs="Tahoma"/>
                <w:b/>
              </w:rPr>
            </w:pPr>
            <w:r w:rsidRPr="00414DFB">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48ACF43" w14:textId="77777777" w:rsidR="00942BBB" w:rsidRPr="00414DFB" w:rsidRDefault="00942BBB" w:rsidP="00EC0786">
            <w:pPr>
              <w:keepLines/>
              <w:widowControl w:val="0"/>
              <w:jc w:val="both"/>
              <w:rPr>
                <w:rFonts w:ascii="Tahoma" w:hAnsi="Tahoma" w:cs="Tahoma"/>
                <w:b/>
              </w:rPr>
            </w:pPr>
            <w:r w:rsidRPr="00414DFB">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C3E0892" w14:textId="77777777" w:rsidR="00942BBB" w:rsidRPr="00414DFB" w:rsidRDefault="00942BBB" w:rsidP="00EC0786">
            <w:pPr>
              <w:keepLines/>
              <w:widowControl w:val="0"/>
              <w:jc w:val="both"/>
              <w:rPr>
                <w:rFonts w:ascii="Tahoma" w:hAnsi="Tahoma" w:cs="Tahoma"/>
                <w:b/>
              </w:rPr>
            </w:pPr>
            <w:r w:rsidRPr="00414DFB">
              <w:rPr>
                <w:rFonts w:ascii="Tahoma" w:hAnsi="Tahoma" w:cs="Tahoma"/>
                <w:b/>
              </w:rPr>
              <w:t>Delež lastništva v %</w:t>
            </w:r>
          </w:p>
        </w:tc>
      </w:tr>
      <w:tr w:rsidR="00942BBB" w:rsidRPr="00414DFB" w14:paraId="62D04DB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B610D50"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54887F5"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A94B04C"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53C3BD6" w14:textId="77777777" w:rsidR="00942BBB" w:rsidRPr="00414DFB" w:rsidRDefault="00942BBB" w:rsidP="00EC0786">
            <w:pPr>
              <w:keepLines/>
              <w:widowControl w:val="0"/>
              <w:jc w:val="both"/>
              <w:rPr>
                <w:rFonts w:ascii="Tahoma" w:hAnsi="Tahoma" w:cs="Tahoma"/>
                <w:b/>
              </w:rPr>
            </w:pPr>
          </w:p>
        </w:tc>
      </w:tr>
      <w:tr w:rsidR="00942BBB" w:rsidRPr="00414DFB" w14:paraId="0A9CB2E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C416E0B"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252787AC"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8C85B5"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1F261BF" w14:textId="77777777" w:rsidR="00942BBB" w:rsidRPr="00414DFB" w:rsidRDefault="00942BBB" w:rsidP="00EC0786">
            <w:pPr>
              <w:keepLines/>
              <w:widowControl w:val="0"/>
              <w:jc w:val="both"/>
              <w:rPr>
                <w:rFonts w:ascii="Tahoma" w:hAnsi="Tahoma" w:cs="Tahoma"/>
                <w:b/>
              </w:rPr>
            </w:pPr>
          </w:p>
        </w:tc>
      </w:tr>
      <w:tr w:rsidR="00942BBB" w:rsidRPr="00414DFB" w14:paraId="6A1BCC4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89266F"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00943F3A"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24A51CF"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83165D2" w14:textId="77777777" w:rsidR="00942BBB" w:rsidRPr="00414DFB" w:rsidRDefault="00942BBB" w:rsidP="00EC0786">
            <w:pPr>
              <w:keepLines/>
              <w:widowControl w:val="0"/>
              <w:jc w:val="both"/>
              <w:rPr>
                <w:rFonts w:ascii="Tahoma" w:hAnsi="Tahoma" w:cs="Tahoma"/>
                <w:b/>
              </w:rPr>
            </w:pPr>
          </w:p>
        </w:tc>
      </w:tr>
      <w:tr w:rsidR="00942BBB" w:rsidRPr="00414DFB" w14:paraId="289DC71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78B954"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D6A96D1"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28BED1"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2D5189" w14:textId="77777777" w:rsidR="00942BBB" w:rsidRPr="00414DFB" w:rsidRDefault="00942BBB" w:rsidP="00EC0786">
            <w:pPr>
              <w:keepLines/>
              <w:widowControl w:val="0"/>
              <w:jc w:val="both"/>
              <w:rPr>
                <w:rFonts w:ascii="Tahoma" w:hAnsi="Tahoma" w:cs="Tahoma"/>
                <w:b/>
              </w:rPr>
            </w:pPr>
          </w:p>
        </w:tc>
      </w:tr>
      <w:tr w:rsidR="00942BBB" w:rsidRPr="00414DFB" w14:paraId="1D44A8C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EC9547"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A27944A"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70D05F"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1F69F28" w14:textId="77777777" w:rsidR="00942BBB" w:rsidRPr="00414DFB" w:rsidRDefault="00942BBB" w:rsidP="00EC0786">
            <w:pPr>
              <w:keepLines/>
              <w:widowControl w:val="0"/>
              <w:jc w:val="both"/>
              <w:rPr>
                <w:rFonts w:ascii="Tahoma" w:hAnsi="Tahoma" w:cs="Tahoma"/>
                <w:b/>
              </w:rPr>
            </w:pPr>
          </w:p>
        </w:tc>
      </w:tr>
      <w:tr w:rsidR="00942BBB" w:rsidRPr="00414DFB" w14:paraId="1ADADA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BE62E"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98A77A2"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01C64AF" w14:textId="77777777" w:rsidR="00942BBB" w:rsidRPr="00414DFB"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C4F5774" w14:textId="77777777" w:rsidR="00942BBB" w:rsidRPr="00414DFB" w:rsidRDefault="00942BBB" w:rsidP="00EC0786">
            <w:pPr>
              <w:keepLines/>
              <w:widowControl w:val="0"/>
              <w:jc w:val="both"/>
              <w:rPr>
                <w:rFonts w:ascii="Tahoma" w:hAnsi="Tahoma" w:cs="Tahoma"/>
                <w:b/>
              </w:rPr>
            </w:pPr>
          </w:p>
        </w:tc>
      </w:tr>
    </w:tbl>
    <w:p w14:paraId="5905E663" w14:textId="77777777" w:rsidR="00942BBB" w:rsidRPr="00414DFB" w:rsidRDefault="00942BBB" w:rsidP="00EC0786">
      <w:pPr>
        <w:keepLines/>
        <w:widowControl w:val="0"/>
        <w:jc w:val="both"/>
        <w:rPr>
          <w:rFonts w:ascii="Tahoma" w:hAnsi="Tahoma" w:cs="Tahoma"/>
          <w:b/>
        </w:rPr>
      </w:pPr>
    </w:p>
    <w:p w14:paraId="5264557B" w14:textId="77777777" w:rsidR="00942BBB" w:rsidRPr="00414DFB" w:rsidRDefault="00942BBB" w:rsidP="00EC0786">
      <w:pPr>
        <w:keepLines/>
        <w:widowControl w:val="0"/>
        <w:jc w:val="both"/>
        <w:rPr>
          <w:rFonts w:ascii="Tahoma" w:hAnsi="Tahoma" w:cs="Tahoma"/>
        </w:rPr>
      </w:pPr>
      <w:r w:rsidRPr="00414DFB">
        <w:rPr>
          <w:rFonts w:ascii="Tahoma" w:hAnsi="Tahoma" w:cs="Tahoma"/>
          <w:b/>
        </w:rPr>
        <w:t>IZJAVLJAMO</w:t>
      </w:r>
      <w:r w:rsidRPr="00414DFB">
        <w:rPr>
          <w:rFonts w:ascii="Tahoma" w:hAnsi="Tahoma" w:cs="Tahoma"/>
        </w:rPr>
        <w:t xml:space="preserve">, da so pri lastništvu zgoraj navedenega ponudnika udeležene naslednje </w:t>
      </w:r>
      <w:r w:rsidRPr="00414DFB">
        <w:rPr>
          <w:rFonts w:ascii="Tahoma" w:hAnsi="Tahoma" w:cs="Tahoma"/>
          <w:u w:val="single"/>
        </w:rPr>
        <w:t>fizične osebe</w:t>
      </w:r>
      <w:r w:rsidRPr="00414DFB">
        <w:rPr>
          <w:rFonts w:ascii="Tahoma" w:hAnsi="Tahoma" w:cs="Tahoma"/>
        </w:rPr>
        <w:t>, vključno z udeležbo tihih družbenikov:</w:t>
      </w:r>
    </w:p>
    <w:p w14:paraId="6E3030A3" w14:textId="77777777" w:rsidR="00942BBB" w:rsidRPr="00414DFB" w:rsidRDefault="00942BBB" w:rsidP="00EC078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414DFB" w14:paraId="5EC3F25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9C6DF11"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D6860C5" w14:textId="77777777" w:rsidR="00942BBB" w:rsidRPr="00414DFB" w:rsidRDefault="00942BBB" w:rsidP="00EC0786">
            <w:pPr>
              <w:keepLines/>
              <w:widowControl w:val="0"/>
              <w:jc w:val="both"/>
              <w:rPr>
                <w:rFonts w:ascii="Tahoma" w:hAnsi="Tahoma" w:cs="Tahoma"/>
                <w:b/>
              </w:rPr>
            </w:pPr>
            <w:r w:rsidRPr="00414DFB">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8555E5A" w14:textId="77777777" w:rsidR="00942BBB" w:rsidRPr="00414DFB" w:rsidRDefault="00942BBB" w:rsidP="00EC0786">
            <w:pPr>
              <w:keepLines/>
              <w:widowControl w:val="0"/>
              <w:jc w:val="both"/>
              <w:rPr>
                <w:rFonts w:ascii="Tahoma" w:hAnsi="Tahoma" w:cs="Tahoma"/>
                <w:b/>
              </w:rPr>
            </w:pPr>
            <w:r w:rsidRPr="00414DFB">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E11750A" w14:textId="77777777" w:rsidR="00942BBB" w:rsidRPr="00414DFB" w:rsidRDefault="00942BBB" w:rsidP="00EC0786">
            <w:pPr>
              <w:keepLines/>
              <w:widowControl w:val="0"/>
              <w:jc w:val="both"/>
              <w:rPr>
                <w:rFonts w:ascii="Tahoma" w:hAnsi="Tahoma" w:cs="Tahoma"/>
                <w:b/>
              </w:rPr>
            </w:pPr>
            <w:r w:rsidRPr="00414DFB">
              <w:rPr>
                <w:rFonts w:ascii="Tahoma" w:hAnsi="Tahoma" w:cs="Tahoma"/>
                <w:b/>
              </w:rPr>
              <w:t>Delež lastništva v %</w:t>
            </w:r>
          </w:p>
        </w:tc>
      </w:tr>
      <w:tr w:rsidR="00942BBB" w:rsidRPr="00414DFB" w14:paraId="5BC9722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E361C60"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CEB5E00"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81F8A6"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12CB931" w14:textId="77777777" w:rsidR="00942BBB" w:rsidRPr="00414DFB" w:rsidRDefault="00942BBB" w:rsidP="00EC0786">
            <w:pPr>
              <w:keepLines/>
              <w:widowControl w:val="0"/>
              <w:jc w:val="both"/>
              <w:rPr>
                <w:rFonts w:ascii="Tahoma" w:hAnsi="Tahoma" w:cs="Tahoma"/>
                <w:b/>
              </w:rPr>
            </w:pPr>
          </w:p>
        </w:tc>
      </w:tr>
      <w:tr w:rsidR="00942BBB" w:rsidRPr="00414DFB" w14:paraId="39CD81CB"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2E1F68"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677CAAC"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A705EC"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E9AF59E" w14:textId="77777777" w:rsidR="00942BBB" w:rsidRPr="00414DFB" w:rsidRDefault="00942BBB" w:rsidP="00EC0786">
            <w:pPr>
              <w:keepLines/>
              <w:widowControl w:val="0"/>
              <w:jc w:val="both"/>
              <w:rPr>
                <w:rFonts w:ascii="Tahoma" w:hAnsi="Tahoma" w:cs="Tahoma"/>
                <w:b/>
              </w:rPr>
            </w:pPr>
          </w:p>
        </w:tc>
      </w:tr>
      <w:tr w:rsidR="00942BBB" w:rsidRPr="00414DFB" w14:paraId="14CB678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BF928F5"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40A4FB2C"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4449B5B"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708B9C4" w14:textId="77777777" w:rsidR="00942BBB" w:rsidRPr="00414DFB" w:rsidRDefault="00942BBB" w:rsidP="00EC0786">
            <w:pPr>
              <w:keepLines/>
              <w:widowControl w:val="0"/>
              <w:jc w:val="both"/>
              <w:rPr>
                <w:rFonts w:ascii="Tahoma" w:hAnsi="Tahoma" w:cs="Tahoma"/>
                <w:b/>
              </w:rPr>
            </w:pPr>
          </w:p>
        </w:tc>
      </w:tr>
      <w:tr w:rsidR="00942BBB" w:rsidRPr="00414DFB" w14:paraId="7E3A2C5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4F58EB"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1131606"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440B82D"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E66194" w14:textId="77777777" w:rsidR="00942BBB" w:rsidRPr="00414DFB" w:rsidRDefault="00942BBB" w:rsidP="00EC0786">
            <w:pPr>
              <w:keepLines/>
              <w:widowControl w:val="0"/>
              <w:jc w:val="both"/>
              <w:rPr>
                <w:rFonts w:ascii="Tahoma" w:hAnsi="Tahoma" w:cs="Tahoma"/>
                <w:b/>
              </w:rPr>
            </w:pPr>
          </w:p>
        </w:tc>
      </w:tr>
      <w:tr w:rsidR="00942BBB" w:rsidRPr="00414DFB" w14:paraId="566D1D5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8C369E3"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BC1EC14"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8A8118"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878102" w14:textId="77777777" w:rsidR="00942BBB" w:rsidRPr="00414DFB" w:rsidRDefault="00942BBB" w:rsidP="00EC0786">
            <w:pPr>
              <w:keepLines/>
              <w:widowControl w:val="0"/>
              <w:jc w:val="both"/>
              <w:rPr>
                <w:rFonts w:ascii="Tahoma" w:hAnsi="Tahoma" w:cs="Tahoma"/>
                <w:b/>
              </w:rPr>
            </w:pPr>
          </w:p>
        </w:tc>
      </w:tr>
      <w:tr w:rsidR="00942BBB" w:rsidRPr="00414DFB" w14:paraId="75DEA60E"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30B76DC"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9DBB11C" w14:textId="77777777" w:rsidR="00942BBB" w:rsidRPr="00414DFB"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265B2F" w14:textId="77777777" w:rsidR="00942BBB" w:rsidRPr="00414DFB"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684F603" w14:textId="77777777" w:rsidR="00942BBB" w:rsidRPr="00414DFB" w:rsidRDefault="00942BBB" w:rsidP="00EC0786">
            <w:pPr>
              <w:keepLines/>
              <w:widowControl w:val="0"/>
              <w:jc w:val="both"/>
              <w:rPr>
                <w:rFonts w:ascii="Tahoma" w:hAnsi="Tahoma" w:cs="Tahoma"/>
                <w:b/>
              </w:rPr>
            </w:pPr>
          </w:p>
        </w:tc>
      </w:tr>
    </w:tbl>
    <w:p w14:paraId="79956689" w14:textId="77777777" w:rsidR="00942BBB" w:rsidRPr="00414DFB" w:rsidRDefault="00942BBB" w:rsidP="00EC0786">
      <w:pPr>
        <w:keepLines/>
        <w:widowControl w:val="0"/>
        <w:jc w:val="both"/>
        <w:rPr>
          <w:rFonts w:ascii="Tahoma" w:hAnsi="Tahoma" w:cs="Tahoma"/>
          <w:b/>
        </w:rPr>
      </w:pPr>
    </w:p>
    <w:p w14:paraId="738B94EC" w14:textId="77777777" w:rsidR="00942BBB" w:rsidRPr="00414DFB" w:rsidRDefault="00942BBB" w:rsidP="00EC0786">
      <w:pPr>
        <w:keepLines/>
        <w:widowControl w:val="0"/>
        <w:jc w:val="both"/>
        <w:rPr>
          <w:rFonts w:ascii="Tahoma" w:hAnsi="Tahoma" w:cs="Tahoma"/>
          <w:b/>
        </w:rPr>
      </w:pPr>
    </w:p>
    <w:p w14:paraId="4CDD0504" w14:textId="77777777" w:rsidR="00942BBB" w:rsidRPr="00414DFB" w:rsidRDefault="00942BBB" w:rsidP="00EC0786">
      <w:pPr>
        <w:keepLines/>
        <w:widowControl w:val="0"/>
        <w:jc w:val="both"/>
        <w:rPr>
          <w:rFonts w:ascii="Tahoma" w:hAnsi="Tahoma" w:cs="Tahoma"/>
          <w:b/>
        </w:rPr>
      </w:pPr>
    </w:p>
    <w:p w14:paraId="561637DA" w14:textId="77777777" w:rsidR="00942BBB" w:rsidRPr="00414DFB" w:rsidRDefault="00942BBB" w:rsidP="00EC0786">
      <w:pPr>
        <w:keepLines/>
        <w:widowControl w:val="0"/>
        <w:jc w:val="both"/>
        <w:rPr>
          <w:rFonts w:ascii="Tahoma" w:hAnsi="Tahoma" w:cs="Tahoma"/>
          <w:b/>
        </w:rPr>
      </w:pPr>
    </w:p>
    <w:p w14:paraId="2D699863" w14:textId="77777777" w:rsidR="00942BBB" w:rsidRPr="00414DFB" w:rsidRDefault="00942BBB" w:rsidP="00EC0786">
      <w:pPr>
        <w:keepLines/>
        <w:widowControl w:val="0"/>
        <w:jc w:val="both"/>
        <w:rPr>
          <w:rFonts w:ascii="Tahoma" w:hAnsi="Tahoma" w:cs="Tahoma"/>
        </w:rPr>
      </w:pPr>
      <w:r w:rsidRPr="00414DFB">
        <w:rPr>
          <w:rFonts w:ascii="Tahoma" w:hAnsi="Tahoma" w:cs="Tahoma"/>
          <w:b/>
        </w:rPr>
        <w:lastRenderedPageBreak/>
        <w:t>IZJAVLJAMO</w:t>
      </w:r>
      <w:r w:rsidRPr="00414DFB">
        <w:rPr>
          <w:rFonts w:ascii="Tahoma" w:hAnsi="Tahoma" w:cs="Tahoma"/>
        </w:rPr>
        <w:t xml:space="preserve">, da so skladno z določbami zakona, ki ureja gospodarske družbe, </w:t>
      </w:r>
      <w:r w:rsidRPr="00414DFB">
        <w:rPr>
          <w:rFonts w:ascii="Tahoma" w:hAnsi="Tahoma" w:cs="Tahoma"/>
          <w:u w:val="single"/>
        </w:rPr>
        <w:t>povezane družbe</w:t>
      </w:r>
      <w:r w:rsidRPr="00414DFB">
        <w:rPr>
          <w:rFonts w:ascii="Tahoma" w:hAnsi="Tahoma" w:cs="Tahoma"/>
        </w:rPr>
        <w:t xml:space="preserve"> z zgoraj navedenim ponudnikom, naslednji gospodarski subjekti:</w:t>
      </w:r>
    </w:p>
    <w:p w14:paraId="4707E0E9" w14:textId="77777777" w:rsidR="00942BBB" w:rsidRPr="00414DFB" w:rsidRDefault="00942BBB" w:rsidP="00EC078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414DFB" w14:paraId="452CCB6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4C2769" w14:textId="77777777" w:rsidR="00942BBB" w:rsidRPr="00414DFB" w:rsidRDefault="00942BBB" w:rsidP="00EC0786">
            <w:pPr>
              <w:keepLines/>
              <w:widowControl w:val="0"/>
              <w:jc w:val="both"/>
              <w:rPr>
                <w:rFonts w:ascii="Tahoma" w:hAnsi="Tahoma" w:cs="Tahoma"/>
                <w:b/>
              </w:rPr>
            </w:pPr>
            <w:r w:rsidRPr="00414DFB">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489095AD"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DCADFF7" w14:textId="77777777" w:rsidR="00942BBB" w:rsidRPr="00414DFB" w:rsidRDefault="00942BBB" w:rsidP="00EC0786">
            <w:pPr>
              <w:keepLines/>
              <w:widowControl w:val="0"/>
              <w:jc w:val="both"/>
              <w:rPr>
                <w:rFonts w:ascii="Tahoma" w:hAnsi="Tahoma" w:cs="Tahoma"/>
                <w:b/>
              </w:rPr>
            </w:pPr>
            <w:r w:rsidRPr="00414DFB">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AFF09EF" w14:textId="77777777" w:rsidR="00942BBB" w:rsidRPr="00414DFB" w:rsidRDefault="00942BBB" w:rsidP="00EC0786">
            <w:pPr>
              <w:keepLines/>
              <w:widowControl w:val="0"/>
              <w:jc w:val="both"/>
              <w:rPr>
                <w:rFonts w:ascii="Tahoma" w:hAnsi="Tahoma" w:cs="Tahoma"/>
                <w:b/>
              </w:rPr>
            </w:pPr>
            <w:r w:rsidRPr="00414DFB">
              <w:rPr>
                <w:rFonts w:ascii="Tahoma" w:hAnsi="Tahoma" w:cs="Tahoma"/>
                <w:b/>
              </w:rPr>
              <w:t>Matična številka</w:t>
            </w:r>
          </w:p>
        </w:tc>
      </w:tr>
      <w:tr w:rsidR="00942BBB" w:rsidRPr="00414DFB" w14:paraId="162C2EA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283DD06" w14:textId="77777777" w:rsidR="00942BBB" w:rsidRPr="00414DFB" w:rsidRDefault="00942BBB" w:rsidP="00EC0786">
            <w:pPr>
              <w:keepLines/>
              <w:widowControl w:val="0"/>
              <w:jc w:val="both"/>
              <w:rPr>
                <w:rFonts w:ascii="Tahoma" w:hAnsi="Tahoma" w:cs="Tahoma"/>
                <w:b/>
              </w:rPr>
            </w:pPr>
            <w:r w:rsidRPr="00414DFB">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77C30844"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2117C9"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9A2FE4" w14:textId="77777777" w:rsidR="00942BBB" w:rsidRPr="00414DFB" w:rsidRDefault="00942BBB" w:rsidP="00EC0786">
            <w:pPr>
              <w:keepLines/>
              <w:widowControl w:val="0"/>
              <w:jc w:val="both"/>
              <w:rPr>
                <w:rFonts w:ascii="Tahoma" w:hAnsi="Tahoma" w:cs="Tahoma"/>
                <w:b/>
              </w:rPr>
            </w:pPr>
          </w:p>
        </w:tc>
      </w:tr>
      <w:tr w:rsidR="00942BBB" w:rsidRPr="00414DFB" w14:paraId="196BAE9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074517" w14:textId="77777777" w:rsidR="00942BBB" w:rsidRPr="00414DFB" w:rsidRDefault="00942BBB" w:rsidP="00EC0786">
            <w:pPr>
              <w:keepLines/>
              <w:widowControl w:val="0"/>
              <w:jc w:val="both"/>
              <w:rPr>
                <w:rFonts w:ascii="Tahoma" w:hAnsi="Tahoma" w:cs="Tahoma"/>
                <w:b/>
              </w:rPr>
            </w:pPr>
            <w:r w:rsidRPr="00414DFB">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9F25D93"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FC7831"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D9BB496" w14:textId="77777777" w:rsidR="00942BBB" w:rsidRPr="00414DFB" w:rsidRDefault="00942BBB" w:rsidP="00EC0786">
            <w:pPr>
              <w:keepLines/>
              <w:widowControl w:val="0"/>
              <w:jc w:val="both"/>
              <w:rPr>
                <w:rFonts w:ascii="Tahoma" w:hAnsi="Tahoma" w:cs="Tahoma"/>
                <w:b/>
              </w:rPr>
            </w:pPr>
          </w:p>
        </w:tc>
      </w:tr>
      <w:tr w:rsidR="00942BBB" w:rsidRPr="00414DFB" w14:paraId="1C4C24D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315B75D" w14:textId="77777777" w:rsidR="00942BBB" w:rsidRPr="00414DFB" w:rsidRDefault="00942BBB" w:rsidP="00EC0786">
            <w:pPr>
              <w:keepLines/>
              <w:widowControl w:val="0"/>
              <w:jc w:val="both"/>
              <w:rPr>
                <w:rFonts w:ascii="Tahoma" w:hAnsi="Tahoma" w:cs="Tahoma"/>
                <w:b/>
              </w:rPr>
            </w:pPr>
            <w:r w:rsidRPr="00414DFB">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032842D4"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A9882E7"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7E2A121" w14:textId="77777777" w:rsidR="00942BBB" w:rsidRPr="00414DFB" w:rsidRDefault="00942BBB" w:rsidP="00EC0786">
            <w:pPr>
              <w:keepLines/>
              <w:widowControl w:val="0"/>
              <w:jc w:val="both"/>
              <w:rPr>
                <w:rFonts w:ascii="Tahoma" w:hAnsi="Tahoma" w:cs="Tahoma"/>
                <w:b/>
              </w:rPr>
            </w:pPr>
          </w:p>
        </w:tc>
      </w:tr>
      <w:tr w:rsidR="00942BBB" w:rsidRPr="00414DFB" w14:paraId="29D19E2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02EFCC4" w14:textId="77777777" w:rsidR="00942BBB" w:rsidRPr="00414DFB" w:rsidRDefault="00942BBB" w:rsidP="00EC0786">
            <w:pPr>
              <w:keepLines/>
              <w:widowControl w:val="0"/>
              <w:jc w:val="both"/>
              <w:rPr>
                <w:rFonts w:ascii="Tahoma" w:hAnsi="Tahoma" w:cs="Tahoma"/>
                <w:b/>
              </w:rPr>
            </w:pPr>
            <w:r w:rsidRPr="00414DFB">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15A3B3D0"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435E66A"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2D53EA8" w14:textId="77777777" w:rsidR="00942BBB" w:rsidRPr="00414DFB" w:rsidRDefault="00942BBB" w:rsidP="00EC0786">
            <w:pPr>
              <w:keepLines/>
              <w:widowControl w:val="0"/>
              <w:jc w:val="both"/>
              <w:rPr>
                <w:rFonts w:ascii="Tahoma" w:hAnsi="Tahoma" w:cs="Tahoma"/>
                <w:b/>
              </w:rPr>
            </w:pPr>
          </w:p>
        </w:tc>
      </w:tr>
      <w:tr w:rsidR="00942BBB" w:rsidRPr="00414DFB" w14:paraId="2AA782D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9AE1ACF" w14:textId="77777777" w:rsidR="00942BBB" w:rsidRPr="00414DFB" w:rsidRDefault="00942BBB" w:rsidP="00EC0786">
            <w:pPr>
              <w:keepLines/>
              <w:widowControl w:val="0"/>
              <w:jc w:val="both"/>
              <w:rPr>
                <w:rFonts w:ascii="Tahoma" w:hAnsi="Tahoma" w:cs="Tahoma"/>
                <w:b/>
              </w:rPr>
            </w:pPr>
            <w:r w:rsidRPr="00414DFB">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574757B5"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FC92CB"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2986000" w14:textId="77777777" w:rsidR="00942BBB" w:rsidRPr="00414DFB" w:rsidRDefault="00942BBB" w:rsidP="00EC0786">
            <w:pPr>
              <w:keepLines/>
              <w:widowControl w:val="0"/>
              <w:jc w:val="both"/>
              <w:rPr>
                <w:rFonts w:ascii="Tahoma" w:hAnsi="Tahoma" w:cs="Tahoma"/>
                <w:b/>
              </w:rPr>
            </w:pPr>
          </w:p>
        </w:tc>
      </w:tr>
      <w:tr w:rsidR="00942BBB" w:rsidRPr="00414DFB" w14:paraId="2A1C11C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7535DB4" w14:textId="77777777" w:rsidR="00942BBB" w:rsidRPr="00414DFB" w:rsidRDefault="00942BBB" w:rsidP="00EC0786">
            <w:pPr>
              <w:keepLines/>
              <w:widowControl w:val="0"/>
              <w:jc w:val="both"/>
              <w:rPr>
                <w:rFonts w:ascii="Tahoma" w:hAnsi="Tahoma" w:cs="Tahoma"/>
                <w:b/>
              </w:rPr>
            </w:pPr>
            <w:r w:rsidRPr="00414DFB">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43EACF0" w14:textId="77777777" w:rsidR="00942BBB" w:rsidRPr="00414DFB"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7D586B" w14:textId="77777777" w:rsidR="00942BBB" w:rsidRPr="00414DFB"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AB5C38E" w14:textId="77777777" w:rsidR="00942BBB" w:rsidRPr="00414DFB" w:rsidRDefault="00942BBB" w:rsidP="00EC0786">
            <w:pPr>
              <w:keepLines/>
              <w:widowControl w:val="0"/>
              <w:jc w:val="both"/>
              <w:rPr>
                <w:rFonts w:ascii="Tahoma" w:hAnsi="Tahoma" w:cs="Tahoma"/>
                <w:b/>
              </w:rPr>
            </w:pPr>
          </w:p>
        </w:tc>
      </w:tr>
    </w:tbl>
    <w:p w14:paraId="11E1D3A3" w14:textId="77777777" w:rsidR="00942BBB" w:rsidRPr="00414DFB" w:rsidRDefault="00942BBB" w:rsidP="00EC0786">
      <w:pPr>
        <w:keepLines/>
        <w:widowControl w:val="0"/>
        <w:jc w:val="both"/>
        <w:rPr>
          <w:rFonts w:ascii="Tahoma" w:hAnsi="Tahoma" w:cs="Tahoma"/>
          <w:b/>
        </w:rPr>
      </w:pPr>
    </w:p>
    <w:p w14:paraId="1F80C25F" w14:textId="77777777" w:rsidR="00942BBB" w:rsidRPr="00414DFB" w:rsidRDefault="00942BBB" w:rsidP="00EC0786">
      <w:pPr>
        <w:keepLines/>
        <w:widowControl w:val="0"/>
        <w:jc w:val="both"/>
        <w:rPr>
          <w:rFonts w:ascii="Tahoma" w:hAnsi="Tahoma" w:cs="Tahoma"/>
        </w:rPr>
      </w:pPr>
    </w:p>
    <w:p w14:paraId="29AD8C28" w14:textId="77777777" w:rsidR="00942BBB" w:rsidRPr="00414DFB" w:rsidRDefault="00942BBB" w:rsidP="00EC0786">
      <w:pPr>
        <w:keepLines/>
        <w:widowControl w:val="0"/>
        <w:jc w:val="both"/>
        <w:rPr>
          <w:rFonts w:ascii="Tahoma" w:hAnsi="Tahoma" w:cs="Tahoma"/>
        </w:rPr>
      </w:pPr>
      <w:r w:rsidRPr="00414DF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1E6A59D" w14:textId="77777777" w:rsidR="00942BBB" w:rsidRPr="00414DFB" w:rsidRDefault="00942BBB" w:rsidP="00EC0786">
      <w:pPr>
        <w:keepLines/>
        <w:widowControl w:val="0"/>
        <w:jc w:val="both"/>
        <w:rPr>
          <w:rFonts w:ascii="Tahoma" w:hAnsi="Tahoma" w:cs="Tahoma"/>
        </w:rPr>
      </w:pPr>
    </w:p>
    <w:p w14:paraId="086C2BAA" w14:textId="77777777" w:rsidR="00942BBB" w:rsidRPr="00414DFB" w:rsidRDefault="00942BBB" w:rsidP="00EC0786">
      <w:pPr>
        <w:keepLines/>
        <w:widowControl w:val="0"/>
        <w:jc w:val="both"/>
        <w:rPr>
          <w:rFonts w:ascii="Tahoma" w:hAnsi="Tahoma" w:cs="Tahoma"/>
        </w:rPr>
      </w:pPr>
      <w:r w:rsidRPr="00414DFB">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38D3D202" w14:textId="77777777" w:rsidR="00942BBB" w:rsidRPr="00414DFB" w:rsidRDefault="00942BBB" w:rsidP="00EC0786">
      <w:pPr>
        <w:keepLines/>
        <w:widowControl w:val="0"/>
        <w:jc w:val="both"/>
        <w:rPr>
          <w:rFonts w:ascii="Tahoma" w:hAnsi="Tahoma" w:cs="Tahoma"/>
          <w:b/>
        </w:rPr>
      </w:pPr>
    </w:p>
    <w:p w14:paraId="312C5881" w14:textId="77777777" w:rsidR="00942BBB" w:rsidRPr="00414DFB" w:rsidRDefault="00942BBB" w:rsidP="00EC0786">
      <w:pPr>
        <w:keepLines/>
        <w:widowControl w:val="0"/>
        <w:jc w:val="both"/>
        <w:rPr>
          <w:rFonts w:ascii="Tahoma" w:hAnsi="Tahoma" w:cs="Tahoma"/>
          <w:i/>
          <w:u w:val="single"/>
        </w:rPr>
      </w:pPr>
      <w:r w:rsidRPr="00414DFB">
        <w:rPr>
          <w:rFonts w:ascii="Tahoma" w:hAnsi="Tahoma" w:cs="Tahoma"/>
          <w:i/>
          <w:u w:val="single"/>
        </w:rPr>
        <w:t>Vse izjave podajamo pod kazensko in materialno odgovornostjo.</w:t>
      </w:r>
    </w:p>
    <w:p w14:paraId="0D4C29DA" w14:textId="77777777" w:rsidR="00942BBB" w:rsidRPr="00414DFB" w:rsidRDefault="00942BBB" w:rsidP="00EC0786">
      <w:pPr>
        <w:keepLines/>
        <w:widowControl w:val="0"/>
        <w:jc w:val="both"/>
        <w:rPr>
          <w:rFonts w:ascii="Tahoma" w:hAnsi="Tahoma" w:cs="Tahoma"/>
          <w:b/>
        </w:rPr>
      </w:pPr>
    </w:p>
    <w:p w14:paraId="3DEE53A2" w14:textId="77777777" w:rsidR="00942BBB" w:rsidRPr="00414DFB" w:rsidRDefault="00942BBB" w:rsidP="00EC0786">
      <w:pPr>
        <w:keepLines/>
        <w:widowControl w:val="0"/>
        <w:jc w:val="both"/>
        <w:rPr>
          <w:rFonts w:ascii="Tahoma" w:hAnsi="Tahoma" w:cs="Tahoma"/>
          <w:b/>
        </w:rPr>
      </w:pPr>
    </w:p>
    <w:p w14:paraId="7B0B339B" w14:textId="77777777" w:rsidR="00942BBB" w:rsidRPr="00414DFB" w:rsidRDefault="00942BBB" w:rsidP="00EC0786">
      <w:pPr>
        <w:keepLines/>
        <w:widowControl w:val="0"/>
        <w:jc w:val="both"/>
        <w:rPr>
          <w:rFonts w:ascii="Tahoma" w:hAnsi="Tahoma" w:cs="Tahoma"/>
          <w:b/>
        </w:rPr>
      </w:pPr>
    </w:p>
    <w:p w14:paraId="77C7C5A1" w14:textId="77777777" w:rsidR="00942BBB" w:rsidRPr="00414DFB" w:rsidRDefault="00942BBB" w:rsidP="00EC0786">
      <w:pPr>
        <w:keepLines/>
        <w:widowControl w:val="0"/>
        <w:jc w:val="both"/>
        <w:rPr>
          <w:rFonts w:ascii="Tahoma" w:hAnsi="Tahoma" w:cs="Tahoma"/>
          <w:b/>
        </w:rPr>
      </w:pPr>
    </w:p>
    <w:p w14:paraId="45F5A94C" w14:textId="77777777" w:rsidR="00942BBB" w:rsidRPr="00414DFB" w:rsidRDefault="00942BBB" w:rsidP="00EC0786">
      <w:pPr>
        <w:keepLines/>
        <w:widowControl w:val="0"/>
        <w:jc w:val="both"/>
        <w:rPr>
          <w:rFonts w:ascii="Tahoma" w:hAnsi="Tahoma" w:cs="Tahoma"/>
          <w:b/>
        </w:rPr>
      </w:pPr>
    </w:p>
    <w:p w14:paraId="7C6CB387" w14:textId="77777777" w:rsidR="00942BBB" w:rsidRPr="00414DFB" w:rsidRDefault="00942BBB" w:rsidP="00EC0786">
      <w:pPr>
        <w:keepLines/>
        <w:widowControl w:val="0"/>
        <w:jc w:val="both"/>
        <w:rPr>
          <w:rFonts w:ascii="Tahoma" w:hAnsi="Tahoma" w:cs="Tahoma"/>
          <w:b/>
        </w:rPr>
      </w:pPr>
    </w:p>
    <w:p w14:paraId="713049F6" w14:textId="77777777" w:rsidR="00942BBB" w:rsidRPr="00414DFB" w:rsidRDefault="00942BBB" w:rsidP="00EC0786">
      <w:pPr>
        <w:keepLines/>
        <w:widowControl w:val="0"/>
        <w:jc w:val="both"/>
        <w:rPr>
          <w:rFonts w:ascii="Tahoma" w:hAnsi="Tahoma" w:cs="Tahoma"/>
          <w:b/>
        </w:rPr>
      </w:pPr>
      <w:r w:rsidRPr="00414DFB">
        <w:rPr>
          <w:rFonts w:ascii="Tahoma" w:hAnsi="Tahoma" w:cs="Tahoma"/>
          <w:b/>
        </w:rPr>
        <w:t>__________________________                                    _____________________________</w:t>
      </w:r>
    </w:p>
    <w:p w14:paraId="64924F63"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(Kraj in datum)                                         Žig                      (Naziv in podpis zakonitega zastopnika  </w:t>
      </w:r>
    </w:p>
    <w:p w14:paraId="5BFC6DE4"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                                                                                               ponudnika/podizvajalca) </w:t>
      </w:r>
    </w:p>
    <w:p w14:paraId="7E10B75D" w14:textId="77777777" w:rsidR="00942BBB" w:rsidRPr="00414DFB" w:rsidRDefault="00942BBB" w:rsidP="00EC0786">
      <w:pPr>
        <w:keepLines/>
        <w:widowControl w:val="0"/>
        <w:tabs>
          <w:tab w:val="left" w:pos="284"/>
        </w:tabs>
        <w:jc w:val="both"/>
        <w:rPr>
          <w:rFonts w:ascii="Tahoma" w:hAnsi="Tahoma" w:cs="Tahoma"/>
        </w:rPr>
      </w:pPr>
    </w:p>
    <w:p w14:paraId="62576E6F" w14:textId="77777777" w:rsidR="00942BBB" w:rsidRPr="00414DFB" w:rsidRDefault="00942BBB" w:rsidP="00EC0786">
      <w:pPr>
        <w:keepLines/>
        <w:widowControl w:val="0"/>
        <w:tabs>
          <w:tab w:val="left" w:pos="284"/>
        </w:tabs>
        <w:jc w:val="both"/>
        <w:rPr>
          <w:rFonts w:ascii="Tahoma" w:hAnsi="Tahoma" w:cs="Tahoma"/>
        </w:rPr>
      </w:pPr>
    </w:p>
    <w:p w14:paraId="4F3477B5" w14:textId="77777777" w:rsidR="00942BBB" w:rsidRPr="00414DFB" w:rsidRDefault="00942BBB" w:rsidP="00EC0786">
      <w:pPr>
        <w:keepLines/>
        <w:widowControl w:val="0"/>
        <w:tabs>
          <w:tab w:val="left" w:pos="284"/>
        </w:tabs>
        <w:jc w:val="both"/>
        <w:rPr>
          <w:rFonts w:ascii="Tahoma" w:hAnsi="Tahoma" w:cs="Tahoma"/>
        </w:rPr>
      </w:pPr>
    </w:p>
    <w:p w14:paraId="2AE13D5C" w14:textId="77777777" w:rsidR="00942BBB" w:rsidRPr="00414DFB" w:rsidRDefault="00942BBB" w:rsidP="00EC0786">
      <w:pPr>
        <w:keepLines/>
        <w:widowControl w:val="0"/>
      </w:pPr>
    </w:p>
    <w:p w14:paraId="1DFBCDC3" w14:textId="77777777" w:rsidR="00942BBB" w:rsidRPr="00414DFB" w:rsidRDefault="00942BBB" w:rsidP="00EC0786">
      <w:pPr>
        <w:keepLines/>
        <w:widowControl w:val="0"/>
      </w:pPr>
    </w:p>
    <w:p w14:paraId="6011756C" w14:textId="77777777" w:rsidR="00942BBB" w:rsidRPr="00414DFB" w:rsidRDefault="00942BBB" w:rsidP="00EC0786">
      <w:pPr>
        <w:keepLines/>
        <w:widowControl w:val="0"/>
      </w:pPr>
    </w:p>
    <w:p w14:paraId="18D2AA4C" w14:textId="77777777" w:rsidR="00942BBB" w:rsidRPr="00414DFB" w:rsidRDefault="00942BBB" w:rsidP="00EC0786">
      <w:pPr>
        <w:keepLines/>
        <w:widowControl w:val="0"/>
      </w:pPr>
    </w:p>
    <w:p w14:paraId="64DBD4F6" w14:textId="77777777" w:rsidR="00942BBB" w:rsidRPr="00414DFB" w:rsidRDefault="00942BBB" w:rsidP="00EC0786">
      <w:pPr>
        <w:keepLines/>
        <w:widowControl w:val="0"/>
      </w:pPr>
    </w:p>
    <w:p w14:paraId="6085D9C6" w14:textId="77777777" w:rsidR="00942BBB" w:rsidRPr="00414DFB" w:rsidRDefault="00942BBB" w:rsidP="00EC0786">
      <w:pPr>
        <w:keepLines/>
        <w:widowControl w:val="0"/>
      </w:pPr>
    </w:p>
    <w:p w14:paraId="0A007D2A"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4FCE6DE1"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Izjavo izpolni in podpiše </w:t>
      </w:r>
      <w:r w:rsidRPr="00414DFB">
        <w:rPr>
          <w:rFonts w:ascii="Tahoma" w:hAnsi="Tahoma" w:cs="Tahoma"/>
          <w:i/>
          <w:iCs/>
          <w:sz w:val="18"/>
          <w:szCs w:val="22"/>
          <w:u w:val="single"/>
        </w:rPr>
        <w:t>ponudnik</w:t>
      </w:r>
      <w:r w:rsidRPr="00414DFB">
        <w:rPr>
          <w:rFonts w:ascii="Tahoma" w:hAnsi="Tahoma" w:cs="Tahoma"/>
          <w:i/>
          <w:iCs/>
          <w:sz w:val="18"/>
          <w:szCs w:val="22"/>
        </w:rPr>
        <w:t xml:space="preserve">, kot tudi vsi </w:t>
      </w:r>
      <w:r w:rsidRPr="00414DFB">
        <w:rPr>
          <w:rFonts w:ascii="Tahoma" w:hAnsi="Tahoma" w:cs="Tahoma"/>
          <w:i/>
          <w:iCs/>
          <w:sz w:val="18"/>
          <w:szCs w:val="22"/>
          <w:u w:val="single"/>
        </w:rPr>
        <w:t>posamezni člani skupine ponudnikov</w:t>
      </w:r>
      <w:r w:rsidRPr="00414DFB">
        <w:rPr>
          <w:rFonts w:ascii="Tahoma" w:hAnsi="Tahoma" w:cs="Tahoma"/>
          <w:i/>
          <w:iCs/>
          <w:sz w:val="18"/>
          <w:szCs w:val="22"/>
        </w:rPr>
        <w:t xml:space="preserve"> (partnerji) v primeru skupne ponudbe, </w:t>
      </w:r>
      <w:r w:rsidRPr="00414DFB">
        <w:rPr>
          <w:rFonts w:ascii="Tahoma" w:hAnsi="Tahoma" w:cs="Tahoma"/>
          <w:b/>
          <w:i/>
          <w:iCs/>
          <w:sz w:val="18"/>
          <w:szCs w:val="22"/>
        </w:rPr>
        <w:t>ter</w:t>
      </w:r>
      <w:r w:rsidRPr="00414DFB">
        <w:rPr>
          <w:rFonts w:ascii="Tahoma" w:hAnsi="Tahoma" w:cs="Tahoma"/>
          <w:i/>
          <w:iCs/>
          <w:sz w:val="18"/>
          <w:szCs w:val="22"/>
        </w:rPr>
        <w:t xml:space="preserve"> vsi </w:t>
      </w:r>
      <w:r w:rsidRPr="00414DFB">
        <w:rPr>
          <w:rFonts w:ascii="Tahoma" w:hAnsi="Tahoma" w:cs="Tahoma"/>
          <w:i/>
          <w:iCs/>
          <w:sz w:val="18"/>
          <w:szCs w:val="22"/>
          <w:u w:val="single"/>
        </w:rPr>
        <w:t>podizvajalci</w:t>
      </w:r>
      <w:r w:rsidRPr="00414DFB">
        <w:rPr>
          <w:rFonts w:ascii="Tahoma" w:hAnsi="Tahoma" w:cs="Tahoma"/>
          <w:i/>
          <w:iCs/>
          <w:sz w:val="18"/>
          <w:szCs w:val="22"/>
        </w:rPr>
        <w:t xml:space="preserve"> (če ponudnik izvaja javno naročilo s podizvajalci) in morebitni </w:t>
      </w:r>
      <w:r w:rsidRPr="00414DFB">
        <w:rPr>
          <w:rFonts w:ascii="Tahoma" w:hAnsi="Tahoma" w:cs="Tahoma"/>
          <w:i/>
          <w:iCs/>
          <w:sz w:val="18"/>
          <w:szCs w:val="22"/>
          <w:u w:val="single"/>
        </w:rPr>
        <w:t>subjekti</w:t>
      </w:r>
      <w:r w:rsidRPr="00414DFB">
        <w:rPr>
          <w:rFonts w:ascii="Tahoma" w:hAnsi="Tahoma" w:cs="Tahoma"/>
          <w:i/>
          <w:iCs/>
          <w:sz w:val="18"/>
          <w:szCs w:val="22"/>
        </w:rPr>
        <w:t>, katerih zmogljivost uporablja ponudnik (v kolikor bo ponudnik uporabil zmogljivosti drugih subjektov za izvedbo javnega naročila).</w:t>
      </w:r>
    </w:p>
    <w:p w14:paraId="3D5A1E5D" w14:textId="77777777" w:rsidR="00942BBB" w:rsidRPr="00414DFB" w:rsidRDefault="00942BBB" w:rsidP="00EC0786">
      <w:pPr>
        <w:keepLines/>
        <w:widowControl w:val="0"/>
        <w:tabs>
          <w:tab w:val="left" w:pos="284"/>
        </w:tabs>
        <w:jc w:val="both"/>
        <w:rPr>
          <w:rFonts w:ascii="Tahoma" w:hAnsi="Tahoma" w:cs="Tahoma"/>
        </w:rPr>
      </w:pPr>
    </w:p>
    <w:p w14:paraId="454BB685" w14:textId="77777777" w:rsidR="00942BBB" w:rsidRPr="00414DFB" w:rsidRDefault="00942BBB" w:rsidP="00EC0786">
      <w:pPr>
        <w:keepLines/>
        <w:widowControl w:val="0"/>
        <w:tabs>
          <w:tab w:val="left" w:pos="284"/>
        </w:tabs>
        <w:jc w:val="both"/>
        <w:rPr>
          <w:rFonts w:ascii="Tahoma" w:hAnsi="Tahoma" w:cs="Tahoma"/>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v razdelek »Drugi dokumenti«!!!</w:t>
      </w:r>
    </w:p>
    <w:p w14:paraId="04A5D2E7" w14:textId="77777777" w:rsidR="00942BBB" w:rsidRPr="00414DFB" w:rsidRDefault="00942BBB" w:rsidP="00EC0786">
      <w:pPr>
        <w:keepLines/>
        <w:widowControl w:val="0"/>
        <w:spacing w:after="40"/>
        <w:jc w:val="both"/>
        <w:rPr>
          <w:rFonts w:ascii="Tahoma" w:hAnsi="Tahoma" w:cs="Tahoma"/>
          <w:b/>
          <w:i/>
          <w:sz w:val="18"/>
          <w:szCs w:val="18"/>
          <w:u w:val="single"/>
        </w:rPr>
      </w:pPr>
    </w:p>
    <w:p w14:paraId="68989F70" w14:textId="77777777" w:rsidR="00942BBB" w:rsidRPr="00414DFB" w:rsidRDefault="00942BBB" w:rsidP="00EC0786">
      <w:pPr>
        <w:keepLines/>
        <w:widowControl w:val="0"/>
        <w:spacing w:after="40"/>
        <w:jc w:val="both"/>
        <w:rPr>
          <w:rFonts w:ascii="Tahoma" w:hAnsi="Tahoma" w:cs="Tahoma"/>
          <w:b/>
          <w:i/>
          <w:sz w:val="16"/>
          <w:szCs w:val="18"/>
          <w:u w:val="single"/>
        </w:rPr>
      </w:pPr>
      <w:r w:rsidRPr="00414DFB">
        <w:rPr>
          <w:rFonts w:ascii="Tahoma" w:hAnsi="Tahoma" w:cs="Tahoma"/>
          <w:b/>
          <w:i/>
          <w:sz w:val="16"/>
          <w:szCs w:val="18"/>
          <w:u w:val="single"/>
        </w:rPr>
        <w:t xml:space="preserve">Opomba: </w:t>
      </w:r>
    </w:p>
    <w:p w14:paraId="42297C61" w14:textId="77777777" w:rsidR="00942BBB" w:rsidRPr="00414DFB" w:rsidRDefault="00942BBB" w:rsidP="00EC0786">
      <w:pPr>
        <w:keepLines/>
        <w:widowControl w:val="0"/>
        <w:jc w:val="both"/>
        <w:rPr>
          <w:rFonts w:ascii="Tahoma" w:hAnsi="Tahoma" w:cs="Tahoma"/>
          <w:i/>
          <w:iCs/>
          <w:sz w:val="16"/>
          <w:szCs w:val="22"/>
        </w:rPr>
      </w:pPr>
      <w:r w:rsidRPr="00414DFB">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32" w:history="1">
        <w:r w:rsidRPr="00414DFB">
          <w:rPr>
            <w:rFonts w:ascii="Tahoma" w:hAnsi="Tahoma" w:cs="Tahoma"/>
            <w:i/>
            <w:iCs/>
            <w:sz w:val="16"/>
            <w:szCs w:val="22"/>
          </w:rPr>
          <w:t>https://www.kpk-rs.si/sl/pogosta-vprasanja</w:t>
        </w:r>
      </w:hyperlink>
      <w:r w:rsidRPr="00414DFB">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C957645" w14:textId="77777777" w:rsidR="00942BBB" w:rsidRPr="00414DFB" w:rsidRDefault="00942BBB" w:rsidP="00EC0786">
      <w:pPr>
        <w:keepLines/>
        <w:widowControl w:val="0"/>
        <w:jc w:val="both"/>
        <w:rPr>
          <w:rFonts w:ascii="Tahoma" w:hAnsi="Tahoma" w:cs="Tahoma"/>
          <w:bCs/>
          <w:i/>
          <w:noProof/>
          <w:sz w:val="18"/>
          <w:szCs w:val="18"/>
        </w:rPr>
      </w:pPr>
    </w:p>
    <w:p w14:paraId="1CE71786" w14:textId="77777777" w:rsidR="00942BBB" w:rsidRPr="00414DFB" w:rsidRDefault="00942BBB" w:rsidP="00EC0786">
      <w:pPr>
        <w:keepLines/>
        <w:widowControl w:val="0"/>
        <w:jc w:val="both"/>
        <w:rPr>
          <w:rFonts w:ascii="Tahoma" w:hAnsi="Tahoma" w:cs="Tahoma"/>
          <w:bCs/>
          <w:i/>
          <w:noProof/>
          <w:sz w:val="18"/>
          <w:szCs w:val="18"/>
        </w:rPr>
      </w:pPr>
    </w:p>
    <w:p w14:paraId="687E3D14" w14:textId="77777777" w:rsidR="00942BBB" w:rsidRPr="00414DFB" w:rsidRDefault="00942BBB" w:rsidP="00EC0786">
      <w:pPr>
        <w:keepLines/>
        <w:widowControl w:val="0"/>
      </w:pPr>
      <w:r w:rsidRPr="00414DFB">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414DFB" w14:paraId="235A4EAB" w14:textId="77777777" w:rsidTr="009E18F9">
        <w:tc>
          <w:tcPr>
            <w:tcW w:w="599" w:type="dxa"/>
            <w:tcBorders>
              <w:top w:val="single" w:sz="4" w:space="0" w:color="auto"/>
              <w:left w:val="single" w:sz="4" w:space="0" w:color="auto"/>
              <w:bottom w:val="single" w:sz="4" w:space="0" w:color="auto"/>
              <w:right w:val="nil"/>
            </w:tcBorders>
          </w:tcPr>
          <w:p w14:paraId="4DFA1A75" w14:textId="77777777" w:rsidR="00942BBB" w:rsidRPr="00414DFB" w:rsidRDefault="00942BBB" w:rsidP="00EC0786">
            <w:pPr>
              <w:keepLines/>
              <w:widowControl w:val="0"/>
              <w:jc w:val="both"/>
              <w:rPr>
                <w:rFonts w:ascii="Tahoma" w:hAnsi="Tahoma" w:cs="Tahoma"/>
              </w:rPr>
            </w:pPr>
            <w:r w:rsidRPr="00414DFB">
              <w:lastRenderedPageBreak/>
              <w:br w:type="page"/>
            </w:r>
            <w:r w:rsidRPr="00414DFB">
              <w:br w:type="page"/>
            </w:r>
            <w:r w:rsidRPr="00414DFB">
              <w:rPr>
                <w:rFonts w:ascii="Tahoma" w:hAnsi="Tahoma" w:cs="Tahoma"/>
              </w:rPr>
              <w:br w:type="page"/>
            </w:r>
            <w:r w:rsidRPr="00414DFB">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0ED5CD74" w14:textId="77777777" w:rsidR="00942BBB" w:rsidRPr="00414DFB" w:rsidRDefault="00942BBB" w:rsidP="00EC0786">
            <w:pPr>
              <w:keepLines/>
              <w:widowControl w:val="0"/>
              <w:jc w:val="both"/>
              <w:rPr>
                <w:rFonts w:ascii="Tahoma" w:hAnsi="Tahoma" w:cs="Tahoma"/>
              </w:rPr>
            </w:pPr>
            <w:r w:rsidRPr="00414DFB">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3B37918A" w14:textId="0F54F643" w:rsidR="00942BBB" w:rsidRPr="00414DFB" w:rsidRDefault="00F532D4" w:rsidP="00EC0786">
            <w:pPr>
              <w:keepLines/>
              <w:widowControl w:val="0"/>
              <w:jc w:val="both"/>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5DD73006" w14:textId="77777777" w:rsidR="00942BBB" w:rsidRPr="00414DFB" w:rsidRDefault="00942BBB" w:rsidP="00EC0786">
            <w:pPr>
              <w:keepLines/>
              <w:widowControl w:val="0"/>
              <w:jc w:val="both"/>
              <w:rPr>
                <w:rFonts w:ascii="Tahoma" w:hAnsi="Tahoma" w:cs="Tahoma"/>
                <w:b/>
                <w:i/>
              </w:rPr>
            </w:pPr>
            <w:r w:rsidRPr="00414DFB">
              <w:rPr>
                <w:rFonts w:ascii="Tahoma" w:hAnsi="Tahoma" w:cs="Tahoma"/>
                <w:b/>
                <w:i/>
              </w:rPr>
              <w:t>4</w:t>
            </w:r>
          </w:p>
        </w:tc>
      </w:tr>
    </w:tbl>
    <w:p w14:paraId="48521F15" w14:textId="77777777" w:rsidR="00942BBB" w:rsidRPr="00414DFB" w:rsidRDefault="00942BBB" w:rsidP="00EC0786">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414DFB" w14:paraId="7965C7E7" w14:textId="77777777" w:rsidTr="009E18F9">
        <w:trPr>
          <w:trHeight w:val="81"/>
        </w:trPr>
        <w:tc>
          <w:tcPr>
            <w:tcW w:w="1418" w:type="dxa"/>
            <w:tcBorders>
              <w:top w:val="nil"/>
              <w:bottom w:val="nil"/>
            </w:tcBorders>
            <w:vAlign w:val="bottom"/>
            <w:hideMark/>
          </w:tcPr>
          <w:p w14:paraId="117F36A2" w14:textId="77777777" w:rsidR="00942BBB" w:rsidRPr="00414DFB" w:rsidRDefault="00942BBB" w:rsidP="00EC0786">
            <w:pPr>
              <w:keepLines/>
              <w:widowControl w:val="0"/>
              <w:jc w:val="both"/>
              <w:rPr>
                <w:rFonts w:ascii="Tahoma" w:hAnsi="Tahoma" w:cs="Tahoma"/>
                <w:snapToGrid w:val="0"/>
              </w:rPr>
            </w:pPr>
            <w:r w:rsidRPr="00414DFB">
              <w:rPr>
                <w:rFonts w:ascii="Tahoma" w:hAnsi="Tahoma" w:cs="Tahoma"/>
                <w:snapToGrid w:val="0"/>
              </w:rPr>
              <w:t>Ime in priimek</w:t>
            </w:r>
          </w:p>
        </w:tc>
        <w:tc>
          <w:tcPr>
            <w:tcW w:w="7513" w:type="dxa"/>
            <w:tcBorders>
              <w:top w:val="nil"/>
              <w:left w:val="nil"/>
              <w:bottom w:val="single" w:sz="4" w:space="0" w:color="auto"/>
              <w:right w:val="nil"/>
            </w:tcBorders>
          </w:tcPr>
          <w:p w14:paraId="585F9BB3" w14:textId="77777777" w:rsidR="00942BBB" w:rsidRPr="00414DFB" w:rsidRDefault="00942BBB" w:rsidP="00EC0786">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6E4FA5E" w14:textId="77777777" w:rsidR="00942BBB" w:rsidRPr="00414DFB" w:rsidRDefault="00942BBB" w:rsidP="00EC0786">
            <w:pPr>
              <w:keepLines/>
              <w:widowControl w:val="0"/>
              <w:jc w:val="both"/>
              <w:rPr>
                <w:rFonts w:ascii="Tahoma" w:hAnsi="Tahoma" w:cs="Tahoma"/>
                <w:snapToGrid w:val="0"/>
                <w:sz w:val="28"/>
              </w:rPr>
            </w:pPr>
            <w:r w:rsidRPr="00414DFB">
              <w:rPr>
                <w:rFonts w:ascii="Tahoma" w:hAnsi="Tahoma" w:cs="Tahoma"/>
                <w:snapToGrid w:val="0"/>
                <w:sz w:val="28"/>
              </w:rPr>
              <w:t>,</w:t>
            </w:r>
          </w:p>
        </w:tc>
      </w:tr>
      <w:tr w:rsidR="00942BBB" w:rsidRPr="00414DFB" w14:paraId="6CD74E1D" w14:textId="77777777" w:rsidTr="009E18F9">
        <w:trPr>
          <w:trHeight w:val="81"/>
        </w:trPr>
        <w:tc>
          <w:tcPr>
            <w:tcW w:w="1418" w:type="dxa"/>
            <w:tcBorders>
              <w:top w:val="nil"/>
            </w:tcBorders>
            <w:vAlign w:val="bottom"/>
          </w:tcPr>
          <w:p w14:paraId="50B2EE5D" w14:textId="77777777" w:rsidR="00942BBB" w:rsidRPr="00414DFB" w:rsidRDefault="00942BBB" w:rsidP="00EC0786">
            <w:pPr>
              <w:keepLines/>
              <w:widowControl w:val="0"/>
              <w:jc w:val="both"/>
              <w:rPr>
                <w:rFonts w:ascii="Tahoma" w:hAnsi="Tahoma" w:cs="Tahoma"/>
                <w:snapToGrid w:val="0"/>
              </w:rPr>
            </w:pPr>
          </w:p>
          <w:p w14:paraId="7B6F52F4" w14:textId="77777777" w:rsidR="00942BBB" w:rsidRPr="00414DFB" w:rsidRDefault="00942BBB" w:rsidP="00EC0786">
            <w:pPr>
              <w:keepLines/>
              <w:widowControl w:val="0"/>
              <w:jc w:val="both"/>
              <w:rPr>
                <w:rFonts w:ascii="Tahoma" w:hAnsi="Tahoma" w:cs="Tahoma"/>
                <w:snapToGrid w:val="0"/>
              </w:rPr>
            </w:pPr>
            <w:r w:rsidRPr="00414DFB">
              <w:rPr>
                <w:rFonts w:ascii="Tahoma" w:hAnsi="Tahoma" w:cs="Tahoma"/>
                <w:snapToGrid w:val="0"/>
              </w:rPr>
              <w:t>EMŠO</w:t>
            </w:r>
          </w:p>
        </w:tc>
        <w:tc>
          <w:tcPr>
            <w:tcW w:w="7513" w:type="dxa"/>
            <w:tcBorders>
              <w:top w:val="single" w:sz="4" w:space="0" w:color="auto"/>
              <w:left w:val="nil"/>
              <w:bottom w:val="single" w:sz="4" w:space="0" w:color="auto"/>
              <w:right w:val="nil"/>
            </w:tcBorders>
          </w:tcPr>
          <w:p w14:paraId="78CE4D6D" w14:textId="77777777" w:rsidR="00942BBB" w:rsidRPr="00414DFB" w:rsidRDefault="00942BBB" w:rsidP="00EC0786">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1D7D594B" w14:textId="77777777" w:rsidR="00942BBB" w:rsidRPr="00414DFB" w:rsidRDefault="00942BBB" w:rsidP="00EC0786">
            <w:pPr>
              <w:keepLines/>
              <w:widowControl w:val="0"/>
              <w:jc w:val="both"/>
              <w:rPr>
                <w:rFonts w:ascii="Tahoma" w:hAnsi="Tahoma" w:cs="Tahoma"/>
                <w:snapToGrid w:val="0"/>
                <w:sz w:val="28"/>
              </w:rPr>
            </w:pPr>
          </w:p>
        </w:tc>
      </w:tr>
    </w:tbl>
    <w:p w14:paraId="1ADC8D66" w14:textId="77777777" w:rsidR="00942BBB" w:rsidRPr="00414DFB" w:rsidRDefault="00942BBB" w:rsidP="00EC0786">
      <w:pPr>
        <w:keepLines/>
        <w:widowControl w:val="0"/>
        <w:tabs>
          <w:tab w:val="left" w:pos="567"/>
          <w:tab w:val="num" w:pos="851"/>
          <w:tab w:val="left" w:pos="993"/>
        </w:tabs>
        <w:jc w:val="both"/>
        <w:rPr>
          <w:rFonts w:ascii="Tahoma" w:hAnsi="Tahoma" w:cs="Tahoma"/>
        </w:rPr>
      </w:pPr>
    </w:p>
    <w:p w14:paraId="1A293409" w14:textId="77777777" w:rsidR="00942BBB" w:rsidRPr="00414DFB" w:rsidRDefault="00942BBB" w:rsidP="00EC0786">
      <w:pPr>
        <w:keepLines/>
        <w:widowControl w:val="0"/>
        <w:tabs>
          <w:tab w:val="left" w:pos="567"/>
          <w:tab w:val="num" w:pos="851"/>
          <w:tab w:val="left" w:pos="993"/>
        </w:tabs>
        <w:jc w:val="both"/>
        <w:rPr>
          <w:rFonts w:ascii="Tahoma" w:hAnsi="Tahoma" w:cs="Tahoma"/>
          <w:sz w:val="14"/>
        </w:rPr>
      </w:pPr>
    </w:p>
    <w:p w14:paraId="39BDF6AA" w14:textId="77777777" w:rsidR="00942BBB" w:rsidRPr="00414DFB" w:rsidRDefault="00942BBB" w:rsidP="00EC0786">
      <w:pPr>
        <w:keepLines/>
        <w:widowControl w:val="0"/>
        <w:spacing w:after="120"/>
        <w:jc w:val="both"/>
        <w:rPr>
          <w:rFonts w:ascii="Tahoma" w:eastAsia="Calibri" w:hAnsi="Tahoma" w:cs="Tahoma"/>
          <w:snapToGrid w:val="0"/>
        </w:rPr>
      </w:pPr>
      <w:r w:rsidRPr="00414DFB">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47ACB6D7" w14:textId="77777777" w:rsidR="00942BBB" w:rsidRPr="00414DFB" w:rsidRDefault="00942BBB" w:rsidP="00EC0786">
      <w:pPr>
        <w:keepLines/>
        <w:widowControl w:val="0"/>
        <w:numPr>
          <w:ilvl w:val="0"/>
          <w:numId w:val="19"/>
        </w:numPr>
        <w:ind w:left="567"/>
        <w:jc w:val="both"/>
        <w:rPr>
          <w:rFonts w:ascii="Tahoma" w:eastAsia="Calibri" w:hAnsi="Tahoma" w:cs="Tahoma"/>
          <w:snapToGrid w:val="0"/>
        </w:rPr>
      </w:pPr>
      <w:r w:rsidRPr="00414DFB">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47EF4333" w14:textId="77777777" w:rsidR="00942BBB" w:rsidRPr="00414DFB" w:rsidRDefault="00942BBB" w:rsidP="00EC0786">
      <w:pPr>
        <w:keepLines/>
        <w:widowControl w:val="0"/>
        <w:tabs>
          <w:tab w:val="left" w:pos="426"/>
        </w:tabs>
        <w:jc w:val="both"/>
        <w:rPr>
          <w:rFonts w:ascii="Tahoma" w:hAnsi="Tahoma" w:cs="Tahoma"/>
          <w:b/>
        </w:rPr>
      </w:pPr>
    </w:p>
    <w:p w14:paraId="40F1E759" w14:textId="575273DA" w:rsidR="00942BBB" w:rsidRPr="00414DFB" w:rsidRDefault="00D749BB" w:rsidP="00EC0786">
      <w:pPr>
        <w:keepLines/>
        <w:widowControl w:val="0"/>
        <w:tabs>
          <w:tab w:val="left" w:pos="426"/>
        </w:tabs>
        <w:jc w:val="both"/>
        <w:rPr>
          <w:rFonts w:ascii="Tahoma" w:hAnsi="Tahoma" w:cs="Tahoma"/>
          <w:i/>
          <w:sz w:val="18"/>
        </w:rPr>
      </w:pPr>
      <w:r w:rsidRPr="00414DFB">
        <w:rPr>
          <w:rFonts w:ascii="Tahoma" w:hAnsi="Tahoma" w:cs="Tahoma"/>
          <w:i/>
          <w:sz w:val="18"/>
        </w:rPr>
        <w:t xml:space="preserve">S podpisom te izjave dajem soglasje naročniku za seznanitev in obdelavo osebnih podatkov </w:t>
      </w:r>
      <w:r w:rsidR="00F95140" w:rsidRPr="00414DFB">
        <w:rPr>
          <w:rFonts w:ascii="Tahoma" w:hAnsi="Tahoma" w:cs="Tahoma"/>
          <w:i/>
          <w:sz w:val="18"/>
        </w:rPr>
        <w:t xml:space="preserve">(upoštevajoč zakonodajo, ki ureja varstvo osebnih podatkov), </w:t>
      </w:r>
      <w:r w:rsidRPr="00414DFB">
        <w:rPr>
          <w:rFonts w:ascii="Tahoma" w:hAnsi="Tahoma" w:cs="Tahoma"/>
          <w:i/>
          <w:sz w:val="18"/>
        </w:rPr>
        <w:t xml:space="preserve">zaradi potreb oddaje predmetnega javnega naročila oz. zaradi potreb pregleda in ocenjevanja ponudb </w:t>
      </w:r>
      <w:r w:rsidR="00F95140" w:rsidRPr="00414DFB">
        <w:rPr>
          <w:rFonts w:ascii="Tahoma" w:hAnsi="Tahoma" w:cs="Tahoma"/>
          <w:i/>
          <w:sz w:val="18"/>
        </w:rPr>
        <w:t xml:space="preserve">in </w:t>
      </w:r>
      <w:r w:rsidRPr="00414DFB">
        <w:rPr>
          <w:rFonts w:ascii="Tahoma" w:hAnsi="Tahoma" w:cs="Tahoma"/>
          <w:i/>
          <w:sz w:val="18"/>
        </w:rPr>
        <w:t xml:space="preserve">za čas </w:t>
      </w:r>
      <w:r w:rsidR="00F95140" w:rsidRPr="00414DFB">
        <w:rPr>
          <w:rFonts w:ascii="Tahoma" w:hAnsi="Tahoma" w:cs="Tahoma"/>
          <w:i/>
          <w:sz w:val="18"/>
        </w:rPr>
        <w:t>hrambe</w:t>
      </w:r>
      <w:r w:rsidRPr="00414DFB">
        <w:rPr>
          <w:rFonts w:ascii="Tahoma" w:hAnsi="Tahoma" w:cs="Tahoma"/>
          <w:i/>
          <w:sz w:val="18"/>
        </w:rPr>
        <w:t xml:space="preserve"> </w:t>
      </w:r>
      <w:r w:rsidR="00F95140" w:rsidRPr="00414DFB">
        <w:rPr>
          <w:rFonts w:ascii="Tahoma" w:hAnsi="Tahoma" w:cs="Tahoma"/>
          <w:i/>
          <w:sz w:val="18"/>
        </w:rPr>
        <w:t>kot to določa zakon, ki ureja javna naročanja.</w:t>
      </w:r>
    </w:p>
    <w:p w14:paraId="14CDE67D" w14:textId="4504F3E1" w:rsidR="00D749BB" w:rsidRPr="00414DFB" w:rsidRDefault="00D749BB" w:rsidP="00EC0786">
      <w:pPr>
        <w:keepLines/>
        <w:widowControl w:val="0"/>
        <w:tabs>
          <w:tab w:val="left" w:pos="426"/>
        </w:tabs>
        <w:jc w:val="both"/>
        <w:rPr>
          <w:rFonts w:ascii="Tahoma" w:hAnsi="Tahoma" w:cs="Tahoma"/>
        </w:rPr>
      </w:pPr>
    </w:p>
    <w:p w14:paraId="1B4529C9" w14:textId="77777777" w:rsidR="00942BBB" w:rsidRPr="00414DFB" w:rsidRDefault="00942BBB" w:rsidP="00EC0786">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414DFB" w14:paraId="59B23E93" w14:textId="77777777" w:rsidTr="009E18F9">
        <w:trPr>
          <w:trHeight w:val="235"/>
        </w:trPr>
        <w:tc>
          <w:tcPr>
            <w:tcW w:w="3402" w:type="dxa"/>
            <w:tcBorders>
              <w:top w:val="nil"/>
              <w:left w:val="nil"/>
              <w:bottom w:val="single" w:sz="4" w:space="0" w:color="auto"/>
              <w:right w:val="nil"/>
            </w:tcBorders>
          </w:tcPr>
          <w:p w14:paraId="4760BF70" w14:textId="77777777" w:rsidR="00942BBB" w:rsidRPr="00414DFB" w:rsidRDefault="00942BBB" w:rsidP="00EC0786">
            <w:pPr>
              <w:keepLines/>
              <w:widowControl w:val="0"/>
              <w:jc w:val="both"/>
              <w:rPr>
                <w:rFonts w:ascii="Tahoma" w:hAnsi="Tahoma" w:cs="Tahoma"/>
                <w:snapToGrid w:val="0"/>
              </w:rPr>
            </w:pPr>
          </w:p>
        </w:tc>
        <w:tc>
          <w:tcPr>
            <w:tcW w:w="2977" w:type="dxa"/>
          </w:tcPr>
          <w:p w14:paraId="659D0719" w14:textId="77777777" w:rsidR="00942BBB" w:rsidRPr="00414DFB" w:rsidRDefault="00942BBB" w:rsidP="00EC0786">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54263B00" w14:textId="77777777" w:rsidR="00942BBB" w:rsidRPr="00414DFB" w:rsidRDefault="00942BBB" w:rsidP="00EC0786">
            <w:pPr>
              <w:keepLines/>
              <w:widowControl w:val="0"/>
              <w:jc w:val="both"/>
              <w:rPr>
                <w:rFonts w:ascii="Tahoma" w:hAnsi="Tahoma" w:cs="Tahoma"/>
                <w:snapToGrid w:val="0"/>
                <w:sz w:val="28"/>
              </w:rPr>
            </w:pPr>
          </w:p>
        </w:tc>
      </w:tr>
      <w:tr w:rsidR="00942BBB" w:rsidRPr="00414DFB" w14:paraId="387D05AC" w14:textId="77777777" w:rsidTr="009E18F9">
        <w:trPr>
          <w:trHeight w:val="235"/>
        </w:trPr>
        <w:tc>
          <w:tcPr>
            <w:tcW w:w="3402" w:type="dxa"/>
            <w:tcBorders>
              <w:top w:val="single" w:sz="4" w:space="0" w:color="auto"/>
              <w:left w:val="nil"/>
              <w:bottom w:val="nil"/>
              <w:right w:val="nil"/>
            </w:tcBorders>
            <w:hideMark/>
          </w:tcPr>
          <w:p w14:paraId="2617637F"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(kraj, datum)</w:t>
            </w:r>
          </w:p>
        </w:tc>
        <w:tc>
          <w:tcPr>
            <w:tcW w:w="2977" w:type="dxa"/>
            <w:hideMark/>
          </w:tcPr>
          <w:p w14:paraId="6A50CDA9"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žig</w:t>
            </w:r>
          </w:p>
        </w:tc>
        <w:tc>
          <w:tcPr>
            <w:tcW w:w="3119" w:type="dxa"/>
            <w:tcBorders>
              <w:top w:val="single" w:sz="4" w:space="0" w:color="auto"/>
              <w:left w:val="nil"/>
              <w:bottom w:val="nil"/>
              <w:right w:val="nil"/>
            </w:tcBorders>
            <w:hideMark/>
          </w:tcPr>
          <w:p w14:paraId="38EEB405" w14:textId="77777777" w:rsidR="00942BBB" w:rsidRPr="00414DFB" w:rsidRDefault="00942BBB" w:rsidP="00EC0786">
            <w:pPr>
              <w:keepLines/>
              <w:widowControl w:val="0"/>
              <w:jc w:val="center"/>
              <w:rPr>
                <w:rFonts w:ascii="Tahoma" w:hAnsi="Tahoma" w:cs="Tahoma"/>
                <w:snapToGrid w:val="0"/>
              </w:rPr>
            </w:pPr>
            <w:r w:rsidRPr="00414DFB">
              <w:rPr>
                <w:rFonts w:ascii="Tahoma" w:hAnsi="Tahoma" w:cs="Tahoma"/>
                <w:snapToGrid w:val="0"/>
              </w:rPr>
              <w:t>( podpis izdajatelja izjave)</w:t>
            </w:r>
          </w:p>
        </w:tc>
      </w:tr>
    </w:tbl>
    <w:p w14:paraId="2F4F79DE" w14:textId="77777777" w:rsidR="00942BBB" w:rsidRPr="00414DFB" w:rsidRDefault="00942BBB" w:rsidP="00EC0786">
      <w:pPr>
        <w:keepLines/>
        <w:widowControl w:val="0"/>
        <w:tabs>
          <w:tab w:val="left" w:pos="284"/>
        </w:tabs>
        <w:jc w:val="both"/>
        <w:rPr>
          <w:rFonts w:ascii="Tahoma" w:hAnsi="Tahoma" w:cs="Tahoma"/>
        </w:rPr>
      </w:pPr>
    </w:p>
    <w:p w14:paraId="17030015" w14:textId="77777777" w:rsidR="00942BBB" w:rsidRPr="00414DFB" w:rsidRDefault="00942BBB" w:rsidP="00EC0786">
      <w:pPr>
        <w:keepLines/>
        <w:widowControl w:val="0"/>
        <w:tabs>
          <w:tab w:val="left" w:pos="284"/>
        </w:tabs>
        <w:jc w:val="both"/>
        <w:rPr>
          <w:rFonts w:ascii="Tahoma" w:hAnsi="Tahoma" w:cs="Tahoma"/>
        </w:rPr>
      </w:pPr>
    </w:p>
    <w:p w14:paraId="6926F593" w14:textId="77777777" w:rsidR="00942BBB" w:rsidRPr="00414DFB" w:rsidRDefault="00942BBB" w:rsidP="00EC0786">
      <w:pPr>
        <w:keepLines/>
        <w:widowControl w:val="0"/>
        <w:tabs>
          <w:tab w:val="left" w:pos="284"/>
        </w:tabs>
        <w:jc w:val="both"/>
        <w:rPr>
          <w:rFonts w:ascii="Tahoma" w:hAnsi="Tahoma" w:cs="Tahoma"/>
        </w:rPr>
      </w:pPr>
    </w:p>
    <w:p w14:paraId="16A80157"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46482086"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Izjavo izpolni in podpiše </w:t>
      </w:r>
      <w:r w:rsidRPr="00414DFB">
        <w:rPr>
          <w:rFonts w:ascii="Tahoma" w:hAnsi="Tahoma" w:cs="Tahoma"/>
          <w:i/>
          <w:iCs/>
          <w:sz w:val="18"/>
          <w:szCs w:val="22"/>
          <w:u w:val="single"/>
        </w:rPr>
        <w:t>ponudnik</w:t>
      </w:r>
      <w:r w:rsidRPr="00414DFB">
        <w:rPr>
          <w:rFonts w:ascii="Tahoma" w:hAnsi="Tahoma" w:cs="Tahoma"/>
          <w:i/>
          <w:iCs/>
          <w:sz w:val="18"/>
          <w:szCs w:val="22"/>
        </w:rPr>
        <w:t xml:space="preserve">, kot tudi vsi </w:t>
      </w:r>
      <w:r w:rsidRPr="00414DFB">
        <w:rPr>
          <w:rFonts w:ascii="Tahoma" w:hAnsi="Tahoma" w:cs="Tahoma"/>
          <w:i/>
          <w:iCs/>
          <w:sz w:val="18"/>
          <w:szCs w:val="22"/>
          <w:u w:val="single"/>
        </w:rPr>
        <w:t>posamezni člani skupine ponudnikov</w:t>
      </w:r>
      <w:r w:rsidRPr="00414DFB">
        <w:rPr>
          <w:rFonts w:ascii="Tahoma" w:hAnsi="Tahoma" w:cs="Tahoma"/>
          <w:i/>
          <w:iCs/>
          <w:sz w:val="18"/>
          <w:szCs w:val="22"/>
        </w:rPr>
        <w:t xml:space="preserve"> (partnerji) v primeru skupne ponudbe, </w:t>
      </w:r>
      <w:r w:rsidRPr="00414DFB">
        <w:rPr>
          <w:rFonts w:ascii="Tahoma" w:hAnsi="Tahoma" w:cs="Tahoma"/>
          <w:b/>
          <w:i/>
          <w:iCs/>
          <w:sz w:val="18"/>
          <w:szCs w:val="22"/>
        </w:rPr>
        <w:t>ter</w:t>
      </w:r>
      <w:r w:rsidRPr="00414DFB">
        <w:rPr>
          <w:rFonts w:ascii="Tahoma" w:hAnsi="Tahoma" w:cs="Tahoma"/>
          <w:i/>
          <w:iCs/>
          <w:sz w:val="18"/>
          <w:szCs w:val="22"/>
        </w:rPr>
        <w:t xml:space="preserve"> vsi </w:t>
      </w:r>
      <w:r w:rsidRPr="00414DFB">
        <w:rPr>
          <w:rFonts w:ascii="Tahoma" w:hAnsi="Tahoma" w:cs="Tahoma"/>
          <w:i/>
          <w:iCs/>
          <w:sz w:val="18"/>
          <w:szCs w:val="22"/>
          <w:u w:val="single"/>
        </w:rPr>
        <w:t>podizvajalci</w:t>
      </w:r>
      <w:r w:rsidRPr="00414DFB">
        <w:rPr>
          <w:rFonts w:ascii="Tahoma" w:hAnsi="Tahoma" w:cs="Tahoma"/>
          <w:i/>
          <w:iCs/>
          <w:sz w:val="18"/>
          <w:szCs w:val="22"/>
        </w:rPr>
        <w:t xml:space="preserve"> (če ponudnik izvaja javno naročilo s podizvajalci) </w:t>
      </w:r>
      <w:r w:rsidRPr="00414DFB">
        <w:rPr>
          <w:rFonts w:ascii="Tahoma" w:hAnsi="Tahoma" w:cs="Tahoma"/>
          <w:b/>
          <w:i/>
          <w:iCs/>
          <w:sz w:val="18"/>
          <w:szCs w:val="22"/>
        </w:rPr>
        <w:t>in</w:t>
      </w:r>
      <w:r w:rsidRPr="00414DFB">
        <w:rPr>
          <w:rFonts w:ascii="Tahoma" w:hAnsi="Tahoma" w:cs="Tahoma"/>
          <w:i/>
          <w:iCs/>
          <w:sz w:val="18"/>
          <w:szCs w:val="22"/>
        </w:rPr>
        <w:t xml:space="preserve"> morebitni </w:t>
      </w:r>
      <w:r w:rsidRPr="00414DFB">
        <w:rPr>
          <w:rFonts w:ascii="Tahoma" w:hAnsi="Tahoma" w:cs="Tahoma"/>
          <w:i/>
          <w:iCs/>
          <w:sz w:val="18"/>
          <w:szCs w:val="22"/>
          <w:u w:val="single"/>
        </w:rPr>
        <w:t>subjekti</w:t>
      </w:r>
      <w:r w:rsidRPr="00414DFB">
        <w:rPr>
          <w:rFonts w:ascii="Tahoma" w:hAnsi="Tahoma" w:cs="Tahoma"/>
          <w:i/>
          <w:iCs/>
          <w:sz w:val="18"/>
          <w:szCs w:val="22"/>
        </w:rPr>
        <w:t>, katerih zmogljivost uporablja ponudnik (v kolikor bo ponudnik uporabil zmogljivosti drugih subjektov za izvedbo javnega naročila).</w:t>
      </w:r>
    </w:p>
    <w:p w14:paraId="58149E2D" w14:textId="77777777" w:rsidR="00942BBB" w:rsidRPr="00414DFB" w:rsidRDefault="00942BBB" w:rsidP="00EC0786">
      <w:pPr>
        <w:keepLines/>
        <w:widowControl w:val="0"/>
        <w:tabs>
          <w:tab w:val="left" w:pos="284"/>
        </w:tabs>
        <w:jc w:val="both"/>
        <w:rPr>
          <w:rFonts w:ascii="Tahoma" w:hAnsi="Tahoma" w:cs="Tahoma"/>
        </w:rPr>
      </w:pPr>
    </w:p>
    <w:p w14:paraId="2A051AF6" w14:textId="77777777" w:rsidR="00942BBB" w:rsidRPr="00414DFB" w:rsidRDefault="00942BBB" w:rsidP="00EC0786">
      <w:pPr>
        <w:keepLines/>
        <w:widowControl w:val="0"/>
        <w:jc w:val="both"/>
        <w:rPr>
          <w:rFonts w:ascii="Tahoma" w:hAnsi="Tahoma" w:cs="Tahoma"/>
          <w:bCs/>
          <w:noProof/>
          <w:szCs w:val="18"/>
        </w:rPr>
      </w:pPr>
      <w:r w:rsidRPr="00414DFB">
        <w:rPr>
          <w:rFonts w:ascii="Tahoma" w:hAnsi="Tahoma" w:cs="Tahoma"/>
          <w:i/>
          <w:iCs/>
          <w:sz w:val="18"/>
          <w:szCs w:val="18"/>
        </w:rPr>
        <w:t xml:space="preserve">Izjavo izpolnijo in podpišejo </w:t>
      </w:r>
      <w:r w:rsidRPr="00414DFB">
        <w:rPr>
          <w:rFonts w:ascii="Tahoma" w:hAnsi="Tahoma" w:cs="Tahoma"/>
          <w:b/>
          <w:i/>
          <w:iCs/>
          <w:sz w:val="18"/>
          <w:szCs w:val="18"/>
        </w:rPr>
        <w:t>VSE</w:t>
      </w:r>
      <w:r w:rsidRPr="00414DFB">
        <w:rPr>
          <w:rFonts w:ascii="Tahoma" w:hAnsi="Tahoma" w:cs="Tahoma"/>
          <w:i/>
          <w:iCs/>
          <w:sz w:val="18"/>
          <w:szCs w:val="18"/>
        </w:rPr>
        <w:t xml:space="preserve"> (fizične) osebe, ki so člani upravnega, vodstvenega ali nadzornega organa tega gospodarskega subjekta </w:t>
      </w:r>
      <w:r w:rsidRPr="00414DFB">
        <w:rPr>
          <w:rFonts w:ascii="Tahoma" w:hAnsi="Tahoma" w:cs="Tahoma"/>
          <w:b/>
          <w:i/>
          <w:iCs/>
          <w:sz w:val="18"/>
          <w:szCs w:val="18"/>
          <w:u w:val="single"/>
        </w:rPr>
        <w:t>ali</w:t>
      </w:r>
      <w:r w:rsidRPr="00414DFB">
        <w:rPr>
          <w:rFonts w:ascii="Tahoma" w:hAnsi="Tahoma" w:cs="Tahoma"/>
          <w:i/>
          <w:iCs/>
          <w:sz w:val="18"/>
          <w:szCs w:val="18"/>
        </w:rPr>
        <w:t xml:space="preserve"> ki imajo pooblastila za njegovo zastopanje ali odločanje ali nadzor v njem.</w:t>
      </w:r>
    </w:p>
    <w:p w14:paraId="20E81773" w14:textId="30D2CC52" w:rsidR="00942BBB" w:rsidRPr="00414DFB" w:rsidRDefault="00942BBB" w:rsidP="00EC0786">
      <w:pPr>
        <w:keepLines/>
        <w:widowControl w:val="0"/>
      </w:pPr>
    </w:p>
    <w:p w14:paraId="02D86694" w14:textId="77777777" w:rsidR="00942BBB" w:rsidRPr="00414DFB" w:rsidRDefault="00942BBB" w:rsidP="00EC0786">
      <w:pPr>
        <w:keepLines/>
        <w:widowControl w:val="0"/>
        <w:rPr>
          <w:rFonts w:ascii="Tahoma" w:hAnsi="Tahoma" w:cs="Tahoma"/>
          <w:b/>
          <w:i/>
          <w:sz w:val="18"/>
          <w:u w:val="single"/>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v razdelek »Drugi dokumenti«!!!</w:t>
      </w:r>
    </w:p>
    <w:p w14:paraId="42E40066" w14:textId="77777777" w:rsidR="00942BBB" w:rsidRPr="00414DFB" w:rsidRDefault="00942BBB" w:rsidP="00EC0786">
      <w:pPr>
        <w:keepLines/>
        <w:widowControl w:val="0"/>
        <w:rPr>
          <w:sz w:val="8"/>
        </w:rPr>
      </w:pPr>
      <w:r w:rsidRPr="00414DFB">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414DFB" w14:paraId="4034013A" w14:textId="77777777" w:rsidTr="009E18F9">
        <w:tc>
          <w:tcPr>
            <w:tcW w:w="600" w:type="dxa"/>
            <w:tcBorders>
              <w:top w:val="single" w:sz="4" w:space="0" w:color="auto"/>
              <w:left w:val="single" w:sz="4" w:space="0" w:color="auto"/>
              <w:bottom w:val="single" w:sz="4" w:space="0" w:color="auto"/>
              <w:right w:val="nil"/>
            </w:tcBorders>
          </w:tcPr>
          <w:p w14:paraId="3FF03195" w14:textId="77777777" w:rsidR="00942BBB" w:rsidRPr="00414DFB" w:rsidRDefault="00942BBB" w:rsidP="00EC0786">
            <w:pPr>
              <w:keepLines/>
              <w:widowControl w:val="0"/>
              <w:jc w:val="right"/>
              <w:rPr>
                <w:rFonts w:ascii="Tahoma" w:hAnsi="Tahoma" w:cs="Tahoma"/>
              </w:rPr>
            </w:pPr>
            <w:r w:rsidRPr="00414DFB">
              <w:lastRenderedPageBreak/>
              <w:br w:type="page"/>
            </w:r>
            <w:r w:rsidRPr="00414DFB">
              <w:br w:type="page"/>
            </w:r>
            <w:r w:rsidRPr="00414DFB">
              <w:br w:type="page"/>
            </w: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CAAFA84" w14:textId="77777777" w:rsidR="00942BBB" w:rsidRPr="00414DFB" w:rsidRDefault="00942BBB" w:rsidP="00EC0786">
            <w:pPr>
              <w:keepLines/>
              <w:widowControl w:val="0"/>
              <w:rPr>
                <w:rFonts w:ascii="Tahoma" w:hAnsi="Tahoma" w:cs="Tahoma"/>
              </w:rPr>
            </w:pPr>
            <w:r w:rsidRPr="00414DF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6598E8B" w14:textId="687703C0" w:rsidR="00942BBB" w:rsidRPr="00414DFB" w:rsidRDefault="00F532D4" w:rsidP="00EC0786">
            <w:pPr>
              <w:keepLines/>
              <w:widowControl w:val="0"/>
              <w:jc w:val="right"/>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74BE363F" w14:textId="77777777" w:rsidR="00942BBB" w:rsidRPr="00414DFB" w:rsidRDefault="00942BBB" w:rsidP="00EC0786">
            <w:pPr>
              <w:keepLines/>
              <w:widowControl w:val="0"/>
              <w:rPr>
                <w:rFonts w:ascii="Tahoma" w:hAnsi="Tahoma" w:cs="Tahoma"/>
                <w:b/>
                <w:i/>
              </w:rPr>
            </w:pPr>
            <w:r w:rsidRPr="00414DFB">
              <w:rPr>
                <w:rFonts w:ascii="Tahoma" w:hAnsi="Tahoma" w:cs="Tahoma"/>
                <w:b/>
                <w:i/>
              </w:rPr>
              <w:t>5</w:t>
            </w:r>
          </w:p>
        </w:tc>
      </w:tr>
    </w:tbl>
    <w:p w14:paraId="261FEF1B" w14:textId="77777777" w:rsidR="00942BBB" w:rsidRPr="00414DFB" w:rsidRDefault="00942BBB" w:rsidP="00EC0786">
      <w:pPr>
        <w:keepLines/>
        <w:widowControl w:val="0"/>
        <w:rPr>
          <w:rFonts w:ascii="Tahoma" w:hAnsi="Tahoma" w:cs="Tahoma"/>
          <w:sz w:val="14"/>
          <w:szCs w:val="26"/>
        </w:rPr>
      </w:pPr>
    </w:p>
    <w:p w14:paraId="32249AE7" w14:textId="77777777" w:rsidR="00942BBB" w:rsidRPr="00414DFB" w:rsidRDefault="00942BBB" w:rsidP="00EC0786">
      <w:pPr>
        <w:keepLines/>
        <w:widowControl w:val="0"/>
        <w:jc w:val="both"/>
        <w:rPr>
          <w:rFonts w:ascii="Tahoma" w:hAnsi="Tahoma" w:cs="Tahoma"/>
        </w:rPr>
      </w:pPr>
      <w:r w:rsidRPr="00414DFB">
        <w:rPr>
          <w:rFonts w:ascii="Tahoma" w:hAnsi="Tahoma" w:cs="Tahoma"/>
        </w:rPr>
        <w:t>Ponudnik mora v prilogi navesti podizvajalce, s katerimi nastopa v skupnem nastopu in izpolniti vse zahtevane podatke. Prilogo podpišeta tako ponudnik kot podizvajalec.</w:t>
      </w:r>
    </w:p>
    <w:p w14:paraId="41575D52" w14:textId="77777777" w:rsidR="00942BBB" w:rsidRPr="00414DFB" w:rsidRDefault="00942BBB" w:rsidP="00EC0786">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414DFB" w14:paraId="5CA02658"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FA3DE9E" w14:textId="2A8470AF" w:rsidR="00942BBB" w:rsidRPr="00414DFB" w:rsidRDefault="00942BBB" w:rsidP="00EC0786">
            <w:pPr>
              <w:keepLines/>
              <w:widowControl w:val="0"/>
              <w:spacing w:before="40" w:after="40"/>
              <w:jc w:val="center"/>
              <w:rPr>
                <w:sz w:val="18"/>
                <w:szCs w:val="18"/>
              </w:rPr>
            </w:pPr>
            <w:r w:rsidRPr="00414DFB">
              <w:rPr>
                <w:rFonts w:ascii="Tahoma" w:hAnsi="Tahoma" w:cs="Tahoma"/>
                <w:sz w:val="18"/>
                <w:szCs w:val="18"/>
              </w:rPr>
              <w:t xml:space="preserve">Javno naročilo: </w:t>
            </w:r>
            <w:r w:rsidR="00AA05D7" w:rsidRPr="00414DFB">
              <w:rPr>
                <w:rFonts w:ascii="Tahoma" w:hAnsi="Tahoma" w:cs="Tahoma"/>
                <w:b/>
                <w:sz w:val="18"/>
                <w:szCs w:val="18"/>
              </w:rPr>
              <w:t>VKS-34/20</w:t>
            </w:r>
            <w:r w:rsidR="00543B48" w:rsidRPr="00414DFB">
              <w:rPr>
                <w:rFonts w:ascii="Tahoma" w:hAnsi="Tahoma" w:cs="Tahoma"/>
                <w:b/>
                <w:sz w:val="18"/>
                <w:szCs w:val="18"/>
              </w:rPr>
              <w:t xml:space="preserve"> – »</w:t>
            </w:r>
            <w:r w:rsidR="00AA05D7" w:rsidRPr="00414DFB">
              <w:rPr>
                <w:rFonts w:ascii="Tahoma" w:hAnsi="Tahoma" w:cs="Tahoma"/>
                <w:b/>
                <w:sz w:val="18"/>
                <w:szCs w:val="18"/>
              </w:rPr>
              <w:t>Monitoring odpadkov RCERO Ljubljana</w:t>
            </w:r>
            <w:r w:rsidR="00543B48" w:rsidRPr="00414DFB">
              <w:rPr>
                <w:rFonts w:ascii="Tahoma" w:hAnsi="Tahoma" w:cs="Tahoma"/>
                <w:b/>
                <w:sz w:val="18"/>
                <w:szCs w:val="18"/>
              </w:rPr>
              <w:t>«</w:t>
            </w:r>
          </w:p>
        </w:tc>
      </w:tr>
      <w:tr w:rsidR="00942BBB" w:rsidRPr="00414DFB" w14:paraId="4D9F628D"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EBDABC"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330CD4" w14:textId="77777777" w:rsidR="00942BBB" w:rsidRPr="00414DFB" w:rsidRDefault="00942BBB" w:rsidP="00EC0786">
            <w:pPr>
              <w:keepLines/>
              <w:widowControl w:val="0"/>
              <w:rPr>
                <w:rFonts w:ascii="Tahoma" w:hAnsi="Tahoma" w:cs="Tahoma"/>
                <w:sz w:val="18"/>
                <w:szCs w:val="18"/>
              </w:rPr>
            </w:pPr>
          </w:p>
          <w:p w14:paraId="3E7FF323" w14:textId="77777777" w:rsidR="00942BBB" w:rsidRPr="00414DFB" w:rsidRDefault="00942BBB" w:rsidP="00EC0786">
            <w:pPr>
              <w:keepLines/>
              <w:widowControl w:val="0"/>
              <w:rPr>
                <w:rFonts w:ascii="Tahoma" w:hAnsi="Tahoma" w:cs="Tahoma"/>
                <w:sz w:val="18"/>
                <w:szCs w:val="18"/>
              </w:rPr>
            </w:pPr>
          </w:p>
        </w:tc>
      </w:tr>
      <w:tr w:rsidR="00942BBB" w:rsidRPr="00414DFB" w14:paraId="30C7FA42"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6949715"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D74F4FE" w14:textId="77777777" w:rsidR="00942BBB" w:rsidRPr="00414DFB" w:rsidRDefault="00942BBB" w:rsidP="00EC0786">
            <w:pPr>
              <w:keepLines/>
              <w:widowControl w:val="0"/>
              <w:rPr>
                <w:rFonts w:ascii="Tahoma" w:hAnsi="Tahoma" w:cs="Tahoma"/>
                <w:sz w:val="18"/>
                <w:szCs w:val="18"/>
              </w:rPr>
            </w:pPr>
          </w:p>
          <w:p w14:paraId="4AE7918F" w14:textId="77777777" w:rsidR="00942BBB" w:rsidRPr="00414DFB" w:rsidRDefault="00942BBB" w:rsidP="00EC0786">
            <w:pPr>
              <w:keepLines/>
              <w:widowControl w:val="0"/>
              <w:rPr>
                <w:rFonts w:ascii="Tahoma" w:hAnsi="Tahoma" w:cs="Tahoma"/>
                <w:sz w:val="18"/>
                <w:szCs w:val="18"/>
              </w:rPr>
            </w:pPr>
          </w:p>
        </w:tc>
      </w:tr>
      <w:tr w:rsidR="00942BBB" w:rsidRPr="00414DFB" w14:paraId="2C93B25A"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02D8919E" w14:textId="77777777" w:rsidR="00942BBB" w:rsidRPr="00414DFB" w:rsidRDefault="00942BBB" w:rsidP="00EC0786">
            <w:pPr>
              <w:keepLines/>
              <w:widowControl w:val="0"/>
              <w:jc w:val="both"/>
              <w:rPr>
                <w:rFonts w:ascii="Tahoma" w:hAnsi="Tahoma" w:cs="Tahoma"/>
                <w:sz w:val="18"/>
                <w:szCs w:val="17"/>
              </w:rPr>
            </w:pPr>
            <w:r w:rsidRPr="00414DFB">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957137E" w14:textId="77777777" w:rsidR="00942BBB" w:rsidRPr="00414DFB" w:rsidRDefault="00942BBB" w:rsidP="00EC0786">
            <w:pPr>
              <w:keepLines/>
              <w:widowControl w:val="0"/>
              <w:jc w:val="center"/>
              <w:rPr>
                <w:rFonts w:ascii="Tahoma" w:hAnsi="Tahoma" w:cs="Tahoma"/>
                <w:sz w:val="18"/>
                <w:szCs w:val="18"/>
              </w:rPr>
            </w:pPr>
            <w:r w:rsidRPr="00414DFB">
              <w:rPr>
                <w:rFonts w:ascii="Tahoma" w:hAnsi="Tahoma" w:cs="Tahoma"/>
                <w:sz w:val="16"/>
                <w:szCs w:val="18"/>
              </w:rPr>
              <w:t xml:space="preserve">Obkrožite/označite </w:t>
            </w:r>
          </w:p>
        </w:tc>
      </w:tr>
      <w:tr w:rsidR="00942BBB" w:rsidRPr="00414DFB" w14:paraId="29DE159D"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92DEE8D" w14:textId="77777777" w:rsidR="00942BBB" w:rsidRPr="00414DFB" w:rsidRDefault="00942BBB" w:rsidP="00EC0786">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225787B" w14:textId="77777777" w:rsidR="00942BBB" w:rsidRPr="00414DFB" w:rsidRDefault="00942BBB" w:rsidP="00EC0786">
            <w:pPr>
              <w:keepLines/>
              <w:widowControl w:val="0"/>
              <w:jc w:val="center"/>
              <w:rPr>
                <w:rFonts w:ascii="Tahoma" w:hAnsi="Tahoma" w:cs="Tahoma"/>
                <w:sz w:val="18"/>
                <w:szCs w:val="18"/>
              </w:rPr>
            </w:pPr>
            <w:r w:rsidRPr="00414DFB">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28BD7AE" w14:textId="77777777" w:rsidR="00942BBB" w:rsidRPr="00414DFB" w:rsidRDefault="00942BBB" w:rsidP="00EC0786">
            <w:pPr>
              <w:keepLines/>
              <w:widowControl w:val="0"/>
              <w:jc w:val="center"/>
              <w:rPr>
                <w:rFonts w:ascii="Tahoma" w:hAnsi="Tahoma" w:cs="Tahoma"/>
                <w:sz w:val="18"/>
                <w:szCs w:val="18"/>
              </w:rPr>
            </w:pPr>
            <w:r w:rsidRPr="00414DFB">
              <w:rPr>
                <w:rFonts w:ascii="Tahoma" w:hAnsi="Tahoma" w:cs="Tahoma"/>
                <w:sz w:val="18"/>
                <w:szCs w:val="18"/>
              </w:rPr>
              <w:t>NE</w:t>
            </w:r>
          </w:p>
        </w:tc>
      </w:tr>
      <w:tr w:rsidR="008E6E62" w:rsidRPr="00414DFB" w14:paraId="23F6431C"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7EFF4FD" w14:textId="77777777" w:rsidR="008E6E62" w:rsidRPr="00414DFB" w:rsidRDefault="008E6E62" w:rsidP="00EC0786">
            <w:pPr>
              <w:keepLines/>
              <w:widowControl w:val="0"/>
              <w:spacing w:line="276" w:lineRule="auto"/>
              <w:rPr>
                <w:rFonts w:ascii="Tahoma" w:hAnsi="Tahoma" w:cs="Tahoma"/>
                <w:sz w:val="18"/>
                <w:szCs w:val="18"/>
              </w:rPr>
            </w:pPr>
            <w:r w:rsidRPr="00414DFB">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96564A" w14:textId="77777777" w:rsidR="008E6E62" w:rsidRPr="00414DFB" w:rsidRDefault="008E6E62" w:rsidP="00EC0786">
            <w:pPr>
              <w:keepLines/>
              <w:widowControl w:val="0"/>
              <w:spacing w:line="276" w:lineRule="auto"/>
              <w:rPr>
                <w:rFonts w:ascii="Tahoma" w:hAnsi="Tahoma" w:cs="Tahoma"/>
                <w:sz w:val="18"/>
                <w:szCs w:val="18"/>
              </w:rPr>
            </w:pPr>
          </w:p>
          <w:p w14:paraId="3179408E" w14:textId="77777777" w:rsidR="008E6E62" w:rsidRPr="00414DFB" w:rsidRDefault="008E6E62" w:rsidP="00EC0786">
            <w:pPr>
              <w:keepLines/>
              <w:widowControl w:val="0"/>
              <w:spacing w:line="276" w:lineRule="auto"/>
              <w:rPr>
                <w:rFonts w:ascii="Tahoma" w:hAnsi="Tahoma" w:cs="Tahoma"/>
                <w:sz w:val="18"/>
                <w:szCs w:val="18"/>
              </w:rPr>
            </w:pPr>
          </w:p>
          <w:p w14:paraId="13AE621A" w14:textId="77777777" w:rsidR="008E6E62" w:rsidRPr="00414DFB" w:rsidRDefault="008E6E62" w:rsidP="00EC0786">
            <w:pPr>
              <w:keepLines/>
              <w:widowControl w:val="0"/>
              <w:spacing w:line="276" w:lineRule="auto"/>
              <w:rPr>
                <w:rFonts w:ascii="Tahoma" w:hAnsi="Tahoma" w:cs="Tahoma"/>
                <w:sz w:val="18"/>
                <w:szCs w:val="18"/>
              </w:rPr>
            </w:pPr>
          </w:p>
        </w:tc>
      </w:tr>
      <w:tr w:rsidR="008E6E62" w:rsidRPr="00414DFB" w14:paraId="16068D13"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793D79" w14:textId="77777777" w:rsidR="008E6E62" w:rsidRPr="00414DFB" w:rsidRDefault="008E6E62" w:rsidP="00EC0786">
            <w:pPr>
              <w:keepLines/>
              <w:widowControl w:val="0"/>
              <w:spacing w:line="276" w:lineRule="auto"/>
              <w:rPr>
                <w:rFonts w:ascii="Tahoma" w:hAnsi="Tahoma" w:cs="Tahoma"/>
                <w:sz w:val="18"/>
                <w:szCs w:val="18"/>
              </w:rPr>
            </w:pPr>
            <w:r w:rsidRPr="00414DFB">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7B381C8D" w14:textId="77777777" w:rsidR="008E6E62" w:rsidRPr="00414DFB" w:rsidRDefault="008E6E62" w:rsidP="00EC0786">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2AC4602" w14:textId="77777777" w:rsidR="008E6E62" w:rsidRPr="00414DFB" w:rsidRDefault="008E6E62" w:rsidP="00EC0786">
            <w:pPr>
              <w:keepLines/>
              <w:widowControl w:val="0"/>
              <w:spacing w:line="276" w:lineRule="auto"/>
              <w:rPr>
                <w:rFonts w:ascii="Tahoma" w:hAnsi="Tahoma" w:cs="Tahoma"/>
                <w:sz w:val="18"/>
                <w:szCs w:val="18"/>
              </w:rPr>
            </w:pPr>
          </w:p>
        </w:tc>
      </w:tr>
      <w:tr w:rsidR="00942BBB" w:rsidRPr="00414DFB" w14:paraId="5E131627"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45EDD48" w14:textId="77777777" w:rsidR="00942BBB" w:rsidRPr="00414DFB" w:rsidRDefault="00942BBB" w:rsidP="00EC0786">
            <w:pPr>
              <w:keepLines/>
              <w:widowControl w:val="0"/>
              <w:spacing w:line="276" w:lineRule="auto"/>
              <w:rPr>
                <w:rFonts w:ascii="Tahoma" w:hAnsi="Tahoma" w:cs="Tahoma"/>
                <w:sz w:val="18"/>
                <w:szCs w:val="18"/>
              </w:rPr>
            </w:pPr>
            <w:r w:rsidRPr="00414DFB">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5BE2A8" w14:textId="77777777" w:rsidR="00942BBB" w:rsidRPr="00414DFB" w:rsidRDefault="00942BBB" w:rsidP="00EC0786">
            <w:pPr>
              <w:keepLines/>
              <w:widowControl w:val="0"/>
              <w:spacing w:line="276" w:lineRule="auto"/>
              <w:rPr>
                <w:rFonts w:ascii="Tahoma" w:hAnsi="Tahoma" w:cs="Tahoma"/>
                <w:sz w:val="18"/>
                <w:szCs w:val="18"/>
              </w:rPr>
            </w:pPr>
          </w:p>
        </w:tc>
      </w:tr>
      <w:tr w:rsidR="00942BBB" w:rsidRPr="00414DFB" w14:paraId="63999FFC"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D45CF2E" w14:textId="77777777" w:rsidR="00942BBB" w:rsidRPr="00414DFB" w:rsidRDefault="00942BBB" w:rsidP="00EC0786">
            <w:pPr>
              <w:keepLines/>
              <w:widowControl w:val="0"/>
              <w:jc w:val="center"/>
              <w:rPr>
                <w:rFonts w:ascii="Tahoma" w:hAnsi="Tahoma" w:cs="Tahoma"/>
                <w:sz w:val="18"/>
                <w:szCs w:val="18"/>
              </w:rPr>
            </w:pPr>
          </w:p>
          <w:p w14:paraId="1A29D89A" w14:textId="77777777" w:rsidR="00942BBB" w:rsidRPr="00414DFB" w:rsidRDefault="00942BBB" w:rsidP="00EC0786">
            <w:pPr>
              <w:keepLines/>
              <w:widowControl w:val="0"/>
              <w:jc w:val="center"/>
              <w:rPr>
                <w:rFonts w:ascii="Tahoma" w:hAnsi="Tahoma" w:cs="Tahoma"/>
                <w:sz w:val="18"/>
                <w:szCs w:val="18"/>
              </w:rPr>
            </w:pPr>
          </w:p>
          <w:p w14:paraId="52674AF6" w14:textId="77777777" w:rsidR="00942BBB" w:rsidRPr="00414DFB" w:rsidRDefault="00942BBB" w:rsidP="00EC0786">
            <w:pPr>
              <w:keepLines/>
              <w:widowControl w:val="0"/>
              <w:jc w:val="center"/>
              <w:rPr>
                <w:rFonts w:ascii="Tahoma" w:hAnsi="Tahoma" w:cs="Tahoma"/>
                <w:sz w:val="18"/>
                <w:szCs w:val="18"/>
              </w:rPr>
            </w:pPr>
          </w:p>
          <w:p w14:paraId="5FB38FFD" w14:textId="77777777" w:rsidR="00942BBB" w:rsidRPr="00414DFB" w:rsidRDefault="00942BBB" w:rsidP="00EC0786">
            <w:pPr>
              <w:keepLines/>
              <w:widowControl w:val="0"/>
              <w:jc w:val="center"/>
              <w:rPr>
                <w:rFonts w:ascii="Tahoma" w:hAnsi="Tahoma" w:cs="Tahoma"/>
                <w:sz w:val="18"/>
                <w:szCs w:val="18"/>
              </w:rPr>
            </w:pPr>
          </w:p>
          <w:p w14:paraId="06A7C7D6"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 xml:space="preserve">Vsak del javnega naročila (storitev/gradnja/blago), ki se oddaja v </w:t>
            </w:r>
            <w:proofErr w:type="spellStart"/>
            <w:r w:rsidRPr="00414DFB">
              <w:rPr>
                <w:rFonts w:ascii="Tahoma" w:hAnsi="Tahoma" w:cs="Tahoma"/>
                <w:sz w:val="18"/>
                <w:szCs w:val="18"/>
              </w:rPr>
              <w:t>podizvajanje</w:t>
            </w:r>
            <w:proofErr w:type="spellEnd"/>
            <w:r w:rsidRPr="00414DFB">
              <w:rPr>
                <w:rFonts w:ascii="Tahoma" w:hAnsi="Tahoma" w:cs="Tahoma"/>
                <w:sz w:val="18"/>
                <w:szCs w:val="18"/>
              </w:rPr>
              <w:t xml:space="preserve"> (vrsta/opis del)</w:t>
            </w:r>
          </w:p>
          <w:p w14:paraId="6DAA17EF" w14:textId="77777777" w:rsidR="00942BBB" w:rsidRPr="00414DFB" w:rsidRDefault="00942BBB" w:rsidP="00EC0786">
            <w:pPr>
              <w:keepLines/>
              <w:widowControl w:val="0"/>
              <w:jc w:val="center"/>
              <w:rPr>
                <w:rFonts w:ascii="Tahoma" w:hAnsi="Tahoma" w:cs="Tahoma"/>
                <w:sz w:val="18"/>
                <w:szCs w:val="18"/>
              </w:rPr>
            </w:pPr>
          </w:p>
          <w:p w14:paraId="316518B2" w14:textId="77777777" w:rsidR="00942BBB" w:rsidRPr="00414DFB" w:rsidRDefault="00942BBB" w:rsidP="00EC0786">
            <w:pPr>
              <w:keepLines/>
              <w:widowControl w:val="0"/>
              <w:jc w:val="center"/>
              <w:rPr>
                <w:rFonts w:ascii="Tahoma" w:hAnsi="Tahoma" w:cs="Tahoma"/>
                <w:sz w:val="18"/>
                <w:szCs w:val="18"/>
              </w:rPr>
            </w:pPr>
          </w:p>
          <w:p w14:paraId="0E713BA9" w14:textId="77777777" w:rsidR="00942BBB" w:rsidRPr="00414DFB" w:rsidRDefault="00942BBB" w:rsidP="00EC0786">
            <w:pPr>
              <w:keepLines/>
              <w:widowControl w:val="0"/>
              <w:jc w:val="center"/>
              <w:rPr>
                <w:rFonts w:ascii="Tahoma" w:hAnsi="Tahoma" w:cs="Tahoma"/>
                <w:sz w:val="18"/>
                <w:szCs w:val="18"/>
              </w:rPr>
            </w:pPr>
          </w:p>
          <w:p w14:paraId="290A7174" w14:textId="77777777" w:rsidR="00942BBB" w:rsidRPr="00414DFB" w:rsidRDefault="00942BBB" w:rsidP="00EC0786">
            <w:pPr>
              <w:keepLines/>
              <w:widowControl w:val="0"/>
              <w:rPr>
                <w:rFonts w:ascii="Tahoma" w:hAnsi="Tahoma" w:cs="Tahoma"/>
                <w:sz w:val="18"/>
                <w:szCs w:val="18"/>
              </w:rPr>
            </w:pPr>
          </w:p>
          <w:p w14:paraId="10AF2551"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37546B" w14:textId="77777777" w:rsidR="00942BBB" w:rsidRPr="00414DFB" w:rsidRDefault="00942BBB" w:rsidP="00EC0786">
            <w:pPr>
              <w:keepLines/>
              <w:widowControl w:val="0"/>
              <w:rPr>
                <w:rFonts w:ascii="Tahoma" w:hAnsi="Tahoma" w:cs="Tahoma"/>
                <w:sz w:val="18"/>
                <w:szCs w:val="18"/>
              </w:rPr>
            </w:pPr>
          </w:p>
          <w:p w14:paraId="27AE44FF" w14:textId="77777777" w:rsidR="00942BBB" w:rsidRPr="00414DFB" w:rsidRDefault="00942BBB" w:rsidP="00EC0786">
            <w:pPr>
              <w:keepLines/>
              <w:widowControl w:val="0"/>
              <w:rPr>
                <w:rFonts w:ascii="Tahoma" w:hAnsi="Tahoma" w:cs="Tahoma"/>
                <w:sz w:val="18"/>
                <w:szCs w:val="18"/>
              </w:rPr>
            </w:pPr>
          </w:p>
        </w:tc>
      </w:tr>
      <w:tr w:rsidR="00942BBB" w:rsidRPr="00414DFB" w14:paraId="6F311799"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79B6CFA"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0B071E9" w14:textId="77777777" w:rsidR="00942BBB" w:rsidRPr="00414DFB" w:rsidRDefault="00942BBB" w:rsidP="00EC0786">
            <w:pPr>
              <w:keepLines/>
              <w:widowControl w:val="0"/>
              <w:rPr>
                <w:rFonts w:ascii="Tahoma" w:hAnsi="Tahoma" w:cs="Tahoma"/>
                <w:sz w:val="18"/>
                <w:szCs w:val="18"/>
              </w:rPr>
            </w:pPr>
          </w:p>
          <w:p w14:paraId="4C0ECF3C" w14:textId="77777777" w:rsidR="00942BBB" w:rsidRPr="00414DFB" w:rsidRDefault="00942BBB" w:rsidP="00EC0786">
            <w:pPr>
              <w:keepLines/>
              <w:widowControl w:val="0"/>
              <w:rPr>
                <w:rFonts w:ascii="Tahoma" w:hAnsi="Tahoma" w:cs="Tahoma"/>
                <w:sz w:val="18"/>
                <w:szCs w:val="18"/>
              </w:rPr>
            </w:pPr>
          </w:p>
        </w:tc>
      </w:tr>
      <w:tr w:rsidR="00942BBB" w:rsidRPr="00414DFB" w14:paraId="797D87A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9632A83"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C62CD03" w14:textId="77777777" w:rsidR="00942BBB" w:rsidRPr="00414DFB" w:rsidRDefault="00942BBB" w:rsidP="00EC0786">
            <w:pPr>
              <w:keepLines/>
              <w:widowControl w:val="0"/>
              <w:rPr>
                <w:rFonts w:ascii="Tahoma" w:hAnsi="Tahoma" w:cs="Tahoma"/>
                <w:sz w:val="18"/>
                <w:szCs w:val="18"/>
              </w:rPr>
            </w:pPr>
          </w:p>
          <w:p w14:paraId="755FDBBB" w14:textId="77777777" w:rsidR="00942BBB" w:rsidRPr="00414DFB" w:rsidRDefault="00942BBB" w:rsidP="00EC0786">
            <w:pPr>
              <w:keepLines/>
              <w:widowControl w:val="0"/>
              <w:rPr>
                <w:rFonts w:ascii="Tahoma" w:hAnsi="Tahoma" w:cs="Tahoma"/>
                <w:sz w:val="18"/>
                <w:szCs w:val="18"/>
              </w:rPr>
            </w:pPr>
          </w:p>
        </w:tc>
      </w:tr>
      <w:tr w:rsidR="00942BBB" w:rsidRPr="00414DFB" w14:paraId="1D3770F3"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FC9C8BD"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26E7FB" w14:textId="77777777" w:rsidR="00942BBB" w:rsidRPr="00414DFB" w:rsidRDefault="00942BBB" w:rsidP="00EC0786">
            <w:pPr>
              <w:keepLines/>
              <w:widowControl w:val="0"/>
              <w:rPr>
                <w:rFonts w:ascii="Tahoma" w:hAnsi="Tahoma" w:cs="Tahoma"/>
                <w:sz w:val="18"/>
                <w:szCs w:val="18"/>
              </w:rPr>
            </w:pPr>
          </w:p>
          <w:p w14:paraId="7E9E628B" w14:textId="77777777" w:rsidR="00942BBB" w:rsidRPr="00414DFB" w:rsidRDefault="00942BBB" w:rsidP="00EC0786">
            <w:pPr>
              <w:keepLines/>
              <w:widowControl w:val="0"/>
              <w:rPr>
                <w:rFonts w:ascii="Tahoma" w:hAnsi="Tahoma" w:cs="Tahoma"/>
                <w:sz w:val="18"/>
                <w:szCs w:val="18"/>
              </w:rPr>
            </w:pPr>
          </w:p>
        </w:tc>
      </w:tr>
      <w:tr w:rsidR="00942BBB" w:rsidRPr="00414DFB" w14:paraId="0A25411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2F4D6E4"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5E4E702" w14:textId="77777777" w:rsidR="00942BBB" w:rsidRPr="00414DFB" w:rsidRDefault="00942BBB" w:rsidP="00EC0786">
            <w:pPr>
              <w:keepLines/>
              <w:widowControl w:val="0"/>
              <w:rPr>
                <w:rFonts w:ascii="Tahoma" w:hAnsi="Tahoma" w:cs="Tahoma"/>
                <w:sz w:val="18"/>
                <w:szCs w:val="18"/>
              </w:rPr>
            </w:pPr>
          </w:p>
          <w:p w14:paraId="297F0D12" w14:textId="77777777" w:rsidR="00942BBB" w:rsidRPr="00414DFB" w:rsidRDefault="00942BBB" w:rsidP="00EC0786">
            <w:pPr>
              <w:keepLines/>
              <w:widowControl w:val="0"/>
              <w:rPr>
                <w:rFonts w:ascii="Tahoma" w:hAnsi="Tahoma" w:cs="Tahoma"/>
                <w:sz w:val="18"/>
                <w:szCs w:val="18"/>
              </w:rPr>
            </w:pPr>
          </w:p>
        </w:tc>
      </w:tr>
      <w:tr w:rsidR="008E6E62" w:rsidRPr="00414DFB" w14:paraId="627C05EE"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523F9348" w14:textId="77777777" w:rsidR="008E6E62" w:rsidRPr="00414DFB" w:rsidRDefault="008E6E62"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020F44" w14:textId="77777777" w:rsidR="008E6E62" w:rsidRPr="00414DFB" w:rsidRDefault="008E6E62" w:rsidP="00EC0786">
            <w:pPr>
              <w:keepLines/>
              <w:widowControl w:val="0"/>
              <w:rPr>
                <w:rFonts w:ascii="Tahoma" w:hAnsi="Tahoma" w:cs="Tahoma"/>
                <w:sz w:val="18"/>
                <w:szCs w:val="18"/>
              </w:rPr>
            </w:pPr>
          </w:p>
          <w:p w14:paraId="261082F0" w14:textId="77777777" w:rsidR="008E6E62" w:rsidRPr="00414DFB" w:rsidRDefault="008E6E62" w:rsidP="00EC0786">
            <w:pPr>
              <w:keepLines/>
              <w:widowControl w:val="0"/>
              <w:rPr>
                <w:rFonts w:ascii="Tahoma" w:hAnsi="Tahoma" w:cs="Tahoma"/>
                <w:sz w:val="18"/>
                <w:szCs w:val="18"/>
              </w:rPr>
            </w:pPr>
          </w:p>
        </w:tc>
      </w:tr>
      <w:tr w:rsidR="00942BBB" w:rsidRPr="00414DFB" w14:paraId="39AFEB52"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AFC6602" w14:textId="77777777" w:rsidR="00942BBB" w:rsidRPr="00414DFB"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E23FCE" w14:textId="77777777" w:rsidR="00942BBB" w:rsidRPr="00414DFB" w:rsidRDefault="00942BBB" w:rsidP="00EC0786">
            <w:pPr>
              <w:keepLines/>
              <w:widowControl w:val="0"/>
              <w:rPr>
                <w:rFonts w:ascii="Tahoma" w:hAnsi="Tahoma" w:cs="Tahoma"/>
                <w:sz w:val="18"/>
                <w:szCs w:val="18"/>
              </w:rPr>
            </w:pPr>
          </w:p>
          <w:p w14:paraId="35B69CF3" w14:textId="77777777" w:rsidR="008E6E62" w:rsidRPr="00414DFB" w:rsidRDefault="008E6E62" w:rsidP="00EC0786">
            <w:pPr>
              <w:keepLines/>
              <w:widowControl w:val="0"/>
              <w:rPr>
                <w:rFonts w:ascii="Tahoma" w:hAnsi="Tahoma" w:cs="Tahoma"/>
                <w:sz w:val="18"/>
                <w:szCs w:val="18"/>
              </w:rPr>
            </w:pPr>
          </w:p>
        </w:tc>
      </w:tr>
      <w:tr w:rsidR="00942BBB" w:rsidRPr="00414DFB" w14:paraId="3D1D9193"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CE388D9"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 xml:space="preserve">Okvirna količina/delež (%) javnega naročila, ki se oddaja v </w:t>
            </w:r>
            <w:proofErr w:type="spellStart"/>
            <w:r w:rsidRPr="00414DFB">
              <w:rPr>
                <w:rFonts w:ascii="Tahoma" w:hAnsi="Tahoma" w:cs="Tahoma"/>
                <w:sz w:val="18"/>
                <w:szCs w:val="18"/>
              </w:rPr>
              <w:t>podizvajanje</w:t>
            </w:r>
            <w:proofErr w:type="spellEnd"/>
          </w:p>
          <w:p w14:paraId="3005C16D" w14:textId="77777777" w:rsidR="006F132C" w:rsidRPr="00414DFB" w:rsidRDefault="006F132C" w:rsidP="00EC0786">
            <w:pPr>
              <w:keepLines/>
              <w:widowControl w:val="0"/>
              <w:rPr>
                <w:rFonts w:ascii="Tahoma" w:hAnsi="Tahoma" w:cs="Tahoma"/>
                <w:i/>
                <w:sz w:val="18"/>
                <w:szCs w:val="18"/>
              </w:rPr>
            </w:pPr>
            <w:r w:rsidRPr="00414DFB">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DA4F35" w14:textId="77777777" w:rsidR="00942BBB" w:rsidRPr="00414DFB" w:rsidRDefault="00942BBB" w:rsidP="00EC0786">
            <w:pPr>
              <w:keepLines/>
              <w:widowControl w:val="0"/>
              <w:rPr>
                <w:sz w:val="18"/>
                <w:szCs w:val="18"/>
              </w:rPr>
            </w:pPr>
          </w:p>
        </w:tc>
      </w:tr>
      <w:tr w:rsidR="00942BBB" w:rsidRPr="00414DFB" w14:paraId="798CE6C9" w14:textId="77777777" w:rsidTr="009E18F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32668EC4"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7FD14B" w14:textId="77777777" w:rsidR="00942BBB" w:rsidRPr="00414DFB" w:rsidRDefault="00942BBB" w:rsidP="00EC0786">
            <w:pPr>
              <w:keepLines/>
              <w:widowControl w:val="0"/>
              <w:rPr>
                <w:sz w:val="18"/>
                <w:szCs w:val="18"/>
              </w:rPr>
            </w:pPr>
          </w:p>
        </w:tc>
      </w:tr>
    </w:tbl>
    <w:p w14:paraId="2D7EA43B"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lang w:eastAsia="ar-SA"/>
        </w:rPr>
      </w:pPr>
    </w:p>
    <w:p w14:paraId="6E6F44F8" w14:textId="77777777" w:rsidR="00942BBB" w:rsidRPr="00414DFB" w:rsidRDefault="00942BBB" w:rsidP="00EC0786">
      <w:pPr>
        <w:keepLines/>
        <w:widowControl w:val="0"/>
        <w:tabs>
          <w:tab w:val="left" w:pos="5400"/>
        </w:tabs>
        <w:rPr>
          <w:rFonts w:ascii="Tahoma" w:hAnsi="Tahoma" w:cs="Tahoma"/>
        </w:rPr>
      </w:pPr>
      <w:r w:rsidRPr="00414DFB">
        <w:rPr>
          <w:rFonts w:ascii="Tahoma" w:hAnsi="Tahoma" w:cs="Tahoma"/>
        </w:rPr>
        <w:t>Datum: ___________________</w:t>
      </w:r>
      <w:r w:rsidRPr="00414DFB">
        <w:rPr>
          <w:rFonts w:ascii="Tahoma" w:hAnsi="Tahoma" w:cs="Tahoma"/>
        </w:rPr>
        <w:tab/>
      </w:r>
    </w:p>
    <w:p w14:paraId="3DB5E09F" w14:textId="77777777" w:rsidR="00942BBB" w:rsidRPr="00414DFB" w:rsidRDefault="00942BBB" w:rsidP="00EC0786">
      <w:pPr>
        <w:keepLines/>
        <w:widowControl w:val="0"/>
        <w:tabs>
          <w:tab w:val="left" w:pos="5400"/>
        </w:tabs>
        <w:rPr>
          <w:rFonts w:ascii="Tahoma" w:hAnsi="Tahoma" w:cs="Tahoma"/>
          <w:sz w:val="16"/>
        </w:rPr>
      </w:pPr>
    </w:p>
    <w:p w14:paraId="0576F76D" w14:textId="77777777" w:rsidR="008E6E62" w:rsidRPr="00414DFB" w:rsidRDefault="008E6E62" w:rsidP="00EC0786">
      <w:pPr>
        <w:keepLines/>
        <w:widowControl w:val="0"/>
        <w:tabs>
          <w:tab w:val="left" w:pos="5400"/>
        </w:tabs>
        <w:rPr>
          <w:rFonts w:ascii="Tahoma" w:hAnsi="Tahoma" w:cs="Tahoma"/>
        </w:rPr>
      </w:pPr>
    </w:p>
    <w:p w14:paraId="3FFEC4E6" w14:textId="77777777" w:rsidR="00942BBB" w:rsidRPr="00414DFB" w:rsidRDefault="00942BBB" w:rsidP="00EC0786">
      <w:pPr>
        <w:keepLines/>
        <w:widowControl w:val="0"/>
        <w:tabs>
          <w:tab w:val="left" w:pos="5400"/>
        </w:tabs>
        <w:rPr>
          <w:rFonts w:ascii="Tahoma" w:hAnsi="Tahoma" w:cs="Tahoma"/>
        </w:rPr>
      </w:pPr>
      <w:r w:rsidRPr="00414DFB">
        <w:rPr>
          <w:rFonts w:ascii="Tahoma" w:hAnsi="Tahoma" w:cs="Tahoma"/>
        </w:rPr>
        <w:t xml:space="preserve">Podpis odgovorne osebe </w:t>
      </w:r>
      <w:r w:rsidRPr="00414DFB">
        <w:rPr>
          <w:rFonts w:ascii="Tahoma" w:hAnsi="Tahoma" w:cs="Tahoma"/>
          <w:b/>
        </w:rPr>
        <w:t>ponudnika</w:t>
      </w:r>
      <w:r w:rsidRPr="00414DFB">
        <w:rPr>
          <w:rFonts w:ascii="Tahoma" w:hAnsi="Tahoma" w:cs="Tahoma"/>
        </w:rPr>
        <w:t xml:space="preserve">: </w:t>
      </w:r>
      <w:r w:rsidRPr="00414DFB">
        <w:rPr>
          <w:rFonts w:ascii="Tahoma" w:hAnsi="Tahoma" w:cs="Tahoma"/>
        </w:rPr>
        <w:tab/>
      </w:r>
      <w:r w:rsidRPr="00414DFB">
        <w:rPr>
          <w:rFonts w:ascii="Tahoma" w:hAnsi="Tahoma" w:cs="Tahoma"/>
        </w:rPr>
        <w:tab/>
        <w:t xml:space="preserve">Podpis odgovorne osebe </w:t>
      </w:r>
      <w:r w:rsidRPr="00414DFB">
        <w:rPr>
          <w:rFonts w:ascii="Tahoma" w:hAnsi="Tahoma" w:cs="Tahoma"/>
          <w:b/>
        </w:rPr>
        <w:t>podizvajalca</w:t>
      </w:r>
      <w:r w:rsidRPr="00414DFB">
        <w:rPr>
          <w:rFonts w:ascii="Tahoma" w:hAnsi="Tahoma" w:cs="Tahoma"/>
        </w:rPr>
        <w:t>:</w:t>
      </w:r>
    </w:p>
    <w:p w14:paraId="2BD47D27" w14:textId="77777777" w:rsidR="00942BBB" w:rsidRPr="00414DFB" w:rsidRDefault="00942BBB" w:rsidP="00EC0786">
      <w:pPr>
        <w:keepLines/>
        <w:widowControl w:val="0"/>
        <w:tabs>
          <w:tab w:val="left" w:pos="5400"/>
        </w:tabs>
        <w:rPr>
          <w:rFonts w:ascii="Tahoma" w:hAnsi="Tahoma" w:cs="Tahoma"/>
          <w:sz w:val="32"/>
        </w:rPr>
      </w:pPr>
    </w:p>
    <w:p w14:paraId="11D21398"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_______________________________</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_______________________________</w:t>
      </w:r>
    </w:p>
    <w:p w14:paraId="43465A34" w14:textId="77777777" w:rsidR="00942BBB" w:rsidRPr="00414DFB" w:rsidRDefault="00942BBB" w:rsidP="00EC0786">
      <w:pPr>
        <w:keepLines/>
        <w:widowControl w:val="0"/>
        <w:tabs>
          <w:tab w:val="left" w:pos="284"/>
        </w:tabs>
        <w:jc w:val="both"/>
        <w:rPr>
          <w:rFonts w:ascii="Tahoma" w:hAnsi="Tahoma" w:cs="Tahoma"/>
          <w:b/>
          <w:sz w:val="12"/>
        </w:rPr>
      </w:pPr>
      <w:r w:rsidRPr="00414DFB">
        <w:rPr>
          <w:rFonts w:ascii="Tahoma" w:hAnsi="Tahoma" w:cs="Tahoma"/>
          <w:b/>
        </w:rPr>
        <w:tab/>
      </w:r>
      <w:r w:rsidRPr="00414DFB">
        <w:rPr>
          <w:rFonts w:ascii="Tahoma" w:hAnsi="Tahoma" w:cs="Tahoma"/>
          <w:b/>
        </w:rPr>
        <w:tab/>
        <w:t xml:space="preserve">   </w:t>
      </w:r>
    </w:p>
    <w:p w14:paraId="7CFF4844" w14:textId="77777777" w:rsidR="00942BBB" w:rsidRPr="00414DFB" w:rsidRDefault="00942BBB" w:rsidP="00EC0786">
      <w:pPr>
        <w:keepLines/>
        <w:widowControl w:val="0"/>
        <w:tabs>
          <w:tab w:val="left" w:pos="284"/>
        </w:tabs>
        <w:rPr>
          <w:rFonts w:ascii="Tahoma" w:hAnsi="Tahoma" w:cs="Tahoma"/>
          <w:b/>
        </w:rPr>
      </w:pPr>
      <w:r w:rsidRPr="00414DFB">
        <w:rPr>
          <w:rFonts w:ascii="Tahoma" w:hAnsi="Tahoma" w:cs="Tahoma"/>
        </w:rPr>
        <w:tab/>
      </w:r>
      <w:r w:rsidRPr="00414DFB">
        <w:rPr>
          <w:rFonts w:ascii="Tahoma" w:hAnsi="Tahoma" w:cs="Tahoma"/>
        </w:rPr>
        <w:tab/>
      </w:r>
      <w:r w:rsidRPr="00414DFB">
        <w:rPr>
          <w:rFonts w:ascii="Tahoma" w:hAnsi="Tahoma" w:cs="Tahoma"/>
        </w:rPr>
        <w:tab/>
        <w:t xml:space="preserve">Žig: </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 xml:space="preserve"> Žig:</w:t>
      </w:r>
    </w:p>
    <w:p w14:paraId="68844E90" w14:textId="77777777" w:rsidR="00942BBB" w:rsidRPr="00414DFB" w:rsidRDefault="00942BBB" w:rsidP="00EC0786">
      <w:pPr>
        <w:keepLines/>
        <w:widowControl w:val="0"/>
        <w:rPr>
          <w:rFonts w:ascii="Tahoma" w:hAnsi="Tahoma" w:cs="Tahoma"/>
          <w:sz w:val="22"/>
          <w:szCs w:val="18"/>
          <w:lang w:eastAsia="ar-SA"/>
        </w:rPr>
      </w:pPr>
    </w:p>
    <w:p w14:paraId="36C6DFE0" w14:textId="77777777" w:rsidR="008E6E62" w:rsidRPr="00414DFB" w:rsidRDefault="008E6E62" w:rsidP="00EC0786">
      <w:pPr>
        <w:keepLines/>
        <w:widowControl w:val="0"/>
        <w:rPr>
          <w:rFonts w:ascii="Tahoma" w:hAnsi="Tahoma" w:cs="Tahoma"/>
          <w:sz w:val="18"/>
          <w:szCs w:val="18"/>
          <w:lang w:eastAsia="ar-SA"/>
        </w:rPr>
      </w:pPr>
    </w:p>
    <w:p w14:paraId="06876DFE" w14:textId="77777777" w:rsidR="00942BBB" w:rsidRPr="00414DFB" w:rsidRDefault="00942BBB" w:rsidP="00EC0786">
      <w:pPr>
        <w:keepLines/>
        <w:widowControl w:val="0"/>
        <w:ind w:left="851" w:hanging="851"/>
        <w:rPr>
          <w:rFonts w:ascii="Tahoma" w:hAnsi="Tahoma" w:cs="Tahoma"/>
          <w:i/>
          <w:sz w:val="16"/>
          <w:szCs w:val="18"/>
          <w:lang w:eastAsia="ar-SA"/>
        </w:rPr>
      </w:pPr>
      <w:r w:rsidRPr="00414DFB">
        <w:rPr>
          <w:rFonts w:ascii="Tahoma" w:hAnsi="Tahoma" w:cs="Tahoma"/>
          <w:b/>
          <w:i/>
          <w:sz w:val="16"/>
          <w:szCs w:val="18"/>
          <w:lang w:eastAsia="ar-SA"/>
        </w:rPr>
        <w:t xml:space="preserve">Opomba:  </w:t>
      </w:r>
      <w:r w:rsidRPr="00414DFB">
        <w:rPr>
          <w:rFonts w:ascii="Tahoma" w:hAnsi="Tahoma" w:cs="Tahoma"/>
          <w:i/>
          <w:sz w:val="16"/>
          <w:szCs w:val="18"/>
          <w:lang w:eastAsia="ar-SA"/>
        </w:rPr>
        <w:t xml:space="preserve">Obrazec velja tudi za primer, da se je gospodarski subjekt odločil oddati del javnega naročila v </w:t>
      </w:r>
      <w:proofErr w:type="spellStart"/>
      <w:r w:rsidRPr="00414DFB">
        <w:rPr>
          <w:rFonts w:ascii="Tahoma" w:hAnsi="Tahoma" w:cs="Tahoma"/>
          <w:i/>
          <w:sz w:val="16"/>
          <w:szCs w:val="18"/>
          <w:lang w:eastAsia="ar-SA"/>
        </w:rPr>
        <w:t>podizvajanje</w:t>
      </w:r>
      <w:proofErr w:type="spellEnd"/>
      <w:r w:rsidRPr="00414DFB">
        <w:rPr>
          <w:rFonts w:ascii="Tahoma" w:hAnsi="Tahoma" w:cs="Tahoma"/>
          <w:i/>
          <w:sz w:val="16"/>
          <w:szCs w:val="18"/>
          <w:lang w:eastAsia="ar-SA"/>
        </w:rPr>
        <w:t xml:space="preserve"> in za izvedbo  tega dela uporablja podizvajalčeve zmogljivosti, zato podizvajalcu ni potrebno izpolniti še priloge 6. </w:t>
      </w:r>
    </w:p>
    <w:p w14:paraId="1493660B" w14:textId="77777777" w:rsidR="00942BBB" w:rsidRPr="00414DFB" w:rsidRDefault="00942BBB" w:rsidP="00EC0786">
      <w:pPr>
        <w:keepLines/>
        <w:widowControl w:val="0"/>
        <w:rPr>
          <w:rFonts w:ascii="Tahoma" w:hAnsi="Tahoma" w:cs="Tahoma"/>
          <w:sz w:val="16"/>
          <w:szCs w:val="18"/>
          <w:lang w:eastAsia="ar-SA"/>
        </w:rPr>
      </w:pPr>
    </w:p>
    <w:p w14:paraId="75BE7362" w14:textId="77777777" w:rsidR="00942BBB" w:rsidRPr="00414DFB" w:rsidRDefault="00942BBB" w:rsidP="00EC0786">
      <w:pPr>
        <w:keepLines/>
        <w:widowControl w:val="0"/>
        <w:tabs>
          <w:tab w:val="left" w:pos="851"/>
        </w:tabs>
        <w:rPr>
          <w:sz w:val="18"/>
        </w:rPr>
      </w:pPr>
      <w:r w:rsidRPr="00414DFB">
        <w:rPr>
          <w:rFonts w:ascii="Tahoma" w:hAnsi="Tahoma" w:cs="Tahoma"/>
          <w:b/>
          <w:i/>
          <w:sz w:val="16"/>
          <w:szCs w:val="18"/>
          <w:lang w:eastAsia="ar-SA"/>
        </w:rPr>
        <w:t>Navodilo</w:t>
      </w:r>
      <w:r w:rsidRPr="00414DFB">
        <w:rPr>
          <w:rFonts w:ascii="Tahoma" w:hAnsi="Tahoma" w:cs="Tahoma"/>
          <w:i/>
          <w:sz w:val="16"/>
          <w:szCs w:val="18"/>
          <w:lang w:eastAsia="ar-SA"/>
        </w:rPr>
        <w:t xml:space="preserve">: </w:t>
      </w:r>
      <w:r w:rsidRPr="00414DFB">
        <w:rPr>
          <w:rFonts w:ascii="Tahoma" w:hAnsi="Tahoma" w:cs="Tahoma"/>
          <w:i/>
          <w:sz w:val="16"/>
          <w:szCs w:val="18"/>
          <w:lang w:eastAsia="ar-SA"/>
        </w:rPr>
        <w:tab/>
        <w:t>Obrazec se po potrebi kopira!</w:t>
      </w:r>
      <w:r w:rsidRPr="00414DFB">
        <w:rPr>
          <w:sz w:val="18"/>
        </w:rPr>
        <w:t xml:space="preserve"> </w:t>
      </w:r>
    </w:p>
    <w:p w14:paraId="265D6A11" w14:textId="77777777" w:rsidR="00942BBB" w:rsidRPr="00414DFB" w:rsidRDefault="00942BBB" w:rsidP="00EC0786">
      <w:pPr>
        <w:keepLines/>
        <w:widowControl w:val="0"/>
        <w:tabs>
          <w:tab w:val="left" w:pos="851"/>
        </w:tabs>
        <w:rPr>
          <w:sz w:val="18"/>
        </w:rPr>
      </w:pPr>
      <w:r w:rsidRPr="00414DFB">
        <w:rPr>
          <w:rFonts w:ascii="Tahoma" w:hAnsi="Tahoma" w:cs="Tahoma"/>
          <w:i/>
          <w:sz w:val="16"/>
        </w:rPr>
        <w:tab/>
        <w:t xml:space="preserve">Ponudnik </w:t>
      </w:r>
      <w:r w:rsidRPr="00414DFB">
        <w:rPr>
          <w:rFonts w:ascii="Tahoma" w:hAnsi="Tahoma" w:cs="Tahoma"/>
          <w:i/>
          <w:sz w:val="16"/>
          <w:u w:val="single"/>
        </w:rPr>
        <w:t>obrazec</w:t>
      </w:r>
      <w:r w:rsidRPr="00414DFB">
        <w:rPr>
          <w:rFonts w:ascii="Tahoma" w:hAnsi="Tahoma" w:cs="Tahoma"/>
          <w:b/>
          <w:i/>
          <w:sz w:val="16"/>
        </w:rPr>
        <w:t xml:space="preserve"> </w:t>
      </w:r>
      <w:r w:rsidRPr="00414DFB">
        <w:rPr>
          <w:rFonts w:ascii="Tahoma" w:hAnsi="Tahoma" w:cs="Tahoma"/>
          <w:i/>
          <w:sz w:val="16"/>
        </w:rPr>
        <w:t>v okviru sistema e-JN</w:t>
      </w:r>
      <w:r w:rsidRPr="00414DFB">
        <w:rPr>
          <w:rFonts w:ascii="Tahoma" w:hAnsi="Tahoma" w:cs="Tahoma"/>
          <w:b/>
          <w:i/>
          <w:sz w:val="16"/>
        </w:rPr>
        <w:t xml:space="preserve"> </w:t>
      </w:r>
      <w:r w:rsidRPr="00414DFB">
        <w:rPr>
          <w:rFonts w:ascii="Tahoma" w:hAnsi="Tahoma" w:cs="Tahoma"/>
          <w:b/>
          <w:i/>
          <w:sz w:val="16"/>
          <w:u w:val="single"/>
        </w:rPr>
        <w:t>naloži ločeno v razdelek »Drugi dokumenti«!!!</w:t>
      </w:r>
    </w:p>
    <w:p w14:paraId="68BAE491" w14:textId="77777777" w:rsidR="00942BBB" w:rsidRPr="00414DFB" w:rsidRDefault="00942BBB" w:rsidP="00EC0786">
      <w:pPr>
        <w:keepLines/>
        <w:widowControl w:val="0"/>
        <w:rPr>
          <w:sz w:val="18"/>
        </w:rPr>
      </w:pPr>
    </w:p>
    <w:p w14:paraId="64DF7912" w14:textId="77777777" w:rsidR="008E6E62" w:rsidRPr="00414DFB" w:rsidRDefault="008E6E62" w:rsidP="00EC0786">
      <w:pPr>
        <w:keepLines/>
        <w:widowControl w:val="0"/>
      </w:pPr>
      <w:r w:rsidRPr="00414DFB">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14DFB" w14:paraId="49256AC1" w14:textId="77777777" w:rsidTr="009E18F9">
        <w:tc>
          <w:tcPr>
            <w:tcW w:w="599" w:type="dxa"/>
            <w:tcBorders>
              <w:top w:val="single" w:sz="4" w:space="0" w:color="000000"/>
              <w:left w:val="single" w:sz="4" w:space="0" w:color="000000"/>
              <w:bottom w:val="single" w:sz="4" w:space="0" w:color="000000"/>
            </w:tcBorders>
          </w:tcPr>
          <w:p w14:paraId="6C34A50B" w14:textId="77777777" w:rsidR="00942BBB" w:rsidRPr="00414DFB" w:rsidRDefault="00942BBB" w:rsidP="00EC0786">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3AAC7A5A" w14:textId="77777777" w:rsidR="00942BBB" w:rsidRPr="00414DFB" w:rsidRDefault="00942BBB" w:rsidP="00EC0786">
            <w:pPr>
              <w:keepLines/>
              <w:widowControl w:val="0"/>
              <w:snapToGrid w:val="0"/>
              <w:rPr>
                <w:rFonts w:ascii="Tahoma" w:eastAsia="Calibri" w:hAnsi="Tahoma" w:cs="Tahoma"/>
              </w:rPr>
            </w:pPr>
            <w:r w:rsidRPr="00414DFB">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5DEA325" w14:textId="37CC5898" w:rsidR="00942BBB" w:rsidRPr="00414DFB" w:rsidRDefault="00F532D4" w:rsidP="00EC0786">
            <w:pPr>
              <w:keepLines/>
              <w:widowControl w:val="0"/>
              <w:rPr>
                <w:rFonts w:ascii="Tahoma" w:eastAsia="Calibri" w:hAnsi="Tahoma" w:cs="Tahoma"/>
              </w:rPr>
            </w:pPr>
            <w:r w:rsidRPr="00414DFB">
              <w:rPr>
                <w:rFonts w:ascii="Tahoma" w:eastAsia="Calibri" w:hAnsi="Tahoma" w:cs="Tahoma"/>
                <w:b/>
              </w:rPr>
              <w:t>O</w:t>
            </w:r>
            <w:r w:rsidR="00942BBB" w:rsidRPr="00414DFB">
              <w:rPr>
                <w:rFonts w:ascii="Tahoma" w:eastAsia="Calibri" w:hAnsi="Tahoma" w:cs="Tahoma"/>
                <w:b/>
              </w:rPr>
              <w:t>brazec 1 k prilogi 5</w:t>
            </w:r>
          </w:p>
        </w:tc>
      </w:tr>
    </w:tbl>
    <w:p w14:paraId="3B7D3D50" w14:textId="77777777" w:rsidR="00942BBB" w:rsidRPr="00414DFB" w:rsidRDefault="00942BBB" w:rsidP="00EC0786">
      <w:pPr>
        <w:keepLines/>
        <w:widowControl w:val="0"/>
        <w:ind w:right="-143"/>
        <w:jc w:val="both"/>
        <w:rPr>
          <w:rFonts w:ascii="Tahoma" w:hAnsi="Tahoma" w:cs="Tahoma"/>
          <w:sz w:val="24"/>
        </w:rPr>
      </w:pPr>
    </w:p>
    <w:p w14:paraId="4EA5FFAD" w14:textId="77777777" w:rsidR="00942BBB" w:rsidRPr="00414DFB" w:rsidRDefault="00942BBB" w:rsidP="00EC0786">
      <w:pPr>
        <w:keepLines/>
        <w:widowControl w:val="0"/>
        <w:rPr>
          <w:rFonts w:ascii="Tahoma" w:hAnsi="Tahoma" w:cs="Tahoma"/>
        </w:rPr>
      </w:pPr>
      <w:r w:rsidRPr="00414DFB">
        <w:rPr>
          <w:rFonts w:ascii="Tahoma" w:hAnsi="Tahoma" w:cs="Tahoma"/>
        </w:rPr>
        <w:t>Ponudnik: _____________________________________________________________________________</w:t>
      </w:r>
    </w:p>
    <w:p w14:paraId="514E72FA" w14:textId="77777777" w:rsidR="00942BBB" w:rsidRPr="00414DFB" w:rsidRDefault="00942BBB" w:rsidP="00EC0786">
      <w:pPr>
        <w:keepLines/>
        <w:widowControl w:val="0"/>
        <w:rPr>
          <w:rFonts w:ascii="Tahoma" w:hAnsi="Tahoma" w:cs="Tahoma"/>
        </w:rPr>
      </w:pPr>
    </w:p>
    <w:p w14:paraId="499DC693" w14:textId="7B3A48CB" w:rsidR="00942BBB" w:rsidRPr="00414DFB" w:rsidRDefault="00942BBB" w:rsidP="00EC0786">
      <w:pPr>
        <w:keepLines/>
        <w:widowControl w:val="0"/>
        <w:ind w:right="-143"/>
        <w:jc w:val="both"/>
        <w:rPr>
          <w:rFonts w:ascii="Tahoma" w:hAnsi="Tahoma" w:cs="Tahoma"/>
          <w:b/>
        </w:rPr>
      </w:pPr>
      <w:r w:rsidRPr="00414DFB">
        <w:rPr>
          <w:rFonts w:ascii="Tahoma" w:hAnsi="Tahoma" w:cs="Tahoma"/>
        </w:rPr>
        <w:t>za izvedbo javnega naročila</w:t>
      </w:r>
      <w:r w:rsidRPr="00414DFB">
        <w:rPr>
          <w:rFonts w:ascii="Tahoma" w:hAnsi="Tahoma" w:cs="Tahoma"/>
          <w:b/>
        </w:rPr>
        <w:t xml:space="preserve"> </w:t>
      </w:r>
      <w:r w:rsidRPr="00414DFB">
        <w:rPr>
          <w:rFonts w:ascii="Tahoma" w:hAnsi="Tahoma" w:cs="Tahoma"/>
        </w:rPr>
        <w:t>št.</w:t>
      </w:r>
      <w:r w:rsidRPr="00414DFB">
        <w:rPr>
          <w:rFonts w:ascii="Tahoma" w:hAnsi="Tahoma" w:cs="Tahoma"/>
          <w:b/>
          <w:sz w:val="24"/>
        </w:rPr>
        <w:t xml:space="preserve"> </w:t>
      </w:r>
      <w:r w:rsidR="00AA05D7" w:rsidRPr="00414DFB">
        <w:rPr>
          <w:rFonts w:ascii="Tahoma" w:hAnsi="Tahoma" w:cs="Tahoma"/>
          <w:b/>
        </w:rPr>
        <w:t>VKS-34/20</w:t>
      </w:r>
      <w:r w:rsidR="00543B48" w:rsidRPr="00414DFB">
        <w:rPr>
          <w:rFonts w:ascii="Tahoma" w:hAnsi="Tahoma" w:cs="Tahoma"/>
          <w:b/>
        </w:rPr>
        <w:t xml:space="preserve"> – »</w:t>
      </w:r>
      <w:r w:rsidR="00AA05D7" w:rsidRPr="00414DFB">
        <w:rPr>
          <w:rFonts w:ascii="Tahoma" w:hAnsi="Tahoma" w:cs="Tahoma"/>
          <w:b/>
        </w:rPr>
        <w:t>Monitoring odpadkov RCERO Ljubljana</w:t>
      </w:r>
      <w:r w:rsidR="00543B48" w:rsidRPr="00414DFB">
        <w:rPr>
          <w:rFonts w:ascii="Tahoma" w:hAnsi="Tahoma" w:cs="Tahoma"/>
          <w:b/>
        </w:rPr>
        <w:t>«</w:t>
      </w:r>
      <w:r w:rsidRPr="00414DFB">
        <w:rPr>
          <w:rFonts w:ascii="Tahoma" w:hAnsi="Tahoma" w:cs="Tahoma"/>
        </w:rPr>
        <w:t xml:space="preserve"> ter v skladu s 94. členom ZJN-3</w:t>
      </w:r>
    </w:p>
    <w:p w14:paraId="44D7C281" w14:textId="77777777" w:rsidR="00942BBB" w:rsidRPr="00414DFB" w:rsidRDefault="00942BBB" w:rsidP="00EC0786">
      <w:pPr>
        <w:keepLines/>
        <w:widowControl w:val="0"/>
        <w:rPr>
          <w:rFonts w:ascii="Tahoma" w:hAnsi="Tahoma" w:cs="Tahoma"/>
        </w:rPr>
      </w:pPr>
    </w:p>
    <w:p w14:paraId="244DA52F" w14:textId="77777777" w:rsidR="00942BBB" w:rsidRPr="00414DFB" w:rsidRDefault="00942BBB" w:rsidP="00EC0786">
      <w:pPr>
        <w:keepLines/>
        <w:widowControl w:val="0"/>
        <w:rPr>
          <w:rFonts w:ascii="Tahoma" w:hAnsi="Tahoma" w:cs="Tahoma"/>
        </w:rPr>
      </w:pPr>
    </w:p>
    <w:p w14:paraId="51C6B924" w14:textId="77777777" w:rsidR="00942BBB" w:rsidRPr="00414DFB" w:rsidRDefault="00942BBB" w:rsidP="00EC0786">
      <w:pPr>
        <w:keepLines/>
        <w:widowControl w:val="0"/>
        <w:jc w:val="center"/>
        <w:rPr>
          <w:rFonts w:ascii="Tahoma" w:hAnsi="Tahoma" w:cs="Tahoma"/>
          <w:b/>
          <w:sz w:val="22"/>
          <w:szCs w:val="22"/>
        </w:rPr>
      </w:pPr>
      <w:r w:rsidRPr="00414DFB">
        <w:rPr>
          <w:rFonts w:ascii="Tahoma" w:hAnsi="Tahoma" w:cs="Tahoma"/>
          <w:b/>
          <w:sz w:val="22"/>
          <w:szCs w:val="22"/>
        </w:rPr>
        <w:t>POOBLAŠČAMO</w:t>
      </w:r>
    </w:p>
    <w:p w14:paraId="4FB97557" w14:textId="77777777" w:rsidR="00942BBB" w:rsidRPr="00414DFB" w:rsidRDefault="00942BBB" w:rsidP="00EC0786">
      <w:pPr>
        <w:keepLines/>
        <w:widowControl w:val="0"/>
        <w:rPr>
          <w:rFonts w:ascii="Tahoma" w:hAnsi="Tahoma" w:cs="Tahoma"/>
        </w:rPr>
      </w:pPr>
    </w:p>
    <w:p w14:paraId="18D76D97" w14:textId="77777777" w:rsidR="00942BBB" w:rsidRPr="00414DFB" w:rsidRDefault="00942BBB" w:rsidP="00EC0786">
      <w:pPr>
        <w:keepLines/>
        <w:widowControl w:val="0"/>
        <w:rPr>
          <w:rFonts w:ascii="Tahoma" w:hAnsi="Tahoma" w:cs="Tahoma"/>
        </w:rPr>
      </w:pPr>
    </w:p>
    <w:p w14:paraId="1B93EB50" w14:textId="77777777" w:rsidR="00942BBB" w:rsidRPr="00414DFB" w:rsidRDefault="00942BBB" w:rsidP="00EC0786">
      <w:pPr>
        <w:keepLines/>
        <w:widowControl w:val="0"/>
        <w:spacing w:line="276" w:lineRule="auto"/>
        <w:jc w:val="both"/>
        <w:rPr>
          <w:rFonts w:ascii="Tahoma" w:hAnsi="Tahoma" w:cs="Tahoma"/>
        </w:rPr>
      </w:pPr>
      <w:r w:rsidRPr="00414DFB">
        <w:rPr>
          <w:rFonts w:ascii="Tahoma" w:hAnsi="Tahoma" w:cs="Tahoma"/>
        </w:rPr>
        <w:t xml:space="preserve">naročnika </w:t>
      </w:r>
      <w:r w:rsidR="00A42EF6" w:rsidRPr="00414DFB">
        <w:rPr>
          <w:rFonts w:ascii="Tahoma" w:hAnsi="Tahoma" w:cs="Tahoma"/>
          <w:bCs/>
        </w:rPr>
        <w:t xml:space="preserve">JAVNO PODJETJE VODOVOD KANALIZACIJA SNAGA </w:t>
      </w:r>
      <w:proofErr w:type="spellStart"/>
      <w:r w:rsidR="00A42EF6" w:rsidRPr="00414DFB">
        <w:rPr>
          <w:rFonts w:ascii="Tahoma" w:hAnsi="Tahoma" w:cs="Tahoma"/>
          <w:bCs/>
        </w:rPr>
        <w:t>d.o.o</w:t>
      </w:r>
      <w:proofErr w:type="spellEnd"/>
      <w:r w:rsidR="00A42EF6" w:rsidRPr="00414DFB">
        <w:rPr>
          <w:rFonts w:ascii="Tahoma" w:hAnsi="Tahoma" w:cs="Tahoma"/>
          <w:bCs/>
        </w:rPr>
        <w:t>., Vodovodna cesta 90, 1000 Ljubljana</w:t>
      </w:r>
      <w:r w:rsidRPr="00414DFB">
        <w:rPr>
          <w:rFonts w:ascii="Tahoma" w:hAnsi="Tahoma" w:cs="Tahoma"/>
        </w:rPr>
        <w:t>, da na podlagi potrjenega računa oziroma situacije neposredno plačuje naše obveznosti do naslednjih podizvajalcev:</w:t>
      </w:r>
    </w:p>
    <w:p w14:paraId="14B70B0C" w14:textId="77777777" w:rsidR="00942BBB" w:rsidRPr="00414DFB" w:rsidRDefault="00942BBB" w:rsidP="00EC0786">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414DFB" w14:paraId="42BF8D21" w14:textId="77777777" w:rsidTr="00434549">
        <w:trPr>
          <w:trHeight w:val="375"/>
        </w:trPr>
        <w:tc>
          <w:tcPr>
            <w:tcW w:w="392" w:type="dxa"/>
            <w:shd w:val="clear" w:color="auto" w:fill="auto"/>
            <w:vAlign w:val="center"/>
          </w:tcPr>
          <w:p w14:paraId="4D2F7A90" w14:textId="77777777" w:rsidR="00942BBB" w:rsidRPr="00414DFB" w:rsidRDefault="00942BBB" w:rsidP="00EC0786">
            <w:pPr>
              <w:keepLines/>
              <w:widowControl w:val="0"/>
              <w:spacing w:line="276" w:lineRule="auto"/>
              <w:ind w:right="-108"/>
              <w:rPr>
                <w:rFonts w:ascii="Tahoma" w:hAnsi="Tahoma" w:cs="Tahoma"/>
                <w:szCs w:val="22"/>
                <w:lang w:eastAsia="en-US"/>
              </w:rPr>
            </w:pPr>
            <w:r w:rsidRPr="00414DFB">
              <w:rPr>
                <w:rFonts w:ascii="Tahoma" w:hAnsi="Tahoma" w:cs="Tahoma"/>
                <w:sz w:val="18"/>
                <w:szCs w:val="22"/>
                <w:lang w:eastAsia="en-US"/>
              </w:rPr>
              <w:t>Št.</w:t>
            </w:r>
            <w:r w:rsidRPr="00414DFB">
              <w:rPr>
                <w:rFonts w:ascii="Tahoma" w:hAnsi="Tahoma" w:cs="Tahoma"/>
                <w:szCs w:val="22"/>
                <w:lang w:eastAsia="en-US"/>
              </w:rPr>
              <w:t xml:space="preserve"> </w:t>
            </w:r>
          </w:p>
        </w:tc>
        <w:tc>
          <w:tcPr>
            <w:tcW w:w="9214" w:type="dxa"/>
            <w:shd w:val="clear" w:color="auto" w:fill="auto"/>
            <w:vAlign w:val="center"/>
          </w:tcPr>
          <w:p w14:paraId="317DD0C9" w14:textId="77777777" w:rsidR="00942BBB" w:rsidRPr="00414DFB" w:rsidRDefault="00942BBB" w:rsidP="00EC0786">
            <w:pPr>
              <w:keepLines/>
              <w:widowControl w:val="0"/>
              <w:spacing w:line="276" w:lineRule="auto"/>
              <w:jc w:val="center"/>
              <w:rPr>
                <w:rFonts w:ascii="Tahoma" w:hAnsi="Tahoma" w:cs="Tahoma"/>
                <w:szCs w:val="22"/>
                <w:lang w:eastAsia="en-US"/>
              </w:rPr>
            </w:pPr>
            <w:r w:rsidRPr="00414DFB">
              <w:rPr>
                <w:rFonts w:ascii="Tahoma" w:hAnsi="Tahoma" w:cs="Tahoma"/>
                <w:sz w:val="18"/>
                <w:szCs w:val="22"/>
                <w:lang w:eastAsia="en-US"/>
              </w:rPr>
              <w:t>NAZIV PODIZVAJALCA</w:t>
            </w:r>
          </w:p>
        </w:tc>
      </w:tr>
      <w:tr w:rsidR="00942BBB" w:rsidRPr="00414DFB" w14:paraId="4F5FCC12" w14:textId="77777777" w:rsidTr="009E18F9">
        <w:tc>
          <w:tcPr>
            <w:tcW w:w="392" w:type="dxa"/>
            <w:shd w:val="clear" w:color="auto" w:fill="auto"/>
            <w:vAlign w:val="center"/>
          </w:tcPr>
          <w:p w14:paraId="49960A39"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1C130161"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1.</w:t>
            </w:r>
          </w:p>
          <w:p w14:paraId="2028A375"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2138257" w14:textId="77777777" w:rsidR="00942BBB" w:rsidRPr="00414DFB" w:rsidRDefault="00942BBB" w:rsidP="00EC0786">
            <w:pPr>
              <w:keepLines/>
              <w:widowControl w:val="0"/>
              <w:spacing w:line="276" w:lineRule="auto"/>
              <w:rPr>
                <w:rFonts w:ascii="Tahoma" w:hAnsi="Tahoma" w:cs="Tahoma"/>
                <w:sz w:val="22"/>
                <w:szCs w:val="22"/>
                <w:lang w:eastAsia="en-US"/>
              </w:rPr>
            </w:pPr>
          </w:p>
          <w:p w14:paraId="517C1E58" w14:textId="77777777" w:rsidR="00942BBB" w:rsidRPr="00414DFB" w:rsidRDefault="00942BBB" w:rsidP="00EC0786">
            <w:pPr>
              <w:keepLines/>
              <w:widowControl w:val="0"/>
              <w:spacing w:line="276" w:lineRule="auto"/>
              <w:rPr>
                <w:rFonts w:ascii="Tahoma" w:hAnsi="Tahoma" w:cs="Tahoma"/>
                <w:sz w:val="22"/>
                <w:szCs w:val="22"/>
                <w:lang w:eastAsia="en-US"/>
              </w:rPr>
            </w:pPr>
          </w:p>
          <w:p w14:paraId="21A4EE89"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19809B74" w14:textId="77777777" w:rsidTr="009E18F9">
        <w:tc>
          <w:tcPr>
            <w:tcW w:w="392" w:type="dxa"/>
            <w:shd w:val="clear" w:color="auto" w:fill="auto"/>
            <w:vAlign w:val="center"/>
          </w:tcPr>
          <w:p w14:paraId="2924A143"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7D4B4F31"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2.</w:t>
            </w:r>
          </w:p>
          <w:p w14:paraId="4D2A126C"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2118A61" w14:textId="77777777" w:rsidR="00942BBB" w:rsidRPr="00414DFB" w:rsidRDefault="00942BBB" w:rsidP="00EC0786">
            <w:pPr>
              <w:keepLines/>
              <w:widowControl w:val="0"/>
              <w:spacing w:line="276" w:lineRule="auto"/>
              <w:rPr>
                <w:rFonts w:ascii="Tahoma" w:hAnsi="Tahoma" w:cs="Tahoma"/>
                <w:sz w:val="22"/>
                <w:szCs w:val="22"/>
                <w:lang w:eastAsia="en-US"/>
              </w:rPr>
            </w:pPr>
          </w:p>
          <w:p w14:paraId="55F6A093" w14:textId="77777777" w:rsidR="00942BBB" w:rsidRPr="00414DFB" w:rsidRDefault="00942BBB" w:rsidP="00EC0786">
            <w:pPr>
              <w:keepLines/>
              <w:widowControl w:val="0"/>
              <w:spacing w:line="276" w:lineRule="auto"/>
              <w:rPr>
                <w:rFonts w:ascii="Tahoma" w:hAnsi="Tahoma" w:cs="Tahoma"/>
                <w:sz w:val="22"/>
                <w:szCs w:val="22"/>
                <w:lang w:eastAsia="en-US"/>
              </w:rPr>
            </w:pPr>
          </w:p>
          <w:p w14:paraId="717B1279"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76B900A7" w14:textId="77777777" w:rsidTr="009E18F9">
        <w:tc>
          <w:tcPr>
            <w:tcW w:w="392" w:type="dxa"/>
            <w:shd w:val="clear" w:color="auto" w:fill="auto"/>
            <w:vAlign w:val="center"/>
          </w:tcPr>
          <w:p w14:paraId="75D86F67"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0B36C073"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3.</w:t>
            </w:r>
          </w:p>
          <w:p w14:paraId="4E81C355"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2F7FA0" w14:textId="77777777" w:rsidR="00942BBB" w:rsidRPr="00414DFB" w:rsidRDefault="00942BBB" w:rsidP="00EC0786">
            <w:pPr>
              <w:keepLines/>
              <w:widowControl w:val="0"/>
              <w:spacing w:line="276" w:lineRule="auto"/>
              <w:rPr>
                <w:rFonts w:ascii="Tahoma" w:hAnsi="Tahoma" w:cs="Tahoma"/>
                <w:sz w:val="22"/>
                <w:szCs w:val="22"/>
                <w:lang w:eastAsia="en-US"/>
              </w:rPr>
            </w:pPr>
          </w:p>
          <w:p w14:paraId="303FFE9C" w14:textId="77777777" w:rsidR="00942BBB" w:rsidRPr="00414DFB" w:rsidRDefault="00942BBB" w:rsidP="00EC0786">
            <w:pPr>
              <w:keepLines/>
              <w:widowControl w:val="0"/>
              <w:spacing w:line="276" w:lineRule="auto"/>
              <w:rPr>
                <w:rFonts w:ascii="Tahoma" w:hAnsi="Tahoma" w:cs="Tahoma"/>
                <w:sz w:val="22"/>
                <w:szCs w:val="22"/>
                <w:lang w:eastAsia="en-US"/>
              </w:rPr>
            </w:pPr>
          </w:p>
          <w:p w14:paraId="22176637"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557FFB7A" w14:textId="77777777" w:rsidTr="009E18F9">
        <w:tc>
          <w:tcPr>
            <w:tcW w:w="392" w:type="dxa"/>
            <w:shd w:val="clear" w:color="auto" w:fill="auto"/>
            <w:vAlign w:val="center"/>
          </w:tcPr>
          <w:p w14:paraId="325AFB1C"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67601F23"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4.</w:t>
            </w:r>
          </w:p>
          <w:p w14:paraId="6D9763DE"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DF39E7" w14:textId="77777777" w:rsidR="00942BBB" w:rsidRPr="00414DFB" w:rsidRDefault="00942BBB" w:rsidP="00EC0786">
            <w:pPr>
              <w:keepLines/>
              <w:widowControl w:val="0"/>
              <w:spacing w:line="276" w:lineRule="auto"/>
              <w:rPr>
                <w:rFonts w:ascii="Tahoma" w:hAnsi="Tahoma" w:cs="Tahoma"/>
                <w:sz w:val="22"/>
                <w:szCs w:val="22"/>
                <w:lang w:eastAsia="en-US"/>
              </w:rPr>
            </w:pPr>
          </w:p>
          <w:p w14:paraId="05BD2F4F" w14:textId="77777777" w:rsidR="00942BBB" w:rsidRPr="00414DFB" w:rsidRDefault="00942BBB" w:rsidP="00EC0786">
            <w:pPr>
              <w:keepLines/>
              <w:widowControl w:val="0"/>
              <w:spacing w:line="276" w:lineRule="auto"/>
              <w:rPr>
                <w:rFonts w:ascii="Tahoma" w:hAnsi="Tahoma" w:cs="Tahoma"/>
                <w:sz w:val="22"/>
                <w:szCs w:val="22"/>
                <w:lang w:eastAsia="en-US"/>
              </w:rPr>
            </w:pPr>
          </w:p>
          <w:p w14:paraId="45CC9BC0"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41178791" w14:textId="77777777" w:rsidTr="009E18F9">
        <w:tc>
          <w:tcPr>
            <w:tcW w:w="392" w:type="dxa"/>
            <w:shd w:val="clear" w:color="auto" w:fill="auto"/>
            <w:vAlign w:val="center"/>
          </w:tcPr>
          <w:p w14:paraId="29DF5249" w14:textId="77777777" w:rsidR="00942BBB" w:rsidRPr="00414DFB" w:rsidRDefault="00942BBB" w:rsidP="00EC0786">
            <w:pPr>
              <w:keepLines/>
              <w:widowControl w:val="0"/>
              <w:spacing w:line="276" w:lineRule="auto"/>
              <w:jc w:val="center"/>
              <w:rPr>
                <w:rFonts w:ascii="Tahoma" w:hAnsi="Tahoma" w:cs="Tahoma"/>
                <w:sz w:val="16"/>
                <w:szCs w:val="22"/>
                <w:lang w:eastAsia="en-US"/>
              </w:rPr>
            </w:pPr>
          </w:p>
          <w:p w14:paraId="776481A0"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5.</w:t>
            </w:r>
          </w:p>
          <w:p w14:paraId="65CDBF6C" w14:textId="77777777" w:rsidR="00942BBB" w:rsidRPr="00414DFB"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1358C72" w14:textId="77777777" w:rsidR="00942BBB" w:rsidRPr="00414DFB" w:rsidRDefault="00942BBB" w:rsidP="00EC0786">
            <w:pPr>
              <w:keepLines/>
              <w:widowControl w:val="0"/>
              <w:spacing w:line="276" w:lineRule="auto"/>
              <w:rPr>
                <w:rFonts w:ascii="Tahoma" w:hAnsi="Tahoma" w:cs="Tahoma"/>
                <w:sz w:val="22"/>
                <w:szCs w:val="22"/>
                <w:lang w:eastAsia="en-US"/>
              </w:rPr>
            </w:pPr>
          </w:p>
          <w:p w14:paraId="1E59AEB5" w14:textId="77777777" w:rsidR="00942BBB" w:rsidRPr="00414DFB" w:rsidRDefault="00942BBB" w:rsidP="00EC0786">
            <w:pPr>
              <w:keepLines/>
              <w:widowControl w:val="0"/>
              <w:spacing w:line="276" w:lineRule="auto"/>
              <w:rPr>
                <w:rFonts w:ascii="Tahoma" w:hAnsi="Tahoma" w:cs="Tahoma"/>
                <w:sz w:val="22"/>
                <w:szCs w:val="22"/>
                <w:lang w:eastAsia="en-US"/>
              </w:rPr>
            </w:pPr>
          </w:p>
          <w:p w14:paraId="71901F8E" w14:textId="77777777" w:rsidR="00942BBB" w:rsidRPr="00414DFB" w:rsidRDefault="00942BBB" w:rsidP="00EC0786">
            <w:pPr>
              <w:keepLines/>
              <w:widowControl w:val="0"/>
              <w:spacing w:line="276" w:lineRule="auto"/>
              <w:rPr>
                <w:rFonts w:ascii="Tahoma" w:hAnsi="Tahoma" w:cs="Tahoma"/>
                <w:sz w:val="22"/>
                <w:szCs w:val="22"/>
                <w:lang w:eastAsia="en-US"/>
              </w:rPr>
            </w:pPr>
          </w:p>
        </w:tc>
      </w:tr>
      <w:tr w:rsidR="00942BBB" w:rsidRPr="00414DFB" w14:paraId="4EBD48D3" w14:textId="77777777" w:rsidTr="009E18F9">
        <w:trPr>
          <w:trHeight w:val="495"/>
        </w:trPr>
        <w:tc>
          <w:tcPr>
            <w:tcW w:w="392" w:type="dxa"/>
            <w:shd w:val="clear" w:color="auto" w:fill="auto"/>
            <w:vAlign w:val="center"/>
          </w:tcPr>
          <w:p w14:paraId="3EB89E9E" w14:textId="77777777" w:rsidR="00942BBB" w:rsidRPr="00414DFB" w:rsidRDefault="00942BBB" w:rsidP="00EC0786">
            <w:pPr>
              <w:keepLines/>
              <w:widowControl w:val="0"/>
              <w:spacing w:line="276" w:lineRule="auto"/>
              <w:jc w:val="center"/>
              <w:rPr>
                <w:rFonts w:ascii="Tahoma" w:hAnsi="Tahoma" w:cs="Tahoma"/>
                <w:sz w:val="16"/>
                <w:szCs w:val="22"/>
                <w:lang w:eastAsia="en-US"/>
              </w:rPr>
            </w:pPr>
            <w:r w:rsidRPr="00414DFB">
              <w:rPr>
                <w:rFonts w:ascii="Tahoma" w:hAnsi="Tahoma" w:cs="Tahoma"/>
                <w:sz w:val="16"/>
                <w:szCs w:val="22"/>
                <w:lang w:eastAsia="en-US"/>
              </w:rPr>
              <w:t>:</w:t>
            </w:r>
          </w:p>
        </w:tc>
        <w:tc>
          <w:tcPr>
            <w:tcW w:w="9214" w:type="dxa"/>
            <w:shd w:val="clear" w:color="auto" w:fill="auto"/>
            <w:vAlign w:val="center"/>
          </w:tcPr>
          <w:p w14:paraId="4BA9DE2D" w14:textId="77777777" w:rsidR="00942BBB" w:rsidRPr="00414DFB" w:rsidRDefault="00942BBB" w:rsidP="00EC0786">
            <w:pPr>
              <w:keepLines/>
              <w:widowControl w:val="0"/>
              <w:spacing w:line="276" w:lineRule="auto"/>
              <w:rPr>
                <w:rFonts w:ascii="Tahoma" w:hAnsi="Tahoma" w:cs="Tahoma"/>
                <w:sz w:val="22"/>
                <w:szCs w:val="22"/>
                <w:lang w:eastAsia="en-US"/>
              </w:rPr>
            </w:pPr>
          </w:p>
        </w:tc>
      </w:tr>
    </w:tbl>
    <w:p w14:paraId="4E9FB6BF" w14:textId="77777777" w:rsidR="00942BBB" w:rsidRPr="00414DFB" w:rsidRDefault="00942BBB" w:rsidP="00EC0786">
      <w:pPr>
        <w:keepLines/>
        <w:widowControl w:val="0"/>
        <w:spacing w:after="120" w:line="276" w:lineRule="auto"/>
        <w:jc w:val="both"/>
        <w:rPr>
          <w:rFonts w:ascii="Tahoma" w:hAnsi="Tahoma" w:cs="Tahoma"/>
        </w:rPr>
      </w:pPr>
    </w:p>
    <w:p w14:paraId="60328D09" w14:textId="77777777" w:rsidR="00942BBB" w:rsidRPr="00414DFB" w:rsidRDefault="00942BBB" w:rsidP="00EC0786">
      <w:pPr>
        <w:keepLines/>
        <w:widowControl w:val="0"/>
        <w:rPr>
          <w:b/>
        </w:rPr>
      </w:pPr>
    </w:p>
    <w:p w14:paraId="0E596F55"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                     Žig                             __________________________</w:t>
      </w:r>
    </w:p>
    <w:p w14:paraId="1810DA49" w14:textId="77777777" w:rsidR="00942BBB" w:rsidRPr="00414DFB" w:rsidRDefault="00942BBB" w:rsidP="00EC0786">
      <w:pPr>
        <w:keepLines/>
        <w:widowControl w:val="0"/>
        <w:rPr>
          <w:rFonts w:ascii="Tahoma" w:hAnsi="Tahoma" w:cs="Tahoma"/>
        </w:rPr>
      </w:pPr>
      <w:r w:rsidRPr="00414DFB">
        <w:rPr>
          <w:rFonts w:ascii="Tahoma" w:hAnsi="Tahoma" w:cs="Tahoma"/>
        </w:rPr>
        <w:t>(Kraj in datum)                                                                                (Naziv in podpis ponudnika)</w:t>
      </w:r>
    </w:p>
    <w:p w14:paraId="5992E428" w14:textId="77777777" w:rsidR="00942BBB" w:rsidRPr="00414DFB" w:rsidRDefault="00942BBB" w:rsidP="00EC0786">
      <w:pPr>
        <w:keepLines/>
        <w:widowControl w:val="0"/>
        <w:jc w:val="right"/>
        <w:rPr>
          <w:rFonts w:ascii="Tahoma" w:hAnsi="Tahoma" w:cs="Tahoma"/>
          <w:b/>
        </w:rPr>
      </w:pPr>
    </w:p>
    <w:p w14:paraId="7347B0DD" w14:textId="77777777" w:rsidR="00942BBB" w:rsidRPr="00414DFB" w:rsidRDefault="00942BBB" w:rsidP="00EC0786">
      <w:pPr>
        <w:keepLines/>
        <w:widowControl w:val="0"/>
        <w:jc w:val="both"/>
        <w:rPr>
          <w:b/>
        </w:rPr>
      </w:pPr>
    </w:p>
    <w:p w14:paraId="2059026D"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11BED80E" w14:textId="77777777" w:rsidR="00942BBB" w:rsidRPr="00414DFB" w:rsidRDefault="00942BBB" w:rsidP="00EC0786">
      <w:pPr>
        <w:keepLines/>
        <w:widowControl w:val="0"/>
        <w:jc w:val="both"/>
        <w:rPr>
          <w:b/>
        </w:rPr>
      </w:pPr>
      <w:r w:rsidRPr="00414DFB">
        <w:rPr>
          <w:rFonts w:ascii="Tahoma" w:hAnsi="Tahoma" w:cs="Tahoma"/>
          <w:i/>
          <w:iCs/>
          <w:sz w:val="18"/>
          <w:szCs w:val="22"/>
        </w:rPr>
        <w:t xml:space="preserve">Obrazec se izpolni in podpiše </w:t>
      </w:r>
      <w:r w:rsidRPr="00414DFB">
        <w:rPr>
          <w:rFonts w:ascii="Tahoma" w:hAnsi="Tahoma" w:cs="Tahoma"/>
          <w:i/>
          <w:iCs/>
          <w:sz w:val="18"/>
          <w:szCs w:val="22"/>
          <w:u w:val="single"/>
        </w:rPr>
        <w:t>kadar namerava ponudnik izvesti javno naročilo s podizvajalcem, ki zahteva neposredno plačilo</w:t>
      </w:r>
      <w:r w:rsidRPr="00414DFB">
        <w:rPr>
          <w:rFonts w:ascii="Tahoma" w:hAnsi="Tahoma" w:cs="Tahoma"/>
          <w:i/>
          <w:iCs/>
          <w:sz w:val="18"/>
          <w:szCs w:val="22"/>
        </w:rPr>
        <w:t xml:space="preserve"> v skladu s 94. členom ZJN-3, ter posledično služi kot priloga k pogodbi o izvedbi javnega naročila.</w:t>
      </w:r>
    </w:p>
    <w:p w14:paraId="61735D5C" w14:textId="77777777" w:rsidR="00942BBB" w:rsidRPr="00414DFB" w:rsidRDefault="00942BBB" w:rsidP="00EC0786">
      <w:pPr>
        <w:keepLines/>
        <w:widowControl w:val="0"/>
        <w:jc w:val="both"/>
        <w:rPr>
          <w:rFonts w:ascii="Tahoma" w:hAnsi="Tahoma" w:cs="Tahoma"/>
          <w:i/>
          <w:iCs/>
          <w:sz w:val="16"/>
          <w:szCs w:val="22"/>
        </w:rPr>
      </w:pPr>
    </w:p>
    <w:p w14:paraId="21D18F2E"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V primeru, da ponudnik </w:t>
      </w:r>
      <w:r w:rsidRPr="00414DFB">
        <w:rPr>
          <w:rFonts w:ascii="Tahoma" w:hAnsi="Tahoma" w:cs="Tahoma"/>
          <w:i/>
          <w:iCs/>
          <w:sz w:val="18"/>
          <w:szCs w:val="22"/>
          <w:u w:val="single"/>
        </w:rPr>
        <w:t>ne namerava</w:t>
      </w:r>
      <w:r w:rsidRPr="00414DFB">
        <w:rPr>
          <w:rFonts w:ascii="Tahoma" w:hAnsi="Tahoma" w:cs="Tahoma"/>
          <w:i/>
          <w:iCs/>
          <w:sz w:val="18"/>
          <w:szCs w:val="22"/>
        </w:rPr>
        <w:t xml:space="preserve"> izvesti javno naročilo s podizvajalcem, </w:t>
      </w:r>
      <w:r w:rsidRPr="00414DFB">
        <w:rPr>
          <w:rFonts w:ascii="Tahoma" w:hAnsi="Tahoma" w:cs="Tahoma"/>
          <w:i/>
          <w:iCs/>
          <w:sz w:val="18"/>
          <w:szCs w:val="22"/>
          <w:u w:val="single"/>
        </w:rPr>
        <w:t>ki zahteva neposredno plačilo</w:t>
      </w:r>
      <w:r w:rsidRPr="00414DFB">
        <w:rPr>
          <w:rFonts w:ascii="Tahoma" w:hAnsi="Tahoma" w:cs="Tahoma"/>
          <w:i/>
          <w:iCs/>
          <w:sz w:val="18"/>
          <w:szCs w:val="22"/>
        </w:rPr>
        <w:t xml:space="preserve">, obrazca ni potrebno izpolniti.  </w:t>
      </w:r>
    </w:p>
    <w:p w14:paraId="7F6E9BBE" w14:textId="77777777" w:rsidR="00942BBB" w:rsidRPr="00414DFB" w:rsidRDefault="00942BBB" w:rsidP="00EC0786">
      <w:pPr>
        <w:keepLines/>
        <w:widowControl w:val="0"/>
        <w:jc w:val="both"/>
        <w:rPr>
          <w:rFonts w:ascii="Tahoma" w:hAnsi="Tahoma" w:cs="Tahoma"/>
          <w:i/>
          <w:iCs/>
          <w:szCs w:val="22"/>
        </w:rPr>
      </w:pPr>
    </w:p>
    <w:p w14:paraId="5159C587"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Navodilo:</w:t>
      </w:r>
    </w:p>
    <w:p w14:paraId="7BFBAF78"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Glavni izvajalec mora svojemu računu ali situaciji priložiti račun ali situacijo podizvajalca, ki ga je predhodno potrdil.</w:t>
      </w:r>
    </w:p>
    <w:p w14:paraId="01879039" w14:textId="77777777" w:rsidR="00942BBB" w:rsidRPr="00414DFB" w:rsidRDefault="00942BBB" w:rsidP="00EC0786">
      <w:pPr>
        <w:keepLines/>
        <w:widowControl w:val="0"/>
        <w:jc w:val="both"/>
        <w:rPr>
          <w:rFonts w:ascii="Tahoma" w:hAnsi="Tahoma" w:cs="Tahoma"/>
          <w:b/>
          <w:i/>
          <w:iCs/>
          <w:sz w:val="12"/>
          <w:szCs w:val="22"/>
        </w:rPr>
      </w:pPr>
    </w:p>
    <w:p w14:paraId="48B49779"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Ponudnik </w:t>
      </w:r>
      <w:r w:rsidRPr="00414DFB">
        <w:rPr>
          <w:rFonts w:ascii="Tahoma" w:hAnsi="Tahoma" w:cs="Tahoma"/>
          <w:i/>
          <w:iCs/>
          <w:sz w:val="18"/>
          <w:szCs w:val="22"/>
          <w:u w:val="single"/>
        </w:rPr>
        <w:t>obrazec</w:t>
      </w:r>
      <w:r w:rsidRPr="00414DFB">
        <w:rPr>
          <w:rFonts w:ascii="Tahoma" w:hAnsi="Tahoma" w:cs="Tahoma"/>
          <w:b/>
          <w:i/>
          <w:iCs/>
          <w:sz w:val="18"/>
          <w:szCs w:val="22"/>
        </w:rPr>
        <w:t xml:space="preserve"> </w:t>
      </w:r>
      <w:r w:rsidRPr="00414DFB">
        <w:rPr>
          <w:rFonts w:ascii="Tahoma" w:hAnsi="Tahoma" w:cs="Tahoma"/>
          <w:i/>
          <w:iCs/>
          <w:sz w:val="18"/>
          <w:szCs w:val="22"/>
        </w:rPr>
        <w:t>v okviru sistema e-JN</w:t>
      </w:r>
      <w:r w:rsidRPr="00414DFB">
        <w:rPr>
          <w:rFonts w:ascii="Tahoma" w:hAnsi="Tahoma" w:cs="Tahoma"/>
          <w:b/>
          <w:i/>
          <w:iCs/>
          <w:sz w:val="18"/>
          <w:szCs w:val="22"/>
        </w:rPr>
        <w:t xml:space="preserve"> </w:t>
      </w:r>
      <w:r w:rsidRPr="00414DFB">
        <w:rPr>
          <w:rFonts w:ascii="Tahoma" w:hAnsi="Tahoma" w:cs="Tahoma"/>
          <w:b/>
          <w:i/>
          <w:iCs/>
          <w:sz w:val="18"/>
          <w:szCs w:val="22"/>
          <w:u w:val="single"/>
        </w:rPr>
        <w:t>naloži v razdelek »Drugi dokumenti«!!!</w:t>
      </w:r>
    </w:p>
    <w:p w14:paraId="5323E2B6"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14DFB" w14:paraId="620471F0" w14:textId="77777777" w:rsidTr="009E18F9">
        <w:tc>
          <w:tcPr>
            <w:tcW w:w="599" w:type="dxa"/>
            <w:tcBorders>
              <w:top w:val="single" w:sz="4" w:space="0" w:color="000000"/>
              <w:left w:val="single" w:sz="4" w:space="0" w:color="000000"/>
              <w:bottom w:val="single" w:sz="4" w:space="0" w:color="000000"/>
            </w:tcBorders>
          </w:tcPr>
          <w:p w14:paraId="22BD38AF" w14:textId="77777777" w:rsidR="00942BBB" w:rsidRPr="00414DFB" w:rsidRDefault="00942BBB" w:rsidP="00EC0786">
            <w:pPr>
              <w:keepLines/>
              <w:widowControl w:val="0"/>
              <w:rPr>
                <w:rFonts w:ascii="Tahoma" w:eastAsia="Calibri" w:hAnsi="Tahoma" w:cs="Tahoma"/>
              </w:rPr>
            </w:pPr>
          </w:p>
        </w:tc>
        <w:tc>
          <w:tcPr>
            <w:tcW w:w="6716" w:type="dxa"/>
            <w:tcBorders>
              <w:top w:val="single" w:sz="4" w:space="0" w:color="000000"/>
              <w:bottom w:val="single" w:sz="4" w:space="0" w:color="000000"/>
            </w:tcBorders>
          </w:tcPr>
          <w:p w14:paraId="50345FE0" w14:textId="77777777" w:rsidR="00942BBB" w:rsidRPr="00414DFB" w:rsidRDefault="00942BBB" w:rsidP="00EC0786">
            <w:pPr>
              <w:keepLines/>
              <w:widowControl w:val="0"/>
              <w:rPr>
                <w:rFonts w:ascii="Tahoma" w:eastAsia="Calibri" w:hAnsi="Tahoma" w:cs="Tahoma"/>
              </w:rPr>
            </w:pPr>
            <w:r w:rsidRPr="00414DFB">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044EE71A" w14:textId="04B42E9A" w:rsidR="00942BBB" w:rsidRPr="00414DFB" w:rsidRDefault="00F532D4" w:rsidP="00EC0786">
            <w:pPr>
              <w:keepLines/>
              <w:widowControl w:val="0"/>
              <w:rPr>
                <w:rFonts w:ascii="Tahoma" w:eastAsia="Calibri" w:hAnsi="Tahoma" w:cs="Tahoma"/>
                <w:b/>
              </w:rPr>
            </w:pPr>
            <w:r w:rsidRPr="00414DFB">
              <w:rPr>
                <w:rFonts w:ascii="Tahoma" w:eastAsia="Calibri" w:hAnsi="Tahoma" w:cs="Tahoma"/>
                <w:b/>
              </w:rPr>
              <w:t>O</w:t>
            </w:r>
            <w:r w:rsidR="00942BBB" w:rsidRPr="00414DFB">
              <w:rPr>
                <w:rFonts w:ascii="Tahoma" w:eastAsia="Calibri" w:hAnsi="Tahoma" w:cs="Tahoma"/>
                <w:b/>
              </w:rPr>
              <w:t>brazec 2 k prilogi 5</w:t>
            </w:r>
          </w:p>
        </w:tc>
      </w:tr>
    </w:tbl>
    <w:p w14:paraId="5F93E571" w14:textId="77777777" w:rsidR="00942BBB" w:rsidRPr="00414DFB" w:rsidRDefault="00942BBB" w:rsidP="00EC0786">
      <w:pPr>
        <w:keepLines/>
        <w:widowControl w:val="0"/>
        <w:rPr>
          <w:rFonts w:ascii="Tahoma" w:hAnsi="Tahoma" w:cs="Tahoma"/>
          <w:b/>
          <w:sz w:val="28"/>
        </w:rPr>
      </w:pPr>
    </w:p>
    <w:p w14:paraId="47D61769" w14:textId="77777777" w:rsidR="00942BBB" w:rsidRPr="00414DFB" w:rsidRDefault="00942BBB" w:rsidP="00EC0786">
      <w:pPr>
        <w:keepLines/>
        <w:widowControl w:val="0"/>
        <w:rPr>
          <w:rFonts w:ascii="Tahoma" w:hAnsi="Tahoma" w:cs="Tahoma"/>
        </w:rPr>
      </w:pPr>
      <w:r w:rsidRPr="00414DFB">
        <w:rPr>
          <w:rFonts w:ascii="Tahoma" w:hAnsi="Tahoma" w:cs="Tahoma"/>
        </w:rPr>
        <w:t xml:space="preserve">Podizvajalec :___________________________________________________________________________, </w:t>
      </w:r>
    </w:p>
    <w:p w14:paraId="7B4CFE8B" w14:textId="77777777" w:rsidR="00942BBB" w:rsidRPr="00414DFB" w:rsidRDefault="00942BBB" w:rsidP="00EC0786">
      <w:pPr>
        <w:keepLines/>
        <w:widowControl w:val="0"/>
        <w:rPr>
          <w:rFonts w:ascii="Tahoma" w:hAnsi="Tahoma" w:cs="Tahoma"/>
        </w:rPr>
      </w:pPr>
    </w:p>
    <w:p w14:paraId="53CE0DCF" w14:textId="77777777" w:rsidR="00942BBB" w:rsidRPr="00414DFB" w:rsidRDefault="00942BBB" w:rsidP="00EC0786">
      <w:pPr>
        <w:keepLines/>
        <w:widowControl w:val="0"/>
        <w:rPr>
          <w:rFonts w:ascii="Tahoma" w:hAnsi="Tahoma" w:cs="Tahoma"/>
        </w:rPr>
      </w:pPr>
      <w:r w:rsidRPr="00414DFB">
        <w:rPr>
          <w:rFonts w:ascii="Tahoma" w:hAnsi="Tahoma" w:cs="Tahoma"/>
        </w:rPr>
        <w:t>ki nastopamo  kot podizvajalec pri ponudniku (glavnemu izvajalcu)</w:t>
      </w:r>
    </w:p>
    <w:p w14:paraId="22F4AD05" w14:textId="77777777" w:rsidR="00942BBB" w:rsidRPr="00414DFB" w:rsidRDefault="00942BBB" w:rsidP="00EC0786">
      <w:pPr>
        <w:keepLines/>
        <w:widowControl w:val="0"/>
        <w:rPr>
          <w:rFonts w:ascii="Tahoma" w:hAnsi="Tahoma" w:cs="Tahoma"/>
          <w:b/>
          <w:sz w:val="8"/>
        </w:rPr>
      </w:pPr>
    </w:p>
    <w:p w14:paraId="1F9E6519" w14:textId="77777777" w:rsidR="00942BBB" w:rsidRPr="00414DFB" w:rsidRDefault="00942BBB" w:rsidP="00EC0786">
      <w:pPr>
        <w:keepLines/>
        <w:widowControl w:val="0"/>
        <w:rPr>
          <w:rFonts w:ascii="Tahoma" w:hAnsi="Tahoma" w:cs="Tahoma"/>
        </w:rPr>
      </w:pPr>
      <w:r w:rsidRPr="00414DFB">
        <w:rPr>
          <w:rFonts w:ascii="Tahoma" w:hAnsi="Tahoma" w:cs="Tahoma"/>
          <w:b/>
        </w:rPr>
        <w:t xml:space="preserve">________________________________________________________________________ </w:t>
      </w:r>
    </w:p>
    <w:p w14:paraId="1A99201D" w14:textId="77777777" w:rsidR="00942BBB" w:rsidRPr="00414DFB" w:rsidRDefault="00942BBB" w:rsidP="00EC0786">
      <w:pPr>
        <w:keepLines/>
        <w:widowControl w:val="0"/>
        <w:rPr>
          <w:rFonts w:ascii="Tahoma" w:hAnsi="Tahoma" w:cs="Tahoma"/>
          <w:b/>
        </w:rPr>
      </w:pPr>
    </w:p>
    <w:p w14:paraId="7F71BC91" w14:textId="69651E3C" w:rsidR="00942BBB" w:rsidRPr="00414DFB" w:rsidRDefault="00942BBB" w:rsidP="00EC0786">
      <w:pPr>
        <w:keepLines/>
        <w:widowControl w:val="0"/>
        <w:jc w:val="both"/>
        <w:rPr>
          <w:rFonts w:ascii="Tahoma" w:hAnsi="Tahoma" w:cs="Tahoma"/>
        </w:rPr>
      </w:pPr>
      <w:r w:rsidRPr="00414DFB">
        <w:rPr>
          <w:rFonts w:ascii="Tahoma" w:hAnsi="Tahoma" w:cs="Tahoma"/>
        </w:rPr>
        <w:t>za izvedbo javnega naročila št.</w:t>
      </w:r>
      <w:r w:rsidRPr="00414DFB">
        <w:rPr>
          <w:rFonts w:ascii="Tahoma" w:hAnsi="Tahoma" w:cs="Tahoma"/>
          <w:b/>
        </w:rPr>
        <w:t xml:space="preserve"> </w:t>
      </w:r>
      <w:r w:rsidR="00AA05D7" w:rsidRPr="00414DFB">
        <w:rPr>
          <w:rFonts w:ascii="Tahoma" w:hAnsi="Tahoma" w:cs="Tahoma"/>
          <w:b/>
        </w:rPr>
        <w:t>VKS-34/20</w:t>
      </w:r>
      <w:r w:rsidR="00543B48" w:rsidRPr="00414DFB">
        <w:rPr>
          <w:rFonts w:ascii="Tahoma" w:hAnsi="Tahoma" w:cs="Tahoma"/>
          <w:b/>
        </w:rPr>
        <w:t xml:space="preserve"> – »</w:t>
      </w:r>
      <w:r w:rsidR="00AA05D7" w:rsidRPr="00414DFB">
        <w:rPr>
          <w:rFonts w:ascii="Tahoma" w:hAnsi="Tahoma" w:cs="Tahoma"/>
          <w:b/>
        </w:rPr>
        <w:t>Monitoring odpadkov RCERO Ljubljana</w:t>
      </w:r>
      <w:r w:rsidR="00543B48" w:rsidRPr="00414DFB">
        <w:rPr>
          <w:rFonts w:ascii="Tahoma" w:hAnsi="Tahoma" w:cs="Tahoma"/>
          <w:b/>
        </w:rPr>
        <w:t>«</w:t>
      </w:r>
    </w:p>
    <w:p w14:paraId="495C042E" w14:textId="77777777" w:rsidR="00942BBB" w:rsidRPr="00414DFB" w:rsidRDefault="00942BBB" w:rsidP="00EC0786">
      <w:pPr>
        <w:keepLines/>
        <w:widowControl w:val="0"/>
        <w:rPr>
          <w:rFonts w:ascii="Tahoma" w:hAnsi="Tahoma" w:cs="Tahoma"/>
          <w:b/>
        </w:rPr>
      </w:pPr>
    </w:p>
    <w:p w14:paraId="6A193C23" w14:textId="77777777" w:rsidR="00942BBB" w:rsidRPr="00414DFB" w:rsidRDefault="00942BBB" w:rsidP="00EC0786">
      <w:pPr>
        <w:keepLines/>
        <w:widowControl w:val="0"/>
        <w:jc w:val="center"/>
        <w:rPr>
          <w:rFonts w:ascii="Tahoma" w:hAnsi="Tahoma" w:cs="Tahoma"/>
          <w:b/>
        </w:rPr>
      </w:pPr>
    </w:p>
    <w:p w14:paraId="65250C57" w14:textId="77777777" w:rsidR="00942BBB" w:rsidRPr="00414DFB" w:rsidRDefault="00942BBB" w:rsidP="00EC0786">
      <w:pPr>
        <w:keepLines/>
        <w:widowControl w:val="0"/>
        <w:jc w:val="center"/>
        <w:rPr>
          <w:rFonts w:ascii="Tahoma" w:hAnsi="Tahoma" w:cs="Tahoma"/>
          <w:b/>
          <w:sz w:val="22"/>
          <w:szCs w:val="22"/>
        </w:rPr>
      </w:pPr>
      <w:r w:rsidRPr="00414DFB">
        <w:rPr>
          <w:rFonts w:ascii="Tahoma" w:hAnsi="Tahoma" w:cs="Tahoma"/>
          <w:b/>
          <w:sz w:val="22"/>
          <w:szCs w:val="22"/>
        </w:rPr>
        <w:t>SOGLAŠAM,</w:t>
      </w:r>
    </w:p>
    <w:p w14:paraId="59574896" w14:textId="77777777" w:rsidR="00942BBB" w:rsidRPr="00414DFB" w:rsidRDefault="00942BBB" w:rsidP="00EC0786">
      <w:pPr>
        <w:keepLines/>
        <w:widowControl w:val="0"/>
        <w:rPr>
          <w:rFonts w:ascii="Tahoma" w:hAnsi="Tahoma" w:cs="Tahoma"/>
          <w:b/>
        </w:rPr>
      </w:pPr>
    </w:p>
    <w:p w14:paraId="04887A50" w14:textId="77777777" w:rsidR="00942BBB" w:rsidRPr="00414DFB" w:rsidRDefault="00942BBB" w:rsidP="00EC0786">
      <w:pPr>
        <w:keepLines/>
        <w:widowControl w:val="0"/>
        <w:rPr>
          <w:rFonts w:ascii="Tahoma" w:hAnsi="Tahoma" w:cs="Tahoma"/>
          <w:b/>
        </w:rPr>
      </w:pPr>
    </w:p>
    <w:p w14:paraId="02C8FE0C" w14:textId="77777777" w:rsidR="00942BBB" w:rsidRPr="00414DFB" w:rsidRDefault="00942BBB" w:rsidP="00EC0786">
      <w:pPr>
        <w:keepLines/>
        <w:widowControl w:val="0"/>
        <w:spacing w:line="276" w:lineRule="auto"/>
        <w:jc w:val="both"/>
        <w:rPr>
          <w:rFonts w:ascii="Tahoma" w:hAnsi="Tahoma" w:cs="Tahoma"/>
        </w:rPr>
      </w:pPr>
      <w:r w:rsidRPr="00414DFB">
        <w:rPr>
          <w:rFonts w:ascii="Tahoma" w:hAnsi="Tahoma" w:cs="Tahoma"/>
        </w:rPr>
        <w:t xml:space="preserve">da nam naročnik </w:t>
      </w:r>
      <w:r w:rsidR="00A42EF6" w:rsidRPr="00414DFB">
        <w:rPr>
          <w:rFonts w:ascii="Tahoma" w:hAnsi="Tahoma" w:cs="Tahoma"/>
          <w:bCs/>
        </w:rPr>
        <w:t xml:space="preserve">JAVNO PODJETJE VODOVOD KANALIZACIJA SNAGA </w:t>
      </w:r>
      <w:proofErr w:type="spellStart"/>
      <w:r w:rsidR="00A42EF6" w:rsidRPr="00414DFB">
        <w:rPr>
          <w:rFonts w:ascii="Tahoma" w:hAnsi="Tahoma" w:cs="Tahoma"/>
          <w:bCs/>
        </w:rPr>
        <w:t>d.o.o</w:t>
      </w:r>
      <w:proofErr w:type="spellEnd"/>
      <w:r w:rsidR="00A42EF6" w:rsidRPr="00414DFB">
        <w:rPr>
          <w:rFonts w:ascii="Tahoma" w:hAnsi="Tahoma" w:cs="Tahoma"/>
          <w:bCs/>
        </w:rPr>
        <w:t>., Vodovodna cesta 90, 1000 Ljubljana</w:t>
      </w:r>
      <w:r w:rsidRPr="00414DFB">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3C6C190" w14:textId="77777777" w:rsidR="00942BBB" w:rsidRPr="00414DFB" w:rsidRDefault="00942BBB" w:rsidP="00EC0786">
      <w:pPr>
        <w:keepLines/>
        <w:widowControl w:val="0"/>
        <w:rPr>
          <w:b/>
        </w:rPr>
      </w:pPr>
      <w:r w:rsidRPr="00414DFB">
        <w:rPr>
          <w:b/>
        </w:rPr>
        <w:t xml:space="preserve"> </w:t>
      </w:r>
    </w:p>
    <w:p w14:paraId="2AFC9BCA" w14:textId="77777777" w:rsidR="00942BBB" w:rsidRPr="00414DFB" w:rsidRDefault="00942BBB" w:rsidP="00EC0786">
      <w:pPr>
        <w:keepLines/>
        <w:widowControl w:val="0"/>
        <w:rPr>
          <w:b/>
        </w:rPr>
      </w:pPr>
    </w:p>
    <w:p w14:paraId="37F16322" w14:textId="77777777" w:rsidR="00942BBB" w:rsidRPr="00414DFB" w:rsidRDefault="00942BBB" w:rsidP="00EC0786">
      <w:pPr>
        <w:keepLines/>
        <w:widowControl w:val="0"/>
        <w:rPr>
          <w:b/>
        </w:rPr>
      </w:pPr>
    </w:p>
    <w:p w14:paraId="4274E585" w14:textId="77777777" w:rsidR="00942BBB" w:rsidRPr="00414DFB" w:rsidRDefault="00942BBB" w:rsidP="00EC0786">
      <w:pPr>
        <w:keepLines/>
        <w:widowControl w:val="0"/>
        <w:rPr>
          <w:b/>
        </w:rPr>
      </w:pPr>
    </w:p>
    <w:p w14:paraId="1995F4D0" w14:textId="77777777" w:rsidR="00942BBB" w:rsidRPr="00414DFB" w:rsidRDefault="00942BBB" w:rsidP="00EC0786">
      <w:pPr>
        <w:keepLines/>
        <w:widowControl w:val="0"/>
        <w:rPr>
          <w:b/>
        </w:rPr>
      </w:pPr>
    </w:p>
    <w:p w14:paraId="28DD8CB5" w14:textId="77777777" w:rsidR="00942BBB" w:rsidRPr="00414DFB" w:rsidRDefault="00942BBB" w:rsidP="00EC0786">
      <w:pPr>
        <w:keepLines/>
        <w:widowControl w:val="0"/>
        <w:rPr>
          <w:b/>
        </w:rPr>
      </w:pPr>
    </w:p>
    <w:p w14:paraId="566BB79F" w14:textId="77777777" w:rsidR="00942BBB" w:rsidRPr="00414DFB" w:rsidRDefault="00942BBB" w:rsidP="00EC0786">
      <w:pPr>
        <w:keepLines/>
        <w:widowControl w:val="0"/>
        <w:rPr>
          <w:b/>
        </w:rPr>
      </w:pPr>
    </w:p>
    <w:p w14:paraId="7D702D9E" w14:textId="77777777" w:rsidR="00942BBB" w:rsidRPr="00414DFB" w:rsidRDefault="00942BBB" w:rsidP="00EC0786">
      <w:pPr>
        <w:keepLines/>
        <w:widowControl w:val="0"/>
        <w:rPr>
          <w:rFonts w:ascii="Tahoma" w:hAnsi="Tahoma" w:cs="Tahoma"/>
          <w:b/>
        </w:rPr>
      </w:pPr>
    </w:p>
    <w:p w14:paraId="539304F4" w14:textId="77777777" w:rsidR="00942BBB" w:rsidRPr="00414DFB" w:rsidRDefault="00942BBB" w:rsidP="00EC0786">
      <w:pPr>
        <w:keepLines/>
        <w:widowControl w:val="0"/>
        <w:rPr>
          <w:rFonts w:ascii="Tahoma" w:hAnsi="Tahoma" w:cs="Tahoma"/>
        </w:rPr>
      </w:pPr>
      <w:r w:rsidRPr="00414DFB">
        <w:rPr>
          <w:rFonts w:ascii="Tahoma" w:hAnsi="Tahoma" w:cs="Tahoma"/>
        </w:rPr>
        <w:t>____________________________                     Žig                     _______________________________</w:t>
      </w:r>
    </w:p>
    <w:p w14:paraId="4A31D689" w14:textId="77777777" w:rsidR="00942BBB" w:rsidRPr="00414DFB" w:rsidRDefault="00942BBB" w:rsidP="00EC0786">
      <w:pPr>
        <w:keepLines/>
        <w:widowControl w:val="0"/>
        <w:rPr>
          <w:rFonts w:ascii="Tahoma" w:hAnsi="Tahoma" w:cs="Tahoma"/>
        </w:rPr>
      </w:pPr>
      <w:r w:rsidRPr="00414DFB">
        <w:rPr>
          <w:rFonts w:ascii="Tahoma" w:hAnsi="Tahoma" w:cs="Tahoma"/>
        </w:rPr>
        <w:t xml:space="preserve">(Kraj in datum)                                                                          </w:t>
      </w:r>
      <w:r w:rsidR="007B3546" w:rsidRPr="00414DFB">
        <w:rPr>
          <w:rFonts w:ascii="Tahoma" w:hAnsi="Tahoma" w:cs="Tahoma"/>
        </w:rPr>
        <w:t>(</w:t>
      </w:r>
      <w:r w:rsidRPr="00414DFB">
        <w:rPr>
          <w:rFonts w:ascii="Tahoma" w:hAnsi="Tahoma" w:cs="Tahoma"/>
        </w:rPr>
        <w:t>Podpis odgovorne osebe podizvajalca)</w:t>
      </w:r>
    </w:p>
    <w:p w14:paraId="75003410" w14:textId="77777777" w:rsidR="00942BBB" w:rsidRPr="00414DFB" w:rsidRDefault="00942BBB" w:rsidP="00EC0786">
      <w:pPr>
        <w:keepLines/>
        <w:widowControl w:val="0"/>
      </w:pPr>
    </w:p>
    <w:p w14:paraId="23DA320A" w14:textId="77777777" w:rsidR="00942BBB" w:rsidRPr="00414DFB" w:rsidRDefault="00942BBB" w:rsidP="00EC0786">
      <w:pPr>
        <w:keepLines/>
        <w:widowControl w:val="0"/>
      </w:pPr>
    </w:p>
    <w:p w14:paraId="04BE7697" w14:textId="77777777" w:rsidR="00942BBB" w:rsidRPr="00414DFB" w:rsidRDefault="00942BBB" w:rsidP="00EC0786">
      <w:pPr>
        <w:keepLines/>
        <w:widowControl w:val="0"/>
      </w:pPr>
    </w:p>
    <w:p w14:paraId="19D820E0" w14:textId="77777777" w:rsidR="00942BBB" w:rsidRPr="00414DFB" w:rsidRDefault="00942BBB" w:rsidP="00EC0786">
      <w:pPr>
        <w:keepLines/>
        <w:widowControl w:val="0"/>
      </w:pPr>
    </w:p>
    <w:p w14:paraId="1371F6B0" w14:textId="77777777" w:rsidR="00942BBB" w:rsidRPr="00414DFB" w:rsidRDefault="00942BBB" w:rsidP="00EC0786">
      <w:pPr>
        <w:keepLines/>
        <w:widowControl w:val="0"/>
      </w:pPr>
    </w:p>
    <w:p w14:paraId="16117217" w14:textId="77777777" w:rsidR="00942BBB" w:rsidRPr="00414DFB" w:rsidRDefault="00942BBB" w:rsidP="00EC0786">
      <w:pPr>
        <w:keepLines/>
        <w:widowControl w:val="0"/>
      </w:pPr>
    </w:p>
    <w:p w14:paraId="3652A004" w14:textId="77777777" w:rsidR="00942BBB" w:rsidRPr="00414DFB" w:rsidRDefault="00942BBB" w:rsidP="00EC0786">
      <w:pPr>
        <w:keepLines/>
        <w:widowControl w:val="0"/>
      </w:pPr>
    </w:p>
    <w:p w14:paraId="1AD1941E" w14:textId="77777777" w:rsidR="00942BBB" w:rsidRPr="00414DFB" w:rsidRDefault="00942BBB" w:rsidP="00EC0786">
      <w:pPr>
        <w:keepLines/>
        <w:widowControl w:val="0"/>
      </w:pPr>
    </w:p>
    <w:p w14:paraId="752C147E" w14:textId="77777777" w:rsidR="00942BBB" w:rsidRPr="00414DFB" w:rsidRDefault="00942BBB" w:rsidP="00EC0786">
      <w:pPr>
        <w:keepLines/>
        <w:widowControl w:val="0"/>
      </w:pPr>
    </w:p>
    <w:p w14:paraId="371B1E8F" w14:textId="77777777" w:rsidR="00942BBB" w:rsidRPr="00414DFB" w:rsidRDefault="00942BBB" w:rsidP="00EC0786">
      <w:pPr>
        <w:keepLines/>
        <w:widowControl w:val="0"/>
      </w:pPr>
    </w:p>
    <w:p w14:paraId="2670264C" w14:textId="77777777" w:rsidR="00942BBB" w:rsidRPr="00414DFB" w:rsidRDefault="00942BBB" w:rsidP="00EC0786">
      <w:pPr>
        <w:keepLines/>
        <w:widowControl w:val="0"/>
      </w:pPr>
    </w:p>
    <w:p w14:paraId="3779FCFD" w14:textId="77777777" w:rsidR="00942BBB" w:rsidRPr="00414DFB" w:rsidRDefault="00942BBB" w:rsidP="00EC0786">
      <w:pPr>
        <w:keepLines/>
        <w:widowControl w:val="0"/>
      </w:pPr>
    </w:p>
    <w:p w14:paraId="5DEB4568"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25D29C45" w14:textId="77777777" w:rsidR="00942BBB" w:rsidRPr="00414DFB" w:rsidRDefault="00942BBB" w:rsidP="00EC0786">
      <w:pPr>
        <w:keepLines/>
        <w:widowControl w:val="0"/>
        <w:jc w:val="both"/>
        <w:rPr>
          <w:b/>
        </w:rPr>
      </w:pPr>
      <w:r w:rsidRPr="00414DFB">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BC1D5B7" w14:textId="77777777" w:rsidR="00942BBB" w:rsidRPr="00414DFB" w:rsidRDefault="00942BBB" w:rsidP="00EC0786">
      <w:pPr>
        <w:keepLines/>
        <w:widowControl w:val="0"/>
        <w:jc w:val="both"/>
        <w:rPr>
          <w:rFonts w:ascii="Tahoma" w:hAnsi="Tahoma" w:cs="Tahoma"/>
          <w:i/>
          <w:iCs/>
          <w:sz w:val="18"/>
          <w:szCs w:val="22"/>
        </w:rPr>
      </w:pPr>
    </w:p>
    <w:p w14:paraId="76308E5E" w14:textId="77777777" w:rsidR="00942BBB" w:rsidRPr="00414DFB" w:rsidRDefault="00942BBB" w:rsidP="00EC0786">
      <w:pPr>
        <w:keepLines/>
        <w:widowControl w:val="0"/>
        <w:jc w:val="both"/>
        <w:rPr>
          <w:rFonts w:ascii="Tahoma" w:hAnsi="Tahoma" w:cs="Tahoma"/>
          <w:i/>
          <w:iCs/>
          <w:sz w:val="18"/>
          <w:szCs w:val="22"/>
        </w:rPr>
      </w:pPr>
      <w:r w:rsidRPr="00414DFB">
        <w:rPr>
          <w:rFonts w:ascii="Tahoma" w:hAnsi="Tahoma" w:cs="Tahoma"/>
          <w:i/>
          <w:iCs/>
          <w:sz w:val="18"/>
          <w:szCs w:val="22"/>
        </w:rPr>
        <w:t xml:space="preserve">V primeru, da ponudnik ne namerava izvesti javno naročilo s podizvajalcem, ki zahteva neposredno plačilo, obrazca ni potrebno izpolniti.  </w:t>
      </w:r>
    </w:p>
    <w:p w14:paraId="3FD29187" w14:textId="77777777" w:rsidR="00942BBB" w:rsidRPr="00414DFB" w:rsidRDefault="00942BBB" w:rsidP="00EC0786">
      <w:pPr>
        <w:keepLines/>
        <w:widowControl w:val="0"/>
      </w:pPr>
    </w:p>
    <w:p w14:paraId="0C25B8BF" w14:textId="77777777" w:rsidR="00942BBB" w:rsidRPr="00414DFB" w:rsidRDefault="00942BBB" w:rsidP="00EC0786">
      <w:pPr>
        <w:keepLines/>
        <w:widowControl w:val="0"/>
      </w:pPr>
    </w:p>
    <w:p w14:paraId="1E2D1C8E" w14:textId="77777777" w:rsidR="00942BBB" w:rsidRPr="00414DFB" w:rsidRDefault="00942BBB" w:rsidP="00EC0786">
      <w:pPr>
        <w:pStyle w:val="NavadenTimesNewRoman"/>
        <w:keepLines/>
        <w:rPr>
          <w:rFonts w:ascii="Tahoma" w:hAnsi="Tahoma" w:cs="Tahoma"/>
          <w:sz w:val="20"/>
        </w:rPr>
      </w:pPr>
      <w:r w:rsidRPr="00414DFB">
        <w:rPr>
          <w:rFonts w:ascii="Tahoma" w:hAnsi="Tahoma" w:cs="Tahoma"/>
          <w:b/>
          <w:i/>
          <w:sz w:val="18"/>
          <w:szCs w:val="18"/>
        </w:rPr>
        <w:t xml:space="preserve">Navodilo: </w:t>
      </w:r>
    </w:p>
    <w:p w14:paraId="43AD2AA9" w14:textId="77777777" w:rsidR="00942BBB" w:rsidRPr="00414DFB" w:rsidRDefault="00942BBB" w:rsidP="00EC0786">
      <w:pPr>
        <w:keepLines/>
        <w:widowControl w:val="0"/>
        <w:tabs>
          <w:tab w:val="left" w:pos="567"/>
          <w:tab w:val="num" w:pos="851"/>
          <w:tab w:val="left" w:pos="993"/>
        </w:tabs>
        <w:jc w:val="both"/>
        <w:rPr>
          <w:rFonts w:ascii="Tahoma" w:hAnsi="Tahoma" w:cs="Tahoma"/>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ločeno v razdelek »Drugi dokumenti«!!!</w:t>
      </w:r>
    </w:p>
    <w:p w14:paraId="654A5C46" w14:textId="77777777" w:rsidR="00942BBB" w:rsidRPr="00414DFB" w:rsidRDefault="00942BBB" w:rsidP="00EC0786">
      <w:pPr>
        <w:keepLines/>
        <w:widowControl w:val="0"/>
      </w:pPr>
    </w:p>
    <w:p w14:paraId="70C2E32F" w14:textId="77777777" w:rsidR="00942BBB" w:rsidRPr="00414DFB" w:rsidRDefault="00942BBB" w:rsidP="00EC0786">
      <w:pPr>
        <w:keepLines/>
        <w:widowControl w:val="0"/>
      </w:pPr>
    </w:p>
    <w:p w14:paraId="7F9288A4" w14:textId="77777777" w:rsidR="00942BBB" w:rsidRPr="00414DFB" w:rsidRDefault="00942BBB" w:rsidP="00EC0786">
      <w:pPr>
        <w:keepLines/>
        <w:widowControl w:val="0"/>
        <w:tabs>
          <w:tab w:val="left" w:pos="567"/>
          <w:tab w:val="num" w:pos="851"/>
          <w:tab w:val="left" w:pos="993"/>
        </w:tabs>
        <w:jc w:val="both"/>
        <w:rPr>
          <w:rFonts w:ascii="Tahoma" w:hAnsi="Tahoma" w:cs="Tahoma"/>
        </w:rPr>
      </w:pPr>
    </w:p>
    <w:p w14:paraId="33910479" w14:textId="77777777" w:rsidR="00942BBB" w:rsidRPr="00414DFB" w:rsidRDefault="00942BBB" w:rsidP="00EC0786">
      <w:pPr>
        <w:keepLines/>
        <w:widowControl w:val="0"/>
      </w:pPr>
    </w:p>
    <w:p w14:paraId="5D656A66" w14:textId="77777777" w:rsidR="00942BBB" w:rsidRPr="00414DFB" w:rsidRDefault="00942BBB" w:rsidP="00EC0786">
      <w:pPr>
        <w:keepLines/>
        <w:widowControl w:val="0"/>
      </w:pPr>
    </w:p>
    <w:p w14:paraId="16AFC018" w14:textId="77777777" w:rsidR="00942BBB" w:rsidRPr="00414DFB" w:rsidRDefault="00942BBB" w:rsidP="00EC0786">
      <w:pPr>
        <w:keepLines/>
        <w:widowControl w:val="0"/>
      </w:pPr>
    </w:p>
    <w:p w14:paraId="6F6927EA" w14:textId="77777777" w:rsidR="00260F73" w:rsidRPr="00414DFB" w:rsidRDefault="00260F73" w:rsidP="00EC0786">
      <w:pPr>
        <w:keepLines/>
        <w:widowControl w:val="0"/>
      </w:pPr>
      <w:r w:rsidRPr="00414DFB">
        <w:br w:type="page"/>
      </w:r>
    </w:p>
    <w:p w14:paraId="302D3BFD" w14:textId="77777777" w:rsidR="00942BBB" w:rsidRPr="00414DFB" w:rsidRDefault="00942BBB" w:rsidP="00EC0786">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414DFB" w14:paraId="78F59246" w14:textId="77777777" w:rsidTr="00C3196C">
        <w:tc>
          <w:tcPr>
            <w:tcW w:w="599" w:type="dxa"/>
            <w:tcBorders>
              <w:top w:val="single" w:sz="4" w:space="0" w:color="auto"/>
              <w:bottom w:val="single" w:sz="4" w:space="0" w:color="auto"/>
              <w:right w:val="nil"/>
            </w:tcBorders>
          </w:tcPr>
          <w:p w14:paraId="526315AD" w14:textId="77777777" w:rsidR="00942BBB" w:rsidRPr="00414DFB" w:rsidRDefault="00942BBB" w:rsidP="00EC0786">
            <w:pPr>
              <w:keepLines/>
              <w:widowControl w:val="0"/>
              <w:jc w:val="right"/>
              <w:rPr>
                <w:rFonts w:ascii="Tahoma" w:hAnsi="Tahoma" w:cs="Tahoma"/>
              </w:rPr>
            </w:pPr>
            <w:r w:rsidRPr="00414DFB">
              <w:br w:type="page"/>
            </w:r>
            <w:r w:rsidRPr="00414DFB">
              <w:br w:type="page"/>
            </w:r>
            <w:r w:rsidRPr="00414DFB">
              <w:br w:type="page"/>
            </w:r>
            <w:r w:rsidRPr="00414DFB">
              <w:br w:type="page"/>
            </w:r>
            <w:r w:rsidRPr="00414DFB">
              <w:rPr>
                <w:rFonts w:ascii="Tahoma" w:hAnsi="Tahoma" w:cs="Tahoma"/>
                <w:b/>
              </w:rPr>
              <w:br w:type="page"/>
            </w:r>
          </w:p>
        </w:tc>
        <w:tc>
          <w:tcPr>
            <w:tcW w:w="7653" w:type="dxa"/>
            <w:tcBorders>
              <w:top w:val="single" w:sz="4" w:space="0" w:color="auto"/>
              <w:left w:val="nil"/>
              <w:bottom w:val="single" w:sz="4" w:space="0" w:color="auto"/>
            </w:tcBorders>
          </w:tcPr>
          <w:p w14:paraId="3E43739A" w14:textId="77777777" w:rsidR="00942BBB" w:rsidRPr="00414DFB" w:rsidRDefault="00942BBB" w:rsidP="00EC0786">
            <w:pPr>
              <w:keepLines/>
              <w:widowControl w:val="0"/>
              <w:jc w:val="both"/>
              <w:rPr>
                <w:rFonts w:ascii="Tahoma" w:hAnsi="Tahoma" w:cs="Tahoma"/>
              </w:rPr>
            </w:pPr>
            <w:r w:rsidRPr="00414DF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CB6A80C" w14:textId="6AA8ADBB" w:rsidR="00942BBB" w:rsidRPr="00414DFB" w:rsidRDefault="00F532D4" w:rsidP="00EC0786">
            <w:pPr>
              <w:keepLines/>
              <w:widowControl w:val="0"/>
              <w:jc w:val="right"/>
              <w:rPr>
                <w:rFonts w:ascii="Tahoma" w:hAnsi="Tahoma" w:cs="Tahoma"/>
                <w:b/>
              </w:rPr>
            </w:pPr>
            <w:r w:rsidRPr="00414DFB">
              <w:rPr>
                <w:rFonts w:ascii="Tahoma" w:hAnsi="Tahoma" w:cs="Tahoma"/>
                <w:b/>
                <w:i/>
              </w:rPr>
              <w:t>P</w:t>
            </w:r>
            <w:r w:rsidR="00942BBB" w:rsidRPr="00414DFB">
              <w:rPr>
                <w:rFonts w:ascii="Tahoma" w:hAnsi="Tahoma" w:cs="Tahoma"/>
                <w:b/>
                <w:i/>
              </w:rPr>
              <w:t xml:space="preserve">riloga </w:t>
            </w:r>
          </w:p>
        </w:tc>
        <w:tc>
          <w:tcPr>
            <w:tcW w:w="545" w:type="dxa"/>
            <w:tcBorders>
              <w:top w:val="single" w:sz="4" w:space="0" w:color="auto"/>
              <w:left w:val="nil"/>
              <w:bottom w:val="single" w:sz="4" w:space="0" w:color="auto"/>
            </w:tcBorders>
          </w:tcPr>
          <w:p w14:paraId="4659AAAD" w14:textId="77777777" w:rsidR="00942BBB" w:rsidRPr="00414DFB" w:rsidRDefault="00942BBB" w:rsidP="00EC0786">
            <w:pPr>
              <w:keepLines/>
              <w:widowControl w:val="0"/>
              <w:rPr>
                <w:rFonts w:ascii="Tahoma" w:hAnsi="Tahoma" w:cs="Tahoma"/>
                <w:b/>
                <w:i/>
              </w:rPr>
            </w:pPr>
            <w:r w:rsidRPr="00414DFB">
              <w:rPr>
                <w:rFonts w:ascii="Tahoma" w:hAnsi="Tahoma" w:cs="Tahoma"/>
                <w:b/>
                <w:i/>
              </w:rPr>
              <w:t>6</w:t>
            </w:r>
          </w:p>
        </w:tc>
      </w:tr>
    </w:tbl>
    <w:p w14:paraId="7FF9890D" w14:textId="77777777" w:rsidR="00942BBB" w:rsidRPr="00414DFB" w:rsidRDefault="00942BBB" w:rsidP="00EC0786">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414DFB" w14:paraId="150040D0" w14:textId="77777777" w:rsidTr="009E18F9">
        <w:trPr>
          <w:trHeight w:val="511"/>
          <w:jc w:val="center"/>
        </w:trPr>
        <w:tc>
          <w:tcPr>
            <w:tcW w:w="9637" w:type="dxa"/>
            <w:gridSpan w:val="3"/>
            <w:vAlign w:val="center"/>
          </w:tcPr>
          <w:p w14:paraId="230BC138" w14:textId="7D4BDC8F" w:rsidR="00942BBB" w:rsidRPr="00414DFB" w:rsidRDefault="00942BBB" w:rsidP="00EC0786">
            <w:pPr>
              <w:keepLines/>
              <w:widowControl w:val="0"/>
              <w:jc w:val="center"/>
              <w:rPr>
                <w:rFonts w:ascii="Tahoma" w:hAnsi="Tahoma" w:cs="Tahoma"/>
                <w:sz w:val="18"/>
                <w:szCs w:val="18"/>
              </w:rPr>
            </w:pPr>
            <w:r w:rsidRPr="00414DFB">
              <w:rPr>
                <w:rFonts w:ascii="Tahoma" w:hAnsi="Tahoma" w:cs="Tahoma"/>
                <w:sz w:val="18"/>
                <w:szCs w:val="18"/>
              </w:rPr>
              <w:t xml:space="preserve">Javno naročilo: </w:t>
            </w:r>
            <w:r w:rsidR="00AA05D7" w:rsidRPr="00414DFB">
              <w:rPr>
                <w:rFonts w:ascii="Tahoma" w:hAnsi="Tahoma" w:cs="Tahoma"/>
                <w:b/>
                <w:sz w:val="18"/>
                <w:szCs w:val="18"/>
              </w:rPr>
              <w:t>VKS-34/20</w:t>
            </w:r>
            <w:r w:rsidR="00543B48" w:rsidRPr="00414DFB">
              <w:rPr>
                <w:rFonts w:ascii="Tahoma" w:hAnsi="Tahoma" w:cs="Tahoma"/>
                <w:b/>
                <w:sz w:val="18"/>
                <w:szCs w:val="18"/>
              </w:rPr>
              <w:t xml:space="preserve"> – »</w:t>
            </w:r>
            <w:r w:rsidR="00AA05D7" w:rsidRPr="00414DFB">
              <w:rPr>
                <w:rFonts w:ascii="Tahoma" w:hAnsi="Tahoma" w:cs="Tahoma"/>
                <w:b/>
                <w:sz w:val="18"/>
                <w:szCs w:val="18"/>
              </w:rPr>
              <w:t>Monitoring odpadkov RCERO Ljubljana</w:t>
            </w:r>
            <w:r w:rsidR="00543B48" w:rsidRPr="00414DFB">
              <w:rPr>
                <w:rFonts w:ascii="Tahoma" w:hAnsi="Tahoma" w:cs="Tahoma"/>
                <w:b/>
                <w:sz w:val="18"/>
                <w:szCs w:val="18"/>
              </w:rPr>
              <w:t>«</w:t>
            </w:r>
          </w:p>
        </w:tc>
      </w:tr>
      <w:tr w:rsidR="00942BBB" w:rsidRPr="00414DFB" w14:paraId="3286872F" w14:textId="77777777" w:rsidTr="008E6E62">
        <w:trPr>
          <w:trHeight w:val="385"/>
          <w:jc w:val="center"/>
        </w:trPr>
        <w:tc>
          <w:tcPr>
            <w:tcW w:w="3331" w:type="dxa"/>
            <w:vAlign w:val="center"/>
          </w:tcPr>
          <w:p w14:paraId="45C31945"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Naziv subjekta</w:t>
            </w:r>
          </w:p>
        </w:tc>
        <w:tc>
          <w:tcPr>
            <w:tcW w:w="6306" w:type="dxa"/>
            <w:gridSpan w:val="2"/>
            <w:vAlign w:val="center"/>
          </w:tcPr>
          <w:p w14:paraId="68AD3E43" w14:textId="77777777" w:rsidR="00942BBB" w:rsidRPr="00414DFB" w:rsidRDefault="00942BBB" w:rsidP="00EC0786">
            <w:pPr>
              <w:keepLines/>
              <w:widowControl w:val="0"/>
              <w:rPr>
                <w:rFonts w:ascii="Tahoma" w:hAnsi="Tahoma" w:cs="Tahoma"/>
                <w:sz w:val="18"/>
                <w:szCs w:val="18"/>
              </w:rPr>
            </w:pPr>
          </w:p>
          <w:p w14:paraId="593A7425" w14:textId="77777777" w:rsidR="00942BBB" w:rsidRPr="00414DFB" w:rsidRDefault="00942BBB" w:rsidP="00EC0786">
            <w:pPr>
              <w:keepLines/>
              <w:widowControl w:val="0"/>
              <w:rPr>
                <w:rFonts w:ascii="Tahoma" w:hAnsi="Tahoma" w:cs="Tahoma"/>
                <w:sz w:val="18"/>
                <w:szCs w:val="18"/>
              </w:rPr>
            </w:pPr>
          </w:p>
        </w:tc>
      </w:tr>
      <w:tr w:rsidR="00942BBB" w:rsidRPr="00414DFB" w14:paraId="54D1AC04" w14:textId="77777777" w:rsidTr="008E6E62">
        <w:trPr>
          <w:jc w:val="center"/>
        </w:trPr>
        <w:tc>
          <w:tcPr>
            <w:tcW w:w="3331" w:type="dxa"/>
            <w:vAlign w:val="center"/>
          </w:tcPr>
          <w:p w14:paraId="6DFCE472"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Polni naslov</w:t>
            </w:r>
          </w:p>
        </w:tc>
        <w:tc>
          <w:tcPr>
            <w:tcW w:w="6306" w:type="dxa"/>
            <w:gridSpan w:val="2"/>
            <w:vAlign w:val="center"/>
          </w:tcPr>
          <w:p w14:paraId="19D4E978" w14:textId="77777777" w:rsidR="00942BBB" w:rsidRPr="00414DFB" w:rsidRDefault="00942BBB" w:rsidP="00EC0786">
            <w:pPr>
              <w:keepLines/>
              <w:widowControl w:val="0"/>
              <w:rPr>
                <w:rFonts w:ascii="Tahoma" w:hAnsi="Tahoma" w:cs="Tahoma"/>
                <w:sz w:val="18"/>
                <w:szCs w:val="18"/>
              </w:rPr>
            </w:pPr>
          </w:p>
          <w:p w14:paraId="180D6468" w14:textId="77777777" w:rsidR="00942BBB" w:rsidRPr="00414DFB" w:rsidRDefault="00942BBB" w:rsidP="00EC0786">
            <w:pPr>
              <w:keepLines/>
              <w:widowControl w:val="0"/>
              <w:rPr>
                <w:rFonts w:ascii="Tahoma" w:hAnsi="Tahoma" w:cs="Tahoma"/>
                <w:sz w:val="18"/>
                <w:szCs w:val="18"/>
              </w:rPr>
            </w:pPr>
          </w:p>
        </w:tc>
      </w:tr>
      <w:tr w:rsidR="00942BBB" w:rsidRPr="00414DFB" w14:paraId="40CC9C1D" w14:textId="77777777" w:rsidTr="008E6E62">
        <w:trPr>
          <w:jc w:val="center"/>
        </w:trPr>
        <w:tc>
          <w:tcPr>
            <w:tcW w:w="3331" w:type="dxa"/>
            <w:vAlign w:val="center"/>
          </w:tcPr>
          <w:p w14:paraId="0AC1052D" w14:textId="77777777" w:rsidR="00942BBB" w:rsidRPr="00414DFB" w:rsidRDefault="00942BBB" w:rsidP="00EC0786">
            <w:pPr>
              <w:keepLines/>
              <w:widowControl w:val="0"/>
              <w:rPr>
                <w:rFonts w:ascii="Tahoma" w:hAnsi="Tahoma" w:cs="Tahoma"/>
                <w:sz w:val="18"/>
                <w:szCs w:val="18"/>
              </w:rPr>
            </w:pPr>
          </w:p>
          <w:p w14:paraId="29F03C28"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Vsi zakoniti zastopniki subjekta</w:t>
            </w:r>
          </w:p>
          <w:p w14:paraId="004095D7" w14:textId="77777777" w:rsidR="00942BBB" w:rsidRPr="00414DFB" w:rsidRDefault="00942BBB" w:rsidP="00EC0786">
            <w:pPr>
              <w:keepLines/>
              <w:widowControl w:val="0"/>
              <w:rPr>
                <w:rFonts w:ascii="Tahoma" w:hAnsi="Tahoma" w:cs="Tahoma"/>
                <w:sz w:val="18"/>
                <w:szCs w:val="18"/>
              </w:rPr>
            </w:pPr>
          </w:p>
        </w:tc>
        <w:tc>
          <w:tcPr>
            <w:tcW w:w="6306" w:type="dxa"/>
            <w:gridSpan w:val="2"/>
            <w:vAlign w:val="center"/>
          </w:tcPr>
          <w:p w14:paraId="48C0FB46" w14:textId="77777777" w:rsidR="00942BBB" w:rsidRPr="00414DFB" w:rsidRDefault="00942BBB" w:rsidP="00EC0786">
            <w:pPr>
              <w:keepLines/>
              <w:widowControl w:val="0"/>
              <w:rPr>
                <w:rFonts w:ascii="Tahoma" w:hAnsi="Tahoma" w:cs="Tahoma"/>
                <w:sz w:val="18"/>
                <w:szCs w:val="18"/>
              </w:rPr>
            </w:pPr>
          </w:p>
          <w:p w14:paraId="2E747FAE" w14:textId="77777777" w:rsidR="00942BBB" w:rsidRPr="00414DFB" w:rsidRDefault="00942BBB" w:rsidP="00EC0786">
            <w:pPr>
              <w:keepLines/>
              <w:widowControl w:val="0"/>
              <w:rPr>
                <w:rFonts w:ascii="Tahoma" w:hAnsi="Tahoma" w:cs="Tahoma"/>
                <w:sz w:val="18"/>
                <w:szCs w:val="18"/>
              </w:rPr>
            </w:pPr>
          </w:p>
          <w:p w14:paraId="4652F081" w14:textId="77777777" w:rsidR="00942BBB" w:rsidRPr="00414DFB" w:rsidRDefault="00942BBB" w:rsidP="00EC0786">
            <w:pPr>
              <w:keepLines/>
              <w:widowControl w:val="0"/>
              <w:rPr>
                <w:rFonts w:ascii="Tahoma" w:hAnsi="Tahoma" w:cs="Tahoma"/>
                <w:sz w:val="18"/>
                <w:szCs w:val="18"/>
              </w:rPr>
            </w:pPr>
          </w:p>
          <w:p w14:paraId="76E16AD6" w14:textId="77777777" w:rsidR="00942BBB" w:rsidRPr="00414DFB" w:rsidRDefault="00942BBB" w:rsidP="00EC0786">
            <w:pPr>
              <w:keepLines/>
              <w:widowControl w:val="0"/>
              <w:rPr>
                <w:rFonts w:ascii="Tahoma" w:hAnsi="Tahoma" w:cs="Tahoma"/>
                <w:sz w:val="18"/>
                <w:szCs w:val="18"/>
              </w:rPr>
            </w:pPr>
          </w:p>
        </w:tc>
      </w:tr>
      <w:tr w:rsidR="008E6E62" w:rsidRPr="00414DFB" w14:paraId="509B287D" w14:textId="77777777" w:rsidTr="00156209">
        <w:trPr>
          <w:trHeight w:val="405"/>
          <w:jc w:val="center"/>
        </w:trPr>
        <w:tc>
          <w:tcPr>
            <w:tcW w:w="3331" w:type="dxa"/>
            <w:vAlign w:val="center"/>
          </w:tcPr>
          <w:p w14:paraId="048DCE7E" w14:textId="77777777" w:rsidR="008E6E62" w:rsidRPr="00414DFB" w:rsidRDefault="008E6E62" w:rsidP="00EC0786">
            <w:pPr>
              <w:keepLines/>
              <w:widowControl w:val="0"/>
              <w:spacing w:line="276" w:lineRule="auto"/>
              <w:rPr>
                <w:rFonts w:ascii="Tahoma" w:hAnsi="Tahoma" w:cs="Tahoma"/>
                <w:sz w:val="18"/>
                <w:szCs w:val="18"/>
              </w:rPr>
            </w:pPr>
            <w:r w:rsidRPr="00414DFB">
              <w:rPr>
                <w:rFonts w:ascii="Tahoma" w:hAnsi="Tahoma" w:cs="Tahoma"/>
                <w:sz w:val="18"/>
                <w:szCs w:val="18"/>
              </w:rPr>
              <w:t>Matična in davčna številka podizvajalca</w:t>
            </w:r>
          </w:p>
        </w:tc>
        <w:tc>
          <w:tcPr>
            <w:tcW w:w="3153" w:type="dxa"/>
            <w:vAlign w:val="center"/>
          </w:tcPr>
          <w:p w14:paraId="4F3775F7" w14:textId="77777777" w:rsidR="008E6E62" w:rsidRPr="00414DFB" w:rsidRDefault="008E6E62" w:rsidP="00EC0786">
            <w:pPr>
              <w:keepLines/>
              <w:widowControl w:val="0"/>
              <w:spacing w:line="276" w:lineRule="auto"/>
              <w:rPr>
                <w:rFonts w:ascii="Tahoma" w:hAnsi="Tahoma" w:cs="Tahoma"/>
                <w:sz w:val="18"/>
                <w:szCs w:val="18"/>
              </w:rPr>
            </w:pPr>
          </w:p>
        </w:tc>
        <w:tc>
          <w:tcPr>
            <w:tcW w:w="3153" w:type="dxa"/>
            <w:vAlign w:val="center"/>
          </w:tcPr>
          <w:p w14:paraId="1DB5556E" w14:textId="77777777" w:rsidR="008E6E62" w:rsidRPr="00414DFB" w:rsidRDefault="008E6E62" w:rsidP="00EC0786">
            <w:pPr>
              <w:keepLines/>
              <w:widowControl w:val="0"/>
              <w:spacing w:line="276" w:lineRule="auto"/>
              <w:rPr>
                <w:rFonts w:ascii="Tahoma" w:hAnsi="Tahoma" w:cs="Tahoma"/>
                <w:sz w:val="18"/>
                <w:szCs w:val="18"/>
              </w:rPr>
            </w:pPr>
          </w:p>
        </w:tc>
      </w:tr>
      <w:tr w:rsidR="00942BBB" w:rsidRPr="00414DFB" w14:paraId="7D0C9F06" w14:textId="77777777" w:rsidTr="008E6E62">
        <w:trPr>
          <w:trHeight w:val="410"/>
          <w:jc w:val="center"/>
        </w:trPr>
        <w:tc>
          <w:tcPr>
            <w:tcW w:w="3331" w:type="dxa"/>
            <w:vAlign w:val="center"/>
          </w:tcPr>
          <w:p w14:paraId="6B6D20D8" w14:textId="77777777" w:rsidR="00942BBB" w:rsidRPr="00414DFB" w:rsidRDefault="00942BBB" w:rsidP="00EC0786">
            <w:pPr>
              <w:keepLines/>
              <w:widowControl w:val="0"/>
              <w:spacing w:line="276" w:lineRule="auto"/>
              <w:rPr>
                <w:rFonts w:ascii="Tahoma" w:hAnsi="Tahoma" w:cs="Tahoma"/>
                <w:sz w:val="18"/>
                <w:szCs w:val="18"/>
              </w:rPr>
            </w:pPr>
            <w:r w:rsidRPr="00414DFB">
              <w:rPr>
                <w:rFonts w:ascii="Tahoma" w:hAnsi="Tahoma" w:cs="Tahoma"/>
                <w:sz w:val="18"/>
                <w:szCs w:val="18"/>
              </w:rPr>
              <w:t>Transakcijski račun subjekta</w:t>
            </w:r>
          </w:p>
        </w:tc>
        <w:tc>
          <w:tcPr>
            <w:tcW w:w="6306" w:type="dxa"/>
            <w:gridSpan w:val="2"/>
            <w:vAlign w:val="center"/>
          </w:tcPr>
          <w:p w14:paraId="5491EBB7" w14:textId="77777777" w:rsidR="00942BBB" w:rsidRPr="00414DFB" w:rsidRDefault="00942BBB" w:rsidP="00EC0786">
            <w:pPr>
              <w:keepLines/>
              <w:widowControl w:val="0"/>
              <w:spacing w:line="276" w:lineRule="auto"/>
              <w:rPr>
                <w:rFonts w:ascii="Tahoma" w:hAnsi="Tahoma" w:cs="Tahoma"/>
                <w:sz w:val="18"/>
                <w:szCs w:val="18"/>
              </w:rPr>
            </w:pPr>
          </w:p>
        </w:tc>
      </w:tr>
      <w:tr w:rsidR="00942BBB" w:rsidRPr="00414DFB" w14:paraId="4EB52F48" w14:textId="77777777" w:rsidTr="008E6E62">
        <w:trPr>
          <w:jc w:val="center"/>
        </w:trPr>
        <w:tc>
          <w:tcPr>
            <w:tcW w:w="3331" w:type="dxa"/>
            <w:vAlign w:val="center"/>
          </w:tcPr>
          <w:p w14:paraId="683D9752" w14:textId="77777777" w:rsidR="00942BBB" w:rsidRPr="00414DFB" w:rsidRDefault="00942BBB" w:rsidP="00EC0786">
            <w:pPr>
              <w:keepLines/>
              <w:widowControl w:val="0"/>
              <w:jc w:val="center"/>
              <w:rPr>
                <w:rFonts w:ascii="Tahoma" w:hAnsi="Tahoma" w:cs="Tahoma"/>
                <w:sz w:val="18"/>
                <w:szCs w:val="18"/>
              </w:rPr>
            </w:pPr>
          </w:p>
          <w:p w14:paraId="1DE32598" w14:textId="77777777" w:rsidR="00942BBB" w:rsidRPr="00414DFB" w:rsidRDefault="00942BBB" w:rsidP="00EC0786">
            <w:pPr>
              <w:keepLines/>
              <w:widowControl w:val="0"/>
              <w:jc w:val="center"/>
              <w:rPr>
                <w:rFonts w:ascii="Tahoma" w:hAnsi="Tahoma" w:cs="Tahoma"/>
                <w:sz w:val="18"/>
                <w:szCs w:val="18"/>
              </w:rPr>
            </w:pPr>
          </w:p>
          <w:p w14:paraId="2E25F4E9" w14:textId="77777777" w:rsidR="00942BBB" w:rsidRPr="00414DFB" w:rsidRDefault="00942BBB" w:rsidP="00EC0786">
            <w:pPr>
              <w:keepLines/>
              <w:widowControl w:val="0"/>
              <w:jc w:val="center"/>
              <w:rPr>
                <w:rFonts w:ascii="Tahoma" w:hAnsi="Tahoma" w:cs="Tahoma"/>
                <w:sz w:val="18"/>
                <w:szCs w:val="18"/>
              </w:rPr>
            </w:pPr>
          </w:p>
          <w:p w14:paraId="01316D6F" w14:textId="77777777" w:rsidR="00942BBB" w:rsidRPr="00414DFB" w:rsidRDefault="00942BBB" w:rsidP="00EC0786">
            <w:pPr>
              <w:keepLines/>
              <w:widowControl w:val="0"/>
              <w:jc w:val="center"/>
              <w:rPr>
                <w:rFonts w:ascii="Tahoma" w:hAnsi="Tahoma" w:cs="Tahoma"/>
                <w:sz w:val="18"/>
                <w:szCs w:val="18"/>
              </w:rPr>
            </w:pPr>
          </w:p>
          <w:p w14:paraId="603FE62E"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Vsak del javnega naročila, za katere namerava ponudnik uporabiti zmogljivost subjekta</w:t>
            </w:r>
          </w:p>
          <w:p w14:paraId="0E6E6F06" w14:textId="77777777" w:rsidR="00942BBB" w:rsidRPr="00414DFB" w:rsidRDefault="00942BBB" w:rsidP="00EC0786">
            <w:pPr>
              <w:keepLines/>
              <w:widowControl w:val="0"/>
              <w:jc w:val="center"/>
              <w:rPr>
                <w:rFonts w:ascii="Tahoma" w:hAnsi="Tahoma" w:cs="Tahoma"/>
                <w:sz w:val="18"/>
                <w:szCs w:val="18"/>
              </w:rPr>
            </w:pPr>
          </w:p>
          <w:p w14:paraId="3DA5DEDE" w14:textId="77777777" w:rsidR="00942BBB" w:rsidRPr="00414DFB" w:rsidRDefault="00942BBB" w:rsidP="00EC0786">
            <w:pPr>
              <w:keepLines/>
              <w:widowControl w:val="0"/>
              <w:jc w:val="center"/>
              <w:rPr>
                <w:rFonts w:ascii="Tahoma" w:hAnsi="Tahoma" w:cs="Tahoma"/>
                <w:sz w:val="18"/>
                <w:szCs w:val="18"/>
              </w:rPr>
            </w:pPr>
          </w:p>
          <w:p w14:paraId="1F63D280" w14:textId="77777777" w:rsidR="00942BBB" w:rsidRPr="00414DFB" w:rsidRDefault="00942BBB" w:rsidP="00EC0786">
            <w:pPr>
              <w:keepLines/>
              <w:widowControl w:val="0"/>
              <w:jc w:val="center"/>
              <w:rPr>
                <w:rFonts w:ascii="Tahoma" w:hAnsi="Tahoma" w:cs="Tahoma"/>
                <w:sz w:val="18"/>
                <w:szCs w:val="18"/>
              </w:rPr>
            </w:pPr>
          </w:p>
          <w:p w14:paraId="538F48E6" w14:textId="77777777" w:rsidR="00942BBB" w:rsidRPr="00414DFB" w:rsidRDefault="00942BBB" w:rsidP="00EC0786">
            <w:pPr>
              <w:keepLines/>
              <w:widowControl w:val="0"/>
              <w:jc w:val="center"/>
              <w:rPr>
                <w:rFonts w:ascii="Tahoma" w:hAnsi="Tahoma" w:cs="Tahoma"/>
                <w:sz w:val="18"/>
                <w:szCs w:val="18"/>
              </w:rPr>
            </w:pPr>
          </w:p>
          <w:p w14:paraId="3AEC7593" w14:textId="77777777" w:rsidR="00942BBB" w:rsidRPr="00414DFB" w:rsidRDefault="00942BBB" w:rsidP="00EC0786">
            <w:pPr>
              <w:keepLines/>
              <w:widowControl w:val="0"/>
              <w:jc w:val="center"/>
              <w:rPr>
                <w:rFonts w:ascii="Tahoma" w:hAnsi="Tahoma" w:cs="Tahoma"/>
                <w:sz w:val="18"/>
                <w:szCs w:val="18"/>
              </w:rPr>
            </w:pPr>
          </w:p>
          <w:p w14:paraId="1C674FF6" w14:textId="77777777" w:rsidR="00942BBB" w:rsidRPr="00414DFB" w:rsidRDefault="00942BBB" w:rsidP="00EC0786">
            <w:pPr>
              <w:keepLines/>
              <w:widowControl w:val="0"/>
              <w:jc w:val="center"/>
              <w:rPr>
                <w:rFonts w:ascii="Tahoma" w:hAnsi="Tahoma" w:cs="Tahoma"/>
                <w:sz w:val="18"/>
                <w:szCs w:val="18"/>
              </w:rPr>
            </w:pPr>
          </w:p>
          <w:p w14:paraId="427355C0" w14:textId="77777777" w:rsidR="00942BBB" w:rsidRPr="00414DFB" w:rsidRDefault="00942BBB" w:rsidP="00EC0786">
            <w:pPr>
              <w:keepLines/>
              <w:widowControl w:val="0"/>
              <w:jc w:val="center"/>
              <w:rPr>
                <w:rFonts w:ascii="Tahoma" w:hAnsi="Tahoma" w:cs="Tahoma"/>
                <w:sz w:val="18"/>
                <w:szCs w:val="18"/>
              </w:rPr>
            </w:pPr>
          </w:p>
        </w:tc>
        <w:tc>
          <w:tcPr>
            <w:tcW w:w="6306" w:type="dxa"/>
            <w:gridSpan w:val="2"/>
            <w:vAlign w:val="center"/>
          </w:tcPr>
          <w:p w14:paraId="5DAD883B" w14:textId="77777777" w:rsidR="00942BBB" w:rsidRPr="00414DFB" w:rsidRDefault="00942BBB" w:rsidP="00EC0786">
            <w:pPr>
              <w:keepLines/>
              <w:widowControl w:val="0"/>
              <w:rPr>
                <w:sz w:val="18"/>
                <w:szCs w:val="18"/>
              </w:rPr>
            </w:pPr>
          </w:p>
          <w:p w14:paraId="65502556" w14:textId="77777777" w:rsidR="00942BBB" w:rsidRPr="00414DFB" w:rsidRDefault="00942BBB" w:rsidP="00EC0786">
            <w:pPr>
              <w:keepLines/>
              <w:widowControl w:val="0"/>
              <w:rPr>
                <w:sz w:val="18"/>
                <w:szCs w:val="18"/>
              </w:rPr>
            </w:pPr>
          </w:p>
        </w:tc>
      </w:tr>
      <w:tr w:rsidR="00942BBB" w:rsidRPr="00414DFB" w14:paraId="76F6D6BE" w14:textId="77777777" w:rsidTr="008E6E62">
        <w:trPr>
          <w:trHeight w:val="525"/>
          <w:jc w:val="center"/>
        </w:trPr>
        <w:tc>
          <w:tcPr>
            <w:tcW w:w="3331" w:type="dxa"/>
            <w:vAlign w:val="center"/>
          </w:tcPr>
          <w:p w14:paraId="17E3AB3C" w14:textId="77777777" w:rsidR="00942BBB" w:rsidRPr="00414DFB" w:rsidRDefault="00942BBB" w:rsidP="00EC0786">
            <w:pPr>
              <w:keepLines/>
              <w:widowControl w:val="0"/>
              <w:rPr>
                <w:rFonts w:ascii="Tahoma" w:hAnsi="Tahoma" w:cs="Tahoma"/>
                <w:sz w:val="18"/>
                <w:szCs w:val="18"/>
              </w:rPr>
            </w:pPr>
            <w:r w:rsidRPr="00414DFB">
              <w:rPr>
                <w:rFonts w:ascii="Tahoma" w:hAnsi="Tahoma" w:cs="Tahoma"/>
                <w:sz w:val="18"/>
                <w:szCs w:val="18"/>
              </w:rPr>
              <w:t xml:space="preserve">Okvirna količina/delež (%) javnega naročila </w:t>
            </w:r>
          </w:p>
        </w:tc>
        <w:tc>
          <w:tcPr>
            <w:tcW w:w="6306" w:type="dxa"/>
            <w:gridSpan w:val="2"/>
            <w:vAlign w:val="center"/>
          </w:tcPr>
          <w:p w14:paraId="142CDA9E" w14:textId="77777777" w:rsidR="00942BBB" w:rsidRPr="00414DFB" w:rsidRDefault="00942BBB" w:rsidP="00EC0786">
            <w:pPr>
              <w:keepLines/>
              <w:widowControl w:val="0"/>
              <w:rPr>
                <w:sz w:val="18"/>
                <w:szCs w:val="18"/>
              </w:rPr>
            </w:pPr>
          </w:p>
          <w:p w14:paraId="17CB8D42" w14:textId="77777777" w:rsidR="00942BBB" w:rsidRPr="00414DFB" w:rsidRDefault="00942BBB" w:rsidP="00EC0786">
            <w:pPr>
              <w:keepLines/>
              <w:widowControl w:val="0"/>
              <w:rPr>
                <w:sz w:val="18"/>
                <w:szCs w:val="18"/>
              </w:rPr>
            </w:pPr>
          </w:p>
        </w:tc>
      </w:tr>
    </w:tbl>
    <w:p w14:paraId="769938F2"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lang w:eastAsia="ar-SA"/>
        </w:rPr>
      </w:pPr>
    </w:p>
    <w:p w14:paraId="6F2A9AEA" w14:textId="77777777" w:rsidR="008E6E62" w:rsidRPr="00414DFB" w:rsidRDefault="008E6E62" w:rsidP="00EC0786">
      <w:pPr>
        <w:keepLines/>
        <w:widowControl w:val="0"/>
        <w:tabs>
          <w:tab w:val="left" w:pos="5400"/>
        </w:tabs>
        <w:rPr>
          <w:rFonts w:ascii="Tahoma" w:hAnsi="Tahoma" w:cs="Tahoma"/>
        </w:rPr>
      </w:pPr>
      <w:r w:rsidRPr="00414DFB">
        <w:rPr>
          <w:rFonts w:ascii="Tahoma" w:hAnsi="Tahoma" w:cs="Tahoma"/>
        </w:rPr>
        <w:t>Datum: ___________________</w:t>
      </w:r>
      <w:r w:rsidRPr="00414DFB">
        <w:rPr>
          <w:rFonts w:ascii="Tahoma" w:hAnsi="Tahoma" w:cs="Tahoma"/>
        </w:rPr>
        <w:tab/>
      </w:r>
    </w:p>
    <w:p w14:paraId="5085FEB7" w14:textId="77777777" w:rsidR="008E6E62" w:rsidRPr="00414DFB" w:rsidRDefault="008E6E62" w:rsidP="00EC0786">
      <w:pPr>
        <w:keepLines/>
        <w:widowControl w:val="0"/>
        <w:tabs>
          <w:tab w:val="left" w:pos="5400"/>
        </w:tabs>
        <w:rPr>
          <w:rFonts w:ascii="Tahoma" w:hAnsi="Tahoma" w:cs="Tahoma"/>
          <w:sz w:val="16"/>
        </w:rPr>
      </w:pPr>
    </w:p>
    <w:p w14:paraId="3F898820" w14:textId="77777777" w:rsidR="008E6E62" w:rsidRPr="00414DFB" w:rsidRDefault="008E6E62" w:rsidP="00EC0786">
      <w:pPr>
        <w:keepLines/>
        <w:widowControl w:val="0"/>
        <w:tabs>
          <w:tab w:val="left" w:pos="5400"/>
        </w:tabs>
        <w:rPr>
          <w:rFonts w:ascii="Tahoma" w:hAnsi="Tahoma" w:cs="Tahoma"/>
        </w:rPr>
      </w:pPr>
    </w:p>
    <w:p w14:paraId="1A37FEB5" w14:textId="77777777" w:rsidR="008E6E62" w:rsidRPr="00414DFB" w:rsidRDefault="008E6E62" w:rsidP="00EC0786">
      <w:pPr>
        <w:keepLines/>
        <w:widowControl w:val="0"/>
        <w:tabs>
          <w:tab w:val="left" w:pos="5400"/>
        </w:tabs>
        <w:rPr>
          <w:rFonts w:ascii="Tahoma" w:hAnsi="Tahoma" w:cs="Tahoma"/>
        </w:rPr>
      </w:pPr>
      <w:r w:rsidRPr="00414DFB">
        <w:rPr>
          <w:rFonts w:ascii="Tahoma" w:hAnsi="Tahoma" w:cs="Tahoma"/>
        </w:rPr>
        <w:t xml:space="preserve">Podpis odgovorne osebe </w:t>
      </w:r>
      <w:r w:rsidRPr="00414DFB">
        <w:rPr>
          <w:rFonts w:ascii="Tahoma" w:hAnsi="Tahoma" w:cs="Tahoma"/>
          <w:b/>
        </w:rPr>
        <w:t>ponudnika</w:t>
      </w:r>
      <w:r w:rsidRPr="00414DFB">
        <w:rPr>
          <w:rFonts w:ascii="Tahoma" w:hAnsi="Tahoma" w:cs="Tahoma"/>
        </w:rPr>
        <w:t xml:space="preserve">: </w:t>
      </w:r>
      <w:r w:rsidRPr="00414DFB">
        <w:rPr>
          <w:rFonts w:ascii="Tahoma" w:hAnsi="Tahoma" w:cs="Tahoma"/>
        </w:rPr>
        <w:tab/>
      </w:r>
      <w:r w:rsidRPr="00414DFB">
        <w:rPr>
          <w:rFonts w:ascii="Tahoma" w:hAnsi="Tahoma" w:cs="Tahoma"/>
        </w:rPr>
        <w:tab/>
        <w:t xml:space="preserve">Podpis odgovorne osebe </w:t>
      </w:r>
      <w:r w:rsidRPr="00414DFB">
        <w:rPr>
          <w:rFonts w:ascii="Tahoma" w:hAnsi="Tahoma" w:cs="Tahoma"/>
          <w:b/>
        </w:rPr>
        <w:t>subjekta</w:t>
      </w:r>
      <w:r w:rsidRPr="00414DFB">
        <w:rPr>
          <w:rFonts w:ascii="Tahoma" w:hAnsi="Tahoma" w:cs="Tahoma"/>
        </w:rPr>
        <w:t>:</w:t>
      </w:r>
    </w:p>
    <w:p w14:paraId="71331960" w14:textId="77777777" w:rsidR="008E6E62" w:rsidRPr="00414DFB" w:rsidRDefault="008E6E62" w:rsidP="00EC0786">
      <w:pPr>
        <w:keepLines/>
        <w:widowControl w:val="0"/>
        <w:tabs>
          <w:tab w:val="left" w:pos="5400"/>
        </w:tabs>
        <w:rPr>
          <w:rFonts w:ascii="Tahoma" w:hAnsi="Tahoma" w:cs="Tahoma"/>
          <w:sz w:val="32"/>
        </w:rPr>
      </w:pPr>
    </w:p>
    <w:p w14:paraId="50617DD9" w14:textId="77777777" w:rsidR="008E6E62" w:rsidRPr="00414DFB" w:rsidRDefault="008E6E62" w:rsidP="00EC0786">
      <w:pPr>
        <w:keepLines/>
        <w:widowControl w:val="0"/>
        <w:rPr>
          <w:rFonts w:ascii="Tahoma" w:hAnsi="Tahoma" w:cs="Tahoma"/>
        </w:rPr>
      </w:pPr>
      <w:r w:rsidRPr="00414DFB">
        <w:rPr>
          <w:rFonts w:ascii="Tahoma" w:hAnsi="Tahoma" w:cs="Tahoma"/>
        </w:rPr>
        <w:t>_______________________________</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_______________________________</w:t>
      </w:r>
    </w:p>
    <w:p w14:paraId="4725BEFB" w14:textId="77777777" w:rsidR="008E6E62" w:rsidRPr="00414DFB" w:rsidRDefault="008E6E62" w:rsidP="00EC0786">
      <w:pPr>
        <w:keepLines/>
        <w:widowControl w:val="0"/>
        <w:tabs>
          <w:tab w:val="left" w:pos="284"/>
        </w:tabs>
        <w:jc w:val="both"/>
        <w:rPr>
          <w:rFonts w:ascii="Tahoma" w:hAnsi="Tahoma" w:cs="Tahoma"/>
          <w:b/>
          <w:sz w:val="12"/>
        </w:rPr>
      </w:pPr>
      <w:r w:rsidRPr="00414DFB">
        <w:rPr>
          <w:rFonts w:ascii="Tahoma" w:hAnsi="Tahoma" w:cs="Tahoma"/>
          <w:b/>
        </w:rPr>
        <w:tab/>
      </w:r>
      <w:r w:rsidRPr="00414DFB">
        <w:rPr>
          <w:rFonts w:ascii="Tahoma" w:hAnsi="Tahoma" w:cs="Tahoma"/>
          <w:b/>
        </w:rPr>
        <w:tab/>
        <w:t xml:space="preserve">   </w:t>
      </w:r>
    </w:p>
    <w:p w14:paraId="0E1C7229" w14:textId="77777777" w:rsidR="008E6E62" w:rsidRPr="00414DFB" w:rsidRDefault="008E6E62" w:rsidP="00EC0786">
      <w:pPr>
        <w:keepLines/>
        <w:widowControl w:val="0"/>
        <w:tabs>
          <w:tab w:val="left" w:pos="284"/>
        </w:tabs>
        <w:rPr>
          <w:rFonts w:ascii="Tahoma" w:hAnsi="Tahoma" w:cs="Tahoma"/>
          <w:b/>
        </w:rPr>
      </w:pPr>
      <w:r w:rsidRPr="00414DFB">
        <w:rPr>
          <w:rFonts w:ascii="Tahoma" w:hAnsi="Tahoma" w:cs="Tahoma"/>
        </w:rPr>
        <w:tab/>
      </w:r>
      <w:r w:rsidRPr="00414DFB">
        <w:rPr>
          <w:rFonts w:ascii="Tahoma" w:hAnsi="Tahoma" w:cs="Tahoma"/>
        </w:rPr>
        <w:tab/>
      </w:r>
      <w:r w:rsidRPr="00414DFB">
        <w:rPr>
          <w:rFonts w:ascii="Tahoma" w:hAnsi="Tahoma" w:cs="Tahoma"/>
        </w:rPr>
        <w:tab/>
        <w:t xml:space="preserve">Žig: </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 xml:space="preserve"> Žig:</w:t>
      </w:r>
    </w:p>
    <w:p w14:paraId="7454539A"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62182A70"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5420EF51"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0E89CE18"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57B43620"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Opomba: </w:t>
      </w:r>
    </w:p>
    <w:p w14:paraId="378D4770" w14:textId="77777777" w:rsidR="00942BBB" w:rsidRPr="00414DFB" w:rsidRDefault="00942BBB" w:rsidP="00EC0786">
      <w:pPr>
        <w:keepLines/>
        <w:widowControl w:val="0"/>
        <w:jc w:val="both"/>
        <w:rPr>
          <w:rFonts w:ascii="Tahoma" w:hAnsi="Tahoma" w:cs="Tahoma"/>
          <w:i/>
          <w:sz w:val="18"/>
        </w:rPr>
      </w:pPr>
      <w:r w:rsidRPr="00414DFB">
        <w:rPr>
          <w:rFonts w:ascii="Tahoma" w:hAnsi="Tahoma" w:cs="Tahoma"/>
          <w:i/>
          <w:sz w:val="18"/>
        </w:rPr>
        <w:t>Prilogo je potrebno izpolniti, v kolikor ponudnik uporabi zmogljivost drugih subjektov za izvedbo javnega naročila.</w:t>
      </w:r>
    </w:p>
    <w:p w14:paraId="41FA570C" w14:textId="77777777" w:rsidR="00942BBB" w:rsidRPr="00414DFB" w:rsidRDefault="00942BBB" w:rsidP="00EC0786">
      <w:pPr>
        <w:keepLines/>
        <w:widowControl w:val="0"/>
        <w:tabs>
          <w:tab w:val="left" w:pos="567"/>
          <w:tab w:val="left" w:pos="851"/>
          <w:tab w:val="left" w:pos="993"/>
        </w:tabs>
        <w:suppressAutoHyphens/>
        <w:jc w:val="both"/>
        <w:rPr>
          <w:rFonts w:ascii="Tahoma" w:hAnsi="Tahoma" w:cs="Tahoma"/>
          <w:b/>
          <w:i/>
          <w:sz w:val="22"/>
          <w:szCs w:val="18"/>
          <w:lang w:eastAsia="ar-SA"/>
        </w:rPr>
      </w:pPr>
    </w:p>
    <w:p w14:paraId="3BEA4C83" w14:textId="77777777" w:rsidR="00942BBB" w:rsidRPr="00414DFB" w:rsidRDefault="00942BBB" w:rsidP="00EC0786">
      <w:pPr>
        <w:keepLines/>
        <w:widowControl w:val="0"/>
        <w:spacing w:after="40"/>
        <w:jc w:val="both"/>
        <w:rPr>
          <w:rFonts w:ascii="Tahoma" w:hAnsi="Tahoma" w:cs="Tahoma"/>
          <w:b/>
          <w:i/>
          <w:sz w:val="18"/>
          <w:szCs w:val="18"/>
          <w:u w:val="single"/>
        </w:rPr>
      </w:pPr>
      <w:r w:rsidRPr="00414DFB">
        <w:rPr>
          <w:rFonts w:ascii="Tahoma" w:hAnsi="Tahoma" w:cs="Tahoma"/>
          <w:b/>
          <w:i/>
          <w:sz w:val="18"/>
          <w:szCs w:val="18"/>
          <w:u w:val="single"/>
        </w:rPr>
        <w:t xml:space="preserve">Navodilo: </w:t>
      </w:r>
    </w:p>
    <w:p w14:paraId="26861FAC" w14:textId="77777777" w:rsidR="00942BBB" w:rsidRPr="00414DFB" w:rsidRDefault="00942BBB" w:rsidP="00EC0786">
      <w:pPr>
        <w:keepLines/>
        <w:widowControl w:val="0"/>
        <w:jc w:val="both"/>
        <w:rPr>
          <w:rFonts w:ascii="Tahoma" w:hAnsi="Tahoma" w:cs="Tahoma"/>
          <w:i/>
          <w:sz w:val="18"/>
        </w:rPr>
      </w:pPr>
      <w:r w:rsidRPr="00414DFB">
        <w:rPr>
          <w:rFonts w:ascii="Tahoma" w:hAnsi="Tahoma" w:cs="Tahoma"/>
          <w:i/>
          <w:sz w:val="18"/>
        </w:rPr>
        <w:t>Obrazec se po potrebi kopira!</w:t>
      </w:r>
    </w:p>
    <w:p w14:paraId="0279DA69" w14:textId="77777777" w:rsidR="00942BBB" w:rsidRPr="00414DFB" w:rsidRDefault="00942BBB" w:rsidP="00EC0786">
      <w:pPr>
        <w:keepLines/>
        <w:widowControl w:val="0"/>
        <w:rPr>
          <w:b/>
        </w:rPr>
      </w:pPr>
    </w:p>
    <w:p w14:paraId="17BCA837" w14:textId="77777777" w:rsidR="00942BBB" w:rsidRPr="00414DFB" w:rsidRDefault="00942BBB" w:rsidP="00EC0786">
      <w:pPr>
        <w:keepLines/>
        <w:widowControl w:val="0"/>
        <w:rPr>
          <w:b/>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v razdelek »Drugi dokumenti«!!!</w:t>
      </w:r>
    </w:p>
    <w:p w14:paraId="3B8E170E" w14:textId="77777777" w:rsidR="00553447" w:rsidRPr="00414DFB" w:rsidRDefault="00553447" w:rsidP="00EC0786">
      <w:pPr>
        <w:keepLines/>
        <w:widowControl w:val="0"/>
      </w:pPr>
      <w:r w:rsidRPr="00414DFB">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414DFB" w14:paraId="6E6B875E" w14:textId="77777777" w:rsidTr="004C67B3">
        <w:tc>
          <w:tcPr>
            <w:tcW w:w="599" w:type="dxa"/>
            <w:tcBorders>
              <w:top w:val="single" w:sz="4" w:space="0" w:color="auto"/>
              <w:bottom w:val="single" w:sz="4" w:space="0" w:color="auto"/>
              <w:right w:val="nil"/>
            </w:tcBorders>
          </w:tcPr>
          <w:p w14:paraId="55175318" w14:textId="77777777" w:rsidR="00EE60AF" w:rsidRPr="00414DFB" w:rsidRDefault="00EE60AF" w:rsidP="00EC0786">
            <w:pPr>
              <w:keepLines/>
              <w:widowControl w:val="0"/>
              <w:jc w:val="right"/>
              <w:rPr>
                <w:rFonts w:ascii="Tahoma" w:hAnsi="Tahoma" w:cs="Tahoma"/>
              </w:rPr>
            </w:pPr>
          </w:p>
        </w:tc>
        <w:tc>
          <w:tcPr>
            <w:tcW w:w="7653" w:type="dxa"/>
            <w:tcBorders>
              <w:top w:val="single" w:sz="4" w:space="0" w:color="auto"/>
              <w:left w:val="nil"/>
              <w:bottom w:val="single" w:sz="4" w:space="0" w:color="auto"/>
            </w:tcBorders>
          </w:tcPr>
          <w:p w14:paraId="7ADBA5D8" w14:textId="77777777" w:rsidR="00EE60AF" w:rsidRPr="00414DFB" w:rsidRDefault="008B0205" w:rsidP="00EC0786">
            <w:pPr>
              <w:keepLines/>
              <w:widowControl w:val="0"/>
              <w:rPr>
                <w:rFonts w:ascii="Tahoma" w:hAnsi="Tahoma" w:cs="Tahoma"/>
              </w:rPr>
            </w:pPr>
            <w:r w:rsidRPr="00414DFB">
              <w:rPr>
                <w:rFonts w:ascii="Tahoma" w:hAnsi="Tahoma" w:cs="Tahoma"/>
              </w:rPr>
              <w:t xml:space="preserve">SEZNAM REFERENC </w:t>
            </w:r>
          </w:p>
        </w:tc>
        <w:tc>
          <w:tcPr>
            <w:tcW w:w="1457" w:type="dxa"/>
            <w:tcBorders>
              <w:top w:val="single" w:sz="4" w:space="0" w:color="auto"/>
              <w:bottom w:val="single" w:sz="4" w:space="0" w:color="auto"/>
            </w:tcBorders>
          </w:tcPr>
          <w:p w14:paraId="57763F69" w14:textId="77777777" w:rsidR="00EE60AF" w:rsidRPr="00414DFB" w:rsidRDefault="00EE60AF" w:rsidP="00EC0786">
            <w:pPr>
              <w:keepLines/>
              <w:widowControl w:val="0"/>
              <w:rPr>
                <w:rFonts w:ascii="Tahoma" w:hAnsi="Tahoma" w:cs="Tahoma"/>
                <w:b/>
                <w:i/>
              </w:rPr>
            </w:pPr>
            <w:r w:rsidRPr="00414DFB">
              <w:rPr>
                <w:rFonts w:ascii="Tahoma" w:hAnsi="Tahoma" w:cs="Tahoma"/>
                <w:b/>
                <w:i/>
              </w:rPr>
              <w:t xml:space="preserve">Priloga </w:t>
            </w:r>
            <w:r w:rsidR="00B41C72" w:rsidRPr="00414DFB">
              <w:rPr>
                <w:rFonts w:ascii="Tahoma" w:hAnsi="Tahoma" w:cs="Tahoma"/>
                <w:b/>
                <w:i/>
              </w:rPr>
              <w:t xml:space="preserve"> </w:t>
            </w:r>
            <w:r w:rsidR="00553447" w:rsidRPr="00414DFB">
              <w:rPr>
                <w:rFonts w:ascii="Tahoma" w:hAnsi="Tahoma" w:cs="Tahoma"/>
                <w:b/>
                <w:i/>
              </w:rPr>
              <w:t>7</w:t>
            </w:r>
          </w:p>
        </w:tc>
      </w:tr>
    </w:tbl>
    <w:p w14:paraId="2E351464" w14:textId="77777777" w:rsidR="001540E2" w:rsidRPr="00414DFB" w:rsidRDefault="001540E2" w:rsidP="00EC0786">
      <w:pPr>
        <w:keepLines/>
        <w:widowControl w:val="0"/>
        <w:spacing w:before="120"/>
        <w:jc w:val="right"/>
        <w:rPr>
          <w:rFonts w:ascii="Tahoma" w:hAnsi="Tahoma" w:cs="Tahoma"/>
          <w:i/>
          <w:sz w:val="22"/>
        </w:rPr>
      </w:pPr>
      <w:r w:rsidRPr="00414DFB">
        <w:rPr>
          <w:rFonts w:ascii="Tahoma" w:hAnsi="Tahoma" w:cs="Tahoma"/>
          <w:i/>
          <w:sz w:val="22"/>
        </w:rPr>
        <w:t>……/……</w:t>
      </w:r>
    </w:p>
    <w:p w14:paraId="455C01E4" w14:textId="77777777" w:rsidR="001540E2" w:rsidRPr="00414DFB" w:rsidRDefault="001540E2" w:rsidP="00EC0786">
      <w:pPr>
        <w:keepLines/>
        <w:widowControl w:val="0"/>
        <w:jc w:val="right"/>
        <w:rPr>
          <w:rFonts w:ascii="Tahoma" w:hAnsi="Tahoma" w:cs="Tahoma"/>
          <w:i/>
        </w:rPr>
      </w:pPr>
      <w:r w:rsidRPr="00414DFB">
        <w:rPr>
          <w:rFonts w:ascii="Tahoma" w:hAnsi="Tahoma" w:cs="Tahoma"/>
          <w:i/>
        </w:rPr>
        <w:t>(št. izvoda / št. vseh izvodov)</w:t>
      </w:r>
    </w:p>
    <w:p w14:paraId="75C15F31" w14:textId="77777777" w:rsidR="001540E2" w:rsidRPr="00414DFB" w:rsidRDefault="001540E2" w:rsidP="00EC0786">
      <w:pPr>
        <w:keepLines/>
        <w:widowControl w:val="0"/>
        <w:jc w:val="right"/>
        <w:rPr>
          <w:rFonts w:ascii="Tahoma" w:hAnsi="Tahoma" w:cs="Tahoma"/>
          <w:b/>
          <w:i/>
          <w:sz w:val="24"/>
        </w:rPr>
      </w:pPr>
    </w:p>
    <w:p w14:paraId="166DD310" w14:textId="77777777" w:rsidR="001540E2" w:rsidRPr="00414DFB" w:rsidRDefault="001540E2" w:rsidP="00EC0786">
      <w:pPr>
        <w:keepLines/>
        <w:widowControl w:val="0"/>
        <w:tabs>
          <w:tab w:val="left" w:pos="0"/>
        </w:tabs>
        <w:jc w:val="center"/>
        <w:rPr>
          <w:rFonts w:ascii="Tahoma" w:hAnsi="Tahoma" w:cs="Tahoma"/>
          <w:b/>
          <w:sz w:val="22"/>
        </w:rPr>
      </w:pPr>
      <w:r w:rsidRPr="00414DFB">
        <w:rPr>
          <w:rFonts w:ascii="Tahoma" w:hAnsi="Tahoma" w:cs="Tahoma"/>
          <w:b/>
          <w:sz w:val="22"/>
        </w:rPr>
        <w:t>Seznam referenčnih del oziroma uspešno izvedenih poslov ponudnika</w:t>
      </w:r>
    </w:p>
    <w:p w14:paraId="0E46D4D2" w14:textId="77777777" w:rsidR="001540E2" w:rsidRPr="00414DFB" w:rsidRDefault="001540E2" w:rsidP="00EC0786">
      <w:pPr>
        <w:keepLines/>
        <w:widowControl w:val="0"/>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553447" w:rsidRPr="00414DFB" w14:paraId="03D1EDE2" w14:textId="77777777" w:rsidTr="009E18F9">
        <w:trPr>
          <w:trHeight w:val="482"/>
        </w:trPr>
        <w:tc>
          <w:tcPr>
            <w:tcW w:w="496" w:type="dxa"/>
            <w:tcBorders>
              <w:top w:val="single" w:sz="2" w:space="0" w:color="auto"/>
              <w:left w:val="single" w:sz="2" w:space="0" w:color="auto"/>
              <w:bottom w:val="single" w:sz="12" w:space="0" w:color="auto"/>
              <w:right w:val="single" w:sz="2" w:space="0" w:color="auto"/>
            </w:tcBorders>
            <w:hideMark/>
          </w:tcPr>
          <w:p w14:paraId="4E5F451E" w14:textId="77777777" w:rsidR="00553447" w:rsidRPr="00414DFB" w:rsidRDefault="00553447" w:rsidP="00EC0786">
            <w:pPr>
              <w:keepLines/>
              <w:widowControl w:val="0"/>
              <w:tabs>
                <w:tab w:val="left" w:pos="567"/>
                <w:tab w:val="num" w:pos="851"/>
                <w:tab w:val="left" w:pos="993"/>
              </w:tabs>
              <w:jc w:val="center"/>
              <w:rPr>
                <w:rFonts w:ascii="Tahoma" w:hAnsi="Tahoma" w:cs="Tahoma"/>
                <w:sz w:val="18"/>
              </w:rPr>
            </w:pPr>
            <w:proofErr w:type="spellStart"/>
            <w:r w:rsidRPr="00414DFB">
              <w:rPr>
                <w:rFonts w:ascii="Tahoma" w:hAnsi="Tahoma" w:cs="Tahoma"/>
                <w:sz w:val="18"/>
              </w:rPr>
              <w:t>Zap</w:t>
            </w:r>
            <w:proofErr w:type="spellEnd"/>
            <w:r w:rsidRPr="00414DFB">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37EB7F05" w14:textId="77777777" w:rsidR="00553447" w:rsidRPr="00414DFB" w:rsidRDefault="00553447" w:rsidP="00EC0786">
            <w:pPr>
              <w:keepLines/>
              <w:widowControl w:val="0"/>
              <w:tabs>
                <w:tab w:val="left" w:pos="567"/>
                <w:tab w:val="num" w:pos="851"/>
                <w:tab w:val="left" w:pos="993"/>
              </w:tabs>
              <w:jc w:val="center"/>
              <w:rPr>
                <w:rFonts w:ascii="Tahoma" w:hAnsi="Tahoma" w:cs="Tahoma"/>
                <w:sz w:val="18"/>
              </w:rPr>
            </w:pPr>
            <w:r w:rsidRPr="00414DFB">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6074A49A" w14:textId="77777777" w:rsidR="00553447" w:rsidRPr="00414DFB" w:rsidRDefault="00553447" w:rsidP="00EC0786">
            <w:pPr>
              <w:keepLines/>
              <w:widowControl w:val="0"/>
              <w:tabs>
                <w:tab w:val="left" w:pos="567"/>
                <w:tab w:val="num" w:pos="851"/>
                <w:tab w:val="left" w:pos="993"/>
              </w:tabs>
              <w:jc w:val="center"/>
              <w:rPr>
                <w:rFonts w:ascii="Tahoma" w:hAnsi="Tahoma" w:cs="Tahoma"/>
                <w:sz w:val="18"/>
              </w:rPr>
            </w:pPr>
            <w:r w:rsidRPr="00414DFB">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75DB9437" w14:textId="7ED2463A" w:rsidR="00553447" w:rsidRPr="00414DFB" w:rsidRDefault="00553447" w:rsidP="005347B7">
            <w:pPr>
              <w:keepLines/>
              <w:widowControl w:val="0"/>
              <w:tabs>
                <w:tab w:val="left" w:pos="567"/>
                <w:tab w:val="num" w:pos="851"/>
                <w:tab w:val="left" w:pos="993"/>
              </w:tabs>
              <w:jc w:val="center"/>
              <w:rPr>
                <w:rFonts w:ascii="Tahoma" w:hAnsi="Tahoma" w:cs="Tahoma"/>
                <w:sz w:val="18"/>
              </w:rPr>
            </w:pPr>
            <w:r w:rsidRPr="00414DFB">
              <w:rPr>
                <w:rFonts w:ascii="Tahoma" w:hAnsi="Tahoma" w:cs="Tahoma"/>
                <w:sz w:val="18"/>
              </w:rPr>
              <w:t xml:space="preserve">Predmet reference – </w:t>
            </w:r>
            <w:r w:rsidRPr="00414DFB">
              <w:rPr>
                <w:rFonts w:ascii="Tahoma" w:hAnsi="Tahoma" w:cs="Tahoma"/>
                <w:sz w:val="16"/>
              </w:rPr>
              <w:t xml:space="preserve">izvedene </w:t>
            </w:r>
            <w:r w:rsidR="005347B7" w:rsidRPr="00414DFB">
              <w:rPr>
                <w:rFonts w:ascii="Tahoma" w:hAnsi="Tahoma" w:cs="Tahoma"/>
                <w:sz w:val="16"/>
              </w:rPr>
              <w:t>storitve</w:t>
            </w:r>
          </w:p>
        </w:tc>
      </w:tr>
      <w:tr w:rsidR="00553447" w:rsidRPr="00414DFB" w14:paraId="7CDEE8BB" w14:textId="77777777" w:rsidTr="009E18F9">
        <w:trPr>
          <w:trHeight w:val="780"/>
        </w:trPr>
        <w:tc>
          <w:tcPr>
            <w:tcW w:w="496" w:type="dxa"/>
            <w:tcBorders>
              <w:top w:val="nil"/>
              <w:left w:val="single" w:sz="4" w:space="0" w:color="auto"/>
              <w:bottom w:val="single" w:sz="4" w:space="0" w:color="auto"/>
              <w:right w:val="single" w:sz="4" w:space="0" w:color="auto"/>
            </w:tcBorders>
            <w:vAlign w:val="center"/>
            <w:hideMark/>
          </w:tcPr>
          <w:p w14:paraId="279F99CC"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30DBDE68"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7DF01791"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7EC50311"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14:paraId="6713AADE" w14:textId="77777777" w:rsidR="00553447" w:rsidRPr="00414DFB" w:rsidRDefault="00553447" w:rsidP="00EC0786">
            <w:pPr>
              <w:keepLines/>
              <w:widowControl w:val="0"/>
              <w:tabs>
                <w:tab w:val="left" w:pos="567"/>
                <w:tab w:val="num" w:pos="851"/>
                <w:tab w:val="left" w:pos="993"/>
              </w:tabs>
              <w:rPr>
                <w:rFonts w:ascii="Tahoma" w:hAnsi="Tahoma" w:cs="Tahoma"/>
              </w:rPr>
            </w:pPr>
          </w:p>
          <w:p w14:paraId="788F050D" w14:textId="77777777" w:rsidR="00553447" w:rsidRPr="00414DFB" w:rsidRDefault="00553447" w:rsidP="00EC0786">
            <w:pPr>
              <w:keepLines/>
              <w:widowControl w:val="0"/>
              <w:tabs>
                <w:tab w:val="left" w:pos="567"/>
                <w:tab w:val="num" w:pos="851"/>
                <w:tab w:val="left" w:pos="993"/>
              </w:tabs>
              <w:rPr>
                <w:rFonts w:ascii="Tahoma" w:hAnsi="Tahoma" w:cs="Tahoma"/>
              </w:rPr>
            </w:pPr>
          </w:p>
          <w:p w14:paraId="21C1ADF9"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1E3BF2D0"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2511CFF4"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E933F9A"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FBBF8D"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71F05E6F"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2D63BCD7"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665048F6" w14:textId="77777777" w:rsidR="00553447" w:rsidRPr="00414DFB" w:rsidRDefault="00553447" w:rsidP="00EC0786">
            <w:pPr>
              <w:keepLines/>
              <w:widowControl w:val="0"/>
              <w:tabs>
                <w:tab w:val="left" w:pos="567"/>
                <w:tab w:val="num" w:pos="851"/>
                <w:tab w:val="left" w:pos="993"/>
              </w:tabs>
              <w:rPr>
                <w:rFonts w:ascii="Tahoma" w:hAnsi="Tahoma" w:cs="Tahoma"/>
              </w:rPr>
            </w:pPr>
          </w:p>
          <w:p w14:paraId="310C02CC" w14:textId="77777777" w:rsidR="00553447" w:rsidRPr="00414DFB" w:rsidRDefault="00553447" w:rsidP="00EC0786">
            <w:pPr>
              <w:keepLines/>
              <w:widowControl w:val="0"/>
              <w:tabs>
                <w:tab w:val="left" w:pos="567"/>
                <w:tab w:val="num" w:pos="851"/>
                <w:tab w:val="left" w:pos="993"/>
              </w:tabs>
              <w:rPr>
                <w:rFonts w:ascii="Tahoma" w:hAnsi="Tahoma" w:cs="Tahoma"/>
              </w:rPr>
            </w:pPr>
          </w:p>
          <w:p w14:paraId="34D4287F"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A22688D"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28F98C43"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763783E"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7E08A9A0"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2D606DCA"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6760B23A"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3A23EBB" w14:textId="77777777" w:rsidR="00553447" w:rsidRPr="00414DFB" w:rsidRDefault="00553447" w:rsidP="00EC0786">
            <w:pPr>
              <w:keepLines/>
              <w:widowControl w:val="0"/>
              <w:tabs>
                <w:tab w:val="left" w:pos="567"/>
                <w:tab w:val="num" w:pos="851"/>
                <w:tab w:val="left" w:pos="993"/>
              </w:tabs>
              <w:rPr>
                <w:rFonts w:ascii="Tahoma" w:hAnsi="Tahoma" w:cs="Tahoma"/>
              </w:rPr>
            </w:pPr>
          </w:p>
          <w:p w14:paraId="024D2F61" w14:textId="77777777" w:rsidR="00553447" w:rsidRPr="00414DFB" w:rsidRDefault="00553447" w:rsidP="00EC0786">
            <w:pPr>
              <w:keepLines/>
              <w:widowControl w:val="0"/>
              <w:tabs>
                <w:tab w:val="left" w:pos="567"/>
                <w:tab w:val="num" w:pos="851"/>
                <w:tab w:val="left" w:pos="993"/>
              </w:tabs>
              <w:rPr>
                <w:rFonts w:ascii="Tahoma" w:hAnsi="Tahoma" w:cs="Tahoma"/>
              </w:rPr>
            </w:pPr>
          </w:p>
          <w:p w14:paraId="661F4C7D"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59C656B7"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5E930AD9"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886C1C2"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34C3D3AB"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579C16B2"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1A1F80C2"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59B6100" w14:textId="77777777" w:rsidR="00553447" w:rsidRPr="00414DFB" w:rsidRDefault="00553447" w:rsidP="00EC0786">
            <w:pPr>
              <w:keepLines/>
              <w:widowControl w:val="0"/>
              <w:tabs>
                <w:tab w:val="left" w:pos="567"/>
                <w:tab w:val="num" w:pos="851"/>
                <w:tab w:val="left" w:pos="993"/>
              </w:tabs>
              <w:rPr>
                <w:rFonts w:ascii="Tahoma" w:hAnsi="Tahoma" w:cs="Tahoma"/>
              </w:rPr>
            </w:pPr>
          </w:p>
          <w:p w14:paraId="74E5249F" w14:textId="77777777" w:rsidR="00553447" w:rsidRPr="00414DFB" w:rsidRDefault="00553447" w:rsidP="00EC0786">
            <w:pPr>
              <w:keepLines/>
              <w:widowControl w:val="0"/>
              <w:tabs>
                <w:tab w:val="left" w:pos="567"/>
                <w:tab w:val="num" w:pos="851"/>
                <w:tab w:val="left" w:pos="993"/>
              </w:tabs>
              <w:rPr>
                <w:rFonts w:ascii="Tahoma" w:hAnsi="Tahoma" w:cs="Tahoma"/>
              </w:rPr>
            </w:pPr>
          </w:p>
          <w:p w14:paraId="15BAEFFC"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F9552B7"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15364678"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A1414E7"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7F72B53C"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6E9FBE66"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015835C9"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301414B2" w14:textId="77777777" w:rsidR="00553447" w:rsidRPr="00414DFB" w:rsidRDefault="00553447" w:rsidP="00EC0786">
            <w:pPr>
              <w:keepLines/>
              <w:widowControl w:val="0"/>
              <w:tabs>
                <w:tab w:val="left" w:pos="567"/>
                <w:tab w:val="num" w:pos="851"/>
                <w:tab w:val="left" w:pos="993"/>
              </w:tabs>
              <w:rPr>
                <w:rFonts w:ascii="Tahoma" w:hAnsi="Tahoma" w:cs="Tahoma"/>
              </w:rPr>
            </w:pPr>
          </w:p>
          <w:p w14:paraId="0D6ABEBE" w14:textId="77777777" w:rsidR="00553447" w:rsidRPr="00414DFB" w:rsidRDefault="00553447" w:rsidP="00EC0786">
            <w:pPr>
              <w:keepLines/>
              <w:widowControl w:val="0"/>
              <w:tabs>
                <w:tab w:val="left" w:pos="567"/>
                <w:tab w:val="num" w:pos="851"/>
                <w:tab w:val="left" w:pos="993"/>
              </w:tabs>
              <w:rPr>
                <w:rFonts w:ascii="Tahoma" w:hAnsi="Tahoma" w:cs="Tahoma"/>
              </w:rPr>
            </w:pPr>
          </w:p>
          <w:p w14:paraId="53244857"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1F81479"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08B1CC07"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E3A1B45"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76351050"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6CBFBCA1"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12B4582A"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BA6F77C" w14:textId="77777777" w:rsidR="00553447" w:rsidRPr="00414DFB" w:rsidRDefault="00553447" w:rsidP="00EC0786">
            <w:pPr>
              <w:keepLines/>
              <w:widowControl w:val="0"/>
              <w:tabs>
                <w:tab w:val="left" w:pos="567"/>
                <w:tab w:val="num" w:pos="851"/>
                <w:tab w:val="left" w:pos="993"/>
              </w:tabs>
              <w:rPr>
                <w:rFonts w:ascii="Tahoma" w:hAnsi="Tahoma" w:cs="Tahoma"/>
              </w:rPr>
            </w:pPr>
          </w:p>
          <w:p w14:paraId="3F711AAD" w14:textId="77777777" w:rsidR="00553447" w:rsidRPr="00414DFB" w:rsidRDefault="00553447" w:rsidP="00EC0786">
            <w:pPr>
              <w:keepLines/>
              <w:widowControl w:val="0"/>
              <w:tabs>
                <w:tab w:val="left" w:pos="567"/>
                <w:tab w:val="num" w:pos="851"/>
                <w:tab w:val="left" w:pos="993"/>
              </w:tabs>
              <w:rPr>
                <w:rFonts w:ascii="Tahoma" w:hAnsi="Tahoma" w:cs="Tahoma"/>
              </w:rPr>
            </w:pPr>
          </w:p>
          <w:p w14:paraId="71193563"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F220F4C"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18299994"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7ECCDEF"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42A515CD"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52423A5B"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51C58994"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23BC869" w14:textId="77777777" w:rsidR="00553447" w:rsidRPr="00414DFB" w:rsidRDefault="00553447" w:rsidP="00EC0786">
            <w:pPr>
              <w:keepLines/>
              <w:widowControl w:val="0"/>
              <w:tabs>
                <w:tab w:val="left" w:pos="567"/>
                <w:tab w:val="num" w:pos="851"/>
                <w:tab w:val="left" w:pos="993"/>
              </w:tabs>
              <w:rPr>
                <w:rFonts w:ascii="Tahoma" w:hAnsi="Tahoma" w:cs="Tahoma"/>
              </w:rPr>
            </w:pPr>
          </w:p>
          <w:p w14:paraId="6A842F38" w14:textId="77777777" w:rsidR="00553447" w:rsidRPr="00414DFB" w:rsidRDefault="00553447" w:rsidP="00EC0786">
            <w:pPr>
              <w:keepLines/>
              <w:widowControl w:val="0"/>
              <w:tabs>
                <w:tab w:val="left" w:pos="567"/>
                <w:tab w:val="num" w:pos="851"/>
                <w:tab w:val="left" w:pos="993"/>
              </w:tabs>
              <w:rPr>
                <w:rFonts w:ascii="Tahoma" w:hAnsi="Tahoma" w:cs="Tahoma"/>
              </w:rPr>
            </w:pPr>
          </w:p>
          <w:p w14:paraId="6C1477B2"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840C745"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5AD92CBA"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EF591BE"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7DE4EABB"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520DF76D"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7CD9F539" w14:textId="77777777" w:rsidR="00553447" w:rsidRPr="00414DFB" w:rsidRDefault="00553447" w:rsidP="00EC0786">
            <w:pPr>
              <w:keepLines/>
              <w:widowControl w:val="0"/>
              <w:jc w:val="center"/>
              <w:rPr>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50A189BC"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02DDF37"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6BA89F40"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895BD0D"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38281A1"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40B3B22A"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48C6C355"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C407810"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04AABAC" w14:textId="77777777" w:rsidR="00553447" w:rsidRPr="00414DFB" w:rsidRDefault="00553447" w:rsidP="00EC0786">
            <w:pPr>
              <w:keepLines/>
              <w:widowControl w:val="0"/>
              <w:tabs>
                <w:tab w:val="left" w:pos="567"/>
                <w:tab w:val="num" w:pos="851"/>
                <w:tab w:val="left" w:pos="993"/>
              </w:tabs>
              <w:rPr>
                <w:rFonts w:ascii="Tahoma" w:hAnsi="Tahoma" w:cs="Tahoma"/>
              </w:rPr>
            </w:pPr>
          </w:p>
        </w:tc>
      </w:tr>
      <w:tr w:rsidR="00553447" w:rsidRPr="00414DFB" w14:paraId="4F828758" w14:textId="77777777"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EF25C2D"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72C702FC"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DA</w:t>
            </w:r>
          </w:p>
          <w:p w14:paraId="57CA792D"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p>
          <w:p w14:paraId="0D97A877" w14:textId="77777777" w:rsidR="00553447" w:rsidRPr="00414DFB" w:rsidRDefault="00553447" w:rsidP="00EC0786">
            <w:pPr>
              <w:keepLines/>
              <w:widowControl w:val="0"/>
              <w:tabs>
                <w:tab w:val="left" w:pos="567"/>
                <w:tab w:val="num" w:pos="851"/>
                <w:tab w:val="left" w:pos="993"/>
              </w:tabs>
              <w:jc w:val="center"/>
              <w:rPr>
                <w:rFonts w:ascii="Tahoma" w:hAnsi="Tahoma" w:cs="Tahoma"/>
                <w:sz w:val="18"/>
                <w:szCs w:val="18"/>
              </w:rPr>
            </w:pPr>
            <w:r w:rsidRPr="00414DFB">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E268D0A" w14:textId="77777777" w:rsidR="00553447" w:rsidRPr="00414DFB" w:rsidRDefault="00553447" w:rsidP="00EC0786">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7FD67C2" w14:textId="77777777" w:rsidR="00553447" w:rsidRPr="00414DFB" w:rsidRDefault="00553447" w:rsidP="00EC0786">
            <w:pPr>
              <w:keepLines/>
              <w:widowControl w:val="0"/>
              <w:tabs>
                <w:tab w:val="left" w:pos="567"/>
                <w:tab w:val="num" w:pos="851"/>
                <w:tab w:val="left" w:pos="993"/>
              </w:tabs>
              <w:rPr>
                <w:rFonts w:ascii="Tahoma" w:hAnsi="Tahoma" w:cs="Tahoma"/>
              </w:rPr>
            </w:pPr>
          </w:p>
        </w:tc>
      </w:tr>
    </w:tbl>
    <w:p w14:paraId="5D8F1D33" w14:textId="77777777" w:rsidR="00553447" w:rsidRPr="00414DFB" w:rsidRDefault="00553447" w:rsidP="00EC0786">
      <w:pPr>
        <w:keepLines/>
        <w:widowControl w:val="0"/>
        <w:jc w:val="both"/>
        <w:rPr>
          <w:rFonts w:ascii="Tahoma" w:hAnsi="Tahoma" w:cs="Tahoma"/>
          <w:sz w:val="18"/>
          <w:szCs w:val="18"/>
        </w:rPr>
      </w:pPr>
    </w:p>
    <w:p w14:paraId="56600C63" w14:textId="77777777" w:rsidR="00553447" w:rsidRPr="00414DFB" w:rsidRDefault="00553447" w:rsidP="00EC0786">
      <w:pPr>
        <w:keepLines/>
        <w:widowControl w:val="0"/>
        <w:jc w:val="both"/>
        <w:rPr>
          <w:rFonts w:ascii="Tahoma" w:hAnsi="Tahoma" w:cs="Tahoma"/>
          <w:sz w:val="18"/>
          <w:szCs w:val="18"/>
        </w:rPr>
      </w:pPr>
      <w:r w:rsidRPr="00414DFB">
        <w:rPr>
          <w:rFonts w:ascii="Tahoma" w:hAnsi="Tahoma" w:cs="Tahoma"/>
          <w:sz w:val="18"/>
          <w:szCs w:val="18"/>
        </w:rPr>
        <w:t>Opomba: Ponudniki naj navedejo samo dela, s katerimi dokazujejo reference.</w:t>
      </w:r>
    </w:p>
    <w:p w14:paraId="3DC80A28" w14:textId="77777777" w:rsidR="00553447" w:rsidRPr="00414DFB" w:rsidRDefault="00553447" w:rsidP="00EC0786">
      <w:pPr>
        <w:keepLines/>
        <w:widowControl w:val="0"/>
        <w:tabs>
          <w:tab w:val="left" w:pos="567"/>
          <w:tab w:val="num" w:pos="851"/>
          <w:tab w:val="left" w:pos="993"/>
        </w:tabs>
        <w:rPr>
          <w:rFonts w:ascii="Tahoma" w:hAnsi="Tahoma" w:cs="Tahoma"/>
          <w:sz w:val="22"/>
        </w:rPr>
      </w:pPr>
    </w:p>
    <w:p w14:paraId="3E3A725A" w14:textId="77777777" w:rsidR="00553447" w:rsidRPr="00414DFB" w:rsidRDefault="00553447" w:rsidP="00EC0786">
      <w:pPr>
        <w:keepLines/>
        <w:widowControl w:val="0"/>
        <w:tabs>
          <w:tab w:val="left" w:pos="567"/>
          <w:tab w:val="num" w:pos="851"/>
          <w:tab w:val="left" w:pos="993"/>
        </w:tabs>
        <w:rPr>
          <w:rFonts w:ascii="Tahoma" w:hAnsi="Tahoma" w:cs="Tahoma"/>
          <w:sz w:val="22"/>
        </w:rPr>
      </w:pPr>
    </w:p>
    <w:p w14:paraId="6341CE05" w14:textId="77777777" w:rsidR="00553447" w:rsidRPr="00414DFB" w:rsidRDefault="00553447" w:rsidP="00EC0786">
      <w:pPr>
        <w:keepLines/>
        <w:widowControl w:val="0"/>
        <w:jc w:val="both"/>
        <w:rPr>
          <w:rFonts w:ascii="Tahoma" w:hAnsi="Tahoma" w:cs="Tahoma"/>
        </w:rPr>
      </w:pPr>
      <w:r w:rsidRPr="00414DFB">
        <w:rPr>
          <w:rFonts w:ascii="Tahoma" w:hAnsi="Tahoma" w:cs="Tahoma"/>
        </w:rPr>
        <w:t>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Podpis:</w:t>
      </w:r>
    </w:p>
    <w:p w14:paraId="6E898229" w14:textId="77777777" w:rsidR="00553447" w:rsidRPr="00414DFB" w:rsidRDefault="00553447" w:rsidP="00EC0786">
      <w:pPr>
        <w:keepLines/>
        <w:widowControl w:val="0"/>
        <w:jc w:val="both"/>
        <w:rPr>
          <w:rFonts w:ascii="Tahoma" w:hAnsi="Tahoma" w:cs="Tahoma"/>
          <w:i/>
          <w:sz w:val="18"/>
          <w:szCs w:val="18"/>
        </w:rPr>
      </w:pPr>
    </w:p>
    <w:p w14:paraId="2C5351C3" w14:textId="77777777" w:rsidR="00553447" w:rsidRPr="00414DFB" w:rsidRDefault="00553447" w:rsidP="00EC0786">
      <w:pPr>
        <w:keepLines/>
        <w:widowControl w:val="0"/>
        <w:jc w:val="both"/>
        <w:rPr>
          <w:rFonts w:ascii="Tahoma" w:hAnsi="Tahoma" w:cs="Tahoma"/>
          <w:i/>
          <w:sz w:val="18"/>
          <w:szCs w:val="18"/>
        </w:rPr>
      </w:pPr>
    </w:p>
    <w:p w14:paraId="13746ADA" w14:textId="77777777" w:rsidR="00553447" w:rsidRPr="00414DFB" w:rsidRDefault="00553447" w:rsidP="00EC0786">
      <w:pPr>
        <w:keepLines/>
        <w:widowControl w:val="0"/>
        <w:jc w:val="both"/>
        <w:rPr>
          <w:rFonts w:ascii="Tahoma" w:hAnsi="Tahoma" w:cs="Tahoma"/>
          <w:i/>
          <w:sz w:val="18"/>
          <w:szCs w:val="18"/>
        </w:rPr>
      </w:pPr>
    </w:p>
    <w:p w14:paraId="7433EBD5" w14:textId="77777777" w:rsidR="00553447" w:rsidRPr="00414DFB" w:rsidRDefault="00553447" w:rsidP="00EC0786">
      <w:pPr>
        <w:keepLines/>
        <w:widowControl w:val="0"/>
        <w:jc w:val="both"/>
        <w:rPr>
          <w:rFonts w:ascii="Tahoma" w:hAnsi="Tahoma" w:cs="Tahoma"/>
          <w:i/>
          <w:sz w:val="18"/>
          <w:szCs w:val="18"/>
        </w:rPr>
      </w:pPr>
      <w:r w:rsidRPr="00414DFB">
        <w:rPr>
          <w:rFonts w:ascii="Tahoma" w:hAnsi="Tahoma" w:cs="Tahoma"/>
          <w:b/>
          <w:i/>
          <w:sz w:val="18"/>
          <w:szCs w:val="18"/>
        </w:rPr>
        <w:t>Opomba</w:t>
      </w:r>
      <w:r w:rsidRPr="00414DFB">
        <w:rPr>
          <w:rFonts w:ascii="Tahoma" w:hAnsi="Tahoma" w:cs="Tahoma"/>
          <w:i/>
          <w:sz w:val="18"/>
          <w:szCs w:val="18"/>
        </w:rPr>
        <w:t>: Obrazec se po potrebi fotokopira.</w:t>
      </w:r>
    </w:p>
    <w:p w14:paraId="06EB44E4" w14:textId="77777777" w:rsidR="00553447" w:rsidRPr="00414DFB" w:rsidRDefault="00553447" w:rsidP="00EC0786">
      <w:pPr>
        <w:pStyle w:val="NavadenTimesNewRoman"/>
        <w:keepLines/>
        <w:rPr>
          <w:rFonts w:ascii="Tahoma" w:hAnsi="Tahoma" w:cs="Tahoma"/>
          <w:sz w:val="20"/>
        </w:rPr>
      </w:pPr>
    </w:p>
    <w:p w14:paraId="0ABE91B5" w14:textId="77777777" w:rsidR="00553447" w:rsidRPr="00414DFB" w:rsidRDefault="00553447" w:rsidP="00EC0786">
      <w:pPr>
        <w:pStyle w:val="NavadenTimesNewRoman"/>
        <w:keepLines/>
        <w:rPr>
          <w:rFonts w:ascii="Tahoma" w:hAnsi="Tahoma" w:cs="Tahoma"/>
          <w:sz w:val="20"/>
        </w:rPr>
      </w:pPr>
      <w:r w:rsidRPr="00414DFB">
        <w:rPr>
          <w:rFonts w:ascii="Tahoma" w:hAnsi="Tahoma" w:cs="Tahoma"/>
          <w:b/>
          <w:i/>
          <w:sz w:val="18"/>
          <w:szCs w:val="18"/>
        </w:rPr>
        <w:t xml:space="preserve">Navodilo: </w:t>
      </w:r>
    </w:p>
    <w:p w14:paraId="4BE88D0B" w14:textId="77777777" w:rsidR="00553447" w:rsidRPr="00414DFB" w:rsidRDefault="00553447" w:rsidP="00EC0786">
      <w:pPr>
        <w:keepLines/>
        <w:widowControl w:val="0"/>
        <w:rPr>
          <w:b/>
        </w:rPr>
      </w:pPr>
      <w:r w:rsidRPr="00414DFB">
        <w:rPr>
          <w:rFonts w:ascii="Tahoma" w:hAnsi="Tahoma" w:cs="Tahoma"/>
          <w:i/>
          <w:sz w:val="18"/>
        </w:rPr>
        <w:t xml:space="preserve">Ponudnik </w:t>
      </w:r>
      <w:r w:rsidRPr="00414DFB">
        <w:rPr>
          <w:rFonts w:ascii="Tahoma" w:hAnsi="Tahoma" w:cs="Tahoma"/>
          <w:i/>
          <w:sz w:val="18"/>
          <w:u w:val="single"/>
        </w:rPr>
        <w:t>obrazec</w:t>
      </w:r>
      <w:r w:rsidRPr="00414DFB">
        <w:rPr>
          <w:rFonts w:ascii="Tahoma" w:hAnsi="Tahoma" w:cs="Tahoma"/>
          <w:b/>
          <w:i/>
          <w:sz w:val="18"/>
        </w:rPr>
        <w:t xml:space="preserve"> </w:t>
      </w:r>
      <w:r w:rsidRPr="00414DFB">
        <w:rPr>
          <w:rFonts w:ascii="Tahoma" w:hAnsi="Tahoma" w:cs="Tahoma"/>
          <w:i/>
          <w:sz w:val="18"/>
        </w:rPr>
        <w:t>v okviru sistema e-JN</w:t>
      </w:r>
      <w:r w:rsidRPr="00414DFB">
        <w:rPr>
          <w:rFonts w:ascii="Tahoma" w:hAnsi="Tahoma" w:cs="Tahoma"/>
          <w:b/>
          <w:i/>
          <w:sz w:val="18"/>
        </w:rPr>
        <w:t xml:space="preserve"> </w:t>
      </w:r>
      <w:r w:rsidRPr="00414DFB">
        <w:rPr>
          <w:rFonts w:ascii="Tahoma" w:hAnsi="Tahoma" w:cs="Tahoma"/>
          <w:b/>
          <w:i/>
          <w:sz w:val="18"/>
          <w:u w:val="single"/>
        </w:rPr>
        <w:t>naloži ločeno v razdelek »Drugi dokumenti«!!!</w:t>
      </w:r>
    </w:p>
    <w:p w14:paraId="3377B2FE" w14:textId="77777777" w:rsidR="0047618C" w:rsidRPr="00414DFB" w:rsidRDefault="0047618C" w:rsidP="00EC0786">
      <w:pPr>
        <w:keepLines/>
        <w:widowControl w:val="0"/>
        <w:tabs>
          <w:tab w:val="left" w:pos="993"/>
        </w:tabs>
        <w:ind w:left="993" w:hanging="993"/>
        <w:jc w:val="right"/>
        <w:rPr>
          <w:rFonts w:ascii="Tahoma" w:hAnsi="Tahoma" w:cs="Tahoma"/>
          <w:sz w:val="18"/>
        </w:rPr>
      </w:pPr>
    </w:p>
    <w:p w14:paraId="121A8581" w14:textId="77777777" w:rsidR="00553447" w:rsidRPr="00414DFB" w:rsidRDefault="00553447" w:rsidP="00EC0786">
      <w:pPr>
        <w:keepLines/>
        <w:widowControl w:val="0"/>
        <w:tabs>
          <w:tab w:val="left" w:pos="993"/>
        </w:tabs>
        <w:ind w:left="993" w:hanging="993"/>
        <w:jc w:val="right"/>
        <w:rPr>
          <w:rFonts w:ascii="Tahoma" w:hAnsi="Tahoma" w:cs="Tahoma"/>
          <w:sz w:val="18"/>
        </w:rPr>
      </w:pPr>
    </w:p>
    <w:p w14:paraId="1E80676E" w14:textId="77777777" w:rsidR="00B41C72" w:rsidRPr="00414DFB" w:rsidRDefault="00B41C72" w:rsidP="00EC0786">
      <w:pPr>
        <w:keepLines/>
        <w:widowControl w:val="0"/>
      </w:pPr>
      <w:r w:rsidRPr="00414DFB">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414DFB" w14:paraId="5705B0F5" w14:textId="77777777" w:rsidTr="008B0205">
        <w:tc>
          <w:tcPr>
            <w:tcW w:w="354" w:type="dxa"/>
            <w:tcBorders>
              <w:top w:val="single" w:sz="4" w:space="0" w:color="auto"/>
              <w:left w:val="single" w:sz="4" w:space="0" w:color="auto"/>
              <w:bottom w:val="single" w:sz="4" w:space="0" w:color="auto"/>
              <w:right w:val="nil"/>
            </w:tcBorders>
          </w:tcPr>
          <w:p w14:paraId="3F0C97F7" w14:textId="77777777" w:rsidR="009B7A73" w:rsidRPr="00414DFB" w:rsidRDefault="00553447" w:rsidP="00EC0786">
            <w:pPr>
              <w:keepLines/>
              <w:widowControl w:val="0"/>
              <w:jc w:val="right"/>
              <w:rPr>
                <w:rFonts w:ascii="Tahoma" w:hAnsi="Tahoma" w:cs="Tahoma"/>
              </w:rPr>
            </w:pPr>
            <w:r w:rsidRPr="00414DFB">
              <w:lastRenderedPageBreak/>
              <w:br w:type="page"/>
            </w:r>
            <w:r w:rsidR="009B7A73" w:rsidRPr="00414DFB">
              <w:br w:type="page"/>
            </w:r>
            <w:r w:rsidR="009B7A73" w:rsidRPr="00414DFB">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612EB0A0" w14:textId="77777777" w:rsidR="009B7A73" w:rsidRPr="00414DFB" w:rsidRDefault="009B7A73" w:rsidP="00EC0786">
            <w:pPr>
              <w:keepLines/>
              <w:widowControl w:val="0"/>
              <w:rPr>
                <w:rFonts w:ascii="Tahoma" w:hAnsi="Tahoma" w:cs="Tahoma"/>
              </w:rPr>
            </w:pPr>
            <w:r w:rsidRPr="00414DFB">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573AD86B" w14:textId="1246C15D" w:rsidR="009B7A73" w:rsidRPr="00414DFB" w:rsidRDefault="00F532D4" w:rsidP="00EC0786">
            <w:pPr>
              <w:keepLines/>
              <w:widowControl w:val="0"/>
              <w:jc w:val="right"/>
              <w:rPr>
                <w:rFonts w:ascii="Tahoma" w:hAnsi="Tahoma" w:cs="Tahoma"/>
                <w:b/>
              </w:rPr>
            </w:pPr>
            <w:r w:rsidRPr="00414DFB">
              <w:rPr>
                <w:rFonts w:ascii="Tahoma" w:hAnsi="Tahoma" w:cs="Tahoma"/>
                <w:b/>
                <w:i/>
              </w:rPr>
              <w:t>P</w:t>
            </w:r>
            <w:r w:rsidR="009B7A73" w:rsidRPr="00414DFB">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078D691A" w14:textId="77777777" w:rsidR="009B7A73" w:rsidRPr="00414DFB" w:rsidRDefault="00B41C72" w:rsidP="00EC0786">
            <w:pPr>
              <w:keepLines/>
              <w:widowControl w:val="0"/>
              <w:rPr>
                <w:rFonts w:ascii="Tahoma" w:hAnsi="Tahoma" w:cs="Tahoma"/>
                <w:b/>
                <w:i/>
              </w:rPr>
            </w:pPr>
            <w:r w:rsidRPr="00414DFB">
              <w:rPr>
                <w:rFonts w:ascii="Tahoma" w:hAnsi="Tahoma" w:cs="Tahoma"/>
                <w:b/>
                <w:i/>
              </w:rPr>
              <w:t>8</w:t>
            </w:r>
          </w:p>
        </w:tc>
      </w:tr>
    </w:tbl>
    <w:p w14:paraId="10628EC8" w14:textId="77777777" w:rsidR="009B7A73" w:rsidRPr="00414DFB" w:rsidRDefault="009B7A73" w:rsidP="00EC0786">
      <w:pPr>
        <w:keepLines/>
        <w:widowControl w:val="0"/>
        <w:tabs>
          <w:tab w:val="left" w:pos="993"/>
        </w:tabs>
        <w:rPr>
          <w:rFonts w:ascii="Tahoma" w:hAnsi="Tahoma" w:cs="Tahoma"/>
          <w:b/>
          <w:sz w:val="10"/>
        </w:rPr>
      </w:pPr>
    </w:p>
    <w:p w14:paraId="300C5816" w14:textId="77777777" w:rsidR="00B32790" w:rsidRPr="00414DFB" w:rsidRDefault="00B32790" w:rsidP="00EC0786">
      <w:pPr>
        <w:keepLines/>
        <w:widowControl w:val="0"/>
        <w:tabs>
          <w:tab w:val="left" w:pos="993"/>
        </w:tabs>
        <w:rPr>
          <w:rFonts w:ascii="Tahoma" w:hAnsi="Tahoma" w:cs="Tahoma"/>
          <w:b/>
          <w:sz w:val="18"/>
        </w:rPr>
      </w:pPr>
      <w:r w:rsidRPr="00414DFB">
        <w:rPr>
          <w:rFonts w:ascii="Tahoma" w:hAnsi="Tahoma" w:cs="Tahoma"/>
          <w:b/>
          <w:sz w:val="18"/>
        </w:rPr>
        <w:t>IZPOLNI PONUDNIK!!!!!!</w:t>
      </w:r>
    </w:p>
    <w:p w14:paraId="649C1E21" w14:textId="77777777" w:rsidR="00B32790" w:rsidRPr="00414DFB" w:rsidRDefault="00B32790" w:rsidP="00EC0786">
      <w:pPr>
        <w:keepLines/>
        <w:widowControl w:val="0"/>
        <w:rPr>
          <w:rFonts w:ascii="Tahoma" w:hAnsi="Tahoma" w:cs="Tahoma"/>
          <w:sz w:val="12"/>
        </w:rPr>
      </w:pPr>
    </w:p>
    <w:p w14:paraId="543CC588" w14:textId="77777777" w:rsidR="00B32790" w:rsidRPr="00414DFB" w:rsidRDefault="00B32790" w:rsidP="00EC0786">
      <w:pPr>
        <w:keepLines/>
        <w:widowControl w:val="0"/>
        <w:jc w:val="both"/>
        <w:rPr>
          <w:rFonts w:ascii="Tahoma" w:hAnsi="Tahoma" w:cs="Tahoma"/>
          <w:sz w:val="18"/>
        </w:rPr>
      </w:pPr>
      <w:r w:rsidRPr="00414DFB">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3A72E1AD" w14:textId="77777777" w:rsidR="00B32790" w:rsidRPr="00414DFB" w:rsidRDefault="00B32790" w:rsidP="00EC0786">
      <w:pPr>
        <w:keepLines/>
        <w:widowControl w:val="0"/>
        <w:rPr>
          <w:rFonts w:ascii="Tahoma" w:hAnsi="Tahoma" w:cs="Tahoma"/>
          <w:sz w:val="14"/>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2909"/>
        <w:gridCol w:w="2933"/>
      </w:tblGrid>
      <w:tr w:rsidR="00B32790" w:rsidRPr="00414DFB" w14:paraId="7F4B02A9" w14:textId="77777777" w:rsidTr="005C2C64">
        <w:trPr>
          <w:trHeight w:val="581"/>
        </w:trPr>
        <w:tc>
          <w:tcPr>
            <w:tcW w:w="3797" w:type="dxa"/>
            <w:tcBorders>
              <w:top w:val="single" w:sz="2" w:space="0" w:color="auto"/>
              <w:left w:val="single" w:sz="2" w:space="0" w:color="auto"/>
              <w:bottom w:val="single" w:sz="2" w:space="0" w:color="auto"/>
              <w:right w:val="single" w:sz="2" w:space="0" w:color="auto"/>
            </w:tcBorders>
            <w:vAlign w:val="center"/>
          </w:tcPr>
          <w:p w14:paraId="64487992" w14:textId="77777777" w:rsidR="00C100FF" w:rsidRPr="00414DFB" w:rsidRDefault="00B32790" w:rsidP="00EC0786">
            <w:pPr>
              <w:keepLines/>
              <w:widowControl w:val="0"/>
              <w:rPr>
                <w:rFonts w:ascii="Tahoma" w:eastAsia="Calibri" w:hAnsi="Tahoma" w:cs="Tahoma"/>
                <w:sz w:val="18"/>
                <w:szCs w:val="18"/>
                <w:lang w:eastAsia="en-US"/>
              </w:rPr>
            </w:pPr>
            <w:r w:rsidRPr="00414DFB">
              <w:rPr>
                <w:rFonts w:ascii="Tahoma" w:hAnsi="Tahoma" w:cs="Tahoma"/>
                <w:sz w:val="18"/>
                <w:szCs w:val="18"/>
              </w:rPr>
              <w:t>Ponudnik</w:t>
            </w:r>
            <w:r w:rsidRPr="00414DFB">
              <w:rPr>
                <w:rFonts w:ascii="Tahoma" w:eastAsia="Calibri" w:hAnsi="Tahoma" w:cs="Tahoma"/>
                <w:sz w:val="18"/>
                <w:szCs w:val="18"/>
                <w:lang w:eastAsia="en-US"/>
              </w:rPr>
              <w:t xml:space="preserve"> </w:t>
            </w:r>
          </w:p>
          <w:p w14:paraId="4B6CBA11" w14:textId="530C5673" w:rsidR="00B32790" w:rsidRPr="00414DFB" w:rsidRDefault="00B32790" w:rsidP="00EC0786">
            <w:pPr>
              <w:keepLines/>
              <w:widowControl w:val="0"/>
              <w:rPr>
                <w:rFonts w:ascii="Tahoma" w:hAnsi="Tahoma" w:cs="Tahoma"/>
                <w:sz w:val="17"/>
                <w:szCs w:val="17"/>
              </w:rPr>
            </w:pPr>
            <w:r w:rsidRPr="00414DFB">
              <w:rPr>
                <w:rFonts w:ascii="Tahoma" w:eastAsia="Calibri" w:hAnsi="Tahoma" w:cs="Tahoma"/>
                <w:sz w:val="17"/>
                <w:szCs w:val="17"/>
                <w:lang w:eastAsia="en-US"/>
              </w:rPr>
              <w:t xml:space="preserve">(kot </w:t>
            </w:r>
            <w:r w:rsidR="00D517C3" w:rsidRPr="00414DFB">
              <w:rPr>
                <w:rFonts w:ascii="Tahoma" w:eastAsia="Calibri" w:hAnsi="Tahoma" w:cs="Tahoma"/>
                <w:sz w:val="17"/>
                <w:szCs w:val="17"/>
                <w:lang w:eastAsia="en-US"/>
              </w:rPr>
              <w:t>izvajalec</w:t>
            </w:r>
            <w:r w:rsidR="00C100FF" w:rsidRPr="00414DFB">
              <w:rPr>
                <w:rFonts w:ascii="Tahoma" w:eastAsia="Calibri" w:hAnsi="Tahoma" w:cs="Tahoma"/>
                <w:sz w:val="17"/>
                <w:szCs w:val="17"/>
                <w:lang w:eastAsia="en-US"/>
              </w:rPr>
              <w:t xml:space="preserve"> referenčnega dela</w:t>
            </w:r>
            <w:r w:rsidR="00D517C3" w:rsidRPr="00414DFB">
              <w:rPr>
                <w:rFonts w:ascii="Tahoma" w:eastAsia="Calibri" w:hAnsi="Tahoma" w:cs="Tahoma"/>
                <w:sz w:val="17"/>
                <w:szCs w:val="17"/>
                <w:lang w:eastAsia="en-US"/>
              </w:rPr>
              <w:t>/storitve</w:t>
            </w:r>
            <w:r w:rsidRPr="00414DFB">
              <w:rPr>
                <w:rFonts w:ascii="Tahoma" w:eastAsia="Calibri" w:hAnsi="Tahoma" w:cs="Tahoma"/>
                <w:sz w:val="17"/>
                <w:szCs w:val="17"/>
                <w:lang w:eastAsia="en-US"/>
              </w:rPr>
              <w:t>)</w:t>
            </w:r>
            <w:r w:rsidRPr="00414DFB">
              <w:rPr>
                <w:rFonts w:ascii="Tahoma" w:hAnsi="Tahoma" w:cs="Tahoma"/>
                <w:sz w:val="17"/>
                <w:szCs w:val="17"/>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252B0AD3" w14:textId="77777777" w:rsidR="00B32790" w:rsidRPr="00414DFB" w:rsidRDefault="00B32790" w:rsidP="00EC0786">
            <w:pPr>
              <w:keepLines/>
              <w:widowControl w:val="0"/>
              <w:jc w:val="both"/>
              <w:rPr>
                <w:rFonts w:ascii="Tahoma" w:hAnsi="Tahoma" w:cs="Tahoma"/>
                <w:sz w:val="18"/>
                <w:szCs w:val="18"/>
              </w:rPr>
            </w:pPr>
          </w:p>
        </w:tc>
      </w:tr>
      <w:tr w:rsidR="00B32790" w:rsidRPr="00414DFB" w14:paraId="5C3E312A" w14:textId="77777777" w:rsidTr="005C2C64">
        <w:trPr>
          <w:trHeight w:val="581"/>
        </w:trPr>
        <w:tc>
          <w:tcPr>
            <w:tcW w:w="3797" w:type="dxa"/>
            <w:tcBorders>
              <w:top w:val="single" w:sz="2" w:space="0" w:color="auto"/>
              <w:left w:val="single" w:sz="2" w:space="0" w:color="auto"/>
              <w:bottom w:val="single" w:sz="2" w:space="0" w:color="auto"/>
              <w:right w:val="single" w:sz="2" w:space="0" w:color="auto"/>
            </w:tcBorders>
            <w:vAlign w:val="center"/>
            <w:hideMark/>
          </w:tcPr>
          <w:p w14:paraId="7BB20E91" w14:textId="77777777" w:rsidR="00B32790" w:rsidRPr="00414DFB" w:rsidRDefault="00B32790" w:rsidP="00EC0786">
            <w:pPr>
              <w:keepLines/>
              <w:widowControl w:val="0"/>
              <w:rPr>
                <w:rFonts w:ascii="Tahoma" w:hAnsi="Tahoma" w:cs="Tahoma"/>
                <w:sz w:val="18"/>
                <w:szCs w:val="18"/>
              </w:rPr>
            </w:pPr>
            <w:r w:rsidRPr="00414DFB">
              <w:rPr>
                <w:rFonts w:ascii="Tahoma" w:hAnsi="Tahoma" w:cs="Tahoma"/>
                <w:sz w:val="18"/>
                <w:szCs w:val="18"/>
              </w:rPr>
              <w:t xml:space="preserve">Izdajatelj reference </w:t>
            </w:r>
          </w:p>
          <w:p w14:paraId="78E5D692" w14:textId="77777777" w:rsidR="00B32790" w:rsidRPr="00414DFB" w:rsidRDefault="00B32790" w:rsidP="00EC0786">
            <w:pPr>
              <w:keepLines/>
              <w:widowControl w:val="0"/>
              <w:rPr>
                <w:rFonts w:ascii="Tahoma" w:hAnsi="Tahoma" w:cs="Tahoma"/>
                <w:sz w:val="18"/>
                <w:szCs w:val="18"/>
              </w:rPr>
            </w:pPr>
            <w:r w:rsidRPr="00414DFB">
              <w:rPr>
                <w:rFonts w:ascii="Tahoma" w:eastAsia="Calibri" w:hAnsi="Tahoma" w:cs="Tahoma"/>
                <w:sz w:val="17"/>
                <w:szCs w:val="17"/>
                <w:lang w:eastAsia="en-US"/>
              </w:rPr>
              <w:t>(končni naročnik oz. kupec/investitor):</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24658FA9" w14:textId="77777777" w:rsidR="00B32790" w:rsidRPr="00414DFB" w:rsidRDefault="00B32790" w:rsidP="00EC0786">
            <w:pPr>
              <w:keepLines/>
              <w:widowControl w:val="0"/>
              <w:jc w:val="both"/>
              <w:rPr>
                <w:rFonts w:ascii="Tahoma" w:hAnsi="Tahoma" w:cs="Tahoma"/>
                <w:sz w:val="18"/>
                <w:szCs w:val="18"/>
              </w:rPr>
            </w:pPr>
          </w:p>
          <w:p w14:paraId="6744FA2B" w14:textId="77777777" w:rsidR="00B32790" w:rsidRPr="00414DFB" w:rsidRDefault="00B32790" w:rsidP="00EC0786">
            <w:pPr>
              <w:keepLines/>
              <w:widowControl w:val="0"/>
              <w:jc w:val="both"/>
              <w:rPr>
                <w:rFonts w:ascii="Tahoma" w:hAnsi="Tahoma" w:cs="Tahoma"/>
                <w:sz w:val="18"/>
                <w:szCs w:val="18"/>
              </w:rPr>
            </w:pPr>
          </w:p>
        </w:tc>
      </w:tr>
      <w:tr w:rsidR="00B32790" w:rsidRPr="00414DFB" w14:paraId="35E21815" w14:textId="77777777" w:rsidTr="005C2C64">
        <w:trPr>
          <w:trHeight w:val="596"/>
        </w:trPr>
        <w:tc>
          <w:tcPr>
            <w:tcW w:w="3797" w:type="dxa"/>
            <w:tcBorders>
              <w:top w:val="single" w:sz="2" w:space="0" w:color="auto"/>
              <w:left w:val="single" w:sz="2" w:space="0" w:color="auto"/>
              <w:bottom w:val="single" w:sz="2" w:space="0" w:color="auto"/>
              <w:right w:val="single" w:sz="2" w:space="0" w:color="auto"/>
            </w:tcBorders>
            <w:vAlign w:val="center"/>
            <w:hideMark/>
          </w:tcPr>
          <w:p w14:paraId="58F10786" w14:textId="77777777" w:rsidR="00B32790" w:rsidRPr="00414DFB" w:rsidRDefault="00B32790" w:rsidP="00EC0786">
            <w:pPr>
              <w:keepLines/>
              <w:widowControl w:val="0"/>
              <w:rPr>
                <w:rFonts w:ascii="Tahoma" w:hAnsi="Tahoma" w:cs="Tahoma"/>
                <w:sz w:val="18"/>
                <w:szCs w:val="18"/>
              </w:rPr>
            </w:pPr>
            <w:r w:rsidRPr="00414DFB">
              <w:rPr>
                <w:rFonts w:ascii="Tahoma" w:hAnsi="Tahoma" w:cs="Tahoma"/>
                <w:sz w:val="18"/>
                <w:szCs w:val="18"/>
              </w:rPr>
              <w:t xml:space="preserve">Naslov (sedež) izdajatelja reference </w:t>
            </w:r>
            <w:r w:rsidRPr="00414DFB">
              <w:rPr>
                <w:rFonts w:ascii="Tahoma" w:eastAsia="Calibri" w:hAnsi="Tahoma" w:cs="Tahoma"/>
                <w:sz w:val="17"/>
                <w:szCs w:val="17"/>
                <w:lang w:eastAsia="en-US"/>
              </w:rPr>
              <w:t>(naročnika oz. kupca):</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31BA95C5" w14:textId="77777777" w:rsidR="00B32790" w:rsidRPr="00414DFB" w:rsidRDefault="00B32790" w:rsidP="00EC0786">
            <w:pPr>
              <w:keepLines/>
              <w:widowControl w:val="0"/>
              <w:jc w:val="both"/>
              <w:rPr>
                <w:rFonts w:ascii="Tahoma" w:hAnsi="Tahoma" w:cs="Tahoma"/>
                <w:sz w:val="18"/>
                <w:szCs w:val="18"/>
              </w:rPr>
            </w:pPr>
          </w:p>
          <w:p w14:paraId="5E10643B" w14:textId="77777777" w:rsidR="00B32790" w:rsidRPr="00414DFB" w:rsidRDefault="00B32790" w:rsidP="00EC0786">
            <w:pPr>
              <w:keepLines/>
              <w:widowControl w:val="0"/>
              <w:jc w:val="both"/>
              <w:rPr>
                <w:rFonts w:ascii="Tahoma" w:hAnsi="Tahoma" w:cs="Tahoma"/>
                <w:sz w:val="18"/>
                <w:szCs w:val="18"/>
              </w:rPr>
            </w:pPr>
          </w:p>
        </w:tc>
      </w:tr>
      <w:tr w:rsidR="00B32790" w:rsidRPr="00414DFB" w14:paraId="543AA8DC" w14:textId="77777777" w:rsidTr="005C2C64">
        <w:trPr>
          <w:trHeight w:val="646"/>
        </w:trPr>
        <w:tc>
          <w:tcPr>
            <w:tcW w:w="3797" w:type="dxa"/>
            <w:tcBorders>
              <w:top w:val="single" w:sz="2" w:space="0" w:color="auto"/>
              <w:left w:val="single" w:sz="2" w:space="0" w:color="auto"/>
              <w:bottom w:val="single" w:sz="2" w:space="0" w:color="auto"/>
              <w:right w:val="single" w:sz="2" w:space="0" w:color="auto"/>
            </w:tcBorders>
            <w:vAlign w:val="center"/>
            <w:hideMark/>
          </w:tcPr>
          <w:p w14:paraId="3DC29FA4" w14:textId="77777777" w:rsidR="00B32790" w:rsidRPr="00414DFB" w:rsidRDefault="00B32790" w:rsidP="00EC0786">
            <w:pPr>
              <w:keepLines/>
              <w:widowControl w:val="0"/>
              <w:rPr>
                <w:rFonts w:ascii="Tahoma" w:hAnsi="Tahoma" w:cs="Tahoma"/>
                <w:sz w:val="18"/>
                <w:szCs w:val="18"/>
              </w:rPr>
            </w:pPr>
            <w:r w:rsidRPr="00414DFB">
              <w:rPr>
                <w:rFonts w:ascii="Tahoma" w:hAnsi="Tahoma" w:cs="Tahoma"/>
                <w:sz w:val="18"/>
                <w:szCs w:val="18"/>
              </w:rPr>
              <w:t xml:space="preserve">Kontaktna oseba izdajatelja reference </w:t>
            </w:r>
            <w:r w:rsidRPr="00414DFB">
              <w:rPr>
                <w:rFonts w:ascii="Tahoma" w:hAnsi="Tahoma" w:cs="Tahoma"/>
                <w:sz w:val="17"/>
                <w:szCs w:val="17"/>
              </w:rPr>
              <w:t>(naročnika oz. kupca):</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6E733164" w14:textId="77777777" w:rsidR="00B32790" w:rsidRPr="00414DFB" w:rsidRDefault="00B32790" w:rsidP="00EC0786">
            <w:pPr>
              <w:keepLines/>
              <w:widowControl w:val="0"/>
              <w:jc w:val="both"/>
              <w:rPr>
                <w:rFonts w:ascii="Tahoma" w:hAnsi="Tahoma" w:cs="Tahoma"/>
                <w:sz w:val="18"/>
                <w:szCs w:val="18"/>
              </w:rPr>
            </w:pPr>
          </w:p>
        </w:tc>
      </w:tr>
      <w:tr w:rsidR="00B32790" w:rsidRPr="00414DFB" w14:paraId="79C6120C" w14:textId="77777777" w:rsidTr="005C2C64">
        <w:trPr>
          <w:trHeight w:val="570"/>
        </w:trPr>
        <w:tc>
          <w:tcPr>
            <w:tcW w:w="3797" w:type="dxa"/>
            <w:tcBorders>
              <w:top w:val="single" w:sz="2" w:space="0" w:color="auto"/>
              <w:left w:val="single" w:sz="2" w:space="0" w:color="auto"/>
              <w:bottom w:val="single" w:sz="2" w:space="0" w:color="auto"/>
              <w:right w:val="single" w:sz="2" w:space="0" w:color="auto"/>
            </w:tcBorders>
            <w:vAlign w:val="center"/>
            <w:hideMark/>
          </w:tcPr>
          <w:p w14:paraId="696CF089" w14:textId="77777777" w:rsidR="00B32790" w:rsidRPr="00414DFB" w:rsidRDefault="00B32790" w:rsidP="00EC0786">
            <w:pPr>
              <w:keepLines/>
              <w:widowControl w:val="0"/>
              <w:rPr>
                <w:rFonts w:ascii="Tahoma" w:hAnsi="Tahoma" w:cs="Tahoma"/>
                <w:sz w:val="18"/>
                <w:szCs w:val="18"/>
              </w:rPr>
            </w:pPr>
            <w:r w:rsidRPr="00414DFB">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14:paraId="1354B833" w14:textId="77777777" w:rsidR="00B32790" w:rsidRPr="00414DFB" w:rsidRDefault="00B32790" w:rsidP="00EC0786">
            <w:pPr>
              <w:keepLines/>
              <w:widowControl w:val="0"/>
              <w:jc w:val="both"/>
              <w:rPr>
                <w:rFonts w:ascii="Tahoma" w:hAnsi="Tahoma" w:cs="Tahoma"/>
                <w:sz w:val="18"/>
                <w:szCs w:val="18"/>
              </w:rPr>
            </w:pPr>
          </w:p>
        </w:tc>
        <w:tc>
          <w:tcPr>
            <w:tcW w:w="2933" w:type="dxa"/>
            <w:tcBorders>
              <w:top w:val="single" w:sz="2" w:space="0" w:color="auto"/>
              <w:left w:val="single" w:sz="2" w:space="0" w:color="auto"/>
              <w:bottom w:val="single" w:sz="2" w:space="0" w:color="auto"/>
              <w:right w:val="single" w:sz="2" w:space="0" w:color="auto"/>
            </w:tcBorders>
            <w:vAlign w:val="center"/>
          </w:tcPr>
          <w:p w14:paraId="342B3CBE" w14:textId="77777777" w:rsidR="00B32790" w:rsidRPr="00414DFB" w:rsidRDefault="00B32790" w:rsidP="00EC0786">
            <w:pPr>
              <w:keepLines/>
              <w:widowControl w:val="0"/>
              <w:jc w:val="both"/>
              <w:rPr>
                <w:rFonts w:ascii="Tahoma" w:hAnsi="Tahoma" w:cs="Tahoma"/>
                <w:sz w:val="18"/>
                <w:szCs w:val="18"/>
              </w:rPr>
            </w:pPr>
          </w:p>
        </w:tc>
      </w:tr>
      <w:tr w:rsidR="00B32790" w:rsidRPr="00414DFB" w14:paraId="1758CB1E" w14:textId="77777777" w:rsidTr="005C2C64">
        <w:trPr>
          <w:cantSplit/>
          <w:trHeight w:val="650"/>
        </w:trPr>
        <w:tc>
          <w:tcPr>
            <w:tcW w:w="3797" w:type="dxa"/>
            <w:tcBorders>
              <w:top w:val="single" w:sz="2" w:space="0" w:color="auto"/>
              <w:left w:val="single" w:sz="2" w:space="0" w:color="auto"/>
              <w:bottom w:val="single" w:sz="2" w:space="0" w:color="auto"/>
              <w:right w:val="single" w:sz="2" w:space="0" w:color="auto"/>
            </w:tcBorders>
            <w:vAlign w:val="center"/>
            <w:hideMark/>
          </w:tcPr>
          <w:p w14:paraId="3EAF4C12" w14:textId="7DAF0357" w:rsidR="00B32790" w:rsidRPr="00414DFB" w:rsidRDefault="00B32790" w:rsidP="00EC0786">
            <w:pPr>
              <w:keepLines/>
              <w:widowControl w:val="0"/>
              <w:ind w:right="-106"/>
              <w:rPr>
                <w:rFonts w:ascii="Tahoma" w:hAnsi="Tahoma" w:cs="Tahoma"/>
                <w:sz w:val="18"/>
                <w:szCs w:val="18"/>
              </w:rPr>
            </w:pPr>
            <w:r w:rsidRPr="00414DFB">
              <w:rPr>
                <w:rFonts w:ascii="Tahoma" w:hAnsi="Tahoma" w:cs="Tahoma"/>
                <w:sz w:val="18"/>
                <w:szCs w:val="18"/>
              </w:rPr>
              <w:t>Mesec in leto oziroma obdobje</w:t>
            </w:r>
            <w:r w:rsidR="00D517C3" w:rsidRPr="00414DFB">
              <w:rPr>
                <w:rFonts w:ascii="Tahoma" w:hAnsi="Tahoma" w:cs="Tahoma"/>
                <w:sz w:val="18"/>
                <w:szCs w:val="18"/>
              </w:rPr>
              <w:t xml:space="preserve"> izvajanja referenčnih del/storitev</w:t>
            </w:r>
            <w:r w:rsidRPr="00414DFB">
              <w:rPr>
                <w:rFonts w:ascii="Tahoma" w:hAnsi="Tahoma" w:cs="Tahoma"/>
                <w:sz w:val="18"/>
                <w:szCs w:val="18"/>
              </w:rPr>
              <w:t xml:space="preserve"> (</w:t>
            </w:r>
            <w:r w:rsidRPr="00414DFB">
              <w:rPr>
                <w:rFonts w:ascii="Tahoma" w:hAnsi="Tahoma" w:cs="Tahoma"/>
                <w:b/>
                <w:sz w:val="18"/>
                <w:szCs w:val="18"/>
                <w:u w:val="single"/>
              </w:rPr>
              <w:t>od-do</w:t>
            </w:r>
            <w:r w:rsidRPr="00414DFB">
              <w:rPr>
                <w:rFonts w:ascii="Tahoma" w:hAnsi="Tahoma" w:cs="Tahoma"/>
                <w:sz w:val="18"/>
                <w:szCs w:val="18"/>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6606362A" w14:textId="77777777" w:rsidR="00B32790" w:rsidRPr="00414DFB" w:rsidRDefault="00B32790" w:rsidP="00EC0786">
            <w:pPr>
              <w:keepLines/>
              <w:widowControl w:val="0"/>
              <w:jc w:val="both"/>
              <w:rPr>
                <w:rFonts w:ascii="Tahoma" w:hAnsi="Tahoma" w:cs="Tahoma"/>
                <w:sz w:val="18"/>
                <w:szCs w:val="18"/>
              </w:rPr>
            </w:pPr>
          </w:p>
        </w:tc>
      </w:tr>
      <w:tr w:rsidR="00B32790" w:rsidRPr="00414DFB" w14:paraId="05D78881" w14:textId="77777777" w:rsidTr="005C2C64">
        <w:trPr>
          <w:trHeight w:val="1409"/>
        </w:trPr>
        <w:tc>
          <w:tcPr>
            <w:tcW w:w="3797" w:type="dxa"/>
            <w:tcBorders>
              <w:top w:val="single" w:sz="2" w:space="0" w:color="auto"/>
              <w:left w:val="single" w:sz="2" w:space="0" w:color="auto"/>
              <w:bottom w:val="single" w:sz="2" w:space="0" w:color="auto"/>
              <w:right w:val="single" w:sz="4" w:space="0" w:color="auto"/>
            </w:tcBorders>
            <w:vAlign w:val="center"/>
          </w:tcPr>
          <w:p w14:paraId="4474F9EB" w14:textId="77777777" w:rsidR="00B32790" w:rsidRPr="00414DFB" w:rsidRDefault="00B32790" w:rsidP="00EC0786">
            <w:pPr>
              <w:keepLines/>
              <w:widowControl w:val="0"/>
              <w:rPr>
                <w:rFonts w:ascii="Tahoma" w:hAnsi="Tahoma" w:cs="Tahoma"/>
                <w:sz w:val="18"/>
                <w:szCs w:val="18"/>
              </w:rPr>
            </w:pPr>
          </w:p>
          <w:p w14:paraId="56A472CD" w14:textId="77777777" w:rsidR="00B32790" w:rsidRPr="00414DFB" w:rsidRDefault="00B32790" w:rsidP="00EC0786">
            <w:pPr>
              <w:keepLines/>
              <w:widowControl w:val="0"/>
              <w:rPr>
                <w:rFonts w:ascii="Tahoma" w:hAnsi="Tahoma" w:cs="Tahoma"/>
                <w:sz w:val="18"/>
                <w:szCs w:val="18"/>
              </w:rPr>
            </w:pPr>
          </w:p>
          <w:p w14:paraId="7DD518C8" w14:textId="6ED44C3C" w:rsidR="00B32790" w:rsidRPr="00414DFB" w:rsidRDefault="00B32790" w:rsidP="00EC0786">
            <w:pPr>
              <w:keepLines/>
              <w:widowControl w:val="0"/>
              <w:rPr>
                <w:rFonts w:ascii="Tahoma" w:hAnsi="Tahoma" w:cs="Tahoma"/>
                <w:sz w:val="18"/>
                <w:szCs w:val="18"/>
              </w:rPr>
            </w:pPr>
            <w:r w:rsidRPr="00414DFB">
              <w:rPr>
                <w:rFonts w:ascii="Tahoma" w:hAnsi="Tahoma" w:cs="Tahoma"/>
                <w:sz w:val="18"/>
                <w:szCs w:val="18"/>
              </w:rPr>
              <w:t>Kratek opis izvedenih del/</w:t>
            </w:r>
            <w:r w:rsidR="00D517C3" w:rsidRPr="00414DFB">
              <w:rPr>
                <w:rFonts w:ascii="Tahoma" w:hAnsi="Tahoma" w:cs="Tahoma"/>
                <w:sz w:val="18"/>
                <w:szCs w:val="18"/>
              </w:rPr>
              <w:t>storitev</w:t>
            </w:r>
            <w:r w:rsidRPr="00414DFB">
              <w:rPr>
                <w:rFonts w:ascii="Tahoma" w:hAnsi="Tahoma" w:cs="Tahoma"/>
                <w:sz w:val="18"/>
                <w:szCs w:val="18"/>
              </w:rPr>
              <w:t>:</w:t>
            </w:r>
          </w:p>
          <w:p w14:paraId="7324A996" w14:textId="77777777" w:rsidR="00B32790" w:rsidRPr="00414DFB" w:rsidRDefault="00B32790" w:rsidP="00EC0786">
            <w:pPr>
              <w:keepLines/>
              <w:widowControl w:val="0"/>
              <w:rPr>
                <w:rFonts w:ascii="Tahoma" w:hAnsi="Tahoma" w:cs="Tahoma"/>
                <w:sz w:val="18"/>
                <w:szCs w:val="18"/>
              </w:rPr>
            </w:pPr>
          </w:p>
          <w:p w14:paraId="608AE649" w14:textId="77777777" w:rsidR="00B32790" w:rsidRPr="00414DFB" w:rsidRDefault="00B32790" w:rsidP="00EC0786">
            <w:pPr>
              <w:keepLines/>
              <w:widowControl w:val="0"/>
              <w:rPr>
                <w:rFonts w:ascii="Tahoma" w:hAnsi="Tahoma" w:cs="Tahoma"/>
                <w:sz w:val="18"/>
                <w:szCs w:val="18"/>
              </w:rPr>
            </w:pPr>
          </w:p>
        </w:tc>
        <w:tc>
          <w:tcPr>
            <w:tcW w:w="5842" w:type="dxa"/>
            <w:gridSpan w:val="2"/>
            <w:tcBorders>
              <w:top w:val="single" w:sz="4" w:space="0" w:color="auto"/>
              <w:left w:val="single" w:sz="4" w:space="0" w:color="auto"/>
              <w:bottom w:val="single" w:sz="4" w:space="0" w:color="auto"/>
              <w:right w:val="single" w:sz="4" w:space="0" w:color="auto"/>
            </w:tcBorders>
            <w:vAlign w:val="center"/>
          </w:tcPr>
          <w:p w14:paraId="4BB17608" w14:textId="77777777" w:rsidR="00B32790" w:rsidRPr="00414DFB" w:rsidRDefault="00B32790" w:rsidP="00EC0786">
            <w:pPr>
              <w:keepLines/>
              <w:widowControl w:val="0"/>
              <w:rPr>
                <w:rFonts w:ascii="Tahoma" w:hAnsi="Tahoma" w:cs="Tahoma"/>
                <w:sz w:val="18"/>
                <w:szCs w:val="18"/>
              </w:rPr>
            </w:pPr>
          </w:p>
          <w:p w14:paraId="7209DFE1" w14:textId="77777777" w:rsidR="00B32790" w:rsidRPr="00414DFB" w:rsidRDefault="00B32790" w:rsidP="00EC0786">
            <w:pPr>
              <w:keepLines/>
              <w:widowControl w:val="0"/>
              <w:rPr>
                <w:rFonts w:ascii="Tahoma" w:hAnsi="Tahoma" w:cs="Tahoma"/>
                <w:sz w:val="18"/>
                <w:szCs w:val="18"/>
              </w:rPr>
            </w:pPr>
          </w:p>
          <w:p w14:paraId="7FDEA5CF" w14:textId="77777777" w:rsidR="00B32790" w:rsidRPr="00414DFB" w:rsidRDefault="00B32790" w:rsidP="00EC0786">
            <w:pPr>
              <w:keepLines/>
              <w:widowControl w:val="0"/>
              <w:rPr>
                <w:rFonts w:ascii="Tahoma" w:hAnsi="Tahoma" w:cs="Tahoma"/>
                <w:sz w:val="18"/>
                <w:szCs w:val="18"/>
              </w:rPr>
            </w:pPr>
          </w:p>
          <w:p w14:paraId="1B8BE5C5" w14:textId="77777777" w:rsidR="00B32790" w:rsidRPr="00414DFB" w:rsidRDefault="00B32790" w:rsidP="00EC0786">
            <w:pPr>
              <w:keepLines/>
              <w:widowControl w:val="0"/>
              <w:rPr>
                <w:rFonts w:ascii="Tahoma" w:hAnsi="Tahoma" w:cs="Tahoma"/>
                <w:sz w:val="18"/>
                <w:szCs w:val="18"/>
              </w:rPr>
            </w:pPr>
          </w:p>
          <w:p w14:paraId="60FA7BE0" w14:textId="77777777" w:rsidR="00B32790" w:rsidRPr="00414DFB" w:rsidRDefault="00B32790" w:rsidP="00EC0786">
            <w:pPr>
              <w:keepLines/>
              <w:widowControl w:val="0"/>
              <w:rPr>
                <w:rFonts w:ascii="Tahoma" w:hAnsi="Tahoma" w:cs="Tahoma"/>
                <w:sz w:val="18"/>
                <w:szCs w:val="18"/>
              </w:rPr>
            </w:pPr>
          </w:p>
          <w:p w14:paraId="046F1AE4" w14:textId="77777777" w:rsidR="00B32790" w:rsidRPr="00414DFB" w:rsidRDefault="00B32790" w:rsidP="00EC0786">
            <w:pPr>
              <w:keepLines/>
              <w:widowControl w:val="0"/>
              <w:rPr>
                <w:rFonts w:ascii="Tahoma" w:hAnsi="Tahoma" w:cs="Tahoma"/>
                <w:sz w:val="18"/>
                <w:szCs w:val="18"/>
              </w:rPr>
            </w:pPr>
          </w:p>
          <w:p w14:paraId="3567607D" w14:textId="77777777" w:rsidR="00B32790" w:rsidRPr="00414DFB" w:rsidRDefault="00B32790" w:rsidP="00EC0786">
            <w:pPr>
              <w:keepLines/>
              <w:widowControl w:val="0"/>
              <w:rPr>
                <w:rFonts w:ascii="Tahoma" w:hAnsi="Tahoma" w:cs="Tahoma"/>
                <w:sz w:val="18"/>
                <w:szCs w:val="18"/>
              </w:rPr>
            </w:pPr>
          </w:p>
          <w:p w14:paraId="59ED7612" w14:textId="77777777" w:rsidR="00B32790" w:rsidRPr="00414DFB" w:rsidRDefault="00B32790" w:rsidP="00EC0786">
            <w:pPr>
              <w:keepLines/>
              <w:widowControl w:val="0"/>
              <w:rPr>
                <w:rFonts w:ascii="Tahoma" w:hAnsi="Tahoma" w:cs="Tahoma"/>
                <w:sz w:val="18"/>
                <w:szCs w:val="18"/>
              </w:rPr>
            </w:pPr>
          </w:p>
        </w:tc>
      </w:tr>
    </w:tbl>
    <w:p w14:paraId="0E31613B" w14:textId="77777777" w:rsidR="00B32790" w:rsidRPr="00414DFB" w:rsidRDefault="00B32790" w:rsidP="00EC0786">
      <w:pPr>
        <w:keepLines/>
        <w:widowControl w:val="0"/>
        <w:rPr>
          <w:rFonts w:ascii="Tahoma" w:hAnsi="Tahoma" w:cs="Tahoma"/>
          <w:sz w:val="12"/>
        </w:rPr>
      </w:pPr>
    </w:p>
    <w:p w14:paraId="176BBD33" w14:textId="77777777" w:rsidR="00B32790" w:rsidRPr="00414DFB" w:rsidRDefault="00B32790" w:rsidP="00EC0786">
      <w:pPr>
        <w:keepLines/>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2790" w:rsidRPr="00414DFB" w14:paraId="3288F528" w14:textId="77777777" w:rsidTr="00156209">
        <w:trPr>
          <w:trHeight w:val="235"/>
        </w:trPr>
        <w:tc>
          <w:tcPr>
            <w:tcW w:w="2410" w:type="dxa"/>
            <w:tcBorders>
              <w:top w:val="nil"/>
              <w:left w:val="nil"/>
              <w:bottom w:val="single" w:sz="4" w:space="0" w:color="auto"/>
              <w:right w:val="nil"/>
            </w:tcBorders>
          </w:tcPr>
          <w:p w14:paraId="1B45F9D0" w14:textId="77777777" w:rsidR="00B32790" w:rsidRPr="00414DFB" w:rsidRDefault="00B32790" w:rsidP="00EC0786">
            <w:pPr>
              <w:keepLines/>
              <w:widowControl w:val="0"/>
              <w:jc w:val="both"/>
              <w:rPr>
                <w:rFonts w:ascii="Tahoma" w:hAnsi="Tahoma" w:cs="Tahoma"/>
                <w:snapToGrid w:val="0"/>
              </w:rPr>
            </w:pPr>
          </w:p>
        </w:tc>
        <w:tc>
          <w:tcPr>
            <w:tcW w:w="2693" w:type="dxa"/>
          </w:tcPr>
          <w:p w14:paraId="668D6173" w14:textId="77777777" w:rsidR="00B32790" w:rsidRPr="00414DFB" w:rsidRDefault="00B32790" w:rsidP="00EC0786">
            <w:pPr>
              <w:keepLines/>
              <w:widowControl w:val="0"/>
              <w:jc w:val="center"/>
              <w:rPr>
                <w:rFonts w:ascii="Tahoma" w:hAnsi="Tahoma" w:cs="Tahoma"/>
                <w:snapToGrid w:val="0"/>
              </w:rPr>
            </w:pPr>
          </w:p>
        </w:tc>
        <w:tc>
          <w:tcPr>
            <w:tcW w:w="4395" w:type="dxa"/>
            <w:tcBorders>
              <w:top w:val="nil"/>
              <w:left w:val="nil"/>
              <w:bottom w:val="single" w:sz="4" w:space="0" w:color="auto"/>
              <w:right w:val="nil"/>
            </w:tcBorders>
          </w:tcPr>
          <w:p w14:paraId="58E05E27" w14:textId="77777777" w:rsidR="00B32790" w:rsidRPr="00414DFB" w:rsidRDefault="00B32790" w:rsidP="00EC0786">
            <w:pPr>
              <w:keepLines/>
              <w:widowControl w:val="0"/>
              <w:jc w:val="both"/>
              <w:rPr>
                <w:rFonts w:ascii="Tahoma" w:hAnsi="Tahoma" w:cs="Tahoma"/>
                <w:snapToGrid w:val="0"/>
                <w:sz w:val="28"/>
              </w:rPr>
            </w:pPr>
          </w:p>
        </w:tc>
      </w:tr>
      <w:tr w:rsidR="00B32790" w:rsidRPr="00414DFB" w14:paraId="349CB8DF" w14:textId="77777777" w:rsidTr="00156209">
        <w:trPr>
          <w:trHeight w:val="235"/>
        </w:trPr>
        <w:tc>
          <w:tcPr>
            <w:tcW w:w="2410" w:type="dxa"/>
            <w:tcBorders>
              <w:top w:val="single" w:sz="4" w:space="0" w:color="auto"/>
              <w:left w:val="nil"/>
              <w:bottom w:val="nil"/>
              <w:right w:val="nil"/>
            </w:tcBorders>
            <w:hideMark/>
          </w:tcPr>
          <w:p w14:paraId="4B31C417" w14:textId="77777777" w:rsidR="00B32790" w:rsidRPr="00414DFB" w:rsidRDefault="00B32790" w:rsidP="00EC0786">
            <w:pPr>
              <w:keepLines/>
              <w:widowControl w:val="0"/>
              <w:jc w:val="center"/>
              <w:rPr>
                <w:rFonts w:ascii="Tahoma" w:hAnsi="Tahoma" w:cs="Tahoma"/>
                <w:snapToGrid w:val="0"/>
                <w:sz w:val="18"/>
              </w:rPr>
            </w:pPr>
            <w:r w:rsidRPr="00414DFB">
              <w:rPr>
                <w:rFonts w:ascii="Tahoma" w:hAnsi="Tahoma" w:cs="Tahoma"/>
                <w:snapToGrid w:val="0"/>
                <w:sz w:val="18"/>
              </w:rPr>
              <w:t>(kraj, datum)</w:t>
            </w:r>
          </w:p>
        </w:tc>
        <w:tc>
          <w:tcPr>
            <w:tcW w:w="2693" w:type="dxa"/>
            <w:hideMark/>
          </w:tcPr>
          <w:p w14:paraId="4F3C87E9" w14:textId="77777777" w:rsidR="00B32790" w:rsidRPr="00414DFB" w:rsidRDefault="00B32790" w:rsidP="00EC0786">
            <w:pPr>
              <w:keepLines/>
              <w:widowControl w:val="0"/>
              <w:jc w:val="center"/>
              <w:rPr>
                <w:rFonts w:ascii="Tahoma" w:hAnsi="Tahoma" w:cs="Tahoma"/>
                <w:snapToGrid w:val="0"/>
                <w:sz w:val="18"/>
              </w:rPr>
            </w:pPr>
            <w:r w:rsidRPr="00414DFB">
              <w:rPr>
                <w:rFonts w:ascii="Tahoma" w:hAnsi="Tahoma" w:cs="Tahoma"/>
                <w:snapToGrid w:val="0"/>
                <w:sz w:val="18"/>
              </w:rPr>
              <w:t>žig</w:t>
            </w:r>
          </w:p>
        </w:tc>
        <w:tc>
          <w:tcPr>
            <w:tcW w:w="4395" w:type="dxa"/>
            <w:tcBorders>
              <w:top w:val="single" w:sz="4" w:space="0" w:color="auto"/>
              <w:left w:val="nil"/>
              <w:bottom w:val="nil"/>
              <w:right w:val="nil"/>
            </w:tcBorders>
            <w:hideMark/>
          </w:tcPr>
          <w:p w14:paraId="6036E284" w14:textId="77777777" w:rsidR="00B32790" w:rsidRPr="00414DFB" w:rsidRDefault="00B32790" w:rsidP="00EC0786">
            <w:pPr>
              <w:keepLines/>
              <w:widowControl w:val="0"/>
              <w:jc w:val="center"/>
              <w:rPr>
                <w:rFonts w:ascii="Tahoma" w:hAnsi="Tahoma" w:cs="Tahoma"/>
                <w:snapToGrid w:val="0"/>
                <w:sz w:val="18"/>
              </w:rPr>
            </w:pPr>
            <w:r w:rsidRPr="00414DFB">
              <w:rPr>
                <w:rFonts w:ascii="Tahoma" w:hAnsi="Tahoma" w:cs="Tahoma"/>
                <w:snapToGrid w:val="0"/>
                <w:sz w:val="18"/>
              </w:rPr>
              <w:t>( podpis zakonitega zastopnika ponudnika)</w:t>
            </w:r>
          </w:p>
        </w:tc>
      </w:tr>
    </w:tbl>
    <w:p w14:paraId="7B6D1175" w14:textId="77777777" w:rsidR="00B32790" w:rsidRPr="00414DFB" w:rsidRDefault="00B32790" w:rsidP="00EC0786">
      <w:pPr>
        <w:keepLines/>
        <w:widowControl w:val="0"/>
        <w:pBdr>
          <w:bottom w:val="single" w:sz="4" w:space="1" w:color="auto"/>
        </w:pBdr>
        <w:rPr>
          <w:rFonts w:ascii="Tahoma" w:hAnsi="Tahoma" w:cs="Tahoma"/>
          <w:b/>
          <w:szCs w:val="30"/>
        </w:rPr>
      </w:pPr>
    </w:p>
    <w:p w14:paraId="2243BC87" w14:textId="77777777" w:rsidR="00B32790" w:rsidRPr="00414DFB" w:rsidRDefault="00B32790" w:rsidP="00EC0786">
      <w:pPr>
        <w:keepLines/>
        <w:widowControl w:val="0"/>
        <w:pBdr>
          <w:bottom w:val="single" w:sz="4" w:space="1" w:color="auto"/>
        </w:pBdr>
        <w:rPr>
          <w:rFonts w:ascii="Tahoma" w:hAnsi="Tahoma" w:cs="Tahoma"/>
          <w:b/>
          <w:szCs w:val="30"/>
        </w:rPr>
      </w:pPr>
    </w:p>
    <w:p w14:paraId="1BA446CF" w14:textId="77777777" w:rsidR="00B32790" w:rsidRPr="00414DFB" w:rsidRDefault="00B32790" w:rsidP="00EC0786">
      <w:pPr>
        <w:keepLines/>
        <w:widowControl w:val="0"/>
        <w:jc w:val="both"/>
        <w:rPr>
          <w:rFonts w:ascii="Tahoma" w:hAnsi="Tahoma" w:cs="Tahoma"/>
          <w:b/>
          <w:sz w:val="16"/>
        </w:rPr>
      </w:pPr>
    </w:p>
    <w:p w14:paraId="083D3CC8" w14:textId="77777777" w:rsidR="00B32790" w:rsidRPr="00414DFB" w:rsidRDefault="00B32790" w:rsidP="00EC0786">
      <w:pPr>
        <w:keepLines/>
        <w:widowControl w:val="0"/>
        <w:jc w:val="both"/>
        <w:rPr>
          <w:rFonts w:ascii="Tahoma" w:hAnsi="Tahoma" w:cs="Tahoma"/>
          <w:b/>
        </w:rPr>
      </w:pPr>
      <w:r w:rsidRPr="00414DFB">
        <w:rPr>
          <w:rFonts w:ascii="Tahoma" w:hAnsi="Tahoma" w:cs="Tahoma"/>
          <w:b/>
          <w:sz w:val="18"/>
        </w:rPr>
        <w:t xml:space="preserve">IZPOLNI IZDAJATELJ REFERENCE !!!!! </w:t>
      </w:r>
    </w:p>
    <w:p w14:paraId="3051865F" w14:textId="77777777" w:rsidR="00B32790" w:rsidRPr="00414DFB" w:rsidRDefault="00B32790" w:rsidP="00EC0786">
      <w:pPr>
        <w:keepLines/>
        <w:widowControl w:val="0"/>
        <w:jc w:val="both"/>
        <w:rPr>
          <w:rFonts w:ascii="Tahoma" w:hAnsi="Tahoma" w:cs="Tahoma"/>
          <w:sz w:val="18"/>
        </w:rPr>
      </w:pPr>
    </w:p>
    <w:p w14:paraId="429CA974" w14:textId="111FECF8" w:rsidR="00B32790" w:rsidRPr="00414DFB" w:rsidRDefault="00B32790" w:rsidP="00EC0786">
      <w:pPr>
        <w:keepLines/>
        <w:widowControl w:val="0"/>
        <w:jc w:val="both"/>
        <w:rPr>
          <w:rFonts w:ascii="Tahoma" w:hAnsi="Tahoma" w:cs="Tahoma"/>
        </w:rPr>
      </w:pPr>
      <w:r w:rsidRPr="00414DFB">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0F1D90CC" w14:textId="77777777" w:rsidR="00B32790" w:rsidRPr="00414DFB" w:rsidRDefault="00B32790" w:rsidP="00EC0786">
      <w:pPr>
        <w:keepLines/>
        <w:widowControl w:val="0"/>
        <w:rPr>
          <w:rFonts w:ascii="Tahoma" w:hAnsi="Tahoma" w:cs="Tahoma"/>
        </w:rPr>
      </w:pPr>
    </w:p>
    <w:p w14:paraId="7C48AAC9" w14:textId="77777777" w:rsidR="00B32790" w:rsidRPr="00414DFB" w:rsidRDefault="00B32790" w:rsidP="00EC0786">
      <w:pPr>
        <w:keepLines/>
        <w:widowControl w:val="0"/>
        <w:jc w:val="center"/>
        <w:rPr>
          <w:rFonts w:ascii="Tahoma" w:hAnsi="Tahoma" w:cs="Tahoma"/>
        </w:rPr>
      </w:pPr>
      <w:r w:rsidRPr="00414DFB">
        <w:rPr>
          <w:rFonts w:ascii="Tahoma" w:hAnsi="Tahoma" w:cs="Tahoma"/>
        </w:rPr>
        <w:t xml:space="preserve">Izjavljamo, da smo   </w:t>
      </w:r>
      <w:r w:rsidRPr="00414DFB">
        <w:rPr>
          <w:rFonts w:ascii="Tahoma" w:hAnsi="Tahoma" w:cs="Tahoma"/>
          <w:b/>
          <w:i/>
        </w:rPr>
        <w:t>javni  /  zasebni</w:t>
      </w:r>
      <w:r w:rsidRPr="00414DFB">
        <w:rPr>
          <w:rFonts w:ascii="Tahoma" w:hAnsi="Tahoma" w:cs="Tahoma"/>
        </w:rPr>
        <w:t xml:space="preserve">   naročnik. (Ustrezno obkrožite)</w:t>
      </w:r>
    </w:p>
    <w:p w14:paraId="0ACCE892" w14:textId="77777777" w:rsidR="00B32790" w:rsidRPr="00414DFB" w:rsidRDefault="00B32790" w:rsidP="00EC0786">
      <w:pPr>
        <w:keepLines/>
        <w:widowControl w:val="0"/>
        <w:rPr>
          <w:rFonts w:ascii="Tahoma" w:hAnsi="Tahoma" w:cs="Tahoma"/>
        </w:rPr>
      </w:pPr>
    </w:p>
    <w:p w14:paraId="7202CCC7" w14:textId="77777777" w:rsidR="00B32790" w:rsidRPr="00414DFB" w:rsidRDefault="00B32790" w:rsidP="00EC0786">
      <w:pPr>
        <w:keepLines/>
        <w:widowControl w:val="0"/>
        <w:rPr>
          <w:rFonts w:ascii="Tahoma" w:hAnsi="Tahoma" w:cs="Tahoma"/>
        </w:rPr>
      </w:pPr>
      <w:r w:rsidRPr="00414DFB">
        <w:rPr>
          <w:rFonts w:ascii="Tahoma" w:hAnsi="Tahoma" w:cs="Tahoma"/>
        </w:rPr>
        <w:t>Izdajatelj reference</w:t>
      </w:r>
    </w:p>
    <w:p w14:paraId="7076E0C8" w14:textId="77777777" w:rsidR="00B32790" w:rsidRPr="00414DFB" w:rsidRDefault="00B32790" w:rsidP="00EC0786">
      <w:pPr>
        <w:keepLines/>
        <w:widowControl w:val="0"/>
        <w:rPr>
          <w:rFonts w:ascii="Tahoma" w:hAnsi="Tahoma" w:cs="Tahoma"/>
          <w:sz w:val="24"/>
        </w:rPr>
      </w:pPr>
      <w:r w:rsidRPr="00414DFB">
        <w:rPr>
          <w:rFonts w:ascii="Tahoma" w:hAnsi="Tahoma" w:cs="Tahoma"/>
        </w:rPr>
        <w:t xml:space="preserve"> </w:t>
      </w:r>
    </w:p>
    <w:p w14:paraId="1B9A477A" w14:textId="77777777" w:rsidR="00B32790" w:rsidRPr="00414DFB" w:rsidRDefault="00B32790" w:rsidP="00EC0786">
      <w:pPr>
        <w:keepLines/>
        <w:widowControl w:val="0"/>
        <w:rPr>
          <w:rFonts w:ascii="Tahoma" w:hAnsi="Tahoma" w:cs="Tahoma"/>
        </w:rPr>
      </w:pPr>
      <w:r w:rsidRPr="00414DFB">
        <w:rPr>
          <w:rFonts w:ascii="Tahoma" w:hAnsi="Tahoma" w:cs="Tahoma"/>
        </w:rPr>
        <w:t xml:space="preserve">__________________________________                 </w:t>
      </w:r>
      <w:r w:rsidRPr="00414DFB">
        <w:rPr>
          <w:rFonts w:ascii="Tahoma" w:hAnsi="Tahoma" w:cs="Tahoma"/>
          <w:sz w:val="18"/>
        </w:rPr>
        <w:t xml:space="preserve">Žig </w:t>
      </w:r>
      <w:r w:rsidRPr="00414DFB">
        <w:rPr>
          <w:rFonts w:ascii="Tahoma" w:hAnsi="Tahoma" w:cs="Tahoma"/>
        </w:rPr>
        <w:t xml:space="preserve">                              _______________</w:t>
      </w:r>
    </w:p>
    <w:p w14:paraId="08B4DFAD" w14:textId="77777777" w:rsidR="00B32790" w:rsidRPr="00414DFB" w:rsidRDefault="00B32790" w:rsidP="00EC0786">
      <w:pPr>
        <w:keepLines/>
        <w:widowControl w:val="0"/>
        <w:rPr>
          <w:rFonts w:ascii="Tahoma" w:hAnsi="Tahoma" w:cs="Tahoma"/>
          <w:sz w:val="18"/>
        </w:rPr>
      </w:pPr>
      <w:r w:rsidRPr="00414DFB">
        <w:rPr>
          <w:rFonts w:ascii="Tahoma" w:hAnsi="Tahoma" w:cs="Tahoma"/>
          <w:sz w:val="18"/>
        </w:rPr>
        <w:t xml:space="preserve">(podpis odgovorne osebe)                                                                              </w:t>
      </w:r>
      <w:r w:rsidRPr="00414DFB">
        <w:rPr>
          <w:rFonts w:ascii="Tahoma" w:hAnsi="Tahoma" w:cs="Tahoma"/>
          <w:sz w:val="18"/>
        </w:rPr>
        <w:tab/>
        <w:t xml:space="preserve">(kraj in datum) </w:t>
      </w:r>
    </w:p>
    <w:p w14:paraId="1DF5A6D9" w14:textId="77777777" w:rsidR="00B32790" w:rsidRPr="00414DFB" w:rsidRDefault="00B32790" w:rsidP="00EC0786">
      <w:pPr>
        <w:keepLines/>
        <w:widowControl w:val="0"/>
        <w:rPr>
          <w:rFonts w:ascii="Tahoma" w:hAnsi="Tahoma" w:cs="Tahoma"/>
        </w:rPr>
      </w:pPr>
      <w:r w:rsidRPr="00414DFB">
        <w:rPr>
          <w:rFonts w:ascii="Tahoma" w:hAnsi="Tahoma" w:cs="Tahoma"/>
        </w:rPr>
        <w:t xml:space="preserve"> </w:t>
      </w:r>
    </w:p>
    <w:p w14:paraId="740E92BE" w14:textId="77777777" w:rsidR="00B32790" w:rsidRPr="00414DFB" w:rsidRDefault="00B32790" w:rsidP="00EC0786">
      <w:pPr>
        <w:keepLines/>
        <w:widowControl w:val="0"/>
        <w:rPr>
          <w:sz w:val="32"/>
        </w:rPr>
      </w:pPr>
    </w:p>
    <w:p w14:paraId="6E2080E7" w14:textId="77777777" w:rsidR="00B32790" w:rsidRPr="00414DFB" w:rsidRDefault="00B32790" w:rsidP="00EC0786">
      <w:pPr>
        <w:keepLines/>
        <w:widowControl w:val="0"/>
        <w:jc w:val="both"/>
        <w:rPr>
          <w:rFonts w:ascii="Tahoma" w:hAnsi="Tahoma" w:cs="Tahoma"/>
          <w:i/>
          <w:sz w:val="16"/>
          <w:szCs w:val="18"/>
        </w:rPr>
      </w:pPr>
      <w:r w:rsidRPr="00414DFB">
        <w:rPr>
          <w:rFonts w:ascii="Tahoma" w:hAnsi="Tahoma" w:cs="Tahoma"/>
          <w:b/>
          <w:i/>
          <w:sz w:val="16"/>
          <w:szCs w:val="18"/>
        </w:rPr>
        <w:t>Opomba:</w:t>
      </w:r>
      <w:r w:rsidRPr="00414DFB">
        <w:rPr>
          <w:rFonts w:ascii="Tahoma" w:hAnsi="Tahoma" w:cs="Tahoma"/>
          <w:i/>
          <w:sz w:val="16"/>
          <w:szCs w:val="18"/>
        </w:rPr>
        <w:t xml:space="preserve"> Ponudnik obrazec razmnoži v potrebnem številu.</w:t>
      </w:r>
    </w:p>
    <w:p w14:paraId="6FFDFDC0" w14:textId="77777777" w:rsidR="00B32790" w:rsidRPr="00414DFB" w:rsidRDefault="00B32790" w:rsidP="00EC0786">
      <w:pPr>
        <w:keepLines/>
        <w:widowControl w:val="0"/>
        <w:jc w:val="both"/>
        <w:rPr>
          <w:rFonts w:ascii="Tahoma" w:hAnsi="Tahoma" w:cs="Tahoma"/>
          <w:b/>
          <w:i/>
          <w:sz w:val="10"/>
          <w:szCs w:val="18"/>
        </w:rPr>
      </w:pPr>
    </w:p>
    <w:p w14:paraId="7DFC94E0" w14:textId="77777777" w:rsidR="00B32790" w:rsidRPr="00414DFB" w:rsidRDefault="00B32790" w:rsidP="00EC0786">
      <w:pPr>
        <w:keepLines/>
        <w:widowControl w:val="0"/>
        <w:jc w:val="both"/>
      </w:pPr>
      <w:r w:rsidRPr="00414DFB">
        <w:rPr>
          <w:rFonts w:ascii="Tahoma" w:hAnsi="Tahoma" w:cs="Tahoma"/>
          <w:b/>
          <w:i/>
          <w:sz w:val="16"/>
          <w:szCs w:val="18"/>
        </w:rPr>
        <w:t xml:space="preserve">Navodilo: </w:t>
      </w:r>
      <w:r w:rsidRPr="00414DFB">
        <w:rPr>
          <w:rFonts w:ascii="Tahoma" w:hAnsi="Tahoma" w:cs="Tahoma"/>
          <w:i/>
          <w:sz w:val="16"/>
          <w:szCs w:val="18"/>
        </w:rPr>
        <w:t xml:space="preserve">Ponudnik </w:t>
      </w:r>
      <w:r w:rsidRPr="00414DFB">
        <w:rPr>
          <w:rFonts w:ascii="Tahoma" w:hAnsi="Tahoma" w:cs="Tahoma"/>
          <w:i/>
          <w:sz w:val="16"/>
          <w:szCs w:val="18"/>
          <w:u w:val="single"/>
        </w:rPr>
        <w:t>obrazec</w:t>
      </w:r>
      <w:r w:rsidRPr="00414DFB">
        <w:rPr>
          <w:rFonts w:ascii="Tahoma" w:hAnsi="Tahoma" w:cs="Tahoma"/>
          <w:b/>
          <w:i/>
          <w:sz w:val="16"/>
          <w:szCs w:val="18"/>
        </w:rPr>
        <w:t xml:space="preserve"> </w:t>
      </w:r>
      <w:r w:rsidRPr="00414DFB">
        <w:rPr>
          <w:rFonts w:ascii="Tahoma" w:hAnsi="Tahoma" w:cs="Tahoma"/>
          <w:i/>
          <w:sz w:val="16"/>
          <w:szCs w:val="18"/>
        </w:rPr>
        <w:t>v okviru sistema e-JN</w:t>
      </w:r>
      <w:r w:rsidRPr="00414DFB">
        <w:rPr>
          <w:rFonts w:ascii="Tahoma" w:hAnsi="Tahoma" w:cs="Tahoma"/>
          <w:b/>
          <w:i/>
          <w:sz w:val="16"/>
          <w:szCs w:val="18"/>
        </w:rPr>
        <w:t xml:space="preserve"> </w:t>
      </w:r>
      <w:r w:rsidRPr="00414DFB">
        <w:rPr>
          <w:rFonts w:ascii="Tahoma" w:hAnsi="Tahoma" w:cs="Tahoma"/>
          <w:b/>
          <w:i/>
          <w:sz w:val="16"/>
          <w:szCs w:val="18"/>
          <w:u w:val="single"/>
        </w:rPr>
        <w:t>naloži v razdelek »Drugi dokumenti«!!!</w:t>
      </w:r>
      <w:r w:rsidRPr="00414DFB">
        <w:br w:type="page"/>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871"/>
        <w:gridCol w:w="850"/>
        <w:gridCol w:w="567"/>
      </w:tblGrid>
      <w:tr w:rsidR="00B32790" w:rsidRPr="00414DFB" w14:paraId="0D875107" w14:textId="77777777" w:rsidTr="00D517C3">
        <w:tc>
          <w:tcPr>
            <w:tcW w:w="461" w:type="dxa"/>
            <w:tcBorders>
              <w:top w:val="single" w:sz="4" w:space="0" w:color="auto"/>
              <w:bottom w:val="single" w:sz="4" w:space="0" w:color="auto"/>
              <w:right w:val="nil"/>
            </w:tcBorders>
          </w:tcPr>
          <w:p w14:paraId="5DE84564" w14:textId="77777777" w:rsidR="00B32790" w:rsidRPr="00414DFB" w:rsidRDefault="00B32790" w:rsidP="00EC0786">
            <w:pPr>
              <w:keepLines/>
              <w:widowControl w:val="0"/>
              <w:jc w:val="right"/>
              <w:rPr>
                <w:rFonts w:ascii="Tahoma" w:hAnsi="Tahoma" w:cs="Tahoma"/>
              </w:rPr>
            </w:pPr>
            <w:r w:rsidRPr="00414DFB">
              <w:lastRenderedPageBreak/>
              <w:br w:type="page"/>
            </w:r>
            <w:r w:rsidRPr="00414DFB">
              <w:rPr>
                <w:rFonts w:ascii="Tahoma" w:hAnsi="Tahoma" w:cs="Tahoma"/>
                <w:sz w:val="18"/>
              </w:rPr>
              <w:br w:type="page"/>
            </w:r>
          </w:p>
        </w:tc>
        <w:tc>
          <w:tcPr>
            <w:tcW w:w="7871" w:type="dxa"/>
            <w:tcBorders>
              <w:top w:val="single" w:sz="4" w:space="0" w:color="auto"/>
              <w:left w:val="nil"/>
              <w:bottom w:val="single" w:sz="4" w:space="0" w:color="auto"/>
            </w:tcBorders>
          </w:tcPr>
          <w:p w14:paraId="32BAFC73" w14:textId="5DD62586" w:rsidR="00B32790" w:rsidRPr="00414DFB" w:rsidRDefault="00D517C3" w:rsidP="00EC0786">
            <w:pPr>
              <w:keepLines/>
              <w:widowControl w:val="0"/>
              <w:jc w:val="both"/>
              <w:rPr>
                <w:rFonts w:ascii="Tahoma" w:hAnsi="Tahoma" w:cs="Tahoma"/>
              </w:rPr>
            </w:pPr>
            <w:r w:rsidRPr="00414DFB">
              <w:rPr>
                <w:rFonts w:ascii="Tahoma" w:hAnsi="Tahoma" w:cs="Tahoma"/>
              </w:rPr>
              <w:t>TEHNIČNA SPOSOBNOST</w:t>
            </w:r>
          </w:p>
        </w:tc>
        <w:tc>
          <w:tcPr>
            <w:tcW w:w="850" w:type="dxa"/>
            <w:tcBorders>
              <w:top w:val="single" w:sz="4" w:space="0" w:color="auto"/>
              <w:bottom w:val="single" w:sz="4" w:space="0" w:color="auto"/>
              <w:right w:val="nil"/>
            </w:tcBorders>
          </w:tcPr>
          <w:p w14:paraId="4A738990" w14:textId="77777777" w:rsidR="00B32790" w:rsidRPr="00414DFB" w:rsidRDefault="00B32790" w:rsidP="00EC0786">
            <w:pPr>
              <w:keepLines/>
              <w:widowControl w:val="0"/>
              <w:jc w:val="right"/>
              <w:rPr>
                <w:rFonts w:ascii="Tahoma" w:hAnsi="Tahoma" w:cs="Tahoma"/>
                <w:b/>
              </w:rPr>
            </w:pPr>
            <w:r w:rsidRPr="00414DFB">
              <w:rPr>
                <w:rFonts w:ascii="Tahoma" w:hAnsi="Tahoma" w:cs="Tahoma"/>
                <w:b/>
                <w:i/>
              </w:rPr>
              <w:t xml:space="preserve">Priloga </w:t>
            </w:r>
          </w:p>
        </w:tc>
        <w:tc>
          <w:tcPr>
            <w:tcW w:w="567" w:type="dxa"/>
            <w:tcBorders>
              <w:top w:val="single" w:sz="4" w:space="0" w:color="auto"/>
              <w:left w:val="nil"/>
              <w:bottom w:val="single" w:sz="4" w:space="0" w:color="auto"/>
            </w:tcBorders>
          </w:tcPr>
          <w:p w14:paraId="4D714595" w14:textId="77777777" w:rsidR="00B32790" w:rsidRPr="00414DFB" w:rsidRDefault="00B32790" w:rsidP="00EC0786">
            <w:pPr>
              <w:keepLines/>
              <w:widowControl w:val="0"/>
              <w:rPr>
                <w:rFonts w:ascii="Tahoma" w:hAnsi="Tahoma" w:cs="Tahoma"/>
                <w:b/>
                <w:i/>
              </w:rPr>
            </w:pPr>
            <w:r w:rsidRPr="00414DFB">
              <w:rPr>
                <w:rFonts w:ascii="Tahoma" w:hAnsi="Tahoma" w:cs="Tahoma"/>
                <w:b/>
                <w:i/>
              </w:rPr>
              <w:t>9</w:t>
            </w:r>
          </w:p>
        </w:tc>
      </w:tr>
    </w:tbl>
    <w:p w14:paraId="1B3C429A" w14:textId="77777777" w:rsidR="00B32790" w:rsidRPr="00414DFB" w:rsidRDefault="00B32790" w:rsidP="00EC0786">
      <w:pPr>
        <w:keepLines/>
        <w:widowControl w:val="0"/>
        <w:jc w:val="both"/>
        <w:rPr>
          <w:rFonts w:ascii="Tahoma" w:hAnsi="Tahoma" w:cs="Tahoma"/>
          <w:sz w:val="16"/>
        </w:rPr>
      </w:pPr>
    </w:p>
    <w:p w14:paraId="367DEBC1" w14:textId="399AE914" w:rsidR="00D517C3" w:rsidRPr="00414DFB" w:rsidRDefault="00D517C3" w:rsidP="00EC0786">
      <w:pPr>
        <w:keepLines/>
        <w:widowControl w:val="0"/>
        <w:jc w:val="both"/>
        <w:rPr>
          <w:rFonts w:ascii="Tahoma" w:hAnsi="Tahoma" w:cs="Tahoma"/>
          <w:b/>
        </w:rPr>
      </w:pPr>
      <w:r w:rsidRPr="00414DFB">
        <w:rPr>
          <w:rFonts w:ascii="Tahoma" w:hAnsi="Tahoma" w:cs="Tahoma"/>
          <w:b/>
        </w:rPr>
        <w:t>VKS-34/20 – Monitoring odpadkov RCERO Ljubljana</w:t>
      </w:r>
    </w:p>
    <w:p w14:paraId="17CA2A33" w14:textId="77777777" w:rsidR="00D517C3" w:rsidRPr="00414DFB" w:rsidRDefault="00D517C3" w:rsidP="00EC0786">
      <w:pPr>
        <w:keepLines/>
        <w:widowControl w:val="0"/>
        <w:jc w:val="both"/>
        <w:rPr>
          <w:rFonts w:ascii="Tahoma" w:hAnsi="Tahoma" w:cs="Tahoma"/>
        </w:rPr>
      </w:pPr>
    </w:p>
    <w:p w14:paraId="769B538A" w14:textId="77777777" w:rsidR="00851385" w:rsidRPr="00414DFB" w:rsidRDefault="00851385" w:rsidP="00EC0786">
      <w:pPr>
        <w:keepLines/>
        <w:widowControl w:val="0"/>
        <w:jc w:val="both"/>
        <w:rPr>
          <w:rFonts w:ascii="Tahoma" w:hAnsi="Tahoma" w:cs="Tahoma"/>
        </w:rPr>
      </w:pPr>
      <w:r w:rsidRPr="00414DFB">
        <w:rPr>
          <w:rFonts w:ascii="Tahoma" w:hAnsi="Tahoma" w:cs="Tahoma"/>
        </w:rPr>
        <w:t xml:space="preserve">Ponudnik mora v skladu z zahtevami razpisne dokumentacije k ponudbi priložiti: </w:t>
      </w:r>
    </w:p>
    <w:p w14:paraId="3FE0C29A" w14:textId="77777777" w:rsidR="00851385" w:rsidRPr="00414DFB" w:rsidRDefault="00851385" w:rsidP="00EC0786">
      <w:pPr>
        <w:keepLines/>
        <w:widowControl w:val="0"/>
        <w:numPr>
          <w:ilvl w:val="0"/>
          <w:numId w:val="16"/>
        </w:numPr>
        <w:jc w:val="both"/>
        <w:rPr>
          <w:rFonts w:ascii="Tahoma" w:hAnsi="Tahoma" w:cs="Tahoma"/>
        </w:rPr>
      </w:pPr>
      <w:r w:rsidRPr="00414DFB">
        <w:rPr>
          <w:rFonts w:ascii="Tahoma" w:hAnsi="Tahoma" w:cs="Tahoma"/>
        </w:rPr>
        <w:t>Fotokopija dokazila o pridobljeni akreditaciji SIST EN ISO/IEC 17025;</w:t>
      </w:r>
    </w:p>
    <w:p w14:paraId="2C967652" w14:textId="77777777" w:rsidR="00851385" w:rsidRPr="00414DFB" w:rsidRDefault="00851385" w:rsidP="00EC0786">
      <w:pPr>
        <w:keepLines/>
        <w:widowControl w:val="0"/>
        <w:numPr>
          <w:ilvl w:val="0"/>
          <w:numId w:val="16"/>
        </w:numPr>
        <w:jc w:val="both"/>
        <w:rPr>
          <w:rFonts w:ascii="Tahoma" w:hAnsi="Tahoma" w:cs="Tahoma"/>
        </w:rPr>
      </w:pPr>
      <w:r w:rsidRPr="00414DFB">
        <w:rPr>
          <w:rFonts w:ascii="Tahoma" w:hAnsi="Tahoma" w:cs="Tahoma"/>
        </w:rPr>
        <w:t>Fotokopija potrdila o vpisu v Seznam izdelovalcev ocene nevarnih odpadkov s pooblastilom ARSO.</w:t>
      </w:r>
    </w:p>
    <w:p w14:paraId="3C9694A4" w14:textId="0E337147" w:rsidR="00194B4D" w:rsidRPr="00414DFB" w:rsidRDefault="00194B4D" w:rsidP="00EC0786">
      <w:pPr>
        <w:keepLines/>
        <w:widowControl w:val="0"/>
        <w:jc w:val="both"/>
        <w:rPr>
          <w:rFonts w:ascii="Tahoma" w:hAnsi="Tahoma" w:cs="Tahoma"/>
          <w:i/>
          <w:szCs w:val="18"/>
        </w:rPr>
      </w:pPr>
    </w:p>
    <w:p w14:paraId="668D7247" w14:textId="77777777" w:rsidR="00194B4D" w:rsidRPr="00414DFB" w:rsidRDefault="00194B4D" w:rsidP="00EC0786">
      <w:pPr>
        <w:keepLines/>
        <w:widowControl w:val="0"/>
        <w:jc w:val="both"/>
        <w:rPr>
          <w:rFonts w:ascii="Tahoma" w:hAnsi="Tahoma" w:cs="Tahoma"/>
          <w:i/>
          <w:szCs w:val="18"/>
        </w:rPr>
      </w:pPr>
    </w:p>
    <w:p w14:paraId="59D94F94" w14:textId="77777777" w:rsidR="00B32790" w:rsidRPr="00414DFB" w:rsidRDefault="00B32790" w:rsidP="00EC0786">
      <w:pPr>
        <w:keepLines/>
        <w:widowControl w:val="0"/>
        <w:jc w:val="both"/>
        <w:rPr>
          <w:rFonts w:ascii="Tahoma" w:hAnsi="Tahoma" w:cs="Tahoma"/>
          <w:b/>
          <w:i/>
          <w:sz w:val="18"/>
          <w:szCs w:val="18"/>
        </w:rPr>
      </w:pPr>
      <w:r w:rsidRPr="00414DFB">
        <w:rPr>
          <w:rFonts w:ascii="Tahoma" w:hAnsi="Tahoma" w:cs="Tahoma"/>
          <w:b/>
          <w:i/>
          <w:sz w:val="18"/>
          <w:szCs w:val="18"/>
        </w:rPr>
        <w:t xml:space="preserve">Navodilo: </w:t>
      </w:r>
    </w:p>
    <w:p w14:paraId="00CEC540" w14:textId="77777777" w:rsidR="00B32790" w:rsidRPr="00414DFB" w:rsidRDefault="00B32790" w:rsidP="00EC0786">
      <w:pPr>
        <w:keepLines/>
        <w:widowControl w:val="0"/>
        <w:jc w:val="both"/>
        <w:rPr>
          <w:rFonts w:ascii="Tahoma" w:hAnsi="Tahoma" w:cs="Tahoma"/>
          <w:i/>
          <w:sz w:val="18"/>
          <w:szCs w:val="18"/>
        </w:rPr>
      </w:pPr>
      <w:r w:rsidRPr="00414DFB">
        <w:rPr>
          <w:rFonts w:ascii="Tahoma" w:hAnsi="Tahoma" w:cs="Tahoma"/>
          <w:i/>
          <w:sz w:val="18"/>
          <w:szCs w:val="18"/>
        </w:rPr>
        <w:t>Ponudnik</w:t>
      </w:r>
      <w:r w:rsidR="0055345C" w:rsidRPr="00414DFB">
        <w:rPr>
          <w:rFonts w:ascii="Tahoma" w:hAnsi="Tahoma" w:cs="Tahoma"/>
          <w:i/>
          <w:sz w:val="18"/>
          <w:szCs w:val="18"/>
        </w:rPr>
        <w:t xml:space="preserve"> navedeno</w:t>
      </w:r>
      <w:r w:rsidRPr="00414DFB">
        <w:rPr>
          <w:rFonts w:ascii="Tahoma" w:hAnsi="Tahoma" w:cs="Tahoma"/>
          <w:i/>
          <w:sz w:val="18"/>
          <w:szCs w:val="18"/>
        </w:rPr>
        <w:t xml:space="preserve"> </w:t>
      </w:r>
      <w:r w:rsidR="0055345C" w:rsidRPr="00414DFB">
        <w:rPr>
          <w:rFonts w:ascii="Tahoma" w:hAnsi="Tahoma" w:cs="Tahoma"/>
          <w:i/>
          <w:sz w:val="18"/>
          <w:szCs w:val="18"/>
          <w:u w:val="single"/>
        </w:rPr>
        <w:t>dokumentacijo</w:t>
      </w:r>
      <w:r w:rsidRPr="00414DFB">
        <w:rPr>
          <w:rFonts w:ascii="Tahoma" w:hAnsi="Tahoma" w:cs="Tahoma"/>
          <w:b/>
          <w:i/>
          <w:sz w:val="18"/>
          <w:szCs w:val="18"/>
        </w:rPr>
        <w:t xml:space="preserve"> </w:t>
      </w:r>
      <w:r w:rsidRPr="00414DFB">
        <w:rPr>
          <w:rFonts w:ascii="Tahoma" w:hAnsi="Tahoma" w:cs="Tahoma"/>
          <w:i/>
          <w:sz w:val="18"/>
          <w:szCs w:val="18"/>
        </w:rPr>
        <w:t>v okviru sistema e-JN</w:t>
      </w:r>
      <w:r w:rsidRPr="00414DFB">
        <w:rPr>
          <w:rFonts w:ascii="Tahoma" w:hAnsi="Tahoma" w:cs="Tahoma"/>
          <w:b/>
          <w:i/>
          <w:sz w:val="18"/>
          <w:szCs w:val="18"/>
        </w:rPr>
        <w:t xml:space="preserve"> </w:t>
      </w:r>
      <w:r w:rsidRPr="00414DFB">
        <w:rPr>
          <w:rFonts w:ascii="Tahoma" w:hAnsi="Tahoma" w:cs="Tahoma"/>
          <w:b/>
          <w:i/>
          <w:sz w:val="18"/>
          <w:szCs w:val="18"/>
          <w:u w:val="single"/>
        </w:rPr>
        <w:t>naloži v razdelek »Drugi dokumenti«!!!</w:t>
      </w:r>
    </w:p>
    <w:p w14:paraId="1771CB9E" w14:textId="77777777" w:rsidR="00B32790" w:rsidRPr="00414DFB" w:rsidRDefault="00B32790" w:rsidP="00EC0786">
      <w:pPr>
        <w:pStyle w:val="NavadenTimesNewRoman"/>
        <w:keepLines/>
        <w:jc w:val="both"/>
        <w:rPr>
          <w:rFonts w:ascii="Tahoma" w:hAnsi="Tahoma" w:cs="Tahoma"/>
          <w:b/>
          <w:sz w:val="20"/>
        </w:rPr>
      </w:pPr>
    </w:p>
    <w:p w14:paraId="039D3C0D" w14:textId="77777777" w:rsidR="00B24906" w:rsidRPr="00414DFB" w:rsidRDefault="00B24906" w:rsidP="00EC0786">
      <w:pPr>
        <w:pStyle w:val="NavadenTimesNewRoman"/>
        <w:keepLines/>
        <w:jc w:val="both"/>
        <w:rPr>
          <w:rFonts w:ascii="Tahoma" w:hAnsi="Tahoma" w:cs="Tahoma"/>
          <w:b/>
          <w:sz w:val="20"/>
        </w:rPr>
      </w:pPr>
    </w:p>
    <w:p w14:paraId="421580EC" w14:textId="77777777" w:rsidR="00B24906" w:rsidRPr="00414DFB" w:rsidRDefault="00B24906" w:rsidP="00EC0786">
      <w:pPr>
        <w:pStyle w:val="NavadenTimesNewRoman"/>
        <w:keepLines/>
        <w:jc w:val="both"/>
        <w:rPr>
          <w:rFonts w:ascii="Tahoma" w:hAnsi="Tahoma" w:cs="Tahoma"/>
          <w:b/>
          <w:sz w:val="20"/>
        </w:rPr>
      </w:pPr>
    </w:p>
    <w:p w14:paraId="4DFFB6C9" w14:textId="77777777" w:rsidR="00B24906" w:rsidRPr="00414DFB" w:rsidRDefault="00B24906" w:rsidP="00EC0786">
      <w:pPr>
        <w:pStyle w:val="NavadenTimesNewRoman"/>
        <w:keepLines/>
        <w:jc w:val="both"/>
        <w:rPr>
          <w:rFonts w:ascii="Tahoma" w:hAnsi="Tahoma" w:cs="Tahoma"/>
          <w:b/>
          <w:sz w:val="20"/>
        </w:rPr>
      </w:pPr>
    </w:p>
    <w:p w14:paraId="66142578" w14:textId="77777777" w:rsidR="0087546C" w:rsidRPr="00414DFB" w:rsidRDefault="0087546C" w:rsidP="00EC0786">
      <w:pPr>
        <w:keepLines/>
        <w:widowControl w:val="0"/>
      </w:pPr>
      <w:r w:rsidRPr="00414DFB">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414DFB" w14:paraId="2A2BA56F" w14:textId="77777777" w:rsidTr="0094571D">
        <w:tc>
          <w:tcPr>
            <w:tcW w:w="599" w:type="dxa"/>
            <w:tcBorders>
              <w:top w:val="single" w:sz="4" w:space="0" w:color="auto"/>
              <w:bottom w:val="single" w:sz="4" w:space="0" w:color="auto"/>
              <w:right w:val="nil"/>
            </w:tcBorders>
          </w:tcPr>
          <w:p w14:paraId="2DEE4E60" w14:textId="77777777" w:rsidR="002A0258" w:rsidRPr="00414DFB" w:rsidRDefault="002A0258" w:rsidP="00EC0786">
            <w:pPr>
              <w:keepLines/>
              <w:widowControl w:val="0"/>
              <w:jc w:val="right"/>
              <w:rPr>
                <w:rFonts w:ascii="Tahoma" w:hAnsi="Tahoma" w:cs="Tahoma"/>
              </w:rPr>
            </w:pPr>
            <w:r w:rsidRPr="00414DFB">
              <w:lastRenderedPageBreak/>
              <w:br w:type="page"/>
            </w:r>
            <w:r w:rsidRPr="00414DFB">
              <w:rPr>
                <w:rFonts w:ascii="Tahoma" w:hAnsi="Tahoma" w:cs="Tahoma"/>
                <w:sz w:val="18"/>
              </w:rPr>
              <w:br w:type="page"/>
            </w:r>
          </w:p>
        </w:tc>
        <w:tc>
          <w:tcPr>
            <w:tcW w:w="7268" w:type="dxa"/>
            <w:tcBorders>
              <w:top w:val="single" w:sz="4" w:space="0" w:color="auto"/>
              <w:left w:val="nil"/>
              <w:bottom w:val="single" w:sz="4" w:space="0" w:color="auto"/>
            </w:tcBorders>
          </w:tcPr>
          <w:p w14:paraId="2A41944A" w14:textId="77777777" w:rsidR="002A0258" w:rsidRPr="00414DFB" w:rsidRDefault="002A0258" w:rsidP="00EC0786">
            <w:pPr>
              <w:keepLines/>
              <w:widowControl w:val="0"/>
              <w:jc w:val="both"/>
              <w:rPr>
                <w:rFonts w:ascii="Tahoma" w:hAnsi="Tahoma" w:cs="Tahoma"/>
              </w:rPr>
            </w:pPr>
            <w:r w:rsidRPr="00414DFB">
              <w:rPr>
                <w:rFonts w:ascii="Tahoma" w:hAnsi="Tahoma" w:cs="Tahoma"/>
              </w:rPr>
              <w:t xml:space="preserve">VZOREC </w:t>
            </w:r>
            <w:r w:rsidR="00D20C19" w:rsidRPr="00414DFB">
              <w:rPr>
                <w:rFonts w:ascii="Tahoma" w:hAnsi="Tahoma" w:cs="Tahoma"/>
              </w:rPr>
              <w:t>OKVIRNEGA SPORAZUMA</w:t>
            </w:r>
            <w:r w:rsidRPr="00414DFB">
              <w:rPr>
                <w:rFonts w:ascii="Tahoma" w:hAnsi="Tahoma" w:cs="Tahoma"/>
              </w:rPr>
              <w:t xml:space="preserve"> </w:t>
            </w:r>
          </w:p>
        </w:tc>
        <w:tc>
          <w:tcPr>
            <w:tcW w:w="912" w:type="dxa"/>
            <w:tcBorders>
              <w:top w:val="single" w:sz="4" w:space="0" w:color="auto"/>
              <w:bottom w:val="single" w:sz="4" w:space="0" w:color="auto"/>
              <w:right w:val="nil"/>
            </w:tcBorders>
          </w:tcPr>
          <w:p w14:paraId="30E2A570" w14:textId="77777777" w:rsidR="002A0258" w:rsidRPr="00414DFB" w:rsidRDefault="002A0258" w:rsidP="00EC0786">
            <w:pPr>
              <w:keepLines/>
              <w:widowControl w:val="0"/>
              <w:jc w:val="right"/>
              <w:rPr>
                <w:rFonts w:ascii="Tahoma" w:hAnsi="Tahoma" w:cs="Tahoma"/>
                <w:b/>
              </w:rPr>
            </w:pPr>
            <w:r w:rsidRPr="00414DFB">
              <w:rPr>
                <w:rFonts w:ascii="Tahoma" w:hAnsi="Tahoma" w:cs="Tahoma"/>
                <w:b/>
                <w:i/>
              </w:rPr>
              <w:t xml:space="preserve">Priloga </w:t>
            </w:r>
          </w:p>
        </w:tc>
        <w:tc>
          <w:tcPr>
            <w:tcW w:w="930" w:type="dxa"/>
            <w:tcBorders>
              <w:top w:val="single" w:sz="4" w:space="0" w:color="auto"/>
              <w:left w:val="nil"/>
              <w:bottom w:val="single" w:sz="4" w:space="0" w:color="auto"/>
            </w:tcBorders>
          </w:tcPr>
          <w:p w14:paraId="01F18944" w14:textId="77777777" w:rsidR="002A0258" w:rsidRPr="00414DFB" w:rsidRDefault="001B4467" w:rsidP="00EC0786">
            <w:pPr>
              <w:keepLines/>
              <w:widowControl w:val="0"/>
              <w:rPr>
                <w:rFonts w:ascii="Tahoma" w:hAnsi="Tahoma" w:cs="Tahoma"/>
                <w:b/>
                <w:i/>
              </w:rPr>
            </w:pPr>
            <w:r w:rsidRPr="00414DFB">
              <w:rPr>
                <w:rFonts w:ascii="Tahoma" w:hAnsi="Tahoma" w:cs="Tahoma"/>
                <w:b/>
                <w:i/>
              </w:rPr>
              <w:t>1</w:t>
            </w:r>
            <w:r w:rsidR="000F1771" w:rsidRPr="00414DFB">
              <w:rPr>
                <w:rFonts w:ascii="Tahoma" w:hAnsi="Tahoma" w:cs="Tahoma"/>
                <w:b/>
                <w:i/>
              </w:rPr>
              <w:t>0</w:t>
            </w:r>
          </w:p>
        </w:tc>
      </w:tr>
    </w:tbl>
    <w:p w14:paraId="677661D9" w14:textId="77777777" w:rsidR="0047618C" w:rsidRPr="00414DFB" w:rsidRDefault="0047618C" w:rsidP="00EC0786">
      <w:pPr>
        <w:keepLines/>
        <w:widowControl w:val="0"/>
        <w:tabs>
          <w:tab w:val="left" w:pos="4962"/>
        </w:tabs>
        <w:rPr>
          <w:rFonts w:ascii="Tahoma" w:hAnsi="Tahoma" w:cs="Tahoma"/>
          <w:b/>
        </w:rPr>
      </w:pPr>
    </w:p>
    <w:p w14:paraId="4394C076" w14:textId="77777777" w:rsidR="00905CCA" w:rsidRPr="00414DFB" w:rsidRDefault="00905CCA" w:rsidP="00EC0786">
      <w:pPr>
        <w:keepLines/>
        <w:widowControl w:val="0"/>
        <w:jc w:val="center"/>
        <w:rPr>
          <w:rFonts w:ascii="Tahoma" w:hAnsi="Tahoma" w:cs="Tahoma"/>
          <w:b/>
        </w:rPr>
      </w:pPr>
      <w:r w:rsidRPr="00414DFB">
        <w:rPr>
          <w:rFonts w:ascii="Tahoma" w:hAnsi="Tahoma" w:cs="Tahoma"/>
          <w:b/>
          <w:sz w:val="22"/>
          <w:szCs w:val="22"/>
        </w:rPr>
        <w:t>OKVIRNI SPORAZUM</w:t>
      </w:r>
    </w:p>
    <w:p w14:paraId="3CA847A8" w14:textId="77777777" w:rsidR="00905CCA" w:rsidRPr="00414DFB" w:rsidRDefault="00905CCA" w:rsidP="00EC0786">
      <w:pPr>
        <w:keepLines/>
        <w:widowControl w:val="0"/>
        <w:tabs>
          <w:tab w:val="left" w:pos="4962"/>
        </w:tabs>
        <w:rPr>
          <w:rFonts w:ascii="Tahoma" w:hAnsi="Tahoma" w:cs="Tahoma"/>
          <w:b/>
        </w:rPr>
      </w:pPr>
    </w:p>
    <w:p w14:paraId="1ED1DB3D" w14:textId="7F24EB0C" w:rsidR="00905CCA" w:rsidRPr="00414DFB" w:rsidRDefault="00905CCA" w:rsidP="00EC0786">
      <w:pPr>
        <w:keepLines/>
        <w:widowControl w:val="0"/>
        <w:tabs>
          <w:tab w:val="left" w:pos="4962"/>
        </w:tabs>
        <w:rPr>
          <w:rFonts w:ascii="Tahoma" w:hAnsi="Tahoma" w:cs="Tahoma"/>
          <w:i/>
          <w:sz w:val="18"/>
        </w:rPr>
      </w:pPr>
      <w:r w:rsidRPr="00414DFB">
        <w:rPr>
          <w:rFonts w:ascii="Tahoma" w:hAnsi="Tahoma" w:cs="Tahoma"/>
          <w:i/>
          <w:sz w:val="18"/>
        </w:rPr>
        <w:t xml:space="preserve">Št. okvirnega sporazuma naročnika: </w:t>
      </w:r>
      <w:r w:rsidR="00AA05D7" w:rsidRPr="00414DFB">
        <w:rPr>
          <w:rFonts w:ascii="Tahoma" w:hAnsi="Tahoma" w:cs="Tahoma"/>
          <w:i/>
          <w:sz w:val="18"/>
        </w:rPr>
        <w:t>VKS-34/20</w:t>
      </w:r>
    </w:p>
    <w:p w14:paraId="73D47984" w14:textId="77777777" w:rsidR="00905CCA" w:rsidRPr="00414DFB" w:rsidRDefault="00905CCA" w:rsidP="00EC0786">
      <w:pPr>
        <w:keepLines/>
        <w:widowControl w:val="0"/>
        <w:tabs>
          <w:tab w:val="left" w:pos="4962"/>
        </w:tabs>
        <w:rPr>
          <w:rFonts w:ascii="Tahoma" w:hAnsi="Tahoma" w:cs="Tahoma"/>
          <w:i/>
          <w:sz w:val="16"/>
        </w:rPr>
      </w:pPr>
    </w:p>
    <w:p w14:paraId="3946AC4C" w14:textId="77777777" w:rsidR="00905CCA" w:rsidRPr="00414DFB" w:rsidRDefault="00905CCA" w:rsidP="00EC0786">
      <w:pPr>
        <w:keepLines/>
        <w:widowControl w:val="0"/>
        <w:tabs>
          <w:tab w:val="left" w:pos="4962"/>
        </w:tabs>
        <w:rPr>
          <w:rFonts w:ascii="Tahoma" w:hAnsi="Tahoma" w:cs="Tahoma"/>
          <w:i/>
          <w:sz w:val="18"/>
        </w:rPr>
      </w:pPr>
      <w:r w:rsidRPr="00414DFB">
        <w:rPr>
          <w:rFonts w:ascii="Tahoma" w:hAnsi="Tahoma" w:cs="Tahoma"/>
          <w:i/>
          <w:sz w:val="18"/>
        </w:rPr>
        <w:t xml:space="preserve">Št. okvirnega sporazuma izvajalca: ........................ </w:t>
      </w:r>
    </w:p>
    <w:p w14:paraId="674CB673" w14:textId="77777777" w:rsidR="00905CCA" w:rsidRPr="00414DFB" w:rsidRDefault="00905CCA" w:rsidP="00EC0786">
      <w:pPr>
        <w:keepLines/>
        <w:widowControl w:val="0"/>
        <w:rPr>
          <w:rFonts w:ascii="Tahoma" w:hAnsi="Tahoma" w:cs="Tahoma"/>
          <w:b/>
        </w:rPr>
      </w:pPr>
    </w:p>
    <w:p w14:paraId="050047A0" w14:textId="77777777" w:rsidR="00905CCA" w:rsidRPr="00414DFB" w:rsidRDefault="00905CCA" w:rsidP="00EC0786">
      <w:pPr>
        <w:keepLines/>
        <w:widowControl w:val="0"/>
        <w:rPr>
          <w:rFonts w:ascii="Tahoma" w:hAnsi="Tahoma" w:cs="Tahoma"/>
          <w:b/>
        </w:rPr>
      </w:pPr>
    </w:p>
    <w:p w14:paraId="76C8838A" w14:textId="18E73BB7" w:rsidR="00905CCA" w:rsidRPr="00414DFB" w:rsidRDefault="00B6646D" w:rsidP="00EC0786">
      <w:pPr>
        <w:keepLines/>
        <w:widowControl w:val="0"/>
        <w:jc w:val="center"/>
        <w:rPr>
          <w:rFonts w:ascii="Tahoma" w:hAnsi="Tahoma" w:cs="Tahoma"/>
          <w:b/>
          <w:sz w:val="22"/>
          <w:szCs w:val="22"/>
        </w:rPr>
      </w:pPr>
      <w:r w:rsidRPr="00414DFB">
        <w:rPr>
          <w:rFonts w:ascii="Tahoma" w:hAnsi="Tahoma" w:cs="Tahoma"/>
          <w:b/>
          <w:sz w:val="22"/>
          <w:szCs w:val="22"/>
        </w:rPr>
        <w:t>»</w:t>
      </w:r>
      <w:r w:rsidR="00AA05D7" w:rsidRPr="00414DFB">
        <w:rPr>
          <w:rFonts w:ascii="Tahoma" w:hAnsi="Tahoma" w:cs="Tahoma"/>
          <w:b/>
          <w:sz w:val="22"/>
          <w:szCs w:val="22"/>
        </w:rPr>
        <w:t>MONITORING ODPADKOV RCERO LJUBLJANA</w:t>
      </w:r>
      <w:r w:rsidRPr="00414DFB">
        <w:rPr>
          <w:rFonts w:ascii="Tahoma" w:hAnsi="Tahoma" w:cs="Tahoma"/>
          <w:b/>
          <w:sz w:val="22"/>
          <w:szCs w:val="22"/>
        </w:rPr>
        <w:t>«</w:t>
      </w:r>
    </w:p>
    <w:p w14:paraId="056B2ABD" w14:textId="77777777" w:rsidR="00905CCA" w:rsidRPr="00414DFB" w:rsidRDefault="00905CCA" w:rsidP="00EC0786">
      <w:pPr>
        <w:keepLines/>
        <w:widowControl w:val="0"/>
        <w:jc w:val="center"/>
        <w:rPr>
          <w:rFonts w:ascii="Tahoma" w:hAnsi="Tahoma" w:cs="Tahoma"/>
          <w:sz w:val="22"/>
          <w:szCs w:val="22"/>
        </w:rPr>
      </w:pPr>
    </w:p>
    <w:p w14:paraId="7B5353D2" w14:textId="77777777" w:rsidR="00905CCA" w:rsidRPr="00414DFB" w:rsidRDefault="00905CCA" w:rsidP="00EC0786">
      <w:pPr>
        <w:keepLines/>
        <w:widowControl w:val="0"/>
        <w:rPr>
          <w:rFonts w:ascii="Tahoma" w:hAnsi="Tahoma" w:cs="Tahoma"/>
        </w:rPr>
      </w:pPr>
    </w:p>
    <w:p w14:paraId="46C3A436" w14:textId="77777777" w:rsidR="00905CCA" w:rsidRPr="00414DFB" w:rsidRDefault="00905CCA" w:rsidP="00EC0786">
      <w:pPr>
        <w:keepLines/>
        <w:widowControl w:val="0"/>
        <w:ind w:left="142"/>
        <w:rPr>
          <w:rFonts w:ascii="Tahoma" w:hAnsi="Tahoma" w:cs="Tahoma"/>
        </w:rPr>
      </w:pPr>
      <w:r w:rsidRPr="00414DFB">
        <w:rPr>
          <w:rFonts w:ascii="Tahoma" w:hAnsi="Tahoma" w:cs="Tahoma"/>
        </w:rPr>
        <w:t xml:space="preserve">ki </w:t>
      </w:r>
      <w:r w:rsidR="00592A85" w:rsidRPr="00414DFB">
        <w:rPr>
          <w:rFonts w:ascii="Tahoma" w:hAnsi="Tahoma" w:cs="Tahoma"/>
        </w:rPr>
        <w:t>ga</w:t>
      </w:r>
      <w:r w:rsidRPr="00414DFB">
        <w:rPr>
          <w:rFonts w:ascii="Tahoma" w:hAnsi="Tahoma" w:cs="Tahoma"/>
        </w:rPr>
        <w:t xml:space="preserve"> skleneta</w:t>
      </w:r>
    </w:p>
    <w:p w14:paraId="5A7F8E72" w14:textId="77777777" w:rsidR="00905CCA" w:rsidRPr="00414DFB" w:rsidRDefault="00905CCA" w:rsidP="00EC0786">
      <w:pPr>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414DFB" w14:paraId="4222D738" w14:textId="77777777" w:rsidTr="00AB1120">
        <w:tc>
          <w:tcPr>
            <w:tcW w:w="1560" w:type="dxa"/>
            <w:shd w:val="clear" w:color="auto" w:fill="auto"/>
          </w:tcPr>
          <w:p w14:paraId="6A889BA8" w14:textId="77777777" w:rsidR="00905CCA" w:rsidRPr="00414DFB" w:rsidRDefault="00905CCA" w:rsidP="00EC0786">
            <w:pPr>
              <w:keepLines/>
              <w:widowControl w:val="0"/>
              <w:tabs>
                <w:tab w:val="left" w:pos="1702"/>
              </w:tabs>
              <w:jc w:val="both"/>
              <w:rPr>
                <w:rFonts w:ascii="Tahoma" w:hAnsi="Tahoma" w:cs="Tahoma"/>
                <w:b/>
              </w:rPr>
            </w:pPr>
            <w:r w:rsidRPr="00414DFB">
              <w:rPr>
                <w:rFonts w:ascii="Tahoma" w:hAnsi="Tahoma" w:cs="Tahoma"/>
                <w:b/>
              </w:rPr>
              <w:t>NAROČNIK:</w:t>
            </w:r>
          </w:p>
        </w:tc>
        <w:tc>
          <w:tcPr>
            <w:tcW w:w="7796" w:type="dxa"/>
            <w:shd w:val="clear" w:color="auto" w:fill="auto"/>
          </w:tcPr>
          <w:p w14:paraId="15C8599F" w14:textId="77777777" w:rsidR="00905CCA" w:rsidRPr="00414DFB" w:rsidRDefault="00A42EF6" w:rsidP="00EC0786">
            <w:pPr>
              <w:keepLines/>
              <w:widowControl w:val="0"/>
              <w:tabs>
                <w:tab w:val="left" w:pos="1702"/>
              </w:tabs>
              <w:jc w:val="both"/>
              <w:rPr>
                <w:rFonts w:ascii="Tahoma" w:hAnsi="Tahoma" w:cs="Tahoma"/>
              </w:rPr>
            </w:pPr>
            <w:r w:rsidRPr="00414DFB">
              <w:rPr>
                <w:rFonts w:ascii="Tahoma" w:hAnsi="Tahoma" w:cs="Tahoma"/>
                <w:b/>
              </w:rPr>
              <w:t xml:space="preserve">JAVNO PODJETJE VODOVOD KANALIZACIJA SNAGA </w:t>
            </w:r>
            <w:proofErr w:type="spellStart"/>
            <w:r w:rsidRPr="00414DFB">
              <w:rPr>
                <w:rFonts w:ascii="Tahoma" w:hAnsi="Tahoma" w:cs="Tahoma"/>
                <w:b/>
              </w:rPr>
              <w:t>d.o.o</w:t>
            </w:r>
            <w:proofErr w:type="spellEnd"/>
            <w:r w:rsidRPr="00414DFB">
              <w:rPr>
                <w:rFonts w:ascii="Tahoma" w:hAnsi="Tahoma" w:cs="Tahoma"/>
                <w:b/>
              </w:rPr>
              <w:t xml:space="preserve">., </w:t>
            </w:r>
            <w:r w:rsidRPr="00414DFB">
              <w:rPr>
                <w:rFonts w:ascii="Tahoma" w:hAnsi="Tahoma" w:cs="Tahoma"/>
              </w:rPr>
              <w:t>Vodovodna cesta 90, 1000 Ljubljana</w:t>
            </w:r>
            <w:r w:rsidR="00905CCA" w:rsidRPr="00414DFB">
              <w:rPr>
                <w:rFonts w:ascii="Tahoma" w:hAnsi="Tahoma" w:cs="Tahoma"/>
              </w:rPr>
              <w:t xml:space="preserve">, ki ga zastopa direktor </w:t>
            </w:r>
            <w:r w:rsidRPr="00414DFB">
              <w:rPr>
                <w:rFonts w:ascii="Tahoma" w:hAnsi="Tahoma" w:cs="Tahoma"/>
              </w:rPr>
              <w:t>Krištof Mlakar</w:t>
            </w:r>
          </w:p>
        </w:tc>
      </w:tr>
      <w:tr w:rsidR="00905CCA" w:rsidRPr="00414DFB" w14:paraId="62393334" w14:textId="77777777" w:rsidTr="00AB1120">
        <w:tc>
          <w:tcPr>
            <w:tcW w:w="1560" w:type="dxa"/>
            <w:shd w:val="clear" w:color="auto" w:fill="auto"/>
          </w:tcPr>
          <w:p w14:paraId="4DA74A7F" w14:textId="77777777" w:rsidR="00905CCA" w:rsidRPr="00414DFB" w:rsidRDefault="00905CCA" w:rsidP="00EC0786">
            <w:pPr>
              <w:keepLines/>
              <w:widowControl w:val="0"/>
              <w:tabs>
                <w:tab w:val="left" w:pos="1702"/>
              </w:tabs>
              <w:jc w:val="both"/>
              <w:rPr>
                <w:rFonts w:ascii="Tahoma" w:hAnsi="Tahoma" w:cs="Tahoma"/>
                <w:sz w:val="10"/>
              </w:rPr>
            </w:pPr>
          </w:p>
        </w:tc>
        <w:tc>
          <w:tcPr>
            <w:tcW w:w="7796" w:type="dxa"/>
            <w:shd w:val="clear" w:color="auto" w:fill="auto"/>
          </w:tcPr>
          <w:p w14:paraId="25E1CB19" w14:textId="77777777" w:rsidR="00905CCA" w:rsidRPr="00414DFB" w:rsidRDefault="00905CCA" w:rsidP="00EC0786">
            <w:pPr>
              <w:keepLines/>
              <w:widowControl w:val="0"/>
              <w:tabs>
                <w:tab w:val="left" w:pos="1702"/>
              </w:tabs>
              <w:jc w:val="both"/>
              <w:rPr>
                <w:rFonts w:ascii="Tahoma" w:hAnsi="Tahoma" w:cs="Tahoma"/>
                <w:sz w:val="14"/>
              </w:rPr>
            </w:pPr>
          </w:p>
        </w:tc>
      </w:tr>
      <w:tr w:rsidR="00A42EF6" w:rsidRPr="00414DFB" w14:paraId="456ECFDB" w14:textId="77777777" w:rsidTr="00AB1120">
        <w:tc>
          <w:tcPr>
            <w:tcW w:w="1560" w:type="dxa"/>
            <w:shd w:val="clear" w:color="auto" w:fill="auto"/>
          </w:tcPr>
          <w:p w14:paraId="476E49C7" w14:textId="77777777" w:rsidR="00A42EF6" w:rsidRPr="00414DFB" w:rsidRDefault="00A42EF6" w:rsidP="00EC0786">
            <w:pPr>
              <w:keepLines/>
              <w:widowControl w:val="0"/>
              <w:tabs>
                <w:tab w:val="left" w:pos="1702"/>
              </w:tabs>
              <w:jc w:val="both"/>
              <w:rPr>
                <w:rFonts w:ascii="Tahoma" w:hAnsi="Tahoma" w:cs="Tahoma"/>
              </w:rPr>
            </w:pPr>
          </w:p>
        </w:tc>
        <w:tc>
          <w:tcPr>
            <w:tcW w:w="7796" w:type="dxa"/>
            <w:shd w:val="clear" w:color="auto" w:fill="auto"/>
          </w:tcPr>
          <w:p w14:paraId="6D1122BE" w14:textId="77777777" w:rsidR="00A42EF6" w:rsidRPr="00414DFB" w:rsidRDefault="00A42EF6" w:rsidP="00EC0786">
            <w:pPr>
              <w:keepLines/>
              <w:widowControl w:val="0"/>
              <w:rPr>
                <w:rFonts w:ascii="Tahoma" w:hAnsi="Tahoma" w:cs="Tahoma"/>
              </w:rPr>
            </w:pPr>
            <w:r w:rsidRPr="00414DFB">
              <w:rPr>
                <w:rFonts w:ascii="Tahoma" w:hAnsi="Tahoma" w:cs="Tahoma"/>
              </w:rPr>
              <w:t>Identifikacijska številka za DDV: SI64520463</w:t>
            </w:r>
          </w:p>
        </w:tc>
      </w:tr>
      <w:tr w:rsidR="00A42EF6" w:rsidRPr="00414DFB" w14:paraId="5F4D6663" w14:textId="77777777" w:rsidTr="00AB1120">
        <w:tc>
          <w:tcPr>
            <w:tcW w:w="1560" w:type="dxa"/>
            <w:shd w:val="clear" w:color="auto" w:fill="auto"/>
          </w:tcPr>
          <w:p w14:paraId="4728CFB6" w14:textId="77777777" w:rsidR="00A42EF6" w:rsidRPr="00414DFB" w:rsidRDefault="00A42EF6" w:rsidP="00EC0786">
            <w:pPr>
              <w:keepLines/>
              <w:widowControl w:val="0"/>
              <w:tabs>
                <w:tab w:val="left" w:pos="1702"/>
              </w:tabs>
              <w:jc w:val="both"/>
              <w:rPr>
                <w:rFonts w:ascii="Tahoma" w:hAnsi="Tahoma" w:cs="Tahoma"/>
              </w:rPr>
            </w:pPr>
          </w:p>
        </w:tc>
        <w:tc>
          <w:tcPr>
            <w:tcW w:w="7796" w:type="dxa"/>
            <w:shd w:val="clear" w:color="auto" w:fill="auto"/>
          </w:tcPr>
          <w:p w14:paraId="03B55A14" w14:textId="77777777" w:rsidR="00A42EF6" w:rsidRPr="00414DFB" w:rsidRDefault="00A42EF6" w:rsidP="00EC0786">
            <w:pPr>
              <w:keepLines/>
              <w:widowControl w:val="0"/>
              <w:rPr>
                <w:rFonts w:ascii="Tahoma" w:hAnsi="Tahoma" w:cs="Tahoma"/>
              </w:rPr>
            </w:pPr>
            <w:r w:rsidRPr="00414DFB">
              <w:rPr>
                <w:rFonts w:ascii="Tahoma" w:hAnsi="Tahoma" w:cs="Tahoma"/>
              </w:rPr>
              <w:t>Matična številka:  5046688000</w:t>
            </w:r>
          </w:p>
        </w:tc>
      </w:tr>
      <w:tr w:rsidR="00905CCA" w:rsidRPr="00414DFB" w14:paraId="628D87C5" w14:textId="77777777" w:rsidTr="00AB1120">
        <w:tc>
          <w:tcPr>
            <w:tcW w:w="1560" w:type="dxa"/>
            <w:shd w:val="clear" w:color="auto" w:fill="auto"/>
          </w:tcPr>
          <w:p w14:paraId="375DDBDA" w14:textId="77777777" w:rsidR="00905CCA" w:rsidRPr="00414DFB" w:rsidRDefault="00905CCA" w:rsidP="00EC0786">
            <w:pPr>
              <w:keepLines/>
              <w:widowControl w:val="0"/>
              <w:tabs>
                <w:tab w:val="left" w:pos="1702"/>
              </w:tabs>
              <w:jc w:val="both"/>
              <w:rPr>
                <w:rFonts w:ascii="Tahoma" w:hAnsi="Tahoma" w:cs="Tahoma"/>
                <w:sz w:val="16"/>
              </w:rPr>
            </w:pPr>
          </w:p>
        </w:tc>
        <w:tc>
          <w:tcPr>
            <w:tcW w:w="7796" w:type="dxa"/>
            <w:shd w:val="clear" w:color="auto" w:fill="auto"/>
          </w:tcPr>
          <w:p w14:paraId="26C805A6" w14:textId="77777777" w:rsidR="00905CCA" w:rsidRPr="00414DFB" w:rsidRDefault="00905CCA" w:rsidP="00EC0786">
            <w:pPr>
              <w:keepLines/>
              <w:widowControl w:val="0"/>
              <w:tabs>
                <w:tab w:val="left" w:pos="1702"/>
              </w:tabs>
              <w:jc w:val="both"/>
              <w:rPr>
                <w:rFonts w:ascii="Tahoma" w:hAnsi="Tahoma" w:cs="Tahoma"/>
                <w:sz w:val="16"/>
              </w:rPr>
            </w:pPr>
          </w:p>
        </w:tc>
      </w:tr>
      <w:tr w:rsidR="00905CCA" w:rsidRPr="00414DFB" w14:paraId="2EBAC233" w14:textId="77777777" w:rsidTr="00AB1120">
        <w:tc>
          <w:tcPr>
            <w:tcW w:w="1560" w:type="dxa"/>
            <w:shd w:val="clear" w:color="auto" w:fill="auto"/>
          </w:tcPr>
          <w:p w14:paraId="6A9E81EE" w14:textId="77777777" w:rsidR="00905CCA" w:rsidRPr="00414DFB" w:rsidRDefault="00905CCA" w:rsidP="00EC0786">
            <w:pPr>
              <w:keepLines/>
              <w:widowControl w:val="0"/>
              <w:tabs>
                <w:tab w:val="left" w:pos="1702"/>
              </w:tabs>
              <w:jc w:val="both"/>
              <w:rPr>
                <w:rFonts w:ascii="Tahoma" w:hAnsi="Tahoma" w:cs="Tahoma"/>
              </w:rPr>
            </w:pPr>
          </w:p>
        </w:tc>
        <w:tc>
          <w:tcPr>
            <w:tcW w:w="7796" w:type="dxa"/>
            <w:shd w:val="clear" w:color="auto" w:fill="auto"/>
          </w:tcPr>
          <w:p w14:paraId="5DEB80D8"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(v nadaljevanju: naročnik)</w:t>
            </w:r>
          </w:p>
        </w:tc>
      </w:tr>
    </w:tbl>
    <w:p w14:paraId="4DB8EF4D" w14:textId="77777777" w:rsidR="00905CCA" w:rsidRPr="00414DFB" w:rsidRDefault="00905CCA" w:rsidP="00EC0786">
      <w:pPr>
        <w:keepLines/>
        <w:widowControl w:val="0"/>
        <w:tabs>
          <w:tab w:val="left" w:pos="1843"/>
        </w:tabs>
        <w:ind w:left="1701" w:hanging="1701"/>
        <w:jc w:val="both"/>
        <w:rPr>
          <w:rFonts w:ascii="Tahoma" w:hAnsi="Tahoma" w:cs="Tahoma"/>
        </w:rPr>
      </w:pPr>
    </w:p>
    <w:p w14:paraId="4AC12F78" w14:textId="77777777" w:rsidR="00905CCA" w:rsidRPr="00414DFB" w:rsidRDefault="00905CCA" w:rsidP="00EC0786">
      <w:pPr>
        <w:keepLines/>
        <w:widowControl w:val="0"/>
        <w:tabs>
          <w:tab w:val="left" w:pos="1702"/>
        </w:tabs>
        <w:ind w:left="142"/>
        <w:rPr>
          <w:rFonts w:ascii="Tahoma" w:hAnsi="Tahoma" w:cs="Tahoma"/>
        </w:rPr>
      </w:pPr>
      <w:r w:rsidRPr="00414DFB">
        <w:rPr>
          <w:rFonts w:ascii="Tahoma" w:hAnsi="Tahoma" w:cs="Tahoma"/>
        </w:rPr>
        <w:t xml:space="preserve">ter </w:t>
      </w:r>
    </w:p>
    <w:p w14:paraId="7046E7E8" w14:textId="77777777" w:rsidR="00905CCA" w:rsidRPr="00414DFB" w:rsidRDefault="00905CCA" w:rsidP="00EC0786">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414DFB" w14:paraId="1D902C4C" w14:textId="77777777" w:rsidTr="00AB1120">
        <w:tc>
          <w:tcPr>
            <w:tcW w:w="1560" w:type="dxa"/>
            <w:shd w:val="clear" w:color="auto" w:fill="auto"/>
          </w:tcPr>
          <w:p w14:paraId="6B3B9CE6" w14:textId="77777777" w:rsidR="00905CCA" w:rsidRPr="00414DFB" w:rsidRDefault="00905CCA" w:rsidP="00EC0786">
            <w:pPr>
              <w:keepLines/>
              <w:widowControl w:val="0"/>
              <w:tabs>
                <w:tab w:val="left" w:pos="1702"/>
              </w:tabs>
              <w:jc w:val="both"/>
              <w:rPr>
                <w:rFonts w:ascii="Tahoma" w:hAnsi="Tahoma" w:cs="Tahoma"/>
                <w:b/>
              </w:rPr>
            </w:pPr>
            <w:r w:rsidRPr="00414DFB">
              <w:rPr>
                <w:rFonts w:ascii="Tahoma" w:hAnsi="Tahoma" w:cs="Tahoma"/>
                <w:b/>
              </w:rPr>
              <w:t>IZVAJALEC:</w:t>
            </w:r>
          </w:p>
        </w:tc>
        <w:tc>
          <w:tcPr>
            <w:tcW w:w="7337" w:type="dxa"/>
            <w:shd w:val="clear" w:color="auto" w:fill="auto"/>
          </w:tcPr>
          <w:p w14:paraId="68FF19DD"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______________________________________________________________ , ki ga zastopa: ______________________________________________________ ,</w:t>
            </w:r>
          </w:p>
        </w:tc>
      </w:tr>
      <w:tr w:rsidR="00905CCA" w:rsidRPr="00414DFB" w14:paraId="21A0D194" w14:textId="77777777" w:rsidTr="00AB1120">
        <w:tc>
          <w:tcPr>
            <w:tcW w:w="1560" w:type="dxa"/>
            <w:shd w:val="clear" w:color="auto" w:fill="auto"/>
          </w:tcPr>
          <w:p w14:paraId="3F00207F" w14:textId="77777777" w:rsidR="00905CCA" w:rsidRPr="00414DFB" w:rsidRDefault="00905CCA" w:rsidP="00EC0786">
            <w:pPr>
              <w:keepLines/>
              <w:widowControl w:val="0"/>
              <w:tabs>
                <w:tab w:val="left" w:pos="1702"/>
              </w:tabs>
              <w:jc w:val="both"/>
              <w:rPr>
                <w:rFonts w:ascii="Tahoma" w:hAnsi="Tahoma" w:cs="Tahoma"/>
                <w:sz w:val="10"/>
              </w:rPr>
            </w:pPr>
          </w:p>
        </w:tc>
        <w:tc>
          <w:tcPr>
            <w:tcW w:w="7337" w:type="dxa"/>
            <w:shd w:val="clear" w:color="auto" w:fill="auto"/>
          </w:tcPr>
          <w:p w14:paraId="02EB8D85" w14:textId="77777777" w:rsidR="00905CCA" w:rsidRPr="00414DFB" w:rsidRDefault="00905CCA" w:rsidP="00EC0786">
            <w:pPr>
              <w:keepLines/>
              <w:widowControl w:val="0"/>
              <w:tabs>
                <w:tab w:val="left" w:pos="1702"/>
              </w:tabs>
              <w:jc w:val="both"/>
              <w:rPr>
                <w:rFonts w:ascii="Tahoma" w:hAnsi="Tahoma" w:cs="Tahoma"/>
                <w:sz w:val="10"/>
              </w:rPr>
            </w:pPr>
          </w:p>
        </w:tc>
      </w:tr>
      <w:tr w:rsidR="00905CCA" w:rsidRPr="00414DFB" w14:paraId="705908EB" w14:textId="77777777" w:rsidTr="00AB1120">
        <w:tc>
          <w:tcPr>
            <w:tcW w:w="1560" w:type="dxa"/>
            <w:shd w:val="clear" w:color="auto" w:fill="auto"/>
          </w:tcPr>
          <w:p w14:paraId="3194DF54"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37486BB6"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številka transakcijskega računa: SI56________________________________</w:t>
            </w:r>
          </w:p>
        </w:tc>
      </w:tr>
      <w:tr w:rsidR="00905CCA" w:rsidRPr="00414DFB" w14:paraId="65B12939" w14:textId="77777777" w:rsidTr="00AB1120">
        <w:tc>
          <w:tcPr>
            <w:tcW w:w="1560" w:type="dxa"/>
            <w:shd w:val="clear" w:color="auto" w:fill="auto"/>
          </w:tcPr>
          <w:p w14:paraId="22B81D7A"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0C4F9FC6"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identifikacijska številka za DDV: SI__________________________________</w:t>
            </w:r>
          </w:p>
        </w:tc>
      </w:tr>
      <w:tr w:rsidR="00905CCA" w:rsidRPr="00414DFB" w14:paraId="1D5CAA16" w14:textId="77777777" w:rsidTr="00AB1120">
        <w:tc>
          <w:tcPr>
            <w:tcW w:w="1560" w:type="dxa"/>
            <w:shd w:val="clear" w:color="auto" w:fill="auto"/>
          </w:tcPr>
          <w:p w14:paraId="588755AF" w14:textId="77777777" w:rsidR="00905CCA" w:rsidRPr="00414DFB" w:rsidRDefault="00905CCA" w:rsidP="00EC0786">
            <w:pPr>
              <w:keepLines/>
              <w:widowControl w:val="0"/>
              <w:tabs>
                <w:tab w:val="left" w:pos="1702"/>
              </w:tabs>
              <w:jc w:val="both"/>
              <w:rPr>
                <w:rFonts w:ascii="Tahoma" w:hAnsi="Tahoma" w:cs="Tahoma"/>
              </w:rPr>
            </w:pPr>
          </w:p>
        </w:tc>
        <w:tc>
          <w:tcPr>
            <w:tcW w:w="7337" w:type="dxa"/>
            <w:shd w:val="clear" w:color="auto" w:fill="auto"/>
          </w:tcPr>
          <w:p w14:paraId="5AEEFC94" w14:textId="77777777" w:rsidR="00905CCA" w:rsidRPr="00414DFB" w:rsidRDefault="00905CCA" w:rsidP="00EC0786">
            <w:pPr>
              <w:keepLines/>
              <w:widowControl w:val="0"/>
              <w:tabs>
                <w:tab w:val="left" w:pos="1702"/>
              </w:tabs>
              <w:jc w:val="both"/>
              <w:rPr>
                <w:rFonts w:ascii="Tahoma" w:hAnsi="Tahoma" w:cs="Tahoma"/>
              </w:rPr>
            </w:pPr>
            <w:r w:rsidRPr="00414DFB">
              <w:rPr>
                <w:rFonts w:ascii="Tahoma" w:hAnsi="Tahoma" w:cs="Tahoma"/>
              </w:rPr>
              <w:t>matična številka:                      ___________________________________</w:t>
            </w:r>
          </w:p>
        </w:tc>
      </w:tr>
      <w:tr w:rsidR="00905CCA" w:rsidRPr="00414DFB" w14:paraId="067C3276" w14:textId="77777777" w:rsidTr="00AB1120">
        <w:tc>
          <w:tcPr>
            <w:tcW w:w="1560" w:type="dxa"/>
            <w:shd w:val="clear" w:color="auto" w:fill="auto"/>
          </w:tcPr>
          <w:p w14:paraId="06F5CC30" w14:textId="77777777" w:rsidR="00905CCA" w:rsidRPr="00414DFB" w:rsidRDefault="00905CCA" w:rsidP="00EC0786">
            <w:pPr>
              <w:keepLines/>
              <w:widowControl w:val="0"/>
              <w:tabs>
                <w:tab w:val="left" w:pos="1702"/>
              </w:tabs>
              <w:jc w:val="both"/>
              <w:rPr>
                <w:rFonts w:ascii="Tahoma" w:hAnsi="Tahoma" w:cs="Tahoma"/>
                <w:sz w:val="16"/>
              </w:rPr>
            </w:pPr>
          </w:p>
        </w:tc>
        <w:tc>
          <w:tcPr>
            <w:tcW w:w="7337" w:type="dxa"/>
            <w:shd w:val="clear" w:color="auto" w:fill="auto"/>
          </w:tcPr>
          <w:p w14:paraId="1EA6F7C6" w14:textId="77777777" w:rsidR="00905CCA" w:rsidRPr="00414DFB" w:rsidRDefault="00905CCA" w:rsidP="00EC0786">
            <w:pPr>
              <w:keepLines/>
              <w:widowControl w:val="0"/>
              <w:tabs>
                <w:tab w:val="left" w:pos="1702"/>
              </w:tabs>
              <w:jc w:val="both"/>
              <w:rPr>
                <w:rFonts w:ascii="Tahoma" w:hAnsi="Tahoma" w:cs="Tahoma"/>
                <w:sz w:val="16"/>
              </w:rPr>
            </w:pPr>
          </w:p>
        </w:tc>
      </w:tr>
    </w:tbl>
    <w:p w14:paraId="65A88FF0" w14:textId="77777777" w:rsidR="0047618C" w:rsidRPr="00414DFB" w:rsidRDefault="0043437E" w:rsidP="00EC0786">
      <w:pPr>
        <w:keepLines/>
        <w:widowControl w:val="0"/>
        <w:tabs>
          <w:tab w:val="left" w:pos="709"/>
          <w:tab w:val="left" w:pos="1702"/>
        </w:tabs>
        <w:rPr>
          <w:rFonts w:ascii="Tahoma" w:hAnsi="Tahoma" w:cs="Tahoma"/>
        </w:rPr>
      </w:pPr>
      <w:r w:rsidRPr="00414DFB">
        <w:rPr>
          <w:rFonts w:ascii="Tahoma" w:hAnsi="Tahoma" w:cs="Tahoma"/>
        </w:rPr>
        <w:tab/>
      </w:r>
      <w:r w:rsidRPr="00414DFB">
        <w:rPr>
          <w:rFonts w:ascii="Tahoma" w:hAnsi="Tahoma" w:cs="Tahoma"/>
        </w:rPr>
        <w:tab/>
        <w:t>(v nadaljevanju: izvajalec).</w:t>
      </w:r>
    </w:p>
    <w:p w14:paraId="0EA6D770" w14:textId="77777777" w:rsidR="0047618C" w:rsidRPr="00414DFB" w:rsidRDefault="0047618C" w:rsidP="00EC0786">
      <w:pPr>
        <w:keepLines/>
        <w:widowControl w:val="0"/>
        <w:tabs>
          <w:tab w:val="left" w:pos="709"/>
          <w:tab w:val="left" w:pos="1702"/>
        </w:tabs>
        <w:rPr>
          <w:rFonts w:ascii="Tahoma" w:hAnsi="Tahoma" w:cs="Tahoma"/>
        </w:rPr>
      </w:pPr>
    </w:p>
    <w:p w14:paraId="31A390B8" w14:textId="77777777" w:rsidR="0047618C" w:rsidRPr="00414DFB" w:rsidRDefault="0047618C" w:rsidP="00EC0786">
      <w:pPr>
        <w:keepLines/>
        <w:widowControl w:val="0"/>
        <w:tabs>
          <w:tab w:val="left" w:pos="709"/>
          <w:tab w:val="left" w:pos="1702"/>
        </w:tabs>
        <w:rPr>
          <w:rFonts w:ascii="Tahoma" w:hAnsi="Tahoma" w:cs="Tahoma"/>
        </w:rPr>
      </w:pPr>
    </w:p>
    <w:p w14:paraId="6AF3C30D" w14:textId="77777777" w:rsidR="00541084" w:rsidRPr="00414DFB" w:rsidRDefault="00541084" w:rsidP="00EC0786">
      <w:pPr>
        <w:keepLines/>
        <w:widowControl w:val="0"/>
        <w:tabs>
          <w:tab w:val="left" w:pos="709"/>
          <w:tab w:val="left" w:pos="1702"/>
        </w:tabs>
        <w:rPr>
          <w:rFonts w:ascii="Tahoma" w:hAnsi="Tahoma" w:cs="Tahoma"/>
        </w:rPr>
      </w:pPr>
    </w:p>
    <w:p w14:paraId="248EAC41" w14:textId="77777777" w:rsidR="00260F73" w:rsidRPr="00414DFB" w:rsidRDefault="00260F73" w:rsidP="00EC0786">
      <w:pPr>
        <w:keepLines/>
        <w:widowControl w:val="0"/>
        <w:tabs>
          <w:tab w:val="left" w:pos="709"/>
          <w:tab w:val="left" w:pos="1702"/>
        </w:tabs>
        <w:rPr>
          <w:rFonts w:ascii="Tahoma" w:hAnsi="Tahoma" w:cs="Tahoma"/>
        </w:rPr>
      </w:pPr>
    </w:p>
    <w:p w14:paraId="443A28ED" w14:textId="6A580DAD" w:rsidR="002F6AFC" w:rsidRPr="00414DFB" w:rsidRDefault="002F6AFC" w:rsidP="00EC0786">
      <w:pPr>
        <w:keepLines/>
        <w:widowControl w:val="0"/>
        <w:tabs>
          <w:tab w:val="left" w:pos="851"/>
          <w:tab w:val="left" w:pos="1702"/>
        </w:tabs>
        <w:jc w:val="both"/>
        <w:rPr>
          <w:rFonts w:ascii="Tahoma" w:hAnsi="Tahoma" w:cs="Tahoma"/>
          <w:b/>
        </w:rPr>
      </w:pPr>
    </w:p>
    <w:p w14:paraId="4F1199D6" w14:textId="2124471E" w:rsidR="000417CE" w:rsidRPr="00414DFB" w:rsidRDefault="000417CE" w:rsidP="00EC0786">
      <w:pPr>
        <w:keepLines/>
        <w:widowControl w:val="0"/>
        <w:tabs>
          <w:tab w:val="left" w:pos="851"/>
          <w:tab w:val="left" w:pos="1702"/>
        </w:tabs>
        <w:jc w:val="both"/>
        <w:rPr>
          <w:rFonts w:ascii="Tahoma" w:hAnsi="Tahoma" w:cs="Tahoma"/>
          <w:b/>
        </w:rPr>
      </w:pPr>
    </w:p>
    <w:p w14:paraId="07C90279" w14:textId="03CD44DF" w:rsidR="000417CE" w:rsidRPr="00414DFB" w:rsidRDefault="000417CE" w:rsidP="00EC0786">
      <w:pPr>
        <w:keepLines/>
        <w:widowControl w:val="0"/>
        <w:tabs>
          <w:tab w:val="left" w:pos="851"/>
          <w:tab w:val="left" w:pos="1702"/>
        </w:tabs>
        <w:jc w:val="both"/>
        <w:rPr>
          <w:rFonts w:ascii="Tahoma" w:hAnsi="Tahoma" w:cs="Tahoma"/>
          <w:b/>
        </w:rPr>
      </w:pPr>
    </w:p>
    <w:p w14:paraId="74D7DBB3" w14:textId="77777777" w:rsidR="000417CE" w:rsidRPr="00414DFB" w:rsidRDefault="000417CE" w:rsidP="00EC0786">
      <w:pPr>
        <w:keepLines/>
        <w:widowControl w:val="0"/>
        <w:tabs>
          <w:tab w:val="left" w:pos="851"/>
          <w:tab w:val="left" w:pos="1702"/>
        </w:tabs>
        <w:jc w:val="both"/>
        <w:rPr>
          <w:rFonts w:ascii="Tahoma" w:hAnsi="Tahoma" w:cs="Tahoma"/>
          <w:b/>
        </w:rPr>
      </w:pPr>
    </w:p>
    <w:p w14:paraId="10730E10" w14:textId="56FD0874" w:rsidR="0047618C" w:rsidRPr="00414DFB"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t>UVODNE DOLOČBE</w:t>
      </w:r>
    </w:p>
    <w:p w14:paraId="28EF2420"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7949AED2" w14:textId="77777777" w:rsidR="0047618C" w:rsidRPr="00414DFB" w:rsidRDefault="0047618C" w:rsidP="00EC0786">
      <w:pPr>
        <w:keepLines/>
        <w:widowControl w:val="0"/>
        <w:rPr>
          <w:rFonts w:ascii="Tahoma" w:hAnsi="Tahoma" w:cs="Tahoma"/>
        </w:rPr>
      </w:pPr>
    </w:p>
    <w:p w14:paraId="1AC4AE45" w14:textId="77777777" w:rsidR="00905CCA" w:rsidRPr="00414DFB" w:rsidRDefault="00905CCA" w:rsidP="00EC0786">
      <w:pPr>
        <w:keepLines/>
        <w:widowControl w:val="0"/>
        <w:jc w:val="both"/>
        <w:rPr>
          <w:rFonts w:ascii="Tahoma" w:hAnsi="Tahoma" w:cs="Tahoma"/>
          <w:bCs/>
        </w:rPr>
      </w:pPr>
      <w:r w:rsidRPr="00414DFB">
        <w:rPr>
          <w:rFonts w:ascii="Tahoma" w:hAnsi="Tahoma" w:cs="Tahoma"/>
          <w:bCs/>
        </w:rPr>
        <w:t xml:space="preserve">Stranki tega okvirnega sporazuma uvodoma sporazumno ugotavljata:   </w:t>
      </w:r>
    </w:p>
    <w:p w14:paraId="065E49D6" w14:textId="7E3431E2" w:rsidR="00905CCA" w:rsidRPr="00414DFB" w:rsidRDefault="00905CCA" w:rsidP="00EC0786">
      <w:pPr>
        <w:keepLines/>
        <w:widowControl w:val="0"/>
        <w:numPr>
          <w:ilvl w:val="0"/>
          <w:numId w:val="20"/>
        </w:numPr>
        <w:jc w:val="both"/>
        <w:rPr>
          <w:rFonts w:ascii="Tahoma" w:hAnsi="Tahoma" w:cs="Tahoma"/>
        </w:rPr>
      </w:pPr>
      <w:r w:rsidRPr="00414DFB">
        <w:rPr>
          <w:rFonts w:ascii="Tahoma" w:hAnsi="Tahoma" w:cs="Tahoma"/>
        </w:rPr>
        <w:t xml:space="preserve">da je JAVNI HOLDING Ljubljana, </w:t>
      </w:r>
      <w:proofErr w:type="spellStart"/>
      <w:r w:rsidRPr="00414DFB">
        <w:rPr>
          <w:rFonts w:ascii="Tahoma" w:hAnsi="Tahoma" w:cs="Tahoma"/>
        </w:rPr>
        <w:t>d.o.o</w:t>
      </w:r>
      <w:proofErr w:type="spellEnd"/>
      <w:r w:rsidRPr="00414DFB">
        <w:rPr>
          <w:rFonts w:ascii="Tahoma" w:hAnsi="Tahoma" w:cs="Tahoma"/>
        </w:rPr>
        <w:t xml:space="preserve">., Verovškova ulica 70, 1000 Ljubljana na podlagi pooblastila naročnika in organizacijskega navodila JAVNEGA HOLDINGA Ljubljana, </w:t>
      </w:r>
      <w:proofErr w:type="spellStart"/>
      <w:r w:rsidRPr="00414DFB">
        <w:rPr>
          <w:rFonts w:ascii="Tahoma" w:hAnsi="Tahoma" w:cs="Tahoma"/>
        </w:rPr>
        <w:t>d.o.o</w:t>
      </w:r>
      <w:proofErr w:type="spellEnd"/>
      <w:r w:rsidRPr="00414DFB">
        <w:rPr>
          <w:rFonts w:ascii="Tahoma" w:hAnsi="Tahoma" w:cs="Tahoma"/>
        </w:rPr>
        <w:t xml:space="preserve">. in povezanih javnih podjetij o izvajanju javnih naročil, izvedel postopek oddaje javnega naročila št. </w:t>
      </w:r>
      <w:r w:rsidR="00AA05D7" w:rsidRPr="00414DFB">
        <w:rPr>
          <w:rFonts w:ascii="Tahoma" w:hAnsi="Tahoma" w:cs="Tahoma"/>
        </w:rPr>
        <w:t>VKS-34/20</w:t>
      </w:r>
      <w:r w:rsidR="00543B48" w:rsidRPr="00414DFB">
        <w:rPr>
          <w:rFonts w:ascii="Tahoma" w:hAnsi="Tahoma" w:cs="Tahoma"/>
        </w:rPr>
        <w:t xml:space="preserve"> – »</w:t>
      </w:r>
      <w:r w:rsidR="00AA05D7" w:rsidRPr="00414DFB">
        <w:rPr>
          <w:rFonts w:ascii="Tahoma" w:hAnsi="Tahoma" w:cs="Tahoma"/>
        </w:rPr>
        <w:t>Monitoring odpadkov RCERO Ljubljana</w:t>
      </w:r>
      <w:r w:rsidR="00543B48" w:rsidRPr="00414DFB">
        <w:rPr>
          <w:rFonts w:ascii="Tahoma" w:hAnsi="Tahoma" w:cs="Tahoma"/>
        </w:rPr>
        <w:t>«</w:t>
      </w:r>
      <w:r w:rsidRPr="00414DFB">
        <w:rPr>
          <w:rFonts w:ascii="Tahoma" w:hAnsi="Tahoma" w:cs="Tahoma"/>
        </w:rPr>
        <w:t xml:space="preserve">, </w:t>
      </w:r>
      <w:r w:rsidRPr="00414DFB">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414DFB">
        <w:rPr>
          <w:rFonts w:ascii="Tahoma" w:hAnsi="Tahoma" w:cs="Tahoma"/>
        </w:rPr>
        <w:t>, z namenom sk</w:t>
      </w:r>
      <w:r w:rsidR="006225A3" w:rsidRPr="00414DFB">
        <w:rPr>
          <w:rFonts w:ascii="Tahoma" w:hAnsi="Tahoma" w:cs="Tahoma"/>
        </w:rPr>
        <w:t xml:space="preserve">lenitve okvirnega sporazuma za </w:t>
      </w:r>
      <w:r w:rsidR="00B6646D" w:rsidRPr="00414DFB">
        <w:rPr>
          <w:rFonts w:ascii="Tahoma" w:hAnsi="Tahoma" w:cs="Tahoma"/>
        </w:rPr>
        <w:t>»</w:t>
      </w:r>
      <w:r w:rsidR="00AA05D7" w:rsidRPr="00414DFB">
        <w:rPr>
          <w:rFonts w:ascii="Tahoma" w:hAnsi="Tahoma" w:cs="Tahoma"/>
        </w:rPr>
        <w:t>Monitoring odpadkov RCERO Ljubljana</w:t>
      </w:r>
      <w:r w:rsidR="00B6646D" w:rsidRPr="00414DFB">
        <w:rPr>
          <w:rFonts w:ascii="Tahoma" w:hAnsi="Tahoma" w:cs="Tahoma"/>
        </w:rPr>
        <w:t>«</w:t>
      </w:r>
      <w:r w:rsidRPr="00414DFB">
        <w:rPr>
          <w:rFonts w:ascii="Tahoma" w:hAnsi="Tahoma" w:cs="Tahoma"/>
        </w:rPr>
        <w:t xml:space="preserve">;  </w:t>
      </w:r>
    </w:p>
    <w:p w14:paraId="6A435621" w14:textId="1EF298CF" w:rsidR="00905CCA" w:rsidRPr="00414DFB" w:rsidRDefault="00905CCA" w:rsidP="00EC0786">
      <w:pPr>
        <w:keepLines/>
        <w:widowControl w:val="0"/>
        <w:numPr>
          <w:ilvl w:val="0"/>
          <w:numId w:val="20"/>
        </w:numPr>
        <w:jc w:val="both"/>
        <w:rPr>
          <w:rFonts w:ascii="Tahoma" w:hAnsi="Tahoma" w:cs="Tahoma"/>
        </w:rPr>
      </w:pPr>
      <w:r w:rsidRPr="00414DFB">
        <w:rPr>
          <w:rFonts w:ascii="Tahoma" w:hAnsi="Tahoma" w:cs="Tahoma"/>
        </w:rPr>
        <w:t xml:space="preserve">da je naročnik izvajalca izbral na podlagi meril, pogojev in zahtev, opredeljenih v dokumentaciji v zvezi z oddajo javnega naročila št. </w:t>
      </w:r>
      <w:r w:rsidR="00AA05D7" w:rsidRPr="00414DFB">
        <w:rPr>
          <w:rFonts w:ascii="Tahoma" w:hAnsi="Tahoma" w:cs="Tahoma"/>
        </w:rPr>
        <w:t>VKS-34/20</w:t>
      </w:r>
      <w:r w:rsidR="00543B48" w:rsidRPr="00414DFB">
        <w:rPr>
          <w:rFonts w:ascii="Tahoma" w:hAnsi="Tahoma" w:cs="Tahoma"/>
        </w:rPr>
        <w:t xml:space="preserve"> – »</w:t>
      </w:r>
      <w:r w:rsidR="00AA05D7" w:rsidRPr="00414DFB">
        <w:rPr>
          <w:rFonts w:ascii="Tahoma" w:hAnsi="Tahoma" w:cs="Tahoma"/>
        </w:rPr>
        <w:t>Monitoring odpadkov RCERO Ljubljana</w:t>
      </w:r>
      <w:r w:rsidR="00543B48" w:rsidRPr="00414DFB">
        <w:rPr>
          <w:rFonts w:ascii="Tahoma" w:hAnsi="Tahoma" w:cs="Tahoma"/>
        </w:rPr>
        <w:t>«</w:t>
      </w:r>
      <w:r w:rsidRPr="00414DFB">
        <w:rPr>
          <w:rFonts w:ascii="Tahoma" w:hAnsi="Tahoma" w:cs="Tahoma"/>
        </w:rPr>
        <w:t xml:space="preserve"> (v nadaljevanju: razpisna dokumentacija);     </w:t>
      </w:r>
    </w:p>
    <w:p w14:paraId="344C2374" w14:textId="77777777" w:rsidR="00905CCA" w:rsidRPr="00414DFB" w:rsidRDefault="00905CCA" w:rsidP="00EC0786">
      <w:pPr>
        <w:keepLines/>
        <w:widowControl w:val="0"/>
        <w:numPr>
          <w:ilvl w:val="0"/>
          <w:numId w:val="20"/>
        </w:numPr>
        <w:jc w:val="both"/>
        <w:rPr>
          <w:rFonts w:ascii="Tahoma" w:hAnsi="Tahoma" w:cs="Tahoma"/>
        </w:rPr>
      </w:pPr>
      <w:r w:rsidRPr="00414DFB">
        <w:rPr>
          <w:rFonts w:ascii="Tahoma" w:hAnsi="Tahoma" w:cs="Tahoma"/>
        </w:rPr>
        <w:t>da sta ponudba izvajalca št. _______ z dne _______</w:t>
      </w:r>
      <w:r w:rsidR="009E3876" w:rsidRPr="00414DFB">
        <w:rPr>
          <w:rFonts w:ascii="Tahoma" w:hAnsi="Tahoma" w:cs="Tahoma"/>
        </w:rPr>
        <w:t xml:space="preserve"> skupaj </w:t>
      </w:r>
      <w:r w:rsidRPr="00414DFB">
        <w:rPr>
          <w:rFonts w:ascii="Tahoma" w:hAnsi="Tahoma" w:cs="Tahoma"/>
        </w:rPr>
        <w:t>z vsemi prilogami</w:t>
      </w:r>
      <w:r w:rsidR="00541084" w:rsidRPr="00414DFB">
        <w:rPr>
          <w:rFonts w:ascii="Tahoma" w:hAnsi="Tahoma" w:cs="Tahoma"/>
        </w:rPr>
        <w:t xml:space="preserve"> (v nadaljevanju: ponudba izvajalca)</w:t>
      </w:r>
      <w:r w:rsidRPr="00414DFB">
        <w:rPr>
          <w:rFonts w:ascii="Tahoma" w:hAnsi="Tahoma" w:cs="Tahoma"/>
        </w:rPr>
        <w:t>, ter razpisna dokumentacija z vsemi prilogami, sestavni del te</w:t>
      </w:r>
      <w:r w:rsidR="009B6726" w:rsidRPr="00414DFB">
        <w:rPr>
          <w:rFonts w:ascii="Tahoma" w:hAnsi="Tahoma" w:cs="Tahoma"/>
        </w:rPr>
        <w:t>ga</w:t>
      </w:r>
      <w:r w:rsidRPr="00414DFB">
        <w:rPr>
          <w:rFonts w:ascii="Tahoma" w:hAnsi="Tahoma" w:cs="Tahoma"/>
        </w:rPr>
        <w:t xml:space="preserve"> </w:t>
      </w:r>
      <w:r w:rsidR="009B6726" w:rsidRPr="00414DFB">
        <w:rPr>
          <w:rFonts w:ascii="Tahoma" w:hAnsi="Tahoma" w:cs="Tahoma"/>
        </w:rPr>
        <w:t>okvirnega sporazuma</w:t>
      </w:r>
      <w:r w:rsidRPr="00414DFB">
        <w:rPr>
          <w:rFonts w:ascii="Tahoma" w:hAnsi="Tahoma" w:cs="Tahoma"/>
        </w:rPr>
        <w:t xml:space="preserve">.    </w:t>
      </w:r>
      <w:r w:rsidR="00541084" w:rsidRPr="00414DFB">
        <w:rPr>
          <w:rFonts w:ascii="Tahoma" w:hAnsi="Tahoma" w:cs="Tahoma"/>
        </w:rPr>
        <w:t xml:space="preserve"> </w:t>
      </w:r>
      <w:r w:rsidRPr="00414DFB">
        <w:rPr>
          <w:rFonts w:ascii="Tahoma" w:hAnsi="Tahoma" w:cs="Tahoma"/>
        </w:rPr>
        <w:t xml:space="preserve"> </w:t>
      </w:r>
    </w:p>
    <w:p w14:paraId="67F8EF75" w14:textId="77777777" w:rsidR="0047618C" w:rsidRPr="00414DFB" w:rsidRDefault="0047618C" w:rsidP="00EC0786">
      <w:pPr>
        <w:keepLines/>
        <w:widowControl w:val="0"/>
        <w:jc w:val="both"/>
        <w:rPr>
          <w:rFonts w:ascii="Tahoma" w:hAnsi="Tahoma" w:cs="Tahoma"/>
          <w:sz w:val="16"/>
        </w:rPr>
      </w:pPr>
    </w:p>
    <w:p w14:paraId="79C9D117" w14:textId="1AE75C54" w:rsidR="00627626" w:rsidRPr="00414DFB" w:rsidRDefault="00C17460" w:rsidP="00EC0786">
      <w:pPr>
        <w:keepLines/>
        <w:widowControl w:val="0"/>
        <w:jc w:val="both"/>
        <w:rPr>
          <w:rFonts w:ascii="Tahoma" w:hAnsi="Tahoma" w:cs="Tahoma"/>
        </w:rPr>
      </w:pPr>
      <w:r w:rsidRPr="00414DFB">
        <w:rPr>
          <w:rFonts w:ascii="Tahoma" w:hAnsi="Tahoma" w:cs="Tahoma"/>
        </w:rPr>
        <w:lastRenderedPageBreak/>
        <w:t xml:space="preserve">Okvirni sporazum se sklepa </w:t>
      </w:r>
      <w:r w:rsidRPr="00414DFB">
        <w:rPr>
          <w:rFonts w:ascii="Tahoma" w:hAnsi="Tahoma" w:cs="Tahoma"/>
          <w:bCs/>
        </w:rPr>
        <w:t xml:space="preserve">za obdobje </w:t>
      </w:r>
      <w:r w:rsidR="00627626" w:rsidRPr="00414DFB">
        <w:rPr>
          <w:rFonts w:ascii="Tahoma" w:hAnsi="Tahoma" w:cs="Tahoma"/>
        </w:rPr>
        <w:t>24 (štiriindvajset</w:t>
      </w:r>
      <w:r w:rsidR="00C100FF" w:rsidRPr="00414DFB">
        <w:rPr>
          <w:rFonts w:ascii="Tahoma" w:hAnsi="Tahoma" w:cs="Tahoma"/>
        </w:rPr>
        <w:t xml:space="preserve">) </w:t>
      </w:r>
      <w:r w:rsidR="00F12FD7" w:rsidRPr="00414DFB">
        <w:rPr>
          <w:rFonts w:ascii="Tahoma" w:hAnsi="Tahoma" w:cs="Tahoma"/>
        </w:rPr>
        <w:t>mesecev</w:t>
      </w:r>
      <w:r w:rsidRPr="00414DFB">
        <w:rPr>
          <w:rFonts w:ascii="Tahoma" w:hAnsi="Tahoma" w:cs="Tahoma"/>
        </w:rPr>
        <w:t xml:space="preserve"> </w:t>
      </w:r>
      <w:r w:rsidRPr="00414DFB">
        <w:rPr>
          <w:rFonts w:ascii="Tahoma" w:hAnsi="Tahoma" w:cs="Tahoma"/>
          <w:bCs/>
        </w:rPr>
        <w:t xml:space="preserve">od dneva sklenitve </w:t>
      </w:r>
      <w:r w:rsidRPr="00414DFB">
        <w:rPr>
          <w:rFonts w:ascii="Tahoma" w:hAnsi="Tahoma" w:cs="Tahoma"/>
        </w:rPr>
        <w:t xml:space="preserve">okvirnega sporazuma oziroma do izčrpanja ocenjene vrednosti okvirnega sporazuma, navedene v prvem odstavku 3. člena tega okvirnega sporazuma, kar nastopi prej. </w:t>
      </w:r>
    </w:p>
    <w:p w14:paraId="38CDB2D8" w14:textId="77777777" w:rsidR="000417CE" w:rsidRPr="00414DFB" w:rsidRDefault="000417CE" w:rsidP="00EC0786">
      <w:pPr>
        <w:keepLines/>
        <w:widowControl w:val="0"/>
        <w:jc w:val="both"/>
        <w:rPr>
          <w:rFonts w:ascii="Tahoma" w:hAnsi="Tahoma" w:cs="Tahoma"/>
        </w:rPr>
      </w:pPr>
    </w:p>
    <w:p w14:paraId="2646BC01" w14:textId="72D39680" w:rsidR="00627626" w:rsidRPr="00414DFB" w:rsidRDefault="00627626" w:rsidP="00EC0786">
      <w:pPr>
        <w:keepLines/>
        <w:widowControl w:val="0"/>
        <w:jc w:val="both"/>
        <w:rPr>
          <w:rFonts w:ascii="Tahoma" w:hAnsi="Tahoma" w:cs="Tahoma"/>
        </w:rPr>
      </w:pPr>
      <w:r w:rsidRPr="00414DFB">
        <w:rPr>
          <w:rFonts w:ascii="Tahoma" w:hAnsi="Tahoma" w:cs="Tahoma"/>
        </w:rPr>
        <w:t xml:space="preserve">V kolikor je izvajalec ob sklenitvi okvirnega sporazuma </w:t>
      </w:r>
      <w:r w:rsidRPr="00414DFB">
        <w:rPr>
          <w:rFonts w:ascii="Tahoma" w:hAnsi="Tahoma" w:cs="Tahoma"/>
          <w:bCs/>
        </w:rPr>
        <w:t>(v primeru, da je veljavna akreditacija potekla po roku za oddajo ponudb in pred sklenitvijo tega okvirnega sporazuma)</w:t>
      </w:r>
      <w:r w:rsidRPr="00414DFB">
        <w:rPr>
          <w:rFonts w:ascii="Tahoma" w:hAnsi="Tahoma" w:cs="Tahoma"/>
        </w:rPr>
        <w:t xml:space="preserve"> ali v času veljavnosti okvirnega sporazuma v pridobivanju akreditacije in vpisa v </w:t>
      </w:r>
      <w:r w:rsidRPr="00414DFB">
        <w:rPr>
          <w:rFonts w:ascii="Tahoma" w:hAnsi="Tahoma" w:cs="Tahoma"/>
          <w:bCs/>
        </w:rPr>
        <w:t xml:space="preserve">Seznam izdelovalcev ocene nevarnih odpadkov s pooblastilom ARSO po Uredbi o sežiganju odpadkov (Ur. l. RS, št. </w:t>
      </w:r>
      <w:r w:rsidR="0063543F" w:rsidRPr="00414DFB">
        <w:rPr>
          <w:rFonts w:ascii="Tahoma" w:hAnsi="Tahoma" w:cs="Tahoma"/>
          <w:bCs/>
        </w:rPr>
        <w:t>68/08, 41/09, 8/16</w:t>
      </w:r>
      <w:r w:rsidRPr="00414DFB">
        <w:rPr>
          <w:rFonts w:ascii="Tahoma" w:hAnsi="Tahoma" w:cs="Tahoma"/>
          <w:bCs/>
        </w:rPr>
        <w:t xml:space="preserve">) in Uredbi o sežigalnicah odpadkov in napravah za </w:t>
      </w:r>
      <w:proofErr w:type="spellStart"/>
      <w:r w:rsidRPr="00414DFB">
        <w:rPr>
          <w:rFonts w:ascii="Tahoma" w:hAnsi="Tahoma" w:cs="Tahoma"/>
          <w:bCs/>
        </w:rPr>
        <w:t>sosežig</w:t>
      </w:r>
      <w:proofErr w:type="spellEnd"/>
      <w:r w:rsidRPr="00414DFB">
        <w:rPr>
          <w:rFonts w:ascii="Tahoma" w:hAnsi="Tahoma" w:cs="Tahoma"/>
          <w:bCs/>
        </w:rPr>
        <w:t xml:space="preserve"> odpadkov (Ur. l. RS, št. 8/16) in/ali akreditacije SIST EN ISO/IEC 17025, je okvirni sporazum sklenjen pod pogojem, da izvajalec naročnika pisno (po elektronski pošti) obvesti, da je v pridobivanju akreditacije, </w:t>
      </w:r>
      <w:r w:rsidR="00C64115" w:rsidRPr="00414DFB">
        <w:rPr>
          <w:rFonts w:ascii="Tahoma" w:hAnsi="Tahoma" w:cs="Tahoma"/>
          <w:bCs/>
        </w:rPr>
        <w:t xml:space="preserve">o </w:t>
      </w:r>
      <w:r w:rsidRPr="00414DFB">
        <w:rPr>
          <w:rFonts w:ascii="Tahoma" w:hAnsi="Tahoma" w:cs="Tahoma"/>
          <w:bCs/>
        </w:rPr>
        <w:t xml:space="preserve">približnem roku pridobitve akreditacije in nato pisnem (po elektronski pošti) obvestilu s predložitvijo dokazila, da je izvajalec pridobil akreditacijo. </w:t>
      </w:r>
      <w:r w:rsidRPr="00414DFB">
        <w:rPr>
          <w:rFonts w:ascii="Tahoma" w:hAnsi="Tahoma" w:cs="Tahoma"/>
        </w:rPr>
        <w:t>V nasprotnem primeru okvirni sporazum preneha veljati.</w:t>
      </w:r>
      <w:r w:rsidR="0063543F" w:rsidRPr="00414DFB">
        <w:rPr>
          <w:rFonts w:ascii="Tahoma" w:hAnsi="Tahoma" w:cs="Tahoma"/>
        </w:rPr>
        <w:t xml:space="preserve"> </w:t>
      </w:r>
    </w:p>
    <w:p w14:paraId="54073EEF" w14:textId="33AC082B" w:rsidR="006225A3" w:rsidRPr="00414DFB" w:rsidRDefault="006225A3" w:rsidP="00EC0786">
      <w:pPr>
        <w:keepLines/>
        <w:widowControl w:val="0"/>
        <w:jc w:val="both"/>
        <w:rPr>
          <w:rFonts w:ascii="Tahoma" w:hAnsi="Tahoma" w:cs="Tahoma"/>
        </w:rPr>
      </w:pPr>
    </w:p>
    <w:p w14:paraId="35063216" w14:textId="77777777" w:rsidR="0047618C" w:rsidRPr="00414DFB"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t xml:space="preserve">PREDMET </w:t>
      </w:r>
      <w:r w:rsidR="00D20C19" w:rsidRPr="00414DFB">
        <w:rPr>
          <w:rFonts w:ascii="Tahoma" w:hAnsi="Tahoma" w:cs="Tahoma"/>
          <w:b/>
        </w:rPr>
        <w:t>OKVIRNEGA SPORAZUMA</w:t>
      </w:r>
    </w:p>
    <w:p w14:paraId="49BC58F9" w14:textId="1086A18F"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r w:rsidR="002D6D43" w:rsidRPr="00414DFB">
        <w:rPr>
          <w:rFonts w:ascii="Tahoma" w:hAnsi="Tahoma" w:cs="Tahoma"/>
        </w:rPr>
        <w:t xml:space="preserve"> </w:t>
      </w:r>
    </w:p>
    <w:p w14:paraId="59AE2046" w14:textId="77777777" w:rsidR="0047618C" w:rsidRPr="00414DFB" w:rsidRDefault="0047618C" w:rsidP="00EC0786">
      <w:pPr>
        <w:keepLines/>
        <w:widowControl w:val="0"/>
        <w:tabs>
          <w:tab w:val="left" w:pos="1702"/>
        </w:tabs>
        <w:jc w:val="both"/>
        <w:rPr>
          <w:rFonts w:ascii="Tahoma" w:hAnsi="Tahoma" w:cs="Tahoma"/>
        </w:rPr>
      </w:pPr>
    </w:p>
    <w:p w14:paraId="35CE8D47" w14:textId="3A419BEB" w:rsidR="000F02A2" w:rsidRPr="00414DFB" w:rsidRDefault="000F02A2" w:rsidP="00EC0786">
      <w:pPr>
        <w:keepLines/>
        <w:widowControl w:val="0"/>
        <w:jc w:val="both"/>
        <w:rPr>
          <w:rFonts w:ascii="Tahoma" w:hAnsi="Tahoma" w:cs="Tahoma"/>
          <w:bCs/>
        </w:rPr>
      </w:pPr>
      <w:r w:rsidRPr="00414DFB">
        <w:rPr>
          <w:rFonts w:ascii="Tahoma" w:hAnsi="Tahoma" w:cs="Tahoma"/>
          <w:bCs/>
        </w:rPr>
        <w:t xml:space="preserve">Predmet tega </w:t>
      </w:r>
      <w:r w:rsidRPr="00414DFB">
        <w:rPr>
          <w:rFonts w:ascii="Tahoma" w:hAnsi="Tahoma" w:cs="Tahoma"/>
        </w:rPr>
        <w:t xml:space="preserve">okvirnega sporazuma </w:t>
      </w:r>
      <w:r w:rsidRPr="00414DFB">
        <w:rPr>
          <w:rFonts w:ascii="Tahoma" w:hAnsi="Tahoma" w:cs="Tahoma"/>
          <w:bCs/>
        </w:rPr>
        <w:t xml:space="preserve">je monitoring odpadkov Regijskega centra </w:t>
      </w:r>
      <w:r w:rsidRPr="00414DFB">
        <w:rPr>
          <w:rFonts w:ascii="Tahoma" w:hAnsi="Tahoma" w:cs="Tahoma"/>
        </w:rPr>
        <w:t>za ravnanje z odpadki v Ljubljani, Cesta dveh cesarjev 101, 1000 Ljubljana</w:t>
      </w:r>
      <w:r w:rsidRPr="00414DFB">
        <w:rPr>
          <w:rFonts w:ascii="Tahoma" w:hAnsi="Tahoma" w:cs="Tahoma"/>
          <w:bCs/>
        </w:rPr>
        <w:t xml:space="preserve"> (v nadaljevanju: RCERO Ljubljana), ki obsega:</w:t>
      </w:r>
    </w:p>
    <w:p w14:paraId="500EBA87"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monitoring komposta,</w:t>
      </w:r>
    </w:p>
    <w:p w14:paraId="6016AFCC"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 xml:space="preserve">informativni monitoring </w:t>
      </w:r>
      <w:proofErr w:type="spellStart"/>
      <w:r w:rsidRPr="00414DFB">
        <w:rPr>
          <w:rFonts w:ascii="Tahoma" w:hAnsi="Tahoma" w:cs="Tahoma"/>
          <w:bCs/>
        </w:rPr>
        <w:t>digestata</w:t>
      </w:r>
      <w:proofErr w:type="spellEnd"/>
      <w:r w:rsidRPr="00414DFB">
        <w:rPr>
          <w:rFonts w:ascii="Tahoma" w:hAnsi="Tahoma" w:cs="Tahoma"/>
          <w:bCs/>
        </w:rPr>
        <w:t xml:space="preserve"> iz obdelave bioloških odpadkov,</w:t>
      </w:r>
    </w:p>
    <w:p w14:paraId="61630E62"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analize odpadkov na posamezne parametre,</w:t>
      </w:r>
    </w:p>
    <w:p w14:paraId="302BA74F"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izdelavo ocene odpadka po obdelavi mešanih komunalnih odpadkov v MBO – inertni delci 20 03 01,</w:t>
      </w:r>
    </w:p>
    <w:p w14:paraId="15BE5625"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 xml:space="preserve">izdelavo ocene odpadka po obdelavi mešanih komunalnih odpadkov v MBO – 19 06 04 </w:t>
      </w:r>
      <w:proofErr w:type="spellStart"/>
      <w:r w:rsidRPr="00414DFB">
        <w:rPr>
          <w:rFonts w:ascii="Tahoma" w:hAnsi="Tahoma" w:cs="Tahoma"/>
          <w:bCs/>
        </w:rPr>
        <w:t>Digestat</w:t>
      </w:r>
      <w:proofErr w:type="spellEnd"/>
      <w:r w:rsidRPr="00414DFB">
        <w:rPr>
          <w:rFonts w:ascii="Tahoma" w:hAnsi="Tahoma" w:cs="Tahoma"/>
          <w:bCs/>
        </w:rPr>
        <w:t xml:space="preserve"> iz anaerobne obdelave komunalnih odpadkov</w:t>
      </w:r>
    </w:p>
    <w:p w14:paraId="41FB981E"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 xml:space="preserve">kontrolno analizo lahke frakcije 19 12 12, </w:t>
      </w:r>
    </w:p>
    <w:p w14:paraId="6C078618"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izdelavo ocene odpadka 19 12 12,</w:t>
      </w:r>
    </w:p>
    <w:p w14:paraId="77B046B1" w14:textId="31F10CFA"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izdelavo ocene odpadka 19 12 07</w:t>
      </w:r>
      <w:r w:rsidR="00D84704" w:rsidRPr="00414DFB">
        <w:rPr>
          <w:rFonts w:ascii="Tahoma" w:hAnsi="Tahoma" w:cs="Tahoma"/>
          <w:bCs/>
        </w:rPr>
        <w:t xml:space="preserve"> in 20 01 38</w:t>
      </w:r>
      <w:r w:rsidRPr="00414DFB">
        <w:rPr>
          <w:rFonts w:ascii="Tahoma" w:hAnsi="Tahoma" w:cs="Tahoma"/>
          <w:bCs/>
        </w:rPr>
        <w:t>,</w:t>
      </w:r>
    </w:p>
    <w:p w14:paraId="4094FDCB"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kontrolno analizo SRF 19 12 10,</w:t>
      </w:r>
    </w:p>
    <w:p w14:paraId="2ED93A93" w14:textId="7777777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izdelavo ocene odpadka 19 12 10,</w:t>
      </w:r>
    </w:p>
    <w:p w14:paraId="5EA8ED78" w14:textId="1C3E7797"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kontroln</w:t>
      </w:r>
      <w:r w:rsidR="00C64115" w:rsidRPr="00414DFB">
        <w:rPr>
          <w:rFonts w:ascii="Tahoma" w:hAnsi="Tahoma" w:cs="Tahoma"/>
          <w:bCs/>
        </w:rPr>
        <w:t>o</w:t>
      </w:r>
      <w:r w:rsidRPr="00414DFB">
        <w:rPr>
          <w:rFonts w:ascii="Tahoma" w:hAnsi="Tahoma" w:cs="Tahoma"/>
          <w:bCs/>
        </w:rPr>
        <w:t xml:space="preserve"> kemijsk</w:t>
      </w:r>
      <w:r w:rsidR="00C64115" w:rsidRPr="00414DFB">
        <w:rPr>
          <w:rFonts w:ascii="Tahoma" w:hAnsi="Tahoma" w:cs="Tahoma"/>
          <w:bCs/>
        </w:rPr>
        <w:t>o</w:t>
      </w:r>
      <w:r w:rsidRPr="00414DFB">
        <w:rPr>
          <w:rFonts w:ascii="Tahoma" w:hAnsi="Tahoma" w:cs="Tahoma"/>
          <w:bCs/>
        </w:rPr>
        <w:t xml:space="preserve"> analiz</w:t>
      </w:r>
      <w:r w:rsidR="00C64115" w:rsidRPr="00414DFB">
        <w:rPr>
          <w:rFonts w:ascii="Tahoma" w:hAnsi="Tahoma" w:cs="Tahoma"/>
          <w:bCs/>
        </w:rPr>
        <w:t>o</w:t>
      </w:r>
      <w:r w:rsidRPr="00414DFB">
        <w:rPr>
          <w:rFonts w:ascii="Tahoma" w:hAnsi="Tahoma" w:cs="Tahoma"/>
          <w:bCs/>
        </w:rPr>
        <w:t xml:space="preserve"> odpadkov, ki so se odložili v tekočem letu,</w:t>
      </w:r>
    </w:p>
    <w:p w14:paraId="11AB0D28" w14:textId="68934671" w:rsidR="000F02A2"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 xml:space="preserve">oceno odpadkov in analize </w:t>
      </w:r>
      <w:r w:rsidRPr="00414DFB">
        <w:rPr>
          <w:rFonts w:ascii="Tahoma" w:hAnsi="Tahoma" w:cs="Tahoma"/>
        </w:rPr>
        <w:t>s potrditvijo klasifikacijske številke odpadka 15 02 02* aktivno oglje, 19 08 07* koncentrat od regeneracije inskega izmenjevalca za bor, 19 08 12 blato iz biološke obdelave tehnoloških odpadnih voda,</w:t>
      </w:r>
      <w:r w:rsidR="00426A29" w:rsidRPr="00414DFB">
        <w:rPr>
          <w:rFonts w:ascii="Tahoma" w:hAnsi="Tahoma" w:cs="Tahoma"/>
        </w:rPr>
        <w:t xml:space="preserve">16 10 04 vodni koncentrati, ki niso navedeni po 16 10 03 </w:t>
      </w:r>
      <w:r w:rsidR="00D84704" w:rsidRPr="00414DFB">
        <w:rPr>
          <w:rFonts w:ascii="Tahoma" w:hAnsi="Tahoma" w:cs="Tahoma"/>
        </w:rPr>
        <w:t xml:space="preserve">19 12 01 papir in karton, 19 12 02 železne kovine, 19 12 03 barvne kovine in 19 12 04 plastika in </w:t>
      </w:r>
      <w:r w:rsidR="007E5065" w:rsidRPr="00414DFB">
        <w:rPr>
          <w:rFonts w:ascii="Tahoma" w:hAnsi="Tahoma" w:cs="Tahoma"/>
        </w:rPr>
        <w:t>gume.</w:t>
      </w:r>
    </w:p>
    <w:p w14:paraId="6A2474F8" w14:textId="67DDA4F0" w:rsidR="000F02A2" w:rsidRPr="00414DFB" w:rsidRDefault="000F02A2" w:rsidP="00EC0786">
      <w:pPr>
        <w:keepLines/>
        <w:widowControl w:val="0"/>
        <w:numPr>
          <w:ilvl w:val="0"/>
          <w:numId w:val="29"/>
        </w:numPr>
        <w:jc w:val="both"/>
        <w:rPr>
          <w:rFonts w:ascii="Tahoma" w:hAnsi="Tahoma" w:cs="Tahoma"/>
          <w:b/>
          <w:bCs/>
        </w:rPr>
      </w:pPr>
      <w:r w:rsidRPr="00414DFB">
        <w:rPr>
          <w:rFonts w:ascii="Tahoma" w:hAnsi="Tahoma" w:cs="Tahoma"/>
          <w:bCs/>
        </w:rPr>
        <w:t>izdelavo ocene</w:t>
      </w:r>
      <w:r w:rsidRPr="00414DFB">
        <w:rPr>
          <w:rFonts w:ascii="Tahoma" w:hAnsi="Tahoma" w:cs="Tahoma"/>
          <w:b/>
          <w:bCs/>
        </w:rPr>
        <w:t xml:space="preserve"> </w:t>
      </w:r>
      <w:r w:rsidRPr="00414DFB">
        <w:rPr>
          <w:rFonts w:ascii="Tahoma" w:hAnsi="Tahoma" w:cs="Tahoma"/>
          <w:bCs/>
        </w:rPr>
        <w:t xml:space="preserve">odpadka </w:t>
      </w:r>
      <w:r w:rsidR="00D84704" w:rsidRPr="00414DFB">
        <w:rPr>
          <w:rFonts w:ascii="Tahoma" w:hAnsi="Tahoma" w:cs="Tahoma"/>
          <w:bCs/>
        </w:rPr>
        <w:t xml:space="preserve">in analiza za </w:t>
      </w:r>
      <w:r w:rsidRPr="00414DFB">
        <w:rPr>
          <w:rFonts w:ascii="Tahoma" w:hAnsi="Tahoma" w:cs="Tahoma"/>
          <w:bCs/>
        </w:rPr>
        <w:t xml:space="preserve">17 09 04 </w:t>
      </w:r>
      <w:r w:rsidR="00D84704" w:rsidRPr="00414DFB">
        <w:rPr>
          <w:rFonts w:ascii="Tahoma" w:hAnsi="Tahoma" w:cs="Tahoma"/>
          <w:bCs/>
        </w:rPr>
        <w:t>in 17 06 04</w:t>
      </w:r>
      <w:r w:rsidRPr="00414DFB">
        <w:rPr>
          <w:rFonts w:ascii="Tahoma" w:hAnsi="Tahoma" w:cs="Tahoma"/>
          <w:bCs/>
        </w:rPr>
        <w:t>,</w:t>
      </w:r>
    </w:p>
    <w:p w14:paraId="59E62E77" w14:textId="77777777" w:rsidR="00D84704" w:rsidRPr="00414DFB" w:rsidRDefault="000F02A2" w:rsidP="00EC0786">
      <w:pPr>
        <w:keepLines/>
        <w:widowControl w:val="0"/>
        <w:numPr>
          <w:ilvl w:val="0"/>
          <w:numId w:val="29"/>
        </w:numPr>
        <w:jc w:val="both"/>
        <w:rPr>
          <w:rFonts w:ascii="Tahoma" w:hAnsi="Tahoma" w:cs="Tahoma"/>
          <w:bCs/>
        </w:rPr>
      </w:pPr>
      <w:r w:rsidRPr="00414DFB">
        <w:rPr>
          <w:rFonts w:ascii="Tahoma" w:hAnsi="Tahoma" w:cs="Tahoma"/>
          <w:bCs/>
        </w:rPr>
        <w:t>izdelavo ocene odpadka  in analiza 19 08 02 – odpadki iz peskolovov,</w:t>
      </w:r>
    </w:p>
    <w:p w14:paraId="13A84C33" w14:textId="4DEDCC45" w:rsidR="000F02A2" w:rsidRPr="00414DFB" w:rsidRDefault="00D84704" w:rsidP="00EC0786">
      <w:pPr>
        <w:keepLines/>
        <w:widowControl w:val="0"/>
        <w:numPr>
          <w:ilvl w:val="0"/>
          <w:numId w:val="29"/>
        </w:numPr>
        <w:jc w:val="both"/>
        <w:rPr>
          <w:rFonts w:ascii="Tahoma" w:hAnsi="Tahoma" w:cs="Tahoma"/>
          <w:bCs/>
        </w:rPr>
      </w:pPr>
      <w:r w:rsidRPr="00414DFB">
        <w:rPr>
          <w:rFonts w:ascii="Tahoma" w:hAnsi="Tahoma" w:cs="Tahoma"/>
          <w:bCs/>
        </w:rPr>
        <w:t>izdelav</w:t>
      </w:r>
      <w:r w:rsidR="00C64115" w:rsidRPr="00414DFB">
        <w:rPr>
          <w:rFonts w:ascii="Tahoma" w:hAnsi="Tahoma" w:cs="Tahoma"/>
          <w:bCs/>
        </w:rPr>
        <w:t>o</w:t>
      </w:r>
      <w:r w:rsidRPr="00414DFB">
        <w:rPr>
          <w:rFonts w:ascii="Tahoma" w:hAnsi="Tahoma" w:cs="Tahoma"/>
          <w:bCs/>
        </w:rPr>
        <w:t xml:space="preserve"> </w:t>
      </w:r>
      <w:proofErr w:type="spellStart"/>
      <w:r w:rsidRPr="00414DFB">
        <w:rPr>
          <w:rFonts w:ascii="Tahoma" w:hAnsi="Tahoma" w:cs="Tahoma"/>
          <w:bCs/>
        </w:rPr>
        <w:t>sortirnih</w:t>
      </w:r>
      <w:proofErr w:type="spellEnd"/>
      <w:r w:rsidRPr="00414DFB">
        <w:rPr>
          <w:rFonts w:ascii="Tahoma" w:hAnsi="Tahoma" w:cs="Tahoma"/>
          <w:bCs/>
        </w:rPr>
        <w:t xml:space="preserve"> analiz </w:t>
      </w:r>
      <w:r w:rsidR="00C64115" w:rsidRPr="00414DFB">
        <w:rPr>
          <w:rFonts w:ascii="Tahoma" w:hAnsi="Tahoma" w:cs="Tahoma"/>
          <w:bCs/>
        </w:rPr>
        <w:t>mešanih komunalnih odpadkov</w:t>
      </w:r>
      <w:r w:rsidR="000F02A2" w:rsidRPr="00414DFB">
        <w:rPr>
          <w:rFonts w:ascii="Tahoma" w:hAnsi="Tahoma" w:cs="Tahoma"/>
          <w:bCs/>
        </w:rPr>
        <w:t xml:space="preserve"> </w:t>
      </w:r>
    </w:p>
    <w:p w14:paraId="3A800EE7" w14:textId="3022C027" w:rsidR="000F02A2" w:rsidRPr="00414DFB" w:rsidRDefault="000F02A2" w:rsidP="00EC0786">
      <w:pPr>
        <w:keepLines/>
        <w:widowControl w:val="0"/>
        <w:jc w:val="both"/>
        <w:rPr>
          <w:rFonts w:ascii="Tahoma" w:hAnsi="Tahoma" w:cs="Tahoma"/>
          <w:bCs/>
        </w:rPr>
      </w:pPr>
      <w:r w:rsidRPr="00414DFB">
        <w:rPr>
          <w:rFonts w:ascii="Tahoma" w:hAnsi="Tahoma" w:cs="Tahoma"/>
          <w:bCs/>
        </w:rPr>
        <w:t>(v nadaljevanju tudi: predmet okvirnega sporazuma in/ali storitve)</w:t>
      </w:r>
      <w:r w:rsidR="00537FF0" w:rsidRPr="00414DFB">
        <w:rPr>
          <w:rFonts w:ascii="Tahoma" w:hAnsi="Tahoma" w:cs="Tahoma"/>
          <w:bCs/>
        </w:rPr>
        <w:t>,</w:t>
      </w:r>
      <w:r w:rsidRPr="00414DFB">
        <w:rPr>
          <w:rFonts w:ascii="Tahoma" w:hAnsi="Tahoma" w:cs="Tahoma"/>
          <w:bCs/>
        </w:rPr>
        <w:t xml:space="preserve"> ter </w:t>
      </w:r>
      <w:r w:rsidR="00C64115" w:rsidRPr="00414DFB">
        <w:rPr>
          <w:rFonts w:ascii="Tahoma" w:hAnsi="Tahoma" w:cs="Tahoma"/>
          <w:bCs/>
        </w:rPr>
        <w:t>je</w:t>
      </w:r>
      <w:r w:rsidRPr="00414DFB">
        <w:rPr>
          <w:rFonts w:ascii="Tahoma" w:hAnsi="Tahoma" w:cs="Tahoma"/>
          <w:bCs/>
        </w:rPr>
        <w:t xml:space="preserve"> podrobneje opredeljen v ponudbi izvajalca, ponudbenem predračunu izvajalca št. ________ z dne ______ (v nadaljevanju: ponudbeni predračun</w:t>
      </w:r>
      <w:r w:rsidR="00C64115" w:rsidRPr="00414DFB">
        <w:rPr>
          <w:rFonts w:ascii="Tahoma" w:hAnsi="Tahoma" w:cs="Tahoma"/>
          <w:bCs/>
        </w:rPr>
        <w:t xml:space="preserve"> izvajalca</w:t>
      </w:r>
      <w:r w:rsidRPr="00414DFB">
        <w:rPr>
          <w:rFonts w:ascii="Tahoma" w:hAnsi="Tahoma" w:cs="Tahoma"/>
          <w:bCs/>
        </w:rPr>
        <w:t>) in v razpisni dokumentaciji, ki so priloga in sestavni del tega okvirnega sporazuma.</w:t>
      </w:r>
    </w:p>
    <w:p w14:paraId="5DC88D9B" w14:textId="68F78D12" w:rsidR="000F02A2" w:rsidRPr="00414DFB" w:rsidRDefault="000F02A2" w:rsidP="00EC0786">
      <w:pPr>
        <w:keepLines/>
        <w:widowControl w:val="0"/>
        <w:jc w:val="both"/>
        <w:rPr>
          <w:rFonts w:ascii="Tahoma" w:hAnsi="Tahoma" w:cs="Tahoma"/>
          <w:bCs/>
        </w:rPr>
      </w:pPr>
      <w:r w:rsidRPr="00414DFB">
        <w:rPr>
          <w:rFonts w:ascii="Tahoma" w:hAnsi="Tahoma" w:cs="Tahoma"/>
          <w:bCs/>
        </w:rPr>
        <w:t xml:space="preserve"> </w:t>
      </w:r>
    </w:p>
    <w:p w14:paraId="3DA076E4" w14:textId="76A89655" w:rsidR="00E10DD0" w:rsidRPr="00414DFB" w:rsidRDefault="000F02A2" w:rsidP="00EC0786">
      <w:pPr>
        <w:keepLines/>
        <w:widowControl w:val="0"/>
        <w:jc w:val="both"/>
        <w:rPr>
          <w:rFonts w:ascii="Tahoma" w:hAnsi="Tahoma" w:cs="Tahoma"/>
        </w:rPr>
      </w:pPr>
      <w:r w:rsidRPr="00414DFB">
        <w:rPr>
          <w:rFonts w:ascii="Tahoma" w:hAnsi="Tahoma" w:cs="Tahoma"/>
        </w:rPr>
        <w:t xml:space="preserve">Obseg storitev je okviren in odvisen od dejanskih potreb naročnika v času veljavnosti okvirnega sporazuma ter za naročnika ni obvezujoč. </w:t>
      </w:r>
      <w:r w:rsidR="00F6535F" w:rsidRPr="00414DFB">
        <w:rPr>
          <w:rFonts w:ascii="Tahoma" w:hAnsi="Tahoma" w:cs="Tahoma"/>
          <w:bCs/>
        </w:rPr>
        <w:t xml:space="preserve">Obračun se bo izvedel na osnovi dejansko opravljenih </w:t>
      </w:r>
      <w:r w:rsidRPr="00414DFB">
        <w:rPr>
          <w:rFonts w:ascii="Tahoma" w:hAnsi="Tahoma" w:cs="Tahoma"/>
          <w:bCs/>
        </w:rPr>
        <w:t>storitev</w:t>
      </w:r>
      <w:r w:rsidR="00F6535F" w:rsidRPr="00414DFB">
        <w:rPr>
          <w:rFonts w:ascii="Tahoma" w:hAnsi="Tahoma" w:cs="Tahoma"/>
          <w:bCs/>
        </w:rPr>
        <w:t>.</w:t>
      </w:r>
      <w:r w:rsidR="006225A3" w:rsidRPr="00414DFB">
        <w:rPr>
          <w:rFonts w:ascii="Tahoma" w:hAnsi="Tahoma" w:cs="Tahoma"/>
          <w:bCs/>
        </w:rPr>
        <w:t xml:space="preserve"> </w:t>
      </w:r>
    </w:p>
    <w:p w14:paraId="4FFDDD7F" w14:textId="77777777" w:rsidR="00C51971" w:rsidRPr="00414DFB" w:rsidRDefault="00C51971" w:rsidP="00EC0786">
      <w:pPr>
        <w:keepLines/>
        <w:widowControl w:val="0"/>
        <w:jc w:val="both"/>
        <w:rPr>
          <w:rFonts w:ascii="Tahoma" w:hAnsi="Tahoma" w:cs="Tahoma"/>
          <w:bCs/>
        </w:rPr>
      </w:pPr>
    </w:p>
    <w:p w14:paraId="592734B7" w14:textId="664776B2" w:rsidR="00D852F6" w:rsidRPr="00414DFB" w:rsidRDefault="00D852F6" w:rsidP="00EC0786">
      <w:pPr>
        <w:keepLines/>
        <w:widowControl w:val="0"/>
        <w:jc w:val="both"/>
        <w:rPr>
          <w:rFonts w:ascii="Tahoma" w:hAnsi="Tahoma" w:cs="Tahoma"/>
        </w:rPr>
      </w:pPr>
      <w:r w:rsidRPr="00414DFB">
        <w:rPr>
          <w:rFonts w:ascii="Tahoma" w:hAnsi="Tahoma" w:cs="Tahoma"/>
        </w:rPr>
        <w:t>Izvajalec s podpisom okvirnega sporazuma jamči, da bo</w:t>
      </w:r>
      <w:r w:rsidR="000F02A2" w:rsidRPr="00414DFB">
        <w:rPr>
          <w:rFonts w:ascii="Tahoma" w:hAnsi="Tahoma" w:cs="Tahoma"/>
        </w:rPr>
        <w:t>do</w:t>
      </w:r>
      <w:r w:rsidRPr="00414DFB">
        <w:rPr>
          <w:rFonts w:ascii="Tahoma" w:hAnsi="Tahoma" w:cs="Tahoma"/>
        </w:rPr>
        <w:t xml:space="preserve"> </w:t>
      </w:r>
      <w:r w:rsidR="000F02A2" w:rsidRPr="00414DFB">
        <w:rPr>
          <w:rFonts w:ascii="Tahoma" w:hAnsi="Tahoma" w:cs="Tahoma"/>
        </w:rPr>
        <w:t>storitve</w:t>
      </w:r>
      <w:r w:rsidR="0086079A" w:rsidRPr="00414DFB">
        <w:rPr>
          <w:rFonts w:ascii="Tahoma" w:hAnsi="Tahoma" w:cs="Tahoma"/>
        </w:rPr>
        <w:t xml:space="preserve">, </w:t>
      </w:r>
      <w:r w:rsidR="000F02A2" w:rsidRPr="00414DFB">
        <w:rPr>
          <w:rFonts w:ascii="Tahoma" w:hAnsi="Tahoma" w:cs="Tahoma"/>
        </w:rPr>
        <w:t>ki so</w:t>
      </w:r>
      <w:r w:rsidR="0086079A" w:rsidRPr="00414DFB">
        <w:rPr>
          <w:rFonts w:ascii="Tahoma" w:hAnsi="Tahoma" w:cs="Tahoma"/>
        </w:rPr>
        <w:t xml:space="preserve"> </w:t>
      </w:r>
      <w:r w:rsidRPr="00414DFB">
        <w:rPr>
          <w:rFonts w:ascii="Tahoma" w:hAnsi="Tahoma" w:cs="Tahoma"/>
        </w:rPr>
        <w:t>predmet tega okvirnega sporazuma</w:t>
      </w:r>
      <w:r w:rsidR="0086079A" w:rsidRPr="00414DFB">
        <w:rPr>
          <w:rFonts w:ascii="Tahoma" w:hAnsi="Tahoma" w:cs="Tahoma"/>
        </w:rPr>
        <w:t>,</w:t>
      </w:r>
      <w:r w:rsidRPr="00414DFB">
        <w:rPr>
          <w:rFonts w:ascii="Tahoma" w:hAnsi="Tahoma" w:cs="Tahoma"/>
        </w:rPr>
        <w:t xml:space="preserve"> ob izvedbi posamezne </w:t>
      </w:r>
      <w:r w:rsidR="000F02A2" w:rsidRPr="00414DFB">
        <w:rPr>
          <w:rFonts w:ascii="Tahoma" w:hAnsi="Tahoma" w:cs="Tahoma"/>
        </w:rPr>
        <w:t>storitve</w:t>
      </w:r>
      <w:r w:rsidRPr="00414DFB">
        <w:rPr>
          <w:rFonts w:ascii="Tahoma" w:hAnsi="Tahoma" w:cs="Tahoma"/>
        </w:rPr>
        <w:t xml:space="preserve"> ustrezal</w:t>
      </w:r>
      <w:r w:rsidR="00C64115" w:rsidRPr="00414DFB">
        <w:rPr>
          <w:rFonts w:ascii="Tahoma" w:hAnsi="Tahoma" w:cs="Tahoma"/>
        </w:rPr>
        <w:t>e</w:t>
      </w:r>
      <w:r w:rsidRPr="00414DFB">
        <w:rPr>
          <w:rFonts w:ascii="Tahoma" w:hAnsi="Tahoma" w:cs="Tahoma"/>
        </w:rPr>
        <w:t xml:space="preserve"> vsem zahtevam in standardom, ki jih določajo</w:t>
      </w:r>
      <w:r w:rsidR="00537FF0" w:rsidRPr="00414DFB">
        <w:rPr>
          <w:rFonts w:ascii="Tahoma" w:hAnsi="Tahoma" w:cs="Tahoma"/>
        </w:rPr>
        <w:t xml:space="preserve"> veljavni</w:t>
      </w:r>
      <w:r w:rsidRPr="00414DFB">
        <w:rPr>
          <w:rFonts w:ascii="Tahoma" w:hAnsi="Tahoma" w:cs="Tahoma"/>
        </w:rPr>
        <w:t xml:space="preserve"> predpisi, ki veljajo na območju Republike Slovenije, ter da bo</w:t>
      </w:r>
      <w:r w:rsidR="00C64115" w:rsidRPr="00414DFB">
        <w:rPr>
          <w:rFonts w:ascii="Tahoma" w:hAnsi="Tahoma" w:cs="Tahoma"/>
        </w:rPr>
        <w:t>do</w:t>
      </w:r>
      <w:r w:rsidRPr="00414DFB">
        <w:rPr>
          <w:rFonts w:ascii="Tahoma" w:hAnsi="Tahoma" w:cs="Tahoma"/>
        </w:rPr>
        <w:t xml:space="preserve"> ustrezal</w:t>
      </w:r>
      <w:r w:rsidR="00C64115" w:rsidRPr="00414DFB">
        <w:rPr>
          <w:rFonts w:ascii="Tahoma" w:hAnsi="Tahoma" w:cs="Tahoma"/>
        </w:rPr>
        <w:t>e</w:t>
      </w:r>
      <w:r w:rsidRPr="00414DFB">
        <w:rPr>
          <w:rFonts w:ascii="Tahoma" w:hAnsi="Tahoma" w:cs="Tahoma"/>
        </w:rPr>
        <w:t xml:space="preserve"> vsem zahtevam in pogojem naročnika in dogovorjeni kakovosti. </w:t>
      </w:r>
    </w:p>
    <w:p w14:paraId="501E39AE" w14:textId="77777777" w:rsidR="00D852F6" w:rsidRPr="00414DFB" w:rsidRDefault="00D852F6" w:rsidP="00EC0786">
      <w:pPr>
        <w:keepLines/>
        <w:widowControl w:val="0"/>
        <w:tabs>
          <w:tab w:val="left" w:pos="1702"/>
        </w:tabs>
        <w:jc w:val="both"/>
        <w:rPr>
          <w:rFonts w:ascii="Tahoma" w:hAnsi="Tahoma" w:cs="Tahoma"/>
          <w:bCs/>
        </w:rPr>
      </w:pPr>
    </w:p>
    <w:p w14:paraId="3297A2F3" w14:textId="77777777" w:rsidR="0047618C" w:rsidRPr="00414DFB" w:rsidRDefault="00D20C19" w:rsidP="00EC0786">
      <w:pPr>
        <w:keepLines/>
        <w:widowControl w:val="0"/>
        <w:tabs>
          <w:tab w:val="left" w:pos="851"/>
          <w:tab w:val="left" w:pos="1702"/>
        </w:tabs>
        <w:jc w:val="both"/>
        <w:rPr>
          <w:rFonts w:ascii="Tahoma" w:hAnsi="Tahoma" w:cs="Tahoma"/>
          <w:b/>
        </w:rPr>
      </w:pPr>
      <w:r w:rsidRPr="00414DFB">
        <w:rPr>
          <w:rFonts w:ascii="Tahoma" w:hAnsi="Tahoma" w:cs="Tahoma"/>
          <w:b/>
        </w:rPr>
        <w:t>VREDNOST OKVIRNEGA SPORAZUMA</w:t>
      </w:r>
      <w:r w:rsidR="00D852F6" w:rsidRPr="00414DFB">
        <w:rPr>
          <w:rFonts w:ascii="Tahoma" w:hAnsi="Tahoma" w:cs="Tahoma"/>
          <w:b/>
        </w:rPr>
        <w:t xml:space="preserve"> IN CENE</w:t>
      </w:r>
    </w:p>
    <w:p w14:paraId="7E531CD7" w14:textId="77777777" w:rsidR="0047618C" w:rsidRPr="00414DFB" w:rsidRDefault="0047618C" w:rsidP="00EC0786">
      <w:pPr>
        <w:keepLines/>
        <w:widowControl w:val="0"/>
        <w:tabs>
          <w:tab w:val="left" w:pos="851"/>
          <w:tab w:val="left" w:pos="1702"/>
        </w:tabs>
        <w:jc w:val="both"/>
        <w:rPr>
          <w:rFonts w:ascii="Tahoma" w:hAnsi="Tahoma" w:cs="Tahoma"/>
          <w:b/>
          <w:sz w:val="16"/>
        </w:rPr>
      </w:pPr>
    </w:p>
    <w:p w14:paraId="558658C5"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1E08505D" w14:textId="77777777" w:rsidR="0047618C" w:rsidRPr="00414DFB" w:rsidRDefault="0047618C" w:rsidP="00EC0786">
      <w:pPr>
        <w:keepLines/>
        <w:widowControl w:val="0"/>
        <w:jc w:val="both"/>
        <w:rPr>
          <w:rFonts w:ascii="Tahoma" w:hAnsi="Tahoma" w:cs="Tahoma"/>
        </w:rPr>
      </w:pPr>
    </w:p>
    <w:p w14:paraId="53A613CF" w14:textId="459A54C8" w:rsidR="00D852F6" w:rsidRPr="00414DFB" w:rsidRDefault="00D852F6" w:rsidP="00EC0786">
      <w:pPr>
        <w:keepLines/>
        <w:widowControl w:val="0"/>
        <w:jc w:val="both"/>
        <w:rPr>
          <w:rFonts w:ascii="Tahoma" w:hAnsi="Tahoma" w:cs="Tahoma"/>
        </w:rPr>
      </w:pPr>
      <w:r w:rsidRPr="00414DFB">
        <w:rPr>
          <w:rFonts w:ascii="Tahoma" w:hAnsi="Tahoma" w:cs="Tahoma"/>
        </w:rPr>
        <w:t>Ocenjena vrednost javnega naročila oziroma tega okvirnega sporazuma, je za naročnika ob pošiljanju obvestila o javnem naročilu v objavo na Portal javnih naročil, znašala _____________ EUR brez DDV.</w:t>
      </w:r>
    </w:p>
    <w:p w14:paraId="3AFC8266" w14:textId="5EA17596" w:rsidR="003A73D0" w:rsidRPr="00414DFB" w:rsidRDefault="00976B6E" w:rsidP="00EC0786">
      <w:pPr>
        <w:keepLines/>
        <w:widowControl w:val="0"/>
        <w:jc w:val="both"/>
        <w:rPr>
          <w:rFonts w:ascii="Tahoma" w:hAnsi="Tahoma" w:cs="Tahoma"/>
        </w:rPr>
      </w:pPr>
      <w:r w:rsidRPr="00414DFB">
        <w:rPr>
          <w:rFonts w:ascii="Tahoma" w:hAnsi="Tahoma" w:cs="Tahoma"/>
        </w:rPr>
        <w:lastRenderedPageBreak/>
        <w:t>Cene na enoto mere</w:t>
      </w:r>
      <w:r w:rsidR="0086079A" w:rsidRPr="00414DFB">
        <w:rPr>
          <w:rFonts w:ascii="Tahoma" w:hAnsi="Tahoma" w:cs="Tahoma"/>
        </w:rPr>
        <w:t>,</w:t>
      </w:r>
      <w:r w:rsidRPr="00414DFB">
        <w:rPr>
          <w:rFonts w:ascii="Tahoma" w:hAnsi="Tahoma" w:cs="Tahoma"/>
        </w:rPr>
        <w:t xml:space="preserve"> navedene v </w:t>
      </w:r>
      <w:r w:rsidR="000A1CEC" w:rsidRPr="00414DFB">
        <w:rPr>
          <w:rFonts w:ascii="Tahoma" w:hAnsi="Tahoma" w:cs="Tahoma"/>
        </w:rPr>
        <w:t xml:space="preserve">ponudbenem predračunu </w:t>
      </w:r>
      <w:r w:rsidRPr="00414DFB">
        <w:rPr>
          <w:rFonts w:ascii="Tahoma" w:hAnsi="Tahoma" w:cs="Tahoma"/>
        </w:rPr>
        <w:t>izvajalca</w:t>
      </w:r>
      <w:r w:rsidR="0086079A" w:rsidRPr="00414DFB">
        <w:rPr>
          <w:rFonts w:ascii="Tahoma" w:hAnsi="Tahoma" w:cs="Tahoma"/>
        </w:rPr>
        <w:t>,</w:t>
      </w:r>
      <w:r w:rsidR="00D852F6" w:rsidRPr="00414DFB">
        <w:rPr>
          <w:rFonts w:ascii="Tahoma" w:hAnsi="Tahoma" w:cs="Tahoma"/>
        </w:rPr>
        <w:t xml:space="preserve"> so v času veljavnosti okvirnega sporazuma fiksne, razen v primeru znižanja cen oziroma v primeru, da izvajalec naročniku prizna popust. V cenah na enoto mere so upoštevani vsi materialni in nematerialni stroški, potrebni za kvalitetno in pravočasno izvedbo predmeta tega okvirnega sporazuma, vključno s stroški dela, stroški prevoza</w:t>
      </w:r>
      <w:r w:rsidR="00F066E8" w:rsidRPr="00414DFB">
        <w:rPr>
          <w:rFonts w:ascii="Tahoma" w:hAnsi="Tahoma" w:cs="Tahoma"/>
        </w:rPr>
        <w:t xml:space="preserve"> </w:t>
      </w:r>
      <w:r w:rsidR="00D852F6" w:rsidRPr="00414DFB">
        <w:rPr>
          <w:rFonts w:ascii="Tahoma" w:hAnsi="Tahoma" w:cs="Tahoma"/>
        </w:rPr>
        <w:t>in vsemi ostalimi stroški</w:t>
      </w:r>
      <w:r w:rsidR="000F02A2" w:rsidRPr="00414DFB">
        <w:t xml:space="preserve"> </w:t>
      </w:r>
      <w:r w:rsidR="000F02A2" w:rsidRPr="00414DFB">
        <w:rPr>
          <w:rFonts w:ascii="Tahoma" w:hAnsi="Tahoma" w:cs="Tahoma"/>
        </w:rPr>
        <w:t>za izvedbo storitev na lokaciji naročnika</w:t>
      </w:r>
      <w:r w:rsidR="00D852F6" w:rsidRPr="00414DFB">
        <w:rPr>
          <w:rFonts w:ascii="Tahoma" w:hAnsi="Tahoma" w:cs="Tahoma"/>
        </w:rPr>
        <w:t xml:space="preserve">. </w:t>
      </w:r>
    </w:p>
    <w:p w14:paraId="51D15DAF" w14:textId="77777777" w:rsidR="000417CE" w:rsidRPr="00414DFB" w:rsidRDefault="000417CE" w:rsidP="00EC0786">
      <w:pPr>
        <w:keepLines/>
        <w:widowControl w:val="0"/>
        <w:tabs>
          <w:tab w:val="left" w:pos="851"/>
          <w:tab w:val="left" w:pos="1702"/>
        </w:tabs>
        <w:jc w:val="both"/>
        <w:rPr>
          <w:rFonts w:ascii="Tahoma" w:hAnsi="Tahoma" w:cs="Tahoma"/>
          <w:b/>
        </w:rPr>
      </w:pPr>
    </w:p>
    <w:p w14:paraId="791182E1" w14:textId="0ACA9179" w:rsidR="00135ADD" w:rsidRPr="00414DFB" w:rsidRDefault="00135ADD" w:rsidP="00EC0786">
      <w:pPr>
        <w:keepLines/>
        <w:widowControl w:val="0"/>
        <w:tabs>
          <w:tab w:val="left" w:pos="851"/>
          <w:tab w:val="left" w:pos="1702"/>
        </w:tabs>
        <w:jc w:val="both"/>
        <w:rPr>
          <w:rFonts w:ascii="Tahoma" w:hAnsi="Tahoma" w:cs="Tahoma"/>
          <w:b/>
        </w:rPr>
      </w:pPr>
      <w:r w:rsidRPr="00414DFB">
        <w:rPr>
          <w:rFonts w:ascii="Tahoma" w:hAnsi="Tahoma" w:cs="Tahoma"/>
          <w:b/>
        </w:rPr>
        <w:t>PLAČILNI</w:t>
      </w:r>
      <w:r w:rsidRPr="00414DFB">
        <w:rPr>
          <w:rFonts w:ascii="Tahoma" w:hAnsi="Tahoma" w:cs="Tahoma"/>
          <w:b/>
          <w:lang w:val="x-none"/>
        </w:rPr>
        <w:t xml:space="preserve"> POGOJI IN NAČIN OBRAČUNAVANJA</w:t>
      </w:r>
    </w:p>
    <w:p w14:paraId="2FD6F22B" w14:textId="7B573BF4" w:rsidR="0047618C" w:rsidRPr="00414DFB" w:rsidRDefault="00DD4893" w:rsidP="00EC0786">
      <w:pPr>
        <w:keepLines/>
        <w:widowControl w:val="0"/>
        <w:numPr>
          <w:ilvl w:val="0"/>
          <w:numId w:val="30"/>
        </w:numPr>
        <w:jc w:val="center"/>
        <w:rPr>
          <w:rFonts w:ascii="Tahoma" w:hAnsi="Tahoma" w:cs="Tahoma"/>
        </w:rPr>
      </w:pPr>
      <w:r w:rsidRPr="00414DFB">
        <w:rPr>
          <w:rFonts w:ascii="Tahoma" w:hAnsi="Tahoma" w:cs="Tahoma"/>
        </w:rPr>
        <w:t>č</w:t>
      </w:r>
      <w:r w:rsidR="0047618C" w:rsidRPr="00414DFB">
        <w:rPr>
          <w:rFonts w:ascii="Tahoma" w:hAnsi="Tahoma" w:cs="Tahoma"/>
        </w:rPr>
        <w:t>len</w:t>
      </w:r>
      <w:r w:rsidR="002D6D43" w:rsidRPr="00414DFB">
        <w:rPr>
          <w:rFonts w:ascii="Tahoma" w:hAnsi="Tahoma" w:cs="Tahoma"/>
        </w:rPr>
        <w:t xml:space="preserve"> </w:t>
      </w:r>
    </w:p>
    <w:p w14:paraId="64151BFC" w14:textId="77777777" w:rsidR="00135ADD" w:rsidRPr="00414DFB" w:rsidRDefault="00135ADD" w:rsidP="00EC0786">
      <w:pPr>
        <w:keepLines/>
        <w:widowControl w:val="0"/>
        <w:jc w:val="both"/>
        <w:rPr>
          <w:rFonts w:ascii="Tahoma" w:hAnsi="Tahoma" w:cs="Tahoma"/>
        </w:rPr>
      </w:pPr>
    </w:p>
    <w:p w14:paraId="3C2C31FF" w14:textId="77777777" w:rsidR="00964589" w:rsidRPr="00414DFB" w:rsidRDefault="00A727CC" w:rsidP="00964589">
      <w:pPr>
        <w:keepLines/>
        <w:widowControl w:val="0"/>
        <w:jc w:val="both"/>
        <w:rPr>
          <w:rFonts w:ascii="Tahoma" w:hAnsi="Tahoma" w:cs="Tahoma"/>
        </w:rPr>
      </w:pPr>
      <w:r w:rsidRPr="00414DFB">
        <w:rPr>
          <w:rFonts w:ascii="Tahoma" w:hAnsi="Tahoma" w:cs="Tahoma"/>
        </w:rPr>
        <w:t>Obračunavanje storitev se bo opravljalo po dejansko opravljenih storitvah po ceni na enoto mere</w:t>
      </w:r>
      <w:r w:rsidR="001663FD" w:rsidRPr="00414DFB">
        <w:rPr>
          <w:rFonts w:ascii="Tahoma" w:hAnsi="Tahoma" w:cs="Tahoma"/>
        </w:rPr>
        <w:t>.</w:t>
      </w:r>
      <w:r w:rsidR="002D6D43" w:rsidRPr="00414DFB">
        <w:rPr>
          <w:rFonts w:ascii="Tahoma" w:hAnsi="Tahoma"/>
        </w:rPr>
        <w:t xml:space="preserve"> </w:t>
      </w:r>
      <w:r w:rsidR="002D6D43" w:rsidRPr="00414DFB">
        <w:rPr>
          <w:rFonts w:ascii="Tahoma" w:hAnsi="Tahoma" w:cs="Tahoma"/>
        </w:rPr>
        <w:t xml:space="preserve">Storitev se šteje za opravljeno z dnem predaje pisnega poročila o rezultatih fizikalno kemijskih preiskav odpadkov in ocene odpadkov (v nadaljevanju: pisno poročilo) predstavniku naročnika po tem okvirnem sporazumu. </w:t>
      </w:r>
      <w:r w:rsidR="00964589" w:rsidRPr="00414DFB">
        <w:rPr>
          <w:rFonts w:ascii="Tahoma" w:hAnsi="Tahoma" w:cs="Tahoma"/>
        </w:rPr>
        <w:t>Pisno poročilo mora biti potrjeno s strani</w:t>
      </w:r>
      <w:r w:rsidR="001663FD" w:rsidRPr="00414DFB">
        <w:rPr>
          <w:rFonts w:ascii="Tahoma" w:hAnsi="Tahoma" w:cs="Tahoma"/>
        </w:rPr>
        <w:t xml:space="preserve"> </w:t>
      </w:r>
      <w:r w:rsidR="00964589" w:rsidRPr="00414DFB">
        <w:rPr>
          <w:rFonts w:ascii="Tahoma" w:hAnsi="Tahoma" w:cs="Tahoma"/>
        </w:rPr>
        <w:t xml:space="preserve">predstavnika naročnika po tem okvirnem sporazumu in je osnova za izstavitev računa in hkrati priloga k računu. </w:t>
      </w:r>
    </w:p>
    <w:p w14:paraId="47235FA0" w14:textId="77777777" w:rsidR="00964589" w:rsidRPr="00414DFB" w:rsidRDefault="00964589" w:rsidP="00964589">
      <w:pPr>
        <w:keepLines/>
        <w:widowControl w:val="0"/>
        <w:jc w:val="both"/>
        <w:rPr>
          <w:rFonts w:ascii="Tahoma" w:hAnsi="Tahoma" w:cs="Tahoma"/>
        </w:rPr>
      </w:pPr>
    </w:p>
    <w:p w14:paraId="384B929D" w14:textId="735F36AB" w:rsidR="00964589" w:rsidRPr="00414DFB" w:rsidRDefault="00964589" w:rsidP="00964589">
      <w:pPr>
        <w:keepLines/>
        <w:widowControl w:val="0"/>
        <w:jc w:val="both"/>
        <w:rPr>
          <w:rFonts w:ascii="Tahoma" w:hAnsi="Tahoma" w:cs="Tahoma"/>
        </w:rPr>
      </w:pPr>
      <w:r w:rsidRPr="00414DFB">
        <w:rPr>
          <w:rFonts w:ascii="Tahoma" w:hAnsi="Tahoma" w:cs="Tahoma"/>
        </w:rPr>
        <w:t>V povezavi s prejšnjim odstavkom, izvajalec naročniku v roku petih (5) koledarskih dni od predaje pisnega poročila, izstavi skupni mesečni račun za plačilo obveznosti po tem okvirnem sporazumu za pretekli mesec. Izvajalec mora izstavljenemu računu za opravljeno storitev priložiti poročilo (specifikacijo) z opisom opravljenih storitev (vrsta/opis, količina in cena na enoto ter skupna vrednost), v kolikor le-ta ni razvidna iz računa. Račune mora potrditi predstavnik naročnika.</w:t>
      </w:r>
    </w:p>
    <w:p w14:paraId="0A34CE92" w14:textId="77777777" w:rsidR="00A727CC" w:rsidRPr="00414DFB" w:rsidRDefault="00A727CC" w:rsidP="00EC0786">
      <w:pPr>
        <w:keepLines/>
        <w:widowControl w:val="0"/>
        <w:jc w:val="both"/>
        <w:rPr>
          <w:rFonts w:ascii="Tahoma" w:hAnsi="Tahoma" w:cs="Tahoma"/>
        </w:rPr>
      </w:pPr>
    </w:p>
    <w:p w14:paraId="3CA43F0F" w14:textId="7D9A8800" w:rsidR="00135ADD" w:rsidRPr="00414DFB" w:rsidRDefault="00135ADD" w:rsidP="00EC0786">
      <w:pPr>
        <w:keepLines/>
        <w:widowControl w:val="0"/>
        <w:jc w:val="both"/>
        <w:rPr>
          <w:rFonts w:ascii="Tahoma" w:hAnsi="Tahoma" w:cs="Tahoma"/>
        </w:rPr>
      </w:pPr>
      <w:r w:rsidRPr="00414DFB">
        <w:rPr>
          <w:rFonts w:ascii="Tahoma" w:hAnsi="Tahoma" w:cs="Tahoma"/>
        </w:rPr>
        <w:t xml:space="preserve">V primeru, da izstavljeni račun ni pravilen, ga naročnik v roku petih (5) </w:t>
      </w:r>
      <w:r w:rsidR="008E2389" w:rsidRPr="00414DFB">
        <w:rPr>
          <w:rFonts w:ascii="Tahoma" w:hAnsi="Tahoma" w:cs="Tahoma"/>
        </w:rPr>
        <w:t xml:space="preserve">koledarskih </w:t>
      </w:r>
      <w:r w:rsidRPr="00414DFB">
        <w:rPr>
          <w:rFonts w:ascii="Tahoma" w:hAnsi="Tahoma" w:cs="Tahoma"/>
        </w:rPr>
        <w:t>dni od prejema zavrne z obrazložitvijo, izvajalec pa je dolžan izstaviti nov, popravljen oz. pravilen račun v roku treh (3)</w:t>
      </w:r>
      <w:r w:rsidR="008E2389" w:rsidRPr="00414DFB">
        <w:rPr>
          <w:rFonts w:ascii="Tahoma" w:hAnsi="Tahoma" w:cs="Tahoma"/>
        </w:rPr>
        <w:t xml:space="preserve"> koledarskih</w:t>
      </w:r>
      <w:r w:rsidRPr="00414DFB">
        <w:rPr>
          <w:rFonts w:ascii="Tahoma" w:hAnsi="Tahoma" w:cs="Tahoma"/>
        </w:rPr>
        <w:t xml:space="preserve"> dni od zavrnitve, v katerem bo izkazana pravilna vrednost opravljenih </w:t>
      </w:r>
      <w:r w:rsidR="002D6D43" w:rsidRPr="00414DFB">
        <w:rPr>
          <w:rFonts w:ascii="Tahoma" w:hAnsi="Tahoma" w:cs="Tahoma"/>
        </w:rPr>
        <w:t>storitev</w:t>
      </w:r>
      <w:r w:rsidRPr="00414DFB">
        <w:rPr>
          <w:rFonts w:ascii="Tahoma" w:hAnsi="Tahoma" w:cs="Tahoma"/>
        </w:rPr>
        <w:t>.</w:t>
      </w:r>
      <w:r w:rsidR="008E2389" w:rsidRPr="00414DFB">
        <w:rPr>
          <w:rFonts w:ascii="Tahoma" w:hAnsi="Tahoma" w:cs="Tahoma"/>
        </w:rPr>
        <w:t xml:space="preserve"> </w:t>
      </w:r>
    </w:p>
    <w:p w14:paraId="226E01EF" w14:textId="77777777" w:rsidR="002D6D43" w:rsidRPr="00414DFB" w:rsidRDefault="002D6D43" w:rsidP="00EC0786">
      <w:pPr>
        <w:keepLines/>
        <w:widowControl w:val="0"/>
        <w:jc w:val="both"/>
        <w:rPr>
          <w:rFonts w:ascii="Tahoma" w:hAnsi="Tahoma" w:cs="Tahoma"/>
        </w:rPr>
      </w:pPr>
    </w:p>
    <w:p w14:paraId="0413EC42" w14:textId="1D291944" w:rsidR="00135ADD" w:rsidRPr="00414DFB" w:rsidRDefault="00135ADD" w:rsidP="00EC0786">
      <w:pPr>
        <w:keepLines/>
        <w:widowControl w:val="0"/>
        <w:jc w:val="both"/>
        <w:rPr>
          <w:rFonts w:ascii="Tahoma" w:hAnsi="Tahoma" w:cs="Tahoma"/>
        </w:rPr>
      </w:pPr>
      <w:r w:rsidRPr="00414DFB">
        <w:rPr>
          <w:rFonts w:ascii="Tahoma" w:hAnsi="Tahoma" w:cs="Tahoma"/>
        </w:rPr>
        <w:t xml:space="preserve">Davek na dodano vrednost se obračuna na dan opravljene </w:t>
      </w:r>
      <w:r w:rsidR="002D6D43" w:rsidRPr="00414DFB">
        <w:rPr>
          <w:rFonts w:ascii="Tahoma" w:hAnsi="Tahoma" w:cs="Tahoma"/>
        </w:rPr>
        <w:t>storitve</w:t>
      </w:r>
      <w:r w:rsidRPr="00414DFB">
        <w:rPr>
          <w:rFonts w:ascii="Tahoma" w:hAnsi="Tahoma" w:cs="Tahoma"/>
        </w:rPr>
        <w:t xml:space="preserve"> v skladu z vsakokratno veljavno zakonodajo v Republiki Sloveniji.</w:t>
      </w:r>
    </w:p>
    <w:p w14:paraId="0B5B503C" w14:textId="77777777" w:rsidR="0086079A" w:rsidRPr="00414DFB" w:rsidRDefault="0086079A" w:rsidP="00EC0786">
      <w:pPr>
        <w:keepLines/>
        <w:widowControl w:val="0"/>
        <w:jc w:val="both"/>
        <w:rPr>
          <w:rFonts w:ascii="Tahoma" w:hAnsi="Tahoma" w:cs="Tahoma"/>
        </w:rPr>
      </w:pPr>
    </w:p>
    <w:p w14:paraId="0021CCCA" w14:textId="7328DD0C" w:rsidR="002D6D43" w:rsidRPr="00414DFB" w:rsidRDefault="002D6D43" w:rsidP="00EC0786">
      <w:pPr>
        <w:keepLines/>
        <w:widowControl w:val="0"/>
        <w:jc w:val="both"/>
        <w:rPr>
          <w:rFonts w:ascii="Tahoma" w:hAnsi="Tahoma" w:cs="Tahoma"/>
          <w:i/>
        </w:rPr>
      </w:pPr>
      <w:r w:rsidRPr="00414DFB">
        <w:rPr>
          <w:rFonts w:ascii="Tahoma" w:hAnsi="Tahoma" w:cs="Tahoma"/>
          <w:i/>
          <w:u w:val="single"/>
        </w:rPr>
        <w:t>A. V primeru, da ima izvajalec sedež v Republiki Sloveniji</w:t>
      </w:r>
      <w:r w:rsidRPr="00414DFB">
        <w:rPr>
          <w:rFonts w:ascii="Tahoma" w:hAnsi="Tahoma" w:cs="Tahoma"/>
          <w:i/>
        </w:rPr>
        <w:t>: Naročnik bo račune, iz</w:t>
      </w:r>
      <w:r w:rsidR="00C64115" w:rsidRPr="00414DFB">
        <w:rPr>
          <w:rFonts w:ascii="Tahoma" w:hAnsi="Tahoma" w:cs="Tahoma"/>
          <w:i/>
        </w:rPr>
        <w:t>stavljene</w:t>
      </w:r>
      <w:r w:rsidRPr="00414DFB">
        <w:rPr>
          <w:rFonts w:ascii="Tahoma" w:hAnsi="Tahoma" w:cs="Tahoma"/>
          <w:i/>
        </w:rPr>
        <w:t xml:space="preserve"> v skladu z prvim odstavkom tega člena </w:t>
      </w:r>
      <w:r w:rsidRPr="00414DFB">
        <w:rPr>
          <w:rFonts w:ascii="Tahoma" w:hAnsi="Tahoma" w:cs="Tahoma"/>
          <w:i/>
          <w:iCs/>
        </w:rPr>
        <w:t>okvirnega sporazuma</w:t>
      </w:r>
      <w:r w:rsidRPr="00414DFB">
        <w:rPr>
          <w:rFonts w:ascii="Tahoma" w:hAnsi="Tahoma" w:cs="Tahoma"/>
          <w:i/>
        </w:rPr>
        <w:t>, plačal na transakcijski račun izvajalca oz. podizvajalca, ki je uradno evidentiran pri AJPES in bo naveden na računu, v roku 30 (tridesetih) dni od dneva izstavitve pravilnega računa za opravljene storitve in dostavljen v vložišče naročnika.</w:t>
      </w:r>
    </w:p>
    <w:p w14:paraId="2BBA1409" w14:textId="77777777" w:rsidR="002D6D43" w:rsidRPr="00414DFB" w:rsidRDefault="002D6D43" w:rsidP="00EC0786">
      <w:pPr>
        <w:keepLines/>
        <w:widowControl w:val="0"/>
        <w:jc w:val="both"/>
        <w:rPr>
          <w:rFonts w:ascii="Tahoma" w:hAnsi="Tahoma" w:cs="Tahoma"/>
          <w:i/>
        </w:rPr>
      </w:pPr>
    </w:p>
    <w:p w14:paraId="1C9F6F05" w14:textId="01B5023C" w:rsidR="002D6D43" w:rsidRPr="00414DFB" w:rsidRDefault="002D6D43" w:rsidP="00EC0786">
      <w:pPr>
        <w:keepLines/>
        <w:widowControl w:val="0"/>
        <w:jc w:val="both"/>
        <w:rPr>
          <w:rFonts w:ascii="Tahoma" w:hAnsi="Tahoma" w:cs="Tahoma"/>
          <w:i/>
        </w:rPr>
      </w:pPr>
      <w:r w:rsidRPr="00414DFB">
        <w:rPr>
          <w:rFonts w:ascii="Tahoma" w:hAnsi="Tahoma" w:cs="Tahoma"/>
          <w:i/>
          <w:u w:val="single"/>
        </w:rPr>
        <w:t>B. V primeru, da izvajalec nima sedeža v Republiki Sloveniji</w:t>
      </w:r>
      <w:r w:rsidRPr="00414DFB">
        <w:rPr>
          <w:rFonts w:ascii="Tahoma" w:hAnsi="Tahoma" w:cs="Tahoma"/>
          <w:i/>
        </w:rPr>
        <w:t xml:space="preserve">: Naročnik bo račune, </w:t>
      </w:r>
      <w:r w:rsidR="00C64115" w:rsidRPr="00414DFB">
        <w:rPr>
          <w:rFonts w:ascii="Tahoma" w:hAnsi="Tahoma" w:cs="Tahoma"/>
          <w:i/>
        </w:rPr>
        <w:t>izstavljene</w:t>
      </w:r>
      <w:r w:rsidRPr="00414DFB">
        <w:rPr>
          <w:rFonts w:ascii="Tahoma" w:hAnsi="Tahoma" w:cs="Tahoma"/>
          <w:i/>
        </w:rPr>
        <w:t xml:space="preserve"> v skladu s prvim odstavkom tega člena </w:t>
      </w:r>
      <w:r w:rsidRPr="00414DFB">
        <w:rPr>
          <w:rFonts w:ascii="Tahoma" w:hAnsi="Tahoma" w:cs="Tahoma"/>
          <w:i/>
          <w:iCs/>
        </w:rPr>
        <w:t>okvirnega sporazuma</w:t>
      </w:r>
      <w:r w:rsidRPr="00414DFB">
        <w:rPr>
          <w:rFonts w:ascii="Tahoma" w:hAnsi="Tahoma" w:cs="Tahoma"/>
          <w:i/>
        </w:rPr>
        <w:t xml:space="preserve">, plačal na poslovni račun izvajalca oz. podizvajalca v roku 30 (tridesetih) dni od dneva izstavitve pravilnega računa za opravljene storitve in dostavljen v vložišče naročnika. Poslovni račun mora biti naveden tudi na posameznem računu. </w:t>
      </w:r>
    </w:p>
    <w:p w14:paraId="2B72DB33" w14:textId="77777777" w:rsidR="002D6D43" w:rsidRPr="00414DFB" w:rsidRDefault="002D6D43" w:rsidP="00EC0786">
      <w:pPr>
        <w:keepLines/>
        <w:widowControl w:val="0"/>
        <w:jc w:val="both"/>
        <w:rPr>
          <w:rFonts w:ascii="Tahoma" w:hAnsi="Tahoma" w:cs="Tahoma"/>
          <w:i/>
        </w:rPr>
      </w:pPr>
    </w:p>
    <w:p w14:paraId="704FF8D5" w14:textId="77777777" w:rsidR="002D6D43" w:rsidRPr="00414DFB" w:rsidRDefault="002D6D43" w:rsidP="00EC0786">
      <w:pPr>
        <w:keepLines/>
        <w:widowControl w:val="0"/>
        <w:jc w:val="both"/>
        <w:rPr>
          <w:rFonts w:ascii="Tahoma" w:hAnsi="Tahoma" w:cs="Tahoma"/>
        </w:rPr>
      </w:pPr>
      <w:r w:rsidRPr="00414DFB">
        <w:rPr>
          <w:rFonts w:ascii="Tahoma" w:hAnsi="Tahoma" w:cs="Tahoma"/>
        </w:rPr>
        <w:t>V primeru zamude s plačilom je izvajalec upravičen zaračunati naročniku zakonite zamudne obresti.</w:t>
      </w:r>
    </w:p>
    <w:p w14:paraId="1A5427EF" w14:textId="77777777" w:rsidR="001A5C72" w:rsidRPr="00414DFB" w:rsidRDefault="001A5C72" w:rsidP="00EC0786">
      <w:pPr>
        <w:keepLines/>
        <w:widowControl w:val="0"/>
        <w:jc w:val="both"/>
        <w:rPr>
          <w:rFonts w:ascii="Tahoma" w:hAnsi="Tahoma" w:cs="Tahoma"/>
        </w:rPr>
      </w:pPr>
    </w:p>
    <w:p w14:paraId="298CC661"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18A346D1" w14:textId="77777777" w:rsidR="0047618C" w:rsidRPr="00414DFB" w:rsidRDefault="0047618C" w:rsidP="00EC0786">
      <w:pPr>
        <w:pStyle w:val="BESEDILO"/>
        <w:rPr>
          <w:rFonts w:ascii="Tahoma" w:hAnsi="Tahoma"/>
        </w:rPr>
      </w:pPr>
    </w:p>
    <w:p w14:paraId="4AE06FA8" w14:textId="77777777" w:rsidR="00BC4888" w:rsidRPr="00414DFB" w:rsidRDefault="00BC4888" w:rsidP="00EC0786">
      <w:pPr>
        <w:keepLines/>
        <w:widowControl w:val="0"/>
        <w:jc w:val="both"/>
        <w:rPr>
          <w:rFonts w:ascii="Tahoma" w:hAnsi="Tahoma" w:cs="Tahoma"/>
        </w:rPr>
      </w:pPr>
      <w:r w:rsidRPr="00414DFB">
        <w:rPr>
          <w:rFonts w:ascii="Tahoma" w:hAnsi="Tahoma" w:cs="Tahoma"/>
        </w:rPr>
        <w:t xml:space="preserve">Stranki </w:t>
      </w:r>
      <w:r w:rsidRPr="00414DFB">
        <w:rPr>
          <w:rFonts w:ascii="Tahoma" w:hAnsi="Tahoma" w:cs="Tahoma"/>
          <w:iCs/>
        </w:rPr>
        <w:t>okvirnega sporazuma</w:t>
      </w:r>
      <w:r w:rsidRPr="00414DFB">
        <w:rPr>
          <w:rFonts w:ascii="Tahoma" w:hAnsi="Tahoma" w:cs="Tahoma"/>
        </w:rPr>
        <w:t xml:space="preserve"> se zavezujeta, da po tem </w:t>
      </w:r>
      <w:r w:rsidRPr="00414DFB">
        <w:rPr>
          <w:rFonts w:ascii="Tahoma" w:hAnsi="Tahoma" w:cs="Tahoma"/>
          <w:iCs/>
        </w:rPr>
        <w:t>okvirnem sporazumu</w:t>
      </w:r>
      <w:r w:rsidRPr="00414DFB">
        <w:rPr>
          <w:rFonts w:ascii="Tahoma" w:hAnsi="Tahoma" w:cs="Tahoma"/>
        </w:rPr>
        <w:t xml:space="preserve"> velja prepoved odstopa oziroma cesije denarnih terjatev, ki izvirajo iz predmetnega </w:t>
      </w:r>
      <w:r w:rsidRPr="00414DFB">
        <w:rPr>
          <w:rFonts w:ascii="Tahoma" w:hAnsi="Tahoma" w:cs="Tahoma"/>
          <w:iCs/>
        </w:rPr>
        <w:t>okvirnega sporazuma</w:t>
      </w:r>
      <w:r w:rsidRPr="00414DFB">
        <w:rPr>
          <w:rFonts w:ascii="Tahoma" w:hAnsi="Tahoma" w:cs="Tahoma"/>
        </w:rPr>
        <w:t>, drugim pravnim ali fizičnim osebam, razen bankam. V primeru odstopa denarne terjatve drugim pravnim ali fizičnim osebam, razen bankam, odstop nima pravnega učinka.</w:t>
      </w:r>
    </w:p>
    <w:p w14:paraId="1F284E8F" w14:textId="77777777" w:rsidR="00BC4888" w:rsidRPr="00414DFB" w:rsidRDefault="00BC4888" w:rsidP="00EC0786">
      <w:pPr>
        <w:keepLines/>
        <w:widowControl w:val="0"/>
        <w:suppressAutoHyphens/>
        <w:jc w:val="both"/>
        <w:rPr>
          <w:rFonts w:ascii="Tahoma" w:hAnsi="Tahoma" w:cs="Tahoma"/>
          <w:lang w:eastAsia="ar-SA"/>
        </w:rPr>
      </w:pPr>
    </w:p>
    <w:p w14:paraId="5E66A982" w14:textId="77777777" w:rsidR="009A2F96" w:rsidRPr="00414DFB" w:rsidRDefault="009A2F96" w:rsidP="00EC0786">
      <w:pPr>
        <w:keepLines/>
        <w:widowControl w:val="0"/>
        <w:suppressAutoHyphens/>
        <w:jc w:val="both"/>
        <w:rPr>
          <w:rFonts w:ascii="Tahoma" w:hAnsi="Tahoma" w:cs="Tahoma"/>
          <w:b/>
          <w:lang w:eastAsia="ar-SA"/>
        </w:rPr>
      </w:pPr>
      <w:r w:rsidRPr="00414DFB">
        <w:rPr>
          <w:rFonts w:ascii="Tahoma" w:hAnsi="Tahoma" w:cs="Tahoma"/>
          <w:b/>
          <w:lang w:eastAsia="ar-SA"/>
        </w:rPr>
        <w:t>NAČIN NAROČANJA STORITEV IN ROK IZVEDBE</w:t>
      </w:r>
    </w:p>
    <w:p w14:paraId="73B54A79" w14:textId="0A891B3E" w:rsidR="00135ADD" w:rsidRPr="00414DFB" w:rsidRDefault="009A2F96" w:rsidP="00EC0786">
      <w:pPr>
        <w:keepLines/>
        <w:widowControl w:val="0"/>
        <w:suppressAutoHyphens/>
        <w:jc w:val="both"/>
        <w:rPr>
          <w:rFonts w:ascii="Tahoma" w:hAnsi="Tahoma" w:cs="Tahoma"/>
          <w:sz w:val="12"/>
          <w:lang w:eastAsia="ar-SA"/>
        </w:rPr>
      </w:pPr>
      <w:r w:rsidRPr="00414DFB">
        <w:rPr>
          <w:rFonts w:ascii="Tahoma" w:hAnsi="Tahoma" w:cs="Tahoma"/>
          <w:sz w:val="14"/>
          <w:lang w:eastAsia="ar-SA"/>
        </w:rPr>
        <w:t xml:space="preserve"> </w:t>
      </w:r>
    </w:p>
    <w:p w14:paraId="0CF6E657" w14:textId="77777777" w:rsidR="00442F3E" w:rsidRPr="00414DFB" w:rsidRDefault="00442F3E" w:rsidP="00EC0786">
      <w:pPr>
        <w:keepLines/>
        <w:widowControl w:val="0"/>
        <w:numPr>
          <w:ilvl w:val="0"/>
          <w:numId w:val="30"/>
        </w:numPr>
        <w:jc w:val="center"/>
        <w:rPr>
          <w:rFonts w:ascii="Tahoma" w:hAnsi="Tahoma" w:cs="Tahoma"/>
        </w:rPr>
      </w:pPr>
      <w:r w:rsidRPr="00414DFB">
        <w:rPr>
          <w:rFonts w:ascii="Tahoma" w:hAnsi="Tahoma" w:cs="Tahoma"/>
        </w:rPr>
        <w:t>člen</w:t>
      </w:r>
    </w:p>
    <w:p w14:paraId="1C1D6DE6" w14:textId="77777777" w:rsidR="00EC0786" w:rsidRPr="00414DFB" w:rsidRDefault="00EC0786" w:rsidP="00EC0786">
      <w:pPr>
        <w:keepLines/>
        <w:widowControl w:val="0"/>
        <w:suppressAutoHyphens/>
        <w:jc w:val="both"/>
        <w:rPr>
          <w:rFonts w:ascii="Tahoma" w:hAnsi="Tahoma" w:cs="Tahoma"/>
          <w:lang w:eastAsia="ar-SA"/>
        </w:rPr>
      </w:pPr>
    </w:p>
    <w:p w14:paraId="7D7BF32B" w14:textId="52C3BD9D" w:rsidR="009A2F96" w:rsidRPr="00414DFB" w:rsidRDefault="009A2F96" w:rsidP="00EC0786">
      <w:pPr>
        <w:keepLines/>
        <w:widowControl w:val="0"/>
        <w:suppressAutoHyphens/>
        <w:jc w:val="both"/>
        <w:rPr>
          <w:rFonts w:ascii="Tahoma" w:hAnsi="Tahoma" w:cs="Tahoma"/>
          <w:color w:val="000000"/>
        </w:rPr>
      </w:pPr>
      <w:r w:rsidRPr="00414DFB">
        <w:rPr>
          <w:rFonts w:ascii="Tahoma" w:hAnsi="Tahoma" w:cs="Tahoma"/>
          <w:color w:val="000000"/>
        </w:rPr>
        <w:t xml:space="preserve">Izvajalec se obvezuje, da bo pričel z izvajanjem storitev iz tega okvirnega sporazuma takoj po sklenitvi okvirnega sporazuma. Izvajalec bo naročene </w:t>
      </w:r>
      <w:r w:rsidR="00537FF0" w:rsidRPr="00414DFB">
        <w:rPr>
          <w:rFonts w:ascii="Tahoma" w:hAnsi="Tahoma" w:cs="Tahoma"/>
          <w:color w:val="000000"/>
        </w:rPr>
        <w:t>storitve</w:t>
      </w:r>
      <w:r w:rsidRPr="00414DFB">
        <w:rPr>
          <w:rFonts w:ascii="Tahoma" w:hAnsi="Tahoma" w:cs="Tahoma"/>
          <w:color w:val="000000"/>
        </w:rPr>
        <w:t xml:space="preserve"> izvedel v rokih, ki jih navedel v ponudbenem predračunu</w:t>
      </w:r>
      <w:r w:rsidR="0044749C" w:rsidRPr="00414DFB">
        <w:rPr>
          <w:rFonts w:ascii="Tahoma" w:hAnsi="Tahoma" w:cs="Tahoma"/>
          <w:color w:val="000000"/>
        </w:rPr>
        <w:t xml:space="preserve"> izvajalca</w:t>
      </w:r>
      <w:r w:rsidRPr="00414DFB">
        <w:rPr>
          <w:rFonts w:ascii="Tahoma" w:hAnsi="Tahoma" w:cs="Tahoma"/>
          <w:color w:val="000000"/>
        </w:rPr>
        <w:t>.</w:t>
      </w:r>
    </w:p>
    <w:p w14:paraId="172CB874" w14:textId="77777777" w:rsidR="009A2F96" w:rsidRPr="00414DFB" w:rsidRDefault="009A2F96" w:rsidP="00EC0786">
      <w:pPr>
        <w:keepLines/>
        <w:widowControl w:val="0"/>
        <w:suppressAutoHyphens/>
        <w:jc w:val="both"/>
        <w:rPr>
          <w:rFonts w:ascii="Tahoma" w:hAnsi="Tahoma" w:cs="Tahoma"/>
          <w:color w:val="000000"/>
        </w:rPr>
      </w:pPr>
    </w:p>
    <w:p w14:paraId="29ACE91F" w14:textId="789CD3FD" w:rsidR="009A2F96" w:rsidRPr="00414DFB" w:rsidRDefault="0044749C" w:rsidP="00EC0786">
      <w:pPr>
        <w:keepLines/>
        <w:widowControl w:val="0"/>
        <w:suppressAutoHyphens/>
        <w:jc w:val="both"/>
        <w:rPr>
          <w:rFonts w:ascii="Tahoma" w:hAnsi="Tahoma" w:cs="Tahoma"/>
          <w:color w:val="000000"/>
          <w:lang w:val="sv-SE"/>
        </w:rPr>
      </w:pPr>
      <w:r w:rsidRPr="00414DFB">
        <w:rPr>
          <w:rFonts w:ascii="Tahoma" w:hAnsi="Tahoma" w:cs="Tahoma"/>
          <w:color w:val="000000"/>
        </w:rPr>
        <w:lastRenderedPageBreak/>
        <w:t>S</w:t>
      </w:r>
      <w:r w:rsidR="009A2F96" w:rsidRPr="00414DFB">
        <w:rPr>
          <w:rFonts w:ascii="Tahoma" w:hAnsi="Tahoma" w:cs="Tahoma"/>
          <w:color w:val="000000"/>
        </w:rPr>
        <w:t>torit</w:t>
      </w:r>
      <w:r w:rsidRPr="00414DFB">
        <w:rPr>
          <w:rFonts w:ascii="Tahoma" w:hAnsi="Tahoma" w:cs="Tahoma"/>
          <w:color w:val="000000"/>
        </w:rPr>
        <w:t>ve</w:t>
      </w:r>
      <w:r w:rsidR="009A2F96" w:rsidRPr="00414DFB">
        <w:rPr>
          <w:rFonts w:ascii="Tahoma" w:hAnsi="Tahoma" w:cs="Tahoma"/>
          <w:color w:val="000000"/>
        </w:rPr>
        <w:t xml:space="preserve"> se bo</w:t>
      </w:r>
      <w:r w:rsidRPr="00414DFB">
        <w:rPr>
          <w:rFonts w:ascii="Tahoma" w:hAnsi="Tahoma" w:cs="Tahoma"/>
          <w:color w:val="000000"/>
        </w:rPr>
        <w:t>do</w:t>
      </w:r>
      <w:r w:rsidR="009A2F96" w:rsidRPr="00414DFB">
        <w:rPr>
          <w:rFonts w:ascii="Tahoma" w:hAnsi="Tahoma" w:cs="Tahoma"/>
          <w:color w:val="000000"/>
        </w:rPr>
        <w:t xml:space="preserve"> v času veljavnosti okvirnega sporazuma izvajal</w:t>
      </w:r>
      <w:r w:rsidRPr="00414DFB">
        <w:rPr>
          <w:rFonts w:ascii="Tahoma" w:hAnsi="Tahoma" w:cs="Tahoma"/>
          <w:color w:val="000000"/>
        </w:rPr>
        <w:t>e</w:t>
      </w:r>
      <w:r w:rsidR="009A2F96" w:rsidRPr="00414DFB">
        <w:rPr>
          <w:rFonts w:ascii="Tahoma" w:hAnsi="Tahoma" w:cs="Tahoma"/>
          <w:color w:val="000000"/>
        </w:rPr>
        <w:t xml:space="preserve"> sukcesivno, na osnovi posameznih pisnih (po elektronski pošti) naročil naročnika. </w:t>
      </w:r>
      <w:r w:rsidR="009A2F96" w:rsidRPr="00414DFB">
        <w:rPr>
          <w:rFonts w:ascii="Tahoma" w:hAnsi="Tahoma" w:cs="Tahoma"/>
          <w:color w:val="000000"/>
          <w:lang w:val="sv-SE"/>
        </w:rPr>
        <w:t xml:space="preserve">Rok izvedbe za posamezno storitev začne teči od trenutka, ko naročnik </w:t>
      </w:r>
      <w:r w:rsidR="003A73D0" w:rsidRPr="00414DFB">
        <w:rPr>
          <w:rFonts w:ascii="Tahoma" w:hAnsi="Tahoma" w:cs="Tahoma"/>
          <w:color w:val="000000"/>
          <w:lang w:val="sv-SE"/>
        </w:rPr>
        <w:t>poda pisno naročilo za storitev.</w:t>
      </w:r>
      <w:r w:rsidR="009A2F96" w:rsidRPr="00414DFB">
        <w:rPr>
          <w:rFonts w:ascii="Tahoma" w:hAnsi="Tahoma" w:cs="Tahoma"/>
          <w:color w:val="000000"/>
          <w:lang w:val="sv-SE"/>
        </w:rPr>
        <w:t xml:space="preserve"> Naročnik posreduje izvajalcu naročilo v pisni obliki preko elektronske pošte. </w:t>
      </w:r>
    </w:p>
    <w:p w14:paraId="44D99253" w14:textId="77777777" w:rsidR="0048465B" w:rsidRPr="00414DFB" w:rsidRDefault="0048465B" w:rsidP="00EC0786">
      <w:pPr>
        <w:keepLines/>
        <w:widowControl w:val="0"/>
        <w:suppressAutoHyphens/>
        <w:jc w:val="both"/>
        <w:rPr>
          <w:rFonts w:ascii="Tahoma" w:hAnsi="Tahoma" w:cs="Tahoma"/>
          <w:color w:val="000000"/>
          <w:lang w:val="sv-SE"/>
        </w:rPr>
      </w:pPr>
    </w:p>
    <w:p w14:paraId="69781FD4" w14:textId="07EA6E8C" w:rsidR="009A2F96" w:rsidRPr="00414DFB" w:rsidRDefault="009A2F96" w:rsidP="00EC0786">
      <w:pPr>
        <w:keepLines/>
        <w:widowControl w:val="0"/>
        <w:suppressAutoHyphens/>
        <w:jc w:val="both"/>
        <w:rPr>
          <w:rFonts w:ascii="Tahoma" w:hAnsi="Tahoma" w:cs="Tahoma"/>
          <w:color w:val="000000"/>
        </w:rPr>
      </w:pPr>
      <w:r w:rsidRPr="00414DFB">
        <w:rPr>
          <w:rFonts w:ascii="Tahoma" w:hAnsi="Tahoma" w:cs="Tahoma"/>
          <w:color w:val="000000"/>
        </w:rPr>
        <w:t>Izvajalec bo vzorce, na katerih bo izvedel druge preiskave</w:t>
      </w:r>
      <w:r w:rsidR="003A73D0" w:rsidRPr="00414DFB">
        <w:rPr>
          <w:rFonts w:ascii="Tahoma" w:hAnsi="Tahoma" w:cs="Tahoma"/>
          <w:color w:val="000000"/>
        </w:rPr>
        <w:t xml:space="preserve"> </w:t>
      </w:r>
      <w:r w:rsidRPr="00414DFB">
        <w:rPr>
          <w:rFonts w:ascii="Tahoma" w:hAnsi="Tahoma" w:cs="Tahoma"/>
          <w:color w:val="000000"/>
        </w:rPr>
        <w:t>-</w:t>
      </w:r>
      <w:r w:rsidR="003A73D0" w:rsidRPr="00414DFB">
        <w:rPr>
          <w:rFonts w:ascii="Tahoma" w:hAnsi="Tahoma" w:cs="Tahoma"/>
          <w:color w:val="000000"/>
        </w:rPr>
        <w:t xml:space="preserve"> </w:t>
      </w:r>
      <w:r w:rsidRPr="00414DFB">
        <w:rPr>
          <w:rFonts w:ascii="Tahoma" w:hAnsi="Tahoma" w:cs="Tahoma"/>
          <w:color w:val="000000"/>
        </w:rPr>
        <w:t>storitve (</w:t>
      </w:r>
      <w:proofErr w:type="spellStart"/>
      <w:r w:rsidRPr="00414DFB">
        <w:rPr>
          <w:rFonts w:ascii="Tahoma" w:hAnsi="Tahoma" w:cs="Tahoma"/>
          <w:color w:val="000000"/>
        </w:rPr>
        <w:t>zap</w:t>
      </w:r>
      <w:proofErr w:type="spellEnd"/>
      <w:r w:rsidRPr="00414DFB">
        <w:rPr>
          <w:rFonts w:ascii="Tahoma" w:hAnsi="Tahoma" w:cs="Tahoma"/>
          <w:color w:val="000000"/>
        </w:rPr>
        <w:t xml:space="preserve">. št. v ponudbenem predračunu </w:t>
      </w:r>
      <w:r w:rsidR="0044749C" w:rsidRPr="00414DFB">
        <w:rPr>
          <w:rFonts w:ascii="Tahoma" w:hAnsi="Tahoma" w:cs="Tahoma"/>
          <w:color w:val="000000"/>
        </w:rPr>
        <w:t xml:space="preserve">izvajalca </w:t>
      </w:r>
      <w:r w:rsidRPr="00414DFB">
        <w:rPr>
          <w:rFonts w:ascii="Tahoma" w:hAnsi="Tahoma" w:cs="Tahoma"/>
          <w:color w:val="000000"/>
        </w:rPr>
        <w:t>1., 2., 4., 5., 7., 8.), vzorčil po prejetem pisnem (po elektronski pošti) naročilu naročnika na lokaciji RCERO Ljubljana.</w:t>
      </w:r>
    </w:p>
    <w:p w14:paraId="4069F27D" w14:textId="77777777" w:rsidR="009A2F96" w:rsidRPr="00414DFB" w:rsidRDefault="009A2F96" w:rsidP="00EC0786">
      <w:pPr>
        <w:keepLines/>
        <w:widowControl w:val="0"/>
        <w:suppressAutoHyphens/>
        <w:jc w:val="both"/>
        <w:rPr>
          <w:rFonts w:ascii="Tahoma" w:hAnsi="Tahoma" w:cs="Tahoma"/>
          <w:color w:val="000000"/>
        </w:rPr>
      </w:pPr>
    </w:p>
    <w:p w14:paraId="3B888385" w14:textId="057E164D" w:rsidR="009A2F96" w:rsidRPr="00414DFB" w:rsidRDefault="009A2F96" w:rsidP="00EC0786">
      <w:pPr>
        <w:keepLines/>
        <w:widowControl w:val="0"/>
        <w:suppressAutoHyphens/>
        <w:jc w:val="both"/>
        <w:rPr>
          <w:rFonts w:ascii="Tahoma" w:hAnsi="Tahoma" w:cs="Tahoma"/>
          <w:color w:val="000000"/>
        </w:rPr>
      </w:pPr>
      <w:r w:rsidRPr="00414DFB">
        <w:rPr>
          <w:rFonts w:ascii="Tahoma" w:hAnsi="Tahoma" w:cs="Tahoma"/>
          <w:color w:val="000000"/>
        </w:rPr>
        <w:t>Izvajalec bo vzorce, na katerih bo izvedel druge preiskave</w:t>
      </w:r>
      <w:r w:rsidR="003A73D0" w:rsidRPr="00414DFB">
        <w:rPr>
          <w:rFonts w:ascii="Tahoma" w:hAnsi="Tahoma" w:cs="Tahoma"/>
          <w:color w:val="000000"/>
        </w:rPr>
        <w:t xml:space="preserve"> </w:t>
      </w:r>
      <w:r w:rsidRPr="00414DFB">
        <w:rPr>
          <w:rFonts w:ascii="Tahoma" w:hAnsi="Tahoma" w:cs="Tahoma"/>
          <w:color w:val="000000"/>
        </w:rPr>
        <w:t>-</w:t>
      </w:r>
      <w:r w:rsidR="003A73D0" w:rsidRPr="00414DFB">
        <w:rPr>
          <w:rFonts w:ascii="Tahoma" w:hAnsi="Tahoma" w:cs="Tahoma"/>
          <w:color w:val="000000"/>
        </w:rPr>
        <w:t xml:space="preserve"> </w:t>
      </w:r>
      <w:r w:rsidRPr="00414DFB">
        <w:rPr>
          <w:rFonts w:ascii="Tahoma" w:hAnsi="Tahoma" w:cs="Tahoma"/>
          <w:color w:val="000000"/>
        </w:rPr>
        <w:t>storitve (</w:t>
      </w:r>
      <w:proofErr w:type="spellStart"/>
      <w:r w:rsidRPr="00414DFB">
        <w:rPr>
          <w:rFonts w:ascii="Tahoma" w:hAnsi="Tahoma" w:cs="Tahoma"/>
          <w:color w:val="000000"/>
        </w:rPr>
        <w:t>zap</w:t>
      </w:r>
      <w:proofErr w:type="spellEnd"/>
      <w:r w:rsidRPr="00414DFB">
        <w:rPr>
          <w:rFonts w:ascii="Tahoma" w:hAnsi="Tahoma" w:cs="Tahoma"/>
          <w:color w:val="000000"/>
        </w:rPr>
        <w:t>. št. v ponudbenem predračunu</w:t>
      </w:r>
      <w:r w:rsidR="0044749C" w:rsidRPr="00414DFB">
        <w:rPr>
          <w:rFonts w:ascii="Tahoma" w:hAnsi="Tahoma" w:cs="Tahoma"/>
          <w:color w:val="000000"/>
        </w:rPr>
        <w:t xml:space="preserve"> izvajalca</w:t>
      </w:r>
      <w:r w:rsidRPr="00414DFB">
        <w:rPr>
          <w:rFonts w:ascii="Tahoma" w:hAnsi="Tahoma" w:cs="Tahoma"/>
          <w:color w:val="000000"/>
        </w:rPr>
        <w:t xml:space="preserve"> 3. in 6.) prevzemal na lokaciji RCERO Ljubljana najkasneje v dveh (2) delovnih dneh po prejemu pisnega (po elektronski pošti) naročila.</w:t>
      </w:r>
    </w:p>
    <w:p w14:paraId="7F2A648C" w14:textId="77777777" w:rsidR="009A2F96" w:rsidRPr="00414DFB" w:rsidRDefault="009A2F96" w:rsidP="00EC0786">
      <w:pPr>
        <w:keepLines/>
        <w:widowControl w:val="0"/>
        <w:suppressAutoHyphens/>
        <w:jc w:val="both"/>
        <w:rPr>
          <w:rFonts w:ascii="Tahoma" w:hAnsi="Tahoma" w:cs="Tahoma"/>
          <w:color w:val="000000"/>
        </w:rPr>
      </w:pPr>
    </w:p>
    <w:p w14:paraId="186049E5" w14:textId="77777777" w:rsidR="009A2F96" w:rsidRPr="00414DFB" w:rsidRDefault="009A2F96" w:rsidP="00EC0786">
      <w:pPr>
        <w:keepLines/>
        <w:widowControl w:val="0"/>
        <w:suppressAutoHyphens/>
        <w:jc w:val="both"/>
        <w:rPr>
          <w:rFonts w:ascii="Tahoma" w:hAnsi="Tahoma" w:cs="Tahoma"/>
          <w:color w:val="000000"/>
        </w:rPr>
      </w:pPr>
      <w:r w:rsidRPr="00414DFB">
        <w:rPr>
          <w:rFonts w:ascii="Tahoma" w:hAnsi="Tahoma" w:cs="Tahoma"/>
          <w:color w:val="000000"/>
        </w:rPr>
        <w:t>Maksimalni rok za vzorčenje in izdelavo ocene odpadka 20 03 01 je 4 (štiri) tedne od prejema pisnega naročila, maksimalni rok za vzorčenje in izdelavo ocene ostalih odpadkov je 6 (šest) tednov od prejema pisnega naročila.</w:t>
      </w:r>
    </w:p>
    <w:p w14:paraId="40FF938F" w14:textId="77777777" w:rsidR="009A2F96" w:rsidRPr="00414DFB" w:rsidRDefault="009A2F96" w:rsidP="00EC0786">
      <w:pPr>
        <w:keepLines/>
        <w:widowControl w:val="0"/>
        <w:suppressAutoHyphens/>
        <w:jc w:val="both"/>
        <w:rPr>
          <w:rFonts w:ascii="Tahoma" w:hAnsi="Tahoma" w:cs="Tahoma"/>
          <w:color w:val="000000"/>
        </w:rPr>
      </w:pPr>
    </w:p>
    <w:p w14:paraId="27CCA5B9" w14:textId="3F8CAB53" w:rsidR="009A2F96" w:rsidRPr="00414DFB" w:rsidRDefault="009A2F96" w:rsidP="00EC0786">
      <w:pPr>
        <w:keepLines/>
        <w:widowControl w:val="0"/>
        <w:suppressAutoHyphens/>
        <w:jc w:val="both"/>
        <w:rPr>
          <w:rFonts w:ascii="Tahoma" w:hAnsi="Tahoma" w:cs="Tahoma"/>
          <w:color w:val="000000"/>
        </w:rPr>
      </w:pPr>
      <w:r w:rsidRPr="00414DFB">
        <w:rPr>
          <w:rFonts w:ascii="Tahoma" w:hAnsi="Tahoma" w:cs="Tahoma"/>
          <w:color w:val="000000"/>
        </w:rPr>
        <w:t>Izvajalec bo pisna poročila o rezultatih fizikalno kemijskih preiskav odpadkov in ocene odpadkov pošiljal na elektronski naslov skrbnika okvirnega sporazuma iz prvega odstavka 1</w:t>
      </w:r>
      <w:r w:rsidR="003A73D0" w:rsidRPr="00414DFB">
        <w:rPr>
          <w:rFonts w:ascii="Tahoma" w:hAnsi="Tahoma" w:cs="Tahoma"/>
          <w:color w:val="000000"/>
        </w:rPr>
        <w:t>7</w:t>
      </w:r>
      <w:r w:rsidRPr="00414DFB">
        <w:rPr>
          <w:rFonts w:ascii="Tahoma" w:hAnsi="Tahoma" w:cs="Tahoma"/>
          <w:color w:val="000000"/>
        </w:rPr>
        <w:t>. člena tega okvirnega sporazuma, tiskana poročila o rezultatih fizikalno kemijskih preiskav odpadkov in ocene odpadkov pa na poštni naslov naročnika.</w:t>
      </w:r>
    </w:p>
    <w:p w14:paraId="70FE7CB3" w14:textId="77777777" w:rsidR="009A2F96" w:rsidRPr="00414DFB" w:rsidRDefault="009A2F96" w:rsidP="00EC0786">
      <w:pPr>
        <w:keepLines/>
        <w:widowControl w:val="0"/>
        <w:suppressAutoHyphens/>
        <w:jc w:val="both"/>
        <w:rPr>
          <w:rFonts w:ascii="Tahoma" w:hAnsi="Tahoma" w:cs="Tahoma"/>
          <w:color w:val="000000"/>
        </w:rPr>
      </w:pPr>
    </w:p>
    <w:p w14:paraId="6E02DEB4" w14:textId="22BD1158" w:rsidR="009A2F96" w:rsidRPr="00414DFB" w:rsidRDefault="009A2F96" w:rsidP="00EC0786">
      <w:pPr>
        <w:keepLines/>
        <w:widowControl w:val="0"/>
        <w:suppressAutoHyphens/>
        <w:jc w:val="both"/>
        <w:rPr>
          <w:rFonts w:ascii="Tahoma" w:hAnsi="Tahoma" w:cs="Tahoma"/>
          <w:color w:val="000000"/>
        </w:rPr>
      </w:pPr>
      <w:r w:rsidRPr="00414DFB">
        <w:rPr>
          <w:rFonts w:ascii="Tahoma" w:hAnsi="Tahoma" w:cs="Tahoma"/>
          <w:bCs/>
          <w:color w:val="000000"/>
        </w:rPr>
        <w:t>Če izvajalec zamuja glede na rok dokončanja storitev, je o tem dolžan takoj pisno obvestiti naročnika in ga zaprositi za podaljšanje roka dokončanja storitev, kar se dogovori in potrdi pisno (preko elektronskih sporočil, po pošti) v obliki medsebojnega dogovora med skrbnikoma okvirnega sporazuma</w:t>
      </w:r>
      <w:r w:rsidR="00BC21B7" w:rsidRPr="00414DFB">
        <w:rPr>
          <w:rFonts w:ascii="Tahoma" w:hAnsi="Tahoma" w:cs="Tahoma"/>
          <w:bCs/>
          <w:color w:val="000000"/>
        </w:rPr>
        <w:t>, sicer lahko naročnik ravna v skladu z 12. členom tega okvirnega sporazuma</w:t>
      </w:r>
      <w:r w:rsidRPr="00414DFB">
        <w:rPr>
          <w:rFonts w:ascii="Tahoma" w:hAnsi="Tahoma" w:cs="Tahoma"/>
          <w:bCs/>
          <w:color w:val="000000"/>
        </w:rPr>
        <w:t>.</w:t>
      </w:r>
    </w:p>
    <w:p w14:paraId="0D922834" w14:textId="40057956" w:rsidR="006225A3" w:rsidRPr="00414DFB" w:rsidRDefault="006225A3" w:rsidP="00EC0786">
      <w:pPr>
        <w:keepLines/>
        <w:widowControl w:val="0"/>
        <w:suppressAutoHyphens/>
        <w:jc w:val="both"/>
        <w:rPr>
          <w:rFonts w:ascii="Tahoma" w:hAnsi="Tahoma" w:cs="Tahoma"/>
          <w:lang w:eastAsia="ar-SA"/>
        </w:rPr>
      </w:pPr>
    </w:p>
    <w:p w14:paraId="3B1D10EF" w14:textId="77777777" w:rsidR="007807B1" w:rsidRPr="00414DFB" w:rsidRDefault="007807B1" w:rsidP="00EC0786">
      <w:pPr>
        <w:keepLines/>
        <w:widowControl w:val="0"/>
        <w:suppressAutoHyphens/>
        <w:jc w:val="both"/>
        <w:rPr>
          <w:rFonts w:ascii="Tahoma" w:hAnsi="Tahoma" w:cs="Tahoma"/>
          <w:b/>
          <w:lang w:eastAsia="ar-SA"/>
        </w:rPr>
      </w:pPr>
      <w:r w:rsidRPr="00414DFB">
        <w:rPr>
          <w:rFonts w:ascii="Tahoma" w:hAnsi="Tahoma" w:cs="Tahoma"/>
          <w:b/>
          <w:lang w:eastAsia="ar-SA"/>
        </w:rPr>
        <w:t xml:space="preserve">DODATNA NAROČILA </w:t>
      </w:r>
    </w:p>
    <w:p w14:paraId="651F6395" w14:textId="77777777" w:rsidR="007807B1" w:rsidRPr="00414DFB" w:rsidRDefault="007807B1" w:rsidP="00EC0786">
      <w:pPr>
        <w:keepLines/>
        <w:widowControl w:val="0"/>
        <w:numPr>
          <w:ilvl w:val="0"/>
          <w:numId w:val="30"/>
        </w:numPr>
        <w:jc w:val="center"/>
        <w:rPr>
          <w:rFonts w:ascii="Tahoma" w:hAnsi="Tahoma" w:cs="Tahoma"/>
          <w:lang w:eastAsia="ar-SA"/>
        </w:rPr>
      </w:pPr>
      <w:r w:rsidRPr="00414DFB">
        <w:rPr>
          <w:rFonts w:ascii="Tahoma" w:hAnsi="Tahoma" w:cs="Tahoma"/>
          <w:lang w:eastAsia="ar-SA"/>
        </w:rPr>
        <w:t>člen</w:t>
      </w:r>
    </w:p>
    <w:p w14:paraId="003C4544" w14:textId="77777777" w:rsidR="007807B1" w:rsidRPr="00414DFB" w:rsidRDefault="007807B1" w:rsidP="00EC0786">
      <w:pPr>
        <w:keepLines/>
        <w:widowControl w:val="0"/>
        <w:suppressAutoHyphens/>
        <w:jc w:val="both"/>
        <w:rPr>
          <w:rFonts w:ascii="Tahoma" w:hAnsi="Tahoma" w:cs="Tahoma"/>
          <w:b/>
          <w:lang w:eastAsia="ar-SA"/>
        </w:rPr>
      </w:pPr>
    </w:p>
    <w:p w14:paraId="2339F807" w14:textId="408C2B93" w:rsidR="007807B1" w:rsidRPr="00414DFB" w:rsidRDefault="007807B1" w:rsidP="00EC0786">
      <w:pPr>
        <w:keepLines/>
        <w:widowControl w:val="0"/>
        <w:suppressAutoHyphens/>
        <w:jc w:val="both"/>
        <w:rPr>
          <w:rFonts w:ascii="Tahoma" w:hAnsi="Tahoma" w:cs="Tahoma"/>
          <w:lang w:eastAsia="ar-SA"/>
        </w:rPr>
      </w:pPr>
      <w:r w:rsidRPr="00414DFB">
        <w:rPr>
          <w:rFonts w:ascii="Tahoma" w:hAnsi="Tahoma" w:cs="Tahoma"/>
          <w:lang w:eastAsia="ar-SA"/>
        </w:rPr>
        <w:t xml:space="preserve">V kolikor se bo v času veljavnosti okvirnega sporazuma pri naročniku pojavila potreba po storitvah, ki po namenu sodijo v istovrstne storitve oziroma so povezane s predmetom sklenjenega okvirnega sporazuma in te storitve niso navedene v ponudbenem predračunu izvajalca, mora izvajalec te storitve izvajati skladno z določili tega okvirnega sporazuma.    </w:t>
      </w:r>
    </w:p>
    <w:p w14:paraId="01ECF279" w14:textId="77777777" w:rsidR="007807B1" w:rsidRPr="00414DFB" w:rsidRDefault="007807B1" w:rsidP="00EC0786">
      <w:pPr>
        <w:keepLines/>
        <w:widowControl w:val="0"/>
        <w:suppressAutoHyphens/>
        <w:jc w:val="both"/>
        <w:rPr>
          <w:rFonts w:ascii="Tahoma" w:hAnsi="Tahoma" w:cs="Tahoma"/>
          <w:lang w:eastAsia="ar-SA"/>
        </w:rPr>
      </w:pPr>
      <w:r w:rsidRPr="00414DFB">
        <w:rPr>
          <w:rFonts w:ascii="Tahoma" w:hAnsi="Tahoma" w:cs="Tahoma"/>
          <w:lang w:eastAsia="ar-SA"/>
        </w:rPr>
        <w:t xml:space="preserve">  </w:t>
      </w:r>
    </w:p>
    <w:p w14:paraId="71BA755B" w14:textId="21B8C359" w:rsidR="007807B1" w:rsidRPr="00414DFB" w:rsidRDefault="007807B1" w:rsidP="00EC0786">
      <w:pPr>
        <w:keepLines/>
        <w:widowControl w:val="0"/>
        <w:suppressAutoHyphens/>
        <w:jc w:val="both"/>
        <w:rPr>
          <w:rFonts w:ascii="Tahoma" w:hAnsi="Tahoma" w:cs="Tahoma"/>
          <w:lang w:eastAsia="ar-SA"/>
        </w:rPr>
      </w:pPr>
      <w:r w:rsidRPr="00414DFB">
        <w:rPr>
          <w:rFonts w:ascii="Tahoma" w:hAnsi="Tahoma" w:cs="Tahoma"/>
          <w:lang w:eastAsia="ar-SA"/>
        </w:rPr>
        <w:t xml:space="preserve">Izvajalec se obvezuje v primeru </w:t>
      </w:r>
      <w:r w:rsidR="000F02A2" w:rsidRPr="00414DFB">
        <w:rPr>
          <w:rFonts w:ascii="Tahoma" w:hAnsi="Tahoma" w:cs="Tahoma"/>
          <w:lang w:eastAsia="ar-SA"/>
        </w:rPr>
        <w:t xml:space="preserve">dodatnih naročil izvajati </w:t>
      </w:r>
      <w:r w:rsidRPr="00414DFB">
        <w:rPr>
          <w:rFonts w:ascii="Tahoma" w:hAnsi="Tahoma" w:cs="Tahoma"/>
          <w:lang w:eastAsia="ar-SA"/>
        </w:rPr>
        <w:t>storitve, ki niso navedene v ponudbenem predračunu izvajalca, po cenah glede na svoj uradno veljavni cenik. Velja cena iz najugodnejšega cenika, če je teh več.</w:t>
      </w:r>
      <w:r w:rsidR="003A73D0" w:rsidRPr="00414DFB">
        <w:rPr>
          <w:rFonts w:ascii="Tahoma" w:hAnsi="Tahoma" w:cs="Tahoma"/>
          <w:lang w:eastAsia="ar-SA"/>
        </w:rPr>
        <w:t xml:space="preserve"> </w:t>
      </w:r>
      <w:r w:rsidRPr="00414DFB">
        <w:rPr>
          <w:rFonts w:ascii="Tahoma" w:hAnsi="Tahoma" w:cs="Tahoma"/>
          <w:lang w:eastAsia="ar-SA"/>
        </w:rPr>
        <w:t>Uradno veljavni cenik izvajalca je cenik, po katere</w:t>
      </w:r>
      <w:r w:rsidR="005347B7" w:rsidRPr="00414DFB">
        <w:rPr>
          <w:rFonts w:ascii="Tahoma" w:hAnsi="Tahoma" w:cs="Tahoma"/>
          <w:lang w:eastAsia="ar-SA"/>
        </w:rPr>
        <w:t>m izvajalec zaračunava storitve</w:t>
      </w:r>
      <w:r w:rsidRPr="00414DFB">
        <w:rPr>
          <w:rFonts w:ascii="Tahoma" w:hAnsi="Tahoma" w:cs="Tahoma"/>
          <w:lang w:eastAsia="ar-SA"/>
        </w:rPr>
        <w:t xml:space="preserve"> na trgu in je skladen s Pravilnikom o načinu označevanja cen blaga in storitev (Ur. l. RS., št. 63/99 in nadaljnji).</w:t>
      </w:r>
    </w:p>
    <w:p w14:paraId="19352623" w14:textId="77777777" w:rsidR="007807B1" w:rsidRPr="00414DFB" w:rsidRDefault="007807B1" w:rsidP="00EC0786">
      <w:pPr>
        <w:keepLines/>
        <w:widowControl w:val="0"/>
        <w:suppressAutoHyphens/>
        <w:jc w:val="both"/>
        <w:rPr>
          <w:rFonts w:ascii="Tahoma" w:hAnsi="Tahoma" w:cs="Tahoma"/>
          <w:lang w:eastAsia="ar-SA"/>
        </w:rPr>
      </w:pPr>
    </w:p>
    <w:p w14:paraId="2704CCC8" w14:textId="77777777" w:rsidR="00FA629D" w:rsidRPr="00414DFB" w:rsidRDefault="00FA629D" w:rsidP="00EC0786">
      <w:pPr>
        <w:keepLines/>
        <w:widowControl w:val="0"/>
        <w:suppressAutoHyphens/>
        <w:jc w:val="both"/>
        <w:rPr>
          <w:rFonts w:ascii="Tahoma" w:hAnsi="Tahoma" w:cs="Tahoma"/>
          <w:b/>
        </w:rPr>
      </w:pPr>
      <w:r w:rsidRPr="00414DFB">
        <w:rPr>
          <w:rFonts w:ascii="Tahoma" w:hAnsi="Tahoma" w:cs="Tahoma"/>
          <w:b/>
        </w:rPr>
        <w:t xml:space="preserve">OBVEZNOSTI STRANK OKVIRNEGA SPORAZUMA </w:t>
      </w:r>
    </w:p>
    <w:p w14:paraId="7E30D3BE" w14:textId="77777777" w:rsidR="00FA629D" w:rsidRPr="00414DFB" w:rsidRDefault="00FA629D" w:rsidP="00EC0786">
      <w:pPr>
        <w:keepLines/>
        <w:widowControl w:val="0"/>
        <w:suppressAutoHyphens/>
        <w:jc w:val="both"/>
        <w:rPr>
          <w:rFonts w:ascii="Tahoma" w:hAnsi="Tahoma" w:cs="Tahoma"/>
          <w:sz w:val="12"/>
        </w:rPr>
      </w:pPr>
    </w:p>
    <w:p w14:paraId="32381DFB" w14:textId="77777777" w:rsidR="00FA629D" w:rsidRPr="00414DFB" w:rsidRDefault="00FA629D" w:rsidP="00EC0786">
      <w:pPr>
        <w:keepLines/>
        <w:widowControl w:val="0"/>
        <w:numPr>
          <w:ilvl w:val="0"/>
          <w:numId w:val="30"/>
        </w:numPr>
        <w:jc w:val="center"/>
        <w:rPr>
          <w:rFonts w:ascii="Tahoma" w:hAnsi="Tahoma" w:cs="Tahoma"/>
          <w:szCs w:val="28"/>
        </w:rPr>
      </w:pPr>
      <w:r w:rsidRPr="00414DFB">
        <w:rPr>
          <w:rFonts w:ascii="Tahoma" w:hAnsi="Tahoma" w:cs="Tahoma"/>
          <w:szCs w:val="28"/>
        </w:rPr>
        <w:t xml:space="preserve">člen </w:t>
      </w:r>
    </w:p>
    <w:p w14:paraId="2DE2E6B3" w14:textId="77777777" w:rsidR="00FA629D" w:rsidRPr="00414DFB" w:rsidRDefault="00FA629D" w:rsidP="00EC0786">
      <w:pPr>
        <w:keepLines/>
        <w:widowControl w:val="0"/>
        <w:jc w:val="both"/>
        <w:rPr>
          <w:rFonts w:ascii="Tahoma" w:hAnsi="Tahoma" w:cs="Tahoma"/>
          <w:snapToGrid w:val="0"/>
          <w:sz w:val="16"/>
        </w:rPr>
      </w:pPr>
    </w:p>
    <w:p w14:paraId="55AB5570" w14:textId="77777777" w:rsidR="009A2F96" w:rsidRPr="00414DFB" w:rsidRDefault="009A2F96" w:rsidP="00EC0786">
      <w:pPr>
        <w:keepLines/>
        <w:widowControl w:val="0"/>
        <w:jc w:val="both"/>
        <w:rPr>
          <w:rFonts w:ascii="Tahoma" w:hAnsi="Tahoma" w:cs="Tahoma"/>
        </w:rPr>
      </w:pPr>
      <w:r w:rsidRPr="00414DFB">
        <w:rPr>
          <w:rFonts w:ascii="Tahoma" w:hAnsi="Tahoma" w:cs="Tahoma"/>
        </w:rPr>
        <w:t>Izvajalec se obvezuje:</w:t>
      </w:r>
    </w:p>
    <w:p w14:paraId="28F981E1"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prevzete obveznosti izvesti strokovno in pravilno, po pravilih stroke, vestno in kakovostno, v skladu z vsemi veljavnimi predpisi, standardi in normativi (skrbnost dobrega strokovnjaka),</w:t>
      </w:r>
    </w:p>
    <w:p w14:paraId="06F86690" w14:textId="0C5F01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izpolniti vse zahteve naročnika pri izvedbi obveznosti, ki izhajajo iz razpisne dokumentacije in sprejete ponudbe</w:t>
      </w:r>
      <w:r w:rsidR="0044749C" w:rsidRPr="00414DFB">
        <w:rPr>
          <w:rFonts w:ascii="Tahoma" w:hAnsi="Tahoma" w:cs="Tahoma"/>
        </w:rPr>
        <w:t xml:space="preserve"> izvajalca</w:t>
      </w:r>
      <w:r w:rsidRPr="00414DFB">
        <w:rPr>
          <w:rFonts w:ascii="Tahoma" w:hAnsi="Tahoma" w:cs="Tahoma"/>
        </w:rPr>
        <w:t>, in so sestavni del tega okvirnega sporazuma,</w:t>
      </w:r>
    </w:p>
    <w:p w14:paraId="02836348"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storitve, ki so predmet tega okvirnega sporazuma, izvajati s strokovno usposobljenim kadrom,</w:t>
      </w:r>
    </w:p>
    <w:p w14:paraId="058460C8"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sodelovati z naročnikom z namenom, da se prevzete storitve izvršijo pravočasno in v obojestransko zadovoljstvo,</w:t>
      </w:r>
    </w:p>
    <w:p w14:paraId="42817ECC"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obveščati naročnika o vseh okoliščinah, ki bi lahko vplivale na izvršitev obveznosti tega okvirnega sporazuma,</w:t>
      </w:r>
    </w:p>
    <w:p w14:paraId="7CEA3409"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odpraviti vse pomanjkljivosti na katere bo opozoril naročnik</w:t>
      </w:r>
      <w:r w:rsidRPr="00414DFB">
        <w:rPr>
          <w:rFonts w:ascii="Tahoma" w:hAnsi="Tahoma" w:cs="Tahoma"/>
          <w:iCs/>
        </w:rPr>
        <w:t>,</w:t>
      </w:r>
    </w:p>
    <w:p w14:paraId="3FDB2951"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lastRenderedPageBreak/>
        <w:t>upoštevati obstoječe stanje na lokaciji RCERO Ljubljana, navodila predstavnika naročnika in navodila vodje mehanske obdelave odpadkov RCERO, tako da bo izvedba predmeta okvirnega sporazuma omogočala neprekinjen delovni proces RCERO Ljubljana,</w:t>
      </w:r>
    </w:p>
    <w:p w14:paraId="55CCDF91"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ob sklenitvi okvirnega sporazuma podpisati Pisni sporazum o varstvu pri delu na skupnem delovišču na RCERO Ljubljana,</w:t>
      </w:r>
    </w:p>
    <w:p w14:paraId="2FA9A108" w14:textId="337D948F" w:rsidR="009A2F96" w:rsidRPr="00414DFB" w:rsidRDefault="0044749C"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 xml:space="preserve">nemudoma </w:t>
      </w:r>
      <w:r w:rsidR="009A2F96" w:rsidRPr="00414DFB">
        <w:rPr>
          <w:rFonts w:ascii="Tahoma" w:hAnsi="Tahoma" w:cs="Tahoma"/>
        </w:rPr>
        <w:t>obvestiti naročnika o morebitni izgubi akreditacije.</w:t>
      </w:r>
    </w:p>
    <w:p w14:paraId="12CBDF8A" w14:textId="690FB477" w:rsidR="00FA629D" w:rsidRPr="00414DFB" w:rsidRDefault="00FA629D" w:rsidP="00EC0786">
      <w:pPr>
        <w:keepLines/>
        <w:widowControl w:val="0"/>
        <w:jc w:val="both"/>
        <w:rPr>
          <w:rFonts w:ascii="Tahoma" w:hAnsi="Tahoma" w:cs="Tahoma"/>
          <w:snapToGrid w:val="0"/>
          <w:sz w:val="18"/>
        </w:rPr>
      </w:pPr>
    </w:p>
    <w:p w14:paraId="28EFAD50" w14:textId="25AC45DE" w:rsidR="003A73D0" w:rsidRPr="00414DFB" w:rsidRDefault="00FA629D" w:rsidP="00EC0786">
      <w:pPr>
        <w:keepLines/>
        <w:widowControl w:val="0"/>
        <w:jc w:val="both"/>
        <w:rPr>
          <w:rFonts w:ascii="Tahoma" w:hAnsi="Tahoma" w:cs="Tahoma"/>
          <w:b/>
        </w:rPr>
      </w:pPr>
      <w:r w:rsidRPr="00414DFB">
        <w:rPr>
          <w:rFonts w:ascii="Tahoma" w:hAnsi="Tahoma" w:cs="Tahoma"/>
        </w:rPr>
        <w:t>Izvajalec</w:t>
      </w:r>
      <w:r w:rsidRPr="00414DFB">
        <w:rPr>
          <w:rFonts w:ascii="Tahoma" w:hAnsi="Tahoma" w:cs="Tahoma"/>
          <w:snapToGrid w:val="0"/>
        </w:rPr>
        <w:t xml:space="preserve"> v celoti odgovarja za delo podizvajalcev in subjektov katerih zmogljivosti uporablja, kot da bi delo opravil sam. </w:t>
      </w:r>
    </w:p>
    <w:p w14:paraId="06607F59" w14:textId="78338251" w:rsidR="004078E7" w:rsidRPr="00414DFB" w:rsidRDefault="004078E7" w:rsidP="00EC0786">
      <w:pPr>
        <w:keepLines/>
        <w:widowControl w:val="0"/>
        <w:jc w:val="both"/>
        <w:rPr>
          <w:rFonts w:ascii="Tahoma" w:hAnsi="Tahoma" w:cs="Tahoma"/>
          <w:b/>
        </w:rPr>
      </w:pPr>
    </w:p>
    <w:p w14:paraId="5BCE1D43" w14:textId="77777777" w:rsidR="0048465B" w:rsidRPr="00414DFB" w:rsidRDefault="0048465B" w:rsidP="00EC0786">
      <w:pPr>
        <w:keepLines/>
        <w:widowControl w:val="0"/>
        <w:numPr>
          <w:ilvl w:val="0"/>
          <w:numId w:val="30"/>
        </w:numPr>
        <w:jc w:val="center"/>
        <w:rPr>
          <w:rFonts w:ascii="Tahoma" w:hAnsi="Tahoma" w:cs="Tahoma"/>
          <w:szCs w:val="28"/>
        </w:rPr>
      </w:pPr>
      <w:r w:rsidRPr="00414DFB">
        <w:rPr>
          <w:rFonts w:ascii="Tahoma" w:hAnsi="Tahoma" w:cs="Tahoma"/>
          <w:szCs w:val="28"/>
        </w:rPr>
        <w:t xml:space="preserve">člen </w:t>
      </w:r>
    </w:p>
    <w:p w14:paraId="0D45884E" w14:textId="77777777" w:rsidR="0048465B" w:rsidRPr="00414DFB" w:rsidRDefault="0048465B" w:rsidP="00EC0786">
      <w:pPr>
        <w:keepLines/>
        <w:widowControl w:val="0"/>
        <w:jc w:val="both"/>
        <w:rPr>
          <w:rFonts w:ascii="Tahoma" w:eastAsia="Calibri" w:hAnsi="Tahoma" w:cs="Tahoma"/>
        </w:rPr>
      </w:pPr>
    </w:p>
    <w:p w14:paraId="3F8AE091" w14:textId="77777777" w:rsidR="0048465B" w:rsidRPr="00414DFB" w:rsidRDefault="0048465B" w:rsidP="00EC0786">
      <w:pPr>
        <w:keepLines/>
        <w:widowControl w:val="0"/>
        <w:jc w:val="both"/>
        <w:rPr>
          <w:rFonts w:ascii="Tahoma" w:eastAsia="Calibri" w:hAnsi="Tahoma" w:cs="Tahoma"/>
        </w:rPr>
      </w:pPr>
      <w:r w:rsidRPr="00414DFB">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0A756094" w14:textId="77777777" w:rsidR="0048465B" w:rsidRPr="00414DFB" w:rsidRDefault="0048465B" w:rsidP="00EC0786">
      <w:pPr>
        <w:keepLines/>
        <w:widowControl w:val="0"/>
        <w:jc w:val="both"/>
        <w:rPr>
          <w:rFonts w:ascii="Tahoma" w:hAnsi="Tahoma" w:cs="Tahoma"/>
          <w:b/>
          <w:sz w:val="16"/>
        </w:rPr>
      </w:pPr>
    </w:p>
    <w:p w14:paraId="7CF93880" w14:textId="77777777" w:rsidR="006225A3" w:rsidRPr="00414DFB" w:rsidRDefault="006225A3" w:rsidP="00EC0786">
      <w:pPr>
        <w:keepLines/>
        <w:widowControl w:val="0"/>
        <w:numPr>
          <w:ilvl w:val="0"/>
          <w:numId w:val="30"/>
        </w:numPr>
        <w:jc w:val="center"/>
        <w:rPr>
          <w:rFonts w:ascii="Tahoma" w:hAnsi="Tahoma" w:cs="Tahoma"/>
        </w:rPr>
      </w:pPr>
      <w:r w:rsidRPr="00414DFB">
        <w:rPr>
          <w:rFonts w:ascii="Tahoma" w:hAnsi="Tahoma" w:cs="Tahoma"/>
        </w:rPr>
        <w:t xml:space="preserve">člen </w:t>
      </w:r>
    </w:p>
    <w:p w14:paraId="7FF97311" w14:textId="77777777" w:rsidR="00FA744A" w:rsidRPr="00414DFB" w:rsidRDefault="00FA744A" w:rsidP="00EC0786">
      <w:pPr>
        <w:keepLines/>
        <w:widowControl w:val="0"/>
        <w:tabs>
          <w:tab w:val="left" w:pos="851"/>
          <w:tab w:val="left" w:pos="1702"/>
        </w:tabs>
        <w:jc w:val="both"/>
        <w:rPr>
          <w:rFonts w:ascii="Tahoma" w:hAnsi="Tahoma" w:cs="Tahoma"/>
          <w:b/>
          <w:sz w:val="16"/>
        </w:rPr>
      </w:pPr>
    </w:p>
    <w:p w14:paraId="7D88502C" w14:textId="77777777" w:rsidR="009A2F96" w:rsidRPr="00414DFB" w:rsidRDefault="009A2F96" w:rsidP="00EC0786">
      <w:pPr>
        <w:keepLines/>
        <w:widowControl w:val="0"/>
        <w:jc w:val="both"/>
        <w:rPr>
          <w:rFonts w:ascii="Tahoma" w:hAnsi="Tahoma" w:cs="Tahoma"/>
        </w:rPr>
      </w:pPr>
      <w:r w:rsidRPr="00414DFB">
        <w:rPr>
          <w:rFonts w:ascii="Tahoma" w:hAnsi="Tahoma" w:cs="Tahoma"/>
        </w:rPr>
        <w:t>Naročnik se obvezuje:</w:t>
      </w:r>
    </w:p>
    <w:p w14:paraId="7178B299"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izvajalcu dati vse potrebne podatke in informacije, za katere ga bo izvajalec prosil in za katere meni, da so potrebni in pomembni za izvajanje storitev po tem okvirnem sporazumu,</w:t>
      </w:r>
    </w:p>
    <w:p w14:paraId="3E689949"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 xml:space="preserve">sodelovati z izvajalcem z namenom, da se prevzete storitve izvršijo pravočasno in v obojestransko zadovoljstvo, </w:t>
      </w:r>
    </w:p>
    <w:p w14:paraId="4DCD492E"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tekoče obveščati izvajalca o vseh spremembah in novo nastalih situacijah, ki bi lahko vplivale na izvršitev prevzetih storitev,</w:t>
      </w:r>
    </w:p>
    <w:p w14:paraId="577D4460"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ob sklenitvi okvirnega sporazuma predati izvajalcu Pisni sporazum o varstvu pri delu na skupnem delovišču na RCERO Ljubljana</w:t>
      </w:r>
    </w:p>
    <w:p w14:paraId="7BB4E878"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jamčiti za točnost vseh podatkov in informacij, ki jih bo posredoval izvajalcu v ustni ali pisni obliki,</w:t>
      </w:r>
    </w:p>
    <w:p w14:paraId="66473C60" w14:textId="77777777" w:rsidR="009A2F96" w:rsidRPr="00414DFB" w:rsidRDefault="009A2F96" w:rsidP="00EC0786">
      <w:pPr>
        <w:keepLines/>
        <w:widowControl w:val="0"/>
        <w:numPr>
          <w:ilvl w:val="0"/>
          <w:numId w:val="31"/>
        </w:numPr>
        <w:tabs>
          <w:tab w:val="clear" w:pos="360"/>
        </w:tabs>
        <w:ind w:left="567"/>
        <w:jc w:val="both"/>
        <w:rPr>
          <w:rFonts w:ascii="Tahoma" w:hAnsi="Tahoma" w:cs="Tahoma"/>
        </w:rPr>
      </w:pPr>
      <w:r w:rsidRPr="00414DFB">
        <w:rPr>
          <w:rFonts w:ascii="Tahoma" w:hAnsi="Tahoma" w:cs="Tahoma"/>
        </w:rPr>
        <w:t>poravnati vse obveznosti do izvajalca.</w:t>
      </w:r>
    </w:p>
    <w:p w14:paraId="55E42795" w14:textId="77777777" w:rsidR="009A2F96" w:rsidRPr="00414DFB" w:rsidRDefault="009A2F96" w:rsidP="00EC0786">
      <w:pPr>
        <w:keepLines/>
        <w:widowControl w:val="0"/>
        <w:jc w:val="both"/>
        <w:rPr>
          <w:rFonts w:ascii="Tahoma" w:hAnsi="Tahoma" w:cs="Tahoma"/>
        </w:rPr>
      </w:pPr>
    </w:p>
    <w:p w14:paraId="2CCF70DF" w14:textId="77777777" w:rsidR="009A2F96" w:rsidRPr="00414DFB" w:rsidRDefault="009A2F96" w:rsidP="00EC0786">
      <w:pPr>
        <w:keepLines/>
        <w:widowControl w:val="0"/>
        <w:jc w:val="both"/>
        <w:rPr>
          <w:rFonts w:ascii="Tahoma" w:hAnsi="Tahoma" w:cs="Tahoma"/>
        </w:rPr>
      </w:pPr>
      <w:r w:rsidRPr="00414DFB">
        <w:rPr>
          <w:rFonts w:ascii="Tahoma" w:hAnsi="Tahoma" w:cs="Tahoma"/>
        </w:rPr>
        <w:t>Če naročnik ugotovi, da storitev ne ustreza dogovorjeni kakovosti, mora to ugotovitev in zahtevo po odpravi nepravilnosti oziroma spremembi pisno (po elektronski pošti, po pošti) posredovati izvajalcu. Izvajalec se obvezuje, da bo v primeru naročnikove upravičene zahteve po spremembi, pomanjkljivosti nemudoma odpravil na svoje stroške.</w:t>
      </w:r>
    </w:p>
    <w:p w14:paraId="2D29EA83" w14:textId="77777777" w:rsidR="009A2F96" w:rsidRPr="00414DFB" w:rsidRDefault="009A2F96" w:rsidP="00EC0786">
      <w:pPr>
        <w:keepLines/>
        <w:widowControl w:val="0"/>
        <w:jc w:val="both"/>
        <w:rPr>
          <w:rFonts w:ascii="Tahoma" w:hAnsi="Tahoma" w:cs="Tahoma"/>
        </w:rPr>
      </w:pPr>
    </w:p>
    <w:p w14:paraId="7969CF60" w14:textId="0093FA2B" w:rsidR="00FA744A" w:rsidRPr="00414DFB" w:rsidRDefault="006225A3" w:rsidP="00EC0786">
      <w:pPr>
        <w:keepLines/>
        <w:widowControl w:val="0"/>
        <w:jc w:val="both"/>
        <w:rPr>
          <w:rFonts w:ascii="Tahoma" w:hAnsi="Tahoma" w:cs="Tahoma"/>
        </w:rPr>
      </w:pPr>
      <w:r w:rsidRPr="00414DFB">
        <w:rPr>
          <w:rFonts w:ascii="Tahoma" w:hAnsi="Tahoma" w:cs="Tahoma"/>
        </w:rPr>
        <w:t xml:space="preserve">V kolikor naročnik ugotovi, da izvajalec ne izpolnjuje svojih obveznosti v skladu z določili tega okvirnega sporazuma in zahtevami iz razpisne dokumentacije, bo naročnik ravnal v skladu z </w:t>
      </w:r>
      <w:r w:rsidR="005334C7" w:rsidRPr="00414DFB">
        <w:rPr>
          <w:rFonts w:ascii="Tahoma" w:hAnsi="Tahoma" w:cs="Tahoma"/>
        </w:rPr>
        <w:t>1</w:t>
      </w:r>
      <w:r w:rsidR="00B456BF" w:rsidRPr="00414DFB">
        <w:rPr>
          <w:rFonts w:ascii="Tahoma" w:hAnsi="Tahoma" w:cs="Tahoma"/>
        </w:rPr>
        <w:t>9</w:t>
      </w:r>
      <w:r w:rsidR="002B381F" w:rsidRPr="00414DFB">
        <w:rPr>
          <w:rFonts w:ascii="Tahoma" w:hAnsi="Tahoma" w:cs="Tahoma"/>
        </w:rPr>
        <w:t>. členom okvirnega sporazuma.</w:t>
      </w:r>
    </w:p>
    <w:p w14:paraId="66AD96F1" w14:textId="0F4140B7" w:rsidR="00020314" w:rsidRPr="00414DFB" w:rsidRDefault="00020314" w:rsidP="00EC0786">
      <w:pPr>
        <w:keepLines/>
        <w:widowControl w:val="0"/>
        <w:jc w:val="both"/>
        <w:rPr>
          <w:rFonts w:ascii="Tahoma" w:hAnsi="Tahoma" w:cs="Tahoma"/>
        </w:rPr>
      </w:pPr>
    </w:p>
    <w:p w14:paraId="77AC3D40" w14:textId="77777777" w:rsidR="0048465B" w:rsidRPr="00414DFB" w:rsidRDefault="0048465B" w:rsidP="00EC0786">
      <w:pPr>
        <w:keepLines/>
        <w:widowControl w:val="0"/>
        <w:tabs>
          <w:tab w:val="left" w:pos="851"/>
          <w:tab w:val="left" w:pos="1702"/>
        </w:tabs>
        <w:jc w:val="both"/>
        <w:rPr>
          <w:rFonts w:ascii="Tahoma" w:hAnsi="Tahoma" w:cs="Tahoma"/>
          <w:b/>
        </w:rPr>
      </w:pPr>
      <w:r w:rsidRPr="00414DFB">
        <w:rPr>
          <w:rFonts w:ascii="Tahoma" w:hAnsi="Tahoma" w:cs="Tahoma"/>
          <w:b/>
        </w:rPr>
        <w:t>VIŠJA SILA</w:t>
      </w:r>
    </w:p>
    <w:p w14:paraId="25B6C420" w14:textId="77777777" w:rsidR="0048465B" w:rsidRPr="00414DFB" w:rsidRDefault="0048465B" w:rsidP="00EC0786">
      <w:pPr>
        <w:keepLines/>
        <w:widowControl w:val="0"/>
        <w:numPr>
          <w:ilvl w:val="0"/>
          <w:numId w:val="30"/>
        </w:numPr>
        <w:jc w:val="center"/>
        <w:rPr>
          <w:rFonts w:ascii="Tahoma" w:hAnsi="Tahoma" w:cs="Tahoma"/>
        </w:rPr>
      </w:pPr>
      <w:r w:rsidRPr="00414DFB">
        <w:rPr>
          <w:rFonts w:ascii="Tahoma" w:hAnsi="Tahoma" w:cs="Tahoma"/>
        </w:rPr>
        <w:t>člen</w:t>
      </w:r>
    </w:p>
    <w:p w14:paraId="6F8ECD79" w14:textId="77777777" w:rsidR="0048465B" w:rsidRPr="00414DFB" w:rsidRDefault="0048465B" w:rsidP="00EC0786">
      <w:pPr>
        <w:keepLines/>
        <w:widowControl w:val="0"/>
        <w:suppressAutoHyphens/>
        <w:jc w:val="both"/>
        <w:rPr>
          <w:rFonts w:ascii="Tahoma" w:hAnsi="Tahoma" w:cs="Tahoma"/>
          <w:lang w:eastAsia="ar-SA"/>
        </w:rPr>
      </w:pPr>
    </w:p>
    <w:p w14:paraId="0AFEE98A" w14:textId="77777777" w:rsidR="000417CE" w:rsidRPr="00414DFB" w:rsidRDefault="0048465B" w:rsidP="00EC0786">
      <w:pPr>
        <w:keepLines/>
        <w:widowControl w:val="0"/>
        <w:suppressAutoHyphens/>
        <w:jc w:val="both"/>
        <w:rPr>
          <w:rFonts w:ascii="Tahoma" w:hAnsi="Tahoma" w:cs="Tahoma"/>
        </w:rPr>
      </w:pPr>
      <w:r w:rsidRPr="00414DFB">
        <w:rPr>
          <w:rFonts w:ascii="Tahoma" w:hAnsi="Tahoma" w:cs="Tahoma"/>
        </w:rPr>
        <w:t>Izvajalec</w:t>
      </w:r>
      <w:r w:rsidRPr="00414DFB">
        <w:rPr>
          <w:rFonts w:ascii="Tahoma" w:hAnsi="Tahoma" w:cs="Tahoma"/>
          <w:lang w:val="x-none"/>
        </w:rPr>
        <w:t xml:space="preserve"> ni odgovoren za delno ali celotno neizpolnjevanje</w:t>
      </w:r>
      <w:r w:rsidRPr="00414DFB">
        <w:rPr>
          <w:rFonts w:ascii="Tahoma" w:hAnsi="Tahoma" w:cs="Tahoma"/>
        </w:rPr>
        <w:t xml:space="preserve"> </w:t>
      </w:r>
      <w:r w:rsidRPr="00414DFB">
        <w:rPr>
          <w:rFonts w:ascii="Tahoma" w:hAnsi="Tahoma" w:cs="Tahoma"/>
          <w:lang w:val="x-none"/>
        </w:rPr>
        <w:t>obveznosti</w:t>
      </w:r>
      <w:r w:rsidRPr="00414DFB">
        <w:rPr>
          <w:rFonts w:ascii="Tahoma" w:hAnsi="Tahoma" w:cs="Tahoma"/>
        </w:rPr>
        <w:t xml:space="preserve"> po tem okvirnem sporazumu</w:t>
      </w:r>
      <w:r w:rsidRPr="00414DFB">
        <w:rPr>
          <w:rFonts w:ascii="Tahoma" w:hAnsi="Tahoma" w:cs="Tahoma"/>
          <w:lang w:val="x-none"/>
        </w:rPr>
        <w:t>, če je to posledica višje sile.</w:t>
      </w:r>
      <w:r w:rsidR="00EC0786" w:rsidRPr="00414DFB">
        <w:rPr>
          <w:rFonts w:ascii="Tahoma" w:hAnsi="Tahoma" w:cs="Tahoma"/>
        </w:rPr>
        <w:t xml:space="preserve"> </w:t>
      </w:r>
      <w:r w:rsidRPr="00414DFB">
        <w:rPr>
          <w:rFonts w:ascii="Tahoma" w:hAnsi="Tahoma" w:cs="Tahoma"/>
        </w:rPr>
        <w:t xml:space="preserve">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Na zahtevo naročnika je izvajalec dolžan dokazati obstoj višje sile. </w:t>
      </w:r>
    </w:p>
    <w:p w14:paraId="53F58987" w14:textId="77777777" w:rsidR="00BC21B7" w:rsidRPr="00414DFB" w:rsidRDefault="00BC21B7" w:rsidP="00EC0786">
      <w:pPr>
        <w:keepLines/>
        <w:widowControl w:val="0"/>
        <w:suppressAutoHyphens/>
        <w:jc w:val="both"/>
        <w:rPr>
          <w:rFonts w:ascii="Tahoma" w:hAnsi="Tahoma" w:cs="Tahoma"/>
        </w:rPr>
      </w:pPr>
    </w:p>
    <w:p w14:paraId="58DF7B8C" w14:textId="22A94CD7" w:rsidR="0048465B" w:rsidRPr="00414DFB" w:rsidRDefault="0048465B" w:rsidP="00EC0786">
      <w:pPr>
        <w:keepLines/>
        <w:widowControl w:val="0"/>
        <w:suppressAutoHyphens/>
        <w:jc w:val="both"/>
        <w:rPr>
          <w:rFonts w:ascii="Tahoma" w:hAnsi="Tahoma" w:cs="Tahoma"/>
        </w:rPr>
      </w:pPr>
      <w:r w:rsidRPr="00414DFB">
        <w:rPr>
          <w:rFonts w:ascii="Tahoma" w:hAnsi="Tahoma" w:cs="Tahoma"/>
        </w:rPr>
        <w:t>Le v primerih, navedenih v tem členu, naročnik ne bo izvajal sankcij proti izvajalcu po 1</w:t>
      </w:r>
      <w:r w:rsidR="00B456BF" w:rsidRPr="00414DFB">
        <w:rPr>
          <w:rFonts w:ascii="Tahoma" w:hAnsi="Tahoma" w:cs="Tahoma"/>
        </w:rPr>
        <w:t>2</w:t>
      </w:r>
      <w:r w:rsidRPr="00414DFB">
        <w:rPr>
          <w:rFonts w:ascii="Tahoma" w:hAnsi="Tahoma" w:cs="Tahoma"/>
        </w:rPr>
        <w:t>. členu tega okvirnega sporazuma.</w:t>
      </w:r>
    </w:p>
    <w:p w14:paraId="3E1B73F1" w14:textId="77777777" w:rsidR="00EC0786" w:rsidRPr="00414DFB" w:rsidRDefault="00EC0786" w:rsidP="00EC0786">
      <w:pPr>
        <w:keepLines/>
        <w:widowControl w:val="0"/>
        <w:tabs>
          <w:tab w:val="left" w:pos="851"/>
          <w:tab w:val="left" w:pos="1702"/>
        </w:tabs>
        <w:jc w:val="both"/>
        <w:rPr>
          <w:rFonts w:ascii="Tahoma" w:hAnsi="Tahoma" w:cs="Tahoma"/>
        </w:rPr>
      </w:pPr>
    </w:p>
    <w:p w14:paraId="2C849B3B" w14:textId="19070A1B" w:rsidR="0047618C" w:rsidRPr="00414DFB" w:rsidRDefault="00020314" w:rsidP="00EC0786">
      <w:pPr>
        <w:keepLines/>
        <w:widowControl w:val="0"/>
        <w:tabs>
          <w:tab w:val="left" w:pos="851"/>
          <w:tab w:val="left" w:pos="1702"/>
        </w:tabs>
        <w:jc w:val="both"/>
        <w:rPr>
          <w:rFonts w:ascii="Tahoma" w:hAnsi="Tahoma" w:cs="Tahoma"/>
          <w:b/>
        </w:rPr>
      </w:pPr>
      <w:r w:rsidRPr="00414DFB">
        <w:rPr>
          <w:rFonts w:ascii="Tahoma" w:hAnsi="Tahoma" w:cs="Tahoma"/>
          <w:b/>
        </w:rPr>
        <w:t>KAZEN</w:t>
      </w:r>
      <w:r w:rsidR="00BC4888" w:rsidRPr="00414DFB">
        <w:rPr>
          <w:rFonts w:ascii="Tahoma" w:hAnsi="Tahoma" w:cs="Tahoma"/>
          <w:b/>
        </w:rPr>
        <w:t xml:space="preserve"> PO OKVIRNEM SPORAZUMU</w:t>
      </w:r>
    </w:p>
    <w:p w14:paraId="7643EDB0"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27026F2D" w14:textId="77777777" w:rsidR="0047618C" w:rsidRPr="00414DFB" w:rsidRDefault="0047618C" w:rsidP="00EC0786">
      <w:pPr>
        <w:keepLines/>
        <w:widowControl w:val="0"/>
        <w:tabs>
          <w:tab w:val="left" w:pos="567"/>
          <w:tab w:val="left" w:pos="1702"/>
        </w:tabs>
        <w:jc w:val="both"/>
        <w:rPr>
          <w:rFonts w:ascii="Tahoma" w:hAnsi="Tahoma" w:cs="Tahoma"/>
          <w:b/>
        </w:rPr>
      </w:pPr>
    </w:p>
    <w:p w14:paraId="64AC4785" w14:textId="1DDACC7D" w:rsidR="0048465B" w:rsidRPr="00414DFB" w:rsidRDefault="00CB6A0B" w:rsidP="00EC0786">
      <w:pPr>
        <w:keepLines/>
        <w:widowControl w:val="0"/>
        <w:tabs>
          <w:tab w:val="left" w:pos="142"/>
        </w:tabs>
        <w:ind w:right="-142"/>
        <w:jc w:val="both"/>
        <w:rPr>
          <w:rFonts w:ascii="Tahoma" w:hAnsi="Tahoma" w:cs="Tahoma"/>
          <w:lang w:eastAsia="ar-SA"/>
        </w:rPr>
      </w:pPr>
      <w:r w:rsidRPr="00414DFB">
        <w:rPr>
          <w:rFonts w:ascii="Tahoma" w:hAnsi="Tahoma" w:cs="Tahoma"/>
        </w:rPr>
        <w:lastRenderedPageBreak/>
        <w:t xml:space="preserve">V primeru, da pride izvajalec v zamudo z izvedbo </w:t>
      </w:r>
      <w:r w:rsidR="0048465B" w:rsidRPr="00414DFB">
        <w:rPr>
          <w:rFonts w:ascii="Tahoma" w:hAnsi="Tahoma" w:cs="Tahoma"/>
        </w:rPr>
        <w:t>storitev</w:t>
      </w:r>
      <w:r w:rsidRPr="00414DFB">
        <w:rPr>
          <w:rFonts w:ascii="Tahoma" w:hAnsi="Tahoma" w:cs="Tahoma"/>
        </w:rPr>
        <w:t>, kot je to določeno v tem okvirnem sporazumu</w:t>
      </w:r>
      <w:r w:rsidRPr="00414DFB">
        <w:rPr>
          <w:rFonts w:ascii="Tahoma" w:hAnsi="Tahoma" w:cs="Tahoma"/>
          <w:lang w:eastAsia="ar-SA"/>
        </w:rPr>
        <w:t xml:space="preserve">, in zamuda ni posledica </w:t>
      </w:r>
      <w:r w:rsidR="002348FC" w:rsidRPr="00414DFB">
        <w:rPr>
          <w:rFonts w:ascii="Tahoma" w:hAnsi="Tahoma" w:cs="Tahoma"/>
          <w:lang w:eastAsia="ar-SA"/>
        </w:rPr>
        <w:t xml:space="preserve">medsebojnega dogovora med skrbnikoma okvirnega sporazuma v skladu z zadnjim odstavkom 6. člena okvirnega sporazuma ali posledica </w:t>
      </w:r>
      <w:r w:rsidRPr="00414DFB">
        <w:rPr>
          <w:rFonts w:ascii="Tahoma" w:hAnsi="Tahoma" w:cs="Tahoma"/>
          <w:lang w:eastAsia="ar-SA"/>
        </w:rPr>
        <w:t xml:space="preserve">višje sile, kot je zapisano v prejšnjem členu tega okvirnega sporazuma, </w:t>
      </w:r>
      <w:r w:rsidR="0048465B" w:rsidRPr="00414DFB">
        <w:rPr>
          <w:rFonts w:ascii="Tahoma" w:hAnsi="Tahoma" w:cs="Tahoma"/>
          <w:lang w:eastAsia="ar-SA"/>
        </w:rPr>
        <w:t xml:space="preserve">je dogovorjena kazen po okvirnem sporazumu v višini 1 % (enega odstotka)  ocenjene vrednosti brez DDV, navedene v prvem odstavku 3. člena tega okvirnega sporazuma, za vsak koledarski dan zamude, pri čemer sme kazen po okvirnem sporazumu znašati največ 10 % (deset odstotkov) ocenjene vrednosti brez DDV, navedene v prvem odstavku 3. člena tega okvirnega sporazuma. </w:t>
      </w:r>
    </w:p>
    <w:p w14:paraId="4040A523" w14:textId="77777777" w:rsidR="0048465B" w:rsidRPr="00414DFB" w:rsidRDefault="0048465B" w:rsidP="00EC0786">
      <w:pPr>
        <w:keepLines/>
        <w:widowControl w:val="0"/>
        <w:tabs>
          <w:tab w:val="left" w:pos="142"/>
        </w:tabs>
        <w:ind w:right="-142"/>
        <w:jc w:val="both"/>
        <w:rPr>
          <w:rFonts w:ascii="Tahoma" w:hAnsi="Tahoma" w:cs="Tahoma"/>
          <w:lang w:eastAsia="ar-SA"/>
        </w:rPr>
      </w:pPr>
    </w:p>
    <w:p w14:paraId="236FDD1A" w14:textId="7B30270D" w:rsidR="00CB6A0B" w:rsidRPr="00414DFB" w:rsidRDefault="0048465B" w:rsidP="00EC0786">
      <w:pPr>
        <w:keepLines/>
        <w:widowControl w:val="0"/>
        <w:tabs>
          <w:tab w:val="left" w:pos="142"/>
        </w:tabs>
        <w:ind w:right="-142"/>
        <w:jc w:val="both"/>
        <w:rPr>
          <w:rFonts w:ascii="Tahoma" w:hAnsi="Tahoma" w:cs="Tahoma"/>
          <w:lang w:eastAsia="ar-SA"/>
        </w:rPr>
      </w:pPr>
      <w:r w:rsidRPr="00414DFB">
        <w:rPr>
          <w:rFonts w:ascii="Tahoma" w:hAnsi="Tahoma" w:cs="Tahoma"/>
          <w:lang w:eastAsia="ar-SA"/>
        </w:rPr>
        <w:t>V kolikor kazen po okvirnem sporazumu preseže višino 10 % (deset odstotkov) ocenjene vrednosti brez DDV, ali v primeru, če izvajalec obveznosti ne izpolni ali jih nepravočasno izpolni več kot petkrat (5x), lahko naročnik brez odpovednega roka odstopi od okvirnega sporazuma in/ali unovči finančno zavarovanje za dobro izvedbo obveznosti iz okvirnega sporazuma, brez kakršnekoli obveznosti do izvajalca</w:t>
      </w:r>
      <w:r w:rsidR="00CB6A0B" w:rsidRPr="00414DFB">
        <w:rPr>
          <w:rFonts w:ascii="Tahoma" w:hAnsi="Tahoma" w:cs="Tahoma"/>
          <w:lang w:eastAsia="ar-SA"/>
        </w:rPr>
        <w:t xml:space="preserve">.   </w:t>
      </w:r>
    </w:p>
    <w:p w14:paraId="1581FA6D" w14:textId="77777777" w:rsidR="00992DB0" w:rsidRPr="00414DFB" w:rsidRDefault="00992DB0" w:rsidP="00EC0786">
      <w:pPr>
        <w:keepLines/>
        <w:widowControl w:val="0"/>
        <w:tabs>
          <w:tab w:val="left" w:pos="142"/>
        </w:tabs>
        <w:ind w:right="-142"/>
        <w:jc w:val="both"/>
        <w:rPr>
          <w:rFonts w:ascii="Tahoma" w:hAnsi="Tahoma" w:cs="Tahoma"/>
          <w:lang w:eastAsia="ar-SA"/>
        </w:rPr>
      </w:pPr>
    </w:p>
    <w:p w14:paraId="36357784"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3C36CE08" w14:textId="77777777" w:rsidR="0047618C" w:rsidRPr="00414DFB" w:rsidRDefault="0047618C" w:rsidP="00EC0786">
      <w:pPr>
        <w:pStyle w:val="Telobesedila2"/>
        <w:keepLines/>
        <w:widowControl w:val="0"/>
        <w:tabs>
          <w:tab w:val="left" w:pos="567"/>
        </w:tabs>
        <w:rPr>
          <w:rFonts w:ascii="Tahoma" w:hAnsi="Tahoma" w:cs="Tahoma"/>
          <w:b w:val="0"/>
        </w:rPr>
      </w:pPr>
    </w:p>
    <w:p w14:paraId="10A992B4" w14:textId="79D63A37" w:rsidR="003E27D5" w:rsidRPr="00414DFB" w:rsidRDefault="00020314" w:rsidP="00EC0786">
      <w:pPr>
        <w:keepLines/>
        <w:widowControl w:val="0"/>
        <w:tabs>
          <w:tab w:val="left" w:pos="142"/>
        </w:tabs>
        <w:ind w:right="-142"/>
        <w:jc w:val="both"/>
        <w:rPr>
          <w:rFonts w:ascii="Tahoma" w:hAnsi="Tahoma" w:cs="Tahoma"/>
          <w:lang w:eastAsia="ar-SA"/>
        </w:rPr>
      </w:pPr>
      <w:r w:rsidRPr="00414DFB">
        <w:rPr>
          <w:rFonts w:ascii="Tahoma" w:hAnsi="Tahoma" w:cs="Tahoma"/>
          <w:lang w:eastAsia="ar-SA"/>
        </w:rPr>
        <w:t xml:space="preserve">Za uveljavljanje dogovorjene kazni </w:t>
      </w:r>
      <w:r w:rsidR="00BC4888" w:rsidRPr="00414DFB">
        <w:rPr>
          <w:rFonts w:ascii="Tahoma" w:hAnsi="Tahoma" w:cs="Tahoma"/>
          <w:lang w:eastAsia="ar-SA"/>
        </w:rPr>
        <w:t xml:space="preserve">po okvirnem sporazumu </w:t>
      </w:r>
      <w:r w:rsidRPr="00414DFB">
        <w:rPr>
          <w:rFonts w:ascii="Tahoma" w:hAnsi="Tahoma" w:cs="Tahoma"/>
          <w:lang w:eastAsia="ar-SA"/>
        </w:rPr>
        <w:t xml:space="preserve">bo </w:t>
      </w:r>
      <w:r w:rsidR="00BC4888" w:rsidRPr="00414DFB">
        <w:rPr>
          <w:rFonts w:ascii="Tahoma" w:hAnsi="Tahoma" w:cs="Tahoma"/>
          <w:lang w:eastAsia="ar-SA"/>
        </w:rPr>
        <w:t>naročnik izvajalcu</w:t>
      </w:r>
      <w:r w:rsidRPr="00414DFB">
        <w:rPr>
          <w:rFonts w:ascii="Tahoma" w:hAnsi="Tahoma" w:cs="Tahoma"/>
          <w:lang w:eastAsia="ar-SA"/>
        </w:rPr>
        <w:t xml:space="preserve"> izstavil račun s plačilnim rokom osem (8) koledarskih dni od dneva izstavitve računa, čeprav ob kršitvi roka izvedbe </w:t>
      </w:r>
      <w:r w:rsidR="00BC4888" w:rsidRPr="00414DFB">
        <w:rPr>
          <w:rFonts w:ascii="Tahoma" w:hAnsi="Tahoma" w:cs="Tahoma"/>
          <w:lang w:eastAsia="ar-SA"/>
        </w:rPr>
        <w:t>izvajalca</w:t>
      </w:r>
      <w:r w:rsidRPr="00414DFB">
        <w:rPr>
          <w:rFonts w:ascii="Tahoma" w:hAnsi="Tahoma" w:cs="Tahoma"/>
          <w:lang w:eastAsia="ar-SA"/>
        </w:rPr>
        <w:t xml:space="preserve"> na to ni posebej opozoril. V primeru zamude pri plačilu računa, je </w:t>
      </w:r>
      <w:r w:rsidR="00BC4888" w:rsidRPr="00414DFB">
        <w:rPr>
          <w:rFonts w:ascii="Tahoma" w:hAnsi="Tahoma" w:cs="Tahoma"/>
          <w:lang w:eastAsia="ar-SA"/>
        </w:rPr>
        <w:t>izvajalec</w:t>
      </w:r>
      <w:r w:rsidRPr="00414DFB">
        <w:rPr>
          <w:rFonts w:ascii="Tahoma" w:hAnsi="Tahoma" w:cs="Tahoma"/>
          <w:lang w:eastAsia="ar-SA"/>
        </w:rPr>
        <w:t xml:space="preserve"> dolžan </w:t>
      </w:r>
      <w:r w:rsidR="00BC4888" w:rsidRPr="00414DFB">
        <w:rPr>
          <w:rFonts w:ascii="Tahoma" w:hAnsi="Tahoma" w:cs="Tahoma"/>
          <w:lang w:eastAsia="ar-SA"/>
        </w:rPr>
        <w:t>naročniku</w:t>
      </w:r>
      <w:r w:rsidRPr="00414DFB">
        <w:rPr>
          <w:rFonts w:ascii="Tahoma" w:hAnsi="Tahoma" w:cs="Tahoma"/>
          <w:lang w:eastAsia="ar-SA"/>
        </w:rPr>
        <w:t xml:space="preserve"> plačati zakonske zamudne obresti.</w:t>
      </w:r>
    </w:p>
    <w:p w14:paraId="2A84598D" w14:textId="77777777" w:rsidR="0048465B" w:rsidRPr="00414DFB" w:rsidRDefault="0048465B" w:rsidP="00EC0786">
      <w:pPr>
        <w:keepLines/>
        <w:widowControl w:val="0"/>
        <w:tabs>
          <w:tab w:val="left" w:pos="142"/>
        </w:tabs>
        <w:ind w:right="-142"/>
        <w:jc w:val="both"/>
        <w:rPr>
          <w:rFonts w:ascii="Tahoma" w:hAnsi="Tahoma" w:cs="Tahoma"/>
          <w:sz w:val="16"/>
          <w:lang w:eastAsia="ar-SA"/>
        </w:rPr>
      </w:pPr>
    </w:p>
    <w:p w14:paraId="18A53A25" w14:textId="77777777" w:rsidR="0048465B" w:rsidRPr="00414DFB" w:rsidRDefault="0048465B" w:rsidP="00EC0786">
      <w:pPr>
        <w:keepLines/>
        <w:widowControl w:val="0"/>
        <w:tabs>
          <w:tab w:val="left" w:pos="567"/>
          <w:tab w:val="left" w:pos="1702"/>
        </w:tabs>
        <w:jc w:val="both"/>
        <w:rPr>
          <w:rFonts w:ascii="Tahoma" w:hAnsi="Tahoma" w:cs="Tahoma"/>
          <w:lang w:eastAsia="ar-SA"/>
        </w:rPr>
      </w:pPr>
      <w:r w:rsidRPr="00414DFB">
        <w:rPr>
          <w:rFonts w:ascii="Tahoma" w:hAnsi="Tahoma" w:cs="Tahoma"/>
          <w:lang w:eastAsia="ar-SA"/>
        </w:rPr>
        <w:t>Naročnik in izvajalec soglašata, da pravica zaračunati kazen po okvirnem sporazumu ni pogojena z nastankom škode pri naročniku. Za povračilo tako nastale škode bo naročnik unovčil finančno zavarovanje za dobro izvedbo obveznosti iz okvirnega sporazuma oziroma bo škodo uveljavljal po splošnih načelih odškodninske odgovornosti, neodvisno od uveljavljanja kazni po okvirnem sporazumu.</w:t>
      </w:r>
    </w:p>
    <w:p w14:paraId="1D1D7D01" w14:textId="77777777" w:rsidR="00C577D6" w:rsidRPr="00414DFB" w:rsidRDefault="00C577D6" w:rsidP="00EC0786">
      <w:pPr>
        <w:keepLines/>
        <w:widowControl w:val="0"/>
        <w:tabs>
          <w:tab w:val="left" w:pos="567"/>
          <w:tab w:val="left" w:pos="1702"/>
        </w:tabs>
        <w:jc w:val="both"/>
        <w:rPr>
          <w:rFonts w:ascii="Tahoma" w:hAnsi="Tahoma" w:cs="Tahoma"/>
          <w:b/>
        </w:rPr>
      </w:pPr>
    </w:p>
    <w:p w14:paraId="4C96D43D" w14:textId="77777777" w:rsidR="00026D03" w:rsidRPr="00414DFB" w:rsidRDefault="00026D03" w:rsidP="00EC0786">
      <w:pPr>
        <w:keepLines/>
        <w:widowControl w:val="0"/>
        <w:suppressAutoHyphens/>
        <w:spacing w:line="276" w:lineRule="auto"/>
        <w:jc w:val="both"/>
        <w:rPr>
          <w:rFonts w:ascii="Tahoma" w:hAnsi="Tahoma" w:cs="Tahoma"/>
          <w:b/>
        </w:rPr>
      </w:pPr>
      <w:r w:rsidRPr="00414DFB">
        <w:rPr>
          <w:rFonts w:ascii="Tahoma" w:hAnsi="Tahoma" w:cs="Tahoma"/>
          <w:b/>
        </w:rPr>
        <w:t xml:space="preserve">FINANČNO ZAVAROVANJE </w:t>
      </w:r>
      <w:r w:rsidR="0086079A" w:rsidRPr="00414DFB">
        <w:rPr>
          <w:rFonts w:ascii="Tahoma" w:hAnsi="Tahoma" w:cs="Tahoma"/>
          <w:b/>
        </w:rPr>
        <w:t xml:space="preserve">ZA </w:t>
      </w:r>
      <w:r w:rsidRPr="00414DFB">
        <w:rPr>
          <w:rFonts w:ascii="Tahoma" w:hAnsi="Tahoma" w:cs="Tahoma"/>
          <w:b/>
        </w:rPr>
        <w:t>DOBR</w:t>
      </w:r>
      <w:r w:rsidR="0086079A" w:rsidRPr="00414DFB">
        <w:rPr>
          <w:rFonts w:ascii="Tahoma" w:hAnsi="Tahoma" w:cs="Tahoma"/>
          <w:b/>
        </w:rPr>
        <w:t>O</w:t>
      </w:r>
      <w:r w:rsidRPr="00414DFB">
        <w:rPr>
          <w:rFonts w:ascii="Tahoma" w:hAnsi="Tahoma" w:cs="Tahoma"/>
          <w:b/>
        </w:rPr>
        <w:t xml:space="preserve"> IZVEDB</w:t>
      </w:r>
      <w:r w:rsidR="0086079A" w:rsidRPr="00414DFB">
        <w:rPr>
          <w:rFonts w:ascii="Tahoma" w:hAnsi="Tahoma" w:cs="Tahoma"/>
          <w:b/>
        </w:rPr>
        <w:t>O</w:t>
      </w:r>
      <w:r w:rsidRPr="00414DFB">
        <w:rPr>
          <w:rFonts w:ascii="Tahoma" w:hAnsi="Tahoma" w:cs="Tahoma"/>
          <w:b/>
        </w:rPr>
        <w:t xml:space="preserve"> OBVEZNOSTI IZ OKVIRNEGA SPORAZUMA</w:t>
      </w:r>
    </w:p>
    <w:p w14:paraId="51591388" w14:textId="77777777" w:rsidR="00026D03" w:rsidRPr="00414DFB" w:rsidRDefault="00026D03" w:rsidP="00EC0786">
      <w:pPr>
        <w:keepLines/>
        <w:widowControl w:val="0"/>
        <w:suppressAutoHyphens/>
        <w:ind w:left="1077"/>
        <w:jc w:val="both"/>
        <w:rPr>
          <w:rFonts w:ascii="Tahoma" w:hAnsi="Tahoma" w:cs="Tahoma"/>
          <w:b/>
          <w:sz w:val="16"/>
        </w:rPr>
      </w:pPr>
    </w:p>
    <w:p w14:paraId="614F2D68" w14:textId="77777777" w:rsidR="00026D03" w:rsidRPr="00414DFB" w:rsidRDefault="00026D03" w:rsidP="00EC0786">
      <w:pPr>
        <w:keepLines/>
        <w:widowControl w:val="0"/>
        <w:numPr>
          <w:ilvl w:val="0"/>
          <w:numId w:val="30"/>
        </w:numPr>
        <w:jc w:val="center"/>
        <w:rPr>
          <w:rFonts w:ascii="Tahoma" w:hAnsi="Tahoma" w:cs="Tahoma"/>
        </w:rPr>
      </w:pPr>
      <w:r w:rsidRPr="00414DFB">
        <w:rPr>
          <w:rFonts w:ascii="Tahoma" w:hAnsi="Tahoma" w:cs="Tahoma"/>
        </w:rPr>
        <w:t>člen</w:t>
      </w:r>
    </w:p>
    <w:p w14:paraId="358DE94A" w14:textId="77777777" w:rsidR="00026D03" w:rsidRPr="00414DFB" w:rsidRDefault="00026D03" w:rsidP="00EC0786">
      <w:pPr>
        <w:keepLines/>
        <w:widowControl w:val="0"/>
        <w:jc w:val="both"/>
        <w:rPr>
          <w:rFonts w:ascii="Tahoma" w:hAnsi="Tahoma" w:cs="Tahoma"/>
        </w:rPr>
      </w:pPr>
    </w:p>
    <w:p w14:paraId="203B950D" w14:textId="11C4674D" w:rsidR="00026D03" w:rsidRPr="00414DFB" w:rsidRDefault="00026D03" w:rsidP="00EC0786">
      <w:pPr>
        <w:keepLines/>
        <w:widowControl w:val="0"/>
        <w:jc w:val="both"/>
        <w:rPr>
          <w:rFonts w:ascii="Tahoma" w:hAnsi="Tahoma" w:cs="Tahoma"/>
        </w:rPr>
      </w:pPr>
      <w:r w:rsidRPr="00414DFB">
        <w:rPr>
          <w:rFonts w:ascii="Tahoma" w:hAnsi="Tahoma" w:cs="Tahoma"/>
        </w:rPr>
        <w:t>Izvajalec mora najkasneje v petnajstih koledarskih (15) dneh od dneva sklenitve okvirnega sporazuma predložiti naročniku podpisano in žigosano bianko menico ter izpolnjen, podpisan in žigosan obrazec »Menična izjava za zavarovanje dobre izvedbe obveznosti</w:t>
      </w:r>
      <w:r w:rsidR="006A6E4F" w:rsidRPr="00414DFB">
        <w:rPr>
          <w:rFonts w:ascii="Tahoma" w:hAnsi="Tahoma" w:cs="Tahoma"/>
        </w:rPr>
        <w:t xml:space="preserve"> iz okvirnega sporazuma</w:t>
      </w:r>
      <w:r w:rsidRPr="00414DFB">
        <w:rPr>
          <w:rFonts w:ascii="Tahoma" w:hAnsi="Tahoma" w:cs="Tahoma"/>
        </w:rPr>
        <w:t xml:space="preserve">« (skladno z vzorcem iz razpisne dokumentacije) (v nadaljevanju: finančno zavarovanje za dobro izvedbo obveznosti iz okvirnega sporazuma) v višini </w:t>
      </w:r>
      <w:r w:rsidR="0048465B" w:rsidRPr="00414DFB">
        <w:rPr>
          <w:rFonts w:ascii="Tahoma" w:hAnsi="Tahoma" w:cs="Tahoma"/>
        </w:rPr>
        <w:t xml:space="preserve">5.000,00 EUR (z besedo: </w:t>
      </w:r>
      <w:proofErr w:type="spellStart"/>
      <w:r w:rsidR="0048465B" w:rsidRPr="00414DFB">
        <w:rPr>
          <w:rFonts w:ascii="Tahoma" w:hAnsi="Tahoma" w:cs="Tahoma"/>
        </w:rPr>
        <w:t>pettisoč</w:t>
      </w:r>
      <w:proofErr w:type="spellEnd"/>
      <w:r w:rsidR="0048465B" w:rsidRPr="00414DFB">
        <w:rPr>
          <w:rFonts w:ascii="Tahoma" w:hAnsi="Tahoma" w:cs="Tahoma"/>
        </w:rPr>
        <w:t xml:space="preserve"> evrov in 00/100) z dobo veljavnosti okvirnega sporazuma in še trideset (30) koledarskih dni po izteku veljavnosti okvirnega sporazuma</w:t>
      </w:r>
      <w:r w:rsidRPr="00414DFB">
        <w:rPr>
          <w:rFonts w:ascii="Tahoma" w:hAnsi="Tahoma" w:cs="Tahoma"/>
        </w:rPr>
        <w:t xml:space="preserve">. </w:t>
      </w:r>
    </w:p>
    <w:p w14:paraId="28D1CD0B" w14:textId="77777777" w:rsidR="00026D03" w:rsidRPr="00414DFB" w:rsidRDefault="00026D03" w:rsidP="00EC0786">
      <w:pPr>
        <w:keepLines/>
        <w:widowControl w:val="0"/>
        <w:jc w:val="both"/>
        <w:rPr>
          <w:rFonts w:ascii="Tahoma" w:hAnsi="Tahoma" w:cs="Tahoma"/>
        </w:rPr>
      </w:pPr>
    </w:p>
    <w:p w14:paraId="13B3F71D" w14:textId="67045959" w:rsidR="00026D03" w:rsidRPr="00414DFB" w:rsidRDefault="00026D03" w:rsidP="00EC0786">
      <w:pPr>
        <w:keepLines/>
        <w:widowControl w:val="0"/>
        <w:jc w:val="both"/>
        <w:rPr>
          <w:rFonts w:ascii="Tahoma" w:hAnsi="Tahoma" w:cs="Tahoma"/>
        </w:rPr>
      </w:pPr>
      <w:r w:rsidRPr="00414DFB">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w:t>
      </w:r>
      <w:r w:rsidR="0086079A" w:rsidRPr="00414DFB">
        <w:rPr>
          <w:rFonts w:ascii="Tahoma" w:hAnsi="Tahoma" w:cs="Tahoma"/>
        </w:rPr>
        <w:t>, v višini in z veljavnostjo iz prejšnjega odstavka tega člena</w:t>
      </w:r>
      <w:r w:rsidRPr="00414DFB">
        <w:rPr>
          <w:rFonts w:ascii="Tahoma" w:hAnsi="Tahoma" w:cs="Tahoma"/>
        </w:rPr>
        <w:t>, ki je pogoj za veljavnost okvirnega sporazuma, se šteje, da ta okvirni s</w:t>
      </w:r>
      <w:r w:rsidR="002B658F" w:rsidRPr="00414DFB">
        <w:rPr>
          <w:rFonts w:ascii="Tahoma" w:hAnsi="Tahoma" w:cs="Tahoma"/>
        </w:rPr>
        <w:t>porazum ni bil nikoli sklenjen.</w:t>
      </w:r>
      <w:r w:rsidR="0069621C" w:rsidRPr="00414DFB">
        <w:rPr>
          <w:rFonts w:ascii="Tahoma" w:hAnsi="Tahoma" w:cs="Tahoma"/>
        </w:rPr>
        <w:t xml:space="preserve"> V tem primeru bo naročnik Državni revizijski komisiji predlagal, da uvede postopek o prekršku iz 112. člena ZJN-3. </w:t>
      </w:r>
    </w:p>
    <w:p w14:paraId="7A1BDE63" w14:textId="77777777" w:rsidR="002B658F" w:rsidRPr="00414DFB" w:rsidRDefault="002B658F" w:rsidP="00EC0786">
      <w:pPr>
        <w:keepLines/>
        <w:widowControl w:val="0"/>
        <w:jc w:val="both"/>
        <w:rPr>
          <w:rFonts w:ascii="Tahoma" w:hAnsi="Tahoma" w:cs="Tahoma"/>
          <w:sz w:val="16"/>
        </w:rPr>
      </w:pPr>
    </w:p>
    <w:p w14:paraId="1A2F676A" w14:textId="77777777" w:rsidR="00026D03" w:rsidRPr="00414DFB" w:rsidRDefault="00026D03" w:rsidP="00EC0786">
      <w:pPr>
        <w:keepLines/>
        <w:widowControl w:val="0"/>
        <w:numPr>
          <w:ilvl w:val="0"/>
          <w:numId w:val="30"/>
        </w:numPr>
        <w:jc w:val="center"/>
        <w:rPr>
          <w:rFonts w:ascii="Tahoma" w:hAnsi="Tahoma" w:cs="Tahoma"/>
        </w:rPr>
      </w:pPr>
      <w:r w:rsidRPr="00414DFB">
        <w:rPr>
          <w:rFonts w:ascii="Tahoma" w:hAnsi="Tahoma" w:cs="Tahoma"/>
        </w:rPr>
        <w:t>člen</w:t>
      </w:r>
    </w:p>
    <w:p w14:paraId="279F1345" w14:textId="77777777" w:rsidR="00026D03" w:rsidRPr="00414DFB" w:rsidRDefault="00026D03" w:rsidP="00EC0786">
      <w:pPr>
        <w:keepLines/>
        <w:widowControl w:val="0"/>
        <w:jc w:val="both"/>
        <w:rPr>
          <w:rFonts w:ascii="Tahoma" w:hAnsi="Tahoma" w:cs="Tahoma"/>
        </w:rPr>
      </w:pPr>
    </w:p>
    <w:p w14:paraId="6CB87EB9" w14:textId="77777777" w:rsidR="00916760" w:rsidRPr="00414DFB" w:rsidRDefault="00026D03" w:rsidP="00EC0786">
      <w:pPr>
        <w:keepLines/>
        <w:widowControl w:val="0"/>
        <w:jc w:val="both"/>
        <w:rPr>
          <w:rFonts w:ascii="Tahoma" w:hAnsi="Tahoma" w:cs="Tahoma"/>
        </w:rPr>
      </w:pPr>
      <w:r w:rsidRPr="00414DFB">
        <w:rPr>
          <w:rFonts w:ascii="Tahoma" w:hAnsi="Tahoma" w:cs="Tahoma"/>
        </w:rPr>
        <w:t>V kolikor izvajalec ne izpolnjuje svojih obveznosti iz okvirnega sporazuma, lahko naročnik unovči finančno zavarovanje za dobro izvedbo obveznosti iz okvirnega sporazuma in od okvirnega sporazuma odstopi brez kakršn</w:t>
      </w:r>
      <w:r w:rsidR="00916760" w:rsidRPr="00414DFB">
        <w:rPr>
          <w:rFonts w:ascii="Tahoma" w:hAnsi="Tahoma" w:cs="Tahoma"/>
        </w:rPr>
        <w:t xml:space="preserve">ekoli obveznosti do izvajalca. </w:t>
      </w:r>
      <w:r w:rsidRPr="00414DFB">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w:t>
      </w:r>
      <w:r w:rsidR="00916760" w:rsidRPr="00414DFB">
        <w:rPr>
          <w:rFonts w:ascii="Tahoma" w:hAnsi="Tahoma" w:cs="Tahoma"/>
        </w:rPr>
        <w:t>rni sporazum ne določa drugače.</w:t>
      </w:r>
    </w:p>
    <w:p w14:paraId="69968482" w14:textId="77777777" w:rsidR="00916760" w:rsidRPr="00414DFB" w:rsidRDefault="00916760" w:rsidP="00EC0786">
      <w:pPr>
        <w:keepLines/>
        <w:widowControl w:val="0"/>
        <w:jc w:val="both"/>
        <w:rPr>
          <w:rFonts w:ascii="Tahoma" w:hAnsi="Tahoma" w:cs="Tahoma"/>
        </w:rPr>
      </w:pPr>
    </w:p>
    <w:p w14:paraId="7908B378" w14:textId="6BC7C326" w:rsidR="00026D03" w:rsidRPr="00414DFB" w:rsidRDefault="00026D03" w:rsidP="00EC0786">
      <w:pPr>
        <w:keepLines/>
        <w:widowControl w:val="0"/>
        <w:jc w:val="both"/>
        <w:rPr>
          <w:rFonts w:ascii="Tahoma" w:hAnsi="Tahoma" w:cs="Tahoma"/>
        </w:rPr>
      </w:pPr>
      <w:r w:rsidRPr="00414DFB">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208F4B20" w14:textId="69E38AE4" w:rsidR="00F90789" w:rsidRPr="00414DFB" w:rsidRDefault="00F90789" w:rsidP="00EC0786">
      <w:pPr>
        <w:keepLines/>
        <w:widowControl w:val="0"/>
        <w:tabs>
          <w:tab w:val="left" w:pos="567"/>
          <w:tab w:val="left" w:pos="1702"/>
        </w:tabs>
        <w:jc w:val="both"/>
        <w:rPr>
          <w:rFonts w:ascii="Tahoma" w:hAnsi="Tahoma" w:cs="Tahoma"/>
        </w:rPr>
      </w:pPr>
    </w:p>
    <w:p w14:paraId="3441D362" w14:textId="77777777" w:rsidR="00AB1120" w:rsidRPr="00414DFB" w:rsidRDefault="00AB1120" w:rsidP="00EC0786">
      <w:pPr>
        <w:keepLines/>
        <w:tabs>
          <w:tab w:val="left" w:pos="567"/>
          <w:tab w:val="left" w:pos="1702"/>
        </w:tabs>
        <w:jc w:val="both"/>
        <w:rPr>
          <w:rFonts w:ascii="Tahoma" w:hAnsi="Tahoma" w:cs="Tahoma"/>
          <w:b/>
        </w:rPr>
      </w:pPr>
      <w:r w:rsidRPr="00414DFB">
        <w:rPr>
          <w:rFonts w:ascii="Tahoma" w:hAnsi="Tahoma" w:cs="Tahoma"/>
          <w:b/>
        </w:rPr>
        <w:lastRenderedPageBreak/>
        <w:t xml:space="preserve">PODIZVAJALCI </w:t>
      </w:r>
    </w:p>
    <w:p w14:paraId="5C571863" w14:textId="77777777" w:rsidR="00AB1120" w:rsidRPr="00414DFB" w:rsidRDefault="00AB1120" w:rsidP="00EC0786">
      <w:pPr>
        <w:keepLines/>
        <w:numPr>
          <w:ilvl w:val="0"/>
          <w:numId w:val="30"/>
        </w:numPr>
        <w:jc w:val="center"/>
        <w:rPr>
          <w:rFonts w:ascii="Tahoma" w:hAnsi="Tahoma" w:cs="Tahoma"/>
        </w:rPr>
      </w:pPr>
      <w:r w:rsidRPr="00414DFB">
        <w:rPr>
          <w:rFonts w:ascii="Tahoma" w:hAnsi="Tahoma" w:cs="Tahoma"/>
        </w:rPr>
        <w:t>člen</w:t>
      </w:r>
    </w:p>
    <w:p w14:paraId="144F7A3D" w14:textId="77777777" w:rsidR="00AB1120" w:rsidRPr="00414DFB" w:rsidRDefault="00AB1120" w:rsidP="00EC0786">
      <w:pPr>
        <w:keepLines/>
        <w:tabs>
          <w:tab w:val="left" w:pos="567"/>
          <w:tab w:val="left" w:pos="1702"/>
        </w:tabs>
        <w:jc w:val="center"/>
        <w:rPr>
          <w:rFonts w:ascii="Tahoma" w:hAnsi="Tahoma" w:cs="Tahoma"/>
          <w:b/>
          <w:sz w:val="18"/>
        </w:rPr>
      </w:pPr>
      <w:r w:rsidRPr="00414DFB">
        <w:rPr>
          <w:rFonts w:ascii="Tahoma" w:hAnsi="Tahoma" w:cs="Tahoma"/>
          <w:b/>
          <w:sz w:val="18"/>
        </w:rPr>
        <w:t>/se upošteva v primeru, da izvajalec nastopa s podizvajalcem/</w:t>
      </w:r>
    </w:p>
    <w:p w14:paraId="555DEA92" w14:textId="77777777" w:rsidR="00EC0786" w:rsidRPr="00414DFB" w:rsidRDefault="00EC0786" w:rsidP="00EC0786">
      <w:pPr>
        <w:keepLines/>
        <w:tabs>
          <w:tab w:val="left" w:pos="567"/>
          <w:tab w:val="left" w:pos="1702"/>
        </w:tabs>
        <w:jc w:val="both"/>
        <w:rPr>
          <w:rFonts w:ascii="Tahoma" w:hAnsi="Tahoma" w:cs="Tahoma"/>
          <w:sz w:val="10"/>
        </w:rPr>
      </w:pPr>
    </w:p>
    <w:p w14:paraId="582BE4B8" w14:textId="66869DBB" w:rsidR="00AB1120" w:rsidRPr="00414DFB" w:rsidRDefault="00AB1120" w:rsidP="00EC0786">
      <w:pPr>
        <w:keepLines/>
        <w:tabs>
          <w:tab w:val="left" w:pos="567"/>
          <w:tab w:val="left" w:pos="1702"/>
        </w:tabs>
        <w:jc w:val="both"/>
        <w:rPr>
          <w:rFonts w:ascii="Tahoma" w:hAnsi="Tahoma" w:cs="Tahoma"/>
        </w:rPr>
      </w:pPr>
      <w:r w:rsidRPr="00414DFB">
        <w:rPr>
          <w:rFonts w:ascii="Tahoma" w:hAnsi="Tahoma" w:cs="Tahoma"/>
        </w:rPr>
        <w:t>Izvajalec v okviru tega okvirnega sporazuma nastopa skupaj z naslednjimi podizvajalci:</w:t>
      </w:r>
    </w:p>
    <w:p w14:paraId="0BF7AB37" w14:textId="59C967B7" w:rsidR="00916760" w:rsidRPr="00414DFB" w:rsidRDefault="00916760" w:rsidP="00EC0786">
      <w:pPr>
        <w:keepLines/>
        <w:tabs>
          <w:tab w:val="left" w:pos="567"/>
          <w:tab w:val="left" w:pos="1702"/>
        </w:tabs>
        <w:jc w:val="both"/>
        <w:rPr>
          <w:rFonts w:ascii="Tahoma" w:hAnsi="Tahoma" w:cs="Tahoma"/>
          <w:sz w:val="16"/>
          <w:szCs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746"/>
        <w:gridCol w:w="2746"/>
      </w:tblGrid>
      <w:tr w:rsidR="008335B0" w:rsidRPr="00414DFB" w14:paraId="1F85416B" w14:textId="77777777" w:rsidTr="00F14F6B">
        <w:trPr>
          <w:trHeight w:val="269"/>
          <w:jc w:val="center"/>
        </w:trPr>
        <w:tc>
          <w:tcPr>
            <w:tcW w:w="3934" w:type="dxa"/>
            <w:tcBorders>
              <w:top w:val="single" w:sz="4" w:space="0" w:color="auto"/>
              <w:left w:val="single" w:sz="4" w:space="0" w:color="auto"/>
              <w:bottom w:val="single" w:sz="4" w:space="0" w:color="auto"/>
              <w:right w:val="single" w:sz="4" w:space="0" w:color="auto"/>
            </w:tcBorders>
            <w:vAlign w:val="center"/>
          </w:tcPr>
          <w:p w14:paraId="27B0E298"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7F1BA4F"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2E08A541" w14:textId="77777777" w:rsidTr="00F14F6B">
        <w:trPr>
          <w:trHeight w:val="273"/>
          <w:jc w:val="center"/>
        </w:trPr>
        <w:tc>
          <w:tcPr>
            <w:tcW w:w="3934" w:type="dxa"/>
            <w:tcBorders>
              <w:top w:val="single" w:sz="4" w:space="0" w:color="auto"/>
              <w:left w:val="single" w:sz="4" w:space="0" w:color="auto"/>
              <w:bottom w:val="single" w:sz="4" w:space="0" w:color="auto"/>
              <w:right w:val="single" w:sz="4" w:space="0" w:color="auto"/>
            </w:tcBorders>
            <w:vAlign w:val="center"/>
          </w:tcPr>
          <w:p w14:paraId="562B5BBE"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86B78DD"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59616567" w14:textId="77777777" w:rsidTr="00F14F6B">
        <w:trPr>
          <w:trHeight w:val="278"/>
          <w:jc w:val="center"/>
        </w:trPr>
        <w:tc>
          <w:tcPr>
            <w:tcW w:w="3934" w:type="dxa"/>
            <w:tcBorders>
              <w:top w:val="single" w:sz="4" w:space="0" w:color="auto"/>
              <w:left w:val="single" w:sz="4" w:space="0" w:color="auto"/>
              <w:right w:val="single" w:sz="4" w:space="0" w:color="auto"/>
            </w:tcBorders>
            <w:vAlign w:val="center"/>
          </w:tcPr>
          <w:p w14:paraId="1CB888D4"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6E65FB2A" w14:textId="77777777" w:rsidR="008335B0" w:rsidRPr="00414DFB" w:rsidRDefault="008335B0" w:rsidP="00EC0786">
            <w:pPr>
              <w:keepLines/>
              <w:tabs>
                <w:tab w:val="left" w:pos="567"/>
                <w:tab w:val="left" w:pos="1702"/>
              </w:tabs>
              <w:jc w:val="center"/>
              <w:rPr>
                <w:rFonts w:ascii="Tahoma" w:hAnsi="Tahoma" w:cs="Tahoma"/>
              </w:rPr>
            </w:pPr>
            <w:r w:rsidRPr="00414DFB">
              <w:rPr>
                <w:rFonts w:ascii="Tahoma" w:hAnsi="Tahoma" w:cs="Tahoma"/>
              </w:rPr>
              <w:t>DA / NE</w:t>
            </w:r>
          </w:p>
        </w:tc>
      </w:tr>
      <w:tr w:rsidR="008335B0" w:rsidRPr="00414DFB" w14:paraId="71CB9AB5" w14:textId="77777777" w:rsidTr="00F14F6B">
        <w:trPr>
          <w:trHeight w:val="267"/>
          <w:jc w:val="center"/>
        </w:trPr>
        <w:tc>
          <w:tcPr>
            <w:tcW w:w="3934" w:type="dxa"/>
            <w:tcBorders>
              <w:top w:val="single" w:sz="4" w:space="0" w:color="auto"/>
              <w:left w:val="single" w:sz="4" w:space="0" w:color="auto"/>
              <w:bottom w:val="single" w:sz="4" w:space="0" w:color="auto"/>
              <w:right w:val="single" w:sz="4" w:space="0" w:color="auto"/>
            </w:tcBorders>
            <w:vAlign w:val="center"/>
          </w:tcPr>
          <w:p w14:paraId="087C1708"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1B8C55FD"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76AE5426" w14:textId="77777777" w:rsidTr="00F14F6B">
        <w:trPr>
          <w:trHeight w:val="285"/>
          <w:jc w:val="center"/>
        </w:trPr>
        <w:tc>
          <w:tcPr>
            <w:tcW w:w="3934" w:type="dxa"/>
            <w:tcBorders>
              <w:top w:val="single" w:sz="4" w:space="0" w:color="auto"/>
              <w:left w:val="single" w:sz="4" w:space="0" w:color="auto"/>
              <w:bottom w:val="single" w:sz="4" w:space="0" w:color="auto"/>
              <w:right w:val="single" w:sz="4" w:space="0" w:color="auto"/>
            </w:tcBorders>
            <w:vAlign w:val="center"/>
          </w:tcPr>
          <w:p w14:paraId="2AFAFCC1"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79BF3A46" w14:textId="77777777" w:rsidR="008335B0" w:rsidRPr="00414DFB" w:rsidRDefault="008335B0" w:rsidP="00EC0786">
            <w:pPr>
              <w:keepLines/>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382B782E"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63E5CD9B" w14:textId="77777777" w:rsidTr="00F14F6B">
        <w:trPr>
          <w:trHeight w:val="279"/>
          <w:jc w:val="center"/>
        </w:trPr>
        <w:tc>
          <w:tcPr>
            <w:tcW w:w="3934" w:type="dxa"/>
            <w:tcBorders>
              <w:top w:val="single" w:sz="4" w:space="0" w:color="auto"/>
              <w:left w:val="single" w:sz="4" w:space="0" w:color="auto"/>
              <w:bottom w:val="single" w:sz="4" w:space="0" w:color="auto"/>
              <w:right w:val="single" w:sz="4" w:space="0" w:color="auto"/>
            </w:tcBorders>
            <w:vAlign w:val="center"/>
          </w:tcPr>
          <w:p w14:paraId="18DF3509"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6025E3B"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6716B5D0" w14:textId="77777777" w:rsidTr="00F14F6B">
        <w:trPr>
          <w:trHeight w:val="301"/>
          <w:jc w:val="center"/>
        </w:trPr>
        <w:tc>
          <w:tcPr>
            <w:tcW w:w="3934" w:type="dxa"/>
            <w:vMerge w:val="restart"/>
            <w:tcBorders>
              <w:top w:val="single" w:sz="4" w:space="0" w:color="auto"/>
              <w:left w:val="single" w:sz="4" w:space="0" w:color="auto"/>
              <w:right w:val="single" w:sz="4" w:space="0" w:color="auto"/>
            </w:tcBorders>
            <w:vAlign w:val="center"/>
          </w:tcPr>
          <w:p w14:paraId="020D9ACA"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Del javnega naročila, ki se oddaja v </w:t>
            </w:r>
            <w:proofErr w:type="spellStart"/>
            <w:r w:rsidRPr="00414DFB">
              <w:rPr>
                <w:rFonts w:ascii="Tahoma" w:hAnsi="Tahoma" w:cs="Tahoma"/>
              </w:rPr>
              <w:t>podizvajanje</w:t>
            </w:r>
            <w:proofErr w:type="spellEnd"/>
            <w:r w:rsidRPr="00414DFB">
              <w:rPr>
                <w:rFonts w:ascii="Tahoma" w:hAnsi="Tahoma" w:cs="Tahoma"/>
              </w:rPr>
              <w:t xml:space="preserv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EF7E4F0"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04881698" w14:textId="77777777" w:rsidTr="00F14F6B">
        <w:trPr>
          <w:trHeight w:val="305"/>
          <w:jc w:val="center"/>
        </w:trPr>
        <w:tc>
          <w:tcPr>
            <w:tcW w:w="3934" w:type="dxa"/>
            <w:vMerge/>
            <w:tcBorders>
              <w:left w:val="single" w:sz="4" w:space="0" w:color="auto"/>
              <w:bottom w:val="single" w:sz="4" w:space="0" w:color="auto"/>
              <w:right w:val="single" w:sz="4" w:space="0" w:color="auto"/>
            </w:tcBorders>
            <w:vAlign w:val="center"/>
          </w:tcPr>
          <w:p w14:paraId="6D49C93F" w14:textId="77777777" w:rsidR="008335B0" w:rsidRPr="00414DFB" w:rsidRDefault="008335B0" w:rsidP="00EC0786">
            <w:pPr>
              <w:keepLines/>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2BA6A2D"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788C34E0" w14:textId="77777777" w:rsidTr="00F14F6B">
        <w:trPr>
          <w:trHeight w:val="235"/>
          <w:jc w:val="center"/>
        </w:trPr>
        <w:tc>
          <w:tcPr>
            <w:tcW w:w="3934" w:type="dxa"/>
            <w:tcBorders>
              <w:top w:val="single" w:sz="4" w:space="0" w:color="auto"/>
              <w:left w:val="single" w:sz="4" w:space="0" w:color="auto"/>
              <w:bottom w:val="single" w:sz="4" w:space="0" w:color="auto"/>
              <w:right w:val="single" w:sz="4" w:space="0" w:color="auto"/>
            </w:tcBorders>
            <w:vAlign w:val="center"/>
          </w:tcPr>
          <w:p w14:paraId="73D77B50"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 xml:space="preserve">Okvirna količina/delež (%) v </w:t>
            </w:r>
            <w:proofErr w:type="spellStart"/>
            <w:r w:rsidRPr="00414DFB">
              <w:rPr>
                <w:rFonts w:ascii="Tahoma" w:hAnsi="Tahoma" w:cs="Tahoma"/>
              </w:rPr>
              <w:t>podizvajanju</w:t>
            </w:r>
            <w:proofErr w:type="spellEnd"/>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CA2B1D0" w14:textId="77777777" w:rsidR="008335B0" w:rsidRPr="00414DFB" w:rsidRDefault="008335B0" w:rsidP="00EC0786">
            <w:pPr>
              <w:keepLines/>
              <w:tabs>
                <w:tab w:val="left" w:pos="567"/>
                <w:tab w:val="left" w:pos="1702"/>
              </w:tabs>
              <w:jc w:val="both"/>
              <w:rPr>
                <w:rFonts w:ascii="Tahoma" w:hAnsi="Tahoma" w:cs="Tahoma"/>
              </w:rPr>
            </w:pPr>
          </w:p>
        </w:tc>
      </w:tr>
      <w:tr w:rsidR="008335B0" w:rsidRPr="00414DFB" w14:paraId="7CBCDFB8" w14:textId="77777777" w:rsidTr="00F14F6B">
        <w:trPr>
          <w:trHeight w:val="270"/>
          <w:jc w:val="center"/>
        </w:trPr>
        <w:tc>
          <w:tcPr>
            <w:tcW w:w="3934" w:type="dxa"/>
            <w:tcBorders>
              <w:top w:val="single" w:sz="4" w:space="0" w:color="auto"/>
              <w:left w:val="single" w:sz="4" w:space="0" w:color="auto"/>
              <w:bottom w:val="single" w:sz="4" w:space="0" w:color="auto"/>
              <w:right w:val="single" w:sz="4" w:space="0" w:color="auto"/>
            </w:tcBorders>
            <w:vAlign w:val="center"/>
          </w:tcPr>
          <w:p w14:paraId="35D57E0C" w14:textId="77777777" w:rsidR="008335B0" w:rsidRPr="00414DFB" w:rsidRDefault="008335B0" w:rsidP="00EC0786">
            <w:pPr>
              <w:keepLines/>
              <w:tabs>
                <w:tab w:val="left" w:pos="567"/>
                <w:tab w:val="left" w:pos="1702"/>
              </w:tabs>
              <w:jc w:val="both"/>
              <w:rPr>
                <w:rFonts w:ascii="Tahoma" w:hAnsi="Tahoma" w:cs="Tahoma"/>
              </w:rPr>
            </w:pPr>
            <w:r w:rsidRPr="00414DFB">
              <w:rPr>
                <w:rFonts w:ascii="Tahoma" w:hAnsi="Tahoma" w:cs="Tahoma"/>
              </w:rPr>
              <w:t>Okvirna vrednost del v EUR brez DDV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A5151D3" w14:textId="77777777" w:rsidR="008335B0" w:rsidRPr="00414DFB" w:rsidRDefault="008335B0" w:rsidP="00EC0786">
            <w:pPr>
              <w:keepLines/>
              <w:tabs>
                <w:tab w:val="left" w:pos="567"/>
                <w:tab w:val="left" w:pos="1702"/>
              </w:tabs>
              <w:jc w:val="both"/>
              <w:rPr>
                <w:rFonts w:ascii="Tahoma" w:hAnsi="Tahoma" w:cs="Tahoma"/>
              </w:rPr>
            </w:pPr>
          </w:p>
        </w:tc>
      </w:tr>
    </w:tbl>
    <w:p w14:paraId="00E27697" w14:textId="688CF186" w:rsidR="00AB1120" w:rsidRPr="00414DFB" w:rsidRDefault="00AB1120" w:rsidP="00EC0786">
      <w:pPr>
        <w:keepLines/>
        <w:tabs>
          <w:tab w:val="left" w:pos="567"/>
          <w:tab w:val="left" w:pos="1702"/>
        </w:tabs>
        <w:jc w:val="both"/>
        <w:rPr>
          <w:rFonts w:ascii="Tahoma" w:hAnsi="Tahoma" w:cs="Tahoma"/>
        </w:rPr>
      </w:pPr>
    </w:p>
    <w:p w14:paraId="0AEC260C"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07C5943" w14:textId="77777777" w:rsidR="00AB1120" w:rsidRPr="00414DFB" w:rsidRDefault="00AB1120" w:rsidP="00EC0786">
      <w:pPr>
        <w:keepLines/>
        <w:widowControl w:val="0"/>
        <w:tabs>
          <w:tab w:val="left" w:pos="567"/>
          <w:tab w:val="left" w:pos="1702"/>
        </w:tabs>
        <w:jc w:val="both"/>
        <w:rPr>
          <w:rFonts w:ascii="Tahoma" w:hAnsi="Tahoma" w:cs="Tahoma"/>
        </w:rPr>
      </w:pPr>
    </w:p>
    <w:p w14:paraId="5D7921B2"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Podizvajalec mora izpolnjevati vse pogoje in zahteve naročnika v zvezi s podizvajalci, ki so naveden</w:t>
      </w:r>
      <w:r w:rsidR="00A16F5F" w:rsidRPr="00414DFB">
        <w:rPr>
          <w:rFonts w:ascii="Tahoma" w:hAnsi="Tahoma" w:cs="Tahoma"/>
        </w:rPr>
        <w:t>e</w:t>
      </w:r>
      <w:r w:rsidRPr="00414DFB">
        <w:rPr>
          <w:rFonts w:ascii="Tahoma" w:hAnsi="Tahoma" w:cs="Tahoma"/>
        </w:rPr>
        <w:t xml:space="preserve"> v razpisni dokumentacij</w:t>
      </w:r>
      <w:r w:rsidR="00A16F5F" w:rsidRPr="00414DFB">
        <w:rPr>
          <w:rFonts w:ascii="Tahoma" w:hAnsi="Tahoma" w:cs="Tahoma"/>
        </w:rPr>
        <w:t>i</w:t>
      </w:r>
      <w:r w:rsidRPr="00414DFB">
        <w:rPr>
          <w:rFonts w:ascii="Tahoma" w:hAnsi="Tahoma" w:cs="Tahoma"/>
        </w:rPr>
        <w:t xml:space="preserve"> ter izpolniti vse navedene priloge, ki se nanašajo na izpolnjevanje pogojev podizvajalcev.</w:t>
      </w:r>
    </w:p>
    <w:p w14:paraId="0B0E9FE8" w14:textId="77777777" w:rsidR="00AB1120" w:rsidRPr="00414DFB" w:rsidRDefault="00AB1120" w:rsidP="00EC0786">
      <w:pPr>
        <w:keepLines/>
        <w:widowControl w:val="0"/>
        <w:tabs>
          <w:tab w:val="left" w:pos="567"/>
          <w:tab w:val="left" w:pos="1702"/>
        </w:tabs>
        <w:jc w:val="both"/>
        <w:rPr>
          <w:rFonts w:ascii="Tahoma" w:hAnsi="Tahoma" w:cs="Tahoma"/>
        </w:rPr>
      </w:pPr>
    </w:p>
    <w:p w14:paraId="4B192C85"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v razmerju do naročnika v celoti odgovarja za dobro izvedbo obveznosti iz okvirnega sporazuma, ne glede na število podizvajalcev.</w:t>
      </w:r>
    </w:p>
    <w:p w14:paraId="1FCDCEB9" w14:textId="77777777" w:rsidR="00AB1120" w:rsidRPr="00414DFB" w:rsidRDefault="00AB1120" w:rsidP="00EC0786">
      <w:pPr>
        <w:keepLines/>
        <w:widowControl w:val="0"/>
        <w:tabs>
          <w:tab w:val="left" w:pos="567"/>
          <w:tab w:val="left" w:pos="1702"/>
        </w:tabs>
        <w:jc w:val="both"/>
        <w:rPr>
          <w:rFonts w:ascii="Tahoma" w:hAnsi="Tahoma" w:cs="Tahoma"/>
        </w:rPr>
      </w:pPr>
    </w:p>
    <w:p w14:paraId="358051F8"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6D56ADE" w14:textId="77777777" w:rsidR="00AB1120" w:rsidRPr="00414DFB" w:rsidRDefault="00AB1120" w:rsidP="00EC0786">
      <w:pPr>
        <w:keepLines/>
        <w:widowControl w:val="0"/>
        <w:tabs>
          <w:tab w:val="left" w:pos="567"/>
          <w:tab w:val="left" w:pos="1702"/>
        </w:tabs>
        <w:jc w:val="both"/>
        <w:rPr>
          <w:rFonts w:ascii="Tahoma" w:hAnsi="Tahoma" w:cs="Tahoma"/>
        </w:rPr>
      </w:pPr>
    </w:p>
    <w:p w14:paraId="14717CF9" w14:textId="17E5850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48465B" w:rsidRPr="00414DFB">
        <w:rPr>
          <w:rFonts w:ascii="Tahoma" w:hAnsi="Tahoma" w:cs="Tahoma"/>
        </w:rPr>
        <w:t>storitev</w:t>
      </w:r>
      <w:r w:rsidRPr="00414DFB">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0D42A61" w14:textId="77777777" w:rsidR="00AB1120" w:rsidRPr="00414DFB" w:rsidRDefault="00AB1120" w:rsidP="00EC0786">
      <w:pPr>
        <w:keepLines/>
        <w:widowControl w:val="0"/>
        <w:tabs>
          <w:tab w:val="left" w:pos="567"/>
          <w:tab w:val="left" w:pos="1702"/>
        </w:tabs>
        <w:jc w:val="both"/>
        <w:rPr>
          <w:rFonts w:ascii="Tahoma" w:hAnsi="Tahoma" w:cs="Tahoma"/>
        </w:rPr>
      </w:pPr>
    </w:p>
    <w:p w14:paraId="466AC7D8" w14:textId="77777777" w:rsidR="00AB1120" w:rsidRPr="00414DFB" w:rsidRDefault="00AB1120" w:rsidP="00EC0786">
      <w:pPr>
        <w:keepLines/>
        <w:widowControl w:val="0"/>
        <w:tabs>
          <w:tab w:val="left" w:pos="567"/>
          <w:tab w:val="left" w:pos="1702"/>
        </w:tabs>
        <w:jc w:val="center"/>
        <w:rPr>
          <w:rFonts w:ascii="Tahoma" w:hAnsi="Tahoma" w:cs="Tahoma"/>
          <w:b/>
          <w:sz w:val="18"/>
          <w:szCs w:val="18"/>
        </w:rPr>
      </w:pPr>
      <w:r w:rsidRPr="00414DFB">
        <w:rPr>
          <w:rFonts w:ascii="Tahoma" w:hAnsi="Tahoma" w:cs="Tahoma"/>
          <w:b/>
          <w:sz w:val="18"/>
          <w:szCs w:val="18"/>
        </w:rPr>
        <w:t>/se upošteva v primeru, da izvajalec nastopa s podizvajalcem, ki ne zahteva neposrednega plačila/</w:t>
      </w:r>
    </w:p>
    <w:p w14:paraId="098185EF" w14:textId="77777777" w:rsidR="00AB1120" w:rsidRPr="00414DFB" w:rsidRDefault="00AB1120" w:rsidP="00EC0786">
      <w:pPr>
        <w:keepLines/>
        <w:widowControl w:val="0"/>
        <w:tabs>
          <w:tab w:val="left" w:pos="567"/>
          <w:tab w:val="left" w:pos="1702"/>
        </w:tabs>
        <w:jc w:val="both"/>
        <w:rPr>
          <w:rFonts w:ascii="Tahoma" w:hAnsi="Tahoma" w:cs="Tahoma"/>
        </w:rPr>
      </w:pPr>
    </w:p>
    <w:p w14:paraId="48FBDAD8" w14:textId="41524A5B"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411A88" w:rsidRPr="00414DFB">
        <w:rPr>
          <w:rFonts w:ascii="Tahoma" w:hAnsi="Tahoma" w:cs="Tahoma"/>
        </w:rPr>
        <w:t>storitve</w:t>
      </w:r>
      <w:r w:rsidRPr="00414DFB">
        <w:rPr>
          <w:rFonts w:ascii="Tahoma" w:hAnsi="Tahoma" w:cs="Tahoma"/>
        </w:rPr>
        <w:t xml:space="preserve">, ki so neposredno povezane s predmetom okvirnega sporazuma. </w:t>
      </w:r>
    </w:p>
    <w:p w14:paraId="01077314" w14:textId="77777777" w:rsidR="00AB1120" w:rsidRPr="00414DFB" w:rsidRDefault="00AB1120" w:rsidP="00EC0786">
      <w:pPr>
        <w:keepLines/>
        <w:widowControl w:val="0"/>
        <w:tabs>
          <w:tab w:val="left" w:pos="567"/>
          <w:tab w:val="left" w:pos="1702"/>
        </w:tabs>
        <w:jc w:val="both"/>
        <w:rPr>
          <w:rFonts w:ascii="Tahoma" w:hAnsi="Tahoma" w:cs="Tahoma"/>
          <w:sz w:val="16"/>
        </w:rPr>
      </w:pPr>
    </w:p>
    <w:p w14:paraId="15D67B3E" w14:textId="77777777" w:rsidR="00AB1120" w:rsidRPr="00414DFB" w:rsidRDefault="00AB1120" w:rsidP="00EC0786">
      <w:pPr>
        <w:keepLines/>
        <w:widowControl w:val="0"/>
        <w:tabs>
          <w:tab w:val="left" w:pos="567"/>
          <w:tab w:val="left" w:pos="1702"/>
        </w:tabs>
        <w:jc w:val="center"/>
        <w:rPr>
          <w:rFonts w:ascii="Tahoma" w:hAnsi="Tahoma" w:cs="Tahoma"/>
          <w:b/>
          <w:sz w:val="18"/>
        </w:rPr>
      </w:pPr>
      <w:r w:rsidRPr="00414DFB">
        <w:rPr>
          <w:rFonts w:ascii="Tahoma" w:hAnsi="Tahoma" w:cs="Tahoma"/>
          <w:b/>
          <w:sz w:val="18"/>
        </w:rPr>
        <w:t>/se upošteva v primeru, da izvajalec nastopa s podizvajalcem, ki zahteva neposredno plačilo/</w:t>
      </w:r>
    </w:p>
    <w:p w14:paraId="6042BD1C" w14:textId="77777777" w:rsidR="00AB1120" w:rsidRPr="00414DFB" w:rsidRDefault="00AB1120" w:rsidP="00EC0786">
      <w:pPr>
        <w:keepLines/>
        <w:widowControl w:val="0"/>
        <w:tabs>
          <w:tab w:val="left" w:pos="567"/>
          <w:tab w:val="left" w:pos="1702"/>
        </w:tabs>
        <w:jc w:val="both"/>
        <w:rPr>
          <w:rFonts w:ascii="Tahoma" w:hAnsi="Tahoma" w:cs="Tahoma"/>
          <w:b/>
          <w:sz w:val="16"/>
        </w:rPr>
      </w:pPr>
    </w:p>
    <w:p w14:paraId="7B5DBA5D"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Kadar izvajalec izvaja javno naročilo s podizvajalcem, ki zahteva neposredno plačilo, mora v skladu s 94. členom ZJN-3: </w:t>
      </w:r>
    </w:p>
    <w:p w14:paraId="55C38C8D" w14:textId="77777777" w:rsidR="00AB1120" w:rsidRPr="00414DFB" w:rsidRDefault="00AB1120" w:rsidP="00EC0786">
      <w:pPr>
        <w:keepLines/>
        <w:widowControl w:val="0"/>
        <w:numPr>
          <w:ilvl w:val="0"/>
          <w:numId w:val="21"/>
        </w:numPr>
        <w:tabs>
          <w:tab w:val="left" w:pos="709"/>
          <w:tab w:val="left" w:pos="1702"/>
        </w:tabs>
        <w:jc w:val="both"/>
        <w:rPr>
          <w:rFonts w:ascii="Tahoma" w:hAnsi="Tahoma" w:cs="Tahoma"/>
        </w:rPr>
      </w:pPr>
      <w:r w:rsidRPr="00414DFB">
        <w:rPr>
          <w:rFonts w:ascii="Tahoma" w:hAnsi="Tahoma" w:cs="Tahoma"/>
        </w:rPr>
        <w:t>pooblastiti naročnika, da na podlagi potrjenega računa oziroma situacije s strani izvajalca neposredno plačuje podizvajalcu,</w:t>
      </w:r>
    </w:p>
    <w:p w14:paraId="49F3E659" w14:textId="77777777" w:rsidR="00AB1120" w:rsidRPr="00414DFB" w:rsidRDefault="00AB1120" w:rsidP="00EC0786">
      <w:pPr>
        <w:keepLines/>
        <w:widowControl w:val="0"/>
        <w:numPr>
          <w:ilvl w:val="0"/>
          <w:numId w:val="21"/>
        </w:numPr>
        <w:tabs>
          <w:tab w:val="left" w:pos="709"/>
          <w:tab w:val="left" w:pos="1702"/>
        </w:tabs>
        <w:jc w:val="both"/>
        <w:rPr>
          <w:rFonts w:ascii="Tahoma" w:hAnsi="Tahoma" w:cs="Tahoma"/>
        </w:rPr>
      </w:pPr>
      <w:r w:rsidRPr="00414DFB">
        <w:rPr>
          <w:rFonts w:ascii="Tahoma" w:hAnsi="Tahoma" w:cs="Tahoma"/>
        </w:rPr>
        <w:lastRenderedPageBreak/>
        <w:t xml:space="preserve">predložiti soglasje podizvajalca, na podlagi katerega naročnik namesto izvajalca poravna podizvajalčevo terjatev do izvajalca, </w:t>
      </w:r>
    </w:p>
    <w:p w14:paraId="2CD8B81A" w14:textId="77777777" w:rsidR="00AB1120" w:rsidRPr="00414DFB" w:rsidRDefault="00AB1120" w:rsidP="00EC0786">
      <w:pPr>
        <w:keepLines/>
        <w:widowControl w:val="0"/>
        <w:numPr>
          <w:ilvl w:val="0"/>
          <w:numId w:val="21"/>
        </w:numPr>
        <w:tabs>
          <w:tab w:val="left" w:pos="709"/>
          <w:tab w:val="left" w:pos="1702"/>
        </w:tabs>
        <w:jc w:val="both"/>
        <w:rPr>
          <w:rFonts w:ascii="Tahoma" w:hAnsi="Tahoma" w:cs="Tahoma"/>
        </w:rPr>
      </w:pPr>
      <w:r w:rsidRPr="00414DFB">
        <w:rPr>
          <w:rFonts w:ascii="Tahoma" w:hAnsi="Tahoma" w:cs="Tahoma"/>
        </w:rPr>
        <w:t>svojemu računu ali situaciji priložiti račun ali situacijo podizvajalca, ki ga</w:t>
      </w:r>
      <w:r w:rsidR="00CB6A0B" w:rsidRPr="00414DFB">
        <w:rPr>
          <w:rFonts w:ascii="Tahoma" w:hAnsi="Tahoma" w:cs="Tahoma"/>
        </w:rPr>
        <w:t>/jo</w:t>
      </w:r>
      <w:r w:rsidRPr="00414DFB">
        <w:rPr>
          <w:rFonts w:ascii="Tahoma" w:hAnsi="Tahoma" w:cs="Tahoma"/>
        </w:rPr>
        <w:t xml:space="preserve"> je predhodno potrdil.</w:t>
      </w:r>
    </w:p>
    <w:p w14:paraId="111B9A23" w14:textId="77777777" w:rsidR="00AB1120" w:rsidRPr="00414DFB" w:rsidRDefault="00AB1120" w:rsidP="00EC0786">
      <w:pPr>
        <w:keepLines/>
        <w:widowControl w:val="0"/>
        <w:tabs>
          <w:tab w:val="left" w:pos="567"/>
          <w:tab w:val="left" w:pos="1702"/>
        </w:tabs>
        <w:jc w:val="both"/>
        <w:rPr>
          <w:rFonts w:ascii="Tahoma" w:hAnsi="Tahoma" w:cs="Tahoma"/>
          <w:sz w:val="16"/>
        </w:rPr>
      </w:pPr>
    </w:p>
    <w:p w14:paraId="6AF4D846" w14:textId="77777777" w:rsidR="00A16F5F" w:rsidRPr="00414DFB" w:rsidRDefault="00A16F5F" w:rsidP="00EC0786">
      <w:pPr>
        <w:keepLines/>
        <w:widowControl w:val="0"/>
        <w:jc w:val="both"/>
        <w:rPr>
          <w:rFonts w:ascii="Tahoma" w:hAnsi="Tahoma" w:cs="Tahoma"/>
        </w:rPr>
      </w:pPr>
      <w:r w:rsidRPr="00414DFB">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E19F209" w14:textId="77777777" w:rsidR="00A16F5F" w:rsidRPr="00414DFB" w:rsidRDefault="00A16F5F" w:rsidP="00EC0786">
      <w:pPr>
        <w:keepLines/>
        <w:widowControl w:val="0"/>
        <w:jc w:val="both"/>
        <w:rPr>
          <w:rFonts w:ascii="Tahoma" w:hAnsi="Tahoma" w:cs="Tahoma"/>
          <w:sz w:val="18"/>
        </w:rPr>
      </w:pPr>
    </w:p>
    <w:p w14:paraId="54671FCE" w14:textId="77777777" w:rsidR="00A16F5F" w:rsidRPr="00414DFB" w:rsidRDefault="00A16F5F" w:rsidP="00EC0786">
      <w:pPr>
        <w:keepLines/>
        <w:widowControl w:val="0"/>
        <w:jc w:val="both"/>
        <w:rPr>
          <w:rFonts w:ascii="Tahoma" w:hAnsi="Tahoma" w:cs="Tahoma"/>
        </w:rPr>
      </w:pPr>
      <w:r w:rsidRPr="00414DFB">
        <w:rPr>
          <w:rFonts w:ascii="Tahoma" w:hAnsi="Tahoma" w:cs="Tahoma"/>
        </w:rPr>
        <w:t>S plačilom posameznega zneska podizvajalcu obveznost naročnika za plačilo izvajalcu ugasne do višine tako plačanega zneska podizvajalcu.</w:t>
      </w:r>
    </w:p>
    <w:p w14:paraId="133C0831" w14:textId="77777777" w:rsidR="00A16F5F" w:rsidRPr="00414DFB" w:rsidRDefault="00A16F5F" w:rsidP="00EC0786">
      <w:pPr>
        <w:keepLines/>
        <w:widowControl w:val="0"/>
        <w:jc w:val="both"/>
        <w:rPr>
          <w:rFonts w:ascii="Tahoma" w:hAnsi="Tahoma" w:cs="Tahoma"/>
          <w:sz w:val="18"/>
        </w:rPr>
      </w:pPr>
    </w:p>
    <w:p w14:paraId="0112F7ED"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Naročnik bo potrjene račune podizvajalcev poravnal neposredno podizvajalcem na način in v roku, kot je dogovorjeno za plačilo izvajalcu.</w:t>
      </w:r>
    </w:p>
    <w:p w14:paraId="4E4F0B82" w14:textId="77777777" w:rsidR="00872010" w:rsidRPr="00414DFB" w:rsidRDefault="00872010" w:rsidP="00EC0786">
      <w:pPr>
        <w:keepLines/>
        <w:widowControl w:val="0"/>
        <w:tabs>
          <w:tab w:val="left" w:pos="567"/>
          <w:tab w:val="left" w:pos="1702"/>
        </w:tabs>
        <w:jc w:val="both"/>
        <w:rPr>
          <w:rFonts w:ascii="Tahoma" w:hAnsi="Tahoma" w:cs="Tahoma"/>
          <w:sz w:val="12"/>
        </w:rPr>
      </w:pPr>
    </w:p>
    <w:p w14:paraId="45579FD8" w14:textId="6A11F774" w:rsidR="00AB1120" w:rsidRPr="00414DFB" w:rsidRDefault="00AB1120" w:rsidP="00EC0786">
      <w:pPr>
        <w:keepLines/>
        <w:widowControl w:val="0"/>
        <w:tabs>
          <w:tab w:val="left" w:pos="567"/>
          <w:tab w:val="left" w:pos="1702"/>
        </w:tabs>
        <w:jc w:val="both"/>
        <w:rPr>
          <w:rFonts w:ascii="Tahoma" w:hAnsi="Tahoma" w:cs="Tahoma"/>
          <w:b/>
        </w:rPr>
      </w:pPr>
      <w:r w:rsidRPr="00414DFB">
        <w:rPr>
          <w:rFonts w:ascii="Tahoma" w:hAnsi="Tahoma" w:cs="Tahoma"/>
          <w:b/>
        </w:rPr>
        <w:t>ALI</w:t>
      </w:r>
      <w:r w:rsidRPr="00414DFB">
        <w:rPr>
          <w:rFonts w:ascii="Tahoma" w:hAnsi="Tahoma" w:cs="Tahoma"/>
          <w:b/>
        </w:rPr>
        <w:tab/>
      </w:r>
      <w:r w:rsidRPr="00414DFB">
        <w:rPr>
          <w:rFonts w:ascii="Tahoma" w:hAnsi="Tahoma" w:cs="Tahoma"/>
          <w:b/>
        </w:rPr>
        <w:tab/>
      </w:r>
      <w:r w:rsidRPr="00414DFB">
        <w:rPr>
          <w:rFonts w:ascii="Tahoma" w:hAnsi="Tahoma" w:cs="Tahoma"/>
          <w:b/>
        </w:rPr>
        <w:tab/>
        <w:t>/se upošteva v primeru, da izvajalec ne nastopa s podizvajalcem/</w:t>
      </w:r>
    </w:p>
    <w:p w14:paraId="4D9BEC06" w14:textId="77777777" w:rsidR="00AB1120" w:rsidRPr="00414DFB" w:rsidRDefault="00AB1120" w:rsidP="00EC0786">
      <w:pPr>
        <w:keepLines/>
        <w:widowControl w:val="0"/>
        <w:tabs>
          <w:tab w:val="left" w:pos="567"/>
          <w:tab w:val="left" w:pos="1702"/>
        </w:tabs>
        <w:jc w:val="both"/>
        <w:rPr>
          <w:rFonts w:ascii="Tahoma" w:hAnsi="Tahoma" w:cs="Tahoma"/>
          <w:b/>
        </w:rPr>
      </w:pPr>
    </w:p>
    <w:p w14:paraId="71BA71C0"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Izvajalec ob predložitvi ponudbe in ob sklenitvi tega okvirnega sporazuma nima prijavljenih podizvajalcev za izvedbo predmeta okvirnega sporazuma. </w:t>
      </w:r>
    </w:p>
    <w:p w14:paraId="18AACF35" w14:textId="77777777" w:rsidR="00AB1120" w:rsidRPr="00414DFB" w:rsidRDefault="00AB1120" w:rsidP="00EC0786">
      <w:pPr>
        <w:keepLines/>
        <w:widowControl w:val="0"/>
        <w:tabs>
          <w:tab w:val="left" w:pos="567"/>
          <w:tab w:val="left" w:pos="1702"/>
        </w:tabs>
        <w:jc w:val="both"/>
        <w:rPr>
          <w:rFonts w:ascii="Tahoma" w:hAnsi="Tahoma" w:cs="Tahoma"/>
          <w:b/>
        </w:rPr>
      </w:pPr>
    </w:p>
    <w:p w14:paraId="6BDBF2DA"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00083C9" w14:textId="77777777" w:rsidR="00AB1120" w:rsidRPr="00414DFB" w:rsidRDefault="00AB1120" w:rsidP="00EC0786">
      <w:pPr>
        <w:keepLines/>
        <w:widowControl w:val="0"/>
        <w:tabs>
          <w:tab w:val="left" w:pos="567"/>
          <w:tab w:val="left" w:pos="1702"/>
        </w:tabs>
        <w:jc w:val="both"/>
        <w:rPr>
          <w:rFonts w:ascii="Tahoma" w:hAnsi="Tahoma" w:cs="Tahoma"/>
        </w:rPr>
      </w:pPr>
    </w:p>
    <w:p w14:paraId="5ECCBA1E" w14:textId="3BB8D096"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411A88" w:rsidRPr="00414DFB">
        <w:rPr>
          <w:rFonts w:ascii="Tahoma" w:hAnsi="Tahoma" w:cs="Tahoma"/>
        </w:rPr>
        <w:t>storitev</w:t>
      </w:r>
      <w:r w:rsidRPr="00414DFB">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F0CF3BA" w14:textId="77777777" w:rsidR="00AB1120" w:rsidRPr="00414DFB" w:rsidRDefault="00AB1120" w:rsidP="00EC0786">
      <w:pPr>
        <w:keepLines/>
        <w:widowControl w:val="0"/>
        <w:tabs>
          <w:tab w:val="left" w:pos="567"/>
          <w:tab w:val="left" w:pos="1702"/>
        </w:tabs>
        <w:jc w:val="both"/>
        <w:rPr>
          <w:rFonts w:ascii="Tahoma" w:hAnsi="Tahoma" w:cs="Tahoma"/>
        </w:rPr>
      </w:pPr>
    </w:p>
    <w:p w14:paraId="5EEF16D0" w14:textId="77777777" w:rsidR="00AB1120" w:rsidRPr="00414DFB" w:rsidRDefault="00AB1120" w:rsidP="00EC0786">
      <w:pPr>
        <w:keepLines/>
        <w:widowControl w:val="0"/>
        <w:tabs>
          <w:tab w:val="left" w:pos="567"/>
          <w:tab w:val="left" w:pos="1702"/>
        </w:tabs>
        <w:jc w:val="both"/>
        <w:rPr>
          <w:rFonts w:ascii="Tahoma" w:hAnsi="Tahoma" w:cs="Tahoma"/>
        </w:rPr>
      </w:pPr>
      <w:r w:rsidRPr="00414DFB">
        <w:rPr>
          <w:rFonts w:ascii="Tahoma" w:hAnsi="Tahoma" w:cs="Tahoma"/>
        </w:rPr>
        <w:t>Izvajalec bo v razmerju do naročnika v celoti odgovarjal za dobro izvedbo obveznosti iz okvirnega sporazuma, ne glede na število podizvajalcev.</w:t>
      </w:r>
    </w:p>
    <w:p w14:paraId="154B074D" w14:textId="77777777" w:rsidR="00AB1120" w:rsidRPr="00414DFB" w:rsidRDefault="00AB1120" w:rsidP="00EC0786">
      <w:pPr>
        <w:keepLines/>
        <w:widowControl w:val="0"/>
        <w:tabs>
          <w:tab w:val="left" w:pos="567"/>
          <w:tab w:val="left" w:pos="1702"/>
        </w:tabs>
        <w:jc w:val="both"/>
        <w:rPr>
          <w:rFonts w:ascii="Tahoma" w:hAnsi="Tahoma" w:cs="Tahoma"/>
        </w:rPr>
      </w:pPr>
    </w:p>
    <w:p w14:paraId="7A63D15D" w14:textId="77777777" w:rsidR="0047618C" w:rsidRPr="00414DFB"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t>PREDSTAVNIKI</w:t>
      </w:r>
      <w:r w:rsidR="00E06E15" w:rsidRPr="00414DFB">
        <w:rPr>
          <w:rFonts w:ascii="Tahoma" w:hAnsi="Tahoma" w:cs="Tahoma"/>
          <w:b/>
        </w:rPr>
        <w:t xml:space="preserve"> </w:t>
      </w:r>
      <w:r w:rsidRPr="00414DFB">
        <w:rPr>
          <w:rFonts w:ascii="Tahoma" w:hAnsi="Tahoma" w:cs="Tahoma"/>
          <w:b/>
        </w:rPr>
        <w:t>STRANK</w:t>
      </w:r>
      <w:r w:rsidR="00D27096" w:rsidRPr="00414DFB">
        <w:rPr>
          <w:rFonts w:ascii="Tahoma" w:hAnsi="Tahoma" w:cs="Tahoma"/>
          <w:b/>
        </w:rPr>
        <w:t xml:space="preserve"> OKVIRNEGA SPORAZUMA</w:t>
      </w:r>
    </w:p>
    <w:p w14:paraId="6263C60F" w14:textId="77777777" w:rsidR="0047618C" w:rsidRPr="00414DFB" w:rsidRDefault="0047618C" w:rsidP="00EC0786">
      <w:pPr>
        <w:keepLines/>
        <w:widowControl w:val="0"/>
        <w:tabs>
          <w:tab w:val="left" w:pos="567"/>
          <w:tab w:val="left" w:pos="1702"/>
        </w:tabs>
        <w:jc w:val="both"/>
        <w:rPr>
          <w:rFonts w:ascii="Tahoma" w:hAnsi="Tahoma" w:cs="Tahoma"/>
          <w:b/>
          <w:sz w:val="16"/>
        </w:rPr>
      </w:pPr>
    </w:p>
    <w:p w14:paraId="28B20F3B" w14:textId="246CB0DA" w:rsidR="0047618C" w:rsidRPr="00414DFB" w:rsidRDefault="0047618C" w:rsidP="00EC0786">
      <w:pPr>
        <w:keepLines/>
        <w:widowControl w:val="0"/>
        <w:numPr>
          <w:ilvl w:val="0"/>
          <w:numId w:val="30"/>
        </w:numPr>
        <w:tabs>
          <w:tab w:val="clear" w:pos="1440"/>
        </w:tabs>
        <w:jc w:val="center"/>
        <w:rPr>
          <w:rFonts w:ascii="Tahoma" w:hAnsi="Tahoma" w:cs="Tahoma"/>
        </w:rPr>
      </w:pPr>
      <w:r w:rsidRPr="00414DFB">
        <w:rPr>
          <w:rFonts w:ascii="Tahoma" w:hAnsi="Tahoma" w:cs="Tahoma"/>
        </w:rPr>
        <w:t>člen</w:t>
      </w:r>
      <w:r w:rsidR="00411A88" w:rsidRPr="00414DFB">
        <w:rPr>
          <w:rFonts w:ascii="Tahoma" w:hAnsi="Tahoma" w:cs="Tahoma"/>
        </w:rPr>
        <w:t xml:space="preserve"> </w:t>
      </w:r>
    </w:p>
    <w:p w14:paraId="51FF25D8" w14:textId="77777777" w:rsidR="0047618C" w:rsidRPr="00414DFB" w:rsidRDefault="0047618C" w:rsidP="00EC0786">
      <w:pPr>
        <w:keepLines/>
        <w:widowControl w:val="0"/>
        <w:tabs>
          <w:tab w:val="left" w:pos="567"/>
          <w:tab w:val="left" w:pos="1702"/>
        </w:tabs>
        <w:jc w:val="both"/>
        <w:rPr>
          <w:rFonts w:ascii="Tahoma" w:hAnsi="Tahoma" w:cs="Tahoma"/>
          <w:b/>
          <w:sz w:val="16"/>
        </w:rPr>
      </w:pPr>
    </w:p>
    <w:p w14:paraId="445BC063" w14:textId="77777777" w:rsidR="00AB1120" w:rsidRPr="00414DFB" w:rsidRDefault="00A16F5F" w:rsidP="00EC0786">
      <w:pPr>
        <w:keepLines/>
        <w:widowControl w:val="0"/>
        <w:jc w:val="both"/>
        <w:rPr>
          <w:rFonts w:ascii="Tahoma" w:eastAsia="Calibri" w:hAnsi="Tahoma" w:cs="Tahoma"/>
        </w:rPr>
      </w:pPr>
      <w:r w:rsidRPr="00414DFB">
        <w:rPr>
          <w:rFonts w:ascii="Tahoma" w:eastAsia="Calibri" w:hAnsi="Tahoma" w:cs="Tahoma"/>
        </w:rPr>
        <w:t>P</w:t>
      </w:r>
      <w:r w:rsidR="00AB1120" w:rsidRPr="00414DFB">
        <w:rPr>
          <w:rFonts w:ascii="Tahoma" w:eastAsia="Calibri" w:hAnsi="Tahoma" w:cs="Tahoma"/>
        </w:rPr>
        <w:t>redstavniki naročnika, ki urejajo izvajanje tega okvirnega sporazuma so:</w:t>
      </w:r>
    </w:p>
    <w:p w14:paraId="0EF0658B" w14:textId="77777777" w:rsidR="00AB1120" w:rsidRPr="00414DFB" w:rsidRDefault="00AB1120" w:rsidP="00EC0786">
      <w:pPr>
        <w:keepLines/>
        <w:widowControl w:val="0"/>
        <w:numPr>
          <w:ilvl w:val="0"/>
          <w:numId w:val="22"/>
        </w:numPr>
        <w:spacing w:line="276" w:lineRule="auto"/>
        <w:jc w:val="both"/>
        <w:rPr>
          <w:rFonts w:ascii="Tahoma" w:hAnsi="Tahoma" w:cs="Tahoma"/>
        </w:rPr>
      </w:pPr>
      <w:r w:rsidRPr="00414DFB">
        <w:rPr>
          <w:rFonts w:ascii="Tahoma" w:hAnsi="Tahoma" w:cs="Tahoma"/>
        </w:rPr>
        <w:t>Skrbnik okvirnega sporazuma:</w:t>
      </w:r>
    </w:p>
    <w:p w14:paraId="3774353A"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032B6ED9" w14:textId="77777777" w:rsidR="00AB1120" w:rsidRPr="00414DFB" w:rsidRDefault="00AB1120" w:rsidP="00EC0786">
      <w:pPr>
        <w:keepLines/>
        <w:widowControl w:val="0"/>
        <w:numPr>
          <w:ilvl w:val="0"/>
          <w:numId w:val="22"/>
        </w:numPr>
        <w:spacing w:line="276" w:lineRule="auto"/>
        <w:jc w:val="both"/>
        <w:rPr>
          <w:rFonts w:ascii="Tahoma" w:hAnsi="Tahoma" w:cs="Tahoma"/>
        </w:rPr>
      </w:pPr>
      <w:r w:rsidRPr="00414DFB">
        <w:rPr>
          <w:rFonts w:ascii="Tahoma" w:hAnsi="Tahoma" w:cs="Tahoma"/>
        </w:rPr>
        <w:t xml:space="preserve">Kontaktna oseba: </w:t>
      </w:r>
    </w:p>
    <w:p w14:paraId="34483654"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5158FEE8" w14:textId="77777777" w:rsidR="00DD726E" w:rsidRPr="00414DFB" w:rsidRDefault="00DD726E" w:rsidP="00EC0786">
      <w:pPr>
        <w:keepLines/>
        <w:widowControl w:val="0"/>
        <w:jc w:val="both"/>
        <w:rPr>
          <w:rFonts w:ascii="Tahoma" w:eastAsia="Calibri" w:hAnsi="Tahoma" w:cs="Tahoma"/>
        </w:rPr>
      </w:pPr>
    </w:p>
    <w:p w14:paraId="5E37F265" w14:textId="77777777" w:rsidR="00AB1120" w:rsidRPr="00414DFB" w:rsidRDefault="00A16F5F" w:rsidP="00EC0786">
      <w:pPr>
        <w:keepLines/>
        <w:widowControl w:val="0"/>
        <w:jc w:val="both"/>
        <w:rPr>
          <w:rFonts w:ascii="Tahoma" w:eastAsia="Calibri" w:hAnsi="Tahoma" w:cs="Tahoma"/>
        </w:rPr>
      </w:pPr>
      <w:r w:rsidRPr="00414DFB">
        <w:rPr>
          <w:rFonts w:ascii="Tahoma" w:eastAsia="Calibri" w:hAnsi="Tahoma" w:cs="Tahoma"/>
        </w:rPr>
        <w:t>P</w:t>
      </w:r>
      <w:r w:rsidR="00AB1120" w:rsidRPr="00414DFB">
        <w:rPr>
          <w:rFonts w:ascii="Tahoma" w:eastAsia="Calibri" w:hAnsi="Tahoma" w:cs="Tahoma"/>
        </w:rPr>
        <w:t>redstavniki izvajalca, ki urejajo izvajanje tega okvirnega sporazuma so:</w:t>
      </w:r>
    </w:p>
    <w:p w14:paraId="235AE243" w14:textId="77777777" w:rsidR="00AB1120" w:rsidRPr="00414DFB" w:rsidRDefault="00AB1120" w:rsidP="00EC0786">
      <w:pPr>
        <w:keepLines/>
        <w:widowControl w:val="0"/>
        <w:numPr>
          <w:ilvl w:val="0"/>
          <w:numId w:val="22"/>
        </w:numPr>
        <w:spacing w:line="276" w:lineRule="auto"/>
        <w:jc w:val="both"/>
        <w:rPr>
          <w:rFonts w:ascii="Tahoma" w:hAnsi="Tahoma" w:cs="Tahoma"/>
        </w:rPr>
      </w:pPr>
      <w:r w:rsidRPr="00414DFB">
        <w:rPr>
          <w:rFonts w:ascii="Tahoma" w:hAnsi="Tahoma" w:cs="Tahoma"/>
        </w:rPr>
        <w:t>Skrbnik okvirnega sporazuma:</w:t>
      </w:r>
    </w:p>
    <w:p w14:paraId="70A6E872"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312820B3" w14:textId="77777777" w:rsidR="00AB1120" w:rsidRPr="00414DFB" w:rsidRDefault="00AB1120" w:rsidP="00EC0786">
      <w:pPr>
        <w:keepLines/>
        <w:widowControl w:val="0"/>
        <w:numPr>
          <w:ilvl w:val="0"/>
          <w:numId w:val="22"/>
        </w:numPr>
        <w:spacing w:line="276" w:lineRule="auto"/>
        <w:jc w:val="both"/>
        <w:rPr>
          <w:rFonts w:ascii="Tahoma" w:hAnsi="Tahoma" w:cs="Tahoma"/>
        </w:rPr>
      </w:pPr>
      <w:r w:rsidRPr="00414DFB">
        <w:rPr>
          <w:rFonts w:ascii="Tahoma" w:hAnsi="Tahoma" w:cs="Tahoma"/>
        </w:rPr>
        <w:t xml:space="preserve">Kontaktna oseba: </w:t>
      </w:r>
    </w:p>
    <w:p w14:paraId="6B7B47B2" w14:textId="77777777" w:rsidR="00AB1120" w:rsidRPr="00414DFB" w:rsidRDefault="00AB1120" w:rsidP="00EC0786">
      <w:pPr>
        <w:keepLines/>
        <w:widowControl w:val="0"/>
        <w:ind w:left="720"/>
        <w:jc w:val="both"/>
        <w:rPr>
          <w:rFonts w:ascii="Tahoma" w:hAnsi="Tahoma" w:cs="Tahoma"/>
        </w:rPr>
      </w:pPr>
      <w:r w:rsidRPr="00414DFB">
        <w:rPr>
          <w:rFonts w:ascii="Tahoma" w:hAnsi="Tahoma" w:cs="Tahoma"/>
        </w:rPr>
        <w:t>g./ga. _____________________; tel.: ______________; e - mail: ________________.</w:t>
      </w:r>
    </w:p>
    <w:p w14:paraId="737A5B3E" w14:textId="77777777" w:rsidR="00AB1120" w:rsidRPr="00414DFB" w:rsidRDefault="00AB1120" w:rsidP="00EC0786">
      <w:pPr>
        <w:keepLines/>
        <w:widowControl w:val="0"/>
        <w:jc w:val="both"/>
        <w:rPr>
          <w:rFonts w:ascii="Tahoma" w:hAnsi="Tahoma" w:cs="Tahoma"/>
          <w:snapToGrid w:val="0"/>
        </w:rPr>
      </w:pPr>
    </w:p>
    <w:p w14:paraId="380B42CC" w14:textId="6DE38C62" w:rsidR="00CB6A0B" w:rsidRPr="00414DFB" w:rsidRDefault="00CB6A0B" w:rsidP="00EC0786">
      <w:pPr>
        <w:keepLines/>
        <w:widowControl w:val="0"/>
        <w:jc w:val="both"/>
        <w:rPr>
          <w:rFonts w:ascii="Tahoma" w:hAnsi="Tahoma" w:cs="Tahoma"/>
          <w:snapToGrid w:val="0"/>
        </w:rPr>
      </w:pPr>
      <w:r w:rsidRPr="00414DFB">
        <w:rPr>
          <w:rFonts w:ascii="Tahoma" w:hAnsi="Tahoma" w:cs="Tahoma"/>
          <w:szCs w:val="22"/>
        </w:rPr>
        <w:t xml:space="preserve">Predstavnik glede izvajanja tega okvirnega sporazuma zastopa naročnika oziroma izvajalca in v njegovem imenu izvaja vse ukrepe v zvezi </w:t>
      </w:r>
      <w:r w:rsidR="005347B7" w:rsidRPr="00414DFB">
        <w:rPr>
          <w:rFonts w:ascii="Tahoma" w:hAnsi="Tahoma" w:cs="Tahoma"/>
          <w:szCs w:val="22"/>
        </w:rPr>
        <w:t>s storitvami</w:t>
      </w:r>
      <w:r w:rsidRPr="00414DFB">
        <w:rPr>
          <w:rFonts w:ascii="Tahoma" w:hAnsi="Tahoma" w:cs="Tahoma"/>
          <w:szCs w:val="22"/>
        </w:rPr>
        <w:t xml:space="preserve"> po </w:t>
      </w:r>
      <w:r w:rsidRPr="00414DFB">
        <w:rPr>
          <w:rFonts w:ascii="Tahoma" w:hAnsi="Tahoma" w:cs="Tahoma"/>
        </w:rPr>
        <w:t>okvirnem sporazumu</w:t>
      </w:r>
      <w:r w:rsidRPr="00414DFB">
        <w:rPr>
          <w:rFonts w:ascii="Tahoma" w:hAnsi="Tahoma" w:cs="Tahoma"/>
          <w:szCs w:val="22"/>
        </w:rPr>
        <w:t xml:space="preserve">. Naročnik in izvajalec sta se dolžna medsebojno obvestiti o zamenjavi </w:t>
      </w:r>
      <w:r w:rsidR="0044749C" w:rsidRPr="00414DFB">
        <w:rPr>
          <w:rFonts w:ascii="Tahoma" w:hAnsi="Tahoma" w:cs="Tahoma"/>
          <w:szCs w:val="22"/>
        </w:rPr>
        <w:t xml:space="preserve">skrbnika </w:t>
      </w:r>
      <w:r w:rsidRPr="00414DFB">
        <w:rPr>
          <w:rFonts w:ascii="Tahoma" w:hAnsi="Tahoma" w:cs="Tahoma"/>
          <w:szCs w:val="22"/>
        </w:rPr>
        <w:t>oziroma kontaktne osebe, in sicer pisno, z navedbo datuma primopredaje poslov. Pisno obvestilo o tem mora prejeti naročnik oziroma izvajalec najkasneje v treh (3) koledarskih dneh pred navedenim dnevom primopredaje poslov.</w:t>
      </w:r>
      <w:r w:rsidRPr="00414DFB">
        <w:rPr>
          <w:rFonts w:ascii="Tahoma" w:hAnsi="Tahoma" w:cs="Tahoma"/>
          <w:snapToGrid w:val="0"/>
        </w:rPr>
        <w:t xml:space="preserve">  </w:t>
      </w:r>
    </w:p>
    <w:p w14:paraId="58A49F25" w14:textId="5D1FF4B4" w:rsidR="003A73D0" w:rsidRPr="00414DFB" w:rsidRDefault="003A73D0" w:rsidP="00EC0786">
      <w:pPr>
        <w:keepLines/>
        <w:widowControl w:val="0"/>
        <w:tabs>
          <w:tab w:val="left" w:pos="851"/>
          <w:tab w:val="left" w:pos="1702"/>
        </w:tabs>
        <w:jc w:val="both"/>
        <w:rPr>
          <w:rFonts w:ascii="Tahoma" w:hAnsi="Tahoma" w:cs="Tahoma"/>
          <w:szCs w:val="28"/>
        </w:rPr>
      </w:pPr>
    </w:p>
    <w:p w14:paraId="2DFB8FA8" w14:textId="77777777" w:rsidR="000E282D" w:rsidRPr="00414DFB" w:rsidRDefault="000E282D" w:rsidP="00EC0786">
      <w:pPr>
        <w:keepLines/>
        <w:widowControl w:val="0"/>
        <w:tabs>
          <w:tab w:val="left" w:pos="851"/>
          <w:tab w:val="left" w:pos="1702"/>
        </w:tabs>
        <w:jc w:val="both"/>
        <w:rPr>
          <w:rFonts w:ascii="Tahoma" w:hAnsi="Tahoma" w:cs="Tahoma"/>
          <w:szCs w:val="28"/>
        </w:rPr>
      </w:pPr>
    </w:p>
    <w:p w14:paraId="7B9A9F3D" w14:textId="65CBDB30" w:rsidR="0047618C" w:rsidRPr="00414DFB" w:rsidRDefault="0047618C" w:rsidP="00EC0786">
      <w:pPr>
        <w:keepLines/>
        <w:widowControl w:val="0"/>
        <w:tabs>
          <w:tab w:val="left" w:pos="851"/>
          <w:tab w:val="left" w:pos="1702"/>
        </w:tabs>
        <w:jc w:val="both"/>
        <w:rPr>
          <w:rFonts w:ascii="Tahoma" w:hAnsi="Tahoma" w:cs="Tahoma"/>
          <w:b/>
        </w:rPr>
      </w:pPr>
      <w:r w:rsidRPr="00414DFB">
        <w:rPr>
          <w:rFonts w:ascii="Tahoma" w:hAnsi="Tahoma" w:cs="Tahoma"/>
          <w:b/>
        </w:rPr>
        <w:lastRenderedPageBreak/>
        <w:t xml:space="preserve">SESTAVNI DELI </w:t>
      </w:r>
      <w:r w:rsidR="00D27096" w:rsidRPr="00414DFB">
        <w:rPr>
          <w:rFonts w:ascii="Tahoma" w:hAnsi="Tahoma" w:cs="Tahoma"/>
          <w:b/>
        </w:rPr>
        <w:t>OKVIRNEGA SPORAZUMA</w:t>
      </w:r>
    </w:p>
    <w:p w14:paraId="75DBD813"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0DFD46EB" w14:textId="77777777" w:rsidR="0047618C" w:rsidRPr="00414DFB" w:rsidRDefault="0047618C" w:rsidP="00EC0786">
      <w:pPr>
        <w:keepLines/>
        <w:widowControl w:val="0"/>
        <w:tabs>
          <w:tab w:val="left" w:pos="1702"/>
        </w:tabs>
        <w:jc w:val="both"/>
        <w:rPr>
          <w:rFonts w:ascii="Tahoma" w:hAnsi="Tahoma" w:cs="Tahoma"/>
        </w:rPr>
      </w:pPr>
    </w:p>
    <w:p w14:paraId="48965C25" w14:textId="77777777" w:rsidR="00AB1120" w:rsidRPr="00414DFB" w:rsidRDefault="00AB1120" w:rsidP="00EC0786">
      <w:pPr>
        <w:keepLines/>
        <w:widowControl w:val="0"/>
        <w:tabs>
          <w:tab w:val="left" w:pos="1702"/>
        </w:tabs>
        <w:suppressAutoHyphens/>
        <w:jc w:val="both"/>
        <w:rPr>
          <w:rFonts w:ascii="Tahoma" w:hAnsi="Tahoma" w:cs="Tahoma"/>
          <w:lang w:eastAsia="ar-SA"/>
        </w:rPr>
      </w:pPr>
      <w:r w:rsidRPr="00414DFB">
        <w:rPr>
          <w:rFonts w:ascii="Tahoma" w:hAnsi="Tahoma" w:cs="Tahoma"/>
          <w:lang w:eastAsia="ar-SA"/>
        </w:rPr>
        <w:t>Stranki okvirnega sporazuma ugotavljata, da so sestavni deli okvirnega sporazuma:</w:t>
      </w:r>
    </w:p>
    <w:p w14:paraId="4B59C8D0" w14:textId="2D45BA65" w:rsidR="00AB1120" w:rsidRPr="00414DFB" w:rsidRDefault="00AB1120" w:rsidP="00EC0786">
      <w:pPr>
        <w:keepLines/>
        <w:widowControl w:val="0"/>
        <w:numPr>
          <w:ilvl w:val="0"/>
          <w:numId w:val="21"/>
        </w:numPr>
        <w:ind w:left="567"/>
        <w:jc w:val="both"/>
        <w:rPr>
          <w:rFonts w:ascii="Tahoma" w:hAnsi="Tahoma" w:cs="Tahoma"/>
        </w:rPr>
      </w:pPr>
      <w:r w:rsidRPr="00414DFB">
        <w:rPr>
          <w:rFonts w:ascii="Tahoma" w:hAnsi="Tahoma" w:cs="Tahoma"/>
        </w:rPr>
        <w:t xml:space="preserve">razpisna dokumentacija št. </w:t>
      </w:r>
      <w:r w:rsidR="00AA05D7" w:rsidRPr="00414DFB">
        <w:rPr>
          <w:rFonts w:ascii="Tahoma" w:hAnsi="Tahoma" w:cs="Tahoma"/>
        </w:rPr>
        <w:t>VKS-34/20</w:t>
      </w:r>
      <w:r w:rsidRPr="00414DFB">
        <w:rPr>
          <w:rFonts w:ascii="Tahoma" w:hAnsi="Tahoma" w:cs="Tahoma"/>
        </w:rPr>
        <w:t xml:space="preserve"> (z vsemi njenimi prilogami),</w:t>
      </w:r>
    </w:p>
    <w:p w14:paraId="4E79B771" w14:textId="580FAD5D" w:rsidR="00AB1120" w:rsidRPr="00414DFB" w:rsidRDefault="00AB1120" w:rsidP="00EC0786">
      <w:pPr>
        <w:keepLines/>
        <w:widowControl w:val="0"/>
        <w:numPr>
          <w:ilvl w:val="0"/>
          <w:numId w:val="21"/>
        </w:numPr>
        <w:ind w:left="567"/>
        <w:jc w:val="both"/>
        <w:rPr>
          <w:rFonts w:ascii="Tahoma" w:hAnsi="Tahoma" w:cs="Tahoma"/>
        </w:rPr>
      </w:pPr>
      <w:r w:rsidRPr="00414DFB">
        <w:rPr>
          <w:rFonts w:ascii="Tahoma" w:hAnsi="Tahoma" w:cs="Tahoma"/>
        </w:rPr>
        <w:t>ponudba izvajalca št. ____ z dne ____ skupaj z ostalimi prilogami</w:t>
      </w:r>
      <w:r w:rsidR="006225A3" w:rsidRPr="00414DFB">
        <w:rPr>
          <w:rFonts w:ascii="Tahoma" w:hAnsi="Tahoma" w:cs="Tahoma"/>
        </w:rPr>
        <w:t>, katere sestavni in neločljivi del je ponudbeni predračun</w:t>
      </w:r>
      <w:r w:rsidR="0044749C" w:rsidRPr="00414DFB">
        <w:rPr>
          <w:rFonts w:ascii="Tahoma" w:hAnsi="Tahoma" w:cs="Tahoma"/>
        </w:rPr>
        <w:t xml:space="preserve"> izvajalca</w:t>
      </w:r>
      <w:r w:rsidR="006225A3" w:rsidRPr="00414DFB">
        <w:rPr>
          <w:rFonts w:ascii="Tahoma" w:hAnsi="Tahoma" w:cs="Tahoma"/>
        </w:rPr>
        <w:t xml:space="preserve"> št. _____ z dne _____</w:t>
      </w:r>
      <w:r w:rsidRPr="00414DFB">
        <w:rPr>
          <w:rFonts w:ascii="Tahoma" w:hAnsi="Tahoma" w:cs="Tahoma"/>
        </w:rPr>
        <w:t>,</w:t>
      </w:r>
    </w:p>
    <w:p w14:paraId="2E7F48C3" w14:textId="77777777" w:rsidR="00AB1120" w:rsidRPr="00414DFB" w:rsidRDefault="00AB1120" w:rsidP="00EC0786">
      <w:pPr>
        <w:keepLines/>
        <w:widowControl w:val="0"/>
        <w:numPr>
          <w:ilvl w:val="0"/>
          <w:numId w:val="21"/>
        </w:numPr>
        <w:ind w:left="567"/>
        <w:jc w:val="both"/>
        <w:rPr>
          <w:rFonts w:ascii="Tahoma" w:hAnsi="Tahoma" w:cs="Tahoma"/>
        </w:rPr>
      </w:pPr>
      <w:r w:rsidRPr="00414DFB">
        <w:rPr>
          <w:rFonts w:ascii="Tahoma" w:hAnsi="Tahoma" w:cs="Tahoma"/>
        </w:rPr>
        <w:t>vsi drugi pisni sporazumi in zapisniške ugotovitve, ki sta jih podpisala predstavnika strank okvirnega sporazuma;</w:t>
      </w:r>
    </w:p>
    <w:p w14:paraId="67DD11C8" w14:textId="343FED35" w:rsidR="006225A3" w:rsidRPr="00414DFB" w:rsidRDefault="00AB1120" w:rsidP="00872010">
      <w:pPr>
        <w:keepLines/>
        <w:widowControl w:val="0"/>
        <w:numPr>
          <w:ilvl w:val="0"/>
          <w:numId w:val="21"/>
        </w:numPr>
        <w:ind w:left="567"/>
        <w:jc w:val="both"/>
        <w:rPr>
          <w:rFonts w:ascii="Tahoma" w:hAnsi="Tahoma" w:cs="Tahoma"/>
        </w:rPr>
      </w:pPr>
      <w:r w:rsidRPr="00414DFB">
        <w:rPr>
          <w:rFonts w:ascii="Tahoma" w:hAnsi="Tahoma" w:cs="Tahoma"/>
        </w:rPr>
        <w:t xml:space="preserve">ostala relevantna dokumentacija v zvezi z okvirnim sporazumom. </w:t>
      </w:r>
    </w:p>
    <w:p w14:paraId="70E77ECE" w14:textId="77777777" w:rsidR="000E282D" w:rsidRPr="00414DFB" w:rsidRDefault="000E282D" w:rsidP="00EC0786">
      <w:pPr>
        <w:keepLines/>
        <w:widowControl w:val="0"/>
        <w:suppressAutoHyphens/>
        <w:jc w:val="both"/>
        <w:rPr>
          <w:rFonts w:ascii="Tahoma" w:hAnsi="Tahoma" w:cs="Tahoma"/>
          <w:sz w:val="12"/>
          <w:lang w:eastAsia="ar-SA"/>
        </w:rPr>
      </w:pPr>
    </w:p>
    <w:p w14:paraId="49F83C00" w14:textId="3D1BDC84" w:rsidR="006669C5" w:rsidRPr="00414DFB" w:rsidRDefault="00AB1120" w:rsidP="00EC0786">
      <w:pPr>
        <w:keepLines/>
        <w:widowControl w:val="0"/>
        <w:suppressAutoHyphens/>
        <w:jc w:val="both"/>
        <w:rPr>
          <w:rFonts w:ascii="Tahoma" w:hAnsi="Tahoma" w:cs="Tahoma"/>
          <w:lang w:eastAsia="ar-SA"/>
        </w:rPr>
      </w:pPr>
      <w:r w:rsidRPr="00414DFB">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4C1B5909" w14:textId="77777777" w:rsidR="00872010" w:rsidRPr="00414DFB" w:rsidRDefault="00872010" w:rsidP="00EC0786">
      <w:pPr>
        <w:keepLines/>
        <w:widowControl w:val="0"/>
        <w:tabs>
          <w:tab w:val="left" w:pos="851"/>
          <w:tab w:val="left" w:pos="1702"/>
        </w:tabs>
        <w:jc w:val="both"/>
        <w:rPr>
          <w:rFonts w:ascii="Tahoma" w:hAnsi="Tahoma" w:cs="Tahoma"/>
          <w:b/>
        </w:rPr>
      </w:pPr>
    </w:p>
    <w:p w14:paraId="5322B38D" w14:textId="5B6BA810" w:rsidR="0047618C" w:rsidRPr="00414DFB" w:rsidRDefault="00AB1120" w:rsidP="00EC0786">
      <w:pPr>
        <w:keepLines/>
        <w:widowControl w:val="0"/>
        <w:tabs>
          <w:tab w:val="left" w:pos="851"/>
          <w:tab w:val="left" w:pos="1702"/>
        </w:tabs>
        <w:jc w:val="both"/>
        <w:rPr>
          <w:rFonts w:ascii="Tahoma" w:hAnsi="Tahoma" w:cs="Tahoma"/>
          <w:b/>
        </w:rPr>
      </w:pPr>
      <w:r w:rsidRPr="00414DFB">
        <w:rPr>
          <w:rFonts w:ascii="Tahoma" w:hAnsi="Tahoma" w:cs="Tahoma"/>
          <w:b/>
        </w:rPr>
        <w:t>ODSTOP IN ODPOVED OKVIRNEGA SPORAZUMA</w:t>
      </w:r>
    </w:p>
    <w:p w14:paraId="73372FAC"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 xml:space="preserve"> člen</w:t>
      </w:r>
    </w:p>
    <w:p w14:paraId="272CC5E8" w14:textId="77777777" w:rsidR="0047618C" w:rsidRPr="00414DFB" w:rsidRDefault="0047618C" w:rsidP="00EC0786">
      <w:pPr>
        <w:keepLines/>
        <w:widowControl w:val="0"/>
        <w:jc w:val="both"/>
        <w:rPr>
          <w:rFonts w:ascii="Tahoma" w:hAnsi="Tahoma" w:cs="Tahoma"/>
        </w:rPr>
      </w:pPr>
    </w:p>
    <w:p w14:paraId="7BB128D3" w14:textId="77777777" w:rsidR="00CB6A0B" w:rsidRPr="00414DFB" w:rsidRDefault="00CB6A0B" w:rsidP="00EC0786">
      <w:pPr>
        <w:keepLines/>
        <w:widowControl w:val="0"/>
        <w:jc w:val="both"/>
        <w:rPr>
          <w:rFonts w:ascii="Tahoma" w:hAnsi="Tahoma" w:cs="Tahoma"/>
        </w:rPr>
      </w:pPr>
      <w:r w:rsidRPr="00414DFB">
        <w:rPr>
          <w:rFonts w:ascii="Tahoma" w:hAnsi="Tahoma" w:cs="Tahoma"/>
        </w:rPr>
        <w:t>Naročnik lahko odstopi od okvirnega sporazuma, brez obveznosti do izvajalca, če izvajalec:</w:t>
      </w:r>
    </w:p>
    <w:p w14:paraId="567814CC" w14:textId="77777777" w:rsidR="00CB6A0B" w:rsidRPr="00414DFB" w:rsidRDefault="00CB6A0B" w:rsidP="00EC0786">
      <w:pPr>
        <w:keepLines/>
        <w:widowControl w:val="0"/>
        <w:numPr>
          <w:ilvl w:val="0"/>
          <w:numId w:val="21"/>
        </w:numPr>
        <w:ind w:left="567"/>
        <w:jc w:val="both"/>
        <w:rPr>
          <w:rFonts w:ascii="Tahoma" w:hAnsi="Tahoma" w:cs="Tahoma"/>
        </w:rPr>
      </w:pPr>
      <w:r w:rsidRPr="00414DFB">
        <w:rPr>
          <w:rFonts w:ascii="Tahoma" w:hAnsi="Tahoma" w:cs="Tahoma"/>
        </w:rPr>
        <w:t>ne upošteva vseh zahtev naročnika in le-teh kljub opozorilu ne izpolni,</w:t>
      </w:r>
    </w:p>
    <w:p w14:paraId="57C2B08C" w14:textId="77777777" w:rsidR="00CB6A0B" w:rsidRPr="00414DFB" w:rsidRDefault="00CB6A0B" w:rsidP="00EC0786">
      <w:pPr>
        <w:keepLines/>
        <w:widowControl w:val="0"/>
        <w:numPr>
          <w:ilvl w:val="0"/>
          <w:numId w:val="21"/>
        </w:numPr>
        <w:ind w:left="567"/>
        <w:jc w:val="both"/>
        <w:rPr>
          <w:rFonts w:ascii="Tahoma" w:hAnsi="Tahoma" w:cs="Tahoma"/>
        </w:rPr>
      </w:pPr>
      <w:r w:rsidRPr="00414DFB">
        <w:rPr>
          <w:rFonts w:ascii="Tahoma" w:hAnsi="Tahoma" w:cs="Tahoma"/>
        </w:rPr>
        <w:t>poviša cene v času veljavnosti okvirnega sporazuma,</w:t>
      </w:r>
    </w:p>
    <w:p w14:paraId="62FBCDEA" w14:textId="77777777" w:rsidR="00CB6A0B" w:rsidRPr="00414DFB" w:rsidRDefault="00CB6A0B" w:rsidP="00EC0786">
      <w:pPr>
        <w:keepLines/>
        <w:widowControl w:val="0"/>
        <w:numPr>
          <w:ilvl w:val="0"/>
          <w:numId w:val="21"/>
        </w:numPr>
        <w:ind w:left="567"/>
        <w:jc w:val="both"/>
        <w:rPr>
          <w:rFonts w:ascii="Tahoma" w:hAnsi="Tahoma" w:cs="Tahoma"/>
        </w:rPr>
      </w:pPr>
      <w:r w:rsidRPr="00414DFB">
        <w:rPr>
          <w:rFonts w:ascii="Tahoma" w:hAnsi="Tahoma" w:cs="Tahoma"/>
        </w:rPr>
        <w:t>ne izvaja predmeta okvirnega sporazuma v dogovorjeni kvaliteti ali v dogovorjenih rokih,</w:t>
      </w:r>
    </w:p>
    <w:p w14:paraId="711768CA" w14:textId="77777777" w:rsidR="00CB6A0B" w:rsidRPr="00414DFB" w:rsidRDefault="00CB6A0B" w:rsidP="00EC0786">
      <w:pPr>
        <w:keepLines/>
        <w:widowControl w:val="0"/>
        <w:numPr>
          <w:ilvl w:val="0"/>
          <w:numId w:val="21"/>
        </w:numPr>
        <w:ind w:left="567"/>
        <w:jc w:val="both"/>
        <w:rPr>
          <w:rFonts w:ascii="Tahoma" w:hAnsi="Tahoma" w:cs="Tahoma"/>
        </w:rPr>
      </w:pPr>
      <w:r w:rsidRPr="00414DFB">
        <w:rPr>
          <w:rFonts w:ascii="Tahoma" w:hAnsi="Tahoma" w:cs="Tahoma"/>
        </w:rPr>
        <w:t>ne izpolnjuje vseh svojih obveznosti iz okvirnega sporazuma,</w:t>
      </w:r>
    </w:p>
    <w:p w14:paraId="2A1C04F8" w14:textId="77777777" w:rsidR="00CB6A0B" w:rsidRPr="00414DFB" w:rsidRDefault="00CB6A0B" w:rsidP="00EC0786">
      <w:pPr>
        <w:keepLines/>
        <w:widowControl w:val="0"/>
        <w:numPr>
          <w:ilvl w:val="0"/>
          <w:numId w:val="21"/>
        </w:numPr>
        <w:ind w:left="567"/>
        <w:jc w:val="both"/>
        <w:rPr>
          <w:rFonts w:ascii="Tahoma" w:hAnsi="Tahoma" w:cs="Tahoma"/>
        </w:rPr>
      </w:pPr>
      <w:r w:rsidRPr="00414DFB">
        <w:rPr>
          <w:rFonts w:ascii="Tahoma" w:hAnsi="Tahoma" w:cs="Tahoma"/>
        </w:rPr>
        <w:t>v drugih primerih in obsegu, določenem v tem okvirnem sporazumu.</w:t>
      </w:r>
    </w:p>
    <w:p w14:paraId="0FF7740A" w14:textId="77777777" w:rsidR="00CB6A0B" w:rsidRPr="00414DFB" w:rsidRDefault="00CB6A0B" w:rsidP="00EC0786">
      <w:pPr>
        <w:keepLines/>
        <w:widowControl w:val="0"/>
        <w:jc w:val="both"/>
        <w:rPr>
          <w:rFonts w:ascii="Tahoma" w:hAnsi="Tahoma" w:cs="Tahoma"/>
          <w:sz w:val="18"/>
        </w:rPr>
      </w:pPr>
    </w:p>
    <w:p w14:paraId="232B6439" w14:textId="4D8D758D" w:rsidR="00CB6A0B" w:rsidRPr="00414DFB" w:rsidRDefault="00CB6A0B" w:rsidP="00EC0786">
      <w:pPr>
        <w:keepLines/>
        <w:widowControl w:val="0"/>
        <w:jc w:val="both"/>
        <w:rPr>
          <w:rFonts w:ascii="Tahoma" w:hAnsi="Tahoma" w:cs="Tahoma"/>
        </w:rPr>
      </w:pPr>
      <w:r w:rsidRPr="00414DFB">
        <w:rPr>
          <w:rFonts w:ascii="Tahoma" w:hAnsi="Tahoma" w:cs="Tahoma"/>
        </w:rPr>
        <w:t>V primerih</w:t>
      </w:r>
      <w:r w:rsidR="0044749C" w:rsidRPr="00414DFB">
        <w:rPr>
          <w:rFonts w:ascii="Tahoma" w:hAnsi="Tahoma" w:cs="Tahoma"/>
        </w:rPr>
        <w:t xml:space="preserve"> iz prejšnjega odstavka</w:t>
      </w:r>
      <w:r w:rsidRPr="00414DFB">
        <w:rPr>
          <w:rFonts w:ascii="Tahoma" w:hAnsi="Tahoma" w:cs="Tahoma"/>
        </w:rPr>
        <w:t>, razen kadar okvirni sporazum izrecno ne določa drugače, bo naročnik izvajalca pisno opozoril in pozval k izpolnitvi svojih obveznost</w:t>
      </w:r>
      <w:r w:rsidR="0044749C" w:rsidRPr="00414DFB">
        <w:rPr>
          <w:rFonts w:ascii="Tahoma" w:hAnsi="Tahoma" w:cs="Tahoma"/>
        </w:rPr>
        <w:t>i</w:t>
      </w:r>
      <w:r w:rsidRPr="00414DFB">
        <w:rPr>
          <w:rFonts w:ascii="Tahoma" w:hAnsi="Tahoma" w:cs="Tahoma"/>
        </w:rPr>
        <w:t xml:space="preserve">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neizpolnjevanja obveznosti iz okvirnega sporazuma. O odstopu od okvirnega sporazuma bo naročnik izvajalca pisno obvestil s priporočeno pošiljko po pošti ali s povratnico.   </w:t>
      </w:r>
    </w:p>
    <w:p w14:paraId="52B0A836" w14:textId="77777777" w:rsidR="00CB6A0B" w:rsidRPr="00414DFB" w:rsidRDefault="00CB6A0B" w:rsidP="00EC0786">
      <w:pPr>
        <w:keepLines/>
        <w:widowControl w:val="0"/>
        <w:jc w:val="both"/>
        <w:rPr>
          <w:rFonts w:ascii="Tahoma" w:hAnsi="Tahoma" w:cs="Tahoma"/>
          <w:noProof/>
          <w:lang w:eastAsia="ar-SA"/>
        </w:rPr>
      </w:pPr>
    </w:p>
    <w:p w14:paraId="5E3200B9" w14:textId="77777777" w:rsidR="00CB6A0B" w:rsidRPr="00414DFB" w:rsidRDefault="00CB6A0B" w:rsidP="00EC0786">
      <w:pPr>
        <w:keepLines/>
        <w:widowControl w:val="0"/>
        <w:jc w:val="both"/>
        <w:rPr>
          <w:rFonts w:ascii="Calibri" w:hAnsi="Calibri" w:cs="Calibri"/>
        </w:rPr>
      </w:pPr>
      <w:r w:rsidRPr="00414DFB">
        <w:rPr>
          <w:rFonts w:ascii="Tahoma" w:hAnsi="Tahoma" w:cs="Tahoma"/>
          <w:noProof/>
          <w:lang w:eastAsia="ar-SA"/>
        </w:rPr>
        <w:t xml:space="preserve">Izvajalec ima pravico do odstopa od tega okvirnega sporazuma v primeru kršenja določil okvirnega sporazuma s strani </w:t>
      </w:r>
      <w:r w:rsidRPr="00414DFB">
        <w:rPr>
          <w:rFonts w:ascii="Tahoma" w:hAnsi="Tahoma" w:cs="Tahoma"/>
        </w:rPr>
        <w:t>naročnika</w:t>
      </w:r>
      <w:r w:rsidRPr="00414DFB">
        <w:rPr>
          <w:rFonts w:ascii="Tahoma" w:hAnsi="Tahoma" w:cs="Tahoma"/>
          <w:noProof/>
          <w:lang w:eastAsia="ar-SA"/>
        </w:rPr>
        <w:t xml:space="preserve">. V tem primeru okvirni sporazum preneha veljati, ko </w:t>
      </w:r>
      <w:r w:rsidRPr="00414DFB">
        <w:rPr>
          <w:rFonts w:ascii="Tahoma" w:hAnsi="Tahoma" w:cs="Tahoma"/>
        </w:rPr>
        <w:t xml:space="preserve">naročnik </w:t>
      </w:r>
      <w:r w:rsidRPr="00414DFB">
        <w:rPr>
          <w:rFonts w:ascii="Tahoma" w:hAnsi="Tahoma" w:cs="Tahoma"/>
          <w:noProof/>
          <w:lang w:eastAsia="ar-SA"/>
        </w:rPr>
        <w:t xml:space="preserve">prejme pisno obvestilo o odstopu od okvirnega sporazuma z navedbo razloga za odstop s priporočeno pošiljko po pošti. </w:t>
      </w:r>
    </w:p>
    <w:p w14:paraId="3F52A2A2" w14:textId="77777777" w:rsidR="00CB6A0B" w:rsidRPr="00414DFB" w:rsidRDefault="00CB6A0B" w:rsidP="00EC0786">
      <w:pPr>
        <w:keepLines/>
        <w:widowControl w:val="0"/>
        <w:jc w:val="both"/>
        <w:rPr>
          <w:rFonts w:ascii="Calibri" w:hAnsi="Calibri" w:cs="Calibri"/>
        </w:rPr>
      </w:pPr>
    </w:p>
    <w:p w14:paraId="6035EA21" w14:textId="77777777" w:rsidR="00CB6A0B" w:rsidRPr="00414DFB" w:rsidRDefault="00CB6A0B" w:rsidP="00EC0786">
      <w:pPr>
        <w:keepLines/>
        <w:widowControl w:val="0"/>
        <w:tabs>
          <w:tab w:val="left" w:pos="709"/>
          <w:tab w:val="left" w:pos="1702"/>
        </w:tabs>
        <w:jc w:val="both"/>
        <w:rPr>
          <w:rFonts w:ascii="Tahoma" w:hAnsi="Tahoma" w:cs="Tahoma"/>
        </w:rPr>
      </w:pPr>
      <w:r w:rsidRPr="00414DFB">
        <w:rPr>
          <w:rFonts w:ascii="Tahoma" w:hAnsi="Tahoma" w:cs="Tahoma"/>
        </w:rPr>
        <w:t>V primeru odstopa od okvirnega sporazuma sta stranki dolžni do tedaj prevzete obveznosti izpolniti tako, kot je bilo to dogovorjeno pred odstopom.</w:t>
      </w:r>
    </w:p>
    <w:p w14:paraId="0F63E68F" w14:textId="77777777" w:rsidR="006E5E47" w:rsidRPr="00414DFB" w:rsidRDefault="006E5E47" w:rsidP="00EC0786">
      <w:pPr>
        <w:keepLines/>
        <w:widowControl w:val="0"/>
        <w:tabs>
          <w:tab w:val="left" w:pos="709"/>
          <w:tab w:val="left" w:pos="1702"/>
        </w:tabs>
        <w:jc w:val="both"/>
        <w:rPr>
          <w:rFonts w:ascii="Tahoma" w:hAnsi="Tahoma" w:cs="Tahoma"/>
          <w:sz w:val="18"/>
        </w:rPr>
      </w:pPr>
    </w:p>
    <w:p w14:paraId="0690A504" w14:textId="77777777" w:rsidR="006E5E47" w:rsidRPr="00414DFB" w:rsidRDefault="006E5E47" w:rsidP="00EC0786">
      <w:pPr>
        <w:keepLines/>
        <w:widowControl w:val="0"/>
        <w:numPr>
          <w:ilvl w:val="0"/>
          <w:numId w:val="30"/>
        </w:numPr>
        <w:jc w:val="center"/>
        <w:rPr>
          <w:rFonts w:ascii="Tahoma" w:hAnsi="Tahoma" w:cs="Tahoma"/>
        </w:rPr>
      </w:pPr>
      <w:r w:rsidRPr="00414DFB">
        <w:rPr>
          <w:rFonts w:ascii="Tahoma" w:hAnsi="Tahoma" w:cs="Tahoma"/>
        </w:rPr>
        <w:t>člen</w:t>
      </w:r>
    </w:p>
    <w:p w14:paraId="76172C3E" w14:textId="77777777" w:rsidR="006E5E47" w:rsidRPr="00414DFB" w:rsidRDefault="006E5E47" w:rsidP="00EC0786">
      <w:pPr>
        <w:keepLines/>
        <w:widowControl w:val="0"/>
        <w:tabs>
          <w:tab w:val="left" w:pos="709"/>
          <w:tab w:val="left" w:pos="1702"/>
        </w:tabs>
        <w:jc w:val="both"/>
        <w:rPr>
          <w:rFonts w:ascii="Tahoma" w:hAnsi="Tahoma" w:cs="Tahoma"/>
        </w:rPr>
      </w:pPr>
    </w:p>
    <w:p w14:paraId="720943A7" w14:textId="77777777" w:rsidR="006E5E47" w:rsidRPr="00414DFB" w:rsidRDefault="006E5E47" w:rsidP="00EC0786">
      <w:pPr>
        <w:keepLines/>
        <w:widowControl w:val="0"/>
        <w:tabs>
          <w:tab w:val="left" w:pos="709"/>
          <w:tab w:val="left" w:pos="1702"/>
        </w:tabs>
        <w:jc w:val="both"/>
        <w:rPr>
          <w:rFonts w:ascii="Tahoma" w:hAnsi="Tahoma" w:cs="Tahoma"/>
        </w:rPr>
      </w:pPr>
      <w:r w:rsidRPr="00414DFB">
        <w:rPr>
          <w:rFonts w:ascii="Tahoma" w:hAnsi="Tahoma" w:cs="Tahoma"/>
        </w:rPr>
        <w:t>Med veljavnostjo okvirnega sporazuma lahko naročnik, ne glede na določbe zakona, ki ureja obligacijska razmerja, odstopi od okvirnega sporazuma tudi v primerih iz 96. člena ZJN-3.</w:t>
      </w:r>
    </w:p>
    <w:p w14:paraId="687544B1" w14:textId="77777777" w:rsidR="008C15EB" w:rsidRPr="00414DFB" w:rsidRDefault="008C15EB" w:rsidP="00EC0786">
      <w:pPr>
        <w:keepLines/>
        <w:widowControl w:val="0"/>
        <w:jc w:val="both"/>
        <w:rPr>
          <w:rFonts w:ascii="Tahoma" w:hAnsi="Tahoma" w:cs="Tahoma"/>
        </w:rPr>
      </w:pPr>
    </w:p>
    <w:p w14:paraId="75D93136"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2841C893" w14:textId="77777777" w:rsidR="0047618C" w:rsidRPr="00414DFB" w:rsidRDefault="0047618C" w:rsidP="00EC0786">
      <w:pPr>
        <w:keepLines/>
        <w:widowControl w:val="0"/>
        <w:rPr>
          <w:rFonts w:ascii="Tahoma" w:hAnsi="Tahoma" w:cs="Tahoma"/>
        </w:rPr>
      </w:pPr>
    </w:p>
    <w:p w14:paraId="38EB9E1B" w14:textId="1F354DD5" w:rsidR="003A73D0" w:rsidRPr="00414DFB" w:rsidRDefault="00886426" w:rsidP="00EC0786">
      <w:pPr>
        <w:keepLines/>
        <w:widowControl w:val="0"/>
        <w:tabs>
          <w:tab w:val="left" w:pos="709"/>
          <w:tab w:val="left" w:pos="1702"/>
        </w:tabs>
        <w:jc w:val="both"/>
        <w:rPr>
          <w:rFonts w:ascii="Tahoma" w:hAnsi="Tahoma" w:cs="Tahoma"/>
        </w:rPr>
      </w:pPr>
      <w:r w:rsidRPr="00414DFB">
        <w:rPr>
          <w:rFonts w:ascii="Tahoma" w:hAnsi="Tahoma" w:cs="Tahoma"/>
        </w:rPr>
        <w:t xml:space="preserve">Vsaka stranka lahko odpove ta okvirni sporazum z </w:t>
      </w:r>
      <w:proofErr w:type="spellStart"/>
      <w:r w:rsidRPr="00414DFB">
        <w:rPr>
          <w:rFonts w:ascii="Tahoma" w:hAnsi="Tahoma" w:cs="Tahoma"/>
        </w:rPr>
        <w:t>dvo</w:t>
      </w:r>
      <w:proofErr w:type="spellEnd"/>
      <w:r w:rsidRPr="00414DFB">
        <w:rPr>
          <w:rFonts w:ascii="Tahoma" w:hAnsi="Tahoma" w:cs="Tahoma"/>
        </w:rPr>
        <w:t xml:space="preserve"> (2) mesečnim odpovednim rokom, če se okoliščine po sklenitvi okvirnega sporazuma spremenijo tako, da okvirni sporazum ne izraža več prave volje strank</w:t>
      </w:r>
      <w:r w:rsidR="00AB4FB9" w:rsidRPr="00414DFB">
        <w:rPr>
          <w:rFonts w:ascii="Tahoma" w:hAnsi="Tahoma" w:cs="Tahoma"/>
        </w:rPr>
        <w:t xml:space="preserve"> okvirnega sporazuma</w:t>
      </w:r>
      <w:r w:rsidRPr="00414DFB">
        <w:rPr>
          <w:rFonts w:ascii="Tahoma" w:hAnsi="Tahoma" w:cs="Tahoma"/>
        </w:rPr>
        <w:t xml:space="preserve"> ter pod pogojem, da so med strankama okvirnega sporazuma poravnane vse zapadle obveznosti. Odpovedni rok začne teči naslednji dan po prejemu pisne odpovedi, ki mora biti drugi stranki okvirnega sporazuma poslana priporoč</w:t>
      </w:r>
      <w:r w:rsidR="000E282D" w:rsidRPr="00414DFB">
        <w:rPr>
          <w:rFonts w:ascii="Tahoma" w:hAnsi="Tahoma" w:cs="Tahoma"/>
        </w:rPr>
        <w:t xml:space="preserve">eno po pošti ali s povratnico. </w:t>
      </w:r>
      <w:r w:rsidRPr="00414DFB">
        <w:rPr>
          <w:rFonts w:ascii="Tahoma" w:hAnsi="Tahoma" w:cs="Tahoma"/>
        </w:rPr>
        <w:t>Stranki okvirnega sporazuma se lahko, s sklenitvijo aneksa k okvirnemu sporazumu, dogovorita za daljši ali krajši odpovedni rok.</w:t>
      </w:r>
    </w:p>
    <w:p w14:paraId="2E3A3390" w14:textId="77777777" w:rsidR="000E282D" w:rsidRPr="00414DFB" w:rsidRDefault="000E282D" w:rsidP="00EC0786">
      <w:pPr>
        <w:keepLines/>
        <w:widowControl w:val="0"/>
        <w:tabs>
          <w:tab w:val="left" w:pos="709"/>
          <w:tab w:val="left" w:pos="1702"/>
        </w:tabs>
        <w:jc w:val="both"/>
        <w:rPr>
          <w:rFonts w:ascii="Tahoma" w:hAnsi="Tahoma" w:cs="Tahoma"/>
          <w:b/>
        </w:rPr>
      </w:pPr>
    </w:p>
    <w:p w14:paraId="2A58FE36" w14:textId="265F39D4" w:rsidR="006E5E47" w:rsidRPr="00414DFB" w:rsidRDefault="0068210E" w:rsidP="00EC0786">
      <w:pPr>
        <w:keepLines/>
        <w:widowControl w:val="0"/>
        <w:tabs>
          <w:tab w:val="left" w:pos="709"/>
          <w:tab w:val="left" w:pos="1702"/>
        </w:tabs>
        <w:jc w:val="both"/>
        <w:rPr>
          <w:rFonts w:ascii="Tahoma" w:hAnsi="Tahoma" w:cs="Tahoma"/>
          <w:b/>
        </w:rPr>
      </w:pPr>
      <w:r w:rsidRPr="00414DFB">
        <w:rPr>
          <w:rFonts w:ascii="Tahoma" w:hAnsi="Tahoma" w:cs="Tahoma"/>
          <w:b/>
        </w:rPr>
        <w:t>RAZVEZNI POGOJ</w:t>
      </w:r>
      <w:r w:rsidR="006E5E47" w:rsidRPr="00414DFB">
        <w:rPr>
          <w:rFonts w:ascii="Tahoma" w:hAnsi="Tahoma" w:cs="Tahoma"/>
          <w:b/>
        </w:rPr>
        <w:t xml:space="preserve"> </w:t>
      </w:r>
    </w:p>
    <w:p w14:paraId="331D2CD1" w14:textId="77777777" w:rsidR="006E5E47" w:rsidRPr="00414DFB" w:rsidRDefault="006E5E47" w:rsidP="00EC0786">
      <w:pPr>
        <w:keepLines/>
        <w:widowControl w:val="0"/>
        <w:numPr>
          <w:ilvl w:val="0"/>
          <w:numId w:val="30"/>
        </w:numPr>
        <w:jc w:val="center"/>
        <w:rPr>
          <w:rFonts w:ascii="Tahoma" w:hAnsi="Tahoma" w:cs="Tahoma"/>
        </w:rPr>
      </w:pPr>
      <w:r w:rsidRPr="00414DFB">
        <w:rPr>
          <w:rFonts w:ascii="Tahoma" w:hAnsi="Tahoma" w:cs="Tahoma"/>
        </w:rPr>
        <w:t xml:space="preserve">člen </w:t>
      </w:r>
    </w:p>
    <w:p w14:paraId="07F2BC44" w14:textId="40E8315B" w:rsidR="00CB6A0B" w:rsidRPr="00414DFB" w:rsidRDefault="00CB6A0B" w:rsidP="00EC0786">
      <w:pPr>
        <w:keepLines/>
        <w:widowControl w:val="0"/>
        <w:jc w:val="both"/>
        <w:rPr>
          <w:rFonts w:ascii="Tahoma" w:hAnsi="Tahoma" w:cs="Tahoma"/>
        </w:rPr>
      </w:pPr>
      <w:r w:rsidRPr="00414DFB">
        <w:rPr>
          <w:rFonts w:ascii="Tahoma" w:hAnsi="Tahoma" w:cs="Tahoma"/>
        </w:rPr>
        <w:lastRenderedPageBreak/>
        <w:t>Ta okvirni sporazum je sklenjen pod razveznim pogojem, ki se uresniči v primeru izpolnitve ene od naslednjih okoliščin:</w:t>
      </w:r>
    </w:p>
    <w:p w14:paraId="062D3C19" w14:textId="77777777" w:rsidR="00CB6A0B" w:rsidRPr="00414DFB" w:rsidRDefault="00CB6A0B" w:rsidP="00750F2F">
      <w:pPr>
        <w:keepLines/>
        <w:widowControl w:val="0"/>
        <w:numPr>
          <w:ilvl w:val="0"/>
          <w:numId w:val="23"/>
        </w:numPr>
        <w:ind w:left="567"/>
        <w:jc w:val="both"/>
        <w:rPr>
          <w:rFonts w:ascii="Tahoma" w:hAnsi="Tahoma" w:cs="Tahoma"/>
        </w:rPr>
      </w:pPr>
      <w:r w:rsidRPr="00414DFB">
        <w:rPr>
          <w:rFonts w:ascii="Tahoma" w:hAnsi="Tahoma" w:cs="Tahoma"/>
        </w:rPr>
        <w:t xml:space="preserve">če bo naročnik seznanjen, da je sodišče s pravnomočno odločitvijo ugotovilo kršitev obveznosti delovne, </w:t>
      </w:r>
      <w:proofErr w:type="spellStart"/>
      <w:r w:rsidRPr="00414DFB">
        <w:rPr>
          <w:rFonts w:ascii="Tahoma" w:hAnsi="Tahoma" w:cs="Tahoma"/>
        </w:rPr>
        <w:t>okoljske</w:t>
      </w:r>
      <w:proofErr w:type="spellEnd"/>
      <w:r w:rsidRPr="00414DFB">
        <w:rPr>
          <w:rFonts w:ascii="Tahoma" w:hAnsi="Tahoma" w:cs="Tahoma"/>
        </w:rPr>
        <w:t xml:space="preserve"> ali socialne zakonodaje s strani izvajalca ali podizvajalca ali </w:t>
      </w:r>
    </w:p>
    <w:p w14:paraId="10673D53" w14:textId="77777777" w:rsidR="00CB6A0B" w:rsidRPr="00414DFB" w:rsidRDefault="00CB6A0B" w:rsidP="00750F2F">
      <w:pPr>
        <w:keepLines/>
        <w:widowControl w:val="0"/>
        <w:numPr>
          <w:ilvl w:val="0"/>
          <w:numId w:val="23"/>
        </w:numPr>
        <w:ind w:left="567"/>
        <w:jc w:val="both"/>
        <w:rPr>
          <w:rFonts w:ascii="Tahoma" w:hAnsi="Tahoma" w:cs="Tahoma"/>
        </w:rPr>
      </w:pPr>
      <w:r w:rsidRPr="00414DFB">
        <w:rPr>
          <w:rFonts w:ascii="Tahoma" w:hAnsi="Tahoma" w:cs="Tahoma"/>
        </w:rPr>
        <w:t xml:space="preserve">če bo naročnik seznanjen, da je pristojni državni organ pri izvajalcu ali podizvajalcu v času izvajanja </w:t>
      </w:r>
      <w:r w:rsidRPr="00414DFB">
        <w:rPr>
          <w:rFonts w:ascii="Tahoma" w:hAnsi="Tahoma" w:cs="Tahoma"/>
          <w:lang w:eastAsia="ar-SA"/>
        </w:rPr>
        <w:t>okvirnega sporazuma</w:t>
      </w:r>
      <w:r w:rsidRPr="00414DFB">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3A857C1" w14:textId="77777777" w:rsidR="00CB6A0B" w:rsidRPr="00414DFB" w:rsidRDefault="00CB6A0B" w:rsidP="00EC0786">
      <w:pPr>
        <w:keepLines/>
        <w:widowControl w:val="0"/>
        <w:jc w:val="both"/>
        <w:rPr>
          <w:rFonts w:ascii="Tahoma" w:hAnsi="Tahoma" w:cs="Tahoma"/>
        </w:rPr>
      </w:pPr>
      <w:r w:rsidRPr="00414DFB">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414DFB">
        <w:rPr>
          <w:rFonts w:ascii="Tahoma" w:hAnsi="Tahoma" w:cs="Tahoma"/>
          <w:lang w:eastAsia="ar-SA"/>
        </w:rPr>
        <w:t>okvirnega sporazuma</w:t>
      </w:r>
      <w:r w:rsidRPr="00414DFB">
        <w:rPr>
          <w:rFonts w:ascii="Tahoma" w:hAnsi="Tahoma" w:cs="Tahoma"/>
        </w:rPr>
        <w:t xml:space="preserve"> še najmanj 6 (šest) mesecev oziroma če izvajalec nastopa s podizvajalcem pa tudi, če zaradi ugotovljene kršitve pri podizvajalcu izvajalec ne nadomesti ali zamenja tega podizvajalca, na način določen v </w:t>
      </w:r>
      <w:r w:rsidRPr="00414DFB">
        <w:rPr>
          <w:rFonts w:ascii="Tahoma" w:hAnsi="Tahoma" w:cs="Tahoma"/>
          <w:iCs/>
        </w:rPr>
        <w:t>skladu s 94. členom ZJN-3</w:t>
      </w:r>
      <w:r w:rsidRPr="00414DFB">
        <w:rPr>
          <w:rFonts w:ascii="Tahoma" w:hAnsi="Tahoma" w:cs="Tahoma"/>
        </w:rPr>
        <w:t xml:space="preserve"> in določili tega </w:t>
      </w:r>
      <w:r w:rsidRPr="00414DFB">
        <w:rPr>
          <w:rFonts w:ascii="Tahoma" w:hAnsi="Tahoma" w:cs="Tahoma"/>
          <w:lang w:eastAsia="ar-SA"/>
        </w:rPr>
        <w:t>okvirnega sporazuma,</w:t>
      </w:r>
      <w:r w:rsidRPr="00414DFB">
        <w:rPr>
          <w:rFonts w:ascii="Tahoma" w:hAnsi="Tahoma" w:cs="Tahoma"/>
        </w:rPr>
        <w:t xml:space="preserve"> v roku 30 (trideset) dni od seznanitve s kršitvijo. </w:t>
      </w:r>
    </w:p>
    <w:p w14:paraId="4C3B6AF4" w14:textId="77777777" w:rsidR="00CB6A0B" w:rsidRPr="00414DFB" w:rsidRDefault="00CB6A0B" w:rsidP="00EC0786">
      <w:pPr>
        <w:keepLines/>
        <w:widowControl w:val="0"/>
        <w:jc w:val="both"/>
        <w:rPr>
          <w:rFonts w:ascii="Tahoma" w:hAnsi="Tahoma" w:cs="Tahoma"/>
        </w:rPr>
      </w:pPr>
    </w:p>
    <w:p w14:paraId="1E830116" w14:textId="77777777" w:rsidR="00CB6A0B" w:rsidRPr="00414DFB" w:rsidRDefault="00CB6A0B" w:rsidP="00EC0786">
      <w:pPr>
        <w:keepLines/>
        <w:widowControl w:val="0"/>
        <w:jc w:val="both"/>
        <w:rPr>
          <w:rFonts w:ascii="Tahoma" w:hAnsi="Tahoma" w:cs="Tahoma"/>
        </w:rPr>
      </w:pPr>
      <w:r w:rsidRPr="00414DFB">
        <w:rPr>
          <w:rFonts w:ascii="Tahoma" w:hAnsi="Tahoma" w:cs="Tahoma"/>
        </w:rPr>
        <w:t xml:space="preserve">V primeru izpolnitve okoliščine in pogojev iz prejšnjega odstavka se šteje, da je </w:t>
      </w:r>
      <w:r w:rsidRPr="00414DFB">
        <w:rPr>
          <w:rFonts w:ascii="Tahoma" w:hAnsi="Tahoma" w:cs="Tahoma"/>
          <w:lang w:eastAsia="ar-SA"/>
        </w:rPr>
        <w:t>okvirni sporazum</w:t>
      </w:r>
      <w:r w:rsidRPr="00414DFB">
        <w:rPr>
          <w:rFonts w:ascii="Tahoma" w:hAnsi="Tahoma" w:cs="Tahoma"/>
        </w:rPr>
        <w:t xml:space="preserve"> razvezan z dnem sklenitve novega </w:t>
      </w:r>
      <w:r w:rsidRPr="00414DFB">
        <w:rPr>
          <w:rFonts w:ascii="Tahoma" w:hAnsi="Tahoma" w:cs="Tahoma"/>
          <w:lang w:eastAsia="ar-SA"/>
        </w:rPr>
        <w:t>okvirnega sporazuma</w:t>
      </w:r>
      <w:r w:rsidRPr="00414DFB">
        <w:rPr>
          <w:rFonts w:ascii="Tahoma" w:hAnsi="Tahoma" w:cs="Tahoma"/>
        </w:rPr>
        <w:t xml:space="preserve"> o izvedbi javnega naročila za predmetno naročilo. O datumu sklenitve novega </w:t>
      </w:r>
      <w:r w:rsidRPr="00414DFB">
        <w:rPr>
          <w:rFonts w:ascii="Tahoma" w:hAnsi="Tahoma" w:cs="Tahoma"/>
          <w:lang w:eastAsia="ar-SA"/>
        </w:rPr>
        <w:t>okvirnega sporazuma</w:t>
      </w:r>
      <w:r w:rsidRPr="00414DFB">
        <w:rPr>
          <w:rFonts w:ascii="Tahoma" w:hAnsi="Tahoma" w:cs="Tahoma"/>
        </w:rPr>
        <w:t xml:space="preserve"> bo naročnik obvestil izvajalca.</w:t>
      </w:r>
    </w:p>
    <w:p w14:paraId="22CD78CB" w14:textId="77777777" w:rsidR="00CB6A0B" w:rsidRPr="00414DFB" w:rsidRDefault="00CB6A0B" w:rsidP="00EC0786">
      <w:pPr>
        <w:keepLines/>
        <w:widowControl w:val="0"/>
        <w:jc w:val="both"/>
        <w:rPr>
          <w:rFonts w:ascii="Tahoma" w:hAnsi="Tahoma" w:cs="Tahoma"/>
        </w:rPr>
      </w:pPr>
    </w:p>
    <w:p w14:paraId="3F9FC861" w14:textId="77777777" w:rsidR="00CB6A0B" w:rsidRPr="00414DFB" w:rsidRDefault="00CB6A0B" w:rsidP="00EC0786">
      <w:pPr>
        <w:keepLines/>
        <w:widowControl w:val="0"/>
        <w:jc w:val="both"/>
        <w:rPr>
          <w:rFonts w:ascii="Tahoma" w:hAnsi="Tahoma" w:cs="Tahoma"/>
        </w:rPr>
      </w:pPr>
      <w:r w:rsidRPr="00414DFB">
        <w:rPr>
          <w:rFonts w:ascii="Tahoma" w:hAnsi="Tahoma" w:cs="Tahoma"/>
        </w:rPr>
        <w:t xml:space="preserve">Če naročnik v roku 30 (trideset) dni od seznanitve s kršitvijo ne začne novega postopka javnega naročila, se šteje, da je </w:t>
      </w:r>
      <w:r w:rsidRPr="00414DFB">
        <w:rPr>
          <w:rFonts w:ascii="Tahoma" w:hAnsi="Tahoma" w:cs="Tahoma"/>
          <w:lang w:eastAsia="ar-SA"/>
        </w:rPr>
        <w:t>okvirni sporazum</w:t>
      </w:r>
      <w:r w:rsidRPr="00414DFB">
        <w:rPr>
          <w:rFonts w:ascii="Tahoma" w:hAnsi="Tahoma" w:cs="Tahoma"/>
        </w:rPr>
        <w:t xml:space="preserve"> razvezan 30. (trideseti) dan od seznanitve s kršitvijo.</w:t>
      </w:r>
    </w:p>
    <w:p w14:paraId="6FD719C3" w14:textId="77777777" w:rsidR="006E5E47" w:rsidRPr="00414DFB" w:rsidRDefault="006E5E47" w:rsidP="00EC0786">
      <w:pPr>
        <w:keepLines/>
        <w:widowControl w:val="0"/>
        <w:tabs>
          <w:tab w:val="left" w:pos="709"/>
          <w:tab w:val="left" w:pos="1702"/>
        </w:tabs>
        <w:jc w:val="both"/>
        <w:rPr>
          <w:rFonts w:ascii="Tahoma" w:hAnsi="Tahoma" w:cs="Tahoma"/>
        </w:rPr>
      </w:pPr>
    </w:p>
    <w:p w14:paraId="2A043697" w14:textId="77777777" w:rsidR="0047618C" w:rsidRPr="00414DFB" w:rsidRDefault="006E5E47" w:rsidP="00EC0786">
      <w:pPr>
        <w:keepLines/>
        <w:widowControl w:val="0"/>
        <w:tabs>
          <w:tab w:val="left" w:pos="851"/>
          <w:tab w:val="left" w:pos="1702"/>
        </w:tabs>
        <w:jc w:val="both"/>
        <w:rPr>
          <w:rFonts w:ascii="Tahoma" w:hAnsi="Tahoma" w:cs="Tahoma"/>
          <w:b/>
        </w:rPr>
      </w:pPr>
      <w:r w:rsidRPr="00414DFB">
        <w:rPr>
          <w:rFonts w:ascii="Tahoma" w:hAnsi="Tahoma" w:cs="Tahoma"/>
          <w:b/>
        </w:rPr>
        <w:t>REŠEVANJE SPOROV</w:t>
      </w:r>
    </w:p>
    <w:p w14:paraId="7EAF164B"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 xml:space="preserve"> člen</w:t>
      </w:r>
    </w:p>
    <w:p w14:paraId="1DF73A7A" w14:textId="77777777" w:rsidR="0047618C" w:rsidRPr="00414DFB" w:rsidRDefault="0047618C" w:rsidP="00EC0786">
      <w:pPr>
        <w:keepLines/>
        <w:widowControl w:val="0"/>
        <w:tabs>
          <w:tab w:val="left" w:pos="709"/>
          <w:tab w:val="left" w:pos="1702"/>
        </w:tabs>
        <w:ind w:left="1701" w:hanging="1701"/>
        <w:rPr>
          <w:rFonts w:ascii="Tahoma" w:hAnsi="Tahoma" w:cs="Tahoma"/>
        </w:rPr>
      </w:pPr>
    </w:p>
    <w:p w14:paraId="308B1E48" w14:textId="77777777" w:rsidR="00D27096" w:rsidRPr="00414DFB" w:rsidRDefault="00D27096" w:rsidP="00EC0786">
      <w:pPr>
        <w:keepLines/>
        <w:widowControl w:val="0"/>
        <w:tabs>
          <w:tab w:val="left" w:pos="567"/>
          <w:tab w:val="left" w:pos="1418"/>
          <w:tab w:val="left" w:pos="1702"/>
        </w:tabs>
        <w:jc w:val="both"/>
        <w:rPr>
          <w:rFonts w:ascii="Tahoma" w:eastAsia="Calibri" w:hAnsi="Tahoma" w:cs="Tahoma"/>
        </w:rPr>
      </w:pPr>
      <w:r w:rsidRPr="00414DFB">
        <w:rPr>
          <w:rFonts w:ascii="Tahoma" w:eastAsia="Calibri" w:hAnsi="Tahoma" w:cs="Tahoma"/>
        </w:rPr>
        <w:t xml:space="preserve">Morebitne spore, ki bi nastali v zvezi z izvajanjem </w:t>
      </w:r>
      <w:r w:rsidRPr="00414DFB">
        <w:rPr>
          <w:rFonts w:ascii="Tahoma" w:hAnsi="Tahoma" w:cs="Tahoma"/>
        </w:rPr>
        <w:t>tega okvirnega sporazuma</w:t>
      </w:r>
      <w:r w:rsidRPr="00414DFB">
        <w:rPr>
          <w:rFonts w:ascii="Tahoma" w:eastAsia="Calibri" w:hAnsi="Tahoma" w:cs="Tahoma"/>
        </w:rPr>
        <w:t xml:space="preserve">, bosta stranki </w:t>
      </w:r>
      <w:r w:rsidRPr="00414DFB">
        <w:rPr>
          <w:rFonts w:ascii="Tahoma" w:hAnsi="Tahoma" w:cs="Tahoma"/>
        </w:rPr>
        <w:t>okvirnega sporazuma</w:t>
      </w:r>
      <w:r w:rsidRPr="00414DFB">
        <w:rPr>
          <w:rFonts w:ascii="Tahoma" w:eastAsia="Calibri" w:hAnsi="Tahoma" w:cs="Tahoma"/>
        </w:rPr>
        <w:t xml:space="preserve"> skušali rešiti sporazumno.</w:t>
      </w:r>
      <w:r w:rsidR="006E5E47" w:rsidRPr="00414DFB">
        <w:rPr>
          <w:rFonts w:ascii="Tahoma" w:eastAsia="Calibri" w:hAnsi="Tahoma" w:cs="Tahoma"/>
        </w:rPr>
        <w:t xml:space="preserve"> </w:t>
      </w:r>
      <w:r w:rsidRPr="00414DFB">
        <w:rPr>
          <w:rFonts w:ascii="Tahoma" w:eastAsia="Calibri" w:hAnsi="Tahoma" w:cs="Tahoma"/>
        </w:rPr>
        <w:t xml:space="preserve">Če spora ne bo možno rešiti sporazumno, lahko vsaka stranka </w:t>
      </w:r>
      <w:r w:rsidRPr="00414DFB">
        <w:rPr>
          <w:rFonts w:ascii="Tahoma" w:hAnsi="Tahoma" w:cs="Tahoma"/>
        </w:rPr>
        <w:t>okvirnega sporazuma</w:t>
      </w:r>
      <w:r w:rsidRPr="00414DFB">
        <w:rPr>
          <w:rFonts w:ascii="Tahoma" w:eastAsia="Calibri" w:hAnsi="Tahoma" w:cs="Tahoma"/>
        </w:rPr>
        <w:t xml:space="preserve"> sproži postopek za rešitev spora pri stvarno pristojnem sodišču v Ljubljani.</w:t>
      </w:r>
    </w:p>
    <w:p w14:paraId="64158054" w14:textId="77777777" w:rsidR="001202FA" w:rsidRPr="00414DFB" w:rsidRDefault="001202FA" w:rsidP="00EC0786">
      <w:pPr>
        <w:keepLines/>
        <w:widowControl w:val="0"/>
        <w:tabs>
          <w:tab w:val="left" w:pos="567"/>
          <w:tab w:val="left" w:pos="1418"/>
          <w:tab w:val="left" w:pos="1702"/>
        </w:tabs>
        <w:jc w:val="both"/>
        <w:rPr>
          <w:rFonts w:ascii="Tahoma" w:hAnsi="Tahoma" w:cs="Tahoma"/>
        </w:rPr>
      </w:pPr>
    </w:p>
    <w:p w14:paraId="27E8FDFE" w14:textId="77777777" w:rsidR="0047618C" w:rsidRPr="00414DFB" w:rsidRDefault="006E5E47" w:rsidP="00EC0786">
      <w:pPr>
        <w:keepLines/>
        <w:widowControl w:val="0"/>
        <w:tabs>
          <w:tab w:val="left" w:pos="851"/>
          <w:tab w:val="left" w:pos="1702"/>
        </w:tabs>
        <w:jc w:val="both"/>
        <w:rPr>
          <w:rFonts w:ascii="Tahoma" w:hAnsi="Tahoma" w:cs="Tahoma"/>
          <w:b/>
        </w:rPr>
      </w:pPr>
      <w:r w:rsidRPr="00414DFB">
        <w:rPr>
          <w:rFonts w:ascii="Tahoma" w:hAnsi="Tahoma" w:cs="Tahoma"/>
          <w:b/>
        </w:rPr>
        <w:t>PROTIKORUPCIJSKA KLAVZULA</w:t>
      </w:r>
    </w:p>
    <w:p w14:paraId="3064CD32"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720A488B" w14:textId="77777777" w:rsidR="00750F2F" w:rsidRPr="00414DFB" w:rsidRDefault="00750F2F" w:rsidP="00EC0786">
      <w:pPr>
        <w:keepLines/>
        <w:widowControl w:val="0"/>
        <w:tabs>
          <w:tab w:val="left" w:pos="567"/>
          <w:tab w:val="left" w:pos="1418"/>
          <w:tab w:val="left" w:pos="1702"/>
        </w:tabs>
        <w:jc w:val="both"/>
        <w:rPr>
          <w:rFonts w:ascii="Tahoma" w:hAnsi="Tahoma" w:cs="Tahoma"/>
          <w:sz w:val="16"/>
        </w:rPr>
      </w:pPr>
    </w:p>
    <w:p w14:paraId="50C30A48" w14:textId="05498F47" w:rsidR="00D27096" w:rsidRPr="00414DFB" w:rsidRDefault="00D27096"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56E4325" w14:textId="77777777" w:rsidR="00D27096" w:rsidRPr="00414DFB" w:rsidRDefault="00D27096" w:rsidP="00EC0786">
      <w:pPr>
        <w:keepLines/>
        <w:widowControl w:val="0"/>
        <w:tabs>
          <w:tab w:val="left" w:pos="567"/>
          <w:tab w:val="left" w:pos="1418"/>
          <w:tab w:val="left" w:pos="1702"/>
        </w:tabs>
        <w:jc w:val="both"/>
        <w:rPr>
          <w:rFonts w:ascii="Tahoma" w:hAnsi="Tahoma" w:cs="Tahoma"/>
          <w:sz w:val="16"/>
        </w:rPr>
      </w:pPr>
    </w:p>
    <w:p w14:paraId="5212DE39" w14:textId="77777777" w:rsidR="00D27096" w:rsidRPr="00414DFB" w:rsidRDefault="00D27096"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38E40D3F" w14:textId="77777777" w:rsidR="00811F97" w:rsidRPr="00414DFB" w:rsidRDefault="00811F97" w:rsidP="00EC0786">
      <w:pPr>
        <w:keepLines/>
        <w:widowControl w:val="0"/>
        <w:tabs>
          <w:tab w:val="left" w:pos="567"/>
          <w:tab w:val="left" w:pos="1418"/>
          <w:tab w:val="left" w:pos="1702"/>
        </w:tabs>
        <w:jc w:val="both"/>
        <w:rPr>
          <w:rFonts w:ascii="Tahoma" w:hAnsi="Tahoma" w:cs="Tahoma"/>
        </w:rPr>
      </w:pPr>
    </w:p>
    <w:p w14:paraId="1FDCE9E1"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t>člen</w:t>
      </w:r>
    </w:p>
    <w:p w14:paraId="69819D35" w14:textId="77777777" w:rsidR="00750F2F" w:rsidRPr="00414DFB" w:rsidRDefault="00750F2F" w:rsidP="00EC0786">
      <w:pPr>
        <w:keepLines/>
        <w:widowControl w:val="0"/>
        <w:jc w:val="both"/>
        <w:rPr>
          <w:rFonts w:ascii="Tahoma" w:hAnsi="Tahoma" w:cs="Tahoma"/>
        </w:rPr>
      </w:pPr>
    </w:p>
    <w:p w14:paraId="52FE17A2" w14:textId="5BF53867" w:rsidR="00D27096" w:rsidRPr="00414DFB" w:rsidRDefault="00D27096" w:rsidP="00EC0786">
      <w:pPr>
        <w:keepLines/>
        <w:widowControl w:val="0"/>
        <w:jc w:val="both"/>
        <w:rPr>
          <w:rFonts w:ascii="Tahoma" w:hAnsi="Tahoma" w:cs="Tahoma"/>
        </w:rPr>
      </w:pPr>
      <w:r w:rsidRPr="00414DFB">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78DD8847" w14:textId="77777777" w:rsidR="00D27096" w:rsidRPr="00414DFB" w:rsidRDefault="00D27096" w:rsidP="00D40910">
      <w:pPr>
        <w:keepLines/>
        <w:widowControl w:val="0"/>
        <w:numPr>
          <w:ilvl w:val="0"/>
          <w:numId w:val="4"/>
        </w:numPr>
        <w:ind w:left="567"/>
        <w:jc w:val="both"/>
        <w:rPr>
          <w:rFonts w:ascii="Tahoma" w:hAnsi="Tahoma" w:cs="Tahoma"/>
        </w:rPr>
      </w:pPr>
      <w:r w:rsidRPr="00414DFB">
        <w:rPr>
          <w:rFonts w:ascii="Tahoma" w:hAnsi="Tahoma" w:cs="Tahoma"/>
        </w:rPr>
        <w:t xml:space="preserve">svojih ustanoviteljih, družbenikih, vključno s tihimi družbeniki, delničarjih, </w:t>
      </w:r>
      <w:proofErr w:type="spellStart"/>
      <w:r w:rsidRPr="00414DFB">
        <w:rPr>
          <w:rFonts w:ascii="Tahoma" w:hAnsi="Tahoma" w:cs="Tahoma"/>
        </w:rPr>
        <w:t>komandistih</w:t>
      </w:r>
      <w:proofErr w:type="spellEnd"/>
      <w:r w:rsidRPr="00414DFB">
        <w:rPr>
          <w:rFonts w:ascii="Tahoma" w:hAnsi="Tahoma" w:cs="Tahoma"/>
        </w:rPr>
        <w:t xml:space="preserve"> ali drugih lastnikih in podatke o lastniških deležih navedenih oseb,</w:t>
      </w:r>
    </w:p>
    <w:p w14:paraId="65C1F13E" w14:textId="77777777" w:rsidR="00D27096" w:rsidRPr="00414DFB" w:rsidRDefault="00D27096" w:rsidP="00D40910">
      <w:pPr>
        <w:keepLines/>
        <w:widowControl w:val="0"/>
        <w:numPr>
          <w:ilvl w:val="0"/>
          <w:numId w:val="4"/>
        </w:numPr>
        <w:ind w:left="567"/>
        <w:jc w:val="both"/>
        <w:rPr>
          <w:rFonts w:ascii="Tahoma" w:hAnsi="Tahoma" w:cs="Tahoma"/>
        </w:rPr>
      </w:pPr>
      <w:r w:rsidRPr="00414DFB">
        <w:rPr>
          <w:rFonts w:ascii="Tahoma" w:hAnsi="Tahoma" w:cs="Tahoma"/>
        </w:rPr>
        <w:t>gospodarskih subjektih, za katere se glede na določbe zakona, ki ureja gospodarske družbe, šteje, da so z njim povezane družbe.</w:t>
      </w:r>
    </w:p>
    <w:p w14:paraId="4C58DD7C" w14:textId="77777777" w:rsidR="000E282D" w:rsidRPr="00414DFB" w:rsidRDefault="000E282D" w:rsidP="00EC0786">
      <w:pPr>
        <w:keepLines/>
        <w:widowControl w:val="0"/>
        <w:jc w:val="both"/>
        <w:rPr>
          <w:rFonts w:ascii="Tahoma" w:hAnsi="Tahoma" w:cs="Tahoma"/>
          <w:b/>
          <w:sz w:val="16"/>
        </w:rPr>
      </w:pPr>
    </w:p>
    <w:p w14:paraId="24204FDE" w14:textId="78C583A9" w:rsidR="006E5E47" w:rsidRPr="00414DFB" w:rsidRDefault="006E5E47" w:rsidP="00EC0786">
      <w:pPr>
        <w:keepLines/>
        <w:widowControl w:val="0"/>
        <w:jc w:val="both"/>
        <w:rPr>
          <w:rFonts w:ascii="Tahoma" w:hAnsi="Tahoma" w:cs="Tahoma"/>
        </w:rPr>
      </w:pPr>
      <w:r w:rsidRPr="00414DFB">
        <w:rPr>
          <w:rFonts w:ascii="Tahoma" w:hAnsi="Tahoma" w:cs="Tahoma"/>
          <w:b/>
        </w:rPr>
        <w:t>OSTALE DOLOČBE</w:t>
      </w:r>
    </w:p>
    <w:p w14:paraId="06A4AAFA" w14:textId="77777777" w:rsidR="0047618C" w:rsidRPr="00414DFB" w:rsidRDefault="0047618C" w:rsidP="00EC0786">
      <w:pPr>
        <w:keepLines/>
        <w:widowControl w:val="0"/>
        <w:numPr>
          <w:ilvl w:val="0"/>
          <w:numId w:val="30"/>
        </w:numPr>
        <w:jc w:val="center"/>
        <w:rPr>
          <w:rFonts w:ascii="Tahoma" w:hAnsi="Tahoma" w:cs="Tahoma"/>
        </w:rPr>
      </w:pPr>
      <w:r w:rsidRPr="00414DFB">
        <w:rPr>
          <w:rFonts w:ascii="Tahoma" w:hAnsi="Tahoma" w:cs="Tahoma"/>
        </w:rPr>
        <w:lastRenderedPageBreak/>
        <w:t>člen</w:t>
      </w:r>
    </w:p>
    <w:p w14:paraId="763FFC8D" w14:textId="77777777" w:rsidR="0047618C" w:rsidRPr="00414DFB" w:rsidRDefault="0047618C" w:rsidP="00EC0786">
      <w:pPr>
        <w:keepLines/>
        <w:widowControl w:val="0"/>
        <w:jc w:val="both"/>
        <w:rPr>
          <w:rFonts w:ascii="Tahoma" w:hAnsi="Tahoma" w:cs="Tahoma"/>
        </w:rPr>
      </w:pPr>
    </w:p>
    <w:p w14:paraId="0FC8B539" w14:textId="52BDFEEE" w:rsidR="00CB6A0B" w:rsidRPr="00414DFB" w:rsidRDefault="00CB6A0B"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 xml:space="preserve">Stranki tega okvirnega sporazuma se obvezujeta, da bosta uredili vse, kar je potrebno za izvršitev </w:t>
      </w:r>
      <w:r w:rsidR="00AB4FB9" w:rsidRPr="00414DFB">
        <w:rPr>
          <w:rFonts w:ascii="Tahoma" w:hAnsi="Tahoma" w:cs="Tahoma"/>
        </w:rPr>
        <w:t xml:space="preserve">okvirnega </w:t>
      </w:r>
      <w:r w:rsidRPr="00414DFB">
        <w:rPr>
          <w:rFonts w:ascii="Tahoma" w:hAnsi="Tahoma" w:cs="Tahoma"/>
        </w:rPr>
        <w:t>sporazuma in da bosta ravnali kot dobra gospodarstvenika. Za urejanje razmerij, ki niso izrecno urejena s tem okvirnim sporazumom, se uporabljajo določila zakona, ki ureja obligacijska razmerja.</w:t>
      </w:r>
    </w:p>
    <w:p w14:paraId="21DCF2E6" w14:textId="77777777" w:rsidR="006E5E47" w:rsidRPr="00414DFB" w:rsidRDefault="006E5E47" w:rsidP="00EC0786">
      <w:pPr>
        <w:keepLines/>
        <w:widowControl w:val="0"/>
        <w:tabs>
          <w:tab w:val="left" w:pos="567"/>
          <w:tab w:val="left" w:pos="1418"/>
          <w:tab w:val="left" w:pos="1702"/>
        </w:tabs>
        <w:jc w:val="both"/>
        <w:rPr>
          <w:rFonts w:ascii="Tahoma" w:hAnsi="Tahoma" w:cs="Tahoma"/>
        </w:rPr>
      </w:pPr>
    </w:p>
    <w:p w14:paraId="345F14F5" w14:textId="77777777" w:rsidR="006E5E47" w:rsidRPr="00414DFB" w:rsidRDefault="006E5E47" w:rsidP="00EC0786">
      <w:pPr>
        <w:keepLines/>
        <w:widowControl w:val="0"/>
        <w:jc w:val="both"/>
        <w:rPr>
          <w:rFonts w:ascii="Tahoma" w:hAnsi="Tahoma" w:cs="Tahoma"/>
        </w:rPr>
      </w:pPr>
      <w:r w:rsidRPr="00414DFB">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3EB3C5B5" w14:textId="77777777" w:rsidR="006E5E47" w:rsidRPr="00414DFB" w:rsidRDefault="006E5E47" w:rsidP="00EC0786">
      <w:pPr>
        <w:keepLines/>
        <w:widowControl w:val="0"/>
        <w:jc w:val="both"/>
        <w:rPr>
          <w:rFonts w:ascii="Tahoma" w:hAnsi="Tahoma" w:cs="Tahoma"/>
          <w:sz w:val="16"/>
        </w:rPr>
      </w:pPr>
    </w:p>
    <w:p w14:paraId="11B48E44" w14:textId="77777777" w:rsidR="006E5E47" w:rsidRPr="00414DFB" w:rsidRDefault="006E5E47" w:rsidP="00EC0786">
      <w:pPr>
        <w:keepLines/>
        <w:widowControl w:val="0"/>
        <w:numPr>
          <w:ilvl w:val="0"/>
          <w:numId w:val="30"/>
        </w:numPr>
        <w:jc w:val="center"/>
        <w:rPr>
          <w:rFonts w:ascii="Tahoma" w:hAnsi="Tahoma" w:cs="Tahoma"/>
        </w:rPr>
      </w:pPr>
      <w:r w:rsidRPr="00414DFB">
        <w:rPr>
          <w:rFonts w:ascii="Tahoma" w:hAnsi="Tahoma" w:cs="Tahoma"/>
        </w:rPr>
        <w:t>člen</w:t>
      </w:r>
    </w:p>
    <w:p w14:paraId="56C2948D" w14:textId="77777777" w:rsidR="006E5E47" w:rsidRPr="00414DFB" w:rsidRDefault="006E5E47" w:rsidP="00EC0786">
      <w:pPr>
        <w:keepLines/>
        <w:widowControl w:val="0"/>
        <w:jc w:val="both"/>
        <w:rPr>
          <w:rFonts w:ascii="Tahoma" w:hAnsi="Tahoma" w:cs="Tahoma"/>
        </w:rPr>
      </w:pPr>
    </w:p>
    <w:p w14:paraId="01C9DADD" w14:textId="0481DD98"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Vsebina tega okvirnega sporazuma kot tudi dokumentacija</w:t>
      </w:r>
      <w:r w:rsidR="006C5E30" w:rsidRPr="00414DFB">
        <w:rPr>
          <w:rFonts w:ascii="Tahoma" w:hAnsi="Tahoma" w:cs="Tahoma"/>
          <w:szCs w:val="28"/>
        </w:rPr>
        <w:t xml:space="preserve"> </w:t>
      </w:r>
      <w:r w:rsidR="006C5E30" w:rsidRPr="00414DFB">
        <w:rPr>
          <w:rFonts w:ascii="Tahoma" w:hAnsi="Tahoma" w:cs="Tahoma"/>
        </w:rPr>
        <w:t>ter drugi podatki in informacije, ki so</w:t>
      </w:r>
      <w:r w:rsidRPr="00414DFB">
        <w:rPr>
          <w:rFonts w:ascii="Tahoma" w:hAnsi="Tahoma" w:cs="Tahoma"/>
        </w:rPr>
        <w:t xml:space="preserve"> njegov sestavni del oziroma se nanaša na ta okvirni sporazum in njegovo izvajanje</w:t>
      </w:r>
      <w:r w:rsidR="00A16F5F" w:rsidRPr="00414DFB">
        <w:rPr>
          <w:rFonts w:ascii="Tahoma" w:hAnsi="Tahoma" w:cs="Tahoma"/>
        </w:rPr>
        <w:t>,</w:t>
      </w:r>
      <w:r w:rsidRPr="00414DFB">
        <w:rPr>
          <w:rFonts w:ascii="Tahoma" w:hAnsi="Tahoma" w:cs="Tahoma"/>
        </w:rPr>
        <w:t xml:space="preserve"> se šteje za poslovno skrivnost, razen podatkov</w:t>
      </w:r>
      <w:r w:rsidR="00AB4FB9" w:rsidRPr="00414DFB">
        <w:rPr>
          <w:rFonts w:ascii="Tahoma" w:hAnsi="Tahoma" w:cs="Tahoma"/>
        </w:rPr>
        <w:t xml:space="preserve"> oz. informacij</w:t>
      </w:r>
      <w:r w:rsidRPr="00414DFB">
        <w:rPr>
          <w:rFonts w:ascii="Tahoma" w:hAnsi="Tahoma" w:cs="Tahoma"/>
        </w:rPr>
        <w:t>, ki v skladu z veljavnimi predpisi štejejo za javne.</w:t>
      </w:r>
      <w:r w:rsidR="006C5E30" w:rsidRPr="00414DFB">
        <w:rPr>
          <w:rFonts w:ascii="Tahoma" w:hAnsi="Tahoma" w:cs="Tahoma"/>
        </w:rPr>
        <w:t xml:space="preserve"> </w:t>
      </w:r>
    </w:p>
    <w:p w14:paraId="37DE0A81" w14:textId="77777777" w:rsidR="00F8120D" w:rsidRPr="00414DFB" w:rsidRDefault="00F8120D" w:rsidP="00EC0786">
      <w:pPr>
        <w:keepLines/>
        <w:widowControl w:val="0"/>
        <w:tabs>
          <w:tab w:val="left" w:pos="567"/>
          <w:tab w:val="left" w:pos="1418"/>
          <w:tab w:val="left" w:pos="1702"/>
        </w:tabs>
        <w:jc w:val="both"/>
        <w:rPr>
          <w:rFonts w:ascii="Tahoma" w:hAnsi="Tahoma" w:cs="Tahoma"/>
          <w:sz w:val="18"/>
        </w:rPr>
      </w:pPr>
    </w:p>
    <w:p w14:paraId="5C45D5E0" w14:textId="77777777" w:rsidR="006E5E47" w:rsidRPr="00414DFB" w:rsidRDefault="006E5E47" w:rsidP="00EC0786">
      <w:pPr>
        <w:keepLines/>
        <w:widowControl w:val="0"/>
        <w:numPr>
          <w:ilvl w:val="0"/>
          <w:numId w:val="30"/>
        </w:numPr>
        <w:jc w:val="center"/>
        <w:rPr>
          <w:rFonts w:ascii="Tahoma" w:hAnsi="Tahoma" w:cs="Tahoma"/>
        </w:rPr>
      </w:pPr>
      <w:r w:rsidRPr="00414DFB">
        <w:rPr>
          <w:rFonts w:ascii="Tahoma" w:hAnsi="Tahoma" w:cs="Tahoma"/>
        </w:rPr>
        <w:t>člen</w:t>
      </w:r>
    </w:p>
    <w:p w14:paraId="7E2AC923" w14:textId="77777777" w:rsidR="006E5E47" w:rsidRPr="00414DFB" w:rsidRDefault="006E5E47" w:rsidP="00EC0786">
      <w:pPr>
        <w:keepLines/>
        <w:widowControl w:val="0"/>
        <w:tabs>
          <w:tab w:val="left" w:pos="567"/>
          <w:tab w:val="left" w:pos="1418"/>
          <w:tab w:val="left" w:pos="1702"/>
        </w:tabs>
        <w:jc w:val="both"/>
        <w:rPr>
          <w:rFonts w:ascii="Tahoma" w:hAnsi="Tahoma" w:cs="Tahoma"/>
        </w:rPr>
      </w:pPr>
    </w:p>
    <w:p w14:paraId="4A7350F4"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 xml:space="preserve">Vse morebitne spremembe ali dopolnitve tega okvirnega sporazuma se lahko sklenejo samo v obliki pisnega aneksa k okvirnemu sporazumu. </w:t>
      </w:r>
    </w:p>
    <w:p w14:paraId="44F5899D" w14:textId="77777777" w:rsidR="006E5E47" w:rsidRPr="00414DFB" w:rsidRDefault="006E5E47" w:rsidP="00EC0786">
      <w:pPr>
        <w:keepLines/>
        <w:widowControl w:val="0"/>
        <w:tabs>
          <w:tab w:val="left" w:pos="567"/>
          <w:tab w:val="left" w:pos="1418"/>
          <w:tab w:val="left" w:pos="1702"/>
        </w:tabs>
        <w:jc w:val="both"/>
        <w:rPr>
          <w:rFonts w:ascii="Tahoma" w:hAnsi="Tahoma" w:cs="Tahoma"/>
          <w:sz w:val="16"/>
        </w:rPr>
      </w:pPr>
    </w:p>
    <w:p w14:paraId="1AAD383C"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0253145E" w14:textId="77777777" w:rsidR="006E5E47" w:rsidRPr="00414DFB" w:rsidRDefault="006E5E47" w:rsidP="00EC0786">
      <w:pPr>
        <w:keepLines/>
        <w:widowControl w:val="0"/>
        <w:tabs>
          <w:tab w:val="left" w:pos="567"/>
          <w:tab w:val="left" w:pos="1418"/>
          <w:tab w:val="left" w:pos="1702"/>
        </w:tabs>
        <w:jc w:val="both"/>
        <w:rPr>
          <w:rFonts w:ascii="Tahoma" w:hAnsi="Tahoma" w:cs="Tahoma"/>
        </w:rPr>
      </w:pPr>
    </w:p>
    <w:p w14:paraId="484100F6" w14:textId="77777777" w:rsidR="006E5E47" w:rsidRPr="00414DFB" w:rsidRDefault="006E5E47" w:rsidP="00EC0786">
      <w:pPr>
        <w:keepLines/>
        <w:widowControl w:val="0"/>
        <w:numPr>
          <w:ilvl w:val="0"/>
          <w:numId w:val="30"/>
        </w:numPr>
        <w:jc w:val="center"/>
        <w:rPr>
          <w:rFonts w:ascii="Tahoma" w:hAnsi="Tahoma" w:cs="Tahoma"/>
        </w:rPr>
      </w:pPr>
      <w:r w:rsidRPr="00414DFB">
        <w:rPr>
          <w:rFonts w:ascii="Tahoma" w:hAnsi="Tahoma" w:cs="Tahoma"/>
        </w:rPr>
        <w:t xml:space="preserve">člen </w:t>
      </w:r>
    </w:p>
    <w:p w14:paraId="00CEBAA9" w14:textId="77777777" w:rsidR="006E5E47" w:rsidRPr="00414DFB" w:rsidRDefault="006E5E47" w:rsidP="00EC0786">
      <w:pPr>
        <w:keepLines/>
        <w:widowControl w:val="0"/>
        <w:tabs>
          <w:tab w:val="left" w:pos="567"/>
          <w:tab w:val="left" w:pos="1418"/>
          <w:tab w:val="left" w:pos="1702"/>
        </w:tabs>
        <w:jc w:val="both"/>
        <w:rPr>
          <w:rFonts w:ascii="Tahoma" w:hAnsi="Tahoma" w:cs="Tahoma"/>
          <w:sz w:val="18"/>
        </w:rPr>
      </w:pPr>
    </w:p>
    <w:p w14:paraId="15DB8EFC" w14:textId="77777777" w:rsidR="006E5E47" w:rsidRPr="00414DFB" w:rsidRDefault="006E5E47" w:rsidP="00EC0786">
      <w:pPr>
        <w:keepLines/>
        <w:widowControl w:val="0"/>
        <w:tabs>
          <w:tab w:val="left" w:pos="567"/>
          <w:tab w:val="left" w:pos="1418"/>
          <w:tab w:val="left" w:pos="1702"/>
        </w:tabs>
        <w:jc w:val="both"/>
        <w:rPr>
          <w:rFonts w:ascii="Tahoma" w:hAnsi="Tahoma" w:cs="Tahoma"/>
        </w:rPr>
      </w:pPr>
      <w:r w:rsidRPr="00414DFB">
        <w:rPr>
          <w:rFonts w:ascii="Tahoma" w:hAnsi="Tahoma" w:cs="Tahoma"/>
        </w:rPr>
        <w:t>Priloge so neločljivi sestavni del tega okvirnega sporazuma.</w:t>
      </w:r>
    </w:p>
    <w:p w14:paraId="230905C2" w14:textId="77777777" w:rsidR="006E5E47" w:rsidRPr="00414DFB" w:rsidRDefault="006E5E47" w:rsidP="00EC0786">
      <w:pPr>
        <w:keepLines/>
        <w:widowControl w:val="0"/>
        <w:tabs>
          <w:tab w:val="left" w:pos="567"/>
          <w:tab w:val="left" w:pos="1418"/>
          <w:tab w:val="left" w:pos="1702"/>
        </w:tabs>
        <w:jc w:val="both"/>
        <w:rPr>
          <w:rFonts w:ascii="Tahoma" w:hAnsi="Tahoma" w:cs="Tahoma"/>
          <w:sz w:val="18"/>
        </w:rPr>
      </w:pPr>
    </w:p>
    <w:p w14:paraId="2C2EA8E6" w14:textId="77777777" w:rsidR="006E5E47" w:rsidRPr="00414DFB" w:rsidRDefault="006E5E47" w:rsidP="00EC0786">
      <w:pPr>
        <w:keepLines/>
        <w:widowControl w:val="0"/>
        <w:numPr>
          <w:ilvl w:val="0"/>
          <w:numId w:val="30"/>
        </w:numPr>
        <w:jc w:val="center"/>
        <w:rPr>
          <w:rFonts w:ascii="Tahoma" w:hAnsi="Tahoma" w:cs="Tahoma"/>
        </w:rPr>
      </w:pPr>
      <w:r w:rsidRPr="00414DFB">
        <w:rPr>
          <w:rFonts w:ascii="Tahoma" w:hAnsi="Tahoma" w:cs="Tahoma"/>
        </w:rPr>
        <w:t>člen</w:t>
      </w:r>
    </w:p>
    <w:p w14:paraId="15125158" w14:textId="77777777" w:rsidR="006E5E47" w:rsidRPr="00414DFB" w:rsidRDefault="006E5E47" w:rsidP="00EC0786">
      <w:pPr>
        <w:keepLines/>
        <w:widowControl w:val="0"/>
        <w:jc w:val="both"/>
        <w:rPr>
          <w:rFonts w:ascii="Tahoma" w:hAnsi="Tahoma" w:cs="Tahoma"/>
        </w:rPr>
      </w:pPr>
    </w:p>
    <w:p w14:paraId="7AC74743" w14:textId="77777777" w:rsidR="006E5E47" w:rsidRPr="00414DFB" w:rsidRDefault="006E5E47" w:rsidP="00EC0786">
      <w:pPr>
        <w:keepLines/>
        <w:widowControl w:val="0"/>
        <w:jc w:val="both"/>
        <w:rPr>
          <w:rFonts w:ascii="Tahoma" w:hAnsi="Tahoma" w:cs="Tahoma"/>
        </w:rPr>
      </w:pPr>
      <w:r w:rsidRPr="00414DFB">
        <w:rPr>
          <w:rFonts w:ascii="Tahoma" w:hAnsi="Tahoma" w:cs="Tahoma"/>
        </w:rPr>
        <w:t>Ta okvirni sporazum v celoti zavezuje tudi morebitne vsakokratne pravne naslednike vsake od strank okvirnega sporazuma, kar velja zlasti tudi v primeru organizacijsko – statusnih ter lastninskih sprememb.</w:t>
      </w:r>
    </w:p>
    <w:p w14:paraId="4A05D6EE" w14:textId="77777777" w:rsidR="00CB1275" w:rsidRPr="00414DFB" w:rsidRDefault="00CB1275" w:rsidP="00EC0786">
      <w:pPr>
        <w:keepLines/>
        <w:widowControl w:val="0"/>
        <w:jc w:val="both"/>
        <w:rPr>
          <w:rFonts w:ascii="Tahoma" w:hAnsi="Tahoma" w:cs="Tahoma"/>
        </w:rPr>
      </w:pPr>
    </w:p>
    <w:p w14:paraId="5D1334D0" w14:textId="77777777" w:rsidR="006E5E47" w:rsidRPr="00414DFB" w:rsidRDefault="006E5E47" w:rsidP="00EC0786">
      <w:pPr>
        <w:keepLines/>
        <w:widowControl w:val="0"/>
        <w:numPr>
          <w:ilvl w:val="0"/>
          <w:numId w:val="30"/>
        </w:numPr>
        <w:jc w:val="center"/>
        <w:rPr>
          <w:rFonts w:ascii="Tahoma" w:hAnsi="Tahoma" w:cs="Tahoma"/>
        </w:rPr>
      </w:pPr>
      <w:r w:rsidRPr="00414DFB">
        <w:rPr>
          <w:rFonts w:ascii="Tahoma" w:hAnsi="Tahoma" w:cs="Tahoma"/>
        </w:rPr>
        <w:t>člen</w:t>
      </w:r>
    </w:p>
    <w:p w14:paraId="44DDECEC" w14:textId="77777777" w:rsidR="006E5E47" w:rsidRPr="00414DFB" w:rsidRDefault="006E5E47" w:rsidP="00EC0786">
      <w:pPr>
        <w:keepLines/>
        <w:widowControl w:val="0"/>
        <w:jc w:val="both"/>
        <w:rPr>
          <w:rFonts w:ascii="Tahoma" w:hAnsi="Tahoma" w:cs="Tahoma"/>
        </w:rPr>
      </w:pPr>
    </w:p>
    <w:p w14:paraId="10D70004" w14:textId="7EC354C3" w:rsidR="00CB6A0B" w:rsidRPr="00414DFB" w:rsidRDefault="00CB6A0B" w:rsidP="00EC0786">
      <w:pPr>
        <w:keepLines/>
        <w:widowControl w:val="0"/>
        <w:jc w:val="both"/>
        <w:rPr>
          <w:rFonts w:ascii="Tahoma" w:hAnsi="Tahoma" w:cs="Tahoma"/>
        </w:rPr>
      </w:pPr>
      <w:r w:rsidRPr="00414DFB">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prvega odstavka </w:t>
      </w:r>
      <w:r w:rsidR="00B456BF" w:rsidRPr="00414DFB">
        <w:rPr>
          <w:rFonts w:ascii="Tahoma" w:hAnsi="Tahoma" w:cs="Tahoma"/>
          <w:lang w:eastAsia="ar-SA"/>
        </w:rPr>
        <w:t>14</w:t>
      </w:r>
      <w:r w:rsidRPr="00414DFB">
        <w:rPr>
          <w:rFonts w:ascii="Tahoma" w:hAnsi="Tahoma" w:cs="Tahoma"/>
          <w:lang w:eastAsia="ar-SA"/>
        </w:rPr>
        <w:t xml:space="preserve">. člena tega okvirnega sporazuma. V kolikor izvajalec, v skladu </w:t>
      </w:r>
      <w:r w:rsidR="00A4688E" w:rsidRPr="00414DFB">
        <w:rPr>
          <w:rFonts w:ascii="Tahoma" w:hAnsi="Tahoma" w:cs="Tahoma"/>
          <w:lang w:eastAsia="ar-SA"/>
        </w:rPr>
        <w:t>s 1</w:t>
      </w:r>
      <w:r w:rsidR="00B456BF" w:rsidRPr="00414DFB">
        <w:rPr>
          <w:rFonts w:ascii="Tahoma" w:hAnsi="Tahoma" w:cs="Tahoma"/>
          <w:lang w:eastAsia="ar-SA"/>
        </w:rPr>
        <w:t>4</w:t>
      </w:r>
      <w:r w:rsidRPr="00414DFB">
        <w:rPr>
          <w:rFonts w:ascii="Tahoma" w:hAnsi="Tahoma" w:cs="Tahoma"/>
          <w:lang w:eastAsia="ar-SA"/>
        </w:rPr>
        <w:t xml:space="preserve">. členom okvirnega sporazuma, naročniku ne predloži finančnega zavarovanja za dobro izvedbo obveznosti iz okvirnega sporazuma, se šteje, da ta okvirni sporazum ni bil nikoli sklenjen.  </w:t>
      </w:r>
      <w:r w:rsidRPr="00414DFB">
        <w:rPr>
          <w:rFonts w:ascii="Tahoma" w:hAnsi="Tahoma" w:cs="Tahoma"/>
        </w:rPr>
        <w:t xml:space="preserve"> </w:t>
      </w:r>
    </w:p>
    <w:p w14:paraId="006538FF" w14:textId="77777777" w:rsidR="000E282D" w:rsidRPr="00414DFB" w:rsidRDefault="000E282D" w:rsidP="00EC0786">
      <w:pPr>
        <w:keepLines/>
        <w:widowControl w:val="0"/>
        <w:jc w:val="both"/>
        <w:rPr>
          <w:rFonts w:ascii="Tahoma" w:hAnsi="Tahoma" w:cs="Tahoma"/>
          <w:sz w:val="18"/>
        </w:rPr>
      </w:pPr>
    </w:p>
    <w:p w14:paraId="2BFCF5F7" w14:textId="77777777" w:rsidR="006E5E47" w:rsidRPr="00414DFB" w:rsidRDefault="006E5E47" w:rsidP="00EC0786">
      <w:pPr>
        <w:keepLines/>
        <w:widowControl w:val="0"/>
        <w:numPr>
          <w:ilvl w:val="0"/>
          <w:numId w:val="30"/>
        </w:numPr>
        <w:jc w:val="center"/>
        <w:rPr>
          <w:rFonts w:ascii="Tahoma" w:hAnsi="Tahoma" w:cs="Tahoma"/>
        </w:rPr>
      </w:pPr>
      <w:r w:rsidRPr="00414DFB">
        <w:rPr>
          <w:rFonts w:ascii="Tahoma" w:hAnsi="Tahoma" w:cs="Tahoma"/>
        </w:rPr>
        <w:t>člen</w:t>
      </w:r>
    </w:p>
    <w:p w14:paraId="2274CA91" w14:textId="77777777" w:rsidR="006E5E47" w:rsidRPr="00414DFB" w:rsidRDefault="006E5E47" w:rsidP="00EC0786">
      <w:pPr>
        <w:keepLines/>
        <w:widowControl w:val="0"/>
        <w:jc w:val="both"/>
        <w:rPr>
          <w:rFonts w:ascii="Tahoma" w:hAnsi="Tahoma" w:cs="Tahoma"/>
        </w:rPr>
      </w:pPr>
    </w:p>
    <w:p w14:paraId="758BDB3D" w14:textId="67BB9F7F" w:rsidR="006E5E47" w:rsidRPr="00414DFB" w:rsidRDefault="006E5E47" w:rsidP="00EC0786">
      <w:pPr>
        <w:keepLines/>
        <w:widowControl w:val="0"/>
        <w:tabs>
          <w:tab w:val="left" w:pos="4820"/>
        </w:tabs>
        <w:ind w:right="-2"/>
        <w:jc w:val="both"/>
        <w:rPr>
          <w:rFonts w:ascii="Tahoma" w:hAnsi="Tahoma" w:cs="Tahoma"/>
        </w:rPr>
      </w:pPr>
      <w:r w:rsidRPr="00414DFB">
        <w:rPr>
          <w:rFonts w:ascii="Tahoma" w:hAnsi="Tahoma" w:cs="Tahoma"/>
        </w:rPr>
        <w:t xml:space="preserve">Okvirni sporazum je sestavljen in podpisan v </w:t>
      </w:r>
      <w:r w:rsidR="00B30F26" w:rsidRPr="00414DFB">
        <w:rPr>
          <w:rFonts w:ascii="Tahoma" w:hAnsi="Tahoma" w:cs="Tahoma"/>
        </w:rPr>
        <w:t>5 (petih</w:t>
      </w:r>
      <w:r w:rsidRPr="00414DFB">
        <w:rPr>
          <w:rFonts w:ascii="Tahoma" w:hAnsi="Tahoma" w:cs="Tahoma"/>
        </w:rPr>
        <w:t xml:space="preserve">) enakih izvodih, od katerih prejme naročnik </w:t>
      </w:r>
      <w:r w:rsidR="00B30F26" w:rsidRPr="00414DFB">
        <w:rPr>
          <w:rFonts w:ascii="Tahoma" w:hAnsi="Tahoma" w:cs="Tahoma"/>
        </w:rPr>
        <w:t>3 (tri</w:t>
      </w:r>
      <w:r w:rsidR="00B042C0" w:rsidRPr="00414DFB">
        <w:rPr>
          <w:rFonts w:ascii="Tahoma" w:hAnsi="Tahoma" w:cs="Tahoma"/>
        </w:rPr>
        <w:t xml:space="preserve">) in izvajalec </w:t>
      </w:r>
      <w:r w:rsidR="00B30F26" w:rsidRPr="00414DFB">
        <w:rPr>
          <w:rFonts w:ascii="Tahoma" w:hAnsi="Tahoma" w:cs="Tahoma"/>
        </w:rPr>
        <w:t>2 (dva</w:t>
      </w:r>
      <w:r w:rsidRPr="00414DFB">
        <w:rPr>
          <w:rFonts w:ascii="Tahoma" w:hAnsi="Tahoma" w:cs="Tahoma"/>
        </w:rPr>
        <w:t xml:space="preserve">) izvoda. </w:t>
      </w:r>
    </w:p>
    <w:p w14:paraId="1166A6B4" w14:textId="77777777" w:rsidR="00CA5F39" w:rsidRPr="00414DFB" w:rsidRDefault="00CA5F39" w:rsidP="00EC0786">
      <w:pPr>
        <w:keepLines/>
        <w:widowControl w:val="0"/>
        <w:jc w:val="both"/>
        <w:rPr>
          <w:rFonts w:ascii="Tahoma" w:hAnsi="Tahoma" w:cs="Tahoma"/>
          <w:sz w:val="18"/>
          <w:szCs w:val="22"/>
        </w:rPr>
      </w:pPr>
    </w:p>
    <w:p w14:paraId="28CFE21D" w14:textId="069738A8"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b/>
          <w:snapToGrid w:val="0"/>
        </w:rPr>
        <w:t>NAROČNIK:</w:t>
      </w:r>
      <w:r w:rsidRPr="00414DFB">
        <w:rPr>
          <w:rFonts w:ascii="Tahoma" w:hAnsi="Tahoma" w:cs="Tahoma"/>
          <w:b/>
        </w:rPr>
        <w:t xml:space="preserve"> </w:t>
      </w:r>
      <w:r w:rsidRPr="00414DFB">
        <w:rPr>
          <w:rFonts w:ascii="Tahoma" w:hAnsi="Tahoma" w:cs="Tahoma"/>
          <w:b/>
        </w:rPr>
        <w:tab/>
        <w:t>IZVAJALEC:</w:t>
      </w:r>
    </w:p>
    <w:p w14:paraId="26BCED21" w14:textId="77777777" w:rsidR="000E282D" w:rsidRPr="00414DFB" w:rsidRDefault="000E282D" w:rsidP="00EC0786">
      <w:pPr>
        <w:keepLines/>
        <w:widowControl w:val="0"/>
        <w:tabs>
          <w:tab w:val="left" w:pos="5245"/>
        </w:tabs>
        <w:rPr>
          <w:rFonts w:ascii="Tahoma" w:hAnsi="Tahoma" w:cs="Tahoma"/>
          <w:sz w:val="12"/>
        </w:rPr>
      </w:pPr>
    </w:p>
    <w:p w14:paraId="1FE19BAC" w14:textId="1CF60F7D"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rPr>
        <w:t>Ljubljana, dne ___________</w:t>
      </w:r>
      <w:r w:rsidRPr="00414DFB">
        <w:rPr>
          <w:rFonts w:ascii="Tahoma" w:hAnsi="Tahoma" w:cs="Tahoma"/>
        </w:rPr>
        <w:tab/>
        <w:t>_________________, dne ______________</w:t>
      </w:r>
    </w:p>
    <w:p w14:paraId="3B299433" w14:textId="77777777" w:rsidR="000E282D" w:rsidRPr="00414DFB" w:rsidRDefault="000E282D" w:rsidP="00EC0786">
      <w:pPr>
        <w:keepLines/>
        <w:widowControl w:val="0"/>
        <w:tabs>
          <w:tab w:val="left" w:pos="5245"/>
        </w:tabs>
        <w:rPr>
          <w:rFonts w:ascii="Tahoma" w:hAnsi="Tahoma" w:cs="Tahoma"/>
          <w:snapToGrid w:val="0"/>
          <w:sz w:val="12"/>
        </w:rPr>
      </w:pPr>
    </w:p>
    <w:p w14:paraId="2D1DD1A7" w14:textId="55B27B1B"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snapToGrid w:val="0"/>
        </w:rPr>
        <w:t xml:space="preserve">JAVNO PODJETJE </w:t>
      </w:r>
    </w:p>
    <w:p w14:paraId="7506EF56" w14:textId="5ED32EC9"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snapToGrid w:val="0"/>
        </w:rPr>
        <w:t xml:space="preserve">VODOVOD KANALIZACIJA SNAGA </w:t>
      </w:r>
      <w:proofErr w:type="spellStart"/>
      <w:r w:rsidRPr="00414DFB">
        <w:rPr>
          <w:rFonts w:ascii="Tahoma" w:hAnsi="Tahoma" w:cs="Tahoma"/>
          <w:snapToGrid w:val="0"/>
        </w:rPr>
        <w:t>d.o.o</w:t>
      </w:r>
      <w:proofErr w:type="spellEnd"/>
      <w:r w:rsidRPr="00414DFB">
        <w:rPr>
          <w:rFonts w:ascii="Tahoma" w:hAnsi="Tahoma" w:cs="Tahoma"/>
          <w:snapToGrid w:val="0"/>
        </w:rPr>
        <w:t>.</w:t>
      </w:r>
      <w:r w:rsidRPr="00414DFB">
        <w:rPr>
          <w:rFonts w:ascii="Tahoma" w:hAnsi="Tahoma" w:cs="Tahoma"/>
          <w:snapToGrid w:val="0"/>
        </w:rPr>
        <w:tab/>
        <w:t>____________________________________</w:t>
      </w:r>
      <w:r w:rsidRPr="00414DFB">
        <w:rPr>
          <w:rFonts w:ascii="Tahoma" w:hAnsi="Tahoma" w:cs="Tahoma"/>
          <w:snapToGrid w:val="0"/>
        </w:rPr>
        <w:tab/>
      </w:r>
    </w:p>
    <w:p w14:paraId="03E93519" w14:textId="77777777" w:rsidR="000E282D" w:rsidRPr="00414DFB" w:rsidRDefault="000E282D" w:rsidP="00EC0786">
      <w:pPr>
        <w:keepLines/>
        <w:widowControl w:val="0"/>
        <w:tabs>
          <w:tab w:val="left" w:pos="5245"/>
        </w:tabs>
        <w:rPr>
          <w:rFonts w:ascii="Tahoma" w:hAnsi="Tahoma" w:cs="Tahoma"/>
          <w:snapToGrid w:val="0"/>
          <w:sz w:val="12"/>
        </w:rPr>
      </w:pPr>
    </w:p>
    <w:p w14:paraId="2618B001" w14:textId="25A69D31" w:rsidR="005164B8" w:rsidRPr="00414DFB" w:rsidRDefault="005164B8" w:rsidP="00EC0786">
      <w:pPr>
        <w:keepLines/>
        <w:widowControl w:val="0"/>
        <w:tabs>
          <w:tab w:val="left" w:pos="5245"/>
        </w:tabs>
        <w:rPr>
          <w:rFonts w:ascii="Tahoma" w:hAnsi="Tahoma" w:cs="Tahoma"/>
          <w:snapToGrid w:val="0"/>
        </w:rPr>
      </w:pPr>
      <w:r w:rsidRPr="00414DFB">
        <w:rPr>
          <w:rFonts w:ascii="Tahoma" w:hAnsi="Tahoma" w:cs="Tahoma"/>
          <w:snapToGrid w:val="0"/>
        </w:rPr>
        <w:t>Direktor:</w:t>
      </w:r>
      <w:r w:rsidRPr="00414DFB">
        <w:rPr>
          <w:rFonts w:ascii="Tahoma" w:hAnsi="Tahoma" w:cs="Tahoma"/>
          <w:snapToGrid w:val="0"/>
        </w:rPr>
        <w:tab/>
        <w:t>Direktor:</w:t>
      </w:r>
      <w:r w:rsidRPr="00414DFB">
        <w:rPr>
          <w:rFonts w:ascii="Tahoma" w:hAnsi="Tahoma" w:cs="Tahoma"/>
          <w:snapToGrid w:val="0"/>
        </w:rPr>
        <w:tab/>
      </w:r>
    </w:p>
    <w:p w14:paraId="4B5743A8" w14:textId="0057C981" w:rsidR="000417CE" w:rsidRPr="00414DFB" w:rsidRDefault="005164B8" w:rsidP="00812F08">
      <w:pPr>
        <w:keepLines/>
        <w:widowControl w:val="0"/>
        <w:tabs>
          <w:tab w:val="left" w:pos="5245"/>
        </w:tabs>
        <w:rPr>
          <w:rFonts w:ascii="Tahoma" w:hAnsi="Tahoma" w:cs="Tahoma"/>
          <w:snapToGrid w:val="0"/>
        </w:rPr>
      </w:pPr>
      <w:r w:rsidRPr="00414DFB">
        <w:rPr>
          <w:rFonts w:ascii="Tahoma" w:hAnsi="Tahoma" w:cs="Tahoma"/>
          <w:snapToGrid w:val="0"/>
        </w:rPr>
        <w:t xml:space="preserve">Krištof Mlakar </w:t>
      </w:r>
      <w:r w:rsidRPr="00414DFB">
        <w:rPr>
          <w:rFonts w:ascii="Tahoma" w:hAnsi="Tahoma" w:cs="Tahoma"/>
          <w:snapToGrid w:val="0"/>
        </w:rPr>
        <w:tab/>
        <w:t>____________________________________</w:t>
      </w:r>
      <w:r w:rsidRPr="00414DFB">
        <w:rPr>
          <w:rFonts w:ascii="Tahoma" w:hAnsi="Tahoma" w:cs="Tahoma"/>
          <w:snapToGrid w:val="0"/>
        </w:rPr>
        <w:tab/>
      </w:r>
    </w:p>
    <w:p w14:paraId="615C23EB" w14:textId="77777777" w:rsidR="00CB1275" w:rsidRPr="00414DFB" w:rsidRDefault="00CB1275" w:rsidP="00EC0786">
      <w:pPr>
        <w:keepLines/>
        <w:widowControl w:val="0"/>
        <w:tabs>
          <w:tab w:val="left" w:pos="5245"/>
        </w:tabs>
        <w:rPr>
          <w:rFonts w:ascii="Tahoma" w:hAnsi="Tahoma" w:cs="Tahoma"/>
          <w:snapToGrid w:val="0"/>
        </w:rPr>
      </w:pP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162432" w:rsidRPr="00414DFB" w14:paraId="0AA43E99" w14:textId="77777777" w:rsidTr="003C05C2">
        <w:tc>
          <w:tcPr>
            <w:tcW w:w="746" w:type="dxa"/>
            <w:tcBorders>
              <w:top w:val="single" w:sz="4" w:space="0" w:color="auto"/>
              <w:bottom w:val="single" w:sz="4" w:space="0" w:color="auto"/>
              <w:right w:val="nil"/>
            </w:tcBorders>
          </w:tcPr>
          <w:p w14:paraId="35A1CF75" w14:textId="03778058" w:rsidR="00162432" w:rsidRPr="00414DFB" w:rsidRDefault="00F8120D" w:rsidP="00EC0786">
            <w:pPr>
              <w:keepLines/>
              <w:widowControl w:val="0"/>
              <w:jc w:val="right"/>
              <w:rPr>
                <w:rFonts w:ascii="Tahoma" w:hAnsi="Tahoma" w:cs="Tahoma"/>
              </w:rPr>
            </w:pPr>
            <w:r w:rsidRPr="00414DFB">
              <w:br w:type="page"/>
            </w:r>
            <w:r w:rsidR="00162432" w:rsidRPr="00414DFB">
              <w:br w:type="page"/>
            </w:r>
            <w:r w:rsidR="00162432" w:rsidRPr="00414DFB">
              <w:rPr>
                <w:rFonts w:ascii="Tahoma" w:hAnsi="Tahoma" w:cs="Tahoma"/>
              </w:rPr>
              <w:br w:type="page"/>
            </w:r>
            <w:r w:rsidR="00162432" w:rsidRPr="00414DFB">
              <w:rPr>
                <w:rFonts w:ascii="Tahoma" w:hAnsi="Tahoma" w:cs="Tahoma"/>
              </w:rPr>
              <w:br w:type="page"/>
            </w:r>
            <w:r w:rsidR="00162432" w:rsidRPr="00414DFB">
              <w:rPr>
                <w:rFonts w:ascii="Tahoma" w:hAnsi="Tahoma" w:cs="Tahoma"/>
              </w:rPr>
              <w:br w:type="page"/>
            </w:r>
            <w:r w:rsidR="00162432"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1BA08C94" w14:textId="77777777" w:rsidR="00162432" w:rsidRPr="00414DFB" w:rsidRDefault="00162432" w:rsidP="00EC0786">
            <w:pPr>
              <w:keepLines/>
              <w:widowControl w:val="0"/>
              <w:numPr>
                <w:ilvl w:val="12"/>
                <w:numId w:val="0"/>
              </w:numPr>
              <w:tabs>
                <w:tab w:val="left" w:pos="6237"/>
              </w:tabs>
              <w:jc w:val="both"/>
              <w:rPr>
                <w:rFonts w:ascii="Tahoma" w:hAnsi="Tahoma" w:cs="Tahoma"/>
              </w:rPr>
            </w:pPr>
            <w:r w:rsidRPr="00414DFB">
              <w:rPr>
                <w:rFonts w:ascii="Tahoma" w:hAnsi="Tahoma" w:cs="Tahoma"/>
              </w:rPr>
              <w:t>FINANČNO ZAVAROVANJE ZA DOBRO IZVEDBO OBVEZNOSTI</w:t>
            </w:r>
            <w:r w:rsidR="00F2503B" w:rsidRPr="00414DFB">
              <w:rPr>
                <w:rFonts w:ascii="Tahoma" w:hAnsi="Tahoma" w:cs="Tahoma"/>
              </w:rPr>
              <w:t xml:space="preserve"> </w:t>
            </w:r>
            <w:r w:rsidR="00C802F7" w:rsidRPr="00414DFB">
              <w:rPr>
                <w:rFonts w:ascii="Tahoma" w:hAnsi="Tahoma" w:cs="Tahoma"/>
              </w:rPr>
              <w:t>IZ OKVIRNEGA SPORAZUMA</w:t>
            </w:r>
          </w:p>
        </w:tc>
        <w:tc>
          <w:tcPr>
            <w:tcW w:w="912" w:type="dxa"/>
            <w:tcBorders>
              <w:top w:val="single" w:sz="4" w:space="0" w:color="auto"/>
              <w:bottom w:val="single" w:sz="4" w:space="0" w:color="auto"/>
              <w:right w:val="nil"/>
            </w:tcBorders>
          </w:tcPr>
          <w:p w14:paraId="793DD1C5" w14:textId="118B9C98" w:rsidR="00162432" w:rsidRPr="00414DFB" w:rsidRDefault="00194B4D" w:rsidP="00EC0786">
            <w:pPr>
              <w:keepLines/>
              <w:widowControl w:val="0"/>
              <w:jc w:val="right"/>
              <w:rPr>
                <w:rFonts w:ascii="Tahoma" w:hAnsi="Tahoma" w:cs="Tahoma"/>
                <w:b/>
              </w:rPr>
            </w:pPr>
            <w:r w:rsidRPr="00414DFB">
              <w:rPr>
                <w:rFonts w:ascii="Tahoma" w:hAnsi="Tahoma" w:cs="Tahoma"/>
                <w:b/>
                <w:i/>
              </w:rPr>
              <w:t>P</w:t>
            </w:r>
            <w:r w:rsidR="00162432" w:rsidRPr="00414DFB">
              <w:rPr>
                <w:rFonts w:ascii="Tahoma" w:hAnsi="Tahoma" w:cs="Tahoma"/>
                <w:b/>
                <w:i/>
              </w:rPr>
              <w:t xml:space="preserve">riloga </w:t>
            </w:r>
          </w:p>
        </w:tc>
        <w:tc>
          <w:tcPr>
            <w:tcW w:w="551" w:type="dxa"/>
            <w:tcBorders>
              <w:top w:val="single" w:sz="4" w:space="0" w:color="auto"/>
              <w:left w:val="nil"/>
              <w:bottom w:val="single" w:sz="4" w:space="0" w:color="auto"/>
            </w:tcBorders>
          </w:tcPr>
          <w:p w14:paraId="53A561C2" w14:textId="77777777" w:rsidR="00162432" w:rsidRPr="00414DFB" w:rsidRDefault="00162432" w:rsidP="00EC0786">
            <w:pPr>
              <w:keepLines/>
              <w:widowControl w:val="0"/>
              <w:rPr>
                <w:rFonts w:ascii="Tahoma" w:hAnsi="Tahoma" w:cs="Tahoma"/>
                <w:b/>
                <w:i/>
              </w:rPr>
            </w:pPr>
            <w:r w:rsidRPr="00414DFB">
              <w:rPr>
                <w:rFonts w:ascii="Tahoma" w:hAnsi="Tahoma" w:cs="Tahoma"/>
                <w:b/>
                <w:i/>
              </w:rPr>
              <w:t>11</w:t>
            </w:r>
          </w:p>
        </w:tc>
      </w:tr>
    </w:tbl>
    <w:p w14:paraId="5A02355E" w14:textId="77777777" w:rsidR="00162432" w:rsidRPr="00414DFB" w:rsidRDefault="00162432" w:rsidP="00EC0786">
      <w:pPr>
        <w:keepLines/>
        <w:widowControl w:val="0"/>
        <w:jc w:val="right"/>
        <w:rPr>
          <w:rFonts w:ascii="Tahoma" w:hAnsi="Tahoma" w:cs="Tahoma"/>
          <w:b/>
          <w:i/>
          <w:sz w:val="18"/>
        </w:rPr>
      </w:pPr>
      <w:r w:rsidRPr="00414DFB">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414DFB" w14:paraId="22088DA0" w14:textId="77777777" w:rsidTr="002676A9">
        <w:trPr>
          <w:trHeight w:val="397"/>
        </w:trPr>
        <w:tc>
          <w:tcPr>
            <w:tcW w:w="3936" w:type="dxa"/>
            <w:tcBorders>
              <w:top w:val="nil"/>
              <w:left w:val="nil"/>
              <w:bottom w:val="single" w:sz="4" w:space="0" w:color="000000"/>
              <w:right w:val="nil"/>
            </w:tcBorders>
            <w:vAlign w:val="bottom"/>
          </w:tcPr>
          <w:p w14:paraId="21C6436C" w14:textId="77777777" w:rsidR="00162432" w:rsidRPr="00414DFB" w:rsidRDefault="00162432" w:rsidP="00EC0786">
            <w:pPr>
              <w:keepLines/>
              <w:widowControl w:val="0"/>
              <w:tabs>
                <w:tab w:val="left" w:pos="3969"/>
              </w:tabs>
              <w:snapToGrid w:val="0"/>
              <w:rPr>
                <w:rFonts w:ascii="Tahoma" w:hAnsi="Tahoma" w:cs="Tahoma"/>
              </w:rPr>
            </w:pPr>
            <w:r w:rsidRPr="00414DFB">
              <w:rPr>
                <w:rFonts w:ascii="Tahoma" w:hAnsi="Tahoma" w:cs="Tahoma"/>
              </w:rPr>
              <w:t>Izvajalec:</w:t>
            </w:r>
          </w:p>
          <w:p w14:paraId="4E154BC4" w14:textId="77777777" w:rsidR="00162432" w:rsidRPr="00414DFB" w:rsidRDefault="00162432" w:rsidP="00EC0786">
            <w:pPr>
              <w:keepLines/>
              <w:widowControl w:val="0"/>
              <w:tabs>
                <w:tab w:val="left" w:pos="3969"/>
              </w:tabs>
              <w:snapToGrid w:val="0"/>
              <w:rPr>
                <w:rFonts w:ascii="Tahoma" w:hAnsi="Tahoma" w:cs="Tahoma"/>
                <w:b/>
              </w:rPr>
            </w:pPr>
          </w:p>
        </w:tc>
      </w:tr>
      <w:tr w:rsidR="00162432" w:rsidRPr="00414DFB" w14:paraId="25870D06" w14:textId="77777777" w:rsidTr="002676A9">
        <w:trPr>
          <w:trHeight w:val="397"/>
        </w:trPr>
        <w:tc>
          <w:tcPr>
            <w:tcW w:w="3936" w:type="dxa"/>
            <w:tcBorders>
              <w:top w:val="nil"/>
              <w:left w:val="nil"/>
              <w:bottom w:val="single" w:sz="4" w:space="0" w:color="000000"/>
              <w:right w:val="nil"/>
            </w:tcBorders>
            <w:vAlign w:val="bottom"/>
          </w:tcPr>
          <w:p w14:paraId="3D2DEA6C" w14:textId="77777777" w:rsidR="00162432" w:rsidRPr="00414DFB" w:rsidRDefault="00162432" w:rsidP="00EC0786">
            <w:pPr>
              <w:keepLines/>
              <w:widowControl w:val="0"/>
              <w:tabs>
                <w:tab w:val="left" w:pos="3969"/>
              </w:tabs>
              <w:snapToGrid w:val="0"/>
              <w:ind w:left="1417"/>
              <w:rPr>
                <w:rFonts w:ascii="Tahoma" w:hAnsi="Tahoma" w:cs="Tahoma"/>
                <w:b/>
              </w:rPr>
            </w:pPr>
          </w:p>
        </w:tc>
      </w:tr>
      <w:tr w:rsidR="00162432" w:rsidRPr="00414DFB" w14:paraId="555D06F3" w14:textId="77777777" w:rsidTr="002676A9">
        <w:trPr>
          <w:trHeight w:val="397"/>
        </w:trPr>
        <w:tc>
          <w:tcPr>
            <w:tcW w:w="3936" w:type="dxa"/>
            <w:tcBorders>
              <w:top w:val="nil"/>
              <w:left w:val="nil"/>
              <w:bottom w:val="single" w:sz="4" w:space="0" w:color="000000"/>
              <w:right w:val="nil"/>
            </w:tcBorders>
            <w:vAlign w:val="bottom"/>
          </w:tcPr>
          <w:p w14:paraId="490B6636" w14:textId="77777777" w:rsidR="00162432" w:rsidRPr="00414DFB" w:rsidRDefault="00162432" w:rsidP="00EC0786">
            <w:pPr>
              <w:keepLines/>
              <w:widowControl w:val="0"/>
              <w:tabs>
                <w:tab w:val="left" w:pos="3969"/>
              </w:tabs>
              <w:snapToGrid w:val="0"/>
              <w:ind w:left="1417"/>
              <w:rPr>
                <w:rFonts w:ascii="Tahoma" w:hAnsi="Tahoma" w:cs="Tahoma"/>
                <w:b/>
              </w:rPr>
            </w:pPr>
          </w:p>
        </w:tc>
      </w:tr>
    </w:tbl>
    <w:p w14:paraId="6CE0703E" w14:textId="77777777" w:rsidR="00162432" w:rsidRPr="00414DFB" w:rsidRDefault="00162432" w:rsidP="00EC0786">
      <w:pPr>
        <w:keepLines/>
        <w:widowControl w:val="0"/>
        <w:jc w:val="center"/>
        <w:rPr>
          <w:rFonts w:ascii="Tahoma" w:hAnsi="Tahoma" w:cs="Tahoma"/>
          <w:b/>
          <w:sz w:val="32"/>
        </w:rPr>
      </w:pPr>
    </w:p>
    <w:p w14:paraId="0233A06A" w14:textId="77777777" w:rsidR="00A54EF9" w:rsidRPr="00414DFB" w:rsidRDefault="00A54EF9" w:rsidP="00A54EF9">
      <w:pPr>
        <w:keepLines/>
        <w:widowControl w:val="0"/>
        <w:jc w:val="center"/>
        <w:rPr>
          <w:rFonts w:ascii="Tahoma" w:hAnsi="Tahoma" w:cs="Tahoma"/>
          <w:b/>
        </w:rPr>
      </w:pPr>
      <w:r w:rsidRPr="00414DFB">
        <w:rPr>
          <w:rFonts w:ascii="Tahoma" w:hAnsi="Tahoma" w:cs="Tahoma"/>
          <w:b/>
        </w:rPr>
        <w:t xml:space="preserve">MENIČNA IZJAVA </w:t>
      </w:r>
    </w:p>
    <w:p w14:paraId="119DBA2F" w14:textId="77777777" w:rsidR="00A54EF9" w:rsidRPr="00414DFB" w:rsidRDefault="00A54EF9" w:rsidP="00A54EF9">
      <w:pPr>
        <w:keepLines/>
        <w:widowControl w:val="0"/>
        <w:jc w:val="center"/>
        <w:rPr>
          <w:rFonts w:ascii="Tahoma" w:hAnsi="Tahoma" w:cs="Tahoma"/>
          <w:b/>
          <w:i/>
          <w:sz w:val="22"/>
          <w:szCs w:val="22"/>
        </w:rPr>
      </w:pPr>
      <w:r w:rsidRPr="00414DFB">
        <w:rPr>
          <w:rFonts w:ascii="Tahoma" w:hAnsi="Tahoma" w:cs="Tahoma"/>
          <w:b/>
          <w:i/>
          <w:sz w:val="22"/>
          <w:szCs w:val="22"/>
        </w:rPr>
        <w:t>za zavarovanje dobre izvedbe obveznosti iz okvirnega sporazuma</w:t>
      </w:r>
    </w:p>
    <w:p w14:paraId="6AFC4EFA" w14:textId="77777777" w:rsidR="00A54EF9" w:rsidRPr="00414DFB" w:rsidRDefault="00A54EF9" w:rsidP="00A54EF9">
      <w:pPr>
        <w:keepLines/>
        <w:widowControl w:val="0"/>
        <w:jc w:val="both"/>
        <w:outlineLvl w:val="0"/>
        <w:rPr>
          <w:rFonts w:ascii="Tahoma" w:hAnsi="Tahoma" w:cs="Tahoma"/>
        </w:rPr>
      </w:pPr>
    </w:p>
    <w:p w14:paraId="6C6EBC9C" w14:textId="77777777" w:rsidR="00A54EF9" w:rsidRPr="00414DFB" w:rsidRDefault="00A54EF9" w:rsidP="00A54EF9">
      <w:pPr>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V skladu </w:t>
      </w:r>
      <w:r w:rsidRPr="00414DFB">
        <w:rPr>
          <w:rFonts w:ascii="Tahoma" w:hAnsi="Tahoma" w:cs="Tahoma"/>
        </w:rPr>
        <w:t xml:space="preserve">z okvirnim sporazumom </w:t>
      </w:r>
      <w:r w:rsidRPr="00414DFB">
        <w:rPr>
          <w:rFonts w:ascii="Tahoma" w:eastAsia="Calibri" w:hAnsi="Tahoma" w:cs="Tahoma"/>
          <w:lang w:eastAsia="en-US"/>
        </w:rPr>
        <w:t xml:space="preserve">za javno naročilo </w:t>
      </w:r>
      <w:r w:rsidRPr="00414DFB">
        <w:rPr>
          <w:rFonts w:ascii="Tahoma" w:hAnsi="Tahoma" w:cs="Tahoma"/>
        </w:rPr>
        <w:t xml:space="preserve">št. </w:t>
      </w:r>
      <w:r w:rsidRPr="00414DFB">
        <w:rPr>
          <w:rFonts w:ascii="Tahoma" w:hAnsi="Tahoma" w:cs="Tahoma"/>
          <w:b/>
        </w:rPr>
        <w:t>VKS-34/20 – »Monitoring odpadkov RCERO Ljubljana«</w:t>
      </w:r>
      <w:r w:rsidRPr="00414DFB">
        <w:rPr>
          <w:rFonts w:ascii="Tahoma" w:eastAsia="Calibri" w:hAnsi="Tahoma" w:cs="Tahoma"/>
          <w:lang w:eastAsia="en-US"/>
        </w:rPr>
        <w:t xml:space="preserve">, sklenjenim dne _____,  med </w:t>
      </w:r>
      <w:r w:rsidRPr="00414DFB">
        <w:rPr>
          <w:rFonts w:ascii="Tahoma" w:hAnsi="Tahoma" w:cs="Tahoma"/>
        </w:rPr>
        <w:t xml:space="preserve">naročnikom: JAVNO PODJETJE VODOVOD KANALIZACIJA SNAGA </w:t>
      </w:r>
      <w:proofErr w:type="spellStart"/>
      <w:r w:rsidRPr="00414DFB">
        <w:rPr>
          <w:rFonts w:ascii="Tahoma" w:hAnsi="Tahoma" w:cs="Tahoma"/>
        </w:rPr>
        <w:t>d.o.o</w:t>
      </w:r>
      <w:proofErr w:type="spellEnd"/>
      <w:r w:rsidRPr="00414DFB">
        <w:rPr>
          <w:rFonts w:ascii="Tahoma" w:hAnsi="Tahoma" w:cs="Tahoma"/>
        </w:rPr>
        <w:t>., Vodovodna cesta 90, 1000 Ljubljana (v nadaljevanju tudi upravičenec) in izvajalcem: _________________________ (v nadaljevanju tudi izvajalec)</w:t>
      </w:r>
      <w:r w:rsidRPr="00414DFB">
        <w:rPr>
          <w:rFonts w:ascii="Tahoma" w:eastAsia="Calibri" w:hAnsi="Tahoma" w:cs="Tahoma"/>
          <w:lang w:eastAsia="en-US"/>
        </w:rPr>
        <w:t>, je izvajalec dolžan izvajati storitve v roku, količini, ceni in kakovosti opredeljeno v citiranem okvirnem sporazumu</w:t>
      </w:r>
      <w:r w:rsidRPr="00414DFB">
        <w:t xml:space="preserve"> </w:t>
      </w:r>
      <w:r w:rsidRPr="00414DFB">
        <w:rPr>
          <w:rFonts w:ascii="Tahoma" w:eastAsia="Calibri" w:hAnsi="Tahoma" w:cs="Tahoma"/>
          <w:lang w:eastAsia="en-US"/>
        </w:rPr>
        <w:t xml:space="preserve">v vrednosti ______________ EUR brez DDV.  </w:t>
      </w:r>
    </w:p>
    <w:p w14:paraId="6F46AD2C" w14:textId="77777777" w:rsidR="00A54EF9" w:rsidRPr="00414DFB" w:rsidRDefault="00A54EF9" w:rsidP="00A54EF9">
      <w:pPr>
        <w:keepLines/>
        <w:widowControl w:val="0"/>
        <w:jc w:val="both"/>
        <w:outlineLvl w:val="0"/>
        <w:rPr>
          <w:rFonts w:ascii="Tahoma" w:eastAsia="Calibri" w:hAnsi="Tahoma" w:cs="Tahoma"/>
          <w:lang w:eastAsia="en-US"/>
        </w:rPr>
      </w:pPr>
      <w:r w:rsidRPr="00414DFB">
        <w:rPr>
          <w:rFonts w:ascii="Tahoma" w:eastAsia="Calibri" w:hAnsi="Tahoma" w:cs="Tahoma"/>
          <w:lang w:eastAsia="en-US"/>
        </w:rPr>
        <w:t xml:space="preserve"> </w:t>
      </w:r>
    </w:p>
    <w:p w14:paraId="056E5E9C"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14:paraId="76303041" w14:textId="77777777" w:rsidR="00A54EF9" w:rsidRPr="00414DFB" w:rsidRDefault="00A54EF9" w:rsidP="00A54EF9">
      <w:pPr>
        <w:keepLines/>
        <w:widowControl w:val="0"/>
        <w:jc w:val="both"/>
        <w:outlineLvl w:val="0"/>
        <w:rPr>
          <w:rFonts w:ascii="Tahoma" w:hAnsi="Tahoma" w:cs="Tahoma"/>
        </w:rPr>
      </w:pPr>
    </w:p>
    <w:p w14:paraId="31B8268C"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______________________________________________________________________________________</w:t>
      </w:r>
    </w:p>
    <w:p w14:paraId="00ABA94C"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(Ime in priimek)                        (Funkcija zastopnika)                     </w:t>
      </w:r>
      <w:r w:rsidRPr="00414DFB">
        <w:rPr>
          <w:rFonts w:ascii="Tahoma" w:hAnsi="Tahoma" w:cs="Tahoma"/>
        </w:rPr>
        <w:tab/>
      </w:r>
      <w:r w:rsidRPr="00414DFB">
        <w:rPr>
          <w:rFonts w:ascii="Tahoma" w:hAnsi="Tahoma" w:cs="Tahoma"/>
        </w:rPr>
        <w:tab/>
        <w:t>(Podpis)</w:t>
      </w:r>
    </w:p>
    <w:p w14:paraId="548A7351" w14:textId="77777777" w:rsidR="00A54EF9" w:rsidRPr="00414DFB" w:rsidRDefault="00A54EF9" w:rsidP="00A54EF9">
      <w:pPr>
        <w:keepLines/>
        <w:widowControl w:val="0"/>
        <w:jc w:val="both"/>
        <w:outlineLvl w:val="0"/>
        <w:rPr>
          <w:rFonts w:ascii="Tahoma" w:hAnsi="Tahoma" w:cs="Tahoma"/>
        </w:rPr>
      </w:pPr>
    </w:p>
    <w:p w14:paraId="5E76D8CB"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Nepreklicno in brezpogojno pooblaščamo </w:t>
      </w:r>
      <w:r w:rsidRPr="00414DFB">
        <w:rPr>
          <w:rFonts w:ascii="Tahoma" w:eastAsia="Calibri" w:hAnsi="Tahoma" w:cs="Tahoma"/>
          <w:lang w:eastAsia="en-US"/>
        </w:rPr>
        <w:t>upravičenca</w:t>
      </w:r>
      <w:r w:rsidRPr="00414DFB">
        <w:rPr>
          <w:rFonts w:ascii="Tahoma" w:hAnsi="Tahoma" w:cs="Tahoma"/>
        </w:rPr>
        <w:t>, da v primeru, če mi kot izvajalec ne bomo izpolnili obveznosti po okvirnem sporazumu v dogovorjeni kvaliteti, količini,</w:t>
      </w:r>
      <w:r w:rsidRPr="00414DFB">
        <w:rPr>
          <w:rFonts w:ascii="Tahoma" w:eastAsia="Calibri" w:hAnsi="Tahoma" w:cs="Tahoma"/>
          <w:lang w:eastAsia="en-US"/>
        </w:rPr>
        <w:t xml:space="preserve"> ceni</w:t>
      </w:r>
      <w:r w:rsidRPr="00414DFB">
        <w:rPr>
          <w:rFonts w:ascii="Tahoma" w:hAnsi="Tahoma" w:cs="Tahoma"/>
        </w:rPr>
        <w:t xml:space="preserve"> in rokih, opredeljenih v zgoraj citiranem okvirnem sporazumu, da:  </w:t>
      </w:r>
    </w:p>
    <w:p w14:paraId="1067DE68" w14:textId="77777777" w:rsidR="00A54EF9" w:rsidRPr="00414DFB" w:rsidRDefault="00A54EF9" w:rsidP="00A54EF9">
      <w:pPr>
        <w:keepLines/>
        <w:widowControl w:val="0"/>
        <w:numPr>
          <w:ilvl w:val="0"/>
          <w:numId w:val="7"/>
        </w:numPr>
        <w:spacing w:line="276" w:lineRule="auto"/>
        <w:ind w:left="431" w:hanging="357"/>
        <w:jc w:val="both"/>
        <w:outlineLvl w:val="0"/>
        <w:rPr>
          <w:rFonts w:ascii="Tahoma" w:hAnsi="Tahoma" w:cs="Tahoma"/>
        </w:rPr>
      </w:pPr>
      <w:r w:rsidRPr="00414DFB">
        <w:rPr>
          <w:rFonts w:ascii="Tahoma" w:hAnsi="Tahoma" w:cs="Tahoma"/>
        </w:rPr>
        <w:t>izpolni bianko menico v višini do __________ EUR,</w:t>
      </w:r>
    </w:p>
    <w:p w14:paraId="7BCBFC84" w14:textId="77777777" w:rsidR="00A54EF9" w:rsidRPr="00414DFB" w:rsidRDefault="00A54EF9" w:rsidP="00A54EF9">
      <w:pPr>
        <w:keepLines/>
        <w:widowControl w:val="0"/>
        <w:numPr>
          <w:ilvl w:val="0"/>
          <w:numId w:val="7"/>
        </w:numPr>
        <w:spacing w:line="276" w:lineRule="auto"/>
        <w:ind w:left="431" w:hanging="357"/>
        <w:jc w:val="both"/>
        <w:outlineLvl w:val="0"/>
        <w:rPr>
          <w:rFonts w:ascii="Tahoma" w:hAnsi="Tahoma" w:cs="Tahoma"/>
        </w:rPr>
      </w:pPr>
      <w:r w:rsidRPr="00414DFB">
        <w:rPr>
          <w:rFonts w:ascii="Tahoma" w:hAnsi="Tahoma" w:cs="Tahoma"/>
        </w:rPr>
        <w:t>da izpolni vse druge sestavne dele menic, ki niso izpolnjeni,</w:t>
      </w:r>
    </w:p>
    <w:p w14:paraId="5BA351C2" w14:textId="77777777" w:rsidR="00A54EF9" w:rsidRPr="00414DFB" w:rsidRDefault="00A54EF9" w:rsidP="00A54EF9">
      <w:pPr>
        <w:keepLines/>
        <w:widowControl w:val="0"/>
        <w:numPr>
          <w:ilvl w:val="0"/>
          <w:numId w:val="7"/>
        </w:numPr>
        <w:spacing w:line="276" w:lineRule="auto"/>
        <w:ind w:left="431" w:hanging="357"/>
        <w:jc w:val="both"/>
        <w:outlineLvl w:val="0"/>
        <w:rPr>
          <w:rFonts w:ascii="Tahoma" w:hAnsi="Tahoma" w:cs="Tahoma"/>
        </w:rPr>
      </w:pPr>
      <w:r w:rsidRPr="00414DFB">
        <w:rPr>
          <w:rFonts w:ascii="Tahoma" w:hAnsi="Tahoma" w:cs="Tahoma"/>
        </w:rPr>
        <w:t>da po potrebi zapiše na menici tudi katerokoli menično klavzulo, ki sicer ni bistvena menična sestavina.</w:t>
      </w:r>
    </w:p>
    <w:p w14:paraId="2384586B" w14:textId="77777777" w:rsidR="00A54EF9" w:rsidRPr="00414DFB" w:rsidRDefault="00A54EF9" w:rsidP="00A54EF9">
      <w:pPr>
        <w:keepLines/>
        <w:widowControl w:val="0"/>
        <w:jc w:val="both"/>
        <w:outlineLvl w:val="0"/>
        <w:rPr>
          <w:rFonts w:ascii="Tahoma" w:hAnsi="Tahoma" w:cs="Tahoma"/>
        </w:rPr>
      </w:pPr>
    </w:p>
    <w:p w14:paraId="2740CBA7"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V primeru spremembe upnika predmetnih terjatev, veljajo določbe tega pooblastila tudi v korist novih upnikov. Nepreklicno in brezpogojno pooblaščamo </w:t>
      </w:r>
      <w:r w:rsidRPr="00414DFB">
        <w:rPr>
          <w:rFonts w:ascii="Tahoma" w:eastAsia="Calibri" w:hAnsi="Tahoma" w:cs="Tahoma"/>
          <w:lang w:eastAsia="en-US"/>
        </w:rPr>
        <w:t>upravičenca</w:t>
      </w:r>
      <w:r w:rsidRPr="00414DFB">
        <w:rPr>
          <w:rFonts w:ascii="Tahoma" w:hAnsi="Tahoma" w:cs="Tahoma"/>
        </w:rPr>
        <w:t xml:space="preserve">, da menico po potrebi domicilira pri katerikoli banki, pri kateri imamo odprt račun.  </w:t>
      </w:r>
    </w:p>
    <w:p w14:paraId="7BD183C8"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 </w:t>
      </w:r>
    </w:p>
    <w:p w14:paraId="2FB97FC0" w14:textId="77777777" w:rsidR="00A54EF9" w:rsidRPr="00414DFB" w:rsidRDefault="00A54EF9" w:rsidP="00A54EF9">
      <w:pPr>
        <w:keepLines/>
        <w:widowControl w:val="0"/>
        <w:jc w:val="both"/>
        <w:rPr>
          <w:rFonts w:ascii="Tahoma" w:hAnsi="Tahoma" w:cs="Tahoma"/>
        </w:rPr>
      </w:pPr>
      <w:r w:rsidRPr="00414DFB">
        <w:rPr>
          <w:rFonts w:ascii="Tahoma" w:hAnsi="Tahoma" w:cs="Tahoma"/>
        </w:rPr>
        <w:t xml:space="preserve">S to menično izjavo pooblaščamo _______________ </w:t>
      </w:r>
      <w:r w:rsidRPr="00414DFB">
        <w:rPr>
          <w:rFonts w:ascii="Tahoma" w:hAnsi="Tahoma" w:cs="Tahoma"/>
          <w:i/>
          <w:sz w:val="18"/>
        </w:rPr>
        <w:t>(navedba banke)</w:t>
      </w:r>
      <w:r w:rsidRPr="00414DFB">
        <w:rPr>
          <w:rFonts w:ascii="Tahoma" w:hAnsi="Tahoma" w:cs="Tahoma"/>
        </w:rPr>
        <w:t xml:space="preserve">, da v breme našega transakcijskega računa št. SI56 __________________ unovči predloženo menico najkasneje do ____________ </w:t>
      </w:r>
      <w:r w:rsidRPr="00414DFB">
        <w:rPr>
          <w:rFonts w:ascii="Tahoma" w:hAnsi="Tahoma" w:cs="Tahoma"/>
          <w:i/>
          <w:sz w:val="18"/>
        </w:rPr>
        <w:t>(najkasneje (30) koledarskih dni po preteku veljavnosti okvirnega sporazuma)</w:t>
      </w:r>
      <w:r w:rsidRPr="00414DFB">
        <w:rPr>
          <w:rFonts w:ascii="Tahoma" w:hAnsi="Tahoma" w:cs="Tahoma"/>
        </w:rPr>
        <w:t xml:space="preserve">. </w:t>
      </w:r>
    </w:p>
    <w:p w14:paraId="7A66B865" w14:textId="77777777" w:rsidR="00A54EF9" w:rsidRPr="00414DFB" w:rsidRDefault="00A54EF9" w:rsidP="00A54EF9">
      <w:pPr>
        <w:keepLines/>
        <w:widowControl w:val="0"/>
        <w:jc w:val="both"/>
        <w:rPr>
          <w:rFonts w:ascii="Tahoma" w:hAnsi="Tahoma" w:cs="Tahoma"/>
        </w:rPr>
      </w:pPr>
    </w:p>
    <w:p w14:paraId="51BCFE1D" w14:textId="77777777" w:rsidR="00A54EF9" w:rsidRPr="00414DFB" w:rsidRDefault="00A54EF9" w:rsidP="00A54EF9">
      <w:pPr>
        <w:keepLines/>
        <w:widowControl w:val="0"/>
        <w:jc w:val="both"/>
        <w:rPr>
          <w:rFonts w:ascii="Tahoma" w:hAnsi="Tahoma" w:cs="Tahoma"/>
        </w:rPr>
      </w:pPr>
      <w:r w:rsidRPr="00414DFB">
        <w:rPr>
          <w:rFonts w:ascii="Tahoma" w:hAnsi="Tahoma" w:cs="Tahoma"/>
        </w:rPr>
        <w:t xml:space="preserve">Pooblaščamo tudi katerokoli banko, pri kateri bi imeli odprt račun, da v breme našega transakcijskega računa unovči predloženo menico.  </w:t>
      </w:r>
    </w:p>
    <w:p w14:paraId="5A6D8F73" w14:textId="77777777" w:rsidR="00A54EF9" w:rsidRPr="00414DFB" w:rsidRDefault="00A54EF9" w:rsidP="00A54EF9">
      <w:pPr>
        <w:keepLines/>
        <w:widowControl w:val="0"/>
        <w:jc w:val="both"/>
        <w:outlineLvl w:val="0"/>
        <w:rPr>
          <w:rFonts w:ascii="Tahoma" w:hAnsi="Tahoma" w:cs="Tahoma"/>
        </w:rPr>
      </w:pPr>
    </w:p>
    <w:p w14:paraId="382524B7"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 xml:space="preserve">S podpisom tega pooblastila soglašamo, da </w:t>
      </w:r>
      <w:r w:rsidRPr="00414DFB">
        <w:rPr>
          <w:rFonts w:ascii="Tahoma" w:eastAsia="Calibri" w:hAnsi="Tahoma" w:cs="Tahoma"/>
          <w:lang w:eastAsia="en-US"/>
        </w:rPr>
        <w:t>upravičenec</w:t>
      </w:r>
      <w:r w:rsidRPr="00414DFB">
        <w:rPr>
          <w:rFonts w:ascii="Tahoma" w:hAnsi="Tahoma" w:cs="Tahoma"/>
        </w:rPr>
        <w:t xml:space="preserve"> opravi poizvedbe o številkah transakcijskih računov pri katerikoli banki, finančni organizaciji ali upravljavcu baz podatkov o računih. </w:t>
      </w:r>
    </w:p>
    <w:p w14:paraId="03FE5694" w14:textId="77777777" w:rsidR="00A54EF9" w:rsidRPr="00414DFB" w:rsidRDefault="00A54EF9" w:rsidP="00A54EF9">
      <w:pPr>
        <w:keepLines/>
        <w:widowControl w:val="0"/>
        <w:jc w:val="both"/>
        <w:outlineLvl w:val="0"/>
        <w:rPr>
          <w:rFonts w:ascii="Tahoma" w:hAnsi="Tahoma" w:cs="Tahoma"/>
        </w:rPr>
      </w:pPr>
    </w:p>
    <w:p w14:paraId="4F4C13ED" w14:textId="77777777" w:rsidR="00A54EF9" w:rsidRPr="00414DFB" w:rsidRDefault="00A54EF9" w:rsidP="00A54EF9">
      <w:pPr>
        <w:keepLines/>
        <w:widowControl w:val="0"/>
        <w:jc w:val="both"/>
        <w:outlineLvl w:val="0"/>
        <w:rPr>
          <w:rFonts w:ascii="Tahoma" w:hAnsi="Tahoma" w:cs="Tahoma"/>
        </w:rPr>
      </w:pPr>
      <w:r w:rsidRPr="00414DFB">
        <w:rPr>
          <w:rFonts w:ascii="Tahoma" w:hAnsi="Tahoma" w:cs="Tahoma"/>
        </w:rPr>
        <w:t>Zavezujemo se, da tega pooblastila ne bomo preklicali.</w:t>
      </w:r>
    </w:p>
    <w:p w14:paraId="34A552B9" w14:textId="77777777" w:rsidR="00A54EF9" w:rsidRPr="00414DFB" w:rsidRDefault="00A54EF9" w:rsidP="00A54EF9">
      <w:pPr>
        <w:keepLines/>
        <w:widowControl w:val="0"/>
        <w:jc w:val="both"/>
        <w:outlineLvl w:val="0"/>
        <w:rPr>
          <w:rFonts w:ascii="Tahoma" w:hAnsi="Tahoma" w:cs="Tahoma"/>
          <w:sz w:val="18"/>
        </w:rPr>
      </w:pPr>
    </w:p>
    <w:p w14:paraId="45636510" w14:textId="77777777" w:rsidR="00A54EF9" w:rsidRPr="00414DFB" w:rsidRDefault="00A54EF9" w:rsidP="00A54EF9">
      <w:pPr>
        <w:keepLines/>
        <w:widowControl w:val="0"/>
        <w:jc w:val="both"/>
        <w:outlineLvl w:val="0"/>
        <w:rPr>
          <w:rFonts w:ascii="Tahoma" w:hAnsi="Tahoma" w:cs="Tahoma"/>
          <w:sz w:val="14"/>
        </w:rPr>
      </w:pPr>
    </w:p>
    <w:p w14:paraId="1128F932" w14:textId="77777777" w:rsidR="00A54EF9" w:rsidRPr="00414DFB" w:rsidRDefault="00A54EF9" w:rsidP="00A54EF9">
      <w:pPr>
        <w:keepLines/>
        <w:widowControl w:val="0"/>
        <w:jc w:val="both"/>
        <w:outlineLvl w:val="0"/>
        <w:rPr>
          <w:rFonts w:ascii="Tahoma" w:hAnsi="Tahoma" w:cs="Tahoma"/>
          <w:u w:val="single"/>
        </w:rPr>
      </w:pPr>
      <w:r w:rsidRPr="00414DFB">
        <w:rPr>
          <w:rFonts w:ascii="Tahoma" w:hAnsi="Tahoma" w:cs="Tahoma"/>
        </w:rPr>
        <w:t>Kraj, datum</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rPr>
        <w:tab/>
        <w:t>Žig</w:t>
      </w:r>
      <w:r w:rsidRPr="00414DFB">
        <w:rPr>
          <w:rFonts w:ascii="Tahoma" w:hAnsi="Tahoma" w:cs="Tahoma"/>
        </w:rPr>
        <w:tab/>
      </w:r>
      <w:r w:rsidRPr="00414DFB">
        <w:rPr>
          <w:rFonts w:ascii="Tahoma" w:hAnsi="Tahoma" w:cs="Tahoma"/>
        </w:rPr>
        <w:tab/>
      </w:r>
      <w:r w:rsidRPr="00414DFB">
        <w:rPr>
          <w:rFonts w:ascii="Tahoma" w:hAnsi="Tahoma" w:cs="Tahoma"/>
        </w:rPr>
        <w:tab/>
      </w:r>
      <w:r w:rsidRPr="00414DFB">
        <w:rPr>
          <w:rFonts w:ascii="Tahoma" w:hAnsi="Tahoma" w:cs="Tahoma"/>
          <w:u w:val="single"/>
        </w:rPr>
        <w:t xml:space="preserve">Izdajatelj menice: </w:t>
      </w:r>
    </w:p>
    <w:p w14:paraId="6BECB998" w14:textId="77777777" w:rsidR="00A54EF9" w:rsidRPr="00414DFB" w:rsidRDefault="00A54EF9" w:rsidP="00A54EF9">
      <w:pPr>
        <w:keepLines/>
        <w:widowControl w:val="0"/>
        <w:jc w:val="both"/>
        <w:outlineLvl w:val="0"/>
        <w:rPr>
          <w:rFonts w:ascii="Tahoma" w:hAnsi="Tahoma" w:cs="Tahoma"/>
          <w:sz w:val="18"/>
        </w:rPr>
      </w:pPr>
    </w:p>
    <w:p w14:paraId="7398F287" w14:textId="77777777" w:rsidR="00A54EF9" w:rsidRPr="00414DFB" w:rsidRDefault="00A54EF9" w:rsidP="00A54EF9">
      <w:pPr>
        <w:keepLines/>
        <w:widowControl w:val="0"/>
        <w:jc w:val="both"/>
        <w:outlineLvl w:val="0"/>
        <w:rPr>
          <w:rFonts w:ascii="Tahoma" w:hAnsi="Tahoma" w:cs="Tahoma"/>
          <w:sz w:val="14"/>
        </w:rPr>
      </w:pPr>
    </w:p>
    <w:p w14:paraId="4CE99445" w14:textId="02F8EFD0" w:rsidR="00162432" w:rsidRPr="00124AC9" w:rsidRDefault="00A54EF9" w:rsidP="00EC0786">
      <w:pPr>
        <w:keepLines/>
        <w:widowControl w:val="0"/>
        <w:rPr>
          <w:rFonts w:ascii="Tahoma" w:hAnsi="Tahoma" w:cs="Tahoma"/>
          <w:i/>
          <w:sz w:val="18"/>
        </w:rPr>
      </w:pPr>
      <w:r w:rsidRPr="00414DFB">
        <w:rPr>
          <w:rFonts w:ascii="Tahoma" w:hAnsi="Tahoma" w:cs="Tahoma"/>
          <w:i/>
          <w:sz w:val="18"/>
        </w:rPr>
        <w:t>Priloga: 1 (ena) bianko menica</w:t>
      </w:r>
      <w:bookmarkStart w:id="16" w:name="_GoBack"/>
      <w:bookmarkEnd w:id="16"/>
      <w:r w:rsidRPr="00124AC9">
        <w:rPr>
          <w:rFonts w:ascii="Tahoma" w:hAnsi="Tahoma" w:cs="Tahoma"/>
          <w:i/>
          <w:sz w:val="18"/>
        </w:rPr>
        <w:tab/>
      </w:r>
    </w:p>
    <w:sectPr w:rsidR="00162432" w:rsidRPr="00124AC9" w:rsidSect="00AB1120">
      <w:headerReference w:type="default" r:id="rId33"/>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70A4" w14:textId="77777777" w:rsidR="00EF1D70" w:rsidRDefault="00EF1D70">
      <w:r>
        <w:separator/>
      </w:r>
    </w:p>
  </w:endnote>
  <w:endnote w:type="continuationSeparator" w:id="0">
    <w:p w14:paraId="1E822A96" w14:textId="77777777" w:rsidR="00EF1D70" w:rsidRDefault="00EF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F6C6" w14:textId="77777777" w:rsidR="00EF1D70" w:rsidRPr="007653AE" w:rsidRDefault="00EF1D70" w:rsidP="002303FA">
    <w:pPr>
      <w:pStyle w:val="Noga"/>
      <w:tabs>
        <w:tab w:val="clear" w:pos="4536"/>
        <w:tab w:val="clear" w:pos="9072"/>
      </w:tabs>
      <w:ind w:right="-1276"/>
      <w:jc w:val="right"/>
      <w:rPr>
        <w:sz w:val="16"/>
        <w:szCs w:val="16"/>
      </w:rPr>
    </w:pPr>
    <w:r>
      <w:rPr>
        <w:noProof/>
        <w:lang w:val="sl-SI"/>
      </w:rPr>
      <w:drawing>
        <wp:inline distT="0" distB="0" distL="0" distR="0" wp14:anchorId="7D813882" wp14:editId="6161C185">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8AC1" w14:textId="77777777" w:rsidR="00EF1D70" w:rsidRPr="00CF4AE1" w:rsidRDefault="00EF1D70"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1AF6C71" wp14:editId="41DFDC21">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C7F6" w14:textId="77777777" w:rsidR="00EF1D70" w:rsidRDefault="00EF1D70" w:rsidP="00E43A52">
    <w:pPr>
      <w:pStyle w:val="Noga"/>
      <w:tabs>
        <w:tab w:val="left" w:pos="1134"/>
        <w:tab w:val="left" w:pos="1985"/>
      </w:tabs>
      <w:ind w:right="-1134"/>
      <w:jc w:val="right"/>
    </w:pPr>
    <w:r>
      <w:t xml:space="preserve">                     </w:t>
    </w:r>
    <w:r>
      <w:rPr>
        <w:noProof/>
        <w:lang w:val="sl-SI"/>
      </w:rPr>
      <w:drawing>
        <wp:inline distT="0" distB="0" distL="0" distR="0" wp14:anchorId="5C937E0B" wp14:editId="21575C8A">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2052E25D" w14:textId="77777777" w:rsidR="00EF1D70" w:rsidRDefault="00EF1D70" w:rsidP="00E43A52">
    <w:pPr>
      <w:pStyle w:val="Noga"/>
      <w:jc w:val="center"/>
      <w:rPr>
        <w:sz w:val="16"/>
        <w:szCs w:val="16"/>
      </w:rPr>
    </w:pPr>
  </w:p>
  <w:p w14:paraId="26C2D3E4" w14:textId="34C87E52" w:rsidR="00EF1D70" w:rsidRPr="00E43A52" w:rsidRDefault="00EF1D70"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14DFB">
      <w:rPr>
        <w:noProof/>
        <w:sz w:val="16"/>
        <w:szCs w:val="16"/>
      </w:rPr>
      <w:t>43</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A271" w14:textId="77777777" w:rsidR="00EF1D70" w:rsidRDefault="00EF1D70" w:rsidP="0073769E">
    <w:pPr>
      <w:pStyle w:val="Noga"/>
      <w:ind w:right="-1134"/>
      <w:jc w:val="right"/>
    </w:pPr>
    <w:r>
      <w:rPr>
        <w:noProof/>
        <w:lang w:val="sl-SI"/>
      </w:rPr>
      <w:drawing>
        <wp:inline distT="0" distB="0" distL="0" distR="0" wp14:anchorId="2A25B638" wp14:editId="03CC5538">
          <wp:extent cx="3790950" cy="28575"/>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094F76B0" w14:textId="77777777" w:rsidR="00EF1D70" w:rsidRDefault="00EF1D70" w:rsidP="0073769E">
    <w:pPr>
      <w:pStyle w:val="Noga"/>
      <w:jc w:val="center"/>
      <w:rPr>
        <w:sz w:val="16"/>
        <w:szCs w:val="16"/>
      </w:rPr>
    </w:pPr>
  </w:p>
  <w:p w14:paraId="4888E2CD" w14:textId="77777777" w:rsidR="00EF1D70" w:rsidRDefault="00EF1D7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671BA66" w14:textId="77777777" w:rsidR="00EF1D70" w:rsidRDefault="00EF1D7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E3313" w14:textId="77777777" w:rsidR="00EF1D70" w:rsidRDefault="00EF1D70">
      <w:r>
        <w:separator/>
      </w:r>
    </w:p>
  </w:footnote>
  <w:footnote w:type="continuationSeparator" w:id="0">
    <w:p w14:paraId="0D9FA45F" w14:textId="77777777" w:rsidR="00EF1D70" w:rsidRDefault="00EF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DDD4" w14:textId="77777777" w:rsidR="00EF1D70" w:rsidRDefault="00EF1D70" w:rsidP="009670F5">
    <w:pPr>
      <w:pStyle w:val="Glava"/>
      <w:jc w:val="center"/>
    </w:pPr>
  </w:p>
  <w:p w14:paraId="16CEBE46" w14:textId="77777777" w:rsidR="00EF1D70" w:rsidRDefault="00EF1D70" w:rsidP="002303FA">
    <w:pPr>
      <w:pStyle w:val="Glava"/>
      <w:tabs>
        <w:tab w:val="clear" w:pos="4536"/>
        <w:tab w:val="clear" w:pos="9072"/>
      </w:tabs>
      <w:ind w:right="-1276"/>
      <w:jc w:val="right"/>
    </w:pPr>
    <w:r>
      <w:rPr>
        <w:noProof/>
        <w:lang w:val="sl-SI"/>
      </w:rPr>
      <w:drawing>
        <wp:inline distT="0" distB="0" distL="0" distR="0" wp14:anchorId="11BAF940" wp14:editId="4CF8BD41">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14664D03" w14:textId="77777777" w:rsidR="00EF1D70" w:rsidRPr="009670F5" w:rsidRDefault="00EF1D7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7F6" w14:textId="77777777" w:rsidR="00EF1D70" w:rsidRDefault="00EF1D70" w:rsidP="00722C27">
    <w:pPr>
      <w:pStyle w:val="Glava"/>
      <w:tabs>
        <w:tab w:val="clear" w:pos="4536"/>
        <w:tab w:val="clear" w:pos="9072"/>
      </w:tabs>
      <w:ind w:right="-1276"/>
      <w:jc w:val="right"/>
    </w:pPr>
    <w:r>
      <w:rPr>
        <w:noProof/>
        <w:lang w:val="sl-SI"/>
      </w:rPr>
      <w:drawing>
        <wp:inline distT="0" distB="0" distL="0" distR="0" wp14:anchorId="7E49F38A" wp14:editId="7610E85F">
          <wp:extent cx="4057650" cy="2019300"/>
          <wp:effectExtent l="0" t="0" r="0" b="0"/>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p w14:paraId="77D6432F" w14:textId="77777777" w:rsidR="00EF1D70" w:rsidRDefault="00EF1D7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6413" w14:textId="77777777" w:rsidR="00EF1D70" w:rsidRDefault="00EF1D70" w:rsidP="009670F5">
    <w:pPr>
      <w:pStyle w:val="Glava"/>
      <w:jc w:val="center"/>
    </w:pPr>
    <w:r>
      <w:rPr>
        <w:noProof/>
        <w:lang w:val="sl-SI"/>
      </w:rPr>
      <w:drawing>
        <wp:inline distT="0" distB="0" distL="0" distR="0" wp14:anchorId="440CB6DB" wp14:editId="36CFCA5F">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CE002B2" w14:textId="77777777" w:rsidR="00EF1D70" w:rsidRPr="008002F8" w:rsidRDefault="00EF1D70"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8876" w14:textId="77777777" w:rsidR="00EF1D70" w:rsidRDefault="00EF1D70" w:rsidP="000C1E30">
    <w:pPr>
      <w:pStyle w:val="Glava"/>
      <w:jc w:val="center"/>
    </w:pPr>
    <w:r>
      <w:rPr>
        <w:noProof/>
        <w:lang w:val="sl-SI"/>
      </w:rPr>
      <w:drawing>
        <wp:inline distT="0" distB="0" distL="0" distR="0" wp14:anchorId="2F85ED3B" wp14:editId="3FEAB4C5">
          <wp:extent cx="828675" cy="609600"/>
          <wp:effectExtent l="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216E325" w14:textId="77777777" w:rsidR="00EF1D70" w:rsidRDefault="00EF1D70" w:rsidP="009670F5">
    <w:pPr>
      <w:pStyle w:val="Glava"/>
      <w:spacing w:after="120"/>
      <w:jc w:val="center"/>
    </w:pPr>
  </w:p>
  <w:p w14:paraId="0314D8D6" w14:textId="77777777" w:rsidR="00EF1D70" w:rsidRPr="00001A3E" w:rsidRDefault="00EF1D70"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AB22" w14:textId="77777777" w:rsidR="00EF1D70" w:rsidRDefault="00EF1D70" w:rsidP="009670F5">
    <w:pPr>
      <w:pStyle w:val="Glava"/>
      <w:jc w:val="center"/>
    </w:pPr>
    <w:r>
      <w:rPr>
        <w:noProof/>
        <w:lang w:val="sl-SI"/>
      </w:rPr>
      <w:drawing>
        <wp:inline distT="0" distB="0" distL="0" distR="0" wp14:anchorId="50EDF4C6" wp14:editId="53D428F2">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36FEFF49" w14:textId="77777777" w:rsidR="00EF1D70" w:rsidRPr="00667509" w:rsidRDefault="00EF1D70"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F7409A"/>
    <w:multiLevelType w:val="hybridMultilevel"/>
    <w:tmpl w:val="B54CDB4E"/>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1" w15:restartNumberingAfterBreak="0">
    <w:nsid w:val="0C2A58CC"/>
    <w:multiLevelType w:val="hybridMultilevel"/>
    <w:tmpl w:val="0128DB64"/>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2" w15:restartNumberingAfterBreak="0">
    <w:nsid w:val="10930744"/>
    <w:multiLevelType w:val="hybridMultilevel"/>
    <w:tmpl w:val="7ABACC6A"/>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4B762E"/>
    <w:multiLevelType w:val="hybridMultilevel"/>
    <w:tmpl w:val="B54CDB4E"/>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4"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FC7901"/>
    <w:multiLevelType w:val="hybridMultilevel"/>
    <w:tmpl w:val="C036676C"/>
    <w:lvl w:ilvl="0" w:tplc="04240019">
      <w:start w:val="1"/>
      <w:numFmt w:val="lowerLetter"/>
      <w:lvlText w:val="%1."/>
      <w:lvlJc w:val="left"/>
      <w:pPr>
        <w:ind w:left="1776" w:hanging="360"/>
      </w:pPr>
    </w:lvl>
    <w:lvl w:ilvl="1" w:tplc="04240019">
      <w:start w:val="1"/>
      <w:numFmt w:val="lowerLetter"/>
      <w:lvlText w:val="%2."/>
      <w:lvlJc w:val="left"/>
      <w:pPr>
        <w:ind w:left="2496" w:hanging="360"/>
      </w:pPr>
    </w:lvl>
    <w:lvl w:ilvl="2" w:tplc="0424001B">
      <w:start w:val="1"/>
      <w:numFmt w:val="lowerRoman"/>
      <w:lvlText w:val="%3."/>
      <w:lvlJc w:val="right"/>
      <w:pPr>
        <w:ind w:left="3216" w:hanging="180"/>
      </w:pPr>
    </w:lvl>
    <w:lvl w:ilvl="3" w:tplc="0424000F">
      <w:start w:val="1"/>
      <w:numFmt w:val="decimal"/>
      <w:lvlText w:val="%4."/>
      <w:lvlJc w:val="left"/>
      <w:pPr>
        <w:ind w:left="3936" w:hanging="360"/>
      </w:pPr>
    </w:lvl>
    <w:lvl w:ilvl="4" w:tplc="04240019">
      <w:start w:val="1"/>
      <w:numFmt w:val="lowerLetter"/>
      <w:lvlText w:val="%5."/>
      <w:lvlJc w:val="left"/>
      <w:pPr>
        <w:ind w:left="4656" w:hanging="360"/>
      </w:pPr>
    </w:lvl>
    <w:lvl w:ilvl="5" w:tplc="0424001B">
      <w:start w:val="1"/>
      <w:numFmt w:val="lowerRoman"/>
      <w:lvlText w:val="%6."/>
      <w:lvlJc w:val="right"/>
      <w:pPr>
        <w:ind w:left="5376" w:hanging="180"/>
      </w:pPr>
    </w:lvl>
    <w:lvl w:ilvl="6" w:tplc="0424000F">
      <w:start w:val="1"/>
      <w:numFmt w:val="decimal"/>
      <w:lvlText w:val="%7."/>
      <w:lvlJc w:val="left"/>
      <w:pPr>
        <w:ind w:left="6096" w:hanging="360"/>
      </w:pPr>
    </w:lvl>
    <w:lvl w:ilvl="7" w:tplc="04240019">
      <w:start w:val="1"/>
      <w:numFmt w:val="lowerLetter"/>
      <w:lvlText w:val="%8."/>
      <w:lvlJc w:val="left"/>
      <w:pPr>
        <w:ind w:left="6816" w:hanging="360"/>
      </w:pPr>
    </w:lvl>
    <w:lvl w:ilvl="8" w:tplc="0424001B">
      <w:start w:val="1"/>
      <w:numFmt w:val="lowerRoman"/>
      <w:lvlText w:val="%9."/>
      <w:lvlJc w:val="right"/>
      <w:pPr>
        <w:ind w:left="7536" w:hanging="180"/>
      </w:pPr>
    </w:lvl>
  </w:abstractNum>
  <w:abstractNum w:abstractNumId="17"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D524A7"/>
    <w:multiLevelType w:val="hybridMultilevel"/>
    <w:tmpl w:val="BBAC2A32"/>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E7D4B02"/>
    <w:multiLevelType w:val="hybridMultilevel"/>
    <w:tmpl w:val="A23ECD5A"/>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7" w15:restartNumberingAfterBreak="0">
    <w:nsid w:val="71E351C7"/>
    <w:multiLevelType w:val="hybridMultilevel"/>
    <w:tmpl w:val="498E625E"/>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7"/>
  </w:num>
  <w:num w:numId="4">
    <w:abstractNumId w:val="22"/>
  </w:num>
  <w:num w:numId="5">
    <w:abstractNumId w:val="27"/>
  </w:num>
  <w:num w:numId="6">
    <w:abstractNumId w:val="23"/>
  </w:num>
  <w:num w:numId="7">
    <w:abstractNumId w:val="36"/>
  </w:num>
  <w:num w:numId="8">
    <w:abstractNumId w:val="25"/>
  </w:num>
  <w:num w:numId="9">
    <w:abstractNumId w:val="21"/>
  </w:num>
  <w:num w:numId="10">
    <w:abstractNumId w:val="35"/>
  </w:num>
  <w:num w:numId="11">
    <w:abstractNumId w:val="26"/>
  </w:num>
  <w:num w:numId="12">
    <w:abstractNumId w:val="8"/>
  </w:num>
  <w:num w:numId="13">
    <w:abstractNumId w:val="29"/>
  </w:num>
  <w:num w:numId="14">
    <w:abstractNumId w:val="24"/>
  </w:num>
  <w:num w:numId="15">
    <w:abstractNumId w:val="38"/>
  </w:num>
  <w:num w:numId="16">
    <w:abstractNumId w:val="20"/>
  </w:num>
  <w:num w:numId="17">
    <w:abstractNumId w:val="18"/>
  </w:num>
  <w:num w:numId="18">
    <w:abstractNumId w:val="34"/>
  </w:num>
  <w:num w:numId="19">
    <w:abstractNumId w:val="33"/>
  </w:num>
  <w:num w:numId="20">
    <w:abstractNumId w:val="14"/>
  </w:num>
  <w:num w:numId="21">
    <w:abstractNumId w:val="7"/>
  </w:num>
  <w:num w:numId="22">
    <w:abstractNumId w:val="19"/>
  </w:num>
  <w:num w:numId="23">
    <w:abstractNumId w:val="1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2"/>
  </w:num>
  <w:num w:numId="31">
    <w:abstractNumId w:val="28"/>
  </w:num>
  <w:num w:numId="32">
    <w:abstractNumId w:val="10"/>
  </w:num>
  <w:num w:numId="33">
    <w:abstractNumId w:val="12"/>
  </w:num>
  <w:num w:numId="3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8B"/>
    <w:rsid w:val="000049DE"/>
    <w:rsid w:val="0000525A"/>
    <w:rsid w:val="0000613B"/>
    <w:rsid w:val="0000689D"/>
    <w:rsid w:val="00006C6F"/>
    <w:rsid w:val="000073DD"/>
    <w:rsid w:val="00007700"/>
    <w:rsid w:val="00010451"/>
    <w:rsid w:val="000104C0"/>
    <w:rsid w:val="00011089"/>
    <w:rsid w:val="000117E4"/>
    <w:rsid w:val="00011B83"/>
    <w:rsid w:val="000128FF"/>
    <w:rsid w:val="00012B9B"/>
    <w:rsid w:val="00012CD2"/>
    <w:rsid w:val="00012CF8"/>
    <w:rsid w:val="000132DD"/>
    <w:rsid w:val="00013B88"/>
    <w:rsid w:val="000145A5"/>
    <w:rsid w:val="00015457"/>
    <w:rsid w:val="00015BBF"/>
    <w:rsid w:val="00016347"/>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64C"/>
    <w:rsid w:val="0003244D"/>
    <w:rsid w:val="00032754"/>
    <w:rsid w:val="00033C59"/>
    <w:rsid w:val="00034339"/>
    <w:rsid w:val="00036141"/>
    <w:rsid w:val="00037AB0"/>
    <w:rsid w:val="00041035"/>
    <w:rsid w:val="00041657"/>
    <w:rsid w:val="000417CE"/>
    <w:rsid w:val="00041C5E"/>
    <w:rsid w:val="00041DD6"/>
    <w:rsid w:val="0004232F"/>
    <w:rsid w:val="0004405B"/>
    <w:rsid w:val="00044C06"/>
    <w:rsid w:val="000453C1"/>
    <w:rsid w:val="0004543D"/>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90E"/>
    <w:rsid w:val="000538C0"/>
    <w:rsid w:val="00053E2F"/>
    <w:rsid w:val="00060B3A"/>
    <w:rsid w:val="000611F7"/>
    <w:rsid w:val="00061DFD"/>
    <w:rsid w:val="00062317"/>
    <w:rsid w:val="00062896"/>
    <w:rsid w:val="00063039"/>
    <w:rsid w:val="00065FDC"/>
    <w:rsid w:val="00066178"/>
    <w:rsid w:val="0006670A"/>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5E2"/>
    <w:rsid w:val="0007574B"/>
    <w:rsid w:val="00076A62"/>
    <w:rsid w:val="00076AC9"/>
    <w:rsid w:val="000770E8"/>
    <w:rsid w:val="00077899"/>
    <w:rsid w:val="000778AC"/>
    <w:rsid w:val="000778E6"/>
    <w:rsid w:val="00077C1A"/>
    <w:rsid w:val="00080323"/>
    <w:rsid w:val="000808BD"/>
    <w:rsid w:val="00080ABE"/>
    <w:rsid w:val="000817B7"/>
    <w:rsid w:val="00081916"/>
    <w:rsid w:val="000822AE"/>
    <w:rsid w:val="00083AE8"/>
    <w:rsid w:val="00086D5F"/>
    <w:rsid w:val="00087C1C"/>
    <w:rsid w:val="00087D1D"/>
    <w:rsid w:val="0009013F"/>
    <w:rsid w:val="00091013"/>
    <w:rsid w:val="0009108D"/>
    <w:rsid w:val="00091400"/>
    <w:rsid w:val="00091E4B"/>
    <w:rsid w:val="0009631F"/>
    <w:rsid w:val="000963B1"/>
    <w:rsid w:val="00096C88"/>
    <w:rsid w:val="000A076D"/>
    <w:rsid w:val="000A104F"/>
    <w:rsid w:val="000A1B77"/>
    <w:rsid w:val="000A1CEC"/>
    <w:rsid w:val="000A22E0"/>
    <w:rsid w:val="000A2723"/>
    <w:rsid w:val="000A4440"/>
    <w:rsid w:val="000A4A0A"/>
    <w:rsid w:val="000A4C1C"/>
    <w:rsid w:val="000A57D6"/>
    <w:rsid w:val="000A589F"/>
    <w:rsid w:val="000A6530"/>
    <w:rsid w:val="000A666B"/>
    <w:rsid w:val="000A6E22"/>
    <w:rsid w:val="000A6F22"/>
    <w:rsid w:val="000A777D"/>
    <w:rsid w:val="000B00D1"/>
    <w:rsid w:val="000B012B"/>
    <w:rsid w:val="000B1201"/>
    <w:rsid w:val="000B23F0"/>
    <w:rsid w:val="000B3585"/>
    <w:rsid w:val="000B474F"/>
    <w:rsid w:val="000B4901"/>
    <w:rsid w:val="000C1023"/>
    <w:rsid w:val="000C1295"/>
    <w:rsid w:val="000C1E30"/>
    <w:rsid w:val="000C28FF"/>
    <w:rsid w:val="000C36A2"/>
    <w:rsid w:val="000C3C03"/>
    <w:rsid w:val="000C424C"/>
    <w:rsid w:val="000C4BF7"/>
    <w:rsid w:val="000C58D2"/>
    <w:rsid w:val="000C5BDF"/>
    <w:rsid w:val="000D11D5"/>
    <w:rsid w:val="000D1340"/>
    <w:rsid w:val="000D1988"/>
    <w:rsid w:val="000D28AF"/>
    <w:rsid w:val="000D3507"/>
    <w:rsid w:val="000D3E47"/>
    <w:rsid w:val="000D3F0E"/>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4A1"/>
    <w:rsid w:val="000E282D"/>
    <w:rsid w:val="000E2B07"/>
    <w:rsid w:val="000E4A63"/>
    <w:rsid w:val="000E4D70"/>
    <w:rsid w:val="000E4E69"/>
    <w:rsid w:val="000E537D"/>
    <w:rsid w:val="000E58DF"/>
    <w:rsid w:val="000E6317"/>
    <w:rsid w:val="000E683E"/>
    <w:rsid w:val="000E7E35"/>
    <w:rsid w:val="000F02A2"/>
    <w:rsid w:val="000F0360"/>
    <w:rsid w:val="000F12A7"/>
    <w:rsid w:val="000F1363"/>
    <w:rsid w:val="000F1771"/>
    <w:rsid w:val="000F2296"/>
    <w:rsid w:val="000F2744"/>
    <w:rsid w:val="000F2ACA"/>
    <w:rsid w:val="000F3684"/>
    <w:rsid w:val="000F3CFA"/>
    <w:rsid w:val="000F42BA"/>
    <w:rsid w:val="000F48DB"/>
    <w:rsid w:val="000F4A51"/>
    <w:rsid w:val="000F5089"/>
    <w:rsid w:val="000F5416"/>
    <w:rsid w:val="000F5AE8"/>
    <w:rsid w:val="000F5D5A"/>
    <w:rsid w:val="000F6570"/>
    <w:rsid w:val="000F6BB4"/>
    <w:rsid w:val="000F7E98"/>
    <w:rsid w:val="00100668"/>
    <w:rsid w:val="00100A01"/>
    <w:rsid w:val="001015DC"/>
    <w:rsid w:val="00102BE1"/>
    <w:rsid w:val="00103CBD"/>
    <w:rsid w:val="001041EB"/>
    <w:rsid w:val="00104E2A"/>
    <w:rsid w:val="00105856"/>
    <w:rsid w:val="00105B8C"/>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3B12"/>
    <w:rsid w:val="00123C11"/>
    <w:rsid w:val="00124AC9"/>
    <w:rsid w:val="00125875"/>
    <w:rsid w:val="00125EAA"/>
    <w:rsid w:val="0012730C"/>
    <w:rsid w:val="00127B2B"/>
    <w:rsid w:val="00127B82"/>
    <w:rsid w:val="0013034E"/>
    <w:rsid w:val="0013056B"/>
    <w:rsid w:val="0013132A"/>
    <w:rsid w:val="00131C69"/>
    <w:rsid w:val="00131DA4"/>
    <w:rsid w:val="001322E7"/>
    <w:rsid w:val="001324DC"/>
    <w:rsid w:val="0013381C"/>
    <w:rsid w:val="0013461E"/>
    <w:rsid w:val="00135ADD"/>
    <w:rsid w:val="00135DC7"/>
    <w:rsid w:val="00136DA0"/>
    <w:rsid w:val="001372AD"/>
    <w:rsid w:val="00137BF1"/>
    <w:rsid w:val="00137CD9"/>
    <w:rsid w:val="00137D1B"/>
    <w:rsid w:val="001403D5"/>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65F"/>
    <w:rsid w:val="00153E8D"/>
    <w:rsid w:val="001540E2"/>
    <w:rsid w:val="00154859"/>
    <w:rsid w:val="001554E4"/>
    <w:rsid w:val="0015615A"/>
    <w:rsid w:val="00156209"/>
    <w:rsid w:val="00156AC3"/>
    <w:rsid w:val="001574F4"/>
    <w:rsid w:val="0015756F"/>
    <w:rsid w:val="0015781A"/>
    <w:rsid w:val="001579DE"/>
    <w:rsid w:val="00157C20"/>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36C4"/>
    <w:rsid w:val="00173D2F"/>
    <w:rsid w:val="00173DE8"/>
    <w:rsid w:val="00175156"/>
    <w:rsid w:val="001769DE"/>
    <w:rsid w:val="00177058"/>
    <w:rsid w:val="00180C5C"/>
    <w:rsid w:val="00181CFB"/>
    <w:rsid w:val="00182179"/>
    <w:rsid w:val="00182A9D"/>
    <w:rsid w:val="0018369E"/>
    <w:rsid w:val="0018544F"/>
    <w:rsid w:val="001858E1"/>
    <w:rsid w:val="00185B2B"/>
    <w:rsid w:val="00185F8A"/>
    <w:rsid w:val="00186123"/>
    <w:rsid w:val="00186793"/>
    <w:rsid w:val="001872DC"/>
    <w:rsid w:val="00187759"/>
    <w:rsid w:val="00190A05"/>
    <w:rsid w:val="001929B7"/>
    <w:rsid w:val="00193548"/>
    <w:rsid w:val="00193AF1"/>
    <w:rsid w:val="00193E0E"/>
    <w:rsid w:val="00194B4D"/>
    <w:rsid w:val="00194C32"/>
    <w:rsid w:val="001953EE"/>
    <w:rsid w:val="00195E67"/>
    <w:rsid w:val="001967B1"/>
    <w:rsid w:val="001970F5"/>
    <w:rsid w:val="001A0742"/>
    <w:rsid w:val="001A0819"/>
    <w:rsid w:val="001A10B8"/>
    <w:rsid w:val="001A1EBB"/>
    <w:rsid w:val="001A2465"/>
    <w:rsid w:val="001A2C12"/>
    <w:rsid w:val="001A301C"/>
    <w:rsid w:val="001A3BB6"/>
    <w:rsid w:val="001A3F49"/>
    <w:rsid w:val="001A4502"/>
    <w:rsid w:val="001A4717"/>
    <w:rsid w:val="001A47BE"/>
    <w:rsid w:val="001A558C"/>
    <w:rsid w:val="001A55EF"/>
    <w:rsid w:val="001A58AB"/>
    <w:rsid w:val="001A5C72"/>
    <w:rsid w:val="001A6C1F"/>
    <w:rsid w:val="001A6D49"/>
    <w:rsid w:val="001B0125"/>
    <w:rsid w:val="001B0C36"/>
    <w:rsid w:val="001B10C8"/>
    <w:rsid w:val="001B1358"/>
    <w:rsid w:val="001B23F1"/>
    <w:rsid w:val="001B4467"/>
    <w:rsid w:val="001B458B"/>
    <w:rsid w:val="001B4909"/>
    <w:rsid w:val="001B4C04"/>
    <w:rsid w:val="001B5879"/>
    <w:rsid w:val="001B6B7C"/>
    <w:rsid w:val="001B73BD"/>
    <w:rsid w:val="001B765B"/>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3F37"/>
    <w:rsid w:val="001D42EF"/>
    <w:rsid w:val="001D45B9"/>
    <w:rsid w:val="001D4BF8"/>
    <w:rsid w:val="001D5105"/>
    <w:rsid w:val="001D7AF4"/>
    <w:rsid w:val="001D7DAB"/>
    <w:rsid w:val="001E0530"/>
    <w:rsid w:val="001E0589"/>
    <w:rsid w:val="001E083D"/>
    <w:rsid w:val="001E0C30"/>
    <w:rsid w:val="001E2332"/>
    <w:rsid w:val="001E2814"/>
    <w:rsid w:val="001E2B42"/>
    <w:rsid w:val="001E447D"/>
    <w:rsid w:val="001E5626"/>
    <w:rsid w:val="001E5CA5"/>
    <w:rsid w:val="001E6327"/>
    <w:rsid w:val="001E7C3E"/>
    <w:rsid w:val="001E7F30"/>
    <w:rsid w:val="001E7FE4"/>
    <w:rsid w:val="001F014D"/>
    <w:rsid w:val="001F1157"/>
    <w:rsid w:val="001F157C"/>
    <w:rsid w:val="001F195B"/>
    <w:rsid w:val="001F2ECF"/>
    <w:rsid w:val="001F2F26"/>
    <w:rsid w:val="001F3194"/>
    <w:rsid w:val="001F39E8"/>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3C6"/>
    <w:rsid w:val="00210AD6"/>
    <w:rsid w:val="00211345"/>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3E61"/>
    <w:rsid w:val="002342E8"/>
    <w:rsid w:val="002348FC"/>
    <w:rsid w:val="00234CD6"/>
    <w:rsid w:val="00234FB4"/>
    <w:rsid w:val="002353E4"/>
    <w:rsid w:val="00236859"/>
    <w:rsid w:val="00236BB6"/>
    <w:rsid w:val="002370CD"/>
    <w:rsid w:val="0023782F"/>
    <w:rsid w:val="00237975"/>
    <w:rsid w:val="00242434"/>
    <w:rsid w:val="002456DA"/>
    <w:rsid w:val="0024588D"/>
    <w:rsid w:val="00245CB8"/>
    <w:rsid w:val="00245E51"/>
    <w:rsid w:val="002465E8"/>
    <w:rsid w:val="0024670B"/>
    <w:rsid w:val="00246CFE"/>
    <w:rsid w:val="002505DE"/>
    <w:rsid w:val="00250832"/>
    <w:rsid w:val="00252F51"/>
    <w:rsid w:val="00253A33"/>
    <w:rsid w:val="00253AB2"/>
    <w:rsid w:val="00254ECA"/>
    <w:rsid w:val="002560D6"/>
    <w:rsid w:val="00256CA6"/>
    <w:rsid w:val="00256D56"/>
    <w:rsid w:val="00260F73"/>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728"/>
    <w:rsid w:val="00271894"/>
    <w:rsid w:val="00271C81"/>
    <w:rsid w:val="002723CD"/>
    <w:rsid w:val="00272513"/>
    <w:rsid w:val="00272893"/>
    <w:rsid w:val="00273CD4"/>
    <w:rsid w:val="00273DFF"/>
    <w:rsid w:val="00273E23"/>
    <w:rsid w:val="00274BC6"/>
    <w:rsid w:val="00274F96"/>
    <w:rsid w:val="002750C1"/>
    <w:rsid w:val="00276329"/>
    <w:rsid w:val="0027636D"/>
    <w:rsid w:val="002768C9"/>
    <w:rsid w:val="00277BDE"/>
    <w:rsid w:val="00277D7D"/>
    <w:rsid w:val="00277E1B"/>
    <w:rsid w:val="00281417"/>
    <w:rsid w:val="00281901"/>
    <w:rsid w:val="00281C09"/>
    <w:rsid w:val="00282A15"/>
    <w:rsid w:val="00282B8D"/>
    <w:rsid w:val="00282D9F"/>
    <w:rsid w:val="002831D9"/>
    <w:rsid w:val="00283781"/>
    <w:rsid w:val="0028458E"/>
    <w:rsid w:val="0028618E"/>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051"/>
    <w:rsid w:val="002A27A2"/>
    <w:rsid w:val="002A27AA"/>
    <w:rsid w:val="002A2AF2"/>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9E1"/>
    <w:rsid w:val="002B5C42"/>
    <w:rsid w:val="002B658F"/>
    <w:rsid w:val="002B78A9"/>
    <w:rsid w:val="002C1244"/>
    <w:rsid w:val="002C21F5"/>
    <w:rsid w:val="002C27CB"/>
    <w:rsid w:val="002C28B9"/>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1FB"/>
    <w:rsid w:val="002D13EB"/>
    <w:rsid w:val="002D339A"/>
    <w:rsid w:val="002D4200"/>
    <w:rsid w:val="002D5EE1"/>
    <w:rsid w:val="002D6576"/>
    <w:rsid w:val="002D6D43"/>
    <w:rsid w:val="002E06E5"/>
    <w:rsid w:val="002E07C4"/>
    <w:rsid w:val="002E14E4"/>
    <w:rsid w:val="002E43CE"/>
    <w:rsid w:val="002E50EF"/>
    <w:rsid w:val="002E6A8B"/>
    <w:rsid w:val="002E6DA4"/>
    <w:rsid w:val="002F0256"/>
    <w:rsid w:val="002F0D0A"/>
    <w:rsid w:val="002F118A"/>
    <w:rsid w:val="002F1350"/>
    <w:rsid w:val="002F1C53"/>
    <w:rsid w:val="002F248B"/>
    <w:rsid w:val="002F2DD2"/>
    <w:rsid w:val="002F3AA0"/>
    <w:rsid w:val="002F3B96"/>
    <w:rsid w:val="002F4376"/>
    <w:rsid w:val="002F43CD"/>
    <w:rsid w:val="002F5E82"/>
    <w:rsid w:val="002F6AFC"/>
    <w:rsid w:val="002F7590"/>
    <w:rsid w:val="00300D38"/>
    <w:rsid w:val="00301DA7"/>
    <w:rsid w:val="0030221D"/>
    <w:rsid w:val="0030280F"/>
    <w:rsid w:val="00303280"/>
    <w:rsid w:val="0030461C"/>
    <w:rsid w:val="00304ABD"/>
    <w:rsid w:val="00305132"/>
    <w:rsid w:val="003055D5"/>
    <w:rsid w:val="003061FB"/>
    <w:rsid w:val="003079AB"/>
    <w:rsid w:val="003105CD"/>
    <w:rsid w:val="003106D8"/>
    <w:rsid w:val="00311635"/>
    <w:rsid w:val="00311A97"/>
    <w:rsid w:val="0031341A"/>
    <w:rsid w:val="003134BC"/>
    <w:rsid w:val="00313D65"/>
    <w:rsid w:val="003147DD"/>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86F"/>
    <w:rsid w:val="00324BDA"/>
    <w:rsid w:val="00324FDE"/>
    <w:rsid w:val="00325548"/>
    <w:rsid w:val="003264EF"/>
    <w:rsid w:val="00326BC2"/>
    <w:rsid w:val="00326FEC"/>
    <w:rsid w:val="0032761B"/>
    <w:rsid w:val="00327A67"/>
    <w:rsid w:val="003322FF"/>
    <w:rsid w:val="0033313E"/>
    <w:rsid w:val="003346CB"/>
    <w:rsid w:val="003357C0"/>
    <w:rsid w:val="00335D52"/>
    <w:rsid w:val="00337464"/>
    <w:rsid w:val="003374F2"/>
    <w:rsid w:val="00337BDF"/>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9A"/>
    <w:rsid w:val="00352176"/>
    <w:rsid w:val="00352782"/>
    <w:rsid w:val="00352EA1"/>
    <w:rsid w:val="00355000"/>
    <w:rsid w:val="00355386"/>
    <w:rsid w:val="00357BC9"/>
    <w:rsid w:val="0036087C"/>
    <w:rsid w:val="00361C09"/>
    <w:rsid w:val="00361CEA"/>
    <w:rsid w:val="00361EFA"/>
    <w:rsid w:val="00362492"/>
    <w:rsid w:val="00362905"/>
    <w:rsid w:val="00363551"/>
    <w:rsid w:val="00363745"/>
    <w:rsid w:val="003647C5"/>
    <w:rsid w:val="00364982"/>
    <w:rsid w:val="00365A69"/>
    <w:rsid w:val="00366054"/>
    <w:rsid w:val="0036621D"/>
    <w:rsid w:val="0037125C"/>
    <w:rsid w:val="00371796"/>
    <w:rsid w:val="0037187E"/>
    <w:rsid w:val="003719B9"/>
    <w:rsid w:val="003727E4"/>
    <w:rsid w:val="00373040"/>
    <w:rsid w:val="0037361A"/>
    <w:rsid w:val="00374657"/>
    <w:rsid w:val="003746A1"/>
    <w:rsid w:val="003747EA"/>
    <w:rsid w:val="0037613B"/>
    <w:rsid w:val="003768FA"/>
    <w:rsid w:val="00376D4F"/>
    <w:rsid w:val="0037703A"/>
    <w:rsid w:val="003772AA"/>
    <w:rsid w:val="0038049C"/>
    <w:rsid w:val="003809F5"/>
    <w:rsid w:val="00381008"/>
    <w:rsid w:val="003811D2"/>
    <w:rsid w:val="00381695"/>
    <w:rsid w:val="003818B6"/>
    <w:rsid w:val="00382690"/>
    <w:rsid w:val="00382F7C"/>
    <w:rsid w:val="00383246"/>
    <w:rsid w:val="00383FFF"/>
    <w:rsid w:val="00384457"/>
    <w:rsid w:val="003844B0"/>
    <w:rsid w:val="003848C6"/>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79B"/>
    <w:rsid w:val="00396A51"/>
    <w:rsid w:val="003A0605"/>
    <w:rsid w:val="003A1137"/>
    <w:rsid w:val="003A187C"/>
    <w:rsid w:val="003A2E38"/>
    <w:rsid w:val="003A30E9"/>
    <w:rsid w:val="003A3642"/>
    <w:rsid w:val="003A3B08"/>
    <w:rsid w:val="003A3E5F"/>
    <w:rsid w:val="003A4E90"/>
    <w:rsid w:val="003A51DB"/>
    <w:rsid w:val="003A555C"/>
    <w:rsid w:val="003A6D8E"/>
    <w:rsid w:val="003A706B"/>
    <w:rsid w:val="003A7275"/>
    <w:rsid w:val="003A73D0"/>
    <w:rsid w:val="003A75ED"/>
    <w:rsid w:val="003B0048"/>
    <w:rsid w:val="003B01C7"/>
    <w:rsid w:val="003B047F"/>
    <w:rsid w:val="003B176A"/>
    <w:rsid w:val="003B2B0D"/>
    <w:rsid w:val="003B34D4"/>
    <w:rsid w:val="003B38A4"/>
    <w:rsid w:val="003B4443"/>
    <w:rsid w:val="003B471B"/>
    <w:rsid w:val="003B4866"/>
    <w:rsid w:val="003B620D"/>
    <w:rsid w:val="003B6810"/>
    <w:rsid w:val="003B7285"/>
    <w:rsid w:val="003B734F"/>
    <w:rsid w:val="003B7E84"/>
    <w:rsid w:val="003C01C9"/>
    <w:rsid w:val="003C02D0"/>
    <w:rsid w:val="003C05C2"/>
    <w:rsid w:val="003C06CE"/>
    <w:rsid w:val="003C0C8E"/>
    <w:rsid w:val="003C1EE1"/>
    <w:rsid w:val="003C2483"/>
    <w:rsid w:val="003C2707"/>
    <w:rsid w:val="003C3655"/>
    <w:rsid w:val="003C4B52"/>
    <w:rsid w:val="003C55BF"/>
    <w:rsid w:val="003D0D29"/>
    <w:rsid w:val="003D1610"/>
    <w:rsid w:val="003D1969"/>
    <w:rsid w:val="003D21B1"/>
    <w:rsid w:val="003D3C32"/>
    <w:rsid w:val="003D3E5D"/>
    <w:rsid w:val="003D3FC1"/>
    <w:rsid w:val="003D4523"/>
    <w:rsid w:val="003D474F"/>
    <w:rsid w:val="003D49F3"/>
    <w:rsid w:val="003D514E"/>
    <w:rsid w:val="003D581F"/>
    <w:rsid w:val="003D58F7"/>
    <w:rsid w:val="003D67F9"/>
    <w:rsid w:val="003D68A8"/>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514D"/>
    <w:rsid w:val="003E542A"/>
    <w:rsid w:val="003E5A1B"/>
    <w:rsid w:val="003E65B5"/>
    <w:rsid w:val="003F0626"/>
    <w:rsid w:val="003F0B7D"/>
    <w:rsid w:val="003F10E4"/>
    <w:rsid w:val="003F21A4"/>
    <w:rsid w:val="003F2ADC"/>
    <w:rsid w:val="003F2E7C"/>
    <w:rsid w:val="003F32EF"/>
    <w:rsid w:val="003F3442"/>
    <w:rsid w:val="003F38C2"/>
    <w:rsid w:val="003F4473"/>
    <w:rsid w:val="003F480B"/>
    <w:rsid w:val="003F5593"/>
    <w:rsid w:val="003F64BB"/>
    <w:rsid w:val="003F7B8A"/>
    <w:rsid w:val="003F7C6F"/>
    <w:rsid w:val="004010A5"/>
    <w:rsid w:val="0040123A"/>
    <w:rsid w:val="0040148A"/>
    <w:rsid w:val="004021C3"/>
    <w:rsid w:val="004024B1"/>
    <w:rsid w:val="00402885"/>
    <w:rsid w:val="00402E6E"/>
    <w:rsid w:val="004033A3"/>
    <w:rsid w:val="004040B5"/>
    <w:rsid w:val="00404199"/>
    <w:rsid w:val="00404262"/>
    <w:rsid w:val="00404661"/>
    <w:rsid w:val="00404799"/>
    <w:rsid w:val="0040526A"/>
    <w:rsid w:val="004078DB"/>
    <w:rsid w:val="004078E7"/>
    <w:rsid w:val="00407D0C"/>
    <w:rsid w:val="004118F5"/>
    <w:rsid w:val="00411A88"/>
    <w:rsid w:val="00411C8D"/>
    <w:rsid w:val="00411CC5"/>
    <w:rsid w:val="00411D37"/>
    <w:rsid w:val="004121E4"/>
    <w:rsid w:val="00413199"/>
    <w:rsid w:val="00413359"/>
    <w:rsid w:val="004140C9"/>
    <w:rsid w:val="0041451D"/>
    <w:rsid w:val="00414937"/>
    <w:rsid w:val="00414DFB"/>
    <w:rsid w:val="004154CE"/>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6A29"/>
    <w:rsid w:val="004270BD"/>
    <w:rsid w:val="00427365"/>
    <w:rsid w:val="004278C4"/>
    <w:rsid w:val="00427EF5"/>
    <w:rsid w:val="00427F5E"/>
    <w:rsid w:val="0043076E"/>
    <w:rsid w:val="004320E0"/>
    <w:rsid w:val="00432484"/>
    <w:rsid w:val="00432818"/>
    <w:rsid w:val="00433345"/>
    <w:rsid w:val="004341E0"/>
    <w:rsid w:val="0043437E"/>
    <w:rsid w:val="00434549"/>
    <w:rsid w:val="00434564"/>
    <w:rsid w:val="00435301"/>
    <w:rsid w:val="00436657"/>
    <w:rsid w:val="00437BD0"/>
    <w:rsid w:val="00440318"/>
    <w:rsid w:val="004405F4"/>
    <w:rsid w:val="004406D2"/>
    <w:rsid w:val="00440A2E"/>
    <w:rsid w:val="00440B99"/>
    <w:rsid w:val="004413D4"/>
    <w:rsid w:val="0044297D"/>
    <w:rsid w:val="00442DD1"/>
    <w:rsid w:val="00442F3E"/>
    <w:rsid w:val="00443F3A"/>
    <w:rsid w:val="0044526C"/>
    <w:rsid w:val="00445FFF"/>
    <w:rsid w:val="00446803"/>
    <w:rsid w:val="00447181"/>
    <w:rsid w:val="00447228"/>
    <w:rsid w:val="0044749C"/>
    <w:rsid w:val="004476CD"/>
    <w:rsid w:val="0045023B"/>
    <w:rsid w:val="004502BD"/>
    <w:rsid w:val="00450B01"/>
    <w:rsid w:val="00451EB5"/>
    <w:rsid w:val="0045341C"/>
    <w:rsid w:val="0045356E"/>
    <w:rsid w:val="00454346"/>
    <w:rsid w:val="00454D52"/>
    <w:rsid w:val="00454E09"/>
    <w:rsid w:val="00455481"/>
    <w:rsid w:val="004555CB"/>
    <w:rsid w:val="00457302"/>
    <w:rsid w:val="004575B0"/>
    <w:rsid w:val="00457982"/>
    <w:rsid w:val="00460372"/>
    <w:rsid w:val="00460544"/>
    <w:rsid w:val="00461414"/>
    <w:rsid w:val="00461504"/>
    <w:rsid w:val="00461A8F"/>
    <w:rsid w:val="00462FA5"/>
    <w:rsid w:val="0046412C"/>
    <w:rsid w:val="0046423D"/>
    <w:rsid w:val="00464EA7"/>
    <w:rsid w:val="0046576E"/>
    <w:rsid w:val="00465D1B"/>
    <w:rsid w:val="004664CF"/>
    <w:rsid w:val="004677CC"/>
    <w:rsid w:val="00472446"/>
    <w:rsid w:val="00473DD8"/>
    <w:rsid w:val="00474527"/>
    <w:rsid w:val="004750EE"/>
    <w:rsid w:val="004754A9"/>
    <w:rsid w:val="00475828"/>
    <w:rsid w:val="00475A78"/>
    <w:rsid w:val="0047610A"/>
    <w:rsid w:val="0047618C"/>
    <w:rsid w:val="00476A0E"/>
    <w:rsid w:val="00477729"/>
    <w:rsid w:val="0048036B"/>
    <w:rsid w:val="004804AD"/>
    <w:rsid w:val="00481853"/>
    <w:rsid w:val="004833AD"/>
    <w:rsid w:val="0048465B"/>
    <w:rsid w:val="00485860"/>
    <w:rsid w:val="00486928"/>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07B"/>
    <w:rsid w:val="004A2656"/>
    <w:rsid w:val="004A4A50"/>
    <w:rsid w:val="004A4F5F"/>
    <w:rsid w:val="004A595E"/>
    <w:rsid w:val="004A6F86"/>
    <w:rsid w:val="004A78B9"/>
    <w:rsid w:val="004B15B4"/>
    <w:rsid w:val="004B1681"/>
    <w:rsid w:val="004B23AE"/>
    <w:rsid w:val="004B4EAE"/>
    <w:rsid w:val="004B580A"/>
    <w:rsid w:val="004B5FBD"/>
    <w:rsid w:val="004B6D95"/>
    <w:rsid w:val="004B7452"/>
    <w:rsid w:val="004B7A8C"/>
    <w:rsid w:val="004B7C74"/>
    <w:rsid w:val="004C0A8B"/>
    <w:rsid w:val="004C0C7E"/>
    <w:rsid w:val="004C11B3"/>
    <w:rsid w:val="004C1A65"/>
    <w:rsid w:val="004C1F78"/>
    <w:rsid w:val="004C22FF"/>
    <w:rsid w:val="004C27A3"/>
    <w:rsid w:val="004C352F"/>
    <w:rsid w:val="004C67B3"/>
    <w:rsid w:val="004C6E2B"/>
    <w:rsid w:val="004D047C"/>
    <w:rsid w:val="004D191E"/>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759"/>
    <w:rsid w:val="004E34E4"/>
    <w:rsid w:val="004E3FB7"/>
    <w:rsid w:val="004E585E"/>
    <w:rsid w:val="004E5B60"/>
    <w:rsid w:val="004E644A"/>
    <w:rsid w:val="004E6B5E"/>
    <w:rsid w:val="004E73A5"/>
    <w:rsid w:val="004E7686"/>
    <w:rsid w:val="004E7734"/>
    <w:rsid w:val="004F0A28"/>
    <w:rsid w:val="004F0EBC"/>
    <w:rsid w:val="004F1526"/>
    <w:rsid w:val="004F161D"/>
    <w:rsid w:val="004F1672"/>
    <w:rsid w:val="004F2425"/>
    <w:rsid w:val="004F272A"/>
    <w:rsid w:val="004F2741"/>
    <w:rsid w:val="004F498B"/>
    <w:rsid w:val="004F5FEB"/>
    <w:rsid w:val="004F6FD3"/>
    <w:rsid w:val="004F7C9D"/>
    <w:rsid w:val="004F7CD0"/>
    <w:rsid w:val="005001BB"/>
    <w:rsid w:val="005008EB"/>
    <w:rsid w:val="00500A23"/>
    <w:rsid w:val="00501E93"/>
    <w:rsid w:val="00502398"/>
    <w:rsid w:val="00502536"/>
    <w:rsid w:val="00502E8E"/>
    <w:rsid w:val="00503651"/>
    <w:rsid w:val="00503933"/>
    <w:rsid w:val="00503EAA"/>
    <w:rsid w:val="00504187"/>
    <w:rsid w:val="00504509"/>
    <w:rsid w:val="0050476B"/>
    <w:rsid w:val="00504AA6"/>
    <w:rsid w:val="00505C46"/>
    <w:rsid w:val="00507E89"/>
    <w:rsid w:val="005105F2"/>
    <w:rsid w:val="005119D7"/>
    <w:rsid w:val="0051252B"/>
    <w:rsid w:val="0051304E"/>
    <w:rsid w:val="005131F4"/>
    <w:rsid w:val="005132B2"/>
    <w:rsid w:val="005135D4"/>
    <w:rsid w:val="005141C5"/>
    <w:rsid w:val="0051437D"/>
    <w:rsid w:val="0051443B"/>
    <w:rsid w:val="00514603"/>
    <w:rsid w:val="0051464E"/>
    <w:rsid w:val="00515161"/>
    <w:rsid w:val="005154C7"/>
    <w:rsid w:val="00515749"/>
    <w:rsid w:val="00515B01"/>
    <w:rsid w:val="005164B8"/>
    <w:rsid w:val="005179F6"/>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7B7"/>
    <w:rsid w:val="00534944"/>
    <w:rsid w:val="00534B2B"/>
    <w:rsid w:val="005354C2"/>
    <w:rsid w:val="00536746"/>
    <w:rsid w:val="005368B8"/>
    <w:rsid w:val="00537FF0"/>
    <w:rsid w:val="00540422"/>
    <w:rsid w:val="0054060F"/>
    <w:rsid w:val="005406E0"/>
    <w:rsid w:val="00540B6E"/>
    <w:rsid w:val="00541084"/>
    <w:rsid w:val="0054173D"/>
    <w:rsid w:val="00542462"/>
    <w:rsid w:val="00543B48"/>
    <w:rsid w:val="005444D4"/>
    <w:rsid w:val="00544A9D"/>
    <w:rsid w:val="00544C84"/>
    <w:rsid w:val="005450C5"/>
    <w:rsid w:val="00545255"/>
    <w:rsid w:val="005462AB"/>
    <w:rsid w:val="00546B3C"/>
    <w:rsid w:val="005478DC"/>
    <w:rsid w:val="00547B35"/>
    <w:rsid w:val="00547CFC"/>
    <w:rsid w:val="00547E77"/>
    <w:rsid w:val="005510DA"/>
    <w:rsid w:val="00551CF2"/>
    <w:rsid w:val="00552305"/>
    <w:rsid w:val="0055321F"/>
    <w:rsid w:val="00553447"/>
    <w:rsid w:val="0055345C"/>
    <w:rsid w:val="00553BC5"/>
    <w:rsid w:val="00553DC9"/>
    <w:rsid w:val="00553E1E"/>
    <w:rsid w:val="005543E7"/>
    <w:rsid w:val="00555417"/>
    <w:rsid w:val="00557CA4"/>
    <w:rsid w:val="00561F2D"/>
    <w:rsid w:val="005629A1"/>
    <w:rsid w:val="0056309F"/>
    <w:rsid w:val="0056453C"/>
    <w:rsid w:val="005647A9"/>
    <w:rsid w:val="00564949"/>
    <w:rsid w:val="005649BD"/>
    <w:rsid w:val="00564D65"/>
    <w:rsid w:val="0056639B"/>
    <w:rsid w:val="00566537"/>
    <w:rsid w:val="0056659C"/>
    <w:rsid w:val="005668F6"/>
    <w:rsid w:val="00570602"/>
    <w:rsid w:val="00572E68"/>
    <w:rsid w:val="00573504"/>
    <w:rsid w:val="00573F4D"/>
    <w:rsid w:val="00574C47"/>
    <w:rsid w:val="00575493"/>
    <w:rsid w:val="00575828"/>
    <w:rsid w:val="00575CCE"/>
    <w:rsid w:val="005762CA"/>
    <w:rsid w:val="00576326"/>
    <w:rsid w:val="00576F4B"/>
    <w:rsid w:val="005770E5"/>
    <w:rsid w:val="00580115"/>
    <w:rsid w:val="00580247"/>
    <w:rsid w:val="005807AD"/>
    <w:rsid w:val="005809CA"/>
    <w:rsid w:val="00581FA8"/>
    <w:rsid w:val="005828C8"/>
    <w:rsid w:val="00582CD2"/>
    <w:rsid w:val="00582E4F"/>
    <w:rsid w:val="00584978"/>
    <w:rsid w:val="00585A6B"/>
    <w:rsid w:val="00585C50"/>
    <w:rsid w:val="00586216"/>
    <w:rsid w:val="005871AF"/>
    <w:rsid w:val="00590057"/>
    <w:rsid w:val="0059104E"/>
    <w:rsid w:val="005914F6"/>
    <w:rsid w:val="0059245B"/>
    <w:rsid w:val="00592A85"/>
    <w:rsid w:val="00592DDD"/>
    <w:rsid w:val="00596328"/>
    <w:rsid w:val="00596DA5"/>
    <w:rsid w:val="0059750F"/>
    <w:rsid w:val="0059752D"/>
    <w:rsid w:val="005A0B2E"/>
    <w:rsid w:val="005A0DC4"/>
    <w:rsid w:val="005A13E4"/>
    <w:rsid w:val="005A1C2F"/>
    <w:rsid w:val="005A2020"/>
    <w:rsid w:val="005A24C7"/>
    <w:rsid w:val="005A2F76"/>
    <w:rsid w:val="005A3001"/>
    <w:rsid w:val="005A4DDA"/>
    <w:rsid w:val="005A6112"/>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2C64"/>
    <w:rsid w:val="005C2F39"/>
    <w:rsid w:val="005C4321"/>
    <w:rsid w:val="005C4487"/>
    <w:rsid w:val="005C476A"/>
    <w:rsid w:val="005C4F9A"/>
    <w:rsid w:val="005C5602"/>
    <w:rsid w:val="005C5A5A"/>
    <w:rsid w:val="005C5CBB"/>
    <w:rsid w:val="005C619E"/>
    <w:rsid w:val="005C7255"/>
    <w:rsid w:val="005C7429"/>
    <w:rsid w:val="005D04E4"/>
    <w:rsid w:val="005D16C8"/>
    <w:rsid w:val="005D1D6C"/>
    <w:rsid w:val="005D2259"/>
    <w:rsid w:val="005D2387"/>
    <w:rsid w:val="005D2618"/>
    <w:rsid w:val="005D4649"/>
    <w:rsid w:val="005D469C"/>
    <w:rsid w:val="005D4E71"/>
    <w:rsid w:val="005D562B"/>
    <w:rsid w:val="005D5C08"/>
    <w:rsid w:val="005D694D"/>
    <w:rsid w:val="005D695C"/>
    <w:rsid w:val="005E1F4A"/>
    <w:rsid w:val="005E26D8"/>
    <w:rsid w:val="005E3499"/>
    <w:rsid w:val="005E37ED"/>
    <w:rsid w:val="005E38F9"/>
    <w:rsid w:val="005E3D5E"/>
    <w:rsid w:val="005E3F8B"/>
    <w:rsid w:val="005E4125"/>
    <w:rsid w:val="005E606A"/>
    <w:rsid w:val="005E6AD4"/>
    <w:rsid w:val="005E7F25"/>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558"/>
    <w:rsid w:val="006036E7"/>
    <w:rsid w:val="00605C7F"/>
    <w:rsid w:val="00605F9C"/>
    <w:rsid w:val="00606D23"/>
    <w:rsid w:val="00606D6E"/>
    <w:rsid w:val="00606E68"/>
    <w:rsid w:val="00607658"/>
    <w:rsid w:val="00607A4B"/>
    <w:rsid w:val="00610362"/>
    <w:rsid w:val="006109AD"/>
    <w:rsid w:val="006112FD"/>
    <w:rsid w:val="006137C4"/>
    <w:rsid w:val="00613CF9"/>
    <w:rsid w:val="00613E0A"/>
    <w:rsid w:val="0061411C"/>
    <w:rsid w:val="00614F5D"/>
    <w:rsid w:val="006177AA"/>
    <w:rsid w:val="00617A5A"/>
    <w:rsid w:val="0062028E"/>
    <w:rsid w:val="00621688"/>
    <w:rsid w:val="006225A3"/>
    <w:rsid w:val="006229C2"/>
    <w:rsid w:val="00622A16"/>
    <w:rsid w:val="006230FB"/>
    <w:rsid w:val="00623689"/>
    <w:rsid w:val="00623B62"/>
    <w:rsid w:val="00623DA9"/>
    <w:rsid w:val="0062423C"/>
    <w:rsid w:val="00624274"/>
    <w:rsid w:val="00624B0B"/>
    <w:rsid w:val="00625C56"/>
    <w:rsid w:val="00625D4B"/>
    <w:rsid w:val="006266A2"/>
    <w:rsid w:val="006266F4"/>
    <w:rsid w:val="00626AFA"/>
    <w:rsid w:val="00627626"/>
    <w:rsid w:val="00630109"/>
    <w:rsid w:val="00630B13"/>
    <w:rsid w:val="0063267A"/>
    <w:rsid w:val="00632ABA"/>
    <w:rsid w:val="00633EBA"/>
    <w:rsid w:val="00634ABD"/>
    <w:rsid w:val="00634AEA"/>
    <w:rsid w:val="0063543F"/>
    <w:rsid w:val="006355F1"/>
    <w:rsid w:val="00636A36"/>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4246"/>
    <w:rsid w:val="0065534E"/>
    <w:rsid w:val="00655BAE"/>
    <w:rsid w:val="00655D22"/>
    <w:rsid w:val="00656A2B"/>
    <w:rsid w:val="00656EBB"/>
    <w:rsid w:val="00656F3D"/>
    <w:rsid w:val="0065782C"/>
    <w:rsid w:val="00657A97"/>
    <w:rsid w:val="00657F54"/>
    <w:rsid w:val="00661254"/>
    <w:rsid w:val="00662FA6"/>
    <w:rsid w:val="00663195"/>
    <w:rsid w:val="0066345E"/>
    <w:rsid w:val="00665D47"/>
    <w:rsid w:val="0066632B"/>
    <w:rsid w:val="006669C5"/>
    <w:rsid w:val="00666FB0"/>
    <w:rsid w:val="006670EB"/>
    <w:rsid w:val="00667509"/>
    <w:rsid w:val="0066794B"/>
    <w:rsid w:val="00670077"/>
    <w:rsid w:val="006708F2"/>
    <w:rsid w:val="006719A1"/>
    <w:rsid w:val="00671F68"/>
    <w:rsid w:val="0067207E"/>
    <w:rsid w:val="00672F7B"/>
    <w:rsid w:val="006739B3"/>
    <w:rsid w:val="006748B9"/>
    <w:rsid w:val="006750AB"/>
    <w:rsid w:val="0067582A"/>
    <w:rsid w:val="00675D6B"/>
    <w:rsid w:val="00676A5A"/>
    <w:rsid w:val="00677405"/>
    <w:rsid w:val="00677BA0"/>
    <w:rsid w:val="0068210E"/>
    <w:rsid w:val="00682247"/>
    <w:rsid w:val="00682FF4"/>
    <w:rsid w:val="00683F3A"/>
    <w:rsid w:val="0068432A"/>
    <w:rsid w:val="006847D1"/>
    <w:rsid w:val="00685D3B"/>
    <w:rsid w:val="006860B7"/>
    <w:rsid w:val="00686279"/>
    <w:rsid w:val="0068683C"/>
    <w:rsid w:val="006871B2"/>
    <w:rsid w:val="00687C32"/>
    <w:rsid w:val="006904AF"/>
    <w:rsid w:val="006907E9"/>
    <w:rsid w:val="00692007"/>
    <w:rsid w:val="00695813"/>
    <w:rsid w:val="00695C63"/>
    <w:rsid w:val="00695DB5"/>
    <w:rsid w:val="0069621C"/>
    <w:rsid w:val="00696A13"/>
    <w:rsid w:val="00697E9D"/>
    <w:rsid w:val="00697FB4"/>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62B"/>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710"/>
    <w:rsid w:val="006D2369"/>
    <w:rsid w:val="006D360D"/>
    <w:rsid w:val="006D394B"/>
    <w:rsid w:val="006D45F1"/>
    <w:rsid w:val="006D53B7"/>
    <w:rsid w:val="006D57D9"/>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631"/>
    <w:rsid w:val="006E7C2D"/>
    <w:rsid w:val="006F05F5"/>
    <w:rsid w:val="006F132C"/>
    <w:rsid w:val="006F2B25"/>
    <w:rsid w:val="006F3C51"/>
    <w:rsid w:val="006F4206"/>
    <w:rsid w:val="006F4B76"/>
    <w:rsid w:val="006F4DD0"/>
    <w:rsid w:val="006F53DE"/>
    <w:rsid w:val="006F56EA"/>
    <w:rsid w:val="006F5DEB"/>
    <w:rsid w:val="006F5EBA"/>
    <w:rsid w:val="006F6407"/>
    <w:rsid w:val="006F6A3B"/>
    <w:rsid w:val="006F6B85"/>
    <w:rsid w:val="006F73F6"/>
    <w:rsid w:val="0070068F"/>
    <w:rsid w:val="00703B47"/>
    <w:rsid w:val="00704627"/>
    <w:rsid w:val="00704807"/>
    <w:rsid w:val="007049AC"/>
    <w:rsid w:val="00706821"/>
    <w:rsid w:val="00706C97"/>
    <w:rsid w:val="00706F0F"/>
    <w:rsid w:val="007079C1"/>
    <w:rsid w:val="00710133"/>
    <w:rsid w:val="007110EC"/>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1422"/>
    <w:rsid w:val="0072252C"/>
    <w:rsid w:val="00722BFF"/>
    <w:rsid w:val="00722C27"/>
    <w:rsid w:val="00722E68"/>
    <w:rsid w:val="00723283"/>
    <w:rsid w:val="007237CA"/>
    <w:rsid w:val="00723B9D"/>
    <w:rsid w:val="0072434B"/>
    <w:rsid w:val="00724726"/>
    <w:rsid w:val="0072477B"/>
    <w:rsid w:val="00725277"/>
    <w:rsid w:val="007255A4"/>
    <w:rsid w:val="0072612D"/>
    <w:rsid w:val="0072741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BC"/>
    <w:rsid w:val="00734DC1"/>
    <w:rsid w:val="00735925"/>
    <w:rsid w:val="0073593B"/>
    <w:rsid w:val="00735A38"/>
    <w:rsid w:val="0073769E"/>
    <w:rsid w:val="00740329"/>
    <w:rsid w:val="00741B12"/>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F2F"/>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44A"/>
    <w:rsid w:val="007576D4"/>
    <w:rsid w:val="0076076B"/>
    <w:rsid w:val="00761639"/>
    <w:rsid w:val="00762B2D"/>
    <w:rsid w:val="00763A1B"/>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563D"/>
    <w:rsid w:val="007762AD"/>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58D8"/>
    <w:rsid w:val="00785C04"/>
    <w:rsid w:val="00786DCD"/>
    <w:rsid w:val="00787A19"/>
    <w:rsid w:val="00790991"/>
    <w:rsid w:val="00790C1F"/>
    <w:rsid w:val="007910BB"/>
    <w:rsid w:val="00791816"/>
    <w:rsid w:val="00792B66"/>
    <w:rsid w:val="007930F8"/>
    <w:rsid w:val="00793666"/>
    <w:rsid w:val="00793D49"/>
    <w:rsid w:val="00793F8D"/>
    <w:rsid w:val="007945EA"/>
    <w:rsid w:val="007946A6"/>
    <w:rsid w:val="0079493D"/>
    <w:rsid w:val="00794B64"/>
    <w:rsid w:val="007952F3"/>
    <w:rsid w:val="00796176"/>
    <w:rsid w:val="0079624A"/>
    <w:rsid w:val="007973F4"/>
    <w:rsid w:val="007975C2"/>
    <w:rsid w:val="00797B65"/>
    <w:rsid w:val="007A0CFB"/>
    <w:rsid w:val="007A0F7D"/>
    <w:rsid w:val="007A1247"/>
    <w:rsid w:val="007A196E"/>
    <w:rsid w:val="007A2625"/>
    <w:rsid w:val="007A2D6A"/>
    <w:rsid w:val="007A2EEF"/>
    <w:rsid w:val="007A4125"/>
    <w:rsid w:val="007A5914"/>
    <w:rsid w:val="007A61EF"/>
    <w:rsid w:val="007A6292"/>
    <w:rsid w:val="007A6500"/>
    <w:rsid w:val="007A6938"/>
    <w:rsid w:val="007A79FA"/>
    <w:rsid w:val="007A7E23"/>
    <w:rsid w:val="007A7F20"/>
    <w:rsid w:val="007B0F40"/>
    <w:rsid w:val="007B1CFD"/>
    <w:rsid w:val="007B207F"/>
    <w:rsid w:val="007B2E9A"/>
    <w:rsid w:val="007B3546"/>
    <w:rsid w:val="007B3CF9"/>
    <w:rsid w:val="007B47A3"/>
    <w:rsid w:val="007B51EC"/>
    <w:rsid w:val="007B607B"/>
    <w:rsid w:val="007B6BD0"/>
    <w:rsid w:val="007B6E12"/>
    <w:rsid w:val="007B6ED8"/>
    <w:rsid w:val="007B6F8E"/>
    <w:rsid w:val="007B7CF3"/>
    <w:rsid w:val="007C04A3"/>
    <w:rsid w:val="007C0929"/>
    <w:rsid w:val="007C10C4"/>
    <w:rsid w:val="007C16D7"/>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0225"/>
    <w:rsid w:val="007D1052"/>
    <w:rsid w:val="007D2154"/>
    <w:rsid w:val="007D2FB9"/>
    <w:rsid w:val="007D3102"/>
    <w:rsid w:val="007D3BC3"/>
    <w:rsid w:val="007D42FE"/>
    <w:rsid w:val="007D4F1A"/>
    <w:rsid w:val="007D57A1"/>
    <w:rsid w:val="007D5C7C"/>
    <w:rsid w:val="007D7739"/>
    <w:rsid w:val="007D7DB7"/>
    <w:rsid w:val="007E02BF"/>
    <w:rsid w:val="007E075E"/>
    <w:rsid w:val="007E0D26"/>
    <w:rsid w:val="007E0FDD"/>
    <w:rsid w:val="007E1365"/>
    <w:rsid w:val="007E1752"/>
    <w:rsid w:val="007E1C48"/>
    <w:rsid w:val="007E39CA"/>
    <w:rsid w:val="007E5065"/>
    <w:rsid w:val="007E531E"/>
    <w:rsid w:val="007E5354"/>
    <w:rsid w:val="007E59D7"/>
    <w:rsid w:val="007E5BCD"/>
    <w:rsid w:val="007E5FCB"/>
    <w:rsid w:val="007E68A4"/>
    <w:rsid w:val="007E6A06"/>
    <w:rsid w:val="007E6C84"/>
    <w:rsid w:val="007E7738"/>
    <w:rsid w:val="007F0673"/>
    <w:rsid w:val="007F0810"/>
    <w:rsid w:val="007F091A"/>
    <w:rsid w:val="007F1035"/>
    <w:rsid w:val="007F11C0"/>
    <w:rsid w:val="007F200A"/>
    <w:rsid w:val="007F2A6E"/>
    <w:rsid w:val="007F2AD9"/>
    <w:rsid w:val="007F2BB2"/>
    <w:rsid w:val="007F367B"/>
    <w:rsid w:val="007F3A0A"/>
    <w:rsid w:val="007F5BC8"/>
    <w:rsid w:val="007F60DA"/>
    <w:rsid w:val="007F7333"/>
    <w:rsid w:val="007F7344"/>
    <w:rsid w:val="007F7568"/>
    <w:rsid w:val="007F76FD"/>
    <w:rsid w:val="008002F8"/>
    <w:rsid w:val="0080062F"/>
    <w:rsid w:val="00801457"/>
    <w:rsid w:val="008025EB"/>
    <w:rsid w:val="00804576"/>
    <w:rsid w:val="00804B15"/>
    <w:rsid w:val="0080547E"/>
    <w:rsid w:val="008064A7"/>
    <w:rsid w:val="00806790"/>
    <w:rsid w:val="00806C2F"/>
    <w:rsid w:val="00806CF6"/>
    <w:rsid w:val="008071E8"/>
    <w:rsid w:val="0080784D"/>
    <w:rsid w:val="0081045B"/>
    <w:rsid w:val="00810CF9"/>
    <w:rsid w:val="00811161"/>
    <w:rsid w:val="008113B6"/>
    <w:rsid w:val="00811F97"/>
    <w:rsid w:val="008121FB"/>
    <w:rsid w:val="008123FF"/>
    <w:rsid w:val="0081255E"/>
    <w:rsid w:val="00812F08"/>
    <w:rsid w:val="00813A49"/>
    <w:rsid w:val="008142C7"/>
    <w:rsid w:val="0081434D"/>
    <w:rsid w:val="00814955"/>
    <w:rsid w:val="00814A89"/>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2CBB"/>
    <w:rsid w:val="00823371"/>
    <w:rsid w:val="00824780"/>
    <w:rsid w:val="008258A3"/>
    <w:rsid w:val="00826302"/>
    <w:rsid w:val="00826385"/>
    <w:rsid w:val="008264AB"/>
    <w:rsid w:val="00826A68"/>
    <w:rsid w:val="00827883"/>
    <w:rsid w:val="00827E65"/>
    <w:rsid w:val="00830818"/>
    <w:rsid w:val="00830E0B"/>
    <w:rsid w:val="008312D7"/>
    <w:rsid w:val="008317D6"/>
    <w:rsid w:val="00832012"/>
    <w:rsid w:val="00832C13"/>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7AA"/>
    <w:rsid w:val="00850A55"/>
    <w:rsid w:val="00851385"/>
    <w:rsid w:val="0085166A"/>
    <w:rsid w:val="00851899"/>
    <w:rsid w:val="00851D28"/>
    <w:rsid w:val="00852BA7"/>
    <w:rsid w:val="00852C85"/>
    <w:rsid w:val="00852E15"/>
    <w:rsid w:val="00853674"/>
    <w:rsid w:val="0085396C"/>
    <w:rsid w:val="00856C2A"/>
    <w:rsid w:val="00856F7B"/>
    <w:rsid w:val="00857969"/>
    <w:rsid w:val="00857B7F"/>
    <w:rsid w:val="00860686"/>
    <w:rsid w:val="0086079A"/>
    <w:rsid w:val="00860DF1"/>
    <w:rsid w:val="008619FC"/>
    <w:rsid w:val="00862BE1"/>
    <w:rsid w:val="00862E4D"/>
    <w:rsid w:val="00864212"/>
    <w:rsid w:val="008659FA"/>
    <w:rsid w:val="00865B37"/>
    <w:rsid w:val="00865D9C"/>
    <w:rsid w:val="00866041"/>
    <w:rsid w:val="0086655C"/>
    <w:rsid w:val="0086757F"/>
    <w:rsid w:val="00867760"/>
    <w:rsid w:val="00870FF7"/>
    <w:rsid w:val="00871DB7"/>
    <w:rsid w:val="00872010"/>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C27"/>
    <w:rsid w:val="00886163"/>
    <w:rsid w:val="00886426"/>
    <w:rsid w:val="008873D9"/>
    <w:rsid w:val="008876E6"/>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58B"/>
    <w:rsid w:val="008A4CC5"/>
    <w:rsid w:val="008A5E83"/>
    <w:rsid w:val="008A5FA6"/>
    <w:rsid w:val="008A66C8"/>
    <w:rsid w:val="008A6D2A"/>
    <w:rsid w:val="008A75A6"/>
    <w:rsid w:val="008A75FB"/>
    <w:rsid w:val="008A7B82"/>
    <w:rsid w:val="008A7DC7"/>
    <w:rsid w:val="008B0205"/>
    <w:rsid w:val="008B04F9"/>
    <w:rsid w:val="008B153F"/>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7494"/>
    <w:rsid w:val="008C7A21"/>
    <w:rsid w:val="008C7D78"/>
    <w:rsid w:val="008D1188"/>
    <w:rsid w:val="008D13F3"/>
    <w:rsid w:val="008D1A04"/>
    <w:rsid w:val="008D2A71"/>
    <w:rsid w:val="008D2C80"/>
    <w:rsid w:val="008D3103"/>
    <w:rsid w:val="008D31FA"/>
    <w:rsid w:val="008D4357"/>
    <w:rsid w:val="008D49AB"/>
    <w:rsid w:val="008D501F"/>
    <w:rsid w:val="008D5E31"/>
    <w:rsid w:val="008D650A"/>
    <w:rsid w:val="008D6CC6"/>
    <w:rsid w:val="008D7994"/>
    <w:rsid w:val="008D7A70"/>
    <w:rsid w:val="008E0AED"/>
    <w:rsid w:val="008E152A"/>
    <w:rsid w:val="008E15B2"/>
    <w:rsid w:val="008E2389"/>
    <w:rsid w:val="008E3093"/>
    <w:rsid w:val="008E3702"/>
    <w:rsid w:val="008E3B01"/>
    <w:rsid w:val="008E4095"/>
    <w:rsid w:val="008E4176"/>
    <w:rsid w:val="008E4735"/>
    <w:rsid w:val="008E5199"/>
    <w:rsid w:val="008E5296"/>
    <w:rsid w:val="008E6E62"/>
    <w:rsid w:val="008F1228"/>
    <w:rsid w:val="008F13CA"/>
    <w:rsid w:val="008F1D94"/>
    <w:rsid w:val="008F2C3A"/>
    <w:rsid w:val="008F43CF"/>
    <w:rsid w:val="008F4A49"/>
    <w:rsid w:val="008F4D51"/>
    <w:rsid w:val="008F5749"/>
    <w:rsid w:val="008F6099"/>
    <w:rsid w:val="008F674C"/>
    <w:rsid w:val="008F6EBC"/>
    <w:rsid w:val="008F7C1C"/>
    <w:rsid w:val="00900033"/>
    <w:rsid w:val="009000F9"/>
    <w:rsid w:val="00900243"/>
    <w:rsid w:val="009015C1"/>
    <w:rsid w:val="0090331F"/>
    <w:rsid w:val="0090351C"/>
    <w:rsid w:val="00903E04"/>
    <w:rsid w:val="00904ECF"/>
    <w:rsid w:val="009058D3"/>
    <w:rsid w:val="00905A92"/>
    <w:rsid w:val="00905CCA"/>
    <w:rsid w:val="00906709"/>
    <w:rsid w:val="00906B04"/>
    <w:rsid w:val="009071B3"/>
    <w:rsid w:val="00910E0F"/>
    <w:rsid w:val="00911483"/>
    <w:rsid w:val="00912130"/>
    <w:rsid w:val="00912DA9"/>
    <w:rsid w:val="00913139"/>
    <w:rsid w:val="0091402B"/>
    <w:rsid w:val="009147A2"/>
    <w:rsid w:val="00914A2F"/>
    <w:rsid w:val="00916760"/>
    <w:rsid w:val="00917FBB"/>
    <w:rsid w:val="009211A2"/>
    <w:rsid w:val="00921FDC"/>
    <w:rsid w:val="0092288B"/>
    <w:rsid w:val="0092437A"/>
    <w:rsid w:val="00925D65"/>
    <w:rsid w:val="009265E0"/>
    <w:rsid w:val="00926CE6"/>
    <w:rsid w:val="00931CC4"/>
    <w:rsid w:val="00931F2A"/>
    <w:rsid w:val="00932189"/>
    <w:rsid w:val="00932798"/>
    <w:rsid w:val="0093436D"/>
    <w:rsid w:val="00934635"/>
    <w:rsid w:val="00934719"/>
    <w:rsid w:val="00935142"/>
    <w:rsid w:val="009351D4"/>
    <w:rsid w:val="00935E5D"/>
    <w:rsid w:val="00936304"/>
    <w:rsid w:val="009372A4"/>
    <w:rsid w:val="00940008"/>
    <w:rsid w:val="009409AD"/>
    <w:rsid w:val="00940CEB"/>
    <w:rsid w:val="00941EAC"/>
    <w:rsid w:val="0094291E"/>
    <w:rsid w:val="00942BBB"/>
    <w:rsid w:val="0094455A"/>
    <w:rsid w:val="0094571D"/>
    <w:rsid w:val="00945D8F"/>
    <w:rsid w:val="00946035"/>
    <w:rsid w:val="009472A8"/>
    <w:rsid w:val="00947427"/>
    <w:rsid w:val="009504E5"/>
    <w:rsid w:val="00950D46"/>
    <w:rsid w:val="00950ED1"/>
    <w:rsid w:val="009511EE"/>
    <w:rsid w:val="00951475"/>
    <w:rsid w:val="00952968"/>
    <w:rsid w:val="00952DB7"/>
    <w:rsid w:val="00953C86"/>
    <w:rsid w:val="00955BD8"/>
    <w:rsid w:val="00955F48"/>
    <w:rsid w:val="00956E80"/>
    <w:rsid w:val="00957188"/>
    <w:rsid w:val="00957402"/>
    <w:rsid w:val="00957E2C"/>
    <w:rsid w:val="00957F65"/>
    <w:rsid w:val="009635FB"/>
    <w:rsid w:val="0096410C"/>
    <w:rsid w:val="00964589"/>
    <w:rsid w:val="00965025"/>
    <w:rsid w:val="00965DCE"/>
    <w:rsid w:val="00966D0C"/>
    <w:rsid w:val="009670F5"/>
    <w:rsid w:val="009700E9"/>
    <w:rsid w:val="00970351"/>
    <w:rsid w:val="00971BAC"/>
    <w:rsid w:val="0097226F"/>
    <w:rsid w:val="00972A47"/>
    <w:rsid w:val="009733A0"/>
    <w:rsid w:val="009733DF"/>
    <w:rsid w:val="00975792"/>
    <w:rsid w:val="00975B49"/>
    <w:rsid w:val="00975CD1"/>
    <w:rsid w:val="00975D54"/>
    <w:rsid w:val="009763A7"/>
    <w:rsid w:val="00976999"/>
    <w:rsid w:val="00976B6E"/>
    <w:rsid w:val="00977247"/>
    <w:rsid w:val="0097748B"/>
    <w:rsid w:val="00977549"/>
    <w:rsid w:val="00977B57"/>
    <w:rsid w:val="00980D81"/>
    <w:rsid w:val="0098148C"/>
    <w:rsid w:val="00981DF1"/>
    <w:rsid w:val="009828C4"/>
    <w:rsid w:val="00985110"/>
    <w:rsid w:val="00986096"/>
    <w:rsid w:val="009876E3"/>
    <w:rsid w:val="009902DC"/>
    <w:rsid w:val="0099038F"/>
    <w:rsid w:val="009908BF"/>
    <w:rsid w:val="0099171D"/>
    <w:rsid w:val="00992DB0"/>
    <w:rsid w:val="00992E32"/>
    <w:rsid w:val="00993612"/>
    <w:rsid w:val="009938CB"/>
    <w:rsid w:val="0099406B"/>
    <w:rsid w:val="00994647"/>
    <w:rsid w:val="0099466C"/>
    <w:rsid w:val="0099508C"/>
    <w:rsid w:val="00995A41"/>
    <w:rsid w:val="009963ED"/>
    <w:rsid w:val="00996A5F"/>
    <w:rsid w:val="0099760F"/>
    <w:rsid w:val="00997EB7"/>
    <w:rsid w:val="009A0D9B"/>
    <w:rsid w:val="009A1F22"/>
    <w:rsid w:val="009A2F96"/>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94C"/>
    <w:rsid w:val="009B4B8F"/>
    <w:rsid w:val="009B4F05"/>
    <w:rsid w:val="009B5D5E"/>
    <w:rsid w:val="009B5D96"/>
    <w:rsid w:val="009B6560"/>
    <w:rsid w:val="009B663C"/>
    <w:rsid w:val="009B6726"/>
    <w:rsid w:val="009B6C3F"/>
    <w:rsid w:val="009B7A73"/>
    <w:rsid w:val="009C005F"/>
    <w:rsid w:val="009C01E2"/>
    <w:rsid w:val="009C040B"/>
    <w:rsid w:val="009C07FD"/>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5665"/>
    <w:rsid w:val="009E573B"/>
    <w:rsid w:val="009E5CA9"/>
    <w:rsid w:val="009E7765"/>
    <w:rsid w:val="009F004D"/>
    <w:rsid w:val="009F033D"/>
    <w:rsid w:val="009F06B4"/>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B99"/>
    <w:rsid w:val="00A02DC1"/>
    <w:rsid w:val="00A02FBE"/>
    <w:rsid w:val="00A04160"/>
    <w:rsid w:val="00A04B3F"/>
    <w:rsid w:val="00A04BE3"/>
    <w:rsid w:val="00A04EF0"/>
    <w:rsid w:val="00A05298"/>
    <w:rsid w:val="00A05A6F"/>
    <w:rsid w:val="00A05F2A"/>
    <w:rsid w:val="00A0613C"/>
    <w:rsid w:val="00A06829"/>
    <w:rsid w:val="00A069FC"/>
    <w:rsid w:val="00A105BC"/>
    <w:rsid w:val="00A10978"/>
    <w:rsid w:val="00A10A27"/>
    <w:rsid w:val="00A10B9A"/>
    <w:rsid w:val="00A10D5D"/>
    <w:rsid w:val="00A11FC5"/>
    <w:rsid w:val="00A126B4"/>
    <w:rsid w:val="00A12D3F"/>
    <w:rsid w:val="00A13412"/>
    <w:rsid w:val="00A1373C"/>
    <w:rsid w:val="00A14003"/>
    <w:rsid w:val="00A14AF0"/>
    <w:rsid w:val="00A14C1C"/>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DB2"/>
    <w:rsid w:val="00A26E2F"/>
    <w:rsid w:val="00A271A0"/>
    <w:rsid w:val="00A27AEF"/>
    <w:rsid w:val="00A300E3"/>
    <w:rsid w:val="00A3020C"/>
    <w:rsid w:val="00A31DF6"/>
    <w:rsid w:val="00A32827"/>
    <w:rsid w:val="00A339F7"/>
    <w:rsid w:val="00A33A4B"/>
    <w:rsid w:val="00A3521A"/>
    <w:rsid w:val="00A35688"/>
    <w:rsid w:val="00A35B1E"/>
    <w:rsid w:val="00A362B2"/>
    <w:rsid w:val="00A37481"/>
    <w:rsid w:val="00A37ABC"/>
    <w:rsid w:val="00A37F4C"/>
    <w:rsid w:val="00A40730"/>
    <w:rsid w:val="00A412EE"/>
    <w:rsid w:val="00A41BD8"/>
    <w:rsid w:val="00A41BE4"/>
    <w:rsid w:val="00A41C32"/>
    <w:rsid w:val="00A41E48"/>
    <w:rsid w:val="00A42535"/>
    <w:rsid w:val="00A42C51"/>
    <w:rsid w:val="00A42EF6"/>
    <w:rsid w:val="00A43BA5"/>
    <w:rsid w:val="00A45060"/>
    <w:rsid w:val="00A4581A"/>
    <w:rsid w:val="00A4688E"/>
    <w:rsid w:val="00A46D15"/>
    <w:rsid w:val="00A47C0D"/>
    <w:rsid w:val="00A47D29"/>
    <w:rsid w:val="00A47FF0"/>
    <w:rsid w:val="00A5193D"/>
    <w:rsid w:val="00A51993"/>
    <w:rsid w:val="00A5202E"/>
    <w:rsid w:val="00A527D8"/>
    <w:rsid w:val="00A532A3"/>
    <w:rsid w:val="00A535A6"/>
    <w:rsid w:val="00A53BDE"/>
    <w:rsid w:val="00A545BB"/>
    <w:rsid w:val="00A54D57"/>
    <w:rsid w:val="00A54EF9"/>
    <w:rsid w:val="00A56875"/>
    <w:rsid w:val="00A57447"/>
    <w:rsid w:val="00A57AC6"/>
    <w:rsid w:val="00A57E4F"/>
    <w:rsid w:val="00A602C3"/>
    <w:rsid w:val="00A60973"/>
    <w:rsid w:val="00A61573"/>
    <w:rsid w:val="00A62057"/>
    <w:rsid w:val="00A62E32"/>
    <w:rsid w:val="00A63A55"/>
    <w:rsid w:val="00A658DA"/>
    <w:rsid w:val="00A65DE9"/>
    <w:rsid w:val="00A65EBB"/>
    <w:rsid w:val="00A6658E"/>
    <w:rsid w:val="00A676F9"/>
    <w:rsid w:val="00A67B9E"/>
    <w:rsid w:val="00A7164C"/>
    <w:rsid w:val="00A71BA9"/>
    <w:rsid w:val="00A71E03"/>
    <w:rsid w:val="00A71E2C"/>
    <w:rsid w:val="00A7249C"/>
    <w:rsid w:val="00A727CC"/>
    <w:rsid w:val="00A72ADB"/>
    <w:rsid w:val="00A73018"/>
    <w:rsid w:val="00A7327B"/>
    <w:rsid w:val="00A73BBF"/>
    <w:rsid w:val="00A73F4C"/>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6FD"/>
    <w:rsid w:val="00A87352"/>
    <w:rsid w:val="00A87AFF"/>
    <w:rsid w:val="00A87EA6"/>
    <w:rsid w:val="00A90029"/>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05D7"/>
    <w:rsid w:val="00AA2A0A"/>
    <w:rsid w:val="00AA39DE"/>
    <w:rsid w:val="00AA4585"/>
    <w:rsid w:val="00AA53E3"/>
    <w:rsid w:val="00AA589C"/>
    <w:rsid w:val="00AA58F2"/>
    <w:rsid w:val="00AA6EE4"/>
    <w:rsid w:val="00AA7323"/>
    <w:rsid w:val="00AA79ED"/>
    <w:rsid w:val="00AB0AF0"/>
    <w:rsid w:val="00AB0EDA"/>
    <w:rsid w:val="00AB1120"/>
    <w:rsid w:val="00AB153D"/>
    <w:rsid w:val="00AB1FE3"/>
    <w:rsid w:val="00AB395C"/>
    <w:rsid w:val="00AB48D2"/>
    <w:rsid w:val="00AB4FB9"/>
    <w:rsid w:val="00AB55A3"/>
    <w:rsid w:val="00AB574A"/>
    <w:rsid w:val="00AB5EB8"/>
    <w:rsid w:val="00AB7FC6"/>
    <w:rsid w:val="00AC1CF3"/>
    <w:rsid w:val="00AC1D05"/>
    <w:rsid w:val="00AC259A"/>
    <w:rsid w:val="00AC2635"/>
    <w:rsid w:val="00AC28E3"/>
    <w:rsid w:val="00AC2D28"/>
    <w:rsid w:val="00AC30C9"/>
    <w:rsid w:val="00AC4259"/>
    <w:rsid w:val="00AC48C7"/>
    <w:rsid w:val="00AC49AC"/>
    <w:rsid w:val="00AC4E56"/>
    <w:rsid w:val="00AC563A"/>
    <w:rsid w:val="00AC6C06"/>
    <w:rsid w:val="00AC7859"/>
    <w:rsid w:val="00AD053B"/>
    <w:rsid w:val="00AD0A41"/>
    <w:rsid w:val="00AD0C4F"/>
    <w:rsid w:val="00AD0DA3"/>
    <w:rsid w:val="00AD122A"/>
    <w:rsid w:val="00AD1989"/>
    <w:rsid w:val="00AD1F67"/>
    <w:rsid w:val="00AD2110"/>
    <w:rsid w:val="00AD2986"/>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0FDC"/>
    <w:rsid w:val="00AF1A06"/>
    <w:rsid w:val="00AF22EC"/>
    <w:rsid w:val="00AF4A03"/>
    <w:rsid w:val="00AF4DD1"/>
    <w:rsid w:val="00AF6588"/>
    <w:rsid w:val="00AF7653"/>
    <w:rsid w:val="00AF7705"/>
    <w:rsid w:val="00B00909"/>
    <w:rsid w:val="00B0100E"/>
    <w:rsid w:val="00B021D9"/>
    <w:rsid w:val="00B042C0"/>
    <w:rsid w:val="00B0463F"/>
    <w:rsid w:val="00B04BFD"/>
    <w:rsid w:val="00B0505E"/>
    <w:rsid w:val="00B05E3A"/>
    <w:rsid w:val="00B06615"/>
    <w:rsid w:val="00B06651"/>
    <w:rsid w:val="00B06797"/>
    <w:rsid w:val="00B1029A"/>
    <w:rsid w:val="00B11AA9"/>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7A1F"/>
    <w:rsid w:val="00B27F01"/>
    <w:rsid w:val="00B3082D"/>
    <w:rsid w:val="00B30F26"/>
    <w:rsid w:val="00B31573"/>
    <w:rsid w:val="00B32790"/>
    <w:rsid w:val="00B3359E"/>
    <w:rsid w:val="00B33676"/>
    <w:rsid w:val="00B34559"/>
    <w:rsid w:val="00B3482B"/>
    <w:rsid w:val="00B348A1"/>
    <w:rsid w:val="00B348B8"/>
    <w:rsid w:val="00B34CB2"/>
    <w:rsid w:val="00B34D39"/>
    <w:rsid w:val="00B35E1F"/>
    <w:rsid w:val="00B35F72"/>
    <w:rsid w:val="00B36918"/>
    <w:rsid w:val="00B36C79"/>
    <w:rsid w:val="00B37873"/>
    <w:rsid w:val="00B37FFE"/>
    <w:rsid w:val="00B41330"/>
    <w:rsid w:val="00B419EB"/>
    <w:rsid w:val="00B41C72"/>
    <w:rsid w:val="00B41F55"/>
    <w:rsid w:val="00B4482E"/>
    <w:rsid w:val="00B44A4C"/>
    <w:rsid w:val="00B45466"/>
    <w:rsid w:val="00B456BF"/>
    <w:rsid w:val="00B4704A"/>
    <w:rsid w:val="00B47F9F"/>
    <w:rsid w:val="00B51552"/>
    <w:rsid w:val="00B51B39"/>
    <w:rsid w:val="00B5221D"/>
    <w:rsid w:val="00B5323E"/>
    <w:rsid w:val="00B53B1F"/>
    <w:rsid w:val="00B540F9"/>
    <w:rsid w:val="00B5432F"/>
    <w:rsid w:val="00B5661E"/>
    <w:rsid w:val="00B569D9"/>
    <w:rsid w:val="00B56AE7"/>
    <w:rsid w:val="00B60912"/>
    <w:rsid w:val="00B60FB7"/>
    <w:rsid w:val="00B614A9"/>
    <w:rsid w:val="00B61CA6"/>
    <w:rsid w:val="00B61F6D"/>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C76"/>
    <w:rsid w:val="00B75E4B"/>
    <w:rsid w:val="00B760FB"/>
    <w:rsid w:val="00B7741B"/>
    <w:rsid w:val="00B77584"/>
    <w:rsid w:val="00B80216"/>
    <w:rsid w:val="00B8029E"/>
    <w:rsid w:val="00B80915"/>
    <w:rsid w:val="00B80A02"/>
    <w:rsid w:val="00B80C5A"/>
    <w:rsid w:val="00B81139"/>
    <w:rsid w:val="00B83705"/>
    <w:rsid w:val="00B83EB9"/>
    <w:rsid w:val="00B840B8"/>
    <w:rsid w:val="00B844F8"/>
    <w:rsid w:val="00B856CF"/>
    <w:rsid w:val="00B8638F"/>
    <w:rsid w:val="00B8723D"/>
    <w:rsid w:val="00B87373"/>
    <w:rsid w:val="00B878F3"/>
    <w:rsid w:val="00B87942"/>
    <w:rsid w:val="00B90CAD"/>
    <w:rsid w:val="00B90F81"/>
    <w:rsid w:val="00B91A17"/>
    <w:rsid w:val="00B91E57"/>
    <w:rsid w:val="00B92FE9"/>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7C7"/>
    <w:rsid w:val="00BA79F5"/>
    <w:rsid w:val="00BB0EF7"/>
    <w:rsid w:val="00BB142D"/>
    <w:rsid w:val="00BB16D3"/>
    <w:rsid w:val="00BB193D"/>
    <w:rsid w:val="00BB1FC8"/>
    <w:rsid w:val="00BB2F9F"/>
    <w:rsid w:val="00BB35D1"/>
    <w:rsid w:val="00BB4431"/>
    <w:rsid w:val="00BB4CB1"/>
    <w:rsid w:val="00BB4EE8"/>
    <w:rsid w:val="00BB5147"/>
    <w:rsid w:val="00BB54DB"/>
    <w:rsid w:val="00BB550C"/>
    <w:rsid w:val="00BB593C"/>
    <w:rsid w:val="00BB67DE"/>
    <w:rsid w:val="00BB72C9"/>
    <w:rsid w:val="00BB74B1"/>
    <w:rsid w:val="00BB7C3A"/>
    <w:rsid w:val="00BB7C41"/>
    <w:rsid w:val="00BC01DA"/>
    <w:rsid w:val="00BC029E"/>
    <w:rsid w:val="00BC1135"/>
    <w:rsid w:val="00BC126A"/>
    <w:rsid w:val="00BC1669"/>
    <w:rsid w:val="00BC1ADD"/>
    <w:rsid w:val="00BC1E22"/>
    <w:rsid w:val="00BC1EEA"/>
    <w:rsid w:val="00BC21B7"/>
    <w:rsid w:val="00BC21D3"/>
    <w:rsid w:val="00BC4227"/>
    <w:rsid w:val="00BC4888"/>
    <w:rsid w:val="00BC4960"/>
    <w:rsid w:val="00BC5CB2"/>
    <w:rsid w:val="00BC63F1"/>
    <w:rsid w:val="00BC6EB5"/>
    <w:rsid w:val="00BC7556"/>
    <w:rsid w:val="00BC76B7"/>
    <w:rsid w:val="00BC7A6F"/>
    <w:rsid w:val="00BD06FE"/>
    <w:rsid w:val="00BD0CA8"/>
    <w:rsid w:val="00BD10CA"/>
    <w:rsid w:val="00BD13B6"/>
    <w:rsid w:val="00BD1FC4"/>
    <w:rsid w:val="00BD2322"/>
    <w:rsid w:val="00BD2AAD"/>
    <w:rsid w:val="00BD2C63"/>
    <w:rsid w:val="00BD2F69"/>
    <w:rsid w:val="00BD3750"/>
    <w:rsid w:val="00BD3DD5"/>
    <w:rsid w:val="00BD4E06"/>
    <w:rsid w:val="00BD5307"/>
    <w:rsid w:val="00BD53CE"/>
    <w:rsid w:val="00BD6AAA"/>
    <w:rsid w:val="00BD6CC5"/>
    <w:rsid w:val="00BD6DCC"/>
    <w:rsid w:val="00BD7331"/>
    <w:rsid w:val="00BD7466"/>
    <w:rsid w:val="00BD790A"/>
    <w:rsid w:val="00BE049C"/>
    <w:rsid w:val="00BE08B4"/>
    <w:rsid w:val="00BE16BB"/>
    <w:rsid w:val="00BE3580"/>
    <w:rsid w:val="00BE35D4"/>
    <w:rsid w:val="00BE3600"/>
    <w:rsid w:val="00BE3C33"/>
    <w:rsid w:val="00BE62F4"/>
    <w:rsid w:val="00BE6304"/>
    <w:rsid w:val="00BE6A19"/>
    <w:rsid w:val="00BE7492"/>
    <w:rsid w:val="00BF087D"/>
    <w:rsid w:val="00BF0D5D"/>
    <w:rsid w:val="00BF1530"/>
    <w:rsid w:val="00BF1CD0"/>
    <w:rsid w:val="00BF1EE6"/>
    <w:rsid w:val="00BF25C0"/>
    <w:rsid w:val="00BF32F4"/>
    <w:rsid w:val="00BF4CF9"/>
    <w:rsid w:val="00BF4D55"/>
    <w:rsid w:val="00BF68FA"/>
    <w:rsid w:val="00BF6DA2"/>
    <w:rsid w:val="00C005E6"/>
    <w:rsid w:val="00C01F76"/>
    <w:rsid w:val="00C03A6A"/>
    <w:rsid w:val="00C03DC3"/>
    <w:rsid w:val="00C04079"/>
    <w:rsid w:val="00C04477"/>
    <w:rsid w:val="00C04815"/>
    <w:rsid w:val="00C049F8"/>
    <w:rsid w:val="00C051EB"/>
    <w:rsid w:val="00C0643C"/>
    <w:rsid w:val="00C07621"/>
    <w:rsid w:val="00C07709"/>
    <w:rsid w:val="00C100FF"/>
    <w:rsid w:val="00C107FE"/>
    <w:rsid w:val="00C112B8"/>
    <w:rsid w:val="00C11E66"/>
    <w:rsid w:val="00C11F1D"/>
    <w:rsid w:val="00C11FE0"/>
    <w:rsid w:val="00C12BB7"/>
    <w:rsid w:val="00C140BF"/>
    <w:rsid w:val="00C142AB"/>
    <w:rsid w:val="00C1514E"/>
    <w:rsid w:val="00C16868"/>
    <w:rsid w:val="00C17460"/>
    <w:rsid w:val="00C175D0"/>
    <w:rsid w:val="00C20265"/>
    <w:rsid w:val="00C204E2"/>
    <w:rsid w:val="00C2080A"/>
    <w:rsid w:val="00C21C1E"/>
    <w:rsid w:val="00C22901"/>
    <w:rsid w:val="00C23B2D"/>
    <w:rsid w:val="00C24A97"/>
    <w:rsid w:val="00C24F59"/>
    <w:rsid w:val="00C25753"/>
    <w:rsid w:val="00C27A1B"/>
    <w:rsid w:val="00C3044B"/>
    <w:rsid w:val="00C3177F"/>
    <w:rsid w:val="00C3196C"/>
    <w:rsid w:val="00C31CF6"/>
    <w:rsid w:val="00C31FDE"/>
    <w:rsid w:val="00C323F6"/>
    <w:rsid w:val="00C33056"/>
    <w:rsid w:val="00C33322"/>
    <w:rsid w:val="00C34193"/>
    <w:rsid w:val="00C34459"/>
    <w:rsid w:val="00C3484D"/>
    <w:rsid w:val="00C34C2C"/>
    <w:rsid w:val="00C363C1"/>
    <w:rsid w:val="00C365F7"/>
    <w:rsid w:val="00C369B5"/>
    <w:rsid w:val="00C36BD8"/>
    <w:rsid w:val="00C36FEA"/>
    <w:rsid w:val="00C373B1"/>
    <w:rsid w:val="00C4006F"/>
    <w:rsid w:val="00C40E04"/>
    <w:rsid w:val="00C42A9F"/>
    <w:rsid w:val="00C42F84"/>
    <w:rsid w:val="00C43656"/>
    <w:rsid w:val="00C447A6"/>
    <w:rsid w:val="00C4512C"/>
    <w:rsid w:val="00C455E5"/>
    <w:rsid w:val="00C46220"/>
    <w:rsid w:val="00C466BB"/>
    <w:rsid w:val="00C50422"/>
    <w:rsid w:val="00C50D7E"/>
    <w:rsid w:val="00C51971"/>
    <w:rsid w:val="00C51EA3"/>
    <w:rsid w:val="00C52823"/>
    <w:rsid w:val="00C52C57"/>
    <w:rsid w:val="00C5351C"/>
    <w:rsid w:val="00C547BE"/>
    <w:rsid w:val="00C54875"/>
    <w:rsid w:val="00C551A5"/>
    <w:rsid w:val="00C552B1"/>
    <w:rsid w:val="00C563B3"/>
    <w:rsid w:val="00C56429"/>
    <w:rsid w:val="00C577D6"/>
    <w:rsid w:val="00C607DE"/>
    <w:rsid w:val="00C60A4F"/>
    <w:rsid w:val="00C60C57"/>
    <w:rsid w:val="00C61153"/>
    <w:rsid w:val="00C61BB7"/>
    <w:rsid w:val="00C6232C"/>
    <w:rsid w:val="00C63E9D"/>
    <w:rsid w:val="00C64115"/>
    <w:rsid w:val="00C6422D"/>
    <w:rsid w:val="00C64426"/>
    <w:rsid w:val="00C64A6C"/>
    <w:rsid w:val="00C64AF9"/>
    <w:rsid w:val="00C6520E"/>
    <w:rsid w:val="00C656B2"/>
    <w:rsid w:val="00C65D7A"/>
    <w:rsid w:val="00C660C8"/>
    <w:rsid w:val="00C6747B"/>
    <w:rsid w:val="00C70857"/>
    <w:rsid w:val="00C71732"/>
    <w:rsid w:val="00C71C5F"/>
    <w:rsid w:val="00C71E3D"/>
    <w:rsid w:val="00C72333"/>
    <w:rsid w:val="00C73F85"/>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54E9"/>
    <w:rsid w:val="00C86952"/>
    <w:rsid w:val="00C87462"/>
    <w:rsid w:val="00C900EE"/>
    <w:rsid w:val="00C9095B"/>
    <w:rsid w:val="00C91864"/>
    <w:rsid w:val="00C91A76"/>
    <w:rsid w:val="00C91DB1"/>
    <w:rsid w:val="00C923AC"/>
    <w:rsid w:val="00C9314E"/>
    <w:rsid w:val="00C93259"/>
    <w:rsid w:val="00C932FD"/>
    <w:rsid w:val="00C938A4"/>
    <w:rsid w:val="00C93ACE"/>
    <w:rsid w:val="00C94553"/>
    <w:rsid w:val="00C94ACA"/>
    <w:rsid w:val="00C94D3F"/>
    <w:rsid w:val="00C95F59"/>
    <w:rsid w:val="00C96418"/>
    <w:rsid w:val="00C969A6"/>
    <w:rsid w:val="00CA0137"/>
    <w:rsid w:val="00CA05C8"/>
    <w:rsid w:val="00CA12AD"/>
    <w:rsid w:val="00CA14A2"/>
    <w:rsid w:val="00CA2554"/>
    <w:rsid w:val="00CA39CE"/>
    <w:rsid w:val="00CA4E8B"/>
    <w:rsid w:val="00CA5ABD"/>
    <w:rsid w:val="00CA5D70"/>
    <w:rsid w:val="00CA5F39"/>
    <w:rsid w:val="00CA68A8"/>
    <w:rsid w:val="00CA78BB"/>
    <w:rsid w:val="00CA7906"/>
    <w:rsid w:val="00CB004C"/>
    <w:rsid w:val="00CB06CE"/>
    <w:rsid w:val="00CB06F0"/>
    <w:rsid w:val="00CB0AA4"/>
    <w:rsid w:val="00CB112D"/>
    <w:rsid w:val="00CB1275"/>
    <w:rsid w:val="00CB1927"/>
    <w:rsid w:val="00CB1CEB"/>
    <w:rsid w:val="00CB28D0"/>
    <w:rsid w:val="00CB2B8E"/>
    <w:rsid w:val="00CB319A"/>
    <w:rsid w:val="00CB3FCE"/>
    <w:rsid w:val="00CB678B"/>
    <w:rsid w:val="00CB684F"/>
    <w:rsid w:val="00CB6A0B"/>
    <w:rsid w:val="00CB7902"/>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490E"/>
    <w:rsid w:val="00CC501E"/>
    <w:rsid w:val="00CC54EB"/>
    <w:rsid w:val="00CC5E49"/>
    <w:rsid w:val="00CC6023"/>
    <w:rsid w:val="00CC618C"/>
    <w:rsid w:val="00CC621C"/>
    <w:rsid w:val="00CC64F5"/>
    <w:rsid w:val="00CC65A4"/>
    <w:rsid w:val="00CC70D9"/>
    <w:rsid w:val="00CC7C40"/>
    <w:rsid w:val="00CD0E7B"/>
    <w:rsid w:val="00CD236E"/>
    <w:rsid w:val="00CD239D"/>
    <w:rsid w:val="00CD2736"/>
    <w:rsid w:val="00CD31D6"/>
    <w:rsid w:val="00CD35B9"/>
    <w:rsid w:val="00CD3F12"/>
    <w:rsid w:val="00CD4634"/>
    <w:rsid w:val="00CD5047"/>
    <w:rsid w:val="00CD5446"/>
    <w:rsid w:val="00CD68D0"/>
    <w:rsid w:val="00CD783E"/>
    <w:rsid w:val="00CD7968"/>
    <w:rsid w:val="00CD7E49"/>
    <w:rsid w:val="00CD7EB1"/>
    <w:rsid w:val="00CE1340"/>
    <w:rsid w:val="00CE16E8"/>
    <w:rsid w:val="00CE2124"/>
    <w:rsid w:val="00CE2A0E"/>
    <w:rsid w:val="00CE32EB"/>
    <w:rsid w:val="00CE43BD"/>
    <w:rsid w:val="00CE4536"/>
    <w:rsid w:val="00CE4A07"/>
    <w:rsid w:val="00CE51D3"/>
    <w:rsid w:val="00CE5566"/>
    <w:rsid w:val="00CE6623"/>
    <w:rsid w:val="00CE71A9"/>
    <w:rsid w:val="00CE761D"/>
    <w:rsid w:val="00CE7DCD"/>
    <w:rsid w:val="00CF0343"/>
    <w:rsid w:val="00CF0436"/>
    <w:rsid w:val="00CF1883"/>
    <w:rsid w:val="00CF2513"/>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321F"/>
    <w:rsid w:val="00D039F8"/>
    <w:rsid w:val="00D03D8B"/>
    <w:rsid w:val="00D0447E"/>
    <w:rsid w:val="00D066B7"/>
    <w:rsid w:val="00D06B02"/>
    <w:rsid w:val="00D0795E"/>
    <w:rsid w:val="00D07FD9"/>
    <w:rsid w:val="00D10A1F"/>
    <w:rsid w:val="00D10D40"/>
    <w:rsid w:val="00D112A4"/>
    <w:rsid w:val="00D11E35"/>
    <w:rsid w:val="00D11F71"/>
    <w:rsid w:val="00D125B0"/>
    <w:rsid w:val="00D12B57"/>
    <w:rsid w:val="00D14C40"/>
    <w:rsid w:val="00D15DD1"/>
    <w:rsid w:val="00D16DA0"/>
    <w:rsid w:val="00D1744A"/>
    <w:rsid w:val="00D174A3"/>
    <w:rsid w:val="00D1773C"/>
    <w:rsid w:val="00D1776F"/>
    <w:rsid w:val="00D1792D"/>
    <w:rsid w:val="00D17A6A"/>
    <w:rsid w:val="00D2080B"/>
    <w:rsid w:val="00D20B17"/>
    <w:rsid w:val="00D20C19"/>
    <w:rsid w:val="00D210AB"/>
    <w:rsid w:val="00D21B6E"/>
    <w:rsid w:val="00D2286C"/>
    <w:rsid w:val="00D2399B"/>
    <w:rsid w:val="00D24AAF"/>
    <w:rsid w:val="00D25AAC"/>
    <w:rsid w:val="00D2626D"/>
    <w:rsid w:val="00D27096"/>
    <w:rsid w:val="00D2779E"/>
    <w:rsid w:val="00D307FF"/>
    <w:rsid w:val="00D3199C"/>
    <w:rsid w:val="00D32B19"/>
    <w:rsid w:val="00D32EDB"/>
    <w:rsid w:val="00D32EE7"/>
    <w:rsid w:val="00D33A5A"/>
    <w:rsid w:val="00D33F82"/>
    <w:rsid w:val="00D35A38"/>
    <w:rsid w:val="00D35F02"/>
    <w:rsid w:val="00D36AA6"/>
    <w:rsid w:val="00D37058"/>
    <w:rsid w:val="00D371BB"/>
    <w:rsid w:val="00D377B2"/>
    <w:rsid w:val="00D379B9"/>
    <w:rsid w:val="00D37C2D"/>
    <w:rsid w:val="00D40067"/>
    <w:rsid w:val="00D40910"/>
    <w:rsid w:val="00D41176"/>
    <w:rsid w:val="00D424FF"/>
    <w:rsid w:val="00D425A1"/>
    <w:rsid w:val="00D426D1"/>
    <w:rsid w:val="00D42CE4"/>
    <w:rsid w:val="00D4472E"/>
    <w:rsid w:val="00D45EC6"/>
    <w:rsid w:val="00D45FC0"/>
    <w:rsid w:val="00D46335"/>
    <w:rsid w:val="00D47207"/>
    <w:rsid w:val="00D4726D"/>
    <w:rsid w:val="00D47936"/>
    <w:rsid w:val="00D47B93"/>
    <w:rsid w:val="00D50242"/>
    <w:rsid w:val="00D515D7"/>
    <w:rsid w:val="00D517C3"/>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49BB"/>
    <w:rsid w:val="00D75177"/>
    <w:rsid w:val="00D7517E"/>
    <w:rsid w:val="00D770EC"/>
    <w:rsid w:val="00D77EA5"/>
    <w:rsid w:val="00D8073D"/>
    <w:rsid w:val="00D807C3"/>
    <w:rsid w:val="00D80F15"/>
    <w:rsid w:val="00D80F51"/>
    <w:rsid w:val="00D819B1"/>
    <w:rsid w:val="00D8244F"/>
    <w:rsid w:val="00D82CAB"/>
    <w:rsid w:val="00D83045"/>
    <w:rsid w:val="00D83BC6"/>
    <w:rsid w:val="00D84704"/>
    <w:rsid w:val="00D84F70"/>
    <w:rsid w:val="00D852F6"/>
    <w:rsid w:val="00D85382"/>
    <w:rsid w:val="00D858E3"/>
    <w:rsid w:val="00D860FC"/>
    <w:rsid w:val="00D868A6"/>
    <w:rsid w:val="00D868BC"/>
    <w:rsid w:val="00D86BDB"/>
    <w:rsid w:val="00D87394"/>
    <w:rsid w:val="00D8779D"/>
    <w:rsid w:val="00D90A8F"/>
    <w:rsid w:val="00D90DA0"/>
    <w:rsid w:val="00D90DF6"/>
    <w:rsid w:val="00D90F1D"/>
    <w:rsid w:val="00D91F45"/>
    <w:rsid w:val="00D9227D"/>
    <w:rsid w:val="00D92D8C"/>
    <w:rsid w:val="00D92E41"/>
    <w:rsid w:val="00D94021"/>
    <w:rsid w:val="00D94389"/>
    <w:rsid w:val="00D95988"/>
    <w:rsid w:val="00D9681E"/>
    <w:rsid w:val="00D9684D"/>
    <w:rsid w:val="00D96E69"/>
    <w:rsid w:val="00D972B9"/>
    <w:rsid w:val="00D97576"/>
    <w:rsid w:val="00DA0BD0"/>
    <w:rsid w:val="00DA0D31"/>
    <w:rsid w:val="00DA2A60"/>
    <w:rsid w:val="00DA33A6"/>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18AB"/>
    <w:rsid w:val="00DC2A61"/>
    <w:rsid w:val="00DC3424"/>
    <w:rsid w:val="00DC52AA"/>
    <w:rsid w:val="00DC638D"/>
    <w:rsid w:val="00DC7136"/>
    <w:rsid w:val="00DC7304"/>
    <w:rsid w:val="00DC765C"/>
    <w:rsid w:val="00DC76D9"/>
    <w:rsid w:val="00DD0308"/>
    <w:rsid w:val="00DD1744"/>
    <w:rsid w:val="00DD1F1B"/>
    <w:rsid w:val="00DD2516"/>
    <w:rsid w:val="00DD2628"/>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0A2"/>
    <w:rsid w:val="00DE2B78"/>
    <w:rsid w:val="00DE304A"/>
    <w:rsid w:val="00DE3254"/>
    <w:rsid w:val="00DE4F61"/>
    <w:rsid w:val="00DE6565"/>
    <w:rsid w:val="00DE7457"/>
    <w:rsid w:val="00DE76C0"/>
    <w:rsid w:val="00DE7AE4"/>
    <w:rsid w:val="00DF15A5"/>
    <w:rsid w:val="00DF2531"/>
    <w:rsid w:val="00DF3784"/>
    <w:rsid w:val="00DF3CAE"/>
    <w:rsid w:val="00DF4035"/>
    <w:rsid w:val="00DF44AE"/>
    <w:rsid w:val="00DF5102"/>
    <w:rsid w:val="00DF562F"/>
    <w:rsid w:val="00DF5A42"/>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14F7B"/>
    <w:rsid w:val="00E200B0"/>
    <w:rsid w:val="00E20996"/>
    <w:rsid w:val="00E20D25"/>
    <w:rsid w:val="00E21C60"/>
    <w:rsid w:val="00E21F15"/>
    <w:rsid w:val="00E22C42"/>
    <w:rsid w:val="00E22D05"/>
    <w:rsid w:val="00E241F5"/>
    <w:rsid w:val="00E25890"/>
    <w:rsid w:val="00E25CDA"/>
    <w:rsid w:val="00E2613D"/>
    <w:rsid w:val="00E267E6"/>
    <w:rsid w:val="00E27801"/>
    <w:rsid w:val="00E27C01"/>
    <w:rsid w:val="00E27D4F"/>
    <w:rsid w:val="00E300B3"/>
    <w:rsid w:val="00E30A5B"/>
    <w:rsid w:val="00E30FB9"/>
    <w:rsid w:val="00E31505"/>
    <w:rsid w:val="00E31996"/>
    <w:rsid w:val="00E323D3"/>
    <w:rsid w:val="00E32927"/>
    <w:rsid w:val="00E3361D"/>
    <w:rsid w:val="00E34487"/>
    <w:rsid w:val="00E349A6"/>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0C82"/>
    <w:rsid w:val="00E5157D"/>
    <w:rsid w:val="00E51790"/>
    <w:rsid w:val="00E51F5C"/>
    <w:rsid w:val="00E531DA"/>
    <w:rsid w:val="00E53771"/>
    <w:rsid w:val="00E53DF4"/>
    <w:rsid w:val="00E5444F"/>
    <w:rsid w:val="00E55350"/>
    <w:rsid w:val="00E5553D"/>
    <w:rsid w:val="00E55804"/>
    <w:rsid w:val="00E5588F"/>
    <w:rsid w:val="00E5746A"/>
    <w:rsid w:val="00E576CF"/>
    <w:rsid w:val="00E57A95"/>
    <w:rsid w:val="00E62EC2"/>
    <w:rsid w:val="00E640D1"/>
    <w:rsid w:val="00E65851"/>
    <w:rsid w:val="00E65F36"/>
    <w:rsid w:val="00E67177"/>
    <w:rsid w:val="00E673C5"/>
    <w:rsid w:val="00E7082B"/>
    <w:rsid w:val="00E70FE9"/>
    <w:rsid w:val="00E71068"/>
    <w:rsid w:val="00E72E1D"/>
    <w:rsid w:val="00E731D0"/>
    <w:rsid w:val="00E73552"/>
    <w:rsid w:val="00E754A2"/>
    <w:rsid w:val="00E75740"/>
    <w:rsid w:val="00E75964"/>
    <w:rsid w:val="00E75B17"/>
    <w:rsid w:val="00E75C3E"/>
    <w:rsid w:val="00E75F66"/>
    <w:rsid w:val="00E77172"/>
    <w:rsid w:val="00E77739"/>
    <w:rsid w:val="00E77A96"/>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91A"/>
    <w:rsid w:val="00E94A18"/>
    <w:rsid w:val="00E94F3A"/>
    <w:rsid w:val="00E96BA6"/>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B7FC6"/>
    <w:rsid w:val="00EC0786"/>
    <w:rsid w:val="00EC1274"/>
    <w:rsid w:val="00EC1DA3"/>
    <w:rsid w:val="00EC2DB0"/>
    <w:rsid w:val="00EC2FDA"/>
    <w:rsid w:val="00EC3448"/>
    <w:rsid w:val="00EC406B"/>
    <w:rsid w:val="00EC4E4D"/>
    <w:rsid w:val="00EC4F88"/>
    <w:rsid w:val="00EC69BB"/>
    <w:rsid w:val="00EC6E2A"/>
    <w:rsid w:val="00ED17A1"/>
    <w:rsid w:val="00ED415E"/>
    <w:rsid w:val="00ED43EA"/>
    <w:rsid w:val="00ED50F8"/>
    <w:rsid w:val="00ED5D9F"/>
    <w:rsid w:val="00ED648B"/>
    <w:rsid w:val="00ED6E90"/>
    <w:rsid w:val="00ED7856"/>
    <w:rsid w:val="00EE0B4F"/>
    <w:rsid w:val="00EE172A"/>
    <w:rsid w:val="00EE2BBE"/>
    <w:rsid w:val="00EE2BE2"/>
    <w:rsid w:val="00EE37B1"/>
    <w:rsid w:val="00EE3FB0"/>
    <w:rsid w:val="00EE519D"/>
    <w:rsid w:val="00EE5829"/>
    <w:rsid w:val="00EE60AF"/>
    <w:rsid w:val="00EE66FE"/>
    <w:rsid w:val="00EE6877"/>
    <w:rsid w:val="00EE6D81"/>
    <w:rsid w:val="00EE7553"/>
    <w:rsid w:val="00EF0CE5"/>
    <w:rsid w:val="00EF18F1"/>
    <w:rsid w:val="00EF1D70"/>
    <w:rsid w:val="00EF2758"/>
    <w:rsid w:val="00EF304B"/>
    <w:rsid w:val="00EF32F5"/>
    <w:rsid w:val="00EF3BE3"/>
    <w:rsid w:val="00EF44D1"/>
    <w:rsid w:val="00EF5825"/>
    <w:rsid w:val="00EF617B"/>
    <w:rsid w:val="00EF6726"/>
    <w:rsid w:val="00EF6BCA"/>
    <w:rsid w:val="00EF706F"/>
    <w:rsid w:val="00EF71FB"/>
    <w:rsid w:val="00EF7853"/>
    <w:rsid w:val="00F002F3"/>
    <w:rsid w:val="00F00E5C"/>
    <w:rsid w:val="00F016D1"/>
    <w:rsid w:val="00F0234D"/>
    <w:rsid w:val="00F02520"/>
    <w:rsid w:val="00F027D9"/>
    <w:rsid w:val="00F02E91"/>
    <w:rsid w:val="00F034A4"/>
    <w:rsid w:val="00F04144"/>
    <w:rsid w:val="00F04689"/>
    <w:rsid w:val="00F047D9"/>
    <w:rsid w:val="00F04D2A"/>
    <w:rsid w:val="00F04EB4"/>
    <w:rsid w:val="00F058C1"/>
    <w:rsid w:val="00F066E8"/>
    <w:rsid w:val="00F07459"/>
    <w:rsid w:val="00F079F1"/>
    <w:rsid w:val="00F1030C"/>
    <w:rsid w:val="00F103F8"/>
    <w:rsid w:val="00F10D73"/>
    <w:rsid w:val="00F113AF"/>
    <w:rsid w:val="00F113DC"/>
    <w:rsid w:val="00F117C5"/>
    <w:rsid w:val="00F119C1"/>
    <w:rsid w:val="00F11B4F"/>
    <w:rsid w:val="00F11F17"/>
    <w:rsid w:val="00F12FD7"/>
    <w:rsid w:val="00F13ECD"/>
    <w:rsid w:val="00F1423B"/>
    <w:rsid w:val="00F1469F"/>
    <w:rsid w:val="00F14F6B"/>
    <w:rsid w:val="00F150E5"/>
    <w:rsid w:val="00F15CDC"/>
    <w:rsid w:val="00F15E80"/>
    <w:rsid w:val="00F15E84"/>
    <w:rsid w:val="00F161C2"/>
    <w:rsid w:val="00F1689F"/>
    <w:rsid w:val="00F1698B"/>
    <w:rsid w:val="00F20038"/>
    <w:rsid w:val="00F21317"/>
    <w:rsid w:val="00F217F8"/>
    <w:rsid w:val="00F24142"/>
    <w:rsid w:val="00F24505"/>
    <w:rsid w:val="00F2503B"/>
    <w:rsid w:val="00F25185"/>
    <w:rsid w:val="00F2546A"/>
    <w:rsid w:val="00F255FF"/>
    <w:rsid w:val="00F2617D"/>
    <w:rsid w:val="00F2622B"/>
    <w:rsid w:val="00F3040B"/>
    <w:rsid w:val="00F30DE3"/>
    <w:rsid w:val="00F30F04"/>
    <w:rsid w:val="00F32302"/>
    <w:rsid w:val="00F323CC"/>
    <w:rsid w:val="00F32959"/>
    <w:rsid w:val="00F32C36"/>
    <w:rsid w:val="00F373EF"/>
    <w:rsid w:val="00F40918"/>
    <w:rsid w:val="00F40C59"/>
    <w:rsid w:val="00F40F3C"/>
    <w:rsid w:val="00F40FDC"/>
    <w:rsid w:val="00F4155E"/>
    <w:rsid w:val="00F42522"/>
    <w:rsid w:val="00F43EE8"/>
    <w:rsid w:val="00F43F69"/>
    <w:rsid w:val="00F4409F"/>
    <w:rsid w:val="00F441AE"/>
    <w:rsid w:val="00F4568C"/>
    <w:rsid w:val="00F4642E"/>
    <w:rsid w:val="00F46917"/>
    <w:rsid w:val="00F46CA6"/>
    <w:rsid w:val="00F47ADF"/>
    <w:rsid w:val="00F47B04"/>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7755"/>
    <w:rsid w:val="00F57971"/>
    <w:rsid w:val="00F57F3D"/>
    <w:rsid w:val="00F60520"/>
    <w:rsid w:val="00F61022"/>
    <w:rsid w:val="00F61524"/>
    <w:rsid w:val="00F6196F"/>
    <w:rsid w:val="00F619E1"/>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AED"/>
    <w:rsid w:val="00F73B16"/>
    <w:rsid w:val="00F7409E"/>
    <w:rsid w:val="00F74751"/>
    <w:rsid w:val="00F74984"/>
    <w:rsid w:val="00F74B31"/>
    <w:rsid w:val="00F74CEB"/>
    <w:rsid w:val="00F75A87"/>
    <w:rsid w:val="00F76A5F"/>
    <w:rsid w:val="00F77689"/>
    <w:rsid w:val="00F8120D"/>
    <w:rsid w:val="00F81739"/>
    <w:rsid w:val="00F820CA"/>
    <w:rsid w:val="00F82282"/>
    <w:rsid w:val="00F83DDE"/>
    <w:rsid w:val="00F8440A"/>
    <w:rsid w:val="00F8443C"/>
    <w:rsid w:val="00F84801"/>
    <w:rsid w:val="00F8608B"/>
    <w:rsid w:val="00F863D7"/>
    <w:rsid w:val="00F86858"/>
    <w:rsid w:val="00F86EE2"/>
    <w:rsid w:val="00F90789"/>
    <w:rsid w:val="00F90B72"/>
    <w:rsid w:val="00F90E15"/>
    <w:rsid w:val="00F91692"/>
    <w:rsid w:val="00F91754"/>
    <w:rsid w:val="00F91B02"/>
    <w:rsid w:val="00F92019"/>
    <w:rsid w:val="00F92384"/>
    <w:rsid w:val="00F92437"/>
    <w:rsid w:val="00F935F9"/>
    <w:rsid w:val="00F9372C"/>
    <w:rsid w:val="00F93730"/>
    <w:rsid w:val="00F93F9E"/>
    <w:rsid w:val="00F94980"/>
    <w:rsid w:val="00F9514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4A"/>
    <w:rsid w:val="00FA74FA"/>
    <w:rsid w:val="00FB00B5"/>
    <w:rsid w:val="00FB08F8"/>
    <w:rsid w:val="00FB0C93"/>
    <w:rsid w:val="00FB1141"/>
    <w:rsid w:val="00FB2DD4"/>
    <w:rsid w:val="00FB3DC7"/>
    <w:rsid w:val="00FB4816"/>
    <w:rsid w:val="00FB557E"/>
    <w:rsid w:val="00FB5C49"/>
    <w:rsid w:val="00FB5EE4"/>
    <w:rsid w:val="00FB640C"/>
    <w:rsid w:val="00FB68E0"/>
    <w:rsid w:val="00FB73E6"/>
    <w:rsid w:val="00FC15A9"/>
    <w:rsid w:val="00FC1A7D"/>
    <w:rsid w:val="00FC2024"/>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FE"/>
    <w:rsid w:val="00FD0A80"/>
    <w:rsid w:val="00FD1EFF"/>
    <w:rsid w:val="00FD2FAF"/>
    <w:rsid w:val="00FD30DC"/>
    <w:rsid w:val="00FD42F5"/>
    <w:rsid w:val="00FD4636"/>
    <w:rsid w:val="00FD4D2F"/>
    <w:rsid w:val="00FD5837"/>
    <w:rsid w:val="00FD62B9"/>
    <w:rsid w:val="00FD6FC9"/>
    <w:rsid w:val="00FD7584"/>
    <w:rsid w:val="00FE0298"/>
    <w:rsid w:val="00FE0591"/>
    <w:rsid w:val="00FE09B7"/>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2E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0343CC1"/>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6"/>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pisrs.si/Pis.web/pregledPredpisa?id=URED7011" TargetMode="External"/><Relationship Id="rId26"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hyperlink" Target="http://www.uradni-list.si/1/content?id=12313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pisrs.si/Pis.web/pregledPredpisa?id=URED7011" TargetMode="External"/><Relationship Id="rId25" Type="http://schemas.openxmlformats.org/officeDocument/2006/relationships/hyperlink" Target="https://ejn.gov.si/eJN2"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isrs.si/Pis.web/pregledPredpisa?id=URED7011" TargetMode="External"/><Relationship Id="rId20" Type="http://schemas.openxmlformats.org/officeDocument/2006/relationships/hyperlink" Target="http://www.uradni-list.si/1/content?id=12186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hyperlink" Target="https://www.kpk-rs.si/sl/pogosta-vprasanja" TargetMode="External"/><Relationship Id="rId5" Type="http://schemas.openxmlformats.org/officeDocument/2006/relationships/webSettings" Target="webSettings.xml"/><Relationship Id="rId15" Type="http://schemas.openxmlformats.org/officeDocument/2006/relationships/hyperlink" Target="http://www.pisrs.si/Pis.web/pregledPredpisa?id=URED7011" TargetMode="External"/><Relationship Id="rId23" Type="http://schemas.openxmlformats.org/officeDocument/2006/relationships/hyperlink" Target="http://www.uradni-list.si/1/objava.jsp?sop=2018-01-2949"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pisrs.si/Pis.web/pregledPredpisa?id=URED701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lex.europa.eu/legal-content/SL/TXT/PDF/?uri=CELEX:02006R1013-20140526&amp;qid=1404291901578&amp;from=EN" TargetMode="External"/><Relationship Id="rId22" Type="http://schemas.openxmlformats.org/officeDocument/2006/relationships/hyperlink" Target="http://www.uradni-list.si/1/objava.jsp?sop=2017-01-1836" TargetMode="External"/><Relationship Id="rId27" Type="http://schemas.openxmlformats.org/officeDocument/2006/relationships/hyperlink" Target="https://ejn.gov.si/eJN2" TargetMode="External"/><Relationship Id="rId30" Type="http://schemas.openxmlformats.org/officeDocument/2006/relationships/header" Target="head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BEFB-97F2-4820-8D19-4F3DD59F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18485</Words>
  <Characters>105371</Characters>
  <Application>Microsoft Office Word</Application>
  <DocSecurity>0</DocSecurity>
  <Lines>878</Lines>
  <Paragraphs>247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123609</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Jaka Klavs</cp:lastModifiedBy>
  <cp:revision>7</cp:revision>
  <cp:lastPrinted>2018-07-13T07:19:00Z</cp:lastPrinted>
  <dcterms:created xsi:type="dcterms:W3CDTF">2020-03-31T09:19:00Z</dcterms:created>
  <dcterms:modified xsi:type="dcterms:W3CDTF">2020-03-31T09:37:00Z</dcterms:modified>
</cp:coreProperties>
</file>