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24" w:rsidRPr="00C1057A" w:rsidRDefault="00CD1524" w:rsidP="004C2ADB">
      <w:pPr>
        <w:keepNext/>
        <w:rPr>
          <w:rFonts w:ascii="Tahoma" w:hAnsi="Tahoma" w:cs="Tahoma"/>
          <w:b/>
        </w:rPr>
      </w:pPr>
    </w:p>
    <w:p w:rsidR="00CD1524" w:rsidRPr="00C1057A" w:rsidRDefault="00CD1524" w:rsidP="004C2ADB">
      <w:pPr>
        <w:keepNext/>
        <w:ind w:right="1132"/>
        <w:rPr>
          <w:rFonts w:ascii="Tahoma" w:hAnsi="Tahoma" w:cs="Tahoma"/>
          <w:b/>
        </w:rPr>
      </w:pPr>
    </w:p>
    <w:p w:rsidR="007C70A1" w:rsidRPr="00D4446A" w:rsidRDefault="00B530A4" w:rsidP="004C2ADB">
      <w:pPr>
        <w:keepNext/>
        <w:ind w:right="1132"/>
        <w:rPr>
          <w:rFonts w:ascii="Tahoma" w:hAnsi="Tahoma" w:cs="Tahoma"/>
          <w:b/>
        </w:rPr>
      </w:pPr>
      <w:r w:rsidRPr="00D4446A">
        <w:rPr>
          <w:rFonts w:ascii="Tahoma" w:hAnsi="Tahoma" w:cs="Tahoma"/>
          <w:b/>
        </w:rPr>
        <w:t>Naročnik</w:t>
      </w:r>
      <w:r w:rsidR="007C70A1" w:rsidRPr="00D4446A">
        <w:rPr>
          <w:rFonts w:ascii="Tahoma" w:hAnsi="Tahoma" w:cs="Tahoma"/>
          <w:b/>
        </w:rPr>
        <w:t>:</w:t>
      </w:r>
    </w:p>
    <w:p w:rsidR="007C70A1" w:rsidRPr="00D4446A" w:rsidRDefault="007C70A1" w:rsidP="004C2ADB">
      <w:pPr>
        <w:keepNext/>
        <w:ind w:right="1132"/>
        <w:rPr>
          <w:rFonts w:ascii="Tahoma" w:hAnsi="Tahoma" w:cs="Tahoma"/>
          <w:b/>
        </w:rPr>
      </w:pPr>
    </w:p>
    <w:p w:rsidR="00A04160" w:rsidRPr="00D4446A" w:rsidRDefault="00A04160" w:rsidP="004C2ADB">
      <w:pPr>
        <w:keepNext/>
        <w:ind w:right="1132"/>
        <w:rPr>
          <w:rFonts w:ascii="Tahoma" w:hAnsi="Tahoma" w:cs="Tahoma"/>
          <w:b/>
          <w:bCs/>
        </w:rPr>
      </w:pPr>
      <w:r w:rsidRPr="00D4446A">
        <w:rPr>
          <w:rFonts w:ascii="Tahoma" w:hAnsi="Tahoma" w:cs="Tahoma"/>
          <w:b/>
          <w:bCs/>
        </w:rPr>
        <w:t>Javno podjetje Ljubljanska parkirišča in tržnice, d.o.o.</w:t>
      </w:r>
    </w:p>
    <w:p w:rsidR="00A04160" w:rsidRPr="00D4446A" w:rsidRDefault="00A04160" w:rsidP="004C2ADB">
      <w:pPr>
        <w:keepNext/>
        <w:ind w:right="1132"/>
        <w:rPr>
          <w:rFonts w:ascii="Tahoma" w:hAnsi="Tahoma" w:cs="Tahoma"/>
        </w:rPr>
      </w:pPr>
      <w:r w:rsidRPr="00D4446A">
        <w:rPr>
          <w:rFonts w:ascii="Tahoma" w:hAnsi="Tahoma" w:cs="Tahoma"/>
        </w:rPr>
        <w:t>Kopitarjeva ulica 2</w:t>
      </w:r>
    </w:p>
    <w:p w:rsidR="007C70A1" w:rsidRPr="00D4446A" w:rsidRDefault="007C70A1" w:rsidP="004C2ADB">
      <w:pPr>
        <w:keepNext/>
        <w:ind w:right="1132"/>
        <w:rPr>
          <w:rFonts w:ascii="Tahoma" w:hAnsi="Tahoma" w:cs="Tahoma"/>
        </w:rPr>
      </w:pPr>
      <w:r w:rsidRPr="00D4446A">
        <w:rPr>
          <w:rFonts w:ascii="Tahoma" w:hAnsi="Tahoma" w:cs="Tahoma"/>
        </w:rPr>
        <w:t>1000 Ljubljana</w:t>
      </w:r>
    </w:p>
    <w:p w:rsidR="00840F4B" w:rsidRPr="00D4446A" w:rsidRDefault="00840F4B" w:rsidP="004C2ADB">
      <w:pPr>
        <w:keepNext/>
        <w:ind w:right="1132"/>
        <w:rPr>
          <w:rFonts w:ascii="Tahoma" w:hAnsi="Tahoma" w:cs="Tahoma"/>
        </w:rPr>
      </w:pPr>
    </w:p>
    <w:p w:rsidR="007C70A1" w:rsidRPr="00D4446A" w:rsidRDefault="007C70A1" w:rsidP="004C2ADB">
      <w:pPr>
        <w:keepNext/>
        <w:ind w:right="1132"/>
        <w:rPr>
          <w:rFonts w:ascii="Tahoma" w:hAnsi="Tahoma" w:cs="Tahoma"/>
        </w:rPr>
      </w:pPr>
    </w:p>
    <w:p w:rsidR="007C70A1" w:rsidRPr="00D4446A" w:rsidRDefault="007C70A1" w:rsidP="004C2ADB">
      <w:pPr>
        <w:keepNext/>
        <w:ind w:right="1132"/>
        <w:rPr>
          <w:rFonts w:ascii="Tahoma" w:hAnsi="Tahoma" w:cs="Tahoma"/>
          <w:b/>
        </w:rPr>
      </w:pPr>
      <w:r w:rsidRPr="00D4446A">
        <w:rPr>
          <w:rFonts w:ascii="Tahoma" w:hAnsi="Tahoma" w:cs="Tahoma"/>
          <w:b/>
        </w:rPr>
        <w:t>Po pooblastilu javno naročilo vodi:</w:t>
      </w:r>
    </w:p>
    <w:p w:rsidR="00840F4B" w:rsidRPr="00D4446A" w:rsidRDefault="00840F4B" w:rsidP="004C2ADB">
      <w:pPr>
        <w:keepNext/>
        <w:ind w:right="1132"/>
        <w:rPr>
          <w:rFonts w:ascii="Tahoma" w:hAnsi="Tahoma" w:cs="Tahoma"/>
          <w:b/>
        </w:rPr>
      </w:pPr>
    </w:p>
    <w:p w:rsidR="007C70A1" w:rsidRPr="00D4446A" w:rsidRDefault="007C70A1" w:rsidP="004C2ADB">
      <w:pPr>
        <w:keepNext/>
        <w:ind w:right="1132"/>
        <w:rPr>
          <w:rFonts w:ascii="Tahoma" w:hAnsi="Tahoma" w:cs="Tahoma"/>
        </w:rPr>
      </w:pPr>
    </w:p>
    <w:p w:rsidR="00A04160" w:rsidRPr="00D4446A" w:rsidRDefault="00A04160" w:rsidP="004C2ADB">
      <w:pPr>
        <w:keepNext/>
        <w:ind w:right="1132"/>
        <w:rPr>
          <w:rFonts w:ascii="Tahoma" w:hAnsi="Tahoma" w:cs="Tahoma"/>
          <w:b/>
          <w:bCs/>
        </w:rPr>
      </w:pPr>
      <w:r w:rsidRPr="00D4446A">
        <w:rPr>
          <w:rFonts w:ascii="Tahoma" w:hAnsi="Tahoma" w:cs="Tahoma"/>
          <w:b/>
          <w:bCs/>
        </w:rPr>
        <w:t xml:space="preserve">JAVNI HOLDING Ljubljana, d.o.o. </w:t>
      </w:r>
    </w:p>
    <w:p w:rsidR="007C70A1" w:rsidRPr="00D4446A" w:rsidRDefault="00A43EED" w:rsidP="004C2ADB">
      <w:pPr>
        <w:keepNext/>
        <w:ind w:right="1132"/>
        <w:rPr>
          <w:rFonts w:ascii="Tahoma" w:hAnsi="Tahoma" w:cs="Tahoma"/>
        </w:rPr>
      </w:pPr>
      <w:r w:rsidRPr="00D4446A">
        <w:rPr>
          <w:rFonts w:ascii="Tahoma" w:hAnsi="Tahoma" w:cs="Tahoma"/>
        </w:rPr>
        <w:t>Verovškova ulica 70</w:t>
      </w:r>
    </w:p>
    <w:p w:rsidR="00A04160" w:rsidRPr="00D4446A" w:rsidRDefault="00A04160" w:rsidP="004C2ADB">
      <w:pPr>
        <w:keepNext/>
        <w:ind w:right="1132"/>
        <w:rPr>
          <w:rFonts w:ascii="Tahoma" w:hAnsi="Tahoma" w:cs="Tahoma"/>
        </w:rPr>
      </w:pPr>
      <w:r w:rsidRPr="00D4446A">
        <w:rPr>
          <w:rFonts w:ascii="Tahoma" w:hAnsi="Tahoma" w:cs="Tahoma"/>
        </w:rPr>
        <w:t>1000 Ljubljana</w:t>
      </w:r>
    </w:p>
    <w:p w:rsidR="007C70A1" w:rsidRPr="00D4446A" w:rsidRDefault="007C70A1" w:rsidP="004C2ADB">
      <w:pPr>
        <w:keepNext/>
        <w:ind w:right="1132"/>
        <w:jc w:val="center"/>
        <w:rPr>
          <w:rFonts w:ascii="Tahoma" w:hAnsi="Tahoma" w:cs="Tahoma"/>
        </w:rPr>
      </w:pPr>
    </w:p>
    <w:p w:rsidR="007C70A1" w:rsidRPr="00D4446A" w:rsidRDefault="007C70A1" w:rsidP="004C2ADB">
      <w:pPr>
        <w:keepNext/>
        <w:ind w:right="1132"/>
        <w:jc w:val="center"/>
        <w:rPr>
          <w:rFonts w:ascii="Tahoma" w:hAnsi="Tahoma" w:cs="Tahoma"/>
        </w:rPr>
      </w:pPr>
    </w:p>
    <w:p w:rsidR="008619FC" w:rsidRPr="00D4446A" w:rsidRDefault="007C70A1" w:rsidP="004C2ADB">
      <w:pPr>
        <w:keepNext/>
        <w:ind w:right="1132"/>
        <w:rPr>
          <w:rFonts w:ascii="Tahoma" w:hAnsi="Tahoma" w:cs="Tahoma"/>
        </w:rPr>
      </w:pPr>
      <w:r w:rsidRPr="00D4446A">
        <w:rPr>
          <w:rFonts w:ascii="Tahoma" w:hAnsi="Tahoma" w:cs="Tahoma"/>
        </w:rPr>
        <w:t xml:space="preserve">Številka:  </w:t>
      </w:r>
      <w:r w:rsidR="00A1586A" w:rsidRPr="00D4446A">
        <w:rPr>
          <w:rFonts w:ascii="Tahoma" w:hAnsi="Tahoma" w:cs="Tahoma"/>
          <w:b/>
        </w:rPr>
        <w:t>LPT-1</w:t>
      </w:r>
      <w:r w:rsidR="00115472" w:rsidRPr="00D4446A">
        <w:rPr>
          <w:rFonts w:ascii="Tahoma" w:hAnsi="Tahoma" w:cs="Tahoma"/>
          <w:b/>
        </w:rPr>
        <w:t>/1</w:t>
      </w:r>
      <w:r w:rsidR="00A1586A" w:rsidRPr="00D4446A">
        <w:rPr>
          <w:rFonts w:ascii="Tahoma" w:hAnsi="Tahoma" w:cs="Tahoma"/>
          <w:b/>
        </w:rPr>
        <w:t>8</w:t>
      </w:r>
    </w:p>
    <w:p w:rsidR="00E80E90" w:rsidRPr="00D4446A" w:rsidRDefault="00E80E90" w:rsidP="004C2ADB">
      <w:pPr>
        <w:keepNext/>
        <w:ind w:right="1132"/>
        <w:rPr>
          <w:rFonts w:ascii="Tahoma" w:hAnsi="Tahoma" w:cs="Tahoma"/>
        </w:rPr>
      </w:pPr>
    </w:p>
    <w:p w:rsidR="00840F4B" w:rsidRPr="00D4446A" w:rsidRDefault="00840F4B" w:rsidP="004C2ADB">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D4446A" w:rsidTr="00A1586A">
        <w:trPr>
          <w:trHeight w:val="851"/>
        </w:trPr>
        <w:tc>
          <w:tcPr>
            <w:tcW w:w="7088" w:type="dxa"/>
            <w:shd w:val="pct12" w:color="auto" w:fill="FFFFFF"/>
            <w:vAlign w:val="center"/>
          </w:tcPr>
          <w:p w:rsidR="00840F4B" w:rsidRPr="00D4446A" w:rsidRDefault="00A1586A" w:rsidP="004C2ADB">
            <w:pPr>
              <w:keepNext/>
              <w:jc w:val="center"/>
              <w:rPr>
                <w:rFonts w:ascii="Tahoma" w:hAnsi="Tahoma" w:cs="Tahoma"/>
                <w:b/>
                <w:sz w:val="32"/>
                <w:szCs w:val="32"/>
              </w:rPr>
            </w:pPr>
            <w:r w:rsidRPr="00D4446A">
              <w:rPr>
                <w:rFonts w:ascii="Tahoma" w:hAnsi="Tahoma" w:cs="Tahoma"/>
                <w:b/>
                <w:sz w:val="28"/>
                <w:szCs w:val="28"/>
              </w:rPr>
              <w:t>DOKUMENTACIJA V ZVEZI Z ODDAJO JAVNEGA NAROČILA NA SPLOŠNEM PODROČJU Z UPORABO ODPRTEGA POSTOPKA</w:t>
            </w:r>
          </w:p>
        </w:tc>
      </w:tr>
    </w:tbl>
    <w:p w:rsidR="007C70A1" w:rsidRPr="00D4446A" w:rsidRDefault="007C70A1" w:rsidP="004C2ADB">
      <w:pPr>
        <w:keepNext/>
        <w:rPr>
          <w:rFonts w:ascii="Tahoma" w:hAnsi="Tahoma" w:cs="Tahoma"/>
        </w:rPr>
      </w:pPr>
    </w:p>
    <w:p w:rsidR="007C70A1" w:rsidRPr="00D4446A" w:rsidRDefault="007C70A1" w:rsidP="004C2ADB">
      <w:pPr>
        <w:keepNext/>
        <w:rPr>
          <w:rFonts w:ascii="Tahoma" w:hAnsi="Tahoma" w:cs="Tahoma"/>
        </w:rPr>
      </w:pPr>
    </w:p>
    <w:p w:rsidR="00A9387B" w:rsidRPr="00D4446A" w:rsidRDefault="00A9387B" w:rsidP="004C2ADB">
      <w:pPr>
        <w:keepNext/>
        <w:tabs>
          <w:tab w:val="left" w:pos="9356"/>
        </w:tabs>
        <w:rPr>
          <w:rFonts w:ascii="Tahoma" w:hAnsi="Tahoma" w:cs="Tahoma"/>
        </w:rPr>
      </w:pPr>
    </w:p>
    <w:p w:rsidR="00A9387B" w:rsidRPr="00D4446A" w:rsidRDefault="00115472" w:rsidP="004C2ADB">
      <w:pPr>
        <w:keepNext/>
        <w:jc w:val="center"/>
        <w:rPr>
          <w:rFonts w:ascii="Tahoma" w:hAnsi="Tahoma" w:cs="Tahoma"/>
          <w:b/>
          <w:sz w:val="28"/>
          <w:szCs w:val="28"/>
        </w:rPr>
      </w:pPr>
      <w:r w:rsidRPr="00D4446A">
        <w:rPr>
          <w:rFonts w:ascii="Tahoma" w:hAnsi="Tahoma" w:cs="Tahoma"/>
          <w:b/>
          <w:sz w:val="28"/>
          <w:szCs w:val="28"/>
        </w:rPr>
        <w:t>Obnova talnih označb</w:t>
      </w:r>
    </w:p>
    <w:p w:rsidR="007C70A1" w:rsidRPr="00D4446A" w:rsidRDefault="007C70A1" w:rsidP="004C2ADB">
      <w:pPr>
        <w:keepNext/>
        <w:rPr>
          <w:rFonts w:ascii="Tahoma" w:hAnsi="Tahoma" w:cs="Tahoma"/>
        </w:rPr>
      </w:pPr>
    </w:p>
    <w:p w:rsidR="007C70A1" w:rsidRPr="00D4446A" w:rsidRDefault="007C70A1" w:rsidP="004C2ADB">
      <w:pPr>
        <w:keepNext/>
        <w:jc w:val="center"/>
        <w:rPr>
          <w:rFonts w:ascii="Tahoma" w:hAnsi="Tahoma" w:cs="Tahoma"/>
          <w:b/>
        </w:rPr>
      </w:pPr>
    </w:p>
    <w:p w:rsidR="007C70A1" w:rsidRPr="00D4446A" w:rsidRDefault="007C70A1" w:rsidP="004C2ADB">
      <w:pPr>
        <w:keepNext/>
        <w:jc w:val="center"/>
        <w:rPr>
          <w:rFonts w:ascii="Tahoma" w:hAnsi="Tahoma" w:cs="Tahoma"/>
        </w:rPr>
      </w:pPr>
    </w:p>
    <w:p w:rsidR="007C70A1" w:rsidRPr="00D4446A" w:rsidRDefault="007C70A1" w:rsidP="004C2ADB">
      <w:pPr>
        <w:keepNext/>
        <w:rPr>
          <w:rFonts w:ascii="Tahoma" w:hAnsi="Tahoma" w:cs="Tahoma"/>
        </w:rPr>
      </w:pPr>
    </w:p>
    <w:p w:rsidR="007C70A1" w:rsidRPr="00D4446A" w:rsidRDefault="007C70A1" w:rsidP="004C2ADB">
      <w:pPr>
        <w:pStyle w:val="Naslov3"/>
        <w:rPr>
          <w:rFonts w:ascii="Tahoma" w:hAnsi="Tahoma" w:cs="Tahoma"/>
          <w:b w:val="0"/>
          <w:sz w:val="20"/>
        </w:rPr>
      </w:pPr>
      <w:r w:rsidRPr="00D4446A">
        <w:rPr>
          <w:rFonts w:ascii="Tahoma" w:hAnsi="Tahoma" w:cs="Tahoma"/>
          <w:b w:val="0"/>
          <w:sz w:val="20"/>
        </w:rPr>
        <w:t xml:space="preserve">Ljubljana, </w:t>
      </w:r>
      <w:r w:rsidR="0085398B">
        <w:rPr>
          <w:rFonts w:ascii="Tahoma" w:hAnsi="Tahoma" w:cs="Tahoma"/>
          <w:b w:val="0"/>
          <w:sz w:val="20"/>
        </w:rPr>
        <w:t>februar</w:t>
      </w:r>
      <w:r w:rsidR="0088639E" w:rsidRPr="00D4446A">
        <w:rPr>
          <w:rFonts w:ascii="Tahoma" w:hAnsi="Tahoma" w:cs="Tahoma"/>
          <w:b w:val="0"/>
          <w:sz w:val="20"/>
        </w:rPr>
        <w:t xml:space="preserve"> </w:t>
      </w:r>
      <w:r w:rsidR="00A1586A" w:rsidRPr="00D4446A">
        <w:rPr>
          <w:rFonts w:ascii="Tahoma" w:hAnsi="Tahoma" w:cs="Tahoma"/>
          <w:b w:val="0"/>
          <w:sz w:val="20"/>
        </w:rPr>
        <w:t>2018</w:t>
      </w:r>
    </w:p>
    <w:p w:rsidR="007C70A1" w:rsidRPr="00D4446A" w:rsidRDefault="007C70A1" w:rsidP="004C2ADB">
      <w:pPr>
        <w:keepNext/>
        <w:jc w:val="center"/>
        <w:rPr>
          <w:rFonts w:ascii="Tahoma" w:hAnsi="Tahoma" w:cs="Tahoma"/>
          <w:noProof/>
        </w:rPr>
      </w:pPr>
    </w:p>
    <w:p w:rsidR="007C70A1" w:rsidRPr="00D4446A" w:rsidRDefault="007C70A1" w:rsidP="004C2ADB">
      <w:pPr>
        <w:keepNext/>
        <w:jc w:val="center"/>
        <w:rPr>
          <w:rFonts w:ascii="Tahoma" w:hAnsi="Tahoma" w:cs="Tahoma"/>
          <w:noProof/>
        </w:rPr>
      </w:pPr>
    </w:p>
    <w:p w:rsidR="00413199" w:rsidRPr="00D4446A" w:rsidRDefault="00413199" w:rsidP="004C2ADB">
      <w:pPr>
        <w:keepNext/>
        <w:jc w:val="center"/>
        <w:rPr>
          <w:rFonts w:ascii="Tahoma" w:hAnsi="Tahoma" w:cs="Tahoma"/>
          <w:noProof/>
        </w:rPr>
        <w:sectPr w:rsidR="00413199" w:rsidRPr="00D4446A" w:rsidSect="00267A10">
          <w:headerReference w:type="default" r:id="rId9"/>
          <w:footerReference w:type="default" r:id="rId10"/>
          <w:headerReference w:type="first" r:id="rId11"/>
          <w:footerReference w:type="first" r:id="rId12"/>
          <w:pgSz w:w="11906" w:h="16838" w:code="9"/>
          <w:pgMar w:top="709" w:right="991" w:bottom="1701" w:left="1276" w:header="567" w:footer="567" w:gutter="0"/>
          <w:cols w:space="708"/>
          <w:docGrid w:linePitch="272"/>
        </w:sectPr>
      </w:pPr>
    </w:p>
    <w:p w:rsidR="00832A7F" w:rsidRPr="00D4446A" w:rsidRDefault="00832A7F" w:rsidP="004C2ADB">
      <w:pPr>
        <w:pStyle w:val="Naslov1"/>
        <w:jc w:val="center"/>
        <w:rPr>
          <w:rFonts w:ascii="Tahoma" w:hAnsi="Tahoma" w:cs="Tahoma"/>
          <w:sz w:val="28"/>
          <w:szCs w:val="28"/>
        </w:rPr>
      </w:pPr>
      <w:bookmarkStart w:id="0" w:name="_Toc178483388"/>
      <w:r w:rsidRPr="00D4446A">
        <w:rPr>
          <w:rFonts w:ascii="Tahoma" w:hAnsi="Tahoma" w:cs="Tahoma"/>
          <w:sz w:val="28"/>
          <w:szCs w:val="28"/>
        </w:rPr>
        <w:lastRenderedPageBreak/>
        <w:t>POVABILO K ODDAJI PONUDBE</w:t>
      </w:r>
    </w:p>
    <w:p w:rsidR="00832A7F" w:rsidRPr="00D4446A" w:rsidRDefault="00832A7F" w:rsidP="004C2ADB">
      <w:pPr>
        <w:keepNext/>
        <w:tabs>
          <w:tab w:val="left" w:pos="2895"/>
        </w:tabs>
        <w:rPr>
          <w:rFonts w:ascii="Tahoma" w:hAnsi="Tahoma" w:cs="Tahoma"/>
        </w:rPr>
      </w:pPr>
      <w:r w:rsidRPr="00D4446A">
        <w:rPr>
          <w:rFonts w:ascii="Tahoma" w:hAnsi="Tahoma" w:cs="Tahoma"/>
        </w:rPr>
        <w:tab/>
      </w:r>
    </w:p>
    <w:p w:rsidR="00832A7F" w:rsidRPr="00D4446A" w:rsidRDefault="00832A7F" w:rsidP="004C2ADB">
      <w:pPr>
        <w:keepNext/>
        <w:rPr>
          <w:rFonts w:ascii="Tahoma" w:hAnsi="Tahoma" w:cs="Tahoma"/>
        </w:rPr>
      </w:pPr>
    </w:p>
    <w:p w:rsidR="00832A7F" w:rsidRPr="00D4446A" w:rsidRDefault="00832A7F" w:rsidP="004C2ADB">
      <w:pPr>
        <w:keepNext/>
        <w:rPr>
          <w:rFonts w:ascii="Tahoma" w:hAnsi="Tahoma" w:cs="Tahoma"/>
        </w:rPr>
      </w:pPr>
    </w:p>
    <w:p w:rsidR="00832A7F" w:rsidRPr="00D4446A" w:rsidRDefault="00832A7F" w:rsidP="004C2ADB">
      <w:pPr>
        <w:keepNext/>
        <w:rPr>
          <w:rFonts w:ascii="Tahoma" w:hAnsi="Tahoma" w:cs="Tahoma"/>
        </w:rPr>
      </w:pPr>
    </w:p>
    <w:p w:rsidR="00832A7F" w:rsidRPr="00D4446A" w:rsidRDefault="00832A7F" w:rsidP="004C2ADB">
      <w:pPr>
        <w:keepNext/>
        <w:rPr>
          <w:rFonts w:ascii="Tahoma" w:hAnsi="Tahoma" w:cs="Tahoma"/>
        </w:rPr>
      </w:pPr>
    </w:p>
    <w:p w:rsidR="00832A7F" w:rsidRPr="00D4446A" w:rsidRDefault="00832A7F" w:rsidP="004C2ADB">
      <w:pPr>
        <w:keepNext/>
        <w:rPr>
          <w:rFonts w:ascii="Tahoma" w:hAnsi="Tahoma" w:cs="Tahoma"/>
        </w:rPr>
      </w:pPr>
    </w:p>
    <w:p w:rsidR="00832A7F" w:rsidRPr="00D4446A" w:rsidRDefault="00832A7F" w:rsidP="004C2ADB">
      <w:pPr>
        <w:keepNext/>
        <w:rPr>
          <w:rFonts w:ascii="Tahoma" w:hAnsi="Tahoma" w:cs="Tahoma"/>
        </w:rPr>
      </w:pPr>
    </w:p>
    <w:p w:rsidR="00832A7F" w:rsidRPr="00D4446A" w:rsidRDefault="00832A7F" w:rsidP="004C2ADB">
      <w:pPr>
        <w:keepNext/>
        <w:ind w:right="-2"/>
        <w:jc w:val="both"/>
        <w:rPr>
          <w:rFonts w:ascii="Tahoma" w:hAnsi="Tahoma" w:cs="Tahoma"/>
        </w:rPr>
      </w:pPr>
      <w:r w:rsidRPr="00D4446A">
        <w:rPr>
          <w:rFonts w:ascii="Tahoma" w:hAnsi="Tahoma" w:cs="Tahoma"/>
        </w:rPr>
        <w:t>JAVNI HOLDING Ljubljana, d.o.o</w:t>
      </w:r>
      <w:r w:rsidR="00307B78" w:rsidRPr="00D4446A">
        <w:rPr>
          <w:rFonts w:ascii="Tahoma" w:hAnsi="Tahoma" w:cs="Tahoma"/>
        </w:rPr>
        <w:t xml:space="preserve"> Verovškova ulica 70</w:t>
      </w:r>
      <w:r w:rsidRPr="00D4446A">
        <w:rPr>
          <w:rFonts w:ascii="Tahoma" w:hAnsi="Tahoma" w:cs="Tahoma"/>
        </w:rPr>
        <w:t>,</w:t>
      </w:r>
      <w:r w:rsidR="00307B78" w:rsidRPr="00D4446A">
        <w:rPr>
          <w:rFonts w:ascii="Tahoma" w:hAnsi="Tahoma" w:cs="Tahoma"/>
        </w:rPr>
        <w:t xml:space="preserve"> 1000</w:t>
      </w:r>
      <w:r w:rsidRPr="00D4446A">
        <w:rPr>
          <w:rFonts w:ascii="Tahoma" w:hAnsi="Tahoma" w:cs="Tahoma"/>
        </w:rPr>
        <w:t xml:space="preserve"> Lj</w:t>
      </w:r>
      <w:r w:rsidR="00307B78" w:rsidRPr="00D4446A">
        <w:rPr>
          <w:rFonts w:ascii="Tahoma" w:hAnsi="Tahoma" w:cs="Tahoma"/>
        </w:rPr>
        <w:t xml:space="preserve">ubljana, na podlagi pooblastila </w:t>
      </w:r>
      <w:r w:rsidRPr="00D4446A">
        <w:rPr>
          <w:rFonts w:ascii="Tahoma" w:hAnsi="Tahoma" w:cs="Tahoma"/>
          <w:bCs/>
        </w:rPr>
        <w:t xml:space="preserve">Javnega podjetja Ljubljanska parkirišča in tržnice, d.o.o., </w:t>
      </w:r>
    </w:p>
    <w:p w:rsidR="00832A7F" w:rsidRPr="00D4446A" w:rsidRDefault="00832A7F" w:rsidP="004C2ADB">
      <w:pPr>
        <w:keepNext/>
        <w:rPr>
          <w:rFonts w:ascii="Tahoma" w:hAnsi="Tahoma" w:cs="Tahoma"/>
        </w:rPr>
      </w:pPr>
    </w:p>
    <w:p w:rsidR="00832A7F" w:rsidRPr="00D4446A" w:rsidRDefault="00832A7F" w:rsidP="004C2ADB">
      <w:pPr>
        <w:keepNext/>
        <w:jc w:val="center"/>
        <w:rPr>
          <w:rFonts w:ascii="Tahoma" w:hAnsi="Tahoma" w:cs="Tahoma"/>
        </w:rPr>
      </w:pPr>
    </w:p>
    <w:p w:rsidR="00832A7F" w:rsidRPr="00D4446A" w:rsidRDefault="00832A7F" w:rsidP="004C2ADB">
      <w:pPr>
        <w:keepNext/>
        <w:rPr>
          <w:rFonts w:ascii="Tahoma" w:hAnsi="Tahoma" w:cs="Tahoma"/>
          <w:b/>
        </w:rPr>
      </w:pPr>
      <w:r w:rsidRPr="00D4446A">
        <w:rPr>
          <w:rFonts w:ascii="Tahoma" w:hAnsi="Tahoma" w:cs="Tahoma"/>
          <w:b/>
        </w:rPr>
        <w:t xml:space="preserve"> vabi </w:t>
      </w:r>
    </w:p>
    <w:p w:rsidR="00832A7F" w:rsidRPr="00D4446A" w:rsidRDefault="00832A7F" w:rsidP="004C2ADB">
      <w:pPr>
        <w:keepNext/>
        <w:jc w:val="center"/>
        <w:rPr>
          <w:rFonts w:ascii="Tahoma" w:hAnsi="Tahoma" w:cs="Tahoma"/>
        </w:rPr>
      </w:pPr>
    </w:p>
    <w:p w:rsidR="00832A7F" w:rsidRPr="00D4446A" w:rsidRDefault="00832A7F" w:rsidP="004C2ADB">
      <w:pPr>
        <w:keepNext/>
        <w:jc w:val="center"/>
        <w:rPr>
          <w:rFonts w:ascii="Tahoma" w:hAnsi="Tahoma" w:cs="Tahoma"/>
        </w:rPr>
      </w:pPr>
    </w:p>
    <w:p w:rsidR="00832A7F" w:rsidRPr="00D4446A" w:rsidRDefault="00832A7F" w:rsidP="004C2ADB">
      <w:pPr>
        <w:keepNext/>
        <w:jc w:val="center"/>
        <w:rPr>
          <w:rFonts w:ascii="Tahoma" w:hAnsi="Tahoma" w:cs="Tahoma"/>
        </w:rPr>
      </w:pPr>
    </w:p>
    <w:p w:rsidR="00832A7F" w:rsidRPr="00D4446A" w:rsidRDefault="00832A7F" w:rsidP="004C2ADB">
      <w:pPr>
        <w:keepNext/>
        <w:jc w:val="both"/>
        <w:rPr>
          <w:rFonts w:ascii="Tahoma" w:hAnsi="Tahoma" w:cs="Tahoma"/>
        </w:rPr>
      </w:pPr>
      <w:r w:rsidRPr="00D4446A">
        <w:rPr>
          <w:rFonts w:ascii="Tahoma" w:hAnsi="Tahoma" w:cs="Tahoma"/>
        </w:rPr>
        <w:t xml:space="preserve">vse zainteresirane </w:t>
      </w:r>
      <w:r w:rsidR="0088639E" w:rsidRPr="00D4446A">
        <w:rPr>
          <w:rFonts w:ascii="Tahoma" w:hAnsi="Tahoma" w:cs="Tahoma"/>
        </w:rPr>
        <w:t>gospodarske subjekte</w:t>
      </w:r>
      <w:r w:rsidRPr="00D4446A">
        <w:rPr>
          <w:rFonts w:ascii="Tahoma" w:hAnsi="Tahoma" w:cs="Tahoma"/>
        </w:rPr>
        <w:t>, da predložijo svojo ponudbo po zahtevah razpisne dokumentacije za oddajo javnega naročila:</w:t>
      </w:r>
    </w:p>
    <w:p w:rsidR="00832A7F" w:rsidRPr="00D4446A" w:rsidRDefault="00832A7F" w:rsidP="004C2ADB">
      <w:pPr>
        <w:keepNext/>
        <w:rPr>
          <w:rFonts w:ascii="Tahoma" w:hAnsi="Tahoma" w:cs="Tahoma"/>
        </w:rPr>
      </w:pPr>
    </w:p>
    <w:p w:rsidR="00832A7F" w:rsidRPr="00D4446A" w:rsidRDefault="00832A7F" w:rsidP="004C2ADB">
      <w:pPr>
        <w:keepNext/>
        <w:rPr>
          <w:rFonts w:ascii="Tahoma" w:hAnsi="Tahoma" w:cs="Tahoma"/>
        </w:rPr>
      </w:pPr>
    </w:p>
    <w:p w:rsidR="00832A7F" w:rsidRPr="00D4446A" w:rsidRDefault="00115472" w:rsidP="004C2ADB">
      <w:pPr>
        <w:keepNext/>
        <w:jc w:val="center"/>
        <w:rPr>
          <w:rFonts w:ascii="Tahoma" w:hAnsi="Tahoma" w:cs="Tahoma"/>
          <w:sz w:val="28"/>
          <w:szCs w:val="28"/>
        </w:rPr>
      </w:pPr>
      <w:r w:rsidRPr="00D4446A">
        <w:rPr>
          <w:rFonts w:ascii="Tahoma" w:hAnsi="Tahoma" w:cs="Tahoma"/>
          <w:b/>
          <w:sz w:val="28"/>
          <w:szCs w:val="28"/>
        </w:rPr>
        <w:t>Obnova talnih označb</w:t>
      </w:r>
      <w:r w:rsidR="00832A7F" w:rsidRPr="00D4446A">
        <w:rPr>
          <w:rFonts w:ascii="Tahoma" w:hAnsi="Tahoma" w:cs="Tahoma"/>
          <w:sz w:val="28"/>
          <w:szCs w:val="28"/>
        </w:rPr>
        <w:t xml:space="preserve"> </w:t>
      </w:r>
    </w:p>
    <w:p w:rsidR="00832A7F" w:rsidRPr="00D4446A" w:rsidRDefault="00832A7F" w:rsidP="004C2ADB">
      <w:pPr>
        <w:keepNext/>
        <w:jc w:val="center"/>
        <w:rPr>
          <w:rFonts w:ascii="Tahoma" w:hAnsi="Tahoma" w:cs="Tahoma"/>
        </w:rPr>
      </w:pPr>
    </w:p>
    <w:p w:rsidR="00832A7F" w:rsidRPr="00D4446A" w:rsidRDefault="00832A7F" w:rsidP="004C2ADB">
      <w:pPr>
        <w:keepNext/>
        <w:jc w:val="center"/>
        <w:rPr>
          <w:rFonts w:ascii="Tahoma" w:hAnsi="Tahoma" w:cs="Tahoma"/>
        </w:rPr>
      </w:pPr>
    </w:p>
    <w:p w:rsidR="00832A7F" w:rsidRPr="00D4446A" w:rsidRDefault="00832A7F" w:rsidP="004C2ADB">
      <w:pPr>
        <w:keepNext/>
        <w:jc w:val="both"/>
        <w:rPr>
          <w:rFonts w:ascii="Tahoma" w:hAnsi="Tahoma" w:cs="Tahoma"/>
        </w:rPr>
      </w:pPr>
    </w:p>
    <w:p w:rsidR="00A1586A" w:rsidRPr="00D4446A" w:rsidRDefault="00A1586A" w:rsidP="004C2ADB">
      <w:pPr>
        <w:keepNext/>
        <w:spacing w:line="288" w:lineRule="auto"/>
        <w:jc w:val="both"/>
        <w:rPr>
          <w:rFonts w:ascii="Tahoma" w:hAnsi="Tahoma" w:cs="Tahoma"/>
        </w:rPr>
      </w:pPr>
      <w:r w:rsidRPr="00D4446A">
        <w:rPr>
          <w:rFonts w:ascii="Tahoma" w:hAnsi="Tahoma" w:cs="Tahoma"/>
        </w:rPr>
        <w:t>Dokumentacija v zvezi z oddajo javnega naročila (v nadaljevanju tudi: razpisna dokumentacija) natančno določa predmet javnega naročila ter pogoje in merila za izbiro najugodnejših ponudnikov za posamezni sklop, s katerim/i bo/do sklenjen/i okvirni sporazumi za posamezni sklop predmetnega javnega naročila.</w:t>
      </w:r>
    </w:p>
    <w:p w:rsidR="00A1586A" w:rsidRPr="00D4446A" w:rsidRDefault="00A1586A" w:rsidP="004C2ADB">
      <w:pPr>
        <w:keepNext/>
        <w:spacing w:line="288" w:lineRule="auto"/>
        <w:rPr>
          <w:rFonts w:ascii="Tahoma" w:hAnsi="Tahoma" w:cs="Tahoma"/>
          <w:color w:val="FF0000"/>
        </w:rPr>
      </w:pPr>
    </w:p>
    <w:p w:rsidR="00A1586A" w:rsidRPr="00D4446A" w:rsidRDefault="00A1586A" w:rsidP="004C2ADB">
      <w:pPr>
        <w:keepNext/>
        <w:keepLines/>
        <w:spacing w:line="288" w:lineRule="auto"/>
        <w:jc w:val="both"/>
        <w:rPr>
          <w:rFonts w:ascii="Tahoma" w:hAnsi="Tahoma" w:cs="Tahoma"/>
        </w:rPr>
      </w:pPr>
      <w:r w:rsidRPr="00D4446A">
        <w:rPr>
          <w:rFonts w:ascii="Tahoma" w:hAnsi="Tahoma" w:cs="Tahoma"/>
        </w:rPr>
        <w:t>Sestavni del razpisne dokumentacije so tudi morebitne spremembe, dopolnitve in pojasnila razpisne dokumentacije ter odgovori na vprašanja gospodarskih subjektov.</w:t>
      </w:r>
    </w:p>
    <w:p w:rsidR="00832A7F" w:rsidRPr="00D4446A" w:rsidRDefault="00832A7F" w:rsidP="004C2ADB">
      <w:pPr>
        <w:keepNext/>
        <w:ind w:right="565"/>
        <w:rPr>
          <w:rFonts w:ascii="Tahoma" w:hAnsi="Tahoma" w:cs="Tahoma"/>
          <w:b/>
          <w:noProof/>
        </w:rPr>
      </w:pPr>
    </w:p>
    <w:p w:rsidR="00832A7F" w:rsidRPr="00D4446A" w:rsidRDefault="00832A7F" w:rsidP="004C2ADB">
      <w:pPr>
        <w:keepNext/>
        <w:rPr>
          <w:rFonts w:ascii="Tahoma" w:hAnsi="Tahoma" w:cs="Tahoma"/>
        </w:rPr>
      </w:pPr>
    </w:p>
    <w:p w:rsidR="00832A7F" w:rsidRPr="00D4446A" w:rsidRDefault="00832A7F" w:rsidP="004C2ADB">
      <w:pPr>
        <w:keepNext/>
        <w:rPr>
          <w:rFonts w:ascii="Tahoma" w:hAnsi="Tahoma" w:cs="Tahoma"/>
        </w:rPr>
      </w:pPr>
    </w:p>
    <w:p w:rsidR="00307B78" w:rsidRPr="00D4446A" w:rsidRDefault="00307B78" w:rsidP="004C2ADB">
      <w:pPr>
        <w:keepNext/>
        <w:rPr>
          <w:rFonts w:ascii="Tahoma" w:hAnsi="Tahoma" w:cs="Tahoma"/>
        </w:rPr>
      </w:pPr>
    </w:p>
    <w:p w:rsidR="00307B78" w:rsidRPr="00D4446A" w:rsidRDefault="00307B78" w:rsidP="004C2ADB">
      <w:pPr>
        <w:keepNext/>
        <w:rPr>
          <w:rFonts w:ascii="Tahoma" w:hAnsi="Tahoma" w:cs="Tahoma"/>
        </w:rPr>
      </w:pPr>
    </w:p>
    <w:p w:rsidR="00832A7F" w:rsidRPr="00D4446A" w:rsidRDefault="00832A7F" w:rsidP="004C2ADB">
      <w:pPr>
        <w:keepNext/>
        <w:rPr>
          <w:rFonts w:ascii="Tahoma" w:hAnsi="Tahoma" w:cs="Tahoma"/>
        </w:rPr>
      </w:pPr>
    </w:p>
    <w:p w:rsidR="00832A7F" w:rsidRPr="00D4446A" w:rsidRDefault="00832A7F" w:rsidP="004C2ADB">
      <w:pPr>
        <w:keepNext/>
        <w:rPr>
          <w:rFonts w:ascii="Tahoma" w:hAnsi="Tahoma" w:cs="Tahoma"/>
        </w:rPr>
      </w:pPr>
      <w:r w:rsidRPr="00D4446A">
        <w:rPr>
          <w:rFonts w:ascii="Tahoma" w:hAnsi="Tahoma" w:cs="Tahoma"/>
        </w:rPr>
        <w:t>S spoštovanjem!</w:t>
      </w:r>
    </w:p>
    <w:p w:rsidR="00832A7F" w:rsidRPr="00D4446A" w:rsidRDefault="00832A7F" w:rsidP="004C2ADB">
      <w:pPr>
        <w:keepNext/>
        <w:autoSpaceDE w:val="0"/>
        <w:autoSpaceDN w:val="0"/>
        <w:adjustRightInd w:val="0"/>
        <w:rPr>
          <w:rFonts w:ascii="Tahoma" w:hAnsi="Tahoma" w:cs="Tahoma"/>
        </w:rPr>
      </w:pPr>
    </w:p>
    <w:p w:rsidR="00832A7F" w:rsidRPr="00D4446A" w:rsidRDefault="00832A7F" w:rsidP="004C2ADB">
      <w:pPr>
        <w:keepNext/>
        <w:autoSpaceDE w:val="0"/>
        <w:autoSpaceDN w:val="0"/>
        <w:adjustRightInd w:val="0"/>
        <w:jc w:val="right"/>
        <w:rPr>
          <w:rFonts w:ascii="Tahoma,Bold" w:hAnsi="Tahoma,Bold" w:cs="Tahoma,Bold"/>
          <w:bCs/>
        </w:rPr>
      </w:pPr>
    </w:p>
    <w:p w:rsidR="00832A7F" w:rsidRPr="00D4446A" w:rsidRDefault="00832A7F" w:rsidP="004C2ADB">
      <w:pPr>
        <w:keepNext/>
        <w:autoSpaceDE w:val="0"/>
        <w:autoSpaceDN w:val="0"/>
        <w:adjustRightInd w:val="0"/>
        <w:jc w:val="right"/>
        <w:rPr>
          <w:rFonts w:ascii="Tahoma,Bold" w:hAnsi="Tahoma,Bold" w:cs="Tahoma,Bold"/>
          <w:bCs/>
        </w:rPr>
      </w:pPr>
    </w:p>
    <w:p w:rsidR="00832A7F" w:rsidRPr="00D4446A" w:rsidRDefault="00832A7F" w:rsidP="004C2ADB">
      <w:pPr>
        <w:keepNext/>
        <w:autoSpaceDE w:val="0"/>
        <w:autoSpaceDN w:val="0"/>
        <w:adjustRightInd w:val="0"/>
        <w:jc w:val="right"/>
        <w:rPr>
          <w:rFonts w:ascii="Tahoma,Bold" w:hAnsi="Tahoma,Bold" w:cs="Tahoma,Bold"/>
          <w:bCs/>
        </w:rPr>
      </w:pPr>
    </w:p>
    <w:p w:rsidR="00832A7F" w:rsidRPr="00D4446A" w:rsidRDefault="00832A7F" w:rsidP="004C2ADB">
      <w:pPr>
        <w:keepNext/>
        <w:autoSpaceDE w:val="0"/>
        <w:autoSpaceDN w:val="0"/>
        <w:adjustRightInd w:val="0"/>
        <w:jc w:val="right"/>
        <w:rPr>
          <w:rFonts w:ascii="Tahoma,Bold" w:hAnsi="Tahoma,Bold" w:cs="Tahoma,Bold"/>
          <w:bCs/>
        </w:rPr>
      </w:pPr>
    </w:p>
    <w:p w:rsidR="00832A7F" w:rsidRPr="00D4446A" w:rsidRDefault="00832A7F" w:rsidP="004C2ADB">
      <w:pPr>
        <w:keepNext/>
        <w:autoSpaceDE w:val="0"/>
        <w:autoSpaceDN w:val="0"/>
        <w:adjustRightInd w:val="0"/>
        <w:ind w:left="6372"/>
        <w:rPr>
          <w:rFonts w:ascii="Tahoma,Bold" w:hAnsi="Tahoma,Bold" w:cs="Tahoma,Bold"/>
          <w:bCs/>
        </w:rPr>
      </w:pPr>
      <w:r w:rsidRPr="00D4446A">
        <w:rPr>
          <w:rFonts w:ascii="Tahoma,Bold" w:hAnsi="Tahoma,Bold" w:cs="Tahoma,Bold"/>
          <w:bCs/>
        </w:rPr>
        <w:t xml:space="preserve">      Direktorica</w:t>
      </w:r>
    </w:p>
    <w:p w:rsidR="00832A7F" w:rsidRPr="00D4446A" w:rsidRDefault="00832A7F" w:rsidP="004C2ADB">
      <w:pPr>
        <w:keepNext/>
        <w:ind w:left="4956" w:firstLine="708"/>
        <w:rPr>
          <w:rFonts w:ascii="Tahoma" w:hAnsi="Tahoma" w:cs="Tahoma"/>
        </w:rPr>
      </w:pPr>
      <w:r w:rsidRPr="00D4446A">
        <w:rPr>
          <w:rFonts w:ascii="Tahoma,Bold" w:hAnsi="Tahoma,Bold" w:cs="Tahoma,Bold"/>
          <w:bCs/>
        </w:rPr>
        <w:t>l.r. Zdenka GROZDE, univ. dipl. prav.</w:t>
      </w:r>
    </w:p>
    <w:p w:rsidR="00A43EED" w:rsidRPr="00D4446A" w:rsidRDefault="00A43EED" w:rsidP="004C2ADB">
      <w:pPr>
        <w:pStyle w:val="Naslov1"/>
        <w:jc w:val="center"/>
        <w:rPr>
          <w:rFonts w:ascii="Tahoma" w:hAnsi="Tahoma" w:cs="Tahoma"/>
          <w:sz w:val="28"/>
          <w:szCs w:val="28"/>
        </w:rPr>
      </w:pPr>
    </w:p>
    <w:bookmarkEnd w:id="0"/>
    <w:p w:rsidR="006402A9" w:rsidRPr="00D4446A" w:rsidRDefault="006402A9" w:rsidP="004C2ADB">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D4446A" w:rsidRDefault="00267A10" w:rsidP="004C2ADB">
      <w:pPr>
        <w:keepNext/>
        <w:numPr>
          <w:ilvl w:val="0"/>
          <w:numId w:val="2"/>
        </w:numPr>
        <w:jc w:val="both"/>
        <w:rPr>
          <w:rFonts w:ascii="Tahoma" w:hAnsi="Tahoma" w:cs="Tahoma"/>
          <w:b/>
          <w:sz w:val="24"/>
        </w:rPr>
      </w:pPr>
      <w:r w:rsidRPr="00D4446A">
        <w:rPr>
          <w:rFonts w:ascii="Tahoma" w:hAnsi="Tahoma" w:cs="Tahoma"/>
          <w:b/>
          <w:sz w:val="24"/>
        </w:rPr>
        <w:br w:type="page"/>
      </w:r>
      <w:r w:rsidR="00832A7F" w:rsidRPr="00D4446A">
        <w:rPr>
          <w:rFonts w:ascii="Tahoma" w:hAnsi="Tahoma" w:cs="Tahoma"/>
          <w:b/>
          <w:sz w:val="24"/>
        </w:rPr>
        <w:lastRenderedPageBreak/>
        <w:t xml:space="preserve">SPLOŠNA DOLOČILA </w:t>
      </w:r>
    </w:p>
    <w:p w:rsidR="00832A7F" w:rsidRPr="00D4446A" w:rsidRDefault="00832A7F" w:rsidP="004C2ADB">
      <w:pPr>
        <w:keepNext/>
        <w:jc w:val="both"/>
        <w:rPr>
          <w:rFonts w:ascii="Tahoma" w:hAnsi="Tahoma" w:cs="Tahoma"/>
          <w:b/>
        </w:rPr>
      </w:pPr>
    </w:p>
    <w:p w:rsidR="00832A7F" w:rsidRPr="00D4446A" w:rsidRDefault="00832A7F" w:rsidP="004C2ADB">
      <w:pPr>
        <w:keepNext/>
        <w:numPr>
          <w:ilvl w:val="1"/>
          <w:numId w:val="2"/>
        </w:numPr>
        <w:jc w:val="both"/>
        <w:rPr>
          <w:rFonts w:ascii="Tahoma" w:hAnsi="Tahoma" w:cs="Tahoma"/>
          <w:b/>
        </w:rPr>
      </w:pPr>
      <w:r w:rsidRPr="00D4446A">
        <w:rPr>
          <w:rFonts w:ascii="Tahoma" w:hAnsi="Tahoma" w:cs="Tahoma"/>
          <w:b/>
        </w:rPr>
        <w:t xml:space="preserve">Predmet javnega naročila </w:t>
      </w:r>
    </w:p>
    <w:p w:rsidR="00832A7F" w:rsidRPr="00D4446A" w:rsidRDefault="00832A7F" w:rsidP="004C2ADB">
      <w:pPr>
        <w:keepNext/>
        <w:jc w:val="both"/>
        <w:rPr>
          <w:rFonts w:ascii="Tahoma" w:hAnsi="Tahoma" w:cs="Tahoma"/>
          <w:b/>
        </w:rPr>
      </w:pPr>
    </w:p>
    <w:p w:rsidR="007D1FBE" w:rsidRPr="00D4446A" w:rsidRDefault="007D1FBE" w:rsidP="004C2ADB">
      <w:pPr>
        <w:keepNext/>
        <w:tabs>
          <w:tab w:val="left" w:pos="9496"/>
        </w:tabs>
        <w:ind w:right="-4"/>
        <w:jc w:val="both"/>
        <w:rPr>
          <w:rFonts w:ascii="Tahoma" w:hAnsi="Tahoma" w:cs="Tahoma"/>
        </w:rPr>
      </w:pPr>
      <w:r w:rsidRPr="00D4446A">
        <w:rPr>
          <w:rFonts w:ascii="Tahoma" w:hAnsi="Tahoma" w:cs="Tahoma"/>
        </w:rPr>
        <w:t>Predmet javnega naročila je »Obnova talnih označb« za obdobje 48 mesecev</w:t>
      </w:r>
      <w:r w:rsidR="006B069D" w:rsidRPr="00D4446A">
        <w:rPr>
          <w:rFonts w:ascii="Tahoma" w:hAnsi="Tahoma" w:cs="Tahoma"/>
        </w:rPr>
        <w:t xml:space="preserve"> (4 leta)</w:t>
      </w:r>
      <w:r w:rsidRPr="00D4446A">
        <w:rPr>
          <w:rFonts w:ascii="Tahoma" w:hAnsi="Tahoma" w:cs="Tahoma"/>
        </w:rPr>
        <w:t xml:space="preserve"> od podpisa okvirnega sporazuma. Storitve se bodo izvajale na območju </w:t>
      </w:r>
      <w:r w:rsidR="006B069D" w:rsidRPr="00D4446A">
        <w:rPr>
          <w:rFonts w:ascii="Tahoma" w:hAnsi="Tahoma" w:cs="Tahoma"/>
        </w:rPr>
        <w:t xml:space="preserve">Mestne </w:t>
      </w:r>
      <w:r w:rsidRPr="00D4446A">
        <w:rPr>
          <w:rFonts w:ascii="Tahoma" w:hAnsi="Tahoma" w:cs="Tahoma"/>
        </w:rPr>
        <w:t>občine Ljubljana.</w:t>
      </w:r>
    </w:p>
    <w:p w:rsidR="007D1FBE" w:rsidRPr="00D4446A" w:rsidRDefault="007D1FBE" w:rsidP="004C2ADB">
      <w:pPr>
        <w:keepNext/>
        <w:ind w:right="565"/>
        <w:rPr>
          <w:rFonts w:ascii="Tahoma" w:hAnsi="Tahoma" w:cs="Tahoma"/>
        </w:rPr>
      </w:pPr>
    </w:p>
    <w:p w:rsidR="007D1FBE" w:rsidRPr="00D4446A" w:rsidRDefault="007D1FBE" w:rsidP="004C2ADB">
      <w:pPr>
        <w:keepNext/>
        <w:spacing w:after="120"/>
        <w:jc w:val="both"/>
        <w:rPr>
          <w:rFonts w:ascii="Tahoma" w:hAnsi="Tahoma" w:cs="Tahoma"/>
        </w:rPr>
      </w:pPr>
      <w:r w:rsidRPr="00D4446A">
        <w:rPr>
          <w:rFonts w:ascii="Tahoma" w:hAnsi="Tahoma" w:cs="Tahoma"/>
        </w:rPr>
        <w:t xml:space="preserve">Predmet naročila je razdeljen na naslednje sklopa: </w:t>
      </w:r>
    </w:p>
    <w:p w:rsidR="007D1FBE" w:rsidRPr="00D4446A" w:rsidRDefault="00A1586A" w:rsidP="004C2ADB">
      <w:pPr>
        <w:keepNext/>
        <w:numPr>
          <w:ilvl w:val="0"/>
          <w:numId w:val="8"/>
        </w:numPr>
        <w:jc w:val="both"/>
        <w:rPr>
          <w:rFonts w:ascii="Tahoma" w:hAnsi="Tahoma" w:cs="Tahoma"/>
        </w:rPr>
      </w:pPr>
      <w:r w:rsidRPr="00D4446A">
        <w:rPr>
          <w:rFonts w:ascii="Tahoma" w:hAnsi="Tahoma" w:cs="Tahoma"/>
        </w:rPr>
        <w:t>Sklop št</w:t>
      </w:r>
      <w:r w:rsidR="007D1FBE" w:rsidRPr="00D4446A">
        <w:rPr>
          <w:rFonts w:ascii="Tahoma" w:hAnsi="Tahoma" w:cs="Tahoma"/>
        </w:rPr>
        <w:t xml:space="preserve">. 1: </w:t>
      </w:r>
      <w:r w:rsidR="00063115" w:rsidRPr="00D4446A">
        <w:rPr>
          <w:rFonts w:ascii="Tahoma" w:hAnsi="Tahoma" w:cs="Tahoma"/>
        </w:rPr>
        <w:t>T</w:t>
      </w:r>
      <w:r w:rsidR="007D1FBE" w:rsidRPr="00D4446A">
        <w:rPr>
          <w:rFonts w:ascii="Tahoma" w:hAnsi="Tahoma" w:cs="Tahoma"/>
        </w:rPr>
        <w:t xml:space="preserve">ankoslojni </w:t>
      </w:r>
      <w:r w:rsidR="00CD6535">
        <w:rPr>
          <w:rFonts w:ascii="Tahoma" w:hAnsi="Tahoma" w:cs="Tahoma"/>
        </w:rPr>
        <w:t xml:space="preserve">prečni </w:t>
      </w:r>
      <w:r w:rsidR="007D1FBE" w:rsidRPr="00D4446A">
        <w:rPr>
          <w:rFonts w:ascii="Tahoma" w:hAnsi="Tahoma" w:cs="Tahoma"/>
        </w:rPr>
        <w:t>nanosi</w:t>
      </w:r>
      <w:r w:rsidRPr="00D4446A">
        <w:rPr>
          <w:rFonts w:ascii="Tahoma" w:hAnsi="Tahoma" w:cs="Tahoma"/>
        </w:rPr>
        <w:t xml:space="preserve"> in</w:t>
      </w:r>
    </w:p>
    <w:p w:rsidR="007D1FBE" w:rsidRPr="00D4446A" w:rsidRDefault="00A1586A" w:rsidP="004C2ADB">
      <w:pPr>
        <w:keepNext/>
        <w:numPr>
          <w:ilvl w:val="0"/>
          <w:numId w:val="8"/>
        </w:numPr>
        <w:jc w:val="both"/>
        <w:rPr>
          <w:rFonts w:ascii="Tahoma" w:hAnsi="Tahoma" w:cs="Tahoma"/>
        </w:rPr>
      </w:pPr>
      <w:r w:rsidRPr="00D4446A">
        <w:rPr>
          <w:rFonts w:ascii="Tahoma" w:hAnsi="Tahoma" w:cs="Tahoma"/>
        </w:rPr>
        <w:t>Sklop št</w:t>
      </w:r>
      <w:r w:rsidR="007D1FBE" w:rsidRPr="00D4446A">
        <w:rPr>
          <w:rFonts w:ascii="Tahoma" w:hAnsi="Tahoma" w:cs="Tahoma"/>
        </w:rPr>
        <w:t xml:space="preserve">. 2: </w:t>
      </w:r>
      <w:r w:rsidR="00CD6535">
        <w:rPr>
          <w:rFonts w:ascii="Tahoma" w:hAnsi="Tahoma" w:cs="Tahoma"/>
        </w:rPr>
        <w:t xml:space="preserve">Strojni nanos vzdolžnih označb in </w:t>
      </w:r>
      <w:proofErr w:type="spellStart"/>
      <w:r w:rsidR="00CD6535">
        <w:rPr>
          <w:rFonts w:ascii="Tahoma" w:hAnsi="Tahoma" w:cs="Tahoma"/>
        </w:rPr>
        <w:t>d</w:t>
      </w:r>
      <w:r w:rsidR="007D1FBE" w:rsidRPr="00D4446A">
        <w:rPr>
          <w:rFonts w:ascii="Tahoma" w:hAnsi="Tahoma" w:cs="Tahoma"/>
        </w:rPr>
        <w:t>ebeloslojni</w:t>
      </w:r>
      <w:proofErr w:type="spellEnd"/>
      <w:r w:rsidR="007D1FBE" w:rsidRPr="00D4446A">
        <w:rPr>
          <w:rFonts w:ascii="Tahoma" w:hAnsi="Tahoma" w:cs="Tahoma"/>
        </w:rPr>
        <w:t xml:space="preserve"> nanosi</w:t>
      </w:r>
      <w:r w:rsidRPr="00D4446A">
        <w:rPr>
          <w:rFonts w:ascii="Tahoma" w:hAnsi="Tahoma" w:cs="Tahoma"/>
        </w:rPr>
        <w:t>.</w:t>
      </w:r>
    </w:p>
    <w:p w:rsidR="007D1FBE" w:rsidRPr="00D4446A" w:rsidRDefault="007D1FBE" w:rsidP="004C2ADB">
      <w:pPr>
        <w:keepNext/>
        <w:jc w:val="both"/>
        <w:rPr>
          <w:rFonts w:ascii="Tahoma" w:hAnsi="Tahoma" w:cs="Tahoma"/>
        </w:rPr>
      </w:pPr>
    </w:p>
    <w:p w:rsidR="007D1FBE" w:rsidRPr="00D4446A" w:rsidRDefault="00213A48" w:rsidP="004C2ADB">
      <w:pPr>
        <w:keepNext/>
        <w:jc w:val="both"/>
        <w:rPr>
          <w:rFonts w:ascii="Tahoma" w:hAnsi="Tahoma" w:cs="Tahoma"/>
        </w:rPr>
      </w:pPr>
      <w:r w:rsidRPr="00D4446A">
        <w:rPr>
          <w:rFonts w:ascii="Tahoma" w:hAnsi="Tahoma" w:cs="Tahoma"/>
        </w:rPr>
        <w:t xml:space="preserve">Podroben </w:t>
      </w:r>
      <w:r w:rsidR="007D1FBE" w:rsidRPr="00D4446A">
        <w:rPr>
          <w:rFonts w:ascii="Tahoma" w:hAnsi="Tahoma" w:cs="Tahoma"/>
        </w:rPr>
        <w:t>opis predmeta javnega naročila je razviden iz ponudbenega predračuna in tehnične specifikacije</w:t>
      </w:r>
      <w:r w:rsidRPr="00D4446A">
        <w:rPr>
          <w:rFonts w:ascii="Tahoma" w:hAnsi="Tahoma" w:cs="Tahoma"/>
        </w:rPr>
        <w:t xml:space="preserve"> predmeta javnega naročila</w:t>
      </w:r>
      <w:r w:rsidR="007D1FBE" w:rsidRPr="00D4446A">
        <w:rPr>
          <w:rFonts w:ascii="Tahoma" w:hAnsi="Tahoma" w:cs="Tahoma"/>
        </w:rPr>
        <w:t>.</w:t>
      </w:r>
    </w:p>
    <w:p w:rsidR="007D1FBE" w:rsidRPr="00D4446A" w:rsidRDefault="007D1FBE" w:rsidP="004C2ADB">
      <w:pPr>
        <w:keepNext/>
        <w:jc w:val="both"/>
        <w:rPr>
          <w:rFonts w:ascii="Tahoma" w:hAnsi="Tahoma" w:cs="Tahoma"/>
        </w:rPr>
      </w:pPr>
    </w:p>
    <w:p w:rsidR="007D1FBE" w:rsidRPr="00D4446A" w:rsidRDefault="009C2BE6" w:rsidP="004C2ADB">
      <w:pPr>
        <w:keepNext/>
        <w:jc w:val="both"/>
        <w:rPr>
          <w:rFonts w:ascii="Tahoma" w:hAnsi="Tahoma" w:cs="Tahoma"/>
          <w:lang w:eastAsia="en-US"/>
        </w:rPr>
      </w:pPr>
      <w:r w:rsidRPr="00D4446A">
        <w:rPr>
          <w:rFonts w:ascii="Tahoma" w:hAnsi="Tahoma" w:cs="Tahoma"/>
          <w:lang w:eastAsia="en-US"/>
        </w:rPr>
        <w:t>Količine, navedene v ponudbenem predračunu</w:t>
      </w:r>
      <w:r w:rsidR="0088639E" w:rsidRPr="00D4446A">
        <w:rPr>
          <w:rFonts w:ascii="Tahoma" w:hAnsi="Tahoma" w:cs="Tahoma"/>
          <w:lang w:eastAsia="en-US"/>
        </w:rPr>
        <w:t>,</w:t>
      </w:r>
      <w:r w:rsidRPr="00D4446A">
        <w:rPr>
          <w:rFonts w:ascii="Tahoma" w:hAnsi="Tahoma" w:cs="Tahoma"/>
          <w:lang w:eastAsia="en-US"/>
        </w:rPr>
        <w:t xml:space="preserve"> so o</w:t>
      </w:r>
      <w:r w:rsidR="007D1FBE" w:rsidRPr="00D4446A">
        <w:rPr>
          <w:rFonts w:ascii="Tahoma" w:hAnsi="Tahoma" w:cs="Tahoma"/>
          <w:lang w:eastAsia="en-US"/>
        </w:rPr>
        <w:t xml:space="preserve">kvirne. </w:t>
      </w:r>
      <w:r w:rsidRPr="00D4446A">
        <w:rPr>
          <w:rFonts w:ascii="Tahoma" w:hAnsi="Tahoma" w:cs="Tahoma"/>
          <w:lang w:eastAsia="en-US"/>
        </w:rPr>
        <w:t>Dejanske k</w:t>
      </w:r>
      <w:r w:rsidR="007D1FBE" w:rsidRPr="00D4446A">
        <w:rPr>
          <w:rFonts w:ascii="Tahoma" w:hAnsi="Tahoma" w:cs="Tahoma"/>
          <w:lang w:eastAsia="en-US"/>
        </w:rPr>
        <w:t xml:space="preserve">oličine </w:t>
      </w:r>
      <w:r w:rsidRPr="00D4446A">
        <w:rPr>
          <w:rFonts w:ascii="Tahoma" w:hAnsi="Tahoma" w:cs="Tahoma"/>
          <w:lang w:eastAsia="en-US"/>
        </w:rPr>
        <w:t>bodo</w:t>
      </w:r>
      <w:r w:rsidR="007D1FBE" w:rsidRPr="00D4446A">
        <w:rPr>
          <w:rFonts w:ascii="Tahoma" w:hAnsi="Tahoma" w:cs="Tahoma"/>
          <w:lang w:eastAsia="en-US"/>
        </w:rPr>
        <w:t xml:space="preserve"> odvisne od dejanskih potreb naročnika v </w:t>
      </w:r>
      <w:r w:rsidR="00701161" w:rsidRPr="00D4446A">
        <w:rPr>
          <w:rFonts w:ascii="Tahoma" w:hAnsi="Tahoma" w:cs="Tahoma"/>
          <w:lang w:eastAsia="en-US"/>
        </w:rPr>
        <w:t>obdobju</w:t>
      </w:r>
      <w:r w:rsidR="007D1FBE" w:rsidRPr="00D4446A">
        <w:rPr>
          <w:rFonts w:ascii="Tahoma" w:hAnsi="Tahoma" w:cs="Tahoma"/>
          <w:lang w:eastAsia="en-US"/>
        </w:rPr>
        <w:t xml:space="preserve"> veljavnosti okvirnega sporazuma.</w:t>
      </w:r>
    </w:p>
    <w:p w:rsidR="007D1FBE" w:rsidRPr="00D4446A" w:rsidRDefault="007D1FBE" w:rsidP="004C2ADB">
      <w:pPr>
        <w:keepNext/>
        <w:jc w:val="both"/>
        <w:rPr>
          <w:rFonts w:ascii="Tahoma" w:hAnsi="Tahoma" w:cs="Tahoma"/>
          <w:lang w:eastAsia="en-US"/>
        </w:rPr>
      </w:pPr>
      <w:r w:rsidRPr="00D4446A">
        <w:rPr>
          <w:rFonts w:ascii="Tahoma" w:hAnsi="Tahoma" w:cs="Tahoma"/>
          <w:lang w:eastAsia="en-US"/>
        </w:rPr>
        <w:t xml:space="preserve"> </w:t>
      </w:r>
    </w:p>
    <w:p w:rsidR="007D1FBE" w:rsidRPr="00D4446A" w:rsidRDefault="0088639E" w:rsidP="004C2ADB">
      <w:pPr>
        <w:keepNext/>
        <w:jc w:val="both"/>
        <w:rPr>
          <w:rFonts w:ascii="Tahoma" w:hAnsi="Tahoma" w:cs="Tahoma"/>
        </w:rPr>
      </w:pPr>
      <w:r w:rsidRPr="00D4446A">
        <w:rPr>
          <w:rFonts w:ascii="Tahoma" w:hAnsi="Tahoma" w:cs="Tahoma"/>
        </w:rPr>
        <w:t xml:space="preserve">Gospodarski subjekt </w:t>
      </w:r>
      <w:r w:rsidR="007D1FBE" w:rsidRPr="00D4446A">
        <w:rPr>
          <w:rFonts w:ascii="Tahoma" w:hAnsi="Tahoma" w:cs="Tahoma"/>
        </w:rPr>
        <w:t xml:space="preserve">lahko poda ponudbo za posamezen sklop ali za oba sklopa hkrati. </w:t>
      </w:r>
    </w:p>
    <w:p w:rsidR="00832A7F" w:rsidRPr="00D4446A" w:rsidRDefault="00832A7F" w:rsidP="004C2ADB">
      <w:pPr>
        <w:keepNext/>
        <w:jc w:val="both"/>
        <w:rPr>
          <w:rFonts w:ascii="Tahoma" w:hAnsi="Tahoma" w:cs="Tahoma"/>
          <w:b/>
        </w:rPr>
      </w:pPr>
    </w:p>
    <w:p w:rsidR="00832A7F" w:rsidRPr="00D4446A" w:rsidRDefault="00832A7F" w:rsidP="004C2ADB">
      <w:pPr>
        <w:keepNext/>
        <w:numPr>
          <w:ilvl w:val="1"/>
          <w:numId w:val="2"/>
        </w:numPr>
        <w:jc w:val="both"/>
        <w:rPr>
          <w:rFonts w:ascii="Tahoma" w:hAnsi="Tahoma" w:cs="Tahoma"/>
          <w:b/>
        </w:rPr>
      </w:pPr>
      <w:r w:rsidRPr="00D4446A">
        <w:rPr>
          <w:rFonts w:ascii="Tahoma" w:hAnsi="Tahoma" w:cs="Tahoma"/>
          <w:b/>
        </w:rPr>
        <w:t>Podatki o naročniku</w:t>
      </w:r>
    </w:p>
    <w:p w:rsidR="00832A7F" w:rsidRPr="00D4446A" w:rsidRDefault="00832A7F" w:rsidP="004C2ADB">
      <w:pPr>
        <w:keepNext/>
        <w:jc w:val="both"/>
        <w:rPr>
          <w:rFonts w:ascii="Tahoma" w:hAnsi="Tahoma" w:cs="Tahoma"/>
        </w:rPr>
      </w:pPr>
    </w:p>
    <w:p w:rsidR="007D1FBE" w:rsidRPr="00D4446A" w:rsidRDefault="00832A7F" w:rsidP="004C2ADB">
      <w:pPr>
        <w:keepNext/>
        <w:jc w:val="both"/>
        <w:rPr>
          <w:rFonts w:ascii="Tahoma" w:hAnsi="Tahoma" w:cs="Tahoma"/>
        </w:rPr>
      </w:pPr>
      <w:r w:rsidRPr="00D4446A">
        <w:rPr>
          <w:rFonts w:ascii="Tahoma" w:hAnsi="Tahoma" w:cs="Tahoma"/>
        </w:rPr>
        <w:t xml:space="preserve">Naročnik javnega naročila je </w:t>
      </w:r>
      <w:r w:rsidRPr="00D4446A">
        <w:rPr>
          <w:rFonts w:ascii="Tahoma" w:hAnsi="Tahoma" w:cs="Tahoma"/>
          <w:bCs/>
        </w:rPr>
        <w:t>Javno podjetje Ljubljanska parkirišča in tržnice, d.o.o.</w:t>
      </w:r>
      <w:r w:rsidRPr="00D4446A">
        <w:rPr>
          <w:rFonts w:ascii="Tahoma" w:hAnsi="Tahoma" w:cs="Tahoma"/>
        </w:rPr>
        <w:t>, Kopitarjeva ulica 2, 10</w:t>
      </w:r>
      <w:r w:rsidR="00296D77" w:rsidRPr="00D4446A">
        <w:rPr>
          <w:rFonts w:ascii="Tahoma" w:hAnsi="Tahoma" w:cs="Tahoma"/>
        </w:rPr>
        <w:t xml:space="preserve">00 Ljubljana, ki je na podlagi </w:t>
      </w:r>
      <w:r w:rsidRPr="00D4446A">
        <w:rPr>
          <w:rFonts w:ascii="Tahoma" w:hAnsi="Tahoma" w:cs="Tahoma"/>
        </w:rPr>
        <w:t>pooblastila</w:t>
      </w:r>
      <w:r w:rsidR="000E2CE9" w:rsidRPr="00D4446A">
        <w:rPr>
          <w:rFonts w:ascii="Tahoma" w:hAnsi="Tahoma" w:cs="Tahoma"/>
        </w:rPr>
        <w:t>, preneslo</w:t>
      </w:r>
      <w:r w:rsidRPr="00D4446A">
        <w:rPr>
          <w:rFonts w:ascii="Tahoma" w:hAnsi="Tahoma" w:cs="Tahoma"/>
        </w:rPr>
        <w:t xml:space="preserve"> v izvedbo in odločanje v postopku oddaje javnega naročila za </w:t>
      </w:r>
      <w:r w:rsidR="007D1FBE" w:rsidRPr="00D4446A">
        <w:rPr>
          <w:rFonts w:ascii="Tahoma" w:hAnsi="Tahoma" w:cs="Tahoma"/>
        </w:rPr>
        <w:t xml:space="preserve">izbiro izvajalcev za obnovo talnih označb, </w:t>
      </w:r>
      <w:r w:rsidRPr="00D4446A">
        <w:rPr>
          <w:rFonts w:ascii="Tahoma" w:hAnsi="Tahoma" w:cs="Tahoma"/>
        </w:rPr>
        <w:t xml:space="preserve">na JAVNI HOLDING Ljubljana, d.o.o., </w:t>
      </w:r>
      <w:r w:rsidR="00296D77" w:rsidRPr="00D4446A">
        <w:rPr>
          <w:rFonts w:ascii="Tahoma" w:hAnsi="Tahoma" w:cs="Tahoma"/>
        </w:rPr>
        <w:t xml:space="preserve">Verovškova ulica 70, </w:t>
      </w:r>
      <w:r w:rsidRPr="00D4446A">
        <w:rPr>
          <w:rFonts w:ascii="Tahoma" w:hAnsi="Tahoma" w:cs="Tahoma"/>
        </w:rPr>
        <w:t xml:space="preserve">1000 Ljubljana. </w:t>
      </w:r>
      <w:r w:rsidR="007D1FBE" w:rsidRPr="00D4446A">
        <w:rPr>
          <w:rFonts w:ascii="Tahoma" w:hAnsi="Tahoma" w:cs="Tahoma"/>
        </w:rPr>
        <w:t>Okvirne sporazume z izbranimi izvajalci podpiše naročnik.</w:t>
      </w:r>
    </w:p>
    <w:p w:rsidR="00832A7F" w:rsidRPr="00D4446A" w:rsidRDefault="00832A7F" w:rsidP="004C2ADB">
      <w:pPr>
        <w:keepNext/>
        <w:jc w:val="both"/>
        <w:rPr>
          <w:rFonts w:ascii="Tahoma" w:hAnsi="Tahoma" w:cs="Tahoma"/>
          <w:b/>
        </w:rPr>
      </w:pPr>
    </w:p>
    <w:p w:rsidR="00832A7F" w:rsidRPr="00D4446A" w:rsidRDefault="00832A7F" w:rsidP="004C2ADB">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D4446A">
        <w:rPr>
          <w:rFonts w:ascii="Tahoma" w:hAnsi="Tahoma" w:cs="Tahoma"/>
          <w:b/>
        </w:rPr>
        <w:t>Pravna podlaga</w:t>
      </w:r>
    </w:p>
    <w:p w:rsidR="00832A7F" w:rsidRPr="00D4446A" w:rsidRDefault="00832A7F" w:rsidP="004C2ADB">
      <w:pPr>
        <w:keepNext/>
        <w:jc w:val="both"/>
      </w:pPr>
    </w:p>
    <w:p w:rsidR="00832A7F" w:rsidRPr="00D4446A" w:rsidRDefault="00832A7F" w:rsidP="004C2ADB">
      <w:pPr>
        <w:keepNext/>
        <w:tabs>
          <w:tab w:val="left" w:pos="142"/>
        </w:tabs>
        <w:spacing w:after="120"/>
        <w:jc w:val="both"/>
        <w:rPr>
          <w:rFonts w:ascii="Tahoma" w:hAnsi="Tahoma" w:cs="Tahoma"/>
        </w:rPr>
      </w:pPr>
      <w:r w:rsidRPr="00D4446A">
        <w:rPr>
          <w:rFonts w:ascii="Tahoma" w:hAnsi="Tahoma" w:cs="Tahoma"/>
        </w:rPr>
        <w:t xml:space="preserve">Javno naročilo se izvaja skladno </w:t>
      </w:r>
      <w:r w:rsidR="006B069D" w:rsidRPr="00D4446A">
        <w:rPr>
          <w:rFonts w:ascii="Tahoma" w:hAnsi="Tahoma" w:cs="Tahoma"/>
        </w:rPr>
        <w:t>z</w:t>
      </w:r>
      <w:r w:rsidRPr="00D4446A">
        <w:rPr>
          <w:rFonts w:ascii="Tahoma" w:hAnsi="Tahoma" w:cs="Tahoma"/>
        </w:rPr>
        <w:t xml:space="preserve"> določbami:</w:t>
      </w:r>
    </w:p>
    <w:p w:rsidR="00E22B4A" w:rsidRPr="00D4446A" w:rsidRDefault="00E22B4A" w:rsidP="004C2ADB">
      <w:pPr>
        <w:keepNext/>
        <w:numPr>
          <w:ilvl w:val="0"/>
          <w:numId w:val="8"/>
        </w:numPr>
        <w:jc w:val="both"/>
        <w:rPr>
          <w:rFonts w:ascii="Tahoma" w:hAnsi="Tahoma" w:cs="Tahoma"/>
        </w:rPr>
      </w:pPr>
      <w:r w:rsidRPr="00D4446A">
        <w:rPr>
          <w:rFonts w:ascii="Tahoma" w:hAnsi="Tahoma" w:cs="Tahoma"/>
        </w:rPr>
        <w:t>Zakona o javnem naročanju (Ur</w:t>
      </w:r>
      <w:r w:rsidR="0088639E" w:rsidRPr="00D4446A">
        <w:rPr>
          <w:rFonts w:ascii="Tahoma" w:hAnsi="Tahoma" w:cs="Tahoma"/>
        </w:rPr>
        <w:t xml:space="preserve">adni </w:t>
      </w:r>
      <w:r w:rsidRPr="00D4446A">
        <w:rPr>
          <w:rFonts w:ascii="Tahoma" w:hAnsi="Tahoma" w:cs="Tahoma"/>
        </w:rPr>
        <w:t xml:space="preserve"> l</w:t>
      </w:r>
      <w:r w:rsidR="0088639E" w:rsidRPr="00D4446A">
        <w:rPr>
          <w:rFonts w:ascii="Tahoma" w:hAnsi="Tahoma" w:cs="Tahoma"/>
        </w:rPr>
        <w:t>ist</w:t>
      </w:r>
      <w:r w:rsidRPr="00D4446A">
        <w:rPr>
          <w:rFonts w:ascii="Tahoma" w:hAnsi="Tahoma" w:cs="Tahoma"/>
        </w:rPr>
        <w:t>. RS, št. 91/15; v nadaljevanju: ZJN-3),</w:t>
      </w:r>
    </w:p>
    <w:p w:rsidR="00E22B4A" w:rsidRPr="00D4446A" w:rsidRDefault="00063115" w:rsidP="004C2ADB">
      <w:pPr>
        <w:keepNext/>
        <w:numPr>
          <w:ilvl w:val="0"/>
          <w:numId w:val="8"/>
        </w:numPr>
        <w:jc w:val="both"/>
        <w:rPr>
          <w:rFonts w:ascii="Tahoma" w:hAnsi="Tahoma" w:cs="Tahoma"/>
        </w:rPr>
      </w:pPr>
      <w:r w:rsidRPr="00D4446A">
        <w:rPr>
          <w:rFonts w:ascii="Tahoma" w:hAnsi="Tahoma" w:cs="Tahoma"/>
        </w:rPr>
        <w:t>Zakona o pravnem varstvu v postopkih javnega naročanja (Ur. l. RS, št. 43/11, 60/11-ZTP-D, 63/13, 90/14-ZDU-1 in 60/17; v nadaljevanju: ZPVPJN)</w:t>
      </w:r>
      <w:r w:rsidR="00E22B4A" w:rsidRPr="00D4446A">
        <w:rPr>
          <w:rFonts w:ascii="Tahoma" w:hAnsi="Tahoma" w:cs="Tahoma"/>
        </w:rPr>
        <w:t xml:space="preserve">, </w:t>
      </w:r>
    </w:p>
    <w:p w:rsidR="00296D77" w:rsidRPr="00D4446A" w:rsidRDefault="00296D77" w:rsidP="004C2ADB">
      <w:pPr>
        <w:keepNext/>
        <w:numPr>
          <w:ilvl w:val="0"/>
          <w:numId w:val="8"/>
        </w:numPr>
        <w:spacing w:line="20" w:lineRule="atLeast"/>
        <w:jc w:val="both"/>
        <w:rPr>
          <w:rFonts w:ascii="Tahoma" w:hAnsi="Tahoma" w:cs="Tahoma"/>
        </w:rPr>
      </w:pPr>
      <w:r w:rsidRPr="00D4446A">
        <w:rPr>
          <w:rFonts w:ascii="Tahoma" w:hAnsi="Tahoma" w:cs="Tahoma"/>
        </w:rPr>
        <w:t>Zakona o integriteti in preprečevanju korupcije (</w:t>
      </w:r>
      <w:r w:rsidR="0088639E" w:rsidRPr="00D4446A">
        <w:rPr>
          <w:rFonts w:ascii="Tahoma" w:hAnsi="Tahoma" w:cs="Tahoma"/>
        </w:rPr>
        <w:t xml:space="preserve">Uradni list RS, št. 69/11; v nadaljevanju: </w:t>
      </w:r>
      <w:proofErr w:type="spellStart"/>
      <w:r w:rsidRPr="00D4446A">
        <w:rPr>
          <w:rFonts w:ascii="Tahoma" w:hAnsi="Tahoma" w:cs="Tahoma"/>
        </w:rPr>
        <w:t>ZIntPK</w:t>
      </w:r>
      <w:proofErr w:type="spellEnd"/>
      <w:r w:rsidR="0088639E" w:rsidRPr="00D4446A">
        <w:rPr>
          <w:rFonts w:ascii="Tahoma" w:hAnsi="Tahoma" w:cs="Tahoma"/>
        </w:rPr>
        <w:t xml:space="preserve"> </w:t>
      </w:r>
      <w:r w:rsidRPr="00D4446A">
        <w:rPr>
          <w:rFonts w:ascii="Tahoma" w:hAnsi="Tahoma" w:cs="Tahoma"/>
        </w:rPr>
        <w:t>-</w:t>
      </w:r>
      <w:r w:rsidR="0088639E" w:rsidRPr="00D4446A">
        <w:rPr>
          <w:rFonts w:ascii="Tahoma" w:hAnsi="Tahoma" w:cs="Tahoma"/>
        </w:rPr>
        <w:t xml:space="preserve"> </w:t>
      </w:r>
      <w:r w:rsidRPr="00D4446A">
        <w:rPr>
          <w:rFonts w:ascii="Tahoma" w:hAnsi="Tahoma" w:cs="Tahoma"/>
        </w:rPr>
        <w:t>UPB2),</w:t>
      </w:r>
    </w:p>
    <w:p w:rsidR="00296D77" w:rsidRPr="00D4446A" w:rsidRDefault="00296D77" w:rsidP="004C2ADB">
      <w:pPr>
        <w:keepNext/>
        <w:numPr>
          <w:ilvl w:val="0"/>
          <w:numId w:val="8"/>
        </w:numPr>
        <w:spacing w:line="20" w:lineRule="atLeast"/>
        <w:ind w:left="714" w:hanging="357"/>
        <w:jc w:val="both"/>
        <w:rPr>
          <w:rFonts w:ascii="Tahoma" w:hAnsi="Tahoma" w:cs="Tahoma"/>
        </w:rPr>
      </w:pPr>
      <w:r w:rsidRPr="00D4446A">
        <w:rPr>
          <w:rFonts w:ascii="Tahoma" w:hAnsi="Tahoma" w:cs="Tahoma"/>
        </w:rPr>
        <w:t>ostalih podzakonskih predpisov, ki temeljijo na zgoraj navedenih zakonih ter</w:t>
      </w:r>
    </w:p>
    <w:p w:rsidR="00296D77" w:rsidRPr="00D4446A" w:rsidRDefault="00296D77" w:rsidP="004C2ADB">
      <w:pPr>
        <w:keepNext/>
        <w:numPr>
          <w:ilvl w:val="0"/>
          <w:numId w:val="8"/>
        </w:numPr>
        <w:spacing w:line="20" w:lineRule="atLeast"/>
        <w:ind w:left="714" w:hanging="357"/>
        <w:jc w:val="both"/>
        <w:rPr>
          <w:rFonts w:ascii="Tahoma" w:hAnsi="Tahoma" w:cs="Tahoma"/>
        </w:rPr>
      </w:pPr>
      <w:r w:rsidRPr="00D4446A">
        <w:rPr>
          <w:rFonts w:ascii="Tahoma" w:hAnsi="Tahoma" w:cs="Tahoma"/>
        </w:rPr>
        <w:t>ostalih predpisov, ki temeljijo na zgoraj navedenih zakonih ter veljavno zakonodajo, ki se nanaša na predmet javnega naročila.</w:t>
      </w:r>
    </w:p>
    <w:p w:rsidR="00063115" w:rsidRPr="00D4446A" w:rsidRDefault="00063115" w:rsidP="004C2ADB">
      <w:pPr>
        <w:keepNext/>
        <w:spacing w:line="20" w:lineRule="atLeast"/>
        <w:jc w:val="both"/>
        <w:rPr>
          <w:rFonts w:ascii="Tahoma" w:hAnsi="Tahoma" w:cs="Tahoma"/>
        </w:rPr>
      </w:pPr>
    </w:p>
    <w:p w:rsidR="00063115" w:rsidRPr="00D4446A" w:rsidRDefault="00063115" w:rsidP="004C2ADB">
      <w:pPr>
        <w:keepNext/>
        <w:numPr>
          <w:ilvl w:val="1"/>
          <w:numId w:val="2"/>
        </w:numPr>
        <w:jc w:val="both"/>
        <w:rPr>
          <w:rFonts w:ascii="Tahoma" w:hAnsi="Tahoma" w:cs="Tahoma"/>
          <w:b/>
        </w:rPr>
      </w:pPr>
      <w:r w:rsidRPr="00D4446A">
        <w:rPr>
          <w:rFonts w:ascii="Tahoma" w:hAnsi="Tahoma" w:cs="Tahoma"/>
          <w:b/>
        </w:rPr>
        <w:t>Opredelitev postopka oddaje javnega naročila in sklenitev okvirnega sporazuma</w:t>
      </w:r>
    </w:p>
    <w:p w:rsidR="00063115" w:rsidRPr="00D4446A" w:rsidRDefault="00063115" w:rsidP="004C2ADB">
      <w:pPr>
        <w:keepNext/>
        <w:spacing w:line="20" w:lineRule="atLeast"/>
        <w:jc w:val="both"/>
        <w:rPr>
          <w:rFonts w:ascii="Tahoma" w:hAnsi="Tahoma" w:cs="Tahoma"/>
        </w:rPr>
      </w:pPr>
    </w:p>
    <w:p w:rsidR="00063115" w:rsidRPr="00D4446A" w:rsidRDefault="00063115" w:rsidP="004C2ADB">
      <w:pPr>
        <w:keepNext/>
        <w:jc w:val="both"/>
        <w:rPr>
          <w:rFonts w:ascii="Tahoma" w:hAnsi="Tahoma" w:cs="Tahoma"/>
        </w:rPr>
      </w:pPr>
      <w:r w:rsidRPr="00D4446A">
        <w:rPr>
          <w:rFonts w:ascii="Tahoma" w:hAnsi="Tahoma" w:cs="Tahoma"/>
          <w:lang w:val="x-none"/>
        </w:rPr>
        <w:t>Naročnik izvaja javno naročilo po odprtem postopku v skladu s 40. členom ZJN-3 in bo sklenil okvirni sporazum</w:t>
      </w:r>
      <w:r w:rsidR="00AB62AB" w:rsidRPr="00D4446A">
        <w:rPr>
          <w:rFonts w:ascii="Tahoma" w:hAnsi="Tahoma" w:cs="Tahoma"/>
        </w:rPr>
        <w:t xml:space="preserve"> za posamezni sklop predmeta javnega naročila</w:t>
      </w:r>
      <w:r w:rsidRPr="00D4446A">
        <w:rPr>
          <w:rFonts w:ascii="Tahoma" w:hAnsi="Tahoma" w:cs="Tahoma"/>
          <w:lang w:val="x-none"/>
        </w:rPr>
        <w:t xml:space="preserve"> z več gospodarskimi subjekti </w:t>
      </w:r>
      <w:r w:rsidR="00AB62AB" w:rsidRPr="00D4446A">
        <w:rPr>
          <w:rFonts w:ascii="Tahoma" w:hAnsi="Tahoma" w:cs="Tahoma"/>
          <w:lang w:val="x-none"/>
        </w:rPr>
        <w:t>za obdobje 48 mesecev</w:t>
      </w:r>
      <w:r w:rsidR="00AB62AB" w:rsidRPr="00D4446A">
        <w:rPr>
          <w:rFonts w:ascii="Tahoma" w:hAnsi="Tahoma" w:cs="Tahoma"/>
        </w:rPr>
        <w:t xml:space="preserve"> od datuma sklenitve okvirnega sporazuma.</w:t>
      </w:r>
    </w:p>
    <w:p w:rsidR="00063115" w:rsidRPr="00D4446A" w:rsidRDefault="00063115" w:rsidP="004C2ADB">
      <w:pPr>
        <w:keepNext/>
        <w:jc w:val="both"/>
        <w:rPr>
          <w:rFonts w:ascii="Tahoma" w:hAnsi="Tahoma" w:cs="Tahoma"/>
          <w:kern w:val="16"/>
        </w:rPr>
      </w:pPr>
    </w:p>
    <w:p w:rsidR="00AB62AB" w:rsidRPr="00D4446A" w:rsidRDefault="00AB62AB" w:rsidP="004C2ADB">
      <w:pPr>
        <w:pStyle w:val="Telobesedila"/>
        <w:keepNext/>
        <w:widowControl/>
        <w:rPr>
          <w:rFonts w:ascii="Tahoma" w:hAnsi="Tahoma" w:cs="Tahoma"/>
          <w:b w:val="0"/>
        </w:rPr>
      </w:pPr>
      <w:r w:rsidRPr="00D4446A">
        <w:rPr>
          <w:rFonts w:ascii="Tahoma" w:hAnsi="Tahoma" w:cs="Tahoma"/>
          <w:b w:val="0"/>
        </w:rPr>
        <w:t xml:space="preserve">Naročnik bo okvirni sporazum za posamezni sklop predmeta javnega naročila sklenil z  več ponudniki s ponovnim odpiranjem konkurence med podpisniki okvirnega sporazuma. Naročnik bo sklenil okvirni sporazum za posamezni sklop predmeta javnega naročila z </w:t>
      </w:r>
      <w:proofErr w:type="spellStart"/>
      <w:r w:rsidRPr="00D4446A">
        <w:rPr>
          <w:rFonts w:ascii="Tahoma" w:hAnsi="Tahoma" w:cs="Tahoma"/>
          <w:b w:val="0"/>
        </w:rPr>
        <w:t>z</w:t>
      </w:r>
      <w:proofErr w:type="spellEnd"/>
      <w:r w:rsidRPr="00D4446A">
        <w:rPr>
          <w:rFonts w:ascii="Tahoma" w:hAnsi="Tahoma" w:cs="Tahoma"/>
          <w:b w:val="0"/>
        </w:rPr>
        <w:t xml:space="preserve"> najmanj dvema </w:t>
      </w:r>
      <w:r w:rsidRPr="00D4446A">
        <w:rPr>
          <w:rFonts w:ascii="Tahoma" w:hAnsi="Tahoma" w:cs="Tahoma"/>
          <w:b w:val="0"/>
          <w:color w:val="0070C0"/>
        </w:rPr>
        <w:t xml:space="preserve"> </w:t>
      </w:r>
      <w:r w:rsidRPr="00D4446A">
        <w:rPr>
          <w:rFonts w:ascii="Tahoma" w:hAnsi="Tahoma" w:cs="Tahoma"/>
          <w:b w:val="0"/>
        </w:rPr>
        <w:t>(v kolikor prejme vsaj dve (2) dopustni ponudbi) in največ petimi (5) cenovno najugodnejšimi ponudniki (v primeru, da naročnik prejme pet ali več dopustnih ponudb)</w:t>
      </w:r>
      <w:r w:rsidR="00701161" w:rsidRPr="00D4446A">
        <w:rPr>
          <w:rFonts w:ascii="Tahoma" w:hAnsi="Tahoma" w:cs="Tahoma"/>
          <w:b w:val="0"/>
        </w:rPr>
        <w:t>.</w:t>
      </w:r>
    </w:p>
    <w:p w:rsidR="00701161" w:rsidRPr="00D4446A" w:rsidRDefault="00701161" w:rsidP="004C2ADB">
      <w:pPr>
        <w:keepNext/>
        <w:jc w:val="both"/>
        <w:rPr>
          <w:rFonts w:ascii="Tahoma" w:hAnsi="Tahoma" w:cs="Tahoma"/>
        </w:rPr>
      </w:pPr>
    </w:p>
    <w:p w:rsidR="00701161" w:rsidRPr="00D4446A" w:rsidRDefault="00701161" w:rsidP="004C2ADB">
      <w:pPr>
        <w:keepNext/>
        <w:jc w:val="both"/>
        <w:rPr>
          <w:rFonts w:ascii="Tahoma" w:hAnsi="Tahoma" w:cs="Tahoma"/>
        </w:rPr>
      </w:pPr>
      <w:r w:rsidRPr="00D4446A">
        <w:rPr>
          <w:rFonts w:ascii="Tahoma" w:hAnsi="Tahoma" w:cs="Tahoma"/>
        </w:rPr>
        <w:t xml:space="preserve">Naročnik bo posamezna naročila oddal na podlagi ponovnega odpiranja konkurence med ponudniki, v skladu z določili okvirnega sporazuma in v skladu postopkom,  navedenim v devetem (9) odstavku 48. člena ZJN-3. </w:t>
      </w:r>
    </w:p>
    <w:p w:rsidR="00E22B4A" w:rsidRPr="00D4446A" w:rsidRDefault="00E22B4A" w:rsidP="004C2ADB">
      <w:pPr>
        <w:keepNext/>
        <w:spacing w:line="20" w:lineRule="atLeast"/>
        <w:jc w:val="both"/>
        <w:rPr>
          <w:rFonts w:ascii="Tahoma" w:hAnsi="Tahoma" w:cs="Tahoma"/>
        </w:rPr>
      </w:pPr>
    </w:p>
    <w:p w:rsidR="00832A7F" w:rsidRPr="00D4446A" w:rsidRDefault="00832A7F" w:rsidP="004C2ADB">
      <w:pPr>
        <w:keepNext/>
        <w:numPr>
          <w:ilvl w:val="1"/>
          <w:numId w:val="2"/>
        </w:numPr>
        <w:jc w:val="both"/>
        <w:rPr>
          <w:rFonts w:ascii="Tahoma" w:hAnsi="Tahoma" w:cs="Tahoma"/>
          <w:b/>
        </w:rPr>
      </w:pPr>
      <w:r w:rsidRPr="00D4446A">
        <w:rPr>
          <w:rFonts w:ascii="Tahoma" w:hAnsi="Tahoma" w:cs="Tahoma"/>
          <w:b/>
        </w:rPr>
        <w:lastRenderedPageBreak/>
        <w:t>Jezik in denarna enota</w:t>
      </w:r>
    </w:p>
    <w:p w:rsidR="00832A7F" w:rsidRPr="00D4446A" w:rsidRDefault="00832A7F" w:rsidP="004C2ADB">
      <w:pPr>
        <w:keepNext/>
        <w:jc w:val="both"/>
        <w:rPr>
          <w:rFonts w:ascii="Tahoma" w:hAnsi="Tahoma" w:cs="Tahoma"/>
          <w:b/>
        </w:rPr>
      </w:pPr>
    </w:p>
    <w:p w:rsidR="0042264A" w:rsidRPr="00D4446A" w:rsidRDefault="0042264A" w:rsidP="004C2ADB">
      <w:pPr>
        <w:keepNext/>
        <w:jc w:val="both"/>
        <w:rPr>
          <w:rFonts w:ascii="Tahoma" w:hAnsi="Tahoma" w:cs="Tahoma"/>
        </w:rPr>
      </w:pPr>
      <w:r w:rsidRPr="00D4446A">
        <w:rPr>
          <w:rFonts w:ascii="Tahoma" w:hAnsi="Tahoma" w:cs="Tahoma"/>
        </w:rPr>
        <w:t xml:space="preserve">Ponudniki predložijo ponudbo v slovenskem jeziku. V kolikor je originalno dokazilo v tujem jeziku je v ponudbi potrebno priložiti preveden dokument takega originala v slovenski jezik, naročnik pa ima </w:t>
      </w:r>
    </w:p>
    <w:p w:rsidR="0042264A" w:rsidRPr="00D4446A" w:rsidRDefault="0042264A" w:rsidP="004C2ADB">
      <w:pPr>
        <w:keepNext/>
        <w:jc w:val="both"/>
        <w:rPr>
          <w:rFonts w:ascii="Tahoma" w:hAnsi="Tahoma" w:cs="Tahoma"/>
        </w:rPr>
      </w:pPr>
      <w:r w:rsidRPr="00D4446A">
        <w:rPr>
          <w:rFonts w:ascii="Tahoma" w:hAnsi="Tahoma" w:cs="Tahoma"/>
        </w:rPr>
        <w:t xml:space="preserve">pravico, da v fazi pregledovanja in ocenjevanja ponudb od ponudnika zahteva, da na lastne </w:t>
      </w:r>
      <w:r w:rsidRPr="00D4446A">
        <w:rPr>
          <w:rFonts w:ascii="Tahoma" w:hAnsi="Tahoma" w:cs="Tahoma"/>
          <w:color w:val="000000"/>
        </w:rPr>
        <w:t>stroške (tj. stroške ponudnika) predloži uradne prevode dokumentov/dokazil s strani sodnega tolmača za slovenski jezik, ki so predloženi v tujem jeziku.</w:t>
      </w:r>
      <w:r w:rsidRPr="00D4446A">
        <w:rPr>
          <w:rFonts w:ascii="Tahoma" w:hAnsi="Tahoma" w:cs="Tahoma"/>
        </w:rPr>
        <w:t xml:space="preserve"> Finančni podatki morajo biti podani v evrih.</w:t>
      </w:r>
    </w:p>
    <w:p w:rsidR="00832A7F" w:rsidRPr="00D4446A" w:rsidRDefault="00832A7F" w:rsidP="004C2ADB">
      <w:pPr>
        <w:keepNext/>
        <w:jc w:val="both"/>
        <w:rPr>
          <w:rFonts w:ascii="Tahoma" w:hAnsi="Tahoma" w:cs="Tahoma"/>
          <w:b/>
        </w:rPr>
      </w:pPr>
    </w:p>
    <w:p w:rsidR="00832A7F" w:rsidRPr="00D4446A" w:rsidRDefault="00832A7F" w:rsidP="004C2ADB">
      <w:pPr>
        <w:keepNext/>
        <w:numPr>
          <w:ilvl w:val="1"/>
          <w:numId w:val="2"/>
        </w:numPr>
        <w:jc w:val="both"/>
        <w:rPr>
          <w:rFonts w:ascii="Tahoma" w:hAnsi="Tahoma" w:cs="Tahoma"/>
          <w:b/>
        </w:rPr>
      </w:pPr>
      <w:r w:rsidRPr="00D4446A">
        <w:rPr>
          <w:rFonts w:ascii="Tahoma" w:hAnsi="Tahoma" w:cs="Tahoma"/>
          <w:b/>
        </w:rPr>
        <w:t xml:space="preserve">Dodatna pojasnila </w:t>
      </w:r>
      <w:bookmarkEnd w:id="1"/>
      <w:bookmarkEnd w:id="2"/>
      <w:bookmarkEnd w:id="3"/>
      <w:bookmarkEnd w:id="4"/>
      <w:bookmarkEnd w:id="5"/>
      <w:r w:rsidR="0088639E" w:rsidRPr="00D4446A">
        <w:rPr>
          <w:rFonts w:ascii="Tahoma" w:hAnsi="Tahoma" w:cs="Tahoma"/>
          <w:b/>
        </w:rPr>
        <w:t>gospodarskim subjektom</w:t>
      </w:r>
    </w:p>
    <w:p w:rsidR="00832A7F" w:rsidRPr="00D4446A" w:rsidRDefault="00832A7F" w:rsidP="004C2ADB">
      <w:pPr>
        <w:keepNext/>
        <w:jc w:val="both"/>
        <w:rPr>
          <w:rFonts w:ascii="Tahoma" w:hAnsi="Tahoma" w:cs="Tahoma"/>
        </w:rPr>
      </w:pPr>
    </w:p>
    <w:p w:rsidR="00701161" w:rsidRPr="00D4446A" w:rsidRDefault="00701161" w:rsidP="004C2ADB">
      <w:pPr>
        <w:keepNext/>
        <w:jc w:val="both"/>
        <w:rPr>
          <w:rFonts w:ascii="Tahoma" w:hAnsi="Tahoma"/>
        </w:rPr>
      </w:pPr>
      <w:r w:rsidRPr="00D4446A">
        <w:rPr>
          <w:rFonts w:ascii="Tahoma" w:hAnsi="Tahoma"/>
        </w:rPr>
        <w:t xml:space="preserve">Dodatna pojasnila ali vprašanja o </w:t>
      </w:r>
      <w:r w:rsidRPr="00D4446A">
        <w:rPr>
          <w:rFonts w:ascii="Tahoma" w:hAnsi="Tahoma" w:cs="Tahoma"/>
        </w:rPr>
        <w:t xml:space="preserve">razpisni dokumentaciji </w:t>
      </w:r>
      <w:r w:rsidRPr="00D4446A">
        <w:rPr>
          <w:rFonts w:ascii="Tahoma" w:hAnsi="Tahoma"/>
        </w:rPr>
        <w:t>lahko zainteresirani ponudniki zahtevajo samo preko Portala javnih naročil, vendar najkasneje do osem (8) koledarskih dni pred potekom roka za predložitev ponudb. Odgovori oziroma pojasnila bodo objavljeni na spletnem naslovu podjetja JAVNI HOLDING Ljubljana, d.o.o. (</w:t>
      </w:r>
      <w:hyperlink r:id="rId13" w:history="1">
        <w:r w:rsidRPr="00D4446A">
          <w:rPr>
            <w:rFonts w:ascii="Tahoma" w:hAnsi="Tahoma" w:cs="Tahoma"/>
            <w:color w:val="0000FF"/>
            <w:u w:val="single"/>
          </w:rPr>
          <w:t>http://www.jhl.si/javna-narocila-iz-podjetij</w:t>
        </w:r>
      </w:hyperlink>
      <w:r w:rsidRPr="00D4446A">
        <w:rPr>
          <w:rFonts w:ascii="Tahoma" w:hAnsi="Tahoma"/>
        </w:rPr>
        <w:t xml:space="preserve">) na mestu, kjer je objavljena </w:t>
      </w:r>
      <w:r w:rsidRPr="00D4446A">
        <w:rPr>
          <w:rFonts w:ascii="Tahoma" w:hAnsi="Tahoma" w:cs="Tahoma"/>
        </w:rPr>
        <w:t xml:space="preserve">razpisna dokumentacija </w:t>
      </w:r>
      <w:r w:rsidRPr="00D4446A">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832A7F" w:rsidRPr="00D4446A" w:rsidRDefault="00832A7F" w:rsidP="004C2ADB">
      <w:pPr>
        <w:keepNext/>
        <w:jc w:val="both"/>
        <w:rPr>
          <w:rFonts w:ascii="Tahoma" w:hAnsi="Tahoma" w:cs="Tahoma"/>
        </w:rPr>
      </w:pPr>
    </w:p>
    <w:p w:rsidR="00832A7F" w:rsidRPr="00D4446A" w:rsidRDefault="00832A7F" w:rsidP="004C2ADB">
      <w:pPr>
        <w:keepNext/>
        <w:numPr>
          <w:ilvl w:val="1"/>
          <w:numId w:val="2"/>
        </w:numPr>
        <w:jc w:val="both"/>
        <w:rPr>
          <w:rFonts w:ascii="Tahoma" w:hAnsi="Tahoma" w:cs="Tahoma"/>
          <w:b/>
        </w:rPr>
      </w:pPr>
      <w:r w:rsidRPr="00D4446A">
        <w:rPr>
          <w:rFonts w:ascii="Tahoma" w:hAnsi="Tahoma" w:cs="Tahoma"/>
          <w:b/>
        </w:rPr>
        <w:t>Variantna ponudba</w:t>
      </w:r>
    </w:p>
    <w:p w:rsidR="00832A7F" w:rsidRPr="00D4446A" w:rsidRDefault="00832A7F" w:rsidP="004C2ADB">
      <w:pPr>
        <w:keepNext/>
        <w:jc w:val="both"/>
        <w:rPr>
          <w:rFonts w:ascii="Tahoma" w:hAnsi="Tahoma" w:cs="Tahoma"/>
        </w:rPr>
      </w:pPr>
    </w:p>
    <w:p w:rsidR="00701161" w:rsidRPr="00D4446A" w:rsidRDefault="00701161" w:rsidP="004C2ADB">
      <w:pPr>
        <w:keepNext/>
        <w:keepLines/>
        <w:tabs>
          <w:tab w:val="left" w:pos="2155"/>
        </w:tabs>
        <w:jc w:val="both"/>
        <w:rPr>
          <w:rFonts w:ascii="Tahoma" w:hAnsi="Tahoma" w:cs="Tahoma"/>
          <w:kern w:val="16"/>
        </w:rPr>
      </w:pPr>
      <w:r w:rsidRPr="00D4446A">
        <w:rPr>
          <w:rFonts w:ascii="Tahoma" w:hAnsi="Tahoma" w:cs="Tahoma"/>
          <w:kern w:val="16"/>
        </w:rPr>
        <w:t>Naročnik ne dopušča predložitve variantne ponudbe. Naročnik bo ponudbo, ki bo vsebovala variantno ponudbo, zavrnil kot nedopustno.</w:t>
      </w:r>
    </w:p>
    <w:p w:rsidR="00701161" w:rsidRPr="00D4446A" w:rsidRDefault="00701161" w:rsidP="004C2ADB">
      <w:pPr>
        <w:keepNext/>
        <w:keepLines/>
        <w:tabs>
          <w:tab w:val="left" w:pos="2155"/>
        </w:tabs>
        <w:jc w:val="both"/>
        <w:rPr>
          <w:rFonts w:ascii="Tahoma" w:hAnsi="Tahoma" w:cs="Tahoma"/>
          <w:kern w:val="16"/>
        </w:rPr>
      </w:pPr>
    </w:p>
    <w:p w:rsidR="00701161" w:rsidRPr="00D4446A" w:rsidRDefault="00701161" w:rsidP="004C2ADB">
      <w:pPr>
        <w:keepNext/>
        <w:numPr>
          <w:ilvl w:val="1"/>
          <w:numId w:val="2"/>
        </w:numPr>
        <w:jc w:val="both"/>
        <w:rPr>
          <w:rFonts w:ascii="Tahoma" w:hAnsi="Tahoma" w:cs="Tahoma"/>
          <w:b/>
        </w:rPr>
      </w:pPr>
      <w:r w:rsidRPr="00D4446A">
        <w:rPr>
          <w:rFonts w:ascii="Tahoma" w:hAnsi="Tahoma" w:cs="Tahoma"/>
          <w:b/>
        </w:rPr>
        <w:t>Ponudniki s sedežem izven Republike Slovenije</w:t>
      </w:r>
    </w:p>
    <w:p w:rsidR="00701161" w:rsidRPr="00D4446A" w:rsidRDefault="00701161" w:rsidP="004C2ADB">
      <w:pPr>
        <w:keepNext/>
        <w:autoSpaceDE w:val="0"/>
        <w:autoSpaceDN w:val="0"/>
        <w:adjustRightInd w:val="0"/>
        <w:ind w:left="720"/>
        <w:jc w:val="both"/>
        <w:rPr>
          <w:rFonts w:ascii="Tahoma" w:eastAsia="Calibri" w:hAnsi="Tahoma" w:cs="Tahoma"/>
        </w:rPr>
      </w:pPr>
    </w:p>
    <w:p w:rsidR="00701161" w:rsidRPr="00D4446A" w:rsidRDefault="00701161" w:rsidP="004C2ADB">
      <w:pPr>
        <w:keepNext/>
        <w:autoSpaceDE w:val="0"/>
        <w:autoSpaceDN w:val="0"/>
        <w:adjustRightInd w:val="0"/>
        <w:jc w:val="both"/>
        <w:rPr>
          <w:rFonts w:ascii="Tahoma" w:eastAsia="Calibri" w:hAnsi="Tahoma" w:cs="Tahoma"/>
        </w:rPr>
      </w:pPr>
      <w:r w:rsidRPr="00D4446A">
        <w:rPr>
          <w:rFonts w:ascii="Tahoma" w:hAnsi="Tahoma" w:cs="Tahoma"/>
        </w:rPr>
        <w:t xml:space="preserve">Ponudnik </w:t>
      </w:r>
      <w:r w:rsidRPr="00D4446A">
        <w:rPr>
          <w:rFonts w:ascii="Tahoma" w:eastAsia="Calibri" w:hAnsi="Tahoma" w:cs="Tahoma"/>
        </w:rPr>
        <w:t>s sedežem v tuji državi mora izpolnjevati enake pogoje kot p</w:t>
      </w:r>
      <w:r w:rsidRPr="00D4446A">
        <w:rPr>
          <w:rFonts w:ascii="Tahoma" w:hAnsi="Tahoma" w:cs="Tahoma"/>
        </w:rPr>
        <w:t xml:space="preserve">onudnik </w:t>
      </w:r>
      <w:r w:rsidRPr="00D4446A">
        <w:rPr>
          <w:rFonts w:ascii="Tahoma" w:eastAsia="Calibri" w:hAnsi="Tahoma" w:cs="Tahoma"/>
        </w:rPr>
        <w:t xml:space="preserve">s sedežem v Republiki Sloveniji. Enako velja tudi v primeru, da </w:t>
      </w:r>
      <w:r w:rsidRPr="00D4446A">
        <w:rPr>
          <w:rFonts w:ascii="Tahoma" w:hAnsi="Tahoma" w:cs="Tahoma"/>
        </w:rPr>
        <w:t xml:space="preserve">ponudnik </w:t>
      </w:r>
      <w:r w:rsidRPr="00D4446A">
        <w:rPr>
          <w:rFonts w:ascii="Tahoma" w:eastAsia="Calibri" w:hAnsi="Tahoma" w:cs="Tahoma"/>
        </w:rPr>
        <w:t>nastopa s partnerjem ali podizvajalcem ali se sklicuje na uporabo zmogljivosti drugih subjektov.</w:t>
      </w:r>
    </w:p>
    <w:p w:rsidR="00701161" w:rsidRPr="00D4446A" w:rsidRDefault="00701161" w:rsidP="004C2ADB">
      <w:pPr>
        <w:keepNext/>
        <w:autoSpaceDE w:val="0"/>
        <w:autoSpaceDN w:val="0"/>
        <w:adjustRightInd w:val="0"/>
        <w:jc w:val="both"/>
        <w:rPr>
          <w:rFonts w:ascii="Tahoma" w:eastAsia="Calibri" w:hAnsi="Tahoma" w:cs="Tahoma"/>
        </w:rPr>
      </w:pPr>
    </w:p>
    <w:p w:rsidR="00701161" w:rsidRPr="00D4446A" w:rsidRDefault="00701161" w:rsidP="004C2ADB">
      <w:pPr>
        <w:keepNext/>
        <w:keepLines/>
        <w:tabs>
          <w:tab w:val="left" w:pos="142"/>
        </w:tabs>
        <w:jc w:val="both"/>
        <w:rPr>
          <w:rFonts w:ascii="Tahoma" w:hAnsi="Tahoma" w:cs="Tahoma"/>
        </w:rPr>
      </w:pPr>
      <w:r w:rsidRPr="00D4446A">
        <w:rPr>
          <w:rFonts w:ascii="Tahoma" w:hAnsi="Tahoma" w:cs="Tahoma"/>
          <w:lang w:val="x-none"/>
        </w:rPr>
        <w:t>Ponudniki in posamezni člani skupine ponudnikov v okviru skupne ponudbe</w:t>
      </w:r>
      <w:r w:rsidRPr="00D4446A">
        <w:rPr>
          <w:rFonts w:ascii="Tahoma" w:hAnsi="Tahoma" w:cs="Tahoma"/>
        </w:rPr>
        <w:t xml:space="preserve"> ter podizvajalci</w:t>
      </w:r>
      <w:r w:rsidRPr="00D4446A">
        <w:rPr>
          <w:rFonts w:ascii="Tahoma" w:hAnsi="Tahoma" w:cs="Tahoma"/>
          <w:lang w:val="x-none"/>
        </w:rPr>
        <w:t>, ki nimajo sedeža v Republiki Sloveniji, morajo posamezno sposobnost dokazovati v skladu</w:t>
      </w:r>
      <w:r w:rsidRPr="00D4446A">
        <w:rPr>
          <w:rFonts w:ascii="Tahoma" w:hAnsi="Tahoma" w:cs="Tahoma"/>
        </w:rPr>
        <w:t xml:space="preserve"> z zahtevami naročnika iz razpisne dokumentacije, ki velja za vse ponudnike</w:t>
      </w:r>
      <w:r w:rsidRPr="00D4446A">
        <w:rPr>
          <w:rFonts w:ascii="Tahoma" w:hAnsi="Tahoma" w:cs="Tahoma"/>
          <w:lang w:val="x-none"/>
        </w:rPr>
        <w:t xml:space="preserve"> </w:t>
      </w:r>
      <w:r w:rsidRPr="00D4446A">
        <w:rPr>
          <w:rFonts w:ascii="Tahoma" w:hAnsi="Tahoma" w:cs="Tahoma"/>
        </w:rPr>
        <w:t xml:space="preserve">ter v skladu </w:t>
      </w:r>
      <w:r w:rsidRPr="00D4446A">
        <w:rPr>
          <w:rFonts w:ascii="Tahoma" w:hAnsi="Tahoma" w:cs="Tahoma"/>
          <w:lang w:val="x-none"/>
        </w:rPr>
        <w:t xml:space="preserve">z določili </w:t>
      </w:r>
      <w:r w:rsidRPr="00D4446A">
        <w:rPr>
          <w:rFonts w:ascii="Tahoma" w:hAnsi="Tahoma" w:cs="Tahoma"/>
        </w:rPr>
        <w:t>četrtega odstavka 77</w:t>
      </w:r>
      <w:r w:rsidRPr="00D4446A">
        <w:rPr>
          <w:rFonts w:ascii="Tahoma" w:hAnsi="Tahoma" w:cs="Tahoma"/>
          <w:lang w:val="x-none"/>
        </w:rPr>
        <w:t>. člena ZJN-</w:t>
      </w:r>
      <w:r w:rsidRPr="00D4446A">
        <w:rPr>
          <w:rFonts w:ascii="Tahoma" w:hAnsi="Tahoma" w:cs="Tahoma"/>
        </w:rPr>
        <w:t>3</w:t>
      </w:r>
      <w:r w:rsidRPr="00D4446A">
        <w:rPr>
          <w:rFonts w:ascii="Tahoma" w:hAnsi="Tahoma" w:cs="Tahoma"/>
          <w:lang w:val="x-none"/>
        </w:rPr>
        <w:t xml:space="preserve"> in ta dokazila priložiti k ponudbi. </w:t>
      </w:r>
    </w:p>
    <w:p w:rsidR="00701161" w:rsidRPr="00D4446A" w:rsidRDefault="00701161" w:rsidP="004C2ADB">
      <w:pPr>
        <w:keepNext/>
        <w:keepLines/>
        <w:jc w:val="both"/>
        <w:rPr>
          <w:rFonts w:ascii="Tahoma" w:hAnsi="Tahoma" w:cs="Tahoma"/>
        </w:rPr>
      </w:pPr>
    </w:p>
    <w:p w:rsidR="00701161" w:rsidRPr="00D4446A" w:rsidRDefault="00701161" w:rsidP="004C2ADB">
      <w:pPr>
        <w:keepNext/>
        <w:keepLines/>
        <w:jc w:val="both"/>
        <w:rPr>
          <w:rFonts w:ascii="Tahoma" w:hAnsi="Tahoma" w:cs="Tahoma"/>
        </w:rPr>
      </w:pPr>
      <w:r w:rsidRPr="00D4446A">
        <w:rPr>
          <w:rFonts w:ascii="Tahoma" w:hAnsi="Tahoma" w:cs="Tahoma"/>
        </w:rPr>
        <w:t>Ponudnik, ki nima sedeža v Republiki Sloveniji, mora v Prilogi 1 (podatki o ponudniku), imenovati pooblaščenca za vročanje v Republiki Sloveniji, v skladu z Zakonom o splošnem upravnem postopku ZUP-UPB2 (Ur. l. RS 24/06,  s spremembami).</w:t>
      </w:r>
    </w:p>
    <w:p w:rsidR="00701161" w:rsidRPr="00D4446A" w:rsidRDefault="00701161" w:rsidP="004C2ADB">
      <w:pPr>
        <w:keepNext/>
        <w:keepLines/>
        <w:jc w:val="both"/>
        <w:rPr>
          <w:rFonts w:ascii="Tahoma" w:hAnsi="Tahoma" w:cs="Tahoma"/>
        </w:rPr>
      </w:pPr>
    </w:p>
    <w:p w:rsidR="00701161" w:rsidRPr="00D4446A" w:rsidRDefault="00701161" w:rsidP="004C2ADB">
      <w:pPr>
        <w:keepNext/>
        <w:jc w:val="both"/>
        <w:rPr>
          <w:rFonts w:ascii="Tahoma" w:hAnsi="Tahoma" w:cs="Tahoma"/>
          <w:b/>
        </w:rPr>
      </w:pPr>
      <w:r w:rsidRPr="00D4446A">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D4446A" w:rsidRDefault="00701161" w:rsidP="004C2ADB">
      <w:pPr>
        <w:keepNext/>
        <w:keepLines/>
        <w:tabs>
          <w:tab w:val="left" w:pos="2155"/>
        </w:tabs>
        <w:jc w:val="both"/>
        <w:rPr>
          <w:rFonts w:ascii="Tahoma" w:hAnsi="Tahoma" w:cs="Tahoma"/>
          <w:kern w:val="16"/>
        </w:rPr>
      </w:pPr>
    </w:p>
    <w:p w:rsidR="00701161" w:rsidRPr="00D4446A" w:rsidRDefault="00701161" w:rsidP="004C2ADB">
      <w:pPr>
        <w:keepNext/>
        <w:numPr>
          <w:ilvl w:val="1"/>
          <w:numId w:val="2"/>
        </w:numPr>
        <w:jc w:val="both"/>
        <w:rPr>
          <w:rFonts w:ascii="Tahoma" w:hAnsi="Tahoma" w:cs="Tahoma"/>
          <w:b/>
        </w:rPr>
      </w:pPr>
      <w:r w:rsidRPr="00D4446A">
        <w:rPr>
          <w:rFonts w:ascii="Tahoma" w:hAnsi="Tahoma" w:cs="Tahoma"/>
          <w:b/>
        </w:rPr>
        <w:t>Skupna ponudba</w:t>
      </w:r>
    </w:p>
    <w:p w:rsidR="00701161" w:rsidRPr="00D4446A" w:rsidRDefault="00701161" w:rsidP="004C2ADB">
      <w:pPr>
        <w:keepNext/>
        <w:jc w:val="both"/>
        <w:rPr>
          <w:rFonts w:ascii="Tahoma" w:hAnsi="Tahoma" w:cs="Tahoma"/>
        </w:rPr>
      </w:pPr>
    </w:p>
    <w:p w:rsidR="00701161" w:rsidRPr="00D4446A" w:rsidRDefault="00701161" w:rsidP="004C2ADB">
      <w:pPr>
        <w:keepNext/>
        <w:spacing w:after="120"/>
        <w:jc w:val="both"/>
        <w:rPr>
          <w:rFonts w:ascii="Tahoma" w:hAnsi="Tahoma" w:cs="Tahoma"/>
        </w:rPr>
      </w:pPr>
      <w:r w:rsidRPr="00D4446A">
        <w:rPr>
          <w:rFonts w:ascii="Tahoma" w:hAnsi="Tahoma" w:cs="Tahoma"/>
        </w:rPr>
        <w:t>Ponudbo lahko predloži skupina gospodarskih subjektov (ponudnikov), ki morajo predložiti akt o skupni izvedbi naročila (Obrazec k Prilogi 1). Navedeni akt mora opredeliti:</w:t>
      </w:r>
    </w:p>
    <w:p w:rsidR="00701161" w:rsidRPr="00D4446A" w:rsidRDefault="00701161" w:rsidP="004C2ADB">
      <w:pPr>
        <w:keepNext/>
        <w:numPr>
          <w:ilvl w:val="0"/>
          <w:numId w:val="8"/>
        </w:numPr>
        <w:jc w:val="both"/>
        <w:rPr>
          <w:rFonts w:ascii="Tahoma" w:hAnsi="Tahoma" w:cs="Tahoma"/>
        </w:rPr>
      </w:pPr>
      <w:r w:rsidRPr="00D4446A">
        <w:rPr>
          <w:rFonts w:ascii="Tahoma" w:hAnsi="Tahoma" w:cs="Tahoma"/>
        </w:rPr>
        <w:t>medsebojno odgovornost posameznih članov skupine za izvedbo naročila znotraj skupine,</w:t>
      </w:r>
    </w:p>
    <w:p w:rsidR="00701161" w:rsidRPr="00D4446A" w:rsidRDefault="00701161" w:rsidP="004C2ADB">
      <w:pPr>
        <w:keepNext/>
        <w:numPr>
          <w:ilvl w:val="0"/>
          <w:numId w:val="8"/>
        </w:numPr>
        <w:jc w:val="both"/>
        <w:rPr>
          <w:rFonts w:ascii="Tahoma" w:hAnsi="Tahoma" w:cs="Tahoma"/>
        </w:rPr>
      </w:pPr>
      <w:r w:rsidRPr="00D4446A">
        <w:rPr>
          <w:rFonts w:ascii="Tahoma" w:hAnsi="Tahoma" w:cs="Tahoma"/>
        </w:rPr>
        <w:t>neomejeno solidarno odgovornost članov skupine do naročnika glede vseh obveznosti,</w:t>
      </w:r>
    </w:p>
    <w:p w:rsidR="00701161" w:rsidRPr="00D4446A" w:rsidRDefault="00701161" w:rsidP="004C2ADB">
      <w:pPr>
        <w:keepNext/>
        <w:numPr>
          <w:ilvl w:val="0"/>
          <w:numId w:val="8"/>
        </w:numPr>
        <w:jc w:val="both"/>
        <w:rPr>
          <w:rFonts w:ascii="Tahoma" w:hAnsi="Tahoma" w:cs="Tahoma"/>
        </w:rPr>
      </w:pPr>
      <w:r w:rsidRPr="00D4446A">
        <w:rPr>
          <w:rFonts w:ascii="Tahoma" w:hAnsi="Tahoma" w:cs="Tahoma"/>
        </w:rPr>
        <w:t>glavnega nosilca izvedbe obveznosti, s katerim bo naročnik komuniciral,</w:t>
      </w:r>
    </w:p>
    <w:p w:rsidR="00701161" w:rsidRPr="00D4446A" w:rsidRDefault="00701161" w:rsidP="004C2ADB">
      <w:pPr>
        <w:keepNext/>
        <w:numPr>
          <w:ilvl w:val="0"/>
          <w:numId w:val="8"/>
        </w:numPr>
        <w:jc w:val="both"/>
        <w:rPr>
          <w:rFonts w:ascii="Tahoma" w:hAnsi="Tahoma" w:cs="Tahoma"/>
        </w:rPr>
      </w:pPr>
      <w:r w:rsidRPr="00D4446A">
        <w:rPr>
          <w:rFonts w:ascii="Tahoma" w:hAnsi="Tahoma" w:cs="Tahoma"/>
        </w:rPr>
        <w:t>nosilca finančnih obračunov in transakcij z navedbo transakcijskega računa, preko katerega se bo izvajalo plačevanje izvedenih obveznosti,</w:t>
      </w:r>
    </w:p>
    <w:p w:rsidR="00701161" w:rsidRPr="00D4446A" w:rsidRDefault="00701161" w:rsidP="004C2ADB">
      <w:pPr>
        <w:keepNext/>
        <w:numPr>
          <w:ilvl w:val="0"/>
          <w:numId w:val="8"/>
        </w:numPr>
        <w:suppressAutoHyphens/>
        <w:jc w:val="both"/>
        <w:rPr>
          <w:rFonts w:ascii="Tahoma" w:hAnsi="Tahoma" w:cs="Tahoma"/>
        </w:rPr>
      </w:pPr>
      <w:r w:rsidRPr="00D4446A">
        <w:rPr>
          <w:rFonts w:ascii="Tahoma" w:hAnsi="Tahoma" w:cs="Tahoma"/>
        </w:rPr>
        <w:t xml:space="preserve">nosilca zavarovanja obveznosti iz naslova dobre izvedbe del, </w:t>
      </w:r>
    </w:p>
    <w:p w:rsidR="00701161" w:rsidRPr="00D4446A" w:rsidRDefault="00701161" w:rsidP="004C2ADB">
      <w:pPr>
        <w:keepNext/>
        <w:numPr>
          <w:ilvl w:val="0"/>
          <w:numId w:val="8"/>
        </w:numPr>
        <w:tabs>
          <w:tab w:val="left" w:pos="180"/>
        </w:tabs>
        <w:suppressAutoHyphens/>
        <w:jc w:val="both"/>
        <w:rPr>
          <w:rFonts w:ascii="Tahoma" w:hAnsi="Tahoma" w:cs="Tahoma"/>
        </w:rPr>
      </w:pPr>
      <w:r w:rsidRPr="00D4446A">
        <w:rPr>
          <w:rFonts w:ascii="Tahoma" w:hAnsi="Tahoma" w:cs="Tahoma"/>
        </w:rPr>
        <w:lastRenderedPageBreak/>
        <w:t>določila v primeru izstopa partnerja,</w:t>
      </w:r>
    </w:p>
    <w:p w:rsidR="00701161" w:rsidRPr="00D4446A" w:rsidRDefault="00701161" w:rsidP="004C2ADB">
      <w:pPr>
        <w:keepNext/>
        <w:numPr>
          <w:ilvl w:val="0"/>
          <w:numId w:val="8"/>
        </w:numPr>
        <w:tabs>
          <w:tab w:val="left" w:pos="180"/>
        </w:tabs>
        <w:suppressAutoHyphens/>
        <w:jc w:val="both"/>
        <w:rPr>
          <w:rFonts w:ascii="Tahoma" w:hAnsi="Tahoma" w:cs="Tahoma"/>
        </w:rPr>
      </w:pPr>
      <w:r w:rsidRPr="00D4446A">
        <w:rPr>
          <w:rFonts w:ascii="Tahoma" w:hAnsi="Tahoma" w:cs="Tahoma"/>
        </w:rPr>
        <w:t>pooblastilo vodilnemu partnerju,</w:t>
      </w:r>
    </w:p>
    <w:p w:rsidR="00701161" w:rsidRPr="00D4446A" w:rsidRDefault="00701161" w:rsidP="004C2ADB">
      <w:pPr>
        <w:keepNext/>
        <w:numPr>
          <w:ilvl w:val="0"/>
          <w:numId w:val="8"/>
        </w:numPr>
        <w:tabs>
          <w:tab w:val="left" w:pos="180"/>
        </w:tabs>
        <w:suppressAutoHyphens/>
        <w:jc w:val="both"/>
        <w:rPr>
          <w:rFonts w:ascii="Tahoma" w:hAnsi="Tahoma" w:cs="Tahoma"/>
        </w:rPr>
      </w:pPr>
      <w:r w:rsidRPr="00D4446A">
        <w:rPr>
          <w:rFonts w:ascii="Tahoma" w:hAnsi="Tahoma" w:cs="Tahoma"/>
        </w:rPr>
        <w:t>opredelitev deležev in področje dela.</w:t>
      </w:r>
    </w:p>
    <w:p w:rsidR="00701161" w:rsidRPr="00D4446A" w:rsidRDefault="00701161" w:rsidP="004C2ADB">
      <w:pPr>
        <w:keepNext/>
        <w:tabs>
          <w:tab w:val="left" w:pos="180"/>
        </w:tabs>
        <w:suppressAutoHyphens/>
        <w:ind w:left="720"/>
        <w:jc w:val="both"/>
        <w:rPr>
          <w:rFonts w:ascii="Tahoma" w:hAnsi="Tahoma" w:cs="Tahoma"/>
        </w:rPr>
      </w:pPr>
    </w:p>
    <w:p w:rsidR="00701161" w:rsidRPr="00D4446A" w:rsidRDefault="00701161" w:rsidP="004C2ADB">
      <w:pPr>
        <w:keepNext/>
        <w:tabs>
          <w:tab w:val="left" w:pos="180"/>
        </w:tabs>
        <w:suppressAutoHyphens/>
        <w:jc w:val="both"/>
        <w:rPr>
          <w:rFonts w:ascii="Tahoma" w:hAnsi="Tahoma" w:cs="Tahoma"/>
        </w:rPr>
      </w:pPr>
      <w:r w:rsidRPr="00D4446A">
        <w:rPr>
          <w:rFonts w:ascii="Tahoma" w:hAnsi="Tahoma" w:cs="Tahoma"/>
        </w:rPr>
        <w:t>V primeru skupne ponudbe, okvirni sporazum podpišejo vsi partnerji v skupni ponudbi. Vsak član skupine ponudnikov v okviru skupne ponudbe odgovarja naročniku neomejeno solidarno.</w:t>
      </w:r>
    </w:p>
    <w:p w:rsidR="00701161" w:rsidRPr="00D4446A" w:rsidRDefault="00701161" w:rsidP="004C2ADB">
      <w:pPr>
        <w:keepNext/>
        <w:tabs>
          <w:tab w:val="left" w:pos="180"/>
        </w:tabs>
        <w:suppressAutoHyphens/>
        <w:jc w:val="both"/>
        <w:rPr>
          <w:rFonts w:ascii="Tahoma" w:hAnsi="Tahoma" w:cs="Tahoma"/>
        </w:rPr>
      </w:pPr>
    </w:p>
    <w:p w:rsidR="00701161" w:rsidRPr="00D4446A" w:rsidRDefault="00701161" w:rsidP="004C2ADB">
      <w:pPr>
        <w:keepNext/>
        <w:numPr>
          <w:ilvl w:val="1"/>
          <w:numId w:val="2"/>
        </w:numPr>
        <w:jc w:val="both"/>
        <w:rPr>
          <w:rFonts w:ascii="Tahoma" w:hAnsi="Tahoma" w:cs="Tahoma"/>
          <w:b/>
        </w:rPr>
      </w:pPr>
      <w:r w:rsidRPr="00D4446A">
        <w:rPr>
          <w:rFonts w:ascii="Tahoma" w:hAnsi="Tahoma" w:cs="Tahoma"/>
          <w:b/>
        </w:rPr>
        <w:t>Ponudba s podizvajalci</w:t>
      </w:r>
    </w:p>
    <w:p w:rsidR="00701161" w:rsidRPr="00D4446A" w:rsidRDefault="00701161" w:rsidP="004C2ADB">
      <w:pPr>
        <w:keepNext/>
        <w:ind w:left="720"/>
        <w:jc w:val="both"/>
        <w:rPr>
          <w:rFonts w:ascii="Tahoma" w:hAnsi="Tahoma" w:cs="Tahoma"/>
        </w:rPr>
      </w:pPr>
    </w:p>
    <w:p w:rsidR="00701161" w:rsidRPr="00D4446A" w:rsidRDefault="00701161" w:rsidP="004C2ADB">
      <w:pPr>
        <w:keepNext/>
        <w:jc w:val="both"/>
        <w:rPr>
          <w:rFonts w:ascii="Tahoma" w:hAnsi="Tahoma" w:cs="Tahoma"/>
        </w:rPr>
      </w:pPr>
      <w:r w:rsidRPr="00D4446A">
        <w:rPr>
          <w:rFonts w:ascii="Tahoma" w:eastAsia="Calibri" w:hAnsi="Tahoma" w:cs="Tahoma"/>
          <w:kern w:val="16"/>
        </w:rPr>
        <w:t xml:space="preserve">Ponudnik lahko del javnega naročila odda v </w:t>
      </w:r>
      <w:proofErr w:type="spellStart"/>
      <w:r w:rsidRPr="00D4446A">
        <w:rPr>
          <w:rFonts w:ascii="Tahoma" w:eastAsia="Calibri" w:hAnsi="Tahoma" w:cs="Tahoma"/>
          <w:kern w:val="16"/>
        </w:rPr>
        <w:t>podizvajanje</w:t>
      </w:r>
      <w:proofErr w:type="spellEnd"/>
      <w:r w:rsidRPr="00D4446A">
        <w:rPr>
          <w:rFonts w:ascii="Tahoma" w:eastAsia="Calibri" w:hAnsi="Tahoma" w:cs="Tahoma"/>
          <w:kern w:val="16"/>
        </w:rPr>
        <w:t xml:space="preserve">. </w:t>
      </w:r>
      <w:r w:rsidRPr="00D4446A">
        <w:rPr>
          <w:rFonts w:ascii="Tahoma" w:hAnsi="Tahoma" w:cs="Tahoma"/>
        </w:rPr>
        <w:t xml:space="preserve">Če bo ponudnik izvajal javno naročilo s podizvajalci, mora v ponudbi navesti podatke o podizvajalcih, ki so zahtevani v Prilogi 4/1. Podizvajalec mora ob oddaji ponudbe navesti, ali zahteva neposredna plačila (Priloga 4/2). </w:t>
      </w:r>
    </w:p>
    <w:p w:rsidR="00701161" w:rsidRPr="00D4446A" w:rsidRDefault="00701161" w:rsidP="004C2ADB">
      <w:pPr>
        <w:keepNext/>
        <w:jc w:val="both"/>
        <w:rPr>
          <w:rFonts w:ascii="Tahoma" w:hAnsi="Tahoma" w:cs="Tahoma"/>
        </w:rPr>
      </w:pPr>
    </w:p>
    <w:p w:rsidR="00701161" w:rsidRPr="00D4446A" w:rsidRDefault="00701161" w:rsidP="004C2ADB">
      <w:pPr>
        <w:keepNext/>
        <w:jc w:val="both"/>
        <w:rPr>
          <w:rFonts w:ascii="Tahoma" w:hAnsi="Tahoma" w:cs="Tahoma"/>
        </w:rPr>
      </w:pPr>
      <w:r w:rsidRPr="00D4446A">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701161" w:rsidRPr="00D4446A" w:rsidRDefault="00701161" w:rsidP="004C2ADB">
      <w:pPr>
        <w:keepNext/>
        <w:jc w:val="both"/>
        <w:rPr>
          <w:rFonts w:ascii="Tahoma" w:hAnsi="Tahoma" w:cs="Tahoma"/>
        </w:rPr>
      </w:pPr>
    </w:p>
    <w:p w:rsidR="00701161" w:rsidRPr="00D4446A" w:rsidRDefault="00701161" w:rsidP="004C2ADB">
      <w:pPr>
        <w:keepNext/>
        <w:jc w:val="both"/>
        <w:rPr>
          <w:rFonts w:ascii="Tahoma" w:hAnsi="Tahoma" w:cs="Tahoma"/>
        </w:rPr>
      </w:pPr>
      <w:r w:rsidRPr="00D4446A">
        <w:rPr>
          <w:rFonts w:ascii="Tahoma" w:hAnsi="Tahoma" w:cs="Tahoma"/>
        </w:rPr>
        <w:t>Ponudnik, kateremu bo javno naročilo oddano, bo v razmerju do naročnika v celoti odgovarjal za izvedbo prejetega naročila, ne glede na število podizvajalcev.</w:t>
      </w:r>
    </w:p>
    <w:p w:rsidR="00701161" w:rsidRPr="00D4446A" w:rsidRDefault="00701161" w:rsidP="004C2ADB">
      <w:pPr>
        <w:keepNext/>
        <w:jc w:val="both"/>
        <w:rPr>
          <w:rFonts w:ascii="Tahoma" w:hAnsi="Tahoma" w:cs="Tahoma"/>
        </w:rPr>
      </w:pPr>
    </w:p>
    <w:p w:rsidR="00701161" w:rsidRPr="00D4446A" w:rsidRDefault="00701161" w:rsidP="004C2ADB">
      <w:pPr>
        <w:keepNext/>
        <w:numPr>
          <w:ilvl w:val="12"/>
          <w:numId w:val="0"/>
        </w:numPr>
        <w:jc w:val="both"/>
        <w:rPr>
          <w:rFonts w:ascii="Tahoma" w:eastAsia="Calibri" w:hAnsi="Tahoma" w:cs="Tahoma"/>
        </w:rPr>
      </w:pPr>
      <w:r w:rsidRPr="00D4446A">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701161" w:rsidRPr="00D4446A" w:rsidRDefault="00701161" w:rsidP="004C2ADB">
      <w:pPr>
        <w:keepNext/>
        <w:jc w:val="both"/>
        <w:rPr>
          <w:rFonts w:ascii="Tahoma" w:hAnsi="Tahoma" w:cs="Tahoma"/>
        </w:rPr>
      </w:pPr>
    </w:p>
    <w:p w:rsidR="00701161" w:rsidRPr="00D4446A" w:rsidRDefault="00701161" w:rsidP="004C2ADB">
      <w:pPr>
        <w:keepNext/>
        <w:jc w:val="both"/>
        <w:rPr>
          <w:rFonts w:ascii="Tahoma" w:hAnsi="Tahoma" w:cs="Tahoma"/>
        </w:rPr>
      </w:pPr>
      <w:r w:rsidRPr="00D4446A">
        <w:rPr>
          <w:rFonts w:ascii="Tahoma" w:hAnsi="Tahoma" w:cs="Tahoma"/>
        </w:rPr>
        <w:t xml:space="preserve">Naročnik lahko od ponudnika, kateremu se je odločil oddati javno naročilo zahteva predložitev </w:t>
      </w:r>
      <w:proofErr w:type="spellStart"/>
      <w:r w:rsidRPr="00D4446A">
        <w:rPr>
          <w:rFonts w:ascii="Tahoma" w:hAnsi="Tahoma" w:cs="Tahoma"/>
          <w:u w:val="single"/>
        </w:rPr>
        <w:t>podizvajalske</w:t>
      </w:r>
      <w:proofErr w:type="spellEnd"/>
      <w:r w:rsidRPr="00D4446A">
        <w:rPr>
          <w:rFonts w:ascii="Tahoma" w:hAnsi="Tahoma" w:cs="Tahoma"/>
          <w:u w:val="single"/>
        </w:rPr>
        <w:t xml:space="preserve"> pogodbe</w:t>
      </w:r>
      <w:r w:rsidRPr="00D4446A">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D4446A">
        <w:rPr>
          <w:rFonts w:ascii="Tahoma" w:hAnsi="Tahoma" w:cs="Tahoma"/>
        </w:rPr>
        <w:t>podizvajanje</w:t>
      </w:r>
      <w:proofErr w:type="spellEnd"/>
      <w:r w:rsidRPr="00D4446A">
        <w:rPr>
          <w:rFonts w:ascii="Tahoma" w:hAnsi="Tahoma" w:cs="Tahoma"/>
        </w:rPr>
        <w:t xml:space="preserve"> (vrsta/opis del/storitev/dobav), količina/delež (%) javnega naročila, ki se oddaja v </w:t>
      </w:r>
      <w:proofErr w:type="spellStart"/>
      <w:r w:rsidRPr="00D4446A">
        <w:rPr>
          <w:rFonts w:ascii="Tahoma" w:hAnsi="Tahoma" w:cs="Tahoma"/>
        </w:rPr>
        <w:t>podizvajanje</w:t>
      </w:r>
      <w:proofErr w:type="spellEnd"/>
      <w:r w:rsidRPr="00D4446A">
        <w:rPr>
          <w:rFonts w:ascii="Tahoma" w:hAnsi="Tahoma" w:cs="Tahoma"/>
        </w:rPr>
        <w:t>, vrednost del ali storitev brez DDV ter kraj in rok izvedbe.</w:t>
      </w:r>
    </w:p>
    <w:p w:rsidR="00701161" w:rsidRPr="00D4446A" w:rsidRDefault="00701161" w:rsidP="004C2ADB">
      <w:pPr>
        <w:keepNext/>
        <w:jc w:val="both"/>
        <w:rPr>
          <w:rFonts w:ascii="Tahoma" w:hAnsi="Tahoma" w:cs="Tahoma"/>
        </w:rPr>
      </w:pPr>
    </w:p>
    <w:p w:rsidR="00701161" w:rsidRPr="00D4446A" w:rsidRDefault="00701161" w:rsidP="004C2ADB">
      <w:pPr>
        <w:keepNext/>
        <w:jc w:val="both"/>
        <w:rPr>
          <w:rFonts w:ascii="Tahoma" w:hAnsi="Tahoma" w:cs="Tahoma"/>
        </w:rPr>
      </w:pPr>
      <w:r w:rsidRPr="00D4446A">
        <w:rPr>
          <w:rFonts w:ascii="Tahoma" w:hAnsi="Tahoma" w:cs="Tahoma"/>
        </w:rPr>
        <w:t>V kolikor bo ponudnik izkazoval izpolnjevanje referenčnih pogojev s podizvajalci, morajo le-ti v ponudbi prevzeti dela, za katera bodo predložili reference.</w:t>
      </w:r>
    </w:p>
    <w:p w:rsidR="00701161" w:rsidRPr="00D4446A" w:rsidRDefault="00701161" w:rsidP="004C2ADB">
      <w:pPr>
        <w:keepNext/>
        <w:jc w:val="both"/>
        <w:rPr>
          <w:rFonts w:ascii="Tahoma" w:hAnsi="Tahoma" w:cs="Tahoma"/>
        </w:rPr>
      </w:pPr>
    </w:p>
    <w:p w:rsidR="00701161" w:rsidRPr="00D4446A" w:rsidRDefault="00701161" w:rsidP="004C2ADB">
      <w:pPr>
        <w:keepNext/>
        <w:numPr>
          <w:ilvl w:val="1"/>
          <w:numId w:val="2"/>
        </w:numPr>
        <w:jc w:val="both"/>
        <w:rPr>
          <w:rFonts w:ascii="Tahoma" w:hAnsi="Tahoma" w:cs="Tahoma"/>
          <w:b/>
        </w:rPr>
      </w:pPr>
      <w:r w:rsidRPr="00D4446A">
        <w:rPr>
          <w:rFonts w:ascii="Tahoma" w:hAnsi="Tahoma" w:cs="Tahoma"/>
          <w:b/>
        </w:rPr>
        <w:t>Uporaba zmogljivosti drugih subjektov</w:t>
      </w:r>
    </w:p>
    <w:p w:rsidR="00701161" w:rsidRPr="00D4446A" w:rsidRDefault="00701161" w:rsidP="004C2ADB">
      <w:pPr>
        <w:keepNext/>
        <w:jc w:val="both"/>
        <w:rPr>
          <w:rFonts w:ascii="Tahoma" w:hAnsi="Tahoma" w:cs="Tahoma"/>
        </w:rPr>
      </w:pPr>
    </w:p>
    <w:p w:rsidR="00AE7A5C" w:rsidRPr="006D78D3" w:rsidRDefault="00AE7A5C" w:rsidP="004C2ADB">
      <w:pPr>
        <w:keepNext/>
        <w:numPr>
          <w:ilvl w:val="1"/>
          <w:numId w:val="2"/>
        </w:numPr>
        <w:jc w:val="both"/>
        <w:rPr>
          <w:rFonts w:ascii="Tahoma" w:hAnsi="Tahoma" w:cs="Tahoma"/>
          <w:b/>
        </w:rPr>
      </w:pPr>
      <w:r w:rsidRPr="006D78D3">
        <w:rPr>
          <w:rFonts w:ascii="Tahoma" w:hAnsi="Tahoma" w:cs="Tahoma"/>
          <w:b/>
        </w:rPr>
        <w:t>Uporaba zmogljivosti drugih subjektov</w:t>
      </w:r>
    </w:p>
    <w:p w:rsidR="00AE7A5C" w:rsidRPr="006D78D3" w:rsidRDefault="00AE7A5C" w:rsidP="004C2ADB">
      <w:pPr>
        <w:keepNext/>
        <w:jc w:val="both"/>
        <w:rPr>
          <w:rFonts w:ascii="Tahoma" w:hAnsi="Tahoma" w:cs="Tahoma"/>
        </w:rPr>
      </w:pPr>
    </w:p>
    <w:p w:rsidR="00AE7A5C" w:rsidRPr="006D78D3" w:rsidRDefault="00AE7A5C" w:rsidP="004C2ADB">
      <w:pPr>
        <w:keepNext/>
        <w:jc w:val="both"/>
        <w:rPr>
          <w:rFonts w:ascii="Tahoma" w:hAnsi="Tahoma" w:cs="Tahoma"/>
        </w:rPr>
      </w:pPr>
      <w:r w:rsidRPr="006D78D3">
        <w:rPr>
          <w:rFonts w:ascii="Tahoma" w:hAnsi="Tahoma" w:cs="Tahoma"/>
        </w:rPr>
        <w:t xml:space="preserve">Ponudnik </w:t>
      </w:r>
      <w:r w:rsidRPr="006D78D3">
        <w:rPr>
          <w:rFonts w:ascii="Tahoma" w:hAnsi="Tahoma" w:cs="Tahoma"/>
          <w:lang w:val="x-none"/>
        </w:rPr>
        <w:t>lahko glede tehnične in kadrovske sposobnosti za predmetno naročilo uporabi zmogljivosti</w:t>
      </w:r>
      <w:r w:rsidRPr="006D78D3">
        <w:rPr>
          <w:rFonts w:ascii="Tahoma" w:hAnsi="Tahoma" w:cs="Tahoma"/>
        </w:rPr>
        <w:t xml:space="preserve"> </w:t>
      </w:r>
      <w:r w:rsidRPr="006D78D3">
        <w:rPr>
          <w:rFonts w:ascii="Tahoma" w:hAnsi="Tahoma" w:cs="Tahoma"/>
          <w:lang w:val="x-none"/>
        </w:rPr>
        <w:t>drugih subjektov, ne glede na pravno razmerje med njim in temi subjekti. Glede pogojev v zvezi z</w:t>
      </w:r>
      <w:r w:rsidRPr="006D78D3">
        <w:rPr>
          <w:rFonts w:ascii="Tahoma" w:hAnsi="Tahoma" w:cs="Tahoma"/>
        </w:rPr>
        <w:t xml:space="preserve"> </w:t>
      </w:r>
      <w:r w:rsidRPr="006D78D3">
        <w:rPr>
          <w:rFonts w:ascii="Tahoma" w:hAnsi="Tahoma" w:cs="Tahoma"/>
          <w:lang w:val="x-none"/>
        </w:rPr>
        <w:t>ustreznimi poklicnimi izkušnjami lahko gospodarski subjekt uporabi zmogljivosti drugih subjektov le, če</w:t>
      </w:r>
      <w:r w:rsidRPr="006D78D3">
        <w:rPr>
          <w:rFonts w:ascii="Tahoma" w:hAnsi="Tahoma" w:cs="Tahoma"/>
        </w:rPr>
        <w:t xml:space="preserve"> </w:t>
      </w:r>
      <w:r w:rsidRPr="006D78D3">
        <w:rPr>
          <w:rFonts w:ascii="Tahoma" w:hAnsi="Tahoma" w:cs="Tahoma"/>
          <w:lang w:val="x-none"/>
        </w:rPr>
        <w:t>bodo slednji izvajali storitve, za katere se zahtevajo te zmogljivosti. Če želi gospodarski subjekt uporabiti</w:t>
      </w:r>
      <w:r w:rsidRPr="006D78D3">
        <w:rPr>
          <w:rFonts w:ascii="Tahoma" w:hAnsi="Tahoma" w:cs="Tahoma"/>
        </w:rPr>
        <w:t xml:space="preserve"> </w:t>
      </w:r>
      <w:r w:rsidRPr="006D78D3">
        <w:rPr>
          <w:rFonts w:ascii="Tahoma" w:hAnsi="Tahoma" w:cs="Tahoma"/>
          <w:lang w:val="x-none"/>
        </w:rPr>
        <w:t xml:space="preserve">zmogljivosti drugih subjektov, mora v </w:t>
      </w:r>
      <w:r w:rsidRPr="006D78D3">
        <w:rPr>
          <w:rFonts w:ascii="Tahoma" w:hAnsi="Tahoma" w:cs="Tahoma"/>
        </w:rPr>
        <w:t>prijavi</w:t>
      </w:r>
      <w:r w:rsidRPr="006D78D3">
        <w:rPr>
          <w:rFonts w:ascii="Tahoma" w:hAnsi="Tahoma" w:cs="Tahoma"/>
          <w:lang w:val="x-none"/>
        </w:rPr>
        <w:t xml:space="preserve"> dokazati, da bo imel na voljo sredstva</w:t>
      </w:r>
      <w:r w:rsidR="006D78D3" w:rsidRPr="006D78D3">
        <w:rPr>
          <w:rFonts w:ascii="Tahoma" w:hAnsi="Tahoma" w:cs="Tahoma"/>
        </w:rPr>
        <w:t xml:space="preserve"> drugega subjekta s katerimi bo dejansko razpolagal</w:t>
      </w:r>
      <w:r w:rsidRPr="006D78D3">
        <w:rPr>
          <w:rFonts w:ascii="Tahoma" w:hAnsi="Tahoma" w:cs="Tahoma"/>
          <w:lang w:val="x-none"/>
        </w:rPr>
        <w:t>, na primer s</w:t>
      </w:r>
      <w:r w:rsidRPr="006D78D3">
        <w:rPr>
          <w:rFonts w:ascii="Tahoma" w:hAnsi="Tahoma" w:cs="Tahoma"/>
        </w:rPr>
        <w:t xml:space="preserve"> </w:t>
      </w:r>
      <w:r w:rsidRPr="006D78D3">
        <w:rPr>
          <w:rFonts w:ascii="Tahoma" w:hAnsi="Tahoma" w:cs="Tahoma"/>
          <w:lang w:val="x-none"/>
        </w:rPr>
        <w:t>predložitvijo zagotovil teh subjektov za ta namen. Naročnik bo v tem primeru ravnal v skladu s drugim</w:t>
      </w:r>
      <w:r w:rsidRPr="006D78D3">
        <w:rPr>
          <w:rFonts w:ascii="Tahoma" w:hAnsi="Tahoma" w:cs="Tahoma"/>
        </w:rPr>
        <w:t xml:space="preserve"> odstavkom 81. člena ZJN-3. </w:t>
      </w:r>
    </w:p>
    <w:p w:rsidR="006D78D3" w:rsidRPr="00D4446A" w:rsidRDefault="006D78D3" w:rsidP="004C2ADB">
      <w:pPr>
        <w:keepNext/>
        <w:jc w:val="both"/>
        <w:rPr>
          <w:rFonts w:ascii="Tahoma" w:hAnsi="Tahoma" w:cs="Tahoma"/>
        </w:rPr>
      </w:pPr>
    </w:p>
    <w:p w:rsidR="00701161" w:rsidRPr="00D4446A" w:rsidRDefault="00701161" w:rsidP="004C2ADB">
      <w:pPr>
        <w:keepNext/>
        <w:numPr>
          <w:ilvl w:val="1"/>
          <w:numId w:val="2"/>
        </w:numPr>
        <w:jc w:val="both"/>
        <w:rPr>
          <w:rFonts w:ascii="Tahoma" w:hAnsi="Tahoma" w:cs="Tahoma"/>
          <w:b/>
        </w:rPr>
      </w:pPr>
      <w:r w:rsidRPr="00D4446A">
        <w:rPr>
          <w:rFonts w:ascii="Tahoma" w:hAnsi="Tahoma" w:cs="Tahoma"/>
          <w:b/>
        </w:rPr>
        <w:t>Veljavnost ponudbe</w:t>
      </w:r>
    </w:p>
    <w:p w:rsidR="00701161" w:rsidRPr="00D4446A" w:rsidRDefault="00701161" w:rsidP="004C2ADB">
      <w:pPr>
        <w:keepNext/>
        <w:jc w:val="both"/>
        <w:rPr>
          <w:rFonts w:ascii="Tahoma" w:hAnsi="Tahoma" w:cs="Tahoma"/>
        </w:rPr>
      </w:pPr>
    </w:p>
    <w:p w:rsidR="00701161" w:rsidRPr="00D4446A" w:rsidRDefault="00701161" w:rsidP="004C2ADB">
      <w:pPr>
        <w:keepNext/>
        <w:jc w:val="both"/>
        <w:rPr>
          <w:rFonts w:ascii="Tahoma" w:hAnsi="Tahoma" w:cs="Tahoma"/>
        </w:rPr>
      </w:pPr>
      <w:r w:rsidRPr="00D4446A">
        <w:rPr>
          <w:rFonts w:ascii="Tahoma" w:hAnsi="Tahoma" w:cs="Tahoma"/>
        </w:rPr>
        <w:t>Ponudba mora biti veljavna še najmanj do 31. 5. 2018.</w:t>
      </w:r>
    </w:p>
    <w:p w:rsidR="00115472" w:rsidRPr="00D4446A" w:rsidRDefault="00115472" w:rsidP="004C2ADB">
      <w:pPr>
        <w:keepNext/>
        <w:jc w:val="both"/>
        <w:rPr>
          <w:rFonts w:ascii="Tahoma" w:hAnsi="Tahoma" w:cs="Tahoma"/>
        </w:rPr>
      </w:pPr>
    </w:p>
    <w:p w:rsidR="00832A7F" w:rsidRPr="00D4446A" w:rsidRDefault="00832A7F" w:rsidP="004C2ADB">
      <w:pPr>
        <w:keepNext/>
        <w:numPr>
          <w:ilvl w:val="1"/>
          <w:numId w:val="2"/>
        </w:numPr>
        <w:jc w:val="both"/>
        <w:rPr>
          <w:rFonts w:ascii="Tahoma" w:hAnsi="Tahoma" w:cs="Tahoma"/>
          <w:b/>
        </w:rPr>
      </w:pPr>
      <w:r w:rsidRPr="00D4446A">
        <w:rPr>
          <w:rFonts w:ascii="Tahoma" w:hAnsi="Tahoma" w:cs="Tahoma"/>
          <w:b/>
        </w:rPr>
        <w:t>Predložitev ponudbe</w:t>
      </w:r>
    </w:p>
    <w:p w:rsidR="00832A7F" w:rsidRPr="00D4446A" w:rsidRDefault="00832A7F" w:rsidP="004C2ADB">
      <w:pPr>
        <w:keepNext/>
        <w:jc w:val="both"/>
        <w:rPr>
          <w:rFonts w:ascii="Tahoma" w:hAnsi="Tahoma" w:cs="Tahoma"/>
          <w:b/>
        </w:rPr>
      </w:pPr>
    </w:p>
    <w:p w:rsidR="00E54A67" w:rsidRPr="00D4446A" w:rsidRDefault="00E54A67" w:rsidP="004C2ADB">
      <w:pPr>
        <w:keepNext/>
        <w:jc w:val="both"/>
        <w:rPr>
          <w:rFonts w:ascii="Tahoma" w:hAnsi="Tahoma" w:cs="Tahoma"/>
        </w:rPr>
      </w:pPr>
      <w:r w:rsidRPr="00D4446A">
        <w:rPr>
          <w:rFonts w:ascii="Tahoma" w:hAnsi="Tahoma" w:cs="Tahoma"/>
          <w:lang w:val="x-none"/>
        </w:rPr>
        <w:t xml:space="preserve">Ponudnik nosi vse stroške priprave in predložitve ponudbe. Rok za </w:t>
      </w:r>
      <w:r w:rsidRPr="00D4446A">
        <w:rPr>
          <w:rFonts w:ascii="Tahoma" w:hAnsi="Tahoma" w:cs="Tahoma"/>
        </w:rPr>
        <w:t>oddajo</w:t>
      </w:r>
      <w:r w:rsidRPr="00D4446A">
        <w:rPr>
          <w:rFonts w:ascii="Tahoma" w:hAnsi="Tahoma" w:cs="Tahoma"/>
          <w:lang w:val="x-none"/>
        </w:rPr>
        <w:t xml:space="preserve"> ponudb je </w:t>
      </w:r>
      <w:r w:rsidRPr="00D4446A">
        <w:rPr>
          <w:rFonts w:ascii="Tahoma" w:hAnsi="Tahoma" w:cs="Tahoma"/>
          <w:b/>
        </w:rPr>
        <w:t>2</w:t>
      </w:r>
      <w:r w:rsidR="00D43795">
        <w:rPr>
          <w:rFonts w:ascii="Tahoma" w:hAnsi="Tahoma" w:cs="Tahoma"/>
          <w:b/>
        </w:rPr>
        <w:t>1</w:t>
      </w:r>
      <w:r w:rsidRPr="00D4446A">
        <w:rPr>
          <w:rFonts w:ascii="Tahoma" w:hAnsi="Tahoma" w:cs="Tahoma"/>
          <w:b/>
          <w:lang w:val="x-none"/>
        </w:rPr>
        <w:t xml:space="preserve">. </w:t>
      </w:r>
      <w:r w:rsidRPr="00D4446A">
        <w:rPr>
          <w:rFonts w:ascii="Tahoma" w:hAnsi="Tahoma" w:cs="Tahoma"/>
          <w:b/>
        </w:rPr>
        <w:t>3</w:t>
      </w:r>
      <w:r w:rsidRPr="00D4446A">
        <w:rPr>
          <w:rFonts w:ascii="Tahoma" w:hAnsi="Tahoma" w:cs="Tahoma"/>
          <w:b/>
          <w:lang w:val="x-none"/>
        </w:rPr>
        <w:t xml:space="preserve">. </w:t>
      </w:r>
      <w:r w:rsidRPr="00D4446A">
        <w:rPr>
          <w:rFonts w:ascii="Tahoma" w:hAnsi="Tahoma" w:cs="Tahoma"/>
          <w:b/>
        </w:rPr>
        <w:t>2018</w:t>
      </w:r>
      <w:r w:rsidRPr="00D4446A">
        <w:rPr>
          <w:rFonts w:ascii="Tahoma" w:hAnsi="Tahoma" w:cs="Tahoma"/>
          <w:lang w:val="x-none"/>
        </w:rPr>
        <w:t xml:space="preserve"> do </w:t>
      </w:r>
      <w:r w:rsidRPr="00D4446A">
        <w:rPr>
          <w:rFonts w:ascii="Tahoma" w:hAnsi="Tahoma" w:cs="Tahoma"/>
          <w:b/>
          <w:noProof/>
          <w:lang w:val="x-none"/>
        </w:rPr>
        <w:t>10</w:t>
      </w:r>
      <w:r w:rsidRPr="00D4446A">
        <w:rPr>
          <w:rFonts w:ascii="Tahoma" w:hAnsi="Tahoma" w:cs="Tahoma"/>
          <w:b/>
          <w:noProof/>
        </w:rPr>
        <w:t>.00</w:t>
      </w:r>
      <w:r w:rsidRPr="00D4446A">
        <w:rPr>
          <w:rFonts w:ascii="Tahoma" w:hAnsi="Tahoma" w:cs="Tahoma"/>
          <w:lang w:val="x-none"/>
        </w:rPr>
        <w:t xml:space="preserve"> </w:t>
      </w:r>
      <w:r w:rsidRPr="00D4446A">
        <w:rPr>
          <w:rFonts w:ascii="Tahoma" w:hAnsi="Tahoma" w:cs="Tahoma"/>
          <w:b/>
          <w:lang w:val="x-none"/>
        </w:rPr>
        <w:t>ure</w:t>
      </w:r>
      <w:r w:rsidRPr="00D4446A">
        <w:rPr>
          <w:rFonts w:ascii="Tahoma" w:hAnsi="Tahoma" w:cs="Tahoma"/>
          <w:lang w:val="x-none"/>
        </w:rPr>
        <w:t xml:space="preserve"> na naslov:</w:t>
      </w:r>
      <w:r w:rsidRPr="00D4446A">
        <w:rPr>
          <w:rFonts w:ascii="Tahoma" w:hAnsi="Tahoma" w:cs="Tahoma"/>
        </w:rPr>
        <w:t xml:space="preserve"> </w:t>
      </w:r>
      <w:r w:rsidRPr="00D4446A">
        <w:rPr>
          <w:rFonts w:ascii="Tahoma" w:hAnsi="Tahoma" w:cs="Tahoma"/>
          <w:b/>
          <w:lang w:val="x-none"/>
        </w:rPr>
        <w:t>JAVNI HOLDING Ljubljana, d.o.o., Verovškova ulica 70, 1000 Ljubljana.</w:t>
      </w:r>
    </w:p>
    <w:p w:rsidR="00E54A67" w:rsidRPr="00D4446A" w:rsidRDefault="00E54A67" w:rsidP="004C2ADB">
      <w:pPr>
        <w:keepNext/>
        <w:jc w:val="both"/>
        <w:rPr>
          <w:rFonts w:ascii="Tahoma" w:hAnsi="Tahoma" w:cs="Tahoma"/>
        </w:rPr>
      </w:pPr>
    </w:p>
    <w:p w:rsidR="00E54A67" w:rsidRPr="00D4446A" w:rsidRDefault="00E54A67" w:rsidP="004C2ADB">
      <w:pPr>
        <w:keepNext/>
        <w:jc w:val="both"/>
        <w:rPr>
          <w:rFonts w:ascii="Tahoma" w:hAnsi="Tahoma" w:cs="Tahoma"/>
        </w:rPr>
      </w:pPr>
      <w:r w:rsidRPr="00D4446A">
        <w:rPr>
          <w:rFonts w:ascii="Tahoma" w:hAnsi="Tahoma" w:cs="Tahoma"/>
        </w:rPr>
        <w:lastRenderedPageBreak/>
        <w:t>Ponudba mora biti oddana v zaprtem ovitku (kuverti), na katero mora ponudnik prilepiti obrazec v Prilogi 8. V kolikor ponudnik dostavi ponudbo osebno, se ponudba odda na zgoraj navedenem naslovu, v pritličju, v vložišču podjetja.</w:t>
      </w:r>
    </w:p>
    <w:p w:rsidR="00E54A67" w:rsidRPr="00D4446A" w:rsidRDefault="00E54A67" w:rsidP="004C2ADB">
      <w:pPr>
        <w:keepNext/>
        <w:jc w:val="both"/>
        <w:rPr>
          <w:rFonts w:ascii="Tahoma" w:hAnsi="Tahoma" w:cs="Tahoma"/>
        </w:rPr>
      </w:pPr>
    </w:p>
    <w:p w:rsidR="00E54A67" w:rsidRPr="00D4446A" w:rsidRDefault="00E54A67" w:rsidP="004C2ADB">
      <w:pPr>
        <w:keepNext/>
        <w:jc w:val="both"/>
        <w:rPr>
          <w:rFonts w:ascii="Tahoma" w:hAnsi="Tahoma" w:cs="Tahoma"/>
        </w:rPr>
      </w:pPr>
      <w:r w:rsidRPr="00D4446A">
        <w:rPr>
          <w:rFonts w:ascii="Tahoma" w:hAnsi="Tahoma" w:cs="Tahoma"/>
        </w:rPr>
        <w:t xml:space="preserve">Ponudniki lahko spremenijo ali umaknejo ponudbe s pisnim obvestilom, ki mora v vložišče prispeti pred pretekom roka za oddajo ponudb. V primeru umika bo ponudba neodprta vrnjena ponudniku. Ponudnikovo obvestilo o spremembi ali umiku ponudbe mora biti pripravljeno, zaprto, označeno in dostavljeno tako kot ponudba, namesto besede »PONUDBA« pa mora biti na ovojnici označeno »SPREMEMBA« ali »UMIK«. </w:t>
      </w:r>
    </w:p>
    <w:p w:rsidR="00E54A67" w:rsidRPr="00D4446A" w:rsidRDefault="00E54A67" w:rsidP="004C2ADB">
      <w:pPr>
        <w:keepNext/>
        <w:jc w:val="both"/>
        <w:rPr>
          <w:rFonts w:ascii="Tahoma" w:hAnsi="Tahoma" w:cs="Tahoma"/>
        </w:rPr>
      </w:pPr>
    </w:p>
    <w:p w:rsidR="00E54A67" w:rsidRPr="00D4446A" w:rsidRDefault="00E54A67" w:rsidP="004C2ADB">
      <w:pPr>
        <w:keepNext/>
        <w:jc w:val="both"/>
        <w:rPr>
          <w:rFonts w:ascii="Tahoma" w:hAnsi="Tahoma" w:cs="Tahoma"/>
        </w:rPr>
      </w:pPr>
      <w:r w:rsidRPr="00D4446A">
        <w:rPr>
          <w:rFonts w:ascii="Tahoma" w:hAnsi="Tahoma" w:cs="Tahoma"/>
        </w:rPr>
        <w:t>Če ponudba ni predložena v roku, določenem za prejem ponudb, se šteje, da je bila predložena prepozno. Tako ponudbo bo naročnik po končanem postopku odpiranja ponudb neodprto vrnil ponudniku, z navedbo, da je prepozna.</w:t>
      </w:r>
    </w:p>
    <w:p w:rsidR="00E54A67" w:rsidRPr="00D4446A" w:rsidRDefault="00E54A67" w:rsidP="004C2ADB">
      <w:pPr>
        <w:keepNext/>
        <w:jc w:val="both"/>
        <w:rPr>
          <w:rFonts w:ascii="Tahoma" w:hAnsi="Tahoma" w:cs="Tahoma"/>
        </w:rPr>
      </w:pPr>
    </w:p>
    <w:p w:rsidR="00E54A67" w:rsidRPr="00D4446A" w:rsidRDefault="00E54A67" w:rsidP="004C2ADB">
      <w:pPr>
        <w:keepNext/>
        <w:numPr>
          <w:ilvl w:val="1"/>
          <w:numId w:val="2"/>
        </w:numPr>
        <w:jc w:val="both"/>
        <w:rPr>
          <w:rFonts w:ascii="Tahoma" w:hAnsi="Tahoma" w:cs="Tahoma"/>
          <w:b/>
        </w:rPr>
      </w:pPr>
      <w:r w:rsidRPr="00D4446A">
        <w:rPr>
          <w:rFonts w:ascii="Tahoma" w:hAnsi="Tahoma" w:cs="Tahoma"/>
          <w:b/>
        </w:rPr>
        <w:t>Odpiranje ponudb</w:t>
      </w:r>
    </w:p>
    <w:p w:rsidR="00E54A67" w:rsidRPr="00D4446A" w:rsidRDefault="00E54A67" w:rsidP="004C2ADB">
      <w:pPr>
        <w:keepNext/>
        <w:jc w:val="both"/>
        <w:rPr>
          <w:rFonts w:ascii="Tahoma" w:hAnsi="Tahoma" w:cs="Tahoma"/>
          <w:b/>
        </w:rPr>
      </w:pPr>
    </w:p>
    <w:p w:rsidR="00E54A67" w:rsidRPr="00D4446A" w:rsidRDefault="00E54A67" w:rsidP="004C2ADB">
      <w:pPr>
        <w:keepNext/>
        <w:jc w:val="both"/>
        <w:rPr>
          <w:rFonts w:ascii="Tahoma" w:hAnsi="Tahoma" w:cs="Tahoma"/>
        </w:rPr>
      </w:pPr>
      <w:r w:rsidRPr="00D4446A">
        <w:rPr>
          <w:rFonts w:ascii="Tahoma" w:hAnsi="Tahoma" w:cs="Tahoma"/>
        </w:rPr>
        <w:t xml:space="preserve">Javno odpiranje ponudb bo </w:t>
      </w:r>
      <w:r w:rsidRPr="00D4446A">
        <w:rPr>
          <w:rFonts w:ascii="Tahoma" w:hAnsi="Tahoma" w:cs="Tahoma"/>
          <w:b/>
        </w:rPr>
        <w:t>2</w:t>
      </w:r>
      <w:r w:rsidR="00D43795">
        <w:rPr>
          <w:rFonts w:ascii="Tahoma" w:hAnsi="Tahoma" w:cs="Tahoma"/>
          <w:b/>
        </w:rPr>
        <w:t xml:space="preserve">1. 3. </w:t>
      </w:r>
      <w:r w:rsidRPr="00D4446A">
        <w:rPr>
          <w:rFonts w:ascii="Tahoma" w:hAnsi="Tahoma" w:cs="Tahoma"/>
          <w:b/>
        </w:rPr>
        <w:t xml:space="preserve">2018 ob 12.00 uri </w:t>
      </w:r>
      <w:r w:rsidRPr="00D4446A">
        <w:rPr>
          <w:rFonts w:ascii="Tahoma" w:hAnsi="Tahoma" w:cs="Tahoma"/>
        </w:rPr>
        <w:t xml:space="preserve">v sejni sobi v pritličju, na sedežu </w:t>
      </w:r>
      <w:r w:rsidRPr="00D4446A">
        <w:rPr>
          <w:rFonts w:ascii="Tahoma" w:hAnsi="Tahoma"/>
        </w:rPr>
        <w:t>JAVNI HOLDING</w:t>
      </w:r>
      <w:r w:rsidRPr="00D4446A">
        <w:rPr>
          <w:rFonts w:ascii="Tahoma" w:hAnsi="Tahoma" w:cs="Tahoma"/>
        </w:rPr>
        <w:t xml:space="preserve"> Ljubljana, d.o.o., Verovškova ulica 70, 1000 Ljubljana, pri katerem lahko aktivno sodelujejo predstavniki ponudnikov, s pisnim pooblastilom za sodelovanje na odpiranju ponudb, ki bodo svoja pooblastila oddali pred odpiranjem (Priloga 9). Pooblastila za zastopanje ne potrebujejo predstavniki ponudnikov, ki so registrirani za zastopanje.</w:t>
      </w:r>
    </w:p>
    <w:p w:rsidR="00E54A67" w:rsidRPr="00D4446A" w:rsidRDefault="00E54A67" w:rsidP="004C2ADB">
      <w:pPr>
        <w:keepNext/>
        <w:jc w:val="both"/>
        <w:rPr>
          <w:rFonts w:ascii="Tahoma" w:hAnsi="Tahoma" w:cs="Tahoma"/>
        </w:rPr>
      </w:pPr>
      <w:bookmarkStart w:id="6" w:name="_GoBack"/>
      <w:bookmarkEnd w:id="6"/>
    </w:p>
    <w:p w:rsidR="00E54A67" w:rsidRPr="00D4446A" w:rsidRDefault="00E54A67" w:rsidP="004C2ADB">
      <w:pPr>
        <w:keepNext/>
        <w:numPr>
          <w:ilvl w:val="1"/>
          <w:numId w:val="2"/>
        </w:numPr>
        <w:jc w:val="both"/>
        <w:rPr>
          <w:rFonts w:ascii="Tahoma" w:hAnsi="Tahoma" w:cs="Tahoma"/>
          <w:b/>
        </w:rPr>
      </w:pPr>
      <w:r w:rsidRPr="00D4446A">
        <w:rPr>
          <w:rFonts w:ascii="Tahoma" w:hAnsi="Tahoma" w:cs="Tahoma"/>
          <w:b/>
        </w:rPr>
        <w:t>Pregled in ocenjevanje ponudb</w:t>
      </w:r>
    </w:p>
    <w:p w:rsidR="00E54A67" w:rsidRPr="00D4446A" w:rsidRDefault="00E54A67" w:rsidP="004C2ADB">
      <w:pPr>
        <w:keepNext/>
        <w:rPr>
          <w:rFonts w:ascii="Tahoma" w:hAnsi="Tahoma" w:cs="Tahoma"/>
        </w:rPr>
      </w:pPr>
    </w:p>
    <w:p w:rsidR="00E54A67" w:rsidRPr="00D4446A" w:rsidRDefault="00E54A67" w:rsidP="004C2ADB">
      <w:pPr>
        <w:keepNext/>
        <w:jc w:val="both"/>
        <w:rPr>
          <w:rFonts w:ascii="Tahoma" w:hAnsi="Tahoma" w:cs="Tahoma"/>
        </w:rPr>
      </w:pPr>
      <w:r w:rsidRPr="00D4446A">
        <w:rPr>
          <w:rFonts w:ascii="Tahoma" w:hAnsi="Tahoma" w:cs="Tahoma"/>
        </w:rPr>
        <w:t>Naročnik bo pred oddajo javnega naročila preveril obstoj in vsebino podatkov oziroma drugih navedb iz ponudbe ponudnika, kateremu se je odločil oddati javno naročilo za posamezni sklop predmeta javnega naročila. Naročnik bo opravil pregled in ocenjevanje ponudb ter javno naročilo oddal na način, kot je opredeljeno v določilih 89. člena ZJN-3.</w:t>
      </w:r>
    </w:p>
    <w:p w:rsidR="00E54A67" w:rsidRPr="00D4446A" w:rsidRDefault="00E54A67" w:rsidP="004C2ADB">
      <w:pPr>
        <w:keepNext/>
        <w:ind w:right="56"/>
        <w:jc w:val="both"/>
        <w:rPr>
          <w:rFonts w:ascii="Tahoma" w:hAnsi="Tahoma" w:cs="Tahoma"/>
        </w:rPr>
      </w:pPr>
    </w:p>
    <w:p w:rsidR="00E54A67" w:rsidRPr="00D4446A" w:rsidRDefault="00E54A67" w:rsidP="004C2ADB">
      <w:pPr>
        <w:keepNext/>
        <w:numPr>
          <w:ilvl w:val="1"/>
          <w:numId w:val="2"/>
        </w:numPr>
        <w:jc w:val="both"/>
        <w:rPr>
          <w:rFonts w:ascii="Tahoma" w:hAnsi="Tahoma" w:cs="Tahoma"/>
          <w:b/>
        </w:rPr>
      </w:pPr>
      <w:r w:rsidRPr="00D4446A">
        <w:rPr>
          <w:rFonts w:ascii="Tahoma" w:hAnsi="Tahoma" w:cs="Tahoma"/>
          <w:b/>
        </w:rPr>
        <w:t xml:space="preserve">Sprejem odločitve o oddaji javnega naročila in obveščanje </w:t>
      </w:r>
    </w:p>
    <w:p w:rsidR="00E54A67" w:rsidRPr="00D4446A" w:rsidRDefault="00E54A67" w:rsidP="004C2ADB">
      <w:pPr>
        <w:keepNext/>
        <w:ind w:left="720" w:right="56"/>
        <w:jc w:val="both"/>
        <w:rPr>
          <w:rFonts w:ascii="Tahoma" w:hAnsi="Tahoma" w:cs="Tahoma"/>
        </w:rPr>
      </w:pPr>
    </w:p>
    <w:p w:rsidR="00E54A67" w:rsidRPr="00D4446A" w:rsidRDefault="00E54A67" w:rsidP="004C2ADB">
      <w:pPr>
        <w:keepNext/>
        <w:ind w:right="56"/>
        <w:jc w:val="both"/>
        <w:rPr>
          <w:rFonts w:ascii="Tahoma" w:hAnsi="Tahoma" w:cs="Tahoma"/>
        </w:rPr>
      </w:pPr>
      <w:r w:rsidRPr="00D4446A">
        <w:rPr>
          <w:rFonts w:ascii="Tahoma" w:hAnsi="Tahoma" w:cs="Tahoma"/>
        </w:rPr>
        <w:t>Naročnik bo v  roku petih dni po končanem preverjanju in ocenjevanju ponudb obvestil vse ponudnike o sprejeti odločitvi v zvezi z oddajo javnega naročila, v skladu z določili 90. člena ZJN-3.</w:t>
      </w:r>
    </w:p>
    <w:p w:rsidR="00E54A67" w:rsidRPr="00D4446A" w:rsidRDefault="00E54A67" w:rsidP="004C2ADB">
      <w:pPr>
        <w:keepNext/>
        <w:ind w:right="56"/>
        <w:jc w:val="both"/>
        <w:rPr>
          <w:rFonts w:ascii="Tahoma" w:hAnsi="Tahoma" w:cs="Tahoma"/>
        </w:rPr>
      </w:pPr>
    </w:p>
    <w:p w:rsidR="00E54A67" w:rsidRPr="00D4446A" w:rsidRDefault="00E54A67" w:rsidP="004C2ADB">
      <w:pPr>
        <w:keepNext/>
        <w:spacing w:after="120"/>
        <w:jc w:val="both"/>
        <w:rPr>
          <w:rFonts w:ascii="Tahoma" w:hAnsi="Tahoma" w:cs="Tahoma"/>
        </w:rPr>
      </w:pPr>
      <w:r w:rsidRPr="00D4446A">
        <w:rPr>
          <w:rFonts w:ascii="Tahoma" w:hAnsi="Tahoma" w:cs="Tahoma"/>
        </w:rPr>
        <w:t>Naročnik lahko, v skladu z določili 90. člena ZJN-3:</w:t>
      </w:r>
    </w:p>
    <w:p w:rsidR="00E54A67" w:rsidRPr="00D4446A" w:rsidRDefault="00E54A67" w:rsidP="004C2ADB">
      <w:pPr>
        <w:keepNext/>
        <w:numPr>
          <w:ilvl w:val="0"/>
          <w:numId w:val="8"/>
        </w:numPr>
        <w:jc w:val="both"/>
        <w:rPr>
          <w:rFonts w:ascii="Tahoma" w:hAnsi="Tahoma" w:cs="Tahoma"/>
        </w:rPr>
      </w:pPr>
      <w:r w:rsidRPr="00D4446A">
        <w:rPr>
          <w:rFonts w:ascii="Tahoma" w:hAnsi="Tahoma" w:cs="Tahoma"/>
        </w:rPr>
        <w:t>do roka za oddajo ponudb kadar koli ustavi postopek oddaje javnega naročila,</w:t>
      </w:r>
    </w:p>
    <w:p w:rsidR="00E54A67" w:rsidRPr="00D4446A" w:rsidRDefault="00E54A67" w:rsidP="004C2ADB">
      <w:pPr>
        <w:keepNext/>
        <w:numPr>
          <w:ilvl w:val="0"/>
          <w:numId w:val="8"/>
        </w:numPr>
        <w:jc w:val="both"/>
        <w:rPr>
          <w:rFonts w:ascii="Tahoma" w:hAnsi="Tahoma" w:cs="Tahoma"/>
        </w:rPr>
      </w:pPr>
      <w:r w:rsidRPr="00D4446A">
        <w:rPr>
          <w:rFonts w:ascii="Tahoma" w:hAnsi="Tahoma" w:cs="Tahoma"/>
        </w:rPr>
        <w:t>na vseh stopnjah postopka oddaje javnega naročila, po izteku roka za odpiranje ponudb, zavrne vse ponudbe,</w:t>
      </w:r>
    </w:p>
    <w:p w:rsidR="00E54A67" w:rsidRPr="00D4446A" w:rsidRDefault="00E54A67" w:rsidP="004C2ADB">
      <w:pPr>
        <w:keepNext/>
        <w:numPr>
          <w:ilvl w:val="0"/>
          <w:numId w:val="8"/>
        </w:numPr>
        <w:jc w:val="both"/>
        <w:rPr>
          <w:rFonts w:ascii="Tahoma" w:hAnsi="Tahoma" w:cs="Tahoma"/>
        </w:rPr>
      </w:pPr>
      <w:r w:rsidRPr="00D4446A">
        <w:rPr>
          <w:rFonts w:ascii="Tahoma" w:hAnsi="Tahoma" w:cs="Tahoma"/>
        </w:rPr>
        <w:t>po pravnomočnosti odločitve o oddaji javnega naročila do datuma sklenitve okvirnega sporazuma o izvedbi javnega naročila, odstopi od izvedbe javnega naročila.</w:t>
      </w:r>
    </w:p>
    <w:p w:rsidR="00E54A67" w:rsidRPr="00D4446A" w:rsidRDefault="00E54A67" w:rsidP="004C2ADB">
      <w:pPr>
        <w:keepNext/>
        <w:jc w:val="both"/>
        <w:rPr>
          <w:rFonts w:ascii="Tahoma" w:hAnsi="Tahoma" w:cs="Tahoma"/>
        </w:rPr>
      </w:pPr>
    </w:p>
    <w:p w:rsidR="00E54A67" w:rsidRPr="00D4446A" w:rsidRDefault="00E54A67" w:rsidP="004C2ADB">
      <w:pPr>
        <w:keepNext/>
        <w:keepLines/>
        <w:jc w:val="both"/>
        <w:rPr>
          <w:rFonts w:ascii="Tahoma" w:hAnsi="Tahoma" w:cs="Tahoma"/>
        </w:rPr>
      </w:pPr>
      <w:r w:rsidRPr="00D4446A">
        <w:rPr>
          <w:rFonts w:ascii="Tahoma" w:hAnsi="Tahoma" w:cs="Tahoma"/>
        </w:rPr>
        <w:t xml:space="preserve">V zgoraj navedenih primerih, ponudnik ni upravičen od naročnika zahtevati nikakršne odškodnine. </w:t>
      </w:r>
    </w:p>
    <w:p w:rsidR="00E54A67" w:rsidRPr="00D4446A" w:rsidRDefault="00E54A67" w:rsidP="004C2ADB">
      <w:pPr>
        <w:keepNext/>
        <w:keepLines/>
        <w:jc w:val="both"/>
        <w:rPr>
          <w:rFonts w:ascii="Tahoma" w:hAnsi="Tahoma" w:cs="Tahoma"/>
        </w:rPr>
      </w:pPr>
    </w:p>
    <w:p w:rsidR="00E54A67" w:rsidRPr="00D4446A" w:rsidRDefault="00E54A67" w:rsidP="004C2ADB">
      <w:pPr>
        <w:keepNext/>
        <w:numPr>
          <w:ilvl w:val="1"/>
          <w:numId w:val="2"/>
        </w:numPr>
        <w:jc w:val="both"/>
        <w:rPr>
          <w:rFonts w:ascii="Tahoma" w:hAnsi="Tahoma" w:cs="Tahoma"/>
          <w:b/>
        </w:rPr>
      </w:pPr>
      <w:r w:rsidRPr="00D4446A">
        <w:rPr>
          <w:rFonts w:ascii="Tahoma" w:hAnsi="Tahoma" w:cs="Tahoma"/>
          <w:b/>
        </w:rPr>
        <w:t>Pravno varstvo</w:t>
      </w:r>
    </w:p>
    <w:p w:rsidR="00E54A67" w:rsidRPr="00D4446A" w:rsidRDefault="00E54A67" w:rsidP="004C2ADB">
      <w:pPr>
        <w:keepNext/>
        <w:jc w:val="both"/>
        <w:rPr>
          <w:rFonts w:ascii="Tahoma" w:hAnsi="Tahoma" w:cs="Tahoma"/>
          <w:b/>
        </w:rPr>
      </w:pPr>
    </w:p>
    <w:p w:rsidR="00E54A67" w:rsidRPr="00D4446A" w:rsidRDefault="00E54A67" w:rsidP="004C2ADB">
      <w:pPr>
        <w:keepNext/>
        <w:autoSpaceDE w:val="0"/>
        <w:autoSpaceDN w:val="0"/>
        <w:adjustRightInd w:val="0"/>
        <w:jc w:val="both"/>
        <w:rPr>
          <w:rFonts w:ascii="Tahoma" w:hAnsi="Tahoma" w:cs="Tahoma"/>
        </w:rPr>
      </w:pPr>
      <w:r w:rsidRPr="00D4446A">
        <w:rPr>
          <w:rFonts w:ascii="Tahoma" w:hAnsi="Tahoma" w:cs="Tahoma"/>
        </w:rPr>
        <w:t>Ponudnikom je zagotovljeno pravno varstvo skladno z določbami Zakona o pravnem varstvu v postopkih javnega naročanja (Ur. l. RS, št. 43/11, 60/11-ZTP-D, 63/13, 90/14-ZDU-1 in 60/17; v nadaljevanju: ZPVPJN).</w:t>
      </w:r>
    </w:p>
    <w:p w:rsidR="00E54A67" w:rsidRPr="00D4446A" w:rsidRDefault="00E54A67" w:rsidP="004C2ADB">
      <w:pPr>
        <w:keepNext/>
        <w:autoSpaceDE w:val="0"/>
        <w:autoSpaceDN w:val="0"/>
        <w:adjustRightInd w:val="0"/>
        <w:jc w:val="both"/>
        <w:rPr>
          <w:rFonts w:ascii="Tahoma" w:hAnsi="Tahoma" w:cs="Tahoma"/>
        </w:rPr>
      </w:pPr>
    </w:p>
    <w:p w:rsidR="00E54A67" w:rsidRPr="00D4446A" w:rsidRDefault="00E54A67" w:rsidP="004C2ADB">
      <w:pPr>
        <w:keepNext/>
        <w:tabs>
          <w:tab w:val="left" w:pos="1155"/>
        </w:tabs>
        <w:autoSpaceDE w:val="0"/>
        <w:autoSpaceDN w:val="0"/>
        <w:adjustRightInd w:val="0"/>
        <w:jc w:val="both"/>
        <w:rPr>
          <w:rFonts w:ascii="Tahoma" w:hAnsi="Tahoma" w:cs="Tahoma"/>
        </w:rPr>
      </w:pPr>
      <w:r w:rsidRPr="00D4446A">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E54A67" w:rsidRPr="00D4446A" w:rsidRDefault="00E54A67" w:rsidP="004C2ADB">
      <w:pPr>
        <w:keepNext/>
        <w:autoSpaceDE w:val="0"/>
        <w:autoSpaceDN w:val="0"/>
        <w:adjustRightInd w:val="0"/>
        <w:jc w:val="both"/>
        <w:rPr>
          <w:rFonts w:ascii="Tahoma" w:hAnsi="Tahoma" w:cs="Tahoma"/>
        </w:rPr>
      </w:pPr>
    </w:p>
    <w:p w:rsidR="00E54A67" w:rsidRPr="00D4446A" w:rsidRDefault="00E54A67" w:rsidP="004C2ADB">
      <w:pPr>
        <w:keepNext/>
        <w:autoSpaceDE w:val="0"/>
        <w:autoSpaceDN w:val="0"/>
        <w:adjustRightInd w:val="0"/>
        <w:jc w:val="both"/>
        <w:rPr>
          <w:rFonts w:ascii="Tahoma" w:hAnsi="Tahoma" w:cs="Tahoma"/>
        </w:rPr>
      </w:pPr>
      <w:r w:rsidRPr="00D4446A">
        <w:rPr>
          <w:rFonts w:ascii="Tahoma" w:hAnsi="Tahoma" w:cs="Tahoma"/>
        </w:rPr>
        <w:t xml:space="preserve">Če se zahtevek za revizijo nanaša na vsebino objave, povabilo k oddaji ponudbe ali razpisne dokumentacijo, je dolžan vlagatelj ob vložitvi zahtevka za revizijo vplačati takso v višini 4.000,00 EUR na </w:t>
      </w:r>
      <w:r w:rsidRPr="00D4446A">
        <w:rPr>
          <w:rFonts w:ascii="Tahoma" w:hAnsi="Tahoma" w:cs="Tahoma"/>
        </w:rPr>
        <w:lastRenderedPageBreak/>
        <w:t xml:space="preserve">transakcijski račun št. SI56 0110 0100 0358 802, sklic 11 16110-7111290-XXXXXXLL (prvih šest številk je zaporedna številka objave na enotnem informacijskem portalu javnih naročil, ki jo ponudnik vpiše sam, zadnji dve številki pa pomenita oznako leta). </w:t>
      </w:r>
    </w:p>
    <w:p w:rsidR="00E54A67" w:rsidRPr="00D4446A" w:rsidRDefault="00E54A67" w:rsidP="004C2ADB">
      <w:pPr>
        <w:keepNext/>
        <w:autoSpaceDE w:val="0"/>
        <w:autoSpaceDN w:val="0"/>
        <w:adjustRightInd w:val="0"/>
        <w:jc w:val="both"/>
        <w:rPr>
          <w:rFonts w:ascii="Tahoma" w:hAnsi="Tahoma" w:cs="Tahoma"/>
        </w:rPr>
      </w:pPr>
    </w:p>
    <w:p w:rsidR="00E54A67" w:rsidRPr="00D4446A" w:rsidRDefault="00E54A67" w:rsidP="004C2ADB">
      <w:pPr>
        <w:keepNext/>
        <w:autoSpaceDE w:val="0"/>
        <w:autoSpaceDN w:val="0"/>
        <w:adjustRightInd w:val="0"/>
        <w:jc w:val="both"/>
        <w:rPr>
          <w:rFonts w:ascii="Tahoma" w:hAnsi="Tahoma" w:cs="Tahoma"/>
        </w:rPr>
      </w:pPr>
      <w:r w:rsidRPr="00D4446A">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E54A67" w:rsidRPr="00D4446A" w:rsidRDefault="00E54A67" w:rsidP="004C2ADB">
      <w:pPr>
        <w:keepNext/>
        <w:jc w:val="both"/>
        <w:rPr>
          <w:rFonts w:ascii="Tahoma" w:hAnsi="Tahoma" w:cs="Tahoma"/>
        </w:rPr>
      </w:pPr>
    </w:p>
    <w:p w:rsidR="00E54A67" w:rsidRPr="00D4446A" w:rsidRDefault="00E54A67" w:rsidP="004C2ADB">
      <w:pPr>
        <w:keepNext/>
        <w:numPr>
          <w:ilvl w:val="1"/>
          <w:numId w:val="2"/>
        </w:numPr>
        <w:jc w:val="both"/>
        <w:rPr>
          <w:rFonts w:ascii="Tahoma" w:hAnsi="Tahoma" w:cs="Tahoma"/>
          <w:b/>
        </w:rPr>
      </w:pPr>
      <w:r w:rsidRPr="00D4446A">
        <w:rPr>
          <w:rFonts w:ascii="Tahoma" w:hAnsi="Tahoma" w:cs="Tahoma"/>
          <w:b/>
        </w:rPr>
        <w:t>Zaupnost podatkov</w:t>
      </w:r>
    </w:p>
    <w:p w:rsidR="00E54A67" w:rsidRPr="00D4446A" w:rsidRDefault="00E54A67" w:rsidP="004C2ADB">
      <w:pPr>
        <w:keepNext/>
        <w:jc w:val="both"/>
        <w:rPr>
          <w:rFonts w:ascii="Tahoma" w:hAnsi="Tahoma" w:cs="Tahoma"/>
        </w:rPr>
      </w:pPr>
    </w:p>
    <w:p w:rsidR="00E54A67" w:rsidRPr="00D4446A" w:rsidRDefault="00E54A67" w:rsidP="004C2ADB">
      <w:pPr>
        <w:keepNext/>
        <w:jc w:val="both"/>
        <w:rPr>
          <w:rFonts w:ascii="Tahoma" w:hAnsi="Tahoma" w:cs="Tahoma"/>
        </w:rPr>
      </w:pPr>
      <w:r w:rsidRPr="00D4446A">
        <w:rPr>
          <w:rFonts w:ascii="Tahoma" w:hAnsi="Tahoma" w:cs="Tahoma"/>
        </w:rPr>
        <w:t>Naročnik zagotavlja javnost in zaupnost podatkov skladno s 35. členom ZJN-3, ob upoštevanju določb zakona, ki ureja varstvo osebnih podatkov, tajne podatke ali gospodarske družbe.</w:t>
      </w:r>
    </w:p>
    <w:p w:rsidR="00E54A67" w:rsidRPr="00D4446A" w:rsidRDefault="00E54A67" w:rsidP="004C2ADB">
      <w:pPr>
        <w:keepNext/>
        <w:jc w:val="both"/>
        <w:rPr>
          <w:rFonts w:ascii="Tahoma" w:hAnsi="Tahoma" w:cs="Tahoma"/>
        </w:rPr>
      </w:pPr>
    </w:p>
    <w:p w:rsidR="00E54A67" w:rsidRPr="00D4446A" w:rsidRDefault="00E54A67" w:rsidP="004C2ADB">
      <w:pPr>
        <w:keepNext/>
        <w:jc w:val="both"/>
        <w:rPr>
          <w:rFonts w:ascii="Tahoma" w:hAnsi="Tahoma" w:cs="Tahoma"/>
        </w:rPr>
      </w:pPr>
      <w:r w:rsidRPr="00D4446A">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832A7F" w:rsidRPr="00D4446A" w:rsidRDefault="00832A7F" w:rsidP="004C2ADB">
      <w:pPr>
        <w:keepNext/>
        <w:jc w:val="both"/>
        <w:rPr>
          <w:rFonts w:ascii="Tahoma" w:hAnsi="Tahoma" w:cs="Tahoma"/>
        </w:rPr>
      </w:pPr>
    </w:p>
    <w:p w:rsidR="00832A7F" w:rsidRPr="00D4446A" w:rsidRDefault="00832A7F" w:rsidP="004C2ADB">
      <w:pPr>
        <w:keepNext/>
        <w:numPr>
          <w:ilvl w:val="1"/>
          <w:numId w:val="2"/>
        </w:numPr>
        <w:jc w:val="both"/>
        <w:rPr>
          <w:rFonts w:ascii="Tahoma" w:hAnsi="Tahoma" w:cs="Tahoma"/>
          <w:b/>
        </w:rPr>
      </w:pPr>
      <w:r w:rsidRPr="00D4446A">
        <w:rPr>
          <w:rFonts w:ascii="Tahoma" w:hAnsi="Tahoma" w:cs="Tahoma"/>
          <w:b/>
        </w:rPr>
        <w:t>Jamstvo za napake</w:t>
      </w:r>
    </w:p>
    <w:p w:rsidR="00832A7F" w:rsidRPr="00D4446A" w:rsidRDefault="00832A7F" w:rsidP="004C2ADB">
      <w:pPr>
        <w:keepNext/>
        <w:jc w:val="both"/>
        <w:rPr>
          <w:rFonts w:ascii="Tahoma" w:hAnsi="Tahoma" w:cs="Tahoma"/>
        </w:rPr>
      </w:pPr>
    </w:p>
    <w:p w:rsidR="00832A7F" w:rsidRPr="00D4446A" w:rsidRDefault="00832A7F" w:rsidP="004C2ADB">
      <w:pPr>
        <w:keepNext/>
        <w:jc w:val="both"/>
        <w:rPr>
          <w:rFonts w:ascii="Tahoma" w:hAnsi="Tahoma" w:cs="Tahoma"/>
        </w:rPr>
      </w:pPr>
      <w:r w:rsidRPr="00D4446A">
        <w:rPr>
          <w:rFonts w:ascii="Tahoma" w:hAnsi="Tahoma" w:cs="Tahoma"/>
        </w:rPr>
        <w:t>Izbrani ponudnik, s katerim bo naročnik sklenil okvirni sporazum, bo moral jamčiti za odpravo vseh vrst napak na predmetu javnega naročila, skladno z določili Obligacijskega zakonika.</w:t>
      </w:r>
    </w:p>
    <w:p w:rsidR="003F7683" w:rsidRPr="00D4446A" w:rsidRDefault="003F7683" w:rsidP="004C2ADB">
      <w:pPr>
        <w:keepNext/>
        <w:jc w:val="both"/>
        <w:rPr>
          <w:rFonts w:ascii="Tahoma" w:hAnsi="Tahoma" w:cs="Tahoma"/>
        </w:rPr>
      </w:pPr>
    </w:p>
    <w:p w:rsidR="00832A7F" w:rsidRPr="00D4446A" w:rsidRDefault="00832A7F" w:rsidP="004C2ADB">
      <w:pPr>
        <w:keepNext/>
        <w:numPr>
          <w:ilvl w:val="0"/>
          <w:numId w:val="2"/>
        </w:numPr>
        <w:jc w:val="both"/>
        <w:rPr>
          <w:rFonts w:ascii="Tahoma" w:hAnsi="Tahoma" w:cs="Tahoma"/>
          <w:b/>
          <w:sz w:val="24"/>
        </w:rPr>
      </w:pPr>
      <w:r w:rsidRPr="00D4446A">
        <w:rPr>
          <w:rFonts w:ascii="Tahoma" w:hAnsi="Tahoma" w:cs="Tahoma"/>
          <w:b/>
          <w:sz w:val="24"/>
        </w:rPr>
        <w:t xml:space="preserve">PONUDBENI POGOJI </w:t>
      </w:r>
    </w:p>
    <w:p w:rsidR="00832A7F" w:rsidRPr="00D4446A" w:rsidRDefault="00832A7F" w:rsidP="004C2ADB">
      <w:pPr>
        <w:keepNext/>
        <w:jc w:val="both"/>
        <w:rPr>
          <w:rFonts w:ascii="Tahoma" w:hAnsi="Tahoma" w:cs="Tahoma"/>
          <w:b/>
        </w:rPr>
      </w:pPr>
    </w:p>
    <w:p w:rsidR="00832A7F" w:rsidRPr="00D4446A" w:rsidRDefault="00832A7F" w:rsidP="004C2ADB">
      <w:pPr>
        <w:keepNext/>
        <w:numPr>
          <w:ilvl w:val="1"/>
          <w:numId w:val="4"/>
        </w:numPr>
        <w:jc w:val="both"/>
        <w:rPr>
          <w:rFonts w:ascii="Tahoma" w:hAnsi="Tahoma" w:cs="Tahoma"/>
          <w:b/>
        </w:rPr>
      </w:pPr>
      <w:r w:rsidRPr="00D4446A">
        <w:rPr>
          <w:rFonts w:ascii="Tahoma" w:hAnsi="Tahoma" w:cs="Tahoma"/>
          <w:b/>
        </w:rPr>
        <w:t xml:space="preserve">Splošne zahteve </w:t>
      </w:r>
    </w:p>
    <w:p w:rsidR="00832A7F" w:rsidRPr="00D4446A" w:rsidRDefault="00832A7F" w:rsidP="004C2ADB">
      <w:pPr>
        <w:keepNext/>
        <w:jc w:val="both"/>
        <w:rPr>
          <w:rFonts w:ascii="Tahoma" w:hAnsi="Tahoma" w:cs="Tahoma"/>
        </w:rPr>
      </w:pPr>
    </w:p>
    <w:p w:rsidR="00832A7F" w:rsidRPr="00D4446A" w:rsidRDefault="00832A7F" w:rsidP="004C2ADB">
      <w:pPr>
        <w:keepNext/>
        <w:numPr>
          <w:ilvl w:val="2"/>
          <w:numId w:val="4"/>
        </w:numPr>
        <w:jc w:val="both"/>
        <w:rPr>
          <w:rFonts w:ascii="Tahoma" w:hAnsi="Tahoma" w:cs="Tahoma"/>
        </w:rPr>
      </w:pPr>
      <w:r w:rsidRPr="00D4446A">
        <w:rPr>
          <w:rFonts w:ascii="Tahoma" w:hAnsi="Tahoma" w:cs="Tahoma"/>
        </w:rPr>
        <w:t>Celovitost ponudbe</w:t>
      </w:r>
    </w:p>
    <w:p w:rsidR="000D5B40" w:rsidRPr="00D4446A" w:rsidRDefault="000D5B40" w:rsidP="004C2ADB">
      <w:pPr>
        <w:keepNext/>
        <w:jc w:val="both"/>
        <w:rPr>
          <w:rFonts w:ascii="Tahoma" w:hAnsi="Tahoma" w:cs="Tahoma"/>
        </w:rPr>
      </w:pPr>
    </w:p>
    <w:p w:rsidR="00D915A3" w:rsidRPr="00D4446A" w:rsidRDefault="00D915A3" w:rsidP="004C2ADB">
      <w:pPr>
        <w:keepNext/>
        <w:jc w:val="both"/>
        <w:rPr>
          <w:rFonts w:ascii="Tahoma" w:hAnsi="Tahoma" w:cs="Tahoma"/>
        </w:rPr>
      </w:pPr>
      <w:r w:rsidRPr="00D4446A">
        <w:rPr>
          <w:rFonts w:ascii="Tahoma" w:hAnsi="Tahoma" w:cs="Tahoma"/>
        </w:rPr>
        <w:t>Ponudnik lahko odda ponudbo za enega ali več sklopov, ki so predmet javnega naročila, pri čemer mora predmet ponudbe ustrezati tehničnim in ostalim zahtevam, navedenim v predmetni dokumentaciji naročnika.</w:t>
      </w:r>
    </w:p>
    <w:p w:rsidR="00D915A3" w:rsidRPr="00D4446A" w:rsidRDefault="00D915A3" w:rsidP="004C2ADB">
      <w:pPr>
        <w:keepNext/>
        <w:jc w:val="both"/>
        <w:rPr>
          <w:rFonts w:ascii="Tahoma" w:hAnsi="Tahoma" w:cs="Tahoma"/>
        </w:rPr>
      </w:pPr>
    </w:p>
    <w:p w:rsidR="00D915A3" w:rsidRPr="00D4446A" w:rsidRDefault="00D915A3" w:rsidP="004C2ADB">
      <w:pPr>
        <w:keepNext/>
        <w:jc w:val="both"/>
        <w:rPr>
          <w:rFonts w:ascii="Tahoma" w:hAnsi="Tahoma" w:cs="Tahoma"/>
        </w:rPr>
      </w:pPr>
      <w:r w:rsidRPr="00D4446A">
        <w:rPr>
          <w:rFonts w:ascii="Tahoma" w:hAnsi="Tahoma" w:cs="Tahoma"/>
        </w:rPr>
        <w:t xml:space="preserve">Ponudnik mora za vsak sklop predmeta javnega naročila, za katerega oddaja ponudbo, v celoti ponuditi blago in material, ki je naveden v posameznih postavkah ponudbenega predračuna. </w:t>
      </w:r>
    </w:p>
    <w:p w:rsidR="00D65F36" w:rsidRPr="00D4446A" w:rsidRDefault="00D65F36" w:rsidP="004C2ADB">
      <w:pPr>
        <w:keepNext/>
        <w:jc w:val="both"/>
        <w:rPr>
          <w:rFonts w:ascii="Tahoma" w:hAnsi="Tahoma" w:cs="Tahoma"/>
        </w:rPr>
      </w:pPr>
    </w:p>
    <w:p w:rsidR="00D915A3" w:rsidRPr="00D4446A" w:rsidRDefault="00D915A3" w:rsidP="004C2ADB">
      <w:pPr>
        <w:keepNext/>
        <w:jc w:val="both"/>
        <w:rPr>
          <w:rFonts w:ascii="Tahoma" w:hAnsi="Tahoma" w:cs="Tahoma"/>
        </w:rPr>
      </w:pPr>
      <w:r w:rsidRPr="00D4446A">
        <w:rPr>
          <w:rFonts w:ascii="Tahoma" w:hAnsi="Tahoma" w:cs="Tahoma"/>
        </w:rPr>
        <w:t>V primeru, da predmet ponudbe ne bo v skladu z vsemi zahtevami in pogoji razpisne dokumentacije, bo naročnik tako ponudbo izključil iz sodelovanja v postopku oddaje javnega naročila.</w:t>
      </w:r>
    </w:p>
    <w:p w:rsidR="00D915A3" w:rsidRPr="00D4446A" w:rsidRDefault="00D915A3" w:rsidP="004C2ADB">
      <w:pPr>
        <w:keepNext/>
        <w:jc w:val="both"/>
        <w:rPr>
          <w:rFonts w:ascii="Tahoma" w:hAnsi="Tahoma" w:cs="Tahoma"/>
        </w:rPr>
      </w:pPr>
    </w:p>
    <w:p w:rsidR="00D915A3" w:rsidRPr="00D4446A" w:rsidRDefault="00D915A3" w:rsidP="004C2ADB">
      <w:pPr>
        <w:keepNext/>
        <w:numPr>
          <w:ilvl w:val="2"/>
          <w:numId w:val="4"/>
        </w:numPr>
        <w:jc w:val="both"/>
        <w:rPr>
          <w:rFonts w:ascii="Tahoma" w:hAnsi="Tahoma" w:cs="Tahoma"/>
        </w:rPr>
      </w:pPr>
      <w:r w:rsidRPr="00D4446A">
        <w:rPr>
          <w:rFonts w:ascii="Tahoma" w:hAnsi="Tahoma" w:cs="Tahoma"/>
        </w:rPr>
        <w:t>Ponudbeni predračun</w:t>
      </w:r>
      <w:r w:rsidR="00D65F36" w:rsidRPr="00D4446A">
        <w:rPr>
          <w:rFonts w:ascii="Tahoma" w:hAnsi="Tahoma" w:cs="Tahoma"/>
        </w:rPr>
        <w:t xml:space="preserve"> in cena</w:t>
      </w:r>
    </w:p>
    <w:p w:rsidR="00D915A3" w:rsidRPr="00D4446A" w:rsidRDefault="00D915A3" w:rsidP="004C2ADB">
      <w:pPr>
        <w:keepNext/>
        <w:jc w:val="both"/>
        <w:rPr>
          <w:rFonts w:ascii="Tahoma" w:hAnsi="Tahoma" w:cs="Tahoma"/>
        </w:rPr>
      </w:pPr>
    </w:p>
    <w:p w:rsidR="00D915A3" w:rsidRPr="00D4446A" w:rsidRDefault="00D915A3" w:rsidP="004C2ADB">
      <w:pPr>
        <w:keepNext/>
        <w:jc w:val="both"/>
        <w:rPr>
          <w:rFonts w:ascii="Tahoma" w:hAnsi="Tahoma" w:cs="Tahoma"/>
        </w:rPr>
      </w:pPr>
      <w:r w:rsidRPr="00D4446A">
        <w:rPr>
          <w:rFonts w:ascii="Tahoma" w:hAnsi="Tahoma" w:cs="Tahoma"/>
        </w:rPr>
        <w:t>Ponudbeni predračun je priloga razpisne dokumentacije in je na voljo v elektronski obliki. Ponudbeni predračun ponudnik izpolni tako, da v posamezno postavko ponudbenega</w:t>
      </w:r>
      <w:r w:rsidR="00193F40" w:rsidRPr="00D4446A">
        <w:rPr>
          <w:rFonts w:ascii="Tahoma" w:hAnsi="Tahoma" w:cs="Tahoma"/>
        </w:rPr>
        <w:t xml:space="preserve"> predračuna vnese ceno na enoto brez DDV</w:t>
      </w:r>
      <w:r w:rsidRPr="00D4446A">
        <w:rPr>
          <w:rFonts w:ascii="Tahoma" w:hAnsi="Tahoma" w:cs="Tahoma"/>
        </w:rPr>
        <w:t>. Ponudbena cena brez DDV je zaokrožena na dve decimalni mesti.</w:t>
      </w:r>
    </w:p>
    <w:p w:rsidR="00D915A3" w:rsidRPr="00D4446A" w:rsidRDefault="00D915A3" w:rsidP="004C2ADB">
      <w:pPr>
        <w:keepNext/>
        <w:jc w:val="both"/>
        <w:rPr>
          <w:rFonts w:ascii="Tahoma" w:hAnsi="Tahoma" w:cs="Tahoma"/>
        </w:rPr>
      </w:pPr>
    </w:p>
    <w:p w:rsidR="00D915A3" w:rsidRPr="00D4446A" w:rsidRDefault="00D915A3" w:rsidP="004C2ADB">
      <w:pPr>
        <w:keepNext/>
        <w:jc w:val="both"/>
        <w:rPr>
          <w:rFonts w:ascii="Tahoma" w:hAnsi="Tahoma" w:cs="Tahoma"/>
        </w:rPr>
      </w:pPr>
      <w:r w:rsidRPr="00D4446A">
        <w:rPr>
          <w:rFonts w:ascii="Tahoma" w:hAnsi="Tahoma" w:cs="Tahoma"/>
        </w:rPr>
        <w:t>Okvirna količina predmeta naročila, navedena v posamezni postavki ponudbenega predračuna, je količina, ki jo bo naročnik predvidoma potreboval v obdobju veljavnosti okvirnega sporazuma.</w:t>
      </w:r>
    </w:p>
    <w:p w:rsidR="00E967E7" w:rsidRPr="00D4446A" w:rsidRDefault="00E967E7" w:rsidP="004C2ADB">
      <w:pPr>
        <w:keepNext/>
        <w:jc w:val="both"/>
        <w:rPr>
          <w:rFonts w:ascii="Tahoma" w:hAnsi="Tahoma" w:cs="Tahoma"/>
        </w:rPr>
      </w:pPr>
    </w:p>
    <w:p w:rsidR="00E967E7" w:rsidRPr="00D4446A" w:rsidRDefault="00E967E7" w:rsidP="004C2ADB">
      <w:pPr>
        <w:keepNext/>
        <w:shd w:val="clear" w:color="auto" w:fill="FFFFFF"/>
        <w:jc w:val="both"/>
        <w:rPr>
          <w:rFonts w:ascii="Tahoma" w:hAnsi="Tahoma" w:cs="Tahoma"/>
        </w:rPr>
      </w:pPr>
      <w:r w:rsidRPr="00D4446A">
        <w:rPr>
          <w:rFonts w:ascii="Tahoma" w:hAnsi="Tahoma" w:cs="Tahoma"/>
        </w:rPr>
        <w:t>Ponudnik priložiti izpolnjen, natisnjen in podpisan predračun za vsak sklop, za katerega daje ponudbo.</w:t>
      </w:r>
    </w:p>
    <w:p w:rsidR="00E967E7" w:rsidRPr="00D4446A" w:rsidRDefault="00E967E7" w:rsidP="004C2ADB">
      <w:pPr>
        <w:keepNext/>
        <w:jc w:val="both"/>
        <w:rPr>
          <w:rFonts w:ascii="Tahoma" w:hAnsi="Tahoma" w:cs="Tahoma"/>
        </w:rPr>
      </w:pPr>
    </w:p>
    <w:p w:rsidR="00E967E7" w:rsidRPr="00D4446A" w:rsidRDefault="00E967E7" w:rsidP="004C2ADB">
      <w:pPr>
        <w:pStyle w:val="Telobesedila3"/>
        <w:keepNext/>
        <w:tabs>
          <w:tab w:val="clear" w:pos="142"/>
          <w:tab w:val="left" w:pos="567"/>
          <w:tab w:val="num" w:pos="851"/>
          <w:tab w:val="left" w:pos="993"/>
        </w:tabs>
        <w:rPr>
          <w:rFonts w:ascii="Tahoma" w:hAnsi="Tahoma" w:cs="Tahoma"/>
          <w:sz w:val="20"/>
        </w:rPr>
      </w:pPr>
      <w:r w:rsidRPr="00D4446A">
        <w:rPr>
          <w:rFonts w:ascii="Tahoma" w:hAnsi="Tahoma" w:cs="Tahoma"/>
          <w:sz w:val="20"/>
        </w:rPr>
        <w:t>Ponudnik mora podati ceno na enoto za vse postavke v ponudbenem predračunu in jih množiti z okvirnimi letnimi količinami ter tako dobljene vrednosti sešteti. Najugodnejša bo tista ponudba, ki bo izkazovala najnižjo ponudbeno ceno za obdobje 48 mesecev brez DDV.</w:t>
      </w:r>
    </w:p>
    <w:p w:rsidR="00E967E7" w:rsidRPr="00D4446A" w:rsidRDefault="00E967E7" w:rsidP="004C2ADB">
      <w:pPr>
        <w:keepNext/>
        <w:jc w:val="both"/>
        <w:rPr>
          <w:rFonts w:ascii="Tahoma" w:hAnsi="Tahoma" w:cs="Tahoma"/>
        </w:rPr>
      </w:pPr>
    </w:p>
    <w:p w:rsidR="00193F40" w:rsidRPr="00D4446A" w:rsidRDefault="00193F40" w:rsidP="004C2ADB">
      <w:pPr>
        <w:keepNext/>
        <w:jc w:val="both"/>
        <w:rPr>
          <w:rFonts w:ascii="Tahoma" w:hAnsi="Tahoma" w:cs="Tahoma"/>
        </w:rPr>
      </w:pPr>
      <w:r w:rsidRPr="00D4446A">
        <w:rPr>
          <w:rFonts w:ascii="Tahoma" w:hAnsi="Tahoma" w:cs="Tahoma"/>
        </w:rPr>
        <w:lastRenderedPageBreak/>
        <w:t xml:space="preserve">Ponudnik mora izpolnjen, natisnjen in podpisan ponudbeni predračun, ki ga je natisnil iz popisa v elektronski obliki, skupaj z vsemi prilogami, priložiti k Prilogi 2. </w:t>
      </w:r>
    </w:p>
    <w:p w:rsidR="00D65F36" w:rsidRPr="00D4446A" w:rsidRDefault="00D65F36" w:rsidP="004C2ADB">
      <w:pPr>
        <w:keepNext/>
        <w:jc w:val="both"/>
        <w:rPr>
          <w:rFonts w:ascii="Tahoma" w:hAnsi="Tahoma" w:cs="Tahoma"/>
        </w:rPr>
      </w:pPr>
    </w:p>
    <w:p w:rsidR="00D65F36" w:rsidRPr="00D4446A" w:rsidRDefault="00D65F36" w:rsidP="004C2ADB">
      <w:pPr>
        <w:keepNext/>
        <w:tabs>
          <w:tab w:val="left" w:pos="1702"/>
        </w:tabs>
        <w:jc w:val="both"/>
        <w:rPr>
          <w:rFonts w:ascii="Tahoma" w:hAnsi="Tahoma" w:cs="Tahoma"/>
        </w:rPr>
      </w:pPr>
      <w:r w:rsidRPr="00D4446A">
        <w:rPr>
          <w:rFonts w:ascii="Tahoma" w:hAnsi="Tahoma" w:cs="Tahoma"/>
        </w:rPr>
        <w:t>Cena storitve, navedena v posamezni postavki ponudbenega predračuna vključuje vse stroške, vključno s stroški materiala za barvanje, stroški uporabe ustrezne opreme in strojev, stroški zagotavljanja in kontrole kvalitete izvedenih del, stroški transporta, stroški delavcev, stroški vzpostavitve ceste v prvotno stanje, stroški zagotavljanja varstva pri delu in vse druge morebitne materialne in nematerialne stroške, povezane z izvedbo predmeta okvirnega sporazuma.</w:t>
      </w:r>
    </w:p>
    <w:p w:rsidR="00D65F36" w:rsidRPr="00D4446A" w:rsidRDefault="00D65F36" w:rsidP="004C2ADB">
      <w:pPr>
        <w:keepNext/>
        <w:jc w:val="both"/>
        <w:rPr>
          <w:rFonts w:ascii="Tahoma" w:hAnsi="Tahoma" w:cs="Tahoma"/>
        </w:rPr>
      </w:pPr>
    </w:p>
    <w:p w:rsidR="00575351" w:rsidRPr="00D4446A" w:rsidRDefault="00575351" w:rsidP="004C2ADB">
      <w:pPr>
        <w:keepNext/>
        <w:numPr>
          <w:ilvl w:val="2"/>
          <w:numId w:val="4"/>
        </w:numPr>
        <w:jc w:val="both"/>
        <w:rPr>
          <w:rFonts w:ascii="Tahoma" w:hAnsi="Tahoma" w:cs="Tahoma"/>
        </w:rPr>
      </w:pPr>
      <w:r w:rsidRPr="00D4446A">
        <w:rPr>
          <w:rFonts w:ascii="Tahoma" w:hAnsi="Tahoma" w:cs="Tahoma"/>
        </w:rPr>
        <w:t>Oddaja posameznega naročila</w:t>
      </w:r>
    </w:p>
    <w:p w:rsidR="00575351" w:rsidRPr="00D4446A" w:rsidRDefault="00575351" w:rsidP="004C2ADB">
      <w:pPr>
        <w:keepNext/>
        <w:jc w:val="both"/>
        <w:rPr>
          <w:rFonts w:ascii="Tahoma" w:hAnsi="Tahoma" w:cs="Tahoma"/>
        </w:rPr>
      </w:pPr>
    </w:p>
    <w:p w:rsidR="00575351" w:rsidRPr="00D4446A" w:rsidRDefault="00575351" w:rsidP="004C2ADB">
      <w:pPr>
        <w:keepNext/>
        <w:spacing w:after="120"/>
        <w:jc w:val="both"/>
        <w:rPr>
          <w:rFonts w:ascii="Tahoma" w:hAnsi="Tahoma" w:cs="Tahoma"/>
        </w:rPr>
      </w:pPr>
      <w:r w:rsidRPr="00D4446A">
        <w:rPr>
          <w:rFonts w:ascii="Tahoma" w:hAnsi="Tahoma" w:cs="Tahoma"/>
        </w:rPr>
        <w:t>Naročnik bo sklenil okvirni sporazum z več ponudniki in posamezna naročila oddal na podlagi ponovnega odpiranja konkurence med strankami okvirnega sporazuma v skladu z določili okvirnega sporazuma in naslednjim postopkom:</w:t>
      </w:r>
    </w:p>
    <w:p w:rsidR="00692D18" w:rsidRPr="00D4446A" w:rsidRDefault="00692D18" w:rsidP="004C2ADB">
      <w:pPr>
        <w:keepNext/>
        <w:spacing w:after="120"/>
        <w:ind w:firstLine="330"/>
        <w:jc w:val="both"/>
        <w:rPr>
          <w:rFonts w:ascii="Tahoma" w:hAnsi="Tahoma" w:cs="Tahoma"/>
        </w:rPr>
      </w:pPr>
      <w:r w:rsidRPr="00D4446A">
        <w:rPr>
          <w:rFonts w:ascii="Tahoma" w:hAnsi="Tahoma" w:cs="Tahoma"/>
        </w:rPr>
        <w:t>a) za vsako posamezno naročilo, ki se oddaja, se bo naročnik pisno posvetoval z gospodarskimi subjekti, podpisniki okvirnega sporazuma, ki so sposobni izvesti naročilo;</w:t>
      </w:r>
    </w:p>
    <w:p w:rsidR="00692D18" w:rsidRPr="00D4446A" w:rsidRDefault="00692D18" w:rsidP="004C2ADB">
      <w:pPr>
        <w:keepNext/>
        <w:spacing w:after="120"/>
        <w:ind w:firstLine="330"/>
        <w:jc w:val="both"/>
        <w:rPr>
          <w:rFonts w:ascii="Tahoma" w:hAnsi="Tahoma" w:cs="Tahoma"/>
        </w:rPr>
      </w:pPr>
      <w:r w:rsidRPr="00D4446A">
        <w:rPr>
          <w:rFonts w:ascii="Tahoma" w:hAnsi="Tahoma" w:cs="Tahoma"/>
        </w:rPr>
        <w:t>b) naročnik bo ob upoštevanju dejavnikov, kot sta kompleksnost predmeta javnega naročila in čas, potreben za pošiljanje ponudb, določil</w:t>
      </w:r>
      <w:r w:rsidR="00E21D60" w:rsidRPr="00D4446A">
        <w:rPr>
          <w:rFonts w:ascii="Tahoma" w:hAnsi="Tahoma" w:cs="Tahoma"/>
        </w:rPr>
        <w:t xml:space="preserve"> rok, ki je</w:t>
      </w:r>
      <w:r w:rsidRPr="00D4446A">
        <w:rPr>
          <w:rFonts w:ascii="Tahoma" w:hAnsi="Tahoma" w:cs="Tahoma"/>
        </w:rPr>
        <w:t xml:space="preserve"> dovolj dolg, da ponudnikom omogoča predložitev ponudb za vsako posamezno naročilo;</w:t>
      </w:r>
    </w:p>
    <w:p w:rsidR="00692D18" w:rsidRPr="00D4446A" w:rsidRDefault="00692D18" w:rsidP="004C2ADB">
      <w:pPr>
        <w:keepNext/>
        <w:spacing w:after="120"/>
        <w:ind w:firstLine="330"/>
        <w:jc w:val="both"/>
        <w:rPr>
          <w:rFonts w:ascii="Tahoma" w:hAnsi="Tahoma" w:cs="Tahoma"/>
        </w:rPr>
      </w:pPr>
      <w:r w:rsidRPr="00D4446A">
        <w:rPr>
          <w:rFonts w:ascii="Tahoma" w:hAnsi="Tahoma" w:cs="Tahoma"/>
        </w:rPr>
        <w:t>c) ponudbe se predložijo v pisni obliki in se ne odprejo do izteka roka, določenega za odgovor ponudnikom;</w:t>
      </w:r>
    </w:p>
    <w:p w:rsidR="00692D18" w:rsidRPr="00D4446A" w:rsidRDefault="00692D18" w:rsidP="004C2ADB">
      <w:pPr>
        <w:keepNext/>
        <w:spacing w:after="120"/>
        <w:ind w:firstLine="330"/>
        <w:jc w:val="both"/>
        <w:rPr>
          <w:rFonts w:ascii="Arial" w:hAnsi="Arial" w:cs="Arial"/>
          <w:sz w:val="18"/>
          <w:szCs w:val="18"/>
        </w:rPr>
      </w:pPr>
      <w:r w:rsidRPr="00D4446A">
        <w:rPr>
          <w:rFonts w:ascii="Tahoma" w:hAnsi="Tahoma" w:cs="Tahoma"/>
        </w:rPr>
        <w:t xml:space="preserve">č) naročnik bo posamezno naročilo oddal ponudniku, ki bo predložil cenovno najboljšo ponudbo. </w:t>
      </w:r>
    </w:p>
    <w:p w:rsidR="00C74573" w:rsidRPr="00D4446A" w:rsidRDefault="002446C4" w:rsidP="004C2ADB">
      <w:pPr>
        <w:keepNext/>
        <w:jc w:val="both"/>
        <w:rPr>
          <w:rFonts w:ascii="Tahoma" w:hAnsi="Tahoma" w:cs="Tahoma"/>
        </w:rPr>
      </w:pPr>
      <w:r w:rsidRPr="00D4446A">
        <w:rPr>
          <w:rFonts w:ascii="Tahoma" w:hAnsi="Tahoma" w:cs="Tahoma"/>
        </w:rPr>
        <w:t xml:space="preserve">Cene na enoto, navedene v ponudbenem predračunu, </w:t>
      </w:r>
      <w:r w:rsidR="00C74573" w:rsidRPr="00D4446A">
        <w:rPr>
          <w:rFonts w:ascii="Tahoma" w:hAnsi="Tahoma" w:cs="Tahoma"/>
        </w:rPr>
        <w:t>predstavljajo najvišje ponudbene cene, ki jih posamezni ponudnik lahko poda v svoji ponudbi za posamezno naročilo na podlagi odpiranja konkurence med ponudniki.</w:t>
      </w:r>
      <w:r w:rsidR="008F0519" w:rsidRPr="00D4446A">
        <w:rPr>
          <w:rFonts w:ascii="Tahoma" w:hAnsi="Tahoma" w:cs="Tahoma"/>
        </w:rPr>
        <w:t xml:space="preserve"> V kolikor bo ponudnik ponudil višjo ceno, bo naročnik tako ponudbo izločil iz ocenjevanja.</w:t>
      </w:r>
      <w:r w:rsidR="00C74573" w:rsidRPr="00D4446A">
        <w:rPr>
          <w:rFonts w:ascii="Tahoma" w:hAnsi="Tahoma" w:cs="Tahoma"/>
        </w:rPr>
        <w:t xml:space="preserve"> </w:t>
      </w:r>
      <w:r w:rsidR="00635765" w:rsidRPr="00D4446A">
        <w:rPr>
          <w:rFonts w:ascii="Tahoma" w:hAnsi="Tahoma" w:cs="Tahoma"/>
        </w:rPr>
        <w:t xml:space="preserve">Merilo za izbiro najugodnejšega ponudnika za posamezno naročilo je ponudbena cena brez DDV. </w:t>
      </w:r>
    </w:p>
    <w:p w:rsidR="00440598" w:rsidRPr="00D4446A" w:rsidRDefault="00440598" w:rsidP="004C2ADB">
      <w:pPr>
        <w:keepNext/>
        <w:jc w:val="both"/>
        <w:rPr>
          <w:rFonts w:ascii="Tahoma" w:hAnsi="Tahoma" w:cs="Tahoma"/>
        </w:rPr>
      </w:pPr>
    </w:p>
    <w:p w:rsidR="00440598" w:rsidRPr="00D4446A" w:rsidRDefault="00440598" w:rsidP="004C2ADB">
      <w:pPr>
        <w:keepNext/>
        <w:jc w:val="both"/>
        <w:rPr>
          <w:rFonts w:ascii="Tahoma" w:hAnsi="Tahoma" w:cs="Tahoma"/>
        </w:rPr>
      </w:pPr>
      <w:r w:rsidRPr="00D4446A">
        <w:rPr>
          <w:rFonts w:ascii="Tahoma" w:hAnsi="Tahoma" w:cs="Tahoma"/>
        </w:rPr>
        <w:t xml:space="preserve">Vsem podpisnikom okvirnega sporazuma, ki bodo oddali ponudbo za posamezno naročilo, je zagotovljeno pravno varstvo </w:t>
      </w:r>
      <w:r w:rsidR="0071533A" w:rsidRPr="00D4446A">
        <w:rPr>
          <w:rFonts w:ascii="Tahoma" w:hAnsi="Tahoma" w:cs="Tahoma"/>
        </w:rPr>
        <w:t xml:space="preserve">v skladu s tretjim odstavkom 5. člena </w:t>
      </w:r>
      <w:r w:rsidR="00123A3A" w:rsidRPr="00D4446A">
        <w:rPr>
          <w:rFonts w:ascii="Tahoma" w:hAnsi="Tahoma" w:cs="Tahoma"/>
        </w:rPr>
        <w:t>ZPVPJN</w:t>
      </w:r>
      <w:r w:rsidR="0071533A" w:rsidRPr="00D4446A">
        <w:rPr>
          <w:rFonts w:ascii="Tahoma" w:hAnsi="Tahoma" w:cs="Tahoma"/>
        </w:rPr>
        <w:t>.</w:t>
      </w:r>
    </w:p>
    <w:p w:rsidR="00440598" w:rsidRPr="00D4446A" w:rsidRDefault="00440598" w:rsidP="004C2ADB">
      <w:pPr>
        <w:keepNext/>
        <w:jc w:val="both"/>
        <w:rPr>
          <w:rFonts w:ascii="Tahoma" w:hAnsi="Tahoma" w:cs="Tahoma"/>
        </w:rPr>
      </w:pPr>
    </w:p>
    <w:p w:rsidR="00C74573" w:rsidRPr="00D4446A" w:rsidRDefault="00C74573" w:rsidP="004C2ADB">
      <w:pPr>
        <w:keepNext/>
        <w:numPr>
          <w:ilvl w:val="2"/>
          <w:numId w:val="4"/>
        </w:numPr>
        <w:jc w:val="both"/>
        <w:rPr>
          <w:rFonts w:ascii="Tahoma" w:hAnsi="Tahoma" w:cs="Tahoma"/>
        </w:rPr>
      </w:pPr>
      <w:r w:rsidRPr="00D4446A">
        <w:rPr>
          <w:rFonts w:ascii="Tahoma" w:hAnsi="Tahoma" w:cs="Tahoma"/>
        </w:rPr>
        <w:t>Povišanje cen v ponudbenem predračunu</w:t>
      </w:r>
    </w:p>
    <w:p w:rsidR="00C74573" w:rsidRPr="00D4446A" w:rsidRDefault="00C74573" w:rsidP="004C2ADB">
      <w:pPr>
        <w:keepNext/>
        <w:jc w:val="both"/>
        <w:rPr>
          <w:rFonts w:ascii="Tahoma" w:hAnsi="Tahoma" w:cs="Tahoma"/>
        </w:rPr>
      </w:pPr>
    </w:p>
    <w:p w:rsidR="00D65F36" w:rsidRPr="00D4446A" w:rsidRDefault="00D65F36" w:rsidP="004C2ADB">
      <w:pPr>
        <w:keepNext/>
        <w:jc w:val="both"/>
        <w:rPr>
          <w:rFonts w:ascii="Tahoma" w:hAnsi="Tahoma" w:cs="Tahoma"/>
        </w:rPr>
      </w:pPr>
      <w:r w:rsidRPr="00D4446A">
        <w:rPr>
          <w:rFonts w:ascii="Tahoma" w:hAnsi="Tahoma" w:cs="Tahoma"/>
        </w:rPr>
        <w:t xml:space="preserve">Cene na enoto, navedene v posamezni postavki posameznega ponudbenega predračuna, so v obdobju veljavnosti okvirnega sporazuma fiksne najmanj 12 mesecev od sklenitve okvirnega sporazuma. </w:t>
      </w:r>
    </w:p>
    <w:p w:rsidR="00D65F36" w:rsidRPr="00D4446A" w:rsidRDefault="00D65F36" w:rsidP="004C2ADB">
      <w:pPr>
        <w:keepNext/>
        <w:jc w:val="both"/>
        <w:rPr>
          <w:rFonts w:ascii="Tahoma" w:hAnsi="Tahoma" w:cs="Tahoma"/>
        </w:rPr>
      </w:pPr>
    </w:p>
    <w:p w:rsidR="00810905" w:rsidRPr="00D4446A" w:rsidRDefault="00810905" w:rsidP="004C2ADB">
      <w:pPr>
        <w:keepNext/>
        <w:spacing w:after="120"/>
        <w:jc w:val="both"/>
        <w:rPr>
          <w:rFonts w:ascii="Tahoma" w:hAnsi="Tahoma" w:cs="Tahoma"/>
        </w:rPr>
      </w:pPr>
      <w:r w:rsidRPr="00D4446A">
        <w:rPr>
          <w:rFonts w:ascii="Tahoma" w:hAnsi="Tahoma" w:cs="Tahoma"/>
        </w:rPr>
        <w:t>Povišanje cen iz ponudbenega predračuna se lahko, v skladu s Pravilnikom o načinih valorizacije denarnih obveznosti, ki jih v večletnih pogodbah dogovarjajo pravne osebe javnega sektorja (Uradni list RS, št. 1/04), prvič izvede:</w:t>
      </w:r>
    </w:p>
    <w:p w:rsidR="00810905" w:rsidRPr="00D4446A" w:rsidRDefault="00810905" w:rsidP="004C2ADB">
      <w:pPr>
        <w:keepNext/>
        <w:numPr>
          <w:ilvl w:val="0"/>
          <w:numId w:val="8"/>
        </w:numPr>
        <w:spacing w:line="276" w:lineRule="auto"/>
        <w:rPr>
          <w:rFonts w:ascii="Tahoma" w:hAnsi="Tahoma" w:cs="Tahoma"/>
        </w:rPr>
      </w:pPr>
      <w:r w:rsidRPr="00D4446A">
        <w:rPr>
          <w:rFonts w:ascii="Tahoma" w:hAnsi="Tahoma" w:cs="Tahoma"/>
        </w:rPr>
        <w:t xml:space="preserve">po preteku enega (1) leta od sklenitve okvirnega sporazuma in </w:t>
      </w:r>
    </w:p>
    <w:p w:rsidR="00810905" w:rsidRPr="00D4446A" w:rsidRDefault="00810905" w:rsidP="004C2ADB">
      <w:pPr>
        <w:keepNext/>
        <w:numPr>
          <w:ilvl w:val="0"/>
          <w:numId w:val="8"/>
        </w:numPr>
        <w:spacing w:line="276" w:lineRule="auto"/>
        <w:rPr>
          <w:rFonts w:ascii="Tahoma" w:hAnsi="Tahoma" w:cs="Tahoma"/>
        </w:rPr>
      </w:pPr>
      <w:r w:rsidRPr="00D4446A">
        <w:rPr>
          <w:rFonts w:ascii="Tahoma" w:hAnsi="Tahoma" w:cs="Tahoma"/>
        </w:rPr>
        <w:t xml:space="preserve">ko kumulativno povečanje indeksa cen industrijskih proizvodov, po podatkih Statističnega urada RS, preseže štiri odstotke (4%) vrednosti, šteto od preteka enega (1) leta od sklenitve okvirnega sporazuma. </w:t>
      </w:r>
    </w:p>
    <w:p w:rsidR="00810905" w:rsidRPr="00D4446A" w:rsidRDefault="00810905" w:rsidP="004C2ADB">
      <w:pPr>
        <w:keepNext/>
        <w:jc w:val="both"/>
        <w:rPr>
          <w:rFonts w:ascii="Tahoma" w:hAnsi="Tahoma" w:cs="Tahoma"/>
        </w:rPr>
      </w:pPr>
    </w:p>
    <w:p w:rsidR="00810905" w:rsidRPr="00D4446A" w:rsidRDefault="00810905" w:rsidP="004C2ADB">
      <w:pPr>
        <w:keepNext/>
        <w:jc w:val="both"/>
        <w:rPr>
          <w:rFonts w:ascii="Tahoma" w:hAnsi="Tahoma" w:cs="Tahoma"/>
        </w:rPr>
      </w:pPr>
      <w:r w:rsidRPr="00D4446A">
        <w:rPr>
          <w:rFonts w:ascii="Tahoma" w:hAnsi="Tahoma" w:cs="Tahoma"/>
        </w:rPr>
        <w:t xml:space="preserve">Povišanje cen lahko znaša največ osemdeset odstotkov (80%) povišanja indeksa cen. Nadaljnja povišanja cen se lahko izvedejo, ko kumulativno povečanje indeksa cen industrijskih proizvodov, po podatkih Statističnega urada RS, ponovno preseže štiri odstotke (4%) vrednosti od zadnjega povišanja cen. </w:t>
      </w:r>
    </w:p>
    <w:p w:rsidR="00C74573" w:rsidRPr="00D4446A" w:rsidRDefault="00C74573" w:rsidP="004C2ADB">
      <w:pPr>
        <w:keepNext/>
        <w:jc w:val="both"/>
        <w:rPr>
          <w:rFonts w:ascii="Tahoma" w:hAnsi="Tahoma" w:cs="Tahoma"/>
        </w:rPr>
      </w:pPr>
    </w:p>
    <w:p w:rsidR="002446C4" w:rsidRPr="00D4446A" w:rsidRDefault="00C74573" w:rsidP="004C2ADB">
      <w:pPr>
        <w:keepNext/>
        <w:jc w:val="both"/>
        <w:rPr>
          <w:rFonts w:ascii="Tahoma" w:hAnsi="Tahoma" w:cs="Tahoma"/>
        </w:rPr>
      </w:pPr>
      <w:r w:rsidRPr="00D4446A">
        <w:rPr>
          <w:rFonts w:ascii="Tahoma" w:hAnsi="Tahoma" w:cs="Tahoma"/>
        </w:rPr>
        <w:t>Izbrani ponudnik bo moral pred uveljavljanjem spremembe cen predložiti zahtevek za spremembo cen z dokazili o upravičenosti predlagane spremembe. Naročnik se bo moral s spremembo cen strinjati, kar bo potrdil s pisnim soglasjem.</w:t>
      </w:r>
    </w:p>
    <w:p w:rsidR="00425857" w:rsidRPr="00D4446A" w:rsidRDefault="00425857" w:rsidP="004C2ADB">
      <w:pPr>
        <w:keepNext/>
        <w:jc w:val="both"/>
        <w:rPr>
          <w:rFonts w:ascii="Tahoma" w:hAnsi="Tahoma" w:cs="Tahoma"/>
        </w:rPr>
      </w:pPr>
    </w:p>
    <w:p w:rsidR="00832A7F" w:rsidRPr="00D4446A" w:rsidRDefault="00832A7F" w:rsidP="004C2ADB">
      <w:pPr>
        <w:keepNext/>
        <w:numPr>
          <w:ilvl w:val="2"/>
          <w:numId w:val="4"/>
        </w:numPr>
        <w:jc w:val="both"/>
        <w:rPr>
          <w:rFonts w:ascii="Tahoma" w:hAnsi="Tahoma" w:cs="Tahoma"/>
        </w:rPr>
      </w:pPr>
      <w:r w:rsidRPr="00D4446A">
        <w:rPr>
          <w:rFonts w:ascii="Tahoma" w:hAnsi="Tahoma" w:cs="Tahoma"/>
        </w:rPr>
        <w:lastRenderedPageBreak/>
        <w:t>Plačilni pogoji</w:t>
      </w:r>
    </w:p>
    <w:p w:rsidR="00832A7F" w:rsidRPr="00D4446A" w:rsidRDefault="00832A7F" w:rsidP="004C2ADB">
      <w:pPr>
        <w:keepNext/>
        <w:jc w:val="both"/>
        <w:rPr>
          <w:rFonts w:ascii="Tahoma" w:hAnsi="Tahoma" w:cs="Tahoma"/>
        </w:rPr>
      </w:pPr>
    </w:p>
    <w:p w:rsidR="00175395" w:rsidRPr="00D4446A" w:rsidRDefault="00175395" w:rsidP="004C2ADB">
      <w:pPr>
        <w:keepNext/>
        <w:tabs>
          <w:tab w:val="left" w:pos="0"/>
        </w:tabs>
        <w:ind w:right="-2"/>
        <w:jc w:val="both"/>
        <w:rPr>
          <w:rFonts w:ascii="Tahoma" w:hAnsi="Tahoma" w:cs="Tahoma"/>
        </w:rPr>
      </w:pPr>
      <w:r w:rsidRPr="00D4446A">
        <w:rPr>
          <w:rFonts w:ascii="Tahoma" w:hAnsi="Tahoma" w:cs="Tahoma"/>
        </w:rPr>
        <w:t xml:space="preserve">Rok plačila je trideset (30) koledarskih dni od dneva izstavitve računa, ki ga bo izbrani ponudnik izstavil v roku </w:t>
      </w:r>
      <w:r w:rsidR="00810905" w:rsidRPr="00D4446A">
        <w:rPr>
          <w:rFonts w:ascii="Tahoma" w:hAnsi="Tahoma" w:cs="Tahoma"/>
        </w:rPr>
        <w:t>osmih (8) dni po obojestranskem podpisu zapisnika o opravljenih storitvah.</w:t>
      </w:r>
      <w:r w:rsidRPr="00D4446A">
        <w:rPr>
          <w:rFonts w:ascii="Tahoma" w:hAnsi="Tahoma" w:cs="Tahoma"/>
        </w:rPr>
        <w:t xml:space="preserve"> Na računu mora </w:t>
      </w:r>
      <w:r w:rsidR="002446C4" w:rsidRPr="00D4446A">
        <w:rPr>
          <w:rFonts w:ascii="Tahoma" w:hAnsi="Tahoma" w:cs="Tahoma"/>
        </w:rPr>
        <w:t>izbrani ponudnik</w:t>
      </w:r>
      <w:r w:rsidRPr="00D4446A">
        <w:rPr>
          <w:rFonts w:ascii="Tahoma" w:hAnsi="Tahoma" w:cs="Tahoma"/>
        </w:rPr>
        <w:t xml:space="preserve"> navesti številko naročila </w:t>
      </w:r>
      <w:r w:rsidR="00810905" w:rsidRPr="00D4446A">
        <w:rPr>
          <w:rFonts w:ascii="Tahoma" w:hAnsi="Tahoma" w:cs="Tahoma"/>
        </w:rPr>
        <w:t>naročnika</w:t>
      </w:r>
      <w:r w:rsidRPr="00D4446A">
        <w:rPr>
          <w:rFonts w:ascii="Tahoma" w:hAnsi="Tahoma" w:cs="Tahoma"/>
        </w:rPr>
        <w:t xml:space="preserve"> in številko okvirnega sporazuma.</w:t>
      </w:r>
    </w:p>
    <w:p w:rsidR="00175395" w:rsidRPr="00D4446A" w:rsidRDefault="00175395" w:rsidP="004C2ADB">
      <w:pPr>
        <w:keepNext/>
        <w:tabs>
          <w:tab w:val="left" w:pos="0"/>
        </w:tabs>
        <w:ind w:right="-2"/>
        <w:jc w:val="both"/>
        <w:rPr>
          <w:rFonts w:ascii="Tahoma" w:hAnsi="Tahoma" w:cs="Tahoma"/>
        </w:rPr>
      </w:pPr>
    </w:p>
    <w:p w:rsidR="00175395" w:rsidRPr="00D4446A" w:rsidRDefault="00175395" w:rsidP="004C2ADB">
      <w:pPr>
        <w:keepNext/>
        <w:jc w:val="both"/>
        <w:rPr>
          <w:rFonts w:ascii="Tahoma" w:hAnsi="Tahoma" w:cs="Tahoma"/>
        </w:rPr>
      </w:pPr>
      <w:r w:rsidRPr="00D4446A">
        <w:rPr>
          <w:rFonts w:ascii="Tahoma" w:hAnsi="Tahoma" w:cs="Tahoma"/>
        </w:rPr>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800594" w:rsidRPr="00D4446A" w:rsidRDefault="00800594" w:rsidP="004C2ADB">
      <w:pPr>
        <w:pStyle w:val="BESEDILO"/>
        <w:keepNext/>
        <w:keepLines w:val="0"/>
        <w:widowControl/>
        <w:tabs>
          <w:tab w:val="clear" w:pos="2155"/>
        </w:tabs>
        <w:rPr>
          <w:rFonts w:ascii="Tahoma" w:hAnsi="Tahoma" w:cs="Tahoma"/>
        </w:rPr>
      </w:pPr>
    </w:p>
    <w:p w:rsidR="00175395" w:rsidRPr="00D4446A" w:rsidRDefault="00175395" w:rsidP="004C2ADB">
      <w:pPr>
        <w:pStyle w:val="BESEDILO"/>
        <w:keepNext/>
        <w:keepLines w:val="0"/>
        <w:widowControl/>
        <w:tabs>
          <w:tab w:val="clear" w:pos="2155"/>
        </w:tabs>
        <w:rPr>
          <w:rFonts w:ascii="Tahoma" w:hAnsi="Tahoma" w:cs="Tahoma"/>
        </w:rPr>
      </w:pPr>
      <w:r w:rsidRPr="00D4446A">
        <w:rPr>
          <w:rFonts w:ascii="Tahoma" w:hAnsi="Tahoma" w:cs="Tahoma"/>
        </w:rPr>
        <w:t>Naročnik bo plačila vsem v ponudbi navedenim podizvajalcem, izvajal skladno z določili ZJN-</w:t>
      </w:r>
      <w:r w:rsidR="00123A3A" w:rsidRPr="00D4446A">
        <w:rPr>
          <w:rFonts w:ascii="Tahoma" w:hAnsi="Tahoma" w:cs="Tahoma"/>
        </w:rPr>
        <w:t>3</w:t>
      </w:r>
      <w:r w:rsidRPr="00D4446A">
        <w:rPr>
          <w:rFonts w:ascii="Tahoma" w:hAnsi="Tahoma" w:cs="Tahoma"/>
        </w:rPr>
        <w:t>.</w:t>
      </w:r>
    </w:p>
    <w:p w:rsidR="00175395" w:rsidRPr="00D4446A" w:rsidRDefault="00175395" w:rsidP="004C2ADB">
      <w:pPr>
        <w:keepNext/>
        <w:jc w:val="both"/>
        <w:rPr>
          <w:rFonts w:ascii="Tahoma" w:hAnsi="Tahoma" w:cs="Tahoma"/>
          <w:kern w:val="16"/>
        </w:rPr>
      </w:pPr>
    </w:p>
    <w:p w:rsidR="00175395" w:rsidRPr="00D4446A" w:rsidRDefault="00D65F36" w:rsidP="004C2ADB">
      <w:pPr>
        <w:keepNext/>
        <w:numPr>
          <w:ilvl w:val="2"/>
          <w:numId w:val="4"/>
        </w:numPr>
        <w:jc w:val="both"/>
        <w:rPr>
          <w:rFonts w:ascii="Tahoma" w:hAnsi="Tahoma" w:cs="Tahoma"/>
        </w:rPr>
      </w:pPr>
      <w:r w:rsidRPr="00D4446A">
        <w:rPr>
          <w:rFonts w:ascii="Tahoma" w:hAnsi="Tahoma" w:cs="Tahoma"/>
        </w:rPr>
        <w:t>Ostale zahteve in o</w:t>
      </w:r>
      <w:r w:rsidR="00175395" w:rsidRPr="00D4446A">
        <w:rPr>
          <w:rFonts w:ascii="Tahoma" w:hAnsi="Tahoma" w:cs="Tahoma"/>
        </w:rPr>
        <w:t>snutek okvirnega sporazuma</w:t>
      </w:r>
    </w:p>
    <w:p w:rsidR="00175395" w:rsidRPr="00D4446A" w:rsidRDefault="00175395" w:rsidP="004C2ADB">
      <w:pPr>
        <w:keepNext/>
        <w:jc w:val="both"/>
        <w:rPr>
          <w:rFonts w:ascii="Tahoma" w:hAnsi="Tahoma" w:cs="Tahoma"/>
          <w:lang w:val="x-none"/>
        </w:rPr>
      </w:pPr>
    </w:p>
    <w:p w:rsidR="00175395" w:rsidRPr="00D4446A" w:rsidRDefault="00D65F36" w:rsidP="004C2ADB">
      <w:pPr>
        <w:keepNext/>
        <w:jc w:val="both"/>
        <w:rPr>
          <w:rFonts w:ascii="Tahoma" w:hAnsi="Tahoma" w:cs="Tahoma"/>
        </w:rPr>
      </w:pPr>
      <w:r w:rsidRPr="00D4446A">
        <w:rPr>
          <w:rFonts w:ascii="Tahoma" w:hAnsi="Tahoma" w:cs="Tahoma"/>
        </w:rPr>
        <w:t>Ostale z</w:t>
      </w:r>
      <w:r w:rsidR="00175395" w:rsidRPr="00D4446A">
        <w:rPr>
          <w:rFonts w:ascii="Tahoma" w:hAnsi="Tahoma" w:cs="Tahoma"/>
        </w:rPr>
        <w:t xml:space="preserve">ahteve naročnika so podrobno </w:t>
      </w:r>
      <w:r w:rsidRPr="00D4446A">
        <w:rPr>
          <w:rFonts w:ascii="Tahoma" w:hAnsi="Tahoma" w:cs="Tahoma"/>
        </w:rPr>
        <w:t>opredeljene</w:t>
      </w:r>
      <w:r w:rsidR="00175395" w:rsidRPr="00D4446A">
        <w:rPr>
          <w:rFonts w:ascii="Tahoma" w:hAnsi="Tahoma" w:cs="Tahoma"/>
        </w:rPr>
        <w:t xml:space="preserve"> v osnutku okvirnega sporazuma, ki je kot priloga sestavni del te razpisne dokumentacije. Ponudnik mora osnutek okvirnega sporazuma priložiti k ponudbeni dokumentaciji, s čimer potrjuje, da se z osnutkom strinja. </w:t>
      </w:r>
    </w:p>
    <w:p w:rsidR="007031A5" w:rsidRPr="00D4446A" w:rsidRDefault="007031A5" w:rsidP="004C2ADB">
      <w:pPr>
        <w:keepNext/>
        <w:jc w:val="both"/>
        <w:rPr>
          <w:rFonts w:ascii="Tahoma" w:hAnsi="Tahoma" w:cs="Tahoma"/>
        </w:rPr>
      </w:pPr>
    </w:p>
    <w:p w:rsidR="007031A5" w:rsidRPr="00D4446A" w:rsidRDefault="007031A5" w:rsidP="004C2ADB">
      <w:pPr>
        <w:keepNext/>
        <w:jc w:val="both"/>
        <w:rPr>
          <w:rFonts w:ascii="Tahoma" w:hAnsi="Tahoma" w:cs="Tahoma"/>
        </w:rPr>
      </w:pPr>
      <w:r w:rsidRPr="00D4446A">
        <w:rPr>
          <w:rFonts w:ascii="Tahoma" w:hAnsi="Tahoma" w:cs="Tahoma"/>
        </w:rPr>
        <w:t>Izbrani ponudnik bo pisno pozvan k podpisu okvirnega sporazuma za posamezni sklop predmetna javnega naročila.</w:t>
      </w:r>
    </w:p>
    <w:p w:rsidR="002446C4" w:rsidRPr="00D4446A" w:rsidRDefault="002446C4" w:rsidP="004C2ADB">
      <w:pPr>
        <w:keepNext/>
        <w:jc w:val="both"/>
        <w:rPr>
          <w:rFonts w:ascii="Tahoma" w:hAnsi="Tahoma" w:cs="Tahoma"/>
        </w:rPr>
      </w:pPr>
    </w:p>
    <w:p w:rsidR="00832A7F" w:rsidRPr="00D4446A" w:rsidRDefault="00832A7F" w:rsidP="004C2ADB">
      <w:pPr>
        <w:keepNext/>
        <w:numPr>
          <w:ilvl w:val="1"/>
          <w:numId w:val="4"/>
        </w:numPr>
        <w:jc w:val="both"/>
        <w:rPr>
          <w:rFonts w:ascii="Tahoma" w:hAnsi="Tahoma" w:cs="Tahoma"/>
          <w:b/>
        </w:rPr>
      </w:pPr>
      <w:r w:rsidRPr="00D4446A">
        <w:rPr>
          <w:rFonts w:ascii="Tahoma" w:hAnsi="Tahoma" w:cs="Tahoma"/>
          <w:b/>
        </w:rPr>
        <w:t>Posebne zahteve</w:t>
      </w:r>
    </w:p>
    <w:p w:rsidR="00832A7F" w:rsidRPr="00D4446A" w:rsidRDefault="00832A7F" w:rsidP="004C2ADB">
      <w:pPr>
        <w:keepNext/>
        <w:rPr>
          <w:b/>
        </w:rPr>
      </w:pPr>
    </w:p>
    <w:p w:rsidR="00832A7F" w:rsidRPr="00D4446A" w:rsidRDefault="00832A7F" w:rsidP="004C2ADB">
      <w:pPr>
        <w:keepNext/>
        <w:numPr>
          <w:ilvl w:val="2"/>
          <w:numId w:val="4"/>
        </w:numPr>
        <w:jc w:val="both"/>
        <w:rPr>
          <w:rFonts w:ascii="Tahoma" w:hAnsi="Tahoma" w:cs="Tahoma"/>
        </w:rPr>
      </w:pPr>
      <w:r w:rsidRPr="00D4446A">
        <w:rPr>
          <w:rFonts w:ascii="Tahoma" w:hAnsi="Tahoma" w:cs="Tahoma"/>
        </w:rPr>
        <w:t>Relevantni predpisi</w:t>
      </w:r>
    </w:p>
    <w:p w:rsidR="00832A7F" w:rsidRPr="00D4446A" w:rsidRDefault="00832A7F" w:rsidP="004C2ADB">
      <w:pPr>
        <w:keepNext/>
        <w:rPr>
          <w:rFonts w:ascii="Tahoma" w:hAnsi="Tahoma" w:cs="Tahoma"/>
        </w:rPr>
      </w:pPr>
    </w:p>
    <w:p w:rsidR="00B51CE7" w:rsidRPr="00D4446A" w:rsidRDefault="00B51CE7" w:rsidP="004C2ADB">
      <w:pPr>
        <w:keepNext/>
        <w:spacing w:after="120"/>
        <w:rPr>
          <w:rFonts w:ascii="Tahoma" w:hAnsi="Tahoma" w:cs="Tahoma"/>
        </w:rPr>
      </w:pPr>
      <w:r w:rsidRPr="00D4446A">
        <w:rPr>
          <w:rFonts w:ascii="Tahoma" w:hAnsi="Tahoma" w:cs="Tahoma"/>
        </w:rPr>
        <w:t>Storitev, ki je predmet javnega naročila mora ustrezati zahtevam iz naslednjih predpisov:</w:t>
      </w:r>
    </w:p>
    <w:p w:rsidR="00AF5ABB" w:rsidRPr="00D4446A" w:rsidRDefault="00AF5ABB" w:rsidP="004C2ADB">
      <w:pPr>
        <w:keepNext/>
        <w:numPr>
          <w:ilvl w:val="0"/>
          <w:numId w:val="8"/>
        </w:numPr>
        <w:spacing w:line="276" w:lineRule="auto"/>
        <w:rPr>
          <w:rFonts w:ascii="Tahoma" w:hAnsi="Tahoma" w:cs="Tahoma"/>
        </w:rPr>
      </w:pPr>
      <w:r w:rsidRPr="00D4446A">
        <w:rPr>
          <w:rFonts w:ascii="Tahoma" w:hAnsi="Tahoma" w:cs="Tahoma"/>
        </w:rPr>
        <w:t xml:space="preserve">Pravilnik o prometni signalizaciji in prometni opremi na cestah (Uradni list RS, št. </w:t>
      </w:r>
      <w:hyperlink r:id="rId14" w:tgtFrame="_blank" w:tooltip="Pravilnik o prometni signalizaciji in prometni opremi na cestah" w:history="1">
        <w:r w:rsidRPr="00D4446A">
          <w:rPr>
            <w:rStyle w:val="Hiperpovezava"/>
            <w:rFonts w:ascii="Tahoma" w:hAnsi="Tahoma" w:cs="Tahoma"/>
            <w:color w:val="auto"/>
            <w:u w:val="none"/>
          </w:rPr>
          <w:t>99/15</w:t>
        </w:r>
      </w:hyperlink>
      <w:r w:rsidR="00ED431B" w:rsidRPr="00D4446A">
        <w:rPr>
          <w:rFonts w:ascii="Tahoma" w:hAnsi="Tahoma" w:cs="Tahoma"/>
        </w:rPr>
        <w:t>),</w:t>
      </w:r>
    </w:p>
    <w:p w:rsidR="00B51CE7" w:rsidRPr="00D4446A" w:rsidRDefault="00532E2B" w:rsidP="004C2ADB">
      <w:pPr>
        <w:keepNext/>
        <w:numPr>
          <w:ilvl w:val="0"/>
          <w:numId w:val="8"/>
        </w:numPr>
        <w:spacing w:line="276" w:lineRule="auto"/>
        <w:rPr>
          <w:rFonts w:ascii="Tahoma" w:hAnsi="Tahoma" w:cs="Tahoma"/>
        </w:rPr>
      </w:pPr>
      <w:r w:rsidRPr="00D4446A">
        <w:rPr>
          <w:rFonts w:ascii="Tahoma" w:hAnsi="Tahoma" w:cs="Tahoma"/>
        </w:rPr>
        <w:t>Zakon o varnosti cestnega prometa – ZVCP-1 (Uradni list RS, št. 83/04)</w:t>
      </w:r>
      <w:r w:rsidR="00ED431B" w:rsidRPr="00D4446A">
        <w:rPr>
          <w:rFonts w:ascii="Tahoma" w:hAnsi="Tahoma" w:cs="Tahoma"/>
        </w:rPr>
        <w:t>,</w:t>
      </w:r>
      <w:r w:rsidRPr="00D4446A">
        <w:rPr>
          <w:rFonts w:ascii="Tahoma" w:hAnsi="Tahoma" w:cs="Tahoma"/>
        </w:rPr>
        <w:t xml:space="preserve"> </w:t>
      </w:r>
    </w:p>
    <w:p w:rsidR="00B51CE7" w:rsidRPr="00D4446A" w:rsidRDefault="00532E2B" w:rsidP="004C2ADB">
      <w:pPr>
        <w:keepNext/>
        <w:numPr>
          <w:ilvl w:val="0"/>
          <w:numId w:val="8"/>
        </w:numPr>
        <w:spacing w:line="276" w:lineRule="auto"/>
        <w:rPr>
          <w:rFonts w:ascii="Tahoma" w:hAnsi="Tahoma" w:cs="Tahoma"/>
        </w:rPr>
      </w:pPr>
      <w:r w:rsidRPr="00D4446A">
        <w:rPr>
          <w:rFonts w:ascii="Tahoma" w:hAnsi="Tahoma" w:cs="Tahoma"/>
        </w:rPr>
        <w:t xml:space="preserve">Zakon o javnih cestah  (Uradni list RS, št. </w:t>
      </w:r>
      <w:hyperlink r:id="rId15" w:tgtFrame="_blank" w:tooltip="Zakon o javnih cestah (uradno prečiščeno besedilo) (ZJC-UPB1)" w:history="1">
        <w:r w:rsidRPr="00D4446A">
          <w:rPr>
            <w:rStyle w:val="Hiperpovezava"/>
            <w:rFonts w:ascii="Tahoma" w:hAnsi="Tahoma" w:cs="Tahoma"/>
            <w:color w:val="auto"/>
            <w:u w:val="none"/>
          </w:rPr>
          <w:t>33/06</w:t>
        </w:r>
      </w:hyperlink>
      <w:r w:rsidRPr="00D4446A">
        <w:rPr>
          <w:rFonts w:ascii="Tahoma" w:hAnsi="Tahoma" w:cs="Tahoma"/>
        </w:rPr>
        <w:t>)</w:t>
      </w:r>
      <w:r w:rsidR="00ED431B" w:rsidRPr="00D4446A">
        <w:rPr>
          <w:rFonts w:ascii="Tahoma" w:hAnsi="Tahoma" w:cs="Tahoma"/>
        </w:rPr>
        <w:t>,</w:t>
      </w:r>
      <w:r w:rsidRPr="00D4446A">
        <w:rPr>
          <w:rFonts w:ascii="Tahoma" w:hAnsi="Tahoma" w:cs="Tahoma"/>
        </w:rPr>
        <w:t xml:space="preserve"> </w:t>
      </w:r>
    </w:p>
    <w:p w:rsidR="00B51CE7" w:rsidRPr="00D4446A" w:rsidRDefault="00B51CE7" w:rsidP="004C2ADB">
      <w:pPr>
        <w:keepNext/>
        <w:numPr>
          <w:ilvl w:val="0"/>
          <w:numId w:val="8"/>
        </w:numPr>
        <w:spacing w:line="276" w:lineRule="auto"/>
        <w:rPr>
          <w:rFonts w:ascii="Tahoma" w:hAnsi="Tahoma" w:cs="Tahoma"/>
        </w:rPr>
      </w:pPr>
      <w:r w:rsidRPr="00D4446A">
        <w:rPr>
          <w:rFonts w:ascii="Tahoma" w:hAnsi="Tahoma" w:cs="Tahoma"/>
        </w:rPr>
        <w:t>Odlok o občinskih cestah (U</w:t>
      </w:r>
      <w:r w:rsidR="00532E2B" w:rsidRPr="00D4446A">
        <w:rPr>
          <w:rFonts w:ascii="Tahoma" w:hAnsi="Tahoma" w:cs="Tahoma"/>
        </w:rPr>
        <w:t>r</w:t>
      </w:r>
      <w:r w:rsidR="00ED431B" w:rsidRPr="00D4446A">
        <w:rPr>
          <w:rFonts w:ascii="Tahoma" w:hAnsi="Tahoma" w:cs="Tahoma"/>
        </w:rPr>
        <w:t xml:space="preserve">adni </w:t>
      </w:r>
      <w:r w:rsidR="00532E2B" w:rsidRPr="00D4446A">
        <w:rPr>
          <w:rFonts w:ascii="Tahoma" w:hAnsi="Tahoma" w:cs="Tahoma"/>
        </w:rPr>
        <w:t>l</w:t>
      </w:r>
      <w:r w:rsidR="00ED431B" w:rsidRPr="00D4446A">
        <w:rPr>
          <w:rFonts w:ascii="Tahoma" w:hAnsi="Tahoma" w:cs="Tahoma"/>
        </w:rPr>
        <w:t>ist</w:t>
      </w:r>
      <w:r w:rsidR="00532E2B" w:rsidRPr="00D4446A">
        <w:rPr>
          <w:rFonts w:ascii="Tahoma" w:hAnsi="Tahoma" w:cs="Tahoma"/>
        </w:rPr>
        <w:t xml:space="preserve"> RS</w:t>
      </w:r>
      <w:r w:rsidR="00ED431B" w:rsidRPr="00D4446A">
        <w:rPr>
          <w:rFonts w:ascii="Tahoma" w:hAnsi="Tahoma" w:cs="Tahoma"/>
        </w:rPr>
        <w:t>, št.</w:t>
      </w:r>
      <w:r w:rsidR="00532E2B" w:rsidRPr="00D4446A">
        <w:rPr>
          <w:rFonts w:ascii="Tahoma" w:hAnsi="Tahoma" w:cs="Tahoma"/>
        </w:rPr>
        <w:t xml:space="preserve"> 63</w:t>
      </w:r>
      <w:r w:rsidRPr="00D4446A">
        <w:rPr>
          <w:rFonts w:ascii="Tahoma" w:hAnsi="Tahoma" w:cs="Tahoma"/>
        </w:rPr>
        <w:t>/20</w:t>
      </w:r>
      <w:r w:rsidR="00532E2B" w:rsidRPr="00D4446A">
        <w:rPr>
          <w:rFonts w:ascii="Tahoma" w:hAnsi="Tahoma" w:cs="Tahoma"/>
        </w:rPr>
        <w:t>13</w:t>
      </w:r>
      <w:r w:rsidRPr="00D4446A">
        <w:rPr>
          <w:rFonts w:ascii="Tahoma" w:hAnsi="Tahoma" w:cs="Tahoma"/>
        </w:rPr>
        <w:t>)</w:t>
      </w:r>
      <w:r w:rsidR="00ED431B" w:rsidRPr="00D4446A">
        <w:rPr>
          <w:rFonts w:ascii="Tahoma" w:hAnsi="Tahoma" w:cs="Tahoma"/>
        </w:rPr>
        <w:t>,</w:t>
      </w:r>
    </w:p>
    <w:p w:rsidR="00B51CE7" w:rsidRPr="00D4446A" w:rsidRDefault="00B51CE7" w:rsidP="004C2ADB">
      <w:pPr>
        <w:keepNext/>
        <w:numPr>
          <w:ilvl w:val="0"/>
          <w:numId w:val="8"/>
        </w:numPr>
        <w:spacing w:line="276" w:lineRule="auto"/>
        <w:rPr>
          <w:rFonts w:ascii="Tahoma" w:hAnsi="Tahoma" w:cs="Tahoma"/>
        </w:rPr>
      </w:pPr>
      <w:r w:rsidRPr="00D4446A">
        <w:rPr>
          <w:rFonts w:ascii="Tahoma" w:hAnsi="Tahoma" w:cs="Tahoma"/>
        </w:rPr>
        <w:t>Odlok o cestno prometni ureditvi (Ur</w:t>
      </w:r>
      <w:r w:rsidR="00ED431B" w:rsidRPr="00D4446A">
        <w:rPr>
          <w:rFonts w:ascii="Tahoma" w:hAnsi="Tahoma" w:cs="Tahoma"/>
        </w:rPr>
        <w:t xml:space="preserve">adni </w:t>
      </w:r>
      <w:r w:rsidRPr="00D4446A">
        <w:rPr>
          <w:rFonts w:ascii="Tahoma" w:hAnsi="Tahoma" w:cs="Tahoma"/>
        </w:rPr>
        <w:t>l</w:t>
      </w:r>
      <w:r w:rsidR="00ED431B" w:rsidRPr="00D4446A">
        <w:rPr>
          <w:rFonts w:ascii="Tahoma" w:hAnsi="Tahoma" w:cs="Tahoma"/>
        </w:rPr>
        <w:t xml:space="preserve">ist </w:t>
      </w:r>
      <w:r w:rsidRPr="00D4446A">
        <w:rPr>
          <w:rFonts w:ascii="Tahoma" w:hAnsi="Tahoma" w:cs="Tahoma"/>
        </w:rPr>
        <w:t>RS</w:t>
      </w:r>
      <w:r w:rsidR="00ED431B" w:rsidRPr="00D4446A">
        <w:rPr>
          <w:rFonts w:ascii="Tahoma" w:hAnsi="Tahoma" w:cs="Tahoma"/>
        </w:rPr>
        <w:t>, št.</w:t>
      </w:r>
      <w:r w:rsidRPr="00D4446A">
        <w:rPr>
          <w:rFonts w:ascii="Tahoma" w:hAnsi="Tahoma" w:cs="Tahoma"/>
        </w:rPr>
        <w:t xml:space="preserve"> 122/07)</w:t>
      </w:r>
      <w:r w:rsidR="00ED431B" w:rsidRPr="00D4446A">
        <w:rPr>
          <w:rFonts w:ascii="Tahoma" w:hAnsi="Tahoma" w:cs="Tahoma"/>
        </w:rPr>
        <w:t>,</w:t>
      </w:r>
    </w:p>
    <w:p w:rsidR="00B51CE7" w:rsidRPr="00D4446A" w:rsidRDefault="00B51CE7" w:rsidP="004C2ADB">
      <w:pPr>
        <w:keepNext/>
        <w:numPr>
          <w:ilvl w:val="0"/>
          <w:numId w:val="8"/>
        </w:numPr>
        <w:spacing w:line="276" w:lineRule="auto"/>
        <w:rPr>
          <w:rFonts w:ascii="Tahoma" w:hAnsi="Tahoma" w:cs="Tahoma"/>
        </w:rPr>
      </w:pPr>
      <w:r w:rsidRPr="00D4446A">
        <w:rPr>
          <w:rFonts w:ascii="Tahoma" w:hAnsi="Tahoma" w:cs="Tahoma"/>
        </w:rPr>
        <w:t xml:space="preserve">Odlok o urejanju prometa v Mestni občini Ljubljana </w:t>
      </w:r>
      <w:hyperlink r:id="rId16" w:history="1">
        <w:r w:rsidRPr="00D4446A">
          <w:rPr>
            <w:rFonts w:ascii="Tahoma" w:hAnsi="Tahoma" w:cs="Tahoma"/>
          </w:rPr>
          <w:t>(Ur</w:t>
        </w:r>
        <w:r w:rsidR="00ED431B" w:rsidRPr="00D4446A">
          <w:rPr>
            <w:rFonts w:ascii="Tahoma" w:hAnsi="Tahoma" w:cs="Tahoma"/>
          </w:rPr>
          <w:t xml:space="preserve">adni </w:t>
        </w:r>
        <w:r w:rsidRPr="00D4446A">
          <w:rPr>
            <w:rFonts w:ascii="Tahoma" w:hAnsi="Tahoma" w:cs="Tahoma"/>
          </w:rPr>
          <w:t>l</w:t>
        </w:r>
        <w:r w:rsidR="00ED431B" w:rsidRPr="00D4446A">
          <w:rPr>
            <w:rFonts w:ascii="Tahoma" w:hAnsi="Tahoma" w:cs="Tahoma"/>
          </w:rPr>
          <w:t>ist</w:t>
        </w:r>
        <w:r w:rsidRPr="00D4446A">
          <w:rPr>
            <w:rFonts w:ascii="Tahoma" w:hAnsi="Tahoma" w:cs="Tahoma"/>
          </w:rPr>
          <w:t xml:space="preserve"> RS, št. 38/13)</w:t>
        </w:r>
      </w:hyperlink>
      <w:r w:rsidR="00ED431B" w:rsidRPr="00D4446A">
        <w:rPr>
          <w:rFonts w:ascii="Tahoma" w:hAnsi="Tahoma" w:cs="Tahoma"/>
        </w:rPr>
        <w:t>,</w:t>
      </w:r>
    </w:p>
    <w:p w:rsidR="000B0DB6" w:rsidRPr="00D4446A" w:rsidRDefault="00ED431B" w:rsidP="004C2ADB">
      <w:pPr>
        <w:keepNext/>
        <w:numPr>
          <w:ilvl w:val="0"/>
          <w:numId w:val="8"/>
        </w:numPr>
        <w:ind w:left="714" w:hanging="357"/>
        <w:jc w:val="both"/>
        <w:rPr>
          <w:rFonts w:ascii="Tahoma" w:hAnsi="Tahoma" w:cs="Tahoma"/>
        </w:rPr>
      </w:pPr>
      <w:r w:rsidRPr="00D4446A">
        <w:rPr>
          <w:rFonts w:ascii="Tahoma" w:hAnsi="Tahoma" w:cs="Tahoma"/>
        </w:rPr>
        <w:t>v</w:t>
      </w:r>
      <w:r w:rsidR="000B0DB6" w:rsidRPr="00D4446A">
        <w:rPr>
          <w:rFonts w:ascii="Tahoma" w:hAnsi="Tahoma" w:cs="Tahoma"/>
        </w:rPr>
        <w:t xml:space="preserve">se spremembe zgoraj navedenih predpisov, </w:t>
      </w:r>
    </w:p>
    <w:p w:rsidR="000B0DB6" w:rsidRPr="00D4446A" w:rsidRDefault="004A1311" w:rsidP="004C2ADB">
      <w:pPr>
        <w:keepNext/>
        <w:numPr>
          <w:ilvl w:val="0"/>
          <w:numId w:val="8"/>
        </w:numPr>
        <w:ind w:left="714" w:hanging="357"/>
        <w:jc w:val="both"/>
        <w:rPr>
          <w:rFonts w:ascii="Tahoma" w:hAnsi="Tahoma" w:cs="Tahoma"/>
        </w:rPr>
      </w:pPr>
      <w:r w:rsidRPr="00D4446A">
        <w:rPr>
          <w:rFonts w:ascii="Tahoma" w:hAnsi="Tahoma" w:cs="Tahoma"/>
        </w:rPr>
        <w:t xml:space="preserve">ostali podzakonski predpisi, ki temeljijo na zgoraj navedenih zakonih in </w:t>
      </w:r>
    </w:p>
    <w:p w:rsidR="000B0DB6" w:rsidRPr="00D4446A" w:rsidRDefault="004A1311" w:rsidP="004C2ADB">
      <w:pPr>
        <w:keepNext/>
        <w:numPr>
          <w:ilvl w:val="0"/>
          <w:numId w:val="8"/>
        </w:numPr>
        <w:ind w:left="714" w:hanging="357"/>
        <w:jc w:val="both"/>
        <w:rPr>
          <w:rFonts w:ascii="Tahoma" w:hAnsi="Tahoma" w:cs="Tahoma"/>
        </w:rPr>
      </w:pPr>
      <w:r w:rsidRPr="00D4446A">
        <w:rPr>
          <w:rFonts w:ascii="Tahoma" w:hAnsi="Tahoma" w:cs="Tahoma"/>
        </w:rPr>
        <w:t>os</w:t>
      </w:r>
      <w:r w:rsidR="000B0DB6" w:rsidRPr="00D4446A">
        <w:rPr>
          <w:rFonts w:ascii="Tahoma" w:hAnsi="Tahoma" w:cs="Tahoma"/>
        </w:rPr>
        <w:t>tali predpisi, ki se nanašajo na predmet javnega naročila.</w:t>
      </w:r>
    </w:p>
    <w:p w:rsidR="00B51CE7" w:rsidRPr="00D4446A" w:rsidRDefault="00B51CE7" w:rsidP="004C2ADB">
      <w:pPr>
        <w:keepNext/>
        <w:jc w:val="both"/>
        <w:rPr>
          <w:rFonts w:ascii="Tahoma" w:hAnsi="Tahoma" w:cs="Tahoma"/>
        </w:rPr>
      </w:pPr>
    </w:p>
    <w:p w:rsidR="00B51CE7" w:rsidRPr="00D4446A" w:rsidRDefault="00B51CE7" w:rsidP="004C2ADB">
      <w:pPr>
        <w:keepNext/>
        <w:numPr>
          <w:ilvl w:val="2"/>
          <w:numId w:val="4"/>
        </w:numPr>
        <w:jc w:val="both"/>
        <w:rPr>
          <w:rFonts w:ascii="Tahoma" w:hAnsi="Tahoma" w:cs="Tahoma"/>
        </w:rPr>
      </w:pPr>
      <w:r w:rsidRPr="00D4446A">
        <w:rPr>
          <w:rFonts w:ascii="Tahoma" w:hAnsi="Tahoma" w:cs="Tahoma"/>
        </w:rPr>
        <w:t>Garancijski rok</w:t>
      </w:r>
    </w:p>
    <w:p w:rsidR="00B51CE7" w:rsidRPr="00D4446A" w:rsidRDefault="00B51CE7" w:rsidP="004C2ADB">
      <w:pPr>
        <w:keepNext/>
        <w:spacing w:line="276" w:lineRule="auto"/>
        <w:jc w:val="both"/>
        <w:rPr>
          <w:rFonts w:ascii="Tahoma" w:hAnsi="Tahoma" w:cs="Tahoma"/>
        </w:rPr>
      </w:pPr>
    </w:p>
    <w:p w:rsidR="00B729E5" w:rsidRPr="00D4446A" w:rsidRDefault="00B51CE7" w:rsidP="004C2ADB">
      <w:pPr>
        <w:keepNext/>
        <w:spacing w:after="120" w:line="276" w:lineRule="auto"/>
        <w:jc w:val="both"/>
        <w:rPr>
          <w:rFonts w:ascii="Tahoma" w:hAnsi="Tahoma" w:cs="Tahoma"/>
        </w:rPr>
      </w:pPr>
      <w:r w:rsidRPr="00D4446A">
        <w:rPr>
          <w:rFonts w:ascii="Tahoma" w:hAnsi="Tahoma" w:cs="Tahoma"/>
        </w:rPr>
        <w:t xml:space="preserve">Ponudnik mora za kvalitetno opravljeno storitev </w:t>
      </w:r>
      <w:r w:rsidR="00194133" w:rsidRPr="00D4446A">
        <w:rPr>
          <w:rFonts w:ascii="Tahoma" w:hAnsi="Tahoma" w:cs="Tahoma"/>
        </w:rPr>
        <w:t>dati garancijo za kakovost izvedenih del</w:t>
      </w:r>
      <w:r w:rsidR="00B729E5" w:rsidRPr="00D4446A">
        <w:rPr>
          <w:rFonts w:ascii="Tahoma" w:hAnsi="Tahoma" w:cs="Tahoma"/>
        </w:rPr>
        <w:t>:</w:t>
      </w:r>
    </w:p>
    <w:p w:rsidR="00B729E5" w:rsidRPr="006D78D3" w:rsidRDefault="00194133" w:rsidP="004C2ADB">
      <w:pPr>
        <w:keepNext/>
        <w:numPr>
          <w:ilvl w:val="0"/>
          <w:numId w:val="8"/>
        </w:numPr>
        <w:spacing w:line="276" w:lineRule="auto"/>
        <w:rPr>
          <w:rFonts w:ascii="Tahoma" w:hAnsi="Tahoma" w:cs="Tahoma"/>
        </w:rPr>
      </w:pPr>
      <w:r w:rsidRPr="00D4446A">
        <w:rPr>
          <w:rFonts w:ascii="Tahoma" w:hAnsi="Tahoma" w:cs="Tahoma"/>
        </w:rPr>
        <w:t>1 leto oz. odpravo napak v garancijski</w:t>
      </w:r>
      <w:r w:rsidR="00B729E5" w:rsidRPr="00D4446A">
        <w:rPr>
          <w:rFonts w:ascii="Tahoma" w:hAnsi="Tahoma" w:cs="Tahoma"/>
        </w:rPr>
        <w:t xml:space="preserve"> </w:t>
      </w:r>
      <w:r w:rsidR="006D78D3">
        <w:rPr>
          <w:rFonts w:ascii="Tahoma" w:hAnsi="Tahoma" w:cs="Tahoma"/>
        </w:rPr>
        <w:t>dobi za tankoslojne označbe in</w:t>
      </w:r>
    </w:p>
    <w:p w:rsidR="00194133" w:rsidRPr="00D4446A" w:rsidRDefault="00194133" w:rsidP="004C2ADB">
      <w:pPr>
        <w:keepNext/>
        <w:numPr>
          <w:ilvl w:val="0"/>
          <w:numId w:val="8"/>
        </w:numPr>
        <w:spacing w:line="276" w:lineRule="auto"/>
        <w:rPr>
          <w:rFonts w:ascii="Tahoma" w:hAnsi="Tahoma" w:cs="Tahoma"/>
        </w:rPr>
      </w:pPr>
      <w:r w:rsidRPr="00D4446A">
        <w:rPr>
          <w:rFonts w:ascii="Tahoma" w:hAnsi="Tahoma" w:cs="Tahoma"/>
        </w:rPr>
        <w:t xml:space="preserve">3 leta za </w:t>
      </w:r>
      <w:proofErr w:type="spellStart"/>
      <w:r w:rsidRPr="00D4446A">
        <w:rPr>
          <w:rFonts w:ascii="Tahoma" w:hAnsi="Tahoma" w:cs="Tahoma"/>
        </w:rPr>
        <w:t>debeloslojne</w:t>
      </w:r>
      <w:proofErr w:type="spellEnd"/>
      <w:r w:rsidRPr="00D4446A">
        <w:rPr>
          <w:rFonts w:ascii="Tahoma" w:hAnsi="Tahoma" w:cs="Tahoma"/>
        </w:rPr>
        <w:t xml:space="preserve"> označbe.</w:t>
      </w:r>
    </w:p>
    <w:p w:rsidR="007031A5" w:rsidRPr="00D4446A" w:rsidRDefault="007031A5" w:rsidP="004C2ADB">
      <w:pPr>
        <w:keepNext/>
        <w:jc w:val="both"/>
        <w:rPr>
          <w:rFonts w:ascii="Tahoma" w:hAnsi="Tahoma" w:cs="Tahoma"/>
        </w:rPr>
      </w:pPr>
    </w:p>
    <w:p w:rsidR="00832A7F" w:rsidRPr="00D4446A" w:rsidRDefault="00832A7F" w:rsidP="004C2ADB">
      <w:pPr>
        <w:keepNext/>
        <w:numPr>
          <w:ilvl w:val="2"/>
          <w:numId w:val="4"/>
        </w:numPr>
        <w:jc w:val="both"/>
        <w:rPr>
          <w:rFonts w:ascii="Tahoma" w:hAnsi="Tahoma" w:cs="Tahoma"/>
        </w:rPr>
      </w:pPr>
      <w:r w:rsidRPr="00D4446A">
        <w:rPr>
          <w:rFonts w:ascii="Tahoma" w:hAnsi="Tahoma" w:cs="Tahoma"/>
        </w:rPr>
        <w:t>Ostale zahteve naročnika</w:t>
      </w:r>
    </w:p>
    <w:p w:rsidR="00832A7F" w:rsidRPr="00D4446A" w:rsidRDefault="00832A7F" w:rsidP="004C2ADB">
      <w:pPr>
        <w:keepNext/>
        <w:jc w:val="both"/>
        <w:rPr>
          <w:rFonts w:ascii="Tahoma" w:hAnsi="Tahoma" w:cs="Tahoma"/>
        </w:rPr>
      </w:pPr>
    </w:p>
    <w:p w:rsidR="00832A7F" w:rsidRPr="00D4446A" w:rsidRDefault="00832A7F" w:rsidP="004C2ADB">
      <w:pPr>
        <w:keepNext/>
        <w:spacing w:after="120"/>
        <w:rPr>
          <w:rFonts w:ascii="Tahoma" w:hAnsi="Tahoma" w:cs="Tahoma"/>
        </w:rPr>
      </w:pPr>
      <w:r w:rsidRPr="00D4446A">
        <w:rPr>
          <w:rFonts w:ascii="Tahoma" w:hAnsi="Tahoma" w:cs="Tahoma"/>
        </w:rPr>
        <w:t xml:space="preserve">Ostale zahteve naročnika so: </w:t>
      </w:r>
    </w:p>
    <w:p w:rsidR="00B51CE7" w:rsidRPr="00D4446A" w:rsidRDefault="000A7CA1" w:rsidP="004C2ADB">
      <w:pPr>
        <w:keepNext/>
        <w:numPr>
          <w:ilvl w:val="0"/>
          <w:numId w:val="8"/>
        </w:numPr>
        <w:ind w:left="714" w:hanging="357"/>
        <w:jc w:val="both"/>
        <w:rPr>
          <w:rFonts w:ascii="Tahoma" w:hAnsi="Tahoma" w:cs="Tahoma"/>
        </w:rPr>
      </w:pPr>
      <w:r w:rsidRPr="00D4446A">
        <w:rPr>
          <w:rFonts w:ascii="Tahoma" w:hAnsi="Tahoma" w:cs="Tahoma"/>
        </w:rPr>
        <w:t>ponudnik sprejme zahtevo, da bo po najmanj 24</w:t>
      </w:r>
      <w:r w:rsidR="00530978" w:rsidRPr="00D4446A">
        <w:rPr>
          <w:rFonts w:ascii="Tahoma" w:hAnsi="Tahoma" w:cs="Tahoma"/>
        </w:rPr>
        <w:t>-</w:t>
      </w:r>
      <w:r w:rsidRPr="00D4446A">
        <w:rPr>
          <w:rFonts w:ascii="Tahoma" w:hAnsi="Tahoma" w:cs="Tahoma"/>
        </w:rPr>
        <w:t xml:space="preserve">urnem predhodnem obvestilu naročnika omogočil ogled </w:t>
      </w:r>
      <w:r w:rsidR="008174E7" w:rsidRPr="00D4446A">
        <w:rPr>
          <w:rFonts w:ascii="Tahoma" w:hAnsi="Tahoma" w:cs="Tahoma"/>
        </w:rPr>
        <w:t>blaga in materiala</w:t>
      </w:r>
      <w:r w:rsidR="004A1311" w:rsidRPr="00D4446A">
        <w:rPr>
          <w:rFonts w:ascii="Tahoma" w:hAnsi="Tahoma" w:cs="Tahoma"/>
        </w:rPr>
        <w:t xml:space="preserve">, opreme in strojev, ki jih bo uporabljal ter </w:t>
      </w:r>
      <w:r w:rsidRPr="00D4446A">
        <w:rPr>
          <w:rFonts w:ascii="Tahoma" w:hAnsi="Tahoma" w:cs="Tahoma"/>
        </w:rPr>
        <w:t>ostale dokumentacije, zaradi preverjanja usposobljenosti ponudnika, tako pred izbiro najugodnejših ponudnikov in podpisom okvirnega sporazuma, kot pred izdajo naročilnice za posamezno naročilo,</w:t>
      </w:r>
    </w:p>
    <w:p w:rsidR="00355C59" w:rsidRDefault="00355C59" w:rsidP="004C2ADB">
      <w:pPr>
        <w:keepNext/>
        <w:jc w:val="both"/>
        <w:rPr>
          <w:rFonts w:ascii="Tahoma" w:hAnsi="Tahoma" w:cs="Tahoma"/>
        </w:rPr>
      </w:pPr>
    </w:p>
    <w:p w:rsidR="00355C59" w:rsidRDefault="00355C59" w:rsidP="00355C59">
      <w:pPr>
        <w:keepNext/>
        <w:numPr>
          <w:ilvl w:val="0"/>
          <w:numId w:val="8"/>
        </w:numPr>
        <w:ind w:left="714" w:hanging="357"/>
        <w:jc w:val="both"/>
        <w:rPr>
          <w:rFonts w:ascii="Tahoma" w:hAnsi="Tahoma" w:cs="Tahoma"/>
        </w:rPr>
      </w:pPr>
      <w:r w:rsidRPr="00D4446A">
        <w:rPr>
          <w:rFonts w:ascii="Tahoma" w:hAnsi="Tahoma" w:cs="Tahoma"/>
        </w:rPr>
        <w:lastRenderedPageBreak/>
        <w:t xml:space="preserve">izvajalec se obvezuje, da </w:t>
      </w:r>
      <w:r>
        <w:rPr>
          <w:rFonts w:ascii="Tahoma" w:hAnsi="Tahoma" w:cs="Tahoma"/>
        </w:rPr>
        <w:t>pričel</w:t>
      </w:r>
      <w:r w:rsidRPr="00D4446A">
        <w:rPr>
          <w:rFonts w:ascii="Tahoma" w:hAnsi="Tahoma" w:cs="Tahoma"/>
        </w:rPr>
        <w:t xml:space="preserve"> z izvedbo</w:t>
      </w:r>
      <w:r>
        <w:rPr>
          <w:rFonts w:ascii="Tahoma" w:hAnsi="Tahoma" w:cs="Tahoma"/>
        </w:rPr>
        <w:t xml:space="preserve"> </w:t>
      </w:r>
      <w:r w:rsidRPr="00D4446A">
        <w:rPr>
          <w:rFonts w:ascii="Tahoma" w:hAnsi="Tahoma" w:cs="Tahoma"/>
        </w:rPr>
        <w:t>naročenih del</w:t>
      </w:r>
      <w:r>
        <w:rPr>
          <w:rFonts w:ascii="Tahoma" w:hAnsi="Tahoma" w:cs="Tahoma"/>
        </w:rPr>
        <w:t xml:space="preserve"> </w:t>
      </w:r>
      <w:r w:rsidRPr="007674B3">
        <w:rPr>
          <w:rFonts w:ascii="Tahoma" w:hAnsi="Tahoma" w:cs="Tahoma"/>
        </w:rPr>
        <w:t>redne obnove talnih označb</w:t>
      </w:r>
      <w:r w:rsidRPr="00D4446A">
        <w:rPr>
          <w:rFonts w:ascii="Tahoma" w:hAnsi="Tahoma" w:cs="Tahoma"/>
        </w:rPr>
        <w:t xml:space="preserve"> v roku </w:t>
      </w:r>
      <w:r>
        <w:rPr>
          <w:rFonts w:ascii="Tahoma" w:hAnsi="Tahoma" w:cs="Tahoma"/>
        </w:rPr>
        <w:t>štiriindvajsetih (</w:t>
      </w:r>
      <w:r w:rsidRPr="00D4446A">
        <w:rPr>
          <w:rFonts w:ascii="Tahoma" w:hAnsi="Tahoma" w:cs="Tahoma"/>
        </w:rPr>
        <w:t>24</w:t>
      </w:r>
      <w:r>
        <w:rPr>
          <w:rFonts w:ascii="Tahoma" w:hAnsi="Tahoma" w:cs="Tahoma"/>
        </w:rPr>
        <w:t>)</w:t>
      </w:r>
      <w:r w:rsidRPr="00D4446A">
        <w:rPr>
          <w:rFonts w:ascii="Tahoma" w:hAnsi="Tahoma" w:cs="Tahoma"/>
        </w:rPr>
        <w:t xml:space="preserve"> ur od pisnega naročila (pisno, po telefonu, faksu, elektronski pošti)</w:t>
      </w:r>
      <w:r>
        <w:rPr>
          <w:rFonts w:ascii="Tahoma" w:hAnsi="Tahoma" w:cs="Tahoma"/>
        </w:rPr>
        <w:t xml:space="preserve"> </w:t>
      </w:r>
      <w:r w:rsidRPr="00D4446A">
        <w:rPr>
          <w:rFonts w:ascii="Tahoma" w:hAnsi="Tahoma" w:cs="Tahoma"/>
        </w:rPr>
        <w:t>in to 7 dni v tednu,</w:t>
      </w:r>
    </w:p>
    <w:p w:rsidR="00355C59" w:rsidRPr="00355C59" w:rsidRDefault="00355C59" w:rsidP="00355C59">
      <w:pPr>
        <w:keepNext/>
        <w:numPr>
          <w:ilvl w:val="0"/>
          <w:numId w:val="8"/>
        </w:numPr>
        <w:jc w:val="both"/>
        <w:rPr>
          <w:rFonts w:ascii="Tahoma" w:hAnsi="Tahoma" w:cs="Tahoma"/>
        </w:rPr>
      </w:pPr>
      <w:r w:rsidRPr="00355C59">
        <w:rPr>
          <w:rFonts w:ascii="Tahoma" w:hAnsi="Tahoma" w:cs="Tahoma"/>
        </w:rPr>
        <w:t>izvajalec se obvezuje, da bo pričel z izvedbo naročenih del obnove  talnih označb v primeru  intervencijskih del ( izvedba začasnih talnih oznak zaradi elementarnih nesreč, nujnih vzdrževalnih del na cestišču zaradi sanacij okvar na komunalni infrastrukturi, izvedbi začasnih preusmeritev prometa ) v roku ene (1) ure od naročila del,</w:t>
      </w:r>
    </w:p>
    <w:p w:rsidR="00355C59" w:rsidRPr="00D4446A" w:rsidRDefault="00355C59" w:rsidP="00355C59">
      <w:pPr>
        <w:keepNext/>
        <w:numPr>
          <w:ilvl w:val="0"/>
          <w:numId w:val="8"/>
        </w:numPr>
        <w:ind w:left="714" w:hanging="357"/>
        <w:jc w:val="both"/>
        <w:rPr>
          <w:rFonts w:ascii="Tahoma" w:hAnsi="Tahoma" w:cs="Tahoma"/>
        </w:rPr>
      </w:pPr>
      <w:r w:rsidRPr="00D4446A">
        <w:rPr>
          <w:rFonts w:ascii="Tahoma" w:hAnsi="Tahoma" w:cs="Tahoma"/>
        </w:rPr>
        <w:t>ponudnik mora omogočiti poslovanje preko elektronske pošte (elektronsko poslovanje),</w:t>
      </w:r>
    </w:p>
    <w:p w:rsidR="00355C59" w:rsidRPr="00355C59" w:rsidRDefault="00355C59" w:rsidP="004C2ADB">
      <w:pPr>
        <w:keepNext/>
        <w:numPr>
          <w:ilvl w:val="0"/>
          <w:numId w:val="8"/>
        </w:numPr>
        <w:ind w:left="714" w:hanging="357"/>
        <w:jc w:val="both"/>
        <w:rPr>
          <w:rFonts w:ascii="Tahoma" w:hAnsi="Tahoma" w:cs="Tahoma"/>
        </w:rPr>
      </w:pPr>
      <w:r w:rsidRPr="00D4446A">
        <w:rPr>
          <w:rFonts w:ascii="Tahoma" w:hAnsi="Tahoma" w:cs="Tahoma"/>
        </w:rPr>
        <w:t>ponudnik mora zagotoviti skladišče za barve z ustreznimi certifikati npr. ADR certifikat (zaradi varovanja okolja je predvsem pomembno, da ponudnik razpolaga z ustreznimi lovilci barv).</w:t>
      </w:r>
    </w:p>
    <w:p w:rsidR="00355C59" w:rsidRDefault="00355C59" w:rsidP="004C2ADB">
      <w:pPr>
        <w:keepNext/>
        <w:jc w:val="both"/>
        <w:rPr>
          <w:rFonts w:ascii="Tahoma" w:hAnsi="Tahoma" w:cs="Tahoma"/>
        </w:rPr>
      </w:pPr>
    </w:p>
    <w:p w:rsidR="00156E91" w:rsidRPr="00D4446A" w:rsidRDefault="00156E91" w:rsidP="004C2ADB">
      <w:pPr>
        <w:keepNext/>
        <w:numPr>
          <w:ilvl w:val="2"/>
          <w:numId w:val="4"/>
        </w:numPr>
        <w:jc w:val="both"/>
        <w:rPr>
          <w:rFonts w:ascii="Tahoma" w:hAnsi="Tahoma" w:cs="Tahoma"/>
        </w:rPr>
      </w:pPr>
      <w:r w:rsidRPr="00D4446A">
        <w:rPr>
          <w:rFonts w:ascii="Tahoma" w:hAnsi="Tahoma" w:cs="Tahoma"/>
        </w:rPr>
        <w:t>Zavarovanje odgovornosti</w:t>
      </w:r>
    </w:p>
    <w:p w:rsidR="00156E91" w:rsidRPr="00D4446A" w:rsidRDefault="00156E91" w:rsidP="004C2ADB">
      <w:pPr>
        <w:keepNext/>
        <w:jc w:val="both"/>
        <w:rPr>
          <w:rFonts w:ascii="Tahoma" w:hAnsi="Tahoma" w:cs="Tahoma"/>
        </w:rPr>
      </w:pPr>
    </w:p>
    <w:p w:rsidR="00816890" w:rsidRPr="00816890" w:rsidRDefault="00156E91" w:rsidP="004C2ADB">
      <w:pPr>
        <w:keepNext/>
        <w:tabs>
          <w:tab w:val="left" w:pos="1702"/>
        </w:tabs>
        <w:jc w:val="both"/>
        <w:rPr>
          <w:rFonts w:ascii="Tahoma" w:hAnsi="Tahoma" w:cs="Tahoma"/>
          <w:color w:val="FF0000"/>
        </w:rPr>
      </w:pPr>
      <w:r w:rsidRPr="00D4446A">
        <w:rPr>
          <w:rFonts w:ascii="Tahoma" w:hAnsi="Tahoma" w:cs="Tahoma"/>
        </w:rPr>
        <w:t xml:space="preserve">Ponudnik mora imeti ves čas svojega poslovanja urejeno zavarovanje odgovornosti iz dejavnosti za škodo, ki bi utegnila nastati investitorjem in tretjim osebam (skladno s 33. členom ZGO-1; Ur. l. RS, št. 102/04 s </w:t>
      </w:r>
      <w:r w:rsidRPr="00816890">
        <w:rPr>
          <w:rFonts w:ascii="Tahoma" w:hAnsi="Tahoma" w:cs="Tahoma"/>
        </w:rPr>
        <w:t>spremembami)</w:t>
      </w:r>
      <w:r w:rsidR="00816890" w:rsidRPr="00816890">
        <w:rPr>
          <w:rFonts w:ascii="Tahoma" w:hAnsi="Tahoma" w:cs="Tahoma"/>
        </w:rPr>
        <w:t xml:space="preserve"> za zavarovalno vsoto 150.000,00 EUR.</w:t>
      </w:r>
      <w:r w:rsidR="00816890" w:rsidRPr="00816890">
        <w:rPr>
          <w:rFonts w:ascii="Tahoma" w:hAnsi="Tahoma" w:cs="Tahoma"/>
          <w:color w:val="FF0000"/>
        </w:rPr>
        <w:t xml:space="preserve"> </w:t>
      </w:r>
    </w:p>
    <w:p w:rsidR="00816890" w:rsidRPr="00D4446A" w:rsidRDefault="00816890" w:rsidP="004C2ADB">
      <w:pPr>
        <w:keepNext/>
        <w:jc w:val="both"/>
        <w:rPr>
          <w:rFonts w:ascii="Tahoma" w:hAnsi="Tahoma" w:cs="Tahoma"/>
        </w:rPr>
      </w:pPr>
    </w:p>
    <w:p w:rsidR="00156E91" w:rsidRPr="00D4446A" w:rsidRDefault="00156E91" w:rsidP="004C2ADB">
      <w:pPr>
        <w:keepNext/>
        <w:jc w:val="both"/>
        <w:rPr>
          <w:rFonts w:ascii="Tahoma" w:hAnsi="Tahoma" w:cs="Tahoma"/>
        </w:rPr>
      </w:pPr>
      <w:r w:rsidRPr="00D4446A">
        <w:rPr>
          <w:rFonts w:ascii="Tahoma" w:hAnsi="Tahoma" w:cs="Tahoma"/>
        </w:rPr>
        <w:t>Vsi zgoraj navedeni pogoji veljajo za vse gospodarske subjekte, ki bodo sodelovali pri izvedbi predmeta javnega naročila, vključno  za posamezne člane skupine ponudnikov v okviru skupne ponudbe in za vse v ponudbi navedene podizvajalce.</w:t>
      </w:r>
    </w:p>
    <w:p w:rsidR="00156E91" w:rsidRPr="00D4446A" w:rsidRDefault="00156E91" w:rsidP="004C2ADB">
      <w:pPr>
        <w:keepNext/>
        <w:jc w:val="both"/>
        <w:rPr>
          <w:rFonts w:ascii="Tahoma" w:hAnsi="Tahoma" w:cs="Tahoma"/>
        </w:rPr>
      </w:pPr>
    </w:p>
    <w:p w:rsidR="00156E91" w:rsidRPr="00D4446A" w:rsidRDefault="00156E91" w:rsidP="004C2ADB">
      <w:pPr>
        <w:keepNext/>
        <w:jc w:val="both"/>
        <w:rPr>
          <w:rFonts w:ascii="Tahoma" w:hAnsi="Tahoma" w:cs="Tahoma"/>
        </w:rPr>
      </w:pPr>
      <w:r w:rsidRPr="00D4446A">
        <w:rPr>
          <w:rFonts w:ascii="Tahoma" w:hAnsi="Tahoma" w:cs="Tahoma"/>
        </w:rPr>
        <w:t xml:space="preserve">Kot dokazilo za izpolnjevanje pogoja mora potencialni ponudnik predložiti kopijo veljavne zavarovalne pogodbe in /ali police </w:t>
      </w:r>
      <w:r w:rsidR="009B315C" w:rsidRPr="00D4446A">
        <w:rPr>
          <w:rFonts w:ascii="Tahoma" w:hAnsi="Tahoma" w:cs="Tahoma"/>
        </w:rPr>
        <w:t>kot prilogo k ponudbi (Priloga2).</w:t>
      </w:r>
    </w:p>
    <w:p w:rsidR="009B315C" w:rsidRPr="00D4446A" w:rsidRDefault="009B315C" w:rsidP="004C2ADB">
      <w:pPr>
        <w:keepNext/>
        <w:jc w:val="both"/>
        <w:rPr>
          <w:rFonts w:ascii="Tahoma" w:hAnsi="Tahoma" w:cs="Tahoma"/>
        </w:rPr>
      </w:pPr>
    </w:p>
    <w:p w:rsidR="00832A7F" w:rsidRPr="00D4446A" w:rsidRDefault="00832A7F" w:rsidP="004C2ADB">
      <w:pPr>
        <w:keepNext/>
        <w:numPr>
          <w:ilvl w:val="1"/>
          <w:numId w:val="4"/>
        </w:numPr>
        <w:jc w:val="both"/>
        <w:rPr>
          <w:rFonts w:ascii="Tahoma" w:hAnsi="Tahoma" w:cs="Tahoma"/>
          <w:b/>
        </w:rPr>
      </w:pPr>
      <w:r w:rsidRPr="00D4446A">
        <w:rPr>
          <w:rFonts w:ascii="Tahoma" w:hAnsi="Tahoma" w:cs="Tahoma"/>
          <w:b/>
        </w:rPr>
        <w:t>Tehnična specifikacija</w:t>
      </w:r>
    </w:p>
    <w:p w:rsidR="00832A7F" w:rsidRPr="00D4446A" w:rsidRDefault="00832A7F" w:rsidP="004C2ADB">
      <w:pPr>
        <w:keepNext/>
        <w:jc w:val="both"/>
        <w:rPr>
          <w:rFonts w:ascii="Tahoma" w:hAnsi="Tahoma" w:cs="Tahoma"/>
          <w:b/>
        </w:rPr>
      </w:pPr>
    </w:p>
    <w:p w:rsidR="00E14E88" w:rsidRPr="00D4446A" w:rsidRDefault="00E14E88" w:rsidP="004C2ADB">
      <w:pPr>
        <w:keepNext/>
        <w:jc w:val="both"/>
        <w:rPr>
          <w:rFonts w:ascii="Tahoma" w:hAnsi="Tahoma" w:cs="Tahoma"/>
        </w:rPr>
      </w:pPr>
      <w:r w:rsidRPr="00D4446A">
        <w:rPr>
          <w:rFonts w:ascii="Tahoma" w:hAnsi="Tahoma" w:cs="Tahoma"/>
        </w:rPr>
        <w:t xml:space="preserve">V nadaljevanju so natančno določene zahteve naročnika za izvajanje storitev, upoštevaje kvaliteto in način izvedbe storitve glede na posamezen sklop. </w:t>
      </w:r>
    </w:p>
    <w:p w:rsidR="00DE1528" w:rsidRPr="00D4446A" w:rsidRDefault="00DE1528" w:rsidP="004C2ADB">
      <w:pPr>
        <w:keepNext/>
        <w:jc w:val="both"/>
        <w:rPr>
          <w:rFonts w:ascii="Tahoma" w:hAnsi="Tahoma" w:cs="Tahoma"/>
        </w:rPr>
      </w:pPr>
    </w:p>
    <w:p w:rsidR="00DE1528" w:rsidRPr="00D4446A" w:rsidRDefault="00DE1528" w:rsidP="004C2ADB">
      <w:pPr>
        <w:keepNext/>
        <w:jc w:val="both"/>
        <w:rPr>
          <w:rFonts w:ascii="Tahoma" w:hAnsi="Tahoma" w:cs="Tahoma"/>
        </w:rPr>
      </w:pPr>
      <w:r w:rsidRPr="00D4446A">
        <w:rPr>
          <w:rFonts w:ascii="Tahoma" w:hAnsi="Tahoma" w:cs="Tahoma"/>
        </w:rPr>
        <w:t xml:space="preserve">Opis predmeta javnega naročila je razviden tudi iz ponudbenih predračunov, ki sta priloga razpisne dokumentacije. </w:t>
      </w:r>
    </w:p>
    <w:p w:rsidR="00E14E88" w:rsidRPr="00D4446A" w:rsidRDefault="00E14E88" w:rsidP="004C2ADB">
      <w:pPr>
        <w:keepNext/>
        <w:jc w:val="both"/>
        <w:rPr>
          <w:rFonts w:ascii="Tahoma" w:hAnsi="Tahoma" w:cs="Tahoma"/>
        </w:rPr>
      </w:pPr>
    </w:p>
    <w:p w:rsidR="00E14E88" w:rsidRPr="00D4446A" w:rsidRDefault="00E14E88" w:rsidP="004C2ADB">
      <w:pPr>
        <w:keepNext/>
        <w:numPr>
          <w:ilvl w:val="2"/>
          <w:numId w:val="4"/>
        </w:numPr>
        <w:jc w:val="both"/>
        <w:rPr>
          <w:rFonts w:ascii="Tahoma" w:hAnsi="Tahoma" w:cs="Tahoma"/>
        </w:rPr>
      </w:pPr>
      <w:r w:rsidRPr="00D4446A">
        <w:rPr>
          <w:rFonts w:ascii="Tahoma" w:hAnsi="Tahoma" w:cs="Tahoma"/>
        </w:rPr>
        <w:t>OBNOVA TALNIH</w:t>
      </w:r>
      <w:r w:rsidR="008928B9" w:rsidRPr="00D4446A">
        <w:rPr>
          <w:rFonts w:ascii="Tahoma" w:hAnsi="Tahoma" w:cs="Tahoma"/>
        </w:rPr>
        <w:t xml:space="preserve"> OZNAČB </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Horizontalna signalizacija oz. talne označbe</w:t>
      </w:r>
      <w:r w:rsidR="007C1282" w:rsidRPr="00D4446A">
        <w:rPr>
          <w:rFonts w:ascii="Tahoma" w:hAnsi="Tahoma" w:cs="Tahoma"/>
        </w:rPr>
        <w:t>,</w:t>
      </w:r>
      <w:r w:rsidRPr="00D4446A">
        <w:rPr>
          <w:rFonts w:ascii="Tahoma" w:hAnsi="Tahoma" w:cs="Tahoma"/>
        </w:rPr>
        <w:t xml:space="preserve"> kot krajše imenujemo vse oznake, ki jih bodisi nanašamo ali lepimo na vozišče oziroma jih vgrajujemo v njihov zgornji ustroj, predstavljajo skupaj z vertikalno signalizacijo funkcionalno celoto prometne signalizacije.</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Talne označbe so po eni strani dopolnilo vertikalne signalizacije pri urejanju prometa, po drugi strani pa jih na določenih področjih ni mogoče nadomestiti z nobeno drugo opremo ali napravo. Njihova nesporna kvaliteta je v neposrednosti, s katero vodijo voznika predvsem na delih cestnega omrežja, ki predstavlja potencialne konfliktne točke, brez nepotrebnega odvračanja pozornosti udeležencev v prometu z vozišča.</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Namen rednega vzdrževanja talne signalizacije:</w:t>
      </w:r>
    </w:p>
    <w:p w:rsidR="00E14E88" w:rsidRPr="00D4446A" w:rsidRDefault="00E14E88" w:rsidP="004C2ADB">
      <w:pPr>
        <w:keepNext/>
        <w:numPr>
          <w:ilvl w:val="0"/>
          <w:numId w:val="24"/>
        </w:numPr>
        <w:jc w:val="both"/>
        <w:rPr>
          <w:rFonts w:ascii="Tahoma" w:hAnsi="Tahoma" w:cs="Tahoma"/>
        </w:rPr>
      </w:pPr>
      <w:r w:rsidRPr="00D4446A">
        <w:rPr>
          <w:rFonts w:ascii="Tahoma" w:hAnsi="Tahoma" w:cs="Tahoma"/>
        </w:rPr>
        <w:t>vidnost vzdolžnih, prečnih in drugih oznak na vozišču,</w:t>
      </w:r>
    </w:p>
    <w:p w:rsidR="00E14E88" w:rsidRPr="00D4446A" w:rsidRDefault="00E14E88" w:rsidP="004C2ADB">
      <w:pPr>
        <w:keepNext/>
        <w:numPr>
          <w:ilvl w:val="0"/>
          <w:numId w:val="24"/>
        </w:numPr>
        <w:jc w:val="both"/>
        <w:rPr>
          <w:rFonts w:ascii="Tahoma" w:hAnsi="Tahoma" w:cs="Tahoma"/>
        </w:rPr>
      </w:pPr>
      <w:r w:rsidRPr="00D4446A">
        <w:rPr>
          <w:rFonts w:ascii="Tahoma" w:hAnsi="Tahoma" w:cs="Tahoma"/>
        </w:rPr>
        <w:t>zagotavljanje ustrezne vidnosti oznak na vozišču v nočnem času,</w:t>
      </w:r>
    </w:p>
    <w:p w:rsidR="00E14E88" w:rsidRPr="00D4446A" w:rsidRDefault="00E14E88" w:rsidP="004C2ADB">
      <w:pPr>
        <w:keepNext/>
        <w:numPr>
          <w:ilvl w:val="0"/>
          <w:numId w:val="24"/>
        </w:numPr>
        <w:jc w:val="both"/>
        <w:rPr>
          <w:rFonts w:ascii="Tahoma" w:hAnsi="Tahoma" w:cs="Tahoma"/>
        </w:rPr>
      </w:pPr>
      <w:r w:rsidRPr="00D4446A">
        <w:rPr>
          <w:rFonts w:ascii="Tahoma" w:hAnsi="Tahoma" w:cs="Tahoma"/>
        </w:rPr>
        <w:t xml:space="preserve">vidnost </w:t>
      </w:r>
      <w:proofErr w:type="spellStart"/>
      <w:r w:rsidRPr="00D4446A">
        <w:rPr>
          <w:rFonts w:ascii="Tahoma" w:hAnsi="Tahoma" w:cs="Tahoma"/>
        </w:rPr>
        <w:t>omejevalcev</w:t>
      </w:r>
      <w:proofErr w:type="spellEnd"/>
      <w:r w:rsidRPr="00D4446A">
        <w:rPr>
          <w:rFonts w:ascii="Tahoma" w:hAnsi="Tahoma" w:cs="Tahoma"/>
        </w:rPr>
        <w:t xml:space="preserve"> hitrosti,</w:t>
      </w:r>
    </w:p>
    <w:p w:rsidR="00E14E88" w:rsidRPr="00D4446A" w:rsidRDefault="00E14E88" w:rsidP="004C2ADB">
      <w:pPr>
        <w:keepNext/>
        <w:numPr>
          <w:ilvl w:val="0"/>
          <w:numId w:val="24"/>
        </w:numPr>
        <w:jc w:val="both"/>
        <w:rPr>
          <w:rFonts w:ascii="Tahoma" w:hAnsi="Tahoma" w:cs="Tahoma"/>
        </w:rPr>
      </w:pPr>
      <w:r w:rsidRPr="00D4446A">
        <w:rPr>
          <w:rFonts w:ascii="Tahoma" w:hAnsi="Tahoma" w:cs="Tahoma"/>
        </w:rPr>
        <w:t>vidnost površin namenjenih kolesarjem.</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Materiali za talne označbe so razvrščeni v več skupin glede na debelino sloja:</w:t>
      </w:r>
    </w:p>
    <w:p w:rsidR="00E14E88" w:rsidRPr="00D4446A" w:rsidRDefault="00E14E88" w:rsidP="004C2ADB">
      <w:pPr>
        <w:keepNext/>
        <w:numPr>
          <w:ilvl w:val="0"/>
          <w:numId w:val="25"/>
        </w:numPr>
        <w:jc w:val="both"/>
        <w:rPr>
          <w:rFonts w:ascii="Tahoma" w:hAnsi="Tahoma" w:cs="Tahoma"/>
        </w:rPr>
      </w:pPr>
      <w:r w:rsidRPr="00D4446A">
        <w:rPr>
          <w:rFonts w:ascii="Tahoma" w:hAnsi="Tahoma" w:cs="Tahoma"/>
        </w:rPr>
        <w:t>materiali za tankoslojne označbe – nanos v</w:t>
      </w:r>
      <w:r w:rsidR="006D78D3">
        <w:rPr>
          <w:rFonts w:ascii="Tahoma" w:hAnsi="Tahoma" w:cs="Tahoma"/>
        </w:rPr>
        <w:t xml:space="preserve"> debelini 0,25 mm (sklop št. 1) in</w:t>
      </w:r>
    </w:p>
    <w:p w:rsidR="00D37C5D" w:rsidRPr="00D4446A" w:rsidRDefault="00D37C5D" w:rsidP="004C2ADB">
      <w:pPr>
        <w:keepNext/>
        <w:numPr>
          <w:ilvl w:val="0"/>
          <w:numId w:val="25"/>
        </w:numPr>
        <w:rPr>
          <w:rFonts w:ascii="Tahoma" w:hAnsi="Tahoma" w:cs="Tahoma"/>
        </w:rPr>
      </w:pPr>
      <w:r w:rsidRPr="00D4446A">
        <w:rPr>
          <w:rFonts w:ascii="Tahoma" w:hAnsi="Tahoma" w:cs="Tahoma"/>
        </w:rPr>
        <w:t xml:space="preserve">materiali za </w:t>
      </w:r>
      <w:proofErr w:type="spellStart"/>
      <w:r w:rsidRPr="00D4446A">
        <w:rPr>
          <w:rFonts w:ascii="Tahoma" w:hAnsi="Tahoma" w:cs="Tahoma"/>
        </w:rPr>
        <w:t>debeloslojne</w:t>
      </w:r>
      <w:proofErr w:type="spellEnd"/>
      <w:r w:rsidRPr="00D4446A">
        <w:rPr>
          <w:rFonts w:ascii="Tahoma" w:hAnsi="Tahoma" w:cs="Tahoma"/>
        </w:rPr>
        <w:t xml:space="preserve"> označbe – nanos 2,0 mm do 3 mm (sklop št. 2).</w:t>
      </w:r>
    </w:p>
    <w:p w:rsidR="00D37C5D" w:rsidRPr="00D4446A" w:rsidRDefault="00D37C5D" w:rsidP="004C2ADB">
      <w:pPr>
        <w:keepNext/>
        <w:ind w:left="720"/>
        <w:jc w:val="both"/>
        <w:rPr>
          <w:rFonts w:ascii="Tahoma" w:hAnsi="Tahoma" w:cs="Tahoma"/>
        </w:rPr>
      </w:pPr>
    </w:p>
    <w:p w:rsidR="00E14E88" w:rsidRDefault="00E14E88" w:rsidP="004C2ADB">
      <w:pPr>
        <w:keepNext/>
        <w:jc w:val="both"/>
        <w:rPr>
          <w:rFonts w:ascii="Tahoma" w:hAnsi="Tahoma" w:cs="Tahoma"/>
        </w:rPr>
      </w:pPr>
      <w:r w:rsidRPr="00D4446A">
        <w:rPr>
          <w:rFonts w:ascii="Tahoma" w:hAnsi="Tahoma" w:cs="Tahoma"/>
        </w:rPr>
        <w:t xml:space="preserve"> </w:t>
      </w:r>
    </w:p>
    <w:p w:rsidR="00004092" w:rsidRPr="00D4446A" w:rsidRDefault="00004092" w:rsidP="004C2ADB">
      <w:pPr>
        <w:keepNext/>
        <w:jc w:val="both"/>
        <w:rPr>
          <w:rFonts w:ascii="Tahoma" w:hAnsi="Tahoma" w:cs="Tahoma"/>
        </w:rPr>
      </w:pPr>
    </w:p>
    <w:p w:rsidR="00E14E88" w:rsidRPr="00D4446A" w:rsidRDefault="00E14E88" w:rsidP="00004092">
      <w:pPr>
        <w:keepNext/>
        <w:spacing w:after="120"/>
        <w:jc w:val="both"/>
        <w:rPr>
          <w:rFonts w:ascii="Tahoma" w:hAnsi="Tahoma" w:cs="Tahoma"/>
        </w:rPr>
      </w:pPr>
      <w:r w:rsidRPr="00D4446A">
        <w:rPr>
          <w:rFonts w:ascii="Tahoma" w:hAnsi="Tahoma" w:cs="Tahoma"/>
        </w:rPr>
        <w:lastRenderedPageBreak/>
        <w:t>Za redno vzdrževanje talnih označb na vozišču morajo biti izpolnjeni naslednji pogoji:</w:t>
      </w:r>
    </w:p>
    <w:p w:rsidR="00E14E88" w:rsidRPr="00D4446A" w:rsidRDefault="00E14E88" w:rsidP="004C2ADB">
      <w:pPr>
        <w:keepNext/>
        <w:numPr>
          <w:ilvl w:val="0"/>
          <w:numId w:val="26"/>
        </w:numPr>
        <w:jc w:val="both"/>
        <w:rPr>
          <w:rFonts w:ascii="Tahoma" w:hAnsi="Tahoma" w:cs="Tahoma"/>
        </w:rPr>
      </w:pPr>
      <w:r w:rsidRPr="00D4446A">
        <w:rPr>
          <w:rFonts w:ascii="Tahoma" w:hAnsi="Tahoma" w:cs="Tahoma"/>
        </w:rPr>
        <w:t>Dela se lahko izvajajo le v suhem vremenu, pri relativni vlažnosti zraka do 85%, temperaturi zraka od +10</w:t>
      </w:r>
      <w:r w:rsidRPr="00D4446A">
        <w:rPr>
          <w:rFonts w:ascii="Tahoma" w:hAnsi="Tahoma" w:cs="Tahoma"/>
        </w:rPr>
        <w:sym w:font="Symbol" w:char="F0B0"/>
      </w:r>
      <w:r w:rsidRPr="00D4446A">
        <w:rPr>
          <w:rFonts w:ascii="Tahoma" w:hAnsi="Tahoma" w:cs="Tahoma"/>
        </w:rPr>
        <w:t xml:space="preserve"> C do +35</w:t>
      </w:r>
      <w:r w:rsidRPr="00D4446A">
        <w:rPr>
          <w:rFonts w:ascii="Tahoma" w:hAnsi="Tahoma" w:cs="Tahoma"/>
        </w:rPr>
        <w:sym w:font="Symbol" w:char="F0B0"/>
      </w:r>
      <w:r w:rsidRPr="00D4446A">
        <w:rPr>
          <w:rFonts w:ascii="Tahoma" w:hAnsi="Tahoma" w:cs="Tahoma"/>
        </w:rPr>
        <w:t xml:space="preserve"> in temperaturi vozišča od + 5</w:t>
      </w:r>
      <w:r w:rsidRPr="00D4446A">
        <w:rPr>
          <w:rFonts w:ascii="Tahoma" w:hAnsi="Tahoma" w:cs="Tahoma"/>
        </w:rPr>
        <w:sym w:font="Symbol" w:char="F0B0"/>
      </w:r>
      <w:r w:rsidRPr="00D4446A">
        <w:rPr>
          <w:rFonts w:ascii="Tahoma" w:hAnsi="Tahoma" w:cs="Tahoma"/>
        </w:rPr>
        <w:t>C do +45</w:t>
      </w:r>
      <w:r w:rsidRPr="00D4446A">
        <w:rPr>
          <w:rFonts w:ascii="Tahoma" w:hAnsi="Tahoma" w:cs="Tahoma"/>
        </w:rPr>
        <w:sym w:font="Symbol" w:char="F0B0"/>
      </w:r>
      <w:r w:rsidRPr="00D4446A">
        <w:rPr>
          <w:rFonts w:ascii="Tahoma" w:hAnsi="Tahoma" w:cs="Tahoma"/>
        </w:rPr>
        <w:t>C.</w:t>
      </w:r>
    </w:p>
    <w:p w:rsidR="00E14E88" w:rsidRPr="00D4446A" w:rsidRDefault="00E14E88" w:rsidP="004C2ADB">
      <w:pPr>
        <w:keepNext/>
        <w:numPr>
          <w:ilvl w:val="0"/>
          <w:numId w:val="26"/>
        </w:numPr>
        <w:jc w:val="both"/>
        <w:rPr>
          <w:rFonts w:ascii="Tahoma" w:hAnsi="Tahoma" w:cs="Tahoma"/>
        </w:rPr>
      </w:pPr>
      <w:r w:rsidRPr="00D4446A">
        <w:rPr>
          <w:rFonts w:ascii="Tahoma" w:hAnsi="Tahoma" w:cs="Tahoma"/>
        </w:rPr>
        <w:t>Ustreznost vozišča</w:t>
      </w:r>
      <w:r w:rsidR="00717058" w:rsidRPr="00D4446A">
        <w:rPr>
          <w:rFonts w:ascii="Tahoma" w:hAnsi="Tahoma" w:cs="Tahoma"/>
        </w:rPr>
        <w:t>,</w:t>
      </w:r>
      <w:r w:rsidRPr="00D4446A">
        <w:rPr>
          <w:rFonts w:ascii="Tahoma" w:hAnsi="Tahoma" w:cs="Tahoma"/>
        </w:rPr>
        <w:t xml:space="preserve"> na katerega nanašamo talne označbe, mora biti popolnoma suho, brez ostankov soli, mastnih madežev, prahu, peska, zemlje in drugih materialov. </w:t>
      </w:r>
    </w:p>
    <w:p w:rsidR="00004092" w:rsidRDefault="00004092"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 xml:space="preserve">Pred nanašanjem materialov za </w:t>
      </w:r>
      <w:proofErr w:type="spellStart"/>
      <w:r w:rsidRPr="00D4446A">
        <w:rPr>
          <w:rFonts w:ascii="Tahoma" w:hAnsi="Tahoma" w:cs="Tahoma"/>
        </w:rPr>
        <w:t>debeloslojne</w:t>
      </w:r>
      <w:proofErr w:type="spellEnd"/>
      <w:r w:rsidRPr="00D4446A">
        <w:rPr>
          <w:rFonts w:ascii="Tahoma" w:hAnsi="Tahoma" w:cs="Tahoma"/>
        </w:rPr>
        <w:t xml:space="preserve"> označbe (sklop št. 2) je potrebno odstraniti stare nanose barv ali pa morajo biti označbe vsaj 60% izrabljene.</w:t>
      </w:r>
    </w:p>
    <w:p w:rsidR="00E14E88" w:rsidRPr="00D4446A" w:rsidRDefault="00E14E88" w:rsidP="004C2ADB">
      <w:pPr>
        <w:keepNext/>
        <w:jc w:val="both"/>
        <w:rPr>
          <w:rFonts w:ascii="Tahoma" w:hAnsi="Tahoma" w:cs="Tahoma"/>
        </w:rPr>
      </w:pPr>
    </w:p>
    <w:p w:rsidR="009B111D" w:rsidRPr="00D4446A" w:rsidRDefault="00E14E88" w:rsidP="004C2ADB">
      <w:pPr>
        <w:keepNext/>
        <w:jc w:val="both"/>
        <w:rPr>
          <w:rFonts w:ascii="Tahoma" w:hAnsi="Tahoma" w:cs="Tahoma"/>
          <w:b/>
        </w:rPr>
      </w:pPr>
      <w:r w:rsidRPr="00D4446A">
        <w:rPr>
          <w:rFonts w:ascii="Tahoma" w:hAnsi="Tahoma" w:cs="Tahoma"/>
          <w:b/>
        </w:rPr>
        <w:t>Zagotavljanje vidnosti talnih označb:</w:t>
      </w:r>
    </w:p>
    <w:p w:rsidR="00E14E88" w:rsidRPr="00D4446A" w:rsidRDefault="00E14E88" w:rsidP="004C2ADB">
      <w:pPr>
        <w:keepNext/>
        <w:jc w:val="both"/>
        <w:rPr>
          <w:rFonts w:ascii="Tahoma" w:hAnsi="Tahoma" w:cs="Tahoma"/>
        </w:rPr>
      </w:pPr>
      <w:r w:rsidRPr="00D4446A">
        <w:rPr>
          <w:rFonts w:ascii="Tahoma" w:hAnsi="Tahoma" w:cs="Tahoma"/>
        </w:rPr>
        <w:t>Z rednim vzdrževanjem (za katerega je odgovoren naročnik) je potrebno zagotoviti ustrezno vidnost talnih označb na področju MOL in zagotoviti varnost udeležencev v prometu. Zagotavljanje dobre vidnosti talnih označb skozi vse leto, in sicer podnevi in ponoči je osnovna naloga vzdrževalcev talnih označb. Dosežemo jo lahko le z rednim in kvalitetnim obnavljanjem.</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 xml:space="preserve">Pogostost obnavljanja označb je odvisna od lokacije označb, prometne obremenitve ceste in vrste uporabljenega materiala. Označbe je potrebno obnoviti, ko so tako obrabljene, da je vidno manj kot 50% celotne površine označbe. Kvaliteta obnovljene označbe mora zagotavljati predpisano vidnost označbe od 6 do 12 mesecev, odvisno od prometne obremenitve ceste. </w:t>
      </w:r>
    </w:p>
    <w:p w:rsidR="00E14E88" w:rsidRPr="00D4446A" w:rsidRDefault="00E14E88" w:rsidP="004C2ADB">
      <w:pPr>
        <w:keepNext/>
        <w:jc w:val="both"/>
        <w:rPr>
          <w:rFonts w:ascii="Tahoma" w:hAnsi="Tahoma" w:cs="Tahoma"/>
        </w:rPr>
      </w:pPr>
      <w:r w:rsidRPr="00D4446A">
        <w:rPr>
          <w:rFonts w:ascii="Tahoma" w:hAnsi="Tahoma" w:cs="Tahoma"/>
        </w:rPr>
        <w:tab/>
      </w:r>
      <w:r w:rsidRPr="00D4446A">
        <w:rPr>
          <w:rFonts w:ascii="Tahoma" w:hAnsi="Tahoma" w:cs="Tahoma"/>
        </w:rPr>
        <w:tab/>
      </w:r>
    </w:p>
    <w:p w:rsidR="00E14E88" w:rsidRPr="00D4446A" w:rsidRDefault="00E14E88" w:rsidP="004C2ADB">
      <w:pPr>
        <w:keepNext/>
        <w:jc w:val="both"/>
        <w:rPr>
          <w:rFonts w:ascii="Tahoma" w:hAnsi="Tahoma" w:cs="Tahoma"/>
        </w:rPr>
      </w:pPr>
      <w:r w:rsidRPr="00D4446A">
        <w:rPr>
          <w:rFonts w:ascii="Tahoma" w:hAnsi="Tahoma" w:cs="Tahoma"/>
        </w:rPr>
        <w:t xml:space="preserve">Dela na območju </w:t>
      </w:r>
      <w:r w:rsidR="004A1311" w:rsidRPr="00D4446A">
        <w:rPr>
          <w:rFonts w:ascii="Tahoma" w:hAnsi="Tahoma" w:cs="Tahoma"/>
        </w:rPr>
        <w:t xml:space="preserve">Mestne </w:t>
      </w:r>
      <w:r w:rsidRPr="00D4446A">
        <w:rPr>
          <w:rFonts w:ascii="Tahoma" w:hAnsi="Tahoma" w:cs="Tahoma"/>
        </w:rPr>
        <w:t>občine Ljubljana se izvajajo v dnevnem in nočnem času ter med prazniki in</w:t>
      </w:r>
      <w:r w:rsidR="00784304" w:rsidRPr="00D4446A">
        <w:rPr>
          <w:rFonts w:ascii="Tahoma" w:hAnsi="Tahoma" w:cs="Tahoma"/>
        </w:rPr>
        <w:t xml:space="preserve"> </w:t>
      </w:r>
      <w:r w:rsidRPr="00D4446A">
        <w:rPr>
          <w:rFonts w:ascii="Tahoma" w:hAnsi="Tahoma" w:cs="Tahoma"/>
        </w:rPr>
        <w:t>v poletnih mesecih (junij,</w:t>
      </w:r>
      <w:r w:rsidR="007C1282" w:rsidRPr="00D4446A">
        <w:rPr>
          <w:rFonts w:ascii="Tahoma" w:hAnsi="Tahoma" w:cs="Tahoma"/>
        </w:rPr>
        <w:t xml:space="preserve"> </w:t>
      </w:r>
      <w:r w:rsidRPr="00D4446A">
        <w:rPr>
          <w:rFonts w:ascii="Tahoma" w:hAnsi="Tahoma" w:cs="Tahoma"/>
        </w:rPr>
        <w:t>julij,</w:t>
      </w:r>
      <w:r w:rsidR="007C1282" w:rsidRPr="00D4446A">
        <w:rPr>
          <w:rFonts w:ascii="Tahoma" w:hAnsi="Tahoma" w:cs="Tahoma"/>
        </w:rPr>
        <w:t xml:space="preserve"> </w:t>
      </w:r>
      <w:r w:rsidRPr="00D4446A">
        <w:rPr>
          <w:rFonts w:ascii="Tahoma" w:hAnsi="Tahoma" w:cs="Tahoma"/>
        </w:rPr>
        <w:t>avgust). Zaradi vedno večje gostote prometa je potrebno dela izvajati med vikendi, prazniki ter v nočnem času, ko se gostota prometa zmanjša (ožje mestno središče, mestne vpadnice, mirujoči promet – parkirna mesta).</w:t>
      </w:r>
    </w:p>
    <w:p w:rsidR="00E14E88" w:rsidRPr="00D4446A" w:rsidRDefault="00E14E88" w:rsidP="004C2ADB">
      <w:pPr>
        <w:keepNext/>
        <w:jc w:val="both"/>
        <w:rPr>
          <w:rFonts w:ascii="Tahoma" w:hAnsi="Tahoma" w:cs="Tahoma"/>
        </w:rPr>
      </w:pPr>
      <w:r w:rsidRPr="00D4446A">
        <w:rPr>
          <w:rFonts w:ascii="Tahoma" w:hAnsi="Tahoma" w:cs="Tahoma"/>
        </w:rPr>
        <w:tab/>
      </w:r>
    </w:p>
    <w:p w:rsidR="00E14E88" w:rsidRPr="00D4446A" w:rsidRDefault="00E14E88" w:rsidP="004C2ADB">
      <w:pPr>
        <w:keepNext/>
        <w:jc w:val="both"/>
        <w:rPr>
          <w:rFonts w:ascii="Tahoma" w:hAnsi="Tahoma" w:cs="Tahoma"/>
        </w:rPr>
      </w:pPr>
      <w:r w:rsidRPr="00D4446A">
        <w:rPr>
          <w:rFonts w:ascii="Tahoma" w:hAnsi="Tahoma" w:cs="Tahoma"/>
        </w:rPr>
        <w:t>Izbrani ponudnik mora zaradi velike gostote prometa in oviranja prometa med dnevnim časom opravljati vzdrževalna dela v ožjem mestnem središču izključno v nočnem času ali pa med dela prostimi dnevi. Ožje mestno središče se nahaja med: Tivolsko cesto, železniško postajo, Resljevo cesto, Karlovško in Aškerčevo cesto.</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Vzdrževanje talnih označb na mestnih vpadnicah se izvaja prav tako v nočnem času med 18.00 in 6.00 uro zjutraj in dela prostih dnevih zaradi prevelike gostote prometa in večjih hitrosti. Mestne vpadnice so: Celovška, Dunajska, Dolenjska, Tržaška cesta in Tivolska cesta, Šmartinska, Zaloška cesta.</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V začetku sezone se obnove talnih označb zaradi vremenskih razmer (nizke temperature, vlaga, ostanki soli…) opravljajo izključno v dnevnem času.</w:t>
      </w:r>
    </w:p>
    <w:p w:rsidR="007C1282" w:rsidRPr="00D4446A" w:rsidRDefault="007C1282" w:rsidP="004C2ADB">
      <w:pPr>
        <w:keepNext/>
        <w:jc w:val="both"/>
        <w:rPr>
          <w:rFonts w:ascii="Tahoma" w:hAnsi="Tahoma" w:cs="Tahoma"/>
        </w:rPr>
      </w:pPr>
    </w:p>
    <w:p w:rsidR="007C1282" w:rsidRPr="00D4446A" w:rsidRDefault="007C1282" w:rsidP="004C2ADB">
      <w:pPr>
        <w:keepNext/>
        <w:jc w:val="both"/>
        <w:rPr>
          <w:rFonts w:ascii="Tahoma" w:hAnsi="Tahoma" w:cs="Tahoma"/>
        </w:rPr>
      </w:pPr>
      <w:r w:rsidRPr="00D4446A">
        <w:rPr>
          <w:rFonts w:ascii="Tahoma" w:hAnsi="Tahoma" w:cs="Tahoma"/>
        </w:rPr>
        <w:t>Zahteve naročnika glede izvajanja del v nočnem času mora gospodarski subjekt upoštevati pri oblikovanju ponudbene cene.</w:t>
      </w:r>
    </w:p>
    <w:p w:rsidR="00D915A3" w:rsidRPr="00D4446A" w:rsidRDefault="00D915A3" w:rsidP="004C2ADB">
      <w:pPr>
        <w:keepNext/>
        <w:jc w:val="both"/>
        <w:rPr>
          <w:rFonts w:ascii="Tahoma" w:hAnsi="Tahoma" w:cs="Tahoma"/>
        </w:rPr>
      </w:pPr>
    </w:p>
    <w:p w:rsidR="00E14E88" w:rsidRPr="00D4446A" w:rsidRDefault="00E14E88" w:rsidP="004C2ADB">
      <w:pPr>
        <w:keepNext/>
        <w:numPr>
          <w:ilvl w:val="2"/>
          <w:numId w:val="4"/>
        </w:numPr>
        <w:jc w:val="both"/>
        <w:rPr>
          <w:rFonts w:ascii="Tahoma" w:hAnsi="Tahoma" w:cs="Tahoma"/>
        </w:rPr>
      </w:pPr>
      <w:r w:rsidRPr="00D4446A">
        <w:rPr>
          <w:rFonts w:ascii="Tahoma" w:hAnsi="Tahoma" w:cs="Tahoma"/>
        </w:rPr>
        <w:t>Tehnični pogoji za izvajanje označb na vozišču</w:t>
      </w:r>
    </w:p>
    <w:p w:rsidR="00E14E88" w:rsidRPr="00D4446A" w:rsidRDefault="00E14E88" w:rsidP="004C2ADB">
      <w:pPr>
        <w:keepNext/>
        <w:jc w:val="both"/>
        <w:rPr>
          <w:rFonts w:ascii="Tahoma" w:hAnsi="Tahoma" w:cs="Tahoma"/>
          <w:b/>
          <w:bCs/>
        </w:rPr>
      </w:pPr>
    </w:p>
    <w:p w:rsidR="00E14E88" w:rsidRPr="00D4446A" w:rsidRDefault="00E14E88" w:rsidP="004C2ADB">
      <w:pPr>
        <w:keepNext/>
        <w:jc w:val="both"/>
        <w:rPr>
          <w:rFonts w:ascii="Tahoma" w:hAnsi="Tahoma" w:cs="Tahoma"/>
        </w:rPr>
      </w:pPr>
      <w:r w:rsidRPr="00D4446A">
        <w:rPr>
          <w:rFonts w:ascii="Tahoma" w:hAnsi="Tahoma" w:cs="Tahoma"/>
        </w:rPr>
        <w:t>S tehničnimi pogoji se določajo zahteve in pogoji za izvajanje del, kontrola kvalitete izvršenih del in druge zahteve v odnosu med naročnikom in izvajalcem.</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b/>
        </w:rPr>
      </w:pPr>
      <w:r w:rsidRPr="00D4446A">
        <w:rPr>
          <w:rFonts w:ascii="Tahoma" w:hAnsi="Tahoma" w:cs="Tahoma"/>
          <w:b/>
        </w:rPr>
        <w:t>Materiali</w:t>
      </w:r>
    </w:p>
    <w:p w:rsidR="00E14E88" w:rsidRPr="00D4446A" w:rsidRDefault="00E14E88" w:rsidP="004C2ADB">
      <w:pPr>
        <w:keepNext/>
        <w:jc w:val="both"/>
        <w:rPr>
          <w:rFonts w:ascii="Tahoma" w:hAnsi="Tahoma" w:cs="Tahoma"/>
        </w:rPr>
      </w:pPr>
      <w:r w:rsidRPr="00D4446A">
        <w:rPr>
          <w:rFonts w:ascii="Tahoma" w:hAnsi="Tahoma" w:cs="Tahoma"/>
        </w:rPr>
        <w:t>Za izvajanje označb na vozišču se sme uporabljati le materiale, za katere je naročnik ugotovil, da odgovarjajo zahtevanim standard</w:t>
      </w:r>
      <w:r w:rsidR="008928B9" w:rsidRPr="00D4446A">
        <w:rPr>
          <w:rFonts w:ascii="Tahoma" w:hAnsi="Tahoma" w:cs="Tahoma"/>
        </w:rPr>
        <w:t>om glede kvalitete in trajnosti.</w:t>
      </w:r>
      <w:r w:rsidR="00F07375" w:rsidRPr="00D4446A">
        <w:rPr>
          <w:rFonts w:ascii="Tahoma" w:hAnsi="Tahoma" w:cs="Tahoma"/>
        </w:rPr>
        <w:t xml:space="preserve"> Bolj natančno so lastnosti barv opredeljene v točki </w:t>
      </w:r>
      <w:r w:rsidR="00784304" w:rsidRPr="00D4446A">
        <w:rPr>
          <w:rFonts w:ascii="Tahoma" w:hAnsi="Tahoma" w:cs="Tahoma"/>
        </w:rPr>
        <w:t>2.3.3.</w:t>
      </w:r>
    </w:p>
    <w:p w:rsidR="008928B9" w:rsidRPr="00D4446A" w:rsidRDefault="008928B9"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Za sklop št 1. se lahko uporabljajo samo barve primerne za izdelavo tankoslojnih oznak na vozišču:</w:t>
      </w:r>
    </w:p>
    <w:p w:rsidR="00E14E88" w:rsidRPr="00D4446A" w:rsidRDefault="00E14E88" w:rsidP="004C2ADB">
      <w:pPr>
        <w:keepNext/>
        <w:numPr>
          <w:ilvl w:val="0"/>
          <w:numId w:val="21"/>
        </w:numPr>
        <w:jc w:val="both"/>
        <w:rPr>
          <w:rFonts w:ascii="Tahoma" w:hAnsi="Tahoma" w:cs="Tahoma"/>
        </w:rPr>
      </w:pPr>
      <w:r w:rsidRPr="00D4446A">
        <w:rPr>
          <w:rFonts w:ascii="Tahoma" w:hAnsi="Tahoma" w:cs="Tahoma"/>
        </w:rPr>
        <w:t xml:space="preserve">barva </w:t>
      </w:r>
      <w:proofErr w:type="spellStart"/>
      <w:r w:rsidRPr="00D4446A">
        <w:rPr>
          <w:rFonts w:ascii="Tahoma" w:hAnsi="Tahoma" w:cs="Tahoma"/>
        </w:rPr>
        <w:t>enokomponentna</w:t>
      </w:r>
      <w:proofErr w:type="spellEnd"/>
      <w:r w:rsidRPr="00D4446A">
        <w:rPr>
          <w:rFonts w:ascii="Tahoma" w:hAnsi="Tahoma" w:cs="Tahoma"/>
        </w:rPr>
        <w:t xml:space="preserve">, </w:t>
      </w:r>
    </w:p>
    <w:p w:rsidR="00E14E88" w:rsidRPr="00D4446A" w:rsidRDefault="00E14E88" w:rsidP="004C2ADB">
      <w:pPr>
        <w:keepNext/>
        <w:numPr>
          <w:ilvl w:val="0"/>
          <w:numId w:val="21"/>
        </w:numPr>
        <w:jc w:val="both"/>
        <w:rPr>
          <w:rFonts w:ascii="Tahoma" w:hAnsi="Tahoma" w:cs="Tahoma"/>
        </w:rPr>
      </w:pPr>
      <w:r w:rsidRPr="00D4446A">
        <w:rPr>
          <w:rFonts w:ascii="Tahoma" w:hAnsi="Tahoma" w:cs="Tahoma"/>
        </w:rPr>
        <w:t>bela barva tip akril,</w:t>
      </w:r>
    </w:p>
    <w:p w:rsidR="00E14E88" w:rsidRPr="00D4446A" w:rsidRDefault="00E14E88" w:rsidP="004C2ADB">
      <w:pPr>
        <w:keepNext/>
        <w:numPr>
          <w:ilvl w:val="0"/>
          <w:numId w:val="21"/>
        </w:numPr>
        <w:jc w:val="both"/>
        <w:rPr>
          <w:rFonts w:ascii="Tahoma" w:hAnsi="Tahoma" w:cs="Tahoma"/>
        </w:rPr>
      </w:pPr>
      <w:r w:rsidRPr="00D4446A">
        <w:rPr>
          <w:rFonts w:ascii="Tahoma" w:hAnsi="Tahoma" w:cs="Tahoma"/>
        </w:rPr>
        <w:t>rumena barva tip akril,</w:t>
      </w:r>
    </w:p>
    <w:p w:rsidR="00E14E88" w:rsidRPr="00D4446A" w:rsidRDefault="00E14E88" w:rsidP="004C2ADB">
      <w:pPr>
        <w:keepNext/>
        <w:numPr>
          <w:ilvl w:val="0"/>
          <w:numId w:val="21"/>
        </w:numPr>
        <w:jc w:val="both"/>
        <w:rPr>
          <w:rFonts w:ascii="Tahoma" w:hAnsi="Tahoma" w:cs="Tahoma"/>
        </w:rPr>
      </w:pPr>
      <w:r w:rsidRPr="00D4446A">
        <w:rPr>
          <w:rFonts w:ascii="Tahoma" w:hAnsi="Tahoma" w:cs="Tahoma"/>
        </w:rPr>
        <w:lastRenderedPageBreak/>
        <w:t>modra barva tip akril,</w:t>
      </w:r>
      <w:r w:rsidR="007C1282" w:rsidRPr="00D4446A">
        <w:rPr>
          <w:rFonts w:ascii="Tahoma" w:hAnsi="Tahoma" w:cs="Tahoma"/>
        </w:rPr>
        <w:t xml:space="preserve"> </w:t>
      </w:r>
      <w:r w:rsidRPr="00D4446A">
        <w:rPr>
          <w:rFonts w:ascii="Tahoma" w:hAnsi="Tahoma" w:cs="Tahoma"/>
        </w:rPr>
        <w:t>rdeča barva tip akril.</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Izbira in priprava barve je odvisna od vrste in položaja označb, prometne obremenitve in vremenskih pogojev</w:t>
      </w:r>
      <w:r w:rsidR="00CD3108" w:rsidRPr="00D4446A">
        <w:rPr>
          <w:rFonts w:ascii="Tahoma" w:hAnsi="Tahoma" w:cs="Tahoma"/>
        </w:rPr>
        <w:t>,</w:t>
      </w:r>
      <w:r w:rsidRPr="00D4446A">
        <w:rPr>
          <w:rFonts w:ascii="Tahoma" w:hAnsi="Tahoma" w:cs="Tahoma"/>
        </w:rPr>
        <w:t xml:space="preserve"> pri katerih se izvajajo označbe.</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Barva se pred uporabo po potrebi razredči. Vrsta razredčila in razmerje med barvami in razredčilom morata biti v skladu z navodili proizvajalca.</w:t>
      </w:r>
    </w:p>
    <w:p w:rsidR="007C1282" w:rsidRPr="00D4446A" w:rsidRDefault="007C1282" w:rsidP="004C2ADB">
      <w:pPr>
        <w:keepNext/>
        <w:jc w:val="both"/>
        <w:rPr>
          <w:rFonts w:ascii="Tahoma" w:hAnsi="Tahoma" w:cs="Tahoma"/>
        </w:rPr>
      </w:pPr>
    </w:p>
    <w:p w:rsidR="009936D7" w:rsidRPr="00D4446A" w:rsidRDefault="009936D7" w:rsidP="004C2ADB">
      <w:pPr>
        <w:keepNext/>
        <w:jc w:val="both"/>
        <w:rPr>
          <w:rFonts w:ascii="Tahoma" w:hAnsi="Tahoma" w:cs="Tahoma"/>
        </w:rPr>
      </w:pPr>
      <w:r w:rsidRPr="00D4446A">
        <w:rPr>
          <w:rFonts w:ascii="Tahoma" w:hAnsi="Tahoma" w:cs="Tahoma"/>
        </w:rPr>
        <w:t>Navedene materiale je dolžan zagotoviti izvajalec sam in jih vračuna v ceno izvedene storitve.</w:t>
      </w:r>
    </w:p>
    <w:p w:rsidR="00E14E88" w:rsidRPr="00D4446A" w:rsidRDefault="00E14E88" w:rsidP="004C2ADB">
      <w:pPr>
        <w:keepNext/>
        <w:jc w:val="both"/>
        <w:rPr>
          <w:rFonts w:ascii="Tahoma" w:hAnsi="Tahoma" w:cs="Tahoma"/>
        </w:rPr>
      </w:pPr>
    </w:p>
    <w:p w:rsidR="00E01628" w:rsidRPr="00D4446A" w:rsidRDefault="00E01628" w:rsidP="004C2ADB">
      <w:pPr>
        <w:keepNext/>
        <w:jc w:val="both"/>
        <w:rPr>
          <w:rFonts w:ascii="Tahoma" w:hAnsi="Tahoma" w:cs="Tahoma"/>
        </w:rPr>
      </w:pPr>
      <w:r w:rsidRPr="00D4446A">
        <w:rPr>
          <w:rFonts w:ascii="Tahoma" w:hAnsi="Tahoma" w:cs="Tahoma"/>
          <w:b/>
        </w:rPr>
        <w:t>Steklene kroglice/</w:t>
      </w:r>
      <w:proofErr w:type="spellStart"/>
      <w:r w:rsidRPr="00D4446A">
        <w:rPr>
          <w:rFonts w:ascii="Tahoma" w:hAnsi="Tahoma" w:cs="Tahoma"/>
          <w:b/>
        </w:rPr>
        <w:t>perle</w:t>
      </w:r>
      <w:proofErr w:type="spellEnd"/>
    </w:p>
    <w:p w:rsidR="00E14E88" w:rsidRPr="00D4446A" w:rsidRDefault="00E14E88" w:rsidP="004C2ADB">
      <w:pPr>
        <w:keepNext/>
        <w:jc w:val="both"/>
        <w:rPr>
          <w:rFonts w:ascii="Tahoma" w:hAnsi="Tahoma" w:cs="Tahoma"/>
        </w:rPr>
      </w:pPr>
      <w:r w:rsidRPr="00D4446A">
        <w:rPr>
          <w:rFonts w:ascii="Tahoma" w:hAnsi="Tahoma" w:cs="Tahoma"/>
        </w:rPr>
        <w:t xml:space="preserve">Steklene kroglice se hranijo v originalni embalaži. Embalaža se odpira pred uporabo v količini, ki je predvidena, da bo takoj uporabljena. Pri nanašanju barve na vozišče mora oprema omogočati nanašanje steklenih kroglic </w:t>
      </w:r>
      <w:r w:rsidR="007B73A6" w:rsidRPr="00D4446A">
        <w:rPr>
          <w:rFonts w:ascii="Tahoma" w:hAnsi="Tahoma" w:cs="Tahoma"/>
        </w:rPr>
        <w:t xml:space="preserve">pod tlakom </w:t>
      </w:r>
      <w:r w:rsidRPr="00D4446A">
        <w:rPr>
          <w:rFonts w:ascii="Tahoma" w:hAnsi="Tahoma" w:cs="Tahoma"/>
        </w:rPr>
        <w:t>na svežo barvo.</w:t>
      </w:r>
    </w:p>
    <w:p w:rsidR="007C1282" w:rsidRPr="00D4446A" w:rsidRDefault="007C1282"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Navedene materiale je dolžan zagotoviti izvajalec sam in jih vračuna v ceno izvedene storitve.</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Za sklop št. 2 ločimo:</w:t>
      </w:r>
    </w:p>
    <w:p w:rsidR="00E14E88" w:rsidRPr="00D4446A" w:rsidRDefault="00E14E88" w:rsidP="004C2ADB">
      <w:pPr>
        <w:keepNext/>
        <w:numPr>
          <w:ilvl w:val="0"/>
          <w:numId w:val="22"/>
        </w:numPr>
        <w:jc w:val="both"/>
        <w:rPr>
          <w:rFonts w:ascii="Tahoma" w:hAnsi="Tahoma" w:cs="Tahoma"/>
        </w:rPr>
      </w:pPr>
      <w:r w:rsidRPr="00D4446A">
        <w:rPr>
          <w:rFonts w:ascii="Tahoma" w:hAnsi="Tahoma" w:cs="Tahoma"/>
        </w:rPr>
        <w:t>termoplastične materiale, ki jih pred nanosom segrejemo v posebnih strojih in jih nanašamo z brizganjem prav tako s posebno opremo, katera mora biti atestirana,</w:t>
      </w:r>
    </w:p>
    <w:p w:rsidR="00E14E88" w:rsidRPr="00D4446A" w:rsidRDefault="00E14E88" w:rsidP="004C2ADB">
      <w:pPr>
        <w:keepNext/>
        <w:numPr>
          <w:ilvl w:val="0"/>
          <w:numId w:val="22"/>
        </w:numPr>
        <w:jc w:val="both"/>
        <w:rPr>
          <w:rFonts w:ascii="Tahoma" w:hAnsi="Tahoma" w:cs="Tahoma"/>
        </w:rPr>
      </w:pPr>
      <w:r w:rsidRPr="00D4446A">
        <w:rPr>
          <w:rFonts w:ascii="Tahoma" w:hAnsi="Tahoma" w:cs="Tahoma"/>
        </w:rPr>
        <w:t>dvokomponentne hladne plastike, pri katerih pred nanosom zmešamo obe komponenti v homogeno maso, nanaša se jih lahko strojno s posebno opremo,</w:t>
      </w:r>
    </w:p>
    <w:p w:rsidR="00E14E88" w:rsidRPr="00D4446A" w:rsidRDefault="00E14E88" w:rsidP="004C2ADB">
      <w:pPr>
        <w:keepNext/>
        <w:numPr>
          <w:ilvl w:val="0"/>
          <w:numId w:val="22"/>
        </w:numPr>
        <w:jc w:val="both"/>
        <w:rPr>
          <w:rFonts w:ascii="Tahoma" w:hAnsi="Tahoma" w:cs="Tahoma"/>
        </w:rPr>
      </w:pPr>
      <w:r w:rsidRPr="00D4446A">
        <w:rPr>
          <w:rFonts w:ascii="Tahoma" w:hAnsi="Tahoma" w:cs="Tahoma"/>
        </w:rPr>
        <w:t>odsevna folija, katero se s posebnimi stroji lepi na vozišče.</w:t>
      </w:r>
    </w:p>
    <w:p w:rsidR="007C1282" w:rsidRPr="00D4446A" w:rsidRDefault="007C1282"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Navedene materiale je dolžan zagotoviti izvajalec sam in jih vračuna v ceno izvedene storitve.</w:t>
      </w:r>
    </w:p>
    <w:p w:rsidR="00E14E88" w:rsidRPr="00D4446A" w:rsidRDefault="00E14E88" w:rsidP="004C2ADB">
      <w:pPr>
        <w:keepNext/>
        <w:jc w:val="both"/>
        <w:rPr>
          <w:rFonts w:ascii="Tahoma" w:hAnsi="Tahoma" w:cs="Tahoma"/>
        </w:rPr>
      </w:pPr>
    </w:p>
    <w:p w:rsidR="00E14E88" w:rsidRPr="00D4446A" w:rsidRDefault="00E14E88" w:rsidP="004C2ADB">
      <w:pPr>
        <w:keepNext/>
        <w:rPr>
          <w:rFonts w:ascii="Tahoma" w:hAnsi="Tahoma" w:cs="Tahoma"/>
          <w:b/>
        </w:rPr>
      </w:pPr>
      <w:r w:rsidRPr="00D4446A">
        <w:rPr>
          <w:rFonts w:ascii="Tahoma" w:hAnsi="Tahoma" w:cs="Tahoma"/>
          <w:b/>
        </w:rPr>
        <w:t>Izv</w:t>
      </w:r>
      <w:r w:rsidR="00CD3108" w:rsidRPr="00D4446A">
        <w:rPr>
          <w:rFonts w:ascii="Tahoma" w:hAnsi="Tahoma" w:cs="Tahoma"/>
          <w:b/>
        </w:rPr>
        <w:t>ajanje talnih označb na vozišču</w:t>
      </w:r>
    </w:p>
    <w:p w:rsidR="00E14E88" w:rsidRPr="00D4446A" w:rsidRDefault="00E14E88" w:rsidP="004C2ADB">
      <w:pPr>
        <w:keepNext/>
        <w:jc w:val="both"/>
        <w:rPr>
          <w:rFonts w:ascii="Tahoma" w:hAnsi="Tahoma" w:cs="Tahoma"/>
        </w:rPr>
      </w:pPr>
      <w:r w:rsidRPr="00D4446A">
        <w:rPr>
          <w:rFonts w:ascii="Tahoma" w:hAnsi="Tahoma" w:cs="Tahoma"/>
        </w:rPr>
        <w:t xml:space="preserve">Izvajalec del mora zagotoviti potrebno strojno opremo za izvajanje prečnih in vzdolžnih talnih označb. </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 xml:space="preserve">Za izvajanje prečnih označb je obvezno nanašanje barve z brizganjem s pomočjo </w:t>
      </w:r>
      <w:proofErr w:type="spellStart"/>
      <w:r w:rsidRPr="00D4446A">
        <w:rPr>
          <w:rFonts w:ascii="Tahoma" w:hAnsi="Tahoma" w:cs="Tahoma"/>
        </w:rPr>
        <w:t>airless</w:t>
      </w:r>
      <w:proofErr w:type="spellEnd"/>
      <w:r w:rsidRPr="00D4446A">
        <w:rPr>
          <w:rFonts w:ascii="Tahoma" w:hAnsi="Tahoma" w:cs="Tahoma"/>
        </w:rPr>
        <w:t xml:space="preserve"> strojne opreme. Izvajalec mora zagotoviti strojno opremo za izvajanje prečnih oznak za vsaj dve delovni skupini.</w:t>
      </w:r>
    </w:p>
    <w:p w:rsidR="00E14E88" w:rsidRPr="00D4446A" w:rsidRDefault="00E14E88" w:rsidP="004C2ADB">
      <w:pPr>
        <w:keepNext/>
        <w:jc w:val="both"/>
        <w:rPr>
          <w:rFonts w:ascii="Tahoma" w:hAnsi="Tahoma" w:cs="Tahoma"/>
        </w:rPr>
      </w:pPr>
    </w:p>
    <w:p w:rsidR="00D37C5D" w:rsidRPr="00D4446A" w:rsidRDefault="00E14E88" w:rsidP="004C2ADB">
      <w:pPr>
        <w:keepNext/>
        <w:spacing w:line="276" w:lineRule="auto"/>
        <w:jc w:val="both"/>
        <w:rPr>
          <w:rFonts w:ascii="Tahoma" w:hAnsi="Tahoma" w:cs="Tahoma"/>
        </w:rPr>
      </w:pPr>
      <w:r w:rsidRPr="00D4446A">
        <w:rPr>
          <w:rFonts w:ascii="Tahoma" w:hAnsi="Tahoma" w:cs="Tahoma"/>
        </w:rPr>
        <w:t xml:space="preserve">Obnavljanje napisov, puščic in simbolov se vrši s šablonami, ki so narejene v skladu s standardi navedenimi v </w:t>
      </w:r>
      <w:r w:rsidR="00B93C1C" w:rsidRPr="00D4446A">
        <w:rPr>
          <w:rFonts w:ascii="Tahoma" w:hAnsi="Tahoma" w:cs="Tahoma"/>
        </w:rPr>
        <w:t xml:space="preserve">Pravilniku o prometni signalizaciji in prometni opremi na cestah (Uradni list RS, št. </w:t>
      </w:r>
      <w:hyperlink r:id="rId17" w:tgtFrame="_blank" w:tooltip="Pravilnik o prometni signalizaciji in prometni opremi na cestah" w:history="1">
        <w:r w:rsidR="00B93C1C" w:rsidRPr="00D4446A">
          <w:rPr>
            <w:rStyle w:val="Hiperpovezava"/>
            <w:rFonts w:ascii="Tahoma" w:hAnsi="Tahoma" w:cs="Tahoma"/>
            <w:color w:val="auto"/>
            <w:u w:val="none"/>
          </w:rPr>
          <w:t>99/15</w:t>
        </w:r>
      </w:hyperlink>
      <w:r w:rsidR="00B93C1C" w:rsidRPr="00D4446A">
        <w:rPr>
          <w:rFonts w:ascii="Tahoma" w:hAnsi="Tahoma" w:cs="Tahoma"/>
        </w:rPr>
        <w:t>)</w:t>
      </w:r>
      <w:r w:rsidR="00D37C5D" w:rsidRPr="00D4446A">
        <w:rPr>
          <w:rFonts w:ascii="Tahoma" w:hAnsi="Tahoma" w:cs="Tahoma"/>
        </w:rPr>
        <w:t xml:space="preserve"> in TSC 02.401 :</w:t>
      </w:r>
    </w:p>
    <w:p w:rsidR="00E14E88" w:rsidRPr="00D4446A" w:rsidRDefault="00D37C5D" w:rsidP="004C2ADB">
      <w:pPr>
        <w:keepNext/>
        <w:spacing w:line="276" w:lineRule="auto"/>
        <w:jc w:val="both"/>
        <w:rPr>
          <w:rFonts w:ascii="Tahoma" w:hAnsi="Tahoma" w:cs="Tahoma"/>
        </w:rPr>
      </w:pPr>
      <w:r w:rsidRPr="00D4446A">
        <w:rPr>
          <w:rFonts w:ascii="Tahoma" w:hAnsi="Tahoma" w:cs="Tahoma"/>
        </w:rPr>
        <w:t>2012, OZNAČBE NA VOZIŠČU</w:t>
      </w:r>
      <w:r w:rsidR="007C1282" w:rsidRPr="00D4446A">
        <w:rPr>
          <w:rFonts w:ascii="Tahoma" w:hAnsi="Tahoma" w:cs="Tahoma"/>
        </w:rPr>
        <w:t xml:space="preserve"> </w:t>
      </w:r>
      <w:r w:rsidRPr="00D4446A">
        <w:rPr>
          <w:rFonts w:ascii="Tahoma" w:hAnsi="Tahoma" w:cs="Tahoma"/>
        </w:rPr>
        <w:t>- OBLIKA IN MERE.</w:t>
      </w:r>
      <w:r w:rsidR="00B93C1C" w:rsidRPr="00D4446A">
        <w:rPr>
          <w:rFonts w:ascii="Tahoma" w:hAnsi="Tahoma" w:cs="Tahoma"/>
        </w:rPr>
        <w:t xml:space="preserve"> </w:t>
      </w:r>
      <w:r w:rsidR="00E14E88" w:rsidRPr="00D4446A">
        <w:rPr>
          <w:rFonts w:ascii="Tahoma" w:hAnsi="Tahoma" w:cs="Tahoma"/>
        </w:rPr>
        <w:t>Izvajalec mora zagotoviti zadostno število šablon za nemoteno obnovo različnih napisov in oznak na vozišču, prav tako mora zagotoviti izdelavo novih šablon za izdelavo napisov ali oznak simbolov po predlogih naročnika za posebne označbe v čim krajšem času.</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Šablone za obnovo napisov in oznak na vozišču:</w:t>
      </w:r>
    </w:p>
    <w:p w:rsidR="00E14E88" w:rsidRPr="00D4446A" w:rsidRDefault="00E14E88" w:rsidP="004C2ADB">
      <w:pPr>
        <w:keepNext/>
        <w:numPr>
          <w:ilvl w:val="0"/>
          <w:numId w:val="23"/>
        </w:numPr>
        <w:jc w:val="both"/>
        <w:rPr>
          <w:rFonts w:ascii="Tahoma" w:hAnsi="Tahoma" w:cs="Tahoma"/>
        </w:rPr>
      </w:pPr>
      <w:r w:rsidRPr="00D4446A">
        <w:rPr>
          <w:rFonts w:ascii="Tahoma" w:hAnsi="Tahoma" w:cs="Tahoma"/>
        </w:rPr>
        <w:t>šablone za smerne puščice,</w:t>
      </w:r>
    </w:p>
    <w:p w:rsidR="00E14E88" w:rsidRPr="00D4446A" w:rsidRDefault="00E14E88" w:rsidP="004C2ADB">
      <w:pPr>
        <w:keepNext/>
        <w:numPr>
          <w:ilvl w:val="0"/>
          <w:numId w:val="23"/>
        </w:numPr>
        <w:jc w:val="both"/>
        <w:rPr>
          <w:rFonts w:ascii="Tahoma" w:hAnsi="Tahoma" w:cs="Tahoma"/>
        </w:rPr>
      </w:pPr>
      <w:r w:rsidRPr="00D4446A">
        <w:rPr>
          <w:rFonts w:ascii="Tahoma" w:hAnsi="Tahoma" w:cs="Tahoma"/>
        </w:rPr>
        <w:t>šablone za napis BUS, ŠOLA,TAXI, napis STOP,</w:t>
      </w:r>
    </w:p>
    <w:p w:rsidR="00E14E88" w:rsidRPr="00D4446A" w:rsidRDefault="00E14E88" w:rsidP="004C2ADB">
      <w:pPr>
        <w:keepNext/>
        <w:numPr>
          <w:ilvl w:val="0"/>
          <w:numId w:val="23"/>
        </w:numPr>
        <w:jc w:val="both"/>
        <w:rPr>
          <w:rFonts w:ascii="Tahoma" w:hAnsi="Tahoma" w:cs="Tahoma"/>
        </w:rPr>
      </w:pPr>
      <w:r w:rsidRPr="00D4446A">
        <w:rPr>
          <w:rFonts w:ascii="Tahoma" w:hAnsi="Tahoma" w:cs="Tahoma"/>
        </w:rPr>
        <w:t>šablone za simbole invalid,</w:t>
      </w:r>
    </w:p>
    <w:p w:rsidR="00E14E88" w:rsidRPr="00D4446A" w:rsidRDefault="00E14E88" w:rsidP="004C2ADB">
      <w:pPr>
        <w:keepNext/>
        <w:numPr>
          <w:ilvl w:val="0"/>
          <w:numId w:val="23"/>
        </w:numPr>
        <w:jc w:val="both"/>
        <w:rPr>
          <w:rFonts w:ascii="Tahoma" w:hAnsi="Tahoma" w:cs="Tahoma"/>
        </w:rPr>
      </w:pPr>
      <w:r w:rsidRPr="00D4446A">
        <w:rPr>
          <w:rFonts w:ascii="Tahoma" w:hAnsi="Tahoma" w:cs="Tahoma"/>
        </w:rPr>
        <w:t>šablona simbol kolo,</w:t>
      </w:r>
    </w:p>
    <w:p w:rsidR="00E14E88" w:rsidRPr="00D4446A" w:rsidRDefault="00E14E88" w:rsidP="004C2ADB">
      <w:pPr>
        <w:keepNext/>
        <w:numPr>
          <w:ilvl w:val="0"/>
          <w:numId w:val="23"/>
        </w:numPr>
        <w:jc w:val="both"/>
        <w:rPr>
          <w:rFonts w:ascii="Tahoma" w:hAnsi="Tahoma" w:cs="Tahoma"/>
        </w:rPr>
      </w:pPr>
      <w:r w:rsidRPr="00D4446A">
        <w:rPr>
          <w:rFonts w:ascii="Tahoma" w:hAnsi="Tahoma" w:cs="Tahoma"/>
        </w:rPr>
        <w:t>šablona za označitev grbin</w:t>
      </w:r>
      <w:r w:rsidR="006A22C4" w:rsidRPr="00D4446A">
        <w:rPr>
          <w:rFonts w:ascii="Tahoma" w:hAnsi="Tahoma" w:cs="Tahoma"/>
        </w:rPr>
        <w:t>.</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Vse označbe na vozišču morajo biti posute s steklenimi kroglicami. Pri strojnem izvajanju del mora izvajalec ves čas kontrolirati kvaliteto posipavanja.</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 xml:space="preserve">Izvajanje obnove talnih označb mora biti ustrezno zavarovano z začasno prometno signalizacijo, prometnimi stožci, ki morajo biti postavljeni tako na gosto, da preprečijo vožnjo po sveži barvi. Izvajalec mora delovišče v nočnem času ustrezno zaščititi z utripajočimi lučmi. Izvajalec del mora imeti ustrezno skladišče za začasno signalizacijo, v kateri je na voljo zadostno število prometne signalizacije in prometnih stožcev za potrebe </w:t>
      </w:r>
      <w:r w:rsidR="00CD3108" w:rsidRPr="00D4446A">
        <w:rPr>
          <w:rFonts w:ascii="Tahoma" w:hAnsi="Tahoma" w:cs="Tahoma"/>
        </w:rPr>
        <w:t>dveh</w:t>
      </w:r>
      <w:r w:rsidRPr="00D4446A">
        <w:rPr>
          <w:rFonts w:ascii="Tahoma" w:hAnsi="Tahoma" w:cs="Tahoma"/>
        </w:rPr>
        <w:t xml:space="preserve"> vzdrževalnih ekip.</w:t>
      </w:r>
    </w:p>
    <w:p w:rsidR="00E14E88" w:rsidRDefault="00E14E88" w:rsidP="004C2ADB">
      <w:pPr>
        <w:keepNext/>
        <w:jc w:val="both"/>
        <w:rPr>
          <w:rFonts w:ascii="Tahoma" w:hAnsi="Tahoma" w:cs="Tahoma"/>
          <w:b/>
          <w:bCs/>
        </w:rPr>
      </w:pPr>
      <w:r w:rsidRPr="00D4446A">
        <w:rPr>
          <w:rFonts w:ascii="Tahoma" w:hAnsi="Tahoma" w:cs="Tahoma"/>
          <w:b/>
          <w:bCs/>
        </w:rPr>
        <w:t xml:space="preserve"> </w:t>
      </w:r>
    </w:p>
    <w:p w:rsidR="00E14E88" w:rsidRPr="00D4446A" w:rsidRDefault="00E14E88" w:rsidP="004C2ADB">
      <w:pPr>
        <w:keepNext/>
        <w:jc w:val="both"/>
        <w:rPr>
          <w:rFonts w:ascii="Tahoma" w:hAnsi="Tahoma" w:cs="Tahoma"/>
          <w:b/>
        </w:rPr>
      </w:pPr>
      <w:r w:rsidRPr="00D4446A">
        <w:rPr>
          <w:rFonts w:ascii="Tahoma" w:hAnsi="Tahoma" w:cs="Tahoma"/>
          <w:b/>
        </w:rPr>
        <w:lastRenderedPageBreak/>
        <w:t xml:space="preserve">Nočna vidnost označb na vozišču </w:t>
      </w:r>
    </w:p>
    <w:p w:rsidR="00E14E88" w:rsidRPr="00D4446A" w:rsidRDefault="00E14E88" w:rsidP="004C2ADB">
      <w:pPr>
        <w:keepNext/>
        <w:jc w:val="both"/>
        <w:rPr>
          <w:rFonts w:ascii="Tahoma" w:hAnsi="Tahoma" w:cs="Tahoma"/>
        </w:rPr>
      </w:pPr>
      <w:r w:rsidRPr="00D4446A">
        <w:rPr>
          <w:rFonts w:ascii="Tahoma" w:hAnsi="Tahoma" w:cs="Tahoma"/>
        </w:rPr>
        <w:t xml:space="preserve">Vidnost označb v nočnem času je odvisna od </w:t>
      </w:r>
      <w:r w:rsidR="00D37C5D" w:rsidRPr="00D4446A">
        <w:rPr>
          <w:rFonts w:ascii="Tahoma" w:hAnsi="Tahoma" w:cs="Tahoma"/>
        </w:rPr>
        <w:t xml:space="preserve">debeline nanosa barve in </w:t>
      </w:r>
      <w:r w:rsidRPr="00D4446A">
        <w:rPr>
          <w:rFonts w:ascii="Tahoma" w:hAnsi="Tahoma" w:cs="Tahoma"/>
        </w:rPr>
        <w:t>kvalitete posipavanja s steklenimi kroglicami. Pri tem je pomembno, da je celotna površina označbe enakomerno posuta z zadostno količino steklenih kroglic.</w:t>
      </w:r>
    </w:p>
    <w:p w:rsidR="007C1282" w:rsidRPr="00D4446A" w:rsidRDefault="007C1282"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 xml:space="preserve">Talne označbe morajo enakomerno odsevati svetlobo na 85% pobarvane površine. Stopnja odsevnosti za sklop št. 1 mora znašati najmanj 100 </w:t>
      </w:r>
      <w:proofErr w:type="spellStart"/>
      <w:r w:rsidRPr="00D4446A">
        <w:rPr>
          <w:rFonts w:ascii="Tahoma" w:hAnsi="Tahoma" w:cs="Tahoma"/>
        </w:rPr>
        <w:t>mcd</w:t>
      </w:r>
      <w:proofErr w:type="spellEnd"/>
      <w:r w:rsidRPr="00D4446A">
        <w:rPr>
          <w:rFonts w:ascii="Tahoma" w:hAnsi="Tahoma" w:cs="Tahoma"/>
        </w:rPr>
        <w:t xml:space="preserve"> </w:t>
      </w:r>
      <w:proofErr w:type="spellStart"/>
      <w:r w:rsidRPr="00D4446A">
        <w:rPr>
          <w:rFonts w:ascii="Tahoma" w:hAnsi="Tahoma" w:cs="Tahoma"/>
        </w:rPr>
        <w:t>lux</w:t>
      </w:r>
      <w:proofErr w:type="spellEnd"/>
      <w:r w:rsidRPr="00D4446A">
        <w:rPr>
          <w:rFonts w:ascii="Tahoma" w:hAnsi="Tahoma" w:cs="Tahoma"/>
        </w:rPr>
        <w:t>/1 m2 (R2 SIST EN 1436).</w:t>
      </w:r>
      <w:r w:rsidR="007C1282" w:rsidRPr="00D4446A">
        <w:rPr>
          <w:rFonts w:ascii="Tahoma" w:hAnsi="Tahoma" w:cs="Tahoma"/>
        </w:rPr>
        <w:t xml:space="preserve"> </w:t>
      </w:r>
      <w:r w:rsidRPr="00D4446A">
        <w:rPr>
          <w:rFonts w:ascii="Tahoma" w:hAnsi="Tahoma" w:cs="Tahoma"/>
        </w:rPr>
        <w:t xml:space="preserve">Stopnja odsevnosti za sklop št. 2 mora znašati: nočna vidnost v suhem nad 150 </w:t>
      </w:r>
      <w:proofErr w:type="spellStart"/>
      <w:r w:rsidRPr="00D4446A">
        <w:rPr>
          <w:rFonts w:ascii="Tahoma" w:hAnsi="Tahoma" w:cs="Tahoma"/>
        </w:rPr>
        <w:t>mcd</w:t>
      </w:r>
      <w:proofErr w:type="spellEnd"/>
      <w:r w:rsidRPr="00D4446A">
        <w:rPr>
          <w:rFonts w:ascii="Tahoma" w:hAnsi="Tahoma" w:cs="Tahoma"/>
        </w:rPr>
        <w:t xml:space="preserve"> </w:t>
      </w:r>
      <w:proofErr w:type="spellStart"/>
      <w:r w:rsidRPr="00D4446A">
        <w:rPr>
          <w:rFonts w:ascii="Tahoma" w:hAnsi="Tahoma" w:cs="Tahoma"/>
        </w:rPr>
        <w:t>lux</w:t>
      </w:r>
      <w:proofErr w:type="spellEnd"/>
      <w:r w:rsidRPr="00D4446A">
        <w:rPr>
          <w:rFonts w:ascii="Tahoma" w:hAnsi="Tahoma" w:cs="Tahoma"/>
        </w:rPr>
        <w:t xml:space="preserve">/1 m2 (R3 SIST EN 1436 ), v mokrem nad 75 </w:t>
      </w:r>
      <w:proofErr w:type="spellStart"/>
      <w:r w:rsidRPr="00D4446A">
        <w:rPr>
          <w:rFonts w:ascii="Tahoma" w:hAnsi="Tahoma" w:cs="Tahoma"/>
        </w:rPr>
        <w:t>mcd</w:t>
      </w:r>
      <w:proofErr w:type="spellEnd"/>
      <w:r w:rsidRPr="00D4446A">
        <w:rPr>
          <w:rFonts w:ascii="Tahoma" w:hAnsi="Tahoma" w:cs="Tahoma"/>
        </w:rPr>
        <w:t xml:space="preserve"> </w:t>
      </w:r>
      <w:proofErr w:type="spellStart"/>
      <w:r w:rsidRPr="00D4446A">
        <w:rPr>
          <w:rFonts w:ascii="Tahoma" w:hAnsi="Tahoma" w:cs="Tahoma"/>
        </w:rPr>
        <w:t>lux</w:t>
      </w:r>
      <w:proofErr w:type="spellEnd"/>
      <w:r w:rsidRPr="00D4446A">
        <w:rPr>
          <w:rFonts w:ascii="Tahoma" w:hAnsi="Tahoma" w:cs="Tahoma"/>
        </w:rPr>
        <w:t>/1 m2 (RW SIST EN 1436).</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b/>
          <w:bCs/>
        </w:rPr>
      </w:pPr>
      <w:r w:rsidRPr="00D4446A">
        <w:rPr>
          <w:rFonts w:ascii="Tahoma" w:hAnsi="Tahoma" w:cs="Tahoma"/>
          <w:b/>
          <w:bCs/>
        </w:rPr>
        <w:t>Organizacija in opremljenost vzdrževalnih ekip</w:t>
      </w:r>
    </w:p>
    <w:p w:rsidR="00E14E88" w:rsidRPr="00D4446A" w:rsidRDefault="00E14E88" w:rsidP="004C2ADB">
      <w:pPr>
        <w:keepNext/>
        <w:jc w:val="both"/>
        <w:rPr>
          <w:rFonts w:ascii="Tahoma" w:hAnsi="Tahoma" w:cs="Tahoma"/>
        </w:rPr>
      </w:pPr>
      <w:r w:rsidRPr="00D4446A">
        <w:rPr>
          <w:rFonts w:ascii="Tahoma" w:hAnsi="Tahoma" w:cs="Tahoma"/>
        </w:rPr>
        <w:t>Izvajalec mora zagotoviti ekipe za obnavljanje talnih označb v dnevnem, nočnem času in med prazniki ter dela prostimi dnevi</w:t>
      </w:r>
      <w:r w:rsidR="008928B9" w:rsidRPr="00D4446A">
        <w:rPr>
          <w:rFonts w:ascii="Tahoma" w:hAnsi="Tahoma" w:cs="Tahoma"/>
        </w:rPr>
        <w:t xml:space="preserve"> in v poletnih mesecih</w:t>
      </w:r>
      <w:r w:rsidRPr="00D4446A">
        <w:rPr>
          <w:rFonts w:ascii="Tahoma" w:hAnsi="Tahoma" w:cs="Tahoma"/>
        </w:rPr>
        <w:t xml:space="preserve"> v obdobju obnavljanja talnih označb.</w:t>
      </w:r>
    </w:p>
    <w:p w:rsidR="00E14E88" w:rsidRPr="00D4446A" w:rsidRDefault="00E14E88" w:rsidP="004C2ADB">
      <w:pPr>
        <w:keepNext/>
        <w:jc w:val="both"/>
        <w:rPr>
          <w:rFonts w:ascii="Tahoma" w:hAnsi="Tahoma" w:cs="Tahoma"/>
          <w:b/>
          <w:bCs/>
        </w:rPr>
      </w:pPr>
    </w:p>
    <w:p w:rsidR="00E14E88" w:rsidRPr="00D4446A" w:rsidRDefault="00E14E88" w:rsidP="004C2ADB">
      <w:pPr>
        <w:keepNext/>
        <w:jc w:val="both"/>
        <w:rPr>
          <w:rFonts w:ascii="Tahoma" w:hAnsi="Tahoma" w:cs="Tahoma"/>
          <w:b/>
          <w:bCs/>
        </w:rPr>
      </w:pPr>
      <w:r w:rsidRPr="00D4446A">
        <w:rPr>
          <w:rFonts w:ascii="Tahoma" w:hAnsi="Tahoma" w:cs="Tahoma"/>
          <w:b/>
          <w:bCs/>
        </w:rPr>
        <w:t>Intervencijski posegi</w:t>
      </w:r>
    </w:p>
    <w:p w:rsidR="00E14E88" w:rsidRPr="00D4446A" w:rsidRDefault="00E14E88" w:rsidP="004C2ADB">
      <w:pPr>
        <w:keepNext/>
        <w:jc w:val="both"/>
        <w:rPr>
          <w:rFonts w:ascii="Tahoma" w:hAnsi="Tahoma" w:cs="Tahoma"/>
        </w:rPr>
      </w:pPr>
      <w:r w:rsidRPr="00D4446A">
        <w:rPr>
          <w:rFonts w:ascii="Tahoma" w:hAnsi="Tahoma" w:cs="Tahoma"/>
        </w:rPr>
        <w:t>Med intervencijske posege spada obnova talne signalizacije zaradi obnovitvenih in gradbeno vzdrževalnih del, katera se izvajajo na področju občinskih cest in predstavljajo nevarnost za udeležence v prometu.</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Vzpostavitev talne signalizacije v prvotno stanje mora biti zagotovljena v najkrajšem možnem času glede na vremenske pogoje.</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Vzdrževalne ekipe morajo biti usposobljene za novo zarisovanje talnih označb po obstoječem katastru.</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b/>
          <w:bCs/>
        </w:rPr>
      </w:pPr>
      <w:r w:rsidRPr="00D4446A">
        <w:rPr>
          <w:rFonts w:ascii="Tahoma" w:hAnsi="Tahoma" w:cs="Tahoma"/>
          <w:b/>
          <w:bCs/>
        </w:rPr>
        <w:t>Oprema, stroji, osebje</w:t>
      </w:r>
    </w:p>
    <w:p w:rsidR="00E14E88" w:rsidRPr="00D4446A" w:rsidRDefault="00E14E88" w:rsidP="004C2ADB">
      <w:pPr>
        <w:keepNext/>
        <w:jc w:val="both"/>
        <w:rPr>
          <w:rFonts w:ascii="Tahoma" w:hAnsi="Tahoma" w:cs="Tahoma"/>
        </w:rPr>
      </w:pPr>
      <w:r w:rsidRPr="00D4446A">
        <w:rPr>
          <w:rFonts w:ascii="Tahoma" w:hAnsi="Tahoma" w:cs="Tahoma"/>
        </w:rPr>
        <w:t xml:space="preserve">Za izdelavo označb na vozišču (za sklop št. 1 in sklop št. 2) mora izvajalec zagotoviti najmanj naslednjo opremo in stroje s katerimi lahko delavci, s potrebno izobrazbo, izvajajo kvaliteten nanos označb na vozišče, da so izpolnjene zahteve za dolgotrajno obstojnost talnih označb. </w:t>
      </w:r>
    </w:p>
    <w:p w:rsidR="00CD3108" w:rsidRPr="00D4446A" w:rsidRDefault="00CD3108" w:rsidP="004C2ADB">
      <w:pPr>
        <w:keepNext/>
        <w:jc w:val="both"/>
        <w:rPr>
          <w:rFonts w:ascii="Tahoma" w:hAnsi="Tahoma" w:cs="Tahoma"/>
          <w:color w:val="FF0000"/>
        </w:rPr>
      </w:pPr>
    </w:p>
    <w:p w:rsidR="00B01250" w:rsidRPr="00D4446A" w:rsidRDefault="00B01250" w:rsidP="004C2ADB">
      <w:pPr>
        <w:keepNext/>
        <w:jc w:val="both"/>
        <w:rPr>
          <w:rFonts w:ascii="Tahoma" w:hAnsi="Tahoma" w:cs="Tahoma"/>
          <w:b/>
        </w:rPr>
      </w:pPr>
      <w:r w:rsidRPr="00D4446A">
        <w:rPr>
          <w:rFonts w:ascii="Tahoma" w:hAnsi="Tahoma" w:cs="Tahoma"/>
          <w:b/>
        </w:rPr>
        <w:t>SKLOP 1</w:t>
      </w:r>
    </w:p>
    <w:p w:rsidR="00B01250" w:rsidRPr="00D4446A" w:rsidRDefault="00B01250" w:rsidP="004C2ADB">
      <w:pPr>
        <w:keepNext/>
        <w:jc w:val="both"/>
        <w:rPr>
          <w:rFonts w:ascii="Tahoma" w:hAnsi="Tahoma" w:cs="Tahoma"/>
        </w:rPr>
      </w:pPr>
    </w:p>
    <w:p w:rsidR="00B01250" w:rsidRPr="00D4446A" w:rsidRDefault="00B01250" w:rsidP="004C2ADB">
      <w:pPr>
        <w:keepNext/>
        <w:jc w:val="both"/>
        <w:rPr>
          <w:rFonts w:ascii="Tahoma" w:hAnsi="Tahoma" w:cs="Tahoma"/>
        </w:rPr>
      </w:pPr>
      <w:r w:rsidRPr="00D4446A">
        <w:rPr>
          <w:rFonts w:ascii="Tahoma" w:hAnsi="Tahoma" w:cs="Tahoma"/>
        </w:rPr>
        <w:t>Stroji:</w:t>
      </w:r>
    </w:p>
    <w:p w:rsidR="00B01250" w:rsidRPr="00D4446A" w:rsidRDefault="007031A5" w:rsidP="004C2ADB">
      <w:pPr>
        <w:keepNext/>
        <w:numPr>
          <w:ilvl w:val="0"/>
          <w:numId w:val="27"/>
        </w:numPr>
        <w:jc w:val="both"/>
        <w:rPr>
          <w:rFonts w:ascii="Tahoma" w:hAnsi="Tahoma" w:cs="Tahoma"/>
        </w:rPr>
      </w:pPr>
      <w:r w:rsidRPr="00D4446A">
        <w:rPr>
          <w:rFonts w:ascii="Tahoma" w:hAnsi="Tahoma" w:cs="Tahoma"/>
        </w:rPr>
        <w:t>tovorno vozilo nosilnosti min.</w:t>
      </w:r>
      <w:r w:rsidR="008035EA" w:rsidRPr="00D4446A">
        <w:rPr>
          <w:rFonts w:ascii="Tahoma" w:hAnsi="Tahoma" w:cs="Tahoma"/>
        </w:rPr>
        <w:t xml:space="preserve"> 1100</w:t>
      </w:r>
      <w:r w:rsidR="00B01250" w:rsidRPr="00D4446A">
        <w:rPr>
          <w:rFonts w:ascii="Tahoma" w:hAnsi="Tahoma" w:cs="Tahoma"/>
        </w:rPr>
        <w:t>kg</w:t>
      </w:r>
      <w:r w:rsidR="00CD3108" w:rsidRPr="00D4446A">
        <w:rPr>
          <w:rFonts w:ascii="Tahoma" w:hAnsi="Tahoma" w:cs="Tahoma"/>
        </w:rPr>
        <w:tab/>
      </w:r>
      <w:r w:rsidR="00B01250" w:rsidRPr="00D4446A">
        <w:rPr>
          <w:rFonts w:ascii="Tahoma" w:hAnsi="Tahoma" w:cs="Tahoma"/>
        </w:rPr>
        <w:tab/>
      </w:r>
      <w:r w:rsidR="00B01250" w:rsidRPr="00D4446A">
        <w:rPr>
          <w:rFonts w:ascii="Tahoma" w:hAnsi="Tahoma" w:cs="Tahoma"/>
        </w:rPr>
        <w:tab/>
      </w:r>
      <w:r w:rsidR="00B01250" w:rsidRPr="00D4446A">
        <w:rPr>
          <w:rFonts w:ascii="Tahoma" w:hAnsi="Tahoma" w:cs="Tahoma"/>
        </w:rPr>
        <w:tab/>
        <w:t xml:space="preserve">         </w:t>
      </w:r>
      <w:r w:rsidR="00B01250" w:rsidRPr="00D4446A">
        <w:rPr>
          <w:rFonts w:ascii="Tahoma" w:hAnsi="Tahoma" w:cs="Tahoma"/>
        </w:rPr>
        <w:tab/>
        <w:t xml:space="preserve"> </w:t>
      </w:r>
      <w:r w:rsidRPr="00D4446A">
        <w:rPr>
          <w:rFonts w:ascii="Tahoma" w:hAnsi="Tahoma" w:cs="Tahoma"/>
        </w:rPr>
        <w:tab/>
      </w:r>
      <w:r w:rsidR="00B01250" w:rsidRPr="00D4446A">
        <w:rPr>
          <w:rFonts w:ascii="Tahoma" w:hAnsi="Tahoma" w:cs="Tahoma"/>
        </w:rPr>
        <w:t>2 kos</w:t>
      </w:r>
      <w:r w:rsidR="00B01250" w:rsidRPr="00D4446A">
        <w:rPr>
          <w:rFonts w:ascii="Tahoma" w:hAnsi="Tahoma" w:cs="Tahoma"/>
        </w:rPr>
        <w:tab/>
        <w:t xml:space="preserve"> </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 xml:space="preserve">visokotlačni brizgalni stroj </w:t>
      </w:r>
      <w:r w:rsidR="00CD3108" w:rsidRPr="00D4446A">
        <w:rPr>
          <w:rFonts w:ascii="Tahoma" w:hAnsi="Tahoma" w:cs="Tahoma"/>
        </w:rPr>
        <w:t>–</w:t>
      </w:r>
      <w:r w:rsidRPr="00D4446A">
        <w:rPr>
          <w:rFonts w:ascii="Tahoma" w:hAnsi="Tahoma" w:cs="Tahoma"/>
        </w:rPr>
        <w:t xml:space="preserve"> </w:t>
      </w:r>
      <w:proofErr w:type="spellStart"/>
      <w:r w:rsidRPr="00D4446A">
        <w:rPr>
          <w:rFonts w:ascii="Tahoma" w:hAnsi="Tahoma" w:cs="Tahoma"/>
        </w:rPr>
        <w:t>Airleess</w:t>
      </w:r>
      <w:proofErr w:type="spellEnd"/>
      <w:r w:rsidR="00CD3108" w:rsidRPr="00D4446A">
        <w:rPr>
          <w:rFonts w:ascii="Tahoma" w:hAnsi="Tahoma" w:cs="Tahoma"/>
        </w:rPr>
        <w:tab/>
      </w:r>
      <w:r w:rsidR="00CD3108"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 xml:space="preserve"> 2 kos</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stroj za odstranjevanje talnih označb – freza</w:t>
      </w:r>
      <w:r w:rsidR="00CD3108" w:rsidRPr="00D4446A">
        <w:rPr>
          <w:rFonts w:ascii="Tahoma" w:hAnsi="Tahoma" w:cs="Tahoma"/>
        </w:rPr>
        <w:tab/>
      </w:r>
      <w:r w:rsidR="00CD3108"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 xml:space="preserve"> 1 kos</w:t>
      </w:r>
    </w:p>
    <w:p w:rsidR="00617F10" w:rsidRPr="00D4446A" w:rsidRDefault="00617F10" w:rsidP="004C2ADB">
      <w:pPr>
        <w:keepNext/>
        <w:numPr>
          <w:ilvl w:val="0"/>
          <w:numId w:val="27"/>
        </w:numPr>
        <w:jc w:val="both"/>
        <w:rPr>
          <w:rFonts w:ascii="Tahoma" w:hAnsi="Tahoma" w:cs="Tahoma"/>
        </w:rPr>
      </w:pPr>
      <w:r w:rsidRPr="00D4446A">
        <w:rPr>
          <w:rFonts w:ascii="Tahoma" w:hAnsi="Tahoma" w:cs="Tahoma"/>
        </w:rPr>
        <w:t xml:space="preserve">stroj za nanašanje </w:t>
      </w:r>
      <w:proofErr w:type="spellStart"/>
      <w:r w:rsidRPr="00D4446A">
        <w:rPr>
          <w:rFonts w:ascii="Tahoma" w:hAnsi="Tahoma" w:cs="Tahoma"/>
        </w:rPr>
        <w:t>perl</w:t>
      </w:r>
      <w:proofErr w:type="spellEnd"/>
      <w:r w:rsidRPr="00D4446A">
        <w:rPr>
          <w:rFonts w:ascii="Tahoma" w:hAnsi="Tahoma" w:cs="Tahoma"/>
        </w:rPr>
        <w:t xml:space="preserve"> pod tlakom</w:t>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 xml:space="preserve"> 1 kos</w:t>
      </w:r>
    </w:p>
    <w:p w:rsidR="00B01250" w:rsidRPr="00D4446A" w:rsidRDefault="00B01250" w:rsidP="004C2ADB">
      <w:pPr>
        <w:keepNext/>
        <w:ind w:left="720"/>
        <w:jc w:val="both"/>
        <w:rPr>
          <w:rFonts w:ascii="Tahoma" w:hAnsi="Tahoma" w:cs="Tahoma"/>
        </w:rPr>
      </w:pPr>
    </w:p>
    <w:p w:rsidR="00B01250" w:rsidRPr="00D4446A" w:rsidRDefault="00B01250" w:rsidP="004C2ADB">
      <w:pPr>
        <w:keepNext/>
        <w:jc w:val="both"/>
        <w:rPr>
          <w:rFonts w:ascii="Tahoma" w:hAnsi="Tahoma" w:cs="Tahoma"/>
        </w:rPr>
      </w:pPr>
      <w:r w:rsidRPr="00D4446A">
        <w:rPr>
          <w:rFonts w:ascii="Tahoma" w:hAnsi="Tahoma" w:cs="Tahoma"/>
        </w:rPr>
        <w:t>Oprema:</w:t>
      </w:r>
      <w:r w:rsidRPr="00D4446A">
        <w:rPr>
          <w:rFonts w:ascii="Tahoma" w:hAnsi="Tahoma" w:cs="Tahoma"/>
        </w:rPr>
        <w:tab/>
      </w:r>
      <w:r w:rsidRPr="00D4446A">
        <w:rPr>
          <w:rFonts w:ascii="Tahoma" w:hAnsi="Tahoma" w:cs="Tahoma"/>
        </w:rPr>
        <w:tab/>
        <w:t xml:space="preserve">  </w:t>
      </w:r>
      <w:r w:rsidRPr="00D4446A">
        <w:rPr>
          <w:rFonts w:ascii="Tahoma" w:hAnsi="Tahoma" w:cs="Tahoma"/>
        </w:rPr>
        <w:tab/>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Stožci – mali</w:t>
      </w:r>
      <w:r w:rsidR="00CD3108" w:rsidRPr="00D4446A">
        <w:rPr>
          <w:rFonts w:ascii="Tahoma" w:hAnsi="Tahoma" w:cs="Tahoma"/>
        </w:rPr>
        <w:tab/>
      </w:r>
      <w:r w:rsidR="00CD3108"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 xml:space="preserve">             </w:t>
      </w:r>
      <w:r w:rsidRPr="00D4446A">
        <w:rPr>
          <w:rFonts w:ascii="Tahoma" w:hAnsi="Tahoma" w:cs="Tahoma"/>
        </w:rPr>
        <w:tab/>
        <w:t xml:space="preserve">         </w:t>
      </w:r>
      <w:r w:rsidRPr="00D4446A">
        <w:rPr>
          <w:rFonts w:ascii="Tahoma" w:hAnsi="Tahoma" w:cs="Tahoma"/>
        </w:rPr>
        <w:tab/>
        <w:t xml:space="preserve">         120 kos</w:t>
      </w:r>
    </w:p>
    <w:p w:rsidR="00B01250" w:rsidRPr="00D4446A" w:rsidRDefault="00CD3108" w:rsidP="004C2ADB">
      <w:pPr>
        <w:keepNext/>
        <w:numPr>
          <w:ilvl w:val="0"/>
          <w:numId w:val="27"/>
        </w:numPr>
        <w:jc w:val="both"/>
        <w:rPr>
          <w:rFonts w:ascii="Tahoma" w:hAnsi="Tahoma" w:cs="Tahoma"/>
        </w:rPr>
      </w:pPr>
      <w:r w:rsidRPr="00D4446A">
        <w:rPr>
          <w:rFonts w:ascii="Tahoma" w:hAnsi="Tahoma" w:cs="Tahoma"/>
        </w:rPr>
        <w:t>Stožci – veliki</w:t>
      </w:r>
      <w:r w:rsidRPr="00D4446A">
        <w:rPr>
          <w:rFonts w:ascii="Tahoma" w:hAnsi="Tahoma" w:cs="Tahoma"/>
        </w:rPr>
        <w:tab/>
      </w:r>
      <w:r w:rsidRPr="00D4446A">
        <w:rPr>
          <w:rFonts w:ascii="Tahoma" w:hAnsi="Tahoma" w:cs="Tahoma"/>
        </w:rPr>
        <w:tab/>
      </w:r>
      <w:r w:rsidR="00B01250" w:rsidRPr="00D4446A">
        <w:rPr>
          <w:rFonts w:ascii="Tahoma" w:hAnsi="Tahoma" w:cs="Tahoma"/>
        </w:rPr>
        <w:tab/>
      </w:r>
      <w:r w:rsidR="00B01250" w:rsidRPr="00D4446A">
        <w:rPr>
          <w:rFonts w:ascii="Tahoma" w:hAnsi="Tahoma" w:cs="Tahoma"/>
        </w:rPr>
        <w:tab/>
      </w:r>
      <w:r w:rsidR="00B01250" w:rsidRPr="00D4446A">
        <w:rPr>
          <w:rFonts w:ascii="Tahoma" w:hAnsi="Tahoma" w:cs="Tahoma"/>
        </w:rPr>
        <w:tab/>
        <w:t xml:space="preserve">        </w:t>
      </w:r>
      <w:r w:rsidR="00B01250" w:rsidRPr="00D4446A">
        <w:rPr>
          <w:rFonts w:ascii="Tahoma" w:hAnsi="Tahoma" w:cs="Tahoma"/>
        </w:rPr>
        <w:tab/>
      </w:r>
      <w:r w:rsidR="00B01250" w:rsidRPr="00D4446A">
        <w:rPr>
          <w:rFonts w:ascii="Tahoma" w:hAnsi="Tahoma" w:cs="Tahoma"/>
        </w:rPr>
        <w:tab/>
      </w:r>
      <w:r w:rsidR="00B01250" w:rsidRPr="00D4446A">
        <w:rPr>
          <w:rFonts w:ascii="Tahoma" w:hAnsi="Tahoma" w:cs="Tahoma"/>
        </w:rPr>
        <w:tab/>
      </w:r>
      <w:r w:rsidR="00B01250" w:rsidRPr="00D4446A">
        <w:rPr>
          <w:rFonts w:ascii="Tahoma" w:hAnsi="Tahoma" w:cs="Tahoma"/>
        </w:rPr>
        <w:tab/>
        <w:t>20 kos</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Znaki – delo na cesti</w:t>
      </w:r>
      <w:r w:rsidRPr="00D4446A">
        <w:rPr>
          <w:rFonts w:ascii="Tahoma" w:hAnsi="Tahoma" w:cs="Tahoma"/>
        </w:rPr>
        <w:tab/>
      </w:r>
      <w:r w:rsidR="00CD3108" w:rsidRPr="00D4446A">
        <w:rPr>
          <w:rFonts w:ascii="Tahoma" w:hAnsi="Tahoma" w:cs="Tahoma"/>
        </w:rPr>
        <w:tab/>
      </w:r>
      <w:r w:rsidR="00CD3108"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15 kos</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Znaki – omejitev hitrosti 30km/h</w:t>
      </w:r>
      <w:r w:rsidR="00CD3108"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15 kos</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Znaki – čopič</w:t>
      </w:r>
      <w:r w:rsidRPr="00D4446A">
        <w:rPr>
          <w:rFonts w:ascii="Tahoma" w:hAnsi="Tahoma" w:cs="Tahoma"/>
        </w:rPr>
        <w:tab/>
      </w:r>
      <w:r w:rsidRPr="00D4446A">
        <w:rPr>
          <w:rFonts w:ascii="Tahoma" w:hAnsi="Tahoma" w:cs="Tahoma"/>
        </w:rPr>
        <w:tab/>
      </w:r>
      <w:r w:rsidRPr="00D4446A">
        <w:rPr>
          <w:rFonts w:ascii="Tahoma" w:hAnsi="Tahoma" w:cs="Tahoma"/>
        </w:rPr>
        <w:tab/>
      </w:r>
      <w:r w:rsidR="00CD3108" w:rsidRPr="00D4446A">
        <w:rPr>
          <w:rFonts w:ascii="Tahoma" w:hAnsi="Tahoma" w:cs="Tahoma"/>
        </w:rPr>
        <w:tab/>
      </w:r>
      <w:r w:rsidR="00CD3108"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12 kos</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Znaki – vožnja mimo</w:t>
      </w:r>
      <w:r w:rsidRPr="00D4446A">
        <w:rPr>
          <w:rFonts w:ascii="Tahoma" w:hAnsi="Tahoma" w:cs="Tahoma"/>
        </w:rPr>
        <w:tab/>
      </w:r>
      <w:r w:rsidR="00CD3108" w:rsidRPr="00D4446A">
        <w:rPr>
          <w:rFonts w:ascii="Tahoma" w:hAnsi="Tahoma" w:cs="Tahoma"/>
        </w:rPr>
        <w:tab/>
      </w:r>
      <w:r w:rsidR="00CD3108"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15 kos</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šablone napis » ŠOLA«</w:t>
      </w:r>
      <w:r w:rsidRPr="00D4446A">
        <w:rPr>
          <w:rFonts w:ascii="Tahoma" w:hAnsi="Tahoma" w:cs="Tahoma"/>
        </w:rPr>
        <w:tab/>
      </w:r>
      <w:r w:rsidR="00CD3108" w:rsidRPr="00D4446A">
        <w:rPr>
          <w:rFonts w:ascii="Tahoma" w:hAnsi="Tahoma" w:cs="Tahoma"/>
        </w:rPr>
        <w:tab/>
      </w:r>
      <w:r w:rsidR="00CD3108" w:rsidRPr="00D4446A">
        <w:rPr>
          <w:rFonts w:ascii="Tahoma" w:hAnsi="Tahoma" w:cs="Tahoma"/>
        </w:rPr>
        <w:tab/>
      </w:r>
      <w:r w:rsidRPr="00D4446A">
        <w:rPr>
          <w:rFonts w:ascii="Tahoma" w:hAnsi="Tahoma" w:cs="Tahoma"/>
        </w:rPr>
        <w:tab/>
        <w:t xml:space="preserve"> </w:t>
      </w:r>
      <w:r w:rsidRPr="00D4446A">
        <w:rPr>
          <w:rFonts w:ascii="Tahoma" w:hAnsi="Tahoma" w:cs="Tahoma"/>
        </w:rPr>
        <w:tab/>
      </w:r>
      <w:r w:rsidRPr="00D4446A">
        <w:rPr>
          <w:rFonts w:ascii="Tahoma" w:hAnsi="Tahoma" w:cs="Tahoma"/>
        </w:rPr>
        <w:tab/>
        <w:t xml:space="preserve">            </w:t>
      </w:r>
      <w:r w:rsidRPr="00D4446A">
        <w:rPr>
          <w:rFonts w:ascii="Tahoma" w:hAnsi="Tahoma" w:cs="Tahoma"/>
        </w:rPr>
        <w:tab/>
        <w:t xml:space="preserve">  2 kos</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šablona ALU 3,5mx0,5m</w:t>
      </w:r>
      <w:r w:rsidR="00CD3108"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 xml:space="preserve"> </w:t>
      </w:r>
      <w:r w:rsidRPr="00D4446A">
        <w:rPr>
          <w:rFonts w:ascii="Tahoma" w:hAnsi="Tahoma" w:cs="Tahoma"/>
        </w:rPr>
        <w:tab/>
      </w:r>
      <w:r w:rsidRPr="00D4446A">
        <w:rPr>
          <w:rFonts w:ascii="Tahoma" w:hAnsi="Tahoma" w:cs="Tahoma"/>
        </w:rPr>
        <w:tab/>
        <w:t xml:space="preserve">  </w:t>
      </w:r>
      <w:r w:rsidRPr="00D4446A">
        <w:rPr>
          <w:rFonts w:ascii="Tahoma" w:hAnsi="Tahoma" w:cs="Tahoma"/>
        </w:rPr>
        <w:tab/>
        <w:t xml:space="preserve">  6 kos</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ALU letev 4,5mx0,1m z ročaji</w:t>
      </w:r>
      <w:r w:rsidRPr="00D4446A">
        <w:rPr>
          <w:rFonts w:ascii="Tahoma" w:hAnsi="Tahoma" w:cs="Tahoma"/>
        </w:rPr>
        <w:tab/>
      </w:r>
      <w:r w:rsidR="00CD3108" w:rsidRPr="00D4446A">
        <w:rPr>
          <w:rFonts w:ascii="Tahoma" w:hAnsi="Tahoma" w:cs="Tahoma"/>
        </w:rPr>
        <w:tab/>
      </w:r>
      <w:r w:rsidR="00CD3108" w:rsidRPr="00D4446A">
        <w:rPr>
          <w:rFonts w:ascii="Tahoma" w:hAnsi="Tahoma" w:cs="Tahoma"/>
        </w:rPr>
        <w:tab/>
      </w:r>
      <w:r w:rsidRPr="00D4446A">
        <w:rPr>
          <w:rFonts w:ascii="Tahoma" w:hAnsi="Tahoma" w:cs="Tahoma"/>
        </w:rPr>
        <w:t xml:space="preserve"> </w:t>
      </w:r>
      <w:r w:rsidRPr="00D4446A">
        <w:rPr>
          <w:rFonts w:ascii="Tahoma" w:hAnsi="Tahoma" w:cs="Tahoma"/>
        </w:rPr>
        <w:tab/>
      </w:r>
      <w:r w:rsidRPr="00D4446A">
        <w:rPr>
          <w:rFonts w:ascii="Tahoma" w:hAnsi="Tahoma" w:cs="Tahoma"/>
        </w:rPr>
        <w:tab/>
        <w:t xml:space="preserve">  </w:t>
      </w:r>
      <w:r w:rsidRPr="00D4446A">
        <w:rPr>
          <w:rFonts w:ascii="Tahoma" w:hAnsi="Tahoma" w:cs="Tahoma"/>
        </w:rPr>
        <w:tab/>
        <w:t xml:space="preserve"> </w:t>
      </w:r>
      <w:r w:rsidRPr="00D4446A">
        <w:rPr>
          <w:rFonts w:ascii="Tahoma" w:hAnsi="Tahoma" w:cs="Tahoma"/>
        </w:rPr>
        <w:tab/>
        <w:t xml:space="preserve">  6 kos</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ALU letev 2mx0,1m</w:t>
      </w:r>
      <w:r w:rsidRPr="00D4446A">
        <w:rPr>
          <w:rFonts w:ascii="Tahoma" w:hAnsi="Tahoma" w:cs="Tahoma"/>
        </w:rPr>
        <w:tab/>
      </w:r>
      <w:r w:rsidRPr="00D4446A">
        <w:rPr>
          <w:rFonts w:ascii="Tahoma" w:hAnsi="Tahoma" w:cs="Tahoma"/>
        </w:rPr>
        <w:tab/>
      </w:r>
      <w:r w:rsidR="00CD3108" w:rsidRPr="00D4446A">
        <w:rPr>
          <w:rFonts w:ascii="Tahoma" w:hAnsi="Tahoma" w:cs="Tahoma"/>
        </w:rPr>
        <w:tab/>
      </w:r>
      <w:r w:rsidR="00D30997" w:rsidRPr="00D4446A">
        <w:rPr>
          <w:rFonts w:ascii="Tahoma" w:hAnsi="Tahoma" w:cs="Tahoma"/>
        </w:rPr>
        <w:tab/>
      </w:r>
      <w:r w:rsidRPr="00D4446A">
        <w:rPr>
          <w:rFonts w:ascii="Tahoma" w:hAnsi="Tahoma" w:cs="Tahoma"/>
        </w:rPr>
        <w:tab/>
      </w:r>
      <w:r w:rsidRPr="00D4446A">
        <w:rPr>
          <w:rFonts w:ascii="Tahoma" w:hAnsi="Tahoma" w:cs="Tahoma"/>
        </w:rPr>
        <w:tab/>
        <w:t xml:space="preserve"> </w:t>
      </w:r>
      <w:r w:rsidRPr="00D4446A">
        <w:rPr>
          <w:rFonts w:ascii="Tahoma" w:hAnsi="Tahoma" w:cs="Tahoma"/>
        </w:rPr>
        <w:tab/>
      </w:r>
      <w:r w:rsidRPr="00D4446A">
        <w:rPr>
          <w:rFonts w:ascii="Tahoma" w:hAnsi="Tahoma" w:cs="Tahoma"/>
        </w:rPr>
        <w:tab/>
        <w:t xml:space="preserve">  6 kos</w:t>
      </w:r>
    </w:p>
    <w:p w:rsidR="00B01250" w:rsidRPr="00D4446A" w:rsidRDefault="00B01250" w:rsidP="004C2ADB">
      <w:pPr>
        <w:keepNext/>
        <w:jc w:val="both"/>
        <w:rPr>
          <w:rFonts w:ascii="Tahoma" w:hAnsi="Tahoma" w:cs="Tahoma"/>
        </w:rPr>
      </w:pPr>
    </w:p>
    <w:p w:rsidR="00CD3108" w:rsidRPr="00D4446A" w:rsidRDefault="00CD3108" w:rsidP="004C2ADB">
      <w:pPr>
        <w:keepNext/>
        <w:jc w:val="both"/>
        <w:rPr>
          <w:rFonts w:ascii="Tahoma" w:hAnsi="Tahoma" w:cs="Tahoma"/>
        </w:rPr>
      </w:pPr>
    </w:p>
    <w:p w:rsidR="00D30997" w:rsidRPr="00D4446A" w:rsidRDefault="00D30997" w:rsidP="004C2ADB">
      <w:pPr>
        <w:keepNext/>
        <w:jc w:val="both"/>
        <w:rPr>
          <w:rFonts w:ascii="Tahoma" w:hAnsi="Tahoma" w:cs="Tahoma"/>
        </w:rPr>
      </w:pPr>
      <w:r w:rsidRPr="00D4446A">
        <w:rPr>
          <w:rFonts w:ascii="Tahoma" w:hAnsi="Tahoma" w:cs="Tahoma"/>
        </w:rPr>
        <w:t>Osebje :</w:t>
      </w:r>
    </w:p>
    <w:p w:rsidR="00D30997" w:rsidRPr="00D4446A" w:rsidRDefault="00D30997" w:rsidP="004C2ADB">
      <w:pPr>
        <w:keepNext/>
        <w:numPr>
          <w:ilvl w:val="0"/>
          <w:numId w:val="27"/>
        </w:numPr>
        <w:jc w:val="both"/>
        <w:rPr>
          <w:rFonts w:ascii="Tahoma" w:hAnsi="Tahoma" w:cs="Tahoma"/>
        </w:rPr>
      </w:pPr>
      <w:r w:rsidRPr="00D4446A">
        <w:rPr>
          <w:rFonts w:ascii="Tahoma" w:hAnsi="Tahoma" w:cs="Tahoma"/>
        </w:rPr>
        <w:t>Polkvalificirani PKV</w:t>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 xml:space="preserve">  3 osebi</w:t>
      </w:r>
    </w:p>
    <w:p w:rsidR="00D30997" w:rsidRPr="00D4446A" w:rsidRDefault="00D30997" w:rsidP="004C2ADB">
      <w:pPr>
        <w:keepNext/>
        <w:numPr>
          <w:ilvl w:val="0"/>
          <w:numId w:val="27"/>
        </w:numPr>
        <w:jc w:val="both"/>
        <w:rPr>
          <w:rFonts w:ascii="Tahoma" w:hAnsi="Tahoma" w:cs="Tahoma"/>
        </w:rPr>
      </w:pPr>
      <w:r w:rsidRPr="00D4446A">
        <w:rPr>
          <w:rFonts w:ascii="Tahoma" w:hAnsi="Tahoma" w:cs="Tahoma"/>
        </w:rPr>
        <w:t>Kvalificirani VK</w:t>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 xml:space="preserve">  </w:t>
      </w:r>
      <w:r w:rsidRPr="00D4446A">
        <w:rPr>
          <w:rFonts w:ascii="Tahoma" w:hAnsi="Tahoma" w:cs="Tahoma"/>
        </w:rPr>
        <w:tab/>
        <w:t xml:space="preserve"> </w:t>
      </w:r>
      <w:r w:rsidRPr="00D4446A">
        <w:rPr>
          <w:rFonts w:ascii="Tahoma" w:hAnsi="Tahoma" w:cs="Tahoma"/>
        </w:rPr>
        <w:tab/>
      </w:r>
      <w:r w:rsidRPr="00D4446A">
        <w:rPr>
          <w:rFonts w:ascii="Tahoma" w:hAnsi="Tahoma" w:cs="Tahoma"/>
        </w:rPr>
        <w:tab/>
        <w:t xml:space="preserve">  </w:t>
      </w:r>
      <w:r w:rsidRPr="00D4446A">
        <w:rPr>
          <w:rFonts w:ascii="Tahoma" w:hAnsi="Tahoma" w:cs="Tahoma"/>
        </w:rPr>
        <w:tab/>
        <w:t xml:space="preserve">  2 osebi</w:t>
      </w:r>
    </w:p>
    <w:p w:rsidR="00D30997" w:rsidRPr="00D4446A" w:rsidRDefault="00D30997" w:rsidP="004C2ADB">
      <w:pPr>
        <w:keepNext/>
        <w:numPr>
          <w:ilvl w:val="0"/>
          <w:numId w:val="27"/>
        </w:numPr>
        <w:jc w:val="both"/>
        <w:rPr>
          <w:rFonts w:ascii="Tahoma" w:hAnsi="Tahoma" w:cs="Tahoma"/>
        </w:rPr>
      </w:pPr>
      <w:r w:rsidRPr="00D4446A">
        <w:rPr>
          <w:rFonts w:ascii="Tahoma" w:hAnsi="Tahoma" w:cs="Tahoma"/>
        </w:rPr>
        <w:t>Tehnik – odgovorni vodja del</w:t>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 xml:space="preserve">  1 oseba</w:t>
      </w:r>
    </w:p>
    <w:p w:rsidR="00D30997" w:rsidRPr="00D4446A" w:rsidRDefault="00D30997" w:rsidP="004C2ADB">
      <w:pPr>
        <w:keepNext/>
        <w:jc w:val="both"/>
        <w:rPr>
          <w:rFonts w:ascii="Tahoma" w:hAnsi="Tahoma" w:cs="Tahoma"/>
        </w:rPr>
      </w:pPr>
    </w:p>
    <w:p w:rsidR="00D30997" w:rsidRPr="00D4446A" w:rsidRDefault="00D30997" w:rsidP="004C2ADB">
      <w:pPr>
        <w:keepNext/>
        <w:jc w:val="both"/>
        <w:rPr>
          <w:rFonts w:ascii="Tahoma" w:hAnsi="Tahoma" w:cs="Tahoma"/>
          <w:bCs/>
        </w:rPr>
      </w:pPr>
      <w:r w:rsidRPr="00D4446A">
        <w:rPr>
          <w:rFonts w:ascii="Tahoma" w:hAnsi="Tahoma" w:cs="Tahoma"/>
          <w:bCs/>
        </w:rPr>
        <w:t>Ponudnik mora predložiti potrdilo o opravljenem strokovnem izpitu.</w:t>
      </w:r>
    </w:p>
    <w:p w:rsidR="00B01250" w:rsidRPr="00D4446A" w:rsidRDefault="00B01250" w:rsidP="004C2ADB">
      <w:pPr>
        <w:keepNext/>
        <w:jc w:val="both"/>
        <w:rPr>
          <w:rFonts w:ascii="Tahoma" w:hAnsi="Tahoma" w:cs="Tahoma"/>
          <w:b/>
        </w:rPr>
      </w:pPr>
      <w:r w:rsidRPr="00D4446A">
        <w:rPr>
          <w:rFonts w:ascii="Tahoma" w:hAnsi="Tahoma" w:cs="Tahoma"/>
          <w:b/>
        </w:rPr>
        <w:lastRenderedPageBreak/>
        <w:t>SKLOP 2</w:t>
      </w:r>
    </w:p>
    <w:p w:rsidR="00B01250" w:rsidRPr="00D4446A" w:rsidRDefault="00B01250" w:rsidP="004C2ADB">
      <w:pPr>
        <w:keepNext/>
        <w:jc w:val="both"/>
        <w:rPr>
          <w:rFonts w:ascii="Tahoma" w:hAnsi="Tahoma" w:cs="Tahoma"/>
        </w:rPr>
      </w:pPr>
    </w:p>
    <w:p w:rsidR="00B01250" w:rsidRPr="00D4446A" w:rsidRDefault="00B01250" w:rsidP="004C2ADB">
      <w:pPr>
        <w:keepNext/>
        <w:jc w:val="both"/>
        <w:rPr>
          <w:rFonts w:ascii="Tahoma" w:hAnsi="Tahoma" w:cs="Tahoma"/>
        </w:rPr>
      </w:pPr>
      <w:r w:rsidRPr="00D4446A">
        <w:rPr>
          <w:rFonts w:ascii="Tahoma" w:hAnsi="Tahoma" w:cs="Tahoma"/>
        </w:rPr>
        <w:t>Stroji:</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stroj za barvanje talnih označb s kapaciteto rezervoarja za</w:t>
      </w:r>
    </w:p>
    <w:p w:rsidR="00B01250" w:rsidRPr="00D4446A" w:rsidRDefault="00CD3108" w:rsidP="004C2ADB">
      <w:pPr>
        <w:keepNext/>
        <w:ind w:left="720"/>
        <w:jc w:val="both"/>
        <w:rPr>
          <w:rFonts w:ascii="Tahoma" w:hAnsi="Tahoma" w:cs="Tahoma"/>
        </w:rPr>
      </w:pPr>
      <w:r w:rsidRPr="00D4446A">
        <w:rPr>
          <w:rFonts w:ascii="Tahoma" w:hAnsi="Tahoma" w:cs="Tahoma"/>
        </w:rPr>
        <w:t>barvo min 200 litrov</w:t>
      </w:r>
      <w:r w:rsidRPr="00D4446A">
        <w:rPr>
          <w:rFonts w:ascii="Tahoma" w:hAnsi="Tahoma" w:cs="Tahoma"/>
        </w:rPr>
        <w:tab/>
      </w:r>
      <w:r w:rsidR="00B01250" w:rsidRPr="00D4446A">
        <w:rPr>
          <w:rFonts w:ascii="Tahoma" w:hAnsi="Tahoma" w:cs="Tahoma"/>
        </w:rPr>
        <w:tab/>
      </w:r>
      <w:r w:rsidR="00B01250" w:rsidRPr="00D4446A">
        <w:rPr>
          <w:rFonts w:ascii="Tahoma" w:hAnsi="Tahoma" w:cs="Tahoma"/>
        </w:rPr>
        <w:tab/>
      </w:r>
      <w:r w:rsidR="00B01250" w:rsidRPr="00D4446A">
        <w:rPr>
          <w:rFonts w:ascii="Tahoma" w:hAnsi="Tahoma" w:cs="Tahoma"/>
        </w:rPr>
        <w:tab/>
      </w:r>
      <w:r w:rsidR="00B01250" w:rsidRPr="00D4446A">
        <w:rPr>
          <w:rFonts w:ascii="Tahoma" w:hAnsi="Tahoma" w:cs="Tahoma"/>
        </w:rPr>
        <w:tab/>
      </w:r>
      <w:r w:rsidR="00B01250" w:rsidRPr="00D4446A">
        <w:rPr>
          <w:rFonts w:ascii="Tahoma" w:hAnsi="Tahoma" w:cs="Tahoma"/>
        </w:rPr>
        <w:tab/>
      </w:r>
      <w:r w:rsidR="00B01250" w:rsidRPr="00D4446A">
        <w:rPr>
          <w:rFonts w:ascii="Tahoma" w:hAnsi="Tahoma" w:cs="Tahoma"/>
        </w:rPr>
        <w:tab/>
        <w:t xml:space="preserve">             1 kos </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 xml:space="preserve">stroj za izdelavo </w:t>
      </w:r>
      <w:proofErr w:type="spellStart"/>
      <w:r w:rsidRPr="00D4446A">
        <w:rPr>
          <w:rFonts w:ascii="Tahoma" w:hAnsi="Tahoma" w:cs="Tahoma"/>
        </w:rPr>
        <w:t>debeloslojnih</w:t>
      </w:r>
      <w:proofErr w:type="spellEnd"/>
      <w:r w:rsidRPr="00D4446A">
        <w:rPr>
          <w:rFonts w:ascii="Tahoma" w:hAnsi="Tahoma" w:cs="Tahoma"/>
        </w:rPr>
        <w:t xml:space="preserve"> talnih označb dvokomponentni material  </w:t>
      </w:r>
    </w:p>
    <w:p w:rsidR="00B01250" w:rsidRPr="00D4446A" w:rsidRDefault="00B01250" w:rsidP="004C2ADB">
      <w:pPr>
        <w:keepNext/>
        <w:ind w:left="720"/>
        <w:jc w:val="both"/>
        <w:rPr>
          <w:rFonts w:ascii="Tahoma" w:hAnsi="Tahoma" w:cs="Tahoma"/>
        </w:rPr>
      </w:pPr>
      <w:r w:rsidRPr="00D4446A">
        <w:rPr>
          <w:rFonts w:ascii="Tahoma" w:hAnsi="Tahoma" w:cs="Tahoma"/>
        </w:rPr>
        <w:t xml:space="preserve">kapacitete rezervoarja A komponente 400 l s </w:t>
      </w:r>
      <w:proofErr w:type="spellStart"/>
      <w:r w:rsidRPr="00D4446A">
        <w:rPr>
          <w:rFonts w:ascii="Tahoma" w:hAnsi="Tahoma" w:cs="Tahoma"/>
        </w:rPr>
        <w:t>ekstrudorjem</w:t>
      </w:r>
      <w:proofErr w:type="spellEnd"/>
      <w:r w:rsidRPr="00D4446A">
        <w:rPr>
          <w:rFonts w:ascii="Tahoma" w:hAnsi="Tahoma" w:cs="Tahoma"/>
        </w:rPr>
        <w:t xml:space="preserve"> za izvedbo</w:t>
      </w:r>
    </w:p>
    <w:p w:rsidR="00B01250" w:rsidRPr="00D4446A" w:rsidRDefault="00B01250" w:rsidP="004C2ADB">
      <w:pPr>
        <w:keepNext/>
        <w:ind w:left="720"/>
        <w:jc w:val="both"/>
        <w:rPr>
          <w:rFonts w:ascii="Tahoma" w:hAnsi="Tahoma" w:cs="Tahoma"/>
        </w:rPr>
      </w:pPr>
      <w:proofErr w:type="spellStart"/>
      <w:r w:rsidRPr="00D4446A">
        <w:rPr>
          <w:rFonts w:ascii="Tahoma" w:hAnsi="Tahoma" w:cs="Tahoma"/>
        </w:rPr>
        <w:t>anglomeratne</w:t>
      </w:r>
      <w:proofErr w:type="spellEnd"/>
      <w:r w:rsidRPr="00D4446A">
        <w:rPr>
          <w:rFonts w:ascii="Tahoma" w:hAnsi="Tahoma" w:cs="Tahoma"/>
        </w:rPr>
        <w:t xml:space="preserve"> talne označbe ter gladke talne označbe debeline 2-3 mm</w:t>
      </w:r>
      <w:r w:rsidR="00CD3108" w:rsidRPr="00D4446A">
        <w:rPr>
          <w:rFonts w:ascii="Tahoma" w:hAnsi="Tahoma" w:cs="Tahoma"/>
        </w:rPr>
        <w:tab/>
      </w:r>
      <w:r w:rsidR="00CD3108" w:rsidRPr="00D4446A">
        <w:rPr>
          <w:rFonts w:ascii="Tahoma" w:hAnsi="Tahoma" w:cs="Tahoma"/>
        </w:rPr>
        <w:tab/>
        <w:t xml:space="preserve"> 1 kos</w:t>
      </w:r>
      <w:r w:rsidRPr="00D4446A">
        <w:rPr>
          <w:rFonts w:ascii="Tahoma" w:hAnsi="Tahoma" w:cs="Tahoma"/>
        </w:rPr>
        <w:t xml:space="preserve">                          </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pnevmatska črpalka za prečrpavanje komponente A iz transportne</w:t>
      </w:r>
    </w:p>
    <w:p w:rsidR="00B01250" w:rsidRPr="00D4446A" w:rsidRDefault="00B01250" w:rsidP="004C2ADB">
      <w:pPr>
        <w:keepNext/>
        <w:ind w:left="720"/>
        <w:jc w:val="both"/>
        <w:rPr>
          <w:rFonts w:ascii="Tahoma" w:hAnsi="Tahoma" w:cs="Tahoma"/>
        </w:rPr>
      </w:pPr>
      <w:r w:rsidRPr="00D4446A">
        <w:rPr>
          <w:rFonts w:ascii="Tahoma" w:hAnsi="Tahoma" w:cs="Tahoma"/>
        </w:rPr>
        <w:t>embalaže v delovni</w:t>
      </w:r>
      <w:r w:rsidR="00CD3108" w:rsidRPr="00D4446A">
        <w:rPr>
          <w:rFonts w:ascii="Tahoma" w:hAnsi="Tahoma" w:cs="Tahoma"/>
        </w:rPr>
        <w:t xml:space="preserve"> stroj zmogljivosti min 40l/min</w:t>
      </w:r>
      <w:r w:rsidR="00CD3108" w:rsidRPr="00D4446A">
        <w:rPr>
          <w:rFonts w:ascii="Tahoma" w:hAnsi="Tahoma" w:cs="Tahoma"/>
        </w:rPr>
        <w:tab/>
      </w:r>
      <w:r w:rsidRPr="00D4446A">
        <w:rPr>
          <w:rFonts w:ascii="Tahoma" w:hAnsi="Tahoma" w:cs="Tahoma"/>
        </w:rPr>
        <w:t xml:space="preserve">                </w:t>
      </w:r>
      <w:r w:rsidRPr="00D4446A">
        <w:rPr>
          <w:rFonts w:ascii="Tahoma" w:hAnsi="Tahoma" w:cs="Tahoma"/>
        </w:rPr>
        <w:tab/>
      </w:r>
      <w:r w:rsidR="00CD3108" w:rsidRPr="00D4446A">
        <w:rPr>
          <w:rFonts w:ascii="Tahoma" w:hAnsi="Tahoma" w:cs="Tahoma"/>
        </w:rPr>
        <w:tab/>
      </w:r>
      <w:r w:rsidRPr="00D4446A">
        <w:rPr>
          <w:rFonts w:ascii="Tahoma" w:hAnsi="Tahoma" w:cs="Tahoma"/>
        </w:rPr>
        <w:t xml:space="preserve"> 1 kos</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poltovorno vozilo z dvojno kabino za prevoz oseb in tovora skupne</w:t>
      </w:r>
    </w:p>
    <w:p w:rsidR="00B01250" w:rsidRPr="00D4446A" w:rsidRDefault="00B01250" w:rsidP="004C2ADB">
      <w:pPr>
        <w:keepNext/>
        <w:ind w:left="720"/>
        <w:jc w:val="both"/>
        <w:rPr>
          <w:rFonts w:ascii="Tahoma" w:hAnsi="Tahoma" w:cs="Tahoma"/>
        </w:rPr>
      </w:pPr>
      <w:r w:rsidRPr="00D4446A">
        <w:rPr>
          <w:rFonts w:ascii="Tahoma" w:hAnsi="Tahoma" w:cs="Tahoma"/>
        </w:rPr>
        <w:t>teže do 3500 kg</w:t>
      </w:r>
      <w:r w:rsidR="00CD3108"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 xml:space="preserve"> 2 kos</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tovorno vozilo skupne teže nad 12000 kg skupaj s tovorno prikolico</w:t>
      </w:r>
    </w:p>
    <w:p w:rsidR="00B01250" w:rsidRPr="00D4446A" w:rsidRDefault="00B01250" w:rsidP="004C2ADB">
      <w:pPr>
        <w:keepNext/>
        <w:ind w:left="360" w:firstLine="348"/>
        <w:jc w:val="both"/>
        <w:rPr>
          <w:rFonts w:ascii="Tahoma" w:hAnsi="Tahoma" w:cs="Tahoma"/>
        </w:rPr>
      </w:pPr>
      <w:r w:rsidRPr="00D4446A">
        <w:rPr>
          <w:rFonts w:ascii="Tahoma" w:hAnsi="Tahoma" w:cs="Tahoma"/>
        </w:rPr>
        <w:t>nosilnosti nad 3500 kg z</w:t>
      </w:r>
      <w:r w:rsidR="00CD3108" w:rsidRPr="00D4446A">
        <w:rPr>
          <w:rFonts w:ascii="Tahoma" w:hAnsi="Tahoma" w:cs="Tahoma"/>
        </w:rPr>
        <w:t>a prevoz stroja</w:t>
      </w:r>
      <w:r w:rsidR="00CD3108" w:rsidRPr="00D4446A">
        <w:rPr>
          <w:rFonts w:ascii="Tahoma" w:hAnsi="Tahoma" w:cs="Tahoma"/>
        </w:rPr>
        <w:tab/>
      </w:r>
      <w:r w:rsidR="00CD3108"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 xml:space="preserve"> 1 kos</w:t>
      </w:r>
    </w:p>
    <w:p w:rsidR="00B01250" w:rsidRPr="00D4446A" w:rsidRDefault="00B01250" w:rsidP="004C2ADB">
      <w:pPr>
        <w:keepNext/>
        <w:jc w:val="both"/>
        <w:rPr>
          <w:rFonts w:ascii="Tahoma" w:hAnsi="Tahoma" w:cs="Tahoma"/>
        </w:rPr>
      </w:pPr>
    </w:p>
    <w:p w:rsidR="00B01250" w:rsidRPr="00D4446A" w:rsidRDefault="00B01250" w:rsidP="004C2ADB">
      <w:pPr>
        <w:keepNext/>
        <w:jc w:val="both"/>
        <w:rPr>
          <w:rFonts w:ascii="Tahoma" w:hAnsi="Tahoma" w:cs="Tahoma"/>
        </w:rPr>
      </w:pPr>
      <w:r w:rsidRPr="00D4446A">
        <w:rPr>
          <w:rFonts w:ascii="Tahoma" w:hAnsi="Tahoma" w:cs="Tahoma"/>
        </w:rPr>
        <w:t>Oprema:</w:t>
      </w:r>
    </w:p>
    <w:p w:rsidR="00B01250" w:rsidRPr="00D4446A" w:rsidRDefault="00CD3108" w:rsidP="004C2ADB">
      <w:pPr>
        <w:keepNext/>
        <w:numPr>
          <w:ilvl w:val="0"/>
          <w:numId w:val="27"/>
        </w:numPr>
        <w:jc w:val="both"/>
        <w:rPr>
          <w:rFonts w:ascii="Tahoma" w:hAnsi="Tahoma" w:cs="Tahoma"/>
        </w:rPr>
      </w:pPr>
      <w:r w:rsidRPr="00D4446A">
        <w:rPr>
          <w:rFonts w:ascii="Tahoma" w:hAnsi="Tahoma" w:cs="Tahoma"/>
        </w:rPr>
        <w:t>Stožci – mali</w:t>
      </w:r>
      <w:r w:rsidR="00B01250" w:rsidRPr="00D4446A">
        <w:rPr>
          <w:rFonts w:ascii="Tahoma" w:hAnsi="Tahoma" w:cs="Tahoma"/>
        </w:rPr>
        <w:tab/>
      </w:r>
      <w:r w:rsidR="00B01250" w:rsidRPr="00D4446A">
        <w:rPr>
          <w:rFonts w:ascii="Tahoma" w:hAnsi="Tahoma" w:cs="Tahoma"/>
        </w:rPr>
        <w:tab/>
      </w:r>
      <w:r w:rsidRPr="00D4446A">
        <w:rPr>
          <w:rFonts w:ascii="Tahoma" w:hAnsi="Tahoma" w:cs="Tahoma"/>
        </w:rPr>
        <w:tab/>
      </w:r>
      <w:r w:rsidRPr="00D4446A">
        <w:rPr>
          <w:rFonts w:ascii="Tahoma" w:hAnsi="Tahoma" w:cs="Tahoma"/>
        </w:rPr>
        <w:tab/>
      </w:r>
      <w:r w:rsidR="00B01250" w:rsidRPr="00D4446A">
        <w:rPr>
          <w:rFonts w:ascii="Tahoma" w:hAnsi="Tahoma" w:cs="Tahoma"/>
        </w:rPr>
        <w:tab/>
        <w:t xml:space="preserve">             </w:t>
      </w:r>
      <w:r w:rsidR="00B01250" w:rsidRPr="00D4446A">
        <w:rPr>
          <w:rFonts w:ascii="Tahoma" w:hAnsi="Tahoma" w:cs="Tahoma"/>
        </w:rPr>
        <w:tab/>
        <w:t xml:space="preserve">        </w:t>
      </w:r>
      <w:r w:rsidR="00B01250" w:rsidRPr="00D4446A">
        <w:rPr>
          <w:rFonts w:ascii="Tahoma" w:hAnsi="Tahoma" w:cs="Tahoma"/>
        </w:rPr>
        <w:tab/>
        <w:t xml:space="preserve">         100 kos</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Stožci – veliki</w:t>
      </w:r>
      <w:r w:rsidRPr="00D4446A">
        <w:rPr>
          <w:rFonts w:ascii="Tahoma" w:hAnsi="Tahoma" w:cs="Tahoma"/>
        </w:rPr>
        <w:tab/>
      </w:r>
      <w:r w:rsidRPr="00D4446A">
        <w:rPr>
          <w:rFonts w:ascii="Tahoma" w:hAnsi="Tahoma" w:cs="Tahoma"/>
        </w:rPr>
        <w:tab/>
      </w:r>
      <w:r w:rsidR="00CD3108" w:rsidRPr="00D4446A">
        <w:rPr>
          <w:rFonts w:ascii="Tahoma" w:hAnsi="Tahoma" w:cs="Tahoma"/>
        </w:rPr>
        <w:tab/>
      </w:r>
      <w:r w:rsidR="00CD3108" w:rsidRPr="00D4446A">
        <w:rPr>
          <w:rFonts w:ascii="Tahoma" w:hAnsi="Tahoma" w:cs="Tahoma"/>
        </w:rPr>
        <w:tab/>
      </w:r>
      <w:r w:rsidRPr="00D4446A">
        <w:rPr>
          <w:rFonts w:ascii="Tahoma" w:hAnsi="Tahoma" w:cs="Tahoma"/>
        </w:rPr>
        <w:tab/>
        <w:t xml:space="preserve">        </w:t>
      </w:r>
      <w:r w:rsidRPr="00D4446A">
        <w:rPr>
          <w:rFonts w:ascii="Tahoma" w:hAnsi="Tahoma" w:cs="Tahoma"/>
        </w:rPr>
        <w:tab/>
      </w:r>
      <w:r w:rsidRPr="00D4446A">
        <w:rPr>
          <w:rFonts w:ascii="Tahoma" w:hAnsi="Tahoma" w:cs="Tahoma"/>
        </w:rPr>
        <w:tab/>
      </w:r>
      <w:r w:rsidRPr="00D4446A">
        <w:rPr>
          <w:rFonts w:ascii="Tahoma" w:hAnsi="Tahoma" w:cs="Tahoma"/>
        </w:rPr>
        <w:tab/>
        <w:t xml:space="preserve">           60 kos</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Znaki – delo na cesti</w:t>
      </w:r>
      <w:r w:rsidRPr="00D4446A">
        <w:rPr>
          <w:rFonts w:ascii="Tahoma" w:hAnsi="Tahoma" w:cs="Tahoma"/>
        </w:rPr>
        <w:tab/>
      </w:r>
      <w:r w:rsidR="00CD3108" w:rsidRPr="00D4446A">
        <w:rPr>
          <w:rFonts w:ascii="Tahoma" w:hAnsi="Tahoma" w:cs="Tahoma"/>
        </w:rPr>
        <w:tab/>
      </w:r>
      <w:r w:rsidR="00CD3108"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10 kos</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Znaki – omejitev hitrosti 30km/h</w:t>
      </w:r>
      <w:r w:rsidR="00CD3108"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10 kos</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Znaki – čopič</w:t>
      </w:r>
      <w:r w:rsidRPr="00D4446A">
        <w:rPr>
          <w:rFonts w:ascii="Tahoma" w:hAnsi="Tahoma" w:cs="Tahoma"/>
        </w:rPr>
        <w:tab/>
      </w:r>
      <w:r w:rsidRPr="00D4446A">
        <w:rPr>
          <w:rFonts w:ascii="Tahoma" w:hAnsi="Tahoma" w:cs="Tahoma"/>
        </w:rPr>
        <w:tab/>
      </w:r>
      <w:r w:rsidRPr="00D4446A">
        <w:rPr>
          <w:rFonts w:ascii="Tahoma" w:hAnsi="Tahoma" w:cs="Tahoma"/>
        </w:rPr>
        <w:tab/>
      </w:r>
      <w:r w:rsidR="00CD3108" w:rsidRPr="00D4446A">
        <w:rPr>
          <w:rFonts w:ascii="Tahoma" w:hAnsi="Tahoma" w:cs="Tahoma"/>
        </w:rPr>
        <w:tab/>
      </w:r>
      <w:r w:rsidR="00CD3108"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10 kos</w:t>
      </w:r>
    </w:p>
    <w:p w:rsidR="00B01250" w:rsidRPr="00D4446A" w:rsidRDefault="00B01250" w:rsidP="004C2ADB">
      <w:pPr>
        <w:keepNext/>
        <w:numPr>
          <w:ilvl w:val="0"/>
          <w:numId w:val="27"/>
        </w:numPr>
        <w:jc w:val="both"/>
        <w:rPr>
          <w:rFonts w:ascii="Tahoma" w:hAnsi="Tahoma" w:cs="Tahoma"/>
        </w:rPr>
      </w:pPr>
      <w:r w:rsidRPr="00D4446A">
        <w:rPr>
          <w:rFonts w:ascii="Tahoma" w:hAnsi="Tahoma" w:cs="Tahoma"/>
        </w:rPr>
        <w:t>Znak</w:t>
      </w:r>
      <w:r w:rsidR="00CD3108" w:rsidRPr="00D4446A">
        <w:rPr>
          <w:rFonts w:ascii="Tahoma" w:hAnsi="Tahoma" w:cs="Tahoma"/>
        </w:rPr>
        <w:t>i – vožnja mimo</w:t>
      </w:r>
      <w:r w:rsidRPr="00D4446A">
        <w:rPr>
          <w:rFonts w:ascii="Tahoma" w:hAnsi="Tahoma" w:cs="Tahoma"/>
        </w:rPr>
        <w:tab/>
      </w:r>
      <w:r w:rsidRPr="00D4446A">
        <w:rPr>
          <w:rFonts w:ascii="Tahoma" w:hAnsi="Tahoma" w:cs="Tahoma"/>
        </w:rPr>
        <w:tab/>
      </w:r>
      <w:r w:rsidRPr="00D4446A">
        <w:rPr>
          <w:rFonts w:ascii="Tahoma" w:hAnsi="Tahoma" w:cs="Tahoma"/>
        </w:rPr>
        <w:tab/>
      </w:r>
      <w:r w:rsidR="00CD3108" w:rsidRPr="00D4446A">
        <w:rPr>
          <w:rFonts w:ascii="Tahoma" w:hAnsi="Tahoma" w:cs="Tahoma"/>
        </w:rPr>
        <w:tab/>
      </w:r>
      <w:r w:rsidR="00CD3108"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10 kos</w:t>
      </w:r>
    </w:p>
    <w:p w:rsidR="00B01250" w:rsidRPr="00D4446A" w:rsidRDefault="00B01250"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Osebje :</w:t>
      </w:r>
    </w:p>
    <w:p w:rsidR="00C065C5" w:rsidRPr="00D4446A" w:rsidRDefault="00C065C5" w:rsidP="004C2ADB">
      <w:pPr>
        <w:keepNext/>
        <w:numPr>
          <w:ilvl w:val="0"/>
          <w:numId w:val="27"/>
        </w:numPr>
        <w:jc w:val="both"/>
        <w:rPr>
          <w:rFonts w:ascii="Tahoma" w:hAnsi="Tahoma" w:cs="Tahoma"/>
        </w:rPr>
      </w:pPr>
      <w:r w:rsidRPr="00D4446A">
        <w:rPr>
          <w:rFonts w:ascii="Tahoma" w:hAnsi="Tahoma" w:cs="Tahoma"/>
        </w:rPr>
        <w:t>Polkvalificirani PKV</w:t>
      </w:r>
      <w:r w:rsidR="00D30997" w:rsidRPr="00D4446A">
        <w:rPr>
          <w:rFonts w:ascii="Tahoma" w:hAnsi="Tahoma" w:cs="Tahoma"/>
        </w:rPr>
        <w:tab/>
      </w:r>
      <w:r w:rsidR="00D30997"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 xml:space="preserve">  2 osebi</w:t>
      </w:r>
    </w:p>
    <w:p w:rsidR="00C065C5" w:rsidRPr="00D4446A" w:rsidRDefault="00C065C5" w:rsidP="004C2ADB">
      <w:pPr>
        <w:keepNext/>
        <w:numPr>
          <w:ilvl w:val="0"/>
          <w:numId w:val="27"/>
        </w:numPr>
        <w:jc w:val="both"/>
        <w:rPr>
          <w:rFonts w:ascii="Tahoma" w:hAnsi="Tahoma" w:cs="Tahoma"/>
        </w:rPr>
      </w:pPr>
      <w:r w:rsidRPr="00D4446A">
        <w:rPr>
          <w:rFonts w:ascii="Tahoma" w:hAnsi="Tahoma" w:cs="Tahoma"/>
        </w:rPr>
        <w:t>Kvalificirani VK</w:t>
      </w:r>
      <w:r w:rsidR="00D30997" w:rsidRPr="00D4446A">
        <w:rPr>
          <w:rFonts w:ascii="Tahoma" w:hAnsi="Tahoma" w:cs="Tahoma"/>
        </w:rPr>
        <w:tab/>
      </w:r>
      <w:r w:rsidR="00D30997"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 xml:space="preserve">  </w:t>
      </w:r>
      <w:r w:rsidRPr="00D4446A">
        <w:rPr>
          <w:rFonts w:ascii="Tahoma" w:hAnsi="Tahoma" w:cs="Tahoma"/>
        </w:rPr>
        <w:tab/>
        <w:t xml:space="preserve"> </w:t>
      </w:r>
      <w:r w:rsidRPr="00D4446A">
        <w:rPr>
          <w:rFonts w:ascii="Tahoma" w:hAnsi="Tahoma" w:cs="Tahoma"/>
        </w:rPr>
        <w:tab/>
      </w:r>
      <w:r w:rsidRPr="00D4446A">
        <w:rPr>
          <w:rFonts w:ascii="Tahoma" w:hAnsi="Tahoma" w:cs="Tahoma"/>
        </w:rPr>
        <w:tab/>
        <w:t xml:space="preserve">  </w:t>
      </w:r>
      <w:r w:rsidRPr="00D4446A">
        <w:rPr>
          <w:rFonts w:ascii="Tahoma" w:hAnsi="Tahoma" w:cs="Tahoma"/>
        </w:rPr>
        <w:tab/>
        <w:t xml:space="preserve">  1 oseba</w:t>
      </w:r>
    </w:p>
    <w:p w:rsidR="00C065C5" w:rsidRPr="00D4446A" w:rsidRDefault="00C065C5" w:rsidP="004C2ADB">
      <w:pPr>
        <w:keepNext/>
        <w:numPr>
          <w:ilvl w:val="0"/>
          <w:numId w:val="27"/>
        </w:numPr>
        <w:jc w:val="both"/>
        <w:rPr>
          <w:rFonts w:ascii="Tahoma" w:hAnsi="Tahoma" w:cs="Tahoma"/>
        </w:rPr>
      </w:pPr>
      <w:r w:rsidRPr="00D4446A">
        <w:rPr>
          <w:rFonts w:ascii="Tahoma" w:hAnsi="Tahoma" w:cs="Tahoma"/>
        </w:rPr>
        <w:t>Tehnik – odgovorni vodja del</w:t>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 xml:space="preserve">  1 oseba</w:t>
      </w:r>
    </w:p>
    <w:p w:rsidR="00C065C5" w:rsidRPr="00D4446A" w:rsidRDefault="00C065C5" w:rsidP="004C2ADB">
      <w:pPr>
        <w:keepNext/>
        <w:jc w:val="both"/>
        <w:rPr>
          <w:rFonts w:ascii="Tahoma" w:hAnsi="Tahoma" w:cs="Tahoma"/>
          <w:b/>
          <w:bCs/>
        </w:rPr>
      </w:pPr>
    </w:p>
    <w:p w:rsidR="00C065C5" w:rsidRPr="00D4446A" w:rsidRDefault="00C065C5" w:rsidP="004C2ADB">
      <w:pPr>
        <w:keepNext/>
        <w:jc w:val="both"/>
        <w:rPr>
          <w:rFonts w:ascii="Tahoma" w:hAnsi="Tahoma" w:cs="Tahoma"/>
          <w:bCs/>
        </w:rPr>
      </w:pPr>
      <w:r w:rsidRPr="00D4446A">
        <w:rPr>
          <w:rFonts w:ascii="Tahoma" w:hAnsi="Tahoma" w:cs="Tahoma"/>
          <w:bCs/>
        </w:rPr>
        <w:t xml:space="preserve">Ponudnik mora </w:t>
      </w:r>
      <w:r w:rsidR="007F4041" w:rsidRPr="00D4446A">
        <w:rPr>
          <w:rFonts w:ascii="Tahoma" w:hAnsi="Tahoma" w:cs="Tahoma"/>
          <w:bCs/>
        </w:rPr>
        <w:t xml:space="preserve">k ponudbi </w:t>
      </w:r>
      <w:r w:rsidRPr="00D4446A">
        <w:rPr>
          <w:rFonts w:ascii="Tahoma" w:hAnsi="Tahoma" w:cs="Tahoma"/>
          <w:bCs/>
        </w:rPr>
        <w:t>predložiti potrdilo o opravljenem strokovnem izpitu</w:t>
      </w:r>
      <w:r w:rsidR="007F4041" w:rsidRPr="00D4446A">
        <w:rPr>
          <w:rFonts w:ascii="Tahoma" w:hAnsi="Tahoma" w:cs="Tahoma"/>
          <w:bCs/>
        </w:rPr>
        <w:t xml:space="preserve"> za odgovornega vodjo del</w:t>
      </w:r>
      <w:r w:rsidRPr="00D4446A">
        <w:rPr>
          <w:rFonts w:ascii="Tahoma" w:hAnsi="Tahoma" w:cs="Tahoma"/>
          <w:bCs/>
        </w:rPr>
        <w:t>.</w:t>
      </w:r>
    </w:p>
    <w:p w:rsidR="00DE422C" w:rsidRPr="00D4446A" w:rsidRDefault="00DE422C" w:rsidP="004C2ADB">
      <w:pPr>
        <w:keepNext/>
        <w:jc w:val="both"/>
        <w:rPr>
          <w:rFonts w:ascii="Tahoma" w:hAnsi="Tahoma" w:cs="Tahoma"/>
          <w:bCs/>
        </w:rPr>
      </w:pPr>
    </w:p>
    <w:p w:rsidR="00D56D3D" w:rsidRPr="00D4446A" w:rsidRDefault="00784304" w:rsidP="004C2ADB">
      <w:pPr>
        <w:keepNext/>
        <w:numPr>
          <w:ilvl w:val="2"/>
          <w:numId w:val="4"/>
        </w:numPr>
        <w:jc w:val="both"/>
        <w:rPr>
          <w:rFonts w:ascii="Tahoma" w:hAnsi="Tahoma" w:cs="Tahoma"/>
          <w:b/>
        </w:rPr>
      </w:pPr>
      <w:r w:rsidRPr="00D4446A">
        <w:rPr>
          <w:rFonts w:ascii="Tahoma" w:hAnsi="Tahoma" w:cs="Tahoma"/>
          <w:b/>
        </w:rPr>
        <w:t>TEHNIČNA SPECIFIKACIJA ZA UPORABLJENE BARVE</w:t>
      </w:r>
    </w:p>
    <w:p w:rsidR="00D56D3D" w:rsidRPr="00D4446A" w:rsidRDefault="00D56D3D" w:rsidP="004C2ADB">
      <w:pPr>
        <w:keepNext/>
        <w:jc w:val="both"/>
        <w:rPr>
          <w:b/>
        </w:rPr>
      </w:pPr>
    </w:p>
    <w:p w:rsidR="00D56D3D" w:rsidRPr="00D4446A" w:rsidRDefault="00D56D3D" w:rsidP="004C2ADB">
      <w:pPr>
        <w:keepNext/>
        <w:jc w:val="both"/>
        <w:rPr>
          <w:rFonts w:ascii="Tahoma" w:hAnsi="Tahoma" w:cs="Tahoma"/>
          <w:b/>
        </w:rPr>
      </w:pPr>
      <w:r w:rsidRPr="00D4446A">
        <w:rPr>
          <w:rFonts w:ascii="Tahoma" w:hAnsi="Tahoma" w:cs="Tahoma"/>
          <w:b/>
        </w:rPr>
        <w:t>OSNOVNI MATERIALI</w:t>
      </w:r>
    </w:p>
    <w:p w:rsidR="00D56D3D" w:rsidRPr="00D4446A" w:rsidRDefault="00D56D3D" w:rsidP="004C2ADB">
      <w:pPr>
        <w:keepNext/>
        <w:jc w:val="both"/>
        <w:rPr>
          <w:b/>
        </w:rPr>
      </w:pPr>
    </w:p>
    <w:p w:rsidR="00D56D3D" w:rsidRPr="00D4446A" w:rsidRDefault="00D56D3D" w:rsidP="004C2ADB">
      <w:pPr>
        <w:keepNext/>
        <w:jc w:val="both"/>
        <w:rPr>
          <w:rFonts w:ascii="Tahoma" w:hAnsi="Tahoma" w:cs="Tahoma"/>
        </w:rPr>
      </w:pPr>
      <w:r w:rsidRPr="00D4446A">
        <w:rPr>
          <w:rFonts w:ascii="Tahoma" w:hAnsi="Tahoma" w:cs="Tahoma"/>
        </w:rPr>
        <w:t>Za talne označbe na vozišču je dovoljeno uporabljati samo tiste materiale, ki glede prometno tehničnih lastnosti in kakovosti, zagotavljajo dobro vidljivost označb v dnevnih in nočnih pogojih vožnje, ustrezno drsno trenje in obstojnost v zahtevanem obdobju trajanja.</w:t>
      </w:r>
    </w:p>
    <w:p w:rsidR="00D56D3D" w:rsidRPr="00D4446A" w:rsidRDefault="00D56D3D" w:rsidP="004C2ADB">
      <w:pPr>
        <w:keepNext/>
        <w:jc w:val="both"/>
      </w:pPr>
    </w:p>
    <w:p w:rsidR="00D56D3D" w:rsidRPr="00D4446A" w:rsidRDefault="00D56D3D" w:rsidP="004C2ADB">
      <w:pPr>
        <w:keepNext/>
        <w:spacing w:after="120"/>
        <w:jc w:val="both"/>
        <w:rPr>
          <w:rFonts w:ascii="Tahoma" w:hAnsi="Tahoma" w:cs="Tahoma"/>
        </w:rPr>
      </w:pPr>
      <w:r w:rsidRPr="00D4446A">
        <w:rPr>
          <w:rFonts w:ascii="Tahoma" w:hAnsi="Tahoma" w:cs="Tahoma"/>
        </w:rPr>
        <w:t>Osnovni materiali za označbe na vozišču so lahko:</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barve,</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folije in</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plastične zmesi.</w:t>
      </w:r>
    </w:p>
    <w:p w:rsidR="00D56D3D" w:rsidRPr="00D4446A" w:rsidRDefault="00D56D3D" w:rsidP="004C2ADB">
      <w:pPr>
        <w:keepNext/>
        <w:jc w:val="both"/>
        <w:rPr>
          <w:rFonts w:ascii="Tahoma" w:hAnsi="Tahoma" w:cs="Tahoma"/>
        </w:rPr>
      </w:pPr>
    </w:p>
    <w:p w:rsidR="00D56D3D" w:rsidRPr="00D4446A" w:rsidRDefault="00D56D3D" w:rsidP="004C2ADB">
      <w:pPr>
        <w:keepNext/>
        <w:jc w:val="both"/>
        <w:rPr>
          <w:rFonts w:ascii="Tahoma" w:hAnsi="Tahoma" w:cs="Tahoma"/>
        </w:rPr>
      </w:pPr>
      <w:r w:rsidRPr="00D4446A">
        <w:rPr>
          <w:rFonts w:ascii="Tahoma" w:hAnsi="Tahoma" w:cs="Tahoma"/>
        </w:rPr>
        <w:t>Materiali na označbe na vozišču se bodo nanašali na površino kot tankoslojne označbe (debelina suhe plasti znaša do 600 mikronov).</w:t>
      </w:r>
    </w:p>
    <w:p w:rsidR="00D56D3D" w:rsidRPr="00D4446A" w:rsidRDefault="00D56D3D" w:rsidP="004C2ADB">
      <w:pPr>
        <w:keepNext/>
        <w:jc w:val="both"/>
      </w:pPr>
    </w:p>
    <w:p w:rsidR="00D56D3D" w:rsidRPr="00D4446A" w:rsidRDefault="00D56D3D" w:rsidP="004C2ADB">
      <w:pPr>
        <w:keepNext/>
        <w:spacing w:after="120"/>
        <w:jc w:val="both"/>
        <w:rPr>
          <w:rFonts w:ascii="Tahoma" w:hAnsi="Tahoma" w:cs="Tahoma"/>
        </w:rPr>
      </w:pPr>
      <w:r w:rsidRPr="00D4446A">
        <w:rPr>
          <w:rFonts w:ascii="Tahoma" w:hAnsi="Tahoma" w:cs="Tahoma"/>
        </w:rPr>
        <w:t xml:space="preserve">Glede na sestavo, način nanosa in strjevanja materiala so označbe lahko narejene z: </w:t>
      </w:r>
    </w:p>
    <w:p w:rsidR="00D56D3D" w:rsidRPr="00D4446A" w:rsidRDefault="00D56D3D" w:rsidP="004C2ADB">
      <w:pPr>
        <w:keepNext/>
        <w:numPr>
          <w:ilvl w:val="0"/>
          <w:numId w:val="8"/>
        </w:numPr>
        <w:ind w:left="714" w:hanging="357"/>
        <w:jc w:val="both"/>
        <w:rPr>
          <w:rFonts w:ascii="Tahoma" w:hAnsi="Tahoma" w:cs="Tahoma"/>
        </w:rPr>
      </w:pPr>
      <w:proofErr w:type="spellStart"/>
      <w:r w:rsidRPr="00D4446A">
        <w:rPr>
          <w:rFonts w:ascii="Tahoma" w:hAnsi="Tahoma" w:cs="Tahoma"/>
        </w:rPr>
        <w:t>enokomponentnimi</w:t>
      </w:r>
      <w:proofErr w:type="spellEnd"/>
      <w:r w:rsidRPr="00D4446A">
        <w:rPr>
          <w:rFonts w:ascii="Tahoma" w:hAnsi="Tahoma" w:cs="Tahoma"/>
        </w:rPr>
        <w:t xml:space="preserve"> in</w:t>
      </w:r>
    </w:p>
    <w:p w:rsidR="00D56D3D" w:rsidRPr="00D4446A" w:rsidRDefault="00D56D3D" w:rsidP="004C2ADB">
      <w:pPr>
        <w:keepNext/>
        <w:numPr>
          <w:ilvl w:val="0"/>
          <w:numId w:val="8"/>
        </w:numPr>
        <w:ind w:left="714" w:hanging="357"/>
        <w:jc w:val="both"/>
        <w:rPr>
          <w:rFonts w:ascii="Tahoma" w:hAnsi="Tahoma" w:cs="Tahoma"/>
        </w:rPr>
      </w:pPr>
      <w:proofErr w:type="spellStart"/>
      <w:r w:rsidRPr="00D4446A">
        <w:rPr>
          <w:rFonts w:ascii="Tahoma" w:hAnsi="Tahoma" w:cs="Tahoma"/>
        </w:rPr>
        <w:t>večkomponentnimi</w:t>
      </w:r>
      <w:proofErr w:type="spellEnd"/>
      <w:r w:rsidRPr="00D4446A">
        <w:rPr>
          <w:rFonts w:ascii="Tahoma" w:hAnsi="Tahoma" w:cs="Tahoma"/>
        </w:rPr>
        <w:t xml:space="preserve"> barvami.</w:t>
      </w:r>
    </w:p>
    <w:p w:rsidR="00D56D3D" w:rsidRPr="00D4446A" w:rsidRDefault="00D56D3D" w:rsidP="004C2ADB">
      <w:pPr>
        <w:keepNext/>
        <w:jc w:val="both"/>
      </w:pPr>
    </w:p>
    <w:p w:rsidR="00D56D3D" w:rsidRPr="00D4446A" w:rsidRDefault="00D56D3D" w:rsidP="004C2ADB">
      <w:pPr>
        <w:keepNext/>
        <w:spacing w:after="120"/>
        <w:jc w:val="both"/>
        <w:rPr>
          <w:rFonts w:ascii="Tahoma" w:hAnsi="Tahoma" w:cs="Tahoma"/>
        </w:rPr>
      </w:pPr>
      <w:r w:rsidRPr="00D4446A">
        <w:rPr>
          <w:rFonts w:ascii="Tahoma" w:hAnsi="Tahoma" w:cs="Tahoma"/>
        </w:rPr>
        <w:t>Kot debelo slojne označbe se bodo v posameznih primerih uporabljalo tudi:</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folije za lepljenje ali</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plastične zmesi (za razprostiranje ali brizganje, v vročem ali hladnem stanju).</w:t>
      </w:r>
    </w:p>
    <w:p w:rsidR="00D56D3D" w:rsidRPr="00D4446A" w:rsidRDefault="00D56D3D" w:rsidP="004C2ADB">
      <w:pPr>
        <w:keepNext/>
        <w:jc w:val="both"/>
      </w:pPr>
    </w:p>
    <w:p w:rsidR="00D56D3D" w:rsidRPr="00D4446A" w:rsidRDefault="00D56D3D" w:rsidP="004C2ADB">
      <w:pPr>
        <w:keepNext/>
        <w:jc w:val="both"/>
        <w:rPr>
          <w:rFonts w:ascii="Tahoma" w:hAnsi="Tahoma" w:cs="Tahoma"/>
        </w:rPr>
      </w:pPr>
      <w:r w:rsidRPr="00D4446A">
        <w:rPr>
          <w:rFonts w:ascii="Tahoma" w:hAnsi="Tahoma" w:cs="Tahoma"/>
        </w:rPr>
        <w:lastRenderedPageBreak/>
        <w:t xml:space="preserve">Materiali za označbe na vozišču so sestavljeni iz veziv, barvil, polnil, topil, sušil, mehčal in vmešanih sredstev za odsevanje in povečanje trenja. Pri </w:t>
      </w:r>
      <w:proofErr w:type="spellStart"/>
      <w:r w:rsidRPr="00D4446A">
        <w:rPr>
          <w:rFonts w:ascii="Tahoma" w:hAnsi="Tahoma" w:cs="Tahoma"/>
        </w:rPr>
        <w:t>večkomponentnih</w:t>
      </w:r>
      <w:proofErr w:type="spellEnd"/>
      <w:r w:rsidRPr="00D4446A">
        <w:rPr>
          <w:rFonts w:ascii="Tahoma" w:hAnsi="Tahoma" w:cs="Tahoma"/>
        </w:rPr>
        <w:t xml:space="preserve"> materialih je potreben tudi trdilec.</w:t>
      </w:r>
    </w:p>
    <w:p w:rsidR="00D56D3D" w:rsidRPr="00D4446A" w:rsidRDefault="00D56D3D" w:rsidP="004C2ADB">
      <w:pPr>
        <w:keepNext/>
        <w:jc w:val="both"/>
      </w:pPr>
    </w:p>
    <w:p w:rsidR="00D56D3D" w:rsidRPr="00D4446A" w:rsidRDefault="00D56D3D" w:rsidP="004C2ADB">
      <w:pPr>
        <w:keepNext/>
        <w:jc w:val="both"/>
        <w:rPr>
          <w:rFonts w:ascii="Tahoma" w:hAnsi="Tahoma" w:cs="Tahoma"/>
        </w:rPr>
      </w:pPr>
      <w:r w:rsidRPr="00D4446A">
        <w:rPr>
          <w:rFonts w:ascii="Tahoma" w:hAnsi="Tahoma" w:cs="Tahoma"/>
        </w:rPr>
        <w:t>Pomožni materiali za označbe na vozišču so sredstva za predhodne premaze, naknadni posip (steklene odsevne kroglice), povečanje drsnega trenja, razredčila in morebitni drugi materiali, ki jih v sestavi določi proizvajalec materiala za označbe na voziščih.</w:t>
      </w:r>
    </w:p>
    <w:p w:rsidR="00D56D3D" w:rsidRPr="00D4446A" w:rsidRDefault="00D56D3D" w:rsidP="004C2ADB">
      <w:pPr>
        <w:keepNext/>
        <w:jc w:val="both"/>
      </w:pPr>
    </w:p>
    <w:p w:rsidR="00D56D3D" w:rsidRPr="00D4446A" w:rsidRDefault="00D56D3D" w:rsidP="004C2ADB">
      <w:pPr>
        <w:keepNext/>
        <w:jc w:val="both"/>
        <w:rPr>
          <w:rFonts w:ascii="Tahoma" w:hAnsi="Tahoma" w:cs="Tahoma"/>
          <w:b/>
        </w:rPr>
      </w:pPr>
      <w:r w:rsidRPr="00D4446A">
        <w:rPr>
          <w:rFonts w:ascii="Tahoma" w:hAnsi="Tahoma" w:cs="Tahoma"/>
          <w:b/>
        </w:rPr>
        <w:t>KAKOVOST MATERIALOV</w:t>
      </w:r>
    </w:p>
    <w:p w:rsidR="00D56D3D" w:rsidRPr="00D4446A" w:rsidRDefault="00D56D3D" w:rsidP="004C2ADB">
      <w:pPr>
        <w:keepNext/>
        <w:jc w:val="both"/>
        <w:rPr>
          <w:b/>
        </w:rPr>
      </w:pPr>
    </w:p>
    <w:p w:rsidR="00D56D3D" w:rsidRPr="00D4446A" w:rsidRDefault="00D56D3D" w:rsidP="004C2ADB">
      <w:pPr>
        <w:keepNext/>
        <w:jc w:val="both"/>
        <w:rPr>
          <w:rFonts w:ascii="Tahoma" w:hAnsi="Tahoma" w:cs="Tahoma"/>
        </w:rPr>
      </w:pPr>
      <w:r w:rsidRPr="00D4446A">
        <w:rPr>
          <w:rFonts w:ascii="Tahoma" w:hAnsi="Tahoma" w:cs="Tahoma"/>
        </w:rPr>
        <w:t>Kakovost materialov za označbe na vozišču mora biti usklajena s predvideno prometno obremenitvijo in ne smejo škodljivo vplivati na materiale, vgrajene v obrabno plast, tako da bi na njih nastale poškodbe. Noben od nudenih materialov ne sme vsebovati strupenih snovi in težkih kovin.</w:t>
      </w:r>
    </w:p>
    <w:p w:rsidR="00D56D3D" w:rsidRPr="00D4446A" w:rsidRDefault="00D56D3D" w:rsidP="004C2ADB">
      <w:pPr>
        <w:keepNext/>
        <w:jc w:val="both"/>
      </w:pPr>
    </w:p>
    <w:p w:rsidR="00D56D3D" w:rsidRPr="00D4446A" w:rsidRDefault="00D56D3D" w:rsidP="004C2ADB">
      <w:pPr>
        <w:keepNext/>
        <w:jc w:val="both"/>
        <w:rPr>
          <w:rFonts w:ascii="Tahoma" w:hAnsi="Tahoma" w:cs="Tahoma"/>
        </w:rPr>
      </w:pPr>
      <w:r w:rsidRPr="00D4446A">
        <w:rPr>
          <w:rFonts w:ascii="Tahoma" w:hAnsi="Tahoma" w:cs="Tahoma"/>
          <w:b/>
        </w:rPr>
        <w:t>Bela barva</w:t>
      </w:r>
    </w:p>
    <w:p w:rsidR="00D56D3D" w:rsidRPr="00D4446A" w:rsidRDefault="00D56D3D" w:rsidP="004C2ADB">
      <w:pPr>
        <w:keepNext/>
        <w:spacing w:after="120"/>
        <w:jc w:val="both"/>
        <w:rPr>
          <w:rFonts w:ascii="Tahoma" w:hAnsi="Tahoma" w:cs="Tahoma"/>
        </w:rPr>
      </w:pPr>
      <w:r w:rsidRPr="00D4446A">
        <w:rPr>
          <w:rFonts w:ascii="Tahoma" w:hAnsi="Tahoma" w:cs="Tahoma"/>
        </w:rPr>
        <w:t>Kakovost barve mora ustrezati naslednjim zahtevam:</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dovoljeno odstopanje gostote od deklarirane vrednosti znaša + ali –5%,</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ne sme vsebovati netopljivih primesi, grudic ali strdkov povrhnjice,</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niansa barve mora ustrezati deklarirani (barvne koordinate v Poročilu o preizkusu),</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 xml:space="preserve">delež organskih hlapnih komponent v beli barvi,  VOC </w:t>
      </w:r>
      <w:proofErr w:type="spellStart"/>
      <w:r w:rsidRPr="00D4446A">
        <w:rPr>
          <w:rFonts w:ascii="Tahoma" w:hAnsi="Tahoma" w:cs="Tahoma"/>
        </w:rPr>
        <w:t>max</w:t>
      </w:r>
      <w:proofErr w:type="spellEnd"/>
      <w:r w:rsidRPr="00D4446A">
        <w:rPr>
          <w:rFonts w:ascii="Tahoma" w:hAnsi="Tahoma" w:cs="Tahoma"/>
        </w:rPr>
        <w:t>. 430 g/liter,</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rok uporabnosti mora znašati najmanj 1 leto,</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pakiranje barve v vedra 30kg in kontejnerje 1500kg.</w:t>
      </w:r>
    </w:p>
    <w:p w:rsidR="00D56D3D" w:rsidRPr="00D4446A" w:rsidRDefault="00D56D3D" w:rsidP="004C2ADB">
      <w:pPr>
        <w:keepNext/>
        <w:ind w:left="357"/>
        <w:jc w:val="both"/>
        <w:rPr>
          <w:rFonts w:ascii="Tahoma" w:hAnsi="Tahoma" w:cs="Tahoma"/>
        </w:rPr>
      </w:pPr>
    </w:p>
    <w:p w:rsidR="00D56D3D" w:rsidRPr="00D4446A" w:rsidRDefault="00D56D3D" w:rsidP="004C2ADB">
      <w:pPr>
        <w:keepNext/>
        <w:jc w:val="both"/>
        <w:rPr>
          <w:rFonts w:ascii="Tahoma" w:hAnsi="Tahoma" w:cs="Tahoma"/>
        </w:rPr>
      </w:pPr>
      <w:r w:rsidRPr="00D4446A">
        <w:rPr>
          <w:rFonts w:ascii="Tahoma" w:hAnsi="Tahoma" w:cs="Tahoma"/>
        </w:rPr>
        <w:t>Čas sušenja barve debeline mokrega sloja (</w:t>
      </w:r>
      <w:proofErr w:type="spellStart"/>
      <w:r w:rsidRPr="00D4446A">
        <w:rPr>
          <w:rFonts w:ascii="Tahoma" w:hAnsi="Tahoma" w:cs="Tahoma"/>
        </w:rPr>
        <w:t>slojnik</w:t>
      </w:r>
      <w:proofErr w:type="spellEnd"/>
      <w:r w:rsidRPr="00D4446A">
        <w:rPr>
          <w:rFonts w:ascii="Tahoma" w:hAnsi="Tahoma" w:cs="Tahoma"/>
        </w:rPr>
        <w:t xml:space="preserve"> 600 mikronov) sme do prevoznosti (</w:t>
      </w:r>
      <w:proofErr w:type="spellStart"/>
      <w:r w:rsidRPr="00D4446A">
        <w:rPr>
          <w:rFonts w:ascii="Tahoma" w:hAnsi="Tahoma" w:cs="Tahoma"/>
        </w:rPr>
        <w:t>non</w:t>
      </w:r>
      <w:proofErr w:type="spellEnd"/>
      <w:r w:rsidRPr="00D4446A">
        <w:rPr>
          <w:rFonts w:ascii="Tahoma" w:hAnsi="Tahoma" w:cs="Tahoma"/>
        </w:rPr>
        <w:t xml:space="preserve"> </w:t>
      </w:r>
      <w:proofErr w:type="spellStart"/>
      <w:r w:rsidRPr="00D4446A">
        <w:rPr>
          <w:rFonts w:ascii="Tahoma" w:hAnsi="Tahoma" w:cs="Tahoma"/>
        </w:rPr>
        <w:t>pick</w:t>
      </w:r>
      <w:proofErr w:type="spellEnd"/>
      <w:r w:rsidRPr="00D4446A">
        <w:rPr>
          <w:rFonts w:ascii="Tahoma" w:hAnsi="Tahoma" w:cs="Tahoma"/>
        </w:rPr>
        <w:t xml:space="preserve"> up time – t1) znašati pri 20</w:t>
      </w:r>
      <w:r w:rsidRPr="00D4446A">
        <w:rPr>
          <w:rFonts w:ascii="Tahoma" w:hAnsi="Tahoma" w:cs="Tahoma"/>
          <w:vertAlign w:val="superscript"/>
        </w:rPr>
        <w:t>O</w:t>
      </w:r>
      <w:r w:rsidRPr="00D4446A">
        <w:rPr>
          <w:rFonts w:ascii="Tahoma" w:hAnsi="Tahoma" w:cs="Tahoma"/>
        </w:rPr>
        <w:t xml:space="preserve"> C in 80% RH največ 20 minut – za barve z zahtevanim normalnim časom sušenja.</w:t>
      </w:r>
    </w:p>
    <w:p w:rsidR="007C1282" w:rsidRPr="00D4446A" w:rsidRDefault="007C1282" w:rsidP="004C2ADB">
      <w:pPr>
        <w:keepNext/>
        <w:jc w:val="both"/>
        <w:rPr>
          <w:rFonts w:ascii="Tahoma" w:hAnsi="Tahoma" w:cs="Tahoma"/>
          <w:b/>
        </w:rPr>
      </w:pPr>
    </w:p>
    <w:p w:rsidR="005F43F1" w:rsidRPr="00D4446A" w:rsidRDefault="007C1282" w:rsidP="004C2ADB">
      <w:pPr>
        <w:keepNext/>
        <w:jc w:val="both"/>
        <w:rPr>
          <w:rFonts w:ascii="Tahoma" w:hAnsi="Tahoma" w:cs="Tahoma"/>
        </w:rPr>
      </w:pPr>
      <w:r w:rsidRPr="00D4446A">
        <w:rPr>
          <w:rFonts w:ascii="Tahoma" w:hAnsi="Tahoma" w:cs="Tahoma"/>
        </w:rPr>
        <w:t xml:space="preserve">Gospodarski subjekt mora v ponudbi predložiti </w:t>
      </w:r>
      <w:r w:rsidR="005F43F1" w:rsidRPr="00D4446A">
        <w:rPr>
          <w:rFonts w:ascii="Tahoma" w:hAnsi="Tahoma" w:cs="Tahoma"/>
        </w:rPr>
        <w:t>izjavo o skladnosti barve</w:t>
      </w:r>
      <w:r w:rsidR="00D32006" w:rsidRPr="00D4446A">
        <w:rPr>
          <w:rFonts w:ascii="Tahoma" w:hAnsi="Tahoma" w:cs="Tahoma"/>
        </w:rPr>
        <w:t>.</w:t>
      </w:r>
    </w:p>
    <w:p w:rsidR="00D56D3D" w:rsidRPr="00D4446A" w:rsidRDefault="00D56D3D" w:rsidP="004C2ADB">
      <w:pPr>
        <w:keepNext/>
        <w:jc w:val="both"/>
      </w:pPr>
    </w:p>
    <w:p w:rsidR="00D56D3D" w:rsidRPr="00D4446A" w:rsidRDefault="00D56D3D" w:rsidP="004C2ADB">
      <w:pPr>
        <w:keepNext/>
        <w:jc w:val="both"/>
        <w:rPr>
          <w:rFonts w:ascii="Tahoma" w:hAnsi="Tahoma" w:cs="Tahoma"/>
        </w:rPr>
      </w:pPr>
      <w:r w:rsidRPr="00D4446A">
        <w:rPr>
          <w:rFonts w:ascii="Tahoma" w:hAnsi="Tahoma" w:cs="Tahoma"/>
          <w:b/>
        </w:rPr>
        <w:t>Steklene kroglice/</w:t>
      </w:r>
      <w:proofErr w:type="spellStart"/>
      <w:r w:rsidRPr="00D4446A">
        <w:rPr>
          <w:rFonts w:ascii="Tahoma" w:hAnsi="Tahoma" w:cs="Tahoma"/>
          <w:b/>
        </w:rPr>
        <w:t>perle</w:t>
      </w:r>
      <w:proofErr w:type="spellEnd"/>
    </w:p>
    <w:p w:rsidR="00D56D3D" w:rsidRPr="00D4446A" w:rsidRDefault="00D56D3D" w:rsidP="004C2ADB">
      <w:pPr>
        <w:keepNext/>
        <w:jc w:val="both"/>
        <w:rPr>
          <w:rFonts w:ascii="Tahoma" w:hAnsi="Tahoma" w:cs="Tahoma"/>
        </w:rPr>
      </w:pPr>
      <w:r w:rsidRPr="00D4446A">
        <w:rPr>
          <w:rFonts w:ascii="Tahoma" w:hAnsi="Tahoma" w:cs="Tahoma"/>
        </w:rPr>
        <w:t xml:space="preserve">Kakovost odsevnih steklenih </w:t>
      </w:r>
      <w:r w:rsidR="005F43F1" w:rsidRPr="00D4446A">
        <w:rPr>
          <w:rFonts w:ascii="Tahoma" w:hAnsi="Tahoma" w:cs="Tahoma"/>
        </w:rPr>
        <w:t>kroglic za izboljšanje nočne vidnosti morajo ustrezati naslednjim zahtevam:</w:t>
      </w:r>
    </w:p>
    <w:p w:rsidR="00D56D3D" w:rsidRPr="00D4446A" w:rsidRDefault="00D56D3D" w:rsidP="004C2ADB">
      <w:pPr>
        <w:keepNext/>
        <w:jc w:val="both"/>
        <w:rPr>
          <w:rFonts w:ascii="Tahoma" w:hAnsi="Tahoma" w:cs="Tahoma"/>
        </w:rPr>
      </w:pPr>
    </w:p>
    <w:p w:rsidR="005F43F1" w:rsidRPr="00D4446A" w:rsidRDefault="005F43F1" w:rsidP="004C2ADB">
      <w:pPr>
        <w:keepNext/>
        <w:numPr>
          <w:ilvl w:val="0"/>
          <w:numId w:val="8"/>
        </w:numPr>
        <w:ind w:left="714" w:hanging="357"/>
        <w:jc w:val="both"/>
        <w:rPr>
          <w:rFonts w:ascii="Tahoma" w:hAnsi="Tahoma" w:cs="Tahoma"/>
        </w:rPr>
      </w:pPr>
      <w:r w:rsidRPr="00D4446A">
        <w:rPr>
          <w:rFonts w:ascii="Tahoma" w:hAnsi="Tahoma" w:cs="Tahoma"/>
        </w:rPr>
        <w:t>izjavo o skladnosti steklenih kroglic CE,</w:t>
      </w:r>
    </w:p>
    <w:p w:rsidR="005F43F1" w:rsidRPr="00D4446A" w:rsidRDefault="005F43F1" w:rsidP="004C2ADB">
      <w:pPr>
        <w:keepNext/>
        <w:numPr>
          <w:ilvl w:val="0"/>
          <w:numId w:val="8"/>
        </w:numPr>
        <w:jc w:val="both"/>
        <w:rPr>
          <w:rFonts w:ascii="Tahoma" w:hAnsi="Tahoma" w:cs="Tahoma"/>
        </w:rPr>
      </w:pPr>
      <w:r w:rsidRPr="00D4446A">
        <w:rPr>
          <w:rFonts w:ascii="Tahoma" w:hAnsi="Tahoma" w:cs="Tahoma"/>
        </w:rPr>
        <w:t>granulacija steklenih kroglic mora znašati 100 – 800 mikronov,</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rok uporabnosti najmanj 1 leto</w:t>
      </w:r>
      <w:r w:rsidR="005F43F1" w:rsidRPr="00D4446A">
        <w:rPr>
          <w:rFonts w:ascii="Tahoma" w:hAnsi="Tahoma" w:cs="Tahoma"/>
        </w:rPr>
        <w:t>,</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 xml:space="preserve">pakiranje v vreče </w:t>
      </w:r>
      <w:proofErr w:type="spellStart"/>
      <w:r w:rsidRPr="00D4446A">
        <w:rPr>
          <w:rFonts w:ascii="Tahoma" w:hAnsi="Tahoma" w:cs="Tahoma"/>
        </w:rPr>
        <w:t>max</w:t>
      </w:r>
      <w:proofErr w:type="spellEnd"/>
      <w:r w:rsidRPr="00D4446A">
        <w:rPr>
          <w:rFonts w:ascii="Tahoma" w:hAnsi="Tahoma" w:cs="Tahoma"/>
        </w:rPr>
        <w:t xml:space="preserve">. 25 kg, </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vreče morajo biti označene s CE.</w:t>
      </w:r>
    </w:p>
    <w:p w:rsidR="00D56D3D" w:rsidRPr="00D4446A" w:rsidRDefault="00D56D3D" w:rsidP="004C2ADB">
      <w:pPr>
        <w:keepNext/>
        <w:jc w:val="both"/>
      </w:pPr>
    </w:p>
    <w:p w:rsidR="00D56D3D" w:rsidRPr="00D4446A" w:rsidRDefault="00D56D3D" w:rsidP="004C2ADB">
      <w:pPr>
        <w:keepNext/>
        <w:jc w:val="both"/>
        <w:rPr>
          <w:rFonts w:ascii="Tahoma" w:hAnsi="Tahoma" w:cs="Tahoma"/>
        </w:rPr>
      </w:pPr>
      <w:proofErr w:type="spellStart"/>
      <w:r w:rsidRPr="00D4446A">
        <w:rPr>
          <w:rFonts w:ascii="Tahoma" w:hAnsi="Tahoma" w:cs="Tahoma"/>
          <w:b/>
        </w:rPr>
        <w:t>Debeloslojne</w:t>
      </w:r>
      <w:proofErr w:type="spellEnd"/>
      <w:r w:rsidRPr="00D4446A">
        <w:rPr>
          <w:rFonts w:ascii="Tahoma" w:hAnsi="Tahoma" w:cs="Tahoma"/>
          <w:b/>
        </w:rPr>
        <w:t xml:space="preserve"> označbe</w:t>
      </w:r>
    </w:p>
    <w:p w:rsidR="00D56D3D" w:rsidRPr="00D4446A" w:rsidRDefault="00D56D3D" w:rsidP="004C2ADB">
      <w:pPr>
        <w:keepNext/>
        <w:spacing w:after="120"/>
        <w:jc w:val="both"/>
        <w:rPr>
          <w:rFonts w:ascii="Tahoma" w:hAnsi="Tahoma" w:cs="Tahoma"/>
        </w:rPr>
      </w:pPr>
      <w:proofErr w:type="spellStart"/>
      <w:r w:rsidRPr="00D4446A">
        <w:rPr>
          <w:rFonts w:ascii="Tahoma" w:hAnsi="Tahoma" w:cs="Tahoma"/>
        </w:rPr>
        <w:t>Debeloslojne</w:t>
      </w:r>
      <w:proofErr w:type="spellEnd"/>
      <w:r w:rsidRPr="00D4446A">
        <w:rPr>
          <w:rFonts w:ascii="Tahoma" w:hAnsi="Tahoma" w:cs="Tahoma"/>
        </w:rPr>
        <w:t xml:space="preserve"> označbe morajo ustrezati naslednjim tehničnim zahtevam:</w:t>
      </w:r>
    </w:p>
    <w:p w:rsidR="00D56D3D" w:rsidRPr="00D4446A" w:rsidRDefault="00D56D3D" w:rsidP="004C2ADB">
      <w:pPr>
        <w:keepNext/>
        <w:spacing w:after="120"/>
        <w:jc w:val="both"/>
        <w:rPr>
          <w:rFonts w:ascii="Tahoma" w:hAnsi="Tahoma" w:cs="Tahoma"/>
        </w:rPr>
      </w:pPr>
      <w:r w:rsidRPr="00D4446A">
        <w:rPr>
          <w:rFonts w:ascii="Tahoma" w:hAnsi="Tahoma" w:cs="Tahoma"/>
        </w:rPr>
        <w:t>Hladna plastika:</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 xml:space="preserve">debelina filma mora biti : </w:t>
      </w:r>
      <w:r w:rsidR="005F43F1" w:rsidRPr="00D4446A">
        <w:rPr>
          <w:rFonts w:ascii="Tahoma" w:hAnsi="Tahoma" w:cs="Tahoma"/>
        </w:rPr>
        <w:t xml:space="preserve">od 2,00 </w:t>
      </w:r>
      <w:r w:rsidRPr="00D4446A">
        <w:rPr>
          <w:rFonts w:ascii="Tahoma" w:hAnsi="Tahoma" w:cs="Tahoma"/>
        </w:rPr>
        <w:t>do 3,0mm,</w:t>
      </w:r>
    </w:p>
    <w:p w:rsidR="00D56D3D" w:rsidRPr="00D4446A" w:rsidRDefault="004F17A5" w:rsidP="004C2ADB">
      <w:pPr>
        <w:keepNext/>
        <w:numPr>
          <w:ilvl w:val="0"/>
          <w:numId w:val="8"/>
        </w:numPr>
        <w:ind w:left="714" w:hanging="357"/>
        <w:jc w:val="both"/>
        <w:rPr>
          <w:rFonts w:ascii="Tahoma" w:hAnsi="Tahoma" w:cs="Tahoma"/>
        </w:rPr>
      </w:pPr>
      <w:proofErr w:type="spellStart"/>
      <w:r w:rsidRPr="00D4446A">
        <w:rPr>
          <w:rFonts w:ascii="Tahoma" w:hAnsi="Tahoma" w:cs="Tahoma"/>
        </w:rPr>
        <w:t>proti</w:t>
      </w:r>
      <w:r w:rsidR="00D56D3D" w:rsidRPr="00D4446A">
        <w:rPr>
          <w:rFonts w:ascii="Tahoma" w:hAnsi="Tahoma" w:cs="Tahoma"/>
        </w:rPr>
        <w:t>zdrsna</w:t>
      </w:r>
      <w:proofErr w:type="spellEnd"/>
      <w:r w:rsidR="00D56D3D" w:rsidRPr="00D4446A">
        <w:rPr>
          <w:rFonts w:ascii="Tahoma" w:hAnsi="Tahoma" w:cs="Tahoma"/>
        </w:rPr>
        <w:t xml:space="preserve"> odpornost : razred S</w:t>
      </w:r>
      <w:r w:rsidR="005F43F1" w:rsidRPr="00D4446A">
        <w:rPr>
          <w:rFonts w:ascii="Tahoma" w:hAnsi="Tahoma" w:cs="Tahoma"/>
        </w:rPr>
        <w:t>1</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 xml:space="preserve">delež organskih hlapnih komponent ,  VOC </w:t>
      </w:r>
      <w:proofErr w:type="spellStart"/>
      <w:r w:rsidRPr="00D4446A">
        <w:rPr>
          <w:rFonts w:ascii="Tahoma" w:hAnsi="Tahoma" w:cs="Tahoma"/>
        </w:rPr>
        <w:t>max</w:t>
      </w:r>
      <w:proofErr w:type="spellEnd"/>
      <w:r w:rsidRPr="00D4446A">
        <w:rPr>
          <w:rFonts w:ascii="Tahoma" w:hAnsi="Tahoma" w:cs="Tahoma"/>
        </w:rPr>
        <w:t>. 3 g/liter</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sposobnost samo očiščevanja,</w:t>
      </w:r>
    </w:p>
    <w:p w:rsidR="005F43F1" w:rsidRPr="00D4446A" w:rsidRDefault="005F43F1" w:rsidP="004C2ADB">
      <w:pPr>
        <w:keepNext/>
        <w:numPr>
          <w:ilvl w:val="0"/>
          <w:numId w:val="8"/>
        </w:numPr>
        <w:jc w:val="both"/>
        <w:rPr>
          <w:rFonts w:ascii="Tahoma" w:hAnsi="Tahoma" w:cs="Tahoma"/>
        </w:rPr>
      </w:pPr>
      <w:r w:rsidRPr="00D4446A">
        <w:rPr>
          <w:rFonts w:ascii="Tahoma" w:hAnsi="Tahoma" w:cs="Tahoma"/>
        </w:rPr>
        <w:t xml:space="preserve">dnevna vidnost </w:t>
      </w:r>
      <w:proofErr w:type="spellStart"/>
      <w:r w:rsidRPr="00D4446A">
        <w:rPr>
          <w:rFonts w:ascii="Tahoma" w:hAnsi="Tahoma" w:cs="Tahoma"/>
        </w:rPr>
        <w:t>Qd</w:t>
      </w:r>
      <w:proofErr w:type="spellEnd"/>
      <w:r w:rsidRPr="00D4446A">
        <w:rPr>
          <w:rFonts w:ascii="Tahoma" w:hAnsi="Tahoma" w:cs="Tahoma"/>
        </w:rPr>
        <w:t xml:space="preserve"> večja kot 130</w:t>
      </w:r>
      <w:r w:rsidRPr="00D4446A">
        <w:t xml:space="preserve"> </w:t>
      </w:r>
      <w:proofErr w:type="spellStart"/>
      <w:r w:rsidRPr="00D4446A">
        <w:rPr>
          <w:rFonts w:ascii="Tahoma" w:hAnsi="Tahoma" w:cs="Tahoma"/>
        </w:rPr>
        <w:t>mcd</w:t>
      </w:r>
      <w:proofErr w:type="spellEnd"/>
      <w:r w:rsidRPr="00D4446A">
        <w:rPr>
          <w:rFonts w:ascii="Tahoma" w:hAnsi="Tahoma" w:cs="Tahoma"/>
        </w:rPr>
        <w:t>·m</w:t>
      </w:r>
      <w:r w:rsidRPr="00D4446A">
        <w:rPr>
          <w:rFonts w:ascii="Tahoma" w:hAnsi="Tahoma" w:cs="Tahoma"/>
          <w:vertAlign w:val="superscript"/>
        </w:rPr>
        <w:t>-2</w:t>
      </w:r>
      <w:r w:rsidRPr="00D4446A">
        <w:rPr>
          <w:rFonts w:ascii="Tahoma" w:hAnsi="Tahoma" w:cs="Tahoma"/>
        </w:rPr>
        <w:t>·</w:t>
      </w:r>
      <w:proofErr w:type="spellStart"/>
      <w:r w:rsidRPr="00D4446A">
        <w:rPr>
          <w:rFonts w:ascii="Tahoma" w:hAnsi="Tahoma" w:cs="Tahoma"/>
        </w:rPr>
        <w:t>lx</w:t>
      </w:r>
      <w:proofErr w:type="spellEnd"/>
      <w:r w:rsidRPr="00D4446A">
        <w:rPr>
          <w:rFonts w:ascii="Tahoma" w:hAnsi="Tahoma" w:cs="Tahoma"/>
          <w:vertAlign w:val="superscript"/>
        </w:rPr>
        <w:t>-1</w:t>
      </w:r>
      <w:r w:rsidRPr="00D4446A">
        <w:rPr>
          <w:rFonts w:ascii="Tahoma" w:hAnsi="Tahoma" w:cs="Tahoma"/>
        </w:rPr>
        <w:t xml:space="preserve"> </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brez stru</w:t>
      </w:r>
      <w:r w:rsidR="00E967E7" w:rsidRPr="00D4446A">
        <w:rPr>
          <w:rFonts w:ascii="Tahoma" w:hAnsi="Tahoma" w:cs="Tahoma"/>
        </w:rPr>
        <w:t>penih kemikalij in težkih kovin.</w:t>
      </w:r>
    </w:p>
    <w:p w:rsidR="00D56D3D" w:rsidRPr="00D4446A" w:rsidRDefault="00D56D3D" w:rsidP="004C2ADB">
      <w:pPr>
        <w:keepNext/>
        <w:jc w:val="both"/>
        <w:rPr>
          <w:rFonts w:ascii="Arial" w:hAnsi="Arial" w:cs="Tahoma"/>
          <w:sz w:val="22"/>
          <w:szCs w:val="22"/>
        </w:rPr>
      </w:pPr>
    </w:p>
    <w:p w:rsidR="00D56D3D" w:rsidRPr="00D4446A" w:rsidRDefault="00D56D3D" w:rsidP="004C2ADB">
      <w:pPr>
        <w:keepNext/>
        <w:spacing w:after="120"/>
        <w:jc w:val="both"/>
        <w:rPr>
          <w:rFonts w:ascii="Tahoma" w:hAnsi="Tahoma" w:cs="Tahoma"/>
        </w:rPr>
      </w:pPr>
      <w:r w:rsidRPr="00D4446A">
        <w:rPr>
          <w:rFonts w:ascii="Tahoma" w:hAnsi="Tahoma" w:cs="Tahoma"/>
        </w:rPr>
        <w:t>Vroča plastika:</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 xml:space="preserve">debelina filma mora biti : </w:t>
      </w:r>
      <w:r w:rsidR="003109E4" w:rsidRPr="00D4446A">
        <w:rPr>
          <w:rFonts w:ascii="Tahoma" w:hAnsi="Tahoma" w:cs="Tahoma"/>
        </w:rPr>
        <w:t xml:space="preserve">od 2,00 </w:t>
      </w:r>
      <w:r w:rsidRPr="00D4446A">
        <w:rPr>
          <w:rFonts w:ascii="Tahoma" w:hAnsi="Tahoma" w:cs="Tahoma"/>
        </w:rPr>
        <w:t xml:space="preserve">do </w:t>
      </w:r>
      <w:r w:rsidR="003109E4" w:rsidRPr="00D4446A">
        <w:rPr>
          <w:rFonts w:ascii="Tahoma" w:hAnsi="Tahoma" w:cs="Tahoma"/>
        </w:rPr>
        <w:t>3</w:t>
      </w:r>
      <w:r w:rsidRPr="00D4446A">
        <w:rPr>
          <w:rFonts w:ascii="Tahoma" w:hAnsi="Tahoma" w:cs="Tahoma"/>
        </w:rPr>
        <w:t>,0mm,</w:t>
      </w:r>
    </w:p>
    <w:p w:rsidR="00D56D3D" w:rsidRPr="00D4446A" w:rsidRDefault="004F17A5" w:rsidP="004C2ADB">
      <w:pPr>
        <w:keepNext/>
        <w:numPr>
          <w:ilvl w:val="0"/>
          <w:numId w:val="8"/>
        </w:numPr>
        <w:ind w:left="714" w:hanging="357"/>
        <w:jc w:val="both"/>
        <w:rPr>
          <w:rFonts w:ascii="Tahoma" w:hAnsi="Tahoma" w:cs="Tahoma"/>
        </w:rPr>
      </w:pPr>
      <w:proofErr w:type="spellStart"/>
      <w:r w:rsidRPr="00D4446A">
        <w:rPr>
          <w:rFonts w:ascii="Tahoma" w:hAnsi="Tahoma" w:cs="Tahoma"/>
        </w:rPr>
        <w:t>proti</w:t>
      </w:r>
      <w:r w:rsidR="00D56D3D" w:rsidRPr="00D4446A">
        <w:rPr>
          <w:rFonts w:ascii="Tahoma" w:hAnsi="Tahoma" w:cs="Tahoma"/>
        </w:rPr>
        <w:t>zdrsna</w:t>
      </w:r>
      <w:proofErr w:type="spellEnd"/>
      <w:r w:rsidR="00D56D3D" w:rsidRPr="00D4446A">
        <w:rPr>
          <w:rFonts w:ascii="Tahoma" w:hAnsi="Tahoma" w:cs="Tahoma"/>
        </w:rPr>
        <w:t xml:space="preserve"> odpornost : razred S</w:t>
      </w:r>
      <w:r w:rsidR="003109E4" w:rsidRPr="00D4446A">
        <w:rPr>
          <w:rFonts w:ascii="Tahoma" w:hAnsi="Tahoma" w:cs="Tahoma"/>
        </w:rPr>
        <w:t>1</w:t>
      </w:r>
    </w:p>
    <w:p w:rsidR="003109E4" w:rsidRPr="00D4446A" w:rsidRDefault="003109E4" w:rsidP="004C2ADB">
      <w:pPr>
        <w:keepNext/>
        <w:numPr>
          <w:ilvl w:val="0"/>
          <w:numId w:val="8"/>
        </w:numPr>
        <w:jc w:val="both"/>
        <w:rPr>
          <w:rFonts w:ascii="Tahoma" w:hAnsi="Tahoma" w:cs="Tahoma"/>
        </w:rPr>
      </w:pPr>
      <w:r w:rsidRPr="00D4446A">
        <w:rPr>
          <w:rFonts w:ascii="Tahoma" w:hAnsi="Tahoma" w:cs="Tahoma"/>
        </w:rPr>
        <w:t xml:space="preserve">dnevna vidnost </w:t>
      </w:r>
      <w:proofErr w:type="spellStart"/>
      <w:r w:rsidRPr="00D4446A">
        <w:rPr>
          <w:rFonts w:ascii="Tahoma" w:hAnsi="Tahoma" w:cs="Tahoma"/>
        </w:rPr>
        <w:t>Qd</w:t>
      </w:r>
      <w:proofErr w:type="spellEnd"/>
      <w:r w:rsidRPr="00D4446A">
        <w:rPr>
          <w:rFonts w:ascii="Tahoma" w:hAnsi="Tahoma" w:cs="Tahoma"/>
        </w:rPr>
        <w:t xml:space="preserve"> večja kot 130</w:t>
      </w:r>
      <w:r w:rsidRPr="00D4446A">
        <w:t xml:space="preserve"> </w:t>
      </w:r>
      <w:proofErr w:type="spellStart"/>
      <w:r w:rsidRPr="00D4446A">
        <w:rPr>
          <w:rFonts w:ascii="Tahoma" w:hAnsi="Tahoma" w:cs="Tahoma"/>
        </w:rPr>
        <w:t>mcd</w:t>
      </w:r>
      <w:proofErr w:type="spellEnd"/>
      <w:r w:rsidRPr="00D4446A">
        <w:rPr>
          <w:rFonts w:ascii="Tahoma" w:hAnsi="Tahoma" w:cs="Tahoma"/>
        </w:rPr>
        <w:t>·m</w:t>
      </w:r>
      <w:r w:rsidRPr="00D4446A">
        <w:rPr>
          <w:rFonts w:ascii="Tahoma" w:hAnsi="Tahoma" w:cs="Tahoma"/>
          <w:vertAlign w:val="superscript"/>
        </w:rPr>
        <w:t>-2</w:t>
      </w:r>
      <w:r w:rsidRPr="00D4446A">
        <w:rPr>
          <w:rFonts w:ascii="Tahoma" w:hAnsi="Tahoma" w:cs="Tahoma"/>
        </w:rPr>
        <w:t>·</w:t>
      </w:r>
      <w:proofErr w:type="spellStart"/>
      <w:r w:rsidRPr="00D4446A">
        <w:rPr>
          <w:rFonts w:ascii="Tahoma" w:hAnsi="Tahoma" w:cs="Tahoma"/>
        </w:rPr>
        <w:t>lx</w:t>
      </w:r>
      <w:proofErr w:type="spellEnd"/>
      <w:r w:rsidRPr="00D4446A">
        <w:rPr>
          <w:rFonts w:ascii="Tahoma" w:hAnsi="Tahoma" w:cs="Tahoma"/>
          <w:vertAlign w:val="superscript"/>
        </w:rPr>
        <w:t>-1</w:t>
      </w:r>
      <w:r w:rsidRPr="00D4446A">
        <w:rPr>
          <w:rFonts w:ascii="Tahoma" w:hAnsi="Tahoma" w:cs="Tahoma"/>
        </w:rPr>
        <w:t xml:space="preserve"> </w:t>
      </w:r>
    </w:p>
    <w:p w:rsidR="00D56D3D" w:rsidRPr="00D4446A" w:rsidRDefault="00D56D3D" w:rsidP="004C2ADB">
      <w:pPr>
        <w:keepNext/>
        <w:numPr>
          <w:ilvl w:val="0"/>
          <w:numId w:val="8"/>
        </w:numPr>
        <w:ind w:left="714" w:hanging="357"/>
        <w:jc w:val="both"/>
        <w:rPr>
          <w:rFonts w:ascii="Tahoma" w:hAnsi="Tahoma" w:cs="Tahoma"/>
        </w:rPr>
      </w:pPr>
      <w:r w:rsidRPr="00D4446A">
        <w:rPr>
          <w:rFonts w:ascii="Tahoma" w:hAnsi="Tahoma" w:cs="Tahoma"/>
        </w:rPr>
        <w:t>temp</w:t>
      </w:r>
      <w:r w:rsidR="00E967E7" w:rsidRPr="00D4446A">
        <w:rPr>
          <w:rFonts w:ascii="Tahoma" w:hAnsi="Tahoma" w:cs="Tahoma"/>
        </w:rPr>
        <w:t>eratura pri nanosu: 200-230°C.</w:t>
      </w:r>
    </w:p>
    <w:p w:rsidR="00D56D3D" w:rsidRPr="00D4446A" w:rsidRDefault="00D56D3D" w:rsidP="004C2ADB">
      <w:pPr>
        <w:keepNext/>
        <w:rPr>
          <w:rFonts w:ascii="Tahoma" w:hAnsi="Tahoma" w:cs="Tahoma"/>
        </w:rPr>
      </w:pPr>
    </w:p>
    <w:p w:rsidR="00D56D3D" w:rsidRPr="00D4446A" w:rsidRDefault="00D56D3D" w:rsidP="004C2ADB">
      <w:pPr>
        <w:keepNext/>
        <w:jc w:val="both"/>
        <w:rPr>
          <w:rFonts w:ascii="Tahoma" w:hAnsi="Tahoma" w:cs="Tahoma"/>
          <w:b/>
          <w:bCs/>
        </w:rPr>
      </w:pPr>
      <w:r w:rsidRPr="00D4446A">
        <w:rPr>
          <w:rFonts w:ascii="Tahoma" w:hAnsi="Tahoma" w:cs="Tahoma"/>
          <w:b/>
          <w:bCs/>
        </w:rPr>
        <w:lastRenderedPageBreak/>
        <w:t xml:space="preserve">Zahtevane lastnosti oznak izdelanih iz tankoslojnih materialov (bela barva), </w:t>
      </w:r>
      <w:r w:rsidRPr="00D4446A">
        <w:rPr>
          <w:rFonts w:ascii="Tahoma" w:hAnsi="Tahoma" w:cs="Tahoma"/>
        </w:rPr>
        <w:t>skladno s standardom SIST EN 1436 po terenski obremenitvi oznak minimalno 1 leto skladno s standardom SIST EN 1824 ali po 1 000 000 prevozih skladno s standardom SIST EN 13197</w:t>
      </w:r>
      <w:r w:rsidR="002F2785" w:rsidRPr="00D4446A">
        <w:rPr>
          <w:rFonts w:ascii="Tahoma" w:hAnsi="Tahoma" w:cs="Tahoma"/>
        </w:rPr>
        <w:t>.</w:t>
      </w:r>
    </w:p>
    <w:p w:rsidR="00D56D3D" w:rsidRPr="00D4446A" w:rsidRDefault="00D56D3D" w:rsidP="004C2ADB">
      <w:pPr>
        <w:keepNext/>
        <w:jc w:val="both"/>
        <w:rPr>
          <w:rFonts w:ascii="Tahoma" w:hAnsi="Tahoma" w:cs="Tahoma"/>
        </w:rPr>
      </w:pPr>
    </w:p>
    <w:p w:rsidR="00D56D3D" w:rsidRPr="00D4446A" w:rsidRDefault="00D56D3D" w:rsidP="004C2ADB">
      <w:pPr>
        <w:keepNext/>
        <w:numPr>
          <w:ilvl w:val="0"/>
          <w:numId w:val="14"/>
        </w:numPr>
        <w:jc w:val="both"/>
        <w:rPr>
          <w:rFonts w:ascii="Tahoma" w:hAnsi="Tahoma" w:cs="Tahoma"/>
        </w:rPr>
      </w:pPr>
      <w:r w:rsidRPr="00D4446A">
        <w:rPr>
          <w:rFonts w:ascii="Tahoma" w:hAnsi="Tahoma" w:cs="Tahoma"/>
        </w:rPr>
        <w:t>Standardne oznake</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D56D3D" w:rsidRPr="00D4446A" w:rsidTr="00007C20">
        <w:tc>
          <w:tcPr>
            <w:tcW w:w="5868" w:type="dxa"/>
            <w:shd w:val="clear" w:color="auto" w:fill="auto"/>
          </w:tcPr>
          <w:p w:rsidR="00D56D3D" w:rsidRPr="00D4446A" w:rsidRDefault="00D56D3D" w:rsidP="004C2ADB">
            <w:pPr>
              <w:keepNext/>
              <w:jc w:val="both"/>
              <w:rPr>
                <w:rFonts w:ascii="Tahoma" w:hAnsi="Tahoma" w:cs="Tahoma"/>
              </w:rPr>
            </w:pPr>
          </w:p>
        </w:tc>
        <w:tc>
          <w:tcPr>
            <w:tcW w:w="1980"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Razred</w:t>
            </w:r>
          </w:p>
        </w:tc>
      </w:tr>
      <w:tr w:rsidR="00D56D3D" w:rsidRPr="00D4446A" w:rsidTr="00007C20">
        <w:tc>
          <w:tcPr>
            <w:tcW w:w="5868"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Odpornost na drsenje             SRT</w:t>
            </w:r>
          </w:p>
        </w:tc>
        <w:tc>
          <w:tcPr>
            <w:tcW w:w="1980"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min. S1</w:t>
            </w:r>
          </w:p>
        </w:tc>
      </w:tr>
      <w:tr w:rsidR="00C1057A" w:rsidRPr="00D4446A" w:rsidTr="00007C20">
        <w:tc>
          <w:tcPr>
            <w:tcW w:w="5868"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 xml:space="preserve">Dnevna vidnost                       </w:t>
            </w:r>
            <w:proofErr w:type="spellStart"/>
            <w:r w:rsidRPr="00D4446A">
              <w:rPr>
                <w:rFonts w:ascii="Tahoma" w:hAnsi="Tahoma" w:cs="Tahoma"/>
              </w:rPr>
              <w:t>mcd/lx.m2</w:t>
            </w:r>
            <w:proofErr w:type="spellEnd"/>
          </w:p>
        </w:tc>
        <w:tc>
          <w:tcPr>
            <w:tcW w:w="1980" w:type="dxa"/>
            <w:shd w:val="clear" w:color="auto" w:fill="auto"/>
          </w:tcPr>
          <w:p w:rsidR="00D56D3D" w:rsidRPr="00D4446A" w:rsidRDefault="003109E4" w:rsidP="004C2ADB">
            <w:pPr>
              <w:keepNext/>
              <w:jc w:val="both"/>
              <w:rPr>
                <w:rFonts w:ascii="Tahoma" w:hAnsi="Tahoma" w:cs="Tahoma"/>
              </w:rPr>
            </w:pPr>
            <w:r w:rsidRPr="00D4446A">
              <w:rPr>
                <w:rFonts w:ascii="Tahoma" w:hAnsi="Tahoma" w:cs="Tahoma"/>
              </w:rPr>
              <w:t>min. Q3</w:t>
            </w:r>
          </w:p>
        </w:tc>
      </w:tr>
      <w:tr w:rsidR="00D56D3D" w:rsidRPr="00D4446A" w:rsidTr="00007C20">
        <w:tc>
          <w:tcPr>
            <w:tcW w:w="5868"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 xml:space="preserve">Nočna vidnost v suhem          </w:t>
            </w:r>
            <w:proofErr w:type="spellStart"/>
            <w:r w:rsidRPr="00D4446A">
              <w:rPr>
                <w:rFonts w:ascii="Tahoma" w:hAnsi="Tahoma" w:cs="Tahoma"/>
              </w:rPr>
              <w:t>mcd/lx.m2</w:t>
            </w:r>
            <w:proofErr w:type="spellEnd"/>
          </w:p>
        </w:tc>
        <w:tc>
          <w:tcPr>
            <w:tcW w:w="1980"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min. R2</w:t>
            </w:r>
          </w:p>
        </w:tc>
      </w:tr>
    </w:tbl>
    <w:p w:rsidR="00D56D3D" w:rsidRPr="00D4446A" w:rsidRDefault="00D56D3D" w:rsidP="004C2ADB">
      <w:pPr>
        <w:keepNext/>
        <w:jc w:val="both"/>
        <w:rPr>
          <w:rFonts w:ascii="Tahoma" w:hAnsi="Tahoma" w:cs="Tahoma"/>
        </w:rPr>
      </w:pPr>
    </w:p>
    <w:p w:rsidR="00D56D3D" w:rsidRPr="00D4446A" w:rsidRDefault="00D56D3D" w:rsidP="004C2ADB">
      <w:pPr>
        <w:keepNext/>
        <w:numPr>
          <w:ilvl w:val="0"/>
          <w:numId w:val="14"/>
        </w:numPr>
        <w:jc w:val="both"/>
        <w:rPr>
          <w:rFonts w:ascii="Tahoma" w:hAnsi="Tahoma" w:cs="Tahoma"/>
        </w:rPr>
      </w:pPr>
      <w:r w:rsidRPr="00D4446A">
        <w:rPr>
          <w:rFonts w:ascii="Tahoma" w:hAnsi="Tahoma" w:cs="Tahoma"/>
        </w:rPr>
        <w:t>Oznake z zahtevano povečano nočno vidnostjo</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D56D3D" w:rsidRPr="00D4446A" w:rsidTr="00007C20">
        <w:tc>
          <w:tcPr>
            <w:tcW w:w="5868"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 xml:space="preserve">Nočna vidnost v mokrem        </w:t>
            </w:r>
            <w:proofErr w:type="spellStart"/>
            <w:r w:rsidRPr="00D4446A">
              <w:rPr>
                <w:rFonts w:ascii="Tahoma" w:hAnsi="Tahoma" w:cs="Tahoma"/>
              </w:rPr>
              <w:t>mcd/lx.m2</w:t>
            </w:r>
            <w:proofErr w:type="spellEnd"/>
          </w:p>
        </w:tc>
        <w:tc>
          <w:tcPr>
            <w:tcW w:w="1980"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min. RW</w:t>
            </w:r>
            <w:r w:rsidR="003109E4" w:rsidRPr="00D4446A">
              <w:rPr>
                <w:rFonts w:ascii="Tahoma" w:hAnsi="Tahoma" w:cs="Tahoma"/>
              </w:rPr>
              <w:t>2</w:t>
            </w:r>
          </w:p>
        </w:tc>
      </w:tr>
    </w:tbl>
    <w:p w:rsidR="00D56D3D" w:rsidRPr="00D4446A" w:rsidRDefault="00D56D3D" w:rsidP="004C2ADB">
      <w:pPr>
        <w:keepNext/>
        <w:rPr>
          <w:rFonts w:ascii="Tahoma" w:hAnsi="Tahoma" w:cs="Tahoma"/>
        </w:rPr>
      </w:pPr>
      <w:r w:rsidRPr="00D4446A">
        <w:rPr>
          <w:rFonts w:ascii="Tahoma" w:hAnsi="Tahoma" w:cs="Tahoma"/>
        </w:rPr>
        <w:t>Navedene lastnosti oznak se doseže ob uporabi materialov in količin skladno z navedbami v certifikatu ali njegovih prilogah.</w:t>
      </w:r>
    </w:p>
    <w:p w:rsidR="00D56D3D" w:rsidRPr="00D4446A" w:rsidRDefault="00D56D3D" w:rsidP="004C2ADB">
      <w:pPr>
        <w:keepNext/>
        <w:rPr>
          <w:rFonts w:ascii="Tahoma" w:hAnsi="Tahoma" w:cs="Tahoma"/>
          <w:b/>
          <w:bCs/>
        </w:rPr>
      </w:pPr>
    </w:p>
    <w:p w:rsidR="00D56D3D" w:rsidRPr="00D4446A" w:rsidRDefault="00D56D3D" w:rsidP="004C2ADB">
      <w:pPr>
        <w:keepNext/>
        <w:rPr>
          <w:rFonts w:ascii="Tahoma" w:hAnsi="Tahoma" w:cs="Tahoma"/>
          <w:b/>
          <w:bCs/>
        </w:rPr>
      </w:pPr>
      <w:r w:rsidRPr="00D4446A">
        <w:rPr>
          <w:rFonts w:ascii="Tahoma" w:hAnsi="Tahoma" w:cs="Tahoma"/>
          <w:b/>
          <w:bCs/>
        </w:rPr>
        <w:t xml:space="preserve">Zahtevane lastnosti oznak izdelanih iz </w:t>
      </w:r>
      <w:proofErr w:type="spellStart"/>
      <w:r w:rsidRPr="00D4446A">
        <w:rPr>
          <w:rFonts w:ascii="Tahoma" w:hAnsi="Tahoma" w:cs="Tahoma"/>
          <w:b/>
          <w:bCs/>
        </w:rPr>
        <w:t>debeloslojnih</w:t>
      </w:r>
      <w:proofErr w:type="spellEnd"/>
      <w:r w:rsidRPr="00D4446A">
        <w:rPr>
          <w:rFonts w:ascii="Tahoma" w:hAnsi="Tahoma" w:cs="Tahoma"/>
          <w:b/>
          <w:bCs/>
        </w:rPr>
        <w:t xml:space="preserve"> materialov (bela hladna/vroča plastika), </w:t>
      </w:r>
    </w:p>
    <w:p w:rsidR="00D56D3D" w:rsidRPr="00D4446A" w:rsidRDefault="00D56D3D" w:rsidP="004C2ADB">
      <w:pPr>
        <w:keepNext/>
        <w:jc w:val="both"/>
        <w:rPr>
          <w:rFonts w:ascii="Tahoma" w:hAnsi="Tahoma" w:cs="Tahoma"/>
        </w:rPr>
      </w:pPr>
      <w:r w:rsidRPr="00D4446A">
        <w:rPr>
          <w:rFonts w:ascii="Tahoma" w:hAnsi="Tahoma" w:cs="Tahoma"/>
        </w:rPr>
        <w:t>skladno s standardom SIST EN 1436 po terenski obremenitvi oznak minimalno 2 leti skladno s standardom SIST EN 1824 ali po 4 000 000 prevozih skladno s standardom SIST EN 13197</w:t>
      </w:r>
      <w:r w:rsidR="002F2785" w:rsidRPr="00D4446A">
        <w:rPr>
          <w:rFonts w:ascii="Tahoma" w:hAnsi="Tahoma" w:cs="Tahoma"/>
        </w:rPr>
        <w:t>.</w:t>
      </w:r>
    </w:p>
    <w:p w:rsidR="00D56D3D" w:rsidRPr="00D4446A" w:rsidRDefault="00D56D3D" w:rsidP="004C2ADB">
      <w:pPr>
        <w:keepNext/>
        <w:jc w:val="both"/>
        <w:rPr>
          <w:rFonts w:ascii="Tahoma" w:hAnsi="Tahoma" w:cs="Tahoma"/>
        </w:rPr>
      </w:pPr>
    </w:p>
    <w:p w:rsidR="00D56D3D" w:rsidRPr="00D4446A" w:rsidRDefault="00D56D3D" w:rsidP="004C2ADB">
      <w:pPr>
        <w:keepNext/>
        <w:numPr>
          <w:ilvl w:val="0"/>
          <w:numId w:val="14"/>
        </w:numPr>
        <w:jc w:val="both"/>
        <w:rPr>
          <w:rFonts w:ascii="Tahoma" w:hAnsi="Tahoma" w:cs="Tahoma"/>
        </w:rPr>
      </w:pPr>
      <w:r w:rsidRPr="00D4446A">
        <w:rPr>
          <w:rFonts w:ascii="Tahoma" w:hAnsi="Tahoma" w:cs="Tahoma"/>
        </w:rPr>
        <w:t>Standardne gladke oznake</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D56D3D" w:rsidRPr="00D4446A" w:rsidTr="00007C20">
        <w:tc>
          <w:tcPr>
            <w:tcW w:w="5868" w:type="dxa"/>
            <w:shd w:val="clear" w:color="auto" w:fill="auto"/>
          </w:tcPr>
          <w:p w:rsidR="00D56D3D" w:rsidRPr="00D4446A" w:rsidRDefault="00D56D3D" w:rsidP="004C2ADB">
            <w:pPr>
              <w:keepNext/>
              <w:jc w:val="both"/>
              <w:rPr>
                <w:rFonts w:ascii="Tahoma" w:hAnsi="Tahoma" w:cs="Tahoma"/>
              </w:rPr>
            </w:pPr>
          </w:p>
        </w:tc>
        <w:tc>
          <w:tcPr>
            <w:tcW w:w="1980"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Razred</w:t>
            </w:r>
          </w:p>
        </w:tc>
      </w:tr>
      <w:tr w:rsidR="00D56D3D" w:rsidRPr="00D4446A" w:rsidTr="00007C20">
        <w:tc>
          <w:tcPr>
            <w:tcW w:w="5868"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Odpornost na drsenje             SRT</w:t>
            </w:r>
          </w:p>
        </w:tc>
        <w:tc>
          <w:tcPr>
            <w:tcW w:w="1980"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min. S1</w:t>
            </w:r>
          </w:p>
        </w:tc>
      </w:tr>
      <w:tr w:rsidR="00D56D3D" w:rsidRPr="00D4446A" w:rsidTr="00007C20">
        <w:tc>
          <w:tcPr>
            <w:tcW w:w="5868"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 xml:space="preserve">Dnevna vidnost                       </w:t>
            </w:r>
            <w:proofErr w:type="spellStart"/>
            <w:r w:rsidRPr="00D4446A">
              <w:rPr>
                <w:rFonts w:ascii="Tahoma" w:hAnsi="Tahoma" w:cs="Tahoma"/>
              </w:rPr>
              <w:t>mcd/lx.m2</w:t>
            </w:r>
            <w:proofErr w:type="spellEnd"/>
          </w:p>
        </w:tc>
        <w:tc>
          <w:tcPr>
            <w:tcW w:w="1980"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min. Q3</w:t>
            </w:r>
          </w:p>
        </w:tc>
      </w:tr>
      <w:tr w:rsidR="00D56D3D" w:rsidRPr="00D4446A" w:rsidTr="00007C20">
        <w:tc>
          <w:tcPr>
            <w:tcW w:w="5868"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 xml:space="preserve">Nočna vidnost v suhem          </w:t>
            </w:r>
            <w:proofErr w:type="spellStart"/>
            <w:r w:rsidRPr="00D4446A">
              <w:rPr>
                <w:rFonts w:ascii="Tahoma" w:hAnsi="Tahoma" w:cs="Tahoma"/>
              </w:rPr>
              <w:t>mcd/lx.m2</w:t>
            </w:r>
            <w:proofErr w:type="spellEnd"/>
          </w:p>
        </w:tc>
        <w:tc>
          <w:tcPr>
            <w:tcW w:w="1980"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min. R3</w:t>
            </w:r>
          </w:p>
        </w:tc>
      </w:tr>
    </w:tbl>
    <w:p w:rsidR="00D56D3D" w:rsidRPr="00D4446A" w:rsidRDefault="00D56D3D" w:rsidP="004C2ADB">
      <w:pPr>
        <w:keepNext/>
        <w:jc w:val="both"/>
        <w:rPr>
          <w:rFonts w:ascii="Tahoma" w:hAnsi="Tahoma" w:cs="Tahoma"/>
        </w:rPr>
      </w:pPr>
    </w:p>
    <w:p w:rsidR="00D56D3D" w:rsidRPr="00D4446A" w:rsidRDefault="00D56D3D" w:rsidP="004C2ADB">
      <w:pPr>
        <w:keepNext/>
        <w:numPr>
          <w:ilvl w:val="0"/>
          <w:numId w:val="14"/>
        </w:numPr>
        <w:jc w:val="both"/>
        <w:rPr>
          <w:rFonts w:ascii="Tahoma" w:hAnsi="Tahoma" w:cs="Tahoma"/>
        </w:rPr>
      </w:pPr>
      <w:r w:rsidRPr="00D4446A">
        <w:rPr>
          <w:rFonts w:ascii="Tahoma" w:hAnsi="Tahoma" w:cs="Tahoma"/>
        </w:rPr>
        <w:t xml:space="preserve">Strukturne oznake </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D56D3D" w:rsidRPr="00D4446A" w:rsidTr="00007C20">
        <w:tc>
          <w:tcPr>
            <w:tcW w:w="5868"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 xml:space="preserve">Nočna vidnost v mokrem        </w:t>
            </w:r>
            <w:proofErr w:type="spellStart"/>
            <w:r w:rsidRPr="00D4446A">
              <w:rPr>
                <w:rFonts w:ascii="Tahoma" w:hAnsi="Tahoma" w:cs="Tahoma"/>
              </w:rPr>
              <w:t>mcd/lx.m2</w:t>
            </w:r>
            <w:proofErr w:type="spellEnd"/>
          </w:p>
        </w:tc>
        <w:tc>
          <w:tcPr>
            <w:tcW w:w="1980"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min. RW</w:t>
            </w:r>
            <w:r w:rsidR="003109E4" w:rsidRPr="00D4446A">
              <w:rPr>
                <w:rFonts w:ascii="Tahoma" w:hAnsi="Tahoma" w:cs="Tahoma"/>
              </w:rPr>
              <w:t>2</w:t>
            </w:r>
          </w:p>
        </w:tc>
      </w:tr>
    </w:tbl>
    <w:p w:rsidR="00D56D3D" w:rsidRPr="00D4446A" w:rsidRDefault="00D56D3D" w:rsidP="004C2ADB">
      <w:pPr>
        <w:keepNext/>
        <w:jc w:val="both"/>
        <w:rPr>
          <w:rFonts w:ascii="Tahoma" w:hAnsi="Tahoma" w:cs="Tahoma"/>
        </w:rPr>
      </w:pPr>
    </w:p>
    <w:p w:rsidR="00D56D3D" w:rsidRPr="00D4446A" w:rsidRDefault="00D56D3D" w:rsidP="004C2ADB">
      <w:pPr>
        <w:keepNext/>
        <w:rPr>
          <w:rFonts w:ascii="Tahoma" w:hAnsi="Tahoma" w:cs="Tahoma"/>
        </w:rPr>
      </w:pPr>
      <w:r w:rsidRPr="00D4446A">
        <w:rPr>
          <w:rFonts w:ascii="Tahoma" w:hAnsi="Tahoma" w:cs="Tahoma"/>
        </w:rPr>
        <w:t>Navedene lastnosti oznak se doseže ob uporabi materialov in količin skladno z navedbami v certifikatu ali njegovih prilogah.</w:t>
      </w:r>
    </w:p>
    <w:p w:rsidR="00D56D3D" w:rsidRPr="00D4446A" w:rsidRDefault="00D56D3D" w:rsidP="004C2ADB">
      <w:pPr>
        <w:keepNext/>
        <w:jc w:val="both"/>
        <w:rPr>
          <w:rFonts w:ascii="Tahoma" w:hAnsi="Tahoma" w:cs="Tahoma"/>
        </w:rPr>
      </w:pPr>
    </w:p>
    <w:p w:rsidR="00D56D3D" w:rsidRPr="00D4446A" w:rsidRDefault="00D56D3D" w:rsidP="004C2ADB">
      <w:pPr>
        <w:keepNext/>
        <w:rPr>
          <w:rFonts w:ascii="Tahoma" w:hAnsi="Tahoma" w:cs="Tahoma"/>
          <w:b/>
          <w:bCs/>
        </w:rPr>
      </w:pPr>
      <w:r w:rsidRPr="00D4446A">
        <w:rPr>
          <w:rFonts w:ascii="Tahoma" w:hAnsi="Tahoma" w:cs="Tahoma"/>
          <w:b/>
          <w:bCs/>
        </w:rPr>
        <w:t>Zahtevane lastnosti materialov (steklene kroglice/</w:t>
      </w:r>
      <w:proofErr w:type="spellStart"/>
      <w:r w:rsidRPr="00D4446A">
        <w:rPr>
          <w:rFonts w:ascii="Tahoma" w:hAnsi="Tahoma" w:cs="Tahoma"/>
          <w:b/>
          <w:bCs/>
        </w:rPr>
        <w:t>perle</w:t>
      </w:r>
      <w:proofErr w:type="spellEnd"/>
      <w:r w:rsidRPr="00D4446A">
        <w:rPr>
          <w:rFonts w:ascii="Tahoma" w:hAnsi="Tahoma" w:cs="Tahoma"/>
          <w:b/>
          <w:bCs/>
        </w:rPr>
        <w:t xml:space="preserve">), </w:t>
      </w:r>
      <w:r w:rsidRPr="00D4446A">
        <w:rPr>
          <w:rFonts w:ascii="Tahoma" w:hAnsi="Tahoma" w:cs="Tahoma"/>
        </w:rPr>
        <w:t>skladno s standardom SIST EN 1423 in SIST EN 1424</w:t>
      </w:r>
    </w:p>
    <w:p w:rsidR="00D56D3D" w:rsidRPr="00D4446A" w:rsidRDefault="00D56D3D" w:rsidP="004C2ADB">
      <w:pPr>
        <w:keepNext/>
        <w:jc w:val="both"/>
        <w:rPr>
          <w:rFonts w:ascii="Tahoma" w:hAnsi="Tahoma" w:cs="Tahom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40"/>
      </w:tblGrid>
      <w:tr w:rsidR="00D56D3D" w:rsidRPr="00D4446A" w:rsidTr="00007C20">
        <w:tc>
          <w:tcPr>
            <w:tcW w:w="3708"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Granulacijska sestava</w:t>
            </w:r>
          </w:p>
        </w:tc>
        <w:tc>
          <w:tcPr>
            <w:tcW w:w="5940" w:type="dxa"/>
            <w:shd w:val="clear" w:color="auto" w:fill="auto"/>
          </w:tcPr>
          <w:p w:rsidR="00D56D3D" w:rsidRPr="00D4446A" w:rsidRDefault="00D56D3D" w:rsidP="004C2ADB">
            <w:pPr>
              <w:keepNext/>
              <w:rPr>
                <w:rFonts w:ascii="Tahoma" w:hAnsi="Tahoma" w:cs="Tahoma"/>
              </w:rPr>
            </w:pPr>
            <w:r w:rsidRPr="00D4446A">
              <w:rPr>
                <w:rFonts w:ascii="Tahoma" w:hAnsi="Tahoma" w:cs="Tahoma"/>
              </w:rPr>
              <w:t>Skladno s certifikatom za barvo/hladno/vročo plastiko</w:t>
            </w:r>
          </w:p>
        </w:tc>
      </w:tr>
      <w:tr w:rsidR="00D56D3D" w:rsidRPr="00D4446A" w:rsidTr="00007C20">
        <w:tc>
          <w:tcPr>
            <w:tcW w:w="3708" w:type="dxa"/>
            <w:shd w:val="clear" w:color="auto" w:fill="auto"/>
          </w:tcPr>
          <w:p w:rsidR="00D56D3D" w:rsidRPr="00D4446A" w:rsidRDefault="00D56D3D" w:rsidP="004C2ADB">
            <w:pPr>
              <w:keepNext/>
              <w:jc w:val="both"/>
              <w:rPr>
                <w:rFonts w:ascii="Tahoma" w:hAnsi="Tahoma" w:cs="Tahoma"/>
              </w:rPr>
            </w:pPr>
            <w:r w:rsidRPr="00D4446A">
              <w:rPr>
                <w:rFonts w:ascii="Tahoma" w:hAnsi="Tahoma" w:cs="Tahoma"/>
              </w:rPr>
              <w:t xml:space="preserve">Kvaliteta materiala </w:t>
            </w:r>
          </w:p>
        </w:tc>
        <w:tc>
          <w:tcPr>
            <w:tcW w:w="5940" w:type="dxa"/>
            <w:shd w:val="clear" w:color="auto" w:fill="auto"/>
          </w:tcPr>
          <w:p w:rsidR="00D56D3D" w:rsidRPr="00D4446A" w:rsidRDefault="00D56D3D" w:rsidP="004C2ADB">
            <w:pPr>
              <w:keepNext/>
              <w:rPr>
                <w:rFonts w:ascii="Tahoma" w:hAnsi="Tahoma" w:cs="Tahoma"/>
              </w:rPr>
            </w:pPr>
            <w:r w:rsidRPr="00D4446A">
              <w:rPr>
                <w:rFonts w:ascii="Tahoma" w:hAnsi="Tahoma" w:cs="Tahoma"/>
              </w:rPr>
              <w:t>CE</w:t>
            </w:r>
          </w:p>
        </w:tc>
      </w:tr>
    </w:tbl>
    <w:p w:rsidR="00D56D3D" w:rsidRPr="00D4446A" w:rsidRDefault="00D56D3D" w:rsidP="004C2ADB">
      <w:pPr>
        <w:keepNext/>
        <w:jc w:val="both"/>
        <w:rPr>
          <w:rFonts w:ascii="Tahoma" w:hAnsi="Tahoma" w:cs="Tahoma"/>
        </w:rPr>
      </w:pPr>
    </w:p>
    <w:p w:rsidR="00D56D3D" w:rsidRPr="00D4446A" w:rsidRDefault="00D56D3D" w:rsidP="004C2ADB">
      <w:pPr>
        <w:keepNext/>
        <w:jc w:val="both"/>
        <w:rPr>
          <w:rFonts w:ascii="Tahoma" w:hAnsi="Tahoma" w:cs="Tahoma"/>
          <w:b/>
          <w:bCs/>
        </w:rPr>
      </w:pPr>
      <w:r w:rsidRPr="00D4446A">
        <w:rPr>
          <w:rFonts w:ascii="Tahoma" w:hAnsi="Tahoma" w:cs="Tahoma"/>
        </w:rPr>
        <w:t xml:space="preserve">Vse nudene steklene </w:t>
      </w:r>
      <w:proofErr w:type="spellStart"/>
      <w:r w:rsidRPr="00D4446A">
        <w:rPr>
          <w:rFonts w:ascii="Tahoma" w:hAnsi="Tahoma" w:cs="Tahoma"/>
        </w:rPr>
        <w:t>perle</w:t>
      </w:r>
      <w:proofErr w:type="spellEnd"/>
      <w:r w:rsidRPr="00D4446A">
        <w:rPr>
          <w:rFonts w:ascii="Tahoma" w:hAnsi="Tahoma" w:cs="Tahoma"/>
        </w:rPr>
        <w:t xml:space="preserve"> morajo biti nosilec oznake </w:t>
      </w:r>
      <w:r w:rsidRPr="00D4446A">
        <w:rPr>
          <w:rFonts w:ascii="Tahoma" w:hAnsi="Tahoma" w:cs="Tahoma"/>
          <w:b/>
          <w:bCs/>
        </w:rPr>
        <w:t xml:space="preserve">CE </w:t>
      </w:r>
      <w:r w:rsidRPr="00D4446A">
        <w:rPr>
          <w:rFonts w:ascii="Tahoma" w:hAnsi="Tahoma" w:cs="Tahoma"/>
        </w:rPr>
        <w:t xml:space="preserve">(uporaba </w:t>
      </w:r>
      <w:proofErr w:type="spellStart"/>
      <w:r w:rsidRPr="00D4446A">
        <w:rPr>
          <w:rFonts w:ascii="Tahoma" w:hAnsi="Tahoma" w:cs="Tahoma"/>
        </w:rPr>
        <w:t>perl</w:t>
      </w:r>
      <w:proofErr w:type="spellEnd"/>
      <w:r w:rsidRPr="00D4446A">
        <w:rPr>
          <w:rFonts w:ascii="Tahoma" w:hAnsi="Tahoma" w:cs="Tahoma"/>
        </w:rPr>
        <w:t xml:space="preserve"> brez oznake CE je v EU prepovedana).</w:t>
      </w:r>
    </w:p>
    <w:p w:rsidR="00D56D3D" w:rsidRPr="00D4446A" w:rsidRDefault="00D56D3D" w:rsidP="004C2ADB">
      <w:pPr>
        <w:keepNext/>
        <w:jc w:val="both"/>
        <w:rPr>
          <w:rFonts w:ascii="Tahoma" w:hAnsi="Tahoma" w:cs="Tahoma"/>
          <w:b/>
          <w:bCs/>
        </w:rPr>
      </w:pPr>
    </w:p>
    <w:p w:rsidR="00E14E88" w:rsidRPr="00D4446A" w:rsidRDefault="00E14E88" w:rsidP="004C2ADB">
      <w:pPr>
        <w:keepNext/>
        <w:jc w:val="both"/>
        <w:rPr>
          <w:rFonts w:ascii="Tahoma" w:hAnsi="Tahoma" w:cs="Tahoma"/>
          <w:b/>
          <w:bCs/>
        </w:rPr>
      </w:pPr>
      <w:r w:rsidRPr="00D4446A">
        <w:rPr>
          <w:rFonts w:ascii="Tahoma" w:hAnsi="Tahoma" w:cs="Tahoma"/>
          <w:b/>
          <w:bCs/>
        </w:rPr>
        <w:t>Kontrola kvalitete</w:t>
      </w:r>
    </w:p>
    <w:p w:rsidR="00E14E88" w:rsidRPr="00D4446A" w:rsidRDefault="00E14E88" w:rsidP="004C2ADB">
      <w:pPr>
        <w:keepNext/>
        <w:jc w:val="both"/>
        <w:rPr>
          <w:rFonts w:ascii="Tahoma" w:hAnsi="Tahoma" w:cs="Tahoma"/>
        </w:rPr>
      </w:pPr>
      <w:r w:rsidRPr="00D4446A">
        <w:rPr>
          <w:rFonts w:ascii="Tahoma" w:hAnsi="Tahoma" w:cs="Tahoma"/>
        </w:rPr>
        <w:t xml:space="preserve">Predstavnik naročnika bo sproti kontroliral kvaliteto materialov. V primeru, da materiali ne bodo ustrezali zahtevani kvaliteti, oziroma bodo odstopali od zahtev podanih v tehničnih pogojih, bo naročnik prepovedal njihovo uporabo. </w:t>
      </w:r>
      <w:r w:rsidRPr="00D4446A">
        <w:rPr>
          <w:rFonts w:ascii="Tahoma" w:hAnsi="Tahoma" w:cs="Tahoma"/>
        </w:rPr>
        <w:tab/>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Izvajalec del mora za tekočo kontrolo materialov in izvedbe del redno jemati vzorce barve, katere se shrani v posebno posodo, te pa se hrani v prostoru namenjenem za hranjenje podatkov.</w:t>
      </w:r>
    </w:p>
    <w:p w:rsidR="00E14E88" w:rsidRPr="00D4446A" w:rsidRDefault="00E14E88" w:rsidP="004C2ADB">
      <w:pPr>
        <w:keepNext/>
        <w:jc w:val="both"/>
        <w:rPr>
          <w:rFonts w:ascii="Tahoma" w:hAnsi="Tahoma" w:cs="Tahoma"/>
        </w:rPr>
      </w:pPr>
    </w:p>
    <w:p w:rsidR="00E14E88" w:rsidRPr="00D4446A" w:rsidRDefault="00E14E88" w:rsidP="004C2ADB">
      <w:pPr>
        <w:keepNext/>
        <w:spacing w:line="276" w:lineRule="auto"/>
        <w:jc w:val="both"/>
        <w:rPr>
          <w:rFonts w:ascii="Tahoma" w:hAnsi="Tahoma" w:cs="Tahoma"/>
        </w:rPr>
      </w:pPr>
      <w:r w:rsidRPr="00D4446A">
        <w:rPr>
          <w:rFonts w:ascii="Tahoma" w:hAnsi="Tahoma" w:cs="Tahoma"/>
        </w:rPr>
        <w:t>Predstavnik naročnika lahko izvaja nenapovedane kontrole oblike in debeline nanosa, ki ga lahko preveri pri neodvisni organizaciji. Stroške preizkusa krije naročnik v primeru, če blago ustreza tehničnim pogojem, v nasprotnem primeru pa ponudnik. V primeru neprimernosti blaga oz. načina nanosa materiala lahko naročnik odstopi od sklenjenega okvirnega sporazuma in unovči bančno garancijo za dobro izvedbo obveznosti iz okvirnega sporazuma.</w:t>
      </w:r>
    </w:p>
    <w:p w:rsidR="00E14E88" w:rsidRPr="00D4446A" w:rsidRDefault="00E14E88" w:rsidP="004C2ADB">
      <w:pPr>
        <w:keepNext/>
        <w:jc w:val="both"/>
        <w:rPr>
          <w:rFonts w:ascii="Tahoma" w:hAnsi="Tahoma" w:cs="Tahoma"/>
        </w:rPr>
      </w:pPr>
      <w:r w:rsidRPr="00D4446A">
        <w:rPr>
          <w:rFonts w:ascii="Tahoma" w:hAnsi="Tahoma" w:cs="Tahoma"/>
        </w:rPr>
        <w:lastRenderedPageBreak/>
        <w:t>Vse vzorce je potrebno ob zaključku del predati naročniku, ki jih hrani za obdobje garancijske dobe posameznega materiala.</w:t>
      </w:r>
    </w:p>
    <w:p w:rsidR="00C63C09" w:rsidRPr="00D4446A" w:rsidRDefault="00C63C09" w:rsidP="004C2ADB">
      <w:pPr>
        <w:keepNext/>
        <w:jc w:val="both"/>
        <w:rPr>
          <w:rFonts w:ascii="Tahoma" w:hAnsi="Tahoma" w:cs="Tahoma"/>
        </w:rPr>
      </w:pPr>
    </w:p>
    <w:p w:rsidR="00C63C09" w:rsidRPr="00D4446A" w:rsidRDefault="00C63C09" w:rsidP="004C2ADB">
      <w:pPr>
        <w:keepNext/>
        <w:spacing w:line="252" w:lineRule="exact"/>
        <w:ind w:right="2460"/>
        <w:rPr>
          <w:rFonts w:ascii="Arial" w:eastAsia="Arial" w:hAnsi="Arial" w:cs="Arial"/>
        </w:rPr>
      </w:pPr>
      <w:r w:rsidRPr="00D4446A">
        <w:rPr>
          <w:rFonts w:ascii="Arial" w:eastAsia="Arial" w:hAnsi="Arial" w:cs="Arial"/>
          <w:b/>
          <w:bCs/>
        </w:rPr>
        <w:t>Pre</w:t>
      </w:r>
      <w:r w:rsidRPr="00D4446A">
        <w:rPr>
          <w:rFonts w:ascii="Arial" w:eastAsia="Arial" w:hAnsi="Arial" w:cs="Arial"/>
          <w:b/>
          <w:bCs/>
          <w:spacing w:val="-3"/>
        </w:rPr>
        <w:t>v</w:t>
      </w:r>
      <w:r w:rsidRPr="00D4446A">
        <w:rPr>
          <w:rFonts w:ascii="Arial" w:eastAsia="Arial" w:hAnsi="Arial" w:cs="Arial"/>
          <w:b/>
          <w:bCs/>
        </w:rPr>
        <w:t>er</w:t>
      </w:r>
      <w:r w:rsidRPr="00D4446A">
        <w:rPr>
          <w:rFonts w:ascii="Arial" w:eastAsia="Arial" w:hAnsi="Arial" w:cs="Arial"/>
          <w:b/>
          <w:bCs/>
          <w:spacing w:val="-1"/>
        </w:rPr>
        <w:t>j</w:t>
      </w:r>
      <w:r w:rsidRPr="00D4446A">
        <w:rPr>
          <w:rFonts w:ascii="Arial" w:eastAsia="Arial" w:hAnsi="Arial" w:cs="Arial"/>
          <w:b/>
          <w:bCs/>
        </w:rPr>
        <w:t>a</w:t>
      </w:r>
      <w:r w:rsidRPr="00D4446A">
        <w:rPr>
          <w:rFonts w:ascii="Arial" w:eastAsia="Arial" w:hAnsi="Arial" w:cs="Arial"/>
          <w:b/>
          <w:bCs/>
          <w:spacing w:val="-1"/>
        </w:rPr>
        <w:t>nj</w:t>
      </w:r>
      <w:r w:rsidRPr="00D4446A">
        <w:rPr>
          <w:rFonts w:ascii="Arial" w:eastAsia="Arial" w:hAnsi="Arial" w:cs="Arial"/>
          <w:b/>
          <w:bCs/>
        </w:rPr>
        <w:t>e ust</w:t>
      </w:r>
      <w:r w:rsidRPr="00D4446A">
        <w:rPr>
          <w:rFonts w:ascii="Arial" w:eastAsia="Arial" w:hAnsi="Arial" w:cs="Arial"/>
          <w:b/>
          <w:bCs/>
          <w:spacing w:val="1"/>
        </w:rPr>
        <w:t>r</w:t>
      </w:r>
      <w:r w:rsidRPr="00D4446A">
        <w:rPr>
          <w:rFonts w:ascii="Arial" w:eastAsia="Arial" w:hAnsi="Arial" w:cs="Arial"/>
          <w:b/>
          <w:bCs/>
        </w:rPr>
        <w:t>ez</w:t>
      </w:r>
      <w:r w:rsidRPr="00D4446A">
        <w:rPr>
          <w:rFonts w:ascii="Arial" w:eastAsia="Arial" w:hAnsi="Arial" w:cs="Arial"/>
          <w:b/>
          <w:bCs/>
          <w:spacing w:val="-1"/>
        </w:rPr>
        <w:t>n</w:t>
      </w:r>
      <w:r w:rsidRPr="00D4446A">
        <w:rPr>
          <w:rFonts w:ascii="Arial" w:eastAsia="Arial" w:hAnsi="Arial" w:cs="Arial"/>
          <w:b/>
          <w:bCs/>
        </w:rPr>
        <w:t>o</w:t>
      </w:r>
      <w:r w:rsidRPr="00D4446A">
        <w:rPr>
          <w:rFonts w:ascii="Arial" w:eastAsia="Arial" w:hAnsi="Arial" w:cs="Arial"/>
          <w:b/>
          <w:bCs/>
          <w:spacing w:val="-1"/>
        </w:rPr>
        <w:t>s</w:t>
      </w:r>
      <w:r w:rsidRPr="00D4446A">
        <w:rPr>
          <w:rFonts w:ascii="Arial" w:eastAsia="Arial" w:hAnsi="Arial" w:cs="Arial"/>
          <w:b/>
          <w:bCs/>
          <w:spacing w:val="-2"/>
        </w:rPr>
        <w:t>t</w:t>
      </w:r>
      <w:r w:rsidRPr="00D4446A">
        <w:rPr>
          <w:rFonts w:ascii="Arial" w:eastAsia="Arial" w:hAnsi="Arial" w:cs="Arial"/>
          <w:b/>
          <w:bCs/>
        </w:rPr>
        <w:t xml:space="preserve">i </w:t>
      </w:r>
      <w:r w:rsidRPr="00D4446A">
        <w:rPr>
          <w:rFonts w:ascii="Arial" w:eastAsia="Arial" w:hAnsi="Arial" w:cs="Arial"/>
          <w:b/>
          <w:bCs/>
          <w:spacing w:val="1"/>
        </w:rPr>
        <w:t>i</w:t>
      </w:r>
      <w:r w:rsidRPr="00D4446A">
        <w:rPr>
          <w:rFonts w:ascii="Arial" w:eastAsia="Arial" w:hAnsi="Arial" w:cs="Arial"/>
          <w:b/>
          <w:bCs/>
        </w:rPr>
        <w:t>n ob</w:t>
      </w:r>
      <w:r w:rsidRPr="00D4446A">
        <w:rPr>
          <w:rFonts w:ascii="Arial" w:eastAsia="Arial" w:hAnsi="Arial" w:cs="Arial"/>
          <w:b/>
          <w:bCs/>
          <w:spacing w:val="-1"/>
        </w:rPr>
        <w:t>n</w:t>
      </w:r>
      <w:r w:rsidRPr="00D4446A">
        <w:rPr>
          <w:rFonts w:ascii="Arial" w:eastAsia="Arial" w:hAnsi="Arial" w:cs="Arial"/>
          <w:b/>
          <w:bCs/>
        </w:rPr>
        <w:t>o</w:t>
      </w:r>
      <w:r w:rsidRPr="00D4446A">
        <w:rPr>
          <w:rFonts w:ascii="Arial" w:eastAsia="Arial" w:hAnsi="Arial" w:cs="Arial"/>
          <w:b/>
          <w:bCs/>
          <w:spacing w:val="-3"/>
        </w:rPr>
        <w:t>v</w:t>
      </w:r>
      <w:r w:rsidRPr="00D4446A">
        <w:rPr>
          <w:rFonts w:ascii="Arial" w:eastAsia="Arial" w:hAnsi="Arial" w:cs="Arial"/>
          <w:b/>
          <w:bCs/>
        </w:rPr>
        <w:t>a ozn</w:t>
      </w:r>
      <w:r w:rsidRPr="00D4446A">
        <w:rPr>
          <w:rFonts w:ascii="Arial" w:eastAsia="Arial" w:hAnsi="Arial" w:cs="Arial"/>
          <w:b/>
          <w:bCs/>
          <w:spacing w:val="-1"/>
        </w:rPr>
        <w:t>a</w:t>
      </w:r>
      <w:r w:rsidRPr="00D4446A">
        <w:rPr>
          <w:rFonts w:ascii="Arial" w:eastAsia="Arial" w:hAnsi="Arial" w:cs="Arial"/>
          <w:b/>
          <w:bCs/>
        </w:rPr>
        <w:t>č</w:t>
      </w:r>
      <w:r w:rsidRPr="00D4446A">
        <w:rPr>
          <w:rFonts w:ascii="Arial" w:eastAsia="Arial" w:hAnsi="Arial" w:cs="Arial"/>
          <w:b/>
          <w:bCs/>
          <w:spacing w:val="-1"/>
        </w:rPr>
        <w:t>b</w:t>
      </w:r>
    </w:p>
    <w:p w:rsidR="00C63C09" w:rsidRPr="00D4446A" w:rsidRDefault="00C63C09" w:rsidP="004C2ADB">
      <w:pPr>
        <w:keepNext/>
        <w:spacing w:line="241" w:lineRule="auto"/>
        <w:ind w:right="154"/>
        <w:jc w:val="both"/>
        <w:rPr>
          <w:rFonts w:ascii="Arial" w:eastAsia="Arial" w:hAnsi="Arial" w:cs="Arial"/>
        </w:rPr>
      </w:pPr>
      <w:r w:rsidRPr="00D4446A">
        <w:rPr>
          <w:rFonts w:ascii="Arial" w:eastAsia="Arial" w:hAnsi="Arial" w:cs="Arial"/>
          <w:spacing w:val="1"/>
        </w:rPr>
        <w:t>I</w:t>
      </w:r>
      <w:r w:rsidRPr="00D4446A">
        <w:rPr>
          <w:rFonts w:ascii="Arial" w:eastAsia="Arial" w:hAnsi="Arial" w:cs="Arial"/>
        </w:rPr>
        <w:t>n</w:t>
      </w:r>
      <w:r w:rsidRPr="00D4446A">
        <w:rPr>
          <w:rFonts w:ascii="Arial" w:eastAsia="Arial" w:hAnsi="Arial" w:cs="Arial"/>
          <w:spacing w:val="-1"/>
        </w:rPr>
        <w:t>i</w:t>
      </w:r>
      <w:r w:rsidRPr="00D4446A">
        <w:rPr>
          <w:rFonts w:ascii="Arial" w:eastAsia="Arial" w:hAnsi="Arial" w:cs="Arial"/>
        </w:rPr>
        <w:t>c</w:t>
      </w:r>
      <w:r w:rsidRPr="00D4446A">
        <w:rPr>
          <w:rFonts w:ascii="Arial" w:eastAsia="Arial" w:hAnsi="Arial" w:cs="Arial"/>
          <w:spacing w:val="-1"/>
        </w:rPr>
        <w:t>i</w:t>
      </w:r>
      <w:r w:rsidRPr="00D4446A">
        <w:rPr>
          <w:rFonts w:ascii="Arial" w:eastAsia="Arial" w:hAnsi="Arial" w:cs="Arial"/>
        </w:rPr>
        <w:t>a</w:t>
      </w:r>
      <w:r w:rsidRPr="00D4446A">
        <w:rPr>
          <w:rFonts w:ascii="Arial" w:eastAsia="Arial" w:hAnsi="Arial" w:cs="Arial"/>
          <w:spacing w:val="-1"/>
        </w:rPr>
        <w:t>l</w:t>
      </w:r>
      <w:r w:rsidRPr="00D4446A">
        <w:rPr>
          <w:rFonts w:ascii="Arial" w:eastAsia="Arial" w:hAnsi="Arial" w:cs="Arial"/>
        </w:rPr>
        <w:t xml:space="preserve">ne </w:t>
      </w:r>
      <w:r w:rsidRPr="00D4446A">
        <w:rPr>
          <w:rFonts w:ascii="Arial" w:eastAsia="Arial" w:hAnsi="Arial" w:cs="Arial"/>
          <w:spacing w:val="2"/>
        </w:rPr>
        <w:t xml:space="preserve"> </w:t>
      </w:r>
      <w:r w:rsidRPr="00D4446A">
        <w:rPr>
          <w:rFonts w:ascii="Arial" w:eastAsia="Arial" w:hAnsi="Arial" w:cs="Arial"/>
          <w:spacing w:val="-2"/>
        </w:rPr>
        <w:t>v</w:t>
      </w:r>
      <w:r w:rsidRPr="00D4446A">
        <w:rPr>
          <w:rFonts w:ascii="Arial" w:eastAsia="Arial" w:hAnsi="Arial" w:cs="Arial"/>
          <w:spacing w:val="1"/>
        </w:rPr>
        <w:t>r</w:t>
      </w:r>
      <w:r w:rsidRPr="00D4446A">
        <w:rPr>
          <w:rFonts w:ascii="Arial" w:eastAsia="Arial" w:hAnsi="Arial" w:cs="Arial"/>
        </w:rPr>
        <w:t>e</w:t>
      </w:r>
      <w:r w:rsidRPr="00D4446A">
        <w:rPr>
          <w:rFonts w:ascii="Arial" w:eastAsia="Arial" w:hAnsi="Arial" w:cs="Arial"/>
          <w:spacing w:val="-1"/>
        </w:rPr>
        <w:t>d</w:t>
      </w:r>
      <w:r w:rsidRPr="00D4446A">
        <w:rPr>
          <w:rFonts w:ascii="Arial" w:eastAsia="Arial" w:hAnsi="Arial" w:cs="Arial"/>
        </w:rPr>
        <w:t>n</w:t>
      </w:r>
      <w:r w:rsidRPr="00D4446A">
        <w:rPr>
          <w:rFonts w:ascii="Arial" w:eastAsia="Arial" w:hAnsi="Arial" w:cs="Arial"/>
          <w:spacing w:val="-1"/>
        </w:rPr>
        <w:t>o</w:t>
      </w:r>
      <w:r w:rsidRPr="00D4446A">
        <w:rPr>
          <w:rFonts w:ascii="Arial" w:eastAsia="Arial" w:hAnsi="Arial" w:cs="Arial"/>
        </w:rPr>
        <w:t>s</w:t>
      </w:r>
      <w:r w:rsidRPr="00D4446A">
        <w:rPr>
          <w:rFonts w:ascii="Arial" w:eastAsia="Arial" w:hAnsi="Arial" w:cs="Arial"/>
          <w:spacing w:val="1"/>
        </w:rPr>
        <w:t>t</w:t>
      </w:r>
      <w:r w:rsidRPr="00D4446A">
        <w:rPr>
          <w:rFonts w:ascii="Arial" w:eastAsia="Arial" w:hAnsi="Arial" w:cs="Arial"/>
        </w:rPr>
        <w:t xml:space="preserve">i </w:t>
      </w:r>
      <w:r w:rsidRPr="00D4446A">
        <w:rPr>
          <w:rFonts w:ascii="Arial" w:eastAsia="Arial" w:hAnsi="Arial" w:cs="Arial"/>
          <w:spacing w:val="1"/>
        </w:rPr>
        <w:t xml:space="preserve"> </w:t>
      </w:r>
      <w:r w:rsidRPr="00D4446A">
        <w:rPr>
          <w:rFonts w:ascii="Arial" w:eastAsia="Arial" w:hAnsi="Arial" w:cs="Arial"/>
        </w:rPr>
        <w:t>n</w:t>
      </w:r>
      <w:r w:rsidRPr="00D4446A">
        <w:rPr>
          <w:rFonts w:ascii="Arial" w:eastAsia="Arial" w:hAnsi="Arial" w:cs="Arial"/>
          <w:spacing w:val="-1"/>
        </w:rPr>
        <w:t>o</w:t>
      </w:r>
      <w:r w:rsidRPr="00D4446A">
        <w:rPr>
          <w:rFonts w:ascii="Arial" w:eastAsia="Arial" w:hAnsi="Arial" w:cs="Arial"/>
          <w:spacing w:val="-2"/>
        </w:rPr>
        <w:t>v</w:t>
      </w:r>
      <w:r w:rsidRPr="00D4446A">
        <w:rPr>
          <w:rFonts w:ascii="Arial" w:eastAsia="Arial" w:hAnsi="Arial" w:cs="Arial"/>
          <w:spacing w:val="-1"/>
        </w:rPr>
        <w:t>i</w:t>
      </w:r>
      <w:r w:rsidRPr="00D4446A">
        <w:rPr>
          <w:rFonts w:ascii="Arial" w:eastAsia="Arial" w:hAnsi="Arial" w:cs="Arial"/>
        </w:rPr>
        <w:t xml:space="preserve">h </w:t>
      </w:r>
      <w:r w:rsidRPr="00D4446A">
        <w:rPr>
          <w:rFonts w:ascii="Arial" w:eastAsia="Arial" w:hAnsi="Arial" w:cs="Arial"/>
          <w:spacing w:val="2"/>
        </w:rPr>
        <w:t xml:space="preserve"> o</w:t>
      </w:r>
      <w:r w:rsidRPr="00D4446A">
        <w:rPr>
          <w:rFonts w:ascii="Arial" w:eastAsia="Arial" w:hAnsi="Arial" w:cs="Arial"/>
          <w:spacing w:val="-2"/>
        </w:rPr>
        <w:t>z</w:t>
      </w:r>
      <w:r w:rsidRPr="00D4446A">
        <w:rPr>
          <w:rFonts w:ascii="Arial" w:eastAsia="Arial" w:hAnsi="Arial" w:cs="Arial"/>
        </w:rPr>
        <w:t>n</w:t>
      </w:r>
      <w:r w:rsidRPr="00D4446A">
        <w:rPr>
          <w:rFonts w:ascii="Arial" w:eastAsia="Arial" w:hAnsi="Arial" w:cs="Arial"/>
          <w:spacing w:val="-1"/>
        </w:rPr>
        <w:t>a</w:t>
      </w:r>
      <w:r w:rsidRPr="00D4446A">
        <w:rPr>
          <w:rFonts w:ascii="Arial" w:eastAsia="Arial" w:hAnsi="Arial" w:cs="Arial"/>
        </w:rPr>
        <w:t xml:space="preserve">čb </w:t>
      </w:r>
      <w:r w:rsidRPr="00D4446A">
        <w:rPr>
          <w:rFonts w:ascii="Arial" w:eastAsia="Arial" w:hAnsi="Arial" w:cs="Arial"/>
          <w:spacing w:val="2"/>
        </w:rPr>
        <w:t xml:space="preserve"> </w:t>
      </w:r>
      <w:r w:rsidRPr="00D4446A">
        <w:rPr>
          <w:rFonts w:ascii="Arial" w:eastAsia="Arial" w:hAnsi="Arial" w:cs="Arial"/>
        </w:rPr>
        <w:t xml:space="preserve">se </w:t>
      </w:r>
      <w:r w:rsidRPr="00D4446A">
        <w:rPr>
          <w:rFonts w:ascii="Arial" w:eastAsia="Arial" w:hAnsi="Arial" w:cs="Arial"/>
          <w:spacing w:val="2"/>
        </w:rPr>
        <w:t xml:space="preserve"> </w:t>
      </w:r>
      <w:r w:rsidRPr="00D4446A">
        <w:rPr>
          <w:rFonts w:ascii="Arial" w:eastAsia="Arial" w:hAnsi="Arial" w:cs="Arial"/>
        </w:rPr>
        <w:t xml:space="preserve">na </w:t>
      </w:r>
      <w:r w:rsidRPr="00D4446A">
        <w:rPr>
          <w:rFonts w:ascii="Arial" w:eastAsia="Arial" w:hAnsi="Arial" w:cs="Arial"/>
          <w:spacing w:val="2"/>
        </w:rPr>
        <w:t xml:space="preserve"> </w:t>
      </w:r>
      <w:r w:rsidRPr="00D4446A">
        <w:rPr>
          <w:rFonts w:ascii="Arial" w:eastAsia="Arial" w:hAnsi="Arial" w:cs="Arial"/>
        </w:rPr>
        <w:t>p</w:t>
      </w:r>
      <w:r w:rsidRPr="00D4446A">
        <w:rPr>
          <w:rFonts w:ascii="Arial" w:eastAsia="Arial" w:hAnsi="Arial" w:cs="Arial"/>
          <w:spacing w:val="-2"/>
        </w:rPr>
        <w:t>r</w:t>
      </w:r>
      <w:r w:rsidRPr="00D4446A">
        <w:rPr>
          <w:rFonts w:ascii="Arial" w:eastAsia="Arial" w:hAnsi="Arial" w:cs="Arial"/>
        </w:rPr>
        <w:t>ome</w:t>
      </w:r>
      <w:r w:rsidRPr="00D4446A">
        <w:rPr>
          <w:rFonts w:ascii="Arial" w:eastAsia="Arial" w:hAnsi="Arial" w:cs="Arial"/>
          <w:spacing w:val="1"/>
        </w:rPr>
        <w:t>t</w:t>
      </w:r>
      <w:r w:rsidRPr="00D4446A">
        <w:rPr>
          <w:rFonts w:ascii="Arial" w:eastAsia="Arial" w:hAnsi="Arial" w:cs="Arial"/>
        </w:rPr>
        <w:t>n</w:t>
      </w:r>
      <w:r w:rsidRPr="00D4446A">
        <w:rPr>
          <w:rFonts w:ascii="Arial" w:eastAsia="Arial" w:hAnsi="Arial" w:cs="Arial"/>
          <w:spacing w:val="-1"/>
        </w:rPr>
        <w:t>i</w:t>
      </w:r>
      <w:r w:rsidRPr="00D4446A">
        <w:rPr>
          <w:rFonts w:ascii="Arial" w:eastAsia="Arial" w:hAnsi="Arial" w:cs="Arial"/>
        </w:rPr>
        <w:t xml:space="preserve">h </w:t>
      </w:r>
      <w:r w:rsidRPr="00D4446A">
        <w:rPr>
          <w:rFonts w:ascii="Arial" w:eastAsia="Arial" w:hAnsi="Arial" w:cs="Arial"/>
          <w:spacing w:val="2"/>
        </w:rPr>
        <w:t xml:space="preserve"> </w:t>
      </w:r>
      <w:r w:rsidRPr="00D4446A">
        <w:rPr>
          <w:rFonts w:ascii="Arial" w:eastAsia="Arial" w:hAnsi="Arial" w:cs="Arial"/>
        </w:rPr>
        <w:t>p</w:t>
      </w:r>
      <w:r w:rsidRPr="00D4446A">
        <w:rPr>
          <w:rFonts w:ascii="Arial" w:eastAsia="Arial" w:hAnsi="Arial" w:cs="Arial"/>
          <w:spacing w:val="-1"/>
        </w:rPr>
        <w:t>o</w:t>
      </w:r>
      <w:r w:rsidRPr="00D4446A">
        <w:rPr>
          <w:rFonts w:ascii="Arial" w:eastAsia="Arial" w:hAnsi="Arial" w:cs="Arial"/>
          <w:spacing w:val="-2"/>
        </w:rPr>
        <w:t>v</w:t>
      </w:r>
      <w:r w:rsidRPr="00D4446A">
        <w:rPr>
          <w:rFonts w:ascii="Arial" w:eastAsia="Arial" w:hAnsi="Arial" w:cs="Arial"/>
          <w:spacing w:val="1"/>
        </w:rPr>
        <w:t>r</w:t>
      </w:r>
      <w:r w:rsidRPr="00D4446A">
        <w:rPr>
          <w:rFonts w:ascii="Arial" w:eastAsia="Arial" w:hAnsi="Arial" w:cs="Arial"/>
        </w:rPr>
        <w:t>š</w:t>
      </w:r>
      <w:r w:rsidRPr="00D4446A">
        <w:rPr>
          <w:rFonts w:ascii="Arial" w:eastAsia="Arial" w:hAnsi="Arial" w:cs="Arial"/>
          <w:spacing w:val="-1"/>
        </w:rPr>
        <w:t>i</w:t>
      </w:r>
      <w:r w:rsidRPr="00D4446A">
        <w:rPr>
          <w:rFonts w:ascii="Arial" w:eastAsia="Arial" w:hAnsi="Arial" w:cs="Arial"/>
        </w:rPr>
        <w:t>n</w:t>
      </w:r>
      <w:r w:rsidRPr="00D4446A">
        <w:rPr>
          <w:rFonts w:ascii="Arial" w:eastAsia="Arial" w:hAnsi="Arial" w:cs="Arial"/>
          <w:spacing w:val="-1"/>
        </w:rPr>
        <w:t>a</w:t>
      </w:r>
      <w:r w:rsidRPr="00D4446A">
        <w:rPr>
          <w:rFonts w:ascii="Arial" w:eastAsia="Arial" w:hAnsi="Arial" w:cs="Arial"/>
        </w:rPr>
        <w:t xml:space="preserve">h </w:t>
      </w:r>
      <w:r w:rsidRPr="00D4446A">
        <w:rPr>
          <w:rFonts w:ascii="Arial" w:eastAsia="Arial" w:hAnsi="Arial" w:cs="Arial"/>
          <w:spacing w:val="2"/>
        </w:rPr>
        <w:t xml:space="preserve"> </w:t>
      </w:r>
      <w:r w:rsidRPr="00D4446A">
        <w:rPr>
          <w:rFonts w:ascii="Arial" w:eastAsia="Arial" w:hAnsi="Arial" w:cs="Arial"/>
        </w:rPr>
        <w:t>pre</w:t>
      </w:r>
      <w:r w:rsidRPr="00D4446A">
        <w:rPr>
          <w:rFonts w:ascii="Arial" w:eastAsia="Arial" w:hAnsi="Arial" w:cs="Arial"/>
          <w:spacing w:val="-2"/>
        </w:rPr>
        <w:t>v</w:t>
      </w:r>
      <w:r w:rsidRPr="00D4446A">
        <w:rPr>
          <w:rFonts w:ascii="Arial" w:eastAsia="Arial" w:hAnsi="Arial" w:cs="Arial"/>
        </w:rPr>
        <w:t>er</w:t>
      </w:r>
      <w:r w:rsidRPr="00D4446A">
        <w:rPr>
          <w:rFonts w:ascii="Arial" w:eastAsia="Arial" w:hAnsi="Arial" w:cs="Arial"/>
          <w:spacing w:val="2"/>
        </w:rPr>
        <w:t>j</w:t>
      </w:r>
      <w:r w:rsidRPr="00D4446A">
        <w:rPr>
          <w:rFonts w:ascii="Arial" w:eastAsia="Arial" w:hAnsi="Arial" w:cs="Arial"/>
          <w:spacing w:val="-3"/>
        </w:rPr>
        <w:t>a</w:t>
      </w:r>
      <w:r w:rsidRPr="00D4446A">
        <w:rPr>
          <w:rFonts w:ascii="Arial" w:eastAsia="Arial" w:hAnsi="Arial" w:cs="Arial"/>
          <w:spacing w:val="1"/>
        </w:rPr>
        <w:t>j</w:t>
      </w:r>
      <w:r w:rsidRPr="00D4446A">
        <w:rPr>
          <w:rFonts w:ascii="Arial" w:eastAsia="Arial" w:hAnsi="Arial" w:cs="Arial"/>
        </w:rPr>
        <w:t xml:space="preserve">o </w:t>
      </w:r>
      <w:r w:rsidRPr="00D4446A">
        <w:rPr>
          <w:rFonts w:ascii="Arial" w:eastAsia="Arial" w:hAnsi="Arial" w:cs="Arial"/>
          <w:spacing w:val="7"/>
        </w:rPr>
        <w:t xml:space="preserve"> </w:t>
      </w:r>
      <w:r w:rsidRPr="00D4446A">
        <w:rPr>
          <w:rFonts w:ascii="Arial" w:eastAsia="Arial" w:hAnsi="Arial" w:cs="Arial"/>
        </w:rPr>
        <w:t>v o</w:t>
      </w:r>
      <w:r w:rsidRPr="00D4446A">
        <w:rPr>
          <w:rFonts w:ascii="Arial" w:eastAsia="Arial" w:hAnsi="Arial" w:cs="Arial"/>
          <w:spacing w:val="-1"/>
        </w:rPr>
        <w:t>b</w:t>
      </w:r>
      <w:r w:rsidRPr="00D4446A">
        <w:rPr>
          <w:rFonts w:ascii="Arial" w:eastAsia="Arial" w:hAnsi="Arial" w:cs="Arial"/>
        </w:rPr>
        <w:t>d</w:t>
      </w:r>
      <w:r w:rsidRPr="00D4446A">
        <w:rPr>
          <w:rFonts w:ascii="Arial" w:eastAsia="Arial" w:hAnsi="Arial" w:cs="Arial"/>
          <w:spacing w:val="-1"/>
        </w:rPr>
        <w:t>o</w:t>
      </w:r>
      <w:r w:rsidRPr="00D4446A">
        <w:rPr>
          <w:rFonts w:ascii="Arial" w:eastAsia="Arial" w:hAnsi="Arial" w:cs="Arial"/>
        </w:rPr>
        <w:t>b</w:t>
      </w:r>
      <w:r w:rsidRPr="00D4446A">
        <w:rPr>
          <w:rFonts w:ascii="Arial" w:eastAsia="Arial" w:hAnsi="Arial" w:cs="Arial"/>
          <w:spacing w:val="1"/>
        </w:rPr>
        <w:t>j</w:t>
      </w:r>
      <w:r w:rsidRPr="00D4446A">
        <w:rPr>
          <w:rFonts w:ascii="Arial" w:eastAsia="Arial" w:hAnsi="Arial" w:cs="Arial"/>
        </w:rPr>
        <w:t>u od</w:t>
      </w:r>
      <w:r w:rsidRPr="00D4446A">
        <w:rPr>
          <w:rFonts w:ascii="Arial" w:eastAsia="Arial" w:hAnsi="Arial" w:cs="Arial"/>
          <w:spacing w:val="-1"/>
        </w:rPr>
        <w:t xml:space="preserve"> t</w:t>
      </w:r>
      <w:r w:rsidRPr="00D4446A">
        <w:rPr>
          <w:rFonts w:ascii="Arial" w:eastAsia="Arial" w:hAnsi="Arial" w:cs="Arial"/>
          <w:spacing w:val="1"/>
        </w:rPr>
        <w:t>r</w:t>
      </w:r>
      <w:r w:rsidRPr="00D4446A">
        <w:rPr>
          <w:rFonts w:ascii="Arial" w:eastAsia="Arial" w:hAnsi="Arial" w:cs="Arial"/>
        </w:rPr>
        <w:t>i do</w:t>
      </w:r>
      <w:r w:rsidRPr="00D4446A">
        <w:rPr>
          <w:rFonts w:ascii="Arial" w:eastAsia="Arial" w:hAnsi="Arial" w:cs="Arial"/>
          <w:spacing w:val="-2"/>
        </w:rPr>
        <w:t xml:space="preserve"> </w:t>
      </w:r>
      <w:r w:rsidRPr="00D4446A">
        <w:rPr>
          <w:rFonts w:ascii="Arial" w:eastAsia="Arial" w:hAnsi="Arial" w:cs="Arial"/>
        </w:rPr>
        <w:t>14 d</w:t>
      </w:r>
      <w:r w:rsidRPr="00D4446A">
        <w:rPr>
          <w:rFonts w:ascii="Arial" w:eastAsia="Arial" w:hAnsi="Arial" w:cs="Arial"/>
          <w:spacing w:val="-1"/>
        </w:rPr>
        <w:t>n</w:t>
      </w:r>
      <w:r w:rsidRPr="00D4446A">
        <w:rPr>
          <w:rFonts w:ascii="Arial" w:eastAsia="Arial" w:hAnsi="Arial" w:cs="Arial"/>
        </w:rPr>
        <w:t>i</w:t>
      </w:r>
      <w:r w:rsidRPr="00D4446A">
        <w:rPr>
          <w:rFonts w:ascii="Arial" w:eastAsia="Arial" w:hAnsi="Arial" w:cs="Arial"/>
          <w:spacing w:val="-2"/>
        </w:rPr>
        <w:t xml:space="preserve"> </w:t>
      </w:r>
      <w:r w:rsidRPr="00D4446A">
        <w:rPr>
          <w:rFonts w:ascii="Arial" w:eastAsia="Arial" w:hAnsi="Arial" w:cs="Arial"/>
        </w:rPr>
        <w:t>po n</w:t>
      </w:r>
      <w:r w:rsidRPr="00D4446A">
        <w:rPr>
          <w:rFonts w:ascii="Arial" w:eastAsia="Arial" w:hAnsi="Arial" w:cs="Arial"/>
          <w:spacing w:val="-1"/>
        </w:rPr>
        <w:t>a</w:t>
      </w:r>
      <w:r w:rsidRPr="00D4446A">
        <w:rPr>
          <w:rFonts w:ascii="Arial" w:eastAsia="Arial" w:hAnsi="Arial" w:cs="Arial"/>
        </w:rPr>
        <w:t>n</w:t>
      </w:r>
      <w:r w:rsidRPr="00D4446A">
        <w:rPr>
          <w:rFonts w:ascii="Arial" w:eastAsia="Arial" w:hAnsi="Arial" w:cs="Arial"/>
          <w:spacing w:val="-1"/>
        </w:rPr>
        <w:t>o</w:t>
      </w:r>
      <w:r w:rsidRPr="00D4446A">
        <w:rPr>
          <w:rFonts w:ascii="Arial" w:eastAsia="Arial" w:hAnsi="Arial" w:cs="Arial"/>
        </w:rPr>
        <w:t>su</w:t>
      </w:r>
      <w:r w:rsidRPr="00D4446A">
        <w:rPr>
          <w:rFonts w:ascii="Arial" w:eastAsia="Arial" w:hAnsi="Arial" w:cs="Arial"/>
          <w:spacing w:val="-2"/>
        </w:rPr>
        <w:t xml:space="preserve"> </w:t>
      </w:r>
      <w:r w:rsidRPr="00D4446A">
        <w:rPr>
          <w:rFonts w:ascii="Arial" w:eastAsia="Arial" w:hAnsi="Arial" w:cs="Arial"/>
          <w:spacing w:val="1"/>
        </w:rPr>
        <w:t>m</w:t>
      </w:r>
      <w:r w:rsidRPr="00D4446A">
        <w:rPr>
          <w:rFonts w:ascii="Arial" w:eastAsia="Arial" w:hAnsi="Arial" w:cs="Arial"/>
          <w:spacing w:val="-3"/>
        </w:rPr>
        <w:t>a</w:t>
      </w:r>
      <w:r w:rsidRPr="00D4446A">
        <w:rPr>
          <w:rFonts w:ascii="Arial" w:eastAsia="Arial" w:hAnsi="Arial" w:cs="Arial"/>
          <w:spacing w:val="1"/>
        </w:rPr>
        <w:t>t</w:t>
      </w:r>
      <w:r w:rsidRPr="00D4446A">
        <w:rPr>
          <w:rFonts w:ascii="Arial" w:eastAsia="Arial" w:hAnsi="Arial" w:cs="Arial"/>
        </w:rPr>
        <w:t>eri</w:t>
      </w:r>
      <w:r w:rsidRPr="00D4446A">
        <w:rPr>
          <w:rFonts w:ascii="Arial" w:eastAsia="Arial" w:hAnsi="Arial" w:cs="Arial"/>
          <w:spacing w:val="-1"/>
        </w:rPr>
        <w:t>al</w:t>
      </w:r>
      <w:r w:rsidRPr="00D4446A">
        <w:rPr>
          <w:rFonts w:ascii="Arial" w:eastAsia="Arial" w:hAnsi="Arial" w:cs="Arial"/>
        </w:rPr>
        <w:t xml:space="preserve">a in </w:t>
      </w:r>
      <w:r w:rsidRPr="00D4446A">
        <w:rPr>
          <w:rFonts w:ascii="Arial" w:eastAsia="Arial" w:hAnsi="Arial" w:cs="Arial"/>
          <w:spacing w:val="-2"/>
        </w:rPr>
        <w:t>s</w:t>
      </w:r>
      <w:r w:rsidRPr="00D4446A">
        <w:rPr>
          <w:rFonts w:ascii="Arial" w:eastAsia="Arial" w:hAnsi="Arial" w:cs="Arial"/>
        </w:rPr>
        <w:t>pros</w:t>
      </w:r>
      <w:r w:rsidRPr="00D4446A">
        <w:rPr>
          <w:rFonts w:ascii="Arial" w:eastAsia="Arial" w:hAnsi="Arial" w:cs="Arial"/>
          <w:spacing w:val="1"/>
        </w:rPr>
        <w:t>t</w:t>
      </w:r>
      <w:r w:rsidRPr="00D4446A">
        <w:rPr>
          <w:rFonts w:ascii="Arial" w:eastAsia="Arial" w:hAnsi="Arial" w:cs="Arial"/>
          <w:spacing w:val="-1"/>
        </w:rPr>
        <w:t>i</w:t>
      </w:r>
      <w:r w:rsidRPr="00D4446A">
        <w:rPr>
          <w:rFonts w:ascii="Arial" w:eastAsia="Arial" w:hAnsi="Arial" w:cs="Arial"/>
          <w:spacing w:val="1"/>
        </w:rPr>
        <w:t>t</w:t>
      </w:r>
      <w:r w:rsidRPr="00D4446A">
        <w:rPr>
          <w:rFonts w:ascii="Arial" w:eastAsia="Arial" w:hAnsi="Arial" w:cs="Arial"/>
          <w:spacing w:val="-2"/>
        </w:rPr>
        <w:t>v</w:t>
      </w:r>
      <w:r w:rsidRPr="00D4446A">
        <w:rPr>
          <w:rFonts w:ascii="Arial" w:eastAsia="Arial" w:hAnsi="Arial" w:cs="Arial"/>
        </w:rPr>
        <w:t>i pr</w:t>
      </w:r>
      <w:r w:rsidRPr="00D4446A">
        <w:rPr>
          <w:rFonts w:ascii="Arial" w:eastAsia="Arial" w:hAnsi="Arial" w:cs="Arial"/>
          <w:spacing w:val="-2"/>
        </w:rPr>
        <w:t>o</w:t>
      </w:r>
      <w:r w:rsidRPr="00D4446A">
        <w:rPr>
          <w:rFonts w:ascii="Arial" w:eastAsia="Arial" w:hAnsi="Arial" w:cs="Arial"/>
          <w:spacing w:val="1"/>
        </w:rPr>
        <w:t>m</w:t>
      </w:r>
      <w:r w:rsidRPr="00D4446A">
        <w:rPr>
          <w:rFonts w:ascii="Arial" w:eastAsia="Arial" w:hAnsi="Arial" w:cs="Arial"/>
        </w:rPr>
        <w:t>et</w:t>
      </w:r>
      <w:r w:rsidRPr="00D4446A">
        <w:rPr>
          <w:rFonts w:ascii="Arial" w:eastAsia="Arial" w:hAnsi="Arial" w:cs="Arial"/>
          <w:spacing w:val="-2"/>
        </w:rPr>
        <w:t>a</w:t>
      </w:r>
      <w:r w:rsidRPr="00D4446A">
        <w:rPr>
          <w:rFonts w:ascii="Arial" w:eastAsia="Arial" w:hAnsi="Arial" w:cs="Arial"/>
        </w:rPr>
        <w:t>.</w:t>
      </w:r>
    </w:p>
    <w:p w:rsidR="00C63C09" w:rsidRPr="00D4446A" w:rsidRDefault="00C63C09" w:rsidP="004C2ADB">
      <w:pPr>
        <w:keepNext/>
        <w:spacing w:before="7" w:line="240" w:lineRule="exact"/>
        <w:rPr>
          <w:sz w:val="24"/>
          <w:szCs w:val="24"/>
        </w:rPr>
      </w:pPr>
    </w:p>
    <w:p w:rsidR="00C63C09" w:rsidRPr="00D4446A" w:rsidRDefault="00C63C09" w:rsidP="004C2ADB">
      <w:pPr>
        <w:keepNext/>
        <w:spacing w:line="228" w:lineRule="auto"/>
        <w:ind w:right="154"/>
        <w:jc w:val="both"/>
        <w:rPr>
          <w:rFonts w:ascii="Arial" w:eastAsia="Arial" w:hAnsi="Arial" w:cs="Arial"/>
        </w:rPr>
      </w:pPr>
      <w:r w:rsidRPr="00D4446A">
        <w:rPr>
          <w:rFonts w:ascii="Arial" w:eastAsia="Arial" w:hAnsi="Arial" w:cs="Arial"/>
          <w:spacing w:val="1"/>
        </w:rPr>
        <w:t>O</w:t>
      </w:r>
      <w:r w:rsidRPr="00D4446A">
        <w:rPr>
          <w:rFonts w:ascii="Arial" w:eastAsia="Arial" w:hAnsi="Arial" w:cs="Arial"/>
          <w:spacing w:val="-2"/>
        </w:rPr>
        <w:t>z</w:t>
      </w:r>
      <w:r w:rsidRPr="00D4446A">
        <w:rPr>
          <w:rFonts w:ascii="Arial" w:eastAsia="Arial" w:hAnsi="Arial" w:cs="Arial"/>
        </w:rPr>
        <w:t>n</w:t>
      </w:r>
      <w:r w:rsidRPr="00D4446A">
        <w:rPr>
          <w:rFonts w:ascii="Arial" w:eastAsia="Arial" w:hAnsi="Arial" w:cs="Arial"/>
          <w:spacing w:val="-1"/>
        </w:rPr>
        <w:t>a</w:t>
      </w:r>
      <w:r w:rsidRPr="00D4446A">
        <w:rPr>
          <w:rFonts w:ascii="Arial" w:eastAsia="Arial" w:hAnsi="Arial" w:cs="Arial"/>
        </w:rPr>
        <w:t>čbe</w:t>
      </w:r>
      <w:r w:rsidRPr="00D4446A">
        <w:rPr>
          <w:rFonts w:ascii="Arial" w:eastAsia="Arial" w:hAnsi="Arial" w:cs="Arial"/>
          <w:spacing w:val="2"/>
        </w:rPr>
        <w:t xml:space="preserve"> </w:t>
      </w:r>
      <w:r w:rsidRPr="00D4446A">
        <w:rPr>
          <w:rFonts w:ascii="Arial" w:eastAsia="Arial" w:hAnsi="Arial" w:cs="Arial"/>
        </w:rPr>
        <w:t>na pr</w:t>
      </w:r>
      <w:r w:rsidRPr="00D4446A">
        <w:rPr>
          <w:rFonts w:ascii="Arial" w:eastAsia="Arial" w:hAnsi="Arial" w:cs="Arial"/>
          <w:spacing w:val="-2"/>
        </w:rPr>
        <w:t>o</w:t>
      </w:r>
      <w:r w:rsidRPr="00D4446A">
        <w:rPr>
          <w:rFonts w:ascii="Arial" w:eastAsia="Arial" w:hAnsi="Arial" w:cs="Arial"/>
          <w:spacing w:val="1"/>
        </w:rPr>
        <w:t>m</w:t>
      </w:r>
      <w:r w:rsidRPr="00D4446A">
        <w:rPr>
          <w:rFonts w:ascii="Arial" w:eastAsia="Arial" w:hAnsi="Arial" w:cs="Arial"/>
        </w:rPr>
        <w:t>e</w:t>
      </w:r>
      <w:r w:rsidRPr="00D4446A">
        <w:rPr>
          <w:rFonts w:ascii="Arial" w:eastAsia="Arial" w:hAnsi="Arial" w:cs="Arial"/>
          <w:spacing w:val="-2"/>
        </w:rPr>
        <w:t>t</w:t>
      </w:r>
      <w:r w:rsidRPr="00D4446A">
        <w:rPr>
          <w:rFonts w:ascii="Arial" w:eastAsia="Arial" w:hAnsi="Arial" w:cs="Arial"/>
        </w:rPr>
        <w:t>n</w:t>
      </w:r>
      <w:r w:rsidRPr="00D4446A">
        <w:rPr>
          <w:rFonts w:ascii="Arial" w:eastAsia="Arial" w:hAnsi="Arial" w:cs="Arial"/>
          <w:spacing w:val="-1"/>
        </w:rPr>
        <w:t>i</w:t>
      </w:r>
      <w:r w:rsidRPr="00D4446A">
        <w:rPr>
          <w:rFonts w:ascii="Arial" w:eastAsia="Arial" w:hAnsi="Arial" w:cs="Arial"/>
        </w:rPr>
        <w:t>h</w:t>
      </w:r>
      <w:r w:rsidRPr="00D4446A">
        <w:rPr>
          <w:rFonts w:ascii="Arial" w:eastAsia="Arial" w:hAnsi="Arial" w:cs="Arial"/>
          <w:spacing w:val="3"/>
        </w:rPr>
        <w:t xml:space="preserve"> </w:t>
      </w:r>
      <w:r w:rsidRPr="00D4446A">
        <w:rPr>
          <w:rFonts w:ascii="Arial" w:eastAsia="Arial" w:hAnsi="Arial" w:cs="Arial"/>
        </w:rPr>
        <w:t>p</w:t>
      </w:r>
      <w:r w:rsidRPr="00D4446A">
        <w:rPr>
          <w:rFonts w:ascii="Arial" w:eastAsia="Arial" w:hAnsi="Arial" w:cs="Arial"/>
          <w:spacing w:val="-1"/>
        </w:rPr>
        <w:t>o</w:t>
      </w:r>
      <w:r w:rsidRPr="00D4446A">
        <w:rPr>
          <w:rFonts w:ascii="Arial" w:eastAsia="Arial" w:hAnsi="Arial" w:cs="Arial"/>
          <w:spacing w:val="-2"/>
        </w:rPr>
        <w:t>v</w:t>
      </w:r>
      <w:r w:rsidRPr="00D4446A">
        <w:rPr>
          <w:rFonts w:ascii="Arial" w:eastAsia="Arial" w:hAnsi="Arial" w:cs="Arial"/>
          <w:spacing w:val="1"/>
        </w:rPr>
        <w:t>r</w:t>
      </w:r>
      <w:r w:rsidRPr="00D4446A">
        <w:rPr>
          <w:rFonts w:ascii="Arial" w:eastAsia="Arial" w:hAnsi="Arial" w:cs="Arial"/>
        </w:rPr>
        <w:t>š</w:t>
      </w:r>
      <w:r w:rsidRPr="00D4446A">
        <w:rPr>
          <w:rFonts w:ascii="Arial" w:eastAsia="Arial" w:hAnsi="Arial" w:cs="Arial"/>
          <w:spacing w:val="-1"/>
        </w:rPr>
        <w:t>i</w:t>
      </w:r>
      <w:r w:rsidRPr="00D4446A">
        <w:rPr>
          <w:rFonts w:ascii="Arial" w:eastAsia="Arial" w:hAnsi="Arial" w:cs="Arial"/>
        </w:rPr>
        <w:t>n</w:t>
      </w:r>
      <w:r w:rsidRPr="00D4446A">
        <w:rPr>
          <w:rFonts w:ascii="Arial" w:eastAsia="Arial" w:hAnsi="Arial" w:cs="Arial"/>
          <w:spacing w:val="-1"/>
        </w:rPr>
        <w:t>a</w:t>
      </w:r>
      <w:r w:rsidRPr="00D4446A">
        <w:rPr>
          <w:rFonts w:ascii="Arial" w:eastAsia="Arial" w:hAnsi="Arial" w:cs="Arial"/>
        </w:rPr>
        <w:t>h</w:t>
      </w:r>
      <w:r w:rsidRPr="00D4446A">
        <w:rPr>
          <w:rFonts w:ascii="Arial" w:eastAsia="Arial" w:hAnsi="Arial" w:cs="Arial"/>
          <w:spacing w:val="3"/>
        </w:rPr>
        <w:t xml:space="preserve"> </w:t>
      </w:r>
      <w:r w:rsidRPr="00D4446A">
        <w:rPr>
          <w:rFonts w:ascii="Arial" w:eastAsia="Arial" w:hAnsi="Arial" w:cs="Arial"/>
          <w:spacing w:val="1"/>
        </w:rPr>
        <w:t>m</w:t>
      </w:r>
      <w:r w:rsidRPr="00D4446A">
        <w:rPr>
          <w:rFonts w:ascii="Arial" w:eastAsia="Arial" w:hAnsi="Arial" w:cs="Arial"/>
        </w:rPr>
        <w:t>or</w:t>
      </w:r>
      <w:r w:rsidRPr="00D4446A">
        <w:rPr>
          <w:rFonts w:ascii="Arial" w:eastAsia="Arial" w:hAnsi="Arial" w:cs="Arial"/>
          <w:spacing w:val="-2"/>
        </w:rPr>
        <w:t>a</w:t>
      </w:r>
      <w:r w:rsidRPr="00D4446A">
        <w:rPr>
          <w:rFonts w:ascii="Arial" w:eastAsia="Arial" w:hAnsi="Arial" w:cs="Arial"/>
          <w:spacing w:val="1"/>
        </w:rPr>
        <w:t>j</w:t>
      </w:r>
      <w:r w:rsidRPr="00D4446A">
        <w:rPr>
          <w:rFonts w:ascii="Arial" w:eastAsia="Arial" w:hAnsi="Arial" w:cs="Arial"/>
        </w:rPr>
        <w:t xml:space="preserve">o </w:t>
      </w:r>
      <w:r w:rsidRPr="00D4446A">
        <w:rPr>
          <w:rFonts w:ascii="Arial" w:eastAsia="Arial" w:hAnsi="Arial" w:cs="Arial"/>
          <w:spacing w:val="-2"/>
        </w:rPr>
        <w:t>m</w:t>
      </w:r>
      <w:r w:rsidRPr="00D4446A">
        <w:rPr>
          <w:rFonts w:ascii="Arial" w:eastAsia="Arial" w:hAnsi="Arial" w:cs="Arial"/>
        </w:rPr>
        <w:t xml:space="preserve">ed </w:t>
      </w:r>
      <w:r w:rsidRPr="00D4446A">
        <w:rPr>
          <w:rFonts w:ascii="Arial" w:eastAsia="Arial" w:hAnsi="Arial" w:cs="Arial"/>
          <w:spacing w:val="2"/>
        </w:rPr>
        <w:t>g</w:t>
      </w:r>
      <w:r w:rsidRPr="00D4446A">
        <w:rPr>
          <w:rFonts w:ascii="Arial" w:eastAsia="Arial" w:hAnsi="Arial" w:cs="Arial"/>
        </w:rPr>
        <w:t>aranc</w:t>
      </w:r>
      <w:r w:rsidRPr="00D4446A">
        <w:rPr>
          <w:rFonts w:ascii="Arial" w:eastAsia="Arial" w:hAnsi="Arial" w:cs="Arial"/>
          <w:spacing w:val="-1"/>
        </w:rPr>
        <w:t>ij</w:t>
      </w:r>
      <w:r w:rsidRPr="00D4446A">
        <w:rPr>
          <w:rFonts w:ascii="Arial" w:eastAsia="Arial" w:hAnsi="Arial" w:cs="Arial"/>
          <w:spacing w:val="-2"/>
        </w:rPr>
        <w:t>s</w:t>
      </w:r>
      <w:r w:rsidRPr="00D4446A">
        <w:rPr>
          <w:rFonts w:ascii="Arial" w:eastAsia="Arial" w:hAnsi="Arial" w:cs="Arial"/>
          <w:spacing w:val="2"/>
        </w:rPr>
        <w:t>k</w:t>
      </w:r>
      <w:r w:rsidRPr="00D4446A">
        <w:rPr>
          <w:rFonts w:ascii="Arial" w:eastAsia="Arial" w:hAnsi="Arial" w:cs="Arial"/>
        </w:rPr>
        <w:t>o</w:t>
      </w:r>
      <w:r w:rsidRPr="00D4446A">
        <w:rPr>
          <w:rFonts w:ascii="Arial" w:eastAsia="Arial" w:hAnsi="Arial" w:cs="Arial"/>
          <w:spacing w:val="3"/>
        </w:rPr>
        <w:t xml:space="preserve"> </w:t>
      </w:r>
      <w:r w:rsidRPr="00D4446A">
        <w:rPr>
          <w:rFonts w:ascii="Arial" w:eastAsia="Arial" w:hAnsi="Arial" w:cs="Arial"/>
        </w:rPr>
        <w:t>d</w:t>
      </w:r>
      <w:r w:rsidRPr="00D4446A">
        <w:rPr>
          <w:rFonts w:ascii="Arial" w:eastAsia="Arial" w:hAnsi="Arial" w:cs="Arial"/>
          <w:spacing w:val="-1"/>
        </w:rPr>
        <w:t>o</w:t>
      </w:r>
      <w:r w:rsidRPr="00D4446A">
        <w:rPr>
          <w:rFonts w:ascii="Arial" w:eastAsia="Arial" w:hAnsi="Arial" w:cs="Arial"/>
        </w:rPr>
        <w:t xml:space="preserve">bo </w:t>
      </w:r>
      <w:r w:rsidRPr="00D4446A">
        <w:rPr>
          <w:rFonts w:ascii="Arial" w:eastAsia="Arial" w:hAnsi="Arial" w:cs="Arial"/>
          <w:spacing w:val="-1"/>
        </w:rPr>
        <w:t>i</w:t>
      </w:r>
      <w:r w:rsidRPr="00D4446A">
        <w:rPr>
          <w:rFonts w:ascii="Arial" w:eastAsia="Arial" w:hAnsi="Arial" w:cs="Arial"/>
        </w:rPr>
        <w:t>n u</w:t>
      </w:r>
      <w:r w:rsidRPr="00D4446A">
        <w:rPr>
          <w:rFonts w:ascii="Arial" w:eastAsia="Arial" w:hAnsi="Arial" w:cs="Arial"/>
          <w:spacing w:val="-1"/>
        </w:rPr>
        <w:t>p</w:t>
      </w:r>
      <w:r w:rsidRPr="00D4446A">
        <w:rPr>
          <w:rFonts w:ascii="Arial" w:eastAsia="Arial" w:hAnsi="Arial" w:cs="Arial"/>
        </w:rPr>
        <w:t>orabo o</w:t>
      </w:r>
      <w:r w:rsidRPr="00D4446A">
        <w:rPr>
          <w:rFonts w:ascii="Arial" w:eastAsia="Arial" w:hAnsi="Arial" w:cs="Arial"/>
          <w:spacing w:val="-1"/>
        </w:rPr>
        <w:t>b</w:t>
      </w:r>
      <w:r w:rsidRPr="00D4446A">
        <w:rPr>
          <w:rFonts w:ascii="Arial" w:eastAsia="Arial" w:hAnsi="Arial" w:cs="Arial"/>
        </w:rPr>
        <w:t>dr</w:t>
      </w:r>
      <w:r w:rsidRPr="00D4446A">
        <w:rPr>
          <w:rFonts w:ascii="Arial" w:eastAsia="Arial" w:hAnsi="Arial" w:cs="Arial"/>
          <w:spacing w:val="-2"/>
        </w:rPr>
        <w:t>ž</w:t>
      </w:r>
      <w:r w:rsidRPr="00D4446A">
        <w:rPr>
          <w:rFonts w:ascii="Arial" w:eastAsia="Arial" w:hAnsi="Arial" w:cs="Arial"/>
        </w:rPr>
        <w:t>ati</w:t>
      </w:r>
      <w:r w:rsidRPr="00D4446A">
        <w:rPr>
          <w:rFonts w:ascii="Arial" w:eastAsia="Arial" w:hAnsi="Arial" w:cs="Arial"/>
          <w:spacing w:val="18"/>
        </w:rPr>
        <w:t xml:space="preserve"> </w:t>
      </w:r>
      <w:r w:rsidRPr="00D4446A">
        <w:rPr>
          <w:rFonts w:ascii="Arial" w:eastAsia="Arial" w:hAnsi="Arial" w:cs="Arial"/>
        </w:rPr>
        <w:t>95</w:t>
      </w:r>
      <w:r w:rsidRPr="00D4446A">
        <w:rPr>
          <w:rFonts w:ascii="Arial" w:eastAsia="Arial" w:hAnsi="Arial" w:cs="Arial"/>
          <w:spacing w:val="18"/>
        </w:rPr>
        <w:t xml:space="preserve"> </w:t>
      </w:r>
      <w:r w:rsidRPr="00D4446A">
        <w:rPr>
          <w:rFonts w:ascii="Arial" w:eastAsia="Arial" w:hAnsi="Arial" w:cs="Arial"/>
        </w:rPr>
        <w:t>%</w:t>
      </w:r>
      <w:r w:rsidRPr="00D4446A">
        <w:rPr>
          <w:rFonts w:ascii="Arial" w:eastAsia="Arial" w:hAnsi="Arial" w:cs="Arial"/>
          <w:spacing w:val="19"/>
        </w:rPr>
        <w:t xml:space="preserve"> </w:t>
      </w:r>
      <w:r w:rsidRPr="00D4446A">
        <w:rPr>
          <w:rFonts w:ascii="Arial" w:eastAsia="Arial" w:hAnsi="Arial" w:cs="Arial"/>
        </w:rPr>
        <w:t>s</w:t>
      </w:r>
      <w:r w:rsidRPr="00D4446A">
        <w:rPr>
          <w:rFonts w:ascii="Arial" w:eastAsia="Arial" w:hAnsi="Arial" w:cs="Arial"/>
          <w:spacing w:val="-2"/>
        </w:rPr>
        <w:t>v</w:t>
      </w:r>
      <w:r w:rsidRPr="00D4446A">
        <w:rPr>
          <w:rFonts w:ascii="Arial" w:eastAsia="Arial" w:hAnsi="Arial" w:cs="Arial"/>
        </w:rPr>
        <w:t>o</w:t>
      </w:r>
      <w:r w:rsidRPr="00D4446A">
        <w:rPr>
          <w:rFonts w:ascii="Arial" w:eastAsia="Arial" w:hAnsi="Arial" w:cs="Arial"/>
          <w:spacing w:val="1"/>
        </w:rPr>
        <w:t>j</w:t>
      </w:r>
      <w:r w:rsidRPr="00D4446A">
        <w:rPr>
          <w:rFonts w:ascii="Arial" w:eastAsia="Arial" w:hAnsi="Arial" w:cs="Arial"/>
        </w:rPr>
        <w:t>e</w:t>
      </w:r>
      <w:r w:rsidRPr="00D4446A">
        <w:rPr>
          <w:rFonts w:ascii="Arial" w:eastAsia="Arial" w:hAnsi="Arial" w:cs="Arial"/>
          <w:spacing w:val="18"/>
        </w:rPr>
        <w:t xml:space="preserve"> </w:t>
      </w:r>
      <w:r w:rsidRPr="00D4446A">
        <w:rPr>
          <w:rFonts w:ascii="Arial" w:eastAsia="Arial" w:hAnsi="Arial" w:cs="Arial"/>
        </w:rPr>
        <w:t>p</w:t>
      </w:r>
      <w:r w:rsidRPr="00D4446A">
        <w:rPr>
          <w:rFonts w:ascii="Arial" w:eastAsia="Arial" w:hAnsi="Arial" w:cs="Arial"/>
          <w:spacing w:val="-1"/>
        </w:rPr>
        <w:t>o</w:t>
      </w:r>
      <w:r w:rsidRPr="00D4446A">
        <w:rPr>
          <w:rFonts w:ascii="Arial" w:eastAsia="Arial" w:hAnsi="Arial" w:cs="Arial"/>
          <w:spacing w:val="-2"/>
        </w:rPr>
        <w:t>v</w:t>
      </w:r>
      <w:r w:rsidRPr="00D4446A">
        <w:rPr>
          <w:rFonts w:ascii="Arial" w:eastAsia="Arial" w:hAnsi="Arial" w:cs="Arial"/>
          <w:spacing w:val="1"/>
        </w:rPr>
        <w:t>r</w:t>
      </w:r>
      <w:r w:rsidRPr="00D4446A">
        <w:rPr>
          <w:rFonts w:ascii="Arial" w:eastAsia="Arial" w:hAnsi="Arial" w:cs="Arial"/>
        </w:rPr>
        <w:t>š</w:t>
      </w:r>
      <w:r w:rsidRPr="00D4446A">
        <w:rPr>
          <w:rFonts w:ascii="Arial" w:eastAsia="Arial" w:hAnsi="Arial" w:cs="Arial"/>
          <w:spacing w:val="-1"/>
        </w:rPr>
        <w:t>i</w:t>
      </w:r>
      <w:r w:rsidRPr="00D4446A">
        <w:rPr>
          <w:rFonts w:ascii="Arial" w:eastAsia="Arial" w:hAnsi="Arial" w:cs="Arial"/>
        </w:rPr>
        <w:t>ne</w:t>
      </w:r>
      <w:r w:rsidRPr="00D4446A">
        <w:rPr>
          <w:rFonts w:ascii="Arial" w:eastAsia="Arial" w:hAnsi="Arial" w:cs="Arial"/>
          <w:spacing w:val="18"/>
        </w:rPr>
        <w:t xml:space="preserve"> </w:t>
      </w:r>
      <w:r w:rsidRPr="00D4446A">
        <w:rPr>
          <w:rFonts w:ascii="Arial" w:eastAsia="Arial" w:hAnsi="Arial" w:cs="Arial"/>
        </w:rPr>
        <w:t>na</w:t>
      </w:r>
      <w:r w:rsidRPr="00D4446A">
        <w:rPr>
          <w:rFonts w:ascii="Arial" w:eastAsia="Arial" w:hAnsi="Arial" w:cs="Arial"/>
          <w:spacing w:val="18"/>
        </w:rPr>
        <w:t xml:space="preserve"> </w:t>
      </w:r>
      <w:r w:rsidRPr="00D4446A">
        <w:rPr>
          <w:rFonts w:ascii="Arial" w:eastAsia="Arial" w:hAnsi="Arial" w:cs="Arial"/>
          <w:spacing w:val="3"/>
        </w:rPr>
        <w:t>m</w:t>
      </w:r>
      <w:r w:rsidRPr="00D4446A">
        <w:rPr>
          <w:rFonts w:ascii="Arial" w:eastAsia="Arial" w:hAnsi="Arial" w:cs="Arial"/>
          <w:position w:val="10"/>
          <w:sz w:val="14"/>
          <w:szCs w:val="14"/>
        </w:rPr>
        <w:t xml:space="preserve">1  </w:t>
      </w:r>
      <w:r w:rsidRPr="00D4446A">
        <w:rPr>
          <w:rFonts w:ascii="Arial" w:eastAsia="Arial" w:hAnsi="Arial" w:cs="Arial"/>
        </w:rPr>
        <w:t>a</w:t>
      </w:r>
      <w:r w:rsidRPr="00D4446A">
        <w:rPr>
          <w:rFonts w:ascii="Arial" w:eastAsia="Arial" w:hAnsi="Arial" w:cs="Arial"/>
          <w:spacing w:val="-1"/>
        </w:rPr>
        <w:t>l</w:t>
      </w:r>
      <w:r w:rsidRPr="00D4446A">
        <w:rPr>
          <w:rFonts w:ascii="Arial" w:eastAsia="Arial" w:hAnsi="Arial" w:cs="Arial"/>
        </w:rPr>
        <w:t>i</w:t>
      </w:r>
      <w:r w:rsidRPr="00D4446A">
        <w:rPr>
          <w:rFonts w:ascii="Arial" w:eastAsia="Arial" w:hAnsi="Arial" w:cs="Arial"/>
          <w:spacing w:val="17"/>
        </w:rPr>
        <w:t xml:space="preserve"> </w:t>
      </w:r>
      <w:r w:rsidRPr="00D4446A">
        <w:rPr>
          <w:rFonts w:ascii="Arial" w:eastAsia="Arial" w:hAnsi="Arial" w:cs="Arial"/>
          <w:spacing w:val="1"/>
        </w:rPr>
        <w:t>m</w:t>
      </w:r>
      <w:r w:rsidRPr="00D4446A">
        <w:rPr>
          <w:rFonts w:ascii="Arial" w:eastAsia="Arial" w:hAnsi="Arial" w:cs="Arial"/>
          <w:position w:val="10"/>
          <w:sz w:val="14"/>
          <w:szCs w:val="14"/>
        </w:rPr>
        <w:t xml:space="preserve">2  </w:t>
      </w:r>
      <w:r w:rsidRPr="00D4446A">
        <w:rPr>
          <w:rFonts w:ascii="Arial" w:eastAsia="Arial" w:hAnsi="Arial" w:cs="Arial"/>
        </w:rPr>
        <w:t>o</w:t>
      </w:r>
      <w:r w:rsidRPr="00D4446A">
        <w:rPr>
          <w:rFonts w:ascii="Arial" w:eastAsia="Arial" w:hAnsi="Arial" w:cs="Arial"/>
          <w:spacing w:val="-3"/>
        </w:rPr>
        <w:t>z</w:t>
      </w:r>
      <w:r w:rsidRPr="00D4446A">
        <w:rPr>
          <w:rFonts w:ascii="Arial" w:eastAsia="Arial" w:hAnsi="Arial" w:cs="Arial"/>
        </w:rPr>
        <w:t>n</w:t>
      </w:r>
      <w:r w:rsidRPr="00D4446A">
        <w:rPr>
          <w:rFonts w:ascii="Arial" w:eastAsia="Arial" w:hAnsi="Arial" w:cs="Arial"/>
          <w:spacing w:val="-1"/>
        </w:rPr>
        <w:t>a</w:t>
      </w:r>
      <w:r w:rsidRPr="00D4446A">
        <w:rPr>
          <w:rFonts w:ascii="Arial" w:eastAsia="Arial" w:hAnsi="Arial" w:cs="Arial"/>
        </w:rPr>
        <w:t>čb</w:t>
      </w:r>
      <w:r w:rsidRPr="00D4446A">
        <w:rPr>
          <w:rFonts w:ascii="Arial" w:eastAsia="Arial" w:hAnsi="Arial" w:cs="Arial"/>
          <w:spacing w:val="-1"/>
        </w:rPr>
        <w:t>e</w:t>
      </w:r>
      <w:r w:rsidRPr="00D4446A">
        <w:rPr>
          <w:rFonts w:ascii="Arial" w:eastAsia="Arial" w:hAnsi="Arial" w:cs="Arial"/>
        </w:rPr>
        <w:t>,</w:t>
      </w:r>
      <w:r w:rsidRPr="00D4446A">
        <w:rPr>
          <w:rFonts w:ascii="Arial" w:eastAsia="Arial" w:hAnsi="Arial" w:cs="Arial"/>
          <w:spacing w:val="19"/>
        </w:rPr>
        <w:t xml:space="preserve"> </w:t>
      </w:r>
      <w:r w:rsidRPr="00D4446A">
        <w:rPr>
          <w:rFonts w:ascii="Arial" w:eastAsia="Arial" w:hAnsi="Arial" w:cs="Arial"/>
        </w:rPr>
        <w:t>ob</w:t>
      </w:r>
      <w:r w:rsidRPr="00D4446A">
        <w:rPr>
          <w:rFonts w:ascii="Arial" w:eastAsia="Arial" w:hAnsi="Arial" w:cs="Arial"/>
          <w:spacing w:val="15"/>
        </w:rPr>
        <w:t xml:space="preserve"> </w:t>
      </w:r>
      <w:r w:rsidRPr="00D4446A">
        <w:rPr>
          <w:rFonts w:ascii="Arial" w:eastAsia="Arial" w:hAnsi="Arial" w:cs="Arial"/>
          <w:spacing w:val="2"/>
        </w:rPr>
        <w:t>k</w:t>
      </w:r>
      <w:r w:rsidRPr="00D4446A">
        <w:rPr>
          <w:rFonts w:ascii="Arial" w:eastAsia="Arial" w:hAnsi="Arial" w:cs="Arial"/>
        </w:rPr>
        <w:t>o</w:t>
      </w:r>
      <w:r w:rsidRPr="00D4446A">
        <w:rPr>
          <w:rFonts w:ascii="Arial" w:eastAsia="Arial" w:hAnsi="Arial" w:cs="Arial"/>
          <w:spacing w:val="-3"/>
        </w:rPr>
        <w:t>n</w:t>
      </w:r>
      <w:r w:rsidRPr="00D4446A">
        <w:rPr>
          <w:rFonts w:ascii="Arial" w:eastAsia="Arial" w:hAnsi="Arial" w:cs="Arial"/>
        </w:rPr>
        <w:t>cu</w:t>
      </w:r>
      <w:r w:rsidRPr="00D4446A">
        <w:rPr>
          <w:rFonts w:ascii="Arial" w:eastAsia="Arial" w:hAnsi="Arial" w:cs="Arial"/>
          <w:spacing w:val="18"/>
        </w:rPr>
        <w:t xml:space="preserve"> </w:t>
      </w:r>
      <w:r w:rsidRPr="00D4446A">
        <w:rPr>
          <w:rFonts w:ascii="Arial" w:eastAsia="Arial" w:hAnsi="Arial" w:cs="Arial"/>
        </w:rPr>
        <w:t>u</w:t>
      </w:r>
      <w:r w:rsidRPr="00D4446A">
        <w:rPr>
          <w:rFonts w:ascii="Arial" w:eastAsia="Arial" w:hAnsi="Arial" w:cs="Arial"/>
          <w:spacing w:val="-1"/>
        </w:rPr>
        <w:t>p</w:t>
      </w:r>
      <w:r w:rsidRPr="00D4446A">
        <w:rPr>
          <w:rFonts w:ascii="Arial" w:eastAsia="Arial" w:hAnsi="Arial" w:cs="Arial"/>
        </w:rPr>
        <w:t>orabne</w:t>
      </w:r>
      <w:r w:rsidRPr="00D4446A">
        <w:rPr>
          <w:rFonts w:ascii="Arial" w:eastAsia="Arial" w:hAnsi="Arial" w:cs="Arial"/>
          <w:spacing w:val="15"/>
        </w:rPr>
        <w:t xml:space="preserve"> </w:t>
      </w:r>
      <w:r w:rsidRPr="00D4446A">
        <w:rPr>
          <w:rFonts w:ascii="Arial" w:eastAsia="Arial" w:hAnsi="Arial" w:cs="Arial"/>
        </w:rPr>
        <w:t>d</w:t>
      </w:r>
      <w:r w:rsidRPr="00D4446A">
        <w:rPr>
          <w:rFonts w:ascii="Arial" w:eastAsia="Arial" w:hAnsi="Arial" w:cs="Arial"/>
          <w:spacing w:val="-1"/>
        </w:rPr>
        <w:t>o</w:t>
      </w:r>
      <w:r w:rsidRPr="00D4446A">
        <w:rPr>
          <w:rFonts w:ascii="Arial" w:eastAsia="Arial" w:hAnsi="Arial" w:cs="Arial"/>
        </w:rPr>
        <w:t>be</w:t>
      </w:r>
      <w:r w:rsidRPr="00D4446A">
        <w:rPr>
          <w:rFonts w:ascii="Arial" w:eastAsia="Arial" w:hAnsi="Arial" w:cs="Arial"/>
          <w:spacing w:val="18"/>
        </w:rPr>
        <w:t xml:space="preserve"> </w:t>
      </w:r>
      <w:r w:rsidRPr="00D4446A">
        <w:rPr>
          <w:rFonts w:ascii="Arial" w:eastAsia="Arial" w:hAnsi="Arial" w:cs="Arial"/>
        </w:rPr>
        <w:t>pa</w:t>
      </w:r>
      <w:r w:rsidRPr="00D4446A">
        <w:rPr>
          <w:rFonts w:ascii="Arial" w:eastAsia="Arial" w:hAnsi="Arial" w:cs="Arial"/>
          <w:spacing w:val="18"/>
        </w:rPr>
        <w:t xml:space="preserve"> </w:t>
      </w:r>
      <w:r w:rsidRPr="00D4446A">
        <w:rPr>
          <w:rFonts w:ascii="Arial" w:eastAsia="Arial" w:hAnsi="Arial" w:cs="Arial"/>
        </w:rPr>
        <w:t>ne</w:t>
      </w:r>
      <w:r w:rsidRPr="00D4446A">
        <w:rPr>
          <w:rFonts w:ascii="Arial" w:eastAsia="Arial" w:hAnsi="Arial" w:cs="Arial"/>
          <w:spacing w:val="18"/>
        </w:rPr>
        <w:t xml:space="preserve"> </w:t>
      </w:r>
      <w:r w:rsidRPr="00D4446A">
        <w:rPr>
          <w:rFonts w:ascii="Arial" w:eastAsia="Arial" w:hAnsi="Arial" w:cs="Arial"/>
          <w:spacing w:val="-2"/>
        </w:rPr>
        <w:t>s</w:t>
      </w:r>
      <w:r w:rsidRPr="00D4446A">
        <w:rPr>
          <w:rFonts w:ascii="Arial" w:eastAsia="Arial" w:hAnsi="Arial" w:cs="Arial"/>
          <w:spacing w:val="1"/>
        </w:rPr>
        <w:t>m</w:t>
      </w:r>
      <w:r w:rsidRPr="00D4446A">
        <w:rPr>
          <w:rFonts w:ascii="Arial" w:eastAsia="Arial" w:hAnsi="Arial" w:cs="Arial"/>
          <w:spacing w:val="-3"/>
        </w:rPr>
        <w:t>e</w:t>
      </w:r>
      <w:r w:rsidRPr="00D4446A">
        <w:rPr>
          <w:rFonts w:ascii="Arial" w:eastAsia="Arial" w:hAnsi="Arial" w:cs="Arial"/>
          <w:spacing w:val="-1"/>
        </w:rPr>
        <w:t>j</w:t>
      </w:r>
      <w:r w:rsidRPr="00D4446A">
        <w:rPr>
          <w:rFonts w:ascii="Arial" w:eastAsia="Arial" w:hAnsi="Arial" w:cs="Arial"/>
        </w:rPr>
        <w:t xml:space="preserve">o </w:t>
      </w:r>
      <w:r w:rsidRPr="00D4446A">
        <w:rPr>
          <w:rFonts w:ascii="Arial" w:eastAsia="Arial" w:hAnsi="Arial" w:cs="Arial"/>
          <w:spacing w:val="-1"/>
        </w:rPr>
        <w:t>i</w:t>
      </w:r>
      <w:r w:rsidRPr="00D4446A">
        <w:rPr>
          <w:rFonts w:ascii="Arial" w:eastAsia="Arial" w:hAnsi="Arial" w:cs="Arial"/>
          <w:spacing w:val="1"/>
        </w:rPr>
        <w:t>m</w:t>
      </w:r>
      <w:r w:rsidRPr="00D4446A">
        <w:rPr>
          <w:rFonts w:ascii="Arial" w:eastAsia="Arial" w:hAnsi="Arial" w:cs="Arial"/>
        </w:rPr>
        <w:t>eti sl</w:t>
      </w:r>
      <w:r w:rsidRPr="00D4446A">
        <w:rPr>
          <w:rFonts w:ascii="Arial" w:eastAsia="Arial" w:hAnsi="Arial" w:cs="Arial"/>
          <w:spacing w:val="-1"/>
        </w:rPr>
        <w:t>a</w:t>
      </w:r>
      <w:r w:rsidRPr="00D4446A">
        <w:rPr>
          <w:rFonts w:ascii="Arial" w:eastAsia="Arial" w:hAnsi="Arial" w:cs="Arial"/>
        </w:rPr>
        <w:t>bš</w:t>
      </w:r>
      <w:r w:rsidRPr="00D4446A">
        <w:rPr>
          <w:rFonts w:ascii="Arial" w:eastAsia="Arial" w:hAnsi="Arial" w:cs="Arial"/>
          <w:spacing w:val="-1"/>
        </w:rPr>
        <w:t>i</w:t>
      </w:r>
      <w:r w:rsidRPr="00D4446A">
        <w:rPr>
          <w:rFonts w:ascii="Arial" w:eastAsia="Arial" w:hAnsi="Arial" w:cs="Arial"/>
        </w:rPr>
        <w:t>h l</w:t>
      </w:r>
      <w:r w:rsidRPr="00D4446A">
        <w:rPr>
          <w:rFonts w:ascii="Arial" w:eastAsia="Arial" w:hAnsi="Arial" w:cs="Arial"/>
          <w:spacing w:val="-1"/>
        </w:rPr>
        <w:t>a</w:t>
      </w:r>
      <w:r w:rsidRPr="00D4446A">
        <w:rPr>
          <w:rFonts w:ascii="Arial" w:eastAsia="Arial" w:hAnsi="Arial" w:cs="Arial"/>
        </w:rPr>
        <w:t>s</w:t>
      </w:r>
      <w:r w:rsidRPr="00D4446A">
        <w:rPr>
          <w:rFonts w:ascii="Arial" w:eastAsia="Arial" w:hAnsi="Arial" w:cs="Arial"/>
          <w:spacing w:val="-1"/>
        </w:rPr>
        <w:t>t</w:t>
      </w:r>
      <w:r w:rsidRPr="00D4446A">
        <w:rPr>
          <w:rFonts w:ascii="Arial" w:eastAsia="Arial" w:hAnsi="Arial" w:cs="Arial"/>
        </w:rPr>
        <w:t>n</w:t>
      </w:r>
      <w:r w:rsidRPr="00D4446A">
        <w:rPr>
          <w:rFonts w:ascii="Arial" w:eastAsia="Arial" w:hAnsi="Arial" w:cs="Arial"/>
          <w:spacing w:val="-1"/>
        </w:rPr>
        <w:t>o</w:t>
      </w:r>
      <w:r w:rsidRPr="00D4446A">
        <w:rPr>
          <w:rFonts w:ascii="Arial" w:eastAsia="Arial" w:hAnsi="Arial" w:cs="Arial"/>
        </w:rPr>
        <w:t>s</w:t>
      </w:r>
      <w:r w:rsidRPr="00D4446A">
        <w:rPr>
          <w:rFonts w:ascii="Arial" w:eastAsia="Arial" w:hAnsi="Arial" w:cs="Arial"/>
          <w:spacing w:val="1"/>
        </w:rPr>
        <w:t>t</w:t>
      </w:r>
      <w:r w:rsidRPr="00D4446A">
        <w:rPr>
          <w:rFonts w:ascii="Arial" w:eastAsia="Arial" w:hAnsi="Arial" w:cs="Arial"/>
          <w:spacing w:val="-1"/>
        </w:rPr>
        <w:t>i</w:t>
      </w:r>
      <w:r w:rsidRPr="00D4446A">
        <w:rPr>
          <w:rFonts w:ascii="Arial" w:eastAsia="Arial" w:hAnsi="Arial" w:cs="Arial"/>
        </w:rPr>
        <w:t>,</w:t>
      </w:r>
      <w:r w:rsidRPr="00D4446A">
        <w:rPr>
          <w:rFonts w:ascii="Arial" w:eastAsia="Arial" w:hAnsi="Arial" w:cs="Arial"/>
          <w:spacing w:val="-2"/>
        </w:rPr>
        <w:t xml:space="preserve"> </w:t>
      </w:r>
      <w:r w:rsidRPr="00D4446A">
        <w:rPr>
          <w:rFonts w:ascii="Arial" w:eastAsia="Arial" w:hAnsi="Arial" w:cs="Arial"/>
          <w:spacing w:val="2"/>
        </w:rPr>
        <w:t>k</w:t>
      </w:r>
      <w:r w:rsidRPr="00D4446A">
        <w:rPr>
          <w:rFonts w:ascii="Arial" w:eastAsia="Arial" w:hAnsi="Arial" w:cs="Arial"/>
          <w:spacing w:val="-3"/>
        </w:rPr>
        <w:t>o</w:t>
      </w:r>
      <w:r w:rsidRPr="00D4446A">
        <w:rPr>
          <w:rFonts w:ascii="Arial" w:eastAsia="Arial" w:hAnsi="Arial" w:cs="Arial"/>
        </w:rPr>
        <w:t>t</w:t>
      </w:r>
      <w:r w:rsidRPr="00D4446A">
        <w:rPr>
          <w:rFonts w:ascii="Arial" w:eastAsia="Arial" w:hAnsi="Arial" w:cs="Arial"/>
          <w:spacing w:val="2"/>
        </w:rPr>
        <w:t xml:space="preserve"> </w:t>
      </w:r>
      <w:r w:rsidRPr="00D4446A">
        <w:rPr>
          <w:rFonts w:ascii="Arial" w:eastAsia="Arial" w:hAnsi="Arial" w:cs="Arial"/>
        </w:rPr>
        <w:t>so</w:t>
      </w:r>
      <w:r w:rsidRPr="00D4446A">
        <w:rPr>
          <w:rFonts w:ascii="Arial" w:eastAsia="Arial" w:hAnsi="Arial" w:cs="Arial"/>
          <w:spacing w:val="-2"/>
        </w:rPr>
        <w:t xml:space="preserve"> </w:t>
      </w:r>
      <w:r w:rsidRPr="00D4446A">
        <w:rPr>
          <w:rFonts w:ascii="Arial" w:eastAsia="Arial" w:hAnsi="Arial" w:cs="Arial"/>
        </w:rPr>
        <w:t>d</w:t>
      </w:r>
      <w:r w:rsidRPr="00D4446A">
        <w:rPr>
          <w:rFonts w:ascii="Arial" w:eastAsia="Arial" w:hAnsi="Arial" w:cs="Arial"/>
          <w:spacing w:val="-1"/>
        </w:rPr>
        <w:t>ol</w:t>
      </w:r>
      <w:r w:rsidRPr="00D4446A">
        <w:rPr>
          <w:rFonts w:ascii="Arial" w:eastAsia="Arial" w:hAnsi="Arial" w:cs="Arial"/>
        </w:rPr>
        <w:t>oč</w:t>
      </w:r>
      <w:r w:rsidRPr="00D4446A">
        <w:rPr>
          <w:rFonts w:ascii="Arial" w:eastAsia="Arial" w:hAnsi="Arial" w:cs="Arial"/>
          <w:spacing w:val="-1"/>
        </w:rPr>
        <w:t>e</w:t>
      </w:r>
      <w:r w:rsidRPr="00D4446A">
        <w:rPr>
          <w:rFonts w:ascii="Arial" w:eastAsia="Arial" w:hAnsi="Arial" w:cs="Arial"/>
        </w:rPr>
        <w:t>ne v</w:t>
      </w:r>
      <w:r w:rsidRPr="00D4446A">
        <w:rPr>
          <w:rFonts w:ascii="Arial" w:eastAsia="Arial" w:hAnsi="Arial" w:cs="Arial"/>
          <w:spacing w:val="-1"/>
        </w:rPr>
        <w:t xml:space="preserve"> </w:t>
      </w:r>
      <w:r w:rsidRPr="00D4446A">
        <w:rPr>
          <w:rFonts w:ascii="Arial" w:eastAsia="Arial" w:hAnsi="Arial" w:cs="Arial"/>
        </w:rPr>
        <w:t>pr</w:t>
      </w:r>
      <w:r w:rsidRPr="00D4446A">
        <w:rPr>
          <w:rFonts w:ascii="Arial" w:eastAsia="Arial" w:hAnsi="Arial" w:cs="Arial"/>
          <w:spacing w:val="-2"/>
        </w:rPr>
        <w:t>e</w:t>
      </w:r>
      <w:r w:rsidRPr="00D4446A">
        <w:rPr>
          <w:rFonts w:ascii="Arial" w:eastAsia="Arial" w:hAnsi="Arial" w:cs="Arial"/>
          <w:spacing w:val="2"/>
        </w:rPr>
        <w:t>g</w:t>
      </w:r>
      <w:r w:rsidRPr="00D4446A">
        <w:rPr>
          <w:rFonts w:ascii="Arial" w:eastAsia="Arial" w:hAnsi="Arial" w:cs="Arial"/>
          <w:spacing w:val="-1"/>
        </w:rPr>
        <w:t>l</w:t>
      </w:r>
      <w:r w:rsidRPr="00D4446A">
        <w:rPr>
          <w:rFonts w:ascii="Arial" w:eastAsia="Arial" w:hAnsi="Arial" w:cs="Arial"/>
        </w:rPr>
        <w:t>e</w:t>
      </w:r>
      <w:r w:rsidRPr="00D4446A">
        <w:rPr>
          <w:rFonts w:ascii="Arial" w:eastAsia="Arial" w:hAnsi="Arial" w:cs="Arial"/>
          <w:spacing w:val="-1"/>
        </w:rPr>
        <w:t>d</w:t>
      </w:r>
      <w:r w:rsidRPr="00D4446A">
        <w:rPr>
          <w:rFonts w:ascii="Arial" w:eastAsia="Arial" w:hAnsi="Arial" w:cs="Arial"/>
        </w:rPr>
        <w:t>n</w:t>
      </w:r>
      <w:r w:rsidRPr="00D4446A">
        <w:rPr>
          <w:rFonts w:ascii="Arial" w:eastAsia="Arial" w:hAnsi="Arial" w:cs="Arial"/>
          <w:spacing w:val="-4"/>
        </w:rPr>
        <w:t>i</w:t>
      </w:r>
      <w:r w:rsidRPr="00D4446A">
        <w:rPr>
          <w:rFonts w:ascii="Arial" w:eastAsia="Arial" w:hAnsi="Arial" w:cs="Arial"/>
        </w:rPr>
        <w:t>ci 1</w:t>
      </w:r>
      <w:r w:rsidRPr="00D4446A">
        <w:rPr>
          <w:rFonts w:ascii="Arial" w:eastAsia="Arial" w:hAnsi="Arial" w:cs="Arial"/>
          <w:spacing w:val="-1"/>
        </w:rPr>
        <w:t>2</w:t>
      </w:r>
      <w:r w:rsidRPr="00D4446A">
        <w:rPr>
          <w:rFonts w:ascii="Arial" w:eastAsia="Arial" w:hAnsi="Arial" w:cs="Arial"/>
        </w:rPr>
        <w:t>.</w:t>
      </w:r>
    </w:p>
    <w:p w:rsidR="002F2785" w:rsidRPr="00D4446A" w:rsidRDefault="002F2785" w:rsidP="004C2ADB">
      <w:pPr>
        <w:keepNext/>
        <w:spacing w:before="1" w:line="240" w:lineRule="exact"/>
        <w:rPr>
          <w:sz w:val="24"/>
          <w:szCs w:val="24"/>
        </w:rPr>
      </w:pPr>
    </w:p>
    <w:p w:rsidR="00C63C09" w:rsidRPr="00D4446A" w:rsidRDefault="00C63C09" w:rsidP="004C2ADB">
      <w:pPr>
        <w:keepNext/>
        <w:spacing w:line="241" w:lineRule="auto"/>
        <w:ind w:left="216" w:right="165"/>
        <w:rPr>
          <w:rFonts w:ascii="Arial" w:eastAsia="Arial" w:hAnsi="Arial" w:cs="Arial"/>
        </w:rPr>
      </w:pPr>
      <w:r w:rsidRPr="00D4446A">
        <w:rPr>
          <w:rFonts w:ascii="Arial" w:eastAsia="Arial" w:hAnsi="Arial" w:cs="Arial"/>
          <w:spacing w:val="-1"/>
        </w:rPr>
        <w:t>P</w:t>
      </w:r>
      <w:r w:rsidRPr="00D4446A">
        <w:rPr>
          <w:rFonts w:ascii="Arial" w:eastAsia="Arial" w:hAnsi="Arial" w:cs="Arial"/>
          <w:spacing w:val="1"/>
        </w:rPr>
        <w:t>r</w:t>
      </w:r>
      <w:r w:rsidRPr="00D4446A">
        <w:rPr>
          <w:rFonts w:ascii="Arial" w:eastAsia="Arial" w:hAnsi="Arial" w:cs="Arial"/>
        </w:rPr>
        <w:t>e</w:t>
      </w:r>
      <w:r w:rsidRPr="00D4446A">
        <w:rPr>
          <w:rFonts w:ascii="Arial" w:eastAsia="Arial" w:hAnsi="Arial" w:cs="Arial"/>
          <w:spacing w:val="2"/>
        </w:rPr>
        <w:t>g</w:t>
      </w:r>
      <w:r w:rsidRPr="00D4446A">
        <w:rPr>
          <w:rFonts w:ascii="Arial" w:eastAsia="Arial" w:hAnsi="Arial" w:cs="Arial"/>
          <w:spacing w:val="-1"/>
        </w:rPr>
        <w:t>l</w:t>
      </w:r>
      <w:r w:rsidRPr="00D4446A">
        <w:rPr>
          <w:rFonts w:ascii="Arial" w:eastAsia="Arial" w:hAnsi="Arial" w:cs="Arial"/>
        </w:rPr>
        <w:t>e</w:t>
      </w:r>
      <w:r w:rsidRPr="00D4446A">
        <w:rPr>
          <w:rFonts w:ascii="Arial" w:eastAsia="Arial" w:hAnsi="Arial" w:cs="Arial"/>
          <w:spacing w:val="-1"/>
        </w:rPr>
        <w:t>d</w:t>
      </w:r>
      <w:r w:rsidRPr="00D4446A">
        <w:rPr>
          <w:rFonts w:ascii="Arial" w:eastAsia="Arial" w:hAnsi="Arial" w:cs="Arial"/>
        </w:rPr>
        <w:t>n</w:t>
      </w:r>
      <w:r w:rsidRPr="00D4446A">
        <w:rPr>
          <w:rFonts w:ascii="Arial" w:eastAsia="Arial" w:hAnsi="Arial" w:cs="Arial"/>
          <w:spacing w:val="-1"/>
        </w:rPr>
        <w:t>i</w:t>
      </w:r>
      <w:r w:rsidRPr="00D4446A">
        <w:rPr>
          <w:rFonts w:ascii="Arial" w:eastAsia="Arial" w:hAnsi="Arial" w:cs="Arial"/>
        </w:rPr>
        <w:t>ca</w:t>
      </w:r>
      <w:r w:rsidRPr="00D4446A">
        <w:rPr>
          <w:rFonts w:ascii="Arial" w:eastAsia="Arial" w:hAnsi="Arial" w:cs="Arial"/>
          <w:spacing w:val="13"/>
        </w:rPr>
        <w:t xml:space="preserve"> </w:t>
      </w:r>
      <w:r w:rsidRPr="00D4446A">
        <w:rPr>
          <w:rFonts w:ascii="Arial" w:eastAsia="Arial" w:hAnsi="Arial" w:cs="Arial"/>
        </w:rPr>
        <w:t>1</w:t>
      </w:r>
      <w:r w:rsidRPr="00D4446A">
        <w:rPr>
          <w:rFonts w:ascii="Arial" w:eastAsia="Arial" w:hAnsi="Arial" w:cs="Arial"/>
          <w:spacing w:val="-3"/>
        </w:rPr>
        <w:t>2</w:t>
      </w:r>
      <w:r w:rsidRPr="00D4446A">
        <w:rPr>
          <w:rFonts w:ascii="Arial" w:eastAsia="Arial" w:hAnsi="Arial" w:cs="Arial"/>
        </w:rPr>
        <w:t>:</w:t>
      </w:r>
      <w:r w:rsidRPr="00D4446A">
        <w:rPr>
          <w:rFonts w:ascii="Arial" w:eastAsia="Arial" w:hAnsi="Arial" w:cs="Arial"/>
          <w:spacing w:val="14"/>
        </w:rPr>
        <w:t xml:space="preserve"> </w:t>
      </w:r>
      <w:r w:rsidRPr="00D4446A">
        <w:rPr>
          <w:rFonts w:ascii="Arial" w:eastAsia="Arial" w:hAnsi="Arial" w:cs="Arial"/>
          <w:spacing w:val="-4"/>
        </w:rPr>
        <w:t>M</w:t>
      </w:r>
      <w:r w:rsidRPr="00D4446A">
        <w:rPr>
          <w:rFonts w:ascii="Arial" w:eastAsia="Arial" w:hAnsi="Arial" w:cs="Arial"/>
          <w:spacing w:val="-1"/>
        </w:rPr>
        <w:t>i</w:t>
      </w:r>
      <w:r w:rsidRPr="00D4446A">
        <w:rPr>
          <w:rFonts w:ascii="Arial" w:eastAsia="Arial" w:hAnsi="Arial" w:cs="Arial"/>
        </w:rPr>
        <w:t>n</w:t>
      </w:r>
      <w:r w:rsidRPr="00D4446A">
        <w:rPr>
          <w:rFonts w:ascii="Arial" w:eastAsia="Arial" w:hAnsi="Arial" w:cs="Arial"/>
          <w:spacing w:val="-1"/>
        </w:rPr>
        <w:t>i</w:t>
      </w:r>
      <w:r w:rsidRPr="00D4446A">
        <w:rPr>
          <w:rFonts w:ascii="Arial" w:eastAsia="Arial" w:hAnsi="Arial" w:cs="Arial"/>
          <w:spacing w:val="1"/>
        </w:rPr>
        <w:t>m</w:t>
      </w:r>
      <w:r w:rsidRPr="00D4446A">
        <w:rPr>
          <w:rFonts w:ascii="Arial" w:eastAsia="Arial" w:hAnsi="Arial" w:cs="Arial"/>
        </w:rPr>
        <w:t>a</w:t>
      </w:r>
      <w:r w:rsidRPr="00D4446A">
        <w:rPr>
          <w:rFonts w:ascii="Arial" w:eastAsia="Arial" w:hAnsi="Arial" w:cs="Arial"/>
          <w:spacing w:val="-1"/>
        </w:rPr>
        <w:t>l</w:t>
      </w:r>
      <w:r w:rsidRPr="00D4446A">
        <w:rPr>
          <w:rFonts w:ascii="Arial" w:eastAsia="Arial" w:hAnsi="Arial" w:cs="Arial"/>
        </w:rPr>
        <w:t>ne</w:t>
      </w:r>
      <w:r w:rsidRPr="00D4446A">
        <w:rPr>
          <w:rFonts w:ascii="Arial" w:eastAsia="Arial" w:hAnsi="Arial" w:cs="Arial"/>
          <w:spacing w:val="12"/>
        </w:rPr>
        <w:t xml:space="preserve"> </w:t>
      </w:r>
      <w:r w:rsidRPr="00D4446A">
        <w:rPr>
          <w:rFonts w:ascii="Arial" w:eastAsia="Arial" w:hAnsi="Arial" w:cs="Arial"/>
          <w:spacing w:val="-2"/>
        </w:rPr>
        <w:t>v</w:t>
      </w:r>
      <w:r w:rsidRPr="00D4446A">
        <w:rPr>
          <w:rFonts w:ascii="Arial" w:eastAsia="Arial" w:hAnsi="Arial" w:cs="Arial"/>
          <w:spacing w:val="1"/>
        </w:rPr>
        <w:t>r</w:t>
      </w:r>
      <w:r w:rsidRPr="00D4446A">
        <w:rPr>
          <w:rFonts w:ascii="Arial" w:eastAsia="Arial" w:hAnsi="Arial" w:cs="Arial"/>
        </w:rPr>
        <w:t>e</w:t>
      </w:r>
      <w:r w:rsidRPr="00D4446A">
        <w:rPr>
          <w:rFonts w:ascii="Arial" w:eastAsia="Arial" w:hAnsi="Arial" w:cs="Arial"/>
          <w:spacing w:val="-1"/>
        </w:rPr>
        <w:t>d</w:t>
      </w:r>
      <w:r w:rsidRPr="00D4446A">
        <w:rPr>
          <w:rFonts w:ascii="Arial" w:eastAsia="Arial" w:hAnsi="Arial" w:cs="Arial"/>
        </w:rPr>
        <w:t>n</w:t>
      </w:r>
      <w:r w:rsidRPr="00D4446A">
        <w:rPr>
          <w:rFonts w:ascii="Arial" w:eastAsia="Arial" w:hAnsi="Arial" w:cs="Arial"/>
          <w:spacing w:val="-1"/>
        </w:rPr>
        <w:t>o</w:t>
      </w:r>
      <w:r w:rsidRPr="00D4446A">
        <w:rPr>
          <w:rFonts w:ascii="Arial" w:eastAsia="Arial" w:hAnsi="Arial" w:cs="Arial"/>
        </w:rPr>
        <w:t>s</w:t>
      </w:r>
      <w:r w:rsidRPr="00D4446A">
        <w:rPr>
          <w:rFonts w:ascii="Arial" w:eastAsia="Arial" w:hAnsi="Arial" w:cs="Arial"/>
          <w:spacing w:val="1"/>
        </w:rPr>
        <w:t>t</w:t>
      </w:r>
      <w:r w:rsidRPr="00D4446A">
        <w:rPr>
          <w:rFonts w:ascii="Arial" w:eastAsia="Arial" w:hAnsi="Arial" w:cs="Arial"/>
        </w:rPr>
        <w:t>i</w:t>
      </w:r>
      <w:r w:rsidRPr="00D4446A">
        <w:rPr>
          <w:rFonts w:ascii="Arial" w:eastAsia="Arial" w:hAnsi="Arial" w:cs="Arial"/>
          <w:spacing w:val="9"/>
        </w:rPr>
        <w:t xml:space="preserve"> </w:t>
      </w:r>
      <w:r w:rsidRPr="00D4446A">
        <w:rPr>
          <w:rFonts w:ascii="Arial" w:eastAsia="Arial" w:hAnsi="Arial" w:cs="Arial"/>
          <w:spacing w:val="2"/>
        </w:rPr>
        <w:t>k</w:t>
      </w:r>
      <w:r w:rsidRPr="00D4446A">
        <w:rPr>
          <w:rFonts w:ascii="Arial" w:eastAsia="Arial" w:hAnsi="Arial" w:cs="Arial"/>
          <w:spacing w:val="-3"/>
        </w:rPr>
        <w:t>a</w:t>
      </w:r>
      <w:r w:rsidRPr="00D4446A">
        <w:rPr>
          <w:rFonts w:ascii="Arial" w:eastAsia="Arial" w:hAnsi="Arial" w:cs="Arial"/>
          <w:spacing w:val="1"/>
        </w:rPr>
        <w:t>r</w:t>
      </w:r>
      <w:r w:rsidRPr="00D4446A">
        <w:rPr>
          <w:rFonts w:ascii="Arial" w:eastAsia="Arial" w:hAnsi="Arial" w:cs="Arial"/>
          <w:spacing w:val="-3"/>
        </w:rPr>
        <w:t>a</w:t>
      </w:r>
      <w:r w:rsidRPr="00D4446A">
        <w:rPr>
          <w:rFonts w:ascii="Arial" w:eastAsia="Arial" w:hAnsi="Arial" w:cs="Arial"/>
          <w:spacing w:val="2"/>
        </w:rPr>
        <w:t>k</w:t>
      </w:r>
      <w:r w:rsidRPr="00D4446A">
        <w:rPr>
          <w:rFonts w:ascii="Arial" w:eastAsia="Arial" w:hAnsi="Arial" w:cs="Arial"/>
          <w:spacing w:val="1"/>
        </w:rPr>
        <w:t>t</w:t>
      </w:r>
      <w:r w:rsidRPr="00D4446A">
        <w:rPr>
          <w:rFonts w:ascii="Arial" w:eastAsia="Arial" w:hAnsi="Arial" w:cs="Arial"/>
          <w:spacing w:val="-3"/>
        </w:rPr>
        <w:t>e</w:t>
      </w:r>
      <w:r w:rsidRPr="00D4446A">
        <w:rPr>
          <w:rFonts w:ascii="Arial" w:eastAsia="Arial" w:hAnsi="Arial" w:cs="Arial"/>
          <w:spacing w:val="1"/>
        </w:rPr>
        <w:t>r</w:t>
      </w:r>
      <w:r w:rsidRPr="00D4446A">
        <w:rPr>
          <w:rFonts w:ascii="Arial" w:eastAsia="Arial" w:hAnsi="Arial" w:cs="Arial"/>
          <w:spacing w:val="-1"/>
        </w:rPr>
        <w:t>i</w:t>
      </w:r>
      <w:r w:rsidRPr="00D4446A">
        <w:rPr>
          <w:rFonts w:ascii="Arial" w:eastAsia="Arial" w:hAnsi="Arial" w:cs="Arial"/>
        </w:rPr>
        <w:t>s</w:t>
      </w:r>
      <w:r w:rsidRPr="00D4446A">
        <w:rPr>
          <w:rFonts w:ascii="Arial" w:eastAsia="Arial" w:hAnsi="Arial" w:cs="Arial"/>
          <w:spacing w:val="1"/>
        </w:rPr>
        <w:t>t</w:t>
      </w:r>
      <w:r w:rsidRPr="00D4446A">
        <w:rPr>
          <w:rFonts w:ascii="Arial" w:eastAsia="Arial" w:hAnsi="Arial" w:cs="Arial"/>
          <w:spacing w:val="-3"/>
        </w:rPr>
        <w:t>i</w:t>
      </w:r>
      <w:r w:rsidRPr="00D4446A">
        <w:rPr>
          <w:rFonts w:ascii="Arial" w:eastAsia="Arial" w:hAnsi="Arial" w:cs="Arial"/>
        </w:rPr>
        <w:t>k</w:t>
      </w:r>
      <w:r w:rsidRPr="00D4446A">
        <w:rPr>
          <w:rFonts w:ascii="Arial" w:eastAsia="Arial" w:hAnsi="Arial" w:cs="Arial"/>
          <w:spacing w:val="13"/>
        </w:rPr>
        <w:t xml:space="preserve"> </w:t>
      </w:r>
      <w:r w:rsidRPr="00D4446A">
        <w:rPr>
          <w:rFonts w:ascii="Arial" w:eastAsia="Arial" w:hAnsi="Arial" w:cs="Arial"/>
        </w:rPr>
        <w:t>o</w:t>
      </w:r>
      <w:r w:rsidRPr="00D4446A">
        <w:rPr>
          <w:rFonts w:ascii="Arial" w:eastAsia="Arial" w:hAnsi="Arial" w:cs="Arial"/>
          <w:spacing w:val="-1"/>
        </w:rPr>
        <w:t>b</w:t>
      </w:r>
      <w:r w:rsidRPr="00D4446A">
        <w:rPr>
          <w:rFonts w:ascii="Arial" w:eastAsia="Arial" w:hAnsi="Arial" w:cs="Arial"/>
        </w:rPr>
        <w:t>s</w:t>
      </w:r>
      <w:r w:rsidRPr="00D4446A">
        <w:rPr>
          <w:rFonts w:ascii="Arial" w:eastAsia="Arial" w:hAnsi="Arial" w:cs="Arial"/>
          <w:spacing w:val="1"/>
        </w:rPr>
        <w:t>t</w:t>
      </w:r>
      <w:r w:rsidRPr="00D4446A">
        <w:rPr>
          <w:rFonts w:ascii="Arial" w:eastAsia="Arial" w:hAnsi="Arial" w:cs="Arial"/>
          <w:spacing w:val="-3"/>
        </w:rPr>
        <w:t>o</w:t>
      </w:r>
      <w:r w:rsidRPr="00D4446A">
        <w:rPr>
          <w:rFonts w:ascii="Arial" w:eastAsia="Arial" w:hAnsi="Arial" w:cs="Arial"/>
          <w:spacing w:val="1"/>
        </w:rPr>
        <w:t>j</w:t>
      </w:r>
      <w:r w:rsidRPr="00D4446A">
        <w:rPr>
          <w:rFonts w:ascii="Arial" w:eastAsia="Arial" w:hAnsi="Arial" w:cs="Arial"/>
        </w:rPr>
        <w:t>eč</w:t>
      </w:r>
      <w:r w:rsidRPr="00D4446A">
        <w:rPr>
          <w:rFonts w:ascii="Arial" w:eastAsia="Arial" w:hAnsi="Arial" w:cs="Arial"/>
          <w:spacing w:val="-1"/>
        </w:rPr>
        <w:t>i</w:t>
      </w:r>
      <w:r w:rsidRPr="00D4446A">
        <w:rPr>
          <w:rFonts w:ascii="Arial" w:eastAsia="Arial" w:hAnsi="Arial" w:cs="Arial"/>
        </w:rPr>
        <w:t>h</w:t>
      </w:r>
      <w:r w:rsidRPr="00D4446A">
        <w:rPr>
          <w:rFonts w:ascii="Arial" w:eastAsia="Arial" w:hAnsi="Arial" w:cs="Arial"/>
          <w:spacing w:val="13"/>
        </w:rPr>
        <w:t xml:space="preserve"> </w:t>
      </w:r>
      <w:r w:rsidRPr="00D4446A">
        <w:rPr>
          <w:rFonts w:ascii="Arial" w:eastAsia="Arial" w:hAnsi="Arial" w:cs="Arial"/>
        </w:rPr>
        <w:t>o</w:t>
      </w:r>
      <w:r w:rsidRPr="00D4446A">
        <w:rPr>
          <w:rFonts w:ascii="Arial" w:eastAsia="Arial" w:hAnsi="Arial" w:cs="Arial"/>
          <w:spacing w:val="-3"/>
        </w:rPr>
        <w:t>z</w:t>
      </w:r>
      <w:r w:rsidRPr="00D4446A">
        <w:rPr>
          <w:rFonts w:ascii="Arial" w:eastAsia="Arial" w:hAnsi="Arial" w:cs="Arial"/>
        </w:rPr>
        <w:t>n</w:t>
      </w:r>
      <w:r w:rsidRPr="00D4446A">
        <w:rPr>
          <w:rFonts w:ascii="Arial" w:eastAsia="Arial" w:hAnsi="Arial" w:cs="Arial"/>
          <w:spacing w:val="-1"/>
        </w:rPr>
        <w:t>a</w:t>
      </w:r>
      <w:r w:rsidRPr="00D4446A">
        <w:rPr>
          <w:rFonts w:ascii="Arial" w:eastAsia="Arial" w:hAnsi="Arial" w:cs="Arial"/>
        </w:rPr>
        <w:t>čb</w:t>
      </w:r>
      <w:r w:rsidRPr="00D4446A">
        <w:rPr>
          <w:rFonts w:ascii="Arial" w:eastAsia="Arial" w:hAnsi="Arial" w:cs="Arial"/>
          <w:spacing w:val="13"/>
        </w:rPr>
        <w:t xml:space="preserve"> </w:t>
      </w:r>
      <w:r w:rsidRPr="00D4446A">
        <w:rPr>
          <w:rFonts w:ascii="Arial" w:eastAsia="Arial" w:hAnsi="Arial" w:cs="Arial"/>
        </w:rPr>
        <w:t>na</w:t>
      </w:r>
      <w:r w:rsidRPr="00D4446A">
        <w:rPr>
          <w:rFonts w:ascii="Arial" w:eastAsia="Arial" w:hAnsi="Arial" w:cs="Arial"/>
          <w:spacing w:val="8"/>
        </w:rPr>
        <w:t xml:space="preserve"> </w:t>
      </w:r>
      <w:r w:rsidRPr="00D4446A">
        <w:rPr>
          <w:rFonts w:ascii="Arial" w:eastAsia="Arial" w:hAnsi="Arial" w:cs="Arial"/>
        </w:rPr>
        <w:t>pro</w:t>
      </w:r>
      <w:r w:rsidRPr="00D4446A">
        <w:rPr>
          <w:rFonts w:ascii="Arial" w:eastAsia="Arial" w:hAnsi="Arial" w:cs="Arial"/>
          <w:spacing w:val="1"/>
        </w:rPr>
        <w:t>m</w:t>
      </w:r>
      <w:r w:rsidRPr="00D4446A">
        <w:rPr>
          <w:rFonts w:ascii="Arial" w:eastAsia="Arial" w:hAnsi="Arial" w:cs="Arial"/>
          <w:spacing w:val="-3"/>
        </w:rPr>
        <w:t>e</w:t>
      </w:r>
      <w:r w:rsidRPr="00D4446A">
        <w:rPr>
          <w:rFonts w:ascii="Arial" w:eastAsia="Arial" w:hAnsi="Arial" w:cs="Arial"/>
          <w:spacing w:val="1"/>
        </w:rPr>
        <w:t>t</w:t>
      </w:r>
      <w:r w:rsidRPr="00D4446A">
        <w:rPr>
          <w:rFonts w:ascii="Arial" w:eastAsia="Arial" w:hAnsi="Arial" w:cs="Arial"/>
        </w:rPr>
        <w:t>n</w:t>
      </w:r>
      <w:r w:rsidRPr="00D4446A">
        <w:rPr>
          <w:rFonts w:ascii="Arial" w:eastAsia="Arial" w:hAnsi="Arial" w:cs="Arial"/>
          <w:spacing w:val="-1"/>
        </w:rPr>
        <w:t>i</w:t>
      </w:r>
      <w:r w:rsidRPr="00D4446A">
        <w:rPr>
          <w:rFonts w:ascii="Arial" w:eastAsia="Arial" w:hAnsi="Arial" w:cs="Arial"/>
        </w:rPr>
        <w:t>h</w:t>
      </w:r>
      <w:r w:rsidRPr="00D4446A">
        <w:rPr>
          <w:rFonts w:ascii="Arial" w:eastAsia="Arial" w:hAnsi="Arial" w:cs="Arial"/>
          <w:spacing w:val="13"/>
        </w:rPr>
        <w:t xml:space="preserve"> </w:t>
      </w:r>
      <w:r w:rsidRPr="00D4446A">
        <w:rPr>
          <w:rFonts w:ascii="Arial" w:eastAsia="Arial" w:hAnsi="Arial" w:cs="Arial"/>
        </w:rPr>
        <w:t>p</w:t>
      </w:r>
      <w:r w:rsidRPr="00D4446A">
        <w:rPr>
          <w:rFonts w:ascii="Arial" w:eastAsia="Arial" w:hAnsi="Arial" w:cs="Arial"/>
          <w:spacing w:val="-1"/>
        </w:rPr>
        <w:t>o</w:t>
      </w:r>
      <w:r w:rsidRPr="00D4446A">
        <w:rPr>
          <w:rFonts w:ascii="Arial" w:eastAsia="Arial" w:hAnsi="Arial" w:cs="Arial"/>
          <w:spacing w:val="-2"/>
        </w:rPr>
        <w:t>v</w:t>
      </w:r>
      <w:r w:rsidRPr="00D4446A">
        <w:rPr>
          <w:rFonts w:ascii="Arial" w:eastAsia="Arial" w:hAnsi="Arial" w:cs="Arial"/>
          <w:spacing w:val="1"/>
        </w:rPr>
        <w:t>r</w:t>
      </w:r>
      <w:r w:rsidRPr="00D4446A">
        <w:rPr>
          <w:rFonts w:ascii="Arial" w:eastAsia="Arial" w:hAnsi="Arial" w:cs="Arial"/>
        </w:rPr>
        <w:t>š</w:t>
      </w:r>
      <w:r w:rsidRPr="00D4446A">
        <w:rPr>
          <w:rFonts w:ascii="Arial" w:eastAsia="Arial" w:hAnsi="Arial" w:cs="Arial"/>
          <w:spacing w:val="-1"/>
        </w:rPr>
        <w:t>i</w:t>
      </w:r>
      <w:r w:rsidRPr="00D4446A">
        <w:rPr>
          <w:rFonts w:ascii="Arial" w:eastAsia="Arial" w:hAnsi="Arial" w:cs="Arial"/>
        </w:rPr>
        <w:t>n</w:t>
      </w:r>
      <w:r w:rsidRPr="00D4446A">
        <w:rPr>
          <w:rFonts w:ascii="Arial" w:eastAsia="Arial" w:hAnsi="Arial" w:cs="Arial"/>
          <w:spacing w:val="-1"/>
        </w:rPr>
        <w:t>a</w:t>
      </w:r>
      <w:r w:rsidRPr="00D4446A">
        <w:rPr>
          <w:rFonts w:ascii="Arial" w:eastAsia="Arial" w:hAnsi="Arial" w:cs="Arial"/>
        </w:rPr>
        <w:t>h v</w:t>
      </w:r>
      <w:r w:rsidRPr="00D4446A">
        <w:rPr>
          <w:rFonts w:ascii="Arial" w:eastAsia="Arial" w:hAnsi="Arial" w:cs="Arial"/>
          <w:spacing w:val="-1"/>
        </w:rPr>
        <w:t xml:space="preserve"> </w:t>
      </w:r>
      <w:r w:rsidRPr="00D4446A">
        <w:rPr>
          <w:rFonts w:ascii="Arial" w:eastAsia="Arial" w:hAnsi="Arial" w:cs="Arial"/>
        </w:rPr>
        <w:t>času u</w:t>
      </w:r>
      <w:r w:rsidRPr="00D4446A">
        <w:rPr>
          <w:rFonts w:ascii="Arial" w:eastAsia="Arial" w:hAnsi="Arial" w:cs="Arial"/>
          <w:spacing w:val="-1"/>
        </w:rPr>
        <w:t>p</w:t>
      </w:r>
      <w:r w:rsidRPr="00D4446A">
        <w:rPr>
          <w:rFonts w:ascii="Arial" w:eastAsia="Arial" w:hAnsi="Arial" w:cs="Arial"/>
        </w:rPr>
        <w:t>orabe</w:t>
      </w:r>
    </w:p>
    <w:p w:rsidR="00C63C09" w:rsidRPr="00D4446A" w:rsidRDefault="00C63C09" w:rsidP="004C2ADB">
      <w:pPr>
        <w:keepNext/>
        <w:spacing w:before="10" w:line="190" w:lineRule="exact"/>
        <w:rPr>
          <w:sz w:val="19"/>
          <w:szCs w:val="19"/>
        </w:rPr>
      </w:pPr>
    </w:p>
    <w:p w:rsidR="00C63C09" w:rsidRPr="00D4446A" w:rsidRDefault="00C63C09" w:rsidP="004C2ADB">
      <w:pPr>
        <w:keepNext/>
        <w:spacing w:line="200" w:lineRule="exact"/>
      </w:pPr>
    </w:p>
    <w:tbl>
      <w:tblPr>
        <w:tblW w:w="0" w:type="auto"/>
        <w:tblInd w:w="97" w:type="dxa"/>
        <w:tblLayout w:type="fixed"/>
        <w:tblCellMar>
          <w:left w:w="0" w:type="dxa"/>
          <w:right w:w="0" w:type="dxa"/>
        </w:tblCellMar>
        <w:tblLook w:val="01E0" w:firstRow="1" w:lastRow="1" w:firstColumn="1" w:lastColumn="1" w:noHBand="0" w:noVBand="0"/>
      </w:tblPr>
      <w:tblGrid>
        <w:gridCol w:w="3097"/>
        <w:gridCol w:w="1126"/>
        <w:gridCol w:w="1268"/>
        <w:gridCol w:w="1267"/>
        <w:gridCol w:w="1268"/>
        <w:gridCol w:w="1265"/>
      </w:tblGrid>
      <w:tr w:rsidR="00C63C09" w:rsidRPr="00D4446A" w:rsidTr="00C02CF3">
        <w:trPr>
          <w:trHeight w:hRule="exact" w:val="216"/>
        </w:trPr>
        <w:tc>
          <w:tcPr>
            <w:tcW w:w="4223" w:type="dxa"/>
            <w:gridSpan w:val="2"/>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0" w:lineRule="exact"/>
              <w:ind w:left="873" w:right="-20"/>
              <w:rPr>
                <w:rFonts w:ascii="Arial" w:eastAsia="Arial" w:hAnsi="Arial" w:cs="Arial"/>
                <w:sz w:val="18"/>
                <w:szCs w:val="18"/>
              </w:rPr>
            </w:pPr>
            <w:r w:rsidRPr="00D4446A">
              <w:rPr>
                <w:rFonts w:ascii="Arial" w:eastAsia="Arial" w:hAnsi="Arial" w:cs="Arial"/>
                <w:b/>
                <w:bCs/>
                <w:sz w:val="18"/>
                <w:szCs w:val="18"/>
              </w:rPr>
              <w:t>Pro</w:t>
            </w:r>
            <w:r w:rsidRPr="00D4446A">
              <w:rPr>
                <w:rFonts w:ascii="Arial" w:eastAsia="Arial" w:hAnsi="Arial" w:cs="Arial"/>
                <w:b/>
                <w:bCs/>
                <w:spacing w:val="1"/>
                <w:sz w:val="18"/>
                <w:szCs w:val="18"/>
              </w:rPr>
              <w:t>me</w:t>
            </w:r>
            <w:r w:rsidRPr="00D4446A">
              <w:rPr>
                <w:rFonts w:ascii="Arial" w:eastAsia="Arial" w:hAnsi="Arial" w:cs="Arial"/>
                <w:b/>
                <w:bCs/>
                <w:sz w:val="18"/>
                <w:szCs w:val="18"/>
              </w:rPr>
              <w:t>tna</w:t>
            </w:r>
            <w:r w:rsidRPr="00D4446A">
              <w:rPr>
                <w:rFonts w:ascii="Arial" w:eastAsia="Arial" w:hAnsi="Arial" w:cs="Arial"/>
                <w:b/>
                <w:bCs/>
                <w:spacing w:val="1"/>
                <w:sz w:val="18"/>
                <w:szCs w:val="18"/>
              </w:rPr>
              <w:t xml:space="preserve"> </w:t>
            </w:r>
            <w:r w:rsidRPr="00D4446A">
              <w:rPr>
                <w:rFonts w:ascii="Arial" w:eastAsia="Arial" w:hAnsi="Arial" w:cs="Arial"/>
                <w:b/>
                <w:bCs/>
                <w:spacing w:val="-2"/>
                <w:sz w:val="18"/>
                <w:szCs w:val="18"/>
              </w:rPr>
              <w:t>o</w:t>
            </w:r>
            <w:r w:rsidRPr="00D4446A">
              <w:rPr>
                <w:rFonts w:ascii="Arial" w:eastAsia="Arial" w:hAnsi="Arial" w:cs="Arial"/>
                <w:b/>
                <w:bCs/>
                <w:sz w:val="18"/>
                <w:szCs w:val="18"/>
              </w:rPr>
              <w:t>br</w:t>
            </w:r>
            <w:r w:rsidRPr="00D4446A">
              <w:rPr>
                <w:rFonts w:ascii="Arial" w:eastAsia="Arial" w:hAnsi="Arial" w:cs="Arial"/>
                <w:b/>
                <w:bCs/>
                <w:spacing w:val="1"/>
                <w:sz w:val="18"/>
                <w:szCs w:val="18"/>
              </w:rPr>
              <w:t>eme</w:t>
            </w:r>
            <w:r w:rsidRPr="00D4446A">
              <w:rPr>
                <w:rFonts w:ascii="Arial" w:eastAsia="Arial" w:hAnsi="Arial" w:cs="Arial"/>
                <w:b/>
                <w:bCs/>
                <w:spacing w:val="-2"/>
                <w:sz w:val="18"/>
                <w:szCs w:val="18"/>
              </w:rPr>
              <w:t>n</w:t>
            </w:r>
            <w:r w:rsidRPr="00D4446A">
              <w:rPr>
                <w:rFonts w:ascii="Arial" w:eastAsia="Arial" w:hAnsi="Arial" w:cs="Arial"/>
                <w:b/>
                <w:bCs/>
                <w:sz w:val="18"/>
                <w:szCs w:val="18"/>
              </w:rPr>
              <w:t>it</w:t>
            </w:r>
            <w:r w:rsidRPr="00D4446A">
              <w:rPr>
                <w:rFonts w:ascii="Arial" w:eastAsia="Arial" w:hAnsi="Arial" w:cs="Arial"/>
                <w:b/>
                <w:bCs/>
                <w:spacing w:val="1"/>
                <w:sz w:val="18"/>
                <w:szCs w:val="18"/>
              </w:rPr>
              <w:t>e</w:t>
            </w:r>
            <w:r w:rsidRPr="00D4446A">
              <w:rPr>
                <w:rFonts w:ascii="Arial" w:eastAsia="Arial" w:hAnsi="Arial" w:cs="Arial"/>
                <w:b/>
                <w:bCs/>
                <w:sz w:val="18"/>
                <w:szCs w:val="18"/>
              </w:rPr>
              <w:t>v</w:t>
            </w:r>
            <w:r w:rsidRPr="00D4446A">
              <w:rPr>
                <w:rFonts w:ascii="Arial" w:eastAsia="Arial" w:hAnsi="Arial" w:cs="Arial"/>
                <w:b/>
                <w:bCs/>
                <w:spacing w:val="-2"/>
                <w:sz w:val="18"/>
                <w:szCs w:val="18"/>
              </w:rPr>
              <w:t xml:space="preserve"> </w:t>
            </w:r>
            <w:r w:rsidRPr="00D4446A">
              <w:rPr>
                <w:rFonts w:ascii="Arial" w:eastAsia="Arial" w:hAnsi="Arial" w:cs="Arial"/>
                <w:b/>
                <w:bCs/>
                <w:spacing w:val="1"/>
                <w:sz w:val="18"/>
                <w:szCs w:val="18"/>
              </w:rPr>
              <w:t>ces</w:t>
            </w:r>
            <w:r w:rsidRPr="00D4446A">
              <w:rPr>
                <w:rFonts w:ascii="Arial" w:eastAsia="Arial" w:hAnsi="Arial" w:cs="Arial"/>
                <w:b/>
                <w:bCs/>
                <w:spacing w:val="-2"/>
                <w:sz w:val="18"/>
                <w:szCs w:val="18"/>
              </w:rPr>
              <w:t>t</w:t>
            </w:r>
            <w:r w:rsidRPr="00D4446A">
              <w:rPr>
                <w:rFonts w:ascii="Arial" w:eastAsia="Arial" w:hAnsi="Arial" w:cs="Arial"/>
                <w:b/>
                <w:bCs/>
                <w:sz w:val="18"/>
                <w:szCs w:val="18"/>
              </w:rPr>
              <w:t>e</w:t>
            </w:r>
          </w:p>
        </w:tc>
        <w:tc>
          <w:tcPr>
            <w:tcW w:w="2535" w:type="dxa"/>
            <w:gridSpan w:val="2"/>
            <w:tcBorders>
              <w:top w:val="single" w:sz="4" w:space="0" w:color="000000"/>
              <w:left w:val="single" w:sz="4" w:space="0" w:color="000000"/>
              <w:bottom w:val="single" w:sz="4" w:space="0" w:color="000000"/>
              <w:right w:val="single" w:sz="4" w:space="0" w:color="000000"/>
            </w:tcBorders>
            <w:shd w:val="clear" w:color="auto" w:fill="B3B3B3"/>
          </w:tcPr>
          <w:p w:rsidR="00C63C09" w:rsidRPr="00D4446A" w:rsidRDefault="00C63C09" w:rsidP="004C2ADB">
            <w:pPr>
              <w:keepNext/>
              <w:spacing w:line="200" w:lineRule="exact"/>
              <w:ind w:left="251" w:right="-20"/>
              <w:rPr>
                <w:rFonts w:ascii="Arial" w:eastAsia="Arial" w:hAnsi="Arial" w:cs="Arial"/>
                <w:sz w:val="18"/>
                <w:szCs w:val="18"/>
              </w:rPr>
            </w:pPr>
            <w:r w:rsidRPr="00D4446A">
              <w:rPr>
                <w:rFonts w:ascii="Arial" w:eastAsia="Arial" w:hAnsi="Arial" w:cs="Arial"/>
                <w:b/>
                <w:bCs/>
                <w:sz w:val="18"/>
                <w:szCs w:val="18"/>
              </w:rPr>
              <w:t>A</w:t>
            </w:r>
            <w:r w:rsidRPr="00D4446A">
              <w:rPr>
                <w:rFonts w:ascii="Arial" w:eastAsia="Arial" w:hAnsi="Arial" w:cs="Arial"/>
                <w:b/>
                <w:bCs/>
                <w:spacing w:val="-2"/>
                <w:sz w:val="18"/>
                <w:szCs w:val="18"/>
              </w:rPr>
              <w:t>v</w:t>
            </w:r>
            <w:r w:rsidRPr="00D4446A">
              <w:rPr>
                <w:rFonts w:ascii="Arial" w:eastAsia="Arial" w:hAnsi="Arial" w:cs="Arial"/>
                <w:b/>
                <w:bCs/>
                <w:sz w:val="18"/>
                <w:szCs w:val="18"/>
              </w:rPr>
              <w:t>to</w:t>
            </w:r>
            <w:r w:rsidRPr="00D4446A">
              <w:rPr>
                <w:rFonts w:ascii="Arial" w:eastAsia="Arial" w:hAnsi="Arial" w:cs="Arial"/>
                <w:b/>
                <w:bCs/>
                <w:spacing w:val="1"/>
                <w:sz w:val="18"/>
                <w:szCs w:val="18"/>
              </w:rPr>
              <w:t>ces</w:t>
            </w:r>
            <w:r w:rsidRPr="00D4446A">
              <w:rPr>
                <w:rFonts w:ascii="Arial" w:eastAsia="Arial" w:hAnsi="Arial" w:cs="Arial"/>
                <w:b/>
                <w:bCs/>
                <w:sz w:val="18"/>
                <w:szCs w:val="18"/>
              </w:rPr>
              <w:t>te</w:t>
            </w:r>
            <w:r w:rsidRPr="00D4446A">
              <w:rPr>
                <w:rFonts w:ascii="Arial" w:eastAsia="Arial" w:hAnsi="Arial" w:cs="Arial"/>
                <w:b/>
                <w:bCs/>
                <w:spacing w:val="1"/>
                <w:sz w:val="18"/>
                <w:szCs w:val="18"/>
              </w:rPr>
              <w:t xml:space="preserve"> i</w:t>
            </w:r>
            <w:r w:rsidRPr="00D4446A">
              <w:rPr>
                <w:rFonts w:ascii="Arial" w:eastAsia="Arial" w:hAnsi="Arial" w:cs="Arial"/>
                <w:b/>
                <w:bCs/>
                <w:sz w:val="18"/>
                <w:szCs w:val="18"/>
              </w:rPr>
              <w:t>n</w:t>
            </w:r>
            <w:r w:rsidRPr="00D4446A">
              <w:rPr>
                <w:rFonts w:ascii="Arial" w:eastAsia="Arial" w:hAnsi="Arial" w:cs="Arial"/>
                <w:b/>
                <w:bCs/>
                <w:spacing w:val="1"/>
                <w:sz w:val="18"/>
                <w:szCs w:val="18"/>
              </w:rPr>
              <w:t xml:space="preserve"> </w:t>
            </w:r>
            <w:r w:rsidRPr="00D4446A">
              <w:rPr>
                <w:rFonts w:ascii="Arial" w:eastAsia="Arial" w:hAnsi="Arial" w:cs="Arial"/>
                <w:b/>
                <w:bCs/>
                <w:sz w:val="18"/>
                <w:szCs w:val="18"/>
              </w:rPr>
              <w:t>h</w:t>
            </w:r>
            <w:r w:rsidRPr="00D4446A">
              <w:rPr>
                <w:rFonts w:ascii="Arial" w:eastAsia="Arial" w:hAnsi="Arial" w:cs="Arial"/>
                <w:b/>
                <w:bCs/>
                <w:spacing w:val="-2"/>
                <w:sz w:val="18"/>
                <w:szCs w:val="18"/>
              </w:rPr>
              <w:t>i</w:t>
            </w:r>
            <w:r w:rsidRPr="00D4446A">
              <w:rPr>
                <w:rFonts w:ascii="Arial" w:eastAsia="Arial" w:hAnsi="Arial" w:cs="Arial"/>
                <w:b/>
                <w:bCs/>
                <w:sz w:val="18"/>
                <w:szCs w:val="18"/>
              </w:rPr>
              <w:t>tre</w:t>
            </w:r>
            <w:r w:rsidRPr="00D4446A">
              <w:rPr>
                <w:rFonts w:ascii="Arial" w:eastAsia="Arial" w:hAnsi="Arial" w:cs="Arial"/>
                <w:b/>
                <w:bCs/>
                <w:spacing w:val="1"/>
                <w:sz w:val="18"/>
                <w:szCs w:val="18"/>
              </w:rPr>
              <w:t xml:space="preserve"> c</w:t>
            </w:r>
            <w:r w:rsidRPr="00D4446A">
              <w:rPr>
                <w:rFonts w:ascii="Arial" w:eastAsia="Arial" w:hAnsi="Arial" w:cs="Arial"/>
                <w:b/>
                <w:bCs/>
                <w:spacing w:val="-2"/>
                <w:sz w:val="18"/>
                <w:szCs w:val="18"/>
              </w:rPr>
              <w:t>e</w:t>
            </w:r>
            <w:r w:rsidRPr="00D4446A">
              <w:rPr>
                <w:rFonts w:ascii="Arial" w:eastAsia="Arial" w:hAnsi="Arial" w:cs="Arial"/>
                <w:b/>
                <w:bCs/>
                <w:spacing w:val="1"/>
                <w:sz w:val="18"/>
                <w:szCs w:val="18"/>
              </w:rPr>
              <w:t>s</w:t>
            </w:r>
            <w:r w:rsidRPr="00D4446A">
              <w:rPr>
                <w:rFonts w:ascii="Arial" w:eastAsia="Arial" w:hAnsi="Arial" w:cs="Arial"/>
                <w:b/>
                <w:bCs/>
                <w:sz w:val="18"/>
                <w:szCs w:val="18"/>
              </w:rPr>
              <w:t>te</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B3B3B3"/>
          </w:tcPr>
          <w:p w:rsidR="00C63C09" w:rsidRPr="00D4446A" w:rsidRDefault="00C63C09" w:rsidP="004C2ADB">
            <w:pPr>
              <w:keepNext/>
              <w:spacing w:line="200" w:lineRule="exact"/>
              <w:ind w:left="745" w:right="-20"/>
              <w:rPr>
                <w:rFonts w:ascii="Arial" w:eastAsia="Arial" w:hAnsi="Arial" w:cs="Arial"/>
                <w:sz w:val="18"/>
                <w:szCs w:val="18"/>
              </w:rPr>
            </w:pPr>
            <w:r w:rsidRPr="00D4446A">
              <w:rPr>
                <w:rFonts w:ascii="Arial" w:eastAsia="Arial" w:hAnsi="Arial" w:cs="Arial"/>
                <w:b/>
                <w:bCs/>
                <w:sz w:val="18"/>
                <w:szCs w:val="18"/>
              </w:rPr>
              <w:t>D</w:t>
            </w:r>
            <w:r w:rsidRPr="00D4446A">
              <w:rPr>
                <w:rFonts w:ascii="Arial" w:eastAsia="Arial" w:hAnsi="Arial" w:cs="Arial"/>
                <w:b/>
                <w:bCs/>
                <w:spacing w:val="-1"/>
                <w:sz w:val="18"/>
                <w:szCs w:val="18"/>
              </w:rPr>
              <w:t>r</w:t>
            </w:r>
            <w:r w:rsidRPr="00D4446A">
              <w:rPr>
                <w:rFonts w:ascii="Arial" w:eastAsia="Arial" w:hAnsi="Arial" w:cs="Arial"/>
                <w:b/>
                <w:bCs/>
                <w:sz w:val="18"/>
                <w:szCs w:val="18"/>
              </w:rPr>
              <w:t>u</w:t>
            </w:r>
            <w:r w:rsidRPr="00D4446A">
              <w:rPr>
                <w:rFonts w:ascii="Arial" w:eastAsia="Arial" w:hAnsi="Arial" w:cs="Arial"/>
                <w:b/>
                <w:bCs/>
                <w:spacing w:val="1"/>
                <w:sz w:val="18"/>
                <w:szCs w:val="18"/>
              </w:rPr>
              <w:t>g</w:t>
            </w:r>
            <w:r w:rsidRPr="00D4446A">
              <w:rPr>
                <w:rFonts w:ascii="Arial" w:eastAsia="Arial" w:hAnsi="Arial" w:cs="Arial"/>
                <w:b/>
                <w:bCs/>
                <w:sz w:val="18"/>
                <w:szCs w:val="18"/>
              </w:rPr>
              <w:t>e</w:t>
            </w:r>
            <w:r w:rsidRPr="00D4446A">
              <w:rPr>
                <w:rFonts w:ascii="Arial" w:eastAsia="Arial" w:hAnsi="Arial" w:cs="Arial"/>
                <w:b/>
                <w:bCs/>
                <w:spacing w:val="1"/>
                <w:sz w:val="18"/>
                <w:szCs w:val="18"/>
              </w:rPr>
              <w:t xml:space="preserve"> ces</w:t>
            </w:r>
            <w:r w:rsidRPr="00D4446A">
              <w:rPr>
                <w:rFonts w:ascii="Arial" w:eastAsia="Arial" w:hAnsi="Arial" w:cs="Arial"/>
                <w:b/>
                <w:bCs/>
                <w:spacing w:val="-2"/>
                <w:sz w:val="18"/>
                <w:szCs w:val="18"/>
              </w:rPr>
              <w:t>t</w:t>
            </w:r>
            <w:r w:rsidRPr="00D4446A">
              <w:rPr>
                <w:rFonts w:ascii="Arial" w:eastAsia="Arial" w:hAnsi="Arial" w:cs="Arial"/>
                <w:b/>
                <w:bCs/>
                <w:sz w:val="18"/>
                <w:szCs w:val="18"/>
              </w:rPr>
              <w:t>e</w:t>
            </w:r>
          </w:p>
        </w:tc>
      </w:tr>
      <w:tr w:rsidR="00C63C09" w:rsidRPr="00D4446A" w:rsidTr="00C02CF3">
        <w:trPr>
          <w:trHeight w:hRule="exact" w:val="233"/>
        </w:trPr>
        <w:tc>
          <w:tcPr>
            <w:tcW w:w="3097" w:type="dxa"/>
            <w:vMerge w:val="restart"/>
            <w:tcBorders>
              <w:top w:val="single" w:sz="4" w:space="0" w:color="000000"/>
              <w:left w:val="single" w:sz="4" w:space="0" w:color="000000"/>
              <w:right w:val="single" w:sz="4" w:space="0" w:color="000000"/>
            </w:tcBorders>
            <w:shd w:val="clear" w:color="auto" w:fill="B3B3B3"/>
          </w:tcPr>
          <w:p w:rsidR="00C63C09" w:rsidRPr="00D4446A" w:rsidRDefault="00C63C09" w:rsidP="004C2ADB">
            <w:pPr>
              <w:keepNext/>
              <w:spacing w:before="1" w:line="120" w:lineRule="exact"/>
              <w:rPr>
                <w:sz w:val="12"/>
                <w:szCs w:val="12"/>
              </w:rPr>
            </w:pPr>
          </w:p>
          <w:p w:rsidR="00C63C09" w:rsidRPr="00D4446A" w:rsidRDefault="00C63C09" w:rsidP="004C2ADB">
            <w:pPr>
              <w:keepNext/>
              <w:ind w:left="103" w:right="-20"/>
              <w:rPr>
                <w:rFonts w:ascii="Arial" w:eastAsia="Arial" w:hAnsi="Arial" w:cs="Arial"/>
                <w:sz w:val="18"/>
                <w:szCs w:val="18"/>
              </w:rPr>
            </w:pPr>
            <w:r w:rsidRPr="00D4446A">
              <w:rPr>
                <w:rFonts w:ascii="Arial" w:eastAsia="Arial" w:hAnsi="Arial" w:cs="Arial"/>
                <w:spacing w:val="1"/>
                <w:sz w:val="18"/>
                <w:szCs w:val="18"/>
              </w:rPr>
              <w:t>Las</w:t>
            </w:r>
            <w:r w:rsidRPr="00D4446A">
              <w:rPr>
                <w:rFonts w:ascii="Arial" w:eastAsia="Arial" w:hAnsi="Arial" w:cs="Arial"/>
                <w:spacing w:val="-2"/>
                <w:sz w:val="18"/>
                <w:szCs w:val="18"/>
              </w:rPr>
              <w:t>t</w:t>
            </w:r>
            <w:r w:rsidRPr="00D4446A">
              <w:rPr>
                <w:rFonts w:ascii="Arial" w:eastAsia="Arial" w:hAnsi="Arial" w:cs="Arial"/>
                <w:spacing w:val="1"/>
                <w:sz w:val="18"/>
                <w:szCs w:val="18"/>
              </w:rPr>
              <w:t>nos</w:t>
            </w:r>
            <w:r w:rsidRPr="00D4446A">
              <w:rPr>
                <w:rFonts w:ascii="Arial" w:eastAsia="Arial" w:hAnsi="Arial" w:cs="Arial"/>
                <w:spacing w:val="-2"/>
                <w:sz w:val="18"/>
                <w:szCs w:val="18"/>
              </w:rPr>
              <w:t>t</w:t>
            </w:r>
            <w:r w:rsidRPr="00D4446A">
              <w:rPr>
                <w:rFonts w:ascii="Arial" w:eastAsia="Arial" w:hAnsi="Arial" w:cs="Arial"/>
                <w:sz w:val="18"/>
                <w:szCs w:val="18"/>
              </w:rPr>
              <w:t>i</w:t>
            </w:r>
            <w:r w:rsidRPr="00D4446A">
              <w:rPr>
                <w:rFonts w:ascii="Arial" w:eastAsia="Arial" w:hAnsi="Arial" w:cs="Arial"/>
                <w:spacing w:val="1"/>
                <w:sz w:val="18"/>
                <w:szCs w:val="18"/>
              </w:rPr>
              <w:t xml:space="preserve"> o</w:t>
            </w:r>
            <w:r w:rsidRPr="00D4446A">
              <w:rPr>
                <w:rFonts w:ascii="Arial" w:eastAsia="Arial" w:hAnsi="Arial" w:cs="Arial"/>
                <w:spacing w:val="-1"/>
                <w:sz w:val="18"/>
                <w:szCs w:val="18"/>
              </w:rPr>
              <w:t>z</w:t>
            </w:r>
            <w:r w:rsidRPr="00D4446A">
              <w:rPr>
                <w:rFonts w:ascii="Arial" w:eastAsia="Arial" w:hAnsi="Arial" w:cs="Arial"/>
                <w:spacing w:val="1"/>
                <w:sz w:val="18"/>
                <w:szCs w:val="18"/>
              </w:rPr>
              <w:t>n</w:t>
            </w:r>
            <w:r w:rsidRPr="00D4446A">
              <w:rPr>
                <w:rFonts w:ascii="Arial" w:eastAsia="Arial" w:hAnsi="Arial" w:cs="Arial"/>
                <w:spacing w:val="-2"/>
                <w:sz w:val="18"/>
                <w:szCs w:val="18"/>
              </w:rPr>
              <w:t>a</w:t>
            </w:r>
            <w:r w:rsidRPr="00D4446A">
              <w:rPr>
                <w:rFonts w:ascii="Arial" w:eastAsia="Arial" w:hAnsi="Arial" w:cs="Arial"/>
                <w:spacing w:val="1"/>
                <w:sz w:val="18"/>
                <w:szCs w:val="18"/>
              </w:rPr>
              <w:t>č</w:t>
            </w:r>
            <w:r w:rsidRPr="00D4446A">
              <w:rPr>
                <w:rFonts w:ascii="Arial" w:eastAsia="Arial" w:hAnsi="Arial" w:cs="Arial"/>
                <w:sz w:val="18"/>
                <w:szCs w:val="18"/>
              </w:rPr>
              <w:t>b</w:t>
            </w:r>
            <w:r w:rsidRPr="00D4446A">
              <w:rPr>
                <w:rFonts w:ascii="Arial" w:eastAsia="Arial" w:hAnsi="Arial" w:cs="Arial"/>
                <w:spacing w:val="-1"/>
                <w:sz w:val="18"/>
                <w:szCs w:val="18"/>
              </w:rPr>
              <w:t xml:space="preserve"> </w:t>
            </w:r>
            <w:r w:rsidRPr="00D4446A">
              <w:rPr>
                <w:rFonts w:ascii="Arial" w:eastAsia="Arial" w:hAnsi="Arial" w:cs="Arial"/>
                <w:spacing w:val="1"/>
                <w:sz w:val="18"/>
                <w:szCs w:val="18"/>
              </w:rPr>
              <w:t>n</w:t>
            </w:r>
            <w:r w:rsidRPr="00D4446A">
              <w:rPr>
                <w:rFonts w:ascii="Arial" w:eastAsia="Arial" w:hAnsi="Arial" w:cs="Arial"/>
                <w:sz w:val="18"/>
                <w:szCs w:val="18"/>
              </w:rPr>
              <w:t>a</w:t>
            </w:r>
            <w:r w:rsidRPr="00D4446A">
              <w:rPr>
                <w:rFonts w:ascii="Arial" w:eastAsia="Arial" w:hAnsi="Arial" w:cs="Arial"/>
                <w:spacing w:val="1"/>
                <w:sz w:val="18"/>
                <w:szCs w:val="18"/>
              </w:rPr>
              <w:t xml:space="preserve"> </w:t>
            </w:r>
            <w:r w:rsidRPr="00D4446A">
              <w:rPr>
                <w:rFonts w:ascii="Arial" w:eastAsia="Arial" w:hAnsi="Arial" w:cs="Arial"/>
                <w:spacing w:val="-1"/>
                <w:sz w:val="18"/>
                <w:szCs w:val="18"/>
              </w:rPr>
              <w:t>v</w:t>
            </w:r>
            <w:r w:rsidRPr="00D4446A">
              <w:rPr>
                <w:rFonts w:ascii="Arial" w:eastAsia="Arial" w:hAnsi="Arial" w:cs="Arial"/>
                <w:spacing w:val="1"/>
                <w:sz w:val="18"/>
                <w:szCs w:val="18"/>
              </w:rPr>
              <w:t>o</w:t>
            </w:r>
            <w:r w:rsidRPr="00D4446A">
              <w:rPr>
                <w:rFonts w:ascii="Arial" w:eastAsia="Arial" w:hAnsi="Arial" w:cs="Arial"/>
                <w:spacing w:val="-1"/>
                <w:sz w:val="18"/>
                <w:szCs w:val="18"/>
              </w:rPr>
              <w:t>z</w:t>
            </w:r>
            <w:r w:rsidRPr="00D4446A">
              <w:rPr>
                <w:rFonts w:ascii="Arial" w:eastAsia="Arial" w:hAnsi="Arial" w:cs="Arial"/>
                <w:spacing w:val="1"/>
                <w:sz w:val="18"/>
                <w:szCs w:val="18"/>
              </w:rPr>
              <w:t>i</w:t>
            </w:r>
            <w:r w:rsidRPr="00D4446A">
              <w:rPr>
                <w:rFonts w:ascii="Arial" w:eastAsia="Arial" w:hAnsi="Arial" w:cs="Arial"/>
                <w:spacing w:val="-1"/>
                <w:sz w:val="18"/>
                <w:szCs w:val="18"/>
              </w:rPr>
              <w:t>š</w:t>
            </w:r>
            <w:r w:rsidRPr="00D4446A">
              <w:rPr>
                <w:rFonts w:ascii="Arial" w:eastAsia="Arial" w:hAnsi="Arial" w:cs="Arial"/>
                <w:spacing w:val="1"/>
                <w:sz w:val="18"/>
                <w:szCs w:val="18"/>
              </w:rPr>
              <w:t>č</w:t>
            </w:r>
            <w:r w:rsidRPr="00D4446A">
              <w:rPr>
                <w:rFonts w:ascii="Arial" w:eastAsia="Arial" w:hAnsi="Arial" w:cs="Arial"/>
                <w:sz w:val="18"/>
                <w:szCs w:val="18"/>
              </w:rPr>
              <w:t>u</w:t>
            </w:r>
          </w:p>
        </w:tc>
        <w:tc>
          <w:tcPr>
            <w:tcW w:w="1126" w:type="dxa"/>
            <w:vMerge w:val="restart"/>
            <w:tcBorders>
              <w:top w:val="single" w:sz="4" w:space="0" w:color="000000"/>
              <w:left w:val="single" w:sz="4" w:space="0" w:color="000000"/>
              <w:right w:val="single" w:sz="4" w:space="0" w:color="000000"/>
            </w:tcBorders>
            <w:shd w:val="clear" w:color="auto" w:fill="B3B3B3"/>
          </w:tcPr>
          <w:p w:rsidR="00C63C09" w:rsidRPr="00D4446A" w:rsidRDefault="00C63C09" w:rsidP="004C2ADB">
            <w:pPr>
              <w:keepNext/>
              <w:spacing w:before="1" w:line="120" w:lineRule="exact"/>
              <w:rPr>
                <w:sz w:val="12"/>
                <w:szCs w:val="12"/>
              </w:rPr>
            </w:pPr>
          </w:p>
          <w:p w:rsidR="00C63C09" w:rsidRPr="00D4446A" w:rsidRDefault="00C63C09" w:rsidP="004C2ADB">
            <w:pPr>
              <w:keepNext/>
              <w:ind w:left="321" w:right="-20"/>
              <w:rPr>
                <w:rFonts w:ascii="Arial" w:eastAsia="Arial" w:hAnsi="Arial" w:cs="Arial"/>
                <w:sz w:val="18"/>
                <w:szCs w:val="18"/>
              </w:rPr>
            </w:pPr>
            <w:r w:rsidRPr="00D4446A">
              <w:rPr>
                <w:rFonts w:ascii="Arial" w:eastAsia="Arial" w:hAnsi="Arial" w:cs="Arial"/>
                <w:sz w:val="18"/>
                <w:szCs w:val="18"/>
              </w:rPr>
              <w:t>B</w:t>
            </w:r>
            <w:r w:rsidRPr="00D4446A">
              <w:rPr>
                <w:rFonts w:ascii="Arial" w:eastAsia="Arial" w:hAnsi="Arial" w:cs="Arial"/>
                <w:spacing w:val="1"/>
                <w:sz w:val="18"/>
                <w:szCs w:val="18"/>
              </w:rPr>
              <w:t>a</w:t>
            </w:r>
            <w:r w:rsidRPr="00D4446A">
              <w:rPr>
                <w:rFonts w:ascii="Arial" w:eastAsia="Arial" w:hAnsi="Arial" w:cs="Arial"/>
                <w:sz w:val="18"/>
                <w:szCs w:val="18"/>
              </w:rPr>
              <w:t>r</w:t>
            </w:r>
            <w:r w:rsidRPr="00D4446A">
              <w:rPr>
                <w:rFonts w:ascii="Arial" w:eastAsia="Arial" w:hAnsi="Arial" w:cs="Arial"/>
                <w:spacing w:val="-1"/>
                <w:sz w:val="18"/>
                <w:szCs w:val="18"/>
              </w:rPr>
              <w:t>v</w:t>
            </w:r>
            <w:r w:rsidRPr="00D4446A">
              <w:rPr>
                <w:rFonts w:ascii="Arial" w:eastAsia="Arial" w:hAnsi="Arial" w:cs="Arial"/>
                <w:sz w:val="18"/>
                <w:szCs w:val="18"/>
              </w:rPr>
              <w:t>a</w:t>
            </w:r>
          </w:p>
        </w:tc>
        <w:tc>
          <w:tcPr>
            <w:tcW w:w="2535" w:type="dxa"/>
            <w:gridSpan w:val="2"/>
            <w:tcBorders>
              <w:top w:val="single" w:sz="4" w:space="0" w:color="000000"/>
              <w:left w:val="single" w:sz="4" w:space="0" w:color="000000"/>
              <w:bottom w:val="single" w:sz="2" w:space="0" w:color="B3B3B3"/>
              <w:right w:val="single" w:sz="4" w:space="0" w:color="000000"/>
            </w:tcBorders>
            <w:shd w:val="clear" w:color="auto" w:fill="B3B3B3"/>
          </w:tcPr>
          <w:p w:rsidR="00C63C09" w:rsidRPr="00D4446A" w:rsidRDefault="00C63C09" w:rsidP="004C2ADB">
            <w:pPr>
              <w:keepNext/>
              <w:spacing w:line="179" w:lineRule="exact"/>
              <w:ind w:left="568" w:right="-20"/>
              <w:rPr>
                <w:rFonts w:ascii="Arial" w:eastAsia="Arial" w:hAnsi="Arial" w:cs="Arial"/>
                <w:sz w:val="16"/>
                <w:szCs w:val="16"/>
              </w:rPr>
            </w:pPr>
            <w:r w:rsidRPr="00D4446A">
              <w:rPr>
                <w:rFonts w:ascii="Arial" w:eastAsia="Arial" w:hAnsi="Arial" w:cs="Arial"/>
                <w:sz w:val="16"/>
                <w:szCs w:val="16"/>
              </w:rPr>
              <w:t>m</w:t>
            </w:r>
            <w:r w:rsidRPr="00D4446A">
              <w:rPr>
                <w:rFonts w:ascii="Arial" w:eastAsia="Arial" w:hAnsi="Arial" w:cs="Arial"/>
                <w:spacing w:val="1"/>
                <w:sz w:val="16"/>
                <w:szCs w:val="16"/>
              </w:rPr>
              <w:t>i</w:t>
            </w:r>
            <w:r w:rsidRPr="00D4446A">
              <w:rPr>
                <w:rFonts w:ascii="Arial" w:eastAsia="Arial" w:hAnsi="Arial" w:cs="Arial"/>
                <w:spacing w:val="-1"/>
                <w:sz w:val="16"/>
                <w:szCs w:val="16"/>
              </w:rPr>
              <w:t>n</w:t>
            </w:r>
            <w:r w:rsidRPr="00D4446A">
              <w:rPr>
                <w:rFonts w:ascii="Arial" w:eastAsia="Arial" w:hAnsi="Arial" w:cs="Arial"/>
                <w:spacing w:val="-2"/>
                <w:sz w:val="16"/>
                <w:szCs w:val="16"/>
              </w:rPr>
              <w:t>i</w:t>
            </w:r>
            <w:r w:rsidRPr="00D4446A">
              <w:rPr>
                <w:rFonts w:ascii="Arial" w:eastAsia="Arial" w:hAnsi="Arial" w:cs="Arial"/>
                <w:spacing w:val="3"/>
                <w:sz w:val="16"/>
                <w:szCs w:val="16"/>
              </w:rPr>
              <w:t>m</w:t>
            </w:r>
            <w:r w:rsidRPr="00D4446A">
              <w:rPr>
                <w:rFonts w:ascii="Arial" w:eastAsia="Arial" w:hAnsi="Arial" w:cs="Arial"/>
                <w:spacing w:val="-1"/>
                <w:sz w:val="16"/>
                <w:szCs w:val="16"/>
              </w:rPr>
              <w:t>a</w:t>
            </w:r>
            <w:r w:rsidRPr="00D4446A">
              <w:rPr>
                <w:rFonts w:ascii="Arial" w:eastAsia="Arial" w:hAnsi="Arial" w:cs="Arial"/>
                <w:sz w:val="16"/>
                <w:szCs w:val="16"/>
              </w:rPr>
              <w:t>lna</w:t>
            </w:r>
            <w:r w:rsidRPr="00D4446A">
              <w:rPr>
                <w:rFonts w:ascii="Arial" w:eastAsia="Arial" w:hAnsi="Arial" w:cs="Arial"/>
                <w:spacing w:val="-2"/>
                <w:sz w:val="16"/>
                <w:szCs w:val="16"/>
              </w:rPr>
              <w:t xml:space="preserve"> </w:t>
            </w:r>
            <w:r w:rsidRPr="00D4446A">
              <w:rPr>
                <w:rFonts w:ascii="Arial" w:eastAsia="Arial" w:hAnsi="Arial" w:cs="Arial"/>
                <w:spacing w:val="-1"/>
                <w:sz w:val="16"/>
                <w:szCs w:val="16"/>
              </w:rPr>
              <w:t>vredno</w:t>
            </w:r>
            <w:r w:rsidRPr="00D4446A">
              <w:rPr>
                <w:rFonts w:ascii="Arial" w:eastAsia="Arial" w:hAnsi="Arial" w:cs="Arial"/>
                <w:spacing w:val="1"/>
                <w:sz w:val="16"/>
                <w:szCs w:val="16"/>
              </w:rPr>
              <w:t>s</w:t>
            </w:r>
            <w:r w:rsidRPr="00D4446A">
              <w:rPr>
                <w:rFonts w:ascii="Arial" w:eastAsia="Arial" w:hAnsi="Arial" w:cs="Arial"/>
                <w:sz w:val="16"/>
                <w:szCs w:val="16"/>
              </w:rPr>
              <w:t>t</w:t>
            </w:r>
          </w:p>
        </w:tc>
        <w:tc>
          <w:tcPr>
            <w:tcW w:w="2533" w:type="dxa"/>
            <w:gridSpan w:val="2"/>
            <w:tcBorders>
              <w:top w:val="single" w:sz="4" w:space="0" w:color="000000"/>
              <w:left w:val="single" w:sz="4" w:space="0" w:color="000000"/>
              <w:bottom w:val="nil"/>
              <w:right w:val="single" w:sz="4" w:space="0" w:color="000000"/>
            </w:tcBorders>
            <w:shd w:val="clear" w:color="auto" w:fill="B3B3B3"/>
          </w:tcPr>
          <w:p w:rsidR="00C63C09" w:rsidRPr="00D4446A" w:rsidRDefault="00C63C09" w:rsidP="004C2ADB">
            <w:pPr>
              <w:keepNext/>
              <w:spacing w:line="179" w:lineRule="exact"/>
              <w:ind w:left="568" w:right="-20"/>
              <w:rPr>
                <w:rFonts w:ascii="Arial" w:eastAsia="Arial" w:hAnsi="Arial" w:cs="Arial"/>
                <w:sz w:val="16"/>
                <w:szCs w:val="16"/>
              </w:rPr>
            </w:pPr>
            <w:r w:rsidRPr="00D4446A">
              <w:rPr>
                <w:rFonts w:ascii="Arial" w:eastAsia="Arial" w:hAnsi="Arial" w:cs="Arial"/>
                <w:sz w:val="16"/>
                <w:szCs w:val="16"/>
              </w:rPr>
              <w:t>m</w:t>
            </w:r>
            <w:r w:rsidRPr="00D4446A">
              <w:rPr>
                <w:rFonts w:ascii="Arial" w:eastAsia="Arial" w:hAnsi="Arial" w:cs="Arial"/>
                <w:spacing w:val="1"/>
                <w:sz w:val="16"/>
                <w:szCs w:val="16"/>
              </w:rPr>
              <w:t>i</w:t>
            </w:r>
            <w:r w:rsidRPr="00D4446A">
              <w:rPr>
                <w:rFonts w:ascii="Arial" w:eastAsia="Arial" w:hAnsi="Arial" w:cs="Arial"/>
                <w:spacing w:val="-1"/>
                <w:sz w:val="16"/>
                <w:szCs w:val="16"/>
              </w:rPr>
              <w:t>n</w:t>
            </w:r>
            <w:r w:rsidRPr="00D4446A">
              <w:rPr>
                <w:rFonts w:ascii="Arial" w:eastAsia="Arial" w:hAnsi="Arial" w:cs="Arial"/>
                <w:spacing w:val="-2"/>
                <w:sz w:val="16"/>
                <w:szCs w:val="16"/>
              </w:rPr>
              <w:t>i</w:t>
            </w:r>
            <w:r w:rsidRPr="00D4446A">
              <w:rPr>
                <w:rFonts w:ascii="Arial" w:eastAsia="Arial" w:hAnsi="Arial" w:cs="Arial"/>
                <w:spacing w:val="3"/>
                <w:sz w:val="16"/>
                <w:szCs w:val="16"/>
              </w:rPr>
              <w:t>m</w:t>
            </w:r>
            <w:r w:rsidRPr="00D4446A">
              <w:rPr>
                <w:rFonts w:ascii="Arial" w:eastAsia="Arial" w:hAnsi="Arial" w:cs="Arial"/>
                <w:spacing w:val="-1"/>
                <w:sz w:val="16"/>
                <w:szCs w:val="16"/>
              </w:rPr>
              <w:t>a</w:t>
            </w:r>
            <w:r w:rsidRPr="00D4446A">
              <w:rPr>
                <w:rFonts w:ascii="Arial" w:eastAsia="Arial" w:hAnsi="Arial" w:cs="Arial"/>
                <w:sz w:val="16"/>
                <w:szCs w:val="16"/>
              </w:rPr>
              <w:t>lna</w:t>
            </w:r>
            <w:r w:rsidRPr="00D4446A">
              <w:rPr>
                <w:rFonts w:ascii="Arial" w:eastAsia="Arial" w:hAnsi="Arial" w:cs="Arial"/>
                <w:spacing w:val="-2"/>
                <w:sz w:val="16"/>
                <w:szCs w:val="16"/>
              </w:rPr>
              <w:t xml:space="preserve"> </w:t>
            </w:r>
            <w:r w:rsidRPr="00D4446A">
              <w:rPr>
                <w:rFonts w:ascii="Arial" w:eastAsia="Arial" w:hAnsi="Arial" w:cs="Arial"/>
                <w:spacing w:val="-1"/>
                <w:sz w:val="16"/>
                <w:szCs w:val="16"/>
              </w:rPr>
              <w:t>vredno</w:t>
            </w:r>
            <w:r w:rsidRPr="00D4446A">
              <w:rPr>
                <w:rFonts w:ascii="Arial" w:eastAsia="Arial" w:hAnsi="Arial" w:cs="Arial"/>
                <w:spacing w:val="1"/>
                <w:sz w:val="16"/>
                <w:szCs w:val="16"/>
              </w:rPr>
              <w:t>s</w:t>
            </w:r>
            <w:r w:rsidRPr="00D4446A">
              <w:rPr>
                <w:rFonts w:ascii="Arial" w:eastAsia="Arial" w:hAnsi="Arial" w:cs="Arial"/>
                <w:sz w:val="16"/>
                <w:szCs w:val="16"/>
              </w:rPr>
              <w:t>t</w:t>
            </w:r>
          </w:p>
        </w:tc>
      </w:tr>
      <w:tr w:rsidR="00C63C09" w:rsidRPr="00D4446A" w:rsidTr="00C02CF3">
        <w:trPr>
          <w:trHeight w:hRule="exact" w:val="228"/>
        </w:trPr>
        <w:tc>
          <w:tcPr>
            <w:tcW w:w="3097" w:type="dxa"/>
            <w:vMerge/>
            <w:tcBorders>
              <w:left w:val="single" w:sz="4" w:space="0" w:color="000000"/>
              <w:bottom w:val="single" w:sz="4" w:space="0" w:color="000000"/>
              <w:right w:val="single" w:sz="4" w:space="0" w:color="000000"/>
            </w:tcBorders>
            <w:shd w:val="clear" w:color="auto" w:fill="B3B3B3"/>
          </w:tcPr>
          <w:p w:rsidR="00C63C09" w:rsidRPr="00D4446A" w:rsidRDefault="00C63C09" w:rsidP="004C2ADB">
            <w:pPr>
              <w:keepNext/>
            </w:pPr>
          </w:p>
        </w:tc>
        <w:tc>
          <w:tcPr>
            <w:tcW w:w="1126" w:type="dxa"/>
            <w:vMerge/>
            <w:tcBorders>
              <w:left w:val="single" w:sz="4" w:space="0" w:color="000000"/>
              <w:bottom w:val="single" w:sz="4" w:space="0" w:color="000000"/>
              <w:right w:val="single" w:sz="4" w:space="0" w:color="000000"/>
            </w:tcBorders>
            <w:shd w:val="clear" w:color="auto" w:fill="B3B3B3"/>
          </w:tcPr>
          <w:p w:rsidR="00C63C09" w:rsidRPr="00D4446A" w:rsidRDefault="00C63C09" w:rsidP="004C2ADB">
            <w:pPr>
              <w:keepNext/>
            </w:pPr>
          </w:p>
        </w:tc>
        <w:tc>
          <w:tcPr>
            <w:tcW w:w="1268" w:type="dxa"/>
            <w:tcBorders>
              <w:top w:val="single" w:sz="2" w:space="0" w:color="B3B3B3"/>
              <w:left w:val="single" w:sz="4" w:space="0" w:color="000000"/>
              <w:bottom w:val="single" w:sz="5" w:space="0" w:color="B3B3B3"/>
              <w:right w:val="single" w:sz="4" w:space="0" w:color="000000"/>
            </w:tcBorders>
            <w:shd w:val="clear" w:color="auto" w:fill="B3B3B3"/>
          </w:tcPr>
          <w:p w:rsidR="00C63C09" w:rsidRPr="00D4446A" w:rsidRDefault="00C63C09" w:rsidP="004C2ADB">
            <w:pPr>
              <w:keepNext/>
              <w:spacing w:line="212" w:lineRule="exact"/>
              <w:ind w:left="102" w:right="-20"/>
              <w:rPr>
                <w:rFonts w:ascii="Arial" w:eastAsia="Arial" w:hAnsi="Arial" w:cs="Arial"/>
                <w:sz w:val="18"/>
                <w:szCs w:val="18"/>
              </w:rPr>
            </w:pPr>
            <w:r w:rsidRPr="00D4446A">
              <w:rPr>
                <w:rFonts w:ascii="Arial" w:eastAsia="Arial" w:hAnsi="Arial" w:cs="Arial"/>
                <w:sz w:val="18"/>
                <w:szCs w:val="18"/>
              </w:rPr>
              <w:t xml:space="preserve">( </w:t>
            </w:r>
            <w:proofErr w:type="spellStart"/>
            <w:r w:rsidRPr="00D4446A">
              <w:rPr>
                <w:rFonts w:ascii="Arial" w:eastAsia="Arial" w:hAnsi="Arial" w:cs="Arial"/>
                <w:spacing w:val="1"/>
                <w:sz w:val="18"/>
                <w:szCs w:val="18"/>
              </w:rPr>
              <w:t>mc</w:t>
            </w:r>
            <w:r w:rsidRPr="00D4446A">
              <w:rPr>
                <w:rFonts w:ascii="Arial" w:eastAsia="Arial" w:hAnsi="Arial" w:cs="Arial"/>
                <w:spacing w:val="-2"/>
                <w:sz w:val="18"/>
                <w:szCs w:val="18"/>
              </w:rPr>
              <w:t>d</w:t>
            </w:r>
            <w:proofErr w:type="spellEnd"/>
            <w:r w:rsidRPr="00D4446A">
              <w:rPr>
                <w:rFonts w:ascii="Arial" w:eastAsia="Arial" w:hAnsi="Arial" w:cs="Arial"/>
                <w:sz w:val="18"/>
                <w:szCs w:val="18"/>
              </w:rPr>
              <w:t>/</w:t>
            </w:r>
            <w:proofErr w:type="spellStart"/>
            <w:r w:rsidRPr="00D4446A">
              <w:rPr>
                <w:rFonts w:ascii="Arial" w:eastAsia="Arial" w:hAnsi="Arial" w:cs="Arial"/>
                <w:spacing w:val="1"/>
                <w:sz w:val="18"/>
                <w:szCs w:val="18"/>
              </w:rPr>
              <w:t>lu</w:t>
            </w:r>
            <w:r w:rsidRPr="00D4446A">
              <w:rPr>
                <w:rFonts w:ascii="Arial" w:eastAsia="Arial" w:hAnsi="Arial" w:cs="Arial"/>
                <w:spacing w:val="-4"/>
                <w:sz w:val="18"/>
                <w:szCs w:val="18"/>
              </w:rPr>
              <w:t>x</w:t>
            </w:r>
            <w:r w:rsidRPr="00D4446A">
              <w:rPr>
                <w:rFonts w:ascii="Arial" w:eastAsia="Arial" w:hAnsi="Arial" w:cs="Arial"/>
                <w:spacing w:val="2"/>
                <w:sz w:val="18"/>
                <w:szCs w:val="18"/>
              </w:rPr>
              <w:t>m</w:t>
            </w:r>
            <w:proofErr w:type="spellEnd"/>
            <w:r w:rsidRPr="00D4446A">
              <w:rPr>
                <w:rFonts w:ascii="Arial" w:eastAsia="Arial" w:hAnsi="Arial" w:cs="Arial"/>
                <w:position w:val="9"/>
                <w:sz w:val="12"/>
                <w:szCs w:val="12"/>
              </w:rPr>
              <w:t>2</w:t>
            </w:r>
            <w:r w:rsidRPr="00D4446A">
              <w:rPr>
                <w:rFonts w:ascii="Arial" w:eastAsia="Arial" w:hAnsi="Arial" w:cs="Arial"/>
                <w:sz w:val="18"/>
                <w:szCs w:val="18"/>
              </w:rPr>
              <w:t>)</w:t>
            </w:r>
          </w:p>
        </w:tc>
        <w:tc>
          <w:tcPr>
            <w:tcW w:w="1267" w:type="dxa"/>
            <w:tcBorders>
              <w:top w:val="single" w:sz="2" w:space="0" w:color="B3B3B3"/>
              <w:left w:val="single" w:sz="4" w:space="0" w:color="000000"/>
              <w:bottom w:val="single" w:sz="5" w:space="0" w:color="B3B3B3"/>
              <w:right w:val="single" w:sz="4" w:space="0" w:color="000000"/>
            </w:tcBorders>
            <w:shd w:val="clear" w:color="auto" w:fill="B3B3B3"/>
          </w:tcPr>
          <w:p w:rsidR="00C63C09" w:rsidRPr="00D4446A" w:rsidRDefault="00C63C09" w:rsidP="004C2ADB">
            <w:pPr>
              <w:keepNext/>
              <w:spacing w:before="5"/>
              <w:ind w:left="371" w:right="-20"/>
              <w:rPr>
                <w:rFonts w:ascii="Arial" w:eastAsia="Arial" w:hAnsi="Arial" w:cs="Arial"/>
                <w:sz w:val="18"/>
                <w:szCs w:val="18"/>
              </w:rPr>
            </w:pPr>
            <w:r w:rsidRPr="00D4446A">
              <w:rPr>
                <w:rFonts w:ascii="Arial" w:eastAsia="Arial" w:hAnsi="Arial" w:cs="Arial"/>
                <w:sz w:val="18"/>
                <w:szCs w:val="18"/>
              </w:rPr>
              <w:t>r</w:t>
            </w:r>
            <w:r w:rsidRPr="00D4446A">
              <w:rPr>
                <w:rFonts w:ascii="Arial" w:eastAsia="Arial" w:hAnsi="Arial" w:cs="Arial"/>
                <w:spacing w:val="1"/>
                <w:sz w:val="18"/>
                <w:szCs w:val="18"/>
              </w:rPr>
              <w:t>a</w:t>
            </w:r>
            <w:r w:rsidRPr="00D4446A">
              <w:rPr>
                <w:rFonts w:ascii="Arial" w:eastAsia="Arial" w:hAnsi="Arial" w:cs="Arial"/>
                <w:spacing w:val="-1"/>
                <w:sz w:val="18"/>
                <w:szCs w:val="18"/>
              </w:rPr>
              <w:t>z</w:t>
            </w:r>
            <w:r w:rsidRPr="00D4446A">
              <w:rPr>
                <w:rFonts w:ascii="Arial" w:eastAsia="Arial" w:hAnsi="Arial" w:cs="Arial"/>
                <w:sz w:val="18"/>
                <w:szCs w:val="18"/>
              </w:rPr>
              <w:t>r</w:t>
            </w:r>
            <w:r w:rsidRPr="00D4446A">
              <w:rPr>
                <w:rFonts w:ascii="Arial" w:eastAsia="Arial" w:hAnsi="Arial" w:cs="Arial"/>
                <w:spacing w:val="1"/>
                <w:sz w:val="18"/>
                <w:szCs w:val="18"/>
              </w:rPr>
              <w:t>e</w:t>
            </w:r>
            <w:r w:rsidRPr="00D4446A">
              <w:rPr>
                <w:rFonts w:ascii="Arial" w:eastAsia="Arial" w:hAnsi="Arial" w:cs="Arial"/>
                <w:sz w:val="18"/>
                <w:szCs w:val="18"/>
              </w:rPr>
              <w:t>d</w:t>
            </w:r>
          </w:p>
        </w:tc>
        <w:tc>
          <w:tcPr>
            <w:tcW w:w="1268" w:type="dxa"/>
            <w:tcBorders>
              <w:top w:val="nil"/>
              <w:left w:val="single" w:sz="4" w:space="0" w:color="000000"/>
              <w:bottom w:val="single" w:sz="5" w:space="0" w:color="B3B3B3"/>
              <w:right w:val="single" w:sz="4" w:space="0" w:color="000000"/>
            </w:tcBorders>
            <w:shd w:val="clear" w:color="auto" w:fill="B3B3B3"/>
          </w:tcPr>
          <w:p w:rsidR="00C63C09" w:rsidRPr="00D4446A" w:rsidRDefault="00C63C09" w:rsidP="004C2ADB">
            <w:pPr>
              <w:keepNext/>
              <w:spacing w:line="211" w:lineRule="exact"/>
              <w:ind w:left="124" w:right="-20"/>
              <w:rPr>
                <w:rFonts w:ascii="Arial" w:eastAsia="Arial" w:hAnsi="Arial" w:cs="Arial"/>
                <w:sz w:val="18"/>
                <w:szCs w:val="18"/>
              </w:rPr>
            </w:pPr>
            <w:r w:rsidRPr="00D4446A">
              <w:rPr>
                <w:rFonts w:ascii="Arial" w:eastAsia="Arial" w:hAnsi="Arial" w:cs="Arial"/>
                <w:sz w:val="18"/>
                <w:szCs w:val="18"/>
              </w:rPr>
              <w:t xml:space="preserve">( </w:t>
            </w:r>
            <w:proofErr w:type="spellStart"/>
            <w:r w:rsidRPr="00D4446A">
              <w:rPr>
                <w:rFonts w:ascii="Arial" w:eastAsia="Arial" w:hAnsi="Arial" w:cs="Arial"/>
                <w:spacing w:val="1"/>
                <w:sz w:val="18"/>
                <w:szCs w:val="18"/>
              </w:rPr>
              <w:t>mc</w:t>
            </w:r>
            <w:r w:rsidRPr="00D4446A">
              <w:rPr>
                <w:rFonts w:ascii="Arial" w:eastAsia="Arial" w:hAnsi="Arial" w:cs="Arial"/>
                <w:spacing w:val="-2"/>
                <w:sz w:val="18"/>
                <w:szCs w:val="18"/>
              </w:rPr>
              <w:t>d</w:t>
            </w:r>
            <w:proofErr w:type="spellEnd"/>
            <w:r w:rsidRPr="00D4446A">
              <w:rPr>
                <w:rFonts w:ascii="Arial" w:eastAsia="Arial" w:hAnsi="Arial" w:cs="Arial"/>
                <w:sz w:val="18"/>
                <w:szCs w:val="18"/>
              </w:rPr>
              <w:t>/</w:t>
            </w:r>
            <w:proofErr w:type="spellStart"/>
            <w:r w:rsidRPr="00D4446A">
              <w:rPr>
                <w:rFonts w:ascii="Arial" w:eastAsia="Arial" w:hAnsi="Arial" w:cs="Arial"/>
                <w:spacing w:val="1"/>
                <w:sz w:val="18"/>
                <w:szCs w:val="18"/>
              </w:rPr>
              <w:t>lu</w:t>
            </w:r>
            <w:r w:rsidRPr="00D4446A">
              <w:rPr>
                <w:rFonts w:ascii="Arial" w:eastAsia="Arial" w:hAnsi="Arial" w:cs="Arial"/>
                <w:spacing w:val="-4"/>
                <w:sz w:val="18"/>
                <w:szCs w:val="18"/>
              </w:rPr>
              <w:t>x</w:t>
            </w:r>
            <w:r w:rsidRPr="00D4446A">
              <w:rPr>
                <w:rFonts w:ascii="Arial" w:eastAsia="Arial" w:hAnsi="Arial" w:cs="Arial"/>
                <w:spacing w:val="2"/>
                <w:sz w:val="18"/>
                <w:szCs w:val="18"/>
              </w:rPr>
              <w:t>m</w:t>
            </w:r>
            <w:proofErr w:type="spellEnd"/>
            <w:r w:rsidRPr="00D4446A">
              <w:rPr>
                <w:rFonts w:ascii="Arial" w:eastAsia="Arial" w:hAnsi="Arial" w:cs="Arial"/>
                <w:position w:val="9"/>
                <w:sz w:val="12"/>
                <w:szCs w:val="12"/>
              </w:rPr>
              <w:t>2</w:t>
            </w:r>
            <w:r w:rsidRPr="00D4446A">
              <w:rPr>
                <w:rFonts w:ascii="Arial" w:eastAsia="Arial" w:hAnsi="Arial" w:cs="Arial"/>
                <w:sz w:val="18"/>
                <w:szCs w:val="18"/>
              </w:rPr>
              <w:t>)</w:t>
            </w:r>
          </w:p>
        </w:tc>
        <w:tc>
          <w:tcPr>
            <w:tcW w:w="1265" w:type="dxa"/>
            <w:tcBorders>
              <w:top w:val="nil"/>
              <w:left w:val="single" w:sz="4" w:space="0" w:color="000000"/>
              <w:bottom w:val="single" w:sz="5" w:space="0" w:color="B3B3B3"/>
              <w:right w:val="single" w:sz="4" w:space="0" w:color="000000"/>
            </w:tcBorders>
            <w:shd w:val="clear" w:color="auto" w:fill="B3B3B3"/>
          </w:tcPr>
          <w:p w:rsidR="00C63C09" w:rsidRPr="00D4446A" w:rsidRDefault="00C63C09" w:rsidP="004C2ADB">
            <w:pPr>
              <w:keepNext/>
              <w:spacing w:before="4"/>
              <w:ind w:left="371" w:right="-20"/>
              <w:rPr>
                <w:rFonts w:ascii="Arial" w:eastAsia="Arial" w:hAnsi="Arial" w:cs="Arial"/>
                <w:sz w:val="18"/>
                <w:szCs w:val="18"/>
              </w:rPr>
            </w:pPr>
            <w:r w:rsidRPr="00D4446A">
              <w:rPr>
                <w:rFonts w:ascii="Arial" w:eastAsia="Arial" w:hAnsi="Arial" w:cs="Arial"/>
                <w:sz w:val="18"/>
                <w:szCs w:val="18"/>
              </w:rPr>
              <w:t>r</w:t>
            </w:r>
            <w:r w:rsidRPr="00D4446A">
              <w:rPr>
                <w:rFonts w:ascii="Arial" w:eastAsia="Arial" w:hAnsi="Arial" w:cs="Arial"/>
                <w:spacing w:val="1"/>
                <w:sz w:val="18"/>
                <w:szCs w:val="18"/>
              </w:rPr>
              <w:t>a</w:t>
            </w:r>
            <w:r w:rsidRPr="00D4446A">
              <w:rPr>
                <w:rFonts w:ascii="Arial" w:eastAsia="Arial" w:hAnsi="Arial" w:cs="Arial"/>
                <w:spacing w:val="-1"/>
                <w:sz w:val="18"/>
                <w:szCs w:val="18"/>
              </w:rPr>
              <w:t>z</w:t>
            </w:r>
            <w:r w:rsidRPr="00D4446A">
              <w:rPr>
                <w:rFonts w:ascii="Arial" w:eastAsia="Arial" w:hAnsi="Arial" w:cs="Arial"/>
                <w:sz w:val="18"/>
                <w:szCs w:val="18"/>
              </w:rPr>
              <w:t>r</w:t>
            </w:r>
            <w:r w:rsidRPr="00D4446A">
              <w:rPr>
                <w:rFonts w:ascii="Arial" w:eastAsia="Arial" w:hAnsi="Arial" w:cs="Arial"/>
                <w:spacing w:val="1"/>
                <w:sz w:val="18"/>
                <w:szCs w:val="18"/>
              </w:rPr>
              <w:t>e</w:t>
            </w:r>
            <w:r w:rsidRPr="00D4446A">
              <w:rPr>
                <w:rFonts w:ascii="Arial" w:eastAsia="Arial" w:hAnsi="Arial" w:cs="Arial"/>
                <w:sz w:val="18"/>
                <w:szCs w:val="18"/>
              </w:rPr>
              <w:t>d</w:t>
            </w:r>
          </w:p>
        </w:tc>
      </w:tr>
      <w:tr w:rsidR="00C63C09" w:rsidRPr="00D4446A" w:rsidTr="00C02CF3">
        <w:trPr>
          <w:trHeight w:hRule="exact" w:val="218"/>
        </w:trPr>
        <w:tc>
          <w:tcPr>
            <w:tcW w:w="3097" w:type="dxa"/>
            <w:vMerge w:val="restart"/>
            <w:tcBorders>
              <w:top w:val="single" w:sz="4" w:space="0" w:color="000000"/>
              <w:left w:val="single" w:sz="4" w:space="0" w:color="000000"/>
              <w:right w:val="single" w:sz="4" w:space="0" w:color="000000"/>
            </w:tcBorders>
          </w:tcPr>
          <w:p w:rsidR="00C63C09" w:rsidRPr="00D4446A" w:rsidRDefault="00C63C09" w:rsidP="004C2ADB">
            <w:pPr>
              <w:keepNext/>
              <w:spacing w:line="214" w:lineRule="exact"/>
              <w:ind w:left="103" w:right="-20"/>
              <w:rPr>
                <w:rFonts w:ascii="Arial" w:eastAsia="Arial" w:hAnsi="Arial" w:cs="Arial"/>
                <w:sz w:val="18"/>
                <w:szCs w:val="18"/>
              </w:rPr>
            </w:pPr>
            <w:r w:rsidRPr="00D4446A">
              <w:rPr>
                <w:rFonts w:ascii="Arial" w:eastAsia="Arial" w:hAnsi="Arial" w:cs="Arial"/>
                <w:sz w:val="18"/>
                <w:szCs w:val="18"/>
              </w:rPr>
              <w:t>K</w:t>
            </w:r>
            <w:r w:rsidRPr="00D4446A">
              <w:rPr>
                <w:rFonts w:ascii="Arial" w:eastAsia="Arial" w:hAnsi="Arial" w:cs="Arial"/>
                <w:spacing w:val="1"/>
                <w:sz w:val="18"/>
                <w:szCs w:val="18"/>
              </w:rPr>
              <w:t>oe</w:t>
            </w:r>
            <w:r w:rsidRPr="00D4446A">
              <w:rPr>
                <w:rFonts w:ascii="Arial" w:eastAsia="Arial" w:hAnsi="Arial" w:cs="Arial"/>
                <w:sz w:val="18"/>
                <w:szCs w:val="18"/>
              </w:rPr>
              <w:t>f</w:t>
            </w:r>
            <w:r w:rsidRPr="00D4446A">
              <w:rPr>
                <w:rFonts w:ascii="Arial" w:eastAsia="Arial" w:hAnsi="Arial" w:cs="Arial"/>
                <w:spacing w:val="-1"/>
                <w:sz w:val="18"/>
                <w:szCs w:val="18"/>
              </w:rPr>
              <w:t>i</w:t>
            </w:r>
            <w:r w:rsidRPr="00D4446A">
              <w:rPr>
                <w:rFonts w:ascii="Arial" w:eastAsia="Arial" w:hAnsi="Arial" w:cs="Arial"/>
                <w:spacing w:val="1"/>
                <w:sz w:val="18"/>
                <w:szCs w:val="18"/>
              </w:rPr>
              <w:t>cie</w:t>
            </w:r>
            <w:r w:rsidRPr="00D4446A">
              <w:rPr>
                <w:rFonts w:ascii="Arial" w:eastAsia="Arial" w:hAnsi="Arial" w:cs="Arial"/>
                <w:spacing w:val="-2"/>
                <w:sz w:val="18"/>
                <w:szCs w:val="18"/>
              </w:rPr>
              <w:t>n</w:t>
            </w:r>
            <w:r w:rsidRPr="00D4446A">
              <w:rPr>
                <w:rFonts w:ascii="Arial" w:eastAsia="Arial" w:hAnsi="Arial" w:cs="Arial"/>
                <w:sz w:val="18"/>
                <w:szCs w:val="18"/>
              </w:rPr>
              <w:t>t</w:t>
            </w:r>
            <w:r w:rsidRPr="00D4446A">
              <w:rPr>
                <w:rFonts w:ascii="Arial" w:eastAsia="Arial" w:hAnsi="Arial" w:cs="Arial"/>
                <w:spacing w:val="1"/>
                <w:sz w:val="18"/>
                <w:szCs w:val="18"/>
              </w:rPr>
              <w:t xml:space="preserve"> o</w:t>
            </w:r>
            <w:r w:rsidRPr="00D4446A">
              <w:rPr>
                <w:rFonts w:ascii="Arial" w:eastAsia="Arial" w:hAnsi="Arial" w:cs="Arial"/>
                <w:spacing w:val="-2"/>
                <w:sz w:val="18"/>
                <w:szCs w:val="18"/>
              </w:rPr>
              <w:t>d</w:t>
            </w:r>
            <w:r w:rsidRPr="00D4446A">
              <w:rPr>
                <w:rFonts w:ascii="Arial" w:eastAsia="Arial" w:hAnsi="Arial" w:cs="Arial"/>
                <w:spacing w:val="1"/>
                <w:sz w:val="18"/>
                <w:szCs w:val="18"/>
              </w:rPr>
              <w:t>bo</w:t>
            </w:r>
            <w:r w:rsidRPr="00D4446A">
              <w:rPr>
                <w:rFonts w:ascii="Arial" w:eastAsia="Arial" w:hAnsi="Arial" w:cs="Arial"/>
                <w:spacing w:val="-2"/>
                <w:sz w:val="18"/>
                <w:szCs w:val="18"/>
              </w:rPr>
              <w:t>j</w:t>
            </w:r>
            <w:r w:rsidRPr="00D4446A">
              <w:rPr>
                <w:rFonts w:ascii="Arial" w:eastAsia="Arial" w:hAnsi="Arial" w:cs="Arial"/>
                <w:spacing w:val="1"/>
                <w:sz w:val="18"/>
                <w:szCs w:val="18"/>
              </w:rPr>
              <w:t>n</w:t>
            </w:r>
            <w:r w:rsidRPr="00D4446A">
              <w:rPr>
                <w:rFonts w:ascii="Arial" w:eastAsia="Arial" w:hAnsi="Arial" w:cs="Arial"/>
                <w:sz w:val="18"/>
                <w:szCs w:val="18"/>
              </w:rPr>
              <w:t>e</w:t>
            </w:r>
            <w:r w:rsidRPr="00D4446A">
              <w:rPr>
                <w:rFonts w:ascii="Arial" w:eastAsia="Arial" w:hAnsi="Arial" w:cs="Arial"/>
                <w:spacing w:val="1"/>
                <w:sz w:val="18"/>
                <w:szCs w:val="18"/>
              </w:rPr>
              <w:t xml:space="preserve"> s</w:t>
            </w:r>
            <w:r w:rsidRPr="00D4446A">
              <w:rPr>
                <w:rFonts w:ascii="Arial" w:eastAsia="Arial" w:hAnsi="Arial" w:cs="Arial"/>
                <w:spacing w:val="-1"/>
                <w:sz w:val="18"/>
                <w:szCs w:val="18"/>
              </w:rPr>
              <w:t>v</w:t>
            </w:r>
            <w:r w:rsidRPr="00D4446A">
              <w:rPr>
                <w:rFonts w:ascii="Arial" w:eastAsia="Arial" w:hAnsi="Arial" w:cs="Arial"/>
                <w:spacing w:val="1"/>
                <w:sz w:val="18"/>
                <w:szCs w:val="18"/>
              </w:rPr>
              <w:t>e</w:t>
            </w:r>
            <w:r w:rsidRPr="00D4446A">
              <w:rPr>
                <w:rFonts w:ascii="Arial" w:eastAsia="Arial" w:hAnsi="Arial" w:cs="Arial"/>
                <w:spacing w:val="-2"/>
                <w:sz w:val="18"/>
                <w:szCs w:val="18"/>
              </w:rPr>
              <w:t>t</w:t>
            </w:r>
            <w:r w:rsidRPr="00D4446A">
              <w:rPr>
                <w:rFonts w:ascii="Arial" w:eastAsia="Arial" w:hAnsi="Arial" w:cs="Arial"/>
                <w:spacing w:val="1"/>
                <w:sz w:val="18"/>
                <w:szCs w:val="18"/>
              </w:rPr>
              <w:t>l</w:t>
            </w:r>
            <w:r w:rsidRPr="00D4446A">
              <w:rPr>
                <w:rFonts w:ascii="Arial" w:eastAsia="Arial" w:hAnsi="Arial" w:cs="Arial"/>
                <w:spacing w:val="-2"/>
                <w:sz w:val="18"/>
                <w:szCs w:val="18"/>
              </w:rPr>
              <w:t>o</w:t>
            </w:r>
            <w:r w:rsidRPr="00D4446A">
              <w:rPr>
                <w:rFonts w:ascii="Arial" w:eastAsia="Arial" w:hAnsi="Arial" w:cs="Arial"/>
                <w:spacing w:val="1"/>
                <w:sz w:val="18"/>
                <w:szCs w:val="18"/>
              </w:rPr>
              <w:t>s</w:t>
            </w:r>
            <w:r w:rsidRPr="00D4446A">
              <w:rPr>
                <w:rFonts w:ascii="Arial" w:eastAsia="Arial" w:hAnsi="Arial" w:cs="Arial"/>
                <w:sz w:val="18"/>
                <w:szCs w:val="18"/>
              </w:rPr>
              <w:t>ti</w:t>
            </w:r>
            <w:r w:rsidRPr="00D4446A">
              <w:rPr>
                <w:rFonts w:ascii="Arial" w:eastAsia="Arial" w:hAnsi="Arial" w:cs="Arial"/>
                <w:spacing w:val="1"/>
                <w:sz w:val="18"/>
                <w:szCs w:val="18"/>
              </w:rPr>
              <w:t xml:space="preserve"> </w:t>
            </w:r>
            <w:r w:rsidRPr="00D4446A">
              <w:rPr>
                <w:rFonts w:ascii="Arial" w:eastAsia="Arial" w:hAnsi="Arial" w:cs="Arial"/>
                <w:sz w:val="18"/>
                <w:szCs w:val="18"/>
              </w:rPr>
              <w:t>(R</w:t>
            </w:r>
            <w:r w:rsidRPr="00D4446A">
              <w:rPr>
                <w:rFonts w:ascii="Arial" w:eastAsia="Arial" w:hAnsi="Arial" w:cs="Arial"/>
                <w:position w:val="-2"/>
                <w:sz w:val="12"/>
                <w:szCs w:val="12"/>
              </w:rPr>
              <w:t>L</w:t>
            </w:r>
            <w:r w:rsidRPr="00D4446A">
              <w:rPr>
                <w:rFonts w:ascii="Arial" w:eastAsia="Arial" w:hAnsi="Arial" w:cs="Arial"/>
                <w:sz w:val="18"/>
                <w:szCs w:val="18"/>
              </w:rPr>
              <w:t>)</w:t>
            </w:r>
          </w:p>
          <w:p w:rsidR="00C63C09" w:rsidRPr="00D4446A" w:rsidRDefault="00C63C09" w:rsidP="004C2ADB">
            <w:pPr>
              <w:keepNext/>
              <w:spacing w:line="200" w:lineRule="exact"/>
              <w:ind w:left="103" w:right="-20"/>
              <w:rPr>
                <w:rFonts w:ascii="Arial" w:eastAsia="Arial" w:hAnsi="Arial" w:cs="Arial"/>
                <w:sz w:val="18"/>
                <w:szCs w:val="18"/>
              </w:rPr>
            </w:pPr>
            <w:r w:rsidRPr="00D4446A">
              <w:rPr>
                <w:rFonts w:ascii="Arial" w:eastAsia="Arial" w:hAnsi="Arial" w:cs="Arial"/>
                <w:sz w:val="18"/>
                <w:szCs w:val="18"/>
              </w:rPr>
              <w:t>–</w:t>
            </w:r>
            <w:r w:rsidRPr="00D4446A">
              <w:rPr>
                <w:rFonts w:ascii="Arial" w:eastAsia="Arial" w:hAnsi="Arial" w:cs="Arial"/>
                <w:spacing w:val="1"/>
                <w:sz w:val="18"/>
                <w:szCs w:val="18"/>
              </w:rPr>
              <w:t xml:space="preserve"> n</w:t>
            </w:r>
            <w:r w:rsidRPr="00D4446A">
              <w:rPr>
                <w:rFonts w:ascii="Arial" w:eastAsia="Arial" w:hAnsi="Arial" w:cs="Arial"/>
                <w:spacing w:val="-2"/>
                <w:sz w:val="18"/>
                <w:szCs w:val="18"/>
              </w:rPr>
              <w:t>o</w:t>
            </w:r>
            <w:r w:rsidRPr="00D4446A">
              <w:rPr>
                <w:rFonts w:ascii="Arial" w:eastAsia="Arial" w:hAnsi="Arial" w:cs="Arial"/>
                <w:spacing w:val="1"/>
                <w:sz w:val="18"/>
                <w:szCs w:val="18"/>
              </w:rPr>
              <w:t>čn</w:t>
            </w:r>
            <w:r w:rsidRPr="00D4446A">
              <w:rPr>
                <w:rFonts w:ascii="Arial" w:eastAsia="Arial" w:hAnsi="Arial" w:cs="Arial"/>
                <w:sz w:val="18"/>
                <w:szCs w:val="18"/>
              </w:rPr>
              <w:t>a</w:t>
            </w:r>
            <w:r w:rsidRPr="00D4446A">
              <w:rPr>
                <w:rFonts w:ascii="Arial" w:eastAsia="Arial" w:hAnsi="Arial" w:cs="Arial"/>
                <w:spacing w:val="1"/>
                <w:sz w:val="18"/>
                <w:szCs w:val="18"/>
              </w:rPr>
              <w:t xml:space="preserve"> </w:t>
            </w:r>
            <w:r w:rsidRPr="00D4446A">
              <w:rPr>
                <w:rFonts w:ascii="Arial" w:eastAsia="Arial" w:hAnsi="Arial" w:cs="Arial"/>
                <w:spacing w:val="-1"/>
                <w:sz w:val="18"/>
                <w:szCs w:val="18"/>
              </w:rPr>
              <w:t>v</w:t>
            </w:r>
            <w:r w:rsidRPr="00D4446A">
              <w:rPr>
                <w:rFonts w:ascii="Arial" w:eastAsia="Arial" w:hAnsi="Arial" w:cs="Arial"/>
                <w:spacing w:val="1"/>
                <w:sz w:val="18"/>
                <w:szCs w:val="18"/>
              </w:rPr>
              <w:t>i</w:t>
            </w:r>
            <w:r w:rsidRPr="00D4446A">
              <w:rPr>
                <w:rFonts w:ascii="Arial" w:eastAsia="Arial" w:hAnsi="Arial" w:cs="Arial"/>
                <w:spacing w:val="-2"/>
                <w:sz w:val="18"/>
                <w:szCs w:val="18"/>
              </w:rPr>
              <w:t>d</w:t>
            </w:r>
            <w:r w:rsidRPr="00D4446A">
              <w:rPr>
                <w:rFonts w:ascii="Arial" w:eastAsia="Arial" w:hAnsi="Arial" w:cs="Arial"/>
                <w:spacing w:val="1"/>
                <w:sz w:val="18"/>
                <w:szCs w:val="18"/>
              </w:rPr>
              <w:t>no</w:t>
            </w:r>
            <w:r w:rsidRPr="00D4446A">
              <w:rPr>
                <w:rFonts w:ascii="Arial" w:eastAsia="Arial" w:hAnsi="Arial" w:cs="Arial"/>
                <w:spacing w:val="-1"/>
                <w:sz w:val="18"/>
                <w:szCs w:val="18"/>
              </w:rPr>
              <w:t>s</w:t>
            </w:r>
            <w:r w:rsidRPr="00D4446A">
              <w:rPr>
                <w:rFonts w:ascii="Arial" w:eastAsia="Arial" w:hAnsi="Arial" w:cs="Arial"/>
                <w:sz w:val="18"/>
                <w:szCs w:val="18"/>
              </w:rPr>
              <w:t>t</w:t>
            </w:r>
            <w:r w:rsidRPr="00D4446A">
              <w:rPr>
                <w:rFonts w:ascii="Arial" w:eastAsia="Arial" w:hAnsi="Arial" w:cs="Arial"/>
                <w:spacing w:val="1"/>
                <w:sz w:val="18"/>
                <w:szCs w:val="18"/>
              </w:rPr>
              <w:t xml:space="preserve"> </w:t>
            </w:r>
            <w:r w:rsidRPr="00D4446A">
              <w:rPr>
                <w:rFonts w:ascii="Arial" w:eastAsia="Arial" w:hAnsi="Arial" w:cs="Arial"/>
                <w:sz w:val="18"/>
                <w:szCs w:val="18"/>
              </w:rPr>
              <w:t>v</w:t>
            </w:r>
            <w:r w:rsidRPr="00D4446A">
              <w:rPr>
                <w:rFonts w:ascii="Arial" w:eastAsia="Arial" w:hAnsi="Arial" w:cs="Arial"/>
                <w:spacing w:val="-1"/>
                <w:sz w:val="18"/>
                <w:szCs w:val="18"/>
              </w:rPr>
              <w:t xml:space="preserve"> </w:t>
            </w:r>
            <w:r w:rsidRPr="00D4446A">
              <w:rPr>
                <w:rFonts w:ascii="Arial" w:eastAsia="Arial" w:hAnsi="Arial" w:cs="Arial"/>
                <w:spacing w:val="1"/>
                <w:sz w:val="18"/>
                <w:szCs w:val="18"/>
              </w:rPr>
              <w:t>su</w:t>
            </w:r>
            <w:r w:rsidRPr="00D4446A">
              <w:rPr>
                <w:rFonts w:ascii="Arial" w:eastAsia="Arial" w:hAnsi="Arial" w:cs="Arial"/>
                <w:spacing w:val="-2"/>
                <w:sz w:val="18"/>
                <w:szCs w:val="18"/>
              </w:rPr>
              <w:t>h</w:t>
            </w:r>
            <w:r w:rsidRPr="00D4446A">
              <w:rPr>
                <w:rFonts w:ascii="Arial" w:eastAsia="Arial" w:hAnsi="Arial" w:cs="Arial"/>
                <w:spacing w:val="1"/>
                <w:sz w:val="18"/>
                <w:szCs w:val="18"/>
              </w:rPr>
              <w:t>i</w:t>
            </w:r>
            <w:r w:rsidRPr="00D4446A">
              <w:rPr>
                <w:rFonts w:ascii="Arial" w:eastAsia="Arial" w:hAnsi="Arial" w:cs="Arial"/>
                <w:sz w:val="18"/>
                <w:szCs w:val="18"/>
              </w:rPr>
              <w:t>h</w:t>
            </w:r>
            <w:r w:rsidRPr="00D4446A">
              <w:rPr>
                <w:rFonts w:ascii="Arial" w:eastAsia="Arial" w:hAnsi="Arial" w:cs="Arial"/>
                <w:spacing w:val="1"/>
                <w:sz w:val="18"/>
                <w:szCs w:val="18"/>
              </w:rPr>
              <w:t xml:space="preserve"> </w:t>
            </w:r>
            <w:r w:rsidRPr="00D4446A">
              <w:rPr>
                <w:rFonts w:ascii="Arial" w:eastAsia="Arial" w:hAnsi="Arial" w:cs="Arial"/>
                <w:spacing w:val="-2"/>
                <w:sz w:val="18"/>
                <w:szCs w:val="18"/>
              </w:rPr>
              <w:t>r</w:t>
            </w:r>
            <w:r w:rsidRPr="00D4446A">
              <w:rPr>
                <w:rFonts w:ascii="Arial" w:eastAsia="Arial" w:hAnsi="Arial" w:cs="Arial"/>
                <w:spacing w:val="1"/>
                <w:sz w:val="18"/>
                <w:szCs w:val="18"/>
              </w:rPr>
              <w:t>a</w:t>
            </w:r>
            <w:r w:rsidRPr="00D4446A">
              <w:rPr>
                <w:rFonts w:ascii="Arial" w:eastAsia="Arial" w:hAnsi="Arial" w:cs="Arial"/>
                <w:spacing w:val="-1"/>
                <w:sz w:val="18"/>
                <w:szCs w:val="18"/>
              </w:rPr>
              <w:t>z</w:t>
            </w:r>
            <w:r w:rsidRPr="00D4446A">
              <w:rPr>
                <w:rFonts w:ascii="Arial" w:eastAsia="Arial" w:hAnsi="Arial" w:cs="Arial"/>
                <w:spacing w:val="1"/>
                <w:sz w:val="18"/>
                <w:szCs w:val="18"/>
              </w:rPr>
              <w:t>m</w:t>
            </w:r>
            <w:r w:rsidRPr="00D4446A">
              <w:rPr>
                <w:rFonts w:ascii="Arial" w:eastAsia="Arial" w:hAnsi="Arial" w:cs="Arial"/>
                <w:spacing w:val="-2"/>
                <w:sz w:val="18"/>
                <w:szCs w:val="18"/>
              </w:rPr>
              <w:t>e</w:t>
            </w:r>
            <w:r w:rsidRPr="00D4446A">
              <w:rPr>
                <w:rFonts w:ascii="Arial" w:eastAsia="Arial" w:hAnsi="Arial" w:cs="Arial"/>
                <w:sz w:val="18"/>
                <w:szCs w:val="18"/>
              </w:rPr>
              <w:t>r</w:t>
            </w:r>
            <w:r w:rsidRPr="00D4446A">
              <w:rPr>
                <w:rFonts w:ascii="Arial" w:eastAsia="Arial" w:hAnsi="Arial" w:cs="Arial"/>
                <w:spacing w:val="1"/>
                <w:sz w:val="18"/>
                <w:szCs w:val="18"/>
              </w:rPr>
              <w:t>a</w:t>
            </w:r>
            <w:r w:rsidRPr="00D4446A">
              <w:rPr>
                <w:rFonts w:ascii="Arial" w:eastAsia="Arial" w:hAnsi="Arial" w:cs="Arial"/>
                <w:sz w:val="18"/>
                <w:szCs w:val="18"/>
              </w:rPr>
              <w:t>h</w:t>
            </w:r>
          </w:p>
        </w:tc>
        <w:tc>
          <w:tcPr>
            <w:tcW w:w="1126"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6" w:lineRule="exact"/>
              <w:ind w:left="102" w:right="-20"/>
              <w:rPr>
                <w:rFonts w:ascii="Arial" w:eastAsia="Arial" w:hAnsi="Arial" w:cs="Arial"/>
                <w:sz w:val="18"/>
                <w:szCs w:val="18"/>
              </w:rPr>
            </w:pPr>
            <w:r w:rsidRPr="00D4446A">
              <w:rPr>
                <w:rFonts w:ascii="Arial" w:eastAsia="Arial" w:hAnsi="Arial" w:cs="Arial"/>
                <w:sz w:val="18"/>
                <w:szCs w:val="18"/>
              </w:rPr>
              <w:t>BELA</w:t>
            </w:r>
          </w:p>
        </w:tc>
        <w:tc>
          <w:tcPr>
            <w:tcW w:w="1268" w:type="dxa"/>
            <w:tcBorders>
              <w:top w:val="single" w:sz="5" w:space="0" w:color="B3B3B3"/>
              <w:left w:val="single" w:sz="4" w:space="0" w:color="000000"/>
              <w:bottom w:val="single" w:sz="4" w:space="0" w:color="000000"/>
              <w:right w:val="single" w:sz="4" w:space="0" w:color="000000"/>
            </w:tcBorders>
          </w:tcPr>
          <w:p w:rsidR="00C63C09" w:rsidRPr="00D4446A" w:rsidRDefault="00C63C09" w:rsidP="004C2ADB">
            <w:pPr>
              <w:keepNext/>
              <w:spacing w:line="206" w:lineRule="exact"/>
              <w:ind w:left="364" w:right="-20"/>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10</w:t>
            </w:r>
            <w:r w:rsidRPr="00D4446A">
              <w:rPr>
                <w:rFonts w:ascii="Arial" w:eastAsia="Arial" w:hAnsi="Arial" w:cs="Arial"/>
                <w:sz w:val="18"/>
                <w:szCs w:val="18"/>
              </w:rPr>
              <w:t>0</w:t>
            </w:r>
          </w:p>
        </w:tc>
        <w:tc>
          <w:tcPr>
            <w:tcW w:w="1267" w:type="dxa"/>
            <w:tcBorders>
              <w:top w:val="single" w:sz="5" w:space="0" w:color="B3B3B3"/>
              <w:left w:val="single" w:sz="4" w:space="0" w:color="000000"/>
              <w:bottom w:val="single" w:sz="4" w:space="0" w:color="000000"/>
              <w:right w:val="single" w:sz="4" w:space="0" w:color="000000"/>
            </w:tcBorders>
          </w:tcPr>
          <w:p w:rsidR="00C63C09" w:rsidRPr="00D4446A" w:rsidRDefault="00C63C09" w:rsidP="004C2ADB">
            <w:pPr>
              <w:keepNext/>
              <w:spacing w:line="206" w:lineRule="exact"/>
              <w:ind w:left="441" w:right="499"/>
              <w:jc w:val="center"/>
              <w:rPr>
                <w:rFonts w:ascii="Arial" w:eastAsia="Arial" w:hAnsi="Arial" w:cs="Arial"/>
                <w:sz w:val="18"/>
                <w:szCs w:val="18"/>
              </w:rPr>
            </w:pPr>
            <w:r w:rsidRPr="00D4446A">
              <w:rPr>
                <w:rFonts w:ascii="Arial" w:eastAsia="Arial" w:hAnsi="Arial" w:cs="Arial"/>
                <w:sz w:val="18"/>
                <w:szCs w:val="18"/>
              </w:rPr>
              <w:t>R2</w:t>
            </w:r>
          </w:p>
        </w:tc>
        <w:tc>
          <w:tcPr>
            <w:tcW w:w="1268" w:type="dxa"/>
            <w:tcBorders>
              <w:top w:val="single" w:sz="5" w:space="0" w:color="B3B3B3"/>
              <w:left w:val="single" w:sz="4" w:space="0" w:color="000000"/>
              <w:bottom w:val="single" w:sz="4" w:space="0" w:color="000000"/>
              <w:right w:val="single" w:sz="4" w:space="0" w:color="000000"/>
            </w:tcBorders>
          </w:tcPr>
          <w:p w:rsidR="00C63C09" w:rsidRPr="00D4446A" w:rsidRDefault="00C63C09" w:rsidP="004C2ADB">
            <w:pPr>
              <w:keepNext/>
              <w:spacing w:line="206" w:lineRule="exact"/>
              <w:ind w:left="402" w:right="-20"/>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10</w:t>
            </w:r>
            <w:r w:rsidRPr="00D4446A">
              <w:rPr>
                <w:rFonts w:ascii="Arial" w:eastAsia="Arial" w:hAnsi="Arial" w:cs="Arial"/>
                <w:sz w:val="18"/>
                <w:szCs w:val="18"/>
              </w:rPr>
              <w:t>0</w:t>
            </w:r>
          </w:p>
        </w:tc>
        <w:tc>
          <w:tcPr>
            <w:tcW w:w="1265" w:type="dxa"/>
            <w:tcBorders>
              <w:top w:val="single" w:sz="5" w:space="0" w:color="B3B3B3"/>
              <w:left w:val="single" w:sz="4" w:space="0" w:color="000000"/>
              <w:bottom w:val="single" w:sz="4" w:space="0" w:color="000000"/>
              <w:right w:val="single" w:sz="4" w:space="0" w:color="000000"/>
            </w:tcBorders>
          </w:tcPr>
          <w:p w:rsidR="00C63C09" w:rsidRPr="00D4446A" w:rsidRDefault="00C63C09" w:rsidP="004C2ADB">
            <w:pPr>
              <w:keepNext/>
              <w:spacing w:line="206" w:lineRule="exact"/>
              <w:ind w:left="479" w:right="457"/>
              <w:jc w:val="center"/>
              <w:rPr>
                <w:rFonts w:ascii="Arial" w:eastAsia="Arial" w:hAnsi="Arial" w:cs="Arial"/>
                <w:sz w:val="18"/>
                <w:szCs w:val="18"/>
              </w:rPr>
            </w:pPr>
            <w:r w:rsidRPr="00D4446A">
              <w:rPr>
                <w:rFonts w:ascii="Arial" w:eastAsia="Arial" w:hAnsi="Arial" w:cs="Arial"/>
                <w:sz w:val="18"/>
                <w:szCs w:val="18"/>
              </w:rPr>
              <w:t>R2</w:t>
            </w:r>
          </w:p>
        </w:tc>
      </w:tr>
      <w:tr w:rsidR="00C63C09" w:rsidRPr="00D4446A" w:rsidTr="00C02CF3">
        <w:trPr>
          <w:trHeight w:hRule="exact" w:val="216"/>
        </w:trPr>
        <w:tc>
          <w:tcPr>
            <w:tcW w:w="3097" w:type="dxa"/>
            <w:vMerge/>
            <w:tcBorders>
              <w:left w:val="single" w:sz="4" w:space="0" w:color="000000"/>
              <w:bottom w:val="single" w:sz="4" w:space="0" w:color="000000"/>
              <w:right w:val="single" w:sz="4" w:space="0" w:color="000000"/>
            </w:tcBorders>
          </w:tcPr>
          <w:p w:rsidR="00C63C09" w:rsidRPr="00D4446A" w:rsidRDefault="00C63C09" w:rsidP="004C2ADB">
            <w:pPr>
              <w:keepNext/>
            </w:pPr>
          </w:p>
        </w:tc>
        <w:tc>
          <w:tcPr>
            <w:tcW w:w="1126"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4" w:lineRule="exact"/>
              <w:ind w:left="102" w:right="-20"/>
              <w:rPr>
                <w:rFonts w:ascii="Arial" w:eastAsia="Arial" w:hAnsi="Arial" w:cs="Arial"/>
                <w:sz w:val="18"/>
                <w:szCs w:val="18"/>
              </w:rPr>
            </w:pPr>
            <w:r w:rsidRPr="00D4446A">
              <w:rPr>
                <w:rFonts w:ascii="Arial" w:eastAsia="Arial" w:hAnsi="Arial" w:cs="Arial"/>
                <w:sz w:val="18"/>
                <w:szCs w:val="18"/>
              </w:rPr>
              <w:t>R</w:t>
            </w:r>
            <w:r w:rsidRPr="00D4446A">
              <w:rPr>
                <w:rFonts w:ascii="Arial" w:eastAsia="Arial" w:hAnsi="Arial" w:cs="Arial"/>
                <w:spacing w:val="1"/>
                <w:sz w:val="18"/>
                <w:szCs w:val="18"/>
              </w:rPr>
              <w:t>U</w:t>
            </w:r>
            <w:r w:rsidRPr="00D4446A">
              <w:rPr>
                <w:rFonts w:ascii="Arial" w:eastAsia="Arial" w:hAnsi="Arial" w:cs="Arial"/>
                <w:spacing w:val="-4"/>
                <w:sz w:val="18"/>
                <w:szCs w:val="18"/>
              </w:rPr>
              <w:t>M</w:t>
            </w:r>
            <w:r w:rsidRPr="00D4446A">
              <w:rPr>
                <w:rFonts w:ascii="Arial" w:eastAsia="Arial" w:hAnsi="Arial" w:cs="Arial"/>
                <w:sz w:val="18"/>
                <w:szCs w:val="18"/>
              </w:rPr>
              <w:t>ENA</w:t>
            </w:r>
          </w:p>
        </w:tc>
        <w:tc>
          <w:tcPr>
            <w:tcW w:w="1268"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4" w:lineRule="exact"/>
              <w:ind w:left="402" w:right="-20"/>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10</w:t>
            </w:r>
            <w:r w:rsidRPr="00D4446A">
              <w:rPr>
                <w:rFonts w:ascii="Arial" w:eastAsia="Arial" w:hAnsi="Arial" w:cs="Arial"/>
                <w:sz w:val="18"/>
                <w:szCs w:val="18"/>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4" w:lineRule="exact"/>
              <w:ind w:left="479" w:right="460"/>
              <w:jc w:val="center"/>
              <w:rPr>
                <w:rFonts w:ascii="Arial" w:eastAsia="Arial" w:hAnsi="Arial" w:cs="Arial"/>
                <w:sz w:val="18"/>
                <w:szCs w:val="18"/>
              </w:rPr>
            </w:pPr>
            <w:r w:rsidRPr="00D4446A">
              <w:rPr>
                <w:rFonts w:ascii="Arial" w:eastAsia="Arial" w:hAnsi="Arial" w:cs="Arial"/>
                <w:sz w:val="18"/>
                <w:szCs w:val="18"/>
              </w:rPr>
              <w:t>R1</w:t>
            </w:r>
          </w:p>
        </w:tc>
        <w:tc>
          <w:tcPr>
            <w:tcW w:w="1268"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4" w:lineRule="exact"/>
              <w:ind w:left="402" w:right="-20"/>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10</w:t>
            </w:r>
            <w:r w:rsidRPr="00D4446A">
              <w:rPr>
                <w:rFonts w:ascii="Arial" w:eastAsia="Arial" w:hAnsi="Arial" w:cs="Arial"/>
                <w:sz w:val="18"/>
                <w:szCs w:val="1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4" w:lineRule="exact"/>
              <w:ind w:left="478" w:right="457"/>
              <w:jc w:val="center"/>
              <w:rPr>
                <w:rFonts w:ascii="Arial" w:eastAsia="Arial" w:hAnsi="Arial" w:cs="Arial"/>
                <w:sz w:val="18"/>
                <w:szCs w:val="18"/>
              </w:rPr>
            </w:pPr>
            <w:r w:rsidRPr="00D4446A">
              <w:rPr>
                <w:rFonts w:ascii="Arial" w:eastAsia="Arial" w:hAnsi="Arial" w:cs="Arial"/>
                <w:sz w:val="18"/>
                <w:szCs w:val="18"/>
              </w:rPr>
              <w:t>R1</w:t>
            </w:r>
          </w:p>
        </w:tc>
      </w:tr>
      <w:tr w:rsidR="00C63C09" w:rsidRPr="00D4446A" w:rsidTr="00C02CF3">
        <w:trPr>
          <w:trHeight w:hRule="exact" w:val="219"/>
        </w:trPr>
        <w:tc>
          <w:tcPr>
            <w:tcW w:w="3097" w:type="dxa"/>
            <w:vMerge w:val="restart"/>
            <w:tcBorders>
              <w:top w:val="single" w:sz="4" w:space="0" w:color="000000"/>
              <w:left w:val="single" w:sz="4" w:space="0" w:color="000000"/>
              <w:right w:val="single" w:sz="4" w:space="0" w:color="000000"/>
            </w:tcBorders>
          </w:tcPr>
          <w:p w:rsidR="00C63C09" w:rsidRPr="00D4446A" w:rsidRDefault="00C63C09" w:rsidP="004C2ADB">
            <w:pPr>
              <w:keepNext/>
              <w:spacing w:line="212" w:lineRule="exact"/>
              <w:ind w:left="103" w:right="-20"/>
              <w:rPr>
                <w:rFonts w:ascii="Arial" w:eastAsia="Arial" w:hAnsi="Arial" w:cs="Arial"/>
                <w:sz w:val="18"/>
                <w:szCs w:val="18"/>
              </w:rPr>
            </w:pPr>
            <w:r w:rsidRPr="00D4446A">
              <w:rPr>
                <w:rFonts w:ascii="Arial" w:eastAsia="Arial" w:hAnsi="Arial" w:cs="Arial"/>
                <w:sz w:val="18"/>
                <w:szCs w:val="18"/>
              </w:rPr>
              <w:t>K</w:t>
            </w:r>
            <w:r w:rsidRPr="00D4446A">
              <w:rPr>
                <w:rFonts w:ascii="Arial" w:eastAsia="Arial" w:hAnsi="Arial" w:cs="Arial"/>
                <w:spacing w:val="1"/>
                <w:sz w:val="18"/>
                <w:szCs w:val="18"/>
              </w:rPr>
              <w:t>oe</w:t>
            </w:r>
            <w:r w:rsidRPr="00D4446A">
              <w:rPr>
                <w:rFonts w:ascii="Arial" w:eastAsia="Arial" w:hAnsi="Arial" w:cs="Arial"/>
                <w:sz w:val="18"/>
                <w:szCs w:val="18"/>
              </w:rPr>
              <w:t>f</w:t>
            </w:r>
            <w:r w:rsidRPr="00D4446A">
              <w:rPr>
                <w:rFonts w:ascii="Arial" w:eastAsia="Arial" w:hAnsi="Arial" w:cs="Arial"/>
                <w:spacing w:val="-1"/>
                <w:sz w:val="18"/>
                <w:szCs w:val="18"/>
              </w:rPr>
              <w:t>i</w:t>
            </w:r>
            <w:r w:rsidRPr="00D4446A">
              <w:rPr>
                <w:rFonts w:ascii="Arial" w:eastAsia="Arial" w:hAnsi="Arial" w:cs="Arial"/>
                <w:spacing w:val="1"/>
                <w:sz w:val="18"/>
                <w:szCs w:val="18"/>
              </w:rPr>
              <w:t>cie</w:t>
            </w:r>
            <w:r w:rsidRPr="00D4446A">
              <w:rPr>
                <w:rFonts w:ascii="Arial" w:eastAsia="Arial" w:hAnsi="Arial" w:cs="Arial"/>
                <w:spacing w:val="-2"/>
                <w:sz w:val="18"/>
                <w:szCs w:val="18"/>
              </w:rPr>
              <w:t>n</w:t>
            </w:r>
            <w:r w:rsidRPr="00D4446A">
              <w:rPr>
                <w:rFonts w:ascii="Arial" w:eastAsia="Arial" w:hAnsi="Arial" w:cs="Arial"/>
                <w:sz w:val="18"/>
                <w:szCs w:val="18"/>
              </w:rPr>
              <w:t>t</w:t>
            </w:r>
            <w:r w:rsidRPr="00D4446A">
              <w:rPr>
                <w:rFonts w:ascii="Arial" w:eastAsia="Arial" w:hAnsi="Arial" w:cs="Arial"/>
                <w:spacing w:val="1"/>
                <w:sz w:val="18"/>
                <w:szCs w:val="18"/>
              </w:rPr>
              <w:t xml:space="preserve"> o</w:t>
            </w:r>
            <w:r w:rsidRPr="00D4446A">
              <w:rPr>
                <w:rFonts w:ascii="Arial" w:eastAsia="Arial" w:hAnsi="Arial" w:cs="Arial"/>
                <w:spacing w:val="-2"/>
                <w:sz w:val="18"/>
                <w:szCs w:val="18"/>
              </w:rPr>
              <w:t>d</w:t>
            </w:r>
            <w:r w:rsidRPr="00D4446A">
              <w:rPr>
                <w:rFonts w:ascii="Arial" w:eastAsia="Arial" w:hAnsi="Arial" w:cs="Arial"/>
                <w:spacing w:val="1"/>
                <w:sz w:val="18"/>
                <w:szCs w:val="18"/>
              </w:rPr>
              <w:t>bo</w:t>
            </w:r>
            <w:r w:rsidRPr="00D4446A">
              <w:rPr>
                <w:rFonts w:ascii="Arial" w:eastAsia="Arial" w:hAnsi="Arial" w:cs="Arial"/>
                <w:spacing w:val="-2"/>
                <w:sz w:val="18"/>
                <w:szCs w:val="18"/>
              </w:rPr>
              <w:t>j</w:t>
            </w:r>
            <w:r w:rsidRPr="00D4446A">
              <w:rPr>
                <w:rFonts w:ascii="Arial" w:eastAsia="Arial" w:hAnsi="Arial" w:cs="Arial"/>
                <w:spacing w:val="1"/>
                <w:sz w:val="18"/>
                <w:szCs w:val="18"/>
              </w:rPr>
              <w:t>n</w:t>
            </w:r>
            <w:r w:rsidRPr="00D4446A">
              <w:rPr>
                <w:rFonts w:ascii="Arial" w:eastAsia="Arial" w:hAnsi="Arial" w:cs="Arial"/>
                <w:sz w:val="18"/>
                <w:szCs w:val="18"/>
              </w:rPr>
              <w:t>e</w:t>
            </w:r>
            <w:r w:rsidRPr="00D4446A">
              <w:rPr>
                <w:rFonts w:ascii="Arial" w:eastAsia="Arial" w:hAnsi="Arial" w:cs="Arial"/>
                <w:spacing w:val="1"/>
                <w:sz w:val="18"/>
                <w:szCs w:val="18"/>
              </w:rPr>
              <w:t xml:space="preserve"> s</w:t>
            </w:r>
            <w:r w:rsidRPr="00D4446A">
              <w:rPr>
                <w:rFonts w:ascii="Arial" w:eastAsia="Arial" w:hAnsi="Arial" w:cs="Arial"/>
                <w:spacing w:val="-1"/>
                <w:sz w:val="18"/>
                <w:szCs w:val="18"/>
              </w:rPr>
              <w:t>v</w:t>
            </w:r>
            <w:r w:rsidRPr="00D4446A">
              <w:rPr>
                <w:rFonts w:ascii="Arial" w:eastAsia="Arial" w:hAnsi="Arial" w:cs="Arial"/>
                <w:spacing w:val="1"/>
                <w:sz w:val="18"/>
                <w:szCs w:val="18"/>
              </w:rPr>
              <w:t>e</w:t>
            </w:r>
            <w:r w:rsidRPr="00D4446A">
              <w:rPr>
                <w:rFonts w:ascii="Arial" w:eastAsia="Arial" w:hAnsi="Arial" w:cs="Arial"/>
                <w:spacing w:val="-2"/>
                <w:sz w:val="18"/>
                <w:szCs w:val="18"/>
              </w:rPr>
              <w:t>t</w:t>
            </w:r>
            <w:r w:rsidRPr="00D4446A">
              <w:rPr>
                <w:rFonts w:ascii="Arial" w:eastAsia="Arial" w:hAnsi="Arial" w:cs="Arial"/>
                <w:spacing w:val="1"/>
                <w:sz w:val="18"/>
                <w:szCs w:val="18"/>
              </w:rPr>
              <w:t>l</w:t>
            </w:r>
            <w:r w:rsidRPr="00D4446A">
              <w:rPr>
                <w:rFonts w:ascii="Arial" w:eastAsia="Arial" w:hAnsi="Arial" w:cs="Arial"/>
                <w:spacing w:val="-2"/>
                <w:sz w:val="18"/>
                <w:szCs w:val="18"/>
              </w:rPr>
              <w:t>o</w:t>
            </w:r>
            <w:r w:rsidRPr="00D4446A">
              <w:rPr>
                <w:rFonts w:ascii="Arial" w:eastAsia="Arial" w:hAnsi="Arial" w:cs="Arial"/>
                <w:spacing w:val="1"/>
                <w:sz w:val="18"/>
                <w:szCs w:val="18"/>
              </w:rPr>
              <w:t>s</w:t>
            </w:r>
            <w:r w:rsidRPr="00D4446A">
              <w:rPr>
                <w:rFonts w:ascii="Arial" w:eastAsia="Arial" w:hAnsi="Arial" w:cs="Arial"/>
                <w:sz w:val="18"/>
                <w:szCs w:val="18"/>
              </w:rPr>
              <w:t>ti</w:t>
            </w:r>
            <w:r w:rsidRPr="00D4446A">
              <w:rPr>
                <w:rFonts w:ascii="Arial" w:eastAsia="Arial" w:hAnsi="Arial" w:cs="Arial"/>
                <w:spacing w:val="1"/>
                <w:sz w:val="18"/>
                <w:szCs w:val="18"/>
              </w:rPr>
              <w:t xml:space="preserve"> </w:t>
            </w:r>
            <w:r w:rsidRPr="00D4446A">
              <w:rPr>
                <w:rFonts w:ascii="Arial" w:eastAsia="Arial" w:hAnsi="Arial" w:cs="Arial"/>
                <w:sz w:val="18"/>
                <w:szCs w:val="18"/>
              </w:rPr>
              <w:t>(R</w:t>
            </w:r>
            <w:r w:rsidRPr="00D4446A">
              <w:rPr>
                <w:rFonts w:ascii="Arial" w:eastAsia="Arial" w:hAnsi="Arial" w:cs="Arial"/>
                <w:spacing w:val="-3"/>
                <w:position w:val="-2"/>
                <w:sz w:val="12"/>
                <w:szCs w:val="12"/>
              </w:rPr>
              <w:t>w</w:t>
            </w:r>
            <w:r w:rsidRPr="00D4446A">
              <w:rPr>
                <w:rFonts w:ascii="Arial" w:eastAsia="Arial" w:hAnsi="Arial" w:cs="Arial"/>
                <w:sz w:val="18"/>
                <w:szCs w:val="18"/>
              </w:rPr>
              <w:t>)</w:t>
            </w:r>
          </w:p>
          <w:p w:rsidR="00C63C09" w:rsidRPr="00D4446A" w:rsidRDefault="00C63C09" w:rsidP="004C2ADB">
            <w:pPr>
              <w:keepNext/>
              <w:spacing w:line="202" w:lineRule="exact"/>
              <w:ind w:left="103" w:right="-20"/>
              <w:rPr>
                <w:rFonts w:ascii="Arial" w:eastAsia="Arial" w:hAnsi="Arial" w:cs="Arial"/>
                <w:sz w:val="18"/>
                <w:szCs w:val="18"/>
              </w:rPr>
            </w:pPr>
            <w:r w:rsidRPr="00D4446A">
              <w:rPr>
                <w:rFonts w:ascii="Arial" w:eastAsia="Arial" w:hAnsi="Arial" w:cs="Arial"/>
                <w:sz w:val="18"/>
                <w:szCs w:val="18"/>
              </w:rPr>
              <w:t>–</w:t>
            </w:r>
            <w:r w:rsidRPr="00D4446A">
              <w:rPr>
                <w:rFonts w:ascii="Arial" w:eastAsia="Arial" w:hAnsi="Arial" w:cs="Arial"/>
                <w:spacing w:val="1"/>
                <w:sz w:val="18"/>
                <w:szCs w:val="18"/>
              </w:rPr>
              <w:t xml:space="preserve"> n</w:t>
            </w:r>
            <w:r w:rsidRPr="00D4446A">
              <w:rPr>
                <w:rFonts w:ascii="Arial" w:eastAsia="Arial" w:hAnsi="Arial" w:cs="Arial"/>
                <w:spacing w:val="-2"/>
                <w:sz w:val="18"/>
                <w:szCs w:val="18"/>
              </w:rPr>
              <w:t>o</w:t>
            </w:r>
            <w:r w:rsidRPr="00D4446A">
              <w:rPr>
                <w:rFonts w:ascii="Arial" w:eastAsia="Arial" w:hAnsi="Arial" w:cs="Arial"/>
                <w:spacing w:val="1"/>
                <w:sz w:val="18"/>
                <w:szCs w:val="18"/>
              </w:rPr>
              <w:t>čn</w:t>
            </w:r>
            <w:r w:rsidRPr="00D4446A">
              <w:rPr>
                <w:rFonts w:ascii="Arial" w:eastAsia="Arial" w:hAnsi="Arial" w:cs="Arial"/>
                <w:sz w:val="18"/>
                <w:szCs w:val="18"/>
              </w:rPr>
              <w:t>a</w:t>
            </w:r>
            <w:r w:rsidRPr="00D4446A">
              <w:rPr>
                <w:rFonts w:ascii="Arial" w:eastAsia="Arial" w:hAnsi="Arial" w:cs="Arial"/>
                <w:spacing w:val="1"/>
                <w:sz w:val="18"/>
                <w:szCs w:val="18"/>
              </w:rPr>
              <w:t xml:space="preserve"> </w:t>
            </w:r>
            <w:r w:rsidRPr="00D4446A">
              <w:rPr>
                <w:rFonts w:ascii="Arial" w:eastAsia="Arial" w:hAnsi="Arial" w:cs="Arial"/>
                <w:spacing w:val="-1"/>
                <w:sz w:val="18"/>
                <w:szCs w:val="18"/>
              </w:rPr>
              <w:t>v</w:t>
            </w:r>
            <w:r w:rsidRPr="00D4446A">
              <w:rPr>
                <w:rFonts w:ascii="Arial" w:eastAsia="Arial" w:hAnsi="Arial" w:cs="Arial"/>
                <w:spacing w:val="1"/>
                <w:sz w:val="18"/>
                <w:szCs w:val="18"/>
              </w:rPr>
              <w:t>i</w:t>
            </w:r>
            <w:r w:rsidRPr="00D4446A">
              <w:rPr>
                <w:rFonts w:ascii="Arial" w:eastAsia="Arial" w:hAnsi="Arial" w:cs="Arial"/>
                <w:spacing w:val="-2"/>
                <w:sz w:val="18"/>
                <w:szCs w:val="18"/>
              </w:rPr>
              <w:t>d</w:t>
            </w:r>
            <w:r w:rsidRPr="00D4446A">
              <w:rPr>
                <w:rFonts w:ascii="Arial" w:eastAsia="Arial" w:hAnsi="Arial" w:cs="Arial"/>
                <w:spacing w:val="1"/>
                <w:sz w:val="18"/>
                <w:szCs w:val="18"/>
              </w:rPr>
              <w:t>no</w:t>
            </w:r>
            <w:r w:rsidRPr="00D4446A">
              <w:rPr>
                <w:rFonts w:ascii="Arial" w:eastAsia="Arial" w:hAnsi="Arial" w:cs="Arial"/>
                <w:spacing w:val="-1"/>
                <w:sz w:val="18"/>
                <w:szCs w:val="18"/>
              </w:rPr>
              <w:t>s</w:t>
            </w:r>
            <w:r w:rsidRPr="00D4446A">
              <w:rPr>
                <w:rFonts w:ascii="Arial" w:eastAsia="Arial" w:hAnsi="Arial" w:cs="Arial"/>
                <w:sz w:val="18"/>
                <w:szCs w:val="18"/>
              </w:rPr>
              <w:t>t</w:t>
            </w:r>
            <w:r w:rsidRPr="00D4446A">
              <w:rPr>
                <w:rFonts w:ascii="Arial" w:eastAsia="Arial" w:hAnsi="Arial" w:cs="Arial"/>
                <w:spacing w:val="1"/>
                <w:sz w:val="18"/>
                <w:szCs w:val="18"/>
              </w:rPr>
              <w:t xml:space="preserve"> </w:t>
            </w:r>
            <w:r w:rsidRPr="00D4446A">
              <w:rPr>
                <w:rFonts w:ascii="Arial" w:eastAsia="Arial" w:hAnsi="Arial" w:cs="Arial"/>
                <w:sz w:val="18"/>
                <w:szCs w:val="18"/>
              </w:rPr>
              <w:t>v</w:t>
            </w:r>
            <w:r w:rsidRPr="00D4446A">
              <w:rPr>
                <w:rFonts w:ascii="Arial" w:eastAsia="Arial" w:hAnsi="Arial" w:cs="Arial"/>
                <w:spacing w:val="-1"/>
                <w:sz w:val="18"/>
                <w:szCs w:val="18"/>
              </w:rPr>
              <w:t xml:space="preserve"> </w:t>
            </w:r>
            <w:r w:rsidRPr="00D4446A">
              <w:rPr>
                <w:rFonts w:ascii="Arial" w:eastAsia="Arial" w:hAnsi="Arial" w:cs="Arial"/>
                <w:spacing w:val="1"/>
                <w:sz w:val="18"/>
                <w:szCs w:val="18"/>
              </w:rPr>
              <w:t>m</w:t>
            </w:r>
            <w:r w:rsidRPr="00D4446A">
              <w:rPr>
                <w:rFonts w:ascii="Arial" w:eastAsia="Arial" w:hAnsi="Arial" w:cs="Arial"/>
                <w:spacing w:val="-2"/>
                <w:sz w:val="18"/>
                <w:szCs w:val="18"/>
              </w:rPr>
              <w:t>o</w:t>
            </w:r>
            <w:r w:rsidRPr="00D4446A">
              <w:rPr>
                <w:rFonts w:ascii="Arial" w:eastAsia="Arial" w:hAnsi="Arial" w:cs="Arial"/>
                <w:spacing w:val="1"/>
                <w:sz w:val="18"/>
                <w:szCs w:val="18"/>
              </w:rPr>
              <w:t>k</w:t>
            </w:r>
            <w:r w:rsidRPr="00D4446A">
              <w:rPr>
                <w:rFonts w:ascii="Arial" w:eastAsia="Arial" w:hAnsi="Arial" w:cs="Arial"/>
                <w:sz w:val="18"/>
                <w:szCs w:val="18"/>
              </w:rPr>
              <w:t>r</w:t>
            </w:r>
            <w:r w:rsidRPr="00D4446A">
              <w:rPr>
                <w:rFonts w:ascii="Arial" w:eastAsia="Arial" w:hAnsi="Arial" w:cs="Arial"/>
                <w:spacing w:val="1"/>
                <w:sz w:val="18"/>
                <w:szCs w:val="18"/>
              </w:rPr>
              <w:t>i</w:t>
            </w:r>
            <w:r w:rsidRPr="00D4446A">
              <w:rPr>
                <w:rFonts w:ascii="Arial" w:eastAsia="Arial" w:hAnsi="Arial" w:cs="Arial"/>
                <w:sz w:val="18"/>
                <w:szCs w:val="18"/>
              </w:rPr>
              <w:t>h</w:t>
            </w:r>
            <w:r w:rsidRPr="00D4446A">
              <w:rPr>
                <w:rFonts w:ascii="Arial" w:eastAsia="Arial" w:hAnsi="Arial" w:cs="Arial"/>
                <w:spacing w:val="-2"/>
                <w:sz w:val="18"/>
                <w:szCs w:val="18"/>
              </w:rPr>
              <w:t xml:space="preserve"> </w:t>
            </w:r>
            <w:r w:rsidRPr="00D4446A">
              <w:rPr>
                <w:rFonts w:ascii="Arial" w:eastAsia="Arial" w:hAnsi="Arial" w:cs="Arial"/>
                <w:sz w:val="18"/>
                <w:szCs w:val="18"/>
              </w:rPr>
              <w:t>r</w:t>
            </w:r>
            <w:r w:rsidRPr="00D4446A">
              <w:rPr>
                <w:rFonts w:ascii="Arial" w:eastAsia="Arial" w:hAnsi="Arial" w:cs="Arial"/>
                <w:spacing w:val="1"/>
                <w:sz w:val="18"/>
                <w:szCs w:val="18"/>
              </w:rPr>
              <w:t>a</w:t>
            </w:r>
            <w:r w:rsidRPr="00D4446A">
              <w:rPr>
                <w:rFonts w:ascii="Arial" w:eastAsia="Arial" w:hAnsi="Arial" w:cs="Arial"/>
                <w:spacing w:val="-1"/>
                <w:sz w:val="18"/>
                <w:szCs w:val="18"/>
              </w:rPr>
              <w:t>zm</w:t>
            </w:r>
            <w:r w:rsidRPr="00D4446A">
              <w:rPr>
                <w:rFonts w:ascii="Arial" w:eastAsia="Arial" w:hAnsi="Arial" w:cs="Arial"/>
                <w:spacing w:val="1"/>
                <w:sz w:val="18"/>
                <w:szCs w:val="18"/>
              </w:rPr>
              <w:t>e</w:t>
            </w:r>
            <w:r w:rsidRPr="00D4446A">
              <w:rPr>
                <w:rFonts w:ascii="Arial" w:eastAsia="Arial" w:hAnsi="Arial" w:cs="Arial"/>
                <w:sz w:val="18"/>
                <w:szCs w:val="18"/>
              </w:rPr>
              <w:t>r</w:t>
            </w:r>
            <w:r w:rsidRPr="00D4446A">
              <w:rPr>
                <w:rFonts w:ascii="Arial" w:eastAsia="Arial" w:hAnsi="Arial" w:cs="Arial"/>
                <w:spacing w:val="1"/>
                <w:sz w:val="18"/>
                <w:szCs w:val="18"/>
              </w:rPr>
              <w:t>ah</w:t>
            </w:r>
            <w:r w:rsidRPr="00D4446A">
              <w:rPr>
                <w:rFonts w:ascii="Arial" w:eastAsia="Arial" w:hAnsi="Arial" w:cs="Arial"/>
                <w:sz w:val="18"/>
                <w:szCs w:val="18"/>
              </w:rPr>
              <w:t>*</w:t>
            </w:r>
          </w:p>
        </w:tc>
        <w:tc>
          <w:tcPr>
            <w:tcW w:w="1126"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5" w:lineRule="exact"/>
              <w:ind w:left="102" w:right="-20"/>
              <w:rPr>
                <w:rFonts w:ascii="Arial" w:eastAsia="Arial" w:hAnsi="Arial" w:cs="Arial"/>
                <w:sz w:val="18"/>
                <w:szCs w:val="18"/>
              </w:rPr>
            </w:pPr>
            <w:r w:rsidRPr="00D4446A">
              <w:rPr>
                <w:rFonts w:ascii="Arial" w:eastAsia="Arial" w:hAnsi="Arial" w:cs="Arial"/>
                <w:sz w:val="18"/>
                <w:szCs w:val="18"/>
              </w:rPr>
              <w:t>BELA</w:t>
            </w:r>
          </w:p>
        </w:tc>
        <w:tc>
          <w:tcPr>
            <w:tcW w:w="1268"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5" w:lineRule="exact"/>
              <w:ind w:left="419" w:right="400"/>
              <w:jc w:val="center"/>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3</w:t>
            </w:r>
            <w:r w:rsidRPr="00D4446A">
              <w:rPr>
                <w:rFonts w:ascii="Arial" w:eastAsia="Arial" w:hAnsi="Arial" w:cs="Arial"/>
                <w:sz w:val="18"/>
                <w:szCs w:val="18"/>
              </w:rPr>
              <w:t>5</w:t>
            </w:r>
          </w:p>
        </w:tc>
        <w:tc>
          <w:tcPr>
            <w:tcW w:w="1267"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5" w:lineRule="exact"/>
              <w:ind w:left="393" w:right="374"/>
              <w:jc w:val="center"/>
              <w:rPr>
                <w:rFonts w:ascii="Arial" w:eastAsia="Arial" w:hAnsi="Arial" w:cs="Arial"/>
                <w:sz w:val="18"/>
                <w:szCs w:val="18"/>
              </w:rPr>
            </w:pPr>
            <w:r w:rsidRPr="00D4446A">
              <w:rPr>
                <w:rFonts w:ascii="Arial" w:eastAsia="Arial" w:hAnsi="Arial" w:cs="Arial"/>
                <w:spacing w:val="-5"/>
                <w:sz w:val="18"/>
                <w:szCs w:val="18"/>
              </w:rPr>
              <w:t>R</w:t>
            </w:r>
            <w:r w:rsidRPr="00D4446A">
              <w:rPr>
                <w:rFonts w:ascii="Arial" w:eastAsia="Arial" w:hAnsi="Arial" w:cs="Arial"/>
                <w:spacing w:val="8"/>
                <w:sz w:val="18"/>
                <w:szCs w:val="18"/>
              </w:rPr>
              <w:t>W</w:t>
            </w:r>
            <w:r w:rsidRPr="00D4446A">
              <w:rPr>
                <w:rFonts w:ascii="Arial" w:eastAsia="Arial" w:hAnsi="Arial" w:cs="Arial"/>
                <w:sz w:val="18"/>
                <w:szCs w:val="18"/>
              </w:rPr>
              <w:t>2</w:t>
            </w:r>
          </w:p>
        </w:tc>
        <w:tc>
          <w:tcPr>
            <w:tcW w:w="1268"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5" w:lineRule="exact"/>
              <w:ind w:left="419" w:right="401"/>
              <w:jc w:val="center"/>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2</w:t>
            </w:r>
            <w:r w:rsidRPr="00D4446A">
              <w:rPr>
                <w:rFonts w:ascii="Arial" w:eastAsia="Arial" w:hAnsi="Arial" w:cs="Arial"/>
                <w:sz w:val="18"/>
                <w:szCs w:val="18"/>
              </w:rPr>
              <w:t>5</w:t>
            </w:r>
          </w:p>
        </w:tc>
        <w:tc>
          <w:tcPr>
            <w:tcW w:w="1265"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5" w:lineRule="exact"/>
              <w:ind w:left="392" w:right="371"/>
              <w:jc w:val="center"/>
              <w:rPr>
                <w:rFonts w:ascii="Arial" w:eastAsia="Arial" w:hAnsi="Arial" w:cs="Arial"/>
                <w:sz w:val="18"/>
                <w:szCs w:val="18"/>
              </w:rPr>
            </w:pPr>
            <w:r w:rsidRPr="00D4446A">
              <w:rPr>
                <w:rFonts w:ascii="Arial" w:eastAsia="Arial" w:hAnsi="Arial" w:cs="Arial"/>
                <w:spacing w:val="-5"/>
                <w:sz w:val="18"/>
                <w:szCs w:val="18"/>
              </w:rPr>
              <w:t>R</w:t>
            </w:r>
            <w:r w:rsidRPr="00D4446A">
              <w:rPr>
                <w:rFonts w:ascii="Arial" w:eastAsia="Arial" w:hAnsi="Arial" w:cs="Arial"/>
                <w:spacing w:val="8"/>
                <w:sz w:val="18"/>
                <w:szCs w:val="18"/>
              </w:rPr>
              <w:t>W</w:t>
            </w:r>
            <w:r w:rsidRPr="00D4446A">
              <w:rPr>
                <w:rFonts w:ascii="Arial" w:eastAsia="Arial" w:hAnsi="Arial" w:cs="Arial"/>
                <w:sz w:val="18"/>
                <w:szCs w:val="18"/>
              </w:rPr>
              <w:t>1</w:t>
            </w:r>
          </w:p>
        </w:tc>
      </w:tr>
      <w:tr w:rsidR="00C63C09" w:rsidRPr="00D4446A" w:rsidTr="00C02CF3">
        <w:trPr>
          <w:trHeight w:hRule="exact" w:val="216"/>
        </w:trPr>
        <w:tc>
          <w:tcPr>
            <w:tcW w:w="3097" w:type="dxa"/>
            <w:vMerge/>
            <w:tcBorders>
              <w:left w:val="single" w:sz="4" w:space="0" w:color="000000"/>
              <w:bottom w:val="single" w:sz="4" w:space="0" w:color="000000"/>
              <w:right w:val="single" w:sz="4" w:space="0" w:color="000000"/>
            </w:tcBorders>
          </w:tcPr>
          <w:p w:rsidR="00C63C09" w:rsidRPr="00D4446A" w:rsidRDefault="00C63C09" w:rsidP="004C2ADB">
            <w:pPr>
              <w:keepNext/>
            </w:pPr>
          </w:p>
        </w:tc>
        <w:tc>
          <w:tcPr>
            <w:tcW w:w="1126"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4" w:lineRule="exact"/>
              <w:ind w:left="102" w:right="-20"/>
              <w:rPr>
                <w:rFonts w:ascii="Arial" w:eastAsia="Arial" w:hAnsi="Arial" w:cs="Arial"/>
                <w:sz w:val="18"/>
                <w:szCs w:val="18"/>
              </w:rPr>
            </w:pPr>
            <w:r w:rsidRPr="00D4446A">
              <w:rPr>
                <w:rFonts w:ascii="Arial" w:eastAsia="Arial" w:hAnsi="Arial" w:cs="Arial"/>
                <w:sz w:val="18"/>
                <w:szCs w:val="18"/>
              </w:rPr>
              <w:t>R</w:t>
            </w:r>
            <w:r w:rsidRPr="00D4446A">
              <w:rPr>
                <w:rFonts w:ascii="Arial" w:eastAsia="Arial" w:hAnsi="Arial" w:cs="Arial"/>
                <w:spacing w:val="1"/>
                <w:sz w:val="18"/>
                <w:szCs w:val="18"/>
              </w:rPr>
              <w:t>U</w:t>
            </w:r>
            <w:r w:rsidRPr="00D4446A">
              <w:rPr>
                <w:rFonts w:ascii="Arial" w:eastAsia="Arial" w:hAnsi="Arial" w:cs="Arial"/>
                <w:spacing w:val="-4"/>
                <w:sz w:val="18"/>
                <w:szCs w:val="18"/>
              </w:rPr>
              <w:t>M</w:t>
            </w:r>
            <w:r w:rsidRPr="00D4446A">
              <w:rPr>
                <w:rFonts w:ascii="Arial" w:eastAsia="Arial" w:hAnsi="Arial" w:cs="Arial"/>
                <w:sz w:val="18"/>
                <w:szCs w:val="18"/>
              </w:rPr>
              <w:t>ENA</w:t>
            </w:r>
          </w:p>
        </w:tc>
        <w:tc>
          <w:tcPr>
            <w:tcW w:w="1268"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4" w:lineRule="exact"/>
              <w:ind w:left="419" w:right="400"/>
              <w:jc w:val="center"/>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2</w:t>
            </w:r>
            <w:r w:rsidRPr="00D4446A">
              <w:rPr>
                <w:rFonts w:ascii="Arial" w:eastAsia="Arial" w:hAnsi="Arial" w:cs="Arial"/>
                <w:sz w:val="18"/>
                <w:szCs w:val="18"/>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4" w:lineRule="exact"/>
              <w:ind w:left="393" w:right="374"/>
              <w:jc w:val="center"/>
              <w:rPr>
                <w:rFonts w:ascii="Arial" w:eastAsia="Arial" w:hAnsi="Arial" w:cs="Arial"/>
                <w:sz w:val="18"/>
                <w:szCs w:val="18"/>
              </w:rPr>
            </w:pPr>
            <w:r w:rsidRPr="00D4446A">
              <w:rPr>
                <w:rFonts w:ascii="Arial" w:eastAsia="Arial" w:hAnsi="Arial" w:cs="Arial"/>
                <w:spacing w:val="-5"/>
                <w:sz w:val="18"/>
                <w:szCs w:val="18"/>
              </w:rPr>
              <w:t>R</w:t>
            </w:r>
            <w:r w:rsidRPr="00D4446A">
              <w:rPr>
                <w:rFonts w:ascii="Arial" w:eastAsia="Arial" w:hAnsi="Arial" w:cs="Arial"/>
                <w:spacing w:val="8"/>
                <w:sz w:val="18"/>
                <w:szCs w:val="18"/>
              </w:rPr>
              <w:t>W</w:t>
            </w:r>
            <w:r w:rsidRPr="00D4446A">
              <w:rPr>
                <w:rFonts w:ascii="Arial" w:eastAsia="Arial" w:hAnsi="Arial" w:cs="Arial"/>
                <w:sz w:val="18"/>
                <w:szCs w:val="18"/>
              </w:rPr>
              <w:t>1</w:t>
            </w:r>
          </w:p>
        </w:tc>
        <w:tc>
          <w:tcPr>
            <w:tcW w:w="1268"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4" w:lineRule="exact"/>
              <w:ind w:left="419" w:right="401"/>
              <w:jc w:val="center"/>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2</w:t>
            </w:r>
            <w:r w:rsidRPr="00D4446A">
              <w:rPr>
                <w:rFonts w:ascii="Arial" w:eastAsia="Arial" w:hAnsi="Arial" w:cs="Arial"/>
                <w:sz w:val="18"/>
                <w:szCs w:val="18"/>
              </w:rPr>
              <w:t>5</w:t>
            </w:r>
          </w:p>
        </w:tc>
        <w:tc>
          <w:tcPr>
            <w:tcW w:w="1265"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4" w:lineRule="exact"/>
              <w:ind w:left="392" w:right="370"/>
              <w:jc w:val="center"/>
              <w:rPr>
                <w:rFonts w:ascii="Arial" w:eastAsia="Arial" w:hAnsi="Arial" w:cs="Arial"/>
                <w:sz w:val="18"/>
                <w:szCs w:val="18"/>
              </w:rPr>
            </w:pPr>
            <w:r w:rsidRPr="00D4446A">
              <w:rPr>
                <w:rFonts w:ascii="Arial" w:eastAsia="Arial" w:hAnsi="Arial" w:cs="Arial"/>
                <w:spacing w:val="-5"/>
                <w:sz w:val="18"/>
                <w:szCs w:val="18"/>
              </w:rPr>
              <w:t>R</w:t>
            </w:r>
            <w:r w:rsidRPr="00D4446A">
              <w:rPr>
                <w:rFonts w:ascii="Arial" w:eastAsia="Arial" w:hAnsi="Arial" w:cs="Arial"/>
                <w:spacing w:val="8"/>
                <w:sz w:val="18"/>
                <w:szCs w:val="18"/>
              </w:rPr>
              <w:t>W</w:t>
            </w:r>
            <w:r w:rsidRPr="00D4446A">
              <w:rPr>
                <w:rFonts w:ascii="Arial" w:eastAsia="Arial" w:hAnsi="Arial" w:cs="Arial"/>
                <w:sz w:val="18"/>
                <w:szCs w:val="18"/>
              </w:rPr>
              <w:t>1</w:t>
            </w:r>
          </w:p>
        </w:tc>
      </w:tr>
      <w:tr w:rsidR="00C63C09" w:rsidRPr="00D4446A" w:rsidTr="00C02CF3">
        <w:trPr>
          <w:trHeight w:hRule="exact" w:val="217"/>
        </w:trPr>
        <w:tc>
          <w:tcPr>
            <w:tcW w:w="3097" w:type="dxa"/>
            <w:vMerge w:val="restart"/>
            <w:tcBorders>
              <w:top w:val="single" w:sz="4" w:space="0" w:color="000000"/>
              <w:left w:val="single" w:sz="4" w:space="0" w:color="000000"/>
              <w:right w:val="single" w:sz="4" w:space="0" w:color="000000"/>
            </w:tcBorders>
          </w:tcPr>
          <w:p w:rsidR="00C63C09" w:rsidRPr="00D4446A" w:rsidRDefault="00C63C09" w:rsidP="004C2ADB">
            <w:pPr>
              <w:keepNext/>
              <w:spacing w:line="212" w:lineRule="exact"/>
              <w:ind w:left="103" w:right="-20"/>
              <w:rPr>
                <w:rFonts w:ascii="Arial" w:eastAsia="Arial" w:hAnsi="Arial" w:cs="Arial"/>
                <w:sz w:val="18"/>
                <w:szCs w:val="18"/>
              </w:rPr>
            </w:pPr>
            <w:r w:rsidRPr="00D4446A">
              <w:rPr>
                <w:rFonts w:ascii="Arial" w:eastAsia="Arial" w:hAnsi="Arial" w:cs="Arial"/>
                <w:sz w:val="18"/>
                <w:szCs w:val="18"/>
              </w:rPr>
              <w:t>K</w:t>
            </w:r>
            <w:r w:rsidRPr="00D4446A">
              <w:rPr>
                <w:rFonts w:ascii="Arial" w:eastAsia="Arial" w:hAnsi="Arial" w:cs="Arial"/>
                <w:spacing w:val="1"/>
                <w:sz w:val="18"/>
                <w:szCs w:val="18"/>
              </w:rPr>
              <w:t>oe</w:t>
            </w:r>
            <w:r w:rsidRPr="00D4446A">
              <w:rPr>
                <w:rFonts w:ascii="Arial" w:eastAsia="Arial" w:hAnsi="Arial" w:cs="Arial"/>
                <w:sz w:val="18"/>
                <w:szCs w:val="18"/>
              </w:rPr>
              <w:t>f</w:t>
            </w:r>
            <w:r w:rsidRPr="00D4446A">
              <w:rPr>
                <w:rFonts w:ascii="Arial" w:eastAsia="Arial" w:hAnsi="Arial" w:cs="Arial"/>
                <w:spacing w:val="-1"/>
                <w:sz w:val="18"/>
                <w:szCs w:val="18"/>
              </w:rPr>
              <w:t>i</w:t>
            </w:r>
            <w:r w:rsidRPr="00D4446A">
              <w:rPr>
                <w:rFonts w:ascii="Arial" w:eastAsia="Arial" w:hAnsi="Arial" w:cs="Arial"/>
                <w:spacing w:val="1"/>
                <w:sz w:val="18"/>
                <w:szCs w:val="18"/>
              </w:rPr>
              <w:t>cie</w:t>
            </w:r>
            <w:r w:rsidRPr="00D4446A">
              <w:rPr>
                <w:rFonts w:ascii="Arial" w:eastAsia="Arial" w:hAnsi="Arial" w:cs="Arial"/>
                <w:spacing w:val="-2"/>
                <w:sz w:val="18"/>
                <w:szCs w:val="18"/>
              </w:rPr>
              <w:t>n</w:t>
            </w:r>
            <w:r w:rsidRPr="00D4446A">
              <w:rPr>
                <w:rFonts w:ascii="Arial" w:eastAsia="Arial" w:hAnsi="Arial" w:cs="Arial"/>
                <w:sz w:val="18"/>
                <w:szCs w:val="18"/>
              </w:rPr>
              <w:t>t</w:t>
            </w:r>
            <w:r w:rsidRPr="00D4446A">
              <w:rPr>
                <w:rFonts w:ascii="Arial" w:eastAsia="Arial" w:hAnsi="Arial" w:cs="Arial"/>
                <w:spacing w:val="1"/>
                <w:sz w:val="18"/>
                <w:szCs w:val="18"/>
              </w:rPr>
              <w:t xml:space="preserve"> o</w:t>
            </w:r>
            <w:r w:rsidRPr="00D4446A">
              <w:rPr>
                <w:rFonts w:ascii="Arial" w:eastAsia="Arial" w:hAnsi="Arial" w:cs="Arial"/>
                <w:spacing w:val="-2"/>
                <w:sz w:val="18"/>
                <w:szCs w:val="18"/>
              </w:rPr>
              <w:t>d</w:t>
            </w:r>
            <w:r w:rsidRPr="00D4446A">
              <w:rPr>
                <w:rFonts w:ascii="Arial" w:eastAsia="Arial" w:hAnsi="Arial" w:cs="Arial"/>
                <w:spacing w:val="1"/>
                <w:sz w:val="18"/>
                <w:szCs w:val="18"/>
              </w:rPr>
              <w:t>bo</w:t>
            </w:r>
            <w:r w:rsidRPr="00D4446A">
              <w:rPr>
                <w:rFonts w:ascii="Arial" w:eastAsia="Arial" w:hAnsi="Arial" w:cs="Arial"/>
                <w:spacing w:val="-2"/>
                <w:sz w:val="18"/>
                <w:szCs w:val="18"/>
              </w:rPr>
              <w:t>j</w:t>
            </w:r>
            <w:r w:rsidRPr="00D4446A">
              <w:rPr>
                <w:rFonts w:ascii="Arial" w:eastAsia="Arial" w:hAnsi="Arial" w:cs="Arial"/>
                <w:spacing w:val="1"/>
                <w:sz w:val="18"/>
                <w:szCs w:val="18"/>
              </w:rPr>
              <w:t>n</w:t>
            </w:r>
            <w:r w:rsidRPr="00D4446A">
              <w:rPr>
                <w:rFonts w:ascii="Arial" w:eastAsia="Arial" w:hAnsi="Arial" w:cs="Arial"/>
                <w:sz w:val="18"/>
                <w:szCs w:val="18"/>
              </w:rPr>
              <w:t>e</w:t>
            </w:r>
            <w:r w:rsidRPr="00D4446A">
              <w:rPr>
                <w:rFonts w:ascii="Arial" w:eastAsia="Arial" w:hAnsi="Arial" w:cs="Arial"/>
                <w:spacing w:val="1"/>
                <w:sz w:val="18"/>
                <w:szCs w:val="18"/>
              </w:rPr>
              <w:t xml:space="preserve"> s</w:t>
            </w:r>
            <w:r w:rsidRPr="00D4446A">
              <w:rPr>
                <w:rFonts w:ascii="Arial" w:eastAsia="Arial" w:hAnsi="Arial" w:cs="Arial"/>
                <w:spacing w:val="-1"/>
                <w:sz w:val="18"/>
                <w:szCs w:val="18"/>
              </w:rPr>
              <w:t>v</w:t>
            </w:r>
            <w:r w:rsidRPr="00D4446A">
              <w:rPr>
                <w:rFonts w:ascii="Arial" w:eastAsia="Arial" w:hAnsi="Arial" w:cs="Arial"/>
                <w:spacing w:val="1"/>
                <w:sz w:val="18"/>
                <w:szCs w:val="18"/>
              </w:rPr>
              <w:t>e</w:t>
            </w:r>
            <w:r w:rsidRPr="00D4446A">
              <w:rPr>
                <w:rFonts w:ascii="Arial" w:eastAsia="Arial" w:hAnsi="Arial" w:cs="Arial"/>
                <w:spacing w:val="-2"/>
                <w:sz w:val="18"/>
                <w:szCs w:val="18"/>
              </w:rPr>
              <w:t>t</w:t>
            </w:r>
            <w:r w:rsidRPr="00D4446A">
              <w:rPr>
                <w:rFonts w:ascii="Arial" w:eastAsia="Arial" w:hAnsi="Arial" w:cs="Arial"/>
                <w:spacing w:val="1"/>
                <w:sz w:val="18"/>
                <w:szCs w:val="18"/>
              </w:rPr>
              <w:t>l</w:t>
            </w:r>
            <w:r w:rsidRPr="00D4446A">
              <w:rPr>
                <w:rFonts w:ascii="Arial" w:eastAsia="Arial" w:hAnsi="Arial" w:cs="Arial"/>
                <w:spacing w:val="-2"/>
                <w:sz w:val="18"/>
                <w:szCs w:val="18"/>
              </w:rPr>
              <w:t>o</w:t>
            </w:r>
            <w:r w:rsidRPr="00D4446A">
              <w:rPr>
                <w:rFonts w:ascii="Arial" w:eastAsia="Arial" w:hAnsi="Arial" w:cs="Arial"/>
                <w:spacing w:val="1"/>
                <w:sz w:val="18"/>
                <w:szCs w:val="18"/>
              </w:rPr>
              <w:t>s</w:t>
            </w:r>
            <w:r w:rsidRPr="00D4446A">
              <w:rPr>
                <w:rFonts w:ascii="Arial" w:eastAsia="Arial" w:hAnsi="Arial" w:cs="Arial"/>
                <w:sz w:val="18"/>
                <w:szCs w:val="18"/>
              </w:rPr>
              <w:t>ti</w:t>
            </w:r>
            <w:r w:rsidRPr="00D4446A">
              <w:rPr>
                <w:rFonts w:ascii="Arial" w:eastAsia="Arial" w:hAnsi="Arial" w:cs="Arial"/>
                <w:spacing w:val="1"/>
                <w:sz w:val="18"/>
                <w:szCs w:val="18"/>
              </w:rPr>
              <w:t xml:space="preserve"> </w:t>
            </w:r>
            <w:r w:rsidRPr="00D4446A">
              <w:rPr>
                <w:rFonts w:ascii="Arial" w:eastAsia="Arial" w:hAnsi="Arial" w:cs="Arial"/>
                <w:sz w:val="18"/>
                <w:szCs w:val="18"/>
              </w:rPr>
              <w:t>(</w:t>
            </w:r>
            <w:r w:rsidRPr="00D4446A">
              <w:rPr>
                <w:rFonts w:ascii="Arial" w:eastAsia="Arial" w:hAnsi="Arial" w:cs="Arial"/>
                <w:spacing w:val="-1"/>
                <w:sz w:val="18"/>
                <w:szCs w:val="18"/>
              </w:rPr>
              <w:t>Q</w:t>
            </w:r>
            <w:r w:rsidRPr="00D4446A">
              <w:rPr>
                <w:rFonts w:ascii="Arial" w:eastAsia="Arial" w:hAnsi="Arial" w:cs="Arial"/>
                <w:position w:val="-2"/>
                <w:sz w:val="12"/>
                <w:szCs w:val="12"/>
              </w:rPr>
              <w:t>d</w:t>
            </w:r>
            <w:r w:rsidRPr="00D4446A">
              <w:rPr>
                <w:rFonts w:ascii="Arial" w:eastAsia="Arial" w:hAnsi="Arial" w:cs="Arial"/>
                <w:sz w:val="18"/>
                <w:szCs w:val="18"/>
              </w:rPr>
              <w:t>)</w:t>
            </w:r>
          </w:p>
          <w:p w:rsidR="00C63C09" w:rsidRPr="00D4446A" w:rsidRDefault="00C63C09" w:rsidP="004C2ADB">
            <w:pPr>
              <w:keepNext/>
              <w:spacing w:line="200" w:lineRule="exact"/>
              <w:ind w:left="103" w:right="-20"/>
              <w:rPr>
                <w:rFonts w:ascii="Arial" w:eastAsia="Arial" w:hAnsi="Arial" w:cs="Arial"/>
                <w:sz w:val="18"/>
                <w:szCs w:val="18"/>
              </w:rPr>
            </w:pPr>
            <w:r w:rsidRPr="00D4446A">
              <w:rPr>
                <w:rFonts w:ascii="Arial" w:eastAsia="Arial" w:hAnsi="Arial" w:cs="Arial"/>
                <w:sz w:val="18"/>
                <w:szCs w:val="18"/>
              </w:rPr>
              <w:t>–</w:t>
            </w:r>
            <w:r w:rsidRPr="00D4446A">
              <w:rPr>
                <w:rFonts w:ascii="Arial" w:eastAsia="Arial" w:hAnsi="Arial" w:cs="Arial"/>
                <w:spacing w:val="1"/>
                <w:sz w:val="18"/>
                <w:szCs w:val="18"/>
              </w:rPr>
              <w:t xml:space="preserve"> dne</w:t>
            </w:r>
            <w:r w:rsidRPr="00D4446A">
              <w:rPr>
                <w:rFonts w:ascii="Arial" w:eastAsia="Arial" w:hAnsi="Arial" w:cs="Arial"/>
                <w:spacing w:val="-1"/>
                <w:sz w:val="18"/>
                <w:szCs w:val="18"/>
              </w:rPr>
              <w:t>v</w:t>
            </w:r>
            <w:r w:rsidRPr="00D4446A">
              <w:rPr>
                <w:rFonts w:ascii="Arial" w:eastAsia="Arial" w:hAnsi="Arial" w:cs="Arial"/>
                <w:spacing w:val="1"/>
                <w:sz w:val="18"/>
                <w:szCs w:val="18"/>
              </w:rPr>
              <w:t>n</w:t>
            </w:r>
            <w:r w:rsidRPr="00D4446A">
              <w:rPr>
                <w:rFonts w:ascii="Arial" w:eastAsia="Arial" w:hAnsi="Arial" w:cs="Arial"/>
                <w:sz w:val="18"/>
                <w:szCs w:val="18"/>
              </w:rPr>
              <w:t>a</w:t>
            </w:r>
            <w:r w:rsidRPr="00D4446A">
              <w:rPr>
                <w:rFonts w:ascii="Arial" w:eastAsia="Arial" w:hAnsi="Arial" w:cs="Arial"/>
                <w:spacing w:val="-2"/>
                <w:sz w:val="18"/>
                <w:szCs w:val="18"/>
              </w:rPr>
              <w:t xml:space="preserve"> </w:t>
            </w:r>
            <w:r w:rsidRPr="00D4446A">
              <w:rPr>
                <w:rFonts w:ascii="Arial" w:eastAsia="Arial" w:hAnsi="Arial" w:cs="Arial"/>
                <w:spacing w:val="-1"/>
                <w:sz w:val="18"/>
                <w:szCs w:val="18"/>
              </w:rPr>
              <w:t>v</w:t>
            </w:r>
            <w:r w:rsidRPr="00D4446A">
              <w:rPr>
                <w:rFonts w:ascii="Arial" w:eastAsia="Arial" w:hAnsi="Arial" w:cs="Arial"/>
                <w:spacing w:val="1"/>
                <w:sz w:val="18"/>
                <w:szCs w:val="18"/>
              </w:rPr>
              <w:t>idn</w:t>
            </w:r>
            <w:r w:rsidRPr="00D4446A">
              <w:rPr>
                <w:rFonts w:ascii="Arial" w:eastAsia="Arial" w:hAnsi="Arial" w:cs="Arial"/>
                <w:spacing w:val="-2"/>
                <w:sz w:val="18"/>
                <w:szCs w:val="18"/>
              </w:rPr>
              <w:t>o</w:t>
            </w:r>
            <w:r w:rsidRPr="00D4446A">
              <w:rPr>
                <w:rFonts w:ascii="Arial" w:eastAsia="Arial" w:hAnsi="Arial" w:cs="Arial"/>
                <w:spacing w:val="1"/>
                <w:sz w:val="18"/>
                <w:szCs w:val="18"/>
              </w:rPr>
              <w:t>s</w:t>
            </w:r>
            <w:r w:rsidRPr="00D4446A">
              <w:rPr>
                <w:rFonts w:ascii="Arial" w:eastAsia="Arial" w:hAnsi="Arial" w:cs="Arial"/>
                <w:sz w:val="18"/>
                <w:szCs w:val="18"/>
              </w:rPr>
              <w:t>t</w:t>
            </w:r>
            <w:r w:rsidRPr="00D4446A">
              <w:rPr>
                <w:rFonts w:ascii="Arial" w:eastAsia="Arial" w:hAnsi="Arial" w:cs="Arial"/>
                <w:spacing w:val="1"/>
                <w:sz w:val="18"/>
                <w:szCs w:val="18"/>
              </w:rPr>
              <w:t xml:space="preserve"> </w:t>
            </w:r>
            <w:r w:rsidRPr="00D4446A">
              <w:rPr>
                <w:rFonts w:ascii="Arial" w:eastAsia="Arial" w:hAnsi="Arial" w:cs="Arial"/>
                <w:sz w:val="18"/>
                <w:szCs w:val="18"/>
              </w:rPr>
              <w:t>v</w:t>
            </w:r>
            <w:r w:rsidRPr="00D4446A">
              <w:rPr>
                <w:rFonts w:ascii="Arial" w:eastAsia="Arial" w:hAnsi="Arial" w:cs="Arial"/>
                <w:spacing w:val="-1"/>
                <w:sz w:val="18"/>
                <w:szCs w:val="18"/>
              </w:rPr>
              <w:t xml:space="preserve"> </w:t>
            </w:r>
            <w:r w:rsidRPr="00D4446A">
              <w:rPr>
                <w:rFonts w:ascii="Arial" w:eastAsia="Arial" w:hAnsi="Arial" w:cs="Arial"/>
                <w:spacing w:val="1"/>
                <w:sz w:val="18"/>
                <w:szCs w:val="18"/>
              </w:rPr>
              <w:t>s</w:t>
            </w:r>
            <w:r w:rsidRPr="00D4446A">
              <w:rPr>
                <w:rFonts w:ascii="Arial" w:eastAsia="Arial" w:hAnsi="Arial" w:cs="Arial"/>
                <w:spacing w:val="-2"/>
                <w:sz w:val="18"/>
                <w:szCs w:val="18"/>
              </w:rPr>
              <w:t>u</w:t>
            </w:r>
            <w:r w:rsidRPr="00D4446A">
              <w:rPr>
                <w:rFonts w:ascii="Arial" w:eastAsia="Arial" w:hAnsi="Arial" w:cs="Arial"/>
                <w:spacing w:val="1"/>
                <w:sz w:val="18"/>
                <w:szCs w:val="18"/>
              </w:rPr>
              <w:t>hi</w:t>
            </w:r>
            <w:r w:rsidRPr="00D4446A">
              <w:rPr>
                <w:rFonts w:ascii="Arial" w:eastAsia="Arial" w:hAnsi="Arial" w:cs="Arial"/>
                <w:sz w:val="18"/>
                <w:szCs w:val="18"/>
              </w:rPr>
              <w:t>h</w:t>
            </w:r>
            <w:r w:rsidRPr="00D4446A">
              <w:rPr>
                <w:rFonts w:ascii="Arial" w:eastAsia="Arial" w:hAnsi="Arial" w:cs="Arial"/>
                <w:spacing w:val="-2"/>
                <w:sz w:val="18"/>
                <w:szCs w:val="18"/>
              </w:rPr>
              <w:t xml:space="preserve"> </w:t>
            </w:r>
            <w:r w:rsidRPr="00D4446A">
              <w:rPr>
                <w:rFonts w:ascii="Arial" w:eastAsia="Arial" w:hAnsi="Arial" w:cs="Arial"/>
                <w:sz w:val="18"/>
                <w:szCs w:val="18"/>
              </w:rPr>
              <w:t>r</w:t>
            </w:r>
            <w:r w:rsidRPr="00D4446A">
              <w:rPr>
                <w:rFonts w:ascii="Arial" w:eastAsia="Arial" w:hAnsi="Arial" w:cs="Arial"/>
                <w:spacing w:val="1"/>
                <w:sz w:val="18"/>
                <w:szCs w:val="18"/>
              </w:rPr>
              <w:t>a</w:t>
            </w:r>
            <w:r w:rsidRPr="00D4446A">
              <w:rPr>
                <w:rFonts w:ascii="Arial" w:eastAsia="Arial" w:hAnsi="Arial" w:cs="Arial"/>
                <w:spacing w:val="-1"/>
                <w:sz w:val="18"/>
                <w:szCs w:val="18"/>
              </w:rPr>
              <w:t>zm</w:t>
            </w:r>
            <w:r w:rsidRPr="00D4446A">
              <w:rPr>
                <w:rFonts w:ascii="Arial" w:eastAsia="Arial" w:hAnsi="Arial" w:cs="Arial"/>
                <w:spacing w:val="1"/>
                <w:sz w:val="18"/>
                <w:szCs w:val="18"/>
              </w:rPr>
              <w:t>e</w:t>
            </w:r>
            <w:r w:rsidRPr="00D4446A">
              <w:rPr>
                <w:rFonts w:ascii="Arial" w:eastAsia="Arial" w:hAnsi="Arial" w:cs="Arial"/>
                <w:sz w:val="18"/>
                <w:szCs w:val="18"/>
              </w:rPr>
              <w:t>r</w:t>
            </w:r>
            <w:r w:rsidRPr="00D4446A">
              <w:rPr>
                <w:rFonts w:ascii="Arial" w:eastAsia="Arial" w:hAnsi="Arial" w:cs="Arial"/>
                <w:spacing w:val="1"/>
                <w:sz w:val="18"/>
                <w:szCs w:val="18"/>
              </w:rPr>
              <w:t>a</w:t>
            </w:r>
            <w:r w:rsidRPr="00D4446A">
              <w:rPr>
                <w:rFonts w:ascii="Arial" w:eastAsia="Arial" w:hAnsi="Arial" w:cs="Arial"/>
                <w:sz w:val="18"/>
                <w:szCs w:val="18"/>
              </w:rPr>
              <w:t>h</w:t>
            </w:r>
          </w:p>
        </w:tc>
        <w:tc>
          <w:tcPr>
            <w:tcW w:w="1126"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5" w:lineRule="exact"/>
              <w:ind w:left="102" w:right="-20"/>
              <w:rPr>
                <w:rFonts w:ascii="Arial" w:eastAsia="Arial" w:hAnsi="Arial" w:cs="Arial"/>
                <w:sz w:val="18"/>
                <w:szCs w:val="18"/>
              </w:rPr>
            </w:pPr>
            <w:r w:rsidRPr="00D4446A">
              <w:rPr>
                <w:rFonts w:ascii="Arial" w:eastAsia="Arial" w:hAnsi="Arial" w:cs="Arial"/>
                <w:sz w:val="18"/>
                <w:szCs w:val="18"/>
              </w:rPr>
              <w:t>BELA</w:t>
            </w:r>
          </w:p>
        </w:tc>
        <w:tc>
          <w:tcPr>
            <w:tcW w:w="1268"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5" w:lineRule="exact"/>
              <w:ind w:left="402" w:right="-20"/>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13</w:t>
            </w:r>
            <w:r w:rsidRPr="00D4446A">
              <w:rPr>
                <w:rFonts w:ascii="Arial" w:eastAsia="Arial" w:hAnsi="Arial" w:cs="Arial"/>
                <w:sz w:val="18"/>
                <w:szCs w:val="18"/>
              </w:rPr>
              <w:t>0</w:t>
            </w:r>
          </w:p>
        </w:tc>
        <w:tc>
          <w:tcPr>
            <w:tcW w:w="1267"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5" w:lineRule="exact"/>
              <w:ind w:left="474" w:right="456"/>
              <w:jc w:val="center"/>
              <w:rPr>
                <w:rFonts w:ascii="Arial" w:eastAsia="Arial" w:hAnsi="Arial" w:cs="Arial"/>
                <w:sz w:val="18"/>
                <w:szCs w:val="18"/>
              </w:rPr>
            </w:pPr>
            <w:r w:rsidRPr="00D4446A">
              <w:rPr>
                <w:rFonts w:ascii="Arial" w:eastAsia="Arial" w:hAnsi="Arial" w:cs="Arial"/>
                <w:spacing w:val="-1"/>
                <w:sz w:val="18"/>
                <w:szCs w:val="18"/>
              </w:rPr>
              <w:t>Q3</w:t>
            </w:r>
          </w:p>
        </w:tc>
        <w:tc>
          <w:tcPr>
            <w:tcW w:w="1268"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5" w:lineRule="exact"/>
              <w:ind w:left="402" w:right="-20"/>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13</w:t>
            </w:r>
            <w:r w:rsidRPr="00D4446A">
              <w:rPr>
                <w:rFonts w:ascii="Arial" w:eastAsia="Arial" w:hAnsi="Arial" w:cs="Arial"/>
                <w:sz w:val="18"/>
                <w:szCs w:val="18"/>
              </w:rPr>
              <w:t>0</w:t>
            </w:r>
          </w:p>
        </w:tc>
        <w:tc>
          <w:tcPr>
            <w:tcW w:w="1265"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5" w:lineRule="exact"/>
              <w:ind w:left="474" w:right="453"/>
              <w:jc w:val="center"/>
              <w:rPr>
                <w:rFonts w:ascii="Arial" w:eastAsia="Arial" w:hAnsi="Arial" w:cs="Arial"/>
                <w:sz w:val="18"/>
                <w:szCs w:val="18"/>
              </w:rPr>
            </w:pPr>
            <w:r w:rsidRPr="00D4446A">
              <w:rPr>
                <w:rFonts w:ascii="Arial" w:eastAsia="Arial" w:hAnsi="Arial" w:cs="Arial"/>
                <w:spacing w:val="-1"/>
                <w:sz w:val="18"/>
                <w:szCs w:val="18"/>
              </w:rPr>
              <w:t>Q3</w:t>
            </w:r>
          </w:p>
        </w:tc>
      </w:tr>
      <w:tr w:rsidR="00C63C09" w:rsidRPr="00D4446A" w:rsidTr="00C02CF3">
        <w:trPr>
          <w:trHeight w:hRule="exact" w:val="218"/>
        </w:trPr>
        <w:tc>
          <w:tcPr>
            <w:tcW w:w="3097" w:type="dxa"/>
            <w:vMerge/>
            <w:tcBorders>
              <w:left w:val="single" w:sz="4" w:space="0" w:color="000000"/>
              <w:bottom w:val="single" w:sz="4" w:space="0" w:color="000000"/>
              <w:right w:val="single" w:sz="4" w:space="0" w:color="000000"/>
            </w:tcBorders>
          </w:tcPr>
          <w:p w:rsidR="00C63C09" w:rsidRPr="00D4446A" w:rsidRDefault="00C63C09" w:rsidP="004C2ADB">
            <w:pPr>
              <w:keepNext/>
            </w:pPr>
          </w:p>
        </w:tc>
        <w:tc>
          <w:tcPr>
            <w:tcW w:w="1126"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6" w:lineRule="exact"/>
              <w:ind w:left="102" w:right="-20"/>
              <w:rPr>
                <w:rFonts w:ascii="Arial" w:eastAsia="Arial" w:hAnsi="Arial" w:cs="Arial"/>
                <w:sz w:val="18"/>
                <w:szCs w:val="18"/>
              </w:rPr>
            </w:pPr>
            <w:r w:rsidRPr="00D4446A">
              <w:rPr>
                <w:rFonts w:ascii="Arial" w:eastAsia="Arial" w:hAnsi="Arial" w:cs="Arial"/>
                <w:sz w:val="18"/>
                <w:szCs w:val="18"/>
              </w:rPr>
              <w:t>R</w:t>
            </w:r>
            <w:r w:rsidRPr="00D4446A">
              <w:rPr>
                <w:rFonts w:ascii="Arial" w:eastAsia="Arial" w:hAnsi="Arial" w:cs="Arial"/>
                <w:spacing w:val="1"/>
                <w:sz w:val="18"/>
                <w:szCs w:val="18"/>
              </w:rPr>
              <w:t>U</w:t>
            </w:r>
            <w:r w:rsidRPr="00D4446A">
              <w:rPr>
                <w:rFonts w:ascii="Arial" w:eastAsia="Arial" w:hAnsi="Arial" w:cs="Arial"/>
                <w:spacing w:val="-4"/>
                <w:sz w:val="18"/>
                <w:szCs w:val="18"/>
              </w:rPr>
              <w:t>M</w:t>
            </w:r>
            <w:r w:rsidRPr="00D4446A">
              <w:rPr>
                <w:rFonts w:ascii="Arial" w:eastAsia="Arial" w:hAnsi="Arial" w:cs="Arial"/>
                <w:sz w:val="18"/>
                <w:szCs w:val="18"/>
              </w:rPr>
              <w:t>ENA</w:t>
            </w:r>
          </w:p>
        </w:tc>
        <w:tc>
          <w:tcPr>
            <w:tcW w:w="1268"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6" w:lineRule="exact"/>
              <w:ind w:left="402" w:right="-20"/>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10</w:t>
            </w:r>
            <w:r w:rsidRPr="00D4446A">
              <w:rPr>
                <w:rFonts w:ascii="Arial" w:eastAsia="Arial" w:hAnsi="Arial" w:cs="Arial"/>
                <w:sz w:val="18"/>
                <w:szCs w:val="18"/>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6" w:lineRule="exact"/>
              <w:ind w:left="474" w:right="456"/>
              <w:jc w:val="center"/>
              <w:rPr>
                <w:rFonts w:ascii="Arial" w:eastAsia="Arial" w:hAnsi="Arial" w:cs="Arial"/>
                <w:sz w:val="18"/>
                <w:szCs w:val="18"/>
              </w:rPr>
            </w:pPr>
            <w:r w:rsidRPr="00D4446A">
              <w:rPr>
                <w:rFonts w:ascii="Arial" w:eastAsia="Arial" w:hAnsi="Arial" w:cs="Arial"/>
                <w:spacing w:val="-1"/>
                <w:sz w:val="18"/>
                <w:szCs w:val="18"/>
              </w:rPr>
              <w:t>Q2</w:t>
            </w:r>
          </w:p>
        </w:tc>
        <w:tc>
          <w:tcPr>
            <w:tcW w:w="1268"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6" w:lineRule="exact"/>
              <w:ind w:left="402" w:right="-20"/>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10</w:t>
            </w:r>
            <w:r w:rsidRPr="00D4446A">
              <w:rPr>
                <w:rFonts w:ascii="Arial" w:eastAsia="Arial" w:hAnsi="Arial" w:cs="Arial"/>
                <w:sz w:val="18"/>
                <w:szCs w:val="1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6" w:lineRule="exact"/>
              <w:ind w:left="473" w:right="453"/>
              <w:jc w:val="center"/>
              <w:rPr>
                <w:rFonts w:ascii="Arial" w:eastAsia="Arial" w:hAnsi="Arial" w:cs="Arial"/>
                <w:sz w:val="18"/>
                <w:szCs w:val="18"/>
              </w:rPr>
            </w:pPr>
            <w:r w:rsidRPr="00D4446A">
              <w:rPr>
                <w:rFonts w:ascii="Arial" w:eastAsia="Arial" w:hAnsi="Arial" w:cs="Arial"/>
                <w:spacing w:val="-1"/>
                <w:sz w:val="18"/>
                <w:szCs w:val="18"/>
              </w:rPr>
              <w:t>Q2</w:t>
            </w:r>
          </w:p>
        </w:tc>
      </w:tr>
      <w:tr w:rsidR="00C63C09" w:rsidRPr="00D4446A" w:rsidTr="00C02CF3">
        <w:trPr>
          <w:trHeight w:hRule="exact" w:val="216"/>
        </w:trPr>
        <w:tc>
          <w:tcPr>
            <w:tcW w:w="3097" w:type="dxa"/>
            <w:vMerge w:val="restart"/>
            <w:tcBorders>
              <w:top w:val="single" w:sz="4" w:space="0" w:color="000000"/>
              <w:left w:val="single" w:sz="4" w:space="0" w:color="000000"/>
              <w:right w:val="single" w:sz="4" w:space="0" w:color="000000"/>
            </w:tcBorders>
          </w:tcPr>
          <w:p w:rsidR="00C63C09" w:rsidRPr="00D4446A" w:rsidRDefault="00C63C09" w:rsidP="004C2ADB">
            <w:pPr>
              <w:keepNext/>
              <w:spacing w:line="205" w:lineRule="exact"/>
              <w:ind w:left="103" w:right="-20"/>
              <w:rPr>
                <w:rFonts w:ascii="Arial" w:eastAsia="Arial" w:hAnsi="Arial" w:cs="Arial"/>
                <w:sz w:val="18"/>
                <w:szCs w:val="18"/>
              </w:rPr>
            </w:pPr>
            <w:r w:rsidRPr="00D4446A">
              <w:rPr>
                <w:rFonts w:ascii="Arial" w:eastAsia="Arial" w:hAnsi="Arial" w:cs="Arial"/>
                <w:sz w:val="18"/>
                <w:szCs w:val="18"/>
              </w:rPr>
              <w:t>Dr</w:t>
            </w:r>
            <w:r w:rsidRPr="00D4446A">
              <w:rPr>
                <w:rFonts w:ascii="Arial" w:eastAsia="Arial" w:hAnsi="Arial" w:cs="Arial"/>
                <w:spacing w:val="1"/>
                <w:sz w:val="18"/>
                <w:szCs w:val="18"/>
              </w:rPr>
              <w:t>sno</w:t>
            </w:r>
            <w:r w:rsidRPr="00D4446A">
              <w:rPr>
                <w:rFonts w:ascii="Arial" w:eastAsia="Arial" w:hAnsi="Arial" w:cs="Arial"/>
                <w:spacing w:val="-1"/>
                <w:sz w:val="18"/>
                <w:szCs w:val="18"/>
              </w:rPr>
              <w:t>s</w:t>
            </w:r>
            <w:r w:rsidRPr="00D4446A">
              <w:rPr>
                <w:rFonts w:ascii="Arial" w:eastAsia="Arial" w:hAnsi="Arial" w:cs="Arial"/>
                <w:sz w:val="18"/>
                <w:szCs w:val="18"/>
              </w:rPr>
              <w:t>t</w:t>
            </w:r>
            <w:r w:rsidRPr="00D4446A">
              <w:rPr>
                <w:rFonts w:ascii="Arial" w:eastAsia="Arial" w:hAnsi="Arial" w:cs="Arial"/>
                <w:spacing w:val="1"/>
                <w:sz w:val="18"/>
                <w:szCs w:val="18"/>
              </w:rPr>
              <w:t xml:space="preserve"> </w:t>
            </w:r>
            <w:r w:rsidRPr="00D4446A">
              <w:rPr>
                <w:rFonts w:ascii="Arial" w:eastAsia="Arial" w:hAnsi="Arial" w:cs="Arial"/>
                <w:sz w:val="18"/>
                <w:szCs w:val="18"/>
              </w:rPr>
              <w:t>(SR</w:t>
            </w:r>
            <w:r w:rsidRPr="00D4446A">
              <w:rPr>
                <w:rFonts w:ascii="Arial" w:eastAsia="Arial" w:hAnsi="Arial" w:cs="Arial"/>
                <w:spacing w:val="-2"/>
                <w:sz w:val="18"/>
                <w:szCs w:val="18"/>
              </w:rPr>
              <w:t>T</w:t>
            </w:r>
            <w:r w:rsidRPr="00D4446A">
              <w:rPr>
                <w:rFonts w:ascii="Arial" w:eastAsia="Arial" w:hAnsi="Arial" w:cs="Arial"/>
                <w:sz w:val="18"/>
                <w:szCs w:val="18"/>
              </w:rPr>
              <w:t>)**</w:t>
            </w:r>
          </w:p>
        </w:tc>
        <w:tc>
          <w:tcPr>
            <w:tcW w:w="1126"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4" w:lineRule="exact"/>
              <w:ind w:left="102" w:right="-20"/>
              <w:rPr>
                <w:rFonts w:ascii="Arial" w:eastAsia="Arial" w:hAnsi="Arial" w:cs="Arial"/>
                <w:sz w:val="18"/>
                <w:szCs w:val="18"/>
              </w:rPr>
            </w:pPr>
            <w:r w:rsidRPr="00D4446A">
              <w:rPr>
                <w:rFonts w:ascii="Arial" w:eastAsia="Arial" w:hAnsi="Arial" w:cs="Arial"/>
                <w:sz w:val="18"/>
                <w:szCs w:val="18"/>
              </w:rPr>
              <w:t>BELA</w:t>
            </w:r>
          </w:p>
        </w:tc>
        <w:tc>
          <w:tcPr>
            <w:tcW w:w="1268"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4" w:lineRule="exact"/>
              <w:ind w:left="419" w:right="400"/>
              <w:jc w:val="center"/>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4</w:t>
            </w:r>
            <w:r w:rsidRPr="00D4446A">
              <w:rPr>
                <w:rFonts w:ascii="Arial" w:eastAsia="Arial" w:hAnsi="Arial" w:cs="Arial"/>
                <w:sz w:val="18"/>
                <w:szCs w:val="18"/>
              </w:rPr>
              <w:t>5</w:t>
            </w:r>
          </w:p>
        </w:tc>
        <w:tc>
          <w:tcPr>
            <w:tcW w:w="1267"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4" w:lineRule="exact"/>
              <w:ind w:left="484" w:right="465"/>
              <w:jc w:val="center"/>
              <w:rPr>
                <w:rFonts w:ascii="Arial" w:eastAsia="Arial" w:hAnsi="Arial" w:cs="Arial"/>
                <w:sz w:val="18"/>
                <w:szCs w:val="18"/>
              </w:rPr>
            </w:pPr>
            <w:r w:rsidRPr="00D4446A">
              <w:rPr>
                <w:rFonts w:ascii="Arial" w:eastAsia="Arial" w:hAnsi="Arial" w:cs="Arial"/>
                <w:sz w:val="18"/>
                <w:szCs w:val="18"/>
              </w:rPr>
              <w:t>S1</w:t>
            </w:r>
          </w:p>
        </w:tc>
        <w:tc>
          <w:tcPr>
            <w:tcW w:w="1268"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4" w:lineRule="exact"/>
              <w:ind w:left="419" w:right="401"/>
              <w:jc w:val="center"/>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4</w:t>
            </w:r>
            <w:r w:rsidRPr="00D4446A">
              <w:rPr>
                <w:rFonts w:ascii="Arial" w:eastAsia="Arial" w:hAnsi="Arial" w:cs="Arial"/>
                <w:sz w:val="18"/>
                <w:szCs w:val="18"/>
              </w:rPr>
              <w:t>5</w:t>
            </w:r>
          </w:p>
        </w:tc>
        <w:tc>
          <w:tcPr>
            <w:tcW w:w="1265"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4" w:lineRule="exact"/>
              <w:ind w:left="484" w:right="462"/>
              <w:jc w:val="center"/>
              <w:rPr>
                <w:rFonts w:ascii="Arial" w:eastAsia="Arial" w:hAnsi="Arial" w:cs="Arial"/>
                <w:sz w:val="18"/>
                <w:szCs w:val="18"/>
              </w:rPr>
            </w:pPr>
            <w:r w:rsidRPr="00D4446A">
              <w:rPr>
                <w:rFonts w:ascii="Arial" w:eastAsia="Arial" w:hAnsi="Arial" w:cs="Arial"/>
                <w:sz w:val="18"/>
                <w:szCs w:val="18"/>
              </w:rPr>
              <w:t>S1</w:t>
            </w:r>
          </w:p>
        </w:tc>
      </w:tr>
      <w:tr w:rsidR="00C63C09" w:rsidRPr="00D4446A" w:rsidTr="00C02CF3">
        <w:trPr>
          <w:trHeight w:hRule="exact" w:val="218"/>
        </w:trPr>
        <w:tc>
          <w:tcPr>
            <w:tcW w:w="3097" w:type="dxa"/>
            <w:vMerge/>
            <w:tcBorders>
              <w:left w:val="single" w:sz="4" w:space="0" w:color="000000"/>
              <w:bottom w:val="single" w:sz="4" w:space="0" w:color="000000"/>
              <w:right w:val="single" w:sz="4" w:space="0" w:color="000000"/>
            </w:tcBorders>
          </w:tcPr>
          <w:p w:rsidR="00C63C09" w:rsidRPr="00D4446A" w:rsidRDefault="00C63C09" w:rsidP="004C2ADB">
            <w:pPr>
              <w:keepNext/>
            </w:pPr>
          </w:p>
        </w:tc>
        <w:tc>
          <w:tcPr>
            <w:tcW w:w="1126"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5" w:lineRule="exact"/>
              <w:ind w:left="102" w:right="-20"/>
              <w:rPr>
                <w:rFonts w:ascii="Arial" w:eastAsia="Arial" w:hAnsi="Arial" w:cs="Arial"/>
                <w:sz w:val="18"/>
                <w:szCs w:val="18"/>
              </w:rPr>
            </w:pPr>
            <w:r w:rsidRPr="00D4446A">
              <w:rPr>
                <w:rFonts w:ascii="Arial" w:eastAsia="Arial" w:hAnsi="Arial" w:cs="Arial"/>
                <w:sz w:val="18"/>
                <w:szCs w:val="18"/>
              </w:rPr>
              <w:t>R</w:t>
            </w:r>
            <w:r w:rsidRPr="00D4446A">
              <w:rPr>
                <w:rFonts w:ascii="Arial" w:eastAsia="Arial" w:hAnsi="Arial" w:cs="Arial"/>
                <w:spacing w:val="1"/>
                <w:sz w:val="18"/>
                <w:szCs w:val="18"/>
              </w:rPr>
              <w:t>U</w:t>
            </w:r>
            <w:r w:rsidRPr="00D4446A">
              <w:rPr>
                <w:rFonts w:ascii="Arial" w:eastAsia="Arial" w:hAnsi="Arial" w:cs="Arial"/>
                <w:spacing w:val="-4"/>
                <w:sz w:val="18"/>
                <w:szCs w:val="18"/>
              </w:rPr>
              <w:t>M</w:t>
            </w:r>
            <w:r w:rsidRPr="00D4446A">
              <w:rPr>
                <w:rFonts w:ascii="Arial" w:eastAsia="Arial" w:hAnsi="Arial" w:cs="Arial"/>
                <w:sz w:val="18"/>
                <w:szCs w:val="18"/>
              </w:rPr>
              <w:t>ENA</w:t>
            </w:r>
          </w:p>
        </w:tc>
        <w:tc>
          <w:tcPr>
            <w:tcW w:w="1268"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5" w:lineRule="exact"/>
              <w:ind w:left="419" w:right="400"/>
              <w:jc w:val="center"/>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4</w:t>
            </w:r>
            <w:r w:rsidRPr="00D4446A">
              <w:rPr>
                <w:rFonts w:ascii="Arial" w:eastAsia="Arial" w:hAnsi="Arial" w:cs="Arial"/>
                <w:sz w:val="18"/>
                <w:szCs w:val="18"/>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5" w:lineRule="exact"/>
              <w:ind w:left="484" w:right="465"/>
              <w:jc w:val="center"/>
              <w:rPr>
                <w:rFonts w:ascii="Arial" w:eastAsia="Arial" w:hAnsi="Arial" w:cs="Arial"/>
                <w:sz w:val="18"/>
                <w:szCs w:val="18"/>
              </w:rPr>
            </w:pPr>
            <w:r w:rsidRPr="00D4446A">
              <w:rPr>
                <w:rFonts w:ascii="Arial" w:eastAsia="Arial" w:hAnsi="Arial" w:cs="Arial"/>
                <w:sz w:val="18"/>
                <w:szCs w:val="18"/>
              </w:rPr>
              <w:t>S1</w:t>
            </w:r>
          </w:p>
        </w:tc>
        <w:tc>
          <w:tcPr>
            <w:tcW w:w="1268"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5" w:lineRule="exact"/>
              <w:ind w:left="419" w:right="401"/>
              <w:jc w:val="center"/>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4</w:t>
            </w:r>
            <w:r w:rsidRPr="00D4446A">
              <w:rPr>
                <w:rFonts w:ascii="Arial" w:eastAsia="Arial" w:hAnsi="Arial" w:cs="Arial"/>
                <w:sz w:val="18"/>
                <w:szCs w:val="18"/>
              </w:rPr>
              <w:t>5</w:t>
            </w:r>
          </w:p>
        </w:tc>
        <w:tc>
          <w:tcPr>
            <w:tcW w:w="1265" w:type="dxa"/>
            <w:tcBorders>
              <w:top w:val="single" w:sz="4" w:space="0" w:color="000000"/>
              <w:left w:val="single" w:sz="4" w:space="0" w:color="000000"/>
              <w:bottom w:val="single" w:sz="4" w:space="0" w:color="000000"/>
              <w:right w:val="single" w:sz="4" w:space="0" w:color="000000"/>
            </w:tcBorders>
            <w:shd w:val="clear" w:color="auto" w:fill="FFFF00"/>
          </w:tcPr>
          <w:p w:rsidR="00C63C09" w:rsidRPr="00D4446A" w:rsidRDefault="00C63C09" w:rsidP="004C2ADB">
            <w:pPr>
              <w:keepNext/>
              <w:spacing w:line="205" w:lineRule="exact"/>
              <w:ind w:left="484" w:right="462"/>
              <w:jc w:val="center"/>
              <w:rPr>
                <w:rFonts w:ascii="Arial" w:eastAsia="Arial" w:hAnsi="Arial" w:cs="Arial"/>
                <w:sz w:val="18"/>
                <w:szCs w:val="18"/>
              </w:rPr>
            </w:pPr>
            <w:r w:rsidRPr="00D4446A">
              <w:rPr>
                <w:rFonts w:ascii="Arial" w:eastAsia="Arial" w:hAnsi="Arial" w:cs="Arial"/>
                <w:sz w:val="18"/>
                <w:szCs w:val="18"/>
              </w:rPr>
              <w:t>S1</w:t>
            </w:r>
          </w:p>
        </w:tc>
      </w:tr>
      <w:tr w:rsidR="00C63C09" w:rsidRPr="00D4446A" w:rsidTr="00C02CF3">
        <w:trPr>
          <w:trHeight w:hRule="exact" w:val="216"/>
        </w:trPr>
        <w:tc>
          <w:tcPr>
            <w:tcW w:w="3097"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4" w:lineRule="exact"/>
              <w:ind w:left="103" w:right="-20"/>
              <w:rPr>
                <w:rFonts w:ascii="Arial" w:eastAsia="Arial" w:hAnsi="Arial" w:cs="Arial"/>
                <w:sz w:val="18"/>
                <w:szCs w:val="18"/>
              </w:rPr>
            </w:pPr>
            <w:r w:rsidRPr="00D4446A">
              <w:rPr>
                <w:rFonts w:ascii="Arial" w:eastAsia="Arial" w:hAnsi="Arial" w:cs="Arial"/>
                <w:sz w:val="18"/>
                <w:szCs w:val="18"/>
              </w:rPr>
              <w:t>F</w:t>
            </w:r>
            <w:r w:rsidRPr="00D4446A">
              <w:rPr>
                <w:rFonts w:ascii="Arial" w:eastAsia="Arial" w:hAnsi="Arial" w:cs="Arial"/>
                <w:spacing w:val="1"/>
                <w:sz w:val="18"/>
                <w:szCs w:val="18"/>
              </w:rPr>
              <w:t>ak</w:t>
            </w:r>
            <w:r w:rsidRPr="00D4446A">
              <w:rPr>
                <w:rFonts w:ascii="Arial" w:eastAsia="Arial" w:hAnsi="Arial" w:cs="Arial"/>
                <w:sz w:val="18"/>
                <w:szCs w:val="18"/>
              </w:rPr>
              <w:t>t</w:t>
            </w:r>
            <w:r w:rsidRPr="00D4446A">
              <w:rPr>
                <w:rFonts w:ascii="Arial" w:eastAsia="Arial" w:hAnsi="Arial" w:cs="Arial"/>
                <w:spacing w:val="1"/>
                <w:sz w:val="18"/>
                <w:szCs w:val="18"/>
              </w:rPr>
              <w:t>o</w:t>
            </w:r>
            <w:r w:rsidRPr="00D4446A">
              <w:rPr>
                <w:rFonts w:ascii="Arial" w:eastAsia="Arial" w:hAnsi="Arial" w:cs="Arial"/>
                <w:sz w:val="18"/>
                <w:szCs w:val="18"/>
              </w:rPr>
              <w:t>r</w:t>
            </w:r>
            <w:r w:rsidRPr="00D4446A">
              <w:rPr>
                <w:rFonts w:ascii="Arial" w:eastAsia="Arial" w:hAnsi="Arial" w:cs="Arial"/>
                <w:spacing w:val="-2"/>
                <w:sz w:val="18"/>
                <w:szCs w:val="18"/>
              </w:rPr>
              <w:t xml:space="preserve"> </w:t>
            </w:r>
            <w:r w:rsidRPr="00D4446A">
              <w:rPr>
                <w:rFonts w:ascii="Arial" w:eastAsia="Arial" w:hAnsi="Arial" w:cs="Arial"/>
                <w:spacing w:val="1"/>
                <w:sz w:val="18"/>
                <w:szCs w:val="18"/>
              </w:rPr>
              <w:t>s</w:t>
            </w:r>
            <w:r w:rsidRPr="00D4446A">
              <w:rPr>
                <w:rFonts w:ascii="Arial" w:eastAsia="Arial" w:hAnsi="Arial" w:cs="Arial"/>
                <w:spacing w:val="-1"/>
                <w:sz w:val="18"/>
                <w:szCs w:val="18"/>
              </w:rPr>
              <w:t>v</w:t>
            </w:r>
            <w:r w:rsidRPr="00D4446A">
              <w:rPr>
                <w:rFonts w:ascii="Arial" w:eastAsia="Arial" w:hAnsi="Arial" w:cs="Arial"/>
                <w:spacing w:val="1"/>
                <w:sz w:val="18"/>
                <w:szCs w:val="18"/>
              </w:rPr>
              <w:t>e</w:t>
            </w:r>
            <w:r w:rsidRPr="00D4446A">
              <w:rPr>
                <w:rFonts w:ascii="Arial" w:eastAsia="Arial" w:hAnsi="Arial" w:cs="Arial"/>
                <w:sz w:val="18"/>
                <w:szCs w:val="18"/>
              </w:rPr>
              <w:t>t</w:t>
            </w:r>
            <w:r w:rsidRPr="00D4446A">
              <w:rPr>
                <w:rFonts w:ascii="Arial" w:eastAsia="Arial" w:hAnsi="Arial" w:cs="Arial"/>
                <w:spacing w:val="-1"/>
                <w:sz w:val="18"/>
                <w:szCs w:val="18"/>
              </w:rPr>
              <w:t>l</w:t>
            </w:r>
            <w:r w:rsidRPr="00D4446A">
              <w:rPr>
                <w:rFonts w:ascii="Arial" w:eastAsia="Arial" w:hAnsi="Arial" w:cs="Arial"/>
                <w:spacing w:val="1"/>
                <w:sz w:val="18"/>
                <w:szCs w:val="18"/>
              </w:rPr>
              <w:t>os</w:t>
            </w:r>
            <w:r w:rsidRPr="00D4446A">
              <w:rPr>
                <w:rFonts w:ascii="Arial" w:eastAsia="Arial" w:hAnsi="Arial" w:cs="Arial"/>
                <w:spacing w:val="-2"/>
                <w:sz w:val="18"/>
                <w:szCs w:val="18"/>
              </w:rPr>
              <w:t>t</w:t>
            </w:r>
            <w:r w:rsidRPr="00D4446A">
              <w:rPr>
                <w:rFonts w:ascii="Arial" w:eastAsia="Arial" w:hAnsi="Arial" w:cs="Arial"/>
                <w:sz w:val="18"/>
                <w:szCs w:val="18"/>
              </w:rPr>
              <w:t>i</w:t>
            </w:r>
            <w:r w:rsidRPr="00D4446A">
              <w:rPr>
                <w:rFonts w:ascii="Arial" w:eastAsia="Arial" w:hAnsi="Arial" w:cs="Arial"/>
                <w:spacing w:val="1"/>
                <w:sz w:val="18"/>
                <w:szCs w:val="18"/>
              </w:rPr>
              <w:t xml:space="preserve"> </w:t>
            </w:r>
            <w:r w:rsidRPr="00D4446A">
              <w:rPr>
                <w:rFonts w:ascii="Arial" w:eastAsia="Arial" w:hAnsi="Arial" w:cs="Arial"/>
                <w:sz w:val="18"/>
                <w:szCs w:val="18"/>
              </w:rPr>
              <w:t>(β)</w:t>
            </w:r>
          </w:p>
        </w:tc>
        <w:tc>
          <w:tcPr>
            <w:tcW w:w="1126"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4" w:lineRule="exact"/>
              <w:ind w:left="102" w:right="-20"/>
              <w:rPr>
                <w:rFonts w:ascii="Arial" w:eastAsia="Arial" w:hAnsi="Arial" w:cs="Arial"/>
                <w:sz w:val="18"/>
                <w:szCs w:val="18"/>
              </w:rPr>
            </w:pPr>
            <w:r w:rsidRPr="00D4446A">
              <w:rPr>
                <w:rFonts w:ascii="Arial" w:eastAsia="Arial" w:hAnsi="Arial" w:cs="Arial"/>
                <w:sz w:val="18"/>
                <w:szCs w:val="18"/>
              </w:rPr>
              <w:t>BELA</w:t>
            </w:r>
          </w:p>
        </w:tc>
        <w:tc>
          <w:tcPr>
            <w:tcW w:w="1268"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4" w:lineRule="exact"/>
              <w:ind w:left="378" w:right="-20"/>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0</w:t>
            </w:r>
            <w:r w:rsidRPr="00D4446A">
              <w:rPr>
                <w:rFonts w:ascii="Arial" w:eastAsia="Arial" w:hAnsi="Arial" w:cs="Arial"/>
                <w:sz w:val="18"/>
                <w:szCs w:val="18"/>
              </w:rPr>
              <w:t>,</w:t>
            </w:r>
            <w:r w:rsidRPr="00D4446A">
              <w:rPr>
                <w:rFonts w:ascii="Arial" w:eastAsia="Arial" w:hAnsi="Arial" w:cs="Arial"/>
                <w:spacing w:val="1"/>
                <w:sz w:val="18"/>
                <w:szCs w:val="18"/>
              </w:rPr>
              <w:t>4</w:t>
            </w:r>
            <w:r w:rsidRPr="00D4446A">
              <w:rPr>
                <w:rFonts w:ascii="Arial" w:eastAsia="Arial" w:hAnsi="Arial" w:cs="Arial"/>
                <w:sz w:val="18"/>
                <w:szCs w:val="18"/>
              </w:rPr>
              <w:t>0</w:t>
            </w:r>
          </w:p>
        </w:tc>
        <w:tc>
          <w:tcPr>
            <w:tcW w:w="1267"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4" w:lineRule="exact"/>
              <w:ind w:left="484" w:right="465"/>
              <w:jc w:val="center"/>
              <w:rPr>
                <w:rFonts w:ascii="Arial" w:eastAsia="Arial" w:hAnsi="Arial" w:cs="Arial"/>
                <w:sz w:val="18"/>
                <w:szCs w:val="18"/>
              </w:rPr>
            </w:pPr>
            <w:r w:rsidRPr="00D4446A">
              <w:rPr>
                <w:rFonts w:ascii="Arial" w:eastAsia="Arial" w:hAnsi="Arial" w:cs="Arial"/>
                <w:sz w:val="18"/>
                <w:szCs w:val="18"/>
              </w:rPr>
              <w:t>B3</w:t>
            </w:r>
          </w:p>
        </w:tc>
        <w:tc>
          <w:tcPr>
            <w:tcW w:w="1268"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4" w:lineRule="exact"/>
              <w:ind w:left="378" w:right="-20"/>
              <w:rPr>
                <w:rFonts w:ascii="Arial" w:eastAsia="Arial" w:hAnsi="Arial" w:cs="Arial"/>
                <w:sz w:val="18"/>
                <w:szCs w:val="18"/>
              </w:rPr>
            </w:pPr>
            <w:r w:rsidRPr="00D4446A">
              <w:rPr>
                <w:rFonts w:ascii="Arial" w:eastAsia="Arial" w:hAnsi="Arial" w:cs="Arial"/>
                <w:sz w:val="18"/>
                <w:szCs w:val="18"/>
              </w:rPr>
              <w:t xml:space="preserve">≥ </w:t>
            </w:r>
            <w:r w:rsidRPr="00D4446A">
              <w:rPr>
                <w:rFonts w:ascii="Arial" w:eastAsia="Arial" w:hAnsi="Arial" w:cs="Arial"/>
                <w:spacing w:val="1"/>
                <w:sz w:val="18"/>
                <w:szCs w:val="18"/>
              </w:rPr>
              <w:t>0</w:t>
            </w:r>
            <w:r w:rsidRPr="00D4446A">
              <w:rPr>
                <w:rFonts w:ascii="Arial" w:eastAsia="Arial" w:hAnsi="Arial" w:cs="Arial"/>
                <w:sz w:val="18"/>
                <w:szCs w:val="18"/>
              </w:rPr>
              <w:t>,</w:t>
            </w:r>
            <w:r w:rsidRPr="00D4446A">
              <w:rPr>
                <w:rFonts w:ascii="Arial" w:eastAsia="Arial" w:hAnsi="Arial" w:cs="Arial"/>
                <w:spacing w:val="1"/>
                <w:sz w:val="18"/>
                <w:szCs w:val="18"/>
              </w:rPr>
              <w:t>4</w:t>
            </w:r>
            <w:r w:rsidRPr="00D4446A">
              <w:rPr>
                <w:rFonts w:ascii="Arial" w:eastAsia="Arial" w:hAnsi="Arial" w:cs="Arial"/>
                <w:sz w:val="18"/>
                <w:szCs w:val="18"/>
              </w:rPr>
              <w:t>0</w:t>
            </w:r>
          </w:p>
        </w:tc>
        <w:tc>
          <w:tcPr>
            <w:tcW w:w="1265" w:type="dxa"/>
            <w:tcBorders>
              <w:top w:val="single" w:sz="4" w:space="0" w:color="000000"/>
              <w:left w:val="single" w:sz="4" w:space="0" w:color="000000"/>
              <w:bottom w:val="single" w:sz="4" w:space="0" w:color="000000"/>
              <w:right w:val="single" w:sz="4" w:space="0" w:color="000000"/>
            </w:tcBorders>
          </w:tcPr>
          <w:p w:rsidR="00C63C09" w:rsidRPr="00D4446A" w:rsidRDefault="00C63C09" w:rsidP="004C2ADB">
            <w:pPr>
              <w:keepNext/>
              <w:spacing w:line="204" w:lineRule="exact"/>
              <w:ind w:left="484" w:right="462"/>
              <w:jc w:val="center"/>
              <w:rPr>
                <w:rFonts w:ascii="Arial" w:eastAsia="Arial" w:hAnsi="Arial" w:cs="Arial"/>
                <w:sz w:val="18"/>
                <w:szCs w:val="18"/>
              </w:rPr>
            </w:pPr>
            <w:r w:rsidRPr="00D4446A">
              <w:rPr>
                <w:rFonts w:ascii="Arial" w:eastAsia="Arial" w:hAnsi="Arial" w:cs="Arial"/>
                <w:sz w:val="18"/>
                <w:szCs w:val="18"/>
              </w:rPr>
              <w:t>B3</w:t>
            </w:r>
          </w:p>
        </w:tc>
      </w:tr>
    </w:tbl>
    <w:p w:rsidR="00C63C09" w:rsidRPr="00D4446A" w:rsidRDefault="00C63C09" w:rsidP="004C2ADB">
      <w:pPr>
        <w:keepNext/>
        <w:jc w:val="both"/>
        <w:rPr>
          <w:rFonts w:ascii="Tahoma" w:hAnsi="Tahoma" w:cs="Tahoma"/>
        </w:rPr>
      </w:pPr>
    </w:p>
    <w:p w:rsidR="00833B55" w:rsidRPr="00D4446A" w:rsidRDefault="00833B55" w:rsidP="004C2ADB">
      <w:pPr>
        <w:keepNext/>
        <w:spacing w:line="241" w:lineRule="auto"/>
        <w:ind w:left="500" w:right="160" w:hanging="283"/>
        <w:rPr>
          <w:rFonts w:ascii="Arial" w:eastAsia="Arial" w:hAnsi="Arial" w:cs="Arial"/>
        </w:rPr>
      </w:pPr>
      <w:r w:rsidRPr="00D4446A">
        <w:rPr>
          <w:rFonts w:ascii="Arial" w:eastAsia="Arial" w:hAnsi="Arial" w:cs="Arial"/>
        </w:rPr>
        <w:t xml:space="preserve">*  </w:t>
      </w:r>
      <w:r w:rsidRPr="00D4446A">
        <w:rPr>
          <w:rFonts w:ascii="Arial" w:eastAsia="Arial" w:hAnsi="Arial" w:cs="Arial"/>
          <w:spacing w:val="14"/>
        </w:rPr>
        <w:t xml:space="preserve"> </w:t>
      </w:r>
      <w:r w:rsidRPr="00D4446A">
        <w:rPr>
          <w:rFonts w:ascii="Arial" w:eastAsia="Arial" w:hAnsi="Arial" w:cs="Arial"/>
          <w:spacing w:val="-1"/>
        </w:rPr>
        <w:t>K</w:t>
      </w:r>
      <w:r w:rsidRPr="00D4446A">
        <w:rPr>
          <w:rFonts w:ascii="Arial" w:eastAsia="Arial" w:hAnsi="Arial" w:cs="Arial"/>
        </w:rPr>
        <w:t>o</w:t>
      </w:r>
      <w:r w:rsidRPr="00D4446A">
        <w:rPr>
          <w:rFonts w:ascii="Arial" w:eastAsia="Arial" w:hAnsi="Arial" w:cs="Arial"/>
          <w:spacing w:val="-1"/>
        </w:rPr>
        <w:t>e</w:t>
      </w:r>
      <w:r w:rsidRPr="00D4446A">
        <w:rPr>
          <w:rFonts w:ascii="Arial" w:eastAsia="Arial" w:hAnsi="Arial" w:cs="Arial"/>
          <w:spacing w:val="3"/>
        </w:rPr>
        <w:t>f</w:t>
      </w:r>
      <w:r w:rsidRPr="00D4446A">
        <w:rPr>
          <w:rFonts w:ascii="Arial" w:eastAsia="Arial" w:hAnsi="Arial" w:cs="Arial"/>
          <w:spacing w:val="-1"/>
        </w:rPr>
        <w:t>i</w:t>
      </w:r>
      <w:r w:rsidRPr="00D4446A">
        <w:rPr>
          <w:rFonts w:ascii="Arial" w:eastAsia="Arial" w:hAnsi="Arial" w:cs="Arial"/>
        </w:rPr>
        <w:t>c</w:t>
      </w:r>
      <w:r w:rsidRPr="00D4446A">
        <w:rPr>
          <w:rFonts w:ascii="Arial" w:eastAsia="Arial" w:hAnsi="Arial" w:cs="Arial"/>
          <w:spacing w:val="-1"/>
        </w:rPr>
        <w:t>i</w:t>
      </w:r>
      <w:r w:rsidRPr="00D4446A">
        <w:rPr>
          <w:rFonts w:ascii="Arial" w:eastAsia="Arial" w:hAnsi="Arial" w:cs="Arial"/>
        </w:rPr>
        <w:t>e</w:t>
      </w:r>
      <w:r w:rsidRPr="00D4446A">
        <w:rPr>
          <w:rFonts w:ascii="Arial" w:eastAsia="Arial" w:hAnsi="Arial" w:cs="Arial"/>
          <w:spacing w:val="-1"/>
        </w:rPr>
        <w:t>n</w:t>
      </w:r>
      <w:r w:rsidRPr="00D4446A">
        <w:rPr>
          <w:rFonts w:ascii="Arial" w:eastAsia="Arial" w:hAnsi="Arial" w:cs="Arial"/>
        </w:rPr>
        <w:t>t</w:t>
      </w:r>
      <w:r w:rsidRPr="00D4446A">
        <w:rPr>
          <w:rFonts w:ascii="Arial" w:eastAsia="Arial" w:hAnsi="Arial" w:cs="Arial"/>
          <w:spacing w:val="36"/>
        </w:rPr>
        <w:t xml:space="preserve"> </w:t>
      </w:r>
      <w:r w:rsidRPr="00D4446A">
        <w:rPr>
          <w:rFonts w:ascii="Arial" w:eastAsia="Arial" w:hAnsi="Arial" w:cs="Arial"/>
        </w:rPr>
        <w:t>o</w:t>
      </w:r>
      <w:r w:rsidRPr="00D4446A">
        <w:rPr>
          <w:rFonts w:ascii="Arial" w:eastAsia="Arial" w:hAnsi="Arial" w:cs="Arial"/>
          <w:spacing w:val="-1"/>
        </w:rPr>
        <w:t>d</w:t>
      </w:r>
      <w:r w:rsidRPr="00D4446A">
        <w:rPr>
          <w:rFonts w:ascii="Arial" w:eastAsia="Arial" w:hAnsi="Arial" w:cs="Arial"/>
        </w:rPr>
        <w:t>b</w:t>
      </w:r>
      <w:r w:rsidRPr="00D4446A">
        <w:rPr>
          <w:rFonts w:ascii="Arial" w:eastAsia="Arial" w:hAnsi="Arial" w:cs="Arial"/>
          <w:spacing w:val="-1"/>
        </w:rPr>
        <w:t>o</w:t>
      </w:r>
      <w:r w:rsidRPr="00D4446A">
        <w:rPr>
          <w:rFonts w:ascii="Arial" w:eastAsia="Arial" w:hAnsi="Arial" w:cs="Arial"/>
          <w:spacing w:val="1"/>
        </w:rPr>
        <w:t>j</w:t>
      </w:r>
      <w:r w:rsidRPr="00D4446A">
        <w:rPr>
          <w:rFonts w:ascii="Arial" w:eastAsia="Arial" w:hAnsi="Arial" w:cs="Arial"/>
        </w:rPr>
        <w:t>ne</w:t>
      </w:r>
      <w:r w:rsidRPr="00D4446A">
        <w:rPr>
          <w:rFonts w:ascii="Arial" w:eastAsia="Arial" w:hAnsi="Arial" w:cs="Arial"/>
          <w:spacing w:val="34"/>
        </w:rPr>
        <w:t xml:space="preserve"> </w:t>
      </w:r>
      <w:r w:rsidRPr="00D4446A">
        <w:rPr>
          <w:rFonts w:ascii="Arial" w:eastAsia="Arial" w:hAnsi="Arial" w:cs="Arial"/>
        </w:rPr>
        <w:t>s</w:t>
      </w:r>
      <w:r w:rsidRPr="00D4446A">
        <w:rPr>
          <w:rFonts w:ascii="Arial" w:eastAsia="Arial" w:hAnsi="Arial" w:cs="Arial"/>
          <w:spacing w:val="-2"/>
        </w:rPr>
        <w:t>v</w:t>
      </w:r>
      <w:r w:rsidRPr="00D4446A">
        <w:rPr>
          <w:rFonts w:ascii="Arial" w:eastAsia="Arial" w:hAnsi="Arial" w:cs="Arial"/>
        </w:rPr>
        <w:t>etl</w:t>
      </w:r>
      <w:r w:rsidRPr="00D4446A">
        <w:rPr>
          <w:rFonts w:ascii="Arial" w:eastAsia="Arial" w:hAnsi="Arial" w:cs="Arial"/>
          <w:spacing w:val="-1"/>
        </w:rPr>
        <w:t>o</w:t>
      </w:r>
      <w:r w:rsidRPr="00D4446A">
        <w:rPr>
          <w:rFonts w:ascii="Arial" w:eastAsia="Arial" w:hAnsi="Arial" w:cs="Arial"/>
        </w:rPr>
        <w:t>s</w:t>
      </w:r>
      <w:r w:rsidRPr="00D4446A">
        <w:rPr>
          <w:rFonts w:ascii="Arial" w:eastAsia="Arial" w:hAnsi="Arial" w:cs="Arial"/>
          <w:spacing w:val="1"/>
        </w:rPr>
        <w:t>t</w:t>
      </w:r>
      <w:r w:rsidRPr="00D4446A">
        <w:rPr>
          <w:rFonts w:ascii="Arial" w:eastAsia="Arial" w:hAnsi="Arial" w:cs="Arial"/>
        </w:rPr>
        <w:t>i</w:t>
      </w:r>
      <w:r w:rsidRPr="00D4446A">
        <w:rPr>
          <w:rFonts w:ascii="Arial" w:eastAsia="Arial" w:hAnsi="Arial" w:cs="Arial"/>
          <w:spacing w:val="37"/>
        </w:rPr>
        <w:t xml:space="preserve"> </w:t>
      </w:r>
      <w:r w:rsidRPr="00D4446A">
        <w:rPr>
          <w:rFonts w:ascii="Arial" w:eastAsia="Arial" w:hAnsi="Arial" w:cs="Arial"/>
        </w:rPr>
        <w:t>–</w:t>
      </w:r>
      <w:r w:rsidRPr="00D4446A">
        <w:rPr>
          <w:rFonts w:ascii="Arial" w:eastAsia="Arial" w:hAnsi="Arial" w:cs="Arial"/>
          <w:spacing w:val="37"/>
        </w:rPr>
        <w:t xml:space="preserve"> </w:t>
      </w:r>
      <w:r w:rsidRPr="00D4446A">
        <w:rPr>
          <w:rFonts w:ascii="Arial" w:eastAsia="Arial" w:hAnsi="Arial" w:cs="Arial"/>
        </w:rPr>
        <w:t>n</w:t>
      </w:r>
      <w:r w:rsidRPr="00D4446A">
        <w:rPr>
          <w:rFonts w:ascii="Arial" w:eastAsia="Arial" w:hAnsi="Arial" w:cs="Arial"/>
          <w:spacing w:val="-1"/>
        </w:rPr>
        <w:t>o</w:t>
      </w:r>
      <w:r w:rsidRPr="00D4446A">
        <w:rPr>
          <w:rFonts w:ascii="Arial" w:eastAsia="Arial" w:hAnsi="Arial" w:cs="Arial"/>
        </w:rPr>
        <w:t>čna</w:t>
      </w:r>
      <w:r w:rsidRPr="00D4446A">
        <w:rPr>
          <w:rFonts w:ascii="Arial" w:eastAsia="Arial" w:hAnsi="Arial" w:cs="Arial"/>
          <w:spacing w:val="34"/>
        </w:rPr>
        <w:t xml:space="preserve"> </w:t>
      </w:r>
      <w:r w:rsidRPr="00D4446A">
        <w:rPr>
          <w:rFonts w:ascii="Arial" w:eastAsia="Arial" w:hAnsi="Arial" w:cs="Arial"/>
          <w:spacing w:val="-2"/>
        </w:rPr>
        <w:t>v</w:t>
      </w:r>
      <w:r w:rsidRPr="00D4446A">
        <w:rPr>
          <w:rFonts w:ascii="Arial" w:eastAsia="Arial" w:hAnsi="Arial" w:cs="Arial"/>
          <w:spacing w:val="-1"/>
        </w:rPr>
        <w:t>i</w:t>
      </w:r>
      <w:r w:rsidRPr="00D4446A">
        <w:rPr>
          <w:rFonts w:ascii="Arial" w:eastAsia="Arial" w:hAnsi="Arial" w:cs="Arial"/>
        </w:rPr>
        <w:t>d</w:t>
      </w:r>
      <w:r w:rsidRPr="00D4446A">
        <w:rPr>
          <w:rFonts w:ascii="Arial" w:eastAsia="Arial" w:hAnsi="Arial" w:cs="Arial"/>
          <w:spacing w:val="-1"/>
        </w:rPr>
        <w:t>n</w:t>
      </w:r>
      <w:r w:rsidRPr="00D4446A">
        <w:rPr>
          <w:rFonts w:ascii="Arial" w:eastAsia="Arial" w:hAnsi="Arial" w:cs="Arial"/>
        </w:rPr>
        <w:t>ost</w:t>
      </w:r>
      <w:r w:rsidRPr="00D4446A">
        <w:rPr>
          <w:rFonts w:ascii="Arial" w:eastAsia="Arial" w:hAnsi="Arial" w:cs="Arial"/>
          <w:spacing w:val="38"/>
        </w:rPr>
        <w:t xml:space="preserve"> </w:t>
      </w:r>
      <w:r w:rsidRPr="00D4446A">
        <w:rPr>
          <w:rFonts w:ascii="Arial" w:eastAsia="Arial" w:hAnsi="Arial" w:cs="Arial"/>
        </w:rPr>
        <w:t>v</w:t>
      </w:r>
      <w:r w:rsidRPr="00D4446A">
        <w:rPr>
          <w:rFonts w:ascii="Arial" w:eastAsia="Arial" w:hAnsi="Arial" w:cs="Arial"/>
          <w:spacing w:val="35"/>
        </w:rPr>
        <w:t xml:space="preserve"> </w:t>
      </w:r>
      <w:r w:rsidRPr="00D4446A">
        <w:rPr>
          <w:rFonts w:ascii="Arial" w:eastAsia="Arial" w:hAnsi="Arial" w:cs="Arial"/>
          <w:spacing w:val="1"/>
        </w:rPr>
        <w:t>m</w:t>
      </w:r>
      <w:r w:rsidRPr="00D4446A">
        <w:rPr>
          <w:rFonts w:ascii="Arial" w:eastAsia="Arial" w:hAnsi="Arial" w:cs="Arial"/>
          <w:spacing w:val="-3"/>
        </w:rPr>
        <w:t>o</w:t>
      </w:r>
      <w:r w:rsidRPr="00D4446A">
        <w:rPr>
          <w:rFonts w:ascii="Arial" w:eastAsia="Arial" w:hAnsi="Arial" w:cs="Arial"/>
          <w:spacing w:val="2"/>
        </w:rPr>
        <w:t>k</w:t>
      </w:r>
      <w:r w:rsidRPr="00D4446A">
        <w:rPr>
          <w:rFonts w:ascii="Arial" w:eastAsia="Arial" w:hAnsi="Arial" w:cs="Arial"/>
          <w:spacing w:val="1"/>
        </w:rPr>
        <w:t>r</w:t>
      </w:r>
      <w:r w:rsidRPr="00D4446A">
        <w:rPr>
          <w:rFonts w:ascii="Arial" w:eastAsia="Arial" w:hAnsi="Arial" w:cs="Arial"/>
          <w:spacing w:val="-1"/>
        </w:rPr>
        <w:t>i</w:t>
      </w:r>
      <w:r w:rsidRPr="00D4446A">
        <w:rPr>
          <w:rFonts w:ascii="Arial" w:eastAsia="Arial" w:hAnsi="Arial" w:cs="Arial"/>
        </w:rPr>
        <w:t>h</w:t>
      </w:r>
      <w:r w:rsidRPr="00D4446A">
        <w:rPr>
          <w:rFonts w:ascii="Arial" w:eastAsia="Arial" w:hAnsi="Arial" w:cs="Arial"/>
          <w:spacing w:val="34"/>
        </w:rPr>
        <w:t xml:space="preserve"> </w:t>
      </w:r>
      <w:r w:rsidRPr="00D4446A">
        <w:rPr>
          <w:rFonts w:ascii="Arial" w:eastAsia="Arial" w:hAnsi="Arial" w:cs="Arial"/>
          <w:spacing w:val="1"/>
        </w:rPr>
        <w:t>r</w:t>
      </w:r>
      <w:r w:rsidRPr="00D4446A">
        <w:rPr>
          <w:rFonts w:ascii="Arial" w:eastAsia="Arial" w:hAnsi="Arial" w:cs="Arial"/>
        </w:rPr>
        <w:t>a</w:t>
      </w:r>
      <w:r w:rsidRPr="00D4446A">
        <w:rPr>
          <w:rFonts w:ascii="Arial" w:eastAsia="Arial" w:hAnsi="Arial" w:cs="Arial"/>
          <w:spacing w:val="-3"/>
        </w:rPr>
        <w:t>z</w:t>
      </w:r>
      <w:r w:rsidRPr="00D4446A">
        <w:rPr>
          <w:rFonts w:ascii="Arial" w:eastAsia="Arial" w:hAnsi="Arial" w:cs="Arial"/>
          <w:spacing w:val="1"/>
        </w:rPr>
        <w:t>m</w:t>
      </w:r>
      <w:r w:rsidRPr="00D4446A">
        <w:rPr>
          <w:rFonts w:ascii="Arial" w:eastAsia="Arial" w:hAnsi="Arial" w:cs="Arial"/>
        </w:rPr>
        <w:t>erah</w:t>
      </w:r>
      <w:r w:rsidRPr="00D4446A">
        <w:rPr>
          <w:rFonts w:ascii="Arial" w:eastAsia="Arial" w:hAnsi="Arial" w:cs="Arial"/>
          <w:spacing w:val="34"/>
        </w:rPr>
        <w:t xml:space="preserve"> </w:t>
      </w:r>
      <w:r w:rsidRPr="00D4446A">
        <w:rPr>
          <w:rFonts w:ascii="Arial" w:eastAsia="Arial" w:hAnsi="Arial" w:cs="Arial"/>
          <w:spacing w:val="1"/>
        </w:rPr>
        <w:t>j</w:t>
      </w:r>
      <w:r w:rsidRPr="00D4446A">
        <w:rPr>
          <w:rFonts w:ascii="Arial" w:eastAsia="Arial" w:hAnsi="Arial" w:cs="Arial"/>
        </w:rPr>
        <w:t>e</w:t>
      </w:r>
      <w:r w:rsidRPr="00D4446A">
        <w:rPr>
          <w:rFonts w:ascii="Arial" w:eastAsia="Arial" w:hAnsi="Arial" w:cs="Arial"/>
          <w:spacing w:val="36"/>
        </w:rPr>
        <w:t xml:space="preserve"> </w:t>
      </w:r>
      <w:r w:rsidRPr="00D4446A">
        <w:rPr>
          <w:rFonts w:ascii="Arial" w:eastAsia="Arial" w:hAnsi="Arial" w:cs="Arial"/>
          <w:spacing w:val="-2"/>
        </w:rPr>
        <w:t>z</w:t>
      </w:r>
      <w:r w:rsidRPr="00D4446A">
        <w:rPr>
          <w:rFonts w:ascii="Arial" w:eastAsia="Arial" w:hAnsi="Arial" w:cs="Arial"/>
        </w:rPr>
        <w:t>a</w:t>
      </w:r>
      <w:r w:rsidRPr="00D4446A">
        <w:rPr>
          <w:rFonts w:ascii="Arial" w:eastAsia="Arial" w:hAnsi="Arial" w:cs="Arial"/>
          <w:spacing w:val="-3"/>
        </w:rPr>
        <w:t>h</w:t>
      </w:r>
      <w:r w:rsidRPr="00D4446A">
        <w:rPr>
          <w:rFonts w:ascii="Arial" w:eastAsia="Arial" w:hAnsi="Arial" w:cs="Arial"/>
          <w:spacing w:val="1"/>
        </w:rPr>
        <w:t>t</w:t>
      </w:r>
      <w:r w:rsidRPr="00D4446A">
        <w:rPr>
          <w:rFonts w:ascii="Arial" w:eastAsia="Arial" w:hAnsi="Arial" w:cs="Arial"/>
        </w:rPr>
        <w:t>e</w:t>
      </w:r>
      <w:r w:rsidRPr="00D4446A">
        <w:rPr>
          <w:rFonts w:ascii="Arial" w:eastAsia="Arial" w:hAnsi="Arial" w:cs="Arial"/>
          <w:spacing w:val="-3"/>
        </w:rPr>
        <w:t>v</w:t>
      </w:r>
      <w:r w:rsidRPr="00D4446A">
        <w:rPr>
          <w:rFonts w:ascii="Arial" w:eastAsia="Arial" w:hAnsi="Arial" w:cs="Arial"/>
        </w:rPr>
        <w:t>a</w:t>
      </w:r>
      <w:r w:rsidRPr="00D4446A">
        <w:rPr>
          <w:rFonts w:ascii="Arial" w:eastAsia="Arial" w:hAnsi="Arial" w:cs="Arial"/>
          <w:spacing w:val="-1"/>
        </w:rPr>
        <w:t>n</w:t>
      </w:r>
      <w:r w:rsidRPr="00D4446A">
        <w:rPr>
          <w:rFonts w:ascii="Arial" w:eastAsia="Arial" w:hAnsi="Arial" w:cs="Arial"/>
        </w:rPr>
        <w:t>a</w:t>
      </w:r>
      <w:r w:rsidRPr="00D4446A">
        <w:rPr>
          <w:rFonts w:ascii="Arial" w:eastAsia="Arial" w:hAnsi="Arial" w:cs="Arial"/>
          <w:spacing w:val="36"/>
        </w:rPr>
        <w:t xml:space="preserve"> </w:t>
      </w:r>
      <w:r w:rsidRPr="00D4446A">
        <w:rPr>
          <w:rFonts w:ascii="Arial" w:eastAsia="Arial" w:hAnsi="Arial" w:cs="Arial"/>
        </w:rPr>
        <w:t>samo</w:t>
      </w:r>
      <w:r w:rsidRPr="00D4446A">
        <w:rPr>
          <w:rFonts w:ascii="Arial" w:eastAsia="Arial" w:hAnsi="Arial" w:cs="Arial"/>
          <w:spacing w:val="37"/>
        </w:rPr>
        <w:t xml:space="preserve"> </w:t>
      </w:r>
      <w:r w:rsidRPr="00D4446A">
        <w:rPr>
          <w:rFonts w:ascii="Arial" w:eastAsia="Arial" w:hAnsi="Arial" w:cs="Arial"/>
          <w:spacing w:val="-2"/>
        </w:rPr>
        <w:t>z</w:t>
      </w:r>
      <w:r w:rsidRPr="00D4446A">
        <w:rPr>
          <w:rFonts w:ascii="Arial" w:eastAsia="Arial" w:hAnsi="Arial" w:cs="Arial"/>
        </w:rPr>
        <w:t>a o</w:t>
      </w:r>
      <w:r w:rsidRPr="00D4446A">
        <w:rPr>
          <w:rFonts w:ascii="Arial" w:eastAsia="Arial" w:hAnsi="Arial" w:cs="Arial"/>
          <w:spacing w:val="-3"/>
        </w:rPr>
        <w:t>z</w:t>
      </w:r>
      <w:r w:rsidRPr="00D4446A">
        <w:rPr>
          <w:rFonts w:ascii="Arial" w:eastAsia="Arial" w:hAnsi="Arial" w:cs="Arial"/>
        </w:rPr>
        <w:t>n</w:t>
      </w:r>
      <w:r w:rsidRPr="00D4446A">
        <w:rPr>
          <w:rFonts w:ascii="Arial" w:eastAsia="Arial" w:hAnsi="Arial" w:cs="Arial"/>
          <w:spacing w:val="-1"/>
        </w:rPr>
        <w:t>a</w:t>
      </w:r>
      <w:r w:rsidRPr="00D4446A">
        <w:rPr>
          <w:rFonts w:ascii="Arial" w:eastAsia="Arial" w:hAnsi="Arial" w:cs="Arial"/>
        </w:rPr>
        <w:t xml:space="preserve">čbe </w:t>
      </w:r>
      <w:r w:rsidRPr="00D4446A">
        <w:rPr>
          <w:rFonts w:ascii="Arial" w:eastAsia="Arial" w:hAnsi="Arial" w:cs="Arial"/>
          <w:spacing w:val="1"/>
        </w:rPr>
        <w:t>t</w:t>
      </w:r>
      <w:r w:rsidRPr="00D4446A">
        <w:rPr>
          <w:rFonts w:ascii="Arial" w:eastAsia="Arial" w:hAnsi="Arial" w:cs="Arial"/>
          <w:spacing w:val="-1"/>
        </w:rPr>
        <w:t>i</w:t>
      </w:r>
      <w:r w:rsidRPr="00D4446A">
        <w:rPr>
          <w:rFonts w:ascii="Arial" w:eastAsia="Arial" w:hAnsi="Arial" w:cs="Arial"/>
        </w:rPr>
        <w:t xml:space="preserve">pa </w:t>
      </w:r>
      <w:r w:rsidRPr="00D4446A">
        <w:rPr>
          <w:rFonts w:ascii="Arial" w:eastAsia="Arial" w:hAnsi="Arial" w:cs="Arial"/>
          <w:spacing w:val="-1"/>
        </w:rPr>
        <w:t>I</w:t>
      </w:r>
      <w:r w:rsidRPr="00D4446A">
        <w:rPr>
          <w:rFonts w:ascii="Arial" w:eastAsia="Arial" w:hAnsi="Arial" w:cs="Arial"/>
        </w:rPr>
        <w:t>I</w:t>
      </w:r>
      <w:r w:rsidRPr="00D4446A">
        <w:rPr>
          <w:rFonts w:ascii="Arial" w:eastAsia="Arial" w:hAnsi="Arial" w:cs="Arial"/>
          <w:spacing w:val="2"/>
        </w:rPr>
        <w:t xml:space="preserve"> </w:t>
      </w:r>
      <w:r w:rsidRPr="00D4446A">
        <w:rPr>
          <w:rFonts w:ascii="Arial" w:eastAsia="Arial" w:hAnsi="Arial" w:cs="Arial"/>
          <w:spacing w:val="-2"/>
        </w:rPr>
        <w:t>s</w:t>
      </w:r>
      <w:r w:rsidRPr="00D4446A">
        <w:rPr>
          <w:rFonts w:ascii="Arial" w:eastAsia="Arial" w:hAnsi="Arial" w:cs="Arial"/>
          <w:spacing w:val="2"/>
        </w:rPr>
        <w:t>k</w:t>
      </w:r>
      <w:r w:rsidRPr="00D4446A">
        <w:rPr>
          <w:rFonts w:ascii="Arial" w:eastAsia="Arial" w:hAnsi="Arial" w:cs="Arial"/>
          <w:spacing w:val="-1"/>
        </w:rPr>
        <w:t>l</w:t>
      </w:r>
      <w:r w:rsidRPr="00D4446A">
        <w:rPr>
          <w:rFonts w:ascii="Arial" w:eastAsia="Arial" w:hAnsi="Arial" w:cs="Arial"/>
        </w:rPr>
        <w:t>a</w:t>
      </w:r>
      <w:r w:rsidRPr="00D4446A">
        <w:rPr>
          <w:rFonts w:ascii="Arial" w:eastAsia="Arial" w:hAnsi="Arial" w:cs="Arial"/>
          <w:spacing w:val="-1"/>
        </w:rPr>
        <w:t>d</w:t>
      </w:r>
      <w:r w:rsidRPr="00D4446A">
        <w:rPr>
          <w:rFonts w:ascii="Arial" w:eastAsia="Arial" w:hAnsi="Arial" w:cs="Arial"/>
        </w:rPr>
        <w:t>no</w:t>
      </w:r>
      <w:r w:rsidRPr="00D4446A">
        <w:rPr>
          <w:rFonts w:ascii="Arial" w:eastAsia="Arial" w:hAnsi="Arial" w:cs="Arial"/>
          <w:spacing w:val="-2"/>
        </w:rPr>
        <w:t xml:space="preserve"> </w:t>
      </w:r>
      <w:r w:rsidRPr="00D4446A">
        <w:rPr>
          <w:rFonts w:ascii="Arial" w:eastAsia="Arial" w:hAnsi="Arial" w:cs="Arial"/>
        </w:rPr>
        <w:t>s</w:t>
      </w:r>
      <w:r w:rsidRPr="00D4446A">
        <w:rPr>
          <w:rFonts w:ascii="Arial" w:eastAsia="Arial" w:hAnsi="Arial" w:cs="Arial"/>
          <w:spacing w:val="-1"/>
        </w:rPr>
        <w:t xml:space="preserve"> S</w:t>
      </w:r>
      <w:r w:rsidRPr="00D4446A">
        <w:rPr>
          <w:rFonts w:ascii="Arial" w:eastAsia="Arial" w:hAnsi="Arial" w:cs="Arial"/>
          <w:spacing w:val="1"/>
        </w:rPr>
        <w:t>I</w:t>
      </w:r>
      <w:r w:rsidRPr="00D4446A">
        <w:rPr>
          <w:rFonts w:ascii="Arial" w:eastAsia="Arial" w:hAnsi="Arial" w:cs="Arial"/>
          <w:spacing w:val="-3"/>
        </w:rPr>
        <w:t>S</w:t>
      </w:r>
      <w:r w:rsidRPr="00D4446A">
        <w:rPr>
          <w:rFonts w:ascii="Arial" w:eastAsia="Arial" w:hAnsi="Arial" w:cs="Arial"/>
        </w:rPr>
        <w:t>T</w:t>
      </w:r>
      <w:r w:rsidRPr="00D4446A">
        <w:rPr>
          <w:rFonts w:ascii="Arial" w:eastAsia="Arial" w:hAnsi="Arial" w:cs="Arial"/>
          <w:spacing w:val="3"/>
        </w:rPr>
        <w:t xml:space="preserve"> </w:t>
      </w:r>
      <w:r w:rsidRPr="00D4446A">
        <w:rPr>
          <w:rFonts w:ascii="Arial" w:eastAsia="Arial" w:hAnsi="Arial" w:cs="Arial"/>
          <w:spacing w:val="-1"/>
        </w:rPr>
        <w:t>E</w:t>
      </w:r>
      <w:r w:rsidRPr="00D4446A">
        <w:rPr>
          <w:rFonts w:ascii="Arial" w:eastAsia="Arial" w:hAnsi="Arial" w:cs="Arial"/>
        </w:rPr>
        <w:t xml:space="preserve">N </w:t>
      </w:r>
      <w:r w:rsidRPr="00D4446A">
        <w:rPr>
          <w:rFonts w:ascii="Arial" w:eastAsia="Arial" w:hAnsi="Arial" w:cs="Arial"/>
          <w:spacing w:val="-3"/>
        </w:rPr>
        <w:t>1</w:t>
      </w:r>
      <w:r w:rsidRPr="00D4446A">
        <w:rPr>
          <w:rFonts w:ascii="Arial" w:eastAsia="Arial" w:hAnsi="Arial" w:cs="Arial"/>
        </w:rPr>
        <w:t>4</w:t>
      </w:r>
      <w:r w:rsidRPr="00D4446A">
        <w:rPr>
          <w:rFonts w:ascii="Arial" w:eastAsia="Arial" w:hAnsi="Arial" w:cs="Arial"/>
          <w:spacing w:val="-1"/>
        </w:rPr>
        <w:t>3</w:t>
      </w:r>
      <w:r w:rsidRPr="00D4446A">
        <w:rPr>
          <w:rFonts w:ascii="Arial" w:eastAsia="Arial" w:hAnsi="Arial" w:cs="Arial"/>
        </w:rPr>
        <w:t>6.</w:t>
      </w:r>
    </w:p>
    <w:p w:rsidR="00833B55" w:rsidRPr="00D4446A" w:rsidRDefault="00833B55" w:rsidP="004C2ADB">
      <w:pPr>
        <w:keepNext/>
        <w:ind w:left="216" w:right="-20"/>
        <w:rPr>
          <w:rFonts w:ascii="Arial" w:eastAsia="Arial" w:hAnsi="Arial" w:cs="Arial"/>
        </w:rPr>
      </w:pPr>
      <w:r w:rsidRPr="00D4446A">
        <w:rPr>
          <w:rFonts w:ascii="Arial" w:eastAsia="Arial" w:hAnsi="Arial" w:cs="Arial"/>
          <w:spacing w:val="1"/>
        </w:rPr>
        <w:t>*</w:t>
      </w:r>
      <w:r w:rsidRPr="00D4446A">
        <w:rPr>
          <w:rFonts w:ascii="Arial" w:eastAsia="Arial" w:hAnsi="Arial" w:cs="Arial"/>
        </w:rPr>
        <w:t>*</w:t>
      </w:r>
      <w:r w:rsidRPr="00D4446A">
        <w:rPr>
          <w:rFonts w:ascii="Arial" w:eastAsia="Arial" w:hAnsi="Arial" w:cs="Arial"/>
          <w:spacing w:val="50"/>
        </w:rPr>
        <w:t xml:space="preserve"> </w:t>
      </w:r>
      <w:r w:rsidRPr="00D4446A">
        <w:rPr>
          <w:rFonts w:ascii="Arial" w:eastAsia="Arial" w:hAnsi="Arial" w:cs="Arial"/>
          <w:spacing w:val="-1"/>
        </w:rPr>
        <w:t>P</w:t>
      </w:r>
      <w:r w:rsidRPr="00D4446A">
        <w:rPr>
          <w:rFonts w:ascii="Arial" w:eastAsia="Arial" w:hAnsi="Arial" w:cs="Arial"/>
          <w:spacing w:val="1"/>
        </w:rPr>
        <w:t>r</w:t>
      </w:r>
      <w:r w:rsidRPr="00D4446A">
        <w:rPr>
          <w:rFonts w:ascii="Arial" w:eastAsia="Arial" w:hAnsi="Arial" w:cs="Arial"/>
        </w:rPr>
        <w:t>i</w:t>
      </w:r>
      <w:r w:rsidRPr="00D4446A">
        <w:rPr>
          <w:rFonts w:ascii="Arial" w:eastAsia="Arial" w:hAnsi="Arial" w:cs="Arial"/>
          <w:spacing w:val="17"/>
        </w:rPr>
        <w:t xml:space="preserve"> </w:t>
      </w:r>
      <w:r w:rsidRPr="00D4446A">
        <w:rPr>
          <w:rFonts w:ascii="Arial" w:eastAsia="Arial" w:hAnsi="Arial" w:cs="Arial"/>
        </w:rPr>
        <w:t>o</w:t>
      </w:r>
      <w:r w:rsidRPr="00D4446A">
        <w:rPr>
          <w:rFonts w:ascii="Arial" w:eastAsia="Arial" w:hAnsi="Arial" w:cs="Arial"/>
          <w:spacing w:val="-3"/>
        </w:rPr>
        <w:t>z</w:t>
      </w:r>
      <w:r w:rsidRPr="00D4446A">
        <w:rPr>
          <w:rFonts w:ascii="Arial" w:eastAsia="Arial" w:hAnsi="Arial" w:cs="Arial"/>
        </w:rPr>
        <w:t>n</w:t>
      </w:r>
      <w:r w:rsidRPr="00D4446A">
        <w:rPr>
          <w:rFonts w:ascii="Arial" w:eastAsia="Arial" w:hAnsi="Arial" w:cs="Arial"/>
          <w:spacing w:val="-1"/>
        </w:rPr>
        <w:t>a</w:t>
      </w:r>
      <w:r w:rsidRPr="00D4446A">
        <w:rPr>
          <w:rFonts w:ascii="Arial" w:eastAsia="Arial" w:hAnsi="Arial" w:cs="Arial"/>
        </w:rPr>
        <w:t>čb</w:t>
      </w:r>
      <w:r w:rsidRPr="00D4446A">
        <w:rPr>
          <w:rFonts w:ascii="Arial" w:eastAsia="Arial" w:hAnsi="Arial" w:cs="Arial"/>
          <w:spacing w:val="-1"/>
        </w:rPr>
        <w:t>a</w:t>
      </w:r>
      <w:r w:rsidRPr="00D4446A">
        <w:rPr>
          <w:rFonts w:ascii="Arial" w:eastAsia="Arial" w:hAnsi="Arial" w:cs="Arial"/>
        </w:rPr>
        <w:t>h,</w:t>
      </w:r>
      <w:r w:rsidRPr="00D4446A">
        <w:rPr>
          <w:rFonts w:ascii="Arial" w:eastAsia="Arial" w:hAnsi="Arial" w:cs="Arial"/>
          <w:spacing w:val="19"/>
        </w:rPr>
        <w:t xml:space="preserve"> </w:t>
      </w:r>
      <w:r w:rsidRPr="00D4446A">
        <w:rPr>
          <w:rFonts w:ascii="Arial" w:eastAsia="Arial" w:hAnsi="Arial" w:cs="Arial"/>
        </w:rPr>
        <w:t>pri</w:t>
      </w:r>
      <w:r w:rsidRPr="00D4446A">
        <w:rPr>
          <w:rFonts w:ascii="Arial" w:eastAsia="Arial" w:hAnsi="Arial" w:cs="Arial"/>
          <w:spacing w:val="17"/>
        </w:rPr>
        <w:t xml:space="preserve"> </w:t>
      </w:r>
      <w:r w:rsidRPr="00D4446A">
        <w:rPr>
          <w:rFonts w:ascii="Arial" w:eastAsia="Arial" w:hAnsi="Arial" w:cs="Arial"/>
          <w:spacing w:val="2"/>
        </w:rPr>
        <w:t>k</w:t>
      </w:r>
      <w:r w:rsidRPr="00D4446A">
        <w:rPr>
          <w:rFonts w:ascii="Arial" w:eastAsia="Arial" w:hAnsi="Arial" w:cs="Arial"/>
        </w:rPr>
        <w:t>ate</w:t>
      </w:r>
      <w:r w:rsidRPr="00D4446A">
        <w:rPr>
          <w:rFonts w:ascii="Arial" w:eastAsia="Arial" w:hAnsi="Arial" w:cs="Arial"/>
          <w:spacing w:val="1"/>
        </w:rPr>
        <w:t>r</w:t>
      </w:r>
      <w:r w:rsidRPr="00D4446A">
        <w:rPr>
          <w:rFonts w:ascii="Arial" w:eastAsia="Arial" w:hAnsi="Arial" w:cs="Arial"/>
          <w:spacing w:val="-1"/>
        </w:rPr>
        <w:t>i</w:t>
      </w:r>
      <w:r w:rsidRPr="00D4446A">
        <w:rPr>
          <w:rFonts w:ascii="Arial" w:eastAsia="Arial" w:hAnsi="Arial" w:cs="Arial"/>
        </w:rPr>
        <w:t>h</w:t>
      </w:r>
      <w:r w:rsidRPr="00D4446A">
        <w:rPr>
          <w:rFonts w:ascii="Arial" w:eastAsia="Arial" w:hAnsi="Arial" w:cs="Arial"/>
          <w:spacing w:val="15"/>
        </w:rPr>
        <w:t xml:space="preserve"> </w:t>
      </w:r>
      <w:r w:rsidRPr="00D4446A">
        <w:rPr>
          <w:rFonts w:ascii="Arial" w:eastAsia="Arial" w:hAnsi="Arial" w:cs="Arial"/>
        </w:rPr>
        <w:t>drsnos</w:t>
      </w:r>
      <w:r w:rsidRPr="00D4446A">
        <w:rPr>
          <w:rFonts w:ascii="Arial" w:eastAsia="Arial" w:hAnsi="Arial" w:cs="Arial"/>
          <w:spacing w:val="1"/>
        </w:rPr>
        <w:t>t</w:t>
      </w:r>
      <w:r w:rsidRPr="00D4446A">
        <w:rPr>
          <w:rFonts w:ascii="Arial" w:eastAsia="Arial" w:hAnsi="Arial" w:cs="Arial"/>
        </w:rPr>
        <w:t>i</w:t>
      </w:r>
      <w:r w:rsidRPr="00D4446A">
        <w:rPr>
          <w:rFonts w:ascii="Arial" w:eastAsia="Arial" w:hAnsi="Arial" w:cs="Arial"/>
          <w:spacing w:val="17"/>
        </w:rPr>
        <w:t xml:space="preserve"> </w:t>
      </w:r>
      <w:r w:rsidRPr="00D4446A">
        <w:rPr>
          <w:rFonts w:ascii="Arial" w:eastAsia="Arial" w:hAnsi="Arial" w:cs="Arial"/>
          <w:spacing w:val="-2"/>
        </w:rPr>
        <w:t>z</w:t>
      </w:r>
      <w:r w:rsidRPr="00D4446A">
        <w:rPr>
          <w:rFonts w:ascii="Arial" w:eastAsia="Arial" w:hAnsi="Arial" w:cs="Arial"/>
        </w:rPr>
        <w:t>aradi</w:t>
      </w:r>
      <w:r w:rsidRPr="00D4446A">
        <w:rPr>
          <w:rFonts w:ascii="Arial" w:eastAsia="Arial" w:hAnsi="Arial" w:cs="Arial"/>
          <w:spacing w:val="17"/>
        </w:rPr>
        <w:t xml:space="preserve"> </w:t>
      </w:r>
      <w:r w:rsidRPr="00D4446A">
        <w:rPr>
          <w:rFonts w:ascii="Arial" w:eastAsia="Arial" w:hAnsi="Arial" w:cs="Arial"/>
        </w:rPr>
        <w:t>s</w:t>
      </w:r>
      <w:r w:rsidRPr="00D4446A">
        <w:rPr>
          <w:rFonts w:ascii="Arial" w:eastAsia="Arial" w:hAnsi="Arial" w:cs="Arial"/>
          <w:spacing w:val="1"/>
        </w:rPr>
        <w:t>tr</w:t>
      </w:r>
      <w:r w:rsidRPr="00D4446A">
        <w:rPr>
          <w:rFonts w:ascii="Arial" w:eastAsia="Arial" w:hAnsi="Arial" w:cs="Arial"/>
        </w:rPr>
        <w:t>uktu</w:t>
      </w:r>
      <w:r w:rsidRPr="00D4446A">
        <w:rPr>
          <w:rFonts w:ascii="Arial" w:eastAsia="Arial" w:hAnsi="Arial" w:cs="Arial"/>
          <w:spacing w:val="-1"/>
        </w:rPr>
        <w:t>r</w:t>
      </w:r>
      <w:r w:rsidRPr="00D4446A">
        <w:rPr>
          <w:rFonts w:ascii="Arial" w:eastAsia="Arial" w:hAnsi="Arial" w:cs="Arial"/>
        </w:rPr>
        <w:t>e</w:t>
      </w:r>
      <w:r w:rsidRPr="00D4446A">
        <w:rPr>
          <w:rFonts w:ascii="Arial" w:eastAsia="Arial" w:hAnsi="Arial" w:cs="Arial"/>
          <w:spacing w:val="17"/>
        </w:rPr>
        <w:t xml:space="preserve"> </w:t>
      </w:r>
      <w:r w:rsidRPr="00D4446A">
        <w:rPr>
          <w:rFonts w:ascii="Arial" w:eastAsia="Arial" w:hAnsi="Arial" w:cs="Arial"/>
        </w:rPr>
        <w:t>ni</w:t>
      </w:r>
      <w:r w:rsidRPr="00D4446A">
        <w:rPr>
          <w:rFonts w:ascii="Arial" w:eastAsia="Arial" w:hAnsi="Arial" w:cs="Arial"/>
          <w:spacing w:val="17"/>
        </w:rPr>
        <w:t xml:space="preserve"> </w:t>
      </w:r>
      <w:r w:rsidRPr="00D4446A">
        <w:rPr>
          <w:rFonts w:ascii="Arial" w:eastAsia="Arial" w:hAnsi="Arial" w:cs="Arial"/>
          <w:spacing w:val="1"/>
        </w:rPr>
        <w:t>m</w:t>
      </w:r>
      <w:r w:rsidRPr="00D4446A">
        <w:rPr>
          <w:rFonts w:ascii="Arial" w:eastAsia="Arial" w:hAnsi="Arial" w:cs="Arial"/>
        </w:rPr>
        <w:t>o</w:t>
      </w:r>
      <w:r w:rsidRPr="00D4446A">
        <w:rPr>
          <w:rFonts w:ascii="Arial" w:eastAsia="Arial" w:hAnsi="Arial" w:cs="Arial"/>
          <w:spacing w:val="2"/>
        </w:rPr>
        <w:t>g</w:t>
      </w:r>
      <w:r w:rsidRPr="00D4446A">
        <w:rPr>
          <w:rFonts w:ascii="Arial" w:eastAsia="Arial" w:hAnsi="Arial" w:cs="Arial"/>
        </w:rPr>
        <w:t>oče</w:t>
      </w:r>
      <w:r w:rsidRPr="00D4446A">
        <w:rPr>
          <w:rFonts w:ascii="Arial" w:eastAsia="Arial" w:hAnsi="Arial" w:cs="Arial"/>
          <w:spacing w:val="17"/>
        </w:rPr>
        <w:t xml:space="preserve"> </w:t>
      </w:r>
      <w:r w:rsidRPr="00D4446A">
        <w:rPr>
          <w:rFonts w:ascii="Arial" w:eastAsia="Arial" w:hAnsi="Arial" w:cs="Arial"/>
          <w:spacing w:val="-1"/>
        </w:rPr>
        <w:t>i</w:t>
      </w:r>
      <w:r w:rsidRPr="00D4446A">
        <w:rPr>
          <w:rFonts w:ascii="Arial" w:eastAsia="Arial" w:hAnsi="Arial" w:cs="Arial"/>
          <w:spacing w:val="-2"/>
        </w:rPr>
        <w:t>z</w:t>
      </w:r>
      <w:r w:rsidRPr="00D4446A">
        <w:rPr>
          <w:rFonts w:ascii="Arial" w:eastAsia="Arial" w:hAnsi="Arial" w:cs="Arial"/>
          <w:spacing w:val="1"/>
        </w:rPr>
        <w:t>m</w:t>
      </w:r>
      <w:r w:rsidRPr="00D4446A">
        <w:rPr>
          <w:rFonts w:ascii="Arial" w:eastAsia="Arial" w:hAnsi="Arial" w:cs="Arial"/>
        </w:rPr>
        <w:t>eriti,</w:t>
      </w:r>
      <w:r w:rsidRPr="00D4446A">
        <w:rPr>
          <w:rFonts w:ascii="Arial" w:eastAsia="Arial" w:hAnsi="Arial" w:cs="Arial"/>
          <w:spacing w:val="18"/>
        </w:rPr>
        <w:t xml:space="preserve"> </w:t>
      </w:r>
      <w:r w:rsidRPr="00D4446A">
        <w:rPr>
          <w:rFonts w:ascii="Arial" w:eastAsia="Arial" w:hAnsi="Arial" w:cs="Arial"/>
          <w:spacing w:val="1"/>
        </w:rPr>
        <w:t>j</w:t>
      </w:r>
      <w:r w:rsidRPr="00D4446A">
        <w:rPr>
          <w:rFonts w:ascii="Arial" w:eastAsia="Arial" w:hAnsi="Arial" w:cs="Arial"/>
        </w:rPr>
        <w:t>e</w:t>
      </w:r>
      <w:r w:rsidRPr="00D4446A">
        <w:rPr>
          <w:rFonts w:ascii="Arial" w:eastAsia="Arial" w:hAnsi="Arial" w:cs="Arial"/>
          <w:spacing w:val="17"/>
        </w:rPr>
        <w:t xml:space="preserve"> </w:t>
      </w:r>
      <w:r w:rsidRPr="00D4446A">
        <w:rPr>
          <w:rFonts w:ascii="Arial" w:eastAsia="Arial" w:hAnsi="Arial" w:cs="Arial"/>
        </w:rPr>
        <w:t>d</w:t>
      </w:r>
      <w:r w:rsidRPr="00D4446A">
        <w:rPr>
          <w:rFonts w:ascii="Arial" w:eastAsia="Arial" w:hAnsi="Arial" w:cs="Arial"/>
          <w:spacing w:val="-1"/>
        </w:rPr>
        <w:t>o</w:t>
      </w:r>
      <w:r w:rsidRPr="00D4446A">
        <w:rPr>
          <w:rFonts w:ascii="Arial" w:eastAsia="Arial" w:hAnsi="Arial" w:cs="Arial"/>
        </w:rPr>
        <w:t>p</w:t>
      </w:r>
      <w:r w:rsidRPr="00D4446A">
        <w:rPr>
          <w:rFonts w:ascii="Arial" w:eastAsia="Arial" w:hAnsi="Arial" w:cs="Arial"/>
          <w:spacing w:val="-1"/>
        </w:rPr>
        <w:t>u</w:t>
      </w:r>
      <w:r w:rsidRPr="00D4446A">
        <w:rPr>
          <w:rFonts w:ascii="Arial" w:eastAsia="Arial" w:hAnsi="Arial" w:cs="Arial"/>
        </w:rPr>
        <w:t>s</w:t>
      </w:r>
      <w:r w:rsidRPr="00D4446A">
        <w:rPr>
          <w:rFonts w:ascii="Arial" w:eastAsia="Arial" w:hAnsi="Arial" w:cs="Arial"/>
          <w:spacing w:val="1"/>
        </w:rPr>
        <w:t>t</w:t>
      </w:r>
      <w:r w:rsidRPr="00D4446A">
        <w:rPr>
          <w:rFonts w:ascii="Arial" w:eastAsia="Arial" w:hAnsi="Arial" w:cs="Arial"/>
        </w:rPr>
        <w:t>en</w:t>
      </w:r>
      <w:r w:rsidRPr="00D4446A">
        <w:rPr>
          <w:rFonts w:ascii="Arial" w:eastAsia="Arial" w:hAnsi="Arial" w:cs="Arial"/>
          <w:spacing w:val="17"/>
        </w:rPr>
        <w:t xml:space="preserve"> </w:t>
      </w:r>
      <w:r w:rsidRPr="00D4446A">
        <w:rPr>
          <w:rFonts w:ascii="Arial" w:eastAsia="Arial" w:hAnsi="Arial" w:cs="Arial"/>
          <w:spacing w:val="1"/>
        </w:rPr>
        <w:t>r</w:t>
      </w:r>
      <w:r w:rsidRPr="00D4446A">
        <w:rPr>
          <w:rFonts w:ascii="Arial" w:eastAsia="Arial" w:hAnsi="Arial" w:cs="Arial"/>
        </w:rPr>
        <w:t>a</w:t>
      </w:r>
      <w:r w:rsidRPr="00D4446A">
        <w:rPr>
          <w:rFonts w:ascii="Arial" w:eastAsia="Arial" w:hAnsi="Arial" w:cs="Arial"/>
          <w:spacing w:val="-3"/>
        </w:rPr>
        <w:t>z</w:t>
      </w:r>
      <w:r w:rsidRPr="00D4446A">
        <w:rPr>
          <w:rFonts w:ascii="Arial" w:eastAsia="Arial" w:hAnsi="Arial" w:cs="Arial"/>
          <w:spacing w:val="1"/>
        </w:rPr>
        <w:t>r</w:t>
      </w:r>
      <w:r w:rsidRPr="00D4446A">
        <w:rPr>
          <w:rFonts w:ascii="Arial" w:eastAsia="Arial" w:hAnsi="Arial" w:cs="Arial"/>
        </w:rPr>
        <w:t>ed</w:t>
      </w:r>
    </w:p>
    <w:p w:rsidR="00833B55" w:rsidRPr="00D4446A" w:rsidRDefault="00833B55" w:rsidP="004C2ADB">
      <w:pPr>
        <w:keepNext/>
        <w:spacing w:line="252" w:lineRule="exact"/>
        <w:ind w:left="500" w:right="-20"/>
        <w:rPr>
          <w:rFonts w:ascii="Arial" w:eastAsia="Arial" w:hAnsi="Arial" w:cs="Arial"/>
        </w:rPr>
      </w:pPr>
      <w:r w:rsidRPr="00D4446A">
        <w:rPr>
          <w:rFonts w:ascii="Arial" w:eastAsia="Arial" w:hAnsi="Arial" w:cs="Arial"/>
          <w:spacing w:val="-1"/>
        </w:rPr>
        <w:t>S</w:t>
      </w:r>
      <w:r w:rsidRPr="00D4446A">
        <w:rPr>
          <w:rFonts w:ascii="Arial" w:eastAsia="Arial" w:hAnsi="Arial" w:cs="Arial"/>
        </w:rPr>
        <w:t>0.</w:t>
      </w:r>
    </w:p>
    <w:p w:rsidR="00833B55" w:rsidRPr="00D4446A" w:rsidRDefault="00833B55" w:rsidP="004C2ADB">
      <w:pPr>
        <w:keepNext/>
      </w:pPr>
    </w:p>
    <w:p w:rsidR="00833B55" w:rsidRPr="00D4446A" w:rsidRDefault="00833B55" w:rsidP="004C2ADB">
      <w:pPr>
        <w:keepNext/>
        <w:spacing w:before="73" w:line="241" w:lineRule="auto"/>
        <w:ind w:right="166"/>
        <w:jc w:val="both"/>
        <w:rPr>
          <w:rFonts w:ascii="Arial" w:eastAsia="Arial" w:hAnsi="Arial" w:cs="Arial"/>
        </w:rPr>
      </w:pPr>
      <w:r w:rsidRPr="00D4446A">
        <w:rPr>
          <w:rFonts w:ascii="Arial" w:eastAsia="Arial" w:hAnsi="Arial" w:cs="Arial"/>
          <w:spacing w:val="1"/>
        </w:rPr>
        <w:t>O</w:t>
      </w:r>
      <w:r w:rsidRPr="00D4446A">
        <w:rPr>
          <w:rFonts w:ascii="Arial" w:eastAsia="Arial" w:hAnsi="Arial" w:cs="Arial"/>
          <w:spacing w:val="-2"/>
        </w:rPr>
        <w:t>z</w:t>
      </w:r>
      <w:r w:rsidRPr="00D4446A">
        <w:rPr>
          <w:rFonts w:ascii="Arial" w:eastAsia="Arial" w:hAnsi="Arial" w:cs="Arial"/>
        </w:rPr>
        <w:t>n</w:t>
      </w:r>
      <w:r w:rsidRPr="00D4446A">
        <w:rPr>
          <w:rFonts w:ascii="Arial" w:eastAsia="Arial" w:hAnsi="Arial" w:cs="Arial"/>
          <w:spacing w:val="-1"/>
        </w:rPr>
        <w:t>a</w:t>
      </w:r>
      <w:r w:rsidRPr="00D4446A">
        <w:rPr>
          <w:rFonts w:ascii="Arial" w:eastAsia="Arial" w:hAnsi="Arial" w:cs="Arial"/>
        </w:rPr>
        <w:t>čbe</w:t>
      </w:r>
      <w:r w:rsidRPr="00D4446A">
        <w:rPr>
          <w:rFonts w:ascii="Arial" w:eastAsia="Arial" w:hAnsi="Arial" w:cs="Arial"/>
          <w:spacing w:val="2"/>
        </w:rPr>
        <w:t xml:space="preserve"> </w:t>
      </w:r>
      <w:r w:rsidRPr="00D4446A">
        <w:rPr>
          <w:rFonts w:ascii="Arial" w:eastAsia="Arial" w:hAnsi="Arial" w:cs="Arial"/>
          <w:spacing w:val="1"/>
        </w:rPr>
        <w:t>m</w:t>
      </w:r>
      <w:r w:rsidRPr="00D4446A">
        <w:rPr>
          <w:rFonts w:ascii="Arial" w:eastAsia="Arial" w:hAnsi="Arial" w:cs="Arial"/>
          <w:spacing w:val="-3"/>
        </w:rPr>
        <w:t>o</w:t>
      </w:r>
      <w:r w:rsidRPr="00D4446A">
        <w:rPr>
          <w:rFonts w:ascii="Arial" w:eastAsia="Arial" w:hAnsi="Arial" w:cs="Arial"/>
          <w:spacing w:val="1"/>
        </w:rPr>
        <w:t>r</w:t>
      </w:r>
      <w:r w:rsidRPr="00D4446A">
        <w:rPr>
          <w:rFonts w:ascii="Arial" w:eastAsia="Arial" w:hAnsi="Arial" w:cs="Arial"/>
        </w:rPr>
        <w:t>a</w:t>
      </w:r>
      <w:r w:rsidRPr="00D4446A">
        <w:rPr>
          <w:rFonts w:ascii="Arial" w:eastAsia="Arial" w:hAnsi="Arial" w:cs="Arial"/>
          <w:spacing w:val="1"/>
        </w:rPr>
        <w:t>j</w:t>
      </w:r>
      <w:r w:rsidRPr="00D4446A">
        <w:rPr>
          <w:rFonts w:ascii="Arial" w:eastAsia="Arial" w:hAnsi="Arial" w:cs="Arial"/>
        </w:rPr>
        <w:t>o</w:t>
      </w:r>
      <w:r w:rsidRPr="00D4446A">
        <w:rPr>
          <w:rFonts w:ascii="Arial" w:eastAsia="Arial" w:hAnsi="Arial" w:cs="Arial"/>
          <w:spacing w:val="1"/>
        </w:rPr>
        <w:t xml:space="preserve"> </w:t>
      </w:r>
      <w:r w:rsidRPr="00D4446A">
        <w:rPr>
          <w:rFonts w:ascii="Arial" w:eastAsia="Arial" w:hAnsi="Arial" w:cs="Arial"/>
        </w:rPr>
        <w:t>b</w:t>
      </w:r>
      <w:r w:rsidRPr="00D4446A">
        <w:rPr>
          <w:rFonts w:ascii="Arial" w:eastAsia="Arial" w:hAnsi="Arial" w:cs="Arial"/>
          <w:spacing w:val="-1"/>
        </w:rPr>
        <w:t>i</w:t>
      </w:r>
      <w:r w:rsidRPr="00D4446A">
        <w:rPr>
          <w:rFonts w:ascii="Arial" w:eastAsia="Arial" w:hAnsi="Arial" w:cs="Arial"/>
          <w:spacing w:val="1"/>
        </w:rPr>
        <w:t>t</w:t>
      </w:r>
      <w:r w:rsidRPr="00D4446A">
        <w:rPr>
          <w:rFonts w:ascii="Arial" w:eastAsia="Arial" w:hAnsi="Arial" w:cs="Arial"/>
        </w:rPr>
        <w:t>i o</w:t>
      </w:r>
      <w:r w:rsidRPr="00D4446A">
        <w:rPr>
          <w:rFonts w:ascii="Arial" w:eastAsia="Arial" w:hAnsi="Arial" w:cs="Arial"/>
          <w:spacing w:val="-1"/>
        </w:rPr>
        <w:t>b</w:t>
      </w:r>
      <w:r w:rsidRPr="00D4446A">
        <w:rPr>
          <w:rFonts w:ascii="Arial" w:eastAsia="Arial" w:hAnsi="Arial" w:cs="Arial"/>
        </w:rPr>
        <w:t>n</w:t>
      </w:r>
      <w:r w:rsidRPr="00D4446A">
        <w:rPr>
          <w:rFonts w:ascii="Arial" w:eastAsia="Arial" w:hAnsi="Arial" w:cs="Arial"/>
          <w:spacing w:val="-1"/>
        </w:rPr>
        <w:t>o</w:t>
      </w:r>
      <w:r w:rsidRPr="00D4446A">
        <w:rPr>
          <w:rFonts w:ascii="Arial" w:eastAsia="Arial" w:hAnsi="Arial" w:cs="Arial"/>
          <w:spacing w:val="-2"/>
        </w:rPr>
        <w:t>v</w:t>
      </w:r>
      <w:r w:rsidRPr="00D4446A">
        <w:rPr>
          <w:rFonts w:ascii="Arial" w:eastAsia="Arial" w:hAnsi="Arial" w:cs="Arial"/>
          <w:spacing w:val="-1"/>
        </w:rPr>
        <w:t>l</w:t>
      </w:r>
      <w:r w:rsidRPr="00D4446A">
        <w:rPr>
          <w:rFonts w:ascii="Arial" w:eastAsia="Arial" w:hAnsi="Arial" w:cs="Arial"/>
          <w:spacing w:val="1"/>
        </w:rPr>
        <w:t>j</w:t>
      </w:r>
      <w:r w:rsidRPr="00D4446A">
        <w:rPr>
          <w:rFonts w:ascii="Arial" w:eastAsia="Arial" w:hAnsi="Arial" w:cs="Arial"/>
        </w:rPr>
        <w:t>e</w:t>
      </w:r>
      <w:r w:rsidRPr="00D4446A">
        <w:rPr>
          <w:rFonts w:ascii="Arial" w:eastAsia="Arial" w:hAnsi="Arial" w:cs="Arial"/>
          <w:spacing w:val="-1"/>
        </w:rPr>
        <w:t>n</w:t>
      </w:r>
      <w:r w:rsidRPr="00D4446A">
        <w:rPr>
          <w:rFonts w:ascii="Arial" w:eastAsia="Arial" w:hAnsi="Arial" w:cs="Arial"/>
        </w:rPr>
        <w:t>e,</w:t>
      </w:r>
      <w:r w:rsidRPr="00D4446A">
        <w:rPr>
          <w:rFonts w:ascii="Arial" w:eastAsia="Arial" w:hAnsi="Arial" w:cs="Arial"/>
          <w:spacing w:val="2"/>
        </w:rPr>
        <w:t xml:space="preserve"> </w:t>
      </w:r>
      <w:r w:rsidRPr="00D4446A">
        <w:rPr>
          <w:rFonts w:ascii="Arial" w:eastAsia="Arial" w:hAnsi="Arial" w:cs="Arial"/>
        </w:rPr>
        <w:t>če</w:t>
      </w:r>
      <w:r w:rsidRPr="00D4446A">
        <w:rPr>
          <w:rFonts w:ascii="Arial" w:eastAsia="Arial" w:hAnsi="Arial" w:cs="Arial"/>
          <w:spacing w:val="1"/>
        </w:rPr>
        <w:t xml:space="preserve"> </w:t>
      </w:r>
      <w:r w:rsidRPr="00D4446A">
        <w:rPr>
          <w:rFonts w:ascii="Arial" w:eastAsia="Arial" w:hAnsi="Arial" w:cs="Arial"/>
        </w:rPr>
        <w:t>so</w:t>
      </w:r>
      <w:r w:rsidRPr="00D4446A">
        <w:rPr>
          <w:rFonts w:ascii="Arial" w:eastAsia="Arial" w:hAnsi="Arial" w:cs="Arial"/>
          <w:spacing w:val="1"/>
        </w:rPr>
        <w:t xml:space="preserve"> </w:t>
      </w:r>
      <w:r w:rsidRPr="00D4446A">
        <w:rPr>
          <w:rFonts w:ascii="Arial" w:eastAsia="Arial" w:hAnsi="Arial" w:cs="Arial"/>
        </w:rPr>
        <w:t>p</w:t>
      </w:r>
      <w:r w:rsidRPr="00D4446A">
        <w:rPr>
          <w:rFonts w:ascii="Arial" w:eastAsia="Arial" w:hAnsi="Arial" w:cs="Arial"/>
          <w:spacing w:val="-1"/>
        </w:rPr>
        <w:t>o</w:t>
      </w:r>
      <w:r w:rsidRPr="00D4446A">
        <w:rPr>
          <w:rFonts w:ascii="Arial" w:eastAsia="Arial" w:hAnsi="Arial" w:cs="Arial"/>
        </w:rPr>
        <w:t>same</w:t>
      </w:r>
      <w:r w:rsidRPr="00D4446A">
        <w:rPr>
          <w:rFonts w:ascii="Arial" w:eastAsia="Arial" w:hAnsi="Arial" w:cs="Arial"/>
          <w:spacing w:val="-2"/>
        </w:rPr>
        <w:t>z</w:t>
      </w:r>
      <w:r w:rsidRPr="00D4446A">
        <w:rPr>
          <w:rFonts w:ascii="Arial" w:eastAsia="Arial" w:hAnsi="Arial" w:cs="Arial"/>
        </w:rPr>
        <w:t>ne</w:t>
      </w:r>
      <w:r w:rsidRPr="00D4446A">
        <w:rPr>
          <w:rFonts w:ascii="Arial" w:eastAsia="Arial" w:hAnsi="Arial" w:cs="Arial"/>
          <w:spacing w:val="1"/>
        </w:rPr>
        <w:t xml:space="preserve"> i</w:t>
      </w:r>
      <w:r w:rsidRPr="00D4446A">
        <w:rPr>
          <w:rFonts w:ascii="Arial" w:eastAsia="Arial" w:hAnsi="Arial" w:cs="Arial"/>
          <w:spacing w:val="-2"/>
        </w:rPr>
        <w:t>z</w:t>
      </w:r>
      <w:r w:rsidRPr="00D4446A">
        <w:rPr>
          <w:rFonts w:ascii="Arial" w:eastAsia="Arial" w:hAnsi="Arial" w:cs="Arial"/>
          <w:spacing w:val="1"/>
        </w:rPr>
        <w:t>m</w:t>
      </w:r>
      <w:r w:rsidRPr="00D4446A">
        <w:rPr>
          <w:rFonts w:ascii="Arial" w:eastAsia="Arial" w:hAnsi="Arial" w:cs="Arial"/>
        </w:rPr>
        <w:t>er</w:t>
      </w:r>
      <w:r w:rsidRPr="00D4446A">
        <w:rPr>
          <w:rFonts w:ascii="Arial" w:eastAsia="Arial" w:hAnsi="Arial" w:cs="Arial"/>
          <w:spacing w:val="2"/>
        </w:rPr>
        <w:t>j</w:t>
      </w:r>
      <w:r w:rsidRPr="00D4446A">
        <w:rPr>
          <w:rFonts w:ascii="Arial" w:eastAsia="Arial" w:hAnsi="Arial" w:cs="Arial"/>
        </w:rPr>
        <w:t>e</w:t>
      </w:r>
      <w:r w:rsidRPr="00D4446A">
        <w:rPr>
          <w:rFonts w:ascii="Arial" w:eastAsia="Arial" w:hAnsi="Arial" w:cs="Arial"/>
          <w:spacing w:val="-1"/>
        </w:rPr>
        <w:t>n</w:t>
      </w:r>
      <w:r w:rsidRPr="00D4446A">
        <w:rPr>
          <w:rFonts w:ascii="Arial" w:eastAsia="Arial" w:hAnsi="Arial" w:cs="Arial"/>
        </w:rPr>
        <w:t>e</w:t>
      </w:r>
      <w:r w:rsidRPr="00D4446A">
        <w:rPr>
          <w:rFonts w:ascii="Arial" w:eastAsia="Arial" w:hAnsi="Arial" w:cs="Arial"/>
          <w:spacing w:val="1"/>
        </w:rPr>
        <w:t xml:space="preserve"> </w:t>
      </w:r>
      <w:r w:rsidRPr="00D4446A">
        <w:rPr>
          <w:rFonts w:ascii="Arial" w:eastAsia="Arial" w:hAnsi="Arial" w:cs="Arial"/>
          <w:spacing w:val="-2"/>
        </w:rPr>
        <w:t>v</w:t>
      </w:r>
      <w:r w:rsidRPr="00D4446A">
        <w:rPr>
          <w:rFonts w:ascii="Arial" w:eastAsia="Arial" w:hAnsi="Arial" w:cs="Arial"/>
          <w:spacing w:val="1"/>
        </w:rPr>
        <w:t>r</w:t>
      </w:r>
      <w:r w:rsidRPr="00D4446A">
        <w:rPr>
          <w:rFonts w:ascii="Arial" w:eastAsia="Arial" w:hAnsi="Arial" w:cs="Arial"/>
        </w:rPr>
        <w:t>e</w:t>
      </w:r>
      <w:r w:rsidRPr="00D4446A">
        <w:rPr>
          <w:rFonts w:ascii="Arial" w:eastAsia="Arial" w:hAnsi="Arial" w:cs="Arial"/>
          <w:spacing w:val="-1"/>
        </w:rPr>
        <w:t>d</w:t>
      </w:r>
      <w:r w:rsidRPr="00D4446A">
        <w:rPr>
          <w:rFonts w:ascii="Arial" w:eastAsia="Arial" w:hAnsi="Arial" w:cs="Arial"/>
        </w:rPr>
        <w:t>n</w:t>
      </w:r>
      <w:r w:rsidRPr="00D4446A">
        <w:rPr>
          <w:rFonts w:ascii="Arial" w:eastAsia="Arial" w:hAnsi="Arial" w:cs="Arial"/>
          <w:spacing w:val="-3"/>
        </w:rPr>
        <w:t>o</w:t>
      </w:r>
      <w:r w:rsidRPr="00D4446A">
        <w:rPr>
          <w:rFonts w:ascii="Arial" w:eastAsia="Arial" w:hAnsi="Arial" w:cs="Arial"/>
        </w:rPr>
        <w:t>s</w:t>
      </w:r>
      <w:r w:rsidRPr="00D4446A">
        <w:rPr>
          <w:rFonts w:ascii="Arial" w:eastAsia="Arial" w:hAnsi="Arial" w:cs="Arial"/>
          <w:spacing w:val="1"/>
        </w:rPr>
        <w:t>t</w:t>
      </w:r>
      <w:r w:rsidRPr="00D4446A">
        <w:rPr>
          <w:rFonts w:ascii="Arial" w:eastAsia="Arial" w:hAnsi="Arial" w:cs="Arial"/>
        </w:rPr>
        <w:t xml:space="preserve">i </w:t>
      </w:r>
      <w:r w:rsidRPr="00D4446A">
        <w:rPr>
          <w:rFonts w:ascii="Arial" w:eastAsia="Arial" w:hAnsi="Arial" w:cs="Arial"/>
          <w:spacing w:val="-2"/>
        </w:rPr>
        <w:t>z</w:t>
      </w:r>
      <w:r w:rsidRPr="00D4446A">
        <w:rPr>
          <w:rFonts w:ascii="Arial" w:eastAsia="Arial" w:hAnsi="Arial" w:cs="Arial"/>
        </w:rPr>
        <w:t>a</w:t>
      </w:r>
      <w:r w:rsidRPr="00D4446A">
        <w:rPr>
          <w:rFonts w:ascii="Arial" w:eastAsia="Arial" w:hAnsi="Arial" w:cs="Arial"/>
          <w:spacing w:val="4"/>
        </w:rPr>
        <w:t xml:space="preserve"> </w:t>
      </w:r>
      <w:r w:rsidRPr="00D4446A">
        <w:rPr>
          <w:rFonts w:ascii="Arial" w:eastAsia="Arial" w:hAnsi="Arial" w:cs="Arial"/>
          <w:spacing w:val="-2"/>
        </w:rPr>
        <w:t>v</w:t>
      </w:r>
      <w:r w:rsidRPr="00D4446A">
        <w:rPr>
          <w:rFonts w:ascii="Arial" w:eastAsia="Arial" w:hAnsi="Arial" w:cs="Arial"/>
        </w:rPr>
        <w:t xml:space="preserve">eč </w:t>
      </w:r>
      <w:r w:rsidRPr="00D4446A">
        <w:rPr>
          <w:rFonts w:ascii="Arial" w:eastAsia="Arial" w:hAnsi="Arial" w:cs="Arial"/>
          <w:spacing w:val="2"/>
        </w:rPr>
        <w:t>k</w:t>
      </w:r>
      <w:r w:rsidRPr="00D4446A">
        <w:rPr>
          <w:rFonts w:ascii="Arial" w:eastAsia="Arial" w:hAnsi="Arial" w:cs="Arial"/>
          <w:spacing w:val="-3"/>
        </w:rPr>
        <w:t>o</w:t>
      </w:r>
      <w:r w:rsidRPr="00D4446A">
        <w:rPr>
          <w:rFonts w:ascii="Arial" w:eastAsia="Arial" w:hAnsi="Arial" w:cs="Arial"/>
        </w:rPr>
        <w:t>t</w:t>
      </w:r>
      <w:r w:rsidRPr="00D4446A">
        <w:rPr>
          <w:rFonts w:ascii="Arial" w:eastAsia="Arial" w:hAnsi="Arial" w:cs="Arial"/>
          <w:spacing w:val="2"/>
        </w:rPr>
        <w:t xml:space="preserve"> </w:t>
      </w:r>
      <w:r w:rsidRPr="00D4446A">
        <w:rPr>
          <w:rFonts w:ascii="Arial" w:eastAsia="Arial" w:hAnsi="Arial" w:cs="Arial"/>
        </w:rPr>
        <w:t>20</w:t>
      </w:r>
      <w:r w:rsidRPr="00D4446A">
        <w:rPr>
          <w:rFonts w:ascii="Arial" w:eastAsia="Arial" w:hAnsi="Arial" w:cs="Arial"/>
          <w:spacing w:val="-2"/>
        </w:rPr>
        <w:t xml:space="preserve"> </w:t>
      </w:r>
      <w:r w:rsidRPr="00D4446A">
        <w:rPr>
          <w:rFonts w:ascii="Arial" w:eastAsia="Arial" w:hAnsi="Arial" w:cs="Arial"/>
        </w:rPr>
        <w:t>%</w:t>
      </w:r>
      <w:r w:rsidRPr="00D4446A">
        <w:rPr>
          <w:rFonts w:ascii="Arial" w:eastAsia="Arial" w:hAnsi="Arial" w:cs="Arial"/>
          <w:spacing w:val="-1"/>
        </w:rPr>
        <w:t xml:space="preserve"> </w:t>
      </w:r>
      <w:r w:rsidRPr="00D4446A">
        <w:rPr>
          <w:rFonts w:ascii="Arial" w:eastAsia="Arial" w:hAnsi="Arial" w:cs="Arial"/>
          <w:spacing w:val="1"/>
        </w:rPr>
        <w:t>m</w:t>
      </w:r>
      <w:r w:rsidRPr="00D4446A">
        <w:rPr>
          <w:rFonts w:ascii="Arial" w:eastAsia="Arial" w:hAnsi="Arial" w:cs="Arial"/>
        </w:rPr>
        <w:t>a</w:t>
      </w:r>
      <w:r w:rsidRPr="00D4446A">
        <w:rPr>
          <w:rFonts w:ascii="Arial" w:eastAsia="Arial" w:hAnsi="Arial" w:cs="Arial"/>
          <w:spacing w:val="-3"/>
        </w:rPr>
        <w:t>n</w:t>
      </w:r>
      <w:r w:rsidRPr="00D4446A">
        <w:rPr>
          <w:rFonts w:ascii="Arial" w:eastAsia="Arial" w:hAnsi="Arial" w:cs="Arial"/>
          <w:spacing w:val="1"/>
        </w:rPr>
        <w:t>j</w:t>
      </w:r>
      <w:r w:rsidRPr="00D4446A">
        <w:rPr>
          <w:rFonts w:ascii="Arial" w:eastAsia="Arial" w:hAnsi="Arial" w:cs="Arial"/>
        </w:rPr>
        <w:t>še</w:t>
      </w:r>
      <w:r w:rsidRPr="00D4446A">
        <w:rPr>
          <w:rFonts w:ascii="Arial" w:eastAsia="Arial" w:hAnsi="Arial" w:cs="Arial"/>
          <w:spacing w:val="-2"/>
        </w:rPr>
        <w:t xml:space="preserve"> </w:t>
      </w:r>
      <w:r w:rsidRPr="00D4446A">
        <w:rPr>
          <w:rFonts w:ascii="Arial" w:eastAsia="Arial" w:hAnsi="Arial" w:cs="Arial"/>
        </w:rPr>
        <w:t>od</w:t>
      </w:r>
      <w:r w:rsidRPr="00D4446A">
        <w:rPr>
          <w:rFonts w:ascii="Arial" w:eastAsia="Arial" w:hAnsi="Arial" w:cs="Arial"/>
          <w:spacing w:val="-2"/>
        </w:rPr>
        <w:t xml:space="preserve"> </w:t>
      </w:r>
      <w:r w:rsidRPr="00D4446A">
        <w:rPr>
          <w:rFonts w:ascii="Arial" w:eastAsia="Arial" w:hAnsi="Arial" w:cs="Arial"/>
          <w:spacing w:val="1"/>
        </w:rPr>
        <w:t>m</w:t>
      </w:r>
      <w:r w:rsidRPr="00D4446A">
        <w:rPr>
          <w:rFonts w:ascii="Arial" w:eastAsia="Arial" w:hAnsi="Arial" w:cs="Arial"/>
          <w:spacing w:val="-1"/>
        </w:rPr>
        <w:t>i</w:t>
      </w:r>
      <w:r w:rsidRPr="00D4446A">
        <w:rPr>
          <w:rFonts w:ascii="Arial" w:eastAsia="Arial" w:hAnsi="Arial" w:cs="Arial"/>
        </w:rPr>
        <w:t>n</w:t>
      </w:r>
      <w:r w:rsidRPr="00D4446A">
        <w:rPr>
          <w:rFonts w:ascii="Arial" w:eastAsia="Arial" w:hAnsi="Arial" w:cs="Arial"/>
          <w:spacing w:val="-1"/>
        </w:rPr>
        <w:t>i</w:t>
      </w:r>
      <w:r w:rsidRPr="00D4446A">
        <w:rPr>
          <w:rFonts w:ascii="Arial" w:eastAsia="Arial" w:hAnsi="Arial" w:cs="Arial"/>
          <w:spacing w:val="1"/>
        </w:rPr>
        <w:t>m</w:t>
      </w:r>
      <w:r w:rsidRPr="00D4446A">
        <w:rPr>
          <w:rFonts w:ascii="Arial" w:eastAsia="Arial" w:hAnsi="Arial" w:cs="Arial"/>
        </w:rPr>
        <w:t>a</w:t>
      </w:r>
      <w:r w:rsidRPr="00D4446A">
        <w:rPr>
          <w:rFonts w:ascii="Arial" w:eastAsia="Arial" w:hAnsi="Arial" w:cs="Arial"/>
          <w:spacing w:val="-1"/>
        </w:rPr>
        <w:t>l</w:t>
      </w:r>
      <w:r w:rsidRPr="00D4446A">
        <w:rPr>
          <w:rFonts w:ascii="Arial" w:eastAsia="Arial" w:hAnsi="Arial" w:cs="Arial"/>
        </w:rPr>
        <w:t>n</w:t>
      </w:r>
      <w:r w:rsidRPr="00D4446A">
        <w:rPr>
          <w:rFonts w:ascii="Arial" w:eastAsia="Arial" w:hAnsi="Arial" w:cs="Arial"/>
          <w:spacing w:val="-1"/>
        </w:rPr>
        <w:t>i</w:t>
      </w:r>
      <w:r w:rsidRPr="00D4446A">
        <w:rPr>
          <w:rFonts w:ascii="Arial" w:eastAsia="Arial" w:hAnsi="Arial" w:cs="Arial"/>
        </w:rPr>
        <w:t xml:space="preserve">h </w:t>
      </w:r>
      <w:r w:rsidRPr="00D4446A">
        <w:rPr>
          <w:rFonts w:ascii="Arial" w:eastAsia="Arial" w:hAnsi="Arial" w:cs="Arial"/>
          <w:spacing w:val="-2"/>
        </w:rPr>
        <w:t>v</w:t>
      </w:r>
      <w:r w:rsidRPr="00D4446A">
        <w:rPr>
          <w:rFonts w:ascii="Arial" w:eastAsia="Arial" w:hAnsi="Arial" w:cs="Arial"/>
          <w:spacing w:val="1"/>
        </w:rPr>
        <w:t>r</w:t>
      </w:r>
      <w:r w:rsidRPr="00D4446A">
        <w:rPr>
          <w:rFonts w:ascii="Arial" w:eastAsia="Arial" w:hAnsi="Arial" w:cs="Arial"/>
        </w:rPr>
        <w:t>e</w:t>
      </w:r>
      <w:r w:rsidRPr="00D4446A">
        <w:rPr>
          <w:rFonts w:ascii="Arial" w:eastAsia="Arial" w:hAnsi="Arial" w:cs="Arial"/>
          <w:spacing w:val="-1"/>
        </w:rPr>
        <w:t>d</w:t>
      </w:r>
      <w:r w:rsidRPr="00D4446A">
        <w:rPr>
          <w:rFonts w:ascii="Arial" w:eastAsia="Arial" w:hAnsi="Arial" w:cs="Arial"/>
        </w:rPr>
        <w:t>n</w:t>
      </w:r>
      <w:r w:rsidRPr="00D4446A">
        <w:rPr>
          <w:rFonts w:ascii="Arial" w:eastAsia="Arial" w:hAnsi="Arial" w:cs="Arial"/>
          <w:spacing w:val="-1"/>
        </w:rPr>
        <w:t>o</w:t>
      </w:r>
      <w:r w:rsidRPr="00D4446A">
        <w:rPr>
          <w:rFonts w:ascii="Arial" w:eastAsia="Arial" w:hAnsi="Arial" w:cs="Arial"/>
        </w:rPr>
        <w:t>s</w:t>
      </w:r>
      <w:r w:rsidRPr="00D4446A">
        <w:rPr>
          <w:rFonts w:ascii="Arial" w:eastAsia="Arial" w:hAnsi="Arial" w:cs="Arial"/>
          <w:spacing w:val="1"/>
        </w:rPr>
        <w:t>t</w:t>
      </w:r>
      <w:r w:rsidRPr="00D4446A">
        <w:rPr>
          <w:rFonts w:ascii="Arial" w:eastAsia="Arial" w:hAnsi="Arial" w:cs="Arial"/>
        </w:rPr>
        <w:t xml:space="preserve">i </w:t>
      </w:r>
      <w:r w:rsidRPr="00D4446A">
        <w:rPr>
          <w:rFonts w:ascii="Arial" w:eastAsia="Arial" w:hAnsi="Arial" w:cs="Arial"/>
          <w:spacing w:val="-1"/>
        </w:rPr>
        <w:t>i</w:t>
      </w:r>
      <w:r w:rsidRPr="00D4446A">
        <w:rPr>
          <w:rFonts w:ascii="Arial" w:eastAsia="Arial" w:hAnsi="Arial" w:cs="Arial"/>
        </w:rPr>
        <w:t>z</w:t>
      </w:r>
      <w:r w:rsidRPr="00D4446A">
        <w:rPr>
          <w:rFonts w:ascii="Arial" w:eastAsia="Arial" w:hAnsi="Arial" w:cs="Arial"/>
          <w:spacing w:val="-1"/>
        </w:rPr>
        <w:t xml:space="preserve"> </w:t>
      </w:r>
      <w:r w:rsidRPr="00D4446A">
        <w:rPr>
          <w:rFonts w:ascii="Arial" w:eastAsia="Arial" w:hAnsi="Arial" w:cs="Arial"/>
        </w:rPr>
        <w:t>pr</w:t>
      </w:r>
      <w:r w:rsidRPr="00D4446A">
        <w:rPr>
          <w:rFonts w:ascii="Arial" w:eastAsia="Arial" w:hAnsi="Arial" w:cs="Arial"/>
          <w:spacing w:val="-2"/>
        </w:rPr>
        <w:t>e</w:t>
      </w:r>
      <w:r w:rsidRPr="00D4446A">
        <w:rPr>
          <w:rFonts w:ascii="Arial" w:eastAsia="Arial" w:hAnsi="Arial" w:cs="Arial"/>
          <w:spacing w:val="2"/>
        </w:rPr>
        <w:t>g</w:t>
      </w:r>
      <w:r w:rsidRPr="00D4446A">
        <w:rPr>
          <w:rFonts w:ascii="Arial" w:eastAsia="Arial" w:hAnsi="Arial" w:cs="Arial"/>
          <w:spacing w:val="-3"/>
        </w:rPr>
        <w:t>l</w:t>
      </w:r>
      <w:r w:rsidRPr="00D4446A">
        <w:rPr>
          <w:rFonts w:ascii="Arial" w:eastAsia="Arial" w:hAnsi="Arial" w:cs="Arial"/>
        </w:rPr>
        <w:t>e</w:t>
      </w:r>
      <w:r w:rsidRPr="00D4446A">
        <w:rPr>
          <w:rFonts w:ascii="Arial" w:eastAsia="Arial" w:hAnsi="Arial" w:cs="Arial"/>
          <w:spacing w:val="-1"/>
        </w:rPr>
        <w:t>d</w:t>
      </w:r>
      <w:r w:rsidRPr="00D4446A">
        <w:rPr>
          <w:rFonts w:ascii="Arial" w:eastAsia="Arial" w:hAnsi="Arial" w:cs="Arial"/>
        </w:rPr>
        <w:t>n</w:t>
      </w:r>
      <w:r w:rsidRPr="00D4446A">
        <w:rPr>
          <w:rFonts w:ascii="Arial" w:eastAsia="Arial" w:hAnsi="Arial" w:cs="Arial"/>
          <w:spacing w:val="-1"/>
        </w:rPr>
        <w:t>i</w:t>
      </w:r>
      <w:r w:rsidRPr="00D4446A">
        <w:rPr>
          <w:rFonts w:ascii="Arial" w:eastAsia="Arial" w:hAnsi="Arial" w:cs="Arial"/>
        </w:rPr>
        <w:t>ce 12.</w:t>
      </w:r>
    </w:p>
    <w:p w:rsidR="002F2785" w:rsidRPr="00D4446A" w:rsidRDefault="002F2785" w:rsidP="004C2ADB">
      <w:pPr>
        <w:keepNext/>
      </w:pPr>
    </w:p>
    <w:p w:rsidR="00E14E88" w:rsidRPr="00D4446A" w:rsidRDefault="00E14E88" w:rsidP="004C2ADB">
      <w:pPr>
        <w:keepNext/>
        <w:jc w:val="both"/>
        <w:rPr>
          <w:rFonts w:ascii="Tahoma" w:hAnsi="Tahoma" w:cs="Tahoma"/>
          <w:b/>
          <w:bCs/>
        </w:rPr>
      </w:pPr>
      <w:r w:rsidRPr="00D4446A">
        <w:rPr>
          <w:rFonts w:ascii="Tahoma" w:hAnsi="Tahoma" w:cs="Tahoma"/>
          <w:b/>
          <w:bCs/>
        </w:rPr>
        <w:t>Nadzor</w:t>
      </w:r>
    </w:p>
    <w:p w:rsidR="00E14E88" w:rsidRPr="00D4446A" w:rsidRDefault="00E14E88" w:rsidP="004C2ADB">
      <w:pPr>
        <w:keepNext/>
        <w:jc w:val="both"/>
        <w:rPr>
          <w:rFonts w:ascii="Tahoma" w:hAnsi="Tahoma" w:cs="Tahoma"/>
        </w:rPr>
      </w:pPr>
      <w:r w:rsidRPr="00D4446A">
        <w:rPr>
          <w:rFonts w:ascii="Tahoma" w:hAnsi="Tahoma" w:cs="Tahoma"/>
        </w:rPr>
        <w:t>Izvajalec del mora predstavniku naročnika omogočiti pregled vseh strojev</w:t>
      </w:r>
      <w:r w:rsidR="00373550" w:rsidRPr="00D4446A">
        <w:rPr>
          <w:rFonts w:ascii="Tahoma" w:hAnsi="Tahoma" w:cs="Tahoma"/>
        </w:rPr>
        <w:t>,</w:t>
      </w:r>
      <w:r w:rsidR="002F2785" w:rsidRPr="00D4446A">
        <w:rPr>
          <w:rFonts w:ascii="Tahoma" w:hAnsi="Tahoma" w:cs="Tahoma"/>
        </w:rPr>
        <w:t xml:space="preserve"> </w:t>
      </w:r>
      <w:r w:rsidRPr="00D4446A">
        <w:rPr>
          <w:rFonts w:ascii="Tahoma" w:hAnsi="Tahoma" w:cs="Tahoma"/>
        </w:rPr>
        <w:t xml:space="preserve">opreme </w:t>
      </w:r>
      <w:r w:rsidR="00373550" w:rsidRPr="00D4446A">
        <w:rPr>
          <w:rFonts w:ascii="Tahoma" w:hAnsi="Tahoma" w:cs="Tahoma"/>
        </w:rPr>
        <w:t>in skladišč</w:t>
      </w:r>
      <w:r w:rsidR="002F2785" w:rsidRPr="00D4446A">
        <w:rPr>
          <w:rFonts w:ascii="Tahoma" w:hAnsi="Tahoma" w:cs="Tahoma"/>
        </w:rPr>
        <w:t>a</w:t>
      </w:r>
      <w:r w:rsidR="00373550" w:rsidRPr="00D4446A">
        <w:rPr>
          <w:rFonts w:ascii="Tahoma" w:hAnsi="Tahoma" w:cs="Tahoma"/>
        </w:rPr>
        <w:t xml:space="preserve"> za hranjenje barv </w:t>
      </w:r>
      <w:r w:rsidRPr="00D4446A">
        <w:rPr>
          <w:rFonts w:ascii="Tahoma" w:hAnsi="Tahoma" w:cs="Tahoma"/>
        </w:rPr>
        <w:t>za izvajanje del. V kolikor predstavnik naročnika oceni, da oprema ne zadošča zahtevam naročnika del, lahko takemu izvajalcu ne odda del.</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strike/>
          <w:color w:val="00B050"/>
        </w:rPr>
      </w:pPr>
      <w:r w:rsidRPr="00D4446A">
        <w:rPr>
          <w:rFonts w:ascii="Tahoma" w:hAnsi="Tahoma" w:cs="Tahoma"/>
        </w:rPr>
        <w:t>Pri obnavljanju prečnih in drugih označb na vozišču je obvezno nanašanje barve z brizganjem</w:t>
      </w:r>
      <w:r w:rsidR="00CA7A01" w:rsidRPr="00D4446A">
        <w:rPr>
          <w:rFonts w:ascii="Tahoma" w:hAnsi="Tahoma" w:cs="Tahoma"/>
        </w:rPr>
        <w:t>.</w:t>
      </w:r>
      <w:r w:rsidRPr="00D4446A">
        <w:rPr>
          <w:rFonts w:ascii="Tahoma" w:hAnsi="Tahoma" w:cs="Tahoma"/>
        </w:rPr>
        <w:t xml:space="preserve"> </w:t>
      </w:r>
    </w:p>
    <w:p w:rsidR="007C1282" w:rsidRPr="00D4446A" w:rsidRDefault="007C1282"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Za izvajanje talnih označb se lahko uporabljajo le materiali, katerih kakovost in tehnične lastnosti omogočajo dobro vidnost označb podnevi in ponoči ter imajo ustrezno trajnost in hrapavost v zahtevanem časovnem obdobju.</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Lastnosti in kakovost materialov morajo biti usklajene z velikostjo prometne obremenitve ceste.</w:t>
      </w:r>
      <w:r w:rsidR="007C1282" w:rsidRPr="00D4446A">
        <w:rPr>
          <w:rFonts w:ascii="Tahoma" w:hAnsi="Tahoma" w:cs="Tahoma"/>
        </w:rPr>
        <w:t xml:space="preserve"> </w:t>
      </w:r>
      <w:r w:rsidRPr="00D4446A">
        <w:rPr>
          <w:rFonts w:ascii="Tahoma" w:hAnsi="Tahoma" w:cs="Tahoma"/>
        </w:rPr>
        <w:t>Za doseganje nočne vidljivosti talnih označb, ki jih nanašamo na vozišče, uporabljamo steklene kroglice. Na označbe jih nanašamo na dva načina:</w:t>
      </w:r>
    </w:p>
    <w:p w:rsidR="00E14E88" w:rsidRPr="00D4446A" w:rsidRDefault="00E14E88" w:rsidP="004C2ADB">
      <w:pPr>
        <w:keepNext/>
        <w:numPr>
          <w:ilvl w:val="0"/>
          <w:numId w:val="20"/>
        </w:numPr>
        <w:jc w:val="both"/>
        <w:rPr>
          <w:rFonts w:ascii="Tahoma" w:hAnsi="Tahoma" w:cs="Tahoma"/>
        </w:rPr>
      </w:pPr>
      <w:r w:rsidRPr="00D4446A">
        <w:rPr>
          <w:rFonts w:ascii="Tahoma" w:hAnsi="Tahoma" w:cs="Tahoma"/>
        </w:rPr>
        <w:t>z vmešavanjem v material (barva),</w:t>
      </w:r>
    </w:p>
    <w:p w:rsidR="00E14E88" w:rsidRPr="00D4446A" w:rsidRDefault="00E14E88" w:rsidP="004C2ADB">
      <w:pPr>
        <w:keepNext/>
        <w:numPr>
          <w:ilvl w:val="0"/>
          <w:numId w:val="20"/>
        </w:numPr>
        <w:jc w:val="both"/>
        <w:rPr>
          <w:rFonts w:ascii="Tahoma" w:hAnsi="Tahoma" w:cs="Tahoma"/>
        </w:rPr>
      </w:pPr>
      <w:r w:rsidRPr="00D4446A">
        <w:rPr>
          <w:rFonts w:ascii="Tahoma" w:hAnsi="Tahoma" w:cs="Tahoma"/>
        </w:rPr>
        <w:t>s posipavanjem sveže izvedenih označb.</w:t>
      </w:r>
    </w:p>
    <w:p w:rsidR="00E14E88" w:rsidRPr="00D4446A" w:rsidRDefault="00E14E88" w:rsidP="004C2ADB">
      <w:pPr>
        <w:keepNext/>
        <w:jc w:val="both"/>
        <w:rPr>
          <w:rFonts w:ascii="Tahoma" w:hAnsi="Tahoma" w:cs="Tahoma"/>
        </w:rPr>
      </w:pPr>
    </w:p>
    <w:p w:rsidR="00E14E88" w:rsidRPr="00D4446A" w:rsidRDefault="00E14E88" w:rsidP="004C2ADB">
      <w:pPr>
        <w:keepNext/>
        <w:jc w:val="both"/>
        <w:rPr>
          <w:rFonts w:ascii="Tahoma" w:hAnsi="Tahoma" w:cs="Tahoma"/>
        </w:rPr>
      </w:pPr>
      <w:r w:rsidRPr="00D4446A">
        <w:rPr>
          <w:rFonts w:ascii="Tahoma" w:hAnsi="Tahoma" w:cs="Tahoma"/>
        </w:rPr>
        <w:t>Za razredčevanje materialov za označbe, ki se nanašajo na vozišče, se uporabi razredčila v skladu z navodili proizvajalca.</w:t>
      </w:r>
    </w:p>
    <w:p w:rsidR="00004092" w:rsidRDefault="00004092" w:rsidP="004C2ADB">
      <w:pPr>
        <w:keepNext/>
        <w:jc w:val="both"/>
        <w:rPr>
          <w:rFonts w:ascii="Tahoma" w:hAnsi="Tahoma" w:cs="Tahoma"/>
          <w:b/>
          <w:bCs/>
        </w:rPr>
      </w:pPr>
    </w:p>
    <w:p w:rsidR="00E14E88" w:rsidRPr="00D4446A" w:rsidRDefault="00E14E88" w:rsidP="004C2ADB">
      <w:pPr>
        <w:keepNext/>
        <w:jc w:val="both"/>
        <w:rPr>
          <w:rFonts w:ascii="Tahoma" w:hAnsi="Tahoma" w:cs="Tahoma"/>
          <w:b/>
          <w:bCs/>
        </w:rPr>
      </w:pPr>
      <w:r w:rsidRPr="00D4446A">
        <w:rPr>
          <w:rFonts w:ascii="Tahoma" w:hAnsi="Tahoma" w:cs="Tahoma"/>
          <w:b/>
          <w:bCs/>
        </w:rPr>
        <w:lastRenderedPageBreak/>
        <w:t>Dokumentacija o izvajanju označb na vozišču</w:t>
      </w:r>
    </w:p>
    <w:p w:rsidR="00E14E88" w:rsidRPr="00D4446A" w:rsidRDefault="00E14E88" w:rsidP="004C2ADB">
      <w:pPr>
        <w:keepNext/>
        <w:jc w:val="both"/>
        <w:rPr>
          <w:rFonts w:ascii="Tahoma" w:hAnsi="Tahoma" w:cs="Tahoma"/>
        </w:rPr>
      </w:pPr>
      <w:r w:rsidRPr="00D4446A">
        <w:rPr>
          <w:rFonts w:ascii="Tahoma" w:hAnsi="Tahoma" w:cs="Tahoma"/>
        </w:rPr>
        <w:t>Izvajalec označb na vozišču mora voditi dnevnik opravljenih del, kjer morajo biti vpisani naslednji podatki:</w:t>
      </w:r>
    </w:p>
    <w:p w:rsidR="00E14E88" w:rsidRPr="00D4446A" w:rsidRDefault="00E14E88" w:rsidP="004C2ADB">
      <w:pPr>
        <w:keepNext/>
        <w:numPr>
          <w:ilvl w:val="0"/>
          <w:numId w:val="20"/>
        </w:numPr>
        <w:jc w:val="both"/>
        <w:rPr>
          <w:rFonts w:ascii="Tahoma" w:hAnsi="Tahoma" w:cs="Tahoma"/>
        </w:rPr>
      </w:pPr>
      <w:r w:rsidRPr="00D4446A">
        <w:rPr>
          <w:rFonts w:ascii="Tahoma" w:hAnsi="Tahoma" w:cs="Tahoma"/>
        </w:rPr>
        <w:t>splošni podatki (datum in delovni čas, čas izvajanja del),</w:t>
      </w:r>
    </w:p>
    <w:p w:rsidR="00E14E88" w:rsidRPr="00D4446A" w:rsidRDefault="00E14E88" w:rsidP="004C2ADB">
      <w:pPr>
        <w:keepNext/>
        <w:numPr>
          <w:ilvl w:val="0"/>
          <w:numId w:val="20"/>
        </w:numPr>
        <w:jc w:val="both"/>
        <w:rPr>
          <w:rFonts w:ascii="Tahoma" w:hAnsi="Tahoma" w:cs="Tahoma"/>
        </w:rPr>
      </w:pPr>
      <w:r w:rsidRPr="00D4446A">
        <w:rPr>
          <w:rFonts w:ascii="Tahoma" w:hAnsi="Tahoma" w:cs="Tahoma"/>
        </w:rPr>
        <w:t>podatki o vremenskih razmerah,</w:t>
      </w:r>
    </w:p>
    <w:p w:rsidR="00E14E88" w:rsidRPr="00D4446A" w:rsidRDefault="00E14E88" w:rsidP="004C2ADB">
      <w:pPr>
        <w:keepNext/>
        <w:numPr>
          <w:ilvl w:val="0"/>
          <w:numId w:val="20"/>
        </w:numPr>
        <w:jc w:val="both"/>
        <w:rPr>
          <w:rFonts w:ascii="Tahoma" w:hAnsi="Tahoma" w:cs="Tahoma"/>
        </w:rPr>
      </w:pPr>
      <w:r w:rsidRPr="00D4446A">
        <w:rPr>
          <w:rFonts w:ascii="Tahoma" w:hAnsi="Tahoma" w:cs="Tahoma"/>
        </w:rPr>
        <w:t>podatki o materialih,</w:t>
      </w:r>
    </w:p>
    <w:p w:rsidR="00E14E88" w:rsidRPr="00D4446A" w:rsidRDefault="00E14E88" w:rsidP="004C2ADB">
      <w:pPr>
        <w:keepNext/>
        <w:numPr>
          <w:ilvl w:val="0"/>
          <w:numId w:val="20"/>
        </w:numPr>
        <w:jc w:val="both"/>
        <w:rPr>
          <w:rFonts w:ascii="Tahoma" w:hAnsi="Tahoma" w:cs="Tahoma"/>
        </w:rPr>
      </w:pPr>
      <w:r w:rsidRPr="00D4446A">
        <w:rPr>
          <w:rFonts w:ascii="Tahoma" w:hAnsi="Tahoma" w:cs="Tahoma"/>
        </w:rPr>
        <w:t>podatki o vrstah in količini izvedenih del.</w:t>
      </w:r>
    </w:p>
    <w:p w:rsidR="002F2785" w:rsidRPr="00D4446A" w:rsidRDefault="002F2785" w:rsidP="004C2ADB">
      <w:pPr>
        <w:keepNext/>
        <w:jc w:val="both"/>
        <w:rPr>
          <w:rFonts w:ascii="Tahoma" w:hAnsi="Tahoma" w:cs="Tahoma"/>
        </w:rPr>
      </w:pPr>
    </w:p>
    <w:p w:rsidR="003705CC" w:rsidRPr="00D4446A" w:rsidRDefault="00E14E88" w:rsidP="004C2ADB">
      <w:pPr>
        <w:keepNext/>
        <w:jc w:val="both"/>
        <w:rPr>
          <w:rFonts w:ascii="Tahoma" w:hAnsi="Tahoma" w:cs="Tahoma"/>
        </w:rPr>
      </w:pPr>
      <w:r w:rsidRPr="00D4446A">
        <w:rPr>
          <w:rFonts w:ascii="Tahoma" w:hAnsi="Tahoma" w:cs="Tahoma"/>
        </w:rPr>
        <w:t>Predstavnik naročnika po pregledu opravljenih del podpiše izvajalčev dnevnik in zapisnik</w:t>
      </w:r>
      <w:r w:rsidR="00DC028F" w:rsidRPr="00D4446A">
        <w:rPr>
          <w:rFonts w:ascii="Tahoma" w:hAnsi="Tahoma" w:cs="Tahoma"/>
        </w:rPr>
        <w:t xml:space="preserve"> o opravljenih storitvah</w:t>
      </w:r>
      <w:r w:rsidRPr="00D4446A">
        <w:rPr>
          <w:rFonts w:ascii="Tahoma" w:hAnsi="Tahoma" w:cs="Tahoma"/>
        </w:rPr>
        <w:t>, s čimer potrdi uspešen prevzem del.</w:t>
      </w:r>
    </w:p>
    <w:p w:rsidR="003705CC" w:rsidRPr="00D4446A" w:rsidRDefault="003705CC" w:rsidP="004C2ADB">
      <w:pPr>
        <w:keepNext/>
        <w:jc w:val="both"/>
        <w:rPr>
          <w:rFonts w:ascii="Tahoma" w:hAnsi="Tahoma" w:cs="Tahoma"/>
        </w:rPr>
      </w:pPr>
    </w:p>
    <w:p w:rsidR="00C065C5" w:rsidRPr="00D4446A" w:rsidRDefault="00C065C5" w:rsidP="004C2ADB">
      <w:pPr>
        <w:keepNext/>
        <w:jc w:val="both"/>
        <w:rPr>
          <w:rFonts w:ascii="Tahoma" w:hAnsi="Tahoma" w:cs="Tahoma"/>
          <w:b/>
          <w:bCs/>
        </w:rPr>
      </w:pPr>
      <w:r w:rsidRPr="00D4446A">
        <w:rPr>
          <w:rFonts w:ascii="Tahoma" w:hAnsi="Tahoma" w:cs="Tahoma"/>
          <w:b/>
          <w:bCs/>
        </w:rPr>
        <w:t>Ravnanje z odpadnim materialom</w:t>
      </w:r>
    </w:p>
    <w:p w:rsidR="00C065C5" w:rsidRPr="00D4446A" w:rsidRDefault="00C065C5" w:rsidP="004C2ADB">
      <w:pPr>
        <w:keepNext/>
        <w:jc w:val="both"/>
        <w:rPr>
          <w:rFonts w:ascii="Tahoma" w:hAnsi="Tahoma" w:cs="Tahoma"/>
        </w:rPr>
      </w:pPr>
      <w:r w:rsidRPr="00D4446A">
        <w:rPr>
          <w:rFonts w:ascii="Tahoma" w:hAnsi="Tahoma" w:cs="Tahoma"/>
        </w:rPr>
        <w:t>Pri vzdrževanju talnih označb nastajajo tudi odpadni materiali, ki ob nepravilnem ravnanju lahko povzročijo nevarnost za oko</w:t>
      </w:r>
      <w:r w:rsidR="002F2785" w:rsidRPr="00D4446A">
        <w:rPr>
          <w:rFonts w:ascii="Tahoma" w:hAnsi="Tahoma" w:cs="Tahoma"/>
        </w:rPr>
        <w:t>l</w:t>
      </w:r>
      <w:r w:rsidRPr="00D4446A">
        <w:rPr>
          <w:rFonts w:ascii="Tahoma" w:hAnsi="Tahoma" w:cs="Tahoma"/>
        </w:rPr>
        <w:t>je. Taki materiali so:</w:t>
      </w:r>
    </w:p>
    <w:p w:rsidR="00C065C5" w:rsidRPr="00D4446A" w:rsidRDefault="002F2785" w:rsidP="004C2ADB">
      <w:pPr>
        <w:keepNext/>
        <w:numPr>
          <w:ilvl w:val="0"/>
          <w:numId w:val="37"/>
        </w:numPr>
        <w:jc w:val="both"/>
        <w:rPr>
          <w:rFonts w:ascii="Tahoma" w:hAnsi="Tahoma" w:cs="Tahoma"/>
        </w:rPr>
      </w:pPr>
      <w:r w:rsidRPr="00D4446A">
        <w:rPr>
          <w:rFonts w:ascii="Tahoma" w:hAnsi="Tahoma" w:cs="Tahoma"/>
        </w:rPr>
        <w:t>b</w:t>
      </w:r>
      <w:r w:rsidR="00C065C5" w:rsidRPr="00D4446A">
        <w:rPr>
          <w:rFonts w:ascii="Tahoma" w:hAnsi="Tahoma" w:cs="Tahoma"/>
        </w:rPr>
        <w:t>arve, razredčila in embalaža</w:t>
      </w:r>
    </w:p>
    <w:p w:rsidR="00C065C5" w:rsidRPr="00D4446A" w:rsidRDefault="002F2785" w:rsidP="004C2ADB">
      <w:pPr>
        <w:keepNext/>
        <w:numPr>
          <w:ilvl w:val="0"/>
          <w:numId w:val="37"/>
        </w:numPr>
        <w:jc w:val="both"/>
        <w:rPr>
          <w:rFonts w:ascii="Tahoma" w:hAnsi="Tahoma" w:cs="Tahoma"/>
        </w:rPr>
      </w:pPr>
      <w:r w:rsidRPr="00D4446A">
        <w:rPr>
          <w:rFonts w:ascii="Tahoma" w:hAnsi="Tahoma" w:cs="Tahoma"/>
        </w:rPr>
        <w:t>o</w:t>
      </w:r>
      <w:r w:rsidR="00C065C5" w:rsidRPr="00D4446A">
        <w:rPr>
          <w:rFonts w:ascii="Tahoma" w:hAnsi="Tahoma" w:cs="Tahoma"/>
        </w:rPr>
        <w:t>stanki barv, razredčil in embalaže predstavljajo nevarne odpadke, ki jih je potrebno zbirati in predati podjetju, ki registrirano za odstranjevanje nevarnih odpadkov.</w:t>
      </w:r>
    </w:p>
    <w:p w:rsidR="002F2785" w:rsidRPr="00D4446A" w:rsidRDefault="002F2785" w:rsidP="004C2ADB">
      <w:pPr>
        <w:keepNext/>
        <w:jc w:val="both"/>
        <w:rPr>
          <w:rFonts w:ascii="Tahoma" w:hAnsi="Tahoma" w:cs="Tahoma"/>
        </w:rPr>
      </w:pPr>
    </w:p>
    <w:p w:rsidR="00C065C5" w:rsidRPr="00D4446A" w:rsidRDefault="00C065C5" w:rsidP="004C2ADB">
      <w:pPr>
        <w:keepNext/>
        <w:jc w:val="both"/>
        <w:rPr>
          <w:rFonts w:ascii="Tahoma" w:hAnsi="Tahoma" w:cs="Tahoma"/>
        </w:rPr>
      </w:pPr>
      <w:r w:rsidRPr="00D4446A">
        <w:rPr>
          <w:rFonts w:ascii="Tahoma" w:hAnsi="Tahoma" w:cs="Tahoma"/>
        </w:rPr>
        <w:t>Izvajalec del mora imeti zagotovljene zadostne skladiščne prostore za začasno skladiščenje odpadne embalaže, razredčil in barv.</w:t>
      </w:r>
    </w:p>
    <w:p w:rsidR="00C065C5" w:rsidRPr="00D4446A" w:rsidRDefault="00C065C5" w:rsidP="004C2ADB">
      <w:pPr>
        <w:keepNext/>
        <w:jc w:val="both"/>
        <w:rPr>
          <w:rFonts w:ascii="Tahoma" w:hAnsi="Tahoma" w:cs="Tahoma"/>
        </w:rPr>
      </w:pPr>
    </w:p>
    <w:p w:rsidR="00C065C5" w:rsidRPr="00D4446A" w:rsidRDefault="00C065C5" w:rsidP="004C2ADB">
      <w:pPr>
        <w:keepNext/>
        <w:jc w:val="both"/>
        <w:rPr>
          <w:rFonts w:ascii="Tahoma" w:hAnsi="Tahoma" w:cs="Tahoma"/>
        </w:rPr>
      </w:pPr>
      <w:r w:rsidRPr="00D4446A">
        <w:rPr>
          <w:rFonts w:ascii="Tahoma" w:hAnsi="Tahoma" w:cs="Tahoma"/>
        </w:rPr>
        <w:t xml:space="preserve">Ponudnik </w:t>
      </w:r>
      <w:r w:rsidR="007F4041" w:rsidRPr="00D4446A">
        <w:rPr>
          <w:rFonts w:ascii="Tahoma" w:hAnsi="Tahoma" w:cs="Tahoma"/>
        </w:rPr>
        <w:t>mora k ponudbi predložiti</w:t>
      </w:r>
      <w:r w:rsidRPr="00D4446A">
        <w:rPr>
          <w:rFonts w:ascii="Tahoma" w:hAnsi="Tahoma" w:cs="Tahoma"/>
        </w:rPr>
        <w:t xml:space="preserve"> veljavne pogodbe za odvoz nevarnih odpadkov.</w:t>
      </w:r>
    </w:p>
    <w:p w:rsidR="003C1E11" w:rsidRPr="00D4446A" w:rsidRDefault="003C1E11" w:rsidP="004C2ADB">
      <w:pPr>
        <w:keepNext/>
        <w:jc w:val="both"/>
        <w:rPr>
          <w:rFonts w:ascii="Tahoma" w:hAnsi="Tahoma" w:cs="Tahoma"/>
        </w:rPr>
      </w:pPr>
    </w:p>
    <w:p w:rsidR="00832A7F" w:rsidRPr="00D4446A" w:rsidRDefault="003705CC" w:rsidP="004C2ADB">
      <w:pPr>
        <w:keepNext/>
        <w:numPr>
          <w:ilvl w:val="0"/>
          <w:numId w:val="2"/>
        </w:numPr>
        <w:jc w:val="both"/>
        <w:rPr>
          <w:rFonts w:ascii="Tahoma" w:hAnsi="Tahoma" w:cs="Tahoma"/>
          <w:b/>
          <w:sz w:val="24"/>
        </w:rPr>
      </w:pPr>
      <w:r w:rsidRPr="00D4446A">
        <w:rPr>
          <w:rFonts w:ascii="Tahoma" w:hAnsi="Tahoma" w:cs="Tahoma"/>
          <w:b/>
          <w:sz w:val="24"/>
        </w:rPr>
        <w:t>UGOTAVLJANJE SPOSOBNOSTI</w:t>
      </w:r>
      <w:r w:rsidR="00832A7F" w:rsidRPr="00D4446A">
        <w:rPr>
          <w:rFonts w:ascii="Tahoma" w:hAnsi="Tahoma" w:cs="Tahoma"/>
          <w:b/>
          <w:sz w:val="24"/>
        </w:rPr>
        <w:t xml:space="preserve"> </w:t>
      </w:r>
    </w:p>
    <w:p w:rsidR="003705CC" w:rsidRPr="00D4446A" w:rsidRDefault="003705CC" w:rsidP="004C2ADB">
      <w:pPr>
        <w:keepNext/>
        <w:jc w:val="both"/>
        <w:rPr>
          <w:rFonts w:ascii="Tahoma" w:hAnsi="Tahoma" w:cs="Tahoma"/>
          <w:b/>
          <w:sz w:val="24"/>
        </w:rPr>
      </w:pPr>
    </w:p>
    <w:p w:rsidR="003705CC" w:rsidRPr="00D4446A" w:rsidRDefault="003705CC" w:rsidP="004C2ADB">
      <w:pPr>
        <w:keepNext/>
        <w:jc w:val="both"/>
        <w:rPr>
          <w:rFonts w:ascii="Tahoma" w:hAnsi="Tahoma" w:cs="Tahoma"/>
          <w:bCs/>
        </w:rPr>
      </w:pPr>
      <w:r w:rsidRPr="00D4446A">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D4446A">
        <w:rPr>
          <w:rFonts w:ascii="Tahoma" w:hAnsi="Tahoma" w:cs="Tahoma"/>
        </w:rPr>
        <w:t xml:space="preserve"> pri izkazovanju svoje sposobnosti sklicuje na druge gospodarske subjekte</w:t>
      </w:r>
      <w:r w:rsidRPr="00D4446A">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3705CC" w:rsidRPr="00D4446A" w:rsidRDefault="003705CC" w:rsidP="004C2ADB">
      <w:pPr>
        <w:keepNext/>
        <w:jc w:val="both"/>
        <w:rPr>
          <w:rFonts w:ascii="Tahoma" w:hAnsi="Tahoma" w:cs="Tahoma"/>
          <w:bCs/>
        </w:rPr>
      </w:pPr>
    </w:p>
    <w:p w:rsidR="003705CC" w:rsidRPr="00D4446A" w:rsidRDefault="003705CC" w:rsidP="004C2ADB">
      <w:pPr>
        <w:keepNext/>
        <w:jc w:val="both"/>
        <w:rPr>
          <w:rFonts w:ascii="Tahoma" w:hAnsi="Tahoma" w:cs="Tahoma"/>
          <w:bCs/>
        </w:rPr>
      </w:pPr>
      <w:r w:rsidRPr="00D4446A">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8" w:history="1">
        <w:r w:rsidRPr="00D4446A">
          <w:rPr>
            <w:rFonts w:ascii="Tahoma" w:hAnsi="Tahoma" w:cs="Tahoma"/>
            <w:bCs/>
            <w:color w:val="0000FF"/>
            <w:u w:val="single"/>
          </w:rPr>
          <w:t>http://www.enarocanje.si/_ESPD/</w:t>
        </w:r>
      </w:hyperlink>
      <w:r w:rsidRPr="00D4446A">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3705CC" w:rsidRPr="00D4446A" w:rsidRDefault="003705CC" w:rsidP="004C2ADB">
      <w:pPr>
        <w:keepNext/>
        <w:jc w:val="both"/>
        <w:rPr>
          <w:rFonts w:ascii="Tahoma" w:hAnsi="Tahoma" w:cs="Tahoma"/>
          <w:bCs/>
        </w:rPr>
      </w:pPr>
    </w:p>
    <w:p w:rsidR="003705CC" w:rsidRPr="00D4446A" w:rsidRDefault="003705CC" w:rsidP="004C2ADB">
      <w:pPr>
        <w:keepNext/>
        <w:jc w:val="both"/>
        <w:rPr>
          <w:rFonts w:ascii="Tahoma" w:hAnsi="Tahoma" w:cs="Tahoma"/>
          <w:bCs/>
        </w:rPr>
      </w:pPr>
      <w:r w:rsidRPr="00D4446A">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3705CC" w:rsidRPr="00D4446A" w:rsidRDefault="003705CC" w:rsidP="004C2ADB">
      <w:pPr>
        <w:keepNext/>
        <w:jc w:val="both"/>
        <w:rPr>
          <w:rFonts w:ascii="Tahoma" w:hAnsi="Tahoma" w:cs="Tahoma"/>
          <w:bCs/>
        </w:rPr>
      </w:pPr>
    </w:p>
    <w:p w:rsidR="003705CC" w:rsidRPr="00D4446A" w:rsidRDefault="003705CC" w:rsidP="004C2ADB">
      <w:pPr>
        <w:keepNext/>
        <w:jc w:val="both"/>
        <w:rPr>
          <w:rFonts w:ascii="Tahoma" w:hAnsi="Tahoma" w:cs="Tahoma"/>
          <w:bCs/>
        </w:rPr>
      </w:pPr>
      <w:r w:rsidRPr="00D4446A">
        <w:rPr>
          <w:rFonts w:ascii="Tahoma" w:hAnsi="Tahoma" w:cs="Tahoma"/>
          <w:bCs/>
        </w:rPr>
        <w:t>Naročnik lahko ponudnike kadar koli med postopkom pozove, da predložijo vsa dokazila ali del dokazil v zvezi z navedbami v ESPD.</w:t>
      </w:r>
    </w:p>
    <w:p w:rsidR="003705CC" w:rsidRPr="00D4446A" w:rsidRDefault="003705CC" w:rsidP="004C2ADB">
      <w:pPr>
        <w:keepNext/>
        <w:jc w:val="both"/>
        <w:rPr>
          <w:rFonts w:ascii="Tahoma" w:hAnsi="Tahoma" w:cs="Tahoma"/>
          <w:bCs/>
          <w:lang w:val="x-none"/>
        </w:rPr>
      </w:pPr>
    </w:p>
    <w:p w:rsidR="003705CC" w:rsidRPr="00D4446A" w:rsidRDefault="003705CC" w:rsidP="004C2ADB">
      <w:pPr>
        <w:keepNext/>
        <w:jc w:val="both"/>
        <w:rPr>
          <w:rFonts w:ascii="Tahoma" w:hAnsi="Tahoma" w:cs="Tahoma"/>
          <w:bCs/>
          <w:lang w:val="x-none"/>
        </w:rPr>
      </w:pPr>
      <w:r w:rsidRPr="00D4446A">
        <w:rPr>
          <w:rFonts w:ascii="Tahoma" w:hAnsi="Tahoma" w:cs="Tahoma"/>
          <w:bCs/>
          <w:lang w:val="x-none"/>
        </w:rPr>
        <w:t xml:space="preserve">Ponudniki in posamezni člani skupine ponudnikov v okviru skupne ponudbe, podizvajalci ter subjekti, katerih zmogljivosti uporablja ponudnik, </w:t>
      </w:r>
      <w:r w:rsidRPr="00D4446A">
        <w:rPr>
          <w:rFonts w:ascii="Tahoma" w:hAnsi="Tahoma" w:cs="Tahoma"/>
          <w:b/>
          <w:bCs/>
          <w:u w:val="single"/>
          <w:lang w:val="x-none"/>
        </w:rPr>
        <w:t>ki nimajo sedeža v Republiki Sloveniji</w:t>
      </w:r>
      <w:r w:rsidRPr="00D4446A">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705CC" w:rsidRPr="00D4446A" w:rsidRDefault="003705CC" w:rsidP="004C2ADB">
      <w:pPr>
        <w:keepNext/>
        <w:jc w:val="both"/>
        <w:rPr>
          <w:rFonts w:ascii="Tahoma" w:hAnsi="Tahoma" w:cs="Tahoma"/>
          <w:bCs/>
        </w:rPr>
      </w:pPr>
    </w:p>
    <w:p w:rsidR="003705CC" w:rsidRPr="00D4446A" w:rsidRDefault="003705CC" w:rsidP="004C2ADB">
      <w:pPr>
        <w:keepNext/>
        <w:jc w:val="both"/>
        <w:rPr>
          <w:rFonts w:ascii="Tahoma" w:hAnsi="Tahoma" w:cs="Tahoma"/>
          <w:bCs/>
        </w:rPr>
      </w:pPr>
      <w:r w:rsidRPr="00D4446A">
        <w:rPr>
          <w:rFonts w:ascii="Tahoma" w:hAnsi="Tahoma" w:cs="Tahoma"/>
          <w:bCs/>
          <w:lang w:val="x-none"/>
        </w:rPr>
        <w:t xml:space="preserve">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w:t>
      </w:r>
      <w:r w:rsidRPr="00D4446A">
        <w:rPr>
          <w:rFonts w:ascii="Tahoma" w:hAnsi="Tahoma" w:cs="Tahoma"/>
          <w:bCs/>
          <w:lang w:val="x-none"/>
        </w:rPr>
        <w:lastRenderedPageBreak/>
        <w:t>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C7EA3" w:rsidRPr="00D4446A" w:rsidRDefault="00FC7EA3" w:rsidP="004C2ADB">
      <w:pPr>
        <w:keepNext/>
        <w:jc w:val="both"/>
        <w:rPr>
          <w:rFonts w:ascii="Tahoma" w:hAnsi="Tahoma" w:cs="Tahoma"/>
          <w:b/>
        </w:rPr>
      </w:pPr>
    </w:p>
    <w:p w:rsidR="00247759" w:rsidRPr="00D4446A" w:rsidRDefault="00DB7F2A" w:rsidP="004C2ADB">
      <w:pPr>
        <w:keepNext/>
        <w:numPr>
          <w:ilvl w:val="1"/>
          <w:numId w:val="2"/>
        </w:numPr>
        <w:jc w:val="both"/>
        <w:rPr>
          <w:rFonts w:ascii="Tahoma" w:hAnsi="Tahoma" w:cs="Tahoma"/>
          <w:b/>
        </w:rPr>
      </w:pPr>
      <w:r w:rsidRPr="00D4446A">
        <w:rPr>
          <w:rFonts w:ascii="Tahoma" w:hAnsi="Tahoma" w:cs="Tahoma"/>
          <w:b/>
        </w:rPr>
        <w:t>Razlogi za iz</w:t>
      </w:r>
      <w:r w:rsidR="009B315C" w:rsidRPr="00D4446A">
        <w:rPr>
          <w:rFonts w:ascii="Tahoma" w:hAnsi="Tahoma" w:cs="Tahoma"/>
          <w:b/>
        </w:rPr>
        <w:t>ključitev</w:t>
      </w:r>
    </w:p>
    <w:p w:rsidR="00247759" w:rsidRPr="00D4446A" w:rsidRDefault="00247759" w:rsidP="004C2ADB">
      <w:pPr>
        <w:keepNext/>
        <w:jc w:val="both"/>
        <w:rPr>
          <w:rFonts w:ascii="Tahoma" w:hAnsi="Tahoma" w:cs="Tahoma"/>
        </w:rPr>
      </w:pPr>
    </w:p>
    <w:p w:rsidR="003705CC" w:rsidRPr="00D4446A" w:rsidRDefault="003705CC" w:rsidP="004C2ADB">
      <w:pPr>
        <w:keepNext/>
        <w:jc w:val="both"/>
        <w:rPr>
          <w:rFonts w:ascii="Tahoma" w:hAnsi="Tahoma" w:cs="Tahoma"/>
        </w:rPr>
      </w:pPr>
      <w:r w:rsidRPr="00D4446A">
        <w:rPr>
          <w:rFonts w:ascii="Tahoma" w:hAnsi="Tahoma" w:cs="Tahoma"/>
          <w:b/>
          <w:bCs/>
        </w:rPr>
        <w:t>A:</w:t>
      </w:r>
      <w:r w:rsidRPr="00D4446A">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D4446A">
        <w:rPr>
          <w:rFonts w:ascii="Tahoma" w:hAnsi="Tahoma" w:cs="Tahoma"/>
          <w:bCs/>
        </w:rPr>
        <w:t xml:space="preserve">v 1. odstavku 75. člena ZJN-3 oziroma v Kazenskem zakoniku (Uradni list RS, št. 50/12 – uradno prečiščeno besedilo, 6/16 – </w:t>
      </w:r>
      <w:proofErr w:type="spellStart"/>
      <w:r w:rsidRPr="00D4446A">
        <w:rPr>
          <w:rFonts w:ascii="Tahoma" w:hAnsi="Tahoma" w:cs="Tahoma"/>
          <w:bCs/>
        </w:rPr>
        <w:t>popr</w:t>
      </w:r>
      <w:proofErr w:type="spellEnd"/>
      <w:r w:rsidRPr="00D4446A">
        <w:rPr>
          <w:rFonts w:ascii="Tahoma" w:hAnsi="Tahoma" w:cs="Tahoma"/>
          <w:bCs/>
        </w:rPr>
        <w:t>., 54/15 in 38/16; KZ-1).</w:t>
      </w:r>
    </w:p>
    <w:p w:rsidR="003705CC" w:rsidRPr="00D4446A" w:rsidRDefault="003705CC" w:rsidP="004C2ADB">
      <w:pPr>
        <w:keepNext/>
        <w:jc w:val="both"/>
        <w:rPr>
          <w:rFonts w:ascii="Tahoma" w:hAnsi="Tahoma" w:cs="Tahoma"/>
        </w:rPr>
      </w:pPr>
    </w:p>
    <w:p w:rsidR="003705CC" w:rsidRPr="00D4446A" w:rsidRDefault="003705CC" w:rsidP="004C2ADB">
      <w:pPr>
        <w:keepNext/>
        <w:jc w:val="both"/>
        <w:rPr>
          <w:rFonts w:ascii="Tahoma" w:hAnsi="Tahoma" w:cs="Tahoma"/>
        </w:rPr>
      </w:pPr>
      <w:r w:rsidRPr="00D4446A">
        <w:rPr>
          <w:rFonts w:ascii="Tahoma" w:hAnsi="Tahoma" w:cs="Tahoma"/>
          <w:b/>
          <w:bCs/>
        </w:rPr>
        <w:t>B:</w:t>
      </w:r>
      <w:r w:rsidRPr="00D4446A">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3705CC" w:rsidRPr="00D4446A" w:rsidRDefault="003705CC" w:rsidP="004C2ADB">
      <w:pPr>
        <w:keepNext/>
        <w:jc w:val="both"/>
        <w:rPr>
          <w:rFonts w:ascii="Tahoma" w:hAnsi="Tahoma" w:cs="Tahoma"/>
        </w:rPr>
      </w:pPr>
    </w:p>
    <w:p w:rsidR="003705CC" w:rsidRPr="00D4446A" w:rsidRDefault="003705CC" w:rsidP="004C2ADB">
      <w:pPr>
        <w:keepNext/>
        <w:jc w:val="both"/>
        <w:rPr>
          <w:rFonts w:ascii="Tahoma" w:hAnsi="Tahoma" w:cs="Tahoma"/>
        </w:rPr>
      </w:pPr>
      <w:r w:rsidRPr="00D4446A">
        <w:rPr>
          <w:rFonts w:ascii="Tahoma" w:hAnsi="Tahoma" w:cs="Tahoma"/>
          <w:b/>
          <w:bCs/>
        </w:rPr>
        <w:t>C:</w:t>
      </w:r>
      <w:r w:rsidRPr="00D4446A">
        <w:rPr>
          <w:rFonts w:ascii="Tahoma" w:hAnsi="Tahoma" w:cs="Tahoma"/>
        </w:rPr>
        <w:t xml:space="preserve"> Naročnik bo iz sodelovanja v postopku javnega naročanja izključil gospodarski subjekt:</w:t>
      </w:r>
    </w:p>
    <w:p w:rsidR="003705CC" w:rsidRPr="00D4446A" w:rsidRDefault="003705CC" w:rsidP="004C2ADB">
      <w:pPr>
        <w:keepNext/>
        <w:ind w:left="705"/>
        <w:jc w:val="both"/>
        <w:rPr>
          <w:rFonts w:ascii="Tahoma" w:hAnsi="Tahoma" w:cs="Tahoma"/>
        </w:rPr>
      </w:pPr>
      <w:r w:rsidRPr="00D4446A">
        <w:rPr>
          <w:rFonts w:ascii="Tahoma" w:hAnsi="Tahoma" w:cs="Tahoma"/>
          <w:b/>
        </w:rPr>
        <w:t>a)</w:t>
      </w:r>
      <w:r w:rsidRPr="00D4446A">
        <w:rPr>
          <w:rFonts w:ascii="Tahoma" w:hAnsi="Tahoma" w:cs="Tahoma"/>
        </w:rPr>
        <w:t xml:space="preserve"> če je ta na dan, ko poteče rok za oddajo ponudb ali ponudb, izločen iz postopkov oddaje javnih </w:t>
      </w:r>
      <w:r w:rsidRPr="00D4446A">
        <w:rPr>
          <w:rFonts w:ascii="Tahoma" w:hAnsi="Tahoma" w:cs="Tahoma"/>
        </w:rPr>
        <w:tab/>
        <w:t>naročil zaradi uvrstitve v evidenco gospodarskih subjektov z negativnimi referencami,</w:t>
      </w:r>
    </w:p>
    <w:p w:rsidR="003705CC" w:rsidRPr="00D4446A" w:rsidRDefault="003705CC" w:rsidP="004C2ADB">
      <w:pPr>
        <w:keepNext/>
        <w:ind w:left="705"/>
        <w:jc w:val="both"/>
        <w:rPr>
          <w:rFonts w:ascii="Tahoma" w:hAnsi="Tahoma" w:cs="Tahoma"/>
        </w:rPr>
      </w:pPr>
      <w:r w:rsidRPr="00D4446A">
        <w:rPr>
          <w:rFonts w:ascii="Tahoma" w:hAnsi="Tahoma" w:cs="Tahoma"/>
          <w:b/>
        </w:rPr>
        <w:t>b)</w:t>
      </w:r>
      <w:r w:rsidRPr="00D4446A">
        <w:rPr>
          <w:rFonts w:ascii="Tahoma" w:hAnsi="Tahoma" w:cs="Tahoma"/>
        </w:rPr>
        <w:t xml:space="preserve"> če mu je bila v zadnjih treh letih pred potekom roka za oddajo ponudb s pravnomočno odločbo pristojnega organa Republike Slovenije ali druge države članice ali tretje države dvakrat izrečena globa zaradi prekrška v zvezi s plačilom za delo.</w:t>
      </w:r>
    </w:p>
    <w:p w:rsidR="003705CC" w:rsidRPr="00D4446A" w:rsidRDefault="003705CC" w:rsidP="004C2ADB">
      <w:pPr>
        <w:keepNext/>
        <w:jc w:val="both"/>
        <w:rPr>
          <w:rFonts w:ascii="Tahoma" w:hAnsi="Tahoma" w:cs="Tahoma"/>
          <w:bCs/>
        </w:rPr>
      </w:pPr>
    </w:p>
    <w:p w:rsidR="003705CC" w:rsidRPr="00D4446A" w:rsidRDefault="003705CC" w:rsidP="004C2ADB">
      <w:pPr>
        <w:keepNext/>
        <w:jc w:val="both"/>
        <w:rPr>
          <w:rFonts w:ascii="Tahoma" w:hAnsi="Tahoma" w:cs="Tahoma"/>
          <w:b/>
          <w:u w:val="single"/>
        </w:rPr>
      </w:pPr>
      <w:r w:rsidRPr="00D4446A">
        <w:rPr>
          <w:rFonts w:ascii="Tahoma" w:hAnsi="Tahoma" w:cs="Tahoma"/>
          <w:b/>
        </w:rPr>
        <w:t xml:space="preserve">Vsi zgoraj navedeni pogoji veljajo tudi za posamezne člane skupine ponudnikov v okviru skupne ponudbe in za vse v ponudbi </w:t>
      </w:r>
      <w:r w:rsidRPr="00D4446A">
        <w:rPr>
          <w:rFonts w:ascii="Tahoma" w:hAnsi="Tahoma" w:cs="Tahoma"/>
          <w:b/>
          <w:u w:val="single"/>
        </w:rPr>
        <w:t>navedene podizvajalce.</w:t>
      </w:r>
    </w:p>
    <w:p w:rsidR="003705CC" w:rsidRPr="00D4446A" w:rsidRDefault="003705CC" w:rsidP="004C2ADB">
      <w:pPr>
        <w:keepNext/>
        <w:jc w:val="both"/>
        <w:rPr>
          <w:rFonts w:ascii="Tahoma" w:hAnsi="Tahoma" w:cs="Tahoma"/>
          <w:b/>
        </w:rPr>
      </w:pPr>
    </w:p>
    <w:p w:rsidR="003705CC" w:rsidRPr="00D4446A" w:rsidRDefault="003705CC" w:rsidP="004C2ADB">
      <w:pPr>
        <w:keepNext/>
        <w:jc w:val="both"/>
        <w:rPr>
          <w:rFonts w:ascii="Tahoma" w:hAnsi="Tahoma" w:cs="Tahoma"/>
          <w:bCs/>
        </w:rPr>
      </w:pPr>
      <w:r w:rsidRPr="00D4446A">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3705CC" w:rsidRPr="00D4446A" w:rsidRDefault="003705CC" w:rsidP="004C2ADB">
      <w:pPr>
        <w:keepNext/>
        <w:jc w:val="both"/>
        <w:rPr>
          <w:rFonts w:ascii="Tahoma" w:hAnsi="Tahoma" w:cs="Tahoma"/>
          <w:b/>
        </w:rPr>
      </w:pPr>
    </w:p>
    <w:p w:rsidR="003705CC" w:rsidRPr="00D4446A" w:rsidRDefault="003705CC" w:rsidP="004C2ADB">
      <w:pPr>
        <w:keepNext/>
        <w:jc w:val="both"/>
        <w:rPr>
          <w:rFonts w:ascii="Tahoma" w:hAnsi="Tahoma" w:cs="Tahoma"/>
          <w:b/>
        </w:rPr>
      </w:pPr>
      <w:r w:rsidRPr="00D4446A">
        <w:rPr>
          <w:rFonts w:ascii="Tahoma" w:hAnsi="Tahoma" w:cs="Tahoma"/>
          <w:b/>
        </w:rPr>
        <w:t>DOKAZILA:</w:t>
      </w:r>
    </w:p>
    <w:p w:rsidR="003705CC" w:rsidRPr="00D4446A" w:rsidRDefault="003705CC" w:rsidP="004C2ADB">
      <w:pPr>
        <w:keepNext/>
        <w:jc w:val="both"/>
        <w:rPr>
          <w:rFonts w:ascii="Tahoma" w:hAnsi="Tahoma" w:cs="Tahoma"/>
        </w:rPr>
      </w:pPr>
    </w:p>
    <w:p w:rsidR="003705CC" w:rsidRPr="00D4446A" w:rsidRDefault="003705CC" w:rsidP="004C2ADB">
      <w:pPr>
        <w:keepNext/>
        <w:jc w:val="both"/>
        <w:rPr>
          <w:rFonts w:ascii="Tahoma" w:hAnsi="Tahoma" w:cs="Tahoma"/>
        </w:rPr>
      </w:pPr>
      <w:r w:rsidRPr="00D4446A">
        <w:rPr>
          <w:rFonts w:ascii="Tahoma" w:hAnsi="Tahoma" w:cs="Tahoma"/>
        </w:rPr>
        <w:t>Za zadosten dokaz, da ne obstajajo razlogi za izključitev gospodarskih subjektov iz sodelovanja v postopku javnega naročanja, bo naročnik sprejel izpolnjen obrazec ESPD in naslednja dokazila:</w:t>
      </w:r>
    </w:p>
    <w:p w:rsidR="003705CC" w:rsidRPr="00D4446A" w:rsidRDefault="003705CC" w:rsidP="004C2ADB">
      <w:pPr>
        <w:keepNext/>
        <w:jc w:val="both"/>
        <w:rPr>
          <w:rFonts w:ascii="Tahoma" w:hAnsi="Tahoma" w:cs="Tahoma"/>
          <w:b/>
        </w:rPr>
      </w:pPr>
    </w:p>
    <w:p w:rsidR="003705CC" w:rsidRPr="00D4446A" w:rsidRDefault="003705CC" w:rsidP="004C2ADB">
      <w:pPr>
        <w:keepNext/>
        <w:jc w:val="both"/>
        <w:rPr>
          <w:rFonts w:ascii="Tahoma" w:hAnsi="Tahoma" w:cs="Tahoma"/>
        </w:rPr>
      </w:pPr>
      <w:r w:rsidRPr="00D4446A">
        <w:rPr>
          <w:rFonts w:ascii="Tahoma" w:hAnsi="Tahoma" w:cs="Tahoma"/>
          <w:b/>
        </w:rPr>
        <w:t>A:</w:t>
      </w:r>
      <w:r w:rsidRPr="00D4446A">
        <w:rPr>
          <w:rFonts w:ascii="Tahoma" w:hAnsi="Tahoma" w:cs="Tahoma"/>
        </w:rPr>
        <w:t>  Pooblastilo gospodarskega subjekta in oseb, ki so člani upravnega, vodstvenega ali nadzornega organa tega gospodarskega subjekta ali ki imajo pooblastila za njegovo zastopanje ali odločanje a</w:t>
      </w:r>
      <w:r w:rsidR="001A4938">
        <w:rPr>
          <w:rFonts w:ascii="Tahoma" w:hAnsi="Tahoma" w:cs="Tahoma"/>
        </w:rPr>
        <w:t>li nadzor v njem (Priloga 3/2, O</w:t>
      </w:r>
      <w:r w:rsidRPr="00D4446A">
        <w:rPr>
          <w:rFonts w:ascii="Tahoma" w:hAnsi="Tahoma" w:cs="Tahoma"/>
        </w:rPr>
        <w:t>brazec 1 k prilogi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3705CC" w:rsidRPr="00D4446A" w:rsidRDefault="003705CC" w:rsidP="004C2ADB">
      <w:pPr>
        <w:keepNext/>
        <w:jc w:val="both"/>
        <w:rPr>
          <w:rFonts w:ascii="Tahoma" w:hAnsi="Tahoma" w:cs="Tahoma"/>
        </w:rPr>
      </w:pPr>
    </w:p>
    <w:p w:rsidR="003705CC" w:rsidRPr="00D4446A" w:rsidRDefault="003705CC" w:rsidP="004C2ADB">
      <w:pPr>
        <w:keepNext/>
        <w:jc w:val="both"/>
        <w:rPr>
          <w:rFonts w:ascii="Tahoma" w:hAnsi="Tahoma" w:cs="Tahoma"/>
        </w:rPr>
      </w:pPr>
      <w:r w:rsidRPr="00D4446A">
        <w:rPr>
          <w:rFonts w:ascii="Tahoma" w:hAnsi="Tahoma" w:cs="Tahoma"/>
          <w:b/>
        </w:rPr>
        <w:t xml:space="preserve">B: </w:t>
      </w:r>
      <w:r w:rsidRPr="00D4446A">
        <w:rPr>
          <w:rFonts w:ascii="Tahoma" w:hAnsi="Tahoma" w:cs="Tahoma"/>
        </w:rPr>
        <w:t xml:space="preserve">Potrdilo, ki ga izda pristojni organ v Republiki Sloveniji ali državi članici ali tretji državi (v kolikor naročnik ne bo mogel sam pridobiti dokazil iz uradnih evidenc). </w:t>
      </w:r>
    </w:p>
    <w:p w:rsidR="003705CC" w:rsidRPr="00D4446A" w:rsidRDefault="003705CC" w:rsidP="004C2ADB">
      <w:pPr>
        <w:keepNext/>
        <w:jc w:val="both"/>
        <w:rPr>
          <w:rFonts w:ascii="Tahoma" w:hAnsi="Tahoma" w:cs="Tahoma"/>
        </w:rPr>
      </w:pPr>
    </w:p>
    <w:p w:rsidR="003705CC" w:rsidRDefault="003705CC" w:rsidP="004C2ADB">
      <w:pPr>
        <w:keepNext/>
        <w:jc w:val="both"/>
        <w:rPr>
          <w:rFonts w:ascii="Tahoma" w:hAnsi="Tahoma" w:cs="Tahoma"/>
        </w:rPr>
      </w:pPr>
      <w:r w:rsidRPr="00D4446A">
        <w:rPr>
          <w:rFonts w:ascii="Tahoma" w:hAnsi="Tahoma" w:cs="Tahoma"/>
          <w:b/>
        </w:rPr>
        <w:t xml:space="preserve">C: </w:t>
      </w:r>
      <w:r w:rsidRPr="00D4446A">
        <w:rPr>
          <w:rFonts w:ascii="Tahoma" w:hAnsi="Tahoma" w:cs="Tahoma"/>
        </w:rPr>
        <w:t>Izpis iz evidence o pravnomočnih odločbah o prekrških, ki jo vodi pristojni organ v Republiki Sloveniji, drugi državi članici ali tretji državi (v kolikor naročnik ne bo mogel sam pridobiti dokazil iz uradnih evidenc).</w:t>
      </w:r>
    </w:p>
    <w:p w:rsidR="00856C0B" w:rsidRDefault="00856C0B" w:rsidP="004C2ADB">
      <w:pPr>
        <w:keepNext/>
        <w:jc w:val="both"/>
        <w:rPr>
          <w:rFonts w:ascii="Tahoma" w:hAnsi="Tahoma" w:cs="Tahoma"/>
        </w:rPr>
      </w:pPr>
    </w:p>
    <w:p w:rsidR="00856C0B" w:rsidRDefault="00856C0B" w:rsidP="004C2ADB">
      <w:pPr>
        <w:keepNext/>
        <w:jc w:val="both"/>
        <w:rPr>
          <w:rFonts w:ascii="Tahoma" w:hAnsi="Tahoma" w:cs="Tahoma"/>
        </w:rPr>
      </w:pPr>
    </w:p>
    <w:p w:rsidR="00856C0B" w:rsidRPr="00D4446A" w:rsidRDefault="00856C0B" w:rsidP="004C2ADB">
      <w:pPr>
        <w:keepNext/>
        <w:jc w:val="both"/>
        <w:rPr>
          <w:rFonts w:ascii="Tahoma" w:hAnsi="Tahoma" w:cs="Tahoma"/>
        </w:rPr>
      </w:pPr>
    </w:p>
    <w:p w:rsidR="00FC7EA3" w:rsidRPr="00D4446A" w:rsidRDefault="00A94552" w:rsidP="004C2ADB">
      <w:pPr>
        <w:keepNext/>
        <w:numPr>
          <w:ilvl w:val="1"/>
          <w:numId w:val="2"/>
        </w:numPr>
        <w:jc w:val="both"/>
        <w:rPr>
          <w:rFonts w:ascii="Tahoma" w:hAnsi="Tahoma" w:cs="Tahoma"/>
          <w:b/>
        </w:rPr>
      </w:pPr>
      <w:r w:rsidRPr="00D4446A">
        <w:rPr>
          <w:rFonts w:ascii="Tahoma" w:hAnsi="Tahoma" w:cs="Tahoma"/>
          <w:b/>
        </w:rPr>
        <w:lastRenderedPageBreak/>
        <w:t>Pogoji za so</w:t>
      </w:r>
      <w:r w:rsidR="009B315C" w:rsidRPr="00D4446A">
        <w:rPr>
          <w:rFonts w:ascii="Tahoma" w:hAnsi="Tahoma" w:cs="Tahoma"/>
          <w:b/>
        </w:rPr>
        <w:t>delovanje</w:t>
      </w:r>
    </w:p>
    <w:p w:rsidR="00196FBB" w:rsidRPr="00D4446A" w:rsidRDefault="00196FBB" w:rsidP="004C2ADB">
      <w:pPr>
        <w:keepNext/>
        <w:jc w:val="both"/>
        <w:rPr>
          <w:rFonts w:ascii="Tahoma" w:hAnsi="Tahoma" w:cs="Tahoma"/>
          <w:b/>
        </w:rPr>
      </w:pPr>
    </w:p>
    <w:p w:rsidR="00196FBB" w:rsidRPr="00D4446A" w:rsidRDefault="00196FBB" w:rsidP="004C2ADB">
      <w:pPr>
        <w:keepNext/>
        <w:numPr>
          <w:ilvl w:val="2"/>
          <w:numId w:val="2"/>
        </w:numPr>
        <w:jc w:val="both"/>
        <w:rPr>
          <w:rFonts w:ascii="Tahoma" w:hAnsi="Tahoma" w:cs="Tahoma"/>
          <w:b/>
        </w:rPr>
      </w:pPr>
      <w:r w:rsidRPr="00D4446A">
        <w:rPr>
          <w:rFonts w:ascii="Tahoma" w:hAnsi="Tahoma" w:cs="Tahoma"/>
          <w:b/>
        </w:rPr>
        <w:t>Ustreznost za opravljanje poklicne dejavnosti</w:t>
      </w:r>
    </w:p>
    <w:p w:rsidR="00196FBB" w:rsidRPr="00D4446A" w:rsidRDefault="00196FBB" w:rsidP="004C2ADB">
      <w:pPr>
        <w:keepNext/>
        <w:jc w:val="both"/>
        <w:rPr>
          <w:rFonts w:ascii="Tahoma" w:hAnsi="Tahoma" w:cs="Tahoma"/>
        </w:rPr>
      </w:pPr>
    </w:p>
    <w:p w:rsidR="00196FBB" w:rsidRPr="00D4446A" w:rsidRDefault="00196FBB" w:rsidP="004C2ADB">
      <w:pPr>
        <w:keepNext/>
        <w:jc w:val="both"/>
        <w:rPr>
          <w:rFonts w:ascii="Tahoma" w:hAnsi="Tahoma" w:cs="Tahoma"/>
        </w:rPr>
      </w:pPr>
      <w:r w:rsidRPr="00D4446A">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D4446A" w:rsidRDefault="00196FBB" w:rsidP="004C2ADB">
      <w:pPr>
        <w:keepNext/>
        <w:jc w:val="both"/>
        <w:rPr>
          <w:rFonts w:ascii="Tahoma" w:hAnsi="Tahoma" w:cs="Tahoma"/>
        </w:rPr>
      </w:pPr>
    </w:p>
    <w:p w:rsidR="00196FBB" w:rsidRPr="00D4446A" w:rsidRDefault="00196FBB" w:rsidP="004C2ADB">
      <w:pPr>
        <w:keepNext/>
        <w:jc w:val="both"/>
        <w:rPr>
          <w:rFonts w:ascii="Tahoma" w:hAnsi="Tahoma" w:cs="Tahoma"/>
        </w:rPr>
      </w:pPr>
      <w:r w:rsidRPr="00D4446A">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196FBB" w:rsidRPr="00D4446A" w:rsidRDefault="00196FBB" w:rsidP="004C2ADB">
      <w:pPr>
        <w:keepNext/>
        <w:jc w:val="both"/>
        <w:rPr>
          <w:rFonts w:ascii="Tahoma" w:eastAsia="Calibri" w:hAnsi="Tahoma" w:cs="Tahoma"/>
          <w:bCs/>
        </w:rPr>
      </w:pPr>
    </w:p>
    <w:p w:rsidR="00196FBB" w:rsidRPr="00D4446A" w:rsidRDefault="00196FBB" w:rsidP="004C2ADB">
      <w:pPr>
        <w:keepNext/>
        <w:jc w:val="both"/>
        <w:rPr>
          <w:rFonts w:ascii="Tahoma" w:hAnsi="Tahoma" w:cs="Tahoma"/>
          <w:b/>
        </w:rPr>
      </w:pPr>
      <w:r w:rsidRPr="00D4446A">
        <w:rPr>
          <w:rFonts w:ascii="Tahoma" w:hAnsi="Tahoma" w:cs="Tahoma"/>
          <w:b/>
        </w:rPr>
        <w:t>DOKAZILA:</w:t>
      </w:r>
    </w:p>
    <w:p w:rsidR="00196FBB" w:rsidRPr="00D4446A" w:rsidRDefault="00196FBB" w:rsidP="004C2ADB">
      <w:pPr>
        <w:keepNext/>
        <w:jc w:val="both"/>
        <w:rPr>
          <w:rFonts w:ascii="Tahoma" w:hAnsi="Tahoma" w:cs="Tahoma"/>
        </w:rPr>
      </w:pPr>
      <w:r w:rsidRPr="00D4446A">
        <w:rPr>
          <w:rFonts w:ascii="Tahoma" w:hAnsi="Tahoma" w:cs="Tahoma"/>
        </w:rPr>
        <w:t>Gospodarski subjekt izkaže izpolnjevanje teh pogojev s predložitvijo ESPD obrazca in s predložitvijo ustreznega dokazila, ki izkazuje izpolnjevanje zahteve iz drugega odstavka te točke, v kolikor je le to potrebno.</w:t>
      </w:r>
    </w:p>
    <w:p w:rsidR="00196FBB" w:rsidRPr="00D4446A" w:rsidRDefault="00196FBB" w:rsidP="004C2ADB">
      <w:pPr>
        <w:keepNext/>
        <w:jc w:val="both"/>
        <w:rPr>
          <w:rFonts w:ascii="Tahoma" w:hAnsi="Tahoma" w:cs="Tahoma"/>
          <w:b/>
        </w:rPr>
      </w:pPr>
    </w:p>
    <w:p w:rsidR="00196FBB" w:rsidRPr="00D4446A" w:rsidRDefault="00196FBB" w:rsidP="004C2ADB">
      <w:pPr>
        <w:keepNext/>
        <w:numPr>
          <w:ilvl w:val="2"/>
          <w:numId w:val="2"/>
        </w:numPr>
        <w:jc w:val="both"/>
        <w:rPr>
          <w:rFonts w:ascii="Tahoma" w:hAnsi="Tahoma" w:cs="Tahoma"/>
          <w:b/>
        </w:rPr>
      </w:pPr>
      <w:r w:rsidRPr="00D4446A">
        <w:rPr>
          <w:rFonts w:ascii="Tahoma" w:hAnsi="Tahoma" w:cs="Tahoma"/>
          <w:b/>
        </w:rPr>
        <w:t>Ekonomski in finančni položaj</w:t>
      </w:r>
    </w:p>
    <w:p w:rsidR="00196FBB" w:rsidRPr="00D4446A" w:rsidRDefault="00196FBB" w:rsidP="004C2ADB">
      <w:pPr>
        <w:keepNext/>
        <w:jc w:val="both"/>
        <w:rPr>
          <w:rFonts w:ascii="Tahoma" w:hAnsi="Tahoma" w:cs="Tahoma"/>
          <w:b/>
        </w:rPr>
      </w:pPr>
    </w:p>
    <w:p w:rsidR="00196FBB" w:rsidRPr="00D4446A" w:rsidRDefault="00196FBB" w:rsidP="004C2ADB">
      <w:pPr>
        <w:keepNext/>
        <w:jc w:val="both"/>
        <w:rPr>
          <w:rFonts w:ascii="Tahoma" w:hAnsi="Tahoma" w:cs="Tahoma"/>
        </w:rPr>
      </w:pPr>
      <w:r w:rsidRPr="00D4446A">
        <w:rPr>
          <w:rFonts w:ascii="Tahoma" w:hAnsi="Tahoma" w:cs="Tahoma"/>
        </w:rPr>
        <w:t>Gospodarski subjekt v preteklih šestih 6 mesecih pred oddajo ponudbe ni smel imeti do</w:t>
      </w:r>
      <w:r w:rsidR="001623A1" w:rsidRPr="00D4446A">
        <w:rPr>
          <w:rFonts w:ascii="Tahoma" w:hAnsi="Tahoma" w:cs="Tahoma"/>
        </w:rPr>
        <w:t xml:space="preserve">spelih neporavnanih obveznosti, kot je to razvidno iz </w:t>
      </w:r>
      <w:proofErr w:type="spellStart"/>
      <w:r w:rsidR="001623A1" w:rsidRPr="00D4446A">
        <w:rPr>
          <w:rFonts w:ascii="Tahoma" w:hAnsi="Tahoma" w:cs="Tahoma"/>
        </w:rPr>
        <w:t>S.BON</w:t>
      </w:r>
      <w:proofErr w:type="spellEnd"/>
      <w:r w:rsidR="001623A1" w:rsidRPr="00D4446A">
        <w:rPr>
          <w:rFonts w:ascii="Tahoma" w:hAnsi="Tahoma" w:cs="Tahoma"/>
        </w:rPr>
        <w:t>-1.</w:t>
      </w:r>
    </w:p>
    <w:p w:rsidR="00196FBB" w:rsidRPr="00D4446A" w:rsidRDefault="00196FBB" w:rsidP="004C2ADB">
      <w:pPr>
        <w:keepNext/>
        <w:jc w:val="both"/>
        <w:rPr>
          <w:rFonts w:ascii="Tahoma" w:hAnsi="Tahoma" w:cs="Tahoma"/>
        </w:rPr>
      </w:pPr>
    </w:p>
    <w:p w:rsidR="00196FBB" w:rsidRPr="00D4446A" w:rsidRDefault="00196FBB" w:rsidP="004C2ADB">
      <w:pPr>
        <w:keepNext/>
        <w:jc w:val="both"/>
        <w:rPr>
          <w:rFonts w:ascii="Tahoma" w:hAnsi="Tahoma" w:cs="Tahoma"/>
        </w:rPr>
      </w:pPr>
      <w:r w:rsidRPr="00D4446A">
        <w:rPr>
          <w:rFonts w:ascii="Tahoma" w:hAnsi="Tahoma" w:cs="Tahoma"/>
        </w:rPr>
        <w:t xml:space="preserve">Tekoča bonitetna ocena gospodarskega subjekta, izdana s strani AJPES, mora biti </w:t>
      </w:r>
      <w:r w:rsidRPr="00D37636">
        <w:rPr>
          <w:rFonts w:ascii="Tahoma" w:hAnsi="Tahoma" w:cs="Tahoma"/>
        </w:rPr>
        <w:t>najmanj SB</w:t>
      </w:r>
      <w:r w:rsidR="00610B1A">
        <w:rPr>
          <w:rFonts w:ascii="Tahoma" w:hAnsi="Tahoma" w:cs="Tahoma"/>
        </w:rPr>
        <w:t>6</w:t>
      </w:r>
      <w:r w:rsidR="00D85373" w:rsidRPr="00D37636">
        <w:rPr>
          <w:rFonts w:ascii="Tahoma" w:hAnsi="Tahoma" w:cs="Tahoma"/>
        </w:rPr>
        <w:t xml:space="preserve"> </w:t>
      </w:r>
      <w:r w:rsidRPr="00D37636">
        <w:rPr>
          <w:rFonts w:ascii="Tahoma" w:hAnsi="Tahoma" w:cs="Tahoma"/>
        </w:rPr>
        <w:t>ali</w:t>
      </w:r>
      <w:r w:rsidRPr="00D4446A">
        <w:rPr>
          <w:rFonts w:ascii="Tahoma" w:hAnsi="Tahoma" w:cs="Tahoma"/>
        </w:rPr>
        <w:t xml:space="preserve"> boljša. </w:t>
      </w:r>
    </w:p>
    <w:p w:rsidR="00156E91" w:rsidRPr="00D4446A" w:rsidRDefault="00156E91" w:rsidP="004C2ADB">
      <w:pPr>
        <w:keepNext/>
        <w:jc w:val="both"/>
        <w:rPr>
          <w:rFonts w:ascii="Tahoma" w:hAnsi="Tahoma" w:cs="Tahoma"/>
          <w:b/>
        </w:rPr>
      </w:pPr>
    </w:p>
    <w:p w:rsidR="00196FBB" w:rsidRPr="00D4446A" w:rsidRDefault="00196FBB" w:rsidP="004C2ADB">
      <w:pPr>
        <w:keepNext/>
        <w:jc w:val="both"/>
        <w:rPr>
          <w:rFonts w:ascii="Tahoma" w:hAnsi="Tahoma" w:cs="Tahoma"/>
          <w:b/>
        </w:rPr>
      </w:pPr>
      <w:r w:rsidRPr="00D4446A">
        <w:rPr>
          <w:rFonts w:ascii="Tahoma" w:hAnsi="Tahoma" w:cs="Tahoma"/>
          <w:b/>
        </w:rPr>
        <w:t>Zgoraj navedeni pogoji veljajo tudi za posamezne člane skupine ponudnikov v okviru skupne ponudbe in za vse v ponudbi navedene podizvajalce.</w:t>
      </w:r>
    </w:p>
    <w:p w:rsidR="00196FBB" w:rsidRPr="00D4446A" w:rsidRDefault="00196FBB" w:rsidP="004C2ADB">
      <w:pPr>
        <w:keepNext/>
        <w:jc w:val="both"/>
        <w:rPr>
          <w:rFonts w:ascii="Tahoma" w:hAnsi="Tahoma" w:cs="Tahoma"/>
          <w:b/>
        </w:rPr>
      </w:pPr>
    </w:p>
    <w:p w:rsidR="00196FBB" w:rsidRPr="00D4446A" w:rsidRDefault="00196FBB" w:rsidP="004C2ADB">
      <w:pPr>
        <w:keepNext/>
        <w:jc w:val="both"/>
        <w:rPr>
          <w:rFonts w:ascii="Tahoma" w:hAnsi="Tahoma" w:cs="Tahoma"/>
          <w:b/>
        </w:rPr>
      </w:pPr>
      <w:r w:rsidRPr="00D4446A">
        <w:rPr>
          <w:rFonts w:ascii="Tahoma" w:hAnsi="Tahoma" w:cs="Tahoma"/>
          <w:b/>
        </w:rPr>
        <w:t>DOKAZILA:</w:t>
      </w:r>
    </w:p>
    <w:p w:rsidR="00196FBB" w:rsidRPr="00D4446A" w:rsidRDefault="00196FBB" w:rsidP="004C2ADB">
      <w:pPr>
        <w:keepNext/>
        <w:jc w:val="both"/>
        <w:rPr>
          <w:rFonts w:ascii="Tahoma" w:hAnsi="Tahoma" w:cs="Tahoma"/>
          <w:b/>
          <w:color w:val="FF0000"/>
        </w:rPr>
      </w:pPr>
      <w:r w:rsidRPr="00D4446A">
        <w:rPr>
          <w:rFonts w:ascii="Tahoma" w:hAnsi="Tahoma" w:cs="Tahoma"/>
        </w:rPr>
        <w:t xml:space="preserve">Gospodarski subjekt izkaže izpolnjevanje teh pogojev </w:t>
      </w:r>
      <w:r w:rsidR="009B315C" w:rsidRPr="00D4446A">
        <w:rPr>
          <w:rFonts w:ascii="Tahoma" w:hAnsi="Tahoma" w:cs="Tahoma"/>
        </w:rPr>
        <w:t xml:space="preserve">s predložitvijo ESPD obrazca in </w:t>
      </w:r>
      <w:r w:rsidRPr="00D4446A">
        <w:rPr>
          <w:rFonts w:ascii="Tahoma" w:hAnsi="Tahoma" w:cs="Tahoma"/>
        </w:rPr>
        <w:t xml:space="preserve">s predložitvijo originala ali fotokopija </w:t>
      </w:r>
      <w:proofErr w:type="spellStart"/>
      <w:r w:rsidRPr="00D4446A">
        <w:rPr>
          <w:rFonts w:ascii="Tahoma" w:hAnsi="Tahoma" w:cs="Tahoma"/>
        </w:rPr>
        <w:t>S.BON</w:t>
      </w:r>
      <w:proofErr w:type="spellEnd"/>
      <w:r w:rsidRPr="00D4446A">
        <w:rPr>
          <w:rFonts w:ascii="Tahoma" w:hAnsi="Tahoma" w:cs="Tahoma"/>
        </w:rPr>
        <w:t xml:space="preserve">-1 ali </w:t>
      </w:r>
      <w:proofErr w:type="spellStart"/>
      <w:r w:rsidRPr="00D4446A">
        <w:rPr>
          <w:rFonts w:ascii="Tahoma" w:hAnsi="Tahoma" w:cs="Tahoma"/>
        </w:rPr>
        <w:t>S.BON</w:t>
      </w:r>
      <w:proofErr w:type="spellEnd"/>
      <w:r w:rsidRPr="00D4446A">
        <w:rPr>
          <w:rFonts w:ascii="Tahoma" w:hAnsi="Tahoma" w:cs="Tahoma"/>
        </w:rPr>
        <w:t xml:space="preserve">-1/P ali </w:t>
      </w:r>
      <w:proofErr w:type="spellStart"/>
      <w:r w:rsidRPr="00D4446A">
        <w:rPr>
          <w:rFonts w:ascii="Tahoma" w:hAnsi="Tahoma" w:cs="Tahoma"/>
        </w:rPr>
        <w:t>eS.BON</w:t>
      </w:r>
      <w:proofErr w:type="spellEnd"/>
      <w:r w:rsidRPr="00D4446A">
        <w:rPr>
          <w:rFonts w:ascii="Tahoma" w:hAnsi="Tahoma" w:cs="Tahoma"/>
        </w:rPr>
        <w:t xml:space="preserve"> oziroma BON-1/SP (podjetnik), ki ne sme biti starejši od 30 dni od datu</w:t>
      </w:r>
      <w:r w:rsidR="009B315C" w:rsidRPr="00D4446A">
        <w:rPr>
          <w:rFonts w:ascii="Tahoma" w:hAnsi="Tahoma" w:cs="Tahoma"/>
        </w:rPr>
        <w:t xml:space="preserve">ma, določenega za oddajo ponudb. </w:t>
      </w:r>
      <w:r w:rsidRPr="00D4446A">
        <w:rPr>
          <w:rFonts w:ascii="Tahoma" w:hAnsi="Tahoma" w:cs="Tahoma"/>
        </w:rPr>
        <w:t xml:space="preserve">Gospodarski subjekt priloži BON obrazec kot prilogo k ponudbi (Priloga 2). </w:t>
      </w:r>
    </w:p>
    <w:p w:rsidR="00196FBB" w:rsidRPr="00D4446A" w:rsidRDefault="00196FBB" w:rsidP="004C2ADB">
      <w:pPr>
        <w:keepNext/>
        <w:jc w:val="both"/>
        <w:rPr>
          <w:rFonts w:ascii="Tahoma" w:hAnsi="Tahoma" w:cs="Tahoma"/>
          <w:b/>
        </w:rPr>
      </w:pPr>
    </w:p>
    <w:p w:rsidR="00196FBB" w:rsidRPr="00D4446A" w:rsidRDefault="002D69BC" w:rsidP="004C2ADB">
      <w:pPr>
        <w:keepNext/>
        <w:numPr>
          <w:ilvl w:val="2"/>
          <w:numId w:val="2"/>
        </w:numPr>
        <w:jc w:val="both"/>
        <w:rPr>
          <w:rFonts w:ascii="Tahoma" w:hAnsi="Tahoma" w:cs="Tahoma"/>
          <w:b/>
        </w:rPr>
      </w:pPr>
      <w:r w:rsidRPr="00D4446A">
        <w:rPr>
          <w:rFonts w:ascii="Tahoma" w:hAnsi="Tahoma" w:cs="Tahoma"/>
          <w:b/>
        </w:rPr>
        <w:t>Tehnična in strokovna sposobnost</w:t>
      </w:r>
    </w:p>
    <w:p w:rsidR="005D39DC" w:rsidRPr="00D4446A" w:rsidRDefault="005D39DC" w:rsidP="004C2ADB">
      <w:pPr>
        <w:keepNext/>
        <w:jc w:val="both"/>
        <w:rPr>
          <w:rFonts w:ascii="Tahoma" w:hAnsi="Tahoma" w:cs="Tahoma"/>
        </w:rPr>
      </w:pPr>
    </w:p>
    <w:p w:rsidR="00561EA2" w:rsidRPr="00D4446A" w:rsidRDefault="00561EA2" w:rsidP="004C2ADB">
      <w:pPr>
        <w:keepNext/>
        <w:numPr>
          <w:ilvl w:val="0"/>
          <w:numId w:val="44"/>
        </w:numPr>
        <w:ind w:left="426" w:hanging="426"/>
        <w:jc w:val="both"/>
        <w:rPr>
          <w:rFonts w:ascii="Tahoma" w:hAnsi="Tahoma" w:cs="Tahoma"/>
          <w:b/>
          <w:u w:val="single"/>
        </w:rPr>
      </w:pPr>
      <w:r w:rsidRPr="00D4446A">
        <w:rPr>
          <w:rFonts w:ascii="Tahoma" w:hAnsi="Tahoma" w:cs="Tahoma"/>
          <w:b/>
          <w:u w:val="single"/>
        </w:rPr>
        <w:t xml:space="preserve">REFERENCE </w:t>
      </w:r>
    </w:p>
    <w:p w:rsidR="00561EA2" w:rsidRPr="00D4446A" w:rsidRDefault="00561EA2" w:rsidP="004C2ADB">
      <w:pPr>
        <w:keepNext/>
        <w:jc w:val="both"/>
        <w:rPr>
          <w:rFonts w:ascii="Tahoma" w:hAnsi="Tahoma" w:cs="Tahoma"/>
        </w:rPr>
      </w:pPr>
    </w:p>
    <w:p w:rsidR="0045111E" w:rsidRPr="00D37636" w:rsidRDefault="0045111E" w:rsidP="004C2ADB">
      <w:pPr>
        <w:keepNext/>
        <w:spacing w:after="120"/>
        <w:jc w:val="both"/>
        <w:rPr>
          <w:rFonts w:ascii="Tahoma" w:hAnsi="Tahoma" w:cs="Tahoma"/>
          <w:bCs/>
          <w:szCs w:val="22"/>
        </w:rPr>
      </w:pPr>
      <w:r w:rsidRPr="00D37636">
        <w:rPr>
          <w:rFonts w:ascii="Tahoma" w:hAnsi="Tahoma" w:cs="Tahoma"/>
        </w:rPr>
        <w:t>Ponudnik ali skupina ponudnikov v okviru skupne ponudbe mora v ponudbi izkazati, da je v zadnjih treh (3) letih pred datumom, določenim za predložitev ponudb, kvalitetno in v skladu s pogodbenimi določili, izvajal vsaj eno ali več istovrstnih del izključno na občinskih cestah, ki so predmet tega javnega naročila v skupni vrednosti brez DDV najmanj</w:t>
      </w:r>
      <w:r w:rsidR="00D37636" w:rsidRPr="00D37636">
        <w:rPr>
          <w:rFonts w:ascii="Tahoma" w:hAnsi="Tahoma" w:cs="Tahoma"/>
        </w:rPr>
        <w:t>:</w:t>
      </w:r>
    </w:p>
    <w:p w:rsidR="00561EA2" w:rsidRPr="00D4446A" w:rsidRDefault="00561EA2" w:rsidP="004C2ADB">
      <w:pPr>
        <w:keepNext/>
        <w:numPr>
          <w:ilvl w:val="0"/>
          <w:numId w:val="8"/>
        </w:numPr>
        <w:jc w:val="both"/>
        <w:rPr>
          <w:rFonts w:ascii="Tahoma" w:hAnsi="Tahoma" w:cs="Tahoma"/>
          <w:bCs/>
          <w:szCs w:val="22"/>
        </w:rPr>
      </w:pPr>
      <w:r w:rsidRPr="00D4446A">
        <w:rPr>
          <w:rFonts w:ascii="Tahoma" w:hAnsi="Tahoma" w:cs="Tahoma"/>
          <w:bCs/>
          <w:szCs w:val="22"/>
        </w:rPr>
        <w:t xml:space="preserve">za sklop št. 1: </w:t>
      </w:r>
      <w:r w:rsidRPr="00D4446A">
        <w:rPr>
          <w:rFonts w:ascii="Tahoma" w:hAnsi="Tahoma" w:cs="Tahoma"/>
        </w:rPr>
        <w:t xml:space="preserve">Tankoslojni </w:t>
      </w:r>
      <w:r w:rsidR="00CD6535">
        <w:rPr>
          <w:rFonts w:ascii="Tahoma" w:hAnsi="Tahoma" w:cs="Tahoma"/>
        </w:rPr>
        <w:t xml:space="preserve">prečni </w:t>
      </w:r>
      <w:r w:rsidRPr="00D4446A">
        <w:rPr>
          <w:rFonts w:ascii="Tahoma" w:hAnsi="Tahoma" w:cs="Tahoma"/>
        </w:rPr>
        <w:t>nanosi</w:t>
      </w:r>
      <w:r w:rsidRPr="00D4446A">
        <w:rPr>
          <w:rFonts w:ascii="Tahoma" w:hAnsi="Tahoma" w:cs="Tahoma"/>
          <w:bCs/>
          <w:szCs w:val="22"/>
        </w:rPr>
        <w:t xml:space="preserve">; 600.000,00 EUR brez DDV, </w:t>
      </w:r>
    </w:p>
    <w:p w:rsidR="00561EA2" w:rsidRPr="00D4446A" w:rsidRDefault="00561EA2" w:rsidP="004C2ADB">
      <w:pPr>
        <w:keepNext/>
        <w:numPr>
          <w:ilvl w:val="0"/>
          <w:numId w:val="8"/>
        </w:numPr>
        <w:spacing w:after="120"/>
        <w:ind w:left="714" w:hanging="357"/>
        <w:jc w:val="both"/>
        <w:rPr>
          <w:rFonts w:ascii="Tahoma" w:hAnsi="Tahoma" w:cs="Tahoma"/>
          <w:bCs/>
          <w:szCs w:val="22"/>
        </w:rPr>
      </w:pPr>
      <w:r w:rsidRPr="00D4446A">
        <w:rPr>
          <w:rFonts w:ascii="Tahoma" w:hAnsi="Tahoma" w:cs="Tahoma"/>
          <w:bCs/>
          <w:szCs w:val="22"/>
        </w:rPr>
        <w:t xml:space="preserve">za sklop št. 2: </w:t>
      </w:r>
      <w:r w:rsidR="00CD6535">
        <w:rPr>
          <w:rFonts w:ascii="Tahoma" w:hAnsi="Tahoma" w:cs="Tahoma"/>
        </w:rPr>
        <w:t xml:space="preserve">Strojni nanos vzdolžnih označb in </w:t>
      </w:r>
      <w:proofErr w:type="spellStart"/>
      <w:r w:rsidR="00CD6535">
        <w:rPr>
          <w:rFonts w:ascii="Tahoma" w:hAnsi="Tahoma" w:cs="Tahoma"/>
        </w:rPr>
        <w:t>d</w:t>
      </w:r>
      <w:r w:rsidR="00CD6535" w:rsidRPr="00D4446A">
        <w:rPr>
          <w:rFonts w:ascii="Tahoma" w:hAnsi="Tahoma" w:cs="Tahoma"/>
        </w:rPr>
        <w:t>ebeloslojni</w:t>
      </w:r>
      <w:proofErr w:type="spellEnd"/>
      <w:r w:rsidR="00CD6535" w:rsidRPr="00D4446A">
        <w:rPr>
          <w:rFonts w:ascii="Tahoma" w:hAnsi="Tahoma" w:cs="Tahoma"/>
        </w:rPr>
        <w:t xml:space="preserve"> </w:t>
      </w:r>
      <w:r w:rsidR="00B80FC1">
        <w:rPr>
          <w:rFonts w:ascii="Tahoma" w:hAnsi="Tahoma" w:cs="Tahoma"/>
        </w:rPr>
        <w:t>nanosi</w:t>
      </w:r>
      <w:r w:rsidRPr="00D37636">
        <w:rPr>
          <w:rFonts w:ascii="Tahoma" w:hAnsi="Tahoma" w:cs="Tahoma"/>
          <w:bCs/>
          <w:szCs w:val="22"/>
        </w:rPr>
        <w:t>; 240.000,00 EUR brez DDV</w:t>
      </w:r>
      <w:r w:rsidRPr="00D4446A">
        <w:rPr>
          <w:rFonts w:ascii="Tahoma" w:hAnsi="Tahoma" w:cs="Tahoma"/>
          <w:bCs/>
          <w:szCs w:val="22"/>
        </w:rPr>
        <w:t>,</w:t>
      </w:r>
    </w:p>
    <w:p w:rsidR="00561EA2" w:rsidRDefault="00561EA2" w:rsidP="004C2ADB">
      <w:pPr>
        <w:keepNext/>
        <w:jc w:val="both"/>
        <w:rPr>
          <w:rFonts w:ascii="Tahoma" w:hAnsi="Tahoma" w:cs="Tahoma"/>
          <w:bCs/>
          <w:szCs w:val="22"/>
        </w:rPr>
      </w:pPr>
      <w:r w:rsidRPr="00D4446A">
        <w:rPr>
          <w:rFonts w:ascii="Tahoma" w:hAnsi="Tahoma" w:cs="Tahoma"/>
          <w:bCs/>
          <w:szCs w:val="22"/>
        </w:rPr>
        <w:t xml:space="preserve">pri čemer </w:t>
      </w:r>
      <w:r w:rsidRPr="00D37636">
        <w:rPr>
          <w:rFonts w:ascii="Tahoma" w:hAnsi="Tahoma" w:cs="Tahoma"/>
          <w:bCs/>
          <w:szCs w:val="22"/>
        </w:rPr>
        <w:t xml:space="preserve">vrednost </w:t>
      </w:r>
      <w:r w:rsidR="0045111E" w:rsidRPr="00D37636">
        <w:rPr>
          <w:rFonts w:ascii="Tahoma" w:hAnsi="Tahoma" w:cs="Tahoma"/>
          <w:bCs/>
          <w:szCs w:val="22"/>
        </w:rPr>
        <w:t xml:space="preserve">vsaj ene </w:t>
      </w:r>
      <w:r w:rsidRPr="00D37636">
        <w:rPr>
          <w:rFonts w:ascii="Tahoma" w:hAnsi="Tahoma" w:cs="Tahoma"/>
          <w:bCs/>
          <w:szCs w:val="22"/>
        </w:rPr>
        <w:t>reference</w:t>
      </w:r>
      <w:r w:rsidRPr="00D4446A">
        <w:rPr>
          <w:rFonts w:ascii="Tahoma" w:hAnsi="Tahoma" w:cs="Tahoma"/>
          <w:bCs/>
          <w:szCs w:val="22"/>
        </w:rPr>
        <w:t xml:space="preserve">, potrjene s strani posameznega naročnika, ne sme biti nižja od 200.000,00 EUR brez DDV za Sklop št. 1 in </w:t>
      </w:r>
      <w:r w:rsidRPr="00D37636">
        <w:rPr>
          <w:rFonts w:ascii="Tahoma" w:hAnsi="Tahoma" w:cs="Tahoma"/>
          <w:bCs/>
          <w:szCs w:val="22"/>
        </w:rPr>
        <w:t>80.000,00</w:t>
      </w:r>
      <w:r w:rsidR="00BB45FD">
        <w:rPr>
          <w:rFonts w:ascii="Tahoma" w:hAnsi="Tahoma" w:cs="Tahoma"/>
          <w:bCs/>
          <w:szCs w:val="22"/>
        </w:rPr>
        <w:t xml:space="preserve"> </w:t>
      </w:r>
      <w:r w:rsidRPr="00D4446A">
        <w:rPr>
          <w:rFonts w:ascii="Tahoma" w:hAnsi="Tahoma" w:cs="Tahoma"/>
          <w:bCs/>
          <w:szCs w:val="22"/>
        </w:rPr>
        <w:t xml:space="preserve">EUR brez DDV za Sklop št. 2. </w:t>
      </w:r>
    </w:p>
    <w:p w:rsidR="00D85373" w:rsidRPr="00D4446A" w:rsidRDefault="00D85373" w:rsidP="004C2ADB">
      <w:pPr>
        <w:keepNext/>
        <w:jc w:val="both"/>
        <w:rPr>
          <w:rFonts w:ascii="Tahoma" w:hAnsi="Tahoma" w:cs="Tahoma"/>
        </w:rPr>
      </w:pPr>
    </w:p>
    <w:p w:rsidR="00561EA2" w:rsidRPr="00D4446A" w:rsidRDefault="00561EA2" w:rsidP="004C2ADB">
      <w:pPr>
        <w:keepNext/>
        <w:jc w:val="both"/>
        <w:rPr>
          <w:rFonts w:ascii="Tahoma" w:hAnsi="Tahoma" w:cs="Tahoma"/>
          <w:b/>
        </w:rPr>
      </w:pPr>
      <w:r w:rsidRPr="00D4446A">
        <w:rPr>
          <w:rFonts w:ascii="Tahoma" w:hAnsi="Tahoma" w:cs="Tahoma"/>
          <w:b/>
        </w:rPr>
        <w:t>DOKAZILA:</w:t>
      </w:r>
    </w:p>
    <w:p w:rsidR="00561EA2" w:rsidRPr="00D4446A" w:rsidRDefault="00561EA2" w:rsidP="004C2ADB">
      <w:pPr>
        <w:keepNext/>
        <w:jc w:val="both"/>
        <w:rPr>
          <w:rFonts w:ascii="Tahoma" w:hAnsi="Tahoma" w:cs="Tahoma"/>
        </w:rPr>
      </w:pPr>
      <w:r w:rsidRPr="00D4446A">
        <w:rPr>
          <w:rFonts w:ascii="Tahoma" w:hAnsi="Tahoma" w:cs="Tahoma"/>
        </w:rPr>
        <w:t xml:space="preserve">Gospodarski subjekt izkaže izpolnjevanje teh pogojev s predložitvijo ESPD obrazca in s predložitvijo </w:t>
      </w:r>
    </w:p>
    <w:p w:rsidR="00561EA2" w:rsidRPr="00D4446A" w:rsidRDefault="00561EA2" w:rsidP="004C2ADB">
      <w:pPr>
        <w:keepNext/>
        <w:jc w:val="both"/>
        <w:rPr>
          <w:rFonts w:ascii="Tahoma" w:hAnsi="Tahoma" w:cs="Tahoma"/>
        </w:rPr>
      </w:pPr>
      <w:r w:rsidRPr="00D4446A">
        <w:rPr>
          <w:rFonts w:ascii="Tahoma" w:hAnsi="Tahoma" w:cs="Tahoma"/>
        </w:rPr>
        <w:t xml:space="preserve">izpolnjenega in podpisanega </w:t>
      </w:r>
      <w:r w:rsidRPr="00D4446A">
        <w:rPr>
          <w:rFonts w:ascii="Tahoma" w:hAnsi="Tahoma" w:cs="Tahoma"/>
          <w:bCs/>
          <w:szCs w:val="22"/>
        </w:rPr>
        <w:t>obrazca »Seznam referenc« (Priloga 5/1). Ponudnik mora k Seznamu referenc priložiti dokazilo »Potrditev referenc s strani posameznih naročnikov« (Priloga 5/2).</w:t>
      </w:r>
      <w:r w:rsidRPr="00D4446A">
        <w:rPr>
          <w:rFonts w:ascii="Tahoma" w:hAnsi="Tahoma" w:cs="Tahoma"/>
        </w:rPr>
        <w:t xml:space="preserve"> </w:t>
      </w:r>
    </w:p>
    <w:p w:rsidR="00561EA2" w:rsidRPr="00D4446A" w:rsidRDefault="00561EA2" w:rsidP="004C2ADB">
      <w:pPr>
        <w:keepNext/>
        <w:jc w:val="both"/>
        <w:rPr>
          <w:rFonts w:ascii="Tahoma" w:hAnsi="Tahoma" w:cs="Tahoma"/>
        </w:rPr>
      </w:pPr>
    </w:p>
    <w:p w:rsidR="00561EA2" w:rsidRPr="00D4446A" w:rsidRDefault="000B6BB1" w:rsidP="004C2ADB">
      <w:pPr>
        <w:keepNext/>
        <w:jc w:val="both"/>
        <w:rPr>
          <w:rFonts w:ascii="Tahoma" w:hAnsi="Tahoma" w:cs="Tahoma"/>
          <w:bCs/>
          <w:szCs w:val="22"/>
        </w:rPr>
      </w:pPr>
      <w:r w:rsidRPr="00D4446A">
        <w:rPr>
          <w:rFonts w:ascii="Tahoma" w:hAnsi="Tahoma" w:cs="Tahoma"/>
          <w:bCs/>
          <w:szCs w:val="22"/>
        </w:rPr>
        <w:t>Referenčne zahteve</w:t>
      </w:r>
      <w:r w:rsidR="00561EA2" w:rsidRPr="00D4446A">
        <w:rPr>
          <w:rFonts w:ascii="Tahoma" w:hAnsi="Tahoma" w:cs="Tahoma"/>
          <w:bCs/>
          <w:szCs w:val="22"/>
        </w:rPr>
        <w:t xml:space="preserve">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00561EA2" w:rsidRPr="00D4446A">
        <w:rPr>
          <w:rFonts w:ascii="Tahoma" w:hAnsi="Tahoma" w:cs="Tahoma"/>
          <w:bCs/>
          <w:szCs w:val="22"/>
          <w:u w:val="single"/>
        </w:rPr>
        <w:t xml:space="preserve">vendar bo </w:t>
      </w:r>
      <w:r w:rsidR="00561EA2" w:rsidRPr="00D4446A">
        <w:rPr>
          <w:rFonts w:ascii="Tahoma" w:hAnsi="Tahoma" w:cs="Tahoma"/>
          <w:bCs/>
          <w:szCs w:val="22"/>
          <w:u w:val="single"/>
        </w:rPr>
        <w:lastRenderedPageBreak/>
        <w:t xml:space="preserve">moral ta subjekt (s katerim se izkazuje pogoje oz. sposobnost) predmetne storitve javnega naročila tudi izvesti. </w:t>
      </w:r>
    </w:p>
    <w:p w:rsidR="00561EA2" w:rsidRPr="00D4446A" w:rsidRDefault="00561EA2" w:rsidP="004C2ADB">
      <w:pPr>
        <w:keepNext/>
        <w:jc w:val="both"/>
        <w:rPr>
          <w:rFonts w:ascii="Tahoma" w:hAnsi="Tahoma" w:cs="Tahoma"/>
        </w:rPr>
      </w:pPr>
    </w:p>
    <w:p w:rsidR="00561EA2" w:rsidRPr="00D4446A" w:rsidRDefault="00561EA2" w:rsidP="004C2ADB">
      <w:pPr>
        <w:keepNext/>
        <w:numPr>
          <w:ilvl w:val="0"/>
          <w:numId w:val="44"/>
        </w:numPr>
        <w:ind w:left="426" w:hanging="426"/>
        <w:jc w:val="both"/>
        <w:rPr>
          <w:rFonts w:ascii="Tahoma" w:hAnsi="Tahoma" w:cs="Tahoma"/>
          <w:b/>
          <w:u w:val="single"/>
        </w:rPr>
      </w:pPr>
      <w:r w:rsidRPr="00D4446A">
        <w:rPr>
          <w:rFonts w:ascii="Tahoma" w:hAnsi="Tahoma" w:cs="Tahoma"/>
          <w:b/>
          <w:u w:val="single"/>
        </w:rPr>
        <w:t>TEHNIČNA SPOSOBNOST</w:t>
      </w:r>
    </w:p>
    <w:p w:rsidR="00561EA2" w:rsidRPr="00D4446A" w:rsidRDefault="00561EA2" w:rsidP="004C2ADB">
      <w:pPr>
        <w:keepNext/>
        <w:jc w:val="both"/>
        <w:rPr>
          <w:rFonts w:ascii="Tahoma" w:hAnsi="Tahoma" w:cs="Tahoma"/>
        </w:rPr>
      </w:pPr>
    </w:p>
    <w:p w:rsidR="005D39DC" w:rsidRPr="00D4446A" w:rsidRDefault="005D39DC" w:rsidP="004C2ADB">
      <w:pPr>
        <w:keepNext/>
        <w:jc w:val="both"/>
        <w:rPr>
          <w:rFonts w:ascii="Tahoma" w:hAnsi="Tahoma" w:cs="Tahoma"/>
        </w:rPr>
      </w:pPr>
      <w:r w:rsidRPr="00D4446A">
        <w:rPr>
          <w:rFonts w:ascii="Tahoma" w:hAnsi="Tahoma" w:cs="Tahoma"/>
        </w:rPr>
        <w:t>Način izvedbe storitve in uporabljeni materiali morajo izpolnjevati vse standarde, pogoje in zahteve naročnika, navedene v razpisni dokumentaciji. Gospodarski subjekt mora pri izvedbi predmeta javnega naročila upoštevati vso veljavno zakonodajo in relevantne predpise, na katere se predmet javnega naročila nanaša.</w:t>
      </w:r>
    </w:p>
    <w:p w:rsidR="005D39DC" w:rsidRPr="00D4446A" w:rsidRDefault="005D39DC" w:rsidP="004C2ADB">
      <w:pPr>
        <w:keepNext/>
        <w:jc w:val="both"/>
        <w:rPr>
          <w:rFonts w:ascii="Tahoma" w:hAnsi="Tahoma" w:cs="Tahoma"/>
        </w:rPr>
      </w:pPr>
    </w:p>
    <w:p w:rsidR="005D39DC" w:rsidRPr="00D4446A" w:rsidRDefault="005D39DC" w:rsidP="004C2ADB">
      <w:pPr>
        <w:keepNext/>
        <w:jc w:val="both"/>
        <w:rPr>
          <w:rFonts w:ascii="Tahoma" w:hAnsi="Tahoma" w:cs="Tahoma"/>
        </w:rPr>
      </w:pPr>
      <w:r w:rsidRPr="00D4446A">
        <w:rPr>
          <w:rFonts w:ascii="Tahoma" w:hAnsi="Tahoma" w:cs="Tahoma"/>
          <w:bCs/>
          <w:szCs w:val="22"/>
        </w:rPr>
        <w:t xml:space="preserve">Ponudnik ali skupina ponudnikov v okviru skupne ponudbe mora v ponudbi izkazati, da </w:t>
      </w:r>
      <w:r w:rsidR="00B70781" w:rsidRPr="00D4446A">
        <w:rPr>
          <w:rFonts w:ascii="Tahoma" w:hAnsi="Tahoma" w:cs="Tahoma"/>
          <w:bCs/>
          <w:szCs w:val="22"/>
        </w:rPr>
        <w:t xml:space="preserve">razpolaga z </w:t>
      </w:r>
    </w:p>
    <w:p w:rsidR="00B70781" w:rsidRPr="00D4446A" w:rsidRDefault="00B70781" w:rsidP="004C2ADB">
      <w:pPr>
        <w:keepNext/>
        <w:spacing w:after="120"/>
        <w:jc w:val="both"/>
        <w:rPr>
          <w:rFonts w:ascii="Tahoma" w:hAnsi="Tahoma" w:cs="Tahoma"/>
        </w:rPr>
      </w:pPr>
      <w:r w:rsidRPr="00D4446A">
        <w:rPr>
          <w:rFonts w:ascii="Tahoma" w:hAnsi="Tahoma" w:cs="Tahoma"/>
        </w:rPr>
        <w:t>naslednjo opremo in stroji s katerimi bo ponudnik izvajal predmet javnega naročila:</w:t>
      </w:r>
    </w:p>
    <w:p w:rsidR="00B70781" w:rsidRPr="00D4446A" w:rsidRDefault="00B70781" w:rsidP="004C2ADB">
      <w:pPr>
        <w:keepNext/>
        <w:numPr>
          <w:ilvl w:val="0"/>
          <w:numId w:val="8"/>
        </w:numPr>
        <w:jc w:val="both"/>
        <w:rPr>
          <w:rFonts w:ascii="Tahoma" w:hAnsi="Tahoma" w:cs="Tahoma"/>
          <w:b/>
        </w:rPr>
      </w:pPr>
      <w:r w:rsidRPr="00D4446A">
        <w:rPr>
          <w:rFonts w:ascii="Tahoma" w:hAnsi="Tahoma" w:cs="Tahoma"/>
          <w:b/>
          <w:bCs/>
          <w:szCs w:val="22"/>
        </w:rPr>
        <w:t xml:space="preserve">za sklop št. 1: </w:t>
      </w:r>
      <w:r w:rsidRPr="00D4446A">
        <w:rPr>
          <w:rFonts w:ascii="Tahoma" w:hAnsi="Tahoma" w:cs="Tahoma"/>
          <w:b/>
        </w:rPr>
        <w:t xml:space="preserve">Tankoslojni </w:t>
      </w:r>
      <w:r w:rsidR="00CD6535">
        <w:rPr>
          <w:rFonts w:ascii="Tahoma" w:hAnsi="Tahoma" w:cs="Tahoma"/>
          <w:b/>
        </w:rPr>
        <w:t xml:space="preserve">prečni </w:t>
      </w:r>
      <w:r w:rsidRPr="00D4446A">
        <w:rPr>
          <w:rFonts w:ascii="Tahoma" w:hAnsi="Tahoma" w:cs="Tahoma"/>
          <w:b/>
        </w:rPr>
        <w:t>nanosi:</w:t>
      </w:r>
    </w:p>
    <w:p w:rsidR="00B70781" w:rsidRPr="00D4446A" w:rsidRDefault="00B70781" w:rsidP="004C2ADB">
      <w:pPr>
        <w:keepNext/>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tblGrid>
      <w:tr w:rsidR="00936A33" w:rsidRPr="00D4446A" w:rsidTr="004D5201">
        <w:tc>
          <w:tcPr>
            <w:tcW w:w="5245" w:type="dxa"/>
            <w:shd w:val="clear" w:color="auto" w:fill="auto"/>
          </w:tcPr>
          <w:p w:rsidR="00936A33" w:rsidRPr="00D4446A" w:rsidRDefault="00936A33" w:rsidP="004C2ADB">
            <w:pPr>
              <w:keepNext/>
              <w:jc w:val="both"/>
              <w:rPr>
                <w:rFonts w:ascii="Tahoma" w:hAnsi="Tahoma" w:cs="Tahoma"/>
                <w:b/>
              </w:rPr>
            </w:pPr>
            <w:r w:rsidRPr="00D4446A">
              <w:rPr>
                <w:rFonts w:ascii="Tahoma" w:hAnsi="Tahoma" w:cs="Tahoma"/>
                <w:b/>
              </w:rPr>
              <w:t>STROJI</w:t>
            </w:r>
          </w:p>
        </w:tc>
        <w:tc>
          <w:tcPr>
            <w:tcW w:w="851"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kos</w:t>
            </w:r>
          </w:p>
        </w:tc>
      </w:tr>
      <w:tr w:rsidR="00936A33" w:rsidRPr="00D4446A" w:rsidTr="004D5201">
        <w:tc>
          <w:tcPr>
            <w:tcW w:w="5245" w:type="dxa"/>
            <w:shd w:val="clear" w:color="auto" w:fill="auto"/>
          </w:tcPr>
          <w:p w:rsidR="00936A33" w:rsidRPr="00D4446A" w:rsidRDefault="000B6BB1" w:rsidP="004C2ADB">
            <w:pPr>
              <w:keepNext/>
              <w:jc w:val="both"/>
              <w:rPr>
                <w:rFonts w:ascii="Tahoma" w:hAnsi="Tahoma" w:cs="Tahoma"/>
              </w:rPr>
            </w:pPr>
            <w:r w:rsidRPr="00D4446A">
              <w:rPr>
                <w:rFonts w:ascii="Tahoma" w:hAnsi="Tahoma" w:cs="Tahoma"/>
              </w:rPr>
              <w:t>T</w:t>
            </w:r>
            <w:r w:rsidR="00936A33" w:rsidRPr="00D4446A">
              <w:rPr>
                <w:rFonts w:ascii="Tahoma" w:hAnsi="Tahoma" w:cs="Tahoma"/>
              </w:rPr>
              <w:t>ovorno vozilo nosilnosti min. 1100kg</w:t>
            </w:r>
          </w:p>
        </w:tc>
        <w:tc>
          <w:tcPr>
            <w:tcW w:w="851"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2</w:t>
            </w:r>
          </w:p>
        </w:tc>
      </w:tr>
      <w:tr w:rsidR="00936A33" w:rsidRPr="00D4446A" w:rsidTr="004D5201">
        <w:tc>
          <w:tcPr>
            <w:tcW w:w="5245" w:type="dxa"/>
            <w:shd w:val="clear" w:color="auto" w:fill="auto"/>
          </w:tcPr>
          <w:p w:rsidR="00936A33" w:rsidRPr="00D4446A" w:rsidRDefault="000B6BB1" w:rsidP="004C2ADB">
            <w:pPr>
              <w:keepNext/>
              <w:jc w:val="both"/>
              <w:rPr>
                <w:rFonts w:ascii="Tahoma" w:hAnsi="Tahoma" w:cs="Tahoma"/>
              </w:rPr>
            </w:pPr>
            <w:r w:rsidRPr="00D4446A">
              <w:rPr>
                <w:rFonts w:ascii="Tahoma" w:hAnsi="Tahoma" w:cs="Tahoma"/>
              </w:rPr>
              <w:t>V</w:t>
            </w:r>
            <w:r w:rsidR="00936A33" w:rsidRPr="00D4446A">
              <w:rPr>
                <w:rFonts w:ascii="Tahoma" w:hAnsi="Tahoma" w:cs="Tahoma"/>
              </w:rPr>
              <w:t xml:space="preserve">isokotlačni brizgalni stroj – </w:t>
            </w:r>
            <w:proofErr w:type="spellStart"/>
            <w:r w:rsidR="00936A33" w:rsidRPr="00D4446A">
              <w:rPr>
                <w:rFonts w:ascii="Tahoma" w:hAnsi="Tahoma" w:cs="Tahoma"/>
              </w:rPr>
              <w:t>Airleess</w:t>
            </w:r>
            <w:proofErr w:type="spellEnd"/>
          </w:p>
        </w:tc>
        <w:tc>
          <w:tcPr>
            <w:tcW w:w="851"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2</w:t>
            </w:r>
          </w:p>
        </w:tc>
      </w:tr>
      <w:tr w:rsidR="00936A33" w:rsidRPr="00D4446A" w:rsidTr="004D5201">
        <w:tc>
          <w:tcPr>
            <w:tcW w:w="5245" w:type="dxa"/>
            <w:shd w:val="clear" w:color="auto" w:fill="auto"/>
          </w:tcPr>
          <w:p w:rsidR="00936A33" w:rsidRPr="00D4446A" w:rsidRDefault="000B6BB1" w:rsidP="004C2ADB">
            <w:pPr>
              <w:keepNext/>
              <w:jc w:val="both"/>
              <w:rPr>
                <w:rFonts w:ascii="Tahoma" w:hAnsi="Tahoma" w:cs="Tahoma"/>
              </w:rPr>
            </w:pPr>
            <w:r w:rsidRPr="00D4446A">
              <w:rPr>
                <w:rFonts w:ascii="Tahoma" w:hAnsi="Tahoma" w:cs="Tahoma"/>
              </w:rPr>
              <w:t>S</w:t>
            </w:r>
            <w:r w:rsidR="00936A33" w:rsidRPr="00D4446A">
              <w:rPr>
                <w:rFonts w:ascii="Tahoma" w:hAnsi="Tahoma" w:cs="Tahoma"/>
              </w:rPr>
              <w:t>troj za odstranjevanje talnih označb – freza</w:t>
            </w:r>
          </w:p>
        </w:tc>
        <w:tc>
          <w:tcPr>
            <w:tcW w:w="851"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1</w:t>
            </w:r>
          </w:p>
        </w:tc>
      </w:tr>
      <w:tr w:rsidR="00936A33" w:rsidRPr="00D4446A" w:rsidTr="004D5201">
        <w:tc>
          <w:tcPr>
            <w:tcW w:w="5245" w:type="dxa"/>
            <w:shd w:val="clear" w:color="auto" w:fill="auto"/>
          </w:tcPr>
          <w:p w:rsidR="00936A33" w:rsidRPr="00D4446A" w:rsidRDefault="000B6BB1" w:rsidP="004C2ADB">
            <w:pPr>
              <w:keepNext/>
              <w:jc w:val="both"/>
              <w:rPr>
                <w:rFonts w:ascii="Tahoma" w:hAnsi="Tahoma" w:cs="Tahoma"/>
              </w:rPr>
            </w:pPr>
            <w:r w:rsidRPr="00D4446A">
              <w:rPr>
                <w:rFonts w:ascii="Tahoma" w:hAnsi="Tahoma" w:cs="Tahoma"/>
              </w:rPr>
              <w:t>S</w:t>
            </w:r>
            <w:r w:rsidR="00936A33" w:rsidRPr="00D4446A">
              <w:rPr>
                <w:rFonts w:ascii="Tahoma" w:hAnsi="Tahoma" w:cs="Tahoma"/>
              </w:rPr>
              <w:t xml:space="preserve">troj za nanašanje </w:t>
            </w:r>
            <w:proofErr w:type="spellStart"/>
            <w:r w:rsidR="00936A33" w:rsidRPr="00D4446A">
              <w:rPr>
                <w:rFonts w:ascii="Tahoma" w:hAnsi="Tahoma" w:cs="Tahoma"/>
              </w:rPr>
              <w:t>perl</w:t>
            </w:r>
            <w:proofErr w:type="spellEnd"/>
            <w:r w:rsidR="00936A33" w:rsidRPr="00D4446A">
              <w:rPr>
                <w:rFonts w:ascii="Tahoma" w:hAnsi="Tahoma" w:cs="Tahoma"/>
              </w:rPr>
              <w:t xml:space="preserve"> pod tlakom</w:t>
            </w:r>
          </w:p>
        </w:tc>
        <w:tc>
          <w:tcPr>
            <w:tcW w:w="851"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1</w:t>
            </w:r>
          </w:p>
        </w:tc>
      </w:tr>
    </w:tbl>
    <w:p w:rsidR="00B70781" w:rsidRPr="00D4446A" w:rsidRDefault="00B70781" w:rsidP="004C2ADB">
      <w:pPr>
        <w:keepNext/>
        <w:jc w:val="both"/>
        <w:rPr>
          <w:rFonts w:ascii="Tahoma" w:hAnsi="Tahoma" w:cs="Tahoma"/>
        </w:rPr>
      </w:pPr>
    </w:p>
    <w:p w:rsidR="00936A33" w:rsidRPr="00D4446A" w:rsidRDefault="00936A33" w:rsidP="004C2ADB">
      <w:pPr>
        <w:keepNext/>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tblGrid>
      <w:tr w:rsidR="00936A33" w:rsidRPr="00D4446A" w:rsidTr="004D5201">
        <w:tc>
          <w:tcPr>
            <w:tcW w:w="5245" w:type="dxa"/>
            <w:shd w:val="clear" w:color="auto" w:fill="auto"/>
          </w:tcPr>
          <w:p w:rsidR="00936A33" w:rsidRPr="00D4446A" w:rsidRDefault="00936A33" w:rsidP="004C2ADB">
            <w:pPr>
              <w:keepNext/>
              <w:jc w:val="both"/>
              <w:rPr>
                <w:rFonts w:ascii="Tahoma" w:hAnsi="Tahoma" w:cs="Tahoma"/>
                <w:b/>
              </w:rPr>
            </w:pPr>
            <w:r w:rsidRPr="00D4446A">
              <w:rPr>
                <w:rFonts w:ascii="Tahoma" w:hAnsi="Tahoma" w:cs="Tahoma"/>
                <w:b/>
              </w:rPr>
              <w:t>OPREMA</w:t>
            </w:r>
          </w:p>
        </w:tc>
        <w:tc>
          <w:tcPr>
            <w:tcW w:w="851"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kos</w:t>
            </w:r>
          </w:p>
        </w:tc>
      </w:tr>
      <w:tr w:rsidR="00936A33" w:rsidRPr="00D4446A" w:rsidTr="004D5201">
        <w:tc>
          <w:tcPr>
            <w:tcW w:w="5245" w:type="dxa"/>
            <w:shd w:val="clear" w:color="auto" w:fill="auto"/>
          </w:tcPr>
          <w:p w:rsidR="00936A33" w:rsidRPr="00D4446A" w:rsidRDefault="00936A33" w:rsidP="004C2ADB">
            <w:pPr>
              <w:keepNext/>
              <w:jc w:val="both"/>
              <w:rPr>
                <w:rFonts w:ascii="Tahoma" w:hAnsi="Tahoma" w:cs="Tahoma"/>
              </w:rPr>
            </w:pPr>
            <w:r w:rsidRPr="00D4446A">
              <w:rPr>
                <w:rFonts w:ascii="Tahoma" w:hAnsi="Tahoma" w:cs="Tahoma"/>
              </w:rPr>
              <w:t>Stožci – mali</w:t>
            </w:r>
          </w:p>
        </w:tc>
        <w:tc>
          <w:tcPr>
            <w:tcW w:w="851"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120</w:t>
            </w:r>
          </w:p>
        </w:tc>
      </w:tr>
      <w:tr w:rsidR="00936A33" w:rsidRPr="00D4446A" w:rsidTr="004D5201">
        <w:tc>
          <w:tcPr>
            <w:tcW w:w="5245" w:type="dxa"/>
            <w:shd w:val="clear" w:color="auto" w:fill="auto"/>
          </w:tcPr>
          <w:p w:rsidR="00936A33" w:rsidRPr="00D4446A" w:rsidRDefault="00936A33" w:rsidP="004C2ADB">
            <w:pPr>
              <w:keepNext/>
              <w:jc w:val="both"/>
              <w:rPr>
                <w:rFonts w:ascii="Tahoma" w:hAnsi="Tahoma" w:cs="Tahoma"/>
              </w:rPr>
            </w:pPr>
            <w:r w:rsidRPr="00D4446A">
              <w:rPr>
                <w:rFonts w:ascii="Tahoma" w:hAnsi="Tahoma" w:cs="Tahoma"/>
              </w:rPr>
              <w:t>Stožci – veliki</w:t>
            </w:r>
            <w:r w:rsidRPr="00D4446A">
              <w:rPr>
                <w:rFonts w:ascii="Tahoma" w:hAnsi="Tahoma" w:cs="Tahoma"/>
              </w:rPr>
              <w:tab/>
            </w:r>
          </w:p>
        </w:tc>
        <w:tc>
          <w:tcPr>
            <w:tcW w:w="851"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20</w:t>
            </w:r>
          </w:p>
        </w:tc>
      </w:tr>
      <w:tr w:rsidR="00936A33" w:rsidRPr="00D4446A" w:rsidTr="004D5201">
        <w:tc>
          <w:tcPr>
            <w:tcW w:w="5245" w:type="dxa"/>
            <w:shd w:val="clear" w:color="auto" w:fill="auto"/>
          </w:tcPr>
          <w:p w:rsidR="00936A33" w:rsidRPr="00D4446A" w:rsidRDefault="00936A33" w:rsidP="004C2ADB">
            <w:pPr>
              <w:keepNext/>
              <w:jc w:val="both"/>
              <w:rPr>
                <w:rFonts w:ascii="Tahoma" w:hAnsi="Tahoma" w:cs="Tahoma"/>
              </w:rPr>
            </w:pPr>
            <w:r w:rsidRPr="00D4446A">
              <w:rPr>
                <w:rFonts w:ascii="Tahoma" w:hAnsi="Tahoma" w:cs="Tahoma"/>
              </w:rPr>
              <w:t>Znaki – delo na cesti</w:t>
            </w:r>
            <w:r w:rsidRPr="00D4446A">
              <w:rPr>
                <w:rFonts w:ascii="Tahoma" w:hAnsi="Tahoma" w:cs="Tahoma"/>
              </w:rPr>
              <w:tab/>
            </w:r>
          </w:p>
        </w:tc>
        <w:tc>
          <w:tcPr>
            <w:tcW w:w="851"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15</w:t>
            </w:r>
          </w:p>
        </w:tc>
      </w:tr>
      <w:tr w:rsidR="00936A33" w:rsidRPr="00D4446A" w:rsidTr="004D5201">
        <w:tc>
          <w:tcPr>
            <w:tcW w:w="5245" w:type="dxa"/>
            <w:shd w:val="clear" w:color="auto" w:fill="auto"/>
          </w:tcPr>
          <w:p w:rsidR="00936A33" w:rsidRPr="00D4446A" w:rsidRDefault="00936A33" w:rsidP="004C2ADB">
            <w:pPr>
              <w:keepNext/>
              <w:jc w:val="both"/>
              <w:rPr>
                <w:rFonts w:ascii="Tahoma" w:hAnsi="Tahoma" w:cs="Tahoma"/>
              </w:rPr>
            </w:pPr>
            <w:r w:rsidRPr="00D4446A">
              <w:rPr>
                <w:rFonts w:ascii="Tahoma" w:hAnsi="Tahoma" w:cs="Tahoma"/>
              </w:rPr>
              <w:t>Znaki – omejitev hitrosti 30km/h</w:t>
            </w:r>
          </w:p>
        </w:tc>
        <w:tc>
          <w:tcPr>
            <w:tcW w:w="851"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15</w:t>
            </w:r>
          </w:p>
        </w:tc>
      </w:tr>
      <w:tr w:rsidR="00936A33" w:rsidRPr="00D4446A" w:rsidTr="004D5201">
        <w:tc>
          <w:tcPr>
            <w:tcW w:w="5245" w:type="dxa"/>
            <w:shd w:val="clear" w:color="auto" w:fill="auto"/>
          </w:tcPr>
          <w:p w:rsidR="00936A33" w:rsidRPr="00D4446A" w:rsidRDefault="00936A33" w:rsidP="004C2ADB">
            <w:pPr>
              <w:keepNext/>
              <w:jc w:val="both"/>
              <w:rPr>
                <w:rFonts w:ascii="Tahoma" w:hAnsi="Tahoma" w:cs="Tahoma"/>
              </w:rPr>
            </w:pPr>
            <w:r w:rsidRPr="00D4446A">
              <w:rPr>
                <w:rFonts w:ascii="Tahoma" w:hAnsi="Tahoma" w:cs="Tahoma"/>
              </w:rPr>
              <w:t>Znaki – čopič</w:t>
            </w:r>
          </w:p>
        </w:tc>
        <w:tc>
          <w:tcPr>
            <w:tcW w:w="851"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12</w:t>
            </w:r>
          </w:p>
        </w:tc>
      </w:tr>
      <w:tr w:rsidR="00936A33" w:rsidRPr="00D4446A" w:rsidTr="004D5201">
        <w:tc>
          <w:tcPr>
            <w:tcW w:w="5245" w:type="dxa"/>
            <w:shd w:val="clear" w:color="auto" w:fill="auto"/>
          </w:tcPr>
          <w:p w:rsidR="00936A33" w:rsidRPr="00D4446A" w:rsidRDefault="00936A33" w:rsidP="004C2ADB">
            <w:pPr>
              <w:keepNext/>
              <w:jc w:val="both"/>
              <w:rPr>
                <w:rFonts w:ascii="Tahoma" w:hAnsi="Tahoma" w:cs="Tahoma"/>
              </w:rPr>
            </w:pPr>
            <w:r w:rsidRPr="00D4446A">
              <w:rPr>
                <w:rFonts w:ascii="Tahoma" w:hAnsi="Tahoma" w:cs="Tahoma"/>
              </w:rPr>
              <w:t>Znaki – vožnja mimo</w:t>
            </w:r>
          </w:p>
        </w:tc>
        <w:tc>
          <w:tcPr>
            <w:tcW w:w="851"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15</w:t>
            </w:r>
          </w:p>
        </w:tc>
      </w:tr>
      <w:tr w:rsidR="00936A33" w:rsidRPr="00D4446A" w:rsidTr="004D5201">
        <w:tc>
          <w:tcPr>
            <w:tcW w:w="5245" w:type="dxa"/>
            <w:shd w:val="clear" w:color="auto" w:fill="auto"/>
          </w:tcPr>
          <w:p w:rsidR="00936A33" w:rsidRPr="00D4446A" w:rsidRDefault="00936A33" w:rsidP="004C2ADB">
            <w:pPr>
              <w:keepNext/>
              <w:jc w:val="both"/>
              <w:rPr>
                <w:rFonts w:ascii="Tahoma" w:hAnsi="Tahoma" w:cs="Tahoma"/>
              </w:rPr>
            </w:pPr>
            <w:r w:rsidRPr="00D4446A">
              <w:rPr>
                <w:rFonts w:ascii="Tahoma" w:hAnsi="Tahoma" w:cs="Tahoma"/>
              </w:rPr>
              <w:t>šablone napis » ŠOLA«</w:t>
            </w:r>
            <w:r w:rsidRPr="00D4446A">
              <w:rPr>
                <w:rFonts w:ascii="Tahoma" w:hAnsi="Tahoma" w:cs="Tahoma"/>
              </w:rPr>
              <w:tab/>
            </w:r>
            <w:r w:rsidRPr="00D4446A">
              <w:rPr>
                <w:rFonts w:ascii="Tahoma" w:hAnsi="Tahoma" w:cs="Tahoma"/>
              </w:rPr>
              <w:tab/>
            </w:r>
          </w:p>
        </w:tc>
        <w:tc>
          <w:tcPr>
            <w:tcW w:w="851"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2</w:t>
            </w:r>
          </w:p>
        </w:tc>
      </w:tr>
      <w:tr w:rsidR="00936A33" w:rsidRPr="00D4446A" w:rsidTr="004D5201">
        <w:tc>
          <w:tcPr>
            <w:tcW w:w="5245" w:type="dxa"/>
            <w:shd w:val="clear" w:color="auto" w:fill="auto"/>
          </w:tcPr>
          <w:p w:rsidR="00936A33" w:rsidRPr="00D4446A" w:rsidRDefault="00936A33" w:rsidP="004C2ADB">
            <w:pPr>
              <w:keepNext/>
              <w:jc w:val="both"/>
              <w:rPr>
                <w:rFonts w:ascii="Tahoma" w:hAnsi="Tahoma" w:cs="Tahoma"/>
              </w:rPr>
            </w:pPr>
            <w:r w:rsidRPr="00D4446A">
              <w:rPr>
                <w:rFonts w:ascii="Tahoma" w:hAnsi="Tahoma" w:cs="Tahoma"/>
              </w:rPr>
              <w:t>šablona ALU 3,5mx0,5m</w:t>
            </w:r>
          </w:p>
        </w:tc>
        <w:tc>
          <w:tcPr>
            <w:tcW w:w="851"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6</w:t>
            </w:r>
          </w:p>
        </w:tc>
      </w:tr>
      <w:tr w:rsidR="00936A33" w:rsidRPr="00D4446A" w:rsidTr="004D5201">
        <w:tc>
          <w:tcPr>
            <w:tcW w:w="5245" w:type="dxa"/>
            <w:shd w:val="clear" w:color="auto" w:fill="auto"/>
          </w:tcPr>
          <w:p w:rsidR="00936A33" w:rsidRPr="00D4446A" w:rsidRDefault="00936A33" w:rsidP="004C2ADB">
            <w:pPr>
              <w:keepNext/>
              <w:jc w:val="both"/>
              <w:rPr>
                <w:rFonts w:ascii="Tahoma" w:hAnsi="Tahoma" w:cs="Tahoma"/>
              </w:rPr>
            </w:pPr>
            <w:r w:rsidRPr="00D4446A">
              <w:rPr>
                <w:rFonts w:ascii="Tahoma" w:hAnsi="Tahoma" w:cs="Tahoma"/>
              </w:rPr>
              <w:t>ALU letev 4,5mx0,1m z ročaji</w:t>
            </w:r>
            <w:r w:rsidRPr="00D4446A">
              <w:rPr>
                <w:rFonts w:ascii="Tahoma" w:hAnsi="Tahoma" w:cs="Tahoma"/>
              </w:rPr>
              <w:tab/>
            </w:r>
          </w:p>
        </w:tc>
        <w:tc>
          <w:tcPr>
            <w:tcW w:w="851"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6</w:t>
            </w:r>
          </w:p>
        </w:tc>
      </w:tr>
      <w:tr w:rsidR="00936A33" w:rsidRPr="00D4446A" w:rsidTr="004D5201">
        <w:tc>
          <w:tcPr>
            <w:tcW w:w="5245" w:type="dxa"/>
            <w:shd w:val="clear" w:color="auto" w:fill="auto"/>
          </w:tcPr>
          <w:p w:rsidR="00936A33" w:rsidRPr="00D4446A" w:rsidRDefault="00936A33" w:rsidP="004C2ADB">
            <w:pPr>
              <w:keepNext/>
              <w:jc w:val="both"/>
              <w:rPr>
                <w:rFonts w:ascii="Tahoma" w:hAnsi="Tahoma" w:cs="Tahoma"/>
              </w:rPr>
            </w:pPr>
            <w:r w:rsidRPr="00D4446A">
              <w:rPr>
                <w:rFonts w:ascii="Tahoma" w:hAnsi="Tahoma" w:cs="Tahoma"/>
              </w:rPr>
              <w:t>ALU letev 2mx0,1m</w:t>
            </w:r>
          </w:p>
        </w:tc>
        <w:tc>
          <w:tcPr>
            <w:tcW w:w="851"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6</w:t>
            </w:r>
          </w:p>
        </w:tc>
      </w:tr>
    </w:tbl>
    <w:p w:rsidR="00936A33" w:rsidRPr="00D4446A" w:rsidRDefault="00936A33" w:rsidP="004C2ADB">
      <w:pPr>
        <w:keepNext/>
        <w:jc w:val="both"/>
        <w:rPr>
          <w:rFonts w:ascii="Tahoma" w:hAnsi="Tahoma" w:cs="Tahoma"/>
        </w:rPr>
      </w:pPr>
    </w:p>
    <w:p w:rsidR="00936A33" w:rsidRPr="00D4446A" w:rsidRDefault="006E1D0C" w:rsidP="004C2ADB">
      <w:pPr>
        <w:keepNext/>
        <w:numPr>
          <w:ilvl w:val="0"/>
          <w:numId w:val="8"/>
        </w:numPr>
        <w:jc w:val="both"/>
        <w:rPr>
          <w:rFonts w:ascii="Tahoma" w:hAnsi="Tahoma" w:cs="Tahoma"/>
          <w:b/>
        </w:rPr>
      </w:pPr>
      <w:r w:rsidRPr="00D4446A">
        <w:rPr>
          <w:rFonts w:ascii="Tahoma" w:hAnsi="Tahoma" w:cs="Tahoma"/>
          <w:b/>
          <w:bCs/>
          <w:szCs w:val="22"/>
        </w:rPr>
        <w:t>za sklop št. 2</w:t>
      </w:r>
      <w:r w:rsidR="00936A33" w:rsidRPr="00D4446A">
        <w:rPr>
          <w:rFonts w:ascii="Tahoma" w:hAnsi="Tahoma" w:cs="Tahoma"/>
          <w:b/>
          <w:bCs/>
          <w:szCs w:val="22"/>
        </w:rPr>
        <w:t xml:space="preserve">: </w:t>
      </w:r>
      <w:r w:rsidR="00CD6535">
        <w:rPr>
          <w:rFonts w:ascii="Tahoma" w:hAnsi="Tahoma" w:cs="Tahoma"/>
          <w:b/>
          <w:bCs/>
          <w:szCs w:val="22"/>
        </w:rPr>
        <w:t xml:space="preserve">Strojni nanos vzdolžnih označb in </w:t>
      </w:r>
      <w:proofErr w:type="spellStart"/>
      <w:r w:rsidR="00CD6535">
        <w:rPr>
          <w:rFonts w:ascii="Tahoma" w:hAnsi="Tahoma" w:cs="Tahoma"/>
          <w:b/>
          <w:bCs/>
          <w:szCs w:val="22"/>
        </w:rPr>
        <w:t>d</w:t>
      </w:r>
      <w:r w:rsidR="00936A33" w:rsidRPr="00D4446A">
        <w:rPr>
          <w:rFonts w:ascii="Tahoma" w:hAnsi="Tahoma" w:cs="Tahoma"/>
          <w:b/>
        </w:rPr>
        <w:t>ebeloslojni</w:t>
      </w:r>
      <w:proofErr w:type="spellEnd"/>
      <w:r w:rsidR="00936A33" w:rsidRPr="00D4446A">
        <w:rPr>
          <w:rFonts w:ascii="Tahoma" w:hAnsi="Tahoma" w:cs="Tahoma"/>
          <w:b/>
        </w:rPr>
        <w:t xml:space="preserve"> nanosi:</w:t>
      </w:r>
    </w:p>
    <w:p w:rsidR="00B70781" w:rsidRPr="00D4446A" w:rsidRDefault="00B70781" w:rsidP="004C2ADB">
      <w:pPr>
        <w:keepNext/>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134"/>
      </w:tblGrid>
      <w:tr w:rsidR="00936A33" w:rsidRPr="00D4446A" w:rsidTr="004D5201">
        <w:tc>
          <w:tcPr>
            <w:tcW w:w="7655" w:type="dxa"/>
            <w:shd w:val="clear" w:color="auto" w:fill="auto"/>
          </w:tcPr>
          <w:p w:rsidR="00936A33" w:rsidRPr="00D4446A" w:rsidRDefault="00936A33" w:rsidP="004C2ADB">
            <w:pPr>
              <w:keepNext/>
              <w:jc w:val="both"/>
              <w:rPr>
                <w:rFonts w:ascii="Tahoma" w:hAnsi="Tahoma" w:cs="Tahoma"/>
                <w:b/>
              </w:rPr>
            </w:pPr>
            <w:r w:rsidRPr="00D4446A">
              <w:rPr>
                <w:rFonts w:ascii="Tahoma" w:hAnsi="Tahoma" w:cs="Tahoma"/>
                <w:b/>
              </w:rPr>
              <w:t>STROJI</w:t>
            </w:r>
          </w:p>
        </w:tc>
        <w:tc>
          <w:tcPr>
            <w:tcW w:w="1134"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kos</w:t>
            </w:r>
          </w:p>
        </w:tc>
      </w:tr>
      <w:tr w:rsidR="00936A33" w:rsidRPr="00D4446A" w:rsidTr="004D5201">
        <w:tc>
          <w:tcPr>
            <w:tcW w:w="7655" w:type="dxa"/>
            <w:shd w:val="clear" w:color="auto" w:fill="auto"/>
          </w:tcPr>
          <w:p w:rsidR="00936A33" w:rsidRPr="00D4446A" w:rsidRDefault="00936A33" w:rsidP="004C2ADB">
            <w:pPr>
              <w:keepNext/>
              <w:jc w:val="both"/>
              <w:rPr>
                <w:rFonts w:ascii="Tahoma" w:hAnsi="Tahoma" w:cs="Tahoma"/>
              </w:rPr>
            </w:pPr>
            <w:r w:rsidRPr="00D4446A">
              <w:rPr>
                <w:rFonts w:ascii="Tahoma" w:hAnsi="Tahoma" w:cs="Tahoma"/>
              </w:rPr>
              <w:t>Stroj za barvanje talnih označb s kapaciteto rezervoarja za barvo min 200 litrov</w:t>
            </w:r>
          </w:p>
        </w:tc>
        <w:tc>
          <w:tcPr>
            <w:tcW w:w="1134"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1</w:t>
            </w:r>
          </w:p>
        </w:tc>
      </w:tr>
      <w:tr w:rsidR="00936A33" w:rsidRPr="00D4446A" w:rsidTr="004D5201">
        <w:tc>
          <w:tcPr>
            <w:tcW w:w="7655" w:type="dxa"/>
            <w:shd w:val="clear" w:color="auto" w:fill="auto"/>
          </w:tcPr>
          <w:p w:rsidR="00936A33" w:rsidRPr="00D4446A" w:rsidRDefault="00936A33" w:rsidP="004C2ADB">
            <w:pPr>
              <w:keepNext/>
              <w:jc w:val="both"/>
              <w:rPr>
                <w:rFonts w:ascii="Tahoma" w:hAnsi="Tahoma" w:cs="Tahoma"/>
              </w:rPr>
            </w:pPr>
            <w:r w:rsidRPr="00D4446A">
              <w:rPr>
                <w:rFonts w:ascii="Tahoma" w:hAnsi="Tahoma" w:cs="Tahoma"/>
              </w:rPr>
              <w:t xml:space="preserve">Stroj za izdelavo </w:t>
            </w:r>
            <w:proofErr w:type="spellStart"/>
            <w:r w:rsidRPr="00D4446A">
              <w:rPr>
                <w:rFonts w:ascii="Tahoma" w:hAnsi="Tahoma" w:cs="Tahoma"/>
              </w:rPr>
              <w:t>debeloslojnih</w:t>
            </w:r>
            <w:proofErr w:type="spellEnd"/>
            <w:r w:rsidRPr="00D4446A">
              <w:rPr>
                <w:rFonts w:ascii="Tahoma" w:hAnsi="Tahoma" w:cs="Tahoma"/>
              </w:rPr>
              <w:t xml:space="preserve"> talnih označb dvokomponentni material kapacitete rezervoarja A komponente 400 l s </w:t>
            </w:r>
            <w:proofErr w:type="spellStart"/>
            <w:r w:rsidRPr="00D4446A">
              <w:rPr>
                <w:rFonts w:ascii="Tahoma" w:hAnsi="Tahoma" w:cs="Tahoma"/>
              </w:rPr>
              <w:t>ekstrudorjem</w:t>
            </w:r>
            <w:proofErr w:type="spellEnd"/>
            <w:r w:rsidRPr="00D4446A">
              <w:rPr>
                <w:rFonts w:ascii="Tahoma" w:hAnsi="Tahoma" w:cs="Tahoma"/>
              </w:rPr>
              <w:t xml:space="preserve"> za izvedbo</w:t>
            </w:r>
          </w:p>
          <w:p w:rsidR="00936A33" w:rsidRPr="00D4446A" w:rsidRDefault="00936A33" w:rsidP="004C2ADB">
            <w:pPr>
              <w:keepNext/>
              <w:jc w:val="both"/>
              <w:rPr>
                <w:rFonts w:ascii="Tahoma" w:hAnsi="Tahoma" w:cs="Tahoma"/>
              </w:rPr>
            </w:pPr>
            <w:proofErr w:type="spellStart"/>
            <w:r w:rsidRPr="00D4446A">
              <w:rPr>
                <w:rFonts w:ascii="Tahoma" w:hAnsi="Tahoma" w:cs="Tahoma"/>
              </w:rPr>
              <w:t>anglomeratne</w:t>
            </w:r>
            <w:proofErr w:type="spellEnd"/>
            <w:r w:rsidRPr="00D4446A">
              <w:rPr>
                <w:rFonts w:ascii="Tahoma" w:hAnsi="Tahoma" w:cs="Tahoma"/>
              </w:rPr>
              <w:t xml:space="preserve"> talne označbe ter gladke talne označbe debeline 2-3 mm</w:t>
            </w:r>
          </w:p>
        </w:tc>
        <w:tc>
          <w:tcPr>
            <w:tcW w:w="1134"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1</w:t>
            </w:r>
          </w:p>
        </w:tc>
      </w:tr>
      <w:tr w:rsidR="00936A33" w:rsidRPr="00D4446A" w:rsidTr="004D5201">
        <w:tc>
          <w:tcPr>
            <w:tcW w:w="7655" w:type="dxa"/>
            <w:shd w:val="clear" w:color="auto" w:fill="auto"/>
          </w:tcPr>
          <w:p w:rsidR="00936A33" w:rsidRPr="00D4446A" w:rsidRDefault="00936A33" w:rsidP="004C2ADB">
            <w:pPr>
              <w:keepNext/>
              <w:jc w:val="both"/>
              <w:rPr>
                <w:rFonts w:ascii="Tahoma" w:hAnsi="Tahoma" w:cs="Tahoma"/>
              </w:rPr>
            </w:pPr>
            <w:r w:rsidRPr="00D4446A">
              <w:rPr>
                <w:rFonts w:ascii="Tahoma" w:hAnsi="Tahoma" w:cs="Tahoma"/>
              </w:rPr>
              <w:t>Pnevmatska črpalka za prečrpavanje komponente A iz transportne embalaže v delovni stroj zmogljivosti min 40l/min</w:t>
            </w:r>
          </w:p>
        </w:tc>
        <w:tc>
          <w:tcPr>
            <w:tcW w:w="1134"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1</w:t>
            </w:r>
          </w:p>
        </w:tc>
      </w:tr>
      <w:tr w:rsidR="00936A33" w:rsidRPr="00D4446A" w:rsidTr="004D5201">
        <w:tc>
          <w:tcPr>
            <w:tcW w:w="7655" w:type="dxa"/>
            <w:shd w:val="clear" w:color="auto" w:fill="auto"/>
          </w:tcPr>
          <w:p w:rsidR="00936A33" w:rsidRPr="00D4446A" w:rsidRDefault="00936A33" w:rsidP="004C2ADB">
            <w:pPr>
              <w:keepNext/>
              <w:jc w:val="both"/>
              <w:rPr>
                <w:rFonts w:ascii="Tahoma" w:hAnsi="Tahoma" w:cs="Tahoma"/>
              </w:rPr>
            </w:pPr>
            <w:r w:rsidRPr="00D4446A">
              <w:rPr>
                <w:rFonts w:ascii="Tahoma" w:hAnsi="Tahoma" w:cs="Tahoma"/>
              </w:rPr>
              <w:t>Poltovorno vozilo z dvojno kabino za prevoz oseb in tovora skupne teže do 3500 kg</w:t>
            </w:r>
          </w:p>
        </w:tc>
        <w:tc>
          <w:tcPr>
            <w:tcW w:w="1134"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2</w:t>
            </w:r>
          </w:p>
        </w:tc>
      </w:tr>
      <w:tr w:rsidR="00936A33" w:rsidRPr="00D4446A" w:rsidTr="004D5201">
        <w:trPr>
          <w:trHeight w:val="77"/>
        </w:trPr>
        <w:tc>
          <w:tcPr>
            <w:tcW w:w="7655" w:type="dxa"/>
            <w:shd w:val="clear" w:color="auto" w:fill="auto"/>
          </w:tcPr>
          <w:p w:rsidR="00936A33" w:rsidRPr="00D4446A" w:rsidRDefault="00936A33" w:rsidP="004C2ADB">
            <w:pPr>
              <w:keepNext/>
              <w:jc w:val="both"/>
              <w:rPr>
                <w:rFonts w:ascii="Tahoma" w:hAnsi="Tahoma" w:cs="Tahoma"/>
              </w:rPr>
            </w:pPr>
            <w:r w:rsidRPr="00D4446A">
              <w:rPr>
                <w:rFonts w:ascii="Tahoma" w:hAnsi="Tahoma" w:cs="Tahoma"/>
              </w:rPr>
              <w:t>Tovorno vozilo skupne teže nad 12000 kg skupaj s tovorno prikolico</w:t>
            </w:r>
            <w:r w:rsidR="000B6BB1" w:rsidRPr="00D4446A">
              <w:rPr>
                <w:rFonts w:ascii="Tahoma" w:hAnsi="Tahoma" w:cs="Tahoma"/>
              </w:rPr>
              <w:t xml:space="preserve"> </w:t>
            </w:r>
            <w:r w:rsidRPr="00D4446A">
              <w:rPr>
                <w:rFonts w:ascii="Tahoma" w:hAnsi="Tahoma" w:cs="Tahoma"/>
              </w:rPr>
              <w:t>nosilnosti nad 3500 kg za prevoz stroja</w:t>
            </w:r>
          </w:p>
        </w:tc>
        <w:tc>
          <w:tcPr>
            <w:tcW w:w="1134" w:type="dxa"/>
            <w:shd w:val="clear" w:color="auto" w:fill="auto"/>
          </w:tcPr>
          <w:p w:rsidR="00936A33" w:rsidRPr="00D4446A" w:rsidRDefault="00936A33" w:rsidP="004C2ADB">
            <w:pPr>
              <w:keepNext/>
              <w:jc w:val="center"/>
              <w:rPr>
                <w:rFonts w:ascii="Tahoma" w:hAnsi="Tahoma" w:cs="Tahoma"/>
              </w:rPr>
            </w:pPr>
            <w:r w:rsidRPr="00D4446A">
              <w:rPr>
                <w:rFonts w:ascii="Tahoma" w:hAnsi="Tahoma" w:cs="Tahoma"/>
              </w:rPr>
              <w:t>1</w:t>
            </w:r>
          </w:p>
        </w:tc>
      </w:tr>
    </w:tbl>
    <w:p w:rsidR="00B70781" w:rsidRPr="00D4446A" w:rsidRDefault="00B70781" w:rsidP="004C2ADB">
      <w:pPr>
        <w:keepNext/>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tblGrid>
      <w:tr w:rsidR="000B6BB1" w:rsidRPr="00D4446A" w:rsidTr="004D5201">
        <w:tc>
          <w:tcPr>
            <w:tcW w:w="5245" w:type="dxa"/>
            <w:shd w:val="clear" w:color="auto" w:fill="auto"/>
          </w:tcPr>
          <w:p w:rsidR="000B6BB1" w:rsidRPr="00D4446A" w:rsidRDefault="000B6BB1" w:rsidP="004C2ADB">
            <w:pPr>
              <w:keepNext/>
              <w:jc w:val="both"/>
              <w:rPr>
                <w:rFonts w:ascii="Tahoma" w:hAnsi="Tahoma" w:cs="Tahoma"/>
                <w:b/>
              </w:rPr>
            </w:pPr>
            <w:r w:rsidRPr="00D4446A">
              <w:rPr>
                <w:rFonts w:ascii="Tahoma" w:hAnsi="Tahoma" w:cs="Tahoma"/>
                <w:b/>
              </w:rPr>
              <w:t>OPREMA</w:t>
            </w:r>
          </w:p>
        </w:tc>
        <w:tc>
          <w:tcPr>
            <w:tcW w:w="851" w:type="dxa"/>
            <w:shd w:val="clear" w:color="auto" w:fill="auto"/>
          </w:tcPr>
          <w:p w:rsidR="000B6BB1" w:rsidRPr="00D4446A" w:rsidRDefault="000B6BB1" w:rsidP="004C2ADB">
            <w:pPr>
              <w:keepNext/>
              <w:jc w:val="center"/>
              <w:rPr>
                <w:rFonts w:ascii="Tahoma" w:hAnsi="Tahoma" w:cs="Tahoma"/>
              </w:rPr>
            </w:pPr>
            <w:r w:rsidRPr="00D4446A">
              <w:rPr>
                <w:rFonts w:ascii="Tahoma" w:hAnsi="Tahoma" w:cs="Tahoma"/>
              </w:rPr>
              <w:t>kos</w:t>
            </w:r>
          </w:p>
        </w:tc>
      </w:tr>
      <w:tr w:rsidR="000B6BB1" w:rsidRPr="00D4446A" w:rsidTr="004D5201">
        <w:tc>
          <w:tcPr>
            <w:tcW w:w="5245" w:type="dxa"/>
            <w:shd w:val="clear" w:color="auto" w:fill="auto"/>
          </w:tcPr>
          <w:p w:rsidR="000B6BB1" w:rsidRPr="00D4446A" w:rsidRDefault="000B6BB1" w:rsidP="004C2ADB">
            <w:pPr>
              <w:keepNext/>
              <w:jc w:val="both"/>
              <w:rPr>
                <w:rFonts w:ascii="Tahoma" w:hAnsi="Tahoma" w:cs="Tahoma"/>
              </w:rPr>
            </w:pPr>
            <w:r w:rsidRPr="00D4446A">
              <w:rPr>
                <w:rFonts w:ascii="Tahoma" w:hAnsi="Tahoma" w:cs="Tahoma"/>
              </w:rPr>
              <w:t>Stožci – mali</w:t>
            </w:r>
          </w:p>
        </w:tc>
        <w:tc>
          <w:tcPr>
            <w:tcW w:w="851" w:type="dxa"/>
            <w:shd w:val="clear" w:color="auto" w:fill="auto"/>
          </w:tcPr>
          <w:p w:rsidR="000B6BB1" w:rsidRPr="00D4446A" w:rsidRDefault="000B6BB1" w:rsidP="004C2ADB">
            <w:pPr>
              <w:keepNext/>
              <w:jc w:val="center"/>
              <w:rPr>
                <w:rFonts w:ascii="Tahoma" w:hAnsi="Tahoma" w:cs="Tahoma"/>
              </w:rPr>
            </w:pPr>
            <w:r w:rsidRPr="00D4446A">
              <w:rPr>
                <w:rFonts w:ascii="Tahoma" w:hAnsi="Tahoma" w:cs="Tahoma"/>
              </w:rPr>
              <w:t>100</w:t>
            </w:r>
          </w:p>
        </w:tc>
      </w:tr>
      <w:tr w:rsidR="000B6BB1" w:rsidRPr="00D4446A" w:rsidTr="004D5201">
        <w:tc>
          <w:tcPr>
            <w:tcW w:w="5245" w:type="dxa"/>
            <w:shd w:val="clear" w:color="auto" w:fill="auto"/>
          </w:tcPr>
          <w:p w:rsidR="000B6BB1" w:rsidRPr="00D4446A" w:rsidRDefault="000B6BB1" w:rsidP="004C2ADB">
            <w:pPr>
              <w:keepNext/>
              <w:jc w:val="both"/>
              <w:rPr>
                <w:rFonts w:ascii="Tahoma" w:hAnsi="Tahoma" w:cs="Tahoma"/>
              </w:rPr>
            </w:pPr>
            <w:r w:rsidRPr="00D4446A">
              <w:rPr>
                <w:rFonts w:ascii="Tahoma" w:hAnsi="Tahoma" w:cs="Tahoma"/>
              </w:rPr>
              <w:t>Stožci – veliki</w:t>
            </w:r>
            <w:r w:rsidRPr="00D4446A">
              <w:rPr>
                <w:rFonts w:ascii="Tahoma" w:hAnsi="Tahoma" w:cs="Tahoma"/>
              </w:rPr>
              <w:tab/>
            </w:r>
          </w:p>
        </w:tc>
        <w:tc>
          <w:tcPr>
            <w:tcW w:w="851" w:type="dxa"/>
            <w:shd w:val="clear" w:color="auto" w:fill="auto"/>
          </w:tcPr>
          <w:p w:rsidR="000B6BB1" w:rsidRPr="00D4446A" w:rsidRDefault="000B6BB1" w:rsidP="004C2ADB">
            <w:pPr>
              <w:keepNext/>
              <w:jc w:val="center"/>
              <w:rPr>
                <w:rFonts w:ascii="Tahoma" w:hAnsi="Tahoma" w:cs="Tahoma"/>
              </w:rPr>
            </w:pPr>
            <w:r w:rsidRPr="00D4446A">
              <w:rPr>
                <w:rFonts w:ascii="Tahoma" w:hAnsi="Tahoma" w:cs="Tahoma"/>
              </w:rPr>
              <w:t>60</w:t>
            </w:r>
          </w:p>
        </w:tc>
      </w:tr>
      <w:tr w:rsidR="000B6BB1" w:rsidRPr="00D4446A" w:rsidTr="004D5201">
        <w:tc>
          <w:tcPr>
            <w:tcW w:w="5245" w:type="dxa"/>
            <w:shd w:val="clear" w:color="auto" w:fill="auto"/>
          </w:tcPr>
          <w:p w:rsidR="000B6BB1" w:rsidRPr="00D4446A" w:rsidRDefault="000B6BB1" w:rsidP="004C2ADB">
            <w:pPr>
              <w:keepNext/>
              <w:jc w:val="both"/>
              <w:rPr>
                <w:rFonts w:ascii="Tahoma" w:hAnsi="Tahoma" w:cs="Tahoma"/>
              </w:rPr>
            </w:pPr>
            <w:r w:rsidRPr="00D4446A">
              <w:rPr>
                <w:rFonts w:ascii="Tahoma" w:hAnsi="Tahoma" w:cs="Tahoma"/>
              </w:rPr>
              <w:t>Znaki – delo na cesti</w:t>
            </w:r>
            <w:r w:rsidRPr="00D4446A">
              <w:rPr>
                <w:rFonts w:ascii="Tahoma" w:hAnsi="Tahoma" w:cs="Tahoma"/>
              </w:rPr>
              <w:tab/>
            </w:r>
          </w:p>
        </w:tc>
        <w:tc>
          <w:tcPr>
            <w:tcW w:w="851" w:type="dxa"/>
            <w:shd w:val="clear" w:color="auto" w:fill="auto"/>
          </w:tcPr>
          <w:p w:rsidR="000B6BB1" w:rsidRPr="00D4446A" w:rsidRDefault="000B6BB1" w:rsidP="004C2ADB">
            <w:pPr>
              <w:keepNext/>
              <w:jc w:val="center"/>
              <w:rPr>
                <w:rFonts w:ascii="Tahoma" w:hAnsi="Tahoma" w:cs="Tahoma"/>
              </w:rPr>
            </w:pPr>
            <w:r w:rsidRPr="00D4446A">
              <w:rPr>
                <w:rFonts w:ascii="Tahoma" w:hAnsi="Tahoma" w:cs="Tahoma"/>
              </w:rPr>
              <w:t>10</w:t>
            </w:r>
          </w:p>
        </w:tc>
      </w:tr>
      <w:tr w:rsidR="000B6BB1" w:rsidRPr="00D4446A" w:rsidTr="004D5201">
        <w:tc>
          <w:tcPr>
            <w:tcW w:w="5245" w:type="dxa"/>
            <w:shd w:val="clear" w:color="auto" w:fill="auto"/>
          </w:tcPr>
          <w:p w:rsidR="000B6BB1" w:rsidRPr="00D4446A" w:rsidRDefault="000B6BB1" w:rsidP="004C2ADB">
            <w:pPr>
              <w:keepNext/>
              <w:jc w:val="both"/>
              <w:rPr>
                <w:rFonts w:ascii="Tahoma" w:hAnsi="Tahoma" w:cs="Tahoma"/>
              </w:rPr>
            </w:pPr>
            <w:r w:rsidRPr="00D4446A">
              <w:rPr>
                <w:rFonts w:ascii="Tahoma" w:hAnsi="Tahoma" w:cs="Tahoma"/>
              </w:rPr>
              <w:t>Znaki – omejitev hitrosti 30km/h</w:t>
            </w:r>
          </w:p>
        </w:tc>
        <w:tc>
          <w:tcPr>
            <w:tcW w:w="851" w:type="dxa"/>
            <w:shd w:val="clear" w:color="auto" w:fill="auto"/>
          </w:tcPr>
          <w:p w:rsidR="000B6BB1" w:rsidRPr="00D4446A" w:rsidRDefault="000B6BB1" w:rsidP="004C2ADB">
            <w:pPr>
              <w:keepNext/>
              <w:jc w:val="center"/>
              <w:rPr>
                <w:rFonts w:ascii="Tahoma" w:hAnsi="Tahoma" w:cs="Tahoma"/>
              </w:rPr>
            </w:pPr>
            <w:r w:rsidRPr="00D4446A">
              <w:rPr>
                <w:rFonts w:ascii="Tahoma" w:hAnsi="Tahoma" w:cs="Tahoma"/>
              </w:rPr>
              <w:t>10</w:t>
            </w:r>
          </w:p>
        </w:tc>
      </w:tr>
      <w:tr w:rsidR="000B6BB1" w:rsidRPr="00D4446A" w:rsidTr="004D5201">
        <w:tc>
          <w:tcPr>
            <w:tcW w:w="5245" w:type="dxa"/>
            <w:shd w:val="clear" w:color="auto" w:fill="auto"/>
          </w:tcPr>
          <w:p w:rsidR="000B6BB1" w:rsidRPr="00D4446A" w:rsidRDefault="000B6BB1" w:rsidP="004C2ADB">
            <w:pPr>
              <w:keepNext/>
              <w:jc w:val="both"/>
              <w:rPr>
                <w:rFonts w:ascii="Tahoma" w:hAnsi="Tahoma" w:cs="Tahoma"/>
              </w:rPr>
            </w:pPr>
            <w:r w:rsidRPr="00D4446A">
              <w:rPr>
                <w:rFonts w:ascii="Tahoma" w:hAnsi="Tahoma" w:cs="Tahoma"/>
              </w:rPr>
              <w:t>Znaki – čopič</w:t>
            </w:r>
          </w:p>
        </w:tc>
        <w:tc>
          <w:tcPr>
            <w:tcW w:w="851" w:type="dxa"/>
            <w:shd w:val="clear" w:color="auto" w:fill="auto"/>
          </w:tcPr>
          <w:p w:rsidR="000B6BB1" w:rsidRPr="00D4446A" w:rsidRDefault="000B6BB1" w:rsidP="004C2ADB">
            <w:pPr>
              <w:keepNext/>
              <w:jc w:val="center"/>
              <w:rPr>
                <w:rFonts w:ascii="Tahoma" w:hAnsi="Tahoma" w:cs="Tahoma"/>
              </w:rPr>
            </w:pPr>
            <w:r w:rsidRPr="00D4446A">
              <w:rPr>
                <w:rFonts w:ascii="Tahoma" w:hAnsi="Tahoma" w:cs="Tahoma"/>
              </w:rPr>
              <w:t>10</w:t>
            </w:r>
          </w:p>
        </w:tc>
      </w:tr>
      <w:tr w:rsidR="000B6BB1" w:rsidRPr="00D4446A" w:rsidTr="004D5201">
        <w:tc>
          <w:tcPr>
            <w:tcW w:w="5245" w:type="dxa"/>
            <w:shd w:val="clear" w:color="auto" w:fill="auto"/>
          </w:tcPr>
          <w:p w:rsidR="000B6BB1" w:rsidRPr="00D4446A" w:rsidRDefault="000B6BB1" w:rsidP="004C2ADB">
            <w:pPr>
              <w:keepNext/>
              <w:jc w:val="both"/>
              <w:rPr>
                <w:rFonts w:ascii="Tahoma" w:hAnsi="Tahoma" w:cs="Tahoma"/>
              </w:rPr>
            </w:pPr>
            <w:r w:rsidRPr="00D4446A">
              <w:rPr>
                <w:rFonts w:ascii="Tahoma" w:hAnsi="Tahoma" w:cs="Tahoma"/>
              </w:rPr>
              <w:t>Znaki – vožnja mimo</w:t>
            </w:r>
          </w:p>
        </w:tc>
        <w:tc>
          <w:tcPr>
            <w:tcW w:w="851" w:type="dxa"/>
            <w:shd w:val="clear" w:color="auto" w:fill="auto"/>
          </w:tcPr>
          <w:p w:rsidR="000B6BB1" w:rsidRPr="00D4446A" w:rsidRDefault="000B6BB1" w:rsidP="004C2ADB">
            <w:pPr>
              <w:keepNext/>
              <w:jc w:val="center"/>
              <w:rPr>
                <w:rFonts w:ascii="Tahoma" w:hAnsi="Tahoma" w:cs="Tahoma"/>
              </w:rPr>
            </w:pPr>
            <w:r w:rsidRPr="00D4446A">
              <w:rPr>
                <w:rFonts w:ascii="Tahoma" w:hAnsi="Tahoma" w:cs="Tahoma"/>
              </w:rPr>
              <w:t>10</w:t>
            </w:r>
          </w:p>
        </w:tc>
      </w:tr>
    </w:tbl>
    <w:p w:rsidR="000B6BB1" w:rsidRPr="00D4446A" w:rsidRDefault="000B6BB1" w:rsidP="004C2ADB">
      <w:pPr>
        <w:keepNext/>
        <w:jc w:val="both"/>
        <w:rPr>
          <w:rFonts w:ascii="Tahoma" w:hAnsi="Tahoma" w:cs="Tahoma"/>
          <w:b/>
        </w:rPr>
      </w:pPr>
      <w:r w:rsidRPr="00D4446A">
        <w:rPr>
          <w:rFonts w:ascii="Tahoma" w:hAnsi="Tahoma" w:cs="Tahoma"/>
          <w:b/>
        </w:rPr>
        <w:lastRenderedPageBreak/>
        <w:t>DOKAZILA:</w:t>
      </w:r>
    </w:p>
    <w:p w:rsidR="000B6BB1" w:rsidRPr="00D4446A" w:rsidRDefault="000B6BB1" w:rsidP="004C2ADB">
      <w:pPr>
        <w:keepNext/>
        <w:jc w:val="both"/>
        <w:rPr>
          <w:rFonts w:ascii="Tahoma" w:hAnsi="Tahoma" w:cs="Tahoma"/>
        </w:rPr>
      </w:pPr>
      <w:r w:rsidRPr="00D4446A">
        <w:rPr>
          <w:rFonts w:ascii="Tahoma" w:hAnsi="Tahoma" w:cs="Tahoma"/>
        </w:rPr>
        <w:t xml:space="preserve">Gospodarski subjekt izkaže izpolnjevanje teh pogojev s predložitvijo ESPD obrazca in s predložitvijo </w:t>
      </w:r>
    </w:p>
    <w:p w:rsidR="008624A5" w:rsidRPr="00D4446A" w:rsidRDefault="000B6BB1" w:rsidP="004C2ADB">
      <w:pPr>
        <w:keepNext/>
        <w:jc w:val="both"/>
        <w:rPr>
          <w:rFonts w:ascii="Tahoma" w:hAnsi="Tahoma" w:cs="Tahoma"/>
        </w:rPr>
      </w:pPr>
      <w:r w:rsidRPr="00D4446A">
        <w:rPr>
          <w:rFonts w:ascii="Tahoma" w:hAnsi="Tahoma" w:cs="Tahoma"/>
        </w:rPr>
        <w:t>izpolnjenega in podpisanega obrazca »</w:t>
      </w:r>
      <w:r w:rsidR="006766CB">
        <w:rPr>
          <w:rFonts w:ascii="Tahoma" w:hAnsi="Tahoma" w:cs="Tahoma"/>
        </w:rPr>
        <w:t>Tehnična sposobnost</w:t>
      </w:r>
      <w:r w:rsidR="008624A5" w:rsidRPr="00D4446A">
        <w:rPr>
          <w:rFonts w:ascii="Tahoma" w:hAnsi="Tahoma" w:cs="Tahoma"/>
        </w:rPr>
        <w:t>« (Priloga 6</w:t>
      </w:r>
      <w:r w:rsidRPr="00D4446A">
        <w:rPr>
          <w:rFonts w:ascii="Tahoma" w:hAnsi="Tahoma" w:cs="Tahoma"/>
        </w:rPr>
        <w:t>/1</w:t>
      </w:r>
      <w:r w:rsidR="008624A5" w:rsidRPr="00D4446A">
        <w:rPr>
          <w:rFonts w:ascii="Tahoma" w:hAnsi="Tahoma" w:cs="Tahoma"/>
        </w:rPr>
        <w:t xml:space="preserve"> oziroma 6/2)</w:t>
      </w:r>
      <w:r w:rsidR="006766CB">
        <w:rPr>
          <w:rFonts w:ascii="Tahoma" w:hAnsi="Tahoma" w:cs="Tahoma"/>
        </w:rPr>
        <w:t xml:space="preserve"> za sklop za katerega ponudnik oddaja ponudnik</w:t>
      </w:r>
      <w:r w:rsidR="008624A5" w:rsidRPr="00D4446A">
        <w:rPr>
          <w:rFonts w:ascii="Tahoma" w:hAnsi="Tahoma" w:cs="Tahoma"/>
        </w:rPr>
        <w:t>. Ponudnik mora za vsako vozilo/stroj obvezno priložiti fotokopijo prometnega dovoljenja oziroma izpis osnovnih sredstev, veljavno pogodbo o najemu ali drugo ustrezno dokazilo.</w:t>
      </w:r>
    </w:p>
    <w:p w:rsidR="008624A5" w:rsidRPr="00D4446A" w:rsidRDefault="008624A5" w:rsidP="004C2ADB">
      <w:pPr>
        <w:keepNext/>
        <w:jc w:val="both"/>
        <w:rPr>
          <w:rFonts w:ascii="Tahoma" w:hAnsi="Tahoma" w:cs="Tahoma"/>
        </w:rPr>
      </w:pPr>
    </w:p>
    <w:p w:rsidR="000B6BB1" w:rsidRPr="00D4446A" w:rsidRDefault="000B6BB1" w:rsidP="004C2ADB">
      <w:pPr>
        <w:keepNext/>
        <w:jc w:val="both"/>
        <w:rPr>
          <w:rFonts w:ascii="Tahoma" w:hAnsi="Tahoma" w:cs="Tahoma"/>
          <w:bCs/>
          <w:szCs w:val="22"/>
        </w:rPr>
      </w:pPr>
      <w:r w:rsidRPr="00D4446A">
        <w:rPr>
          <w:rFonts w:ascii="Tahoma" w:hAnsi="Tahoma" w:cs="Tahoma"/>
          <w:bCs/>
          <w:szCs w:val="22"/>
        </w:rPr>
        <w:t xml:space="preserve">Tehnično sposobnost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D4446A">
        <w:rPr>
          <w:rFonts w:ascii="Tahoma" w:hAnsi="Tahoma" w:cs="Tahoma"/>
          <w:bCs/>
          <w:szCs w:val="22"/>
          <w:u w:val="single"/>
        </w:rPr>
        <w:t xml:space="preserve">vendar bo moral ta subjekt (s katerim se izkazuje pogoje oz. sposobnost) predmetne storitve javnega naročila tudi izvesti. </w:t>
      </w:r>
    </w:p>
    <w:p w:rsidR="00936A33" w:rsidRPr="00D4446A" w:rsidRDefault="00936A33" w:rsidP="004C2ADB">
      <w:pPr>
        <w:keepNext/>
        <w:jc w:val="both"/>
        <w:rPr>
          <w:rFonts w:ascii="Tahoma" w:hAnsi="Tahoma" w:cs="Tahoma"/>
        </w:rPr>
      </w:pPr>
    </w:p>
    <w:p w:rsidR="000B6BB1" w:rsidRPr="00D4446A" w:rsidRDefault="000B6BB1" w:rsidP="004C2ADB">
      <w:pPr>
        <w:keepNext/>
        <w:numPr>
          <w:ilvl w:val="0"/>
          <w:numId w:val="44"/>
        </w:numPr>
        <w:ind w:left="426" w:hanging="426"/>
        <w:jc w:val="both"/>
        <w:rPr>
          <w:rFonts w:ascii="Tahoma" w:hAnsi="Tahoma" w:cs="Tahoma"/>
        </w:rPr>
      </w:pPr>
      <w:r w:rsidRPr="00D4446A">
        <w:rPr>
          <w:rFonts w:ascii="Tahoma" w:hAnsi="Tahoma" w:cs="Tahoma"/>
          <w:b/>
          <w:u w:val="single"/>
        </w:rPr>
        <w:t>KADROVSKA SPOSOBNOST</w:t>
      </w:r>
    </w:p>
    <w:p w:rsidR="00936A33" w:rsidRPr="00D4446A" w:rsidRDefault="00936A33" w:rsidP="004C2ADB">
      <w:pPr>
        <w:keepNext/>
        <w:jc w:val="both"/>
        <w:rPr>
          <w:rFonts w:ascii="Tahoma" w:hAnsi="Tahoma" w:cs="Tahoma"/>
        </w:rPr>
      </w:pPr>
    </w:p>
    <w:p w:rsidR="000B6BB1" w:rsidRPr="00D4446A" w:rsidRDefault="000B6BB1" w:rsidP="004C2ADB">
      <w:pPr>
        <w:keepNext/>
        <w:jc w:val="both"/>
        <w:rPr>
          <w:rFonts w:ascii="Tahoma" w:hAnsi="Tahoma" w:cs="Tahoma"/>
        </w:rPr>
      </w:pPr>
      <w:r w:rsidRPr="00D4446A">
        <w:rPr>
          <w:rFonts w:ascii="Tahoma" w:hAnsi="Tahoma" w:cs="Tahoma"/>
        </w:rPr>
        <w:t>Ponudnik mora razpolagati z ustreznimi kadri, ki so izkušeni, strokovno usposobljeni in sposobni izvesti predmet javnega naročila.</w:t>
      </w:r>
    </w:p>
    <w:p w:rsidR="000B6BB1" w:rsidRPr="00D4446A" w:rsidRDefault="000B6BB1" w:rsidP="004C2ADB">
      <w:pPr>
        <w:keepNext/>
        <w:jc w:val="both"/>
        <w:rPr>
          <w:rFonts w:ascii="Tahoma" w:hAnsi="Tahoma" w:cs="Tahoma"/>
          <w:bCs/>
          <w:szCs w:val="22"/>
        </w:rPr>
      </w:pPr>
    </w:p>
    <w:p w:rsidR="000B6BB1" w:rsidRPr="00D4446A" w:rsidRDefault="000B6BB1" w:rsidP="004C2ADB">
      <w:pPr>
        <w:keepNext/>
        <w:jc w:val="both"/>
        <w:rPr>
          <w:rFonts w:ascii="Tahoma" w:hAnsi="Tahoma" w:cs="Tahoma"/>
        </w:rPr>
      </w:pPr>
      <w:r w:rsidRPr="00D4446A">
        <w:rPr>
          <w:rFonts w:ascii="Tahoma" w:hAnsi="Tahoma" w:cs="Tahoma"/>
          <w:bCs/>
          <w:szCs w:val="22"/>
        </w:rPr>
        <w:t xml:space="preserve">Ponudnik ali skupina ponudnikov v okviru skupne ponudbe mora v ponudbi izkazati, da razpolaga z </w:t>
      </w:r>
    </w:p>
    <w:p w:rsidR="000B6BB1" w:rsidRPr="00D4446A" w:rsidRDefault="000B6BB1" w:rsidP="004C2ADB">
      <w:pPr>
        <w:keepNext/>
        <w:spacing w:after="120"/>
        <w:jc w:val="both"/>
        <w:rPr>
          <w:rFonts w:ascii="Tahoma" w:hAnsi="Tahoma" w:cs="Tahoma"/>
        </w:rPr>
      </w:pPr>
      <w:r w:rsidRPr="00D4446A">
        <w:rPr>
          <w:rFonts w:ascii="Tahoma" w:hAnsi="Tahoma" w:cs="Tahoma"/>
        </w:rPr>
        <w:t>strokovnim osebjem s katerim bo ponudnik izvajal predmet javnega naročila:</w:t>
      </w:r>
    </w:p>
    <w:p w:rsidR="000B6BB1" w:rsidRPr="00D4446A" w:rsidRDefault="000B6BB1" w:rsidP="004C2ADB">
      <w:pPr>
        <w:keepNext/>
        <w:numPr>
          <w:ilvl w:val="0"/>
          <w:numId w:val="8"/>
        </w:numPr>
        <w:jc w:val="both"/>
        <w:rPr>
          <w:rFonts w:ascii="Tahoma" w:hAnsi="Tahoma" w:cs="Tahoma"/>
          <w:b/>
        </w:rPr>
      </w:pPr>
      <w:r w:rsidRPr="00D4446A">
        <w:rPr>
          <w:rFonts w:ascii="Tahoma" w:hAnsi="Tahoma" w:cs="Tahoma"/>
          <w:b/>
          <w:bCs/>
          <w:szCs w:val="22"/>
        </w:rPr>
        <w:t xml:space="preserve">za sklop št. 1: </w:t>
      </w:r>
      <w:r w:rsidRPr="00D4446A">
        <w:rPr>
          <w:rFonts w:ascii="Tahoma" w:hAnsi="Tahoma" w:cs="Tahoma"/>
          <w:b/>
        </w:rPr>
        <w:t>Tankoslojni nanosi:</w:t>
      </w:r>
    </w:p>
    <w:p w:rsidR="005D39DC" w:rsidRPr="00D4446A" w:rsidRDefault="005D39DC" w:rsidP="004C2ADB">
      <w:pPr>
        <w:keepNext/>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tblGrid>
      <w:tr w:rsidR="000B6BB1" w:rsidRPr="00D4446A" w:rsidTr="004D5201">
        <w:tc>
          <w:tcPr>
            <w:tcW w:w="5245" w:type="dxa"/>
            <w:shd w:val="clear" w:color="auto" w:fill="auto"/>
          </w:tcPr>
          <w:p w:rsidR="000B6BB1" w:rsidRPr="00D4446A" w:rsidRDefault="000B6BB1" w:rsidP="004C2ADB">
            <w:pPr>
              <w:keepNext/>
              <w:jc w:val="both"/>
              <w:rPr>
                <w:rFonts w:ascii="Tahoma" w:hAnsi="Tahoma" w:cs="Tahoma"/>
                <w:b/>
              </w:rPr>
            </w:pPr>
            <w:r w:rsidRPr="00D4446A">
              <w:rPr>
                <w:rFonts w:ascii="Tahoma" w:hAnsi="Tahoma" w:cs="Tahoma"/>
                <w:b/>
              </w:rPr>
              <w:t>KADER</w:t>
            </w:r>
          </w:p>
        </w:tc>
        <w:tc>
          <w:tcPr>
            <w:tcW w:w="851" w:type="dxa"/>
            <w:shd w:val="clear" w:color="auto" w:fill="auto"/>
          </w:tcPr>
          <w:p w:rsidR="000B6BB1" w:rsidRPr="00D4446A" w:rsidRDefault="000B6BB1" w:rsidP="004C2ADB">
            <w:pPr>
              <w:keepNext/>
              <w:jc w:val="center"/>
              <w:rPr>
                <w:rFonts w:ascii="Tahoma" w:hAnsi="Tahoma" w:cs="Tahoma"/>
              </w:rPr>
            </w:pPr>
            <w:r w:rsidRPr="00D4446A">
              <w:rPr>
                <w:rFonts w:ascii="Tahoma" w:hAnsi="Tahoma" w:cs="Tahoma"/>
              </w:rPr>
              <w:t>Št.</w:t>
            </w:r>
          </w:p>
        </w:tc>
      </w:tr>
      <w:tr w:rsidR="000B6BB1" w:rsidRPr="00D4446A" w:rsidTr="004D5201">
        <w:tc>
          <w:tcPr>
            <w:tcW w:w="5245" w:type="dxa"/>
            <w:shd w:val="clear" w:color="auto" w:fill="auto"/>
          </w:tcPr>
          <w:p w:rsidR="000B6BB1" w:rsidRPr="00D4446A" w:rsidRDefault="000B6BB1" w:rsidP="004C2ADB">
            <w:pPr>
              <w:keepNext/>
              <w:jc w:val="both"/>
              <w:rPr>
                <w:rFonts w:ascii="Tahoma" w:hAnsi="Tahoma" w:cs="Tahoma"/>
              </w:rPr>
            </w:pPr>
            <w:r w:rsidRPr="00D4446A">
              <w:rPr>
                <w:rFonts w:ascii="Tahoma" w:hAnsi="Tahoma" w:cs="Tahoma"/>
              </w:rPr>
              <w:t>Polkvalificirani PKV</w:t>
            </w:r>
          </w:p>
        </w:tc>
        <w:tc>
          <w:tcPr>
            <w:tcW w:w="851" w:type="dxa"/>
            <w:shd w:val="clear" w:color="auto" w:fill="auto"/>
          </w:tcPr>
          <w:p w:rsidR="000B6BB1" w:rsidRPr="00D4446A" w:rsidRDefault="000B6BB1" w:rsidP="004C2ADB">
            <w:pPr>
              <w:keepNext/>
              <w:jc w:val="center"/>
              <w:rPr>
                <w:rFonts w:ascii="Tahoma" w:hAnsi="Tahoma" w:cs="Tahoma"/>
              </w:rPr>
            </w:pPr>
            <w:r w:rsidRPr="00D4446A">
              <w:rPr>
                <w:rFonts w:ascii="Tahoma" w:hAnsi="Tahoma" w:cs="Tahoma"/>
              </w:rPr>
              <w:t>3</w:t>
            </w:r>
          </w:p>
        </w:tc>
      </w:tr>
      <w:tr w:rsidR="000B6BB1" w:rsidRPr="00D4446A" w:rsidTr="004D5201">
        <w:tc>
          <w:tcPr>
            <w:tcW w:w="5245" w:type="dxa"/>
            <w:shd w:val="clear" w:color="auto" w:fill="auto"/>
          </w:tcPr>
          <w:p w:rsidR="000B6BB1" w:rsidRPr="00D4446A" w:rsidRDefault="000B6BB1" w:rsidP="004C2ADB">
            <w:pPr>
              <w:keepNext/>
              <w:jc w:val="both"/>
              <w:rPr>
                <w:rFonts w:ascii="Tahoma" w:hAnsi="Tahoma" w:cs="Tahoma"/>
              </w:rPr>
            </w:pPr>
            <w:r w:rsidRPr="00D4446A">
              <w:rPr>
                <w:rFonts w:ascii="Tahoma" w:hAnsi="Tahoma" w:cs="Tahoma"/>
              </w:rPr>
              <w:t>Kvalificirani VK</w:t>
            </w:r>
            <w:r w:rsidRPr="00D4446A">
              <w:rPr>
                <w:rFonts w:ascii="Tahoma" w:hAnsi="Tahoma" w:cs="Tahoma"/>
              </w:rPr>
              <w:tab/>
            </w:r>
          </w:p>
        </w:tc>
        <w:tc>
          <w:tcPr>
            <w:tcW w:w="851" w:type="dxa"/>
            <w:shd w:val="clear" w:color="auto" w:fill="auto"/>
          </w:tcPr>
          <w:p w:rsidR="000B6BB1" w:rsidRPr="00D4446A" w:rsidRDefault="000B6BB1" w:rsidP="004C2ADB">
            <w:pPr>
              <w:keepNext/>
              <w:jc w:val="center"/>
              <w:rPr>
                <w:rFonts w:ascii="Tahoma" w:hAnsi="Tahoma" w:cs="Tahoma"/>
              </w:rPr>
            </w:pPr>
            <w:r w:rsidRPr="00D4446A">
              <w:rPr>
                <w:rFonts w:ascii="Tahoma" w:hAnsi="Tahoma" w:cs="Tahoma"/>
              </w:rPr>
              <w:t>2</w:t>
            </w:r>
          </w:p>
        </w:tc>
      </w:tr>
      <w:tr w:rsidR="000B6BB1" w:rsidRPr="00D4446A" w:rsidTr="004D5201">
        <w:tc>
          <w:tcPr>
            <w:tcW w:w="5245" w:type="dxa"/>
            <w:shd w:val="clear" w:color="auto" w:fill="auto"/>
          </w:tcPr>
          <w:p w:rsidR="000B6BB1" w:rsidRPr="00D4446A" w:rsidRDefault="000B6BB1" w:rsidP="004C2ADB">
            <w:pPr>
              <w:keepNext/>
              <w:jc w:val="both"/>
              <w:rPr>
                <w:rFonts w:ascii="Tahoma" w:hAnsi="Tahoma" w:cs="Tahoma"/>
              </w:rPr>
            </w:pPr>
            <w:r w:rsidRPr="00D4446A">
              <w:rPr>
                <w:rFonts w:ascii="Tahoma" w:hAnsi="Tahoma" w:cs="Tahoma"/>
              </w:rPr>
              <w:t xml:space="preserve">Tehnik – odgovorni vodja del z opravljenim strokovnim izpitom za odgovornega vodje </w:t>
            </w:r>
            <w:r w:rsidR="006E1D0C" w:rsidRPr="00D4446A">
              <w:rPr>
                <w:rFonts w:ascii="Tahoma" w:hAnsi="Tahoma" w:cs="Tahoma"/>
              </w:rPr>
              <w:t>del</w:t>
            </w:r>
          </w:p>
        </w:tc>
        <w:tc>
          <w:tcPr>
            <w:tcW w:w="851" w:type="dxa"/>
            <w:shd w:val="clear" w:color="auto" w:fill="auto"/>
          </w:tcPr>
          <w:p w:rsidR="000B6BB1" w:rsidRPr="00D4446A" w:rsidRDefault="00CD6535" w:rsidP="004C2ADB">
            <w:pPr>
              <w:keepNext/>
              <w:jc w:val="center"/>
              <w:rPr>
                <w:rFonts w:ascii="Tahoma" w:hAnsi="Tahoma" w:cs="Tahoma"/>
              </w:rPr>
            </w:pPr>
            <w:r>
              <w:rPr>
                <w:rFonts w:ascii="Tahoma" w:hAnsi="Tahoma" w:cs="Tahoma"/>
              </w:rPr>
              <w:t>1</w:t>
            </w:r>
          </w:p>
        </w:tc>
      </w:tr>
    </w:tbl>
    <w:p w:rsidR="000B6BB1" w:rsidRPr="00D4446A" w:rsidRDefault="000B6BB1" w:rsidP="004C2ADB">
      <w:pPr>
        <w:keepNext/>
        <w:jc w:val="both"/>
        <w:rPr>
          <w:rFonts w:ascii="Tahoma" w:hAnsi="Tahoma" w:cs="Tahoma"/>
        </w:rPr>
      </w:pPr>
    </w:p>
    <w:p w:rsidR="000B6BB1" w:rsidRPr="00D4446A" w:rsidRDefault="006E1D0C" w:rsidP="004C2ADB">
      <w:pPr>
        <w:keepNext/>
        <w:numPr>
          <w:ilvl w:val="0"/>
          <w:numId w:val="8"/>
        </w:numPr>
        <w:jc w:val="both"/>
        <w:rPr>
          <w:rFonts w:ascii="Tahoma" w:hAnsi="Tahoma" w:cs="Tahoma"/>
          <w:b/>
        </w:rPr>
      </w:pPr>
      <w:r w:rsidRPr="00D4446A">
        <w:rPr>
          <w:rFonts w:ascii="Tahoma" w:hAnsi="Tahoma" w:cs="Tahoma"/>
          <w:b/>
          <w:bCs/>
          <w:szCs w:val="22"/>
        </w:rPr>
        <w:t>za sklop št. 2</w:t>
      </w:r>
      <w:r w:rsidR="000B6BB1" w:rsidRPr="00D4446A">
        <w:rPr>
          <w:rFonts w:ascii="Tahoma" w:hAnsi="Tahoma" w:cs="Tahoma"/>
          <w:b/>
          <w:bCs/>
          <w:szCs w:val="22"/>
        </w:rPr>
        <w:t xml:space="preserve">: </w:t>
      </w:r>
      <w:proofErr w:type="spellStart"/>
      <w:r w:rsidR="000B6BB1" w:rsidRPr="00D4446A">
        <w:rPr>
          <w:rFonts w:ascii="Tahoma" w:hAnsi="Tahoma" w:cs="Tahoma"/>
          <w:b/>
        </w:rPr>
        <w:t>Debeloslojni</w:t>
      </w:r>
      <w:proofErr w:type="spellEnd"/>
      <w:r w:rsidR="000B6BB1" w:rsidRPr="00D4446A">
        <w:rPr>
          <w:rFonts w:ascii="Tahoma" w:hAnsi="Tahoma" w:cs="Tahoma"/>
          <w:b/>
        </w:rPr>
        <w:t xml:space="preserve"> nanosi:</w:t>
      </w:r>
    </w:p>
    <w:p w:rsidR="000B6BB1" w:rsidRPr="00D4446A" w:rsidRDefault="000B6BB1" w:rsidP="004C2ADB">
      <w:pPr>
        <w:keepNext/>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tblGrid>
      <w:tr w:rsidR="006E1D0C" w:rsidRPr="00D4446A" w:rsidTr="004D5201">
        <w:tc>
          <w:tcPr>
            <w:tcW w:w="5245" w:type="dxa"/>
            <w:shd w:val="clear" w:color="auto" w:fill="auto"/>
          </w:tcPr>
          <w:p w:rsidR="006E1D0C" w:rsidRPr="00D4446A" w:rsidRDefault="006E1D0C" w:rsidP="004C2ADB">
            <w:pPr>
              <w:keepNext/>
              <w:jc w:val="both"/>
              <w:rPr>
                <w:rFonts w:ascii="Tahoma" w:hAnsi="Tahoma" w:cs="Tahoma"/>
                <w:b/>
              </w:rPr>
            </w:pPr>
            <w:r w:rsidRPr="00D4446A">
              <w:rPr>
                <w:rFonts w:ascii="Tahoma" w:hAnsi="Tahoma" w:cs="Tahoma"/>
                <w:b/>
              </w:rPr>
              <w:t>KADER</w:t>
            </w:r>
          </w:p>
        </w:tc>
        <w:tc>
          <w:tcPr>
            <w:tcW w:w="851" w:type="dxa"/>
            <w:shd w:val="clear" w:color="auto" w:fill="auto"/>
          </w:tcPr>
          <w:p w:rsidR="006E1D0C" w:rsidRPr="00D4446A" w:rsidRDefault="006E1D0C" w:rsidP="004C2ADB">
            <w:pPr>
              <w:keepNext/>
              <w:jc w:val="center"/>
              <w:rPr>
                <w:rFonts w:ascii="Tahoma" w:hAnsi="Tahoma" w:cs="Tahoma"/>
              </w:rPr>
            </w:pPr>
            <w:r w:rsidRPr="00D4446A">
              <w:rPr>
                <w:rFonts w:ascii="Tahoma" w:hAnsi="Tahoma" w:cs="Tahoma"/>
              </w:rPr>
              <w:t>Št.</w:t>
            </w:r>
          </w:p>
        </w:tc>
      </w:tr>
      <w:tr w:rsidR="006E1D0C" w:rsidRPr="00D4446A" w:rsidTr="004D5201">
        <w:tc>
          <w:tcPr>
            <w:tcW w:w="5245" w:type="dxa"/>
            <w:shd w:val="clear" w:color="auto" w:fill="auto"/>
          </w:tcPr>
          <w:p w:rsidR="006E1D0C" w:rsidRPr="00D4446A" w:rsidRDefault="006E1D0C" w:rsidP="004C2ADB">
            <w:pPr>
              <w:keepNext/>
              <w:jc w:val="both"/>
              <w:rPr>
                <w:rFonts w:ascii="Tahoma" w:hAnsi="Tahoma" w:cs="Tahoma"/>
              </w:rPr>
            </w:pPr>
            <w:r w:rsidRPr="00D4446A">
              <w:rPr>
                <w:rFonts w:ascii="Tahoma" w:hAnsi="Tahoma" w:cs="Tahoma"/>
              </w:rPr>
              <w:t>Polkvalificirani PKV</w:t>
            </w:r>
          </w:p>
        </w:tc>
        <w:tc>
          <w:tcPr>
            <w:tcW w:w="851" w:type="dxa"/>
            <w:shd w:val="clear" w:color="auto" w:fill="auto"/>
          </w:tcPr>
          <w:p w:rsidR="006E1D0C" w:rsidRPr="00D4446A" w:rsidRDefault="006E1D0C" w:rsidP="004C2ADB">
            <w:pPr>
              <w:keepNext/>
              <w:jc w:val="center"/>
              <w:rPr>
                <w:rFonts w:ascii="Tahoma" w:hAnsi="Tahoma" w:cs="Tahoma"/>
              </w:rPr>
            </w:pPr>
            <w:r w:rsidRPr="00D4446A">
              <w:rPr>
                <w:rFonts w:ascii="Tahoma" w:hAnsi="Tahoma" w:cs="Tahoma"/>
              </w:rPr>
              <w:t>2</w:t>
            </w:r>
          </w:p>
        </w:tc>
      </w:tr>
      <w:tr w:rsidR="006E1D0C" w:rsidRPr="00D4446A" w:rsidTr="004D5201">
        <w:tc>
          <w:tcPr>
            <w:tcW w:w="5245" w:type="dxa"/>
            <w:shd w:val="clear" w:color="auto" w:fill="auto"/>
          </w:tcPr>
          <w:p w:rsidR="006E1D0C" w:rsidRPr="00D4446A" w:rsidRDefault="006E1D0C" w:rsidP="004C2ADB">
            <w:pPr>
              <w:keepNext/>
              <w:jc w:val="both"/>
              <w:rPr>
                <w:rFonts w:ascii="Tahoma" w:hAnsi="Tahoma" w:cs="Tahoma"/>
              </w:rPr>
            </w:pPr>
            <w:r w:rsidRPr="00D4446A">
              <w:rPr>
                <w:rFonts w:ascii="Tahoma" w:hAnsi="Tahoma" w:cs="Tahoma"/>
              </w:rPr>
              <w:t>Kvalificirani VK</w:t>
            </w:r>
            <w:r w:rsidRPr="00D4446A">
              <w:rPr>
                <w:rFonts w:ascii="Tahoma" w:hAnsi="Tahoma" w:cs="Tahoma"/>
              </w:rPr>
              <w:tab/>
            </w:r>
          </w:p>
        </w:tc>
        <w:tc>
          <w:tcPr>
            <w:tcW w:w="851" w:type="dxa"/>
            <w:shd w:val="clear" w:color="auto" w:fill="auto"/>
          </w:tcPr>
          <w:p w:rsidR="006E1D0C" w:rsidRPr="00D4446A" w:rsidRDefault="006E1D0C" w:rsidP="004C2ADB">
            <w:pPr>
              <w:keepNext/>
              <w:jc w:val="center"/>
              <w:rPr>
                <w:rFonts w:ascii="Tahoma" w:hAnsi="Tahoma" w:cs="Tahoma"/>
              </w:rPr>
            </w:pPr>
            <w:r w:rsidRPr="00D4446A">
              <w:rPr>
                <w:rFonts w:ascii="Tahoma" w:hAnsi="Tahoma" w:cs="Tahoma"/>
              </w:rPr>
              <w:t>1</w:t>
            </w:r>
          </w:p>
        </w:tc>
      </w:tr>
      <w:tr w:rsidR="006E1D0C" w:rsidRPr="00D4446A" w:rsidTr="004D5201">
        <w:tc>
          <w:tcPr>
            <w:tcW w:w="5245" w:type="dxa"/>
            <w:shd w:val="clear" w:color="auto" w:fill="auto"/>
          </w:tcPr>
          <w:p w:rsidR="006E1D0C" w:rsidRPr="00D4446A" w:rsidRDefault="006E1D0C" w:rsidP="004C2ADB">
            <w:pPr>
              <w:keepNext/>
              <w:jc w:val="both"/>
              <w:rPr>
                <w:rFonts w:ascii="Tahoma" w:hAnsi="Tahoma" w:cs="Tahoma"/>
              </w:rPr>
            </w:pPr>
            <w:r w:rsidRPr="00D4446A">
              <w:rPr>
                <w:rFonts w:ascii="Tahoma" w:hAnsi="Tahoma" w:cs="Tahoma"/>
              </w:rPr>
              <w:t>Tehnik – odgovorni vodja del z opravljenim strokovnim izpitom za odgovornega vodje del</w:t>
            </w:r>
          </w:p>
        </w:tc>
        <w:tc>
          <w:tcPr>
            <w:tcW w:w="851" w:type="dxa"/>
            <w:shd w:val="clear" w:color="auto" w:fill="auto"/>
          </w:tcPr>
          <w:p w:rsidR="006E1D0C" w:rsidRPr="00D4446A" w:rsidRDefault="006E1D0C" w:rsidP="004C2ADB">
            <w:pPr>
              <w:keepNext/>
              <w:jc w:val="center"/>
              <w:rPr>
                <w:rFonts w:ascii="Tahoma" w:hAnsi="Tahoma" w:cs="Tahoma"/>
              </w:rPr>
            </w:pPr>
            <w:r w:rsidRPr="00D4446A">
              <w:rPr>
                <w:rFonts w:ascii="Tahoma" w:hAnsi="Tahoma" w:cs="Tahoma"/>
              </w:rPr>
              <w:t>1</w:t>
            </w:r>
          </w:p>
        </w:tc>
      </w:tr>
    </w:tbl>
    <w:p w:rsidR="000B6BB1" w:rsidRPr="00D4446A" w:rsidRDefault="000B6BB1" w:rsidP="004C2ADB">
      <w:pPr>
        <w:keepNext/>
        <w:jc w:val="both"/>
        <w:rPr>
          <w:rFonts w:ascii="Tahoma" w:hAnsi="Tahoma" w:cs="Tahoma"/>
        </w:rPr>
      </w:pPr>
    </w:p>
    <w:p w:rsidR="006E1D0C" w:rsidRPr="00D4446A" w:rsidRDefault="006E1D0C" w:rsidP="004C2ADB">
      <w:pPr>
        <w:keepNext/>
        <w:jc w:val="both"/>
        <w:rPr>
          <w:rFonts w:ascii="Tahoma" w:hAnsi="Tahoma" w:cs="Tahoma"/>
          <w:b/>
        </w:rPr>
      </w:pPr>
      <w:r w:rsidRPr="00D4446A">
        <w:rPr>
          <w:rFonts w:ascii="Tahoma" w:hAnsi="Tahoma" w:cs="Tahoma"/>
          <w:b/>
        </w:rPr>
        <w:t>DOKAZILA:</w:t>
      </w:r>
    </w:p>
    <w:p w:rsidR="006E1D0C" w:rsidRPr="00D4446A" w:rsidRDefault="006E1D0C" w:rsidP="004C2ADB">
      <w:pPr>
        <w:keepNext/>
        <w:jc w:val="both"/>
        <w:rPr>
          <w:rFonts w:ascii="Tahoma" w:hAnsi="Tahoma" w:cs="Tahoma"/>
        </w:rPr>
      </w:pPr>
      <w:r w:rsidRPr="00D4446A">
        <w:rPr>
          <w:rFonts w:ascii="Tahoma" w:hAnsi="Tahoma" w:cs="Tahoma"/>
        </w:rPr>
        <w:t xml:space="preserve">Gospodarski subjekt izkaže izpolnjevanje teh pogojev s predložitvijo ESPD obrazca in s predložitvijo izpolnjenega in podpisanega </w:t>
      </w:r>
      <w:r w:rsidRPr="00D4446A">
        <w:rPr>
          <w:rFonts w:ascii="Tahoma" w:hAnsi="Tahoma" w:cs="Tahoma"/>
          <w:bCs/>
          <w:szCs w:val="22"/>
        </w:rPr>
        <w:t>obrazca »Kadrovska sposobnost</w:t>
      </w:r>
      <w:r w:rsidR="008624A5" w:rsidRPr="006766CB">
        <w:rPr>
          <w:rFonts w:ascii="Tahoma" w:hAnsi="Tahoma" w:cs="Tahoma"/>
          <w:bCs/>
          <w:szCs w:val="22"/>
        </w:rPr>
        <w:t>« (Priloga 7</w:t>
      </w:r>
      <w:r w:rsidR="00D272FD" w:rsidRPr="006766CB">
        <w:rPr>
          <w:rFonts w:ascii="Tahoma" w:hAnsi="Tahoma" w:cs="Tahoma"/>
          <w:bCs/>
          <w:szCs w:val="22"/>
        </w:rPr>
        <w:t>/1 oziroma 7/2</w:t>
      </w:r>
      <w:r w:rsidRPr="006766CB">
        <w:rPr>
          <w:rFonts w:ascii="Tahoma" w:hAnsi="Tahoma" w:cs="Tahoma"/>
          <w:bCs/>
          <w:szCs w:val="22"/>
        </w:rPr>
        <w:t>).</w:t>
      </w:r>
      <w:r w:rsidRPr="00D4446A">
        <w:rPr>
          <w:rFonts w:ascii="Tahoma" w:hAnsi="Tahoma" w:cs="Tahoma"/>
          <w:bCs/>
          <w:szCs w:val="22"/>
        </w:rPr>
        <w:t xml:space="preserve"> </w:t>
      </w:r>
    </w:p>
    <w:p w:rsidR="006E1D0C" w:rsidRPr="00D4446A" w:rsidRDefault="006E1D0C" w:rsidP="004C2ADB">
      <w:pPr>
        <w:keepNext/>
        <w:jc w:val="both"/>
        <w:rPr>
          <w:rFonts w:ascii="Tahoma" w:hAnsi="Tahoma" w:cs="Tahoma"/>
        </w:rPr>
      </w:pPr>
    </w:p>
    <w:p w:rsidR="006E1D0C" w:rsidRPr="00D4446A" w:rsidRDefault="006E1D0C" w:rsidP="004C2ADB">
      <w:pPr>
        <w:keepNext/>
        <w:jc w:val="both"/>
        <w:rPr>
          <w:rFonts w:ascii="Tahoma" w:hAnsi="Tahoma" w:cs="Tahoma"/>
          <w:bCs/>
          <w:szCs w:val="22"/>
          <w:u w:val="single"/>
        </w:rPr>
      </w:pPr>
      <w:r w:rsidRPr="00D4446A">
        <w:rPr>
          <w:rFonts w:ascii="Tahoma" w:hAnsi="Tahoma" w:cs="Tahoma"/>
          <w:bCs/>
          <w:szCs w:val="22"/>
        </w:rPr>
        <w:t xml:space="preserve">Tehnično sposobnost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D4446A">
        <w:rPr>
          <w:rFonts w:ascii="Tahoma" w:hAnsi="Tahoma" w:cs="Tahoma"/>
          <w:bCs/>
          <w:szCs w:val="22"/>
          <w:u w:val="single"/>
        </w:rPr>
        <w:t xml:space="preserve">vendar bo moral ta subjekt (s katerim se izkazuje pogoje oz. sposobnost) predmetne storitve javnega naročila tudi izvesti. </w:t>
      </w:r>
    </w:p>
    <w:p w:rsidR="006E1D0C" w:rsidRPr="00D4446A" w:rsidRDefault="006E1D0C" w:rsidP="004C2ADB">
      <w:pPr>
        <w:keepNext/>
        <w:jc w:val="both"/>
        <w:rPr>
          <w:rFonts w:ascii="Tahoma" w:hAnsi="Tahoma" w:cs="Tahoma"/>
          <w:bCs/>
          <w:szCs w:val="22"/>
          <w:u w:val="single"/>
        </w:rPr>
      </w:pPr>
    </w:p>
    <w:p w:rsidR="006E1D0C" w:rsidRPr="00D4446A" w:rsidRDefault="006E1D0C" w:rsidP="004C2ADB">
      <w:pPr>
        <w:keepNext/>
        <w:numPr>
          <w:ilvl w:val="1"/>
          <w:numId w:val="2"/>
        </w:numPr>
        <w:jc w:val="both"/>
        <w:rPr>
          <w:rFonts w:ascii="Tahoma" w:hAnsi="Tahoma" w:cs="Tahoma"/>
          <w:b/>
        </w:rPr>
      </w:pPr>
      <w:r w:rsidRPr="00D4446A">
        <w:rPr>
          <w:rFonts w:ascii="Tahoma" w:hAnsi="Tahoma" w:cs="Tahoma"/>
          <w:b/>
        </w:rPr>
        <w:t>Ostale zahteve in pogoji naročnika</w:t>
      </w:r>
    </w:p>
    <w:p w:rsidR="006E1D0C" w:rsidRPr="00D4446A" w:rsidRDefault="006E1D0C" w:rsidP="004C2ADB">
      <w:pPr>
        <w:keepNext/>
        <w:jc w:val="both"/>
        <w:rPr>
          <w:rFonts w:ascii="Tahoma" w:hAnsi="Tahoma" w:cs="Tahoma"/>
        </w:rPr>
      </w:pPr>
    </w:p>
    <w:p w:rsidR="006E1D0C" w:rsidRPr="00D4446A" w:rsidRDefault="006E1D0C" w:rsidP="004C2ADB">
      <w:pPr>
        <w:keepNext/>
        <w:tabs>
          <w:tab w:val="left" w:pos="-1560"/>
        </w:tabs>
        <w:jc w:val="both"/>
        <w:rPr>
          <w:rFonts w:ascii="Tahoma" w:hAnsi="Tahoma" w:cs="Tahoma"/>
        </w:rPr>
      </w:pPr>
      <w:r w:rsidRPr="00D4446A">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D4446A">
        <w:rPr>
          <w:rFonts w:ascii="Tahoma" w:hAnsi="Tahoma" w:cs="Tahoma"/>
        </w:rPr>
        <w:t>ZIntPK</w:t>
      </w:r>
      <w:proofErr w:type="spellEnd"/>
      <w:r w:rsidRPr="00D4446A">
        <w:rPr>
          <w:rFonts w:ascii="Tahoma" w:hAnsi="Tahoma" w:cs="Tahoma"/>
        </w:rPr>
        <w:t>), naročniki ne smejo sodelovati.</w:t>
      </w:r>
    </w:p>
    <w:p w:rsidR="006E1D0C" w:rsidRPr="00D4446A" w:rsidRDefault="006E1D0C" w:rsidP="004C2ADB">
      <w:pPr>
        <w:keepNext/>
        <w:jc w:val="both"/>
        <w:rPr>
          <w:rFonts w:ascii="Tahoma" w:hAnsi="Tahoma" w:cs="Tahoma"/>
        </w:rPr>
      </w:pPr>
    </w:p>
    <w:p w:rsidR="006E1D0C" w:rsidRPr="00D4446A" w:rsidRDefault="006E1D0C" w:rsidP="004C2ADB">
      <w:pPr>
        <w:keepNext/>
        <w:tabs>
          <w:tab w:val="left" w:pos="284"/>
        </w:tabs>
        <w:jc w:val="both"/>
        <w:rPr>
          <w:rFonts w:ascii="Tahoma" w:hAnsi="Tahoma" w:cs="Tahoma"/>
        </w:rPr>
      </w:pPr>
      <w:r w:rsidRPr="00D4446A">
        <w:rPr>
          <w:rFonts w:ascii="Tahoma" w:hAnsi="Tahoma" w:cs="Tahoma"/>
        </w:rPr>
        <w:t xml:space="preserve">Gospodarski subjekti morajo v skladu s šestim odstavkom 14. člena </w:t>
      </w:r>
      <w:proofErr w:type="spellStart"/>
      <w:r w:rsidRPr="00D4446A">
        <w:rPr>
          <w:rFonts w:ascii="Tahoma" w:hAnsi="Tahoma" w:cs="Tahoma"/>
        </w:rPr>
        <w:t>ZIntPK</w:t>
      </w:r>
      <w:proofErr w:type="spellEnd"/>
      <w:r w:rsidRPr="00D4446A">
        <w:rPr>
          <w:rFonts w:ascii="Tahoma" w:hAnsi="Tahoma" w:cs="Tahoma"/>
        </w:rPr>
        <w:t xml:space="preserve">, zaradi zagotovitve transparentnosti posla in preprečitve korupcijskih tveganj, predložiti izpolnjeno izjavo s podatki o udeležbi </w:t>
      </w:r>
      <w:r w:rsidRPr="00D4446A">
        <w:rPr>
          <w:rFonts w:ascii="Tahoma" w:hAnsi="Tahoma" w:cs="Tahoma"/>
        </w:rPr>
        <w:lastRenderedPageBreak/>
        <w:t>fizičnih in pravnih oseb v lastništvu ponudnika, vključno z udeležbo tihih družbenikov, ter o gospodarskih subjektih, za katere se glede na določbe zakona, ki ureja gospodarske družbe, šteje, da so povezane družbe s ponudnikom.</w:t>
      </w:r>
    </w:p>
    <w:p w:rsidR="006E1D0C" w:rsidRPr="00D4446A" w:rsidRDefault="006E1D0C" w:rsidP="004C2ADB">
      <w:pPr>
        <w:keepNext/>
        <w:tabs>
          <w:tab w:val="left" w:pos="284"/>
        </w:tabs>
        <w:jc w:val="both"/>
        <w:rPr>
          <w:rFonts w:ascii="Tahoma" w:hAnsi="Tahoma" w:cs="Tahoma"/>
        </w:rPr>
      </w:pPr>
    </w:p>
    <w:p w:rsidR="006E1D0C" w:rsidRPr="00D4446A" w:rsidRDefault="006E1D0C" w:rsidP="004C2ADB">
      <w:pPr>
        <w:keepNext/>
        <w:jc w:val="both"/>
        <w:rPr>
          <w:rFonts w:ascii="Tahoma" w:hAnsi="Tahoma" w:cs="Tahoma"/>
          <w:b/>
        </w:rPr>
      </w:pPr>
      <w:r w:rsidRPr="00D4446A">
        <w:rPr>
          <w:rFonts w:ascii="Tahoma" w:hAnsi="Tahoma" w:cs="Tahoma"/>
          <w:b/>
        </w:rPr>
        <w:t xml:space="preserve">Vsi zgoraj navedeni pogoji veljajo tudi za posamezne člane skupine ponudnikov v okviru skupne ponudbe in za vse v ponudbi </w:t>
      </w:r>
      <w:r w:rsidRPr="00D4446A">
        <w:rPr>
          <w:rFonts w:ascii="Tahoma" w:hAnsi="Tahoma" w:cs="Tahoma"/>
          <w:b/>
          <w:u w:val="single"/>
        </w:rPr>
        <w:t>navedene podizvajalce.</w:t>
      </w:r>
    </w:p>
    <w:p w:rsidR="006E1D0C" w:rsidRPr="00D4446A" w:rsidRDefault="006E1D0C" w:rsidP="004C2ADB">
      <w:pPr>
        <w:keepNext/>
        <w:jc w:val="both"/>
        <w:rPr>
          <w:rFonts w:ascii="Tahoma" w:hAnsi="Tahoma" w:cs="Tahoma"/>
          <w:bCs/>
        </w:rPr>
      </w:pPr>
    </w:p>
    <w:p w:rsidR="006E1D0C" w:rsidRPr="00D4446A" w:rsidRDefault="006E1D0C" w:rsidP="004C2ADB">
      <w:pPr>
        <w:keepNext/>
        <w:jc w:val="both"/>
        <w:rPr>
          <w:rFonts w:ascii="Tahoma" w:hAnsi="Tahoma" w:cs="Tahoma"/>
          <w:bCs/>
        </w:rPr>
      </w:pPr>
      <w:r w:rsidRPr="00D4446A">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D4446A" w:rsidRDefault="006E1D0C" w:rsidP="004C2ADB">
      <w:pPr>
        <w:keepNext/>
        <w:jc w:val="both"/>
        <w:rPr>
          <w:rFonts w:ascii="Tahoma" w:hAnsi="Tahoma" w:cs="Tahoma"/>
        </w:rPr>
      </w:pPr>
    </w:p>
    <w:p w:rsidR="006E1D0C" w:rsidRPr="00D4446A" w:rsidRDefault="006E1D0C" w:rsidP="004C2ADB">
      <w:pPr>
        <w:keepNext/>
        <w:jc w:val="both"/>
        <w:rPr>
          <w:rFonts w:ascii="Tahoma" w:hAnsi="Tahoma" w:cs="Tahoma"/>
          <w:b/>
        </w:rPr>
      </w:pPr>
      <w:r w:rsidRPr="00D4446A">
        <w:rPr>
          <w:rFonts w:ascii="Tahoma" w:hAnsi="Tahoma" w:cs="Tahoma"/>
          <w:b/>
        </w:rPr>
        <w:t>DOKAZILO:</w:t>
      </w:r>
    </w:p>
    <w:p w:rsidR="006E1D0C" w:rsidRPr="00D4446A" w:rsidRDefault="006E1D0C" w:rsidP="004C2ADB">
      <w:pPr>
        <w:keepNext/>
        <w:jc w:val="both"/>
        <w:rPr>
          <w:rFonts w:ascii="Tahoma" w:hAnsi="Tahoma" w:cs="Tahoma"/>
          <w:bCs/>
        </w:rPr>
      </w:pPr>
      <w:r w:rsidRPr="00D4446A">
        <w:rPr>
          <w:rFonts w:ascii="Tahoma" w:hAnsi="Tahoma" w:cs="Tahoma"/>
        </w:rPr>
        <w:t xml:space="preserve">Gospodarski subjekt izkaže izpolnjevanje teh pogojev s predložitvijo ESPD obrazca in </w:t>
      </w:r>
      <w:r w:rsidRPr="00D4446A">
        <w:rPr>
          <w:rFonts w:ascii="Tahoma" w:hAnsi="Tahoma" w:cs="Tahoma"/>
          <w:bCs/>
        </w:rPr>
        <w:t xml:space="preserve">s predložitvijo izpolnjene in podpisane Izjave o udeležbi fizičnih in pravnih oseb v lastništvu ponudnika (Obrazec 3 k Prilogi 3). </w:t>
      </w:r>
    </w:p>
    <w:p w:rsidR="005D39DC" w:rsidRPr="00D4446A" w:rsidRDefault="005D39DC" w:rsidP="004C2ADB">
      <w:pPr>
        <w:keepNext/>
        <w:jc w:val="both"/>
        <w:rPr>
          <w:rFonts w:ascii="Tahoma" w:hAnsi="Tahoma" w:cs="Tahoma"/>
        </w:rPr>
      </w:pPr>
    </w:p>
    <w:p w:rsidR="00832A7F" w:rsidRPr="00D4446A" w:rsidRDefault="00832A7F" w:rsidP="004C2ADB">
      <w:pPr>
        <w:keepNext/>
        <w:numPr>
          <w:ilvl w:val="0"/>
          <w:numId w:val="2"/>
        </w:numPr>
        <w:jc w:val="both"/>
        <w:rPr>
          <w:rFonts w:ascii="Tahoma" w:hAnsi="Tahoma" w:cs="Tahoma"/>
          <w:b/>
          <w:sz w:val="24"/>
        </w:rPr>
      </w:pPr>
      <w:r w:rsidRPr="00D4446A">
        <w:rPr>
          <w:rFonts w:ascii="Tahoma" w:hAnsi="Tahoma" w:cs="Tahoma"/>
          <w:b/>
          <w:sz w:val="24"/>
        </w:rPr>
        <w:t>FINANČNA ZAVAROVANJA</w:t>
      </w:r>
    </w:p>
    <w:p w:rsidR="00832A7F" w:rsidRPr="00D4446A" w:rsidRDefault="00832A7F" w:rsidP="004C2ADB">
      <w:pPr>
        <w:keepNext/>
        <w:jc w:val="both"/>
        <w:rPr>
          <w:rFonts w:ascii="Tahoma" w:hAnsi="Tahoma" w:cs="Tahoma"/>
          <w:b/>
        </w:rPr>
      </w:pPr>
    </w:p>
    <w:p w:rsidR="00832A7F" w:rsidRPr="00D4446A" w:rsidRDefault="00832A7F" w:rsidP="004C2ADB">
      <w:pPr>
        <w:keepNext/>
        <w:numPr>
          <w:ilvl w:val="1"/>
          <w:numId w:val="2"/>
        </w:numPr>
        <w:jc w:val="both"/>
        <w:rPr>
          <w:rFonts w:ascii="Tahoma" w:hAnsi="Tahoma" w:cs="Tahoma"/>
          <w:b/>
        </w:rPr>
      </w:pPr>
      <w:r w:rsidRPr="00D4446A">
        <w:rPr>
          <w:rFonts w:ascii="Tahoma" w:hAnsi="Tahoma" w:cs="Tahoma"/>
          <w:b/>
        </w:rPr>
        <w:t>Zavarovanje resnosti ponudbe</w:t>
      </w:r>
    </w:p>
    <w:p w:rsidR="00832A7F" w:rsidRPr="00D4446A" w:rsidRDefault="00832A7F" w:rsidP="004C2ADB">
      <w:pPr>
        <w:keepNext/>
        <w:jc w:val="both"/>
        <w:rPr>
          <w:rFonts w:ascii="Tahoma" w:hAnsi="Tahoma" w:cs="Tahoma"/>
          <w:b/>
        </w:rPr>
      </w:pPr>
    </w:p>
    <w:p w:rsidR="006E1D0C" w:rsidRPr="00D4446A" w:rsidRDefault="006E1D0C" w:rsidP="004C2ADB">
      <w:pPr>
        <w:keepNext/>
        <w:spacing w:after="120"/>
        <w:jc w:val="both"/>
        <w:rPr>
          <w:rFonts w:ascii="Tahoma" w:hAnsi="Tahoma" w:cs="Tahoma"/>
        </w:rPr>
      </w:pPr>
      <w:r w:rsidRPr="00D4446A">
        <w:rPr>
          <w:rFonts w:ascii="Tahoma" w:hAnsi="Tahoma" w:cs="Tahoma"/>
        </w:rPr>
        <w:t xml:space="preserve">Ponudnik mora za vsak sklop za katerega oddaja ponudbo, k ponudbi predložiti </w:t>
      </w:r>
      <w:r w:rsidRPr="00D4446A">
        <w:rPr>
          <w:rFonts w:ascii="Tahoma" w:hAnsi="Tahoma" w:cs="Tahoma"/>
          <w:bCs/>
        </w:rPr>
        <w:t>bianko menico z izpolnjeno menično izjavo za zavarovanje resnosti ponudbe</w:t>
      </w:r>
      <w:r w:rsidRPr="00D4446A">
        <w:rPr>
          <w:rFonts w:ascii="Tahoma" w:hAnsi="Tahoma" w:cs="Tahoma"/>
        </w:rPr>
        <w:t xml:space="preserve"> v višini 10.000,00 EUR, z dobo veljavnosti najmanj do poteka veljavnosti ponudbe.</w:t>
      </w:r>
    </w:p>
    <w:p w:rsidR="006E1D0C" w:rsidRPr="00D4446A" w:rsidRDefault="006E1D0C" w:rsidP="004C2ADB">
      <w:pPr>
        <w:keepNext/>
        <w:jc w:val="both"/>
        <w:rPr>
          <w:rFonts w:ascii="Tahoma" w:hAnsi="Tahoma" w:cs="Tahoma"/>
          <w:kern w:val="16"/>
        </w:rPr>
      </w:pPr>
      <w:r w:rsidRPr="00D4446A">
        <w:rPr>
          <w:rFonts w:ascii="Tahoma" w:hAnsi="Tahoma" w:cs="Tahoma"/>
        </w:rPr>
        <w:t xml:space="preserve">V kolikor izbrani ponudnik na naročnikov poziv ne bo sklenil okvirnega sporazuma, ne bo izpolnil zahteve naročnika v zvezi s podizvajalci, kot to določa </w:t>
      </w:r>
      <w:r w:rsidRPr="00D4446A">
        <w:rPr>
          <w:rFonts w:ascii="Tahoma" w:hAnsi="Tahoma" w:cs="Tahoma"/>
          <w:kern w:val="16"/>
        </w:rPr>
        <w:t>94. člen ZJN-3</w:t>
      </w:r>
      <w:r w:rsidRPr="00D4446A">
        <w:rPr>
          <w:rFonts w:ascii="Tahoma" w:hAnsi="Tahoma" w:cs="Tahoma"/>
        </w:rPr>
        <w:t xml:space="preserve"> ali ne bo priložil finančnega zavarovanja za zavarovanje dobre izvedbe obveznosti iz okvirnega sporazuma, bo naročnik unovčil finančno zavarovanje za zavarovanje resnosti ponudbe, brez kakršnekoli obveznosti do ponudnika </w:t>
      </w:r>
      <w:r w:rsidRPr="00D4446A">
        <w:rPr>
          <w:rFonts w:ascii="Tahoma" w:hAnsi="Tahoma" w:cs="Tahoma"/>
          <w:kern w:val="16"/>
        </w:rPr>
        <w:t xml:space="preserve">in Državni revizijski komisiji predlagal, da uvede postopek o prekršku iz </w:t>
      </w:r>
      <w:r w:rsidRPr="00D4446A">
        <w:rPr>
          <w:rFonts w:ascii="Tahoma" w:hAnsi="Tahoma" w:cs="Tahoma"/>
        </w:rPr>
        <w:t>4. točke prvega odstavka 112. člena ZJN-3.</w:t>
      </w:r>
    </w:p>
    <w:p w:rsidR="006E1D0C" w:rsidRPr="00D4446A" w:rsidRDefault="006E1D0C" w:rsidP="004C2ADB">
      <w:pPr>
        <w:keepNext/>
        <w:keepLines/>
        <w:jc w:val="both"/>
        <w:rPr>
          <w:rFonts w:ascii="Tahoma" w:hAnsi="Tahoma" w:cs="Tahoma"/>
        </w:rPr>
      </w:pPr>
    </w:p>
    <w:p w:rsidR="006E1D0C" w:rsidRPr="00D4446A" w:rsidRDefault="006E1D0C" w:rsidP="004C2ADB">
      <w:pPr>
        <w:keepNext/>
        <w:keepLines/>
        <w:jc w:val="both"/>
        <w:rPr>
          <w:rFonts w:ascii="Tahoma" w:hAnsi="Tahoma" w:cs="Tahoma"/>
        </w:rPr>
      </w:pPr>
      <w:r w:rsidRPr="00D4446A">
        <w:rPr>
          <w:rFonts w:ascii="Tahoma" w:hAnsi="Tahoma" w:cs="Tahoma"/>
        </w:rPr>
        <w:t xml:space="preserve">Menična izjava za zavarovanje resnosti ponudbe je </w:t>
      </w:r>
      <w:r w:rsidRPr="00491C34">
        <w:rPr>
          <w:rFonts w:ascii="Tahoma" w:hAnsi="Tahoma" w:cs="Tahoma"/>
        </w:rPr>
        <w:t xml:space="preserve">priložena v Prilogi </w:t>
      </w:r>
      <w:r w:rsidR="002A2E14" w:rsidRPr="00491C34">
        <w:rPr>
          <w:rFonts w:ascii="Tahoma" w:hAnsi="Tahoma" w:cs="Tahoma"/>
        </w:rPr>
        <w:t>9</w:t>
      </w:r>
      <w:r w:rsidRPr="00491C34">
        <w:rPr>
          <w:rFonts w:ascii="Tahoma" w:hAnsi="Tahoma" w:cs="Tahoma"/>
        </w:rPr>
        <w:t>/1 razpisne dokumentacije</w:t>
      </w:r>
      <w:r w:rsidRPr="00D4446A">
        <w:rPr>
          <w:rFonts w:ascii="Tahoma" w:hAnsi="Tahoma" w:cs="Tahoma"/>
        </w:rPr>
        <w:t>.</w:t>
      </w:r>
    </w:p>
    <w:p w:rsidR="00160530" w:rsidRPr="00D4446A" w:rsidRDefault="00160530" w:rsidP="004C2ADB">
      <w:pPr>
        <w:keepNext/>
      </w:pPr>
    </w:p>
    <w:p w:rsidR="00832A7F" w:rsidRPr="00D4446A" w:rsidRDefault="00832A7F" w:rsidP="004C2ADB">
      <w:pPr>
        <w:keepNext/>
        <w:numPr>
          <w:ilvl w:val="1"/>
          <w:numId w:val="2"/>
        </w:numPr>
        <w:jc w:val="both"/>
        <w:rPr>
          <w:rFonts w:ascii="Tahoma" w:hAnsi="Tahoma" w:cs="Tahoma"/>
          <w:b/>
        </w:rPr>
      </w:pPr>
      <w:r w:rsidRPr="00D4446A">
        <w:rPr>
          <w:rFonts w:ascii="Tahoma" w:hAnsi="Tahoma" w:cs="Tahoma"/>
          <w:b/>
        </w:rPr>
        <w:t>Zavarovanje dobre izvedbe obveznosti iz okvirnega sporazuma</w:t>
      </w:r>
    </w:p>
    <w:p w:rsidR="00832A7F" w:rsidRPr="00D4446A" w:rsidRDefault="00832A7F" w:rsidP="004C2ADB">
      <w:pPr>
        <w:keepNext/>
        <w:tabs>
          <w:tab w:val="num" w:pos="855"/>
        </w:tabs>
        <w:suppressAutoHyphens/>
        <w:jc w:val="both"/>
      </w:pPr>
    </w:p>
    <w:p w:rsidR="00030866" w:rsidRPr="00D4446A" w:rsidRDefault="00832A7F" w:rsidP="004C2ADB">
      <w:pPr>
        <w:keepNext/>
        <w:jc w:val="both"/>
        <w:rPr>
          <w:rFonts w:ascii="Tahoma" w:hAnsi="Tahoma" w:cs="Tahoma"/>
        </w:rPr>
      </w:pPr>
      <w:r w:rsidRPr="00D4446A">
        <w:rPr>
          <w:rFonts w:ascii="Tahoma" w:hAnsi="Tahoma" w:cs="Tahoma"/>
        </w:rPr>
        <w:t>Izbrani ponudniki</w:t>
      </w:r>
      <w:r w:rsidR="00030866" w:rsidRPr="00D4446A">
        <w:rPr>
          <w:rFonts w:ascii="Tahoma" w:hAnsi="Tahoma" w:cs="Tahoma"/>
        </w:rPr>
        <w:t>,</w:t>
      </w:r>
      <w:r w:rsidRPr="00D4446A">
        <w:rPr>
          <w:rFonts w:ascii="Tahoma" w:hAnsi="Tahoma" w:cs="Tahoma"/>
        </w:rPr>
        <w:t xml:space="preserve"> s katerimi bo sklenj</w:t>
      </w:r>
      <w:r w:rsidR="00030866" w:rsidRPr="00D4446A">
        <w:rPr>
          <w:rFonts w:ascii="Tahoma" w:hAnsi="Tahoma" w:cs="Tahoma"/>
        </w:rPr>
        <w:t xml:space="preserve">en okvirni sporazum, bodo morali ob sklenitvi okvirnega sporazuma naročniku priložiti </w:t>
      </w:r>
      <w:r w:rsidR="00744297" w:rsidRPr="00D4446A">
        <w:rPr>
          <w:rFonts w:ascii="Tahoma" w:hAnsi="Tahoma" w:cs="Tahoma"/>
          <w:bCs/>
        </w:rPr>
        <w:t xml:space="preserve">bianko menico z izpolnjeno menično izjavo za zavarovanje </w:t>
      </w:r>
      <w:r w:rsidR="00030866" w:rsidRPr="00D4446A">
        <w:rPr>
          <w:rFonts w:ascii="Tahoma" w:hAnsi="Tahoma" w:cs="Tahoma"/>
        </w:rPr>
        <w:t>dobre izvedbe obveznosti iz okvirnega sp</w:t>
      </w:r>
      <w:r w:rsidR="00EE3A17" w:rsidRPr="00D4446A">
        <w:rPr>
          <w:rFonts w:ascii="Tahoma" w:hAnsi="Tahoma" w:cs="Tahoma"/>
        </w:rPr>
        <w:t>orazuma, v višini 10.000,00 EUR (za vsak sklop posebej)</w:t>
      </w:r>
      <w:r w:rsidR="00030866" w:rsidRPr="00D4446A">
        <w:rPr>
          <w:rFonts w:ascii="Tahoma" w:hAnsi="Tahoma" w:cs="Tahoma"/>
        </w:rPr>
        <w:t xml:space="preserve"> z dobo veljavnosti še</w:t>
      </w:r>
      <w:r w:rsidR="00806ABF" w:rsidRPr="00D4446A">
        <w:rPr>
          <w:rFonts w:ascii="Tahoma" w:hAnsi="Tahoma" w:cs="Tahoma"/>
        </w:rPr>
        <w:t xml:space="preserve"> najmanj</w:t>
      </w:r>
      <w:r w:rsidR="00030866" w:rsidRPr="00D4446A">
        <w:rPr>
          <w:rFonts w:ascii="Tahoma" w:hAnsi="Tahoma" w:cs="Tahoma"/>
        </w:rPr>
        <w:t xml:space="preserve"> trideset dni po preteku veljavno</w:t>
      </w:r>
      <w:r w:rsidR="00624877" w:rsidRPr="00D4446A">
        <w:rPr>
          <w:rFonts w:ascii="Tahoma" w:hAnsi="Tahoma" w:cs="Tahoma"/>
        </w:rPr>
        <w:t>sti okvirnega sporazuma</w:t>
      </w:r>
      <w:r w:rsidR="00C1011B" w:rsidRPr="00D4446A">
        <w:rPr>
          <w:rFonts w:ascii="Tahoma" w:hAnsi="Tahoma" w:cs="Tahoma"/>
        </w:rPr>
        <w:t>.</w:t>
      </w:r>
      <w:r w:rsidR="00624877" w:rsidRPr="00D4446A">
        <w:rPr>
          <w:rFonts w:ascii="Tahoma" w:hAnsi="Tahoma" w:cs="Tahoma"/>
        </w:rPr>
        <w:t xml:space="preserve"> </w:t>
      </w:r>
    </w:p>
    <w:p w:rsidR="00BF2EED" w:rsidRPr="00D4446A" w:rsidRDefault="00BF2EED" w:rsidP="004C2ADB">
      <w:pPr>
        <w:keepNext/>
        <w:jc w:val="both"/>
        <w:rPr>
          <w:rFonts w:ascii="Tahoma" w:hAnsi="Tahoma" w:cs="Tahoma"/>
        </w:rPr>
      </w:pPr>
    </w:p>
    <w:p w:rsidR="00BF2EED" w:rsidRPr="00D4446A" w:rsidRDefault="00BF2EED" w:rsidP="004C2ADB">
      <w:pPr>
        <w:keepNext/>
        <w:jc w:val="both"/>
        <w:rPr>
          <w:rFonts w:ascii="Tahoma" w:hAnsi="Tahoma" w:cs="Tahoma"/>
        </w:rPr>
      </w:pPr>
      <w:r w:rsidRPr="00D4446A">
        <w:rPr>
          <w:rFonts w:ascii="Tahoma" w:hAnsi="Tahoma" w:cs="Tahoma"/>
        </w:rPr>
        <w:t xml:space="preserve">V kolikor izbrani ponudnik ne predloži </w:t>
      </w:r>
      <w:r w:rsidR="00744297" w:rsidRPr="00D4446A">
        <w:rPr>
          <w:rFonts w:ascii="Tahoma" w:hAnsi="Tahoma" w:cs="Tahoma"/>
          <w:bCs/>
        </w:rPr>
        <w:t xml:space="preserve">bianko menice z izpolnjeno menično izjavo za zavarovanje </w:t>
      </w:r>
      <w:r w:rsidRPr="00D4446A">
        <w:rPr>
          <w:rFonts w:ascii="Tahoma" w:hAnsi="Tahoma" w:cs="Tahoma"/>
        </w:rPr>
        <w:t>za zavarovanje dobre izvedbe obveznosti iz okvirnega sporazuma</w:t>
      </w:r>
      <w:r w:rsidR="00762D0D" w:rsidRPr="00D4446A">
        <w:rPr>
          <w:rFonts w:ascii="Tahoma" w:hAnsi="Tahoma" w:cs="Tahoma"/>
        </w:rPr>
        <w:t>,</w:t>
      </w:r>
      <w:r w:rsidRPr="00D4446A">
        <w:rPr>
          <w:rFonts w:ascii="Tahoma" w:hAnsi="Tahoma" w:cs="Tahoma"/>
        </w:rPr>
        <w:t xml:space="preserve"> se šteje, da od sklenitve okvirnega sporazuma odstopa. </w:t>
      </w:r>
    </w:p>
    <w:p w:rsidR="00BF2EED" w:rsidRPr="00D4446A" w:rsidRDefault="00BF2EED" w:rsidP="004C2ADB">
      <w:pPr>
        <w:keepNext/>
        <w:jc w:val="both"/>
        <w:rPr>
          <w:rFonts w:ascii="Tahoma" w:hAnsi="Tahoma" w:cs="Tahoma"/>
        </w:rPr>
      </w:pPr>
    </w:p>
    <w:p w:rsidR="00744297" w:rsidRPr="00D4446A" w:rsidRDefault="00744297" w:rsidP="004C2ADB">
      <w:pPr>
        <w:keepNext/>
        <w:numPr>
          <w:ilvl w:val="1"/>
          <w:numId w:val="2"/>
        </w:numPr>
        <w:jc w:val="both"/>
        <w:rPr>
          <w:rFonts w:ascii="Tahoma" w:hAnsi="Tahoma" w:cs="Tahoma"/>
        </w:rPr>
      </w:pPr>
      <w:r w:rsidRPr="00D4446A">
        <w:rPr>
          <w:rFonts w:ascii="Tahoma" w:hAnsi="Tahoma" w:cs="Tahoma"/>
          <w:b/>
        </w:rPr>
        <w:t>Zavarovanje dobre izvedbe obveznosti za posamezno naročilo</w:t>
      </w:r>
    </w:p>
    <w:p w:rsidR="00744297" w:rsidRPr="00D4446A" w:rsidRDefault="00744297" w:rsidP="004C2ADB">
      <w:pPr>
        <w:keepNext/>
        <w:jc w:val="both"/>
        <w:rPr>
          <w:rFonts w:ascii="Tahoma" w:hAnsi="Tahoma" w:cs="Tahoma"/>
        </w:rPr>
      </w:pPr>
    </w:p>
    <w:p w:rsidR="007274BF" w:rsidRPr="00084CC2" w:rsidRDefault="007274BF" w:rsidP="004C2ADB">
      <w:pPr>
        <w:keepNext/>
        <w:jc w:val="both"/>
        <w:rPr>
          <w:rFonts w:ascii="Tahoma" w:hAnsi="Tahoma" w:cs="Tahoma"/>
        </w:rPr>
      </w:pPr>
      <w:r w:rsidRPr="00084CC2">
        <w:rPr>
          <w:rFonts w:ascii="Tahoma" w:hAnsi="Tahoma" w:cs="Tahoma"/>
        </w:rPr>
        <w:t>Izvajalec, ki bo za posamezno naročilo, na podlagi odpiranja konkurence med podpisniki okvirnega sporazuma, izbran kot najugodnejši ponudnik se obvezuje, da bo najkasneje v roku 10 (desetih) delovnih dni od prejetega pisnega obvestila naročnika o oddaji posameznega naročila, naročniku predložil bančno garancijo za zavarovanje dobre izvedbe obveznosti iz okvirnega sporazuma, v višini deset odstotkov (10%) ponudbene vrednosti posameznega naročila brez DDV, z dobo veljavnosti še 30 (trideset) dni po preteku veljavnosti ponudbe za posamezno naročilo.</w:t>
      </w:r>
    </w:p>
    <w:p w:rsidR="007274BF" w:rsidRPr="00084CC2" w:rsidRDefault="007274BF" w:rsidP="004C2ADB">
      <w:pPr>
        <w:keepNext/>
        <w:jc w:val="both"/>
        <w:rPr>
          <w:rFonts w:ascii="Tahoma" w:hAnsi="Tahoma" w:cs="Tahoma"/>
        </w:rPr>
      </w:pPr>
    </w:p>
    <w:p w:rsidR="007274BF" w:rsidRPr="00084CC2" w:rsidRDefault="007274BF" w:rsidP="004C2ADB">
      <w:pPr>
        <w:keepNext/>
        <w:jc w:val="both"/>
        <w:rPr>
          <w:rFonts w:ascii="Tahoma" w:hAnsi="Tahoma" w:cs="Tahoma"/>
        </w:rPr>
      </w:pPr>
      <w:r w:rsidRPr="00084CC2">
        <w:rPr>
          <w:rFonts w:ascii="Tahoma" w:hAnsi="Tahoma" w:cs="Tahoma"/>
        </w:rPr>
        <w:t xml:space="preserve">V kolikor izvajalec (izbran kot najugodnejši ponudnik za posamezno naročilo) v roku iz prejšnjega odstavka naročniku ne predloži bančne garancije za zavarovanje dobre izvedbe obveznosti iz okvirnega sporazuma, se šteje, da od posameznega naročila odstopa. V tem primeru lahko naročnik unovči menico za zavarovanje dobre izvedbe obveznosti iz okvirnega sporazuma ter od okvirnega sporazuma odstopi. </w:t>
      </w:r>
    </w:p>
    <w:p w:rsidR="00832A7F" w:rsidRPr="00D4446A" w:rsidRDefault="00832A7F" w:rsidP="004C2ADB">
      <w:pPr>
        <w:keepNext/>
        <w:numPr>
          <w:ilvl w:val="1"/>
          <w:numId w:val="2"/>
        </w:numPr>
        <w:jc w:val="both"/>
        <w:rPr>
          <w:rFonts w:ascii="Tahoma" w:hAnsi="Tahoma" w:cs="Tahoma"/>
          <w:b/>
        </w:rPr>
      </w:pPr>
      <w:r w:rsidRPr="00D4446A">
        <w:rPr>
          <w:rFonts w:ascii="Tahoma" w:hAnsi="Tahoma" w:cs="Tahoma"/>
          <w:b/>
        </w:rPr>
        <w:lastRenderedPageBreak/>
        <w:t xml:space="preserve">Zavarovanje odprave napak v </w:t>
      </w:r>
      <w:r w:rsidR="00C562F8" w:rsidRPr="00D4446A">
        <w:rPr>
          <w:rFonts w:ascii="Tahoma" w:hAnsi="Tahoma" w:cs="Tahoma"/>
          <w:b/>
        </w:rPr>
        <w:t>času garancijske dobe</w:t>
      </w:r>
    </w:p>
    <w:p w:rsidR="00832A7F" w:rsidRPr="00D4446A" w:rsidRDefault="00832A7F" w:rsidP="004C2ADB">
      <w:pPr>
        <w:keepNext/>
        <w:jc w:val="both"/>
        <w:rPr>
          <w:rFonts w:ascii="Tahoma" w:hAnsi="Tahoma" w:cs="Tahoma"/>
        </w:rPr>
      </w:pPr>
    </w:p>
    <w:p w:rsidR="00832A7F" w:rsidRPr="00D4446A" w:rsidRDefault="00832A7F" w:rsidP="004C2ADB">
      <w:pPr>
        <w:keepNext/>
        <w:jc w:val="both"/>
        <w:rPr>
          <w:rFonts w:ascii="Tahoma" w:hAnsi="Tahoma" w:cs="Tahoma"/>
        </w:rPr>
      </w:pPr>
      <w:r w:rsidRPr="00D4446A">
        <w:rPr>
          <w:rFonts w:ascii="Tahoma" w:hAnsi="Tahoma" w:cs="Tahoma"/>
        </w:rPr>
        <w:t xml:space="preserve">Naročnik </w:t>
      </w:r>
      <w:r w:rsidR="006F46C5" w:rsidRPr="00D4446A">
        <w:rPr>
          <w:rFonts w:ascii="Tahoma" w:hAnsi="Tahoma" w:cs="Tahoma"/>
        </w:rPr>
        <w:t xml:space="preserve">lahko </w:t>
      </w:r>
      <w:r w:rsidRPr="00D4446A">
        <w:rPr>
          <w:rFonts w:ascii="Tahoma" w:hAnsi="Tahoma" w:cs="Tahoma"/>
        </w:rPr>
        <w:t>za posamezn</w:t>
      </w:r>
      <w:r w:rsidR="006F46C5" w:rsidRPr="00D4446A">
        <w:rPr>
          <w:rFonts w:ascii="Tahoma" w:hAnsi="Tahoma" w:cs="Tahoma"/>
        </w:rPr>
        <w:t>o naročilo zahteva</w:t>
      </w:r>
      <w:r w:rsidRPr="00D4446A">
        <w:rPr>
          <w:rFonts w:ascii="Tahoma" w:hAnsi="Tahoma" w:cs="Tahoma"/>
          <w:b/>
          <w:bCs/>
        </w:rPr>
        <w:t xml:space="preserve"> </w:t>
      </w:r>
      <w:r w:rsidRPr="00D4446A">
        <w:rPr>
          <w:rFonts w:ascii="Tahoma" w:hAnsi="Tahoma" w:cs="Tahoma"/>
        </w:rPr>
        <w:t xml:space="preserve">zavarovanje za odpravo napak v </w:t>
      </w:r>
      <w:r w:rsidR="00BA21B7" w:rsidRPr="00D4446A">
        <w:rPr>
          <w:rFonts w:ascii="Tahoma" w:hAnsi="Tahoma" w:cs="Tahoma"/>
        </w:rPr>
        <w:t>času garancijske dobe</w:t>
      </w:r>
      <w:r w:rsidRPr="00D4446A">
        <w:rPr>
          <w:rFonts w:ascii="Tahoma" w:hAnsi="Tahoma" w:cs="Tahoma"/>
        </w:rPr>
        <w:t xml:space="preserve"> posameznega naročila. </w:t>
      </w:r>
      <w:r w:rsidR="006F46C5" w:rsidRPr="00D4446A">
        <w:rPr>
          <w:rFonts w:ascii="Tahoma" w:hAnsi="Tahoma" w:cs="Tahoma"/>
        </w:rPr>
        <w:t>V tem primeru bo naročnik vrsto zavarovanja in dobo veljavnosti zavarovanja določil v</w:t>
      </w:r>
      <w:r w:rsidRPr="00D4446A">
        <w:rPr>
          <w:rFonts w:ascii="Tahoma" w:hAnsi="Tahoma" w:cs="Tahoma"/>
        </w:rPr>
        <w:t xml:space="preserve"> povabilu k oddaji ponudb</w:t>
      </w:r>
      <w:r w:rsidR="006F46C5" w:rsidRPr="00D4446A">
        <w:rPr>
          <w:rFonts w:ascii="Tahoma" w:hAnsi="Tahoma" w:cs="Tahoma"/>
        </w:rPr>
        <w:t>e</w:t>
      </w:r>
      <w:r w:rsidRPr="00D4446A">
        <w:rPr>
          <w:rFonts w:ascii="Tahoma" w:hAnsi="Tahoma" w:cs="Tahoma"/>
        </w:rPr>
        <w:t xml:space="preserve"> za posamezno naročilo.</w:t>
      </w:r>
    </w:p>
    <w:p w:rsidR="004F17A5" w:rsidRPr="00D4446A" w:rsidRDefault="004F17A5" w:rsidP="004C2ADB">
      <w:pPr>
        <w:keepNext/>
        <w:jc w:val="both"/>
        <w:rPr>
          <w:rFonts w:ascii="Tahoma" w:hAnsi="Tahoma" w:cs="Tahoma"/>
        </w:rPr>
      </w:pPr>
    </w:p>
    <w:p w:rsidR="00832A7F" w:rsidRPr="00D4446A" w:rsidRDefault="004F17A5" w:rsidP="004C2ADB">
      <w:pPr>
        <w:keepNext/>
        <w:numPr>
          <w:ilvl w:val="0"/>
          <w:numId w:val="2"/>
        </w:numPr>
        <w:jc w:val="both"/>
        <w:rPr>
          <w:rFonts w:ascii="Tahoma" w:hAnsi="Tahoma" w:cs="Tahoma"/>
          <w:b/>
          <w:sz w:val="24"/>
        </w:rPr>
      </w:pPr>
      <w:r w:rsidRPr="00D4446A">
        <w:rPr>
          <w:rFonts w:ascii="Tahoma" w:hAnsi="Tahoma" w:cs="Tahoma"/>
          <w:b/>
          <w:sz w:val="24"/>
        </w:rPr>
        <w:t>IZBIRA PONUDNIKOV IN MERILA</w:t>
      </w:r>
    </w:p>
    <w:p w:rsidR="00832A7F" w:rsidRPr="00D4446A" w:rsidRDefault="00832A7F" w:rsidP="004C2ADB">
      <w:pPr>
        <w:keepNext/>
        <w:jc w:val="both"/>
        <w:rPr>
          <w:rFonts w:ascii="Tahoma" w:hAnsi="Tahoma" w:cs="Tahoma"/>
        </w:rPr>
      </w:pPr>
    </w:p>
    <w:p w:rsidR="007B592F" w:rsidRPr="00D4446A" w:rsidRDefault="00744297" w:rsidP="004C2ADB">
      <w:pPr>
        <w:keepNext/>
        <w:numPr>
          <w:ilvl w:val="1"/>
          <w:numId w:val="2"/>
        </w:numPr>
        <w:jc w:val="both"/>
        <w:rPr>
          <w:rFonts w:ascii="Tahoma" w:hAnsi="Tahoma" w:cs="Tahoma"/>
          <w:b/>
        </w:rPr>
      </w:pPr>
      <w:r w:rsidRPr="00D4446A">
        <w:rPr>
          <w:rFonts w:ascii="Tahoma" w:hAnsi="Tahoma" w:cs="Tahoma"/>
          <w:b/>
        </w:rPr>
        <w:t>Merilo</w:t>
      </w:r>
      <w:r w:rsidR="007B592F" w:rsidRPr="00D4446A">
        <w:rPr>
          <w:rFonts w:ascii="Tahoma" w:hAnsi="Tahoma" w:cs="Tahoma"/>
          <w:b/>
        </w:rPr>
        <w:t xml:space="preserve"> za izbiro ponudnikov</w:t>
      </w:r>
      <w:r w:rsidR="00762D0D" w:rsidRPr="00D4446A">
        <w:rPr>
          <w:rFonts w:ascii="Tahoma" w:hAnsi="Tahoma" w:cs="Tahoma"/>
          <w:b/>
        </w:rPr>
        <w:t>,</w:t>
      </w:r>
      <w:r w:rsidR="007B592F" w:rsidRPr="00D4446A">
        <w:rPr>
          <w:rFonts w:ascii="Tahoma" w:hAnsi="Tahoma" w:cs="Tahoma"/>
          <w:b/>
        </w:rPr>
        <w:t xml:space="preserve"> s katerimi bo naročnik sklenil okvirni sporazum</w:t>
      </w:r>
      <w:r w:rsidR="00856C0B">
        <w:rPr>
          <w:rFonts w:ascii="Tahoma" w:hAnsi="Tahoma" w:cs="Tahoma"/>
          <w:b/>
        </w:rPr>
        <w:t xml:space="preserve"> za posamezni sklop predmeta javnega naročila</w:t>
      </w:r>
    </w:p>
    <w:p w:rsidR="007B592F" w:rsidRDefault="007B592F" w:rsidP="004C2ADB">
      <w:pPr>
        <w:keepNext/>
        <w:jc w:val="both"/>
        <w:rPr>
          <w:rFonts w:ascii="Tahoma" w:hAnsi="Tahoma" w:cs="Tahoma"/>
        </w:rPr>
      </w:pPr>
    </w:p>
    <w:p w:rsidR="00856C0B" w:rsidRDefault="00856C0B" w:rsidP="004C2ADB">
      <w:pPr>
        <w:keepNext/>
        <w:jc w:val="both"/>
        <w:rPr>
          <w:rFonts w:ascii="Tahoma" w:hAnsi="Tahoma" w:cs="Tahoma"/>
        </w:rPr>
      </w:pPr>
      <w:r w:rsidRPr="00D4446A">
        <w:rPr>
          <w:rFonts w:ascii="Tahoma" w:hAnsi="Tahoma" w:cs="Tahoma"/>
        </w:rPr>
        <w:t xml:space="preserve">Naročnik bo v skladu z 48. členom  ZJN-3, za vsak sklop </w:t>
      </w:r>
      <w:r>
        <w:rPr>
          <w:rFonts w:ascii="Tahoma" w:hAnsi="Tahoma" w:cs="Tahoma"/>
        </w:rPr>
        <w:t>predmeta javnega naročila,</w:t>
      </w:r>
      <w:r w:rsidRPr="00D4446A">
        <w:rPr>
          <w:rFonts w:ascii="Tahoma" w:hAnsi="Tahoma" w:cs="Tahoma"/>
        </w:rPr>
        <w:t xml:space="preserve"> sklenil okvirni sporazum za obdobje 48 mesecev z vsaj dvema in z največ petimi ponudniki, ki bodo </w:t>
      </w:r>
      <w:r w:rsidR="00D61137">
        <w:rPr>
          <w:rFonts w:ascii="Tahoma" w:hAnsi="Tahoma" w:cs="Tahoma"/>
        </w:rPr>
        <w:t xml:space="preserve">oddali </w:t>
      </w:r>
      <w:r>
        <w:rPr>
          <w:rFonts w:ascii="Tahoma" w:hAnsi="Tahoma" w:cs="Tahoma"/>
        </w:rPr>
        <w:t>ekonomsko</w:t>
      </w:r>
      <w:r w:rsidRPr="00D4446A">
        <w:rPr>
          <w:rFonts w:ascii="Tahoma" w:hAnsi="Tahoma" w:cs="Tahoma"/>
        </w:rPr>
        <w:t xml:space="preserve"> najugodnejšo </w:t>
      </w:r>
      <w:r>
        <w:rPr>
          <w:rFonts w:ascii="Tahoma" w:hAnsi="Tahoma" w:cs="Tahoma"/>
        </w:rPr>
        <w:t xml:space="preserve">ponudbo </w:t>
      </w:r>
      <w:r w:rsidRPr="00D4446A">
        <w:rPr>
          <w:rFonts w:ascii="Tahoma" w:hAnsi="Tahoma" w:cs="Tahoma"/>
        </w:rPr>
        <w:t>ter bodo izpolnjevali vse zahtevane pogoje iz razpisne dokumentacije i</w:t>
      </w:r>
      <w:r>
        <w:rPr>
          <w:rFonts w:ascii="Tahoma" w:hAnsi="Tahoma" w:cs="Tahoma"/>
        </w:rPr>
        <w:t>n predložili ustrezna dokazila.</w:t>
      </w:r>
    </w:p>
    <w:p w:rsidR="00856C0B" w:rsidRPr="00D4446A" w:rsidRDefault="00856C0B" w:rsidP="004C2ADB">
      <w:pPr>
        <w:keepNext/>
        <w:jc w:val="both"/>
        <w:rPr>
          <w:rFonts w:ascii="Tahoma" w:hAnsi="Tahoma" w:cs="Tahoma"/>
        </w:rPr>
      </w:pPr>
    </w:p>
    <w:p w:rsidR="00856C0B" w:rsidRPr="00856C0B" w:rsidRDefault="00856C0B" w:rsidP="007A77CC">
      <w:pPr>
        <w:keepNext/>
        <w:numPr>
          <w:ilvl w:val="2"/>
          <w:numId w:val="2"/>
        </w:numPr>
        <w:jc w:val="both"/>
      </w:pPr>
      <w:r w:rsidRPr="007A77CC">
        <w:rPr>
          <w:rFonts w:ascii="Tahoma" w:hAnsi="Tahoma" w:cs="Tahoma"/>
          <w:b/>
        </w:rPr>
        <w:t>SKLOP št. 1: Tankoslojni prečni nanosi</w:t>
      </w:r>
    </w:p>
    <w:p w:rsidR="00856C0B" w:rsidRPr="00856C0B" w:rsidRDefault="00856C0B" w:rsidP="00856C0B">
      <w:pPr>
        <w:keepNext/>
        <w:jc w:val="both"/>
        <w:rPr>
          <w:rFonts w:ascii="Tahoma" w:hAnsi="Tahoma" w:cs="Tahoma"/>
        </w:rPr>
      </w:pPr>
    </w:p>
    <w:p w:rsidR="00856C0B" w:rsidRPr="00856C0B" w:rsidRDefault="00856C0B" w:rsidP="00856C0B">
      <w:pPr>
        <w:keepNext/>
        <w:spacing w:after="120"/>
        <w:jc w:val="both"/>
        <w:rPr>
          <w:rFonts w:ascii="Tahoma" w:hAnsi="Tahoma" w:cs="Tahoma"/>
        </w:rPr>
      </w:pPr>
      <w:r>
        <w:rPr>
          <w:rFonts w:ascii="Tahoma" w:hAnsi="Tahoma" w:cs="Tahoma"/>
        </w:rPr>
        <w:t>Naročnik bo za sklop št. 1</w:t>
      </w:r>
      <w:r w:rsidRPr="00856C0B">
        <w:rPr>
          <w:rFonts w:ascii="Tahoma" w:hAnsi="Tahoma" w:cs="Tahoma"/>
        </w:rPr>
        <w:t xml:space="preserve"> predmeta javnega naročila sklenil okvirni sporazum z ekonomsko</w:t>
      </w:r>
      <w:r>
        <w:rPr>
          <w:rFonts w:ascii="Tahoma" w:hAnsi="Tahoma" w:cs="Tahoma"/>
        </w:rPr>
        <w:t xml:space="preserve"> najugodnejšimi ponudniki, na podlagi naslednjih meril:</w:t>
      </w:r>
    </w:p>
    <w:p w:rsidR="00856C0B" w:rsidRDefault="00856C0B" w:rsidP="00856C0B">
      <w:pPr>
        <w:keepNext/>
        <w:numPr>
          <w:ilvl w:val="0"/>
          <w:numId w:val="8"/>
        </w:numPr>
        <w:ind w:left="641" w:hanging="357"/>
        <w:rPr>
          <w:rFonts w:ascii="Tahoma" w:hAnsi="Tahoma" w:cs="Tahoma"/>
        </w:rPr>
      </w:pPr>
      <w:r w:rsidRPr="00856C0B">
        <w:rPr>
          <w:rFonts w:ascii="Tahoma" w:hAnsi="Tahoma" w:cs="Tahoma"/>
        </w:rPr>
        <w:t>p</w:t>
      </w:r>
      <w:r>
        <w:rPr>
          <w:rFonts w:ascii="Tahoma" w:hAnsi="Tahoma" w:cs="Tahoma"/>
        </w:rPr>
        <w:t>onudbena cena za štiri letno obdobje brez DDV: (</w:t>
      </w:r>
      <w:proofErr w:type="spellStart"/>
      <w:r>
        <w:rPr>
          <w:rFonts w:ascii="Tahoma" w:hAnsi="Tahoma" w:cs="Tahoma"/>
        </w:rPr>
        <w:t>max</w:t>
      </w:r>
      <w:proofErr w:type="spellEnd"/>
      <w:r>
        <w:rPr>
          <w:rFonts w:ascii="Tahoma" w:hAnsi="Tahoma" w:cs="Tahoma"/>
        </w:rPr>
        <w:t xml:space="preserve">. </w:t>
      </w:r>
      <w:r w:rsidR="00146CA9">
        <w:rPr>
          <w:rFonts w:ascii="Tahoma" w:hAnsi="Tahoma" w:cs="Tahoma"/>
        </w:rPr>
        <w:t>76</w:t>
      </w:r>
      <w:r w:rsidRPr="00856C0B">
        <w:rPr>
          <w:rFonts w:ascii="Tahoma" w:hAnsi="Tahoma" w:cs="Tahoma"/>
        </w:rPr>
        <w:t xml:space="preserve"> točk); </w:t>
      </w:r>
      <w:proofErr w:type="spellStart"/>
      <w:r w:rsidRPr="00856C0B">
        <w:rPr>
          <w:rFonts w:ascii="Tahoma" w:hAnsi="Tahoma" w:cs="Tahoma"/>
        </w:rPr>
        <w:t>Tcx</w:t>
      </w:r>
      <w:proofErr w:type="spellEnd"/>
      <w:r w:rsidRPr="00856C0B">
        <w:rPr>
          <w:rFonts w:ascii="Tahoma" w:hAnsi="Tahoma" w:cs="Tahoma"/>
        </w:rPr>
        <w:t>,</w:t>
      </w:r>
    </w:p>
    <w:p w:rsidR="00856C0B" w:rsidRPr="00856C0B" w:rsidRDefault="007A77CC" w:rsidP="00856C0B">
      <w:pPr>
        <w:keepNext/>
        <w:numPr>
          <w:ilvl w:val="0"/>
          <w:numId w:val="8"/>
        </w:numPr>
        <w:ind w:left="641" w:hanging="357"/>
        <w:rPr>
          <w:rFonts w:ascii="Tahoma" w:hAnsi="Tahoma" w:cs="Tahoma"/>
        </w:rPr>
      </w:pPr>
      <w:r>
        <w:rPr>
          <w:rFonts w:ascii="Tahoma" w:hAnsi="Tahoma" w:cs="Tahoma"/>
        </w:rPr>
        <w:t>lastni stroji/vozila</w:t>
      </w:r>
      <w:r w:rsidR="00856C0B">
        <w:rPr>
          <w:rFonts w:ascii="Tahoma" w:hAnsi="Tahoma" w:cs="Tahoma"/>
        </w:rPr>
        <w:t>: (</w:t>
      </w:r>
      <w:proofErr w:type="spellStart"/>
      <w:r w:rsidR="00856C0B">
        <w:rPr>
          <w:rFonts w:ascii="Tahoma" w:hAnsi="Tahoma" w:cs="Tahoma"/>
        </w:rPr>
        <w:t>max</w:t>
      </w:r>
      <w:proofErr w:type="spellEnd"/>
      <w:r w:rsidR="00856C0B">
        <w:rPr>
          <w:rFonts w:ascii="Tahoma" w:hAnsi="Tahoma" w:cs="Tahoma"/>
        </w:rPr>
        <w:t>. 1</w:t>
      </w:r>
      <w:r w:rsidR="00E333E7">
        <w:rPr>
          <w:rFonts w:ascii="Tahoma" w:hAnsi="Tahoma" w:cs="Tahoma"/>
        </w:rPr>
        <w:t>2</w:t>
      </w:r>
      <w:r w:rsidR="00856C0B">
        <w:rPr>
          <w:rFonts w:ascii="Tahoma" w:hAnsi="Tahoma" w:cs="Tahoma"/>
        </w:rPr>
        <w:t xml:space="preserve"> točk)</w:t>
      </w:r>
      <w:r w:rsidR="00D61785">
        <w:rPr>
          <w:rFonts w:ascii="Tahoma" w:hAnsi="Tahoma" w:cs="Tahoma"/>
        </w:rPr>
        <w:t xml:space="preserve">; </w:t>
      </w:r>
      <w:proofErr w:type="spellStart"/>
      <w:r w:rsidR="00D61785">
        <w:rPr>
          <w:rFonts w:ascii="Tahoma" w:hAnsi="Tahoma" w:cs="Tahoma"/>
        </w:rPr>
        <w:t>Tsx</w:t>
      </w:r>
      <w:proofErr w:type="spellEnd"/>
      <w:r w:rsidR="00D61785">
        <w:rPr>
          <w:rFonts w:ascii="Tahoma" w:hAnsi="Tahoma" w:cs="Tahoma"/>
        </w:rPr>
        <w:t xml:space="preserve"> in</w:t>
      </w:r>
    </w:p>
    <w:p w:rsidR="00856C0B" w:rsidRDefault="008E6C39" w:rsidP="00856C0B">
      <w:pPr>
        <w:keepNext/>
        <w:numPr>
          <w:ilvl w:val="0"/>
          <w:numId w:val="8"/>
        </w:numPr>
        <w:ind w:left="641" w:hanging="357"/>
        <w:rPr>
          <w:rFonts w:ascii="Tahoma" w:hAnsi="Tahoma" w:cs="Tahoma"/>
        </w:rPr>
      </w:pPr>
      <w:r>
        <w:rPr>
          <w:rFonts w:ascii="Tahoma" w:hAnsi="Tahoma" w:cs="Tahoma"/>
        </w:rPr>
        <w:t>lasten</w:t>
      </w:r>
      <w:r w:rsidR="00856C0B">
        <w:rPr>
          <w:rFonts w:ascii="Tahoma" w:hAnsi="Tahoma" w:cs="Tahoma"/>
        </w:rPr>
        <w:t xml:space="preserve"> </w:t>
      </w:r>
      <w:r>
        <w:rPr>
          <w:rFonts w:ascii="Tahoma" w:hAnsi="Tahoma" w:cs="Tahoma"/>
        </w:rPr>
        <w:t>kader</w:t>
      </w:r>
      <w:r w:rsidR="00856C0B">
        <w:rPr>
          <w:rFonts w:ascii="Tahoma" w:hAnsi="Tahoma" w:cs="Tahoma"/>
        </w:rPr>
        <w:t xml:space="preserve"> (</w:t>
      </w:r>
      <w:proofErr w:type="spellStart"/>
      <w:r w:rsidR="00856C0B">
        <w:rPr>
          <w:rFonts w:ascii="Tahoma" w:hAnsi="Tahoma" w:cs="Tahoma"/>
        </w:rPr>
        <w:t>max</w:t>
      </w:r>
      <w:proofErr w:type="spellEnd"/>
      <w:r w:rsidR="00856C0B">
        <w:rPr>
          <w:rFonts w:ascii="Tahoma" w:hAnsi="Tahoma" w:cs="Tahoma"/>
        </w:rPr>
        <w:t>. 1</w:t>
      </w:r>
      <w:r w:rsidR="00146CA9">
        <w:rPr>
          <w:rFonts w:ascii="Tahoma" w:hAnsi="Tahoma" w:cs="Tahoma"/>
        </w:rPr>
        <w:t>2</w:t>
      </w:r>
      <w:r w:rsidR="00856C0B">
        <w:rPr>
          <w:rFonts w:ascii="Tahoma" w:hAnsi="Tahoma" w:cs="Tahoma"/>
        </w:rPr>
        <w:t xml:space="preserve"> točk</w:t>
      </w:r>
      <w:r w:rsidR="00856C0B" w:rsidRPr="00856C0B">
        <w:rPr>
          <w:rFonts w:ascii="Tahoma" w:hAnsi="Tahoma" w:cs="Tahoma"/>
        </w:rPr>
        <w:t xml:space="preserve">); </w:t>
      </w:r>
      <w:proofErr w:type="spellStart"/>
      <w:r w:rsidR="00856C0B" w:rsidRPr="00856C0B">
        <w:rPr>
          <w:rFonts w:ascii="Tahoma" w:hAnsi="Tahoma" w:cs="Tahoma"/>
        </w:rPr>
        <w:t>Tkx</w:t>
      </w:r>
      <w:proofErr w:type="spellEnd"/>
      <w:r w:rsidR="00D61785">
        <w:rPr>
          <w:rFonts w:ascii="Tahoma" w:hAnsi="Tahoma" w:cs="Tahoma"/>
        </w:rPr>
        <w:t>.</w:t>
      </w:r>
    </w:p>
    <w:p w:rsidR="00856C0B" w:rsidRPr="00856C0B" w:rsidRDefault="00856C0B" w:rsidP="00856C0B">
      <w:pPr>
        <w:keepNext/>
        <w:rPr>
          <w:rFonts w:ascii="Tahoma" w:hAnsi="Tahoma" w:cs="Tahoma"/>
        </w:rPr>
      </w:pPr>
    </w:p>
    <w:p w:rsidR="00856C0B" w:rsidRDefault="00856C0B" w:rsidP="00856C0B">
      <w:pPr>
        <w:keepNext/>
        <w:ind w:right="-2"/>
        <w:jc w:val="both"/>
        <w:rPr>
          <w:rFonts w:ascii="Tahoma" w:hAnsi="Tahoma" w:cs="Tahoma"/>
        </w:rPr>
      </w:pPr>
      <w:r w:rsidRPr="00856C0B">
        <w:rPr>
          <w:rFonts w:ascii="Tahoma" w:hAnsi="Tahoma" w:cs="Tahoma"/>
        </w:rPr>
        <w:t>Maksimalno številko točk je 100. Doseženo skupno število točk je enako vsoti doseženega števila točk pri posameznem merilu (</w:t>
      </w:r>
      <w:proofErr w:type="spellStart"/>
      <w:r w:rsidRPr="00856C0B">
        <w:rPr>
          <w:rFonts w:ascii="Tahoma" w:hAnsi="Tahoma" w:cs="Tahoma"/>
        </w:rPr>
        <w:t>Tcx</w:t>
      </w:r>
      <w:proofErr w:type="spellEnd"/>
      <w:r w:rsidRPr="00856C0B">
        <w:rPr>
          <w:rFonts w:ascii="Tahoma" w:hAnsi="Tahoma" w:cs="Tahoma"/>
        </w:rPr>
        <w:t>+</w:t>
      </w:r>
      <w:r w:rsidR="007A77CC">
        <w:rPr>
          <w:rFonts w:ascii="Tahoma" w:hAnsi="Tahoma" w:cs="Tahoma"/>
        </w:rPr>
        <w:t xml:space="preserve"> </w:t>
      </w:r>
      <w:proofErr w:type="spellStart"/>
      <w:r w:rsidR="007A77CC">
        <w:rPr>
          <w:rFonts w:ascii="Tahoma" w:hAnsi="Tahoma" w:cs="Tahoma"/>
        </w:rPr>
        <w:t>Tsx</w:t>
      </w:r>
      <w:proofErr w:type="spellEnd"/>
      <w:r w:rsidR="007A77CC">
        <w:rPr>
          <w:rFonts w:ascii="Tahoma" w:hAnsi="Tahoma" w:cs="Tahoma"/>
        </w:rPr>
        <w:t>+</w:t>
      </w:r>
      <w:proofErr w:type="spellStart"/>
      <w:r w:rsidRPr="00856C0B">
        <w:rPr>
          <w:rFonts w:ascii="Tahoma" w:hAnsi="Tahoma" w:cs="Tahoma"/>
        </w:rPr>
        <w:t>Tkx</w:t>
      </w:r>
      <w:proofErr w:type="spellEnd"/>
      <w:r w:rsidRPr="00856C0B">
        <w:rPr>
          <w:rFonts w:ascii="Tahoma" w:hAnsi="Tahoma" w:cs="Tahoma"/>
        </w:rPr>
        <w:t>).</w:t>
      </w:r>
      <w:r w:rsidRPr="00856C0B">
        <w:rPr>
          <w:b/>
          <w:sz w:val="22"/>
        </w:rPr>
        <w:t xml:space="preserve"> </w:t>
      </w:r>
      <w:r w:rsidRPr="00856C0B">
        <w:rPr>
          <w:rFonts w:ascii="Tahoma" w:hAnsi="Tahoma" w:cs="Tahoma"/>
        </w:rPr>
        <w:t xml:space="preserve">Ekonomsko najugodnejša bo tista ponudba, ki bo dosegla najvišje skupno število točk. </w:t>
      </w:r>
    </w:p>
    <w:p w:rsidR="007A77CC" w:rsidRPr="00856C0B" w:rsidRDefault="007A77CC" w:rsidP="00856C0B">
      <w:pPr>
        <w:keepNext/>
        <w:ind w:right="-2"/>
        <w:jc w:val="both"/>
        <w:rPr>
          <w:rFonts w:ascii="Tahoma" w:hAnsi="Tahoma" w:cs="Tahoma"/>
        </w:rPr>
      </w:pPr>
    </w:p>
    <w:p w:rsidR="00856C0B" w:rsidRPr="00856C0B" w:rsidRDefault="007A77CC" w:rsidP="00856C0B">
      <w:pPr>
        <w:keepNext/>
        <w:jc w:val="both"/>
        <w:rPr>
          <w:rFonts w:ascii="Tahoma" w:hAnsi="Tahoma" w:cs="Tahoma"/>
          <w:b/>
          <w:i/>
        </w:rPr>
      </w:pPr>
      <w:r>
        <w:rPr>
          <w:rFonts w:ascii="Tahoma" w:hAnsi="Tahoma" w:cs="Tahoma"/>
          <w:b/>
          <w:i/>
        </w:rPr>
        <w:t xml:space="preserve">Merilo </w:t>
      </w:r>
      <w:proofErr w:type="spellStart"/>
      <w:r w:rsidR="00702C85">
        <w:rPr>
          <w:rFonts w:ascii="Tahoma" w:hAnsi="Tahoma" w:cs="Tahoma"/>
          <w:b/>
          <w:i/>
        </w:rPr>
        <w:t>Tcx</w:t>
      </w:r>
      <w:proofErr w:type="spellEnd"/>
      <w:r w:rsidR="00702C85">
        <w:rPr>
          <w:rFonts w:ascii="Tahoma" w:hAnsi="Tahoma" w:cs="Tahoma"/>
          <w:b/>
          <w:i/>
        </w:rPr>
        <w:t xml:space="preserve"> </w:t>
      </w:r>
      <w:r>
        <w:rPr>
          <w:rFonts w:ascii="Tahoma" w:hAnsi="Tahoma" w:cs="Tahoma"/>
          <w:b/>
          <w:i/>
        </w:rPr>
        <w:t>p</w:t>
      </w:r>
      <w:r w:rsidR="00856C0B" w:rsidRPr="00856C0B">
        <w:rPr>
          <w:rFonts w:ascii="Tahoma" w:hAnsi="Tahoma" w:cs="Tahoma"/>
          <w:b/>
          <w:i/>
        </w:rPr>
        <w:t xml:space="preserve">onudbena cena </w:t>
      </w:r>
      <w:r w:rsidRPr="007A77CC">
        <w:rPr>
          <w:rFonts w:ascii="Tahoma" w:hAnsi="Tahoma" w:cs="Tahoma"/>
          <w:b/>
          <w:i/>
        </w:rPr>
        <w:t xml:space="preserve">za štiri letno obdobje </w:t>
      </w:r>
      <w:r w:rsidR="00856C0B" w:rsidRPr="00856C0B">
        <w:rPr>
          <w:rFonts w:ascii="Tahoma" w:hAnsi="Tahoma" w:cs="Tahoma"/>
          <w:b/>
          <w:i/>
        </w:rPr>
        <w:t>brez DDV</w:t>
      </w:r>
    </w:p>
    <w:p w:rsidR="00856C0B" w:rsidRPr="00856C0B" w:rsidRDefault="007A77CC" w:rsidP="00856C0B">
      <w:pPr>
        <w:keepNext/>
        <w:jc w:val="both"/>
        <w:rPr>
          <w:rFonts w:ascii="Tahoma" w:hAnsi="Tahoma" w:cs="Tahoma"/>
        </w:rPr>
      </w:pPr>
      <w:r>
        <w:rPr>
          <w:rFonts w:ascii="Tahoma" w:hAnsi="Tahoma" w:cs="Tahoma"/>
        </w:rPr>
        <w:t xml:space="preserve">Ponudba, ki </w:t>
      </w:r>
      <w:r w:rsidR="00856C0B" w:rsidRPr="00856C0B">
        <w:rPr>
          <w:rFonts w:ascii="Tahoma" w:hAnsi="Tahoma" w:cs="Tahoma"/>
        </w:rPr>
        <w:t xml:space="preserve"> v primerjavi z ostalimi ponudbami </w:t>
      </w:r>
      <w:r>
        <w:rPr>
          <w:rFonts w:ascii="Tahoma" w:hAnsi="Tahoma" w:cs="Tahoma"/>
        </w:rPr>
        <w:t xml:space="preserve">izkazuje </w:t>
      </w:r>
      <w:r w:rsidR="00856C0B" w:rsidRPr="00856C0B">
        <w:rPr>
          <w:rFonts w:ascii="Tahoma" w:hAnsi="Tahoma" w:cs="Tahoma"/>
        </w:rPr>
        <w:t>najnižjo ponudbeno</w:t>
      </w:r>
      <w:r>
        <w:rPr>
          <w:rFonts w:ascii="Tahoma" w:hAnsi="Tahoma" w:cs="Tahoma"/>
        </w:rPr>
        <w:t xml:space="preserve"> ceno </w:t>
      </w:r>
      <w:r w:rsidR="00856C0B" w:rsidRPr="00856C0B">
        <w:rPr>
          <w:rFonts w:ascii="Tahoma" w:hAnsi="Tahoma" w:cs="Tahoma"/>
        </w:rPr>
        <w:t xml:space="preserve"> </w:t>
      </w:r>
      <w:r>
        <w:rPr>
          <w:rFonts w:ascii="Tahoma" w:hAnsi="Tahoma" w:cs="Tahoma"/>
        </w:rPr>
        <w:t>za štiri letno obdobje brez DDV</w:t>
      </w:r>
      <w:r w:rsidR="00856C0B" w:rsidRPr="00856C0B">
        <w:rPr>
          <w:rFonts w:ascii="Tahoma" w:hAnsi="Tahoma" w:cs="Tahoma"/>
        </w:rPr>
        <w:t xml:space="preserve">, prejme maksimalno število točk. Ponudba, katere ponudbena cena </w:t>
      </w:r>
      <w:r>
        <w:rPr>
          <w:rFonts w:ascii="Tahoma" w:hAnsi="Tahoma" w:cs="Tahoma"/>
        </w:rPr>
        <w:t>za je štiri letno obdobje brez DDV</w:t>
      </w:r>
      <w:r w:rsidRPr="00856C0B">
        <w:rPr>
          <w:rFonts w:ascii="Tahoma" w:hAnsi="Tahoma" w:cs="Tahoma"/>
        </w:rPr>
        <w:t xml:space="preserve"> </w:t>
      </w:r>
      <w:r w:rsidR="00856C0B" w:rsidRPr="00856C0B">
        <w:rPr>
          <w:rFonts w:ascii="Tahoma" w:hAnsi="Tahoma" w:cs="Tahoma"/>
        </w:rPr>
        <w:t>brez DDV</w:t>
      </w:r>
      <w:r>
        <w:rPr>
          <w:rFonts w:ascii="Tahoma" w:hAnsi="Tahoma" w:cs="Tahoma"/>
        </w:rPr>
        <w:t>,</w:t>
      </w:r>
      <w:r w:rsidR="00856C0B" w:rsidRPr="00856C0B">
        <w:rPr>
          <w:rFonts w:ascii="Tahoma" w:hAnsi="Tahoma" w:cs="Tahoma"/>
        </w:rPr>
        <w:t xml:space="preserve"> glede na najnižjo ponudbe višja, pa prejme sorazmerno število točk.</w:t>
      </w:r>
    </w:p>
    <w:p w:rsidR="00856C0B" w:rsidRPr="00856C0B" w:rsidRDefault="00856C0B" w:rsidP="00856C0B">
      <w:pPr>
        <w:keepNext/>
        <w:jc w:val="both"/>
      </w:pPr>
    </w:p>
    <w:p w:rsidR="00856C0B" w:rsidRPr="00856C0B" w:rsidRDefault="00856C0B" w:rsidP="00856C0B">
      <w:pPr>
        <w:keepNext/>
        <w:jc w:val="both"/>
        <w:rPr>
          <w:rFonts w:ascii="Tahoma" w:hAnsi="Tahoma" w:cs="Tahoma"/>
        </w:rPr>
      </w:pPr>
      <w:r w:rsidRPr="00856C0B">
        <w:rPr>
          <w:rFonts w:ascii="Tahoma" w:hAnsi="Tahoma" w:cs="Tahoma"/>
        </w:rPr>
        <w:t>Največje število</w:t>
      </w:r>
      <w:r w:rsidR="007A77CC">
        <w:rPr>
          <w:rFonts w:ascii="Tahoma" w:hAnsi="Tahoma" w:cs="Tahoma"/>
        </w:rPr>
        <w:t xml:space="preserve"> </w:t>
      </w:r>
      <w:proofErr w:type="spellStart"/>
      <w:r w:rsidR="007A77CC">
        <w:rPr>
          <w:rFonts w:ascii="Tahoma" w:hAnsi="Tahoma" w:cs="Tahoma"/>
        </w:rPr>
        <w:t>Tcx</w:t>
      </w:r>
      <w:proofErr w:type="spellEnd"/>
      <w:r w:rsidR="007A77CC">
        <w:rPr>
          <w:rFonts w:ascii="Tahoma" w:hAnsi="Tahoma" w:cs="Tahoma"/>
        </w:rPr>
        <w:t xml:space="preserve"> točk za ponujeno ceno je </w:t>
      </w:r>
      <w:r w:rsidR="00146CA9">
        <w:rPr>
          <w:rFonts w:ascii="Tahoma" w:hAnsi="Tahoma" w:cs="Tahoma"/>
        </w:rPr>
        <w:t>76</w:t>
      </w:r>
      <w:r w:rsidRPr="00856C0B">
        <w:rPr>
          <w:rFonts w:ascii="Tahoma" w:hAnsi="Tahoma" w:cs="Tahoma"/>
        </w:rPr>
        <w:t>.</w:t>
      </w:r>
    </w:p>
    <w:p w:rsidR="00856C0B" w:rsidRPr="00856C0B" w:rsidRDefault="00856C0B" w:rsidP="00856C0B">
      <w:pPr>
        <w:keepNext/>
        <w:suppressAutoHyphens/>
        <w:jc w:val="both"/>
        <w:rPr>
          <w:sz w:val="24"/>
          <w:szCs w:val="24"/>
          <w:lang w:eastAsia="ar-SA"/>
        </w:rPr>
      </w:pPr>
    </w:p>
    <w:p w:rsidR="00856C0B" w:rsidRPr="00856C0B" w:rsidRDefault="00856C0B" w:rsidP="00856C0B">
      <w:pPr>
        <w:keepNext/>
        <w:jc w:val="both"/>
        <w:rPr>
          <w:rFonts w:ascii="Tahoma" w:hAnsi="Tahoma" w:cs="Tahoma"/>
        </w:rPr>
      </w:pPr>
      <w:r w:rsidRPr="00856C0B">
        <w:rPr>
          <w:rFonts w:ascii="Tahoma" w:hAnsi="Tahoma" w:cs="Tahoma"/>
        </w:rPr>
        <w:t xml:space="preserve">Število točk </w:t>
      </w:r>
      <w:r w:rsidR="00702C85">
        <w:rPr>
          <w:rFonts w:ascii="Tahoma" w:hAnsi="Tahoma" w:cs="Tahoma"/>
        </w:rPr>
        <w:t>se izračuna p</w:t>
      </w:r>
      <w:r w:rsidR="00CD1E12">
        <w:rPr>
          <w:rFonts w:ascii="Tahoma" w:hAnsi="Tahoma" w:cs="Tahoma"/>
        </w:rPr>
        <w:t xml:space="preserve">o formuli: </w:t>
      </w:r>
      <w:proofErr w:type="spellStart"/>
      <w:r w:rsidR="00CD1E12">
        <w:rPr>
          <w:rFonts w:ascii="Tahoma" w:hAnsi="Tahoma" w:cs="Tahoma"/>
        </w:rPr>
        <w:t>Tcx</w:t>
      </w:r>
      <w:proofErr w:type="spellEnd"/>
      <w:r w:rsidR="00CD1E12">
        <w:rPr>
          <w:rFonts w:ascii="Tahoma" w:hAnsi="Tahoma" w:cs="Tahoma"/>
        </w:rPr>
        <w:t xml:space="preserve"> = 76</w:t>
      </w:r>
      <w:r w:rsidRPr="00856C0B">
        <w:rPr>
          <w:rFonts w:ascii="Tahoma" w:hAnsi="Tahoma" w:cs="Tahoma"/>
        </w:rPr>
        <w:t xml:space="preserve"> x </w:t>
      </w:r>
      <w:proofErr w:type="spellStart"/>
      <w:r w:rsidRPr="00856C0B">
        <w:rPr>
          <w:rFonts w:ascii="Tahoma" w:hAnsi="Tahoma" w:cs="Tahoma"/>
        </w:rPr>
        <w:t>Cmin</w:t>
      </w:r>
      <w:proofErr w:type="spellEnd"/>
      <w:r w:rsidRPr="00856C0B">
        <w:rPr>
          <w:rFonts w:ascii="Tahoma" w:hAnsi="Tahoma" w:cs="Tahoma"/>
        </w:rPr>
        <w:t xml:space="preserve"> / </w:t>
      </w:r>
      <w:proofErr w:type="spellStart"/>
      <w:r w:rsidRPr="00856C0B">
        <w:rPr>
          <w:rFonts w:ascii="Tahoma" w:hAnsi="Tahoma" w:cs="Tahoma"/>
        </w:rPr>
        <w:t>Cx</w:t>
      </w:r>
      <w:proofErr w:type="spellEnd"/>
      <w:r w:rsidRPr="00856C0B">
        <w:rPr>
          <w:rFonts w:ascii="Tahoma" w:hAnsi="Tahoma" w:cs="Tahoma"/>
        </w:rPr>
        <w:t>, pri čemer je:</w:t>
      </w:r>
    </w:p>
    <w:p w:rsidR="00856C0B" w:rsidRPr="00856C0B" w:rsidRDefault="00856C0B" w:rsidP="00856C0B">
      <w:pPr>
        <w:keepNext/>
        <w:jc w:val="both"/>
        <w:rPr>
          <w:rFonts w:ascii="Tahoma" w:hAnsi="Tahoma" w:cs="Tahoma"/>
        </w:rPr>
      </w:pPr>
    </w:p>
    <w:p w:rsidR="00856C0B" w:rsidRPr="00856C0B" w:rsidRDefault="00856C0B" w:rsidP="00856C0B">
      <w:pPr>
        <w:keepNext/>
        <w:jc w:val="both"/>
        <w:rPr>
          <w:rFonts w:ascii="Tahoma" w:hAnsi="Tahoma" w:cs="Tahoma"/>
        </w:rPr>
      </w:pPr>
      <w:proofErr w:type="spellStart"/>
      <w:r w:rsidRPr="00856C0B">
        <w:rPr>
          <w:rFonts w:ascii="Tahoma" w:hAnsi="Tahoma" w:cs="Tahoma"/>
        </w:rPr>
        <w:t>Tcx</w:t>
      </w:r>
      <w:proofErr w:type="spellEnd"/>
      <w:r w:rsidRPr="00856C0B">
        <w:rPr>
          <w:rFonts w:ascii="Tahoma" w:hAnsi="Tahoma" w:cs="Tahoma"/>
        </w:rPr>
        <w:tab/>
        <w:t xml:space="preserve">= število točk vrednotene ponudbe za </w:t>
      </w:r>
      <w:r w:rsidR="004125E7">
        <w:rPr>
          <w:rFonts w:ascii="Tahoma" w:hAnsi="Tahoma" w:cs="Tahoma"/>
        </w:rPr>
        <w:t xml:space="preserve">štiri letno obdobje </w:t>
      </w:r>
      <w:r w:rsidRPr="00856C0B">
        <w:rPr>
          <w:rFonts w:ascii="Tahoma" w:hAnsi="Tahoma" w:cs="Tahoma"/>
        </w:rPr>
        <w:t>ponudbeno ceno brez DDV,</w:t>
      </w:r>
    </w:p>
    <w:p w:rsidR="00856C0B" w:rsidRPr="00856C0B" w:rsidRDefault="00146CA9" w:rsidP="00856C0B">
      <w:pPr>
        <w:keepNext/>
        <w:jc w:val="both"/>
        <w:rPr>
          <w:rFonts w:ascii="Tahoma" w:hAnsi="Tahoma" w:cs="Tahoma"/>
        </w:rPr>
      </w:pPr>
      <w:r>
        <w:rPr>
          <w:rFonts w:ascii="Tahoma" w:hAnsi="Tahoma" w:cs="Tahoma"/>
        </w:rPr>
        <w:t>76</w:t>
      </w:r>
      <w:r w:rsidR="00856C0B" w:rsidRPr="00856C0B">
        <w:rPr>
          <w:rFonts w:ascii="Tahoma" w:hAnsi="Tahoma" w:cs="Tahoma"/>
        </w:rPr>
        <w:tab/>
        <w:t>=</w:t>
      </w:r>
      <w:r w:rsidR="00856C0B" w:rsidRPr="00856C0B">
        <w:t xml:space="preserve"> </w:t>
      </w:r>
      <w:r w:rsidR="00856C0B" w:rsidRPr="00856C0B">
        <w:rPr>
          <w:rFonts w:ascii="Tahoma" w:hAnsi="Tahoma" w:cs="Tahoma"/>
        </w:rPr>
        <w:t>največje možno število točk,</w:t>
      </w:r>
    </w:p>
    <w:p w:rsidR="00856C0B" w:rsidRPr="00856C0B" w:rsidRDefault="00856C0B" w:rsidP="00856C0B">
      <w:pPr>
        <w:keepNext/>
        <w:jc w:val="both"/>
        <w:rPr>
          <w:rFonts w:ascii="Tahoma" w:hAnsi="Tahoma" w:cs="Tahoma"/>
        </w:rPr>
      </w:pPr>
      <w:proofErr w:type="spellStart"/>
      <w:r w:rsidRPr="00856C0B">
        <w:rPr>
          <w:rFonts w:ascii="Tahoma" w:hAnsi="Tahoma" w:cs="Tahoma"/>
        </w:rPr>
        <w:t>Cmin</w:t>
      </w:r>
      <w:proofErr w:type="spellEnd"/>
      <w:r w:rsidRPr="00856C0B">
        <w:rPr>
          <w:rFonts w:ascii="Tahoma" w:hAnsi="Tahoma" w:cs="Tahoma"/>
        </w:rPr>
        <w:tab/>
        <w:t>=</w:t>
      </w:r>
      <w:r w:rsidRPr="00856C0B">
        <w:t xml:space="preserve"> </w:t>
      </w:r>
      <w:r w:rsidRPr="00856C0B">
        <w:rPr>
          <w:rFonts w:ascii="Tahoma" w:hAnsi="Tahoma" w:cs="Tahoma"/>
        </w:rPr>
        <w:t>najnižja ponudbena cena</w:t>
      </w:r>
      <w:r w:rsidR="004125E7" w:rsidRPr="004125E7">
        <w:rPr>
          <w:rFonts w:ascii="Tahoma" w:hAnsi="Tahoma" w:cs="Tahoma"/>
        </w:rPr>
        <w:t xml:space="preserve"> </w:t>
      </w:r>
      <w:r w:rsidR="004125E7">
        <w:rPr>
          <w:rFonts w:ascii="Tahoma" w:hAnsi="Tahoma" w:cs="Tahoma"/>
        </w:rPr>
        <w:t>za štiri letno obdobje</w:t>
      </w:r>
      <w:r w:rsidRPr="00856C0B">
        <w:rPr>
          <w:rFonts w:ascii="Tahoma" w:hAnsi="Tahoma" w:cs="Tahoma"/>
        </w:rPr>
        <w:t xml:space="preserve"> brez DDV izmed vseh vrednotenih ponudb,</w:t>
      </w:r>
    </w:p>
    <w:p w:rsidR="00856C0B" w:rsidRPr="00856C0B" w:rsidRDefault="00856C0B" w:rsidP="00856C0B">
      <w:pPr>
        <w:keepNext/>
        <w:jc w:val="both"/>
        <w:rPr>
          <w:rFonts w:ascii="Tahoma" w:hAnsi="Tahoma" w:cs="Tahoma"/>
        </w:rPr>
      </w:pPr>
      <w:proofErr w:type="spellStart"/>
      <w:r w:rsidRPr="00856C0B">
        <w:rPr>
          <w:rFonts w:ascii="Tahoma" w:hAnsi="Tahoma" w:cs="Tahoma"/>
        </w:rPr>
        <w:t>Cx</w:t>
      </w:r>
      <w:proofErr w:type="spellEnd"/>
      <w:r w:rsidRPr="00856C0B">
        <w:rPr>
          <w:rFonts w:ascii="Tahoma" w:hAnsi="Tahoma" w:cs="Tahoma"/>
        </w:rPr>
        <w:tab/>
        <w:t>= ponudbena cena</w:t>
      </w:r>
      <w:r w:rsidR="004125E7">
        <w:rPr>
          <w:rFonts w:ascii="Tahoma" w:hAnsi="Tahoma" w:cs="Tahoma"/>
        </w:rPr>
        <w:t xml:space="preserve"> za štiri letno obdobje</w:t>
      </w:r>
      <w:r w:rsidRPr="00856C0B">
        <w:rPr>
          <w:rFonts w:ascii="Tahoma" w:hAnsi="Tahoma" w:cs="Tahoma"/>
        </w:rPr>
        <w:t xml:space="preserve"> brez DDV vrednotene ponudbe.</w:t>
      </w:r>
    </w:p>
    <w:p w:rsidR="00856C0B" w:rsidRPr="00856C0B" w:rsidRDefault="00856C0B" w:rsidP="00856C0B">
      <w:pPr>
        <w:keepNext/>
        <w:jc w:val="both"/>
        <w:rPr>
          <w:rFonts w:ascii="Tahoma" w:hAnsi="Tahoma" w:cs="Tahoma"/>
        </w:rPr>
      </w:pPr>
    </w:p>
    <w:p w:rsidR="00856C0B" w:rsidRPr="00856C0B" w:rsidRDefault="00856C0B" w:rsidP="00856C0B">
      <w:pPr>
        <w:keepNext/>
        <w:jc w:val="both"/>
        <w:rPr>
          <w:rFonts w:ascii="Tahoma" w:hAnsi="Tahoma" w:cs="Tahoma"/>
        </w:rPr>
      </w:pPr>
      <w:r w:rsidRPr="00856C0B">
        <w:rPr>
          <w:rFonts w:ascii="Tahoma" w:hAnsi="Tahoma" w:cs="Tahoma"/>
        </w:rPr>
        <w:t>Ponudbena cena</w:t>
      </w:r>
      <w:r w:rsidR="004125E7" w:rsidRPr="004125E7">
        <w:rPr>
          <w:rFonts w:ascii="Tahoma" w:hAnsi="Tahoma" w:cs="Tahoma"/>
        </w:rPr>
        <w:t xml:space="preserve"> </w:t>
      </w:r>
      <w:r w:rsidR="004125E7">
        <w:rPr>
          <w:rFonts w:ascii="Tahoma" w:hAnsi="Tahoma" w:cs="Tahoma"/>
        </w:rPr>
        <w:t>za štiri letno obdobje</w:t>
      </w:r>
      <w:r w:rsidRPr="00856C0B">
        <w:rPr>
          <w:rFonts w:ascii="Tahoma" w:hAnsi="Tahoma" w:cs="Tahoma"/>
        </w:rPr>
        <w:t xml:space="preserve"> brez DDV je cena, navedena v ponudbi ponudnika (Priloga 2) in v ponudbenem predračunu ponudnika.</w:t>
      </w:r>
    </w:p>
    <w:p w:rsidR="00856C0B" w:rsidRDefault="00856C0B" w:rsidP="004C2ADB">
      <w:pPr>
        <w:keepNext/>
        <w:jc w:val="both"/>
        <w:rPr>
          <w:rFonts w:ascii="Tahoma" w:hAnsi="Tahoma" w:cs="Tahoma"/>
        </w:rPr>
      </w:pPr>
    </w:p>
    <w:p w:rsidR="00856C0B" w:rsidRDefault="007A77CC" w:rsidP="004C2ADB">
      <w:pPr>
        <w:keepNext/>
        <w:jc w:val="both"/>
        <w:rPr>
          <w:rFonts w:ascii="Tahoma" w:hAnsi="Tahoma" w:cs="Tahoma"/>
        </w:rPr>
      </w:pPr>
      <w:r w:rsidRPr="007A77CC">
        <w:rPr>
          <w:rFonts w:ascii="Tahoma" w:hAnsi="Tahoma" w:cs="Tahoma"/>
          <w:b/>
          <w:i/>
        </w:rPr>
        <w:t xml:space="preserve">Merilo </w:t>
      </w:r>
      <w:proofErr w:type="spellStart"/>
      <w:r w:rsidR="00702C85">
        <w:rPr>
          <w:rFonts w:ascii="Tahoma" w:hAnsi="Tahoma" w:cs="Tahoma"/>
          <w:b/>
          <w:i/>
        </w:rPr>
        <w:t>Tsx</w:t>
      </w:r>
      <w:proofErr w:type="spellEnd"/>
      <w:r w:rsidR="00702C85">
        <w:rPr>
          <w:rFonts w:ascii="Tahoma" w:hAnsi="Tahoma" w:cs="Tahoma"/>
          <w:b/>
          <w:i/>
        </w:rPr>
        <w:t xml:space="preserve"> </w:t>
      </w:r>
      <w:r w:rsidRPr="007A77CC">
        <w:rPr>
          <w:rFonts w:ascii="Tahoma" w:hAnsi="Tahoma" w:cs="Tahoma"/>
          <w:b/>
          <w:i/>
        </w:rPr>
        <w:t>lastni stroji/vozila</w:t>
      </w:r>
      <w:r w:rsidR="00702C85">
        <w:rPr>
          <w:rFonts w:ascii="Tahoma" w:hAnsi="Tahoma" w:cs="Tahoma"/>
          <w:b/>
          <w:i/>
        </w:rPr>
        <w:t xml:space="preserve"> </w:t>
      </w:r>
    </w:p>
    <w:p w:rsidR="00702C85" w:rsidRDefault="007A77CC" w:rsidP="00702C85">
      <w:pPr>
        <w:keepNext/>
        <w:jc w:val="both"/>
        <w:rPr>
          <w:rFonts w:ascii="Tahoma" w:hAnsi="Tahoma" w:cs="Tahoma"/>
        </w:rPr>
      </w:pPr>
      <w:r w:rsidRPr="004125E7">
        <w:rPr>
          <w:rFonts w:ascii="Tahoma" w:hAnsi="Tahoma" w:cs="Tahoma"/>
          <w:lang w:eastAsia="en-US"/>
        </w:rPr>
        <w:t>Ponudnik</w:t>
      </w:r>
      <w:r w:rsidR="004125E7" w:rsidRPr="004125E7">
        <w:rPr>
          <w:rFonts w:ascii="Tahoma" w:hAnsi="Tahoma" w:cs="Tahoma"/>
          <w:lang w:eastAsia="en-US"/>
        </w:rPr>
        <w:t xml:space="preserve">, ki v prilogi </w:t>
      </w:r>
      <w:r w:rsidR="004125E7" w:rsidRPr="004125E7">
        <w:rPr>
          <w:rFonts w:ascii="Tahoma" w:hAnsi="Tahoma" w:cs="Tahoma"/>
        </w:rPr>
        <w:t>TEHNIČNA SPOSOBNOST  - Sklop  št. 1: Tankoslojni nanosi (Priloga 6/1) izkaže lastništvo</w:t>
      </w:r>
      <w:r w:rsidR="004125E7">
        <w:rPr>
          <w:rFonts w:ascii="Tahoma" w:hAnsi="Tahoma" w:cs="Tahoma"/>
        </w:rPr>
        <w:t xml:space="preserve"> navedenih</w:t>
      </w:r>
      <w:r w:rsidR="004125E7" w:rsidRPr="004125E7">
        <w:rPr>
          <w:rFonts w:ascii="Tahoma" w:hAnsi="Tahoma" w:cs="Tahoma"/>
        </w:rPr>
        <w:t xml:space="preserve"> strojev/vozil </w:t>
      </w:r>
      <w:r w:rsidR="00E333E7">
        <w:rPr>
          <w:rFonts w:ascii="Tahoma" w:hAnsi="Tahoma" w:cs="Tahoma"/>
        </w:rPr>
        <w:t xml:space="preserve">(skupno število strojev/vozil, navedenih v Prilogi 6/1 je šest) </w:t>
      </w:r>
      <w:r w:rsidR="004125E7" w:rsidRPr="004125E7">
        <w:rPr>
          <w:rFonts w:ascii="Tahoma" w:hAnsi="Tahoma" w:cs="Tahoma"/>
        </w:rPr>
        <w:t>ter priloži ustrezna dokazila</w:t>
      </w:r>
      <w:r w:rsidR="00E333E7">
        <w:rPr>
          <w:rFonts w:ascii="Tahoma" w:hAnsi="Tahoma" w:cs="Tahoma"/>
        </w:rPr>
        <w:t xml:space="preserve"> o lastništvu</w:t>
      </w:r>
      <w:r w:rsidR="004125E7" w:rsidRPr="00D61137">
        <w:rPr>
          <w:rFonts w:ascii="Tahoma" w:hAnsi="Tahoma" w:cs="Tahoma"/>
          <w:u w:val="single"/>
        </w:rPr>
        <w:t xml:space="preserve">, </w:t>
      </w:r>
      <w:r w:rsidR="00D61137" w:rsidRPr="00D61137">
        <w:rPr>
          <w:rFonts w:ascii="Tahoma" w:hAnsi="Tahoma" w:cs="Tahoma"/>
          <w:u w:val="single"/>
        </w:rPr>
        <w:t>ki so navedena v Prilogi 6/1</w:t>
      </w:r>
      <w:r w:rsidR="00D61137">
        <w:rPr>
          <w:rFonts w:ascii="Tahoma" w:hAnsi="Tahoma" w:cs="Tahoma"/>
        </w:rPr>
        <w:t xml:space="preserve">, </w:t>
      </w:r>
      <w:r w:rsidR="004125E7" w:rsidRPr="004125E7">
        <w:rPr>
          <w:rFonts w:ascii="Tahoma" w:hAnsi="Tahoma" w:cs="Tahoma"/>
        </w:rPr>
        <w:t>prejme dodatne točke</w:t>
      </w:r>
      <w:r w:rsidR="004125E7">
        <w:rPr>
          <w:rFonts w:ascii="Tahoma" w:hAnsi="Tahoma" w:cs="Tahoma"/>
        </w:rPr>
        <w:t xml:space="preserve"> in sicer dve (2) točki za vsak posamezni stroj/vozilo, ki ga ima v lasti</w:t>
      </w:r>
      <w:r w:rsidR="00E333E7">
        <w:rPr>
          <w:rFonts w:ascii="Tahoma" w:hAnsi="Tahoma" w:cs="Tahoma"/>
        </w:rPr>
        <w:t xml:space="preserve">. </w:t>
      </w:r>
    </w:p>
    <w:p w:rsidR="00702C85" w:rsidRDefault="00702C85" w:rsidP="00702C85">
      <w:pPr>
        <w:keepNext/>
        <w:jc w:val="both"/>
        <w:rPr>
          <w:rFonts w:ascii="Tahoma" w:hAnsi="Tahoma" w:cs="Tahoma"/>
        </w:rPr>
      </w:pPr>
    </w:p>
    <w:p w:rsidR="00702C85" w:rsidRPr="007A77CC" w:rsidRDefault="00702C85" w:rsidP="00702C85">
      <w:pPr>
        <w:keepNext/>
        <w:jc w:val="both"/>
        <w:rPr>
          <w:rFonts w:ascii="Tahoma" w:hAnsi="Tahoma" w:cs="Tahoma"/>
        </w:rPr>
      </w:pPr>
      <w:r w:rsidRPr="007A77CC">
        <w:rPr>
          <w:rFonts w:ascii="Tahoma" w:hAnsi="Tahoma" w:cs="Tahoma"/>
        </w:rPr>
        <w:t xml:space="preserve">Največje </w:t>
      </w:r>
      <w:r>
        <w:rPr>
          <w:rFonts w:ascii="Tahoma" w:hAnsi="Tahoma" w:cs="Tahoma"/>
        </w:rPr>
        <w:t xml:space="preserve">možno </w:t>
      </w:r>
      <w:r w:rsidRPr="007A77CC">
        <w:rPr>
          <w:rFonts w:ascii="Tahoma" w:hAnsi="Tahoma" w:cs="Tahoma"/>
        </w:rPr>
        <w:t xml:space="preserve">število </w:t>
      </w:r>
      <w:r>
        <w:rPr>
          <w:rFonts w:ascii="Tahoma" w:hAnsi="Tahoma" w:cs="Tahoma"/>
        </w:rPr>
        <w:t xml:space="preserve">točk za merilo lastni stroji/vozila kader </w:t>
      </w:r>
      <w:proofErr w:type="spellStart"/>
      <w:r>
        <w:rPr>
          <w:rFonts w:ascii="Tahoma" w:hAnsi="Tahoma" w:cs="Tahoma"/>
        </w:rPr>
        <w:t>Tsx</w:t>
      </w:r>
      <w:proofErr w:type="spellEnd"/>
      <w:r>
        <w:rPr>
          <w:rFonts w:ascii="Tahoma" w:hAnsi="Tahoma" w:cs="Tahoma"/>
        </w:rPr>
        <w:t xml:space="preserve"> je 12</w:t>
      </w:r>
      <w:r w:rsidRPr="007A77CC">
        <w:rPr>
          <w:rFonts w:ascii="Tahoma" w:hAnsi="Tahoma" w:cs="Tahoma"/>
        </w:rPr>
        <w:t xml:space="preserve">. </w:t>
      </w:r>
    </w:p>
    <w:p w:rsidR="004125E7" w:rsidRPr="004125E7" w:rsidRDefault="004125E7" w:rsidP="007A77CC">
      <w:pPr>
        <w:keepNext/>
        <w:jc w:val="both"/>
        <w:rPr>
          <w:rFonts w:ascii="Tahoma" w:hAnsi="Tahoma" w:cs="Tahoma"/>
          <w:lang w:eastAsia="en-US"/>
        </w:rPr>
      </w:pPr>
    </w:p>
    <w:p w:rsidR="004125E7" w:rsidRDefault="004125E7" w:rsidP="007A77CC">
      <w:pPr>
        <w:keepNext/>
        <w:jc w:val="both"/>
        <w:rPr>
          <w:rFonts w:ascii="Arial" w:hAnsi="Arial" w:cs="Arial"/>
          <w:lang w:eastAsia="en-US"/>
        </w:rPr>
      </w:pPr>
    </w:p>
    <w:p w:rsidR="00D61137" w:rsidRDefault="00D61137" w:rsidP="00E333E7">
      <w:pPr>
        <w:keepNext/>
        <w:jc w:val="both"/>
        <w:rPr>
          <w:rFonts w:ascii="Tahoma" w:hAnsi="Tahoma" w:cs="Tahoma"/>
          <w:b/>
          <w:i/>
        </w:rPr>
      </w:pPr>
    </w:p>
    <w:p w:rsidR="00D61137" w:rsidRDefault="00D61137" w:rsidP="00E333E7">
      <w:pPr>
        <w:keepNext/>
        <w:jc w:val="both"/>
        <w:rPr>
          <w:rFonts w:ascii="Tahoma" w:hAnsi="Tahoma" w:cs="Tahoma"/>
          <w:b/>
          <w:i/>
        </w:rPr>
      </w:pPr>
      <w:r>
        <w:rPr>
          <w:rFonts w:ascii="Tahoma" w:hAnsi="Tahoma" w:cs="Tahoma"/>
          <w:b/>
          <w:i/>
        </w:rPr>
        <w:t>Naročnik bo točke v okviru meril priznal le ponudnikom, ki bodo v ponudbi izkazali oziroma predložili dokazila o lastništvu strojev/vozil, v skladu z določili razpisne dokumentacije.</w:t>
      </w:r>
    </w:p>
    <w:p w:rsidR="00D61137" w:rsidRDefault="00D61137" w:rsidP="00E333E7">
      <w:pPr>
        <w:keepNext/>
        <w:jc w:val="both"/>
        <w:rPr>
          <w:rFonts w:ascii="Tahoma" w:hAnsi="Tahoma" w:cs="Tahoma"/>
          <w:b/>
          <w:i/>
        </w:rPr>
      </w:pPr>
    </w:p>
    <w:p w:rsidR="00E333E7" w:rsidRDefault="00E333E7" w:rsidP="00E333E7">
      <w:pPr>
        <w:keepNext/>
        <w:jc w:val="both"/>
        <w:rPr>
          <w:rFonts w:ascii="Tahoma" w:hAnsi="Tahoma" w:cs="Tahoma"/>
        </w:rPr>
      </w:pPr>
      <w:r w:rsidRPr="007A77CC">
        <w:rPr>
          <w:rFonts w:ascii="Tahoma" w:hAnsi="Tahoma" w:cs="Tahoma"/>
          <w:b/>
          <w:i/>
        </w:rPr>
        <w:t xml:space="preserve">Merilo </w:t>
      </w:r>
      <w:proofErr w:type="spellStart"/>
      <w:r w:rsidR="00702C85">
        <w:rPr>
          <w:rFonts w:ascii="Tahoma" w:hAnsi="Tahoma" w:cs="Tahoma"/>
          <w:b/>
          <w:i/>
        </w:rPr>
        <w:t>Tkx</w:t>
      </w:r>
      <w:proofErr w:type="spellEnd"/>
      <w:r w:rsidR="00702C85">
        <w:rPr>
          <w:rFonts w:ascii="Tahoma" w:hAnsi="Tahoma" w:cs="Tahoma"/>
          <w:b/>
          <w:i/>
        </w:rPr>
        <w:t xml:space="preserve"> </w:t>
      </w:r>
      <w:r w:rsidR="008E6C39">
        <w:rPr>
          <w:rFonts w:ascii="Tahoma" w:hAnsi="Tahoma" w:cs="Tahoma"/>
          <w:b/>
          <w:i/>
        </w:rPr>
        <w:t>lasten</w:t>
      </w:r>
      <w:r>
        <w:rPr>
          <w:rFonts w:ascii="Tahoma" w:hAnsi="Tahoma" w:cs="Tahoma"/>
          <w:b/>
          <w:i/>
        </w:rPr>
        <w:t xml:space="preserve"> </w:t>
      </w:r>
      <w:r w:rsidR="008E6C39">
        <w:rPr>
          <w:rFonts w:ascii="Tahoma" w:hAnsi="Tahoma" w:cs="Tahoma"/>
          <w:b/>
          <w:i/>
        </w:rPr>
        <w:t>kader</w:t>
      </w:r>
    </w:p>
    <w:p w:rsidR="00702C85" w:rsidRDefault="00E333E7" w:rsidP="00702C85">
      <w:pPr>
        <w:keepNext/>
        <w:jc w:val="both"/>
        <w:rPr>
          <w:rFonts w:ascii="Tahoma" w:hAnsi="Tahoma" w:cs="Tahoma"/>
        </w:rPr>
      </w:pPr>
      <w:r w:rsidRPr="004125E7">
        <w:rPr>
          <w:rFonts w:ascii="Tahoma" w:hAnsi="Tahoma" w:cs="Tahoma"/>
          <w:lang w:eastAsia="en-US"/>
        </w:rPr>
        <w:t xml:space="preserve">Ponudnik, ki v prilogi </w:t>
      </w:r>
      <w:r w:rsidRPr="00D4446A">
        <w:rPr>
          <w:rFonts w:ascii="Tahoma" w:hAnsi="Tahoma" w:cs="Tahoma"/>
        </w:rPr>
        <w:t xml:space="preserve">KADROVSKA SPOSOBNOST - Sklop  št. 1: Tankoslojni </w:t>
      </w:r>
      <w:r>
        <w:rPr>
          <w:rFonts w:ascii="Tahoma" w:hAnsi="Tahoma" w:cs="Tahoma"/>
        </w:rPr>
        <w:t xml:space="preserve">prečni </w:t>
      </w:r>
      <w:r w:rsidRPr="00D4446A">
        <w:rPr>
          <w:rFonts w:ascii="Tahoma" w:hAnsi="Tahoma" w:cs="Tahoma"/>
        </w:rPr>
        <w:t>nanosi</w:t>
      </w:r>
      <w:r w:rsidRPr="004125E7">
        <w:rPr>
          <w:rFonts w:ascii="Tahoma" w:hAnsi="Tahoma" w:cs="Tahoma"/>
        </w:rPr>
        <w:t xml:space="preserve"> (Priloga</w:t>
      </w:r>
      <w:r>
        <w:rPr>
          <w:rFonts w:ascii="Tahoma" w:hAnsi="Tahoma" w:cs="Tahoma"/>
        </w:rPr>
        <w:t xml:space="preserve"> 7</w:t>
      </w:r>
      <w:r w:rsidRPr="004125E7">
        <w:rPr>
          <w:rFonts w:ascii="Tahoma" w:hAnsi="Tahoma" w:cs="Tahoma"/>
        </w:rPr>
        <w:t xml:space="preserve">/1) </w:t>
      </w:r>
      <w:r>
        <w:rPr>
          <w:rFonts w:ascii="Tahoma" w:hAnsi="Tahoma" w:cs="Tahoma"/>
        </w:rPr>
        <w:t>navede kader, ki je zaposleni pri ponudniku (skupno število strokovnega osebja, n</w:t>
      </w:r>
      <w:r w:rsidR="00D61785">
        <w:rPr>
          <w:rFonts w:ascii="Tahoma" w:hAnsi="Tahoma" w:cs="Tahoma"/>
        </w:rPr>
        <w:t>avedenega v Prilogi 7/1 je šest</w:t>
      </w:r>
      <w:r>
        <w:rPr>
          <w:rFonts w:ascii="Tahoma" w:hAnsi="Tahoma" w:cs="Tahoma"/>
        </w:rPr>
        <w:t xml:space="preserve">) </w:t>
      </w:r>
      <w:r w:rsidRPr="004125E7">
        <w:rPr>
          <w:rFonts w:ascii="Tahoma" w:hAnsi="Tahoma" w:cs="Tahoma"/>
        </w:rPr>
        <w:t>ter priloži ustrezna dokazila</w:t>
      </w:r>
      <w:r>
        <w:rPr>
          <w:rFonts w:ascii="Tahoma" w:hAnsi="Tahoma" w:cs="Tahoma"/>
        </w:rPr>
        <w:t xml:space="preserve"> o zaposlitvi</w:t>
      </w:r>
      <w:r w:rsidRPr="004125E7">
        <w:rPr>
          <w:rFonts w:ascii="Tahoma" w:hAnsi="Tahoma" w:cs="Tahoma"/>
        </w:rPr>
        <w:t xml:space="preserve">, </w:t>
      </w:r>
      <w:r w:rsidR="00D61137" w:rsidRPr="00D61137">
        <w:rPr>
          <w:rFonts w:ascii="Tahoma" w:hAnsi="Tahoma" w:cs="Tahoma"/>
          <w:u w:val="single"/>
        </w:rPr>
        <w:t>ki so navedena v Prilogi 7/1</w:t>
      </w:r>
      <w:r w:rsidR="00D61137">
        <w:rPr>
          <w:rFonts w:ascii="Tahoma" w:hAnsi="Tahoma" w:cs="Tahoma"/>
        </w:rPr>
        <w:t xml:space="preserve">, </w:t>
      </w:r>
      <w:r w:rsidRPr="004125E7">
        <w:rPr>
          <w:rFonts w:ascii="Tahoma" w:hAnsi="Tahoma" w:cs="Tahoma"/>
        </w:rPr>
        <w:t>prejme dodatne točke</w:t>
      </w:r>
      <w:r>
        <w:rPr>
          <w:rFonts w:ascii="Tahoma" w:hAnsi="Tahoma" w:cs="Tahoma"/>
        </w:rPr>
        <w:t xml:space="preserve"> in sicer </w:t>
      </w:r>
      <w:r w:rsidR="00702C85">
        <w:rPr>
          <w:rFonts w:ascii="Tahoma" w:hAnsi="Tahoma" w:cs="Tahoma"/>
        </w:rPr>
        <w:t>dve</w:t>
      </w:r>
      <w:r>
        <w:rPr>
          <w:rFonts w:ascii="Tahoma" w:hAnsi="Tahoma" w:cs="Tahoma"/>
        </w:rPr>
        <w:t xml:space="preserve"> (</w:t>
      </w:r>
      <w:r w:rsidR="00702C85">
        <w:rPr>
          <w:rFonts w:ascii="Tahoma" w:hAnsi="Tahoma" w:cs="Tahoma"/>
        </w:rPr>
        <w:t>2</w:t>
      </w:r>
      <w:r>
        <w:rPr>
          <w:rFonts w:ascii="Tahoma" w:hAnsi="Tahoma" w:cs="Tahoma"/>
        </w:rPr>
        <w:t>) točki za vsak naveden kader</w:t>
      </w:r>
      <w:r w:rsidR="002957E8">
        <w:rPr>
          <w:rFonts w:ascii="Tahoma" w:hAnsi="Tahoma" w:cs="Tahoma"/>
        </w:rPr>
        <w:t xml:space="preserve"> v P</w:t>
      </w:r>
      <w:r>
        <w:rPr>
          <w:rFonts w:ascii="Tahoma" w:hAnsi="Tahoma" w:cs="Tahoma"/>
        </w:rPr>
        <w:t xml:space="preserve">rilogi 7/1, ki je zaposlen pri ponudniku. </w:t>
      </w:r>
    </w:p>
    <w:p w:rsidR="00702C85" w:rsidRDefault="00702C85" w:rsidP="00702C85">
      <w:pPr>
        <w:keepNext/>
        <w:jc w:val="both"/>
        <w:rPr>
          <w:rFonts w:ascii="Tahoma" w:hAnsi="Tahoma" w:cs="Tahoma"/>
        </w:rPr>
      </w:pPr>
    </w:p>
    <w:p w:rsidR="00702C85" w:rsidRPr="007A77CC" w:rsidRDefault="00702C85" w:rsidP="00702C85">
      <w:pPr>
        <w:keepNext/>
        <w:jc w:val="both"/>
        <w:rPr>
          <w:rFonts w:ascii="Tahoma" w:hAnsi="Tahoma" w:cs="Tahoma"/>
        </w:rPr>
      </w:pPr>
      <w:r w:rsidRPr="007A77CC">
        <w:rPr>
          <w:rFonts w:ascii="Tahoma" w:hAnsi="Tahoma" w:cs="Tahoma"/>
        </w:rPr>
        <w:t xml:space="preserve">Največje </w:t>
      </w:r>
      <w:r>
        <w:rPr>
          <w:rFonts w:ascii="Tahoma" w:hAnsi="Tahoma" w:cs="Tahoma"/>
        </w:rPr>
        <w:t xml:space="preserve">možno </w:t>
      </w:r>
      <w:r w:rsidRPr="007A77CC">
        <w:rPr>
          <w:rFonts w:ascii="Tahoma" w:hAnsi="Tahoma" w:cs="Tahoma"/>
        </w:rPr>
        <w:t xml:space="preserve">število </w:t>
      </w:r>
      <w:r>
        <w:rPr>
          <w:rFonts w:ascii="Tahoma" w:hAnsi="Tahoma" w:cs="Tahoma"/>
        </w:rPr>
        <w:t xml:space="preserve">točk </w:t>
      </w:r>
      <w:r w:rsidR="00D61785">
        <w:rPr>
          <w:rFonts w:ascii="Tahoma" w:hAnsi="Tahoma" w:cs="Tahoma"/>
        </w:rPr>
        <w:t xml:space="preserve">za merilo lasten kader </w:t>
      </w:r>
      <w:proofErr w:type="spellStart"/>
      <w:r w:rsidR="00D61785">
        <w:rPr>
          <w:rFonts w:ascii="Tahoma" w:hAnsi="Tahoma" w:cs="Tahoma"/>
        </w:rPr>
        <w:t>Tkx</w:t>
      </w:r>
      <w:proofErr w:type="spellEnd"/>
      <w:r w:rsidR="00D61785">
        <w:rPr>
          <w:rFonts w:ascii="Tahoma" w:hAnsi="Tahoma" w:cs="Tahoma"/>
        </w:rPr>
        <w:t xml:space="preserve"> je 12</w:t>
      </w:r>
      <w:r w:rsidRPr="007A77CC">
        <w:rPr>
          <w:rFonts w:ascii="Tahoma" w:hAnsi="Tahoma" w:cs="Tahoma"/>
        </w:rPr>
        <w:t xml:space="preserve">. </w:t>
      </w:r>
    </w:p>
    <w:p w:rsidR="00E333E7" w:rsidRDefault="00E333E7" w:rsidP="007A77CC">
      <w:pPr>
        <w:keepNext/>
        <w:jc w:val="both"/>
        <w:rPr>
          <w:rFonts w:ascii="Arial" w:hAnsi="Arial" w:cs="Arial"/>
          <w:lang w:eastAsia="en-US"/>
        </w:rPr>
      </w:pPr>
    </w:p>
    <w:p w:rsidR="00D61137" w:rsidRPr="00D61137" w:rsidRDefault="00D61137" w:rsidP="007A77CC">
      <w:pPr>
        <w:keepNext/>
        <w:jc w:val="both"/>
        <w:rPr>
          <w:rFonts w:ascii="Tahoma" w:hAnsi="Tahoma" w:cs="Tahoma"/>
          <w:b/>
          <w:i/>
        </w:rPr>
      </w:pPr>
      <w:r>
        <w:rPr>
          <w:rFonts w:ascii="Tahoma" w:hAnsi="Tahoma" w:cs="Tahoma"/>
          <w:b/>
          <w:i/>
        </w:rPr>
        <w:t>Naročnik bo točke v okviru meril priznal le ponudnikom, ki bodo v ponudbi izkazali oziroma predložili dokazila o zaposlitvi strokovnega osebja, v skladu z določili razpisne dokumentacije.</w:t>
      </w:r>
    </w:p>
    <w:p w:rsidR="00D61137" w:rsidRDefault="00D61137" w:rsidP="007A77CC">
      <w:pPr>
        <w:keepNext/>
        <w:jc w:val="both"/>
        <w:rPr>
          <w:rFonts w:ascii="Arial" w:hAnsi="Arial" w:cs="Arial"/>
          <w:lang w:eastAsia="en-US"/>
        </w:rPr>
      </w:pPr>
    </w:p>
    <w:p w:rsidR="00702C85" w:rsidRPr="00702C85" w:rsidRDefault="00702C85" w:rsidP="00702C85">
      <w:pPr>
        <w:keepNext/>
        <w:numPr>
          <w:ilvl w:val="2"/>
          <w:numId w:val="2"/>
        </w:numPr>
        <w:jc w:val="both"/>
      </w:pPr>
      <w:r>
        <w:rPr>
          <w:rFonts w:ascii="Tahoma" w:hAnsi="Tahoma" w:cs="Tahoma"/>
          <w:b/>
        </w:rPr>
        <w:t>SKLOP št. 2</w:t>
      </w:r>
      <w:r w:rsidRPr="007A77CC">
        <w:rPr>
          <w:rFonts w:ascii="Tahoma" w:hAnsi="Tahoma" w:cs="Tahoma"/>
          <w:b/>
        </w:rPr>
        <w:t xml:space="preserve">: </w:t>
      </w:r>
      <w:r w:rsidRPr="00702C85">
        <w:rPr>
          <w:rFonts w:ascii="Tahoma" w:hAnsi="Tahoma" w:cs="Tahoma"/>
          <w:b/>
        </w:rPr>
        <w:t xml:space="preserve">Strojni vzdolžni nanosi in </w:t>
      </w:r>
      <w:proofErr w:type="spellStart"/>
      <w:r w:rsidRPr="00702C85">
        <w:rPr>
          <w:rFonts w:ascii="Tahoma" w:hAnsi="Tahoma" w:cs="Tahoma"/>
          <w:b/>
        </w:rPr>
        <w:t>debeloslojni</w:t>
      </w:r>
      <w:proofErr w:type="spellEnd"/>
      <w:r w:rsidRPr="00702C85">
        <w:rPr>
          <w:rFonts w:ascii="Tahoma" w:hAnsi="Tahoma" w:cs="Tahoma"/>
          <w:b/>
        </w:rPr>
        <w:t xml:space="preserve"> nanosi</w:t>
      </w:r>
    </w:p>
    <w:p w:rsidR="00702C85" w:rsidRDefault="00702C85" w:rsidP="00702C85">
      <w:pPr>
        <w:keepNext/>
        <w:jc w:val="both"/>
        <w:rPr>
          <w:rFonts w:ascii="Tahoma" w:hAnsi="Tahoma" w:cs="Tahoma"/>
          <w:b/>
        </w:rPr>
      </w:pPr>
    </w:p>
    <w:p w:rsidR="00702C85" w:rsidRPr="00856C0B" w:rsidRDefault="00702C85" w:rsidP="00702C85">
      <w:pPr>
        <w:keepNext/>
        <w:spacing w:after="120"/>
        <w:jc w:val="both"/>
        <w:rPr>
          <w:rFonts w:ascii="Tahoma" w:hAnsi="Tahoma" w:cs="Tahoma"/>
        </w:rPr>
      </w:pPr>
      <w:r>
        <w:rPr>
          <w:rFonts w:ascii="Tahoma" w:hAnsi="Tahoma" w:cs="Tahoma"/>
        </w:rPr>
        <w:t>Naročnik bo za sklop št. 2</w:t>
      </w:r>
      <w:r w:rsidRPr="00856C0B">
        <w:rPr>
          <w:rFonts w:ascii="Tahoma" w:hAnsi="Tahoma" w:cs="Tahoma"/>
        </w:rPr>
        <w:t xml:space="preserve"> predmeta javnega naročila sklenil okvirni sporazum z ekonomsko</w:t>
      </w:r>
      <w:r>
        <w:rPr>
          <w:rFonts w:ascii="Tahoma" w:hAnsi="Tahoma" w:cs="Tahoma"/>
        </w:rPr>
        <w:t xml:space="preserve"> najugodnejšimi ponudniki, na podlagi naslednjih meril:</w:t>
      </w:r>
    </w:p>
    <w:p w:rsidR="00702C85" w:rsidRDefault="00702C85" w:rsidP="00702C85">
      <w:pPr>
        <w:keepNext/>
        <w:numPr>
          <w:ilvl w:val="0"/>
          <w:numId w:val="8"/>
        </w:numPr>
        <w:ind w:left="641" w:hanging="357"/>
        <w:rPr>
          <w:rFonts w:ascii="Tahoma" w:hAnsi="Tahoma" w:cs="Tahoma"/>
        </w:rPr>
      </w:pPr>
      <w:r w:rsidRPr="00856C0B">
        <w:rPr>
          <w:rFonts w:ascii="Tahoma" w:hAnsi="Tahoma" w:cs="Tahoma"/>
        </w:rPr>
        <w:t>p</w:t>
      </w:r>
      <w:r>
        <w:rPr>
          <w:rFonts w:ascii="Tahoma" w:hAnsi="Tahoma" w:cs="Tahoma"/>
        </w:rPr>
        <w:t>onudbena cena za štiri letno obdobje brez DDV: (</w:t>
      </w:r>
      <w:proofErr w:type="spellStart"/>
      <w:r>
        <w:rPr>
          <w:rFonts w:ascii="Tahoma" w:hAnsi="Tahoma" w:cs="Tahoma"/>
        </w:rPr>
        <w:t>max</w:t>
      </w:r>
      <w:proofErr w:type="spellEnd"/>
      <w:r>
        <w:rPr>
          <w:rFonts w:ascii="Tahoma" w:hAnsi="Tahoma" w:cs="Tahoma"/>
        </w:rPr>
        <w:t>. 80</w:t>
      </w:r>
      <w:r w:rsidRPr="00856C0B">
        <w:rPr>
          <w:rFonts w:ascii="Tahoma" w:hAnsi="Tahoma" w:cs="Tahoma"/>
        </w:rPr>
        <w:t xml:space="preserve"> točk); </w:t>
      </w:r>
      <w:proofErr w:type="spellStart"/>
      <w:r w:rsidRPr="00856C0B">
        <w:rPr>
          <w:rFonts w:ascii="Tahoma" w:hAnsi="Tahoma" w:cs="Tahoma"/>
        </w:rPr>
        <w:t>Tcx</w:t>
      </w:r>
      <w:proofErr w:type="spellEnd"/>
      <w:r w:rsidRPr="00856C0B">
        <w:rPr>
          <w:rFonts w:ascii="Tahoma" w:hAnsi="Tahoma" w:cs="Tahoma"/>
        </w:rPr>
        <w:t>,</w:t>
      </w:r>
    </w:p>
    <w:p w:rsidR="00702C85" w:rsidRPr="00856C0B" w:rsidRDefault="00702C85" w:rsidP="00702C85">
      <w:pPr>
        <w:keepNext/>
        <w:numPr>
          <w:ilvl w:val="0"/>
          <w:numId w:val="8"/>
        </w:numPr>
        <w:ind w:left="641" w:hanging="357"/>
        <w:rPr>
          <w:rFonts w:ascii="Tahoma" w:hAnsi="Tahoma" w:cs="Tahoma"/>
        </w:rPr>
      </w:pPr>
      <w:r>
        <w:rPr>
          <w:rFonts w:ascii="Tahoma" w:hAnsi="Tahoma" w:cs="Tahoma"/>
        </w:rPr>
        <w:t>lastni str</w:t>
      </w:r>
      <w:r w:rsidR="00D61785">
        <w:rPr>
          <w:rFonts w:ascii="Tahoma" w:hAnsi="Tahoma" w:cs="Tahoma"/>
        </w:rPr>
        <w:t>oji/vozila: (</w:t>
      </w:r>
      <w:proofErr w:type="spellStart"/>
      <w:r w:rsidR="00D61785">
        <w:rPr>
          <w:rFonts w:ascii="Tahoma" w:hAnsi="Tahoma" w:cs="Tahoma"/>
        </w:rPr>
        <w:t>max</w:t>
      </w:r>
      <w:proofErr w:type="spellEnd"/>
      <w:r w:rsidR="00D61785">
        <w:rPr>
          <w:rFonts w:ascii="Tahoma" w:hAnsi="Tahoma" w:cs="Tahoma"/>
        </w:rPr>
        <w:t xml:space="preserve">. 12 točk); </w:t>
      </w:r>
      <w:proofErr w:type="spellStart"/>
      <w:r w:rsidR="00D61785">
        <w:rPr>
          <w:rFonts w:ascii="Tahoma" w:hAnsi="Tahoma" w:cs="Tahoma"/>
        </w:rPr>
        <w:t>Tsx</w:t>
      </w:r>
      <w:proofErr w:type="spellEnd"/>
      <w:r w:rsidR="00D61785">
        <w:rPr>
          <w:rFonts w:ascii="Tahoma" w:hAnsi="Tahoma" w:cs="Tahoma"/>
        </w:rPr>
        <w:t xml:space="preserve"> in</w:t>
      </w:r>
    </w:p>
    <w:p w:rsidR="00702C85" w:rsidRDefault="00702C85" w:rsidP="00702C85">
      <w:pPr>
        <w:keepNext/>
        <w:numPr>
          <w:ilvl w:val="0"/>
          <w:numId w:val="8"/>
        </w:numPr>
        <w:ind w:left="641" w:hanging="357"/>
        <w:rPr>
          <w:rFonts w:ascii="Tahoma" w:hAnsi="Tahoma" w:cs="Tahoma"/>
        </w:rPr>
      </w:pPr>
      <w:r>
        <w:rPr>
          <w:rFonts w:ascii="Tahoma" w:hAnsi="Tahoma" w:cs="Tahoma"/>
        </w:rPr>
        <w:t>lasten kader (</w:t>
      </w:r>
      <w:proofErr w:type="spellStart"/>
      <w:r>
        <w:rPr>
          <w:rFonts w:ascii="Tahoma" w:hAnsi="Tahoma" w:cs="Tahoma"/>
        </w:rPr>
        <w:t>max</w:t>
      </w:r>
      <w:proofErr w:type="spellEnd"/>
      <w:r>
        <w:rPr>
          <w:rFonts w:ascii="Tahoma" w:hAnsi="Tahoma" w:cs="Tahoma"/>
        </w:rPr>
        <w:t>. 8 točk</w:t>
      </w:r>
      <w:r w:rsidRPr="00856C0B">
        <w:rPr>
          <w:rFonts w:ascii="Tahoma" w:hAnsi="Tahoma" w:cs="Tahoma"/>
        </w:rPr>
        <w:t xml:space="preserve">); </w:t>
      </w:r>
      <w:proofErr w:type="spellStart"/>
      <w:r w:rsidRPr="00856C0B">
        <w:rPr>
          <w:rFonts w:ascii="Tahoma" w:hAnsi="Tahoma" w:cs="Tahoma"/>
        </w:rPr>
        <w:t>Tkx</w:t>
      </w:r>
      <w:proofErr w:type="spellEnd"/>
      <w:r w:rsidR="00D61785">
        <w:rPr>
          <w:rFonts w:ascii="Tahoma" w:hAnsi="Tahoma" w:cs="Tahoma"/>
        </w:rPr>
        <w:t>.</w:t>
      </w:r>
    </w:p>
    <w:p w:rsidR="00702C85" w:rsidRPr="00856C0B" w:rsidRDefault="00702C85" w:rsidP="00702C85">
      <w:pPr>
        <w:keepNext/>
        <w:rPr>
          <w:rFonts w:ascii="Tahoma" w:hAnsi="Tahoma" w:cs="Tahoma"/>
        </w:rPr>
      </w:pPr>
    </w:p>
    <w:p w:rsidR="00702C85" w:rsidRDefault="00702C85" w:rsidP="00702C85">
      <w:pPr>
        <w:keepNext/>
        <w:ind w:right="-2"/>
        <w:jc w:val="both"/>
        <w:rPr>
          <w:rFonts w:ascii="Tahoma" w:hAnsi="Tahoma" w:cs="Tahoma"/>
        </w:rPr>
      </w:pPr>
      <w:r w:rsidRPr="00856C0B">
        <w:rPr>
          <w:rFonts w:ascii="Tahoma" w:hAnsi="Tahoma" w:cs="Tahoma"/>
        </w:rPr>
        <w:t>Maksimalno številko točk je 100. Doseženo skupno število točk je enako vsoti doseženega števila točk pri posameznem merilu (</w:t>
      </w:r>
      <w:proofErr w:type="spellStart"/>
      <w:r w:rsidRPr="00856C0B">
        <w:rPr>
          <w:rFonts w:ascii="Tahoma" w:hAnsi="Tahoma" w:cs="Tahoma"/>
        </w:rPr>
        <w:t>Tcx</w:t>
      </w:r>
      <w:proofErr w:type="spellEnd"/>
      <w:r w:rsidRPr="00856C0B">
        <w:rPr>
          <w:rFonts w:ascii="Tahoma" w:hAnsi="Tahoma" w:cs="Tahoma"/>
        </w:rPr>
        <w:t>+</w:t>
      </w:r>
      <w:r>
        <w:rPr>
          <w:rFonts w:ascii="Tahoma" w:hAnsi="Tahoma" w:cs="Tahoma"/>
        </w:rPr>
        <w:t xml:space="preserve"> </w:t>
      </w:r>
      <w:proofErr w:type="spellStart"/>
      <w:r>
        <w:rPr>
          <w:rFonts w:ascii="Tahoma" w:hAnsi="Tahoma" w:cs="Tahoma"/>
        </w:rPr>
        <w:t>Tsx</w:t>
      </w:r>
      <w:proofErr w:type="spellEnd"/>
      <w:r>
        <w:rPr>
          <w:rFonts w:ascii="Tahoma" w:hAnsi="Tahoma" w:cs="Tahoma"/>
        </w:rPr>
        <w:t>+</w:t>
      </w:r>
      <w:proofErr w:type="spellStart"/>
      <w:r w:rsidRPr="00856C0B">
        <w:rPr>
          <w:rFonts w:ascii="Tahoma" w:hAnsi="Tahoma" w:cs="Tahoma"/>
        </w:rPr>
        <w:t>Tkx</w:t>
      </w:r>
      <w:proofErr w:type="spellEnd"/>
      <w:r w:rsidRPr="00856C0B">
        <w:rPr>
          <w:rFonts w:ascii="Tahoma" w:hAnsi="Tahoma" w:cs="Tahoma"/>
        </w:rPr>
        <w:t>).</w:t>
      </w:r>
      <w:r w:rsidRPr="00856C0B">
        <w:rPr>
          <w:b/>
          <w:sz w:val="22"/>
        </w:rPr>
        <w:t xml:space="preserve"> </w:t>
      </w:r>
      <w:r w:rsidRPr="00856C0B">
        <w:rPr>
          <w:rFonts w:ascii="Tahoma" w:hAnsi="Tahoma" w:cs="Tahoma"/>
        </w:rPr>
        <w:t xml:space="preserve">Ekonomsko najugodnejša bo tista ponudba, ki bo dosegla najvišje skupno število točk. </w:t>
      </w:r>
    </w:p>
    <w:p w:rsidR="00702C85" w:rsidRPr="00856C0B" w:rsidRDefault="00702C85" w:rsidP="00702C85">
      <w:pPr>
        <w:keepNext/>
        <w:ind w:right="-2"/>
        <w:jc w:val="both"/>
        <w:rPr>
          <w:rFonts w:ascii="Tahoma" w:hAnsi="Tahoma" w:cs="Tahoma"/>
        </w:rPr>
      </w:pPr>
    </w:p>
    <w:p w:rsidR="00702C85" w:rsidRPr="00856C0B" w:rsidRDefault="00702C85" w:rsidP="00702C85">
      <w:pPr>
        <w:keepNext/>
        <w:jc w:val="both"/>
        <w:rPr>
          <w:rFonts w:ascii="Tahoma" w:hAnsi="Tahoma" w:cs="Tahoma"/>
          <w:b/>
          <w:i/>
        </w:rPr>
      </w:pPr>
      <w:r>
        <w:rPr>
          <w:rFonts w:ascii="Tahoma" w:hAnsi="Tahoma" w:cs="Tahoma"/>
          <w:b/>
          <w:i/>
        </w:rPr>
        <w:t xml:space="preserve">Merilo </w:t>
      </w:r>
      <w:proofErr w:type="spellStart"/>
      <w:r>
        <w:rPr>
          <w:rFonts w:ascii="Tahoma" w:hAnsi="Tahoma" w:cs="Tahoma"/>
          <w:b/>
          <w:i/>
        </w:rPr>
        <w:t>Tcx</w:t>
      </w:r>
      <w:proofErr w:type="spellEnd"/>
      <w:r>
        <w:rPr>
          <w:rFonts w:ascii="Tahoma" w:hAnsi="Tahoma" w:cs="Tahoma"/>
          <w:b/>
          <w:i/>
        </w:rPr>
        <w:t xml:space="preserve"> p</w:t>
      </w:r>
      <w:r w:rsidRPr="00856C0B">
        <w:rPr>
          <w:rFonts w:ascii="Tahoma" w:hAnsi="Tahoma" w:cs="Tahoma"/>
          <w:b/>
          <w:i/>
        </w:rPr>
        <w:t xml:space="preserve">onudbena cena </w:t>
      </w:r>
      <w:r w:rsidRPr="007A77CC">
        <w:rPr>
          <w:rFonts w:ascii="Tahoma" w:hAnsi="Tahoma" w:cs="Tahoma"/>
          <w:b/>
          <w:i/>
        </w:rPr>
        <w:t xml:space="preserve">za štiri letno obdobje </w:t>
      </w:r>
      <w:r w:rsidRPr="00856C0B">
        <w:rPr>
          <w:rFonts w:ascii="Tahoma" w:hAnsi="Tahoma" w:cs="Tahoma"/>
          <w:b/>
          <w:i/>
        </w:rPr>
        <w:t>brez DDV</w:t>
      </w:r>
    </w:p>
    <w:p w:rsidR="00702C85" w:rsidRPr="00856C0B" w:rsidRDefault="00702C85" w:rsidP="00702C85">
      <w:pPr>
        <w:keepNext/>
        <w:jc w:val="both"/>
        <w:rPr>
          <w:rFonts w:ascii="Tahoma" w:hAnsi="Tahoma" w:cs="Tahoma"/>
        </w:rPr>
      </w:pPr>
      <w:r>
        <w:rPr>
          <w:rFonts w:ascii="Tahoma" w:hAnsi="Tahoma" w:cs="Tahoma"/>
        </w:rPr>
        <w:t xml:space="preserve">Ponudba, ki </w:t>
      </w:r>
      <w:r w:rsidRPr="00856C0B">
        <w:rPr>
          <w:rFonts w:ascii="Tahoma" w:hAnsi="Tahoma" w:cs="Tahoma"/>
        </w:rPr>
        <w:t xml:space="preserve"> v primerjavi z ostalimi ponudbami </w:t>
      </w:r>
      <w:r>
        <w:rPr>
          <w:rFonts w:ascii="Tahoma" w:hAnsi="Tahoma" w:cs="Tahoma"/>
        </w:rPr>
        <w:t xml:space="preserve">izkazuje </w:t>
      </w:r>
      <w:r w:rsidRPr="00856C0B">
        <w:rPr>
          <w:rFonts w:ascii="Tahoma" w:hAnsi="Tahoma" w:cs="Tahoma"/>
        </w:rPr>
        <w:t>najnižjo ponudbeno</w:t>
      </w:r>
      <w:r>
        <w:rPr>
          <w:rFonts w:ascii="Tahoma" w:hAnsi="Tahoma" w:cs="Tahoma"/>
        </w:rPr>
        <w:t xml:space="preserve"> ceno </w:t>
      </w:r>
      <w:r w:rsidRPr="00856C0B">
        <w:rPr>
          <w:rFonts w:ascii="Tahoma" w:hAnsi="Tahoma" w:cs="Tahoma"/>
        </w:rPr>
        <w:t xml:space="preserve"> </w:t>
      </w:r>
      <w:r>
        <w:rPr>
          <w:rFonts w:ascii="Tahoma" w:hAnsi="Tahoma" w:cs="Tahoma"/>
        </w:rPr>
        <w:t>za štiri letno obdobje brez DDV</w:t>
      </w:r>
      <w:r w:rsidRPr="00856C0B">
        <w:rPr>
          <w:rFonts w:ascii="Tahoma" w:hAnsi="Tahoma" w:cs="Tahoma"/>
        </w:rPr>
        <w:t xml:space="preserve">, prejme maksimalno število točk. Ponudba, katere ponudbena cena </w:t>
      </w:r>
      <w:r>
        <w:rPr>
          <w:rFonts w:ascii="Tahoma" w:hAnsi="Tahoma" w:cs="Tahoma"/>
        </w:rPr>
        <w:t>za je štiri letno obdobje brez DDV</w:t>
      </w:r>
      <w:r w:rsidRPr="00856C0B">
        <w:rPr>
          <w:rFonts w:ascii="Tahoma" w:hAnsi="Tahoma" w:cs="Tahoma"/>
        </w:rPr>
        <w:t xml:space="preserve"> brez DDV</w:t>
      </w:r>
      <w:r>
        <w:rPr>
          <w:rFonts w:ascii="Tahoma" w:hAnsi="Tahoma" w:cs="Tahoma"/>
        </w:rPr>
        <w:t>,</w:t>
      </w:r>
      <w:r w:rsidRPr="00856C0B">
        <w:rPr>
          <w:rFonts w:ascii="Tahoma" w:hAnsi="Tahoma" w:cs="Tahoma"/>
        </w:rPr>
        <w:t xml:space="preserve"> glede na najnižjo ponudbe višja, pa prejme sorazmerno število točk.</w:t>
      </w:r>
    </w:p>
    <w:p w:rsidR="00702C85" w:rsidRPr="00856C0B" w:rsidRDefault="00702C85" w:rsidP="00702C85">
      <w:pPr>
        <w:keepNext/>
        <w:jc w:val="both"/>
      </w:pPr>
    </w:p>
    <w:p w:rsidR="00702C85" w:rsidRPr="00856C0B" w:rsidRDefault="00702C85" w:rsidP="00702C85">
      <w:pPr>
        <w:keepNext/>
        <w:jc w:val="both"/>
        <w:rPr>
          <w:rFonts w:ascii="Tahoma" w:hAnsi="Tahoma" w:cs="Tahoma"/>
        </w:rPr>
      </w:pPr>
      <w:r w:rsidRPr="00856C0B">
        <w:rPr>
          <w:rFonts w:ascii="Tahoma" w:hAnsi="Tahoma" w:cs="Tahoma"/>
        </w:rPr>
        <w:t>Največje število</w:t>
      </w:r>
      <w:r>
        <w:rPr>
          <w:rFonts w:ascii="Tahoma" w:hAnsi="Tahoma" w:cs="Tahoma"/>
        </w:rPr>
        <w:t xml:space="preserve"> </w:t>
      </w:r>
      <w:proofErr w:type="spellStart"/>
      <w:r>
        <w:rPr>
          <w:rFonts w:ascii="Tahoma" w:hAnsi="Tahoma" w:cs="Tahoma"/>
        </w:rPr>
        <w:t>Tcx</w:t>
      </w:r>
      <w:proofErr w:type="spellEnd"/>
      <w:r>
        <w:rPr>
          <w:rFonts w:ascii="Tahoma" w:hAnsi="Tahoma" w:cs="Tahoma"/>
        </w:rPr>
        <w:t xml:space="preserve"> točk za ponujeno ceno je </w:t>
      </w:r>
      <w:r w:rsidR="002957E8">
        <w:rPr>
          <w:rFonts w:ascii="Tahoma" w:hAnsi="Tahoma" w:cs="Tahoma"/>
        </w:rPr>
        <w:t>80</w:t>
      </w:r>
      <w:r w:rsidRPr="00856C0B">
        <w:rPr>
          <w:rFonts w:ascii="Tahoma" w:hAnsi="Tahoma" w:cs="Tahoma"/>
        </w:rPr>
        <w:t>.</w:t>
      </w:r>
    </w:p>
    <w:p w:rsidR="00702C85" w:rsidRPr="00856C0B" w:rsidRDefault="00702C85" w:rsidP="00702C85">
      <w:pPr>
        <w:keepNext/>
        <w:suppressAutoHyphens/>
        <w:jc w:val="both"/>
        <w:rPr>
          <w:sz w:val="24"/>
          <w:szCs w:val="24"/>
          <w:lang w:eastAsia="ar-SA"/>
        </w:rPr>
      </w:pPr>
    </w:p>
    <w:p w:rsidR="00702C85" w:rsidRPr="00856C0B" w:rsidRDefault="00702C85" w:rsidP="00702C85">
      <w:pPr>
        <w:keepNext/>
        <w:jc w:val="both"/>
        <w:rPr>
          <w:rFonts w:ascii="Tahoma" w:hAnsi="Tahoma" w:cs="Tahoma"/>
        </w:rPr>
      </w:pPr>
      <w:r w:rsidRPr="00856C0B">
        <w:rPr>
          <w:rFonts w:ascii="Tahoma" w:hAnsi="Tahoma" w:cs="Tahoma"/>
        </w:rPr>
        <w:t xml:space="preserve">Število točk </w:t>
      </w:r>
      <w:r>
        <w:rPr>
          <w:rFonts w:ascii="Tahoma" w:hAnsi="Tahoma" w:cs="Tahoma"/>
        </w:rPr>
        <w:t xml:space="preserve">se izračuna po formuli: </w:t>
      </w:r>
      <w:proofErr w:type="spellStart"/>
      <w:r>
        <w:rPr>
          <w:rFonts w:ascii="Tahoma" w:hAnsi="Tahoma" w:cs="Tahoma"/>
        </w:rPr>
        <w:t>Tcx</w:t>
      </w:r>
      <w:proofErr w:type="spellEnd"/>
      <w:r>
        <w:rPr>
          <w:rFonts w:ascii="Tahoma" w:hAnsi="Tahoma" w:cs="Tahoma"/>
        </w:rPr>
        <w:t xml:space="preserve"> = </w:t>
      </w:r>
      <w:r w:rsidR="002957E8">
        <w:rPr>
          <w:rFonts w:ascii="Tahoma" w:hAnsi="Tahoma" w:cs="Tahoma"/>
        </w:rPr>
        <w:t>80</w:t>
      </w:r>
      <w:r w:rsidRPr="00856C0B">
        <w:rPr>
          <w:rFonts w:ascii="Tahoma" w:hAnsi="Tahoma" w:cs="Tahoma"/>
        </w:rPr>
        <w:t xml:space="preserve"> x </w:t>
      </w:r>
      <w:proofErr w:type="spellStart"/>
      <w:r w:rsidRPr="00856C0B">
        <w:rPr>
          <w:rFonts w:ascii="Tahoma" w:hAnsi="Tahoma" w:cs="Tahoma"/>
        </w:rPr>
        <w:t>Cmin</w:t>
      </w:r>
      <w:proofErr w:type="spellEnd"/>
      <w:r w:rsidRPr="00856C0B">
        <w:rPr>
          <w:rFonts w:ascii="Tahoma" w:hAnsi="Tahoma" w:cs="Tahoma"/>
        </w:rPr>
        <w:t xml:space="preserve"> / </w:t>
      </w:r>
      <w:proofErr w:type="spellStart"/>
      <w:r w:rsidRPr="00856C0B">
        <w:rPr>
          <w:rFonts w:ascii="Tahoma" w:hAnsi="Tahoma" w:cs="Tahoma"/>
        </w:rPr>
        <w:t>Cx</w:t>
      </w:r>
      <w:proofErr w:type="spellEnd"/>
      <w:r w:rsidRPr="00856C0B">
        <w:rPr>
          <w:rFonts w:ascii="Tahoma" w:hAnsi="Tahoma" w:cs="Tahoma"/>
        </w:rPr>
        <w:t>, pri čemer je:</w:t>
      </w:r>
    </w:p>
    <w:p w:rsidR="00702C85" w:rsidRPr="00856C0B" w:rsidRDefault="00702C85" w:rsidP="00702C85">
      <w:pPr>
        <w:keepNext/>
        <w:jc w:val="both"/>
        <w:rPr>
          <w:rFonts w:ascii="Tahoma" w:hAnsi="Tahoma" w:cs="Tahoma"/>
        </w:rPr>
      </w:pPr>
    </w:p>
    <w:p w:rsidR="00702C85" w:rsidRPr="00856C0B" w:rsidRDefault="00702C85" w:rsidP="00702C85">
      <w:pPr>
        <w:keepNext/>
        <w:jc w:val="both"/>
        <w:rPr>
          <w:rFonts w:ascii="Tahoma" w:hAnsi="Tahoma" w:cs="Tahoma"/>
        </w:rPr>
      </w:pPr>
      <w:proofErr w:type="spellStart"/>
      <w:r w:rsidRPr="00856C0B">
        <w:rPr>
          <w:rFonts w:ascii="Tahoma" w:hAnsi="Tahoma" w:cs="Tahoma"/>
        </w:rPr>
        <w:t>Tcx</w:t>
      </w:r>
      <w:proofErr w:type="spellEnd"/>
      <w:r w:rsidRPr="00856C0B">
        <w:rPr>
          <w:rFonts w:ascii="Tahoma" w:hAnsi="Tahoma" w:cs="Tahoma"/>
        </w:rPr>
        <w:tab/>
        <w:t xml:space="preserve">= število točk vrednotene ponudbe za </w:t>
      </w:r>
      <w:r>
        <w:rPr>
          <w:rFonts w:ascii="Tahoma" w:hAnsi="Tahoma" w:cs="Tahoma"/>
        </w:rPr>
        <w:t xml:space="preserve">štiri letno obdobje </w:t>
      </w:r>
      <w:r w:rsidRPr="00856C0B">
        <w:rPr>
          <w:rFonts w:ascii="Tahoma" w:hAnsi="Tahoma" w:cs="Tahoma"/>
        </w:rPr>
        <w:t>ponudbeno ceno brez DDV,</w:t>
      </w:r>
    </w:p>
    <w:p w:rsidR="00702C85" w:rsidRPr="00856C0B" w:rsidRDefault="002957E8" w:rsidP="00702C85">
      <w:pPr>
        <w:keepNext/>
        <w:jc w:val="both"/>
        <w:rPr>
          <w:rFonts w:ascii="Tahoma" w:hAnsi="Tahoma" w:cs="Tahoma"/>
        </w:rPr>
      </w:pPr>
      <w:r>
        <w:rPr>
          <w:rFonts w:ascii="Tahoma" w:hAnsi="Tahoma" w:cs="Tahoma"/>
        </w:rPr>
        <w:t>80</w:t>
      </w:r>
      <w:r w:rsidR="00702C85" w:rsidRPr="00856C0B">
        <w:rPr>
          <w:rFonts w:ascii="Tahoma" w:hAnsi="Tahoma" w:cs="Tahoma"/>
        </w:rPr>
        <w:tab/>
        <w:t>=</w:t>
      </w:r>
      <w:r w:rsidR="00702C85" w:rsidRPr="00856C0B">
        <w:t xml:space="preserve"> </w:t>
      </w:r>
      <w:r w:rsidR="00702C85" w:rsidRPr="00856C0B">
        <w:rPr>
          <w:rFonts w:ascii="Tahoma" w:hAnsi="Tahoma" w:cs="Tahoma"/>
        </w:rPr>
        <w:t>največje možno število točk,</w:t>
      </w:r>
    </w:p>
    <w:p w:rsidR="00702C85" w:rsidRPr="00856C0B" w:rsidRDefault="00702C85" w:rsidP="00702C85">
      <w:pPr>
        <w:keepNext/>
        <w:jc w:val="both"/>
        <w:rPr>
          <w:rFonts w:ascii="Tahoma" w:hAnsi="Tahoma" w:cs="Tahoma"/>
        </w:rPr>
      </w:pPr>
      <w:proofErr w:type="spellStart"/>
      <w:r w:rsidRPr="00856C0B">
        <w:rPr>
          <w:rFonts w:ascii="Tahoma" w:hAnsi="Tahoma" w:cs="Tahoma"/>
        </w:rPr>
        <w:t>Cmin</w:t>
      </w:r>
      <w:proofErr w:type="spellEnd"/>
      <w:r w:rsidRPr="00856C0B">
        <w:rPr>
          <w:rFonts w:ascii="Tahoma" w:hAnsi="Tahoma" w:cs="Tahoma"/>
        </w:rPr>
        <w:tab/>
        <w:t>=</w:t>
      </w:r>
      <w:r w:rsidRPr="00856C0B">
        <w:t xml:space="preserve"> </w:t>
      </w:r>
      <w:r w:rsidRPr="00856C0B">
        <w:rPr>
          <w:rFonts w:ascii="Tahoma" w:hAnsi="Tahoma" w:cs="Tahoma"/>
        </w:rPr>
        <w:t>najnižja ponudbena cena</w:t>
      </w:r>
      <w:r w:rsidRPr="004125E7">
        <w:rPr>
          <w:rFonts w:ascii="Tahoma" w:hAnsi="Tahoma" w:cs="Tahoma"/>
        </w:rPr>
        <w:t xml:space="preserve"> </w:t>
      </w:r>
      <w:r>
        <w:rPr>
          <w:rFonts w:ascii="Tahoma" w:hAnsi="Tahoma" w:cs="Tahoma"/>
        </w:rPr>
        <w:t>za štiri letno obdobje</w:t>
      </w:r>
      <w:r w:rsidRPr="00856C0B">
        <w:rPr>
          <w:rFonts w:ascii="Tahoma" w:hAnsi="Tahoma" w:cs="Tahoma"/>
        </w:rPr>
        <w:t xml:space="preserve"> brez DDV izmed vseh vrednotenih ponudb,</w:t>
      </w:r>
    </w:p>
    <w:p w:rsidR="00702C85" w:rsidRPr="00856C0B" w:rsidRDefault="00702C85" w:rsidP="00702C85">
      <w:pPr>
        <w:keepNext/>
        <w:jc w:val="both"/>
        <w:rPr>
          <w:rFonts w:ascii="Tahoma" w:hAnsi="Tahoma" w:cs="Tahoma"/>
        </w:rPr>
      </w:pPr>
      <w:proofErr w:type="spellStart"/>
      <w:r w:rsidRPr="00856C0B">
        <w:rPr>
          <w:rFonts w:ascii="Tahoma" w:hAnsi="Tahoma" w:cs="Tahoma"/>
        </w:rPr>
        <w:t>Cx</w:t>
      </w:r>
      <w:proofErr w:type="spellEnd"/>
      <w:r w:rsidRPr="00856C0B">
        <w:rPr>
          <w:rFonts w:ascii="Tahoma" w:hAnsi="Tahoma" w:cs="Tahoma"/>
        </w:rPr>
        <w:tab/>
        <w:t>= ponudbena cena</w:t>
      </w:r>
      <w:r>
        <w:rPr>
          <w:rFonts w:ascii="Tahoma" w:hAnsi="Tahoma" w:cs="Tahoma"/>
        </w:rPr>
        <w:t xml:space="preserve"> za štiri letno obdobje</w:t>
      </w:r>
      <w:r w:rsidRPr="00856C0B">
        <w:rPr>
          <w:rFonts w:ascii="Tahoma" w:hAnsi="Tahoma" w:cs="Tahoma"/>
        </w:rPr>
        <w:t xml:space="preserve"> brez DDV vrednotene ponudbe.</w:t>
      </w:r>
    </w:p>
    <w:p w:rsidR="00702C85" w:rsidRPr="00856C0B" w:rsidRDefault="00702C85" w:rsidP="00702C85">
      <w:pPr>
        <w:keepNext/>
        <w:jc w:val="both"/>
        <w:rPr>
          <w:rFonts w:ascii="Tahoma" w:hAnsi="Tahoma" w:cs="Tahoma"/>
        </w:rPr>
      </w:pPr>
    </w:p>
    <w:p w:rsidR="00702C85" w:rsidRPr="00856C0B" w:rsidRDefault="00702C85" w:rsidP="00702C85">
      <w:pPr>
        <w:keepNext/>
        <w:jc w:val="both"/>
        <w:rPr>
          <w:rFonts w:ascii="Tahoma" w:hAnsi="Tahoma" w:cs="Tahoma"/>
        </w:rPr>
      </w:pPr>
      <w:r w:rsidRPr="00856C0B">
        <w:rPr>
          <w:rFonts w:ascii="Tahoma" w:hAnsi="Tahoma" w:cs="Tahoma"/>
        </w:rPr>
        <w:t>Ponudbena cena</w:t>
      </w:r>
      <w:r w:rsidRPr="004125E7">
        <w:rPr>
          <w:rFonts w:ascii="Tahoma" w:hAnsi="Tahoma" w:cs="Tahoma"/>
        </w:rPr>
        <w:t xml:space="preserve"> </w:t>
      </w:r>
      <w:r>
        <w:rPr>
          <w:rFonts w:ascii="Tahoma" w:hAnsi="Tahoma" w:cs="Tahoma"/>
        </w:rPr>
        <w:t>za štiri letno obdobje</w:t>
      </w:r>
      <w:r w:rsidRPr="00856C0B">
        <w:rPr>
          <w:rFonts w:ascii="Tahoma" w:hAnsi="Tahoma" w:cs="Tahoma"/>
        </w:rPr>
        <w:t xml:space="preserve"> brez DDV je cena, navedena v ponudbi ponudnika (Priloga 2) in v ponudbenem predračunu ponudnika.</w:t>
      </w:r>
    </w:p>
    <w:p w:rsidR="00702C85" w:rsidRDefault="00702C85" w:rsidP="00702C85">
      <w:pPr>
        <w:keepNext/>
        <w:jc w:val="both"/>
        <w:rPr>
          <w:rFonts w:ascii="Tahoma" w:hAnsi="Tahoma" w:cs="Tahoma"/>
        </w:rPr>
      </w:pPr>
    </w:p>
    <w:p w:rsidR="00702C85" w:rsidRDefault="00702C85" w:rsidP="00702C85">
      <w:pPr>
        <w:keepNext/>
        <w:jc w:val="both"/>
        <w:rPr>
          <w:rFonts w:ascii="Tahoma" w:hAnsi="Tahoma" w:cs="Tahoma"/>
        </w:rPr>
      </w:pPr>
      <w:r w:rsidRPr="007A77CC">
        <w:rPr>
          <w:rFonts w:ascii="Tahoma" w:hAnsi="Tahoma" w:cs="Tahoma"/>
          <w:b/>
          <w:i/>
        </w:rPr>
        <w:t xml:space="preserve">Merilo </w:t>
      </w:r>
      <w:proofErr w:type="spellStart"/>
      <w:r>
        <w:rPr>
          <w:rFonts w:ascii="Tahoma" w:hAnsi="Tahoma" w:cs="Tahoma"/>
          <w:b/>
          <w:i/>
        </w:rPr>
        <w:t>Tsx</w:t>
      </w:r>
      <w:proofErr w:type="spellEnd"/>
      <w:r>
        <w:rPr>
          <w:rFonts w:ascii="Tahoma" w:hAnsi="Tahoma" w:cs="Tahoma"/>
          <w:b/>
          <w:i/>
        </w:rPr>
        <w:t xml:space="preserve"> </w:t>
      </w:r>
      <w:r w:rsidRPr="007A77CC">
        <w:rPr>
          <w:rFonts w:ascii="Tahoma" w:hAnsi="Tahoma" w:cs="Tahoma"/>
          <w:b/>
          <w:i/>
        </w:rPr>
        <w:t>lastni stroji/vozila</w:t>
      </w:r>
      <w:r>
        <w:rPr>
          <w:rFonts w:ascii="Tahoma" w:hAnsi="Tahoma" w:cs="Tahoma"/>
          <w:b/>
          <w:i/>
        </w:rPr>
        <w:t xml:space="preserve"> </w:t>
      </w:r>
    </w:p>
    <w:p w:rsidR="00702C85" w:rsidRDefault="00702C85" w:rsidP="00702C85">
      <w:pPr>
        <w:keepNext/>
        <w:jc w:val="both"/>
        <w:rPr>
          <w:rFonts w:ascii="Tahoma" w:hAnsi="Tahoma" w:cs="Tahoma"/>
        </w:rPr>
      </w:pPr>
      <w:r w:rsidRPr="004125E7">
        <w:rPr>
          <w:rFonts w:ascii="Tahoma" w:hAnsi="Tahoma" w:cs="Tahoma"/>
          <w:lang w:eastAsia="en-US"/>
        </w:rPr>
        <w:t xml:space="preserve">Ponudnik, ki v prilogi </w:t>
      </w:r>
      <w:r w:rsidRPr="004125E7">
        <w:rPr>
          <w:rFonts w:ascii="Tahoma" w:hAnsi="Tahoma" w:cs="Tahoma"/>
        </w:rPr>
        <w:t>TEH</w:t>
      </w:r>
      <w:r w:rsidR="002957E8">
        <w:rPr>
          <w:rFonts w:ascii="Tahoma" w:hAnsi="Tahoma" w:cs="Tahoma"/>
        </w:rPr>
        <w:t>NIČNA SPOSOBNOST  - Sklop  št. 2</w:t>
      </w:r>
      <w:r w:rsidRPr="004125E7">
        <w:rPr>
          <w:rFonts w:ascii="Tahoma" w:hAnsi="Tahoma" w:cs="Tahoma"/>
        </w:rPr>
        <w:t xml:space="preserve">: </w:t>
      </w:r>
      <w:proofErr w:type="spellStart"/>
      <w:r w:rsidR="002957E8">
        <w:rPr>
          <w:rFonts w:ascii="Tahoma" w:hAnsi="Tahoma" w:cs="Tahoma"/>
        </w:rPr>
        <w:t>Debelo</w:t>
      </w:r>
      <w:r w:rsidRPr="004125E7">
        <w:rPr>
          <w:rFonts w:ascii="Tahoma" w:hAnsi="Tahoma" w:cs="Tahoma"/>
        </w:rPr>
        <w:t>slojni</w:t>
      </w:r>
      <w:proofErr w:type="spellEnd"/>
      <w:r w:rsidRPr="004125E7">
        <w:rPr>
          <w:rFonts w:ascii="Tahoma" w:hAnsi="Tahoma" w:cs="Tahoma"/>
        </w:rPr>
        <w:t xml:space="preserve"> nanosi (Priloga</w:t>
      </w:r>
      <w:r w:rsidR="002957E8">
        <w:rPr>
          <w:rFonts w:ascii="Tahoma" w:hAnsi="Tahoma" w:cs="Tahoma"/>
        </w:rPr>
        <w:t xml:space="preserve"> 6/2</w:t>
      </w:r>
      <w:r w:rsidRPr="004125E7">
        <w:rPr>
          <w:rFonts w:ascii="Tahoma" w:hAnsi="Tahoma" w:cs="Tahoma"/>
        </w:rPr>
        <w:t>) izkaže lastništvo</w:t>
      </w:r>
      <w:r>
        <w:rPr>
          <w:rFonts w:ascii="Tahoma" w:hAnsi="Tahoma" w:cs="Tahoma"/>
        </w:rPr>
        <w:t xml:space="preserve"> navedenih</w:t>
      </w:r>
      <w:r w:rsidRPr="004125E7">
        <w:rPr>
          <w:rFonts w:ascii="Tahoma" w:hAnsi="Tahoma" w:cs="Tahoma"/>
        </w:rPr>
        <w:t xml:space="preserve"> strojev/vozil </w:t>
      </w:r>
      <w:r>
        <w:rPr>
          <w:rFonts w:ascii="Tahoma" w:hAnsi="Tahoma" w:cs="Tahoma"/>
        </w:rPr>
        <w:t>(skupno število strojev/vozil</w:t>
      </w:r>
      <w:r w:rsidR="002957E8">
        <w:rPr>
          <w:rFonts w:ascii="Tahoma" w:hAnsi="Tahoma" w:cs="Tahoma"/>
        </w:rPr>
        <w:t>, navedenih v Prilogi 6/2</w:t>
      </w:r>
      <w:r>
        <w:rPr>
          <w:rFonts w:ascii="Tahoma" w:hAnsi="Tahoma" w:cs="Tahoma"/>
        </w:rPr>
        <w:t xml:space="preserve"> je šest) </w:t>
      </w:r>
      <w:r w:rsidRPr="004125E7">
        <w:rPr>
          <w:rFonts w:ascii="Tahoma" w:hAnsi="Tahoma" w:cs="Tahoma"/>
        </w:rPr>
        <w:t>ter priloži ustrezna dokazila</w:t>
      </w:r>
      <w:r>
        <w:rPr>
          <w:rFonts w:ascii="Tahoma" w:hAnsi="Tahoma" w:cs="Tahoma"/>
        </w:rPr>
        <w:t xml:space="preserve"> o lastništvu</w:t>
      </w:r>
      <w:r w:rsidRPr="004125E7">
        <w:rPr>
          <w:rFonts w:ascii="Tahoma" w:hAnsi="Tahoma" w:cs="Tahoma"/>
        </w:rPr>
        <w:t xml:space="preserve">, </w:t>
      </w:r>
      <w:r w:rsidR="00D61137" w:rsidRPr="00D61137">
        <w:rPr>
          <w:rFonts w:ascii="Tahoma" w:hAnsi="Tahoma" w:cs="Tahoma"/>
          <w:u w:val="single"/>
        </w:rPr>
        <w:t>ki so navedena v Prilogi 6/2</w:t>
      </w:r>
      <w:r w:rsidR="00D61137">
        <w:rPr>
          <w:rFonts w:ascii="Tahoma" w:hAnsi="Tahoma" w:cs="Tahoma"/>
        </w:rPr>
        <w:t xml:space="preserve">, </w:t>
      </w:r>
      <w:r w:rsidRPr="004125E7">
        <w:rPr>
          <w:rFonts w:ascii="Tahoma" w:hAnsi="Tahoma" w:cs="Tahoma"/>
        </w:rPr>
        <w:t>prejme dodatne točke</w:t>
      </w:r>
      <w:r>
        <w:rPr>
          <w:rFonts w:ascii="Tahoma" w:hAnsi="Tahoma" w:cs="Tahoma"/>
        </w:rPr>
        <w:t xml:space="preserve"> in sicer dve (2) točki za vsak posamezni stroj/vozilo, ki ga ima v lasti. </w:t>
      </w:r>
    </w:p>
    <w:p w:rsidR="00702C85" w:rsidRDefault="00702C85" w:rsidP="00702C85">
      <w:pPr>
        <w:keepNext/>
        <w:jc w:val="both"/>
        <w:rPr>
          <w:rFonts w:ascii="Tahoma" w:hAnsi="Tahoma" w:cs="Tahoma"/>
        </w:rPr>
      </w:pPr>
    </w:p>
    <w:p w:rsidR="00702C85" w:rsidRPr="007A77CC" w:rsidRDefault="00702C85" w:rsidP="00702C85">
      <w:pPr>
        <w:keepNext/>
        <w:jc w:val="both"/>
        <w:rPr>
          <w:rFonts w:ascii="Tahoma" w:hAnsi="Tahoma" w:cs="Tahoma"/>
        </w:rPr>
      </w:pPr>
      <w:r w:rsidRPr="007A77CC">
        <w:rPr>
          <w:rFonts w:ascii="Tahoma" w:hAnsi="Tahoma" w:cs="Tahoma"/>
        </w:rPr>
        <w:t xml:space="preserve">Največje </w:t>
      </w:r>
      <w:r>
        <w:rPr>
          <w:rFonts w:ascii="Tahoma" w:hAnsi="Tahoma" w:cs="Tahoma"/>
        </w:rPr>
        <w:t xml:space="preserve">možno </w:t>
      </w:r>
      <w:r w:rsidRPr="007A77CC">
        <w:rPr>
          <w:rFonts w:ascii="Tahoma" w:hAnsi="Tahoma" w:cs="Tahoma"/>
        </w:rPr>
        <w:t xml:space="preserve">število </w:t>
      </w:r>
      <w:r>
        <w:rPr>
          <w:rFonts w:ascii="Tahoma" w:hAnsi="Tahoma" w:cs="Tahoma"/>
        </w:rPr>
        <w:t xml:space="preserve">točk za merilo lastni stroji/vozila kader </w:t>
      </w:r>
      <w:proofErr w:type="spellStart"/>
      <w:r>
        <w:rPr>
          <w:rFonts w:ascii="Tahoma" w:hAnsi="Tahoma" w:cs="Tahoma"/>
        </w:rPr>
        <w:t>Tsx</w:t>
      </w:r>
      <w:proofErr w:type="spellEnd"/>
      <w:r>
        <w:rPr>
          <w:rFonts w:ascii="Tahoma" w:hAnsi="Tahoma" w:cs="Tahoma"/>
        </w:rPr>
        <w:t xml:space="preserve"> je 12</w:t>
      </w:r>
      <w:r w:rsidRPr="007A77CC">
        <w:rPr>
          <w:rFonts w:ascii="Tahoma" w:hAnsi="Tahoma" w:cs="Tahoma"/>
        </w:rPr>
        <w:t xml:space="preserve">. </w:t>
      </w:r>
    </w:p>
    <w:p w:rsidR="00702C85" w:rsidRDefault="00702C85" w:rsidP="00702C85">
      <w:pPr>
        <w:keepNext/>
        <w:jc w:val="both"/>
        <w:rPr>
          <w:rFonts w:ascii="Arial" w:hAnsi="Arial" w:cs="Arial"/>
          <w:lang w:eastAsia="en-US"/>
        </w:rPr>
      </w:pPr>
    </w:p>
    <w:p w:rsidR="00D61137" w:rsidRDefault="00D61137" w:rsidP="00D61137">
      <w:pPr>
        <w:keepNext/>
        <w:jc w:val="both"/>
        <w:rPr>
          <w:rFonts w:ascii="Tahoma" w:hAnsi="Tahoma" w:cs="Tahoma"/>
          <w:b/>
          <w:i/>
        </w:rPr>
      </w:pPr>
      <w:r>
        <w:rPr>
          <w:rFonts w:ascii="Tahoma" w:hAnsi="Tahoma" w:cs="Tahoma"/>
          <w:b/>
          <w:i/>
        </w:rPr>
        <w:t>Naročnik bo točke v okviru meril priznal le ponudnikom, ki bodo v ponudbi izkazali oziroma predložili dokazila o lastništvu strojev/vozil, v skladu z določili razpisne dokumentacije.</w:t>
      </w:r>
    </w:p>
    <w:p w:rsidR="00702C85" w:rsidRDefault="00702C85" w:rsidP="00702C85">
      <w:pPr>
        <w:keepNext/>
        <w:jc w:val="both"/>
        <w:rPr>
          <w:rFonts w:ascii="Tahoma" w:hAnsi="Tahoma" w:cs="Tahoma"/>
        </w:rPr>
      </w:pPr>
      <w:r w:rsidRPr="007A77CC">
        <w:rPr>
          <w:rFonts w:ascii="Tahoma" w:hAnsi="Tahoma" w:cs="Tahoma"/>
          <w:b/>
          <w:i/>
        </w:rPr>
        <w:lastRenderedPageBreak/>
        <w:t xml:space="preserve">Merilo </w:t>
      </w:r>
      <w:proofErr w:type="spellStart"/>
      <w:r>
        <w:rPr>
          <w:rFonts w:ascii="Tahoma" w:hAnsi="Tahoma" w:cs="Tahoma"/>
          <w:b/>
          <w:i/>
        </w:rPr>
        <w:t>Tkx</w:t>
      </w:r>
      <w:proofErr w:type="spellEnd"/>
      <w:r>
        <w:rPr>
          <w:rFonts w:ascii="Tahoma" w:hAnsi="Tahoma" w:cs="Tahoma"/>
          <w:b/>
          <w:i/>
        </w:rPr>
        <w:t xml:space="preserve"> lasten kader</w:t>
      </w:r>
    </w:p>
    <w:p w:rsidR="00702C85" w:rsidRDefault="00702C85" w:rsidP="00702C85">
      <w:pPr>
        <w:keepNext/>
        <w:jc w:val="both"/>
        <w:rPr>
          <w:rFonts w:ascii="Tahoma" w:hAnsi="Tahoma" w:cs="Tahoma"/>
        </w:rPr>
      </w:pPr>
      <w:r w:rsidRPr="004125E7">
        <w:rPr>
          <w:rFonts w:ascii="Tahoma" w:hAnsi="Tahoma" w:cs="Tahoma"/>
          <w:lang w:eastAsia="en-US"/>
        </w:rPr>
        <w:t xml:space="preserve">Ponudnik, ki v prilogi </w:t>
      </w:r>
      <w:r w:rsidRPr="00D4446A">
        <w:rPr>
          <w:rFonts w:ascii="Tahoma" w:hAnsi="Tahoma" w:cs="Tahoma"/>
        </w:rPr>
        <w:t xml:space="preserve">KADROVSKA SPOSOBNOST </w:t>
      </w:r>
      <w:r w:rsidR="002957E8">
        <w:rPr>
          <w:rFonts w:ascii="Tahoma" w:hAnsi="Tahoma" w:cs="Tahoma"/>
        </w:rPr>
        <w:t>- Sklop  št. 2</w:t>
      </w:r>
      <w:r w:rsidRPr="00D4446A">
        <w:rPr>
          <w:rFonts w:ascii="Tahoma" w:hAnsi="Tahoma" w:cs="Tahoma"/>
        </w:rPr>
        <w:t xml:space="preserve">: </w:t>
      </w:r>
      <w:r w:rsidR="002957E8">
        <w:rPr>
          <w:rFonts w:ascii="Tahoma" w:hAnsi="Tahoma" w:cs="Tahoma"/>
        </w:rPr>
        <w:t xml:space="preserve">Strojni vzdolžni nanosi in </w:t>
      </w:r>
      <w:proofErr w:type="spellStart"/>
      <w:r w:rsidR="002957E8">
        <w:rPr>
          <w:rFonts w:ascii="Tahoma" w:hAnsi="Tahoma" w:cs="Tahoma"/>
        </w:rPr>
        <w:t>d</w:t>
      </w:r>
      <w:r w:rsidR="002957E8" w:rsidRPr="00D4446A">
        <w:rPr>
          <w:rFonts w:ascii="Tahoma" w:hAnsi="Tahoma" w:cs="Tahoma"/>
        </w:rPr>
        <w:t>ebeloslojni</w:t>
      </w:r>
      <w:proofErr w:type="spellEnd"/>
      <w:r w:rsidR="002957E8" w:rsidRPr="00D4446A">
        <w:rPr>
          <w:rFonts w:ascii="Tahoma" w:hAnsi="Tahoma" w:cs="Tahoma"/>
        </w:rPr>
        <w:t xml:space="preserve"> nanosi</w:t>
      </w:r>
      <w:r w:rsidR="002957E8">
        <w:rPr>
          <w:rFonts w:ascii="Tahoma" w:hAnsi="Tahoma" w:cs="Tahoma"/>
        </w:rPr>
        <w:t xml:space="preserve"> </w:t>
      </w:r>
      <w:r w:rsidRPr="004125E7">
        <w:rPr>
          <w:rFonts w:ascii="Tahoma" w:hAnsi="Tahoma" w:cs="Tahoma"/>
        </w:rPr>
        <w:t>(Priloga</w:t>
      </w:r>
      <w:r>
        <w:rPr>
          <w:rFonts w:ascii="Tahoma" w:hAnsi="Tahoma" w:cs="Tahoma"/>
        </w:rPr>
        <w:t xml:space="preserve"> 7</w:t>
      </w:r>
      <w:r w:rsidR="002957E8">
        <w:rPr>
          <w:rFonts w:ascii="Tahoma" w:hAnsi="Tahoma" w:cs="Tahoma"/>
        </w:rPr>
        <w:t>/2</w:t>
      </w:r>
      <w:r w:rsidRPr="004125E7">
        <w:rPr>
          <w:rFonts w:ascii="Tahoma" w:hAnsi="Tahoma" w:cs="Tahoma"/>
        </w:rPr>
        <w:t xml:space="preserve">) </w:t>
      </w:r>
      <w:r>
        <w:rPr>
          <w:rFonts w:ascii="Tahoma" w:hAnsi="Tahoma" w:cs="Tahoma"/>
        </w:rPr>
        <w:t>navede kader, ki je zaposleni pri ponudniku (skupno število strokovnega osebja, navedenega v Prilogi 7</w:t>
      </w:r>
      <w:r w:rsidR="002957E8">
        <w:rPr>
          <w:rFonts w:ascii="Tahoma" w:hAnsi="Tahoma" w:cs="Tahoma"/>
        </w:rPr>
        <w:t xml:space="preserve">/2 </w:t>
      </w:r>
      <w:r>
        <w:rPr>
          <w:rFonts w:ascii="Tahoma" w:hAnsi="Tahoma" w:cs="Tahoma"/>
        </w:rPr>
        <w:t xml:space="preserve">je štiri) </w:t>
      </w:r>
      <w:r w:rsidRPr="004125E7">
        <w:rPr>
          <w:rFonts w:ascii="Tahoma" w:hAnsi="Tahoma" w:cs="Tahoma"/>
        </w:rPr>
        <w:t>ter priloži ustrezna dokazila</w:t>
      </w:r>
      <w:r>
        <w:rPr>
          <w:rFonts w:ascii="Tahoma" w:hAnsi="Tahoma" w:cs="Tahoma"/>
        </w:rPr>
        <w:t xml:space="preserve"> o zaposlitvi</w:t>
      </w:r>
      <w:r w:rsidRPr="004125E7">
        <w:rPr>
          <w:rFonts w:ascii="Tahoma" w:hAnsi="Tahoma" w:cs="Tahoma"/>
        </w:rPr>
        <w:t xml:space="preserve">, </w:t>
      </w:r>
      <w:r w:rsidR="00D61137" w:rsidRPr="00D61137">
        <w:rPr>
          <w:rFonts w:ascii="Tahoma" w:hAnsi="Tahoma" w:cs="Tahoma"/>
          <w:u w:val="single"/>
        </w:rPr>
        <w:t>ki so navedena v Prilogi 7/2</w:t>
      </w:r>
      <w:r w:rsidR="00D61137">
        <w:rPr>
          <w:rFonts w:ascii="Tahoma" w:hAnsi="Tahoma" w:cs="Tahoma"/>
        </w:rPr>
        <w:t xml:space="preserve">, </w:t>
      </w:r>
      <w:r w:rsidRPr="004125E7">
        <w:rPr>
          <w:rFonts w:ascii="Tahoma" w:hAnsi="Tahoma" w:cs="Tahoma"/>
        </w:rPr>
        <w:t>prejme dodatne točke</w:t>
      </w:r>
      <w:r>
        <w:rPr>
          <w:rFonts w:ascii="Tahoma" w:hAnsi="Tahoma" w:cs="Tahoma"/>
        </w:rPr>
        <w:t xml:space="preserve"> in sicer dve (2) točki za vsak naveden kader</w:t>
      </w:r>
      <w:r w:rsidR="002957E8">
        <w:rPr>
          <w:rFonts w:ascii="Tahoma" w:hAnsi="Tahoma" w:cs="Tahoma"/>
        </w:rPr>
        <w:t xml:space="preserve"> v P</w:t>
      </w:r>
      <w:r>
        <w:rPr>
          <w:rFonts w:ascii="Tahoma" w:hAnsi="Tahoma" w:cs="Tahoma"/>
        </w:rPr>
        <w:t xml:space="preserve">rilogi 7/2, ki je zaposlen pri ponudniku. </w:t>
      </w:r>
    </w:p>
    <w:p w:rsidR="00702C85" w:rsidRDefault="00702C85" w:rsidP="00702C85">
      <w:pPr>
        <w:keepNext/>
        <w:jc w:val="both"/>
        <w:rPr>
          <w:rFonts w:ascii="Tahoma" w:hAnsi="Tahoma" w:cs="Tahoma"/>
        </w:rPr>
      </w:pPr>
    </w:p>
    <w:p w:rsidR="00702C85" w:rsidRDefault="00702C85" w:rsidP="00702C85">
      <w:pPr>
        <w:keepNext/>
        <w:jc w:val="both"/>
        <w:rPr>
          <w:rFonts w:ascii="Tahoma" w:hAnsi="Tahoma" w:cs="Tahoma"/>
        </w:rPr>
      </w:pPr>
      <w:r w:rsidRPr="007A77CC">
        <w:rPr>
          <w:rFonts w:ascii="Tahoma" w:hAnsi="Tahoma" w:cs="Tahoma"/>
        </w:rPr>
        <w:t xml:space="preserve">Največje </w:t>
      </w:r>
      <w:r>
        <w:rPr>
          <w:rFonts w:ascii="Tahoma" w:hAnsi="Tahoma" w:cs="Tahoma"/>
        </w:rPr>
        <w:t xml:space="preserve">možno </w:t>
      </w:r>
      <w:r w:rsidRPr="007A77CC">
        <w:rPr>
          <w:rFonts w:ascii="Tahoma" w:hAnsi="Tahoma" w:cs="Tahoma"/>
        </w:rPr>
        <w:t xml:space="preserve">število </w:t>
      </w:r>
      <w:r>
        <w:rPr>
          <w:rFonts w:ascii="Tahoma" w:hAnsi="Tahoma" w:cs="Tahoma"/>
        </w:rPr>
        <w:t xml:space="preserve">točk za merilo lasten kader </w:t>
      </w:r>
      <w:proofErr w:type="spellStart"/>
      <w:r>
        <w:rPr>
          <w:rFonts w:ascii="Tahoma" w:hAnsi="Tahoma" w:cs="Tahoma"/>
        </w:rPr>
        <w:t>Tkx</w:t>
      </w:r>
      <w:proofErr w:type="spellEnd"/>
      <w:r>
        <w:rPr>
          <w:rFonts w:ascii="Tahoma" w:hAnsi="Tahoma" w:cs="Tahoma"/>
        </w:rPr>
        <w:t xml:space="preserve"> je 8</w:t>
      </w:r>
      <w:r w:rsidRPr="007A77CC">
        <w:rPr>
          <w:rFonts w:ascii="Tahoma" w:hAnsi="Tahoma" w:cs="Tahoma"/>
        </w:rPr>
        <w:t xml:space="preserve">. </w:t>
      </w:r>
    </w:p>
    <w:p w:rsidR="00D61137" w:rsidRDefault="00D61137" w:rsidP="00702C85">
      <w:pPr>
        <w:keepNext/>
        <w:jc w:val="both"/>
        <w:rPr>
          <w:rFonts w:ascii="Tahoma" w:hAnsi="Tahoma" w:cs="Tahoma"/>
        </w:rPr>
      </w:pPr>
    </w:p>
    <w:p w:rsidR="00D61137" w:rsidRPr="00D61137" w:rsidRDefault="00D61137" w:rsidP="00702C85">
      <w:pPr>
        <w:keepNext/>
        <w:jc w:val="both"/>
        <w:rPr>
          <w:rFonts w:ascii="Tahoma" w:hAnsi="Tahoma" w:cs="Tahoma"/>
          <w:b/>
          <w:i/>
        </w:rPr>
      </w:pPr>
      <w:r>
        <w:rPr>
          <w:rFonts w:ascii="Tahoma" w:hAnsi="Tahoma" w:cs="Tahoma"/>
          <w:b/>
          <w:i/>
        </w:rPr>
        <w:t>Naročnik bo točke v okviru meril priznal le ponudnikom, ki bodo v ponudbi izkazali oziroma predložili dokazila o zaposlitvi strokovnega osebja, v skladu z določili razpisne dokumentacije.</w:t>
      </w:r>
    </w:p>
    <w:p w:rsidR="00E333E7" w:rsidRDefault="00E333E7" w:rsidP="007A77CC">
      <w:pPr>
        <w:keepNext/>
        <w:jc w:val="both"/>
        <w:rPr>
          <w:rFonts w:ascii="Arial" w:hAnsi="Arial" w:cs="Arial"/>
          <w:lang w:eastAsia="en-US"/>
        </w:rPr>
      </w:pPr>
    </w:p>
    <w:p w:rsidR="00744297" w:rsidRPr="00D4446A" w:rsidRDefault="00744297" w:rsidP="004C2ADB">
      <w:pPr>
        <w:keepNext/>
        <w:numPr>
          <w:ilvl w:val="1"/>
          <w:numId w:val="2"/>
        </w:numPr>
        <w:jc w:val="both"/>
        <w:rPr>
          <w:rFonts w:ascii="Tahoma" w:hAnsi="Tahoma" w:cs="Tahoma"/>
        </w:rPr>
      </w:pPr>
      <w:r w:rsidRPr="00D4446A">
        <w:rPr>
          <w:rFonts w:ascii="Tahoma" w:hAnsi="Tahoma" w:cs="Tahoma"/>
          <w:b/>
        </w:rPr>
        <w:t>Merilo za izbiro najugodnejšega ponudnika za posamezno naročilo</w:t>
      </w:r>
      <w:r w:rsidR="002957E8">
        <w:rPr>
          <w:rFonts w:ascii="Tahoma" w:hAnsi="Tahoma" w:cs="Tahoma"/>
          <w:b/>
        </w:rPr>
        <w:t xml:space="preserve"> na podlagi odpiranja konkurence med ponudniki</w:t>
      </w:r>
    </w:p>
    <w:p w:rsidR="00744297" w:rsidRPr="00D4446A" w:rsidRDefault="00744297" w:rsidP="004C2ADB">
      <w:pPr>
        <w:keepNext/>
        <w:jc w:val="both"/>
        <w:rPr>
          <w:rFonts w:ascii="Tahoma" w:hAnsi="Tahoma" w:cs="Tahoma"/>
        </w:rPr>
      </w:pPr>
    </w:p>
    <w:p w:rsidR="00744297" w:rsidRPr="00D4446A" w:rsidRDefault="00744297" w:rsidP="004C2ADB">
      <w:pPr>
        <w:keepNext/>
        <w:jc w:val="both"/>
        <w:rPr>
          <w:rFonts w:ascii="Tahoma" w:hAnsi="Tahoma" w:cs="Tahoma"/>
        </w:rPr>
      </w:pPr>
      <w:r w:rsidRPr="00D4446A">
        <w:rPr>
          <w:rFonts w:ascii="Tahoma" w:hAnsi="Tahoma" w:cs="Tahoma"/>
        </w:rPr>
        <w:t>Merilo za izbiro najugodnejšega ponudnika za posamezno naročilo bo ponudbena cena brez DDV. Naročnik bo posamezno naročilo oddal ponudniku/podpisniku okvirnega sporazuma, ki bo predložil cenovno najugodnejšo ponudbo.</w:t>
      </w:r>
    </w:p>
    <w:p w:rsidR="00744297" w:rsidRPr="00D4446A" w:rsidRDefault="00744297" w:rsidP="004C2ADB">
      <w:pPr>
        <w:keepNext/>
        <w:jc w:val="both"/>
        <w:rPr>
          <w:rFonts w:ascii="Tahoma" w:hAnsi="Tahoma" w:cs="Tahoma"/>
        </w:rPr>
      </w:pPr>
    </w:p>
    <w:p w:rsidR="00832A7F" w:rsidRPr="00D4446A" w:rsidRDefault="00832A7F" w:rsidP="004C2ADB">
      <w:pPr>
        <w:keepNext/>
        <w:numPr>
          <w:ilvl w:val="0"/>
          <w:numId w:val="2"/>
        </w:numPr>
        <w:jc w:val="both"/>
        <w:rPr>
          <w:rFonts w:ascii="Tahoma" w:hAnsi="Tahoma" w:cs="Tahoma"/>
          <w:b/>
          <w:sz w:val="24"/>
        </w:rPr>
      </w:pPr>
      <w:r w:rsidRPr="00D4446A">
        <w:rPr>
          <w:rFonts w:ascii="Tahoma" w:hAnsi="Tahoma" w:cs="Tahoma"/>
          <w:b/>
          <w:sz w:val="24"/>
        </w:rPr>
        <w:t>NAVODILA PONUDNIKOM ZA IZDELAVO PONUDBE</w:t>
      </w:r>
    </w:p>
    <w:p w:rsidR="00832A7F" w:rsidRPr="00D4446A" w:rsidRDefault="00832A7F" w:rsidP="004C2ADB">
      <w:pPr>
        <w:keepNext/>
        <w:jc w:val="both"/>
        <w:rPr>
          <w:rFonts w:ascii="Tahoma" w:hAnsi="Tahoma" w:cs="Tahoma"/>
        </w:rPr>
      </w:pPr>
    </w:p>
    <w:p w:rsidR="00832A7F" w:rsidRPr="00D4446A" w:rsidRDefault="00832A7F" w:rsidP="004C2ADB">
      <w:pPr>
        <w:keepNext/>
        <w:numPr>
          <w:ilvl w:val="1"/>
          <w:numId w:val="2"/>
        </w:numPr>
        <w:jc w:val="both"/>
        <w:rPr>
          <w:rFonts w:ascii="Tahoma" w:hAnsi="Tahoma" w:cs="Tahoma"/>
          <w:b/>
        </w:rPr>
      </w:pPr>
      <w:r w:rsidRPr="00D4446A">
        <w:rPr>
          <w:rFonts w:ascii="Tahoma" w:hAnsi="Tahoma" w:cs="Tahoma"/>
          <w:b/>
        </w:rPr>
        <w:t>Izdelava ponudbe</w:t>
      </w:r>
    </w:p>
    <w:p w:rsidR="000E1066" w:rsidRPr="00D4446A" w:rsidRDefault="000E1066" w:rsidP="004C2ADB">
      <w:pPr>
        <w:keepNext/>
        <w:jc w:val="both"/>
        <w:rPr>
          <w:rFonts w:ascii="Tahoma" w:hAnsi="Tahoma" w:cs="Tahoma"/>
        </w:rPr>
      </w:pPr>
    </w:p>
    <w:p w:rsidR="00636E1D" w:rsidRPr="00D4446A" w:rsidRDefault="00636E1D" w:rsidP="004C2ADB">
      <w:pPr>
        <w:keepNext/>
        <w:spacing w:after="120"/>
        <w:jc w:val="both"/>
        <w:rPr>
          <w:rFonts w:ascii="Tahoma" w:hAnsi="Tahoma" w:cs="Tahoma"/>
        </w:rPr>
      </w:pPr>
      <w:r w:rsidRPr="00D4446A">
        <w:rPr>
          <w:rFonts w:ascii="Tahoma" w:hAnsi="Tahoma" w:cs="Tahoma"/>
        </w:rPr>
        <w:t>Ponudba naj bo izdelana tako, da:</w:t>
      </w:r>
    </w:p>
    <w:p w:rsidR="00636E1D" w:rsidRPr="00D4446A" w:rsidRDefault="00636E1D" w:rsidP="004C2ADB">
      <w:pPr>
        <w:keepNext/>
        <w:numPr>
          <w:ilvl w:val="0"/>
          <w:numId w:val="8"/>
        </w:numPr>
        <w:ind w:left="641" w:hanging="357"/>
        <w:rPr>
          <w:rFonts w:ascii="Tahoma" w:hAnsi="Tahoma" w:cs="Tahoma"/>
        </w:rPr>
      </w:pPr>
      <w:r w:rsidRPr="00D4446A">
        <w:rPr>
          <w:rFonts w:ascii="Tahoma" w:hAnsi="Tahoma" w:cs="Tahoma"/>
        </w:rPr>
        <w:t>vsebuje vse zahtevane dokumente in obrazce, navedene v 6.2 podpoglavju razpisne dokumentacije,</w:t>
      </w:r>
    </w:p>
    <w:p w:rsidR="00636E1D" w:rsidRPr="00D4446A" w:rsidRDefault="00636E1D" w:rsidP="004C2ADB">
      <w:pPr>
        <w:keepNext/>
        <w:numPr>
          <w:ilvl w:val="0"/>
          <w:numId w:val="8"/>
        </w:numPr>
        <w:ind w:left="641" w:hanging="357"/>
        <w:rPr>
          <w:rFonts w:ascii="Tahoma" w:hAnsi="Tahoma" w:cs="Tahoma"/>
        </w:rPr>
      </w:pPr>
      <w:r w:rsidRPr="00D4446A">
        <w:rPr>
          <w:rFonts w:ascii="Tahoma" w:hAnsi="Tahoma" w:cs="Tahoma"/>
        </w:rPr>
        <w:t>je zvezana tako, da posameznih listov oziroma prilog ni možno naknadno vložiti, odstraniti ali zamenjati brez vidne poškodbe listov, vendar pa omogoča listanje,</w:t>
      </w:r>
    </w:p>
    <w:p w:rsidR="00636E1D" w:rsidRPr="00D4446A" w:rsidRDefault="00636E1D" w:rsidP="004C2ADB">
      <w:pPr>
        <w:keepNext/>
        <w:numPr>
          <w:ilvl w:val="0"/>
          <w:numId w:val="8"/>
        </w:numPr>
        <w:ind w:left="641" w:hanging="357"/>
        <w:rPr>
          <w:rFonts w:ascii="Tahoma" w:hAnsi="Tahoma" w:cs="Tahoma"/>
        </w:rPr>
      </w:pPr>
      <w:r w:rsidRPr="00D4446A">
        <w:rPr>
          <w:rFonts w:ascii="Tahoma" w:hAnsi="Tahoma" w:cs="Tahoma"/>
        </w:rPr>
        <w:t>je predložena v zaprti ovojnici,</w:t>
      </w:r>
    </w:p>
    <w:p w:rsidR="00636E1D" w:rsidRPr="00D4446A" w:rsidRDefault="00636E1D" w:rsidP="004C2ADB">
      <w:pPr>
        <w:keepNext/>
        <w:numPr>
          <w:ilvl w:val="0"/>
          <w:numId w:val="8"/>
        </w:numPr>
        <w:ind w:left="641" w:hanging="357"/>
        <w:rPr>
          <w:rFonts w:ascii="Tahoma" w:hAnsi="Tahoma" w:cs="Tahoma"/>
        </w:rPr>
      </w:pPr>
      <w:r w:rsidRPr="00D4446A">
        <w:rPr>
          <w:rFonts w:ascii="Tahoma" w:hAnsi="Tahoma" w:cs="Tahoma"/>
        </w:rPr>
        <w:t>je podpisana in žigosana na mestih, kjer je to zahtevano.</w:t>
      </w:r>
    </w:p>
    <w:p w:rsidR="00636E1D" w:rsidRPr="00D4446A" w:rsidRDefault="00636E1D" w:rsidP="004C2ADB">
      <w:pPr>
        <w:keepNext/>
        <w:rPr>
          <w:rFonts w:ascii="Tahoma" w:hAnsi="Tahoma" w:cs="Tahoma"/>
        </w:rPr>
      </w:pPr>
    </w:p>
    <w:p w:rsidR="00636E1D" w:rsidRPr="00D4446A" w:rsidRDefault="00636E1D" w:rsidP="004C2ADB">
      <w:pPr>
        <w:keepNext/>
        <w:jc w:val="both"/>
        <w:rPr>
          <w:rFonts w:ascii="Tahoma" w:hAnsi="Tahoma" w:cs="Tahoma"/>
        </w:rPr>
      </w:pPr>
      <w:r w:rsidRPr="00D4446A">
        <w:rPr>
          <w:rFonts w:ascii="Tahoma" w:hAnsi="Tahoma" w:cs="Tahoma"/>
        </w:rPr>
        <w:t xml:space="preserve">Ponudnik mora ponudbi priložiti zgoščenko (CD, DVD) ali USB medij </w:t>
      </w:r>
      <w:r w:rsidRPr="00D4446A">
        <w:rPr>
          <w:rFonts w:ascii="Tahoma" w:hAnsi="Tahoma" w:cs="Tahoma"/>
          <w:bCs/>
        </w:rPr>
        <w:t>z</w:t>
      </w:r>
      <w:r w:rsidRPr="00D4446A">
        <w:rPr>
          <w:rFonts w:ascii="Tahoma" w:hAnsi="Tahoma" w:cs="Tahoma"/>
          <w:b/>
          <w:bCs/>
        </w:rPr>
        <w:t xml:space="preserve"> elektronsko kopijo vseh ponudbenih listin v »</w:t>
      </w:r>
      <w:proofErr w:type="spellStart"/>
      <w:r w:rsidRPr="00D4446A">
        <w:rPr>
          <w:rFonts w:ascii="Tahoma" w:hAnsi="Tahoma" w:cs="Tahoma"/>
          <w:b/>
          <w:bCs/>
        </w:rPr>
        <w:t>pdf</w:t>
      </w:r>
      <w:proofErr w:type="spellEnd"/>
      <w:r w:rsidRPr="00D4446A">
        <w:rPr>
          <w:rFonts w:ascii="Tahoma" w:hAnsi="Tahoma" w:cs="Tahoma"/>
          <w:b/>
          <w:bCs/>
        </w:rPr>
        <w:t>«</w:t>
      </w:r>
      <w:r w:rsidRPr="00D4446A">
        <w:rPr>
          <w:rFonts w:ascii="Tahoma" w:hAnsi="Tahoma" w:cs="Tahoma"/>
          <w:b/>
          <w:bCs/>
          <w:i/>
          <w:iCs/>
        </w:rPr>
        <w:t xml:space="preserve"> </w:t>
      </w:r>
      <w:r w:rsidRPr="00D4446A">
        <w:rPr>
          <w:rFonts w:ascii="Tahoma" w:hAnsi="Tahoma" w:cs="Tahoma"/>
          <w:b/>
          <w:bCs/>
        </w:rPr>
        <w:t xml:space="preserve">zapisu, </w:t>
      </w:r>
      <w:r w:rsidRPr="00D4446A">
        <w:rPr>
          <w:rFonts w:ascii="Tahoma" w:hAnsi="Tahoma" w:cs="Tahoma"/>
        </w:rPr>
        <w:t xml:space="preserve">vključno s ponudbenim predračunom </w:t>
      </w:r>
      <w:r w:rsidRPr="00D4446A">
        <w:rPr>
          <w:rFonts w:ascii="Tahoma" w:hAnsi="Tahoma" w:cs="Tahoma"/>
          <w:bCs/>
        </w:rPr>
        <w:t>(</w:t>
      </w:r>
      <w:r w:rsidRPr="00D4446A">
        <w:rPr>
          <w:rFonts w:ascii="Tahoma" w:hAnsi="Tahoma" w:cs="Tahoma"/>
        </w:rPr>
        <w:t>SCAN celotne ponudbe z izpolnjenimi in podpisanimi ponudbenimi listinami),</w:t>
      </w:r>
      <w:r w:rsidRPr="00D4446A">
        <w:rPr>
          <w:rFonts w:ascii="Tahoma" w:hAnsi="Tahoma" w:cs="Tahoma"/>
          <w:color w:val="000000"/>
        </w:rPr>
        <w:t xml:space="preserve"> </w:t>
      </w:r>
      <w:r w:rsidRPr="00D4446A">
        <w:rPr>
          <w:rFonts w:ascii="Tahoma" w:hAnsi="Tahoma" w:cs="Tahoma"/>
          <w:b/>
          <w:color w:val="000000"/>
        </w:rPr>
        <w:t xml:space="preserve">ponudbeni </w:t>
      </w:r>
      <w:r w:rsidRPr="00D4446A">
        <w:rPr>
          <w:rFonts w:ascii="Tahoma" w:hAnsi="Tahoma" w:cs="Tahoma"/>
          <w:b/>
        </w:rPr>
        <w:t xml:space="preserve">predračun v </w:t>
      </w:r>
      <w:proofErr w:type="spellStart"/>
      <w:r w:rsidRPr="00D4446A">
        <w:rPr>
          <w:rFonts w:ascii="Tahoma" w:hAnsi="Tahoma" w:cs="Tahoma"/>
          <w:b/>
        </w:rPr>
        <w:t>xlsx</w:t>
      </w:r>
      <w:proofErr w:type="spellEnd"/>
      <w:r w:rsidRPr="00D4446A">
        <w:rPr>
          <w:rFonts w:ascii="Tahoma" w:hAnsi="Tahoma" w:cs="Tahoma"/>
          <w:b/>
        </w:rPr>
        <w:t xml:space="preserve"> format</w:t>
      </w:r>
      <w:r w:rsidRPr="00D4446A">
        <w:rPr>
          <w:rFonts w:ascii="Tahoma" w:hAnsi="Tahoma" w:cs="Tahoma"/>
        </w:rPr>
        <w:t xml:space="preserve"> ter</w:t>
      </w:r>
      <w:r w:rsidRPr="00D4446A">
        <w:rPr>
          <w:rFonts w:ascii="Tahoma" w:hAnsi="Tahoma" w:cs="Tahoma"/>
          <w:b/>
        </w:rPr>
        <w:t xml:space="preserve"> obrazec ESPD v </w:t>
      </w:r>
      <w:proofErr w:type="spellStart"/>
      <w:r w:rsidRPr="00D4446A">
        <w:rPr>
          <w:rFonts w:ascii="Tahoma" w:hAnsi="Tahoma" w:cs="Tahoma"/>
          <w:b/>
        </w:rPr>
        <w:t>xml</w:t>
      </w:r>
      <w:proofErr w:type="spellEnd"/>
      <w:r w:rsidRPr="00D4446A">
        <w:rPr>
          <w:rFonts w:ascii="Tahoma" w:hAnsi="Tahoma" w:cs="Tahoma"/>
          <w:b/>
        </w:rPr>
        <w:t xml:space="preserve"> formatu. V primeru razlikovanja med tiskano in elektronsko obliko ponudbe, bo naročnik upošteval tiskano obliko.</w:t>
      </w:r>
    </w:p>
    <w:p w:rsidR="00636E1D" w:rsidRPr="00D4446A" w:rsidRDefault="00636E1D" w:rsidP="004C2ADB">
      <w:pPr>
        <w:keepNext/>
        <w:jc w:val="both"/>
        <w:rPr>
          <w:rFonts w:ascii="Tahoma" w:hAnsi="Tahoma" w:cs="Tahoma"/>
        </w:rPr>
      </w:pPr>
    </w:p>
    <w:p w:rsidR="00636E1D" w:rsidRPr="00D4446A" w:rsidRDefault="00636E1D" w:rsidP="004C2ADB">
      <w:pPr>
        <w:keepNext/>
        <w:jc w:val="both"/>
        <w:rPr>
          <w:rFonts w:ascii="Tahoma" w:hAnsi="Tahoma" w:cs="Tahoma"/>
        </w:rPr>
      </w:pPr>
      <w:r w:rsidRPr="00D4446A">
        <w:rPr>
          <w:rFonts w:ascii="Tahoma" w:hAnsi="Tahoma" w:cs="Tahoma"/>
        </w:rPr>
        <w:t xml:space="preserve">Priloge razpisne dokumentacije, ki jih morajo izpolniti ponudniki, so osnova za ugotavljanje dopustnosti ponudbe in osnova za ugotavljanje sposobnosti, glede na zahteve in pogoje te razpisne dokumentacije. </w:t>
      </w:r>
    </w:p>
    <w:p w:rsidR="00636E1D" w:rsidRPr="00D4446A" w:rsidRDefault="00636E1D" w:rsidP="004C2ADB">
      <w:pPr>
        <w:keepNext/>
        <w:jc w:val="both"/>
        <w:rPr>
          <w:rFonts w:ascii="Tahoma" w:hAnsi="Tahoma" w:cs="Tahoma"/>
        </w:rPr>
      </w:pPr>
    </w:p>
    <w:p w:rsidR="00636E1D" w:rsidRDefault="00636E1D" w:rsidP="004C2ADB">
      <w:pPr>
        <w:keepNext/>
        <w:jc w:val="both"/>
        <w:rPr>
          <w:rFonts w:ascii="Tahoma" w:hAnsi="Tahoma" w:cs="Tahoma"/>
        </w:rPr>
      </w:pPr>
      <w:r w:rsidRPr="00D4446A">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D4446A">
          <w:rPr>
            <w:rFonts w:ascii="Tahoma" w:hAnsi="Tahoma" w:cs="Tahoma"/>
            <w:color w:val="0000FF"/>
            <w:u w:val="single"/>
          </w:rPr>
          <w:t>http://www.jhl.si/javna-narocila-iz-podjetij</w:t>
        </w:r>
      </w:hyperlink>
      <w:r w:rsidRPr="00D4446A">
        <w:rPr>
          <w:rFonts w:ascii="Tahoma" w:hAnsi="Tahoma" w:cs="Tahoma"/>
        </w:rPr>
        <w:t>, kjer je objavljena razpisna dokumentacija, ki jih morajo ponudniki upoštevati pri pr</w:t>
      </w:r>
      <w:r w:rsidR="00491C34">
        <w:rPr>
          <w:rFonts w:ascii="Tahoma" w:hAnsi="Tahoma" w:cs="Tahoma"/>
        </w:rPr>
        <w:t>ipravi ponudbene dokumentacije.</w:t>
      </w:r>
    </w:p>
    <w:p w:rsidR="00491C34" w:rsidRPr="00D4446A" w:rsidRDefault="00491C34" w:rsidP="004C2ADB">
      <w:pPr>
        <w:keepNext/>
        <w:jc w:val="both"/>
        <w:rPr>
          <w:rFonts w:ascii="Tahoma" w:hAnsi="Tahoma" w:cs="Tahoma"/>
        </w:rPr>
      </w:pPr>
    </w:p>
    <w:p w:rsidR="00832A7F" w:rsidRPr="00D4446A" w:rsidRDefault="00832A7F" w:rsidP="004C2ADB">
      <w:pPr>
        <w:keepNext/>
        <w:numPr>
          <w:ilvl w:val="1"/>
          <w:numId w:val="2"/>
        </w:numPr>
        <w:jc w:val="both"/>
        <w:rPr>
          <w:rFonts w:ascii="Tahoma" w:hAnsi="Tahoma" w:cs="Tahoma"/>
          <w:b/>
        </w:rPr>
      </w:pPr>
      <w:r w:rsidRPr="00D4446A">
        <w:rPr>
          <w:rFonts w:ascii="Tahoma" w:hAnsi="Tahoma" w:cs="Tahoma"/>
          <w:b/>
        </w:rPr>
        <w:t>Vsebina ponudbene dokumentacije</w:t>
      </w:r>
    </w:p>
    <w:p w:rsidR="00832A7F" w:rsidRPr="00D4446A" w:rsidRDefault="00832A7F" w:rsidP="004C2ADB">
      <w:pPr>
        <w:keepNext/>
        <w:jc w:val="both"/>
        <w:rPr>
          <w:rFonts w:ascii="Tahoma" w:hAnsi="Tahoma" w:cs="Tahoma"/>
        </w:rPr>
      </w:pPr>
    </w:p>
    <w:p w:rsidR="00636E1D" w:rsidRPr="00D4446A" w:rsidRDefault="00636E1D" w:rsidP="004C2ADB">
      <w:pPr>
        <w:keepNext/>
        <w:jc w:val="both"/>
        <w:rPr>
          <w:rFonts w:ascii="Tahoma" w:hAnsi="Tahoma" w:cs="Tahoma"/>
          <w:b/>
        </w:rPr>
      </w:pPr>
      <w:r w:rsidRPr="00D4446A">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636E1D" w:rsidRPr="00D4446A" w:rsidRDefault="00636E1D" w:rsidP="004C2ADB">
      <w:pPr>
        <w:keepNext/>
        <w:jc w:val="both"/>
        <w:rPr>
          <w:rFonts w:ascii="Tahoma" w:hAnsi="Tahoma" w:cs="Tahoma"/>
          <w:b/>
        </w:rPr>
      </w:pPr>
    </w:p>
    <w:p w:rsidR="00D61137" w:rsidRDefault="00D61137" w:rsidP="004C2ADB">
      <w:pPr>
        <w:keepNext/>
        <w:jc w:val="both"/>
        <w:rPr>
          <w:rFonts w:ascii="Tahoma" w:hAnsi="Tahoma" w:cs="Tahoma"/>
          <w:b/>
        </w:rPr>
      </w:pPr>
    </w:p>
    <w:p w:rsidR="00D61137" w:rsidRDefault="00D61137" w:rsidP="004C2ADB">
      <w:pPr>
        <w:keepNext/>
        <w:jc w:val="both"/>
        <w:rPr>
          <w:rFonts w:ascii="Tahoma" w:hAnsi="Tahoma" w:cs="Tahoma"/>
          <w:b/>
        </w:rPr>
      </w:pPr>
    </w:p>
    <w:p w:rsidR="00D61137" w:rsidRDefault="00D61137" w:rsidP="004C2ADB">
      <w:pPr>
        <w:keepNext/>
        <w:jc w:val="both"/>
        <w:rPr>
          <w:rFonts w:ascii="Tahoma" w:hAnsi="Tahoma" w:cs="Tahoma"/>
          <w:b/>
        </w:rPr>
      </w:pPr>
    </w:p>
    <w:p w:rsidR="00832A7F" w:rsidRPr="00D4446A" w:rsidRDefault="00832A7F" w:rsidP="004C2ADB">
      <w:pPr>
        <w:keepNext/>
        <w:jc w:val="both"/>
        <w:rPr>
          <w:rFonts w:ascii="Tahoma" w:hAnsi="Tahoma" w:cs="Tahoma"/>
          <w:b/>
        </w:rPr>
      </w:pPr>
      <w:r w:rsidRPr="00D4446A">
        <w:rPr>
          <w:rFonts w:ascii="Tahoma" w:hAnsi="Tahoma" w:cs="Tahoma"/>
          <w:b/>
        </w:rPr>
        <w:lastRenderedPageBreak/>
        <w:t>Ponudbena dokumentacija, ki jo naročnik zahteva z javnim razpisom</w:t>
      </w:r>
      <w:r w:rsidR="009C19F5" w:rsidRPr="00D4446A">
        <w:rPr>
          <w:rFonts w:ascii="Tahoma" w:hAnsi="Tahoma" w:cs="Tahoma"/>
          <w:b/>
        </w:rPr>
        <w:t>,</w:t>
      </w:r>
      <w:r w:rsidRPr="00D4446A">
        <w:rPr>
          <w:rFonts w:ascii="Tahoma" w:hAnsi="Tahoma" w:cs="Tahoma"/>
          <w:b/>
        </w:rPr>
        <w:t xml:space="preserve"> je navedena v nadaljevanju:</w:t>
      </w:r>
    </w:p>
    <w:p w:rsidR="00832A7F" w:rsidRPr="00D4446A" w:rsidRDefault="00832A7F" w:rsidP="004C2ADB">
      <w:pPr>
        <w:keepNext/>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32A7F" w:rsidRPr="00D4446A" w:rsidTr="00832A7F">
        <w:tc>
          <w:tcPr>
            <w:tcW w:w="599" w:type="dxa"/>
            <w:tcBorders>
              <w:right w:val="nil"/>
            </w:tcBorders>
          </w:tcPr>
          <w:p w:rsidR="00832A7F" w:rsidRPr="00D4446A" w:rsidRDefault="00832A7F" w:rsidP="004C2ADB">
            <w:pPr>
              <w:keepNext/>
              <w:jc w:val="both"/>
              <w:rPr>
                <w:rFonts w:ascii="Tahoma" w:hAnsi="Tahoma" w:cs="Tahoma"/>
              </w:rPr>
            </w:pPr>
          </w:p>
        </w:tc>
        <w:tc>
          <w:tcPr>
            <w:tcW w:w="7653" w:type="dxa"/>
            <w:tcBorders>
              <w:left w:val="nil"/>
            </w:tcBorders>
          </w:tcPr>
          <w:p w:rsidR="00832A7F" w:rsidRPr="00D4446A" w:rsidRDefault="00832A7F" w:rsidP="004C2ADB">
            <w:pPr>
              <w:keepNext/>
              <w:jc w:val="both"/>
              <w:rPr>
                <w:rFonts w:ascii="Tahoma" w:hAnsi="Tahoma" w:cs="Tahoma"/>
              </w:rPr>
            </w:pPr>
            <w:r w:rsidRPr="00D4446A">
              <w:rPr>
                <w:rFonts w:ascii="Tahoma" w:hAnsi="Tahoma" w:cs="Tahoma"/>
              </w:rPr>
              <w:t xml:space="preserve">PODATKI O PONUDNIKU </w:t>
            </w:r>
          </w:p>
        </w:tc>
        <w:tc>
          <w:tcPr>
            <w:tcW w:w="912" w:type="dxa"/>
            <w:tcBorders>
              <w:right w:val="nil"/>
            </w:tcBorders>
          </w:tcPr>
          <w:p w:rsidR="00832A7F" w:rsidRPr="00D4446A" w:rsidRDefault="00B74D3A" w:rsidP="004C2ADB">
            <w:pPr>
              <w:keepNext/>
              <w:jc w:val="both"/>
              <w:rPr>
                <w:rFonts w:ascii="Tahoma" w:hAnsi="Tahoma" w:cs="Tahoma"/>
                <w:b/>
              </w:rPr>
            </w:pPr>
            <w:r>
              <w:rPr>
                <w:rFonts w:ascii="Tahoma" w:hAnsi="Tahoma" w:cs="Tahoma"/>
                <w:b/>
                <w:i/>
              </w:rPr>
              <w:t>P</w:t>
            </w:r>
            <w:r w:rsidR="00832A7F" w:rsidRPr="00D4446A">
              <w:rPr>
                <w:rFonts w:ascii="Tahoma" w:hAnsi="Tahoma" w:cs="Tahoma"/>
                <w:b/>
                <w:i/>
              </w:rPr>
              <w:t xml:space="preserve">riloga </w:t>
            </w:r>
          </w:p>
        </w:tc>
        <w:tc>
          <w:tcPr>
            <w:tcW w:w="551" w:type="dxa"/>
            <w:tcBorders>
              <w:left w:val="nil"/>
            </w:tcBorders>
          </w:tcPr>
          <w:p w:rsidR="00832A7F" w:rsidRPr="00D4446A" w:rsidRDefault="00832A7F" w:rsidP="004C2ADB">
            <w:pPr>
              <w:keepNext/>
              <w:jc w:val="both"/>
              <w:rPr>
                <w:rFonts w:ascii="Tahoma" w:hAnsi="Tahoma" w:cs="Tahoma"/>
                <w:b/>
                <w:i/>
              </w:rPr>
            </w:pPr>
            <w:r w:rsidRPr="00D4446A">
              <w:rPr>
                <w:rFonts w:ascii="Tahoma" w:hAnsi="Tahoma" w:cs="Tahoma"/>
                <w:b/>
                <w:i/>
              </w:rPr>
              <w:t>1</w:t>
            </w:r>
          </w:p>
        </w:tc>
      </w:tr>
    </w:tbl>
    <w:p w:rsidR="00B74D3A" w:rsidRPr="00B74D3A" w:rsidRDefault="00B74D3A" w:rsidP="00491C34">
      <w:pPr>
        <w:keepNext/>
        <w:spacing w:before="120" w:after="120"/>
        <w:jc w:val="both"/>
        <w:rPr>
          <w:rFonts w:ascii="Tahoma" w:hAnsi="Tahoma" w:cs="Tahoma"/>
        </w:rPr>
      </w:pPr>
      <w:r w:rsidRPr="00B74D3A">
        <w:rPr>
          <w:rFonts w:ascii="Tahoma" w:hAnsi="Tahoma" w:cs="Tahoma"/>
        </w:rPr>
        <w:t>Prilogo je potrebno izpolniti, podpisati in žigosati. V primeru, da odda več ponudnikov skupno pon</w:t>
      </w:r>
      <w:r>
        <w:rPr>
          <w:rFonts w:ascii="Tahoma" w:hAnsi="Tahoma" w:cs="Tahoma"/>
        </w:rPr>
        <w:t xml:space="preserve">udbo, morajo razmnožen obrazec Priloge 1 </w:t>
      </w:r>
      <w:r w:rsidRPr="00B74D3A">
        <w:rPr>
          <w:rFonts w:ascii="Tahoma" w:hAnsi="Tahoma" w:cs="Tahoma"/>
        </w:rPr>
        <w:t>izpolniti vsi ponudniki. K tej prilogi se priloži tudi pravni akt o skupni izvedbi naročila.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32A7F" w:rsidRPr="00D4446A" w:rsidTr="00832A7F">
        <w:tc>
          <w:tcPr>
            <w:tcW w:w="599" w:type="dxa"/>
            <w:tcBorders>
              <w:right w:val="nil"/>
            </w:tcBorders>
          </w:tcPr>
          <w:p w:rsidR="00832A7F" w:rsidRPr="00D4446A" w:rsidRDefault="00832A7F" w:rsidP="004C2ADB">
            <w:pPr>
              <w:keepNext/>
              <w:jc w:val="both"/>
              <w:rPr>
                <w:rFonts w:ascii="Tahoma" w:hAnsi="Tahoma" w:cs="Tahoma"/>
              </w:rPr>
            </w:pPr>
          </w:p>
        </w:tc>
        <w:tc>
          <w:tcPr>
            <w:tcW w:w="7653" w:type="dxa"/>
            <w:tcBorders>
              <w:left w:val="nil"/>
            </w:tcBorders>
          </w:tcPr>
          <w:p w:rsidR="00832A7F" w:rsidRPr="00D4446A" w:rsidRDefault="00832A7F" w:rsidP="004C2ADB">
            <w:pPr>
              <w:keepNext/>
              <w:jc w:val="both"/>
              <w:rPr>
                <w:rFonts w:ascii="Tahoma" w:hAnsi="Tahoma" w:cs="Tahoma"/>
              </w:rPr>
            </w:pPr>
            <w:r w:rsidRPr="00D4446A">
              <w:rPr>
                <w:rFonts w:ascii="Tahoma" w:hAnsi="Tahoma" w:cs="Tahoma"/>
              </w:rPr>
              <w:t>PONUDBA</w:t>
            </w:r>
          </w:p>
        </w:tc>
        <w:tc>
          <w:tcPr>
            <w:tcW w:w="912" w:type="dxa"/>
            <w:tcBorders>
              <w:right w:val="nil"/>
            </w:tcBorders>
          </w:tcPr>
          <w:p w:rsidR="00832A7F" w:rsidRPr="00D4446A" w:rsidRDefault="00B74D3A" w:rsidP="004C2ADB">
            <w:pPr>
              <w:keepNext/>
              <w:jc w:val="both"/>
              <w:rPr>
                <w:rFonts w:ascii="Tahoma" w:hAnsi="Tahoma" w:cs="Tahoma"/>
                <w:b/>
              </w:rPr>
            </w:pPr>
            <w:r>
              <w:rPr>
                <w:rFonts w:ascii="Tahoma" w:hAnsi="Tahoma" w:cs="Tahoma"/>
                <w:b/>
                <w:i/>
              </w:rPr>
              <w:t>P</w:t>
            </w:r>
            <w:r w:rsidR="00832A7F" w:rsidRPr="00D4446A">
              <w:rPr>
                <w:rFonts w:ascii="Tahoma" w:hAnsi="Tahoma" w:cs="Tahoma"/>
                <w:b/>
                <w:i/>
              </w:rPr>
              <w:t xml:space="preserve">riloga </w:t>
            </w:r>
          </w:p>
        </w:tc>
        <w:tc>
          <w:tcPr>
            <w:tcW w:w="551" w:type="dxa"/>
            <w:tcBorders>
              <w:left w:val="nil"/>
            </w:tcBorders>
          </w:tcPr>
          <w:p w:rsidR="00832A7F" w:rsidRPr="00D4446A" w:rsidRDefault="00832A7F" w:rsidP="004C2ADB">
            <w:pPr>
              <w:keepNext/>
              <w:jc w:val="both"/>
              <w:rPr>
                <w:rFonts w:ascii="Tahoma" w:hAnsi="Tahoma" w:cs="Tahoma"/>
                <w:b/>
                <w:i/>
              </w:rPr>
            </w:pPr>
            <w:r w:rsidRPr="00D4446A">
              <w:rPr>
                <w:rFonts w:ascii="Tahoma" w:hAnsi="Tahoma" w:cs="Tahoma"/>
                <w:b/>
                <w:i/>
              </w:rPr>
              <w:t>2</w:t>
            </w:r>
          </w:p>
        </w:tc>
      </w:tr>
    </w:tbl>
    <w:p w:rsidR="00B74D3A" w:rsidRDefault="00B74D3A" w:rsidP="00491C34">
      <w:pPr>
        <w:keepNext/>
        <w:spacing w:before="120" w:after="120"/>
        <w:jc w:val="both"/>
        <w:rPr>
          <w:rFonts w:ascii="Tahoma" w:hAnsi="Tahoma" w:cs="Tahoma"/>
        </w:rPr>
      </w:pPr>
      <w:r w:rsidRPr="00B74D3A">
        <w:rPr>
          <w:rFonts w:ascii="Tahoma" w:hAnsi="Tahoma" w:cs="Tahoma"/>
        </w:rPr>
        <w:t xml:space="preserve">Ponudnik mora obrazec ponudbe izpolniti, podpisati in žigosati </w:t>
      </w:r>
      <w:r>
        <w:rPr>
          <w:rFonts w:ascii="Tahoma" w:hAnsi="Tahoma" w:cs="Tahoma"/>
        </w:rPr>
        <w:t>ter</w:t>
      </w:r>
      <w:r w:rsidRPr="00B74D3A">
        <w:rPr>
          <w:rFonts w:ascii="Tahoma" w:hAnsi="Tahoma" w:cs="Tahoma"/>
        </w:rPr>
        <w:t xml:space="preserve"> priložiti podpisan predračun</w:t>
      </w:r>
      <w:r>
        <w:rPr>
          <w:rFonts w:ascii="Tahoma" w:hAnsi="Tahoma" w:cs="Tahoma"/>
        </w:rPr>
        <w:t xml:space="preserve"> za sklop za katerega oddaja ponudbo</w:t>
      </w:r>
      <w:r w:rsidRPr="00B74D3A">
        <w:rPr>
          <w:rFonts w:ascii="Tahoma" w:hAnsi="Tahoma" w:cs="Tahoma"/>
        </w:rPr>
        <w:t xml:space="preserve">, ki ga je natisnil iz popisa v elektronski obliki, priložiti </w:t>
      </w:r>
      <w:proofErr w:type="spellStart"/>
      <w:r w:rsidRPr="00B74D3A">
        <w:rPr>
          <w:rFonts w:ascii="Tahoma" w:hAnsi="Tahoma" w:cs="Tahoma"/>
        </w:rPr>
        <w:t>S.BON</w:t>
      </w:r>
      <w:proofErr w:type="spellEnd"/>
      <w:r w:rsidRPr="00B74D3A">
        <w:rPr>
          <w:rFonts w:ascii="Tahoma" w:hAnsi="Tahoma" w:cs="Tahoma"/>
        </w:rPr>
        <w:t xml:space="preserve"> s katerim ponudnik izkazuje finančno sposobnost in priložiti fotokopijo </w:t>
      </w:r>
      <w:r w:rsidR="00F03CF2" w:rsidRPr="00D4446A">
        <w:rPr>
          <w:rFonts w:ascii="Tahoma" w:hAnsi="Tahoma" w:cs="Tahoma"/>
        </w:rPr>
        <w:t>veljavne zavarovalne pogodbe ali police za zavarovanje odgovornosti za škodo</w:t>
      </w:r>
      <w:r w:rsidR="00F03CF2">
        <w:rPr>
          <w:rFonts w:ascii="Tahoma" w:hAnsi="Tahoma" w:cs="Tahoma"/>
        </w:rPr>
        <w:t>.</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36A82" w:rsidRPr="00D4446A" w:rsidTr="00F33532">
        <w:tc>
          <w:tcPr>
            <w:tcW w:w="599" w:type="dxa"/>
            <w:tcBorders>
              <w:right w:val="nil"/>
            </w:tcBorders>
          </w:tcPr>
          <w:p w:rsidR="00D36A82" w:rsidRPr="00D4446A" w:rsidRDefault="00D36A82" w:rsidP="004C2ADB">
            <w:pPr>
              <w:keepNext/>
              <w:jc w:val="both"/>
              <w:rPr>
                <w:rFonts w:ascii="Tahoma" w:hAnsi="Tahoma" w:cs="Tahoma"/>
              </w:rPr>
            </w:pPr>
          </w:p>
        </w:tc>
        <w:tc>
          <w:tcPr>
            <w:tcW w:w="7653" w:type="dxa"/>
            <w:tcBorders>
              <w:left w:val="nil"/>
            </w:tcBorders>
          </w:tcPr>
          <w:p w:rsidR="00D36A82" w:rsidRPr="00D4446A" w:rsidRDefault="00F03CF2" w:rsidP="004C2ADB">
            <w:pPr>
              <w:keepNext/>
              <w:jc w:val="both"/>
              <w:rPr>
                <w:rFonts w:ascii="Tahoma" w:hAnsi="Tahoma" w:cs="Tahoma"/>
              </w:rPr>
            </w:pPr>
            <w:r w:rsidRPr="00D4446A">
              <w:rPr>
                <w:rFonts w:ascii="Tahoma" w:hAnsi="Tahoma" w:cs="Tahoma"/>
              </w:rPr>
              <w:t>ESPD za vse gospodarske subjekte v ponudbi</w:t>
            </w:r>
          </w:p>
        </w:tc>
        <w:tc>
          <w:tcPr>
            <w:tcW w:w="912" w:type="dxa"/>
            <w:tcBorders>
              <w:right w:val="nil"/>
            </w:tcBorders>
          </w:tcPr>
          <w:p w:rsidR="00D36A82" w:rsidRPr="00D4446A" w:rsidRDefault="00F03CF2" w:rsidP="004C2ADB">
            <w:pPr>
              <w:keepNext/>
              <w:jc w:val="both"/>
              <w:rPr>
                <w:rFonts w:ascii="Tahoma" w:hAnsi="Tahoma" w:cs="Tahoma"/>
                <w:b/>
              </w:rPr>
            </w:pPr>
            <w:r>
              <w:rPr>
                <w:rFonts w:ascii="Tahoma" w:hAnsi="Tahoma" w:cs="Tahoma"/>
                <w:b/>
                <w:i/>
              </w:rPr>
              <w:t>P</w:t>
            </w:r>
            <w:r w:rsidR="00D36A82" w:rsidRPr="00D4446A">
              <w:rPr>
                <w:rFonts w:ascii="Tahoma" w:hAnsi="Tahoma" w:cs="Tahoma"/>
                <w:b/>
                <w:i/>
              </w:rPr>
              <w:t xml:space="preserve">riloga </w:t>
            </w:r>
          </w:p>
        </w:tc>
        <w:tc>
          <w:tcPr>
            <w:tcW w:w="551" w:type="dxa"/>
            <w:tcBorders>
              <w:left w:val="nil"/>
            </w:tcBorders>
          </w:tcPr>
          <w:p w:rsidR="00D36A82" w:rsidRPr="00D4446A" w:rsidRDefault="00D36A82" w:rsidP="004C2ADB">
            <w:pPr>
              <w:keepNext/>
              <w:jc w:val="both"/>
              <w:rPr>
                <w:rFonts w:ascii="Tahoma" w:hAnsi="Tahoma" w:cs="Tahoma"/>
                <w:b/>
                <w:i/>
              </w:rPr>
            </w:pPr>
            <w:r w:rsidRPr="00D4446A">
              <w:rPr>
                <w:rFonts w:ascii="Tahoma" w:hAnsi="Tahoma" w:cs="Tahoma"/>
                <w:b/>
                <w:i/>
              </w:rPr>
              <w:t>3/1</w:t>
            </w:r>
          </w:p>
        </w:tc>
      </w:tr>
    </w:tbl>
    <w:p w:rsidR="00F03CF2" w:rsidRPr="00F03CF2" w:rsidRDefault="00F03CF2" w:rsidP="00491C34">
      <w:pPr>
        <w:keepNext/>
        <w:spacing w:before="120" w:after="120"/>
        <w:jc w:val="both"/>
        <w:rPr>
          <w:rFonts w:ascii="Tahoma" w:hAnsi="Tahoma" w:cs="Tahoma"/>
        </w:rPr>
      </w:pPr>
      <w:r w:rsidRPr="00F03CF2">
        <w:rPr>
          <w:rFonts w:ascii="Tahoma" w:hAnsi="Tahoma" w:cs="Tahoma"/>
        </w:rPr>
        <w:t xml:space="preserve">Ponudnik izpolnjen ESPD natisne, podpiše in priloži ponudbi. Enako velja tudi za ostale gospodarske subjekte (ponudniki – partnerji, podizvajalci, ostali subjekti), ki sodelujejo pri oddaji ponudbe. </w:t>
      </w:r>
      <w:r>
        <w:rPr>
          <w:rFonts w:ascii="Tahoma" w:hAnsi="Tahoma" w:cs="Tahoma"/>
        </w:rPr>
        <w:t>Gospodarski subjekt</w:t>
      </w:r>
      <w:r w:rsidRPr="00F03CF2">
        <w:rPr>
          <w:rFonts w:ascii="Tahoma" w:hAnsi="Tahoma" w:cs="Tahoma"/>
        </w:rPr>
        <w:t xml:space="preserve"> izpolni in podpiše tudi vse obrazce k Prilogi 3.</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3CF2" w:rsidRPr="00D4446A" w:rsidTr="00BE5FC2">
        <w:tc>
          <w:tcPr>
            <w:tcW w:w="608" w:type="dxa"/>
            <w:tcBorders>
              <w:right w:val="nil"/>
            </w:tcBorders>
          </w:tcPr>
          <w:p w:rsidR="00F03CF2" w:rsidRPr="00D4446A" w:rsidRDefault="00F03CF2" w:rsidP="00BE5FC2">
            <w:pPr>
              <w:keepNext/>
              <w:jc w:val="both"/>
              <w:rPr>
                <w:rFonts w:ascii="Tahoma" w:hAnsi="Tahoma" w:cs="Tahoma"/>
              </w:rPr>
            </w:pPr>
            <w:r w:rsidRPr="00D4446A">
              <w:br w:type="page"/>
            </w:r>
            <w:r w:rsidRPr="00D4446A">
              <w:br w:type="page"/>
            </w:r>
            <w:r w:rsidRPr="00D4446A">
              <w:br w:type="page"/>
            </w:r>
            <w:r w:rsidRPr="00D4446A">
              <w:br w:type="page"/>
            </w:r>
            <w:r w:rsidRPr="00D4446A">
              <w:rPr>
                <w:rFonts w:ascii="Tahoma" w:hAnsi="Tahoma" w:cs="Tahoma"/>
              </w:rPr>
              <w:br w:type="page"/>
            </w:r>
            <w:r w:rsidRPr="00D4446A">
              <w:rPr>
                <w:rFonts w:ascii="Tahoma" w:hAnsi="Tahoma" w:cs="Tahoma"/>
                <w:b/>
              </w:rPr>
              <w:br w:type="page"/>
            </w:r>
            <w:r w:rsidRPr="00D4446A">
              <w:rPr>
                <w:rFonts w:ascii="Tahoma" w:hAnsi="Tahoma" w:cs="Tahoma"/>
              </w:rPr>
              <w:br w:type="page"/>
            </w:r>
          </w:p>
        </w:tc>
        <w:tc>
          <w:tcPr>
            <w:tcW w:w="7654" w:type="dxa"/>
            <w:tcBorders>
              <w:left w:val="nil"/>
            </w:tcBorders>
            <w:vAlign w:val="bottom"/>
          </w:tcPr>
          <w:p w:rsidR="00F03CF2" w:rsidRPr="00D4446A" w:rsidRDefault="00F03CF2" w:rsidP="00BE5FC2">
            <w:pPr>
              <w:keepNext/>
              <w:rPr>
                <w:rFonts w:ascii="Tahoma" w:hAnsi="Tahoma" w:cs="Tahoma"/>
              </w:rPr>
            </w:pPr>
            <w:r w:rsidRPr="00D4446A">
              <w:rPr>
                <w:rFonts w:ascii="Tahoma" w:hAnsi="Tahoma" w:cs="Tahoma"/>
              </w:rPr>
              <w:t>IZJAVA FIZIČNE OSEBE</w:t>
            </w:r>
          </w:p>
        </w:tc>
        <w:tc>
          <w:tcPr>
            <w:tcW w:w="850" w:type="dxa"/>
            <w:tcBorders>
              <w:right w:val="nil"/>
            </w:tcBorders>
          </w:tcPr>
          <w:p w:rsidR="00F03CF2" w:rsidRPr="00D4446A" w:rsidRDefault="00F03CF2" w:rsidP="00BE5FC2">
            <w:pPr>
              <w:keepNext/>
              <w:jc w:val="both"/>
              <w:rPr>
                <w:rFonts w:ascii="Tahoma" w:hAnsi="Tahoma" w:cs="Tahoma"/>
                <w:b/>
              </w:rPr>
            </w:pPr>
            <w:r w:rsidRPr="00D4446A">
              <w:rPr>
                <w:rFonts w:ascii="Tahoma" w:hAnsi="Tahoma" w:cs="Tahoma"/>
                <w:b/>
                <w:i/>
              </w:rPr>
              <w:t xml:space="preserve">Priloga </w:t>
            </w:r>
          </w:p>
        </w:tc>
        <w:tc>
          <w:tcPr>
            <w:tcW w:w="576" w:type="dxa"/>
            <w:tcBorders>
              <w:left w:val="nil"/>
            </w:tcBorders>
          </w:tcPr>
          <w:p w:rsidR="00F03CF2" w:rsidRPr="00D4446A" w:rsidRDefault="00F03CF2" w:rsidP="00BE5FC2">
            <w:pPr>
              <w:keepNext/>
              <w:jc w:val="both"/>
              <w:rPr>
                <w:rFonts w:ascii="Tahoma" w:hAnsi="Tahoma" w:cs="Tahoma"/>
                <w:b/>
                <w:i/>
              </w:rPr>
            </w:pPr>
            <w:r w:rsidRPr="00D4446A">
              <w:rPr>
                <w:rFonts w:ascii="Tahoma" w:hAnsi="Tahoma" w:cs="Tahoma"/>
                <w:b/>
                <w:i/>
              </w:rPr>
              <w:t>3/2</w:t>
            </w:r>
          </w:p>
        </w:tc>
      </w:tr>
    </w:tbl>
    <w:p w:rsidR="00F03CF2" w:rsidRPr="00F03CF2" w:rsidRDefault="00F03CF2" w:rsidP="00491C34">
      <w:pPr>
        <w:keepNext/>
        <w:spacing w:before="120" w:after="120"/>
        <w:jc w:val="both"/>
        <w:rPr>
          <w:rFonts w:ascii="Tahoma" w:hAnsi="Tahoma" w:cs="Tahoma"/>
        </w:rPr>
      </w:pPr>
      <w:r w:rsidRPr="00F03CF2">
        <w:rPr>
          <w:rFonts w:ascii="Tahoma" w:hAnsi="Tahoma" w:cs="Tahoma"/>
        </w:rPr>
        <w:t>Izjavo izpolnijo in podpišejo VSE osebe, ki so člani upravnega, vodstvenega ali nadzornega organa ponudnika (v primeru skupne ponudbe velja za vse člane skupine ponudnikov – partnerje), podizvajalca in drugega subjekta, katerega zmogljivosti bo pri izvedbi javnega naročila uporabljal ponudnik ali ki imajo pooblastila za njegovo zastopanje ali odločanje ali nadzor v njem.</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3CF2" w:rsidRPr="00D4446A" w:rsidTr="00BE5FC2">
        <w:tc>
          <w:tcPr>
            <w:tcW w:w="608" w:type="dxa"/>
            <w:tcBorders>
              <w:right w:val="nil"/>
            </w:tcBorders>
          </w:tcPr>
          <w:p w:rsidR="00F03CF2" w:rsidRPr="00D4446A" w:rsidRDefault="00F03CF2" w:rsidP="00BE5FC2">
            <w:pPr>
              <w:keepNext/>
              <w:jc w:val="both"/>
              <w:rPr>
                <w:rFonts w:ascii="Tahoma" w:hAnsi="Tahoma" w:cs="Tahoma"/>
              </w:rPr>
            </w:pPr>
            <w:r w:rsidRPr="00D4446A">
              <w:br w:type="page"/>
            </w:r>
            <w:r w:rsidRPr="00D4446A">
              <w:br w:type="page"/>
            </w:r>
            <w:r w:rsidRPr="00D4446A">
              <w:br w:type="page"/>
            </w:r>
            <w:r w:rsidRPr="00D4446A">
              <w:br w:type="page"/>
            </w:r>
            <w:r w:rsidRPr="00D4446A">
              <w:rPr>
                <w:rFonts w:ascii="Tahoma" w:hAnsi="Tahoma" w:cs="Tahoma"/>
              </w:rPr>
              <w:br w:type="page"/>
            </w:r>
            <w:r w:rsidRPr="00D4446A">
              <w:rPr>
                <w:rFonts w:ascii="Tahoma" w:hAnsi="Tahoma" w:cs="Tahoma"/>
                <w:b/>
              </w:rPr>
              <w:br w:type="page"/>
            </w:r>
            <w:r w:rsidRPr="00D4446A">
              <w:rPr>
                <w:rFonts w:ascii="Tahoma" w:hAnsi="Tahoma" w:cs="Tahoma"/>
              </w:rPr>
              <w:br w:type="page"/>
            </w:r>
          </w:p>
        </w:tc>
        <w:tc>
          <w:tcPr>
            <w:tcW w:w="7654" w:type="dxa"/>
            <w:tcBorders>
              <w:left w:val="nil"/>
            </w:tcBorders>
            <w:vAlign w:val="bottom"/>
          </w:tcPr>
          <w:p w:rsidR="00F03CF2" w:rsidRPr="00D4446A" w:rsidRDefault="00F03CF2" w:rsidP="00BE5FC2">
            <w:pPr>
              <w:keepNext/>
              <w:rPr>
                <w:rFonts w:ascii="Tahoma" w:hAnsi="Tahoma" w:cs="Tahoma"/>
              </w:rPr>
            </w:pPr>
            <w:r w:rsidRPr="00D4446A">
              <w:rPr>
                <w:rFonts w:ascii="Tahoma" w:hAnsi="Tahoma" w:cs="Tahoma"/>
              </w:rPr>
              <w:t>UDELEŽBA PODIZVAJALCEV/SUBJEKTA, KATEREGA ZMOGLJIVOST UPORABLJA PONUDNIK</w:t>
            </w:r>
          </w:p>
        </w:tc>
        <w:tc>
          <w:tcPr>
            <w:tcW w:w="850" w:type="dxa"/>
            <w:tcBorders>
              <w:right w:val="nil"/>
            </w:tcBorders>
          </w:tcPr>
          <w:p w:rsidR="00F03CF2" w:rsidRPr="00D4446A" w:rsidRDefault="00F03CF2" w:rsidP="00BE5FC2">
            <w:pPr>
              <w:keepNext/>
              <w:jc w:val="both"/>
              <w:rPr>
                <w:rFonts w:ascii="Tahoma" w:hAnsi="Tahoma" w:cs="Tahoma"/>
                <w:b/>
              </w:rPr>
            </w:pPr>
            <w:r w:rsidRPr="00D4446A">
              <w:rPr>
                <w:rFonts w:ascii="Tahoma" w:hAnsi="Tahoma" w:cs="Tahoma"/>
                <w:b/>
                <w:i/>
              </w:rPr>
              <w:t xml:space="preserve">Priloga </w:t>
            </w:r>
          </w:p>
        </w:tc>
        <w:tc>
          <w:tcPr>
            <w:tcW w:w="576" w:type="dxa"/>
            <w:tcBorders>
              <w:left w:val="nil"/>
            </w:tcBorders>
          </w:tcPr>
          <w:p w:rsidR="00F03CF2" w:rsidRPr="00D4446A" w:rsidRDefault="00F03CF2" w:rsidP="00BE5FC2">
            <w:pPr>
              <w:keepNext/>
              <w:jc w:val="both"/>
              <w:rPr>
                <w:rFonts w:ascii="Tahoma" w:hAnsi="Tahoma" w:cs="Tahoma"/>
                <w:b/>
                <w:i/>
              </w:rPr>
            </w:pPr>
            <w:r w:rsidRPr="00D4446A">
              <w:rPr>
                <w:rFonts w:ascii="Tahoma" w:hAnsi="Tahoma" w:cs="Tahoma"/>
                <w:b/>
                <w:i/>
              </w:rPr>
              <w:t>4/1</w:t>
            </w:r>
          </w:p>
        </w:tc>
      </w:tr>
    </w:tbl>
    <w:p w:rsidR="00F03CF2" w:rsidRPr="00F03CF2" w:rsidRDefault="00F03CF2" w:rsidP="00F03CF2">
      <w:pPr>
        <w:keepNext/>
        <w:spacing w:before="120"/>
        <w:jc w:val="both"/>
        <w:rPr>
          <w:rFonts w:ascii="Tahoma" w:hAnsi="Tahoma" w:cs="Tahoma"/>
        </w:rPr>
      </w:pPr>
      <w:r w:rsidRPr="00F03CF2">
        <w:rPr>
          <w:rFonts w:ascii="Tahoma" w:hAnsi="Tahoma" w:cs="Tahoma"/>
        </w:rPr>
        <w:t>Ponudnik izpolni prilogo v celoti tolikokrat, kolikor podizvajalcev prijavlja oz. se sklicuje na uporabo subjektov, katerih zmogljivost uporablja. V kolikor ponudnik ne oddaja ponudbe z nobenim podizvajalcem</w:t>
      </w:r>
      <w:r>
        <w:rPr>
          <w:rFonts w:ascii="Tahoma" w:hAnsi="Tahoma" w:cs="Tahoma"/>
        </w:rPr>
        <w:t xml:space="preserve"> ali se v ponudbi ne sklicuje na zmogljivosti drugega subjekta</w:t>
      </w:r>
      <w:r w:rsidRPr="00F03CF2">
        <w:rPr>
          <w:rFonts w:ascii="Tahoma" w:hAnsi="Tahoma" w:cs="Tahoma"/>
        </w:rPr>
        <w:t xml:space="preserve">, priloge ne izpolni. </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3CF2" w:rsidRPr="00D4446A" w:rsidTr="00BE5FC2">
        <w:tc>
          <w:tcPr>
            <w:tcW w:w="608" w:type="dxa"/>
            <w:tcBorders>
              <w:right w:val="nil"/>
            </w:tcBorders>
          </w:tcPr>
          <w:p w:rsidR="00F03CF2" w:rsidRPr="00D4446A" w:rsidRDefault="00F03CF2" w:rsidP="00BE5FC2">
            <w:pPr>
              <w:keepNext/>
              <w:jc w:val="both"/>
              <w:rPr>
                <w:rFonts w:ascii="Tahoma" w:hAnsi="Tahoma" w:cs="Tahoma"/>
              </w:rPr>
            </w:pPr>
            <w:r w:rsidRPr="00D4446A">
              <w:br w:type="page"/>
            </w:r>
            <w:r w:rsidRPr="00D4446A">
              <w:br w:type="page"/>
            </w:r>
            <w:r w:rsidRPr="00D4446A">
              <w:br w:type="page"/>
            </w:r>
            <w:r w:rsidRPr="00D4446A">
              <w:br w:type="page"/>
            </w:r>
            <w:r w:rsidRPr="00D4446A">
              <w:rPr>
                <w:rFonts w:ascii="Tahoma" w:hAnsi="Tahoma" w:cs="Tahoma"/>
              </w:rPr>
              <w:br w:type="page"/>
            </w:r>
            <w:r w:rsidRPr="00D4446A">
              <w:rPr>
                <w:rFonts w:ascii="Tahoma" w:hAnsi="Tahoma" w:cs="Tahoma"/>
                <w:b/>
              </w:rPr>
              <w:br w:type="page"/>
            </w:r>
            <w:r w:rsidRPr="00D4446A">
              <w:rPr>
                <w:rFonts w:ascii="Tahoma" w:hAnsi="Tahoma" w:cs="Tahoma"/>
              </w:rPr>
              <w:br w:type="page"/>
            </w:r>
          </w:p>
        </w:tc>
        <w:tc>
          <w:tcPr>
            <w:tcW w:w="7654" w:type="dxa"/>
            <w:tcBorders>
              <w:left w:val="nil"/>
            </w:tcBorders>
            <w:vAlign w:val="bottom"/>
          </w:tcPr>
          <w:p w:rsidR="00F03CF2" w:rsidRPr="00D4446A" w:rsidRDefault="00F03CF2" w:rsidP="00BE5FC2">
            <w:pPr>
              <w:keepNext/>
              <w:rPr>
                <w:rFonts w:ascii="Tahoma" w:hAnsi="Tahoma" w:cs="Tahoma"/>
              </w:rPr>
            </w:pPr>
            <w:r w:rsidRPr="00D4446A">
              <w:rPr>
                <w:rFonts w:ascii="Tahoma" w:hAnsi="Tahoma" w:cs="Tahoma"/>
              </w:rPr>
              <w:t>ZAHTEVA PODIZVAJALCA ZA NEPOSREDNA PLAČILA</w:t>
            </w:r>
          </w:p>
        </w:tc>
        <w:tc>
          <w:tcPr>
            <w:tcW w:w="850" w:type="dxa"/>
            <w:tcBorders>
              <w:right w:val="nil"/>
            </w:tcBorders>
          </w:tcPr>
          <w:p w:rsidR="00F03CF2" w:rsidRPr="00D4446A" w:rsidRDefault="00F03CF2" w:rsidP="00BE5FC2">
            <w:pPr>
              <w:keepNext/>
              <w:jc w:val="both"/>
              <w:rPr>
                <w:rFonts w:ascii="Tahoma" w:hAnsi="Tahoma" w:cs="Tahoma"/>
                <w:b/>
              </w:rPr>
            </w:pPr>
            <w:r w:rsidRPr="00D4446A">
              <w:rPr>
                <w:rFonts w:ascii="Tahoma" w:hAnsi="Tahoma" w:cs="Tahoma"/>
                <w:b/>
                <w:i/>
              </w:rPr>
              <w:t xml:space="preserve">Priloga </w:t>
            </w:r>
          </w:p>
        </w:tc>
        <w:tc>
          <w:tcPr>
            <w:tcW w:w="576" w:type="dxa"/>
            <w:tcBorders>
              <w:left w:val="nil"/>
            </w:tcBorders>
          </w:tcPr>
          <w:p w:rsidR="00F03CF2" w:rsidRPr="00D4446A" w:rsidRDefault="00F03CF2" w:rsidP="00BE5FC2">
            <w:pPr>
              <w:keepNext/>
              <w:jc w:val="both"/>
              <w:rPr>
                <w:rFonts w:ascii="Tahoma" w:hAnsi="Tahoma" w:cs="Tahoma"/>
                <w:b/>
                <w:i/>
              </w:rPr>
            </w:pPr>
            <w:r w:rsidRPr="00D4446A">
              <w:rPr>
                <w:rFonts w:ascii="Tahoma" w:hAnsi="Tahoma" w:cs="Tahoma"/>
                <w:b/>
                <w:i/>
              </w:rPr>
              <w:t>4/2</w:t>
            </w:r>
          </w:p>
        </w:tc>
      </w:tr>
    </w:tbl>
    <w:p w:rsidR="00F03CF2" w:rsidRPr="00F03CF2" w:rsidRDefault="00F03CF2" w:rsidP="00491C34">
      <w:pPr>
        <w:keepNext/>
        <w:spacing w:before="120" w:after="120"/>
        <w:jc w:val="both"/>
        <w:rPr>
          <w:rFonts w:ascii="Tahoma" w:hAnsi="Tahoma" w:cs="Tahoma"/>
        </w:rPr>
      </w:pPr>
      <w:r w:rsidRPr="00F03CF2">
        <w:rPr>
          <w:rFonts w:ascii="Tahoma" w:hAnsi="Tahoma" w:cs="Tahoma"/>
        </w:rPr>
        <w:t xml:space="preserve">Podizvajalec izpolni prilogo, v kolikor zahteva neposredna plačila. V kolikor ponudnik ne oddaja ponudbe z nobenim podizvajalcem, priloge ne izpolni. </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3CF2" w:rsidRPr="00F03CF2" w:rsidTr="00BE5FC2">
        <w:tc>
          <w:tcPr>
            <w:tcW w:w="608" w:type="dxa"/>
            <w:tcBorders>
              <w:right w:val="nil"/>
            </w:tcBorders>
          </w:tcPr>
          <w:p w:rsidR="00F03CF2" w:rsidRPr="00F03CF2" w:rsidRDefault="00F03CF2" w:rsidP="00F03CF2">
            <w:pPr>
              <w:keepNext/>
              <w:jc w:val="both"/>
              <w:rPr>
                <w:rFonts w:ascii="Tahoma" w:hAnsi="Tahoma" w:cs="Tahoma"/>
              </w:rPr>
            </w:pPr>
            <w:r w:rsidRPr="00F03CF2">
              <w:rPr>
                <w:rFonts w:ascii="Tahoma" w:hAnsi="Tahoma" w:cs="Tahoma"/>
              </w:rPr>
              <w:br w:type="page"/>
            </w:r>
            <w:r w:rsidRPr="00F03CF2">
              <w:rPr>
                <w:rFonts w:ascii="Tahoma" w:hAnsi="Tahoma" w:cs="Tahoma"/>
              </w:rPr>
              <w:br w:type="page"/>
            </w:r>
            <w:r w:rsidRPr="00F03CF2">
              <w:rPr>
                <w:rFonts w:ascii="Tahoma" w:hAnsi="Tahoma" w:cs="Tahoma"/>
              </w:rPr>
              <w:br w:type="page"/>
            </w:r>
            <w:r w:rsidRPr="00F03CF2">
              <w:rPr>
                <w:rFonts w:ascii="Tahoma" w:hAnsi="Tahoma" w:cs="Tahoma"/>
              </w:rPr>
              <w:br w:type="page"/>
            </w:r>
            <w:r w:rsidRPr="00F03CF2">
              <w:rPr>
                <w:rFonts w:ascii="Tahoma" w:hAnsi="Tahoma" w:cs="Tahoma"/>
              </w:rPr>
              <w:br w:type="page"/>
            </w:r>
            <w:r w:rsidRPr="00F03CF2">
              <w:rPr>
                <w:rFonts w:ascii="Tahoma" w:hAnsi="Tahoma" w:cs="Tahoma"/>
                <w:b/>
              </w:rPr>
              <w:br w:type="page"/>
            </w:r>
            <w:r w:rsidRPr="00F03CF2">
              <w:rPr>
                <w:rFonts w:ascii="Tahoma" w:hAnsi="Tahoma" w:cs="Tahoma"/>
              </w:rPr>
              <w:br w:type="page"/>
            </w:r>
          </w:p>
        </w:tc>
        <w:tc>
          <w:tcPr>
            <w:tcW w:w="7654" w:type="dxa"/>
            <w:tcBorders>
              <w:left w:val="nil"/>
            </w:tcBorders>
            <w:vAlign w:val="bottom"/>
          </w:tcPr>
          <w:p w:rsidR="00F03CF2" w:rsidRPr="00F03CF2" w:rsidRDefault="00F03CF2" w:rsidP="00F03CF2">
            <w:pPr>
              <w:keepNext/>
              <w:jc w:val="both"/>
              <w:rPr>
                <w:rFonts w:ascii="Tahoma" w:hAnsi="Tahoma" w:cs="Tahoma"/>
              </w:rPr>
            </w:pPr>
            <w:r w:rsidRPr="00F03CF2">
              <w:rPr>
                <w:rFonts w:ascii="Tahoma" w:hAnsi="Tahoma" w:cs="Tahoma"/>
              </w:rPr>
              <w:t>SPORAZUM O MEDSEBOJNEM SODELOVANJU</w:t>
            </w:r>
          </w:p>
        </w:tc>
        <w:tc>
          <w:tcPr>
            <w:tcW w:w="850" w:type="dxa"/>
            <w:tcBorders>
              <w:right w:val="nil"/>
            </w:tcBorders>
          </w:tcPr>
          <w:p w:rsidR="00F03CF2" w:rsidRPr="00F03CF2" w:rsidRDefault="00F03CF2" w:rsidP="00F03CF2">
            <w:pPr>
              <w:keepNext/>
              <w:jc w:val="both"/>
              <w:rPr>
                <w:rFonts w:ascii="Tahoma" w:hAnsi="Tahoma" w:cs="Tahoma"/>
                <w:b/>
              </w:rPr>
            </w:pPr>
            <w:r w:rsidRPr="00F03CF2">
              <w:rPr>
                <w:rFonts w:ascii="Tahoma" w:hAnsi="Tahoma" w:cs="Tahoma"/>
                <w:b/>
                <w:i/>
              </w:rPr>
              <w:t xml:space="preserve">Priloga </w:t>
            </w:r>
          </w:p>
        </w:tc>
        <w:tc>
          <w:tcPr>
            <w:tcW w:w="576" w:type="dxa"/>
            <w:tcBorders>
              <w:left w:val="nil"/>
            </w:tcBorders>
          </w:tcPr>
          <w:p w:rsidR="00F03CF2" w:rsidRPr="00F03CF2" w:rsidRDefault="00F03CF2" w:rsidP="00F03CF2">
            <w:pPr>
              <w:keepNext/>
              <w:jc w:val="both"/>
              <w:rPr>
                <w:rFonts w:ascii="Tahoma" w:hAnsi="Tahoma" w:cs="Tahoma"/>
                <w:b/>
                <w:i/>
              </w:rPr>
            </w:pPr>
            <w:r w:rsidRPr="00F03CF2">
              <w:rPr>
                <w:rFonts w:ascii="Tahoma" w:hAnsi="Tahoma" w:cs="Tahoma"/>
                <w:b/>
                <w:i/>
              </w:rPr>
              <w:t>4/3</w:t>
            </w:r>
          </w:p>
        </w:tc>
      </w:tr>
    </w:tbl>
    <w:p w:rsidR="00F03CF2" w:rsidRPr="00F03CF2" w:rsidRDefault="00F03CF2" w:rsidP="00F03CF2">
      <w:pPr>
        <w:keepNext/>
        <w:spacing w:before="120"/>
        <w:jc w:val="both"/>
        <w:rPr>
          <w:rFonts w:ascii="Tahoma" w:hAnsi="Tahoma" w:cs="Tahoma"/>
        </w:rPr>
      </w:pPr>
      <w:r w:rsidRPr="00F03CF2">
        <w:rPr>
          <w:rFonts w:ascii="Tahoma" w:hAnsi="Tahoma" w:cs="Tahoma"/>
        </w:rPr>
        <w:t xml:space="preserve">Ponudnik za vse nominirane podizvajalce priloži sporazum o medsebojnem sodelovanju. V kolikor ponudnik ne oddaja ponudbe z nobenim podizvajalcem, priloge ne izpolni. </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A054CB" w:rsidRPr="00D4446A" w:rsidTr="00BE5FC2">
        <w:tc>
          <w:tcPr>
            <w:tcW w:w="608" w:type="dxa"/>
            <w:tcBorders>
              <w:right w:val="nil"/>
            </w:tcBorders>
          </w:tcPr>
          <w:p w:rsidR="00A054CB" w:rsidRPr="00D4446A" w:rsidRDefault="00A054CB" w:rsidP="00BE5FC2">
            <w:pPr>
              <w:keepNext/>
              <w:jc w:val="both"/>
              <w:rPr>
                <w:rFonts w:ascii="Tahoma" w:hAnsi="Tahoma" w:cs="Tahoma"/>
              </w:rPr>
            </w:pPr>
            <w:r w:rsidRPr="00D4446A">
              <w:br w:type="page"/>
            </w:r>
            <w:r w:rsidRPr="00D4446A">
              <w:br w:type="page"/>
            </w:r>
            <w:r w:rsidRPr="00D4446A">
              <w:br w:type="page"/>
            </w:r>
            <w:r w:rsidRPr="00D4446A">
              <w:br w:type="page"/>
            </w:r>
            <w:r w:rsidRPr="00D4446A">
              <w:rPr>
                <w:rFonts w:ascii="Tahoma" w:hAnsi="Tahoma" w:cs="Tahoma"/>
              </w:rPr>
              <w:br w:type="page"/>
            </w:r>
            <w:r w:rsidRPr="00D4446A">
              <w:rPr>
                <w:rFonts w:ascii="Tahoma" w:hAnsi="Tahoma" w:cs="Tahoma"/>
                <w:b/>
              </w:rPr>
              <w:br w:type="page"/>
            </w:r>
            <w:r w:rsidRPr="00D4446A">
              <w:rPr>
                <w:rFonts w:ascii="Tahoma" w:hAnsi="Tahoma" w:cs="Tahoma"/>
              </w:rPr>
              <w:br w:type="page"/>
            </w:r>
          </w:p>
        </w:tc>
        <w:tc>
          <w:tcPr>
            <w:tcW w:w="7654" w:type="dxa"/>
            <w:tcBorders>
              <w:left w:val="nil"/>
            </w:tcBorders>
            <w:vAlign w:val="bottom"/>
          </w:tcPr>
          <w:p w:rsidR="00A054CB" w:rsidRPr="00D4446A" w:rsidRDefault="00A054CB" w:rsidP="00BE5FC2">
            <w:pPr>
              <w:keepNext/>
              <w:rPr>
                <w:rFonts w:ascii="Tahoma" w:hAnsi="Tahoma" w:cs="Tahoma"/>
              </w:rPr>
            </w:pPr>
            <w:r w:rsidRPr="00D4446A">
              <w:rPr>
                <w:rFonts w:ascii="Tahoma" w:hAnsi="Tahoma" w:cs="Tahoma"/>
              </w:rPr>
              <w:t>SEZNAM REFERENC</w:t>
            </w:r>
          </w:p>
        </w:tc>
        <w:tc>
          <w:tcPr>
            <w:tcW w:w="850" w:type="dxa"/>
            <w:tcBorders>
              <w:right w:val="nil"/>
            </w:tcBorders>
          </w:tcPr>
          <w:p w:rsidR="00A054CB" w:rsidRPr="00D4446A" w:rsidRDefault="00A054CB" w:rsidP="00BE5FC2">
            <w:pPr>
              <w:keepNext/>
              <w:jc w:val="both"/>
              <w:rPr>
                <w:rFonts w:ascii="Tahoma" w:hAnsi="Tahoma" w:cs="Tahoma"/>
                <w:b/>
              </w:rPr>
            </w:pPr>
            <w:r w:rsidRPr="00D4446A">
              <w:rPr>
                <w:rFonts w:ascii="Tahoma" w:hAnsi="Tahoma" w:cs="Tahoma"/>
                <w:b/>
                <w:i/>
              </w:rPr>
              <w:t xml:space="preserve">Priloga </w:t>
            </w:r>
          </w:p>
        </w:tc>
        <w:tc>
          <w:tcPr>
            <w:tcW w:w="576" w:type="dxa"/>
            <w:tcBorders>
              <w:left w:val="nil"/>
            </w:tcBorders>
          </w:tcPr>
          <w:p w:rsidR="00A054CB" w:rsidRPr="00D4446A" w:rsidRDefault="00A054CB" w:rsidP="00BE5FC2">
            <w:pPr>
              <w:keepNext/>
              <w:jc w:val="both"/>
              <w:rPr>
                <w:rFonts w:ascii="Tahoma" w:hAnsi="Tahoma" w:cs="Tahoma"/>
                <w:b/>
                <w:i/>
              </w:rPr>
            </w:pPr>
            <w:r w:rsidRPr="00D4446A">
              <w:rPr>
                <w:rFonts w:ascii="Tahoma" w:hAnsi="Tahoma" w:cs="Tahoma"/>
                <w:b/>
                <w:i/>
              </w:rPr>
              <w:t>5/1</w:t>
            </w:r>
          </w:p>
        </w:tc>
      </w:tr>
    </w:tbl>
    <w:p w:rsidR="00A054CB" w:rsidRPr="00A054CB" w:rsidRDefault="00A054CB" w:rsidP="00491C34">
      <w:pPr>
        <w:keepNext/>
        <w:spacing w:before="120" w:after="120"/>
        <w:jc w:val="both"/>
        <w:rPr>
          <w:rFonts w:ascii="Tahoma" w:hAnsi="Tahoma" w:cs="Tahoma"/>
        </w:rPr>
      </w:pPr>
      <w:r w:rsidRPr="00A054CB">
        <w:rPr>
          <w:rFonts w:ascii="Tahoma" w:hAnsi="Tahoma" w:cs="Tahoma"/>
        </w:rPr>
        <w:t xml:space="preserve">Ponudnik mora v </w:t>
      </w:r>
      <w:r>
        <w:rPr>
          <w:rFonts w:ascii="Tahoma" w:hAnsi="Tahoma" w:cs="Tahoma"/>
        </w:rPr>
        <w:t>prilogi</w:t>
      </w:r>
      <w:r w:rsidRPr="00A054CB">
        <w:rPr>
          <w:rFonts w:ascii="Tahoma" w:hAnsi="Tahoma" w:cs="Tahoma"/>
        </w:rPr>
        <w:t xml:space="preserve"> navesti pridobljene reference</w:t>
      </w:r>
      <w:r>
        <w:rPr>
          <w:rFonts w:ascii="Tahoma" w:hAnsi="Tahoma" w:cs="Tahoma"/>
        </w:rPr>
        <w:t xml:space="preserve"> za sklop za katerega oddaja ponudbo</w:t>
      </w:r>
      <w:r w:rsidRPr="00A054CB">
        <w:rPr>
          <w:rFonts w:ascii="Tahoma" w:hAnsi="Tahoma" w:cs="Tahoma"/>
        </w:rPr>
        <w:t>, s katerimi dokazuje svojo tehnično sposobnost. Ponudnik prilogo razmnoži v potrebnem številu.</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A054CB" w:rsidRPr="00A054CB" w:rsidTr="00BE5FC2">
        <w:tc>
          <w:tcPr>
            <w:tcW w:w="608" w:type="dxa"/>
            <w:tcBorders>
              <w:right w:val="nil"/>
            </w:tcBorders>
          </w:tcPr>
          <w:p w:rsidR="00A054CB" w:rsidRPr="00A054CB" w:rsidRDefault="00A054CB" w:rsidP="00A054CB">
            <w:pPr>
              <w:keepNext/>
              <w:jc w:val="both"/>
              <w:rPr>
                <w:rFonts w:ascii="Tahoma" w:hAnsi="Tahoma" w:cs="Tahoma"/>
              </w:rPr>
            </w:pPr>
            <w:r w:rsidRPr="00A054CB">
              <w:rPr>
                <w:rFonts w:ascii="Tahoma" w:hAnsi="Tahoma" w:cs="Tahoma"/>
              </w:rPr>
              <w:br w:type="page"/>
            </w:r>
            <w:r w:rsidRPr="00A054CB">
              <w:rPr>
                <w:rFonts w:ascii="Tahoma" w:hAnsi="Tahoma" w:cs="Tahoma"/>
              </w:rPr>
              <w:br w:type="page"/>
            </w:r>
            <w:r w:rsidRPr="00A054CB">
              <w:rPr>
                <w:rFonts w:ascii="Tahoma" w:hAnsi="Tahoma" w:cs="Tahoma"/>
              </w:rPr>
              <w:br w:type="page"/>
            </w:r>
            <w:r w:rsidRPr="00A054CB">
              <w:rPr>
                <w:rFonts w:ascii="Tahoma" w:hAnsi="Tahoma" w:cs="Tahoma"/>
              </w:rPr>
              <w:br w:type="page"/>
            </w:r>
            <w:r w:rsidRPr="00A054CB">
              <w:rPr>
                <w:rFonts w:ascii="Tahoma" w:hAnsi="Tahoma" w:cs="Tahoma"/>
              </w:rPr>
              <w:br w:type="page"/>
            </w:r>
            <w:r w:rsidRPr="00A054CB">
              <w:rPr>
                <w:rFonts w:ascii="Tahoma" w:hAnsi="Tahoma" w:cs="Tahoma"/>
              </w:rPr>
              <w:br w:type="page"/>
            </w:r>
            <w:r w:rsidRPr="00A054CB">
              <w:rPr>
                <w:rFonts w:ascii="Tahoma" w:hAnsi="Tahoma" w:cs="Tahoma"/>
                <w:b/>
              </w:rPr>
              <w:br w:type="page"/>
            </w:r>
            <w:r w:rsidRPr="00A054CB">
              <w:rPr>
                <w:rFonts w:ascii="Tahoma" w:hAnsi="Tahoma" w:cs="Tahoma"/>
              </w:rPr>
              <w:br w:type="page"/>
            </w:r>
          </w:p>
        </w:tc>
        <w:tc>
          <w:tcPr>
            <w:tcW w:w="7654" w:type="dxa"/>
            <w:tcBorders>
              <w:left w:val="nil"/>
            </w:tcBorders>
            <w:vAlign w:val="bottom"/>
          </w:tcPr>
          <w:p w:rsidR="00A054CB" w:rsidRPr="00A054CB" w:rsidRDefault="00A054CB" w:rsidP="00A054CB">
            <w:pPr>
              <w:keepNext/>
              <w:jc w:val="both"/>
              <w:rPr>
                <w:rFonts w:ascii="Tahoma" w:hAnsi="Tahoma" w:cs="Tahoma"/>
              </w:rPr>
            </w:pPr>
            <w:r w:rsidRPr="00A054CB">
              <w:rPr>
                <w:rFonts w:ascii="Tahoma" w:hAnsi="Tahoma" w:cs="Tahoma"/>
              </w:rPr>
              <w:t>POTRDITEV REFERENC S STRANI POSAMEZNIH NAROČNIKOV</w:t>
            </w:r>
          </w:p>
        </w:tc>
        <w:tc>
          <w:tcPr>
            <w:tcW w:w="850" w:type="dxa"/>
            <w:tcBorders>
              <w:right w:val="nil"/>
            </w:tcBorders>
          </w:tcPr>
          <w:p w:rsidR="00A054CB" w:rsidRPr="00A054CB" w:rsidRDefault="00A054CB" w:rsidP="00A054CB">
            <w:pPr>
              <w:keepNext/>
              <w:jc w:val="both"/>
              <w:rPr>
                <w:rFonts w:ascii="Tahoma" w:hAnsi="Tahoma" w:cs="Tahoma"/>
                <w:b/>
              </w:rPr>
            </w:pPr>
            <w:r w:rsidRPr="00A054CB">
              <w:rPr>
                <w:rFonts w:ascii="Tahoma" w:hAnsi="Tahoma" w:cs="Tahoma"/>
                <w:b/>
                <w:i/>
              </w:rPr>
              <w:t xml:space="preserve">Priloga </w:t>
            </w:r>
          </w:p>
        </w:tc>
        <w:tc>
          <w:tcPr>
            <w:tcW w:w="576" w:type="dxa"/>
            <w:tcBorders>
              <w:left w:val="nil"/>
            </w:tcBorders>
          </w:tcPr>
          <w:p w:rsidR="00A054CB" w:rsidRPr="00A054CB" w:rsidRDefault="00A054CB" w:rsidP="00A054CB">
            <w:pPr>
              <w:keepNext/>
              <w:jc w:val="both"/>
              <w:rPr>
                <w:rFonts w:ascii="Tahoma" w:hAnsi="Tahoma" w:cs="Tahoma"/>
                <w:b/>
                <w:i/>
              </w:rPr>
            </w:pPr>
            <w:r w:rsidRPr="00A054CB">
              <w:rPr>
                <w:rFonts w:ascii="Tahoma" w:hAnsi="Tahoma" w:cs="Tahoma"/>
                <w:b/>
                <w:i/>
              </w:rPr>
              <w:t>5/2</w:t>
            </w:r>
          </w:p>
        </w:tc>
      </w:tr>
    </w:tbl>
    <w:p w:rsidR="00D61137" w:rsidRDefault="00311AF6" w:rsidP="00491C34">
      <w:pPr>
        <w:keepNext/>
        <w:spacing w:before="120" w:after="120"/>
        <w:jc w:val="both"/>
        <w:rPr>
          <w:rFonts w:ascii="Tahoma" w:hAnsi="Tahoma" w:cs="Tahoma"/>
        </w:rPr>
      </w:pPr>
      <w:r w:rsidRPr="00D4446A">
        <w:rPr>
          <w:rFonts w:ascii="Tahoma" w:hAnsi="Tahoma" w:cs="Tahoma"/>
        </w:rPr>
        <w:t>V prilogi mora ponudnik priložiti izpolnjene obrazce za reference, ki</w:t>
      </w:r>
      <w:r w:rsidR="00A054CB">
        <w:rPr>
          <w:rFonts w:ascii="Tahoma" w:hAnsi="Tahoma" w:cs="Tahoma"/>
        </w:rPr>
        <w:t xml:space="preserve"> jih navaja v prilogi 5</w:t>
      </w:r>
      <w:r w:rsidRPr="00D4446A">
        <w:rPr>
          <w:rFonts w:ascii="Tahoma" w:hAnsi="Tahoma" w:cs="Tahoma"/>
        </w:rPr>
        <w:t xml:space="preserve">/1. </w:t>
      </w:r>
      <w:r w:rsidR="009B5CB9" w:rsidRPr="00D4446A">
        <w:rPr>
          <w:rFonts w:ascii="Tahoma" w:hAnsi="Tahoma" w:cs="Tahoma"/>
        </w:rPr>
        <w:t>Referenčna potrdila se morajo nanašati na posamezen sklop</w:t>
      </w:r>
      <w:r w:rsidR="00A054CB">
        <w:rPr>
          <w:rFonts w:ascii="Tahoma" w:hAnsi="Tahoma" w:cs="Tahoma"/>
        </w:rPr>
        <w:t xml:space="preserve"> za katerega ponudnik oddaja ponudbo</w:t>
      </w:r>
      <w:r w:rsidR="009B5CB9" w:rsidRPr="00D4446A">
        <w:rPr>
          <w:rFonts w:ascii="Tahoma" w:hAnsi="Tahoma" w:cs="Tahoma"/>
        </w:rPr>
        <w:t xml:space="preserve">. </w:t>
      </w:r>
      <w:r w:rsidRPr="00D4446A">
        <w:rPr>
          <w:rFonts w:ascii="Tahoma" w:hAnsi="Tahoma" w:cs="Tahoma"/>
        </w:rPr>
        <w:t>Ponudnik prilogo razmnoži v potrebnem številu.</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A054CB" w:rsidRPr="00D4446A" w:rsidTr="00BE5FC2">
        <w:tc>
          <w:tcPr>
            <w:tcW w:w="567" w:type="dxa"/>
            <w:tcBorders>
              <w:right w:val="nil"/>
            </w:tcBorders>
          </w:tcPr>
          <w:p w:rsidR="00A054CB" w:rsidRPr="00D4446A" w:rsidRDefault="00A054CB" w:rsidP="00BE5FC2">
            <w:pPr>
              <w:keepNext/>
              <w:jc w:val="both"/>
              <w:rPr>
                <w:rFonts w:ascii="Tahoma" w:hAnsi="Tahoma" w:cs="Tahoma"/>
              </w:rPr>
            </w:pPr>
            <w:r w:rsidRPr="00D4446A">
              <w:rPr>
                <w:rFonts w:ascii="Tahoma" w:hAnsi="Tahoma" w:cs="Tahoma"/>
              </w:rPr>
              <w:br w:type="page"/>
            </w:r>
            <w:r w:rsidRPr="00D4446A">
              <w:br w:type="page"/>
            </w:r>
          </w:p>
        </w:tc>
        <w:tc>
          <w:tcPr>
            <w:tcW w:w="7655" w:type="dxa"/>
            <w:tcBorders>
              <w:left w:val="nil"/>
            </w:tcBorders>
            <w:vAlign w:val="bottom"/>
          </w:tcPr>
          <w:p w:rsidR="00A054CB" w:rsidRPr="00D4446A" w:rsidRDefault="00A054CB" w:rsidP="00BE5FC2">
            <w:pPr>
              <w:keepNext/>
              <w:jc w:val="both"/>
              <w:rPr>
                <w:rFonts w:ascii="Tahoma" w:hAnsi="Tahoma" w:cs="Tahoma"/>
              </w:rPr>
            </w:pPr>
            <w:r w:rsidRPr="00D4446A">
              <w:rPr>
                <w:rFonts w:ascii="Tahoma" w:hAnsi="Tahoma" w:cs="Tahoma"/>
              </w:rPr>
              <w:t>TEH</w:t>
            </w:r>
            <w:r>
              <w:rPr>
                <w:rFonts w:ascii="Tahoma" w:hAnsi="Tahoma" w:cs="Tahoma"/>
              </w:rPr>
              <w:t>NIČNA SPOSOBNOST  - Sklop  št. 1: Tanko</w:t>
            </w:r>
            <w:r w:rsidRPr="00D4446A">
              <w:rPr>
                <w:rFonts w:ascii="Tahoma" w:hAnsi="Tahoma" w:cs="Tahoma"/>
              </w:rPr>
              <w:t>slojni nanosi</w:t>
            </w:r>
          </w:p>
        </w:tc>
        <w:tc>
          <w:tcPr>
            <w:tcW w:w="850" w:type="dxa"/>
            <w:tcBorders>
              <w:right w:val="nil"/>
            </w:tcBorders>
          </w:tcPr>
          <w:p w:rsidR="00A054CB" w:rsidRPr="00D4446A" w:rsidRDefault="00A054CB" w:rsidP="00BE5FC2">
            <w:pPr>
              <w:keepNext/>
              <w:jc w:val="both"/>
              <w:rPr>
                <w:rFonts w:ascii="Tahoma" w:hAnsi="Tahoma" w:cs="Tahoma"/>
                <w:b/>
              </w:rPr>
            </w:pPr>
            <w:r w:rsidRPr="00D4446A">
              <w:rPr>
                <w:rFonts w:ascii="Tahoma" w:hAnsi="Tahoma" w:cs="Tahoma"/>
                <w:b/>
                <w:i/>
              </w:rPr>
              <w:t xml:space="preserve">Priloga </w:t>
            </w:r>
          </w:p>
        </w:tc>
        <w:tc>
          <w:tcPr>
            <w:tcW w:w="567" w:type="dxa"/>
            <w:tcBorders>
              <w:left w:val="nil"/>
            </w:tcBorders>
          </w:tcPr>
          <w:p w:rsidR="00A054CB" w:rsidRPr="00D4446A" w:rsidRDefault="00A054CB" w:rsidP="00BE5FC2">
            <w:pPr>
              <w:keepNext/>
              <w:jc w:val="both"/>
              <w:rPr>
                <w:rFonts w:ascii="Tahoma" w:hAnsi="Tahoma" w:cs="Tahoma"/>
                <w:b/>
                <w:i/>
              </w:rPr>
            </w:pPr>
            <w:r>
              <w:rPr>
                <w:rFonts w:ascii="Tahoma" w:hAnsi="Tahoma" w:cs="Tahoma"/>
                <w:b/>
                <w:i/>
              </w:rPr>
              <w:t>6/1</w:t>
            </w:r>
          </w:p>
        </w:tc>
      </w:tr>
    </w:tbl>
    <w:p w:rsidR="006766CB" w:rsidRPr="00D4446A" w:rsidRDefault="00A054CB" w:rsidP="00491C34">
      <w:pPr>
        <w:keepNext/>
        <w:spacing w:before="120" w:after="120"/>
        <w:jc w:val="both"/>
        <w:rPr>
          <w:rFonts w:ascii="Tahoma" w:hAnsi="Tahoma" w:cs="Tahoma"/>
        </w:rPr>
      </w:pPr>
      <w:r>
        <w:rPr>
          <w:rFonts w:ascii="Tahoma" w:hAnsi="Tahoma" w:cs="Tahoma"/>
        </w:rPr>
        <w:t>Ponudnik prilogo izpolni, podpiše in žigosa in navede seznam strojev/vozil in opreme s katero izka</w:t>
      </w:r>
      <w:r w:rsidR="006766CB">
        <w:rPr>
          <w:rFonts w:ascii="Tahoma" w:hAnsi="Tahoma" w:cs="Tahoma"/>
        </w:rPr>
        <w:t>zuje tehnično</w:t>
      </w:r>
      <w:r>
        <w:rPr>
          <w:rFonts w:ascii="Tahoma" w:hAnsi="Tahoma" w:cs="Tahoma"/>
        </w:rPr>
        <w:t xml:space="preserve"> sposobnost za navedeni sklop predmeta javnega naročila.</w:t>
      </w:r>
      <w:r w:rsidR="006766CB">
        <w:rPr>
          <w:rFonts w:ascii="Tahoma" w:hAnsi="Tahoma" w:cs="Tahoma"/>
        </w:rPr>
        <w:t xml:space="preserve"> </w:t>
      </w:r>
      <w:r>
        <w:rPr>
          <w:rFonts w:ascii="Tahoma" w:hAnsi="Tahoma" w:cs="Tahoma"/>
        </w:rPr>
        <w:t>P</w:t>
      </w:r>
      <w:r w:rsidRPr="00A054CB">
        <w:rPr>
          <w:rFonts w:ascii="Tahoma" w:hAnsi="Tahoma" w:cs="Tahoma"/>
        </w:rPr>
        <w:t>onudnik mora za vsako vozilo/stroj obvezno priložiti fotokopijo prometnega dovoljenja oziroma izpis osnovnih sredstev, veljavno pogodbo o najemu ali drugo ustrezno dokazilo</w:t>
      </w:r>
      <w:r w:rsidR="006766CB">
        <w:rPr>
          <w:rFonts w:ascii="Tahoma" w:hAnsi="Tahoma" w:cs="Tahoma"/>
        </w:rPr>
        <w:t>,</w:t>
      </w:r>
      <w:r w:rsidR="006766CB" w:rsidRPr="006766CB">
        <w:rPr>
          <w:rFonts w:ascii="Tahoma" w:hAnsi="Tahoma" w:cs="Tahoma"/>
        </w:rPr>
        <w:t xml:space="preserve"> </w:t>
      </w:r>
      <w:r w:rsidR="006766CB" w:rsidRPr="00D4446A">
        <w:rPr>
          <w:rFonts w:ascii="Tahoma" w:hAnsi="Tahoma" w:cs="Tahoma"/>
        </w:rPr>
        <w:t xml:space="preserve">iz katerega bo nedvomno izhajalo, da bo ponudnik imel na voljo zahtevana sredstva.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766CB" w:rsidRPr="00D4446A" w:rsidTr="00BE5FC2">
        <w:tc>
          <w:tcPr>
            <w:tcW w:w="567" w:type="dxa"/>
            <w:tcBorders>
              <w:right w:val="nil"/>
            </w:tcBorders>
          </w:tcPr>
          <w:p w:rsidR="006766CB" w:rsidRPr="00D4446A" w:rsidRDefault="006766CB" w:rsidP="00BE5FC2">
            <w:pPr>
              <w:keepNext/>
              <w:jc w:val="both"/>
              <w:rPr>
                <w:rFonts w:ascii="Tahoma" w:hAnsi="Tahoma" w:cs="Tahoma"/>
              </w:rPr>
            </w:pPr>
            <w:r w:rsidRPr="00D4446A">
              <w:rPr>
                <w:rFonts w:ascii="Tahoma" w:hAnsi="Tahoma" w:cs="Tahoma"/>
              </w:rPr>
              <w:lastRenderedPageBreak/>
              <w:br w:type="page"/>
            </w:r>
            <w:r w:rsidRPr="00D4446A">
              <w:br w:type="page"/>
            </w:r>
          </w:p>
        </w:tc>
        <w:tc>
          <w:tcPr>
            <w:tcW w:w="7655" w:type="dxa"/>
            <w:tcBorders>
              <w:left w:val="nil"/>
            </w:tcBorders>
            <w:vAlign w:val="bottom"/>
          </w:tcPr>
          <w:p w:rsidR="006766CB" w:rsidRPr="00D4446A" w:rsidRDefault="006766CB" w:rsidP="00BE5FC2">
            <w:pPr>
              <w:keepNext/>
              <w:jc w:val="both"/>
              <w:rPr>
                <w:rFonts w:ascii="Tahoma" w:hAnsi="Tahoma" w:cs="Tahoma"/>
              </w:rPr>
            </w:pPr>
            <w:r w:rsidRPr="00D4446A">
              <w:rPr>
                <w:rFonts w:ascii="Tahoma" w:hAnsi="Tahoma" w:cs="Tahoma"/>
              </w:rPr>
              <w:t xml:space="preserve">TEHNIČNA SPOSOBNOST  - Sklop  št. 2: </w:t>
            </w:r>
            <w:proofErr w:type="spellStart"/>
            <w:r w:rsidRPr="00D4446A">
              <w:rPr>
                <w:rFonts w:ascii="Tahoma" w:hAnsi="Tahoma" w:cs="Tahoma"/>
              </w:rPr>
              <w:t>Debeloslojni</w:t>
            </w:r>
            <w:proofErr w:type="spellEnd"/>
            <w:r w:rsidRPr="00D4446A">
              <w:rPr>
                <w:rFonts w:ascii="Tahoma" w:hAnsi="Tahoma" w:cs="Tahoma"/>
              </w:rPr>
              <w:t xml:space="preserve"> nanosi</w:t>
            </w:r>
          </w:p>
        </w:tc>
        <w:tc>
          <w:tcPr>
            <w:tcW w:w="850" w:type="dxa"/>
            <w:tcBorders>
              <w:right w:val="nil"/>
            </w:tcBorders>
          </w:tcPr>
          <w:p w:rsidR="006766CB" w:rsidRPr="00D4446A" w:rsidRDefault="006766CB" w:rsidP="00BE5FC2">
            <w:pPr>
              <w:keepNext/>
              <w:jc w:val="both"/>
              <w:rPr>
                <w:rFonts w:ascii="Tahoma" w:hAnsi="Tahoma" w:cs="Tahoma"/>
                <w:b/>
              </w:rPr>
            </w:pPr>
            <w:r w:rsidRPr="00D4446A">
              <w:rPr>
                <w:rFonts w:ascii="Tahoma" w:hAnsi="Tahoma" w:cs="Tahoma"/>
                <w:b/>
                <w:i/>
              </w:rPr>
              <w:t xml:space="preserve">Priloga </w:t>
            </w:r>
          </w:p>
        </w:tc>
        <w:tc>
          <w:tcPr>
            <w:tcW w:w="567" w:type="dxa"/>
            <w:tcBorders>
              <w:left w:val="nil"/>
            </w:tcBorders>
          </w:tcPr>
          <w:p w:rsidR="006766CB" w:rsidRPr="00D4446A" w:rsidRDefault="006766CB" w:rsidP="00BE5FC2">
            <w:pPr>
              <w:keepNext/>
              <w:jc w:val="both"/>
              <w:rPr>
                <w:rFonts w:ascii="Tahoma" w:hAnsi="Tahoma" w:cs="Tahoma"/>
                <w:b/>
                <w:i/>
              </w:rPr>
            </w:pPr>
            <w:r w:rsidRPr="00D4446A">
              <w:rPr>
                <w:rFonts w:ascii="Tahoma" w:hAnsi="Tahoma" w:cs="Tahoma"/>
                <w:b/>
                <w:i/>
              </w:rPr>
              <w:t>6/2</w:t>
            </w:r>
          </w:p>
        </w:tc>
      </w:tr>
    </w:tbl>
    <w:p w:rsidR="006766CB" w:rsidRPr="006766CB" w:rsidRDefault="006766CB" w:rsidP="00491C34">
      <w:pPr>
        <w:keepNext/>
        <w:spacing w:before="120" w:after="120"/>
        <w:jc w:val="both"/>
        <w:rPr>
          <w:rFonts w:ascii="Tahoma" w:hAnsi="Tahoma" w:cs="Tahoma"/>
        </w:rPr>
      </w:pPr>
      <w:r w:rsidRPr="006766CB">
        <w:rPr>
          <w:rFonts w:ascii="Tahoma" w:hAnsi="Tahoma" w:cs="Tahoma"/>
        </w:rPr>
        <w:t xml:space="preserve">Ponudnik prilogo izpolni, podpiše in žigosa in navede seznam strojev/vozil in opreme s katero izkazuje </w:t>
      </w:r>
      <w:r>
        <w:rPr>
          <w:rFonts w:ascii="Tahoma" w:hAnsi="Tahoma" w:cs="Tahoma"/>
        </w:rPr>
        <w:t xml:space="preserve">tehnično sposobnost </w:t>
      </w:r>
      <w:r w:rsidRPr="006766CB">
        <w:rPr>
          <w:rFonts w:ascii="Tahoma" w:hAnsi="Tahoma" w:cs="Tahoma"/>
        </w:rPr>
        <w:t xml:space="preserve"> za navedeni sklop predmeta javnega naročila. Ponudnik mora za vsako vozilo/stroj obvezno priložiti fotokopijo prometnega dovoljenja oziroma izpis osnovnih sredstev, veljavno pogodbo o najemu ali drugo ustrezno dokazilo, iz katerega bo nedvomno izhajalo, da bo ponudnik imel na voljo zahtevana sredstva.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766CB" w:rsidRPr="006766CB" w:rsidTr="006766CB">
        <w:trPr>
          <w:trHeight w:val="85"/>
        </w:trPr>
        <w:tc>
          <w:tcPr>
            <w:tcW w:w="567" w:type="dxa"/>
            <w:tcBorders>
              <w:right w:val="nil"/>
            </w:tcBorders>
          </w:tcPr>
          <w:p w:rsidR="006766CB" w:rsidRPr="006766CB" w:rsidRDefault="006766CB" w:rsidP="006766CB">
            <w:pPr>
              <w:keepNext/>
              <w:jc w:val="both"/>
              <w:rPr>
                <w:rFonts w:ascii="Tahoma" w:hAnsi="Tahoma" w:cs="Tahoma"/>
              </w:rPr>
            </w:pPr>
            <w:r w:rsidRPr="006766CB">
              <w:rPr>
                <w:rFonts w:ascii="Tahoma" w:hAnsi="Tahoma" w:cs="Tahoma"/>
              </w:rPr>
              <w:br w:type="page"/>
            </w:r>
            <w:r w:rsidRPr="006766CB">
              <w:rPr>
                <w:rFonts w:ascii="Tahoma" w:hAnsi="Tahoma" w:cs="Tahoma"/>
              </w:rPr>
              <w:br w:type="page"/>
            </w:r>
          </w:p>
        </w:tc>
        <w:tc>
          <w:tcPr>
            <w:tcW w:w="7655" w:type="dxa"/>
            <w:tcBorders>
              <w:left w:val="nil"/>
            </w:tcBorders>
            <w:vAlign w:val="bottom"/>
          </w:tcPr>
          <w:p w:rsidR="006766CB" w:rsidRPr="006766CB" w:rsidRDefault="006766CB" w:rsidP="006766CB">
            <w:pPr>
              <w:keepNext/>
              <w:jc w:val="both"/>
              <w:rPr>
                <w:rFonts w:ascii="Tahoma" w:hAnsi="Tahoma" w:cs="Tahoma"/>
              </w:rPr>
            </w:pPr>
            <w:r w:rsidRPr="006766CB">
              <w:rPr>
                <w:rFonts w:ascii="Tahoma" w:hAnsi="Tahoma" w:cs="Tahoma"/>
              </w:rPr>
              <w:t>KADROVSKA SPOSOBNOST - Sklop  št. 1: Tankoslojni prečni nanosi</w:t>
            </w:r>
          </w:p>
        </w:tc>
        <w:tc>
          <w:tcPr>
            <w:tcW w:w="850" w:type="dxa"/>
            <w:tcBorders>
              <w:right w:val="nil"/>
            </w:tcBorders>
          </w:tcPr>
          <w:p w:rsidR="006766CB" w:rsidRPr="006766CB" w:rsidRDefault="006766CB" w:rsidP="006766CB">
            <w:pPr>
              <w:keepNext/>
              <w:jc w:val="both"/>
              <w:rPr>
                <w:rFonts w:ascii="Tahoma" w:hAnsi="Tahoma" w:cs="Tahoma"/>
                <w:b/>
              </w:rPr>
            </w:pPr>
            <w:r w:rsidRPr="006766CB">
              <w:rPr>
                <w:rFonts w:ascii="Tahoma" w:hAnsi="Tahoma" w:cs="Tahoma"/>
                <w:b/>
                <w:i/>
              </w:rPr>
              <w:t xml:space="preserve">Priloga </w:t>
            </w:r>
          </w:p>
        </w:tc>
        <w:tc>
          <w:tcPr>
            <w:tcW w:w="567" w:type="dxa"/>
            <w:tcBorders>
              <w:left w:val="nil"/>
            </w:tcBorders>
          </w:tcPr>
          <w:p w:rsidR="006766CB" w:rsidRPr="006766CB" w:rsidRDefault="006766CB" w:rsidP="006766CB">
            <w:pPr>
              <w:keepNext/>
              <w:jc w:val="both"/>
              <w:rPr>
                <w:rFonts w:ascii="Tahoma" w:hAnsi="Tahoma" w:cs="Tahoma"/>
                <w:b/>
                <w:i/>
              </w:rPr>
            </w:pPr>
            <w:r w:rsidRPr="006766CB">
              <w:rPr>
                <w:rFonts w:ascii="Tahoma" w:hAnsi="Tahoma" w:cs="Tahoma"/>
                <w:b/>
                <w:i/>
              </w:rPr>
              <w:t>7/1</w:t>
            </w:r>
          </w:p>
        </w:tc>
      </w:tr>
    </w:tbl>
    <w:p w:rsidR="006766CB" w:rsidRDefault="006766CB" w:rsidP="00491C34">
      <w:pPr>
        <w:keepNext/>
        <w:spacing w:before="120" w:after="120"/>
        <w:jc w:val="both"/>
        <w:rPr>
          <w:rFonts w:ascii="Tahoma" w:hAnsi="Tahoma" w:cs="Tahoma"/>
        </w:rPr>
      </w:pPr>
      <w:r w:rsidRPr="006766CB">
        <w:rPr>
          <w:rFonts w:ascii="Tahoma" w:hAnsi="Tahoma" w:cs="Tahoma"/>
        </w:rPr>
        <w:t xml:space="preserve">Ponudnik prilogo izpolni, podpiše in žigosa in navede </w:t>
      </w:r>
      <w:r>
        <w:rPr>
          <w:rFonts w:ascii="Tahoma" w:hAnsi="Tahoma" w:cs="Tahoma"/>
        </w:rPr>
        <w:t>strokovno osebje</w:t>
      </w:r>
      <w:r w:rsidRPr="006766CB">
        <w:rPr>
          <w:rFonts w:ascii="Tahoma" w:hAnsi="Tahoma" w:cs="Tahoma"/>
        </w:rPr>
        <w:t xml:space="preserve"> </w:t>
      </w:r>
      <w:r w:rsidRPr="00D4446A">
        <w:rPr>
          <w:rFonts w:ascii="Tahoma" w:hAnsi="Tahoma" w:cs="Tahoma"/>
        </w:rPr>
        <w:t>s katerim bo ponudnik izvajal predmet javnega naročila</w:t>
      </w:r>
      <w:r>
        <w:rPr>
          <w:rFonts w:ascii="Tahoma" w:hAnsi="Tahoma" w:cs="Tahoma"/>
        </w:rPr>
        <w:t xml:space="preserve"> in </w:t>
      </w:r>
      <w:r w:rsidRPr="006766CB">
        <w:rPr>
          <w:rFonts w:ascii="Tahoma" w:hAnsi="Tahoma" w:cs="Tahoma"/>
        </w:rPr>
        <w:t>izkazuje</w:t>
      </w:r>
      <w:r>
        <w:rPr>
          <w:rFonts w:ascii="Tahoma" w:hAnsi="Tahoma" w:cs="Tahoma"/>
        </w:rPr>
        <w:t xml:space="preserve"> kadrovsko</w:t>
      </w:r>
      <w:r w:rsidRPr="006766CB">
        <w:rPr>
          <w:rFonts w:ascii="Tahoma" w:hAnsi="Tahoma" w:cs="Tahoma"/>
        </w:rPr>
        <w:t xml:space="preserve"> sposobnost  za navedeni sklop predmeta javnega naročila.</w:t>
      </w:r>
      <w:r w:rsidR="006B3C87">
        <w:rPr>
          <w:rFonts w:ascii="Tahoma" w:hAnsi="Tahoma" w:cs="Tahoma"/>
        </w:rPr>
        <w:t xml:space="preserve"> P</w:t>
      </w:r>
      <w:r w:rsidR="006B3C87" w:rsidRPr="006B3C87">
        <w:rPr>
          <w:rFonts w:ascii="Tahoma" w:hAnsi="Tahoma" w:cs="Tahoma"/>
        </w:rPr>
        <w:t>onudnik mora za vsakega odgovornega vodjo del priložiti potrdilo o opravljenem strokov</w:t>
      </w:r>
      <w:r w:rsidR="006B3C87">
        <w:rPr>
          <w:rFonts w:ascii="Tahoma" w:hAnsi="Tahoma" w:cs="Tahoma"/>
        </w:rPr>
        <w:t>nem izpitu za odgovorno vodenje</w:t>
      </w:r>
      <w:r w:rsidR="006B3C87" w:rsidRPr="006B3C87">
        <w:rPr>
          <w:rFonts w:ascii="Tahoma" w:hAnsi="Tahoma" w:cs="Tahoma"/>
        </w:rPr>
        <w:t xml:space="preserve"> za odgovorne vodje del</w:t>
      </w:r>
      <w:r w:rsidR="006B3C87">
        <w:rPr>
          <w:rFonts w:ascii="Tahoma" w:hAnsi="Tahoma" w:cs="Tahoma"/>
        </w:rPr>
        <w:t xml:space="preserve">.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B3C87" w:rsidRPr="00D4446A" w:rsidTr="00BE5FC2">
        <w:tc>
          <w:tcPr>
            <w:tcW w:w="567" w:type="dxa"/>
            <w:tcBorders>
              <w:right w:val="nil"/>
            </w:tcBorders>
          </w:tcPr>
          <w:p w:rsidR="006B3C87" w:rsidRPr="00D4446A" w:rsidRDefault="006B3C87" w:rsidP="00BE5FC2">
            <w:pPr>
              <w:keepNext/>
              <w:jc w:val="both"/>
              <w:rPr>
                <w:rFonts w:ascii="Tahoma" w:hAnsi="Tahoma" w:cs="Tahoma"/>
              </w:rPr>
            </w:pPr>
            <w:r w:rsidRPr="00D4446A">
              <w:rPr>
                <w:rFonts w:ascii="Tahoma" w:hAnsi="Tahoma" w:cs="Tahoma"/>
              </w:rPr>
              <w:br w:type="page"/>
            </w:r>
            <w:r w:rsidRPr="00D4446A">
              <w:br w:type="page"/>
            </w:r>
          </w:p>
        </w:tc>
        <w:tc>
          <w:tcPr>
            <w:tcW w:w="7655" w:type="dxa"/>
            <w:tcBorders>
              <w:left w:val="nil"/>
            </w:tcBorders>
            <w:vAlign w:val="bottom"/>
          </w:tcPr>
          <w:p w:rsidR="006B3C87" w:rsidRPr="00D4446A" w:rsidRDefault="006B3C87" w:rsidP="00BE5FC2">
            <w:pPr>
              <w:keepNext/>
              <w:jc w:val="both"/>
              <w:rPr>
                <w:rFonts w:ascii="Tahoma" w:hAnsi="Tahoma" w:cs="Tahoma"/>
              </w:rPr>
            </w:pPr>
            <w:r w:rsidRPr="00D4446A">
              <w:rPr>
                <w:rFonts w:ascii="Tahoma" w:hAnsi="Tahoma" w:cs="Tahoma"/>
              </w:rPr>
              <w:t xml:space="preserve">KADROVSKA SPOSOBNOST - Sklop  št. 2: </w:t>
            </w:r>
            <w:r>
              <w:rPr>
                <w:rFonts w:ascii="Tahoma" w:hAnsi="Tahoma" w:cs="Tahoma"/>
              </w:rPr>
              <w:t xml:space="preserve">Strojni vzdolžni nanosi in </w:t>
            </w:r>
            <w:proofErr w:type="spellStart"/>
            <w:r>
              <w:rPr>
                <w:rFonts w:ascii="Tahoma" w:hAnsi="Tahoma" w:cs="Tahoma"/>
              </w:rPr>
              <w:t>d</w:t>
            </w:r>
            <w:r w:rsidRPr="00D4446A">
              <w:rPr>
                <w:rFonts w:ascii="Tahoma" w:hAnsi="Tahoma" w:cs="Tahoma"/>
              </w:rPr>
              <w:t>ebeloslojni</w:t>
            </w:r>
            <w:proofErr w:type="spellEnd"/>
            <w:r w:rsidRPr="00D4446A">
              <w:rPr>
                <w:rFonts w:ascii="Tahoma" w:hAnsi="Tahoma" w:cs="Tahoma"/>
              </w:rPr>
              <w:t xml:space="preserve"> nanosi</w:t>
            </w:r>
          </w:p>
        </w:tc>
        <w:tc>
          <w:tcPr>
            <w:tcW w:w="850" w:type="dxa"/>
            <w:tcBorders>
              <w:right w:val="nil"/>
            </w:tcBorders>
          </w:tcPr>
          <w:p w:rsidR="006B3C87" w:rsidRPr="00D4446A" w:rsidRDefault="006B3C87" w:rsidP="00BE5FC2">
            <w:pPr>
              <w:keepNext/>
              <w:jc w:val="both"/>
              <w:rPr>
                <w:rFonts w:ascii="Tahoma" w:hAnsi="Tahoma" w:cs="Tahoma"/>
                <w:b/>
              </w:rPr>
            </w:pPr>
            <w:r w:rsidRPr="00D4446A">
              <w:rPr>
                <w:rFonts w:ascii="Tahoma" w:hAnsi="Tahoma" w:cs="Tahoma"/>
                <w:b/>
                <w:i/>
              </w:rPr>
              <w:t xml:space="preserve">Priloga </w:t>
            </w:r>
          </w:p>
        </w:tc>
        <w:tc>
          <w:tcPr>
            <w:tcW w:w="567" w:type="dxa"/>
            <w:tcBorders>
              <w:left w:val="nil"/>
            </w:tcBorders>
          </w:tcPr>
          <w:p w:rsidR="006B3C87" w:rsidRPr="00D4446A" w:rsidRDefault="006B3C87" w:rsidP="00BE5FC2">
            <w:pPr>
              <w:keepNext/>
              <w:jc w:val="both"/>
              <w:rPr>
                <w:rFonts w:ascii="Tahoma" w:hAnsi="Tahoma" w:cs="Tahoma"/>
                <w:b/>
                <w:i/>
              </w:rPr>
            </w:pPr>
            <w:r w:rsidRPr="00D4446A">
              <w:rPr>
                <w:rFonts w:ascii="Tahoma" w:hAnsi="Tahoma" w:cs="Tahoma"/>
                <w:b/>
                <w:i/>
              </w:rPr>
              <w:t>7/2</w:t>
            </w:r>
          </w:p>
        </w:tc>
      </w:tr>
    </w:tbl>
    <w:p w:rsidR="006B3C87" w:rsidRDefault="006B3C87" w:rsidP="00491C34">
      <w:pPr>
        <w:keepNext/>
        <w:spacing w:before="120" w:after="120"/>
        <w:jc w:val="both"/>
        <w:rPr>
          <w:rFonts w:ascii="Tahoma" w:hAnsi="Tahoma" w:cs="Tahoma"/>
        </w:rPr>
      </w:pPr>
      <w:r w:rsidRPr="006B3C87">
        <w:rPr>
          <w:rFonts w:ascii="Tahoma" w:hAnsi="Tahoma" w:cs="Tahoma"/>
        </w:rPr>
        <w:t>Ponudnik prilogo izpolni, podpiše in žigosa in navede strokovno osebje s katerim bo ponudnik izvajal predmet javnega naročila in izkazuje kadrovsko sposobnost  za navedeni sklop predmeta javnega naročila. Ponudnik mora za vsakega odgovornega vodjo del priložiti potrdilo o opravljenem strokovnem izpitu za odgovorno vodenje za odgovorne vodje del.</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B3C87" w:rsidRPr="00D4446A" w:rsidTr="00BE5FC2">
        <w:tc>
          <w:tcPr>
            <w:tcW w:w="599" w:type="dxa"/>
            <w:tcBorders>
              <w:top w:val="single" w:sz="4" w:space="0" w:color="auto"/>
              <w:bottom w:val="single" w:sz="4" w:space="0" w:color="auto"/>
              <w:right w:val="nil"/>
            </w:tcBorders>
          </w:tcPr>
          <w:p w:rsidR="006B3C87" w:rsidRPr="00D4446A" w:rsidRDefault="006B3C87" w:rsidP="00BE5FC2">
            <w:pPr>
              <w:keepNext/>
              <w:jc w:val="right"/>
              <w:rPr>
                <w:rFonts w:ascii="Tahoma" w:hAnsi="Tahoma" w:cs="Tahoma"/>
              </w:rPr>
            </w:pPr>
            <w:r w:rsidRPr="00D4446A">
              <w:br w:type="page"/>
            </w:r>
            <w:r w:rsidRPr="00D4446A">
              <w:rPr>
                <w:rFonts w:ascii="Tahoma" w:hAnsi="Tahoma" w:cs="Tahoma"/>
              </w:rPr>
              <w:t xml:space="preserve">      </w:t>
            </w:r>
          </w:p>
        </w:tc>
        <w:tc>
          <w:tcPr>
            <w:tcW w:w="7835" w:type="dxa"/>
            <w:tcBorders>
              <w:top w:val="single" w:sz="4" w:space="0" w:color="auto"/>
              <w:left w:val="nil"/>
              <w:bottom w:val="single" w:sz="4" w:space="0" w:color="auto"/>
            </w:tcBorders>
          </w:tcPr>
          <w:p w:rsidR="006B3C87" w:rsidRPr="00D4446A" w:rsidRDefault="006B3C87" w:rsidP="00BE5FC2">
            <w:pPr>
              <w:keepNext/>
              <w:rPr>
                <w:rFonts w:ascii="Tahoma" w:hAnsi="Tahoma" w:cs="Tahoma"/>
              </w:rPr>
            </w:pPr>
            <w:r w:rsidRPr="00D4446A">
              <w:rPr>
                <w:rFonts w:ascii="Tahoma" w:hAnsi="Tahoma" w:cs="Tahoma"/>
              </w:rPr>
              <w:t>OSNUTEK OKVIRNEGA SPORAZUMA</w:t>
            </w:r>
          </w:p>
        </w:tc>
        <w:tc>
          <w:tcPr>
            <w:tcW w:w="850" w:type="dxa"/>
            <w:tcBorders>
              <w:top w:val="single" w:sz="4" w:space="0" w:color="auto"/>
              <w:bottom w:val="single" w:sz="4" w:space="0" w:color="auto"/>
              <w:right w:val="nil"/>
            </w:tcBorders>
          </w:tcPr>
          <w:p w:rsidR="006B3C87" w:rsidRPr="00D4446A" w:rsidRDefault="006B3C87" w:rsidP="00BE5FC2">
            <w:pPr>
              <w:keepNext/>
              <w:jc w:val="right"/>
              <w:rPr>
                <w:rFonts w:ascii="Tahoma" w:hAnsi="Tahoma" w:cs="Tahoma"/>
                <w:b/>
              </w:rPr>
            </w:pPr>
            <w:r w:rsidRPr="00D4446A">
              <w:rPr>
                <w:rFonts w:ascii="Tahoma" w:hAnsi="Tahoma" w:cs="Tahoma"/>
                <w:b/>
                <w:i/>
              </w:rPr>
              <w:t xml:space="preserve">Priloga </w:t>
            </w:r>
          </w:p>
        </w:tc>
        <w:tc>
          <w:tcPr>
            <w:tcW w:w="425" w:type="dxa"/>
            <w:tcBorders>
              <w:top w:val="single" w:sz="4" w:space="0" w:color="auto"/>
              <w:left w:val="nil"/>
              <w:bottom w:val="single" w:sz="4" w:space="0" w:color="auto"/>
            </w:tcBorders>
          </w:tcPr>
          <w:p w:rsidR="006B3C87" w:rsidRPr="00D4446A" w:rsidRDefault="006B3C87" w:rsidP="00BE5FC2">
            <w:pPr>
              <w:keepNext/>
              <w:rPr>
                <w:rFonts w:ascii="Tahoma" w:hAnsi="Tahoma" w:cs="Tahoma"/>
                <w:b/>
                <w:i/>
              </w:rPr>
            </w:pPr>
            <w:r w:rsidRPr="00D4446A">
              <w:rPr>
                <w:rFonts w:ascii="Tahoma" w:hAnsi="Tahoma" w:cs="Tahoma"/>
                <w:b/>
                <w:i/>
              </w:rPr>
              <w:t>8</w:t>
            </w:r>
          </w:p>
        </w:tc>
      </w:tr>
    </w:tbl>
    <w:p w:rsidR="006B3C87" w:rsidRPr="006B3C87" w:rsidRDefault="006B3C87" w:rsidP="006B3C87">
      <w:pPr>
        <w:keepNext/>
        <w:spacing w:before="120"/>
        <w:jc w:val="both"/>
        <w:rPr>
          <w:rFonts w:ascii="Tahoma" w:hAnsi="Tahoma" w:cs="Tahoma"/>
        </w:rPr>
      </w:pPr>
      <w:r w:rsidRPr="006B3C87">
        <w:rPr>
          <w:rFonts w:ascii="Tahoma" w:hAnsi="Tahoma" w:cs="Tahoma"/>
        </w:rPr>
        <w:t xml:space="preserve">Osnutek okvirnega sporazuma mora biti izpolnjen, žigosan in podpisan, s čimer ponudnik potrjuje, da se z osnutkom okvirnega sporazuma v celoti strinja.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B3C87" w:rsidRPr="006766CB" w:rsidTr="00BE5FC2">
        <w:trPr>
          <w:trHeight w:val="85"/>
        </w:trPr>
        <w:tc>
          <w:tcPr>
            <w:tcW w:w="567" w:type="dxa"/>
            <w:tcBorders>
              <w:right w:val="nil"/>
            </w:tcBorders>
          </w:tcPr>
          <w:p w:rsidR="006B3C87" w:rsidRPr="006766CB" w:rsidRDefault="006B3C87" w:rsidP="00BE5FC2">
            <w:pPr>
              <w:keepNext/>
              <w:jc w:val="both"/>
              <w:rPr>
                <w:rFonts w:ascii="Tahoma" w:hAnsi="Tahoma" w:cs="Tahoma"/>
              </w:rPr>
            </w:pPr>
            <w:r w:rsidRPr="006766CB">
              <w:rPr>
                <w:rFonts w:ascii="Tahoma" w:hAnsi="Tahoma" w:cs="Tahoma"/>
              </w:rPr>
              <w:br w:type="page"/>
            </w:r>
            <w:r w:rsidRPr="006766CB">
              <w:rPr>
                <w:rFonts w:ascii="Tahoma" w:hAnsi="Tahoma" w:cs="Tahoma"/>
              </w:rPr>
              <w:br w:type="page"/>
            </w:r>
          </w:p>
        </w:tc>
        <w:tc>
          <w:tcPr>
            <w:tcW w:w="7655" w:type="dxa"/>
            <w:tcBorders>
              <w:left w:val="nil"/>
            </w:tcBorders>
            <w:vAlign w:val="bottom"/>
          </w:tcPr>
          <w:p w:rsidR="006B3C87" w:rsidRPr="006766CB" w:rsidRDefault="006B3C87" w:rsidP="00BE5FC2">
            <w:pPr>
              <w:keepNext/>
              <w:jc w:val="both"/>
              <w:rPr>
                <w:rFonts w:ascii="Tahoma" w:hAnsi="Tahoma" w:cs="Tahoma"/>
              </w:rPr>
            </w:pPr>
            <w:r w:rsidRPr="006B3C87">
              <w:rPr>
                <w:rFonts w:ascii="Tahoma" w:hAnsi="Tahoma" w:cs="Tahoma"/>
              </w:rPr>
              <w:t>MENIČNA IZJAVA ZA ZAVAROVANJE RESNOSTI PONUDBE</w:t>
            </w:r>
          </w:p>
        </w:tc>
        <w:tc>
          <w:tcPr>
            <w:tcW w:w="850" w:type="dxa"/>
            <w:tcBorders>
              <w:right w:val="nil"/>
            </w:tcBorders>
          </w:tcPr>
          <w:p w:rsidR="006B3C87" w:rsidRPr="006766CB" w:rsidRDefault="006B3C87" w:rsidP="00BE5FC2">
            <w:pPr>
              <w:keepNext/>
              <w:jc w:val="both"/>
              <w:rPr>
                <w:rFonts w:ascii="Tahoma" w:hAnsi="Tahoma" w:cs="Tahoma"/>
                <w:b/>
              </w:rPr>
            </w:pPr>
            <w:r w:rsidRPr="006766CB">
              <w:rPr>
                <w:rFonts w:ascii="Tahoma" w:hAnsi="Tahoma" w:cs="Tahoma"/>
                <w:b/>
                <w:i/>
              </w:rPr>
              <w:t xml:space="preserve">Priloga </w:t>
            </w:r>
          </w:p>
        </w:tc>
        <w:tc>
          <w:tcPr>
            <w:tcW w:w="567" w:type="dxa"/>
            <w:tcBorders>
              <w:left w:val="nil"/>
            </w:tcBorders>
          </w:tcPr>
          <w:p w:rsidR="006B3C87" w:rsidRPr="006766CB" w:rsidRDefault="006B3C87" w:rsidP="00BE5FC2">
            <w:pPr>
              <w:keepNext/>
              <w:jc w:val="both"/>
              <w:rPr>
                <w:rFonts w:ascii="Tahoma" w:hAnsi="Tahoma" w:cs="Tahoma"/>
                <w:b/>
                <w:i/>
              </w:rPr>
            </w:pPr>
            <w:r>
              <w:rPr>
                <w:rFonts w:ascii="Tahoma" w:hAnsi="Tahoma" w:cs="Tahoma"/>
                <w:b/>
                <w:i/>
              </w:rPr>
              <w:t>9</w:t>
            </w:r>
            <w:r w:rsidRPr="006766CB">
              <w:rPr>
                <w:rFonts w:ascii="Tahoma" w:hAnsi="Tahoma" w:cs="Tahoma"/>
                <w:b/>
                <w:i/>
              </w:rPr>
              <w:t>/1</w:t>
            </w:r>
          </w:p>
        </w:tc>
      </w:tr>
    </w:tbl>
    <w:p w:rsidR="006B3C87" w:rsidRPr="006B3C87" w:rsidRDefault="006B3C87" w:rsidP="00491C34">
      <w:pPr>
        <w:keepNext/>
        <w:spacing w:before="120" w:after="120"/>
        <w:jc w:val="both"/>
        <w:rPr>
          <w:rFonts w:ascii="Tahoma" w:hAnsi="Tahoma" w:cs="Tahoma"/>
        </w:rPr>
      </w:pPr>
      <w:r w:rsidRPr="006B3C87">
        <w:rPr>
          <w:rFonts w:ascii="Tahoma" w:hAnsi="Tahoma" w:cs="Tahoma"/>
        </w:rPr>
        <w:t>Ponudnik mora k ponudbi priložiti bianko menico z izpolnjeno, podpisano in žigosano menično izjavo, s katero zavaruje resnost svoje ponudbe za sklop za katerega oddaja ponudbo.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B3C87" w:rsidRPr="006766CB" w:rsidTr="00BE5FC2">
        <w:trPr>
          <w:trHeight w:val="85"/>
        </w:trPr>
        <w:tc>
          <w:tcPr>
            <w:tcW w:w="567" w:type="dxa"/>
            <w:tcBorders>
              <w:right w:val="nil"/>
            </w:tcBorders>
          </w:tcPr>
          <w:p w:rsidR="006B3C87" w:rsidRPr="006766CB" w:rsidRDefault="006B3C87" w:rsidP="00BE5FC2">
            <w:pPr>
              <w:keepNext/>
              <w:jc w:val="both"/>
              <w:rPr>
                <w:rFonts w:ascii="Tahoma" w:hAnsi="Tahoma" w:cs="Tahoma"/>
              </w:rPr>
            </w:pPr>
            <w:r w:rsidRPr="006766CB">
              <w:rPr>
                <w:rFonts w:ascii="Tahoma" w:hAnsi="Tahoma" w:cs="Tahoma"/>
              </w:rPr>
              <w:br w:type="page"/>
            </w:r>
            <w:r w:rsidRPr="006766CB">
              <w:rPr>
                <w:rFonts w:ascii="Tahoma" w:hAnsi="Tahoma" w:cs="Tahoma"/>
              </w:rPr>
              <w:br w:type="page"/>
            </w:r>
          </w:p>
        </w:tc>
        <w:tc>
          <w:tcPr>
            <w:tcW w:w="7655" w:type="dxa"/>
            <w:tcBorders>
              <w:left w:val="nil"/>
            </w:tcBorders>
            <w:vAlign w:val="bottom"/>
          </w:tcPr>
          <w:p w:rsidR="006B3C87" w:rsidRPr="006766CB" w:rsidRDefault="006B3C87" w:rsidP="00BE5FC2">
            <w:pPr>
              <w:keepNext/>
              <w:jc w:val="both"/>
              <w:rPr>
                <w:rFonts w:ascii="Tahoma" w:hAnsi="Tahoma" w:cs="Tahoma"/>
              </w:rPr>
            </w:pPr>
            <w:r w:rsidRPr="00D4446A">
              <w:rPr>
                <w:rFonts w:ascii="Tahoma" w:hAnsi="Tahoma" w:cs="Tahoma"/>
              </w:rPr>
              <w:t>VZOREC MENIČNE IZJAVE ZA ZAVAROVANJE DOBRE IZVEDBE OBVEZNOSTI IZ OKVIRNEGA SPORAZUMA</w:t>
            </w:r>
          </w:p>
        </w:tc>
        <w:tc>
          <w:tcPr>
            <w:tcW w:w="850" w:type="dxa"/>
            <w:tcBorders>
              <w:right w:val="nil"/>
            </w:tcBorders>
          </w:tcPr>
          <w:p w:rsidR="006B3C87" w:rsidRPr="006766CB" w:rsidRDefault="006B3C87" w:rsidP="00BE5FC2">
            <w:pPr>
              <w:keepNext/>
              <w:jc w:val="both"/>
              <w:rPr>
                <w:rFonts w:ascii="Tahoma" w:hAnsi="Tahoma" w:cs="Tahoma"/>
                <w:b/>
              </w:rPr>
            </w:pPr>
            <w:r w:rsidRPr="006766CB">
              <w:rPr>
                <w:rFonts w:ascii="Tahoma" w:hAnsi="Tahoma" w:cs="Tahoma"/>
                <w:b/>
                <w:i/>
              </w:rPr>
              <w:t xml:space="preserve">Priloga </w:t>
            </w:r>
          </w:p>
        </w:tc>
        <w:tc>
          <w:tcPr>
            <w:tcW w:w="567" w:type="dxa"/>
            <w:tcBorders>
              <w:left w:val="nil"/>
            </w:tcBorders>
          </w:tcPr>
          <w:p w:rsidR="006B3C87" w:rsidRPr="006766CB" w:rsidRDefault="006B3C87" w:rsidP="00BE5FC2">
            <w:pPr>
              <w:keepNext/>
              <w:jc w:val="both"/>
              <w:rPr>
                <w:rFonts w:ascii="Tahoma" w:hAnsi="Tahoma" w:cs="Tahoma"/>
                <w:b/>
                <w:i/>
              </w:rPr>
            </w:pPr>
            <w:r>
              <w:rPr>
                <w:rFonts w:ascii="Tahoma" w:hAnsi="Tahoma" w:cs="Tahoma"/>
                <w:b/>
                <w:i/>
              </w:rPr>
              <w:t>9/2</w:t>
            </w:r>
          </w:p>
        </w:tc>
      </w:tr>
    </w:tbl>
    <w:p w:rsidR="006B3C87" w:rsidRDefault="006B3C87" w:rsidP="00491C34">
      <w:pPr>
        <w:keepNext/>
        <w:spacing w:before="120" w:after="120"/>
        <w:jc w:val="both"/>
        <w:rPr>
          <w:rFonts w:ascii="Tahoma" w:hAnsi="Tahoma" w:cs="Tahoma"/>
        </w:rPr>
      </w:pPr>
      <w:r>
        <w:rPr>
          <w:rFonts w:ascii="Tahoma" w:hAnsi="Tahoma" w:cs="Tahoma"/>
        </w:rPr>
        <w:t xml:space="preserve">Ponudnik mora vzorec </w:t>
      </w:r>
      <w:r w:rsidR="00D36A82" w:rsidRPr="00D4446A">
        <w:rPr>
          <w:rFonts w:ascii="Tahoma" w:hAnsi="Tahoma" w:cs="Tahoma"/>
        </w:rPr>
        <w:t>priloge parafirati, žigosati in podpisati ter priložiti k ponudbi, s čimer potrjuje, da se z vzorcem strinja.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B3C87" w:rsidRPr="006766CB" w:rsidTr="00BE5FC2">
        <w:trPr>
          <w:trHeight w:val="85"/>
        </w:trPr>
        <w:tc>
          <w:tcPr>
            <w:tcW w:w="567" w:type="dxa"/>
            <w:tcBorders>
              <w:right w:val="nil"/>
            </w:tcBorders>
          </w:tcPr>
          <w:p w:rsidR="006B3C87" w:rsidRPr="006766CB" w:rsidRDefault="006B3C87" w:rsidP="00BE5FC2">
            <w:pPr>
              <w:keepNext/>
              <w:jc w:val="both"/>
              <w:rPr>
                <w:rFonts w:ascii="Tahoma" w:hAnsi="Tahoma" w:cs="Tahoma"/>
              </w:rPr>
            </w:pPr>
            <w:r w:rsidRPr="006766CB">
              <w:rPr>
                <w:rFonts w:ascii="Tahoma" w:hAnsi="Tahoma" w:cs="Tahoma"/>
              </w:rPr>
              <w:br w:type="page"/>
            </w:r>
            <w:r w:rsidRPr="006766CB">
              <w:rPr>
                <w:rFonts w:ascii="Tahoma" w:hAnsi="Tahoma" w:cs="Tahoma"/>
              </w:rPr>
              <w:br w:type="page"/>
            </w:r>
          </w:p>
        </w:tc>
        <w:tc>
          <w:tcPr>
            <w:tcW w:w="7655" w:type="dxa"/>
            <w:tcBorders>
              <w:left w:val="nil"/>
            </w:tcBorders>
            <w:vAlign w:val="bottom"/>
          </w:tcPr>
          <w:p w:rsidR="006B3C87" w:rsidRPr="006766CB" w:rsidRDefault="0027321F" w:rsidP="00BE5FC2">
            <w:pPr>
              <w:keepNext/>
              <w:jc w:val="both"/>
              <w:rPr>
                <w:rFonts w:ascii="Tahoma" w:hAnsi="Tahoma" w:cs="Tahoma"/>
              </w:rPr>
            </w:pPr>
            <w:r w:rsidRPr="0027321F">
              <w:rPr>
                <w:rFonts w:ascii="Tahoma" w:hAnsi="Tahoma" w:cs="Tahoma"/>
              </w:rPr>
              <w:t>VZOREC BANČNE GARANCIJE ZA ZAVAROVANJE DOBRE IZVEDBE OBVEZNOSTI IZ OKVIRNEGA SPORAZUMA (posameznega naročila na podlagi odpiranja konkurence)</w:t>
            </w:r>
          </w:p>
        </w:tc>
        <w:tc>
          <w:tcPr>
            <w:tcW w:w="850" w:type="dxa"/>
            <w:tcBorders>
              <w:right w:val="nil"/>
            </w:tcBorders>
          </w:tcPr>
          <w:p w:rsidR="006B3C87" w:rsidRPr="006766CB" w:rsidRDefault="006B3C87" w:rsidP="00BE5FC2">
            <w:pPr>
              <w:keepNext/>
              <w:jc w:val="both"/>
              <w:rPr>
                <w:rFonts w:ascii="Tahoma" w:hAnsi="Tahoma" w:cs="Tahoma"/>
                <w:b/>
              </w:rPr>
            </w:pPr>
            <w:r w:rsidRPr="006766CB">
              <w:rPr>
                <w:rFonts w:ascii="Tahoma" w:hAnsi="Tahoma" w:cs="Tahoma"/>
                <w:b/>
                <w:i/>
              </w:rPr>
              <w:t xml:space="preserve">Priloga </w:t>
            </w:r>
          </w:p>
        </w:tc>
        <w:tc>
          <w:tcPr>
            <w:tcW w:w="567" w:type="dxa"/>
            <w:tcBorders>
              <w:left w:val="nil"/>
            </w:tcBorders>
          </w:tcPr>
          <w:p w:rsidR="006B3C87" w:rsidRPr="006766CB" w:rsidRDefault="006B3C87" w:rsidP="00BE5FC2">
            <w:pPr>
              <w:keepNext/>
              <w:jc w:val="both"/>
              <w:rPr>
                <w:rFonts w:ascii="Tahoma" w:hAnsi="Tahoma" w:cs="Tahoma"/>
                <w:b/>
                <w:i/>
              </w:rPr>
            </w:pPr>
            <w:r>
              <w:rPr>
                <w:rFonts w:ascii="Tahoma" w:hAnsi="Tahoma" w:cs="Tahoma"/>
                <w:b/>
                <w:i/>
              </w:rPr>
              <w:t>9/</w:t>
            </w:r>
            <w:r w:rsidR="0027321F">
              <w:rPr>
                <w:rFonts w:ascii="Tahoma" w:hAnsi="Tahoma" w:cs="Tahoma"/>
                <w:b/>
                <w:i/>
              </w:rPr>
              <w:t>3</w:t>
            </w:r>
          </w:p>
        </w:tc>
      </w:tr>
    </w:tbl>
    <w:p w:rsidR="0027321F" w:rsidRPr="0027321F" w:rsidRDefault="0027321F" w:rsidP="00491C34">
      <w:pPr>
        <w:keepNext/>
        <w:spacing w:before="120" w:after="120"/>
        <w:jc w:val="both"/>
        <w:rPr>
          <w:rFonts w:ascii="Tahoma" w:hAnsi="Tahoma" w:cs="Tahoma"/>
        </w:rPr>
      </w:pPr>
      <w:r w:rsidRPr="0027321F">
        <w:rPr>
          <w:rFonts w:ascii="Tahoma" w:hAnsi="Tahoma" w:cs="Tahoma"/>
        </w:rPr>
        <w:t>Ponudnik mora vzorec priloge parafirati, žigosati in podpisati ter priložiti k ponudbi, s čimer potrjuje, da se z vzorcem strinja.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832A7F" w:rsidRPr="00D4446A" w:rsidTr="0027321F">
        <w:tc>
          <w:tcPr>
            <w:tcW w:w="599" w:type="dxa"/>
            <w:tcBorders>
              <w:top w:val="single" w:sz="4" w:space="0" w:color="auto"/>
              <w:bottom w:val="single" w:sz="4" w:space="0" w:color="auto"/>
              <w:right w:val="nil"/>
            </w:tcBorders>
          </w:tcPr>
          <w:p w:rsidR="00832A7F" w:rsidRPr="00D4446A" w:rsidRDefault="00832A7F" w:rsidP="004C2ADB">
            <w:pPr>
              <w:keepNext/>
              <w:jc w:val="right"/>
              <w:rPr>
                <w:rFonts w:ascii="Tahoma" w:hAnsi="Tahoma" w:cs="Tahoma"/>
              </w:rPr>
            </w:pPr>
            <w:r w:rsidRPr="00D4446A">
              <w:rPr>
                <w:rFonts w:ascii="Tahoma" w:hAnsi="Tahoma" w:cs="Tahoma"/>
              </w:rPr>
              <w:t xml:space="preserve">      </w:t>
            </w:r>
          </w:p>
        </w:tc>
        <w:tc>
          <w:tcPr>
            <w:tcW w:w="7693" w:type="dxa"/>
            <w:tcBorders>
              <w:top w:val="single" w:sz="4" w:space="0" w:color="auto"/>
              <w:left w:val="nil"/>
              <w:bottom w:val="single" w:sz="4" w:space="0" w:color="auto"/>
            </w:tcBorders>
          </w:tcPr>
          <w:p w:rsidR="00832A7F" w:rsidRPr="00D4446A" w:rsidRDefault="00832A7F" w:rsidP="004C2ADB">
            <w:pPr>
              <w:keepNext/>
              <w:rPr>
                <w:rFonts w:ascii="Tahoma" w:hAnsi="Tahoma" w:cs="Tahoma"/>
              </w:rPr>
            </w:pPr>
            <w:r w:rsidRPr="00D4446A">
              <w:rPr>
                <w:rFonts w:ascii="Tahoma" w:hAnsi="Tahoma" w:cs="Tahoma"/>
              </w:rPr>
              <w:t>OBRAZEC ZA KUVERTO</w:t>
            </w:r>
          </w:p>
        </w:tc>
        <w:tc>
          <w:tcPr>
            <w:tcW w:w="872" w:type="dxa"/>
            <w:tcBorders>
              <w:top w:val="single" w:sz="4" w:space="0" w:color="auto"/>
              <w:bottom w:val="single" w:sz="4" w:space="0" w:color="auto"/>
              <w:right w:val="nil"/>
            </w:tcBorders>
          </w:tcPr>
          <w:p w:rsidR="00832A7F" w:rsidRPr="00D4446A" w:rsidRDefault="0027321F" w:rsidP="004C2ADB">
            <w:pPr>
              <w:keepNext/>
              <w:jc w:val="right"/>
              <w:rPr>
                <w:rFonts w:ascii="Tahoma" w:hAnsi="Tahoma" w:cs="Tahoma"/>
                <w:b/>
              </w:rPr>
            </w:pPr>
            <w:r>
              <w:rPr>
                <w:rFonts w:ascii="Tahoma" w:hAnsi="Tahoma" w:cs="Tahoma"/>
                <w:b/>
                <w:i/>
              </w:rPr>
              <w:t>P</w:t>
            </w:r>
            <w:r w:rsidR="00832A7F" w:rsidRPr="00D4446A">
              <w:rPr>
                <w:rFonts w:ascii="Tahoma" w:hAnsi="Tahoma" w:cs="Tahoma"/>
                <w:b/>
                <w:i/>
              </w:rPr>
              <w:t xml:space="preserve">riloga </w:t>
            </w:r>
          </w:p>
        </w:tc>
        <w:tc>
          <w:tcPr>
            <w:tcW w:w="551" w:type="dxa"/>
            <w:tcBorders>
              <w:top w:val="single" w:sz="4" w:space="0" w:color="auto"/>
              <w:left w:val="nil"/>
              <w:bottom w:val="single" w:sz="4" w:space="0" w:color="auto"/>
            </w:tcBorders>
          </w:tcPr>
          <w:p w:rsidR="00832A7F" w:rsidRPr="00D4446A" w:rsidRDefault="0027321F" w:rsidP="004C2ADB">
            <w:pPr>
              <w:keepNext/>
              <w:rPr>
                <w:rFonts w:ascii="Tahoma" w:hAnsi="Tahoma" w:cs="Tahoma"/>
                <w:b/>
                <w:i/>
              </w:rPr>
            </w:pPr>
            <w:r>
              <w:rPr>
                <w:rFonts w:ascii="Tahoma" w:hAnsi="Tahoma" w:cs="Tahoma"/>
                <w:b/>
                <w:i/>
              </w:rPr>
              <w:t>10</w:t>
            </w:r>
          </w:p>
        </w:tc>
      </w:tr>
    </w:tbl>
    <w:p w:rsidR="00832A7F" w:rsidRPr="00D4446A" w:rsidRDefault="00832A7F" w:rsidP="00491C34">
      <w:pPr>
        <w:keepNext/>
        <w:spacing w:before="120" w:after="120"/>
        <w:jc w:val="both"/>
        <w:rPr>
          <w:rFonts w:ascii="Tahoma" w:hAnsi="Tahoma" w:cs="Tahoma"/>
        </w:rPr>
      </w:pPr>
      <w:r w:rsidRPr="00D4446A">
        <w:rPr>
          <w:rFonts w:ascii="Tahoma" w:hAnsi="Tahoma" w:cs="Tahoma"/>
        </w:rPr>
        <w:t>Ponudnik mora obrazec nalepiti na kuverto.</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832A7F" w:rsidRPr="00D4446A" w:rsidTr="0027321F">
        <w:tc>
          <w:tcPr>
            <w:tcW w:w="599" w:type="dxa"/>
            <w:tcBorders>
              <w:top w:val="single" w:sz="4" w:space="0" w:color="auto"/>
              <w:bottom w:val="single" w:sz="4" w:space="0" w:color="auto"/>
              <w:right w:val="nil"/>
            </w:tcBorders>
          </w:tcPr>
          <w:p w:rsidR="00832A7F" w:rsidRPr="00D4446A" w:rsidRDefault="00832A7F" w:rsidP="004C2ADB">
            <w:pPr>
              <w:keepNext/>
              <w:jc w:val="right"/>
              <w:rPr>
                <w:rFonts w:ascii="Tahoma" w:hAnsi="Tahoma" w:cs="Tahoma"/>
              </w:rPr>
            </w:pPr>
            <w:r w:rsidRPr="00D4446A">
              <w:rPr>
                <w:rFonts w:ascii="Tahoma" w:hAnsi="Tahoma" w:cs="Tahoma"/>
              </w:rPr>
              <w:t xml:space="preserve">      </w:t>
            </w:r>
          </w:p>
        </w:tc>
        <w:tc>
          <w:tcPr>
            <w:tcW w:w="7693" w:type="dxa"/>
            <w:tcBorders>
              <w:top w:val="single" w:sz="4" w:space="0" w:color="auto"/>
              <w:left w:val="nil"/>
              <w:bottom w:val="single" w:sz="4" w:space="0" w:color="auto"/>
            </w:tcBorders>
          </w:tcPr>
          <w:p w:rsidR="00832A7F" w:rsidRPr="00D4446A" w:rsidRDefault="00832A7F" w:rsidP="004C2ADB">
            <w:pPr>
              <w:keepNext/>
              <w:rPr>
                <w:rFonts w:ascii="Tahoma" w:hAnsi="Tahoma" w:cs="Tahoma"/>
              </w:rPr>
            </w:pPr>
            <w:r w:rsidRPr="00D4446A">
              <w:rPr>
                <w:rFonts w:ascii="Tahoma" w:hAnsi="Tahoma" w:cs="Tahoma"/>
              </w:rPr>
              <w:t xml:space="preserve">OBRAZEC POOBLASTILA ZA SODELOVANJE NA JAVNEM ODPIRANJU PONUDB </w:t>
            </w:r>
          </w:p>
        </w:tc>
        <w:tc>
          <w:tcPr>
            <w:tcW w:w="872" w:type="dxa"/>
            <w:tcBorders>
              <w:top w:val="single" w:sz="4" w:space="0" w:color="auto"/>
              <w:bottom w:val="single" w:sz="4" w:space="0" w:color="auto"/>
              <w:right w:val="nil"/>
            </w:tcBorders>
          </w:tcPr>
          <w:p w:rsidR="00832A7F" w:rsidRPr="00D4446A" w:rsidRDefault="0027321F" w:rsidP="004C2ADB">
            <w:pPr>
              <w:keepNext/>
              <w:jc w:val="right"/>
              <w:rPr>
                <w:rFonts w:ascii="Tahoma" w:hAnsi="Tahoma" w:cs="Tahoma"/>
                <w:b/>
              </w:rPr>
            </w:pPr>
            <w:r>
              <w:rPr>
                <w:rFonts w:ascii="Tahoma" w:hAnsi="Tahoma" w:cs="Tahoma"/>
                <w:b/>
                <w:i/>
              </w:rPr>
              <w:t>P</w:t>
            </w:r>
            <w:r w:rsidR="00832A7F" w:rsidRPr="00D4446A">
              <w:rPr>
                <w:rFonts w:ascii="Tahoma" w:hAnsi="Tahoma" w:cs="Tahoma"/>
                <w:b/>
                <w:i/>
              </w:rPr>
              <w:t xml:space="preserve">riloga </w:t>
            </w:r>
          </w:p>
        </w:tc>
        <w:tc>
          <w:tcPr>
            <w:tcW w:w="551" w:type="dxa"/>
            <w:tcBorders>
              <w:top w:val="single" w:sz="4" w:space="0" w:color="auto"/>
              <w:left w:val="nil"/>
              <w:bottom w:val="single" w:sz="4" w:space="0" w:color="auto"/>
            </w:tcBorders>
          </w:tcPr>
          <w:p w:rsidR="00832A7F" w:rsidRPr="00D4446A" w:rsidRDefault="0027321F" w:rsidP="004C2ADB">
            <w:pPr>
              <w:keepNext/>
              <w:rPr>
                <w:rFonts w:ascii="Tahoma" w:hAnsi="Tahoma" w:cs="Tahoma"/>
                <w:b/>
                <w:i/>
              </w:rPr>
            </w:pPr>
            <w:r>
              <w:rPr>
                <w:rFonts w:ascii="Tahoma" w:hAnsi="Tahoma" w:cs="Tahoma"/>
                <w:b/>
                <w:i/>
              </w:rPr>
              <w:t>11</w:t>
            </w:r>
          </w:p>
        </w:tc>
      </w:tr>
    </w:tbl>
    <w:p w:rsidR="00832A7F" w:rsidRDefault="00832A7F" w:rsidP="00491C34">
      <w:pPr>
        <w:keepNext/>
        <w:spacing w:before="120" w:after="120"/>
        <w:jc w:val="both"/>
        <w:rPr>
          <w:rFonts w:ascii="Tahoma" w:hAnsi="Tahoma" w:cs="Tahoma"/>
        </w:rPr>
      </w:pPr>
      <w:r w:rsidRPr="00D4446A">
        <w:rPr>
          <w:rFonts w:ascii="Tahoma" w:hAnsi="Tahoma" w:cs="Tahoma"/>
        </w:rPr>
        <w:t>Predstavnik ponudnika mora izpolnjen obrazec pooblastila za sodelovanje na javnem odpiranju ponudb priložiti strokovni komisiji naročnika na dan odpiranja ponudb.</w:t>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04092" w:rsidRPr="00004092" w:rsidTr="00D61785">
        <w:tc>
          <w:tcPr>
            <w:tcW w:w="599" w:type="dxa"/>
            <w:tcBorders>
              <w:top w:val="single" w:sz="4" w:space="0" w:color="auto"/>
              <w:bottom w:val="single" w:sz="4" w:space="0" w:color="auto"/>
              <w:right w:val="nil"/>
            </w:tcBorders>
          </w:tcPr>
          <w:p w:rsidR="00004092" w:rsidRPr="00004092" w:rsidRDefault="00004092" w:rsidP="00004092">
            <w:pPr>
              <w:jc w:val="right"/>
              <w:rPr>
                <w:rFonts w:ascii="Tahoma" w:hAnsi="Tahoma" w:cs="Tahoma"/>
              </w:rPr>
            </w:pPr>
            <w:r w:rsidRPr="00004092">
              <w:rPr>
                <w:rFonts w:ascii="Tahoma" w:hAnsi="Tahoma" w:cs="Tahoma"/>
              </w:rPr>
              <w:t xml:space="preserve">      </w:t>
            </w:r>
          </w:p>
        </w:tc>
        <w:tc>
          <w:tcPr>
            <w:tcW w:w="7653" w:type="dxa"/>
            <w:tcBorders>
              <w:top w:val="single" w:sz="4" w:space="0" w:color="auto"/>
              <w:left w:val="nil"/>
              <w:bottom w:val="single" w:sz="4" w:space="0" w:color="auto"/>
            </w:tcBorders>
          </w:tcPr>
          <w:p w:rsidR="00004092" w:rsidRPr="00004092" w:rsidRDefault="00004092" w:rsidP="00004092">
            <w:pPr>
              <w:rPr>
                <w:rFonts w:ascii="Tahoma" w:hAnsi="Tahoma" w:cs="Tahoma"/>
              </w:rPr>
            </w:pPr>
            <w:r w:rsidRPr="00004092">
              <w:rPr>
                <w:rFonts w:ascii="Tahoma" w:hAnsi="Tahoma" w:cs="Tahoma"/>
              </w:rPr>
              <w:t>ELEKTRONSKA KOPIJA PONUDBE</w:t>
            </w:r>
          </w:p>
        </w:tc>
        <w:tc>
          <w:tcPr>
            <w:tcW w:w="912" w:type="dxa"/>
            <w:tcBorders>
              <w:top w:val="single" w:sz="4" w:space="0" w:color="auto"/>
              <w:bottom w:val="single" w:sz="4" w:space="0" w:color="auto"/>
              <w:right w:val="nil"/>
            </w:tcBorders>
          </w:tcPr>
          <w:p w:rsidR="00004092" w:rsidRPr="00004092" w:rsidRDefault="00004092" w:rsidP="00004092">
            <w:pPr>
              <w:jc w:val="right"/>
              <w:rPr>
                <w:rFonts w:ascii="Tahoma" w:hAnsi="Tahoma" w:cs="Tahoma"/>
                <w:b/>
              </w:rPr>
            </w:pPr>
            <w:r w:rsidRPr="00004092">
              <w:rPr>
                <w:rFonts w:ascii="Tahoma" w:hAnsi="Tahoma" w:cs="Tahoma"/>
                <w:b/>
                <w:i/>
              </w:rPr>
              <w:t xml:space="preserve">Priloga </w:t>
            </w:r>
          </w:p>
        </w:tc>
        <w:tc>
          <w:tcPr>
            <w:tcW w:w="551" w:type="dxa"/>
            <w:tcBorders>
              <w:top w:val="single" w:sz="4" w:space="0" w:color="auto"/>
              <w:left w:val="nil"/>
              <w:bottom w:val="single" w:sz="4" w:space="0" w:color="auto"/>
            </w:tcBorders>
          </w:tcPr>
          <w:p w:rsidR="00004092" w:rsidRPr="00004092" w:rsidRDefault="00004092" w:rsidP="00004092">
            <w:pPr>
              <w:rPr>
                <w:rFonts w:ascii="Tahoma" w:hAnsi="Tahoma" w:cs="Tahoma"/>
                <w:b/>
                <w:i/>
              </w:rPr>
            </w:pPr>
            <w:r w:rsidRPr="00004092">
              <w:rPr>
                <w:rFonts w:ascii="Tahoma" w:hAnsi="Tahoma" w:cs="Tahoma"/>
                <w:b/>
                <w:i/>
              </w:rPr>
              <w:t>0</w:t>
            </w:r>
          </w:p>
        </w:tc>
      </w:tr>
    </w:tbl>
    <w:p w:rsidR="00004092" w:rsidRPr="00004092" w:rsidRDefault="00004092" w:rsidP="00004092">
      <w:pPr>
        <w:spacing w:before="120"/>
        <w:jc w:val="both"/>
        <w:rPr>
          <w:rFonts w:ascii="Tahoma" w:hAnsi="Tahoma" w:cs="Tahoma"/>
          <w:b/>
        </w:rPr>
      </w:pPr>
      <w:r w:rsidRPr="00004092">
        <w:rPr>
          <w:rFonts w:ascii="Tahoma" w:hAnsi="Tahoma" w:cs="Tahoma"/>
        </w:rPr>
        <w:t xml:space="preserve">Ponudnik za to stranjo priloži zgoščenko (CD, DVD) ali USB medij </w:t>
      </w:r>
      <w:r w:rsidRPr="00004092">
        <w:rPr>
          <w:rFonts w:ascii="Tahoma" w:hAnsi="Tahoma" w:cs="Tahoma"/>
          <w:bCs/>
        </w:rPr>
        <w:t>z</w:t>
      </w:r>
      <w:r w:rsidRPr="00004092">
        <w:rPr>
          <w:rFonts w:ascii="Tahoma" w:hAnsi="Tahoma" w:cs="Tahoma"/>
          <w:b/>
          <w:bCs/>
        </w:rPr>
        <w:t xml:space="preserve"> elektronsko kopijo vseh ponudbenih listin v »</w:t>
      </w:r>
      <w:proofErr w:type="spellStart"/>
      <w:r w:rsidRPr="00004092">
        <w:rPr>
          <w:rFonts w:ascii="Tahoma" w:hAnsi="Tahoma" w:cs="Tahoma"/>
          <w:b/>
          <w:bCs/>
        </w:rPr>
        <w:t>pdf</w:t>
      </w:r>
      <w:proofErr w:type="spellEnd"/>
      <w:r w:rsidRPr="00004092">
        <w:rPr>
          <w:rFonts w:ascii="Tahoma" w:hAnsi="Tahoma" w:cs="Tahoma"/>
          <w:b/>
          <w:bCs/>
        </w:rPr>
        <w:t>«</w:t>
      </w:r>
      <w:r w:rsidRPr="00004092">
        <w:rPr>
          <w:rFonts w:ascii="Tahoma" w:hAnsi="Tahoma" w:cs="Tahoma"/>
          <w:b/>
          <w:bCs/>
          <w:i/>
          <w:iCs/>
        </w:rPr>
        <w:t xml:space="preserve"> </w:t>
      </w:r>
      <w:r w:rsidRPr="00004092">
        <w:rPr>
          <w:rFonts w:ascii="Tahoma" w:hAnsi="Tahoma" w:cs="Tahoma"/>
          <w:b/>
          <w:bCs/>
        </w:rPr>
        <w:t xml:space="preserve">zapisu, </w:t>
      </w:r>
      <w:r w:rsidRPr="00004092">
        <w:rPr>
          <w:rFonts w:ascii="Tahoma" w:hAnsi="Tahoma" w:cs="Tahoma"/>
        </w:rPr>
        <w:t xml:space="preserve">vključno s ponudbenim predračunom </w:t>
      </w:r>
      <w:r w:rsidRPr="00004092">
        <w:rPr>
          <w:rFonts w:ascii="Tahoma" w:hAnsi="Tahoma" w:cs="Tahoma"/>
          <w:bCs/>
        </w:rPr>
        <w:t>(</w:t>
      </w:r>
      <w:r w:rsidRPr="00004092">
        <w:rPr>
          <w:rFonts w:ascii="Tahoma" w:hAnsi="Tahoma" w:cs="Tahoma"/>
        </w:rPr>
        <w:t>SCAN celotne ponudbe z izpolnjenimi in podpisanimi ponudbenimi listinami),</w:t>
      </w:r>
      <w:r w:rsidRPr="00004092">
        <w:rPr>
          <w:rFonts w:ascii="Tahoma" w:hAnsi="Tahoma" w:cs="Tahoma"/>
          <w:color w:val="000000"/>
        </w:rPr>
        <w:t xml:space="preserve"> </w:t>
      </w:r>
      <w:r w:rsidRPr="00004092">
        <w:rPr>
          <w:rFonts w:ascii="Tahoma" w:hAnsi="Tahoma" w:cs="Tahoma"/>
          <w:b/>
          <w:color w:val="000000"/>
        </w:rPr>
        <w:t xml:space="preserve">ponudbeni </w:t>
      </w:r>
      <w:r w:rsidRPr="00004092">
        <w:rPr>
          <w:rFonts w:ascii="Tahoma" w:hAnsi="Tahoma" w:cs="Tahoma"/>
          <w:b/>
        </w:rPr>
        <w:t xml:space="preserve">predračun v </w:t>
      </w:r>
      <w:proofErr w:type="spellStart"/>
      <w:r w:rsidRPr="00004092">
        <w:rPr>
          <w:rFonts w:ascii="Tahoma" w:hAnsi="Tahoma" w:cs="Tahoma"/>
          <w:b/>
        </w:rPr>
        <w:t>xlsx</w:t>
      </w:r>
      <w:proofErr w:type="spellEnd"/>
      <w:r w:rsidRPr="00004092">
        <w:rPr>
          <w:rFonts w:ascii="Tahoma" w:hAnsi="Tahoma" w:cs="Tahoma"/>
          <w:b/>
        </w:rPr>
        <w:t xml:space="preserve"> format</w:t>
      </w:r>
      <w:r w:rsidRPr="00004092">
        <w:rPr>
          <w:rFonts w:ascii="Tahoma" w:hAnsi="Tahoma" w:cs="Tahoma"/>
        </w:rPr>
        <w:t xml:space="preserve"> ter</w:t>
      </w:r>
      <w:r w:rsidRPr="00004092">
        <w:rPr>
          <w:rFonts w:ascii="Tahoma" w:hAnsi="Tahoma" w:cs="Tahoma"/>
          <w:b/>
        </w:rPr>
        <w:t xml:space="preserve"> obrazec ESPD v </w:t>
      </w:r>
      <w:proofErr w:type="spellStart"/>
      <w:r w:rsidRPr="00004092">
        <w:rPr>
          <w:rFonts w:ascii="Tahoma" w:hAnsi="Tahoma" w:cs="Tahoma"/>
          <w:b/>
        </w:rPr>
        <w:t>xml</w:t>
      </w:r>
      <w:proofErr w:type="spellEnd"/>
      <w:r w:rsidRPr="00004092">
        <w:rPr>
          <w:rFonts w:ascii="Tahoma" w:hAnsi="Tahoma" w:cs="Tahoma"/>
          <w:b/>
        </w:rPr>
        <w:t xml:space="preserve"> formatu.</w:t>
      </w:r>
    </w:p>
    <w:p w:rsidR="00B74D3A" w:rsidRPr="00D4446A" w:rsidRDefault="00B74D3A" w:rsidP="004C2ADB">
      <w:pPr>
        <w:keepNext/>
        <w:spacing w:before="120"/>
        <w:jc w:val="both"/>
        <w:rPr>
          <w:rFonts w:ascii="Tahoma" w:hAnsi="Tahoma" w:cs="Tahoma"/>
        </w:rPr>
      </w:pPr>
      <w:r>
        <w:rPr>
          <w:rFonts w:ascii="Tahoma" w:hAnsi="Tahoma" w:cs="Tahoma"/>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D4446A" w:rsidTr="00832A7F">
        <w:tc>
          <w:tcPr>
            <w:tcW w:w="567" w:type="dxa"/>
            <w:tcBorders>
              <w:right w:val="nil"/>
            </w:tcBorders>
          </w:tcPr>
          <w:p w:rsidR="00832A7F" w:rsidRPr="00D4446A" w:rsidRDefault="00B74D3A" w:rsidP="004C2ADB">
            <w:pPr>
              <w:keepNext/>
              <w:jc w:val="both"/>
              <w:rPr>
                <w:rFonts w:ascii="Tahoma" w:hAnsi="Tahoma" w:cs="Tahoma"/>
              </w:rPr>
            </w:pPr>
            <w:r>
              <w:lastRenderedPageBreak/>
              <w:br w:type="page"/>
            </w:r>
            <w:r>
              <w:rPr>
                <w:rFonts w:ascii="Tahoma" w:hAnsi="Tahoma" w:cs="Tahoma"/>
              </w:rPr>
              <w:br w:type="page"/>
            </w:r>
            <w:r w:rsidR="00832A7F" w:rsidRPr="00D4446A">
              <w:br w:type="page"/>
            </w:r>
          </w:p>
        </w:tc>
        <w:tc>
          <w:tcPr>
            <w:tcW w:w="7655" w:type="dxa"/>
            <w:tcBorders>
              <w:left w:val="nil"/>
            </w:tcBorders>
            <w:vAlign w:val="bottom"/>
          </w:tcPr>
          <w:p w:rsidR="00832A7F" w:rsidRPr="00D4446A" w:rsidRDefault="00832A7F" w:rsidP="004C2ADB">
            <w:pPr>
              <w:keepNext/>
              <w:jc w:val="both"/>
              <w:rPr>
                <w:rFonts w:ascii="Tahoma" w:hAnsi="Tahoma" w:cs="Tahoma"/>
              </w:rPr>
            </w:pPr>
            <w:r w:rsidRPr="00D4446A">
              <w:rPr>
                <w:rFonts w:ascii="Tahoma" w:hAnsi="Tahoma" w:cs="Tahoma"/>
              </w:rPr>
              <w:t xml:space="preserve">PODATKI O PONUDNIKU </w:t>
            </w:r>
          </w:p>
        </w:tc>
        <w:tc>
          <w:tcPr>
            <w:tcW w:w="850" w:type="dxa"/>
            <w:tcBorders>
              <w:right w:val="nil"/>
            </w:tcBorders>
          </w:tcPr>
          <w:p w:rsidR="00832A7F" w:rsidRPr="00D4446A" w:rsidRDefault="00111DEB" w:rsidP="004C2ADB">
            <w:pPr>
              <w:keepNext/>
              <w:jc w:val="both"/>
              <w:rPr>
                <w:rFonts w:ascii="Tahoma" w:hAnsi="Tahoma" w:cs="Tahoma"/>
                <w:b/>
              </w:rPr>
            </w:pPr>
            <w:r w:rsidRPr="00D4446A">
              <w:rPr>
                <w:rFonts w:ascii="Tahoma" w:hAnsi="Tahoma" w:cs="Tahoma"/>
                <w:b/>
                <w:i/>
              </w:rPr>
              <w:t>P</w:t>
            </w:r>
            <w:r w:rsidR="00832A7F" w:rsidRPr="00D4446A">
              <w:rPr>
                <w:rFonts w:ascii="Tahoma" w:hAnsi="Tahoma" w:cs="Tahoma"/>
                <w:b/>
                <w:i/>
              </w:rPr>
              <w:t xml:space="preserve">riloga </w:t>
            </w:r>
          </w:p>
        </w:tc>
        <w:tc>
          <w:tcPr>
            <w:tcW w:w="567" w:type="dxa"/>
            <w:tcBorders>
              <w:left w:val="nil"/>
            </w:tcBorders>
          </w:tcPr>
          <w:p w:rsidR="00832A7F" w:rsidRPr="00D4446A" w:rsidRDefault="00832A7F" w:rsidP="004C2ADB">
            <w:pPr>
              <w:keepNext/>
              <w:jc w:val="both"/>
              <w:rPr>
                <w:rFonts w:ascii="Tahoma" w:hAnsi="Tahoma" w:cs="Tahoma"/>
                <w:b/>
                <w:i/>
              </w:rPr>
            </w:pPr>
            <w:r w:rsidRPr="00D4446A">
              <w:rPr>
                <w:rFonts w:ascii="Tahoma" w:hAnsi="Tahoma" w:cs="Tahoma"/>
                <w:b/>
                <w:i/>
              </w:rPr>
              <w:t>1</w:t>
            </w:r>
          </w:p>
        </w:tc>
      </w:tr>
    </w:tbl>
    <w:p w:rsidR="00832A7F" w:rsidRPr="00D4446A" w:rsidRDefault="00832A7F" w:rsidP="004C2ADB">
      <w:pPr>
        <w:keepNext/>
        <w:tabs>
          <w:tab w:val="left" w:pos="567"/>
          <w:tab w:val="num" w:pos="851"/>
          <w:tab w:val="left" w:pos="993"/>
        </w:tabs>
        <w:jc w:val="both"/>
        <w:rPr>
          <w:rFonts w:ascii="Tahoma" w:hAnsi="Tahoma" w:cs="Tahoma"/>
        </w:rPr>
      </w:pPr>
    </w:p>
    <w:p w:rsidR="00202E82" w:rsidRPr="00D4446A" w:rsidRDefault="00202E82" w:rsidP="004C2ADB">
      <w:pPr>
        <w:keepNext/>
        <w:jc w:val="both"/>
        <w:rPr>
          <w:rFonts w:ascii="Tahoma" w:hAnsi="Tahoma" w:cs="Tahoma"/>
        </w:rPr>
      </w:pPr>
      <w:r w:rsidRPr="00D4446A">
        <w:rPr>
          <w:rFonts w:ascii="Tahoma" w:hAnsi="Tahoma" w:cs="Tahoma"/>
          <w:b/>
        </w:rPr>
        <w:t>LPT-1/18 Obnova talnih označb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D4446A" w:rsidTr="008B2383">
        <w:tc>
          <w:tcPr>
            <w:tcW w:w="2622" w:type="dxa"/>
            <w:tcBorders>
              <w:top w:val="nil"/>
              <w:left w:val="nil"/>
              <w:bottom w:val="nil"/>
              <w:right w:val="nil"/>
            </w:tcBorders>
            <w:vAlign w:val="bottom"/>
          </w:tcPr>
          <w:p w:rsidR="00202E82" w:rsidRPr="00D4446A" w:rsidRDefault="00202E82" w:rsidP="004C2ADB">
            <w:pPr>
              <w:keepNext/>
              <w:tabs>
                <w:tab w:val="left" w:pos="567"/>
                <w:tab w:val="num" w:pos="851"/>
                <w:tab w:val="left" w:pos="993"/>
              </w:tabs>
              <w:jc w:val="both"/>
              <w:rPr>
                <w:rFonts w:ascii="Tahoma" w:hAnsi="Tahoma" w:cs="Tahoma"/>
                <w:sz w:val="24"/>
              </w:rPr>
            </w:pPr>
            <w:r w:rsidRPr="00D4446A">
              <w:rPr>
                <w:rFonts w:ascii="Tahoma" w:hAnsi="Tahoma" w:cs="Tahoma"/>
              </w:rPr>
              <w:t>Naziv ponudnika</w:t>
            </w:r>
          </w:p>
        </w:tc>
        <w:tc>
          <w:tcPr>
            <w:tcW w:w="7014" w:type="dxa"/>
            <w:tcBorders>
              <w:top w:val="nil"/>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r w:rsidR="00202E82" w:rsidRPr="00D4446A" w:rsidTr="008B2383">
        <w:tc>
          <w:tcPr>
            <w:tcW w:w="2622" w:type="dxa"/>
            <w:tcBorders>
              <w:top w:val="nil"/>
              <w:left w:val="nil"/>
              <w:bottom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r w:rsidRPr="00D4446A">
              <w:rPr>
                <w:rFonts w:ascii="Tahoma" w:hAnsi="Tahoma" w:cs="Tahoma"/>
              </w:rPr>
              <w:t>in naslov ponudnika</w:t>
            </w:r>
          </w:p>
        </w:tc>
        <w:tc>
          <w:tcPr>
            <w:tcW w:w="7014" w:type="dxa"/>
            <w:tcBorders>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bl>
    <w:p w:rsidR="00202E82" w:rsidRPr="00D4446A" w:rsidRDefault="00202E82" w:rsidP="004C2ADB">
      <w:pPr>
        <w:keepNext/>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D4446A" w:rsidTr="008B2383">
        <w:tc>
          <w:tcPr>
            <w:tcW w:w="2622" w:type="dxa"/>
            <w:tcBorders>
              <w:top w:val="nil"/>
              <w:left w:val="nil"/>
              <w:bottom w:val="nil"/>
              <w:right w:val="nil"/>
            </w:tcBorders>
            <w:vAlign w:val="bottom"/>
          </w:tcPr>
          <w:p w:rsidR="00202E82" w:rsidRPr="00D4446A" w:rsidRDefault="00202E82" w:rsidP="004C2ADB">
            <w:pPr>
              <w:keepNext/>
              <w:tabs>
                <w:tab w:val="left" w:pos="567"/>
                <w:tab w:val="num" w:pos="851"/>
                <w:tab w:val="left" w:pos="993"/>
              </w:tabs>
              <w:jc w:val="both"/>
              <w:rPr>
                <w:rFonts w:ascii="Tahoma" w:hAnsi="Tahoma" w:cs="Tahoma"/>
                <w:sz w:val="24"/>
              </w:rPr>
            </w:pPr>
            <w:r w:rsidRPr="00D4446A">
              <w:rPr>
                <w:rFonts w:ascii="Tahoma" w:hAnsi="Tahoma" w:cs="Tahoma"/>
              </w:rPr>
              <w:t>Ponudnik je MSP*</w:t>
            </w:r>
          </w:p>
        </w:tc>
        <w:tc>
          <w:tcPr>
            <w:tcW w:w="1417" w:type="dxa"/>
            <w:tcBorders>
              <w:top w:val="nil"/>
              <w:left w:val="nil"/>
              <w:bottom w:val="nil"/>
              <w:right w:val="nil"/>
            </w:tcBorders>
          </w:tcPr>
          <w:p w:rsidR="00202E82" w:rsidRPr="00D4446A" w:rsidRDefault="00202E82" w:rsidP="004C2ADB">
            <w:pPr>
              <w:keepNext/>
              <w:numPr>
                <w:ilvl w:val="0"/>
                <w:numId w:val="45"/>
              </w:numPr>
              <w:tabs>
                <w:tab w:val="left" w:pos="567"/>
                <w:tab w:val="num" w:pos="851"/>
                <w:tab w:val="left" w:pos="993"/>
              </w:tabs>
              <w:jc w:val="both"/>
              <w:rPr>
                <w:rFonts w:ascii="Tahoma" w:hAnsi="Tahoma" w:cs="Tahoma"/>
              </w:rPr>
            </w:pPr>
            <w:r w:rsidRPr="00D4446A">
              <w:rPr>
                <w:rFonts w:ascii="Tahoma" w:hAnsi="Tahoma" w:cs="Tahoma"/>
              </w:rPr>
              <w:t xml:space="preserve">Da                  </w:t>
            </w:r>
          </w:p>
        </w:tc>
        <w:tc>
          <w:tcPr>
            <w:tcW w:w="1417" w:type="dxa"/>
            <w:tcBorders>
              <w:top w:val="nil"/>
              <w:left w:val="nil"/>
              <w:bottom w:val="nil"/>
              <w:right w:val="nil"/>
            </w:tcBorders>
          </w:tcPr>
          <w:p w:rsidR="00202E82" w:rsidRPr="00D4446A" w:rsidRDefault="00202E82" w:rsidP="004C2ADB">
            <w:pPr>
              <w:keepNext/>
              <w:numPr>
                <w:ilvl w:val="0"/>
                <w:numId w:val="45"/>
              </w:numPr>
              <w:jc w:val="both"/>
              <w:rPr>
                <w:rFonts w:ascii="Tahoma" w:hAnsi="Tahoma" w:cs="Tahoma"/>
              </w:rPr>
            </w:pPr>
            <w:r w:rsidRPr="00D4446A">
              <w:rPr>
                <w:rFonts w:ascii="Tahoma" w:hAnsi="Tahoma" w:cs="Tahoma"/>
              </w:rPr>
              <w:t xml:space="preserve">Ne                  </w:t>
            </w:r>
          </w:p>
        </w:tc>
      </w:tr>
    </w:tbl>
    <w:p w:rsidR="00202E82" w:rsidRPr="00D4446A" w:rsidRDefault="00202E82" w:rsidP="004C2ADB">
      <w:pPr>
        <w:keepNext/>
        <w:tabs>
          <w:tab w:val="left" w:pos="2835"/>
        </w:tabs>
        <w:ind w:left="284"/>
        <w:jc w:val="both"/>
        <w:rPr>
          <w:rFonts w:ascii="Tahoma" w:hAnsi="Tahoma" w:cs="Tahoma"/>
        </w:rPr>
      </w:pPr>
    </w:p>
    <w:p w:rsidR="00202E82" w:rsidRPr="00D4446A" w:rsidRDefault="00202E82" w:rsidP="004C2ADB">
      <w:pPr>
        <w:keepNext/>
        <w:tabs>
          <w:tab w:val="left" w:pos="2835"/>
        </w:tabs>
        <w:jc w:val="both"/>
        <w:rPr>
          <w:rFonts w:ascii="Tahoma" w:hAnsi="Tahoma" w:cs="Tahoma"/>
          <w:sz w:val="18"/>
          <w:szCs w:val="18"/>
        </w:rPr>
      </w:pPr>
      <w:r w:rsidRPr="00D4446A">
        <w:rPr>
          <w:rFonts w:ascii="Tahoma" w:hAnsi="Tahoma" w:cs="Tahoma"/>
          <w:sz w:val="18"/>
          <w:szCs w:val="18"/>
        </w:rPr>
        <w:t xml:space="preserve">*MSP: </w:t>
      </w:r>
      <w:proofErr w:type="spellStart"/>
      <w:r w:rsidRPr="00D4446A">
        <w:rPr>
          <w:rFonts w:ascii="Tahoma" w:hAnsi="Tahoma" w:cs="Tahoma"/>
          <w:sz w:val="18"/>
          <w:szCs w:val="18"/>
        </w:rPr>
        <w:t>mikro</w:t>
      </w:r>
      <w:proofErr w:type="spellEnd"/>
      <w:r w:rsidRPr="00D4446A">
        <w:rPr>
          <w:rFonts w:ascii="Tahoma" w:hAnsi="Tahoma" w:cs="Tahoma"/>
          <w:sz w:val="18"/>
          <w:szCs w:val="18"/>
        </w:rPr>
        <w:t>, mala in srednje velika podjetja kot so opredeljena v Priporočilu Komisije 2003/361/ES.</w:t>
      </w:r>
    </w:p>
    <w:p w:rsidR="00202E82" w:rsidRPr="00D4446A" w:rsidRDefault="00202E82" w:rsidP="004C2ADB">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D4446A" w:rsidTr="008B2383">
        <w:tc>
          <w:tcPr>
            <w:tcW w:w="2622" w:type="dxa"/>
            <w:tcBorders>
              <w:top w:val="nil"/>
              <w:left w:val="nil"/>
              <w:bottom w:val="nil"/>
              <w:right w:val="nil"/>
            </w:tcBorders>
            <w:vAlign w:val="bottom"/>
          </w:tcPr>
          <w:p w:rsidR="00202E82" w:rsidRPr="00D4446A" w:rsidRDefault="00202E82" w:rsidP="004C2ADB">
            <w:pPr>
              <w:keepNext/>
              <w:tabs>
                <w:tab w:val="left" w:pos="567"/>
                <w:tab w:val="num" w:pos="851"/>
                <w:tab w:val="left" w:pos="993"/>
              </w:tabs>
              <w:jc w:val="both"/>
              <w:rPr>
                <w:rFonts w:ascii="Tahoma" w:hAnsi="Tahoma" w:cs="Tahoma"/>
              </w:rPr>
            </w:pPr>
            <w:r w:rsidRPr="00D4446A">
              <w:rPr>
                <w:rFonts w:ascii="Tahoma" w:hAnsi="Tahoma" w:cs="Tahoma"/>
              </w:rPr>
              <w:t>Odgovorna oseba</w:t>
            </w:r>
          </w:p>
          <w:p w:rsidR="00202E82" w:rsidRPr="00D4446A" w:rsidRDefault="00202E82" w:rsidP="004C2ADB">
            <w:pPr>
              <w:keepNext/>
              <w:tabs>
                <w:tab w:val="left" w:pos="567"/>
                <w:tab w:val="num" w:pos="851"/>
                <w:tab w:val="left" w:pos="993"/>
              </w:tabs>
              <w:jc w:val="both"/>
              <w:rPr>
                <w:rFonts w:ascii="Tahoma" w:hAnsi="Tahoma" w:cs="Tahoma"/>
              </w:rPr>
            </w:pPr>
            <w:r w:rsidRPr="00D4446A">
              <w:rPr>
                <w:rFonts w:ascii="Tahoma" w:hAnsi="Tahoma" w:cs="Tahoma"/>
              </w:rPr>
              <w:t>(podpisnik pogodbe)</w:t>
            </w:r>
          </w:p>
        </w:tc>
        <w:tc>
          <w:tcPr>
            <w:tcW w:w="7014" w:type="dxa"/>
            <w:tcBorders>
              <w:top w:val="nil"/>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r w:rsidR="00202E82" w:rsidRPr="00D4446A" w:rsidTr="008B2383">
        <w:tc>
          <w:tcPr>
            <w:tcW w:w="2622" w:type="dxa"/>
            <w:tcBorders>
              <w:top w:val="nil"/>
              <w:left w:val="nil"/>
              <w:bottom w:val="nil"/>
              <w:right w:val="nil"/>
            </w:tcBorders>
            <w:vAlign w:val="bottom"/>
          </w:tcPr>
          <w:p w:rsidR="00202E82" w:rsidRPr="00D4446A" w:rsidRDefault="00202E82" w:rsidP="004C2ADB">
            <w:pPr>
              <w:keepNext/>
              <w:numPr>
                <w:ilvl w:val="0"/>
                <w:numId w:val="3"/>
              </w:numPr>
              <w:tabs>
                <w:tab w:val="clear" w:pos="360"/>
                <w:tab w:val="left" w:pos="567"/>
                <w:tab w:val="left" w:pos="993"/>
              </w:tabs>
              <w:jc w:val="both"/>
              <w:rPr>
                <w:rFonts w:ascii="Tahoma" w:hAnsi="Tahoma" w:cs="Tahoma"/>
              </w:rPr>
            </w:pPr>
            <w:r w:rsidRPr="00D4446A">
              <w:rPr>
                <w:rFonts w:ascii="Tahoma" w:hAnsi="Tahoma" w:cs="Tahoma"/>
              </w:rPr>
              <w:t>funkcija</w:t>
            </w:r>
          </w:p>
        </w:tc>
        <w:tc>
          <w:tcPr>
            <w:tcW w:w="7014" w:type="dxa"/>
            <w:tcBorders>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r w:rsidR="00202E82" w:rsidRPr="00D4446A" w:rsidTr="008B2383">
        <w:tc>
          <w:tcPr>
            <w:tcW w:w="2622" w:type="dxa"/>
            <w:tcBorders>
              <w:top w:val="nil"/>
              <w:left w:val="nil"/>
              <w:bottom w:val="nil"/>
              <w:right w:val="nil"/>
            </w:tcBorders>
            <w:vAlign w:val="bottom"/>
          </w:tcPr>
          <w:p w:rsidR="00202E82" w:rsidRPr="00D4446A" w:rsidRDefault="00202E82" w:rsidP="004C2ADB">
            <w:pPr>
              <w:keepNext/>
              <w:numPr>
                <w:ilvl w:val="0"/>
                <w:numId w:val="3"/>
              </w:numPr>
              <w:tabs>
                <w:tab w:val="clear" w:pos="360"/>
                <w:tab w:val="left" w:pos="567"/>
                <w:tab w:val="left" w:pos="993"/>
              </w:tabs>
              <w:jc w:val="both"/>
              <w:rPr>
                <w:rFonts w:ascii="Tahoma" w:hAnsi="Tahoma" w:cs="Tahoma"/>
              </w:rPr>
            </w:pPr>
            <w:r w:rsidRPr="00D4446A">
              <w:rPr>
                <w:rFonts w:ascii="Tahoma" w:hAnsi="Tahoma" w:cs="Tahoma"/>
              </w:rPr>
              <w:t>telefon</w:t>
            </w:r>
          </w:p>
        </w:tc>
        <w:tc>
          <w:tcPr>
            <w:tcW w:w="7014" w:type="dxa"/>
            <w:tcBorders>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r w:rsidR="00202E82" w:rsidRPr="00D4446A" w:rsidTr="008B2383">
        <w:tc>
          <w:tcPr>
            <w:tcW w:w="2622" w:type="dxa"/>
            <w:tcBorders>
              <w:top w:val="nil"/>
              <w:left w:val="nil"/>
              <w:bottom w:val="nil"/>
              <w:right w:val="nil"/>
            </w:tcBorders>
            <w:vAlign w:val="bottom"/>
          </w:tcPr>
          <w:p w:rsidR="00202E82" w:rsidRPr="00D4446A" w:rsidRDefault="00202E82" w:rsidP="004C2ADB">
            <w:pPr>
              <w:keepNext/>
              <w:numPr>
                <w:ilvl w:val="0"/>
                <w:numId w:val="3"/>
              </w:numPr>
              <w:tabs>
                <w:tab w:val="clear" w:pos="360"/>
                <w:tab w:val="left" w:pos="567"/>
                <w:tab w:val="left" w:pos="993"/>
              </w:tabs>
              <w:jc w:val="both"/>
              <w:rPr>
                <w:rFonts w:ascii="Tahoma" w:hAnsi="Tahoma" w:cs="Tahoma"/>
              </w:rPr>
            </w:pPr>
            <w:proofErr w:type="spellStart"/>
            <w:r w:rsidRPr="00D4446A">
              <w:rPr>
                <w:rFonts w:ascii="Tahoma" w:hAnsi="Tahoma" w:cs="Tahoma"/>
              </w:rPr>
              <w:t>telefax</w:t>
            </w:r>
            <w:proofErr w:type="spellEnd"/>
          </w:p>
        </w:tc>
        <w:tc>
          <w:tcPr>
            <w:tcW w:w="7014" w:type="dxa"/>
            <w:tcBorders>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r w:rsidR="00202E82" w:rsidRPr="00D4446A" w:rsidTr="008B2383">
        <w:tc>
          <w:tcPr>
            <w:tcW w:w="2622" w:type="dxa"/>
            <w:tcBorders>
              <w:top w:val="nil"/>
              <w:left w:val="nil"/>
              <w:bottom w:val="nil"/>
              <w:right w:val="nil"/>
            </w:tcBorders>
            <w:vAlign w:val="bottom"/>
          </w:tcPr>
          <w:p w:rsidR="00202E82" w:rsidRPr="00D4446A" w:rsidRDefault="00202E82" w:rsidP="004C2ADB">
            <w:pPr>
              <w:keepNext/>
              <w:numPr>
                <w:ilvl w:val="0"/>
                <w:numId w:val="3"/>
              </w:numPr>
              <w:tabs>
                <w:tab w:val="clear" w:pos="360"/>
                <w:tab w:val="left" w:pos="567"/>
                <w:tab w:val="left" w:pos="993"/>
              </w:tabs>
              <w:jc w:val="both"/>
              <w:rPr>
                <w:rFonts w:ascii="Tahoma" w:hAnsi="Tahoma" w:cs="Tahoma"/>
              </w:rPr>
            </w:pPr>
            <w:r w:rsidRPr="00D4446A">
              <w:rPr>
                <w:rFonts w:ascii="Tahoma" w:hAnsi="Tahoma" w:cs="Tahoma"/>
              </w:rPr>
              <w:t>e-</w:t>
            </w:r>
            <w:proofErr w:type="spellStart"/>
            <w:r w:rsidRPr="00D4446A">
              <w:rPr>
                <w:rFonts w:ascii="Tahoma" w:hAnsi="Tahoma" w:cs="Tahoma"/>
              </w:rPr>
              <w:t>mail</w:t>
            </w:r>
            <w:proofErr w:type="spellEnd"/>
          </w:p>
        </w:tc>
        <w:tc>
          <w:tcPr>
            <w:tcW w:w="7014" w:type="dxa"/>
            <w:tcBorders>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bl>
    <w:p w:rsidR="00202E82" w:rsidRPr="00D4446A" w:rsidRDefault="00202E82" w:rsidP="004C2ADB">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D4446A" w:rsidTr="008B2383">
        <w:tc>
          <w:tcPr>
            <w:tcW w:w="2622" w:type="dxa"/>
            <w:tcBorders>
              <w:top w:val="nil"/>
              <w:left w:val="nil"/>
              <w:bottom w:val="nil"/>
              <w:right w:val="nil"/>
            </w:tcBorders>
            <w:vAlign w:val="bottom"/>
          </w:tcPr>
          <w:p w:rsidR="00202E82" w:rsidRPr="00D4446A" w:rsidRDefault="00202E82" w:rsidP="004C2ADB">
            <w:pPr>
              <w:keepNext/>
              <w:tabs>
                <w:tab w:val="left" w:pos="567"/>
                <w:tab w:val="num" w:pos="851"/>
                <w:tab w:val="left" w:pos="993"/>
              </w:tabs>
              <w:jc w:val="both"/>
              <w:rPr>
                <w:rFonts w:ascii="Tahoma" w:hAnsi="Tahoma" w:cs="Tahoma"/>
                <w:sz w:val="24"/>
              </w:rPr>
            </w:pPr>
            <w:r w:rsidRPr="00D4446A">
              <w:rPr>
                <w:rFonts w:ascii="Tahoma" w:hAnsi="Tahoma" w:cs="Tahoma"/>
              </w:rPr>
              <w:t>Kontaktna oseba</w:t>
            </w:r>
          </w:p>
        </w:tc>
        <w:tc>
          <w:tcPr>
            <w:tcW w:w="7014" w:type="dxa"/>
            <w:tcBorders>
              <w:top w:val="nil"/>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r w:rsidR="00202E82" w:rsidRPr="00D4446A" w:rsidTr="008B2383">
        <w:tc>
          <w:tcPr>
            <w:tcW w:w="2622" w:type="dxa"/>
            <w:tcBorders>
              <w:top w:val="nil"/>
              <w:left w:val="nil"/>
              <w:bottom w:val="nil"/>
              <w:right w:val="nil"/>
            </w:tcBorders>
            <w:vAlign w:val="bottom"/>
          </w:tcPr>
          <w:p w:rsidR="00202E82" w:rsidRPr="00D4446A" w:rsidRDefault="00202E82" w:rsidP="004C2ADB">
            <w:pPr>
              <w:keepNext/>
              <w:numPr>
                <w:ilvl w:val="0"/>
                <w:numId w:val="3"/>
              </w:numPr>
              <w:tabs>
                <w:tab w:val="clear" w:pos="360"/>
                <w:tab w:val="left" w:pos="567"/>
                <w:tab w:val="left" w:pos="993"/>
              </w:tabs>
              <w:jc w:val="both"/>
              <w:rPr>
                <w:rFonts w:ascii="Tahoma" w:hAnsi="Tahoma" w:cs="Tahoma"/>
              </w:rPr>
            </w:pPr>
            <w:r w:rsidRPr="00D4446A">
              <w:rPr>
                <w:rFonts w:ascii="Tahoma" w:hAnsi="Tahoma" w:cs="Tahoma"/>
              </w:rPr>
              <w:t>funkcija</w:t>
            </w:r>
          </w:p>
        </w:tc>
        <w:tc>
          <w:tcPr>
            <w:tcW w:w="7014" w:type="dxa"/>
            <w:tcBorders>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r w:rsidR="00202E82" w:rsidRPr="00D4446A" w:rsidTr="008B2383">
        <w:tc>
          <w:tcPr>
            <w:tcW w:w="2622" w:type="dxa"/>
            <w:tcBorders>
              <w:top w:val="nil"/>
              <w:left w:val="nil"/>
              <w:bottom w:val="nil"/>
              <w:right w:val="nil"/>
            </w:tcBorders>
            <w:vAlign w:val="bottom"/>
          </w:tcPr>
          <w:p w:rsidR="00202E82" w:rsidRPr="00D4446A" w:rsidRDefault="00202E82" w:rsidP="004C2ADB">
            <w:pPr>
              <w:keepNext/>
              <w:numPr>
                <w:ilvl w:val="0"/>
                <w:numId w:val="3"/>
              </w:numPr>
              <w:tabs>
                <w:tab w:val="clear" w:pos="360"/>
                <w:tab w:val="left" w:pos="567"/>
                <w:tab w:val="left" w:pos="993"/>
              </w:tabs>
              <w:jc w:val="both"/>
              <w:rPr>
                <w:rFonts w:ascii="Tahoma" w:hAnsi="Tahoma" w:cs="Tahoma"/>
              </w:rPr>
            </w:pPr>
            <w:r w:rsidRPr="00D4446A">
              <w:rPr>
                <w:rFonts w:ascii="Tahoma" w:hAnsi="Tahoma" w:cs="Tahoma"/>
              </w:rPr>
              <w:t>telefon</w:t>
            </w:r>
          </w:p>
        </w:tc>
        <w:tc>
          <w:tcPr>
            <w:tcW w:w="7014" w:type="dxa"/>
            <w:tcBorders>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r w:rsidR="00202E82" w:rsidRPr="00D4446A" w:rsidTr="008B2383">
        <w:tc>
          <w:tcPr>
            <w:tcW w:w="2622" w:type="dxa"/>
            <w:tcBorders>
              <w:top w:val="nil"/>
              <w:left w:val="nil"/>
              <w:bottom w:val="nil"/>
              <w:right w:val="nil"/>
            </w:tcBorders>
            <w:vAlign w:val="bottom"/>
          </w:tcPr>
          <w:p w:rsidR="00202E82" w:rsidRPr="00D4446A" w:rsidRDefault="00202E82" w:rsidP="004C2ADB">
            <w:pPr>
              <w:keepNext/>
              <w:numPr>
                <w:ilvl w:val="0"/>
                <w:numId w:val="3"/>
              </w:numPr>
              <w:tabs>
                <w:tab w:val="clear" w:pos="360"/>
                <w:tab w:val="left" w:pos="567"/>
                <w:tab w:val="left" w:pos="993"/>
              </w:tabs>
              <w:jc w:val="both"/>
              <w:rPr>
                <w:rFonts w:ascii="Tahoma" w:hAnsi="Tahoma" w:cs="Tahoma"/>
              </w:rPr>
            </w:pPr>
            <w:proofErr w:type="spellStart"/>
            <w:r w:rsidRPr="00D4446A">
              <w:rPr>
                <w:rFonts w:ascii="Tahoma" w:hAnsi="Tahoma" w:cs="Tahoma"/>
              </w:rPr>
              <w:t>telefax</w:t>
            </w:r>
            <w:proofErr w:type="spellEnd"/>
          </w:p>
        </w:tc>
        <w:tc>
          <w:tcPr>
            <w:tcW w:w="7014" w:type="dxa"/>
            <w:tcBorders>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r w:rsidR="00202E82" w:rsidRPr="00D4446A" w:rsidTr="008B2383">
        <w:tc>
          <w:tcPr>
            <w:tcW w:w="2622" w:type="dxa"/>
            <w:tcBorders>
              <w:top w:val="nil"/>
              <w:left w:val="nil"/>
              <w:bottom w:val="nil"/>
              <w:right w:val="nil"/>
            </w:tcBorders>
            <w:vAlign w:val="bottom"/>
          </w:tcPr>
          <w:p w:rsidR="00202E82" w:rsidRPr="00D4446A" w:rsidRDefault="00202E82" w:rsidP="004C2ADB">
            <w:pPr>
              <w:keepNext/>
              <w:numPr>
                <w:ilvl w:val="0"/>
                <w:numId w:val="3"/>
              </w:numPr>
              <w:tabs>
                <w:tab w:val="clear" w:pos="360"/>
                <w:tab w:val="left" w:pos="567"/>
                <w:tab w:val="left" w:pos="993"/>
              </w:tabs>
              <w:jc w:val="both"/>
              <w:rPr>
                <w:rFonts w:ascii="Tahoma" w:hAnsi="Tahoma" w:cs="Tahoma"/>
              </w:rPr>
            </w:pPr>
            <w:r w:rsidRPr="00D4446A">
              <w:rPr>
                <w:rFonts w:ascii="Tahoma" w:hAnsi="Tahoma" w:cs="Tahoma"/>
              </w:rPr>
              <w:t>e-</w:t>
            </w:r>
            <w:proofErr w:type="spellStart"/>
            <w:r w:rsidRPr="00D4446A">
              <w:rPr>
                <w:rFonts w:ascii="Tahoma" w:hAnsi="Tahoma" w:cs="Tahoma"/>
              </w:rPr>
              <w:t>mail</w:t>
            </w:r>
            <w:proofErr w:type="spellEnd"/>
          </w:p>
        </w:tc>
        <w:tc>
          <w:tcPr>
            <w:tcW w:w="7014" w:type="dxa"/>
            <w:tcBorders>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bl>
    <w:p w:rsidR="00202E82" w:rsidRPr="00D4446A" w:rsidRDefault="00202E82" w:rsidP="004C2ADB">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D4446A" w:rsidTr="008B2383">
        <w:tc>
          <w:tcPr>
            <w:tcW w:w="2552" w:type="dxa"/>
            <w:tcBorders>
              <w:top w:val="nil"/>
              <w:left w:val="nil"/>
              <w:bottom w:val="nil"/>
              <w:right w:val="nil"/>
            </w:tcBorders>
            <w:vAlign w:val="bottom"/>
          </w:tcPr>
          <w:p w:rsidR="00202E82" w:rsidRPr="00D4446A" w:rsidRDefault="00202E82" w:rsidP="004C2ADB">
            <w:pPr>
              <w:keepNext/>
              <w:tabs>
                <w:tab w:val="left" w:pos="567"/>
                <w:tab w:val="num" w:pos="851"/>
                <w:tab w:val="left" w:pos="993"/>
              </w:tabs>
              <w:jc w:val="both"/>
              <w:rPr>
                <w:rFonts w:ascii="Tahoma" w:hAnsi="Tahoma" w:cs="Tahoma"/>
                <w:sz w:val="24"/>
              </w:rPr>
            </w:pPr>
            <w:r w:rsidRPr="00D4446A">
              <w:rPr>
                <w:rFonts w:ascii="Tahoma" w:hAnsi="Tahoma" w:cs="Tahoma"/>
              </w:rPr>
              <w:t>Transakcijski račun</w:t>
            </w:r>
          </w:p>
        </w:tc>
        <w:tc>
          <w:tcPr>
            <w:tcW w:w="7087" w:type="dxa"/>
            <w:tcBorders>
              <w:top w:val="nil"/>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r w:rsidR="00202E82" w:rsidRPr="00D4446A" w:rsidTr="008B2383">
        <w:tc>
          <w:tcPr>
            <w:tcW w:w="2552" w:type="dxa"/>
            <w:tcBorders>
              <w:top w:val="nil"/>
              <w:left w:val="nil"/>
              <w:bottom w:val="nil"/>
              <w:right w:val="nil"/>
            </w:tcBorders>
            <w:vAlign w:val="bottom"/>
          </w:tcPr>
          <w:p w:rsidR="00202E82" w:rsidRPr="00D4446A" w:rsidRDefault="00202E82" w:rsidP="004C2ADB">
            <w:pPr>
              <w:keepNext/>
              <w:tabs>
                <w:tab w:val="left" w:pos="567"/>
                <w:tab w:val="left" w:pos="993"/>
              </w:tabs>
              <w:jc w:val="both"/>
              <w:rPr>
                <w:rFonts w:ascii="Tahoma" w:hAnsi="Tahoma" w:cs="Tahoma"/>
              </w:rPr>
            </w:pPr>
            <w:r w:rsidRPr="00D4446A">
              <w:rPr>
                <w:rFonts w:ascii="Tahoma" w:hAnsi="Tahoma" w:cs="Tahoma"/>
              </w:rPr>
              <w:t>Matična banka</w:t>
            </w:r>
          </w:p>
        </w:tc>
        <w:tc>
          <w:tcPr>
            <w:tcW w:w="7087" w:type="dxa"/>
            <w:tcBorders>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r w:rsidR="00202E82" w:rsidRPr="00D4446A" w:rsidTr="008B2383">
        <w:tc>
          <w:tcPr>
            <w:tcW w:w="2552" w:type="dxa"/>
            <w:tcBorders>
              <w:top w:val="nil"/>
              <w:left w:val="nil"/>
              <w:bottom w:val="nil"/>
              <w:right w:val="nil"/>
            </w:tcBorders>
            <w:vAlign w:val="bottom"/>
          </w:tcPr>
          <w:p w:rsidR="00202E82" w:rsidRPr="00D4446A" w:rsidRDefault="00202E82" w:rsidP="004C2ADB">
            <w:pPr>
              <w:keepNext/>
              <w:tabs>
                <w:tab w:val="left" w:pos="567"/>
                <w:tab w:val="left" w:pos="993"/>
              </w:tabs>
              <w:jc w:val="both"/>
              <w:rPr>
                <w:rFonts w:ascii="Tahoma" w:hAnsi="Tahoma" w:cs="Tahoma"/>
              </w:rPr>
            </w:pPr>
            <w:r w:rsidRPr="00D4446A">
              <w:rPr>
                <w:rFonts w:ascii="Tahoma" w:hAnsi="Tahoma" w:cs="Tahoma"/>
              </w:rPr>
              <w:t>ID številka za DDV</w:t>
            </w:r>
          </w:p>
        </w:tc>
        <w:tc>
          <w:tcPr>
            <w:tcW w:w="7087" w:type="dxa"/>
            <w:tcBorders>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r w:rsidR="00202E82" w:rsidRPr="00D4446A" w:rsidTr="008B2383">
        <w:tc>
          <w:tcPr>
            <w:tcW w:w="2552" w:type="dxa"/>
            <w:tcBorders>
              <w:top w:val="nil"/>
              <w:left w:val="nil"/>
              <w:bottom w:val="nil"/>
              <w:right w:val="nil"/>
            </w:tcBorders>
            <w:vAlign w:val="bottom"/>
          </w:tcPr>
          <w:p w:rsidR="00202E82" w:rsidRPr="00D4446A" w:rsidRDefault="00202E82" w:rsidP="004C2ADB">
            <w:pPr>
              <w:keepNext/>
              <w:tabs>
                <w:tab w:val="left" w:pos="567"/>
                <w:tab w:val="left" w:pos="993"/>
              </w:tabs>
              <w:jc w:val="both"/>
              <w:rPr>
                <w:rFonts w:ascii="Tahoma" w:hAnsi="Tahoma" w:cs="Tahoma"/>
              </w:rPr>
            </w:pPr>
            <w:r w:rsidRPr="00D4446A">
              <w:rPr>
                <w:rFonts w:ascii="Tahoma" w:hAnsi="Tahoma" w:cs="Tahoma"/>
              </w:rPr>
              <w:t>Finančni urad</w:t>
            </w:r>
          </w:p>
        </w:tc>
        <w:tc>
          <w:tcPr>
            <w:tcW w:w="7087" w:type="dxa"/>
            <w:tcBorders>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r w:rsidR="00202E82" w:rsidRPr="00D4446A" w:rsidTr="008B2383">
        <w:tc>
          <w:tcPr>
            <w:tcW w:w="2552" w:type="dxa"/>
            <w:tcBorders>
              <w:top w:val="nil"/>
              <w:left w:val="nil"/>
              <w:bottom w:val="nil"/>
              <w:right w:val="nil"/>
            </w:tcBorders>
            <w:vAlign w:val="bottom"/>
          </w:tcPr>
          <w:p w:rsidR="00202E82" w:rsidRPr="00D4446A" w:rsidRDefault="00202E82" w:rsidP="004C2ADB">
            <w:pPr>
              <w:keepNext/>
              <w:tabs>
                <w:tab w:val="left" w:pos="567"/>
                <w:tab w:val="left" w:pos="993"/>
              </w:tabs>
              <w:jc w:val="both"/>
              <w:rPr>
                <w:rFonts w:ascii="Tahoma" w:hAnsi="Tahoma" w:cs="Tahoma"/>
              </w:rPr>
            </w:pPr>
            <w:r w:rsidRPr="00D4446A">
              <w:rPr>
                <w:rFonts w:ascii="Tahoma" w:hAnsi="Tahoma" w:cs="Tahoma"/>
              </w:rPr>
              <w:t>Matična številka</w:t>
            </w:r>
          </w:p>
        </w:tc>
        <w:tc>
          <w:tcPr>
            <w:tcW w:w="7087" w:type="dxa"/>
            <w:tcBorders>
              <w:left w:val="nil"/>
              <w:right w:val="nil"/>
            </w:tcBorders>
          </w:tcPr>
          <w:p w:rsidR="00202E82" w:rsidRPr="00D4446A" w:rsidRDefault="00202E82" w:rsidP="004C2ADB">
            <w:pPr>
              <w:keepNext/>
              <w:tabs>
                <w:tab w:val="left" w:pos="567"/>
                <w:tab w:val="num" w:pos="851"/>
                <w:tab w:val="left" w:pos="993"/>
              </w:tabs>
              <w:jc w:val="both"/>
              <w:rPr>
                <w:rFonts w:ascii="Tahoma" w:hAnsi="Tahoma" w:cs="Tahoma"/>
                <w:sz w:val="28"/>
              </w:rPr>
            </w:pPr>
          </w:p>
        </w:tc>
      </w:tr>
    </w:tbl>
    <w:p w:rsidR="00202E82" w:rsidRPr="00D4446A" w:rsidRDefault="00202E82" w:rsidP="004C2ADB">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202E82" w:rsidRPr="00D4446A" w:rsidTr="008B2383">
        <w:tc>
          <w:tcPr>
            <w:tcW w:w="3047" w:type="dxa"/>
            <w:vAlign w:val="bottom"/>
          </w:tcPr>
          <w:p w:rsidR="00202E82" w:rsidRPr="00D4446A" w:rsidRDefault="00202E82" w:rsidP="004C2ADB">
            <w:pPr>
              <w:keepNext/>
              <w:tabs>
                <w:tab w:val="left" w:pos="567"/>
                <w:tab w:val="num" w:pos="851"/>
                <w:tab w:val="left" w:pos="993"/>
              </w:tabs>
              <w:rPr>
                <w:rFonts w:ascii="Tahoma" w:hAnsi="Tahoma" w:cs="Tahoma"/>
              </w:rPr>
            </w:pPr>
            <w:r w:rsidRPr="00D4446A">
              <w:rPr>
                <w:rFonts w:ascii="Tahoma" w:hAnsi="Tahoma" w:cs="Tahoma"/>
              </w:rPr>
              <w:t xml:space="preserve">E-naslov za vročitev odločitve </w:t>
            </w:r>
          </w:p>
          <w:p w:rsidR="00202E82" w:rsidRPr="00D4446A" w:rsidRDefault="00B74D3A" w:rsidP="004C2ADB">
            <w:pPr>
              <w:keepNext/>
              <w:tabs>
                <w:tab w:val="left" w:pos="567"/>
                <w:tab w:val="num" w:pos="851"/>
                <w:tab w:val="left" w:pos="993"/>
              </w:tabs>
              <w:rPr>
                <w:rFonts w:ascii="Tahoma" w:hAnsi="Tahoma" w:cs="Tahoma"/>
              </w:rPr>
            </w:pPr>
            <w:r>
              <w:rPr>
                <w:rFonts w:ascii="Tahoma" w:hAnsi="Tahoma" w:cs="Tahoma"/>
              </w:rPr>
              <w:t xml:space="preserve">po 90. členu ZJN-3 </w:t>
            </w:r>
            <w:r w:rsidR="00202E82" w:rsidRPr="00D4446A">
              <w:rPr>
                <w:rFonts w:ascii="Tahoma" w:hAnsi="Tahoma" w:cs="Tahoma"/>
              </w:rPr>
              <w:t>preko Portala javnih naročil</w:t>
            </w:r>
          </w:p>
        </w:tc>
        <w:tc>
          <w:tcPr>
            <w:tcW w:w="6589" w:type="dxa"/>
            <w:vAlign w:val="bottom"/>
          </w:tcPr>
          <w:p w:rsidR="00202E82" w:rsidRPr="00D4446A" w:rsidRDefault="00202E82" w:rsidP="004C2ADB">
            <w:pPr>
              <w:keepNext/>
              <w:tabs>
                <w:tab w:val="left" w:pos="567"/>
                <w:tab w:val="num" w:pos="851"/>
                <w:tab w:val="left" w:pos="993"/>
              </w:tabs>
              <w:ind w:left="-70" w:firstLine="70"/>
              <w:rPr>
                <w:rFonts w:ascii="Tahoma" w:hAnsi="Tahoma" w:cs="Tahoma"/>
                <w:sz w:val="24"/>
              </w:rPr>
            </w:pPr>
            <w:r w:rsidRPr="00D4446A">
              <w:rPr>
                <w:rFonts w:ascii="Tahoma" w:hAnsi="Tahoma" w:cs="Tahoma"/>
                <w:sz w:val="24"/>
              </w:rPr>
              <w:t>_________________________________________</w:t>
            </w:r>
          </w:p>
        </w:tc>
      </w:tr>
    </w:tbl>
    <w:p w:rsidR="00202E82" w:rsidRPr="00D4446A" w:rsidRDefault="00202E82" w:rsidP="004C2ADB">
      <w:pPr>
        <w:keepNext/>
        <w:tabs>
          <w:tab w:val="left" w:pos="2835"/>
        </w:tabs>
        <w:ind w:left="284" w:hanging="284"/>
        <w:jc w:val="both"/>
        <w:rPr>
          <w:rFonts w:ascii="Tahoma" w:hAnsi="Tahoma" w:cs="Tahoma"/>
        </w:rPr>
      </w:pPr>
    </w:p>
    <w:p w:rsidR="00202E82" w:rsidRPr="00D4446A" w:rsidRDefault="00202E82" w:rsidP="004C2ADB">
      <w:pPr>
        <w:keepNext/>
        <w:keepLines/>
        <w:tabs>
          <w:tab w:val="left" w:pos="2552"/>
        </w:tabs>
        <w:ind w:left="284" w:right="-285" w:hanging="284"/>
        <w:rPr>
          <w:rFonts w:ascii="Tahoma" w:hAnsi="Tahoma" w:cs="Tahoma"/>
        </w:rPr>
      </w:pPr>
      <w:r w:rsidRPr="00D4446A">
        <w:rPr>
          <w:rFonts w:ascii="Tahoma" w:hAnsi="Tahoma" w:cs="Tahoma"/>
        </w:rPr>
        <w:t>Pooblaščenec za vročanje</w:t>
      </w:r>
      <w:r w:rsidRPr="00D4446A">
        <w:rPr>
          <w:rFonts w:ascii="Tahoma" w:hAnsi="Tahoma" w:cs="Tahoma"/>
        </w:rPr>
        <w:tab/>
        <w:t>___________________________________________________________</w:t>
      </w:r>
    </w:p>
    <w:p w:rsidR="00202E82" w:rsidRPr="00D4446A" w:rsidRDefault="00202E82" w:rsidP="004C2ADB">
      <w:pPr>
        <w:keepNext/>
        <w:keepLines/>
        <w:tabs>
          <w:tab w:val="left" w:pos="2552"/>
        </w:tabs>
        <w:ind w:left="284" w:hanging="284"/>
        <w:jc w:val="both"/>
        <w:rPr>
          <w:rFonts w:ascii="Tahoma" w:hAnsi="Tahoma" w:cs="Tahoma"/>
        </w:rPr>
      </w:pPr>
      <w:r w:rsidRPr="00D4446A">
        <w:rPr>
          <w:rFonts w:ascii="Tahoma" w:hAnsi="Tahoma" w:cs="Tahoma"/>
        </w:rPr>
        <w:t xml:space="preserve">V Republiki Sloveniji </w:t>
      </w:r>
      <w:r w:rsidRPr="00D4446A">
        <w:rPr>
          <w:rFonts w:ascii="Tahoma" w:hAnsi="Tahoma" w:cs="Tahoma"/>
        </w:rPr>
        <w:tab/>
      </w:r>
    </w:p>
    <w:p w:rsidR="00202E82" w:rsidRPr="00D4446A" w:rsidRDefault="00202E82" w:rsidP="004C2ADB">
      <w:pPr>
        <w:keepNext/>
        <w:keepLines/>
        <w:tabs>
          <w:tab w:val="left" w:pos="2552"/>
        </w:tabs>
        <w:ind w:left="284" w:right="-142" w:hanging="284"/>
        <w:jc w:val="both"/>
        <w:rPr>
          <w:rFonts w:ascii="Tahoma" w:hAnsi="Tahoma" w:cs="Tahoma"/>
        </w:rPr>
      </w:pPr>
      <w:r w:rsidRPr="00D4446A">
        <w:rPr>
          <w:rFonts w:ascii="Tahoma" w:hAnsi="Tahoma" w:cs="Tahoma"/>
        </w:rPr>
        <w:t xml:space="preserve">(izpolni samo ponudnik, </w:t>
      </w:r>
      <w:r w:rsidRPr="00D4446A">
        <w:rPr>
          <w:rFonts w:ascii="Tahoma" w:hAnsi="Tahoma" w:cs="Tahoma"/>
        </w:rPr>
        <w:tab/>
        <w:t>__________________________________________________________</w:t>
      </w:r>
    </w:p>
    <w:p w:rsidR="00202E82" w:rsidRPr="00D4446A" w:rsidRDefault="00202E82" w:rsidP="004C2ADB">
      <w:pPr>
        <w:keepNext/>
        <w:keepLines/>
        <w:tabs>
          <w:tab w:val="left" w:pos="2552"/>
        </w:tabs>
        <w:ind w:left="284" w:hanging="284"/>
        <w:jc w:val="both"/>
        <w:rPr>
          <w:rFonts w:ascii="Tahoma" w:hAnsi="Tahoma" w:cs="Tahoma"/>
        </w:rPr>
      </w:pPr>
      <w:r w:rsidRPr="00D4446A">
        <w:rPr>
          <w:rFonts w:ascii="Tahoma" w:hAnsi="Tahoma" w:cs="Tahoma"/>
        </w:rPr>
        <w:t xml:space="preserve">ki nima sedeža v </w:t>
      </w:r>
    </w:p>
    <w:p w:rsidR="00202E82" w:rsidRPr="00D4446A" w:rsidRDefault="00202E82" w:rsidP="004C2ADB">
      <w:pPr>
        <w:keepNext/>
        <w:tabs>
          <w:tab w:val="left" w:pos="2835"/>
        </w:tabs>
        <w:ind w:left="284" w:hanging="284"/>
        <w:jc w:val="both"/>
        <w:rPr>
          <w:rFonts w:ascii="Tahoma" w:hAnsi="Tahoma" w:cs="Tahoma"/>
        </w:rPr>
      </w:pPr>
      <w:r w:rsidRPr="00D4446A">
        <w:rPr>
          <w:rFonts w:ascii="Tahoma" w:hAnsi="Tahoma" w:cs="Tahoma"/>
        </w:rPr>
        <w:t xml:space="preserve">Republiki Sloveniji) </w:t>
      </w:r>
    </w:p>
    <w:p w:rsidR="00202E82" w:rsidRPr="00D4446A" w:rsidRDefault="00202E82" w:rsidP="004C2ADB">
      <w:pPr>
        <w:keepNext/>
        <w:tabs>
          <w:tab w:val="left" w:pos="2835"/>
        </w:tabs>
        <w:ind w:left="284" w:hanging="284"/>
        <w:jc w:val="both"/>
        <w:rPr>
          <w:rFonts w:ascii="Tahoma" w:hAnsi="Tahoma" w:cs="Tahoma"/>
        </w:rPr>
      </w:pPr>
    </w:p>
    <w:p w:rsidR="00202E82" w:rsidRPr="00D4446A" w:rsidRDefault="00202E82" w:rsidP="004C2ADB">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2E82" w:rsidRPr="00D4446A" w:rsidTr="008B2383">
        <w:tc>
          <w:tcPr>
            <w:tcW w:w="3189" w:type="dxa"/>
            <w:tcBorders>
              <w:top w:val="single" w:sz="4" w:space="0" w:color="auto"/>
            </w:tcBorders>
            <w:vAlign w:val="bottom"/>
          </w:tcPr>
          <w:p w:rsidR="00202E82" w:rsidRPr="00D4446A" w:rsidRDefault="00202E82" w:rsidP="004C2ADB">
            <w:pPr>
              <w:keepNext/>
              <w:tabs>
                <w:tab w:val="left" w:pos="567"/>
                <w:tab w:val="num" w:pos="851"/>
                <w:tab w:val="left" w:pos="993"/>
              </w:tabs>
              <w:jc w:val="center"/>
              <w:rPr>
                <w:rFonts w:ascii="Tahoma" w:hAnsi="Tahoma" w:cs="Tahoma"/>
              </w:rPr>
            </w:pPr>
            <w:r w:rsidRPr="00D4446A">
              <w:rPr>
                <w:rFonts w:ascii="Tahoma" w:hAnsi="Tahoma" w:cs="Tahoma"/>
              </w:rPr>
              <w:t>Kraj, datum</w:t>
            </w:r>
          </w:p>
        </w:tc>
        <w:tc>
          <w:tcPr>
            <w:tcW w:w="2268" w:type="dxa"/>
          </w:tcPr>
          <w:p w:rsidR="00202E82" w:rsidRPr="00D4446A" w:rsidRDefault="00202E82" w:rsidP="004C2ADB">
            <w:pPr>
              <w:keepNext/>
              <w:tabs>
                <w:tab w:val="left" w:pos="567"/>
                <w:tab w:val="num" w:pos="851"/>
                <w:tab w:val="left" w:pos="993"/>
              </w:tabs>
              <w:jc w:val="center"/>
              <w:rPr>
                <w:rFonts w:ascii="Tahoma" w:hAnsi="Tahoma" w:cs="Tahoma"/>
              </w:rPr>
            </w:pPr>
            <w:r w:rsidRPr="00D4446A">
              <w:rPr>
                <w:rFonts w:ascii="Tahoma" w:hAnsi="Tahoma" w:cs="Tahoma"/>
              </w:rPr>
              <w:t>žig</w:t>
            </w:r>
          </w:p>
        </w:tc>
        <w:tc>
          <w:tcPr>
            <w:tcW w:w="4111" w:type="dxa"/>
            <w:tcBorders>
              <w:top w:val="single" w:sz="4" w:space="0" w:color="auto"/>
            </w:tcBorders>
          </w:tcPr>
          <w:p w:rsidR="00202E82" w:rsidRPr="00D4446A" w:rsidRDefault="00202E82" w:rsidP="004C2ADB">
            <w:pPr>
              <w:keepNext/>
              <w:tabs>
                <w:tab w:val="left" w:pos="567"/>
                <w:tab w:val="num" w:pos="851"/>
                <w:tab w:val="left" w:pos="993"/>
              </w:tabs>
              <w:jc w:val="center"/>
              <w:rPr>
                <w:rFonts w:ascii="Tahoma" w:hAnsi="Tahoma" w:cs="Tahoma"/>
              </w:rPr>
            </w:pPr>
            <w:r w:rsidRPr="00D4446A">
              <w:rPr>
                <w:rFonts w:ascii="Tahoma" w:hAnsi="Tahoma" w:cs="Tahoma"/>
              </w:rPr>
              <w:t>(Podpis odgovorne osebe)</w:t>
            </w:r>
          </w:p>
        </w:tc>
      </w:tr>
    </w:tbl>
    <w:p w:rsidR="00202E82" w:rsidRPr="00D4446A" w:rsidRDefault="00202E82" w:rsidP="004C2ADB">
      <w:pPr>
        <w:keepNext/>
        <w:ind w:left="284" w:hanging="284"/>
        <w:jc w:val="both"/>
        <w:rPr>
          <w:rFonts w:ascii="Tahoma" w:hAnsi="Tahoma" w:cs="Tahoma"/>
        </w:rPr>
      </w:pPr>
    </w:p>
    <w:p w:rsidR="00202E82" w:rsidRPr="00D4446A" w:rsidRDefault="00202E82" w:rsidP="004C2ADB">
      <w:pPr>
        <w:keepNext/>
        <w:tabs>
          <w:tab w:val="left" w:pos="567"/>
          <w:tab w:val="num" w:pos="851"/>
          <w:tab w:val="left" w:pos="993"/>
        </w:tabs>
        <w:jc w:val="both"/>
        <w:rPr>
          <w:rFonts w:ascii="Tahoma" w:hAnsi="Tahoma" w:cs="Tahoma"/>
          <w:b/>
          <w:i/>
          <w:sz w:val="18"/>
          <w:szCs w:val="18"/>
        </w:rPr>
      </w:pPr>
    </w:p>
    <w:p w:rsidR="00202E82" w:rsidRPr="00D4446A" w:rsidRDefault="00202E82" w:rsidP="004C2ADB">
      <w:pPr>
        <w:keepNext/>
        <w:tabs>
          <w:tab w:val="left" w:pos="567"/>
          <w:tab w:val="num" w:pos="851"/>
          <w:tab w:val="left" w:pos="993"/>
        </w:tabs>
        <w:jc w:val="both"/>
        <w:rPr>
          <w:rFonts w:ascii="Tahoma" w:hAnsi="Tahoma" w:cs="Tahoma"/>
          <w:i/>
          <w:sz w:val="16"/>
          <w:szCs w:val="18"/>
        </w:rPr>
      </w:pPr>
      <w:r w:rsidRPr="00D4446A">
        <w:rPr>
          <w:rFonts w:ascii="Tahoma" w:hAnsi="Tahoma" w:cs="Tahoma"/>
          <w:b/>
          <w:i/>
          <w:sz w:val="18"/>
          <w:szCs w:val="18"/>
        </w:rPr>
        <w:t xml:space="preserve">Navodilo: </w:t>
      </w:r>
      <w:r w:rsidRPr="00D4446A">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202E82" w:rsidRPr="00D4446A" w:rsidRDefault="00111DEB" w:rsidP="004C2ADB">
      <w:pPr>
        <w:keepNext/>
        <w:tabs>
          <w:tab w:val="left" w:pos="567"/>
          <w:tab w:val="num" w:pos="851"/>
          <w:tab w:val="left" w:pos="993"/>
        </w:tabs>
        <w:jc w:val="right"/>
        <w:rPr>
          <w:rFonts w:ascii="Tahoma" w:hAnsi="Tahoma" w:cs="Tahoma"/>
          <w:b/>
          <w:i/>
        </w:rPr>
      </w:pPr>
      <w:r w:rsidRPr="00D4446A">
        <w:rPr>
          <w:rFonts w:ascii="Tahoma" w:hAnsi="Tahoma" w:cs="Tahoma"/>
          <w:b/>
          <w:i/>
        </w:rPr>
        <w:t>Obrazec k P</w:t>
      </w:r>
      <w:r w:rsidR="00202E82" w:rsidRPr="00D4446A">
        <w:rPr>
          <w:rFonts w:ascii="Tahoma" w:hAnsi="Tahoma" w:cs="Tahoma"/>
          <w:b/>
          <w:i/>
        </w:rPr>
        <w:t xml:space="preserve">rilogi 1 </w:t>
      </w:r>
    </w:p>
    <w:p w:rsidR="00202E82" w:rsidRPr="00D4446A" w:rsidRDefault="00202E82" w:rsidP="004C2ADB">
      <w:pPr>
        <w:keepNext/>
        <w:jc w:val="both"/>
        <w:rPr>
          <w:rFonts w:ascii="Tahoma" w:hAnsi="Tahoma" w:cs="Tahoma"/>
        </w:rPr>
      </w:pPr>
    </w:p>
    <w:p w:rsidR="00202E82" w:rsidRPr="00D4446A" w:rsidRDefault="00202E82" w:rsidP="004C2ADB">
      <w:pPr>
        <w:keepNext/>
        <w:jc w:val="both"/>
        <w:rPr>
          <w:rFonts w:ascii="Tahoma" w:hAnsi="Tahoma" w:cs="Tahoma"/>
        </w:rPr>
      </w:pPr>
    </w:p>
    <w:p w:rsidR="00202E82" w:rsidRPr="00D4446A" w:rsidRDefault="00202E82" w:rsidP="004C2ADB">
      <w:pPr>
        <w:keepNext/>
        <w:jc w:val="center"/>
        <w:rPr>
          <w:rFonts w:ascii="Tahoma" w:hAnsi="Tahoma" w:cs="Tahoma"/>
          <w:b/>
          <w:sz w:val="22"/>
          <w:szCs w:val="22"/>
        </w:rPr>
      </w:pPr>
      <w:r w:rsidRPr="00D4446A">
        <w:rPr>
          <w:rFonts w:ascii="Tahoma" w:hAnsi="Tahoma" w:cs="Tahoma"/>
          <w:b/>
          <w:sz w:val="22"/>
          <w:szCs w:val="22"/>
        </w:rPr>
        <w:t>PRAVNI AKT O SKUPNI IZVEDBI NAROČILA</w:t>
      </w:r>
    </w:p>
    <w:p w:rsidR="00202E82" w:rsidRPr="00D4446A" w:rsidRDefault="00202E82" w:rsidP="004C2ADB">
      <w:pPr>
        <w:keepNext/>
        <w:jc w:val="both"/>
        <w:rPr>
          <w:rFonts w:ascii="Tahoma" w:hAnsi="Tahoma" w:cs="Tahoma"/>
        </w:rPr>
      </w:pPr>
    </w:p>
    <w:p w:rsidR="00202E82" w:rsidRPr="00D4446A" w:rsidRDefault="00202E82" w:rsidP="004C2ADB">
      <w:pPr>
        <w:keepNext/>
        <w:jc w:val="both"/>
        <w:rPr>
          <w:rFonts w:ascii="Tahoma" w:hAnsi="Tahoma" w:cs="Tahoma"/>
        </w:rPr>
      </w:pPr>
      <w:r w:rsidRPr="00D4446A">
        <w:rPr>
          <w:rFonts w:ascii="Tahoma" w:hAnsi="Tahoma" w:cs="Tahoma"/>
        </w:rPr>
        <w:t>Za Obrazcem k prilogi 1 se priloži pravni akt o skupni izvedbi naročila, podpisan in žigosan s strani vseh ponudnikov, ki sodelujejo pri izvedbi naročila.</w:t>
      </w:r>
    </w:p>
    <w:p w:rsidR="00202E82" w:rsidRPr="00D4446A" w:rsidRDefault="00623DAF" w:rsidP="004C2ADB">
      <w:pPr>
        <w:keepNext/>
        <w:tabs>
          <w:tab w:val="left" w:pos="567"/>
          <w:tab w:val="num" w:pos="851"/>
          <w:tab w:val="left" w:pos="993"/>
        </w:tabs>
        <w:jc w:val="both"/>
        <w:rPr>
          <w:rFonts w:ascii="Tahoma" w:hAnsi="Tahoma" w:cs="Tahoma"/>
          <w:i/>
          <w:sz w:val="16"/>
          <w:szCs w:val="18"/>
        </w:rPr>
      </w:pPr>
      <w:r w:rsidRPr="00D4446A">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D4446A" w:rsidTr="00C82DC9">
        <w:tc>
          <w:tcPr>
            <w:tcW w:w="567" w:type="dxa"/>
            <w:tcBorders>
              <w:right w:val="nil"/>
            </w:tcBorders>
          </w:tcPr>
          <w:p w:rsidR="00623DAF" w:rsidRPr="00D4446A" w:rsidRDefault="00202E82" w:rsidP="004C2ADB">
            <w:pPr>
              <w:keepNext/>
              <w:jc w:val="both"/>
              <w:rPr>
                <w:rFonts w:ascii="Tahoma" w:hAnsi="Tahoma" w:cs="Tahoma"/>
              </w:rPr>
            </w:pPr>
            <w:r w:rsidRPr="00D4446A">
              <w:rPr>
                <w:rFonts w:ascii="Tahoma" w:hAnsi="Tahoma" w:cs="Tahoma"/>
              </w:rPr>
              <w:lastRenderedPageBreak/>
              <w:br w:type="page"/>
            </w:r>
            <w:r w:rsidR="00623DAF" w:rsidRPr="00D4446A">
              <w:br w:type="page"/>
            </w:r>
          </w:p>
        </w:tc>
        <w:tc>
          <w:tcPr>
            <w:tcW w:w="7655" w:type="dxa"/>
            <w:tcBorders>
              <w:left w:val="nil"/>
            </w:tcBorders>
            <w:vAlign w:val="bottom"/>
          </w:tcPr>
          <w:p w:rsidR="00623DAF" w:rsidRPr="00D4446A" w:rsidRDefault="00623DAF" w:rsidP="004C2ADB">
            <w:pPr>
              <w:keepNext/>
              <w:jc w:val="both"/>
              <w:rPr>
                <w:rFonts w:ascii="Tahoma" w:hAnsi="Tahoma" w:cs="Tahoma"/>
              </w:rPr>
            </w:pPr>
            <w:r w:rsidRPr="00D4446A">
              <w:rPr>
                <w:rFonts w:ascii="Tahoma" w:hAnsi="Tahoma" w:cs="Tahoma"/>
              </w:rPr>
              <w:t xml:space="preserve">PONUDBA </w:t>
            </w:r>
          </w:p>
        </w:tc>
        <w:tc>
          <w:tcPr>
            <w:tcW w:w="850" w:type="dxa"/>
            <w:tcBorders>
              <w:right w:val="nil"/>
            </w:tcBorders>
          </w:tcPr>
          <w:p w:rsidR="00623DAF" w:rsidRPr="00D4446A" w:rsidRDefault="00623DAF" w:rsidP="004C2ADB">
            <w:pPr>
              <w:keepNext/>
              <w:jc w:val="both"/>
              <w:rPr>
                <w:rFonts w:ascii="Tahoma" w:hAnsi="Tahoma" w:cs="Tahoma"/>
                <w:b/>
              </w:rPr>
            </w:pPr>
            <w:r w:rsidRPr="00D4446A">
              <w:rPr>
                <w:rFonts w:ascii="Tahoma" w:hAnsi="Tahoma" w:cs="Tahoma"/>
                <w:b/>
                <w:i/>
              </w:rPr>
              <w:t xml:space="preserve">Priloga </w:t>
            </w:r>
          </w:p>
        </w:tc>
        <w:tc>
          <w:tcPr>
            <w:tcW w:w="567" w:type="dxa"/>
            <w:tcBorders>
              <w:left w:val="nil"/>
            </w:tcBorders>
          </w:tcPr>
          <w:p w:rsidR="00623DAF" w:rsidRPr="00D4446A" w:rsidRDefault="00623DAF" w:rsidP="004C2ADB">
            <w:pPr>
              <w:keepNext/>
              <w:jc w:val="both"/>
              <w:rPr>
                <w:rFonts w:ascii="Tahoma" w:hAnsi="Tahoma" w:cs="Tahoma"/>
                <w:b/>
                <w:i/>
              </w:rPr>
            </w:pPr>
            <w:r w:rsidRPr="00D4446A">
              <w:rPr>
                <w:rFonts w:ascii="Tahoma" w:hAnsi="Tahoma" w:cs="Tahoma"/>
                <w:b/>
                <w:i/>
              </w:rPr>
              <w:t>2</w:t>
            </w:r>
          </w:p>
        </w:tc>
      </w:tr>
    </w:tbl>
    <w:p w:rsidR="00623DAF" w:rsidRPr="00D4446A" w:rsidRDefault="00623DAF" w:rsidP="004C2ADB">
      <w:pPr>
        <w:keepNext/>
        <w:jc w:val="both"/>
        <w:rPr>
          <w:rFonts w:ascii="Tahoma" w:hAnsi="Tahoma" w:cs="Tahoma"/>
          <w:b/>
        </w:rPr>
      </w:pPr>
    </w:p>
    <w:p w:rsidR="00623DAF" w:rsidRPr="00D4446A" w:rsidRDefault="00623DAF" w:rsidP="004C2ADB">
      <w:pPr>
        <w:keepNext/>
        <w:jc w:val="both"/>
        <w:rPr>
          <w:rFonts w:ascii="Tahoma" w:hAnsi="Tahoma" w:cs="Tahoma"/>
          <w:b/>
        </w:rPr>
      </w:pPr>
    </w:p>
    <w:p w:rsidR="00202E82" w:rsidRPr="00D4446A" w:rsidRDefault="00202E82" w:rsidP="004C2ADB">
      <w:pPr>
        <w:keepNext/>
        <w:spacing w:after="120"/>
        <w:jc w:val="both"/>
        <w:rPr>
          <w:rFonts w:ascii="Tahoma" w:hAnsi="Tahoma" w:cs="Tahoma"/>
          <w:b/>
        </w:rPr>
      </w:pPr>
      <w:r w:rsidRPr="00D4446A">
        <w:rPr>
          <w:rFonts w:ascii="Tahoma" w:hAnsi="Tahoma" w:cs="Tahoma"/>
        </w:rPr>
        <w:t xml:space="preserve">PONUDBA št.:  _________ za javno naročilo št. </w:t>
      </w:r>
      <w:r w:rsidRPr="00D4446A">
        <w:rPr>
          <w:rFonts w:ascii="Tahoma" w:hAnsi="Tahoma" w:cs="Tahoma"/>
          <w:b/>
        </w:rPr>
        <w:t xml:space="preserve">LPT-1/18 Obnova talnih označb </w:t>
      </w:r>
    </w:p>
    <w:p w:rsidR="00202E82" w:rsidRPr="00D4446A" w:rsidRDefault="00202E82" w:rsidP="004C2ADB">
      <w:pPr>
        <w:keepNext/>
        <w:jc w:val="both"/>
        <w:rPr>
          <w:rFonts w:ascii="Tahoma" w:hAnsi="Tahoma" w:cs="Tahoma"/>
          <w:b/>
        </w:rPr>
      </w:pPr>
      <w:r w:rsidRPr="00D4446A">
        <w:rPr>
          <w:rFonts w:ascii="Tahoma" w:hAnsi="Tahoma" w:cs="Tahoma"/>
          <w:b/>
        </w:rPr>
        <w:t>za sklop št. __: _____________</w:t>
      </w:r>
    </w:p>
    <w:p w:rsidR="00202E82" w:rsidRPr="00D4446A" w:rsidRDefault="00202E82" w:rsidP="004C2ADB">
      <w:pPr>
        <w:keepNext/>
        <w:ind w:left="1080" w:hanging="1080"/>
        <w:jc w:val="both"/>
        <w:rPr>
          <w:rFonts w:ascii="Tahoma" w:hAnsi="Tahoma" w:cs="Tahoma"/>
        </w:rPr>
      </w:pPr>
    </w:p>
    <w:p w:rsidR="00202E82" w:rsidRPr="00D4446A" w:rsidRDefault="00202E82" w:rsidP="004C2ADB">
      <w:pPr>
        <w:keepNext/>
        <w:ind w:left="1080" w:hanging="1080"/>
        <w:jc w:val="both"/>
        <w:rPr>
          <w:rFonts w:ascii="Tahoma" w:hAnsi="Tahoma" w:cs="Tahoma"/>
          <w:b/>
        </w:rPr>
      </w:pPr>
      <w:r w:rsidRPr="00D4446A">
        <w:rPr>
          <w:rFonts w:ascii="Tahoma" w:hAnsi="Tahoma" w:cs="Tahoma"/>
        </w:rPr>
        <w:t>Ponudbo oddajamo (označi):</w:t>
      </w:r>
      <w:r w:rsidRPr="00D4446A">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D4446A" w:rsidTr="008B2383">
        <w:tc>
          <w:tcPr>
            <w:tcW w:w="1688" w:type="dxa"/>
          </w:tcPr>
          <w:p w:rsidR="00202E82" w:rsidRPr="00D4446A" w:rsidRDefault="00202E82" w:rsidP="004C2ADB">
            <w:pPr>
              <w:keepNext/>
              <w:numPr>
                <w:ilvl w:val="0"/>
                <w:numId w:val="29"/>
              </w:numPr>
              <w:ind w:left="318" w:hanging="426"/>
              <w:jc w:val="both"/>
              <w:rPr>
                <w:rFonts w:ascii="Tahoma" w:hAnsi="Tahoma" w:cs="Tahoma"/>
                <w:b/>
                <w:sz w:val="18"/>
                <w:szCs w:val="18"/>
              </w:rPr>
            </w:pPr>
            <w:r w:rsidRPr="00D4446A">
              <w:rPr>
                <w:rFonts w:ascii="Tahoma" w:hAnsi="Tahoma" w:cs="Tahoma"/>
                <w:sz w:val="18"/>
                <w:szCs w:val="18"/>
              </w:rPr>
              <w:t>samostojno</w:t>
            </w:r>
          </w:p>
        </w:tc>
        <w:tc>
          <w:tcPr>
            <w:tcW w:w="2507" w:type="dxa"/>
          </w:tcPr>
          <w:p w:rsidR="00202E82" w:rsidRPr="00D4446A" w:rsidRDefault="00202E82" w:rsidP="004C2ADB">
            <w:pPr>
              <w:keepNext/>
              <w:numPr>
                <w:ilvl w:val="0"/>
                <w:numId w:val="29"/>
              </w:numPr>
              <w:ind w:left="601" w:hanging="425"/>
              <w:jc w:val="both"/>
              <w:rPr>
                <w:rFonts w:ascii="Tahoma" w:hAnsi="Tahoma" w:cs="Tahoma"/>
                <w:b/>
                <w:sz w:val="18"/>
                <w:szCs w:val="18"/>
              </w:rPr>
            </w:pPr>
            <w:r w:rsidRPr="00D4446A">
              <w:rPr>
                <w:rFonts w:ascii="Tahoma" w:hAnsi="Tahoma" w:cs="Tahoma"/>
                <w:sz w:val="18"/>
                <w:szCs w:val="18"/>
              </w:rPr>
              <w:t>skupna ponudba</w:t>
            </w:r>
          </w:p>
        </w:tc>
        <w:tc>
          <w:tcPr>
            <w:tcW w:w="2184" w:type="dxa"/>
          </w:tcPr>
          <w:p w:rsidR="00202E82" w:rsidRPr="00D4446A" w:rsidRDefault="00202E82" w:rsidP="004C2ADB">
            <w:pPr>
              <w:keepNext/>
              <w:numPr>
                <w:ilvl w:val="0"/>
                <w:numId w:val="29"/>
              </w:numPr>
              <w:ind w:left="601" w:hanging="426"/>
              <w:jc w:val="both"/>
              <w:rPr>
                <w:rFonts w:ascii="Tahoma" w:hAnsi="Tahoma" w:cs="Tahoma"/>
                <w:b/>
                <w:sz w:val="18"/>
                <w:szCs w:val="18"/>
              </w:rPr>
            </w:pPr>
            <w:r w:rsidRPr="00D4446A">
              <w:rPr>
                <w:rFonts w:ascii="Tahoma" w:hAnsi="Tahoma" w:cs="Tahoma"/>
                <w:sz w:val="18"/>
                <w:szCs w:val="18"/>
              </w:rPr>
              <w:t>s podizvajalci</w:t>
            </w:r>
          </w:p>
        </w:tc>
        <w:tc>
          <w:tcPr>
            <w:tcW w:w="2605" w:type="dxa"/>
          </w:tcPr>
          <w:p w:rsidR="00202E82" w:rsidRPr="00D4446A" w:rsidRDefault="00202E82" w:rsidP="004C2ADB">
            <w:pPr>
              <w:keepNext/>
              <w:numPr>
                <w:ilvl w:val="0"/>
                <w:numId w:val="29"/>
              </w:numPr>
              <w:ind w:left="601" w:hanging="426"/>
              <w:jc w:val="both"/>
              <w:rPr>
                <w:rFonts w:ascii="Tahoma" w:hAnsi="Tahoma" w:cs="Tahoma"/>
                <w:sz w:val="18"/>
                <w:szCs w:val="18"/>
              </w:rPr>
            </w:pPr>
            <w:r w:rsidRPr="00D4446A">
              <w:rPr>
                <w:rFonts w:ascii="Tahoma" w:hAnsi="Tahoma" w:cs="Tahoma"/>
                <w:sz w:val="18"/>
                <w:szCs w:val="18"/>
              </w:rPr>
              <w:t>Uporaba zmogljivosti drugih subjektov</w:t>
            </w:r>
          </w:p>
        </w:tc>
      </w:tr>
    </w:tbl>
    <w:p w:rsidR="00202E82" w:rsidRPr="00D4446A" w:rsidRDefault="00202E82" w:rsidP="004C2ADB">
      <w:pPr>
        <w:keepNext/>
        <w:jc w:val="both"/>
        <w:rPr>
          <w:rFonts w:ascii="Tahoma" w:hAnsi="Tahoma" w:cs="Tahoma"/>
        </w:rPr>
      </w:pPr>
    </w:p>
    <w:p w:rsidR="00202E82" w:rsidRPr="00D4446A" w:rsidRDefault="00202E82" w:rsidP="004C2ADB">
      <w:pPr>
        <w:keepNext/>
        <w:jc w:val="both"/>
        <w:rPr>
          <w:rFonts w:ascii="Tahoma" w:hAnsi="Tahoma" w:cs="Tahoma"/>
          <w:b/>
        </w:rPr>
      </w:pPr>
    </w:p>
    <w:p w:rsidR="00202E82" w:rsidRPr="00D4446A" w:rsidRDefault="00202E82" w:rsidP="004C2ADB">
      <w:pPr>
        <w:keepNext/>
        <w:numPr>
          <w:ilvl w:val="0"/>
          <w:numId w:val="6"/>
        </w:numPr>
        <w:tabs>
          <w:tab w:val="clear" w:pos="720"/>
          <w:tab w:val="num" w:pos="360"/>
        </w:tabs>
        <w:ind w:left="426" w:hanging="426"/>
        <w:rPr>
          <w:rFonts w:ascii="Tahoma" w:hAnsi="Tahoma" w:cs="Tahoma"/>
          <w:b/>
        </w:rPr>
      </w:pPr>
      <w:r w:rsidRPr="00D4446A">
        <w:rPr>
          <w:rFonts w:ascii="Tahoma" w:hAnsi="Tahoma" w:cs="Tahoma"/>
          <w:b/>
        </w:rPr>
        <w:t>PONUDBENA CENA</w:t>
      </w:r>
    </w:p>
    <w:p w:rsidR="00202E82" w:rsidRPr="00D4446A" w:rsidRDefault="00202E82" w:rsidP="004C2ADB">
      <w:pPr>
        <w:keepNext/>
        <w:rPr>
          <w:rFonts w:ascii="Tahoma" w:hAnsi="Tahoma" w:cs="Tahoma"/>
        </w:rPr>
      </w:pPr>
    </w:p>
    <w:tbl>
      <w:tblPr>
        <w:tblW w:w="9072" w:type="dxa"/>
        <w:tblInd w:w="496" w:type="dxa"/>
        <w:tblCellMar>
          <w:left w:w="70" w:type="dxa"/>
          <w:right w:w="70" w:type="dxa"/>
        </w:tblCellMar>
        <w:tblLook w:val="0000" w:firstRow="0" w:lastRow="0" w:firstColumn="0" w:lastColumn="0" w:noHBand="0" w:noVBand="0"/>
      </w:tblPr>
      <w:tblGrid>
        <w:gridCol w:w="5245"/>
        <w:gridCol w:w="3827"/>
      </w:tblGrid>
      <w:tr w:rsidR="00202E82" w:rsidRPr="00D4446A" w:rsidTr="008B2383">
        <w:tc>
          <w:tcPr>
            <w:tcW w:w="5245" w:type="dxa"/>
          </w:tcPr>
          <w:p w:rsidR="00202E82" w:rsidRPr="00D4446A" w:rsidRDefault="00202E82" w:rsidP="004C2ADB">
            <w:pPr>
              <w:keepNext/>
              <w:ind w:left="-70"/>
              <w:rPr>
                <w:rFonts w:ascii="Tahoma" w:hAnsi="Tahoma" w:cs="Tahoma"/>
              </w:rPr>
            </w:pPr>
            <w:r w:rsidRPr="00D4446A">
              <w:rPr>
                <w:rFonts w:ascii="Tahoma" w:hAnsi="Tahoma" w:cs="Tahoma"/>
              </w:rPr>
              <w:t xml:space="preserve">PONUDBENA CENA </w:t>
            </w:r>
            <w:r w:rsidR="001623A1" w:rsidRPr="00D4446A">
              <w:rPr>
                <w:rFonts w:ascii="Tahoma" w:hAnsi="Tahoma" w:cs="Tahoma"/>
              </w:rPr>
              <w:t xml:space="preserve">za obdobje 48 mesecev </w:t>
            </w:r>
            <w:r w:rsidRPr="00D4446A">
              <w:rPr>
                <w:rFonts w:ascii="Tahoma" w:hAnsi="Tahoma" w:cs="Tahoma"/>
              </w:rPr>
              <w:t>brez DDV</w:t>
            </w:r>
          </w:p>
        </w:tc>
        <w:tc>
          <w:tcPr>
            <w:tcW w:w="3827" w:type="dxa"/>
            <w:tcBorders>
              <w:bottom w:val="single" w:sz="4" w:space="0" w:color="auto"/>
            </w:tcBorders>
            <w:vAlign w:val="bottom"/>
          </w:tcPr>
          <w:p w:rsidR="00202E82" w:rsidRPr="00D4446A" w:rsidRDefault="00202E82" w:rsidP="004C2ADB">
            <w:pPr>
              <w:keepNext/>
              <w:jc w:val="right"/>
              <w:rPr>
                <w:rFonts w:ascii="Tahoma" w:hAnsi="Tahoma" w:cs="Tahoma"/>
              </w:rPr>
            </w:pPr>
            <w:r w:rsidRPr="00D4446A">
              <w:rPr>
                <w:rFonts w:ascii="Tahoma" w:hAnsi="Tahoma" w:cs="Tahoma"/>
              </w:rPr>
              <w:t>EUR</w:t>
            </w:r>
          </w:p>
        </w:tc>
      </w:tr>
      <w:tr w:rsidR="00202E82" w:rsidRPr="00D4446A" w:rsidTr="008B2383">
        <w:tc>
          <w:tcPr>
            <w:tcW w:w="5245" w:type="dxa"/>
          </w:tcPr>
          <w:p w:rsidR="00202E82" w:rsidRPr="00D4446A" w:rsidRDefault="00202E82" w:rsidP="004C2ADB">
            <w:pPr>
              <w:keepNext/>
              <w:rPr>
                <w:rFonts w:ascii="Tahoma" w:hAnsi="Tahoma" w:cs="Tahoma"/>
              </w:rPr>
            </w:pPr>
          </w:p>
          <w:p w:rsidR="00202E82" w:rsidRPr="00D4446A" w:rsidRDefault="00202E82" w:rsidP="004C2ADB">
            <w:pPr>
              <w:keepNext/>
              <w:ind w:left="-70"/>
              <w:rPr>
                <w:rFonts w:ascii="Tahoma" w:hAnsi="Tahoma" w:cs="Tahoma"/>
              </w:rPr>
            </w:pPr>
            <w:r w:rsidRPr="00D4446A">
              <w:rPr>
                <w:rFonts w:ascii="Tahoma" w:hAnsi="Tahoma" w:cs="Tahoma"/>
              </w:rPr>
              <w:t>DDV ( ______ %)</w:t>
            </w:r>
          </w:p>
        </w:tc>
        <w:tc>
          <w:tcPr>
            <w:tcW w:w="3827" w:type="dxa"/>
            <w:tcBorders>
              <w:top w:val="single" w:sz="4" w:space="0" w:color="auto"/>
              <w:bottom w:val="single" w:sz="4" w:space="0" w:color="auto"/>
            </w:tcBorders>
            <w:vAlign w:val="bottom"/>
          </w:tcPr>
          <w:p w:rsidR="00202E82" w:rsidRPr="00D4446A" w:rsidRDefault="00202E82" w:rsidP="004C2ADB">
            <w:pPr>
              <w:keepNext/>
              <w:jc w:val="right"/>
              <w:rPr>
                <w:rFonts w:ascii="Tahoma" w:hAnsi="Tahoma" w:cs="Tahoma"/>
              </w:rPr>
            </w:pPr>
            <w:r w:rsidRPr="00D4446A">
              <w:rPr>
                <w:rFonts w:ascii="Tahoma" w:hAnsi="Tahoma" w:cs="Tahoma"/>
              </w:rPr>
              <w:t>EUR</w:t>
            </w:r>
          </w:p>
        </w:tc>
      </w:tr>
      <w:tr w:rsidR="00202E82" w:rsidRPr="00D4446A" w:rsidTr="008B2383">
        <w:tc>
          <w:tcPr>
            <w:tcW w:w="5245" w:type="dxa"/>
            <w:vAlign w:val="center"/>
          </w:tcPr>
          <w:p w:rsidR="00202E82" w:rsidRPr="00D4446A" w:rsidRDefault="00202E82" w:rsidP="004C2ADB">
            <w:pPr>
              <w:keepNext/>
              <w:rPr>
                <w:rFonts w:ascii="Tahoma" w:hAnsi="Tahoma" w:cs="Tahoma"/>
              </w:rPr>
            </w:pPr>
          </w:p>
          <w:p w:rsidR="00202E82" w:rsidRPr="00D4446A" w:rsidRDefault="00202E82" w:rsidP="004C2ADB">
            <w:pPr>
              <w:keepNext/>
              <w:ind w:left="-70"/>
              <w:rPr>
                <w:rFonts w:ascii="Tahoma" w:hAnsi="Tahoma" w:cs="Tahoma"/>
              </w:rPr>
            </w:pPr>
            <w:r w:rsidRPr="00D4446A">
              <w:rPr>
                <w:rFonts w:ascii="Tahoma" w:hAnsi="Tahoma" w:cs="Tahoma"/>
              </w:rPr>
              <w:t xml:space="preserve">PONUDBENA CENA </w:t>
            </w:r>
            <w:r w:rsidR="001623A1" w:rsidRPr="00D4446A">
              <w:rPr>
                <w:rFonts w:ascii="Tahoma" w:hAnsi="Tahoma" w:cs="Tahoma"/>
              </w:rPr>
              <w:t xml:space="preserve">za obdobje 48 mesecev </w:t>
            </w:r>
            <w:r w:rsidRPr="00D4446A">
              <w:rPr>
                <w:rFonts w:ascii="Tahoma" w:hAnsi="Tahoma" w:cs="Tahoma"/>
              </w:rPr>
              <w:t>z DDV</w:t>
            </w:r>
          </w:p>
        </w:tc>
        <w:tc>
          <w:tcPr>
            <w:tcW w:w="3827" w:type="dxa"/>
            <w:tcBorders>
              <w:top w:val="single" w:sz="4" w:space="0" w:color="auto"/>
              <w:bottom w:val="single" w:sz="4" w:space="0" w:color="auto"/>
            </w:tcBorders>
            <w:vAlign w:val="bottom"/>
          </w:tcPr>
          <w:p w:rsidR="00202E82" w:rsidRPr="00D4446A" w:rsidRDefault="00202E82" w:rsidP="004C2ADB">
            <w:pPr>
              <w:keepNext/>
              <w:jc w:val="right"/>
              <w:rPr>
                <w:rFonts w:ascii="Tahoma" w:hAnsi="Tahoma" w:cs="Tahoma"/>
              </w:rPr>
            </w:pPr>
            <w:r w:rsidRPr="00D4446A">
              <w:rPr>
                <w:rFonts w:ascii="Tahoma" w:hAnsi="Tahoma" w:cs="Tahoma"/>
              </w:rPr>
              <w:t>EUR</w:t>
            </w:r>
          </w:p>
        </w:tc>
      </w:tr>
    </w:tbl>
    <w:p w:rsidR="00202E82" w:rsidRPr="00D4446A" w:rsidRDefault="00202E82" w:rsidP="004C2ADB">
      <w:pPr>
        <w:keepNext/>
        <w:ind w:left="284"/>
        <w:jc w:val="both"/>
        <w:rPr>
          <w:rFonts w:ascii="Tahoma" w:hAnsi="Tahoma" w:cs="Tahoma"/>
        </w:rPr>
      </w:pPr>
    </w:p>
    <w:p w:rsidR="00202E82" w:rsidRPr="00D4446A" w:rsidRDefault="00202E82" w:rsidP="004C2ADB">
      <w:pPr>
        <w:keepNext/>
        <w:ind w:left="360"/>
        <w:rPr>
          <w:rFonts w:ascii="Tahoma" w:hAnsi="Tahoma" w:cs="Tahoma"/>
        </w:rPr>
      </w:pPr>
    </w:p>
    <w:p w:rsidR="00202E82" w:rsidRPr="00D4446A" w:rsidRDefault="00202E82" w:rsidP="004C2ADB">
      <w:pPr>
        <w:keepNext/>
        <w:rPr>
          <w:rFonts w:ascii="Tahoma" w:hAnsi="Tahoma" w:cs="Tahoma"/>
          <w:lang w:eastAsia="en-US"/>
        </w:rPr>
      </w:pPr>
    </w:p>
    <w:p w:rsidR="00202E82" w:rsidRPr="00D4446A" w:rsidRDefault="00202E82" w:rsidP="004C2ADB">
      <w:pPr>
        <w:keepNext/>
        <w:rPr>
          <w:rFonts w:ascii="Tahoma" w:hAnsi="Tahoma" w:cs="Tahoma"/>
          <w:b/>
        </w:rPr>
      </w:pPr>
    </w:p>
    <w:p w:rsidR="00202E82" w:rsidRPr="00D4446A" w:rsidRDefault="00202E82" w:rsidP="004C2ADB">
      <w:pPr>
        <w:keepNext/>
        <w:numPr>
          <w:ilvl w:val="0"/>
          <w:numId w:val="6"/>
        </w:numPr>
        <w:tabs>
          <w:tab w:val="clear" w:pos="720"/>
          <w:tab w:val="num" w:pos="360"/>
        </w:tabs>
        <w:ind w:left="426" w:hanging="426"/>
        <w:rPr>
          <w:rFonts w:ascii="Tahoma" w:hAnsi="Tahoma" w:cs="Tahoma"/>
          <w:b/>
        </w:rPr>
      </w:pPr>
      <w:r w:rsidRPr="00D4446A">
        <w:rPr>
          <w:rFonts w:ascii="Tahoma" w:hAnsi="Tahoma" w:cs="Tahoma"/>
          <w:b/>
        </w:rPr>
        <w:t>VELJAVNOST PONUDBE</w:t>
      </w:r>
    </w:p>
    <w:p w:rsidR="00202E82" w:rsidRPr="00D4446A" w:rsidRDefault="00202E82" w:rsidP="004C2ADB">
      <w:pPr>
        <w:keepNext/>
        <w:jc w:val="both"/>
        <w:rPr>
          <w:rFonts w:ascii="Tahoma" w:hAnsi="Tahoma" w:cs="Tahoma"/>
        </w:rPr>
      </w:pPr>
    </w:p>
    <w:p w:rsidR="00202E82" w:rsidRPr="00D4446A" w:rsidRDefault="00202E82" w:rsidP="004C2ADB">
      <w:pPr>
        <w:keepNext/>
        <w:jc w:val="both"/>
        <w:rPr>
          <w:rFonts w:ascii="Tahoma" w:hAnsi="Tahoma" w:cs="Tahoma"/>
        </w:rPr>
      </w:pPr>
      <w:r w:rsidRPr="00D4446A">
        <w:rPr>
          <w:rFonts w:ascii="Tahoma" w:hAnsi="Tahoma" w:cs="Tahoma"/>
        </w:rPr>
        <w:t xml:space="preserve">Veljavnost ponudbe je do </w:t>
      </w:r>
      <w:r w:rsidRPr="00D4446A">
        <w:rPr>
          <w:rFonts w:ascii="Tahoma" w:hAnsi="Tahoma" w:cs="Tahoma"/>
          <w:snapToGrid w:val="0"/>
          <w:color w:val="000000"/>
          <w:sz w:val="28"/>
        </w:rPr>
        <w:t xml:space="preserve">_____________ </w:t>
      </w:r>
      <w:r w:rsidRPr="00D4446A">
        <w:rPr>
          <w:rFonts w:ascii="Tahoma" w:hAnsi="Tahoma" w:cs="Tahoma"/>
          <w:snapToGrid w:val="0"/>
        </w:rPr>
        <w:t xml:space="preserve"> (najmanj do 31.5.2018).</w:t>
      </w:r>
    </w:p>
    <w:p w:rsidR="00202E82" w:rsidRPr="00D4446A" w:rsidRDefault="00202E82" w:rsidP="004C2ADB">
      <w:pPr>
        <w:keepNext/>
        <w:jc w:val="both"/>
        <w:rPr>
          <w:rFonts w:ascii="Tahoma" w:hAnsi="Tahoma" w:cs="Tahoma"/>
        </w:rPr>
      </w:pPr>
    </w:p>
    <w:p w:rsidR="00202E82" w:rsidRPr="00D4446A" w:rsidRDefault="00202E82" w:rsidP="004C2ADB">
      <w:pPr>
        <w:keepNext/>
        <w:jc w:val="both"/>
        <w:rPr>
          <w:rFonts w:ascii="Tahoma" w:hAnsi="Tahoma" w:cs="Tahoma"/>
        </w:rPr>
      </w:pPr>
    </w:p>
    <w:p w:rsidR="00202E82" w:rsidRPr="00D4446A" w:rsidRDefault="00202E82" w:rsidP="004C2ADB">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202E82" w:rsidRPr="00D4446A" w:rsidTr="008B2383">
        <w:trPr>
          <w:trHeight w:val="235"/>
        </w:trPr>
        <w:tc>
          <w:tcPr>
            <w:tcW w:w="2835" w:type="dxa"/>
            <w:tcBorders>
              <w:bottom w:val="single" w:sz="4" w:space="0" w:color="auto"/>
            </w:tcBorders>
          </w:tcPr>
          <w:p w:rsidR="00202E82" w:rsidRPr="00D4446A" w:rsidRDefault="00202E82" w:rsidP="004C2ADB">
            <w:pPr>
              <w:keepNext/>
              <w:jc w:val="both"/>
              <w:rPr>
                <w:rFonts w:ascii="Tahoma" w:hAnsi="Tahoma" w:cs="Tahoma"/>
                <w:snapToGrid w:val="0"/>
                <w:color w:val="000000"/>
              </w:rPr>
            </w:pPr>
          </w:p>
        </w:tc>
        <w:tc>
          <w:tcPr>
            <w:tcW w:w="2694" w:type="dxa"/>
          </w:tcPr>
          <w:p w:rsidR="00202E82" w:rsidRPr="00D4446A" w:rsidRDefault="00202E82" w:rsidP="004C2ADB">
            <w:pPr>
              <w:keepNext/>
              <w:jc w:val="center"/>
              <w:rPr>
                <w:rFonts w:ascii="Tahoma" w:hAnsi="Tahoma" w:cs="Tahoma"/>
                <w:snapToGrid w:val="0"/>
                <w:color w:val="000000"/>
              </w:rPr>
            </w:pPr>
          </w:p>
        </w:tc>
        <w:tc>
          <w:tcPr>
            <w:tcW w:w="3969" w:type="dxa"/>
            <w:tcBorders>
              <w:bottom w:val="single" w:sz="4" w:space="0" w:color="auto"/>
            </w:tcBorders>
          </w:tcPr>
          <w:p w:rsidR="00202E82" w:rsidRPr="00D4446A" w:rsidRDefault="00202E82" w:rsidP="004C2ADB">
            <w:pPr>
              <w:keepNext/>
              <w:jc w:val="both"/>
              <w:rPr>
                <w:rFonts w:ascii="Tahoma" w:hAnsi="Tahoma" w:cs="Tahoma"/>
                <w:snapToGrid w:val="0"/>
                <w:color w:val="000000"/>
                <w:sz w:val="28"/>
              </w:rPr>
            </w:pPr>
          </w:p>
        </w:tc>
      </w:tr>
      <w:tr w:rsidR="00202E82" w:rsidRPr="00D4446A" w:rsidTr="008B2383">
        <w:trPr>
          <w:trHeight w:val="235"/>
        </w:trPr>
        <w:tc>
          <w:tcPr>
            <w:tcW w:w="2835" w:type="dxa"/>
            <w:tcBorders>
              <w:top w:val="single" w:sz="4" w:space="0" w:color="auto"/>
            </w:tcBorders>
          </w:tcPr>
          <w:p w:rsidR="00202E82" w:rsidRPr="00D4446A" w:rsidRDefault="00202E82" w:rsidP="004C2ADB">
            <w:pPr>
              <w:keepNext/>
              <w:jc w:val="center"/>
              <w:rPr>
                <w:rFonts w:ascii="Tahoma" w:hAnsi="Tahoma" w:cs="Tahoma"/>
                <w:snapToGrid w:val="0"/>
                <w:color w:val="000000"/>
              </w:rPr>
            </w:pPr>
            <w:r w:rsidRPr="00D4446A">
              <w:rPr>
                <w:rFonts w:ascii="Tahoma" w:hAnsi="Tahoma" w:cs="Tahoma"/>
                <w:snapToGrid w:val="0"/>
                <w:color w:val="000000"/>
              </w:rPr>
              <w:t>(kraj, datum)</w:t>
            </w:r>
          </w:p>
        </w:tc>
        <w:tc>
          <w:tcPr>
            <w:tcW w:w="2694" w:type="dxa"/>
          </w:tcPr>
          <w:p w:rsidR="00202E82" w:rsidRPr="00D4446A" w:rsidRDefault="00202E82" w:rsidP="004C2ADB">
            <w:pPr>
              <w:keepNext/>
              <w:jc w:val="center"/>
              <w:rPr>
                <w:rFonts w:ascii="Tahoma" w:hAnsi="Tahoma" w:cs="Tahoma"/>
                <w:snapToGrid w:val="0"/>
                <w:color w:val="000000"/>
              </w:rPr>
            </w:pPr>
            <w:r w:rsidRPr="00D4446A">
              <w:rPr>
                <w:rFonts w:ascii="Tahoma" w:hAnsi="Tahoma" w:cs="Tahoma"/>
                <w:snapToGrid w:val="0"/>
                <w:color w:val="000000"/>
              </w:rPr>
              <w:t>žig</w:t>
            </w:r>
          </w:p>
        </w:tc>
        <w:tc>
          <w:tcPr>
            <w:tcW w:w="3969" w:type="dxa"/>
            <w:tcBorders>
              <w:top w:val="single" w:sz="4" w:space="0" w:color="auto"/>
            </w:tcBorders>
          </w:tcPr>
          <w:p w:rsidR="00202E82" w:rsidRPr="00D4446A" w:rsidRDefault="00202E82" w:rsidP="004C2ADB">
            <w:pPr>
              <w:keepNext/>
              <w:jc w:val="center"/>
              <w:rPr>
                <w:rFonts w:ascii="Tahoma" w:hAnsi="Tahoma" w:cs="Tahoma"/>
                <w:snapToGrid w:val="0"/>
                <w:color w:val="000000"/>
              </w:rPr>
            </w:pPr>
            <w:r w:rsidRPr="00D4446A">
              <w:rPr>
                <w:rFonts w:ascii="Tahoma" w:hAnsi="Tahoma" w:cs="Tahoma"/>
                <w:snapToGrid w:val="0"/>
                <w:color w:val="000000"/>
              </w:rPr>
              <w:t>(naziv ponudnika, podpis odgovorne osebe)</w:t>
            </w:r>
          </w:p>
        </w:tc>
      </w:tr>
    </w:tbl>
    <w:p w:rsidR="00202E82" w:rsidRPr="00D4446A" w:rsidRDefault="00202E82" w:rsidP="004C2ADB">
      <w:pPr>
        <w:keepNext/>
      </w:pPr>
    </w:p>
    <w:p w:rsidR="00202E82" w:rsidRPr="00D4446A" w:rsidRDefault="00202E82" w:rsidP="004C2ADB">
      <w:pPr>
        <w:keepNext/>
      </w:pPr>
    </w:p>
    <w:p w:rsidR="00202E82" w:rsidRPr="00D4446A" w:rsidRDefault="00202E82" w:rsidP="004C2ADB">
      <w:pPr>
        <w:keepNext/>
      </w:pPr>
    </w:p>
    <w:p w:rsidR="00202E82" w:rsidRPr="00D4446A" w:rsidRDefault="00202E82" w:rsidP="004C2ADB">
      <w:pPr>
        <w:keepNext/>
        <w:spacing w:after="120"/>
        <w:rPr>
          <w:rFonts w:ascii="Tahoma" w:hAnsi="Tahoma" w:cs="Tahoma"/>
          <w:b/>
        </w:rPr>
      </w:pPr>
      <w:r w:rsidRPr="00D4446A">
        <w:rPr>
          <w:rFonts w:ascii="Tahoma" w:hAnsi="Tahoma" w:cs="Tahoma"/>
          <w:b/>
        </w:rPr>
        <w:t>PRILOGE:</w:t>
      </w:r>
    </w:p>
    <w:p w:rsidR="00202E82" w:rsidRPr="00D4446A" w:rsidRDefault="00F05E6C" w:rsidP="004C2ADB">
      <w:pPr>
        <w:keepNext/>
        <w:numPr>
          <w:ilvl w:val="0"/>
          <w:numId w:val="8"/>
        </w:numPr>
        <w:ind w:left="714" w:hanging="357"/>
        <w:jc w:val="both"/>
      </w:pPr>
      <w:r w:rsidRPr="00D4446A">
        <w:rPr>
          <w:rFonts w:ascii="Tahoma" w:hAnsi="Tahoma" w:cs="Tahoma"/>
        </w:rPr>
        <w:t>p</w:t>
      </w:r>
      <w:r w:rsidR="00202E82" w:rsidRPr="00D4446A">
        <w:rPr>
          <w:rFonts w:ascii="Tahoma" w:hAnsi="Tahoma" w:cs="Tahoma"/>
        </w:rPr>
        <w:t xml:space="preserve">onudbeni predračun za sklop za katerega ponudnik oddaja ponudbo, </w:t>
      </w:r>
    </w:p>
    <w:p w:rsidR="00202E82" w:rsidRPr="00D4446A" w:rsidRDefault="00202E82" w:rsidP="004C2ADB">
      <w:pPr>
        <w:keepNext/>
        <w:numPr>
          <w:ilvl w:val="0"/>
          <w:numId w:val="8"/>
        </w:numPr>
        <w:tabs>
          <w:tab w:val="left" w:pos="284"/>
        </w:tabs>
        <w:jc w:val="both"/>
        <w:rPr>
          <w:rFonts w:ascii="Tahoma" w:hAnsi="Tahoma" w:cs="Tahoma"/>
        </w:rPr>
      </w:pPr>
      <w:proofErr w:type="spellStart"/>
      <w:r w:rsidRPr="00D4446A">
        <w:rPr>
          <w:rFonts w:ascii="Tahoma" w:hAnsi="Tahoma" w:cs="Tahoma"/>
        </w:rPr>
        <w:t>S.BON</w:t>
      </w:r>
      <w:proofErr w:type="spellEnd"/>
      <w:r w:rsidRPr="00D4446A">
        <w:rPr>
          <w:rFonts w:ascii="Tahoma" w:hAnsi="Tahoma" w:cs="Tahoma"/>
        </w:rPr>
        <w:t xml:space="preserve"> s katerim ponudn</w:t>
      </w:r>
      <w:r w:rsidR="001623A1" w:rsidRPr="00D4446A">
        <w:rPr>
          <w:rFonts w:ascii="Tahoma" w:hAnsi="Tahoma" w:cs="Tahoma"/>
        </w:rPr>
        <w:t>ik izkazuje finančno sposobnost,</w:t>
      </w:r>
    </w:p>
    <w:p w:rsidR="001623A1" w:rsidRPr="00D4446A" w:rsidRDefault="00F05E6C" w:rsidP="004C2ADB">
      <w:pPr>
        <w:keepNext/>
        <w:numPr>
          <w:ilvl w:val="0"/>
          <w:numId w:val="8"/>
        </w:numPr>
        <w:tabs>
          <w:tab w:val="left" w:pos="284"/>
        </w:tabs>
        <w:jc w:val="both"/>
        <w:rPr>
          <w:rFonts w:ascii="Tahoma" w:hAnsi="Tahoma" w:cs="Tahoma"/>
        </w:rPr>
      </w:pPr>
      <w:r w:rsidRPr="00D4446A">
        <w:rPr>
          <w:rFonts w:ascii="Tahoma" w:hAnsi="Tahoma" w:cs="Tahoma"/>
        </w:rPr>
        <w:t>kopija</w:t>
      </w:r>
      <w:r w:rsidR="001623A1" w:rsidRPr="00D4446A">
        <w:rPr>
          <w:rFonts w:ascii="Tahoma" w:hAnsi="Tahoma" w:cs="Tahoma"/>
        </w:rPr>
        <w:t xml:space="preserve"> veljavne zavarovalne pogodbe</w:t>
      </w:r>
      <w:r w:rsidRPr="00D4446A">
        <w:rPr>
          <w:rFonts w:ascii="Tahoma" w:hAnsi="Tahoma" w:cs="Tahoma"/>
        </w:rPr>
        <w:t xml:space="preserve"> ali police za</w:t>
      </w:r>
      <w:r w:rsidR="00E967E7" w:rsidRPr="00D4446A">
        <w:rPr>
          <w:rFonts w:ascii="Tahoma" w:hAnsi="Tahoma" w:cs="Tahoma"/>
        </w:rPr>
        <w:t xml:space="preserve"> zavarovanje odgovornosti za škodo</w:t>
      </w:r>
      <w:r w:rsidR="00B74D3A">
        <w:rPr>
          <w:rFonts w:ascii="Tahoma" w:hAnsi="Tahoma" w:cs="Tahoma"/>
        </w:rPr>
        <w:t>.</w:t>
      </w:r>
    </w:p>
    <w:p w:rsidR="00F05E6C" w:rsidRPr="00D4446A" w:rsidRDefault="00F05E6C" w:rsidP="004C2ADB">
      <w:pPr>
        <w:keepNext/>
        <w:tabs>
          <w:tab w:val="left" w:pos="284"/>
        </w:tabs>
        <w:ind w:left="720"/>
        <w:jc w:val="both"/>
        <w:rPr>
          <w:rFonts w:ascii="Tahoma" w:hAnsi="Tahoma" w:cs="Tahoma"/>
        </w:rPr>
      </w:pPr>
    </w:p>
    <w:p w:rsidR="00202E82" w:rsidRPr="00D4446A" w:rsidRDefault="00202E82" w:rsidP="004C2ADB">
      <w:pPr>
        <w:keepNext/>
        <w:jc w:val="both"/>
        <w:rPr>
          <w:rFonts w:ascii="Tahoma" w:hAnsi="Tahoma" w:cs="Tahoma"/>
          <w:b/>
        </w:rPr>
      </w:pPr>
    </w:p>
    <w:p w:rsidR="00202E82" w:rsidRPr="00D4446A" w:rsidRDefault="00202E82" w:rsidP="004C2ADB">
      <w:pPr>
        <w:keepNext/>
        <w:jc w:val="both"/>
        <w:rPr>
          <w:rFonts w:ascii="Tahoma" w:hAnsi="Tahoma" w:cs="Tahoma"/>
          <w:b/>
        </w:rPr>
      </w:pPr>
    </w:p>
    <w:p w:rsidR="00202E82" w:rsidRPr="00D4446A" w:rsidRDefault="00202E82" w:rsidP="004C2ADB">
      <w:pPr>
        <w:keepNext/>
        <w:jc w:val="both"/>
        <w:rPr>
          <w:rFonts w:ascii="Tahoma" w:hAnsi="Tahoma" w:cs="Tahoma"/>
          <w:b/>
        </w:rPr>
      </w:pPr>
    </w:p>
    <w:p w:rsidR="00202E82" w:rsidRPr="00D4446A" w:rsidRDefault="00202E82" w:rsidP="004C2ADB">
      <w:pPr>
        <w:keepNext/>
        <w:jc w:val="both"/>
        <w:rPr>
          <w:rFonts w:ascii="Tahoma" w:hAnsi="Tahoma" w:cs="Tahoma"/>
          <w:b/>
        </w:rPr>
      </w:pPr>
    </w:p>
    <w:p w:rsidR="00202E82" w:rsidRPr="00D4446A" w:rsidRDefault="00202E82" w:rsidP="004C2ADB">
      <w:pPr>
        <w:keepNext/>
        <w:jc w:val="both"/>
        <w:rPr>
          <w:rFonts w:ascii="Tahoma" w:hAnsi="Tahoma" w:cs="Tahoma"/>
          <w:b/>
        </w:rPr>
      </w:pPr>
    </w:p>
    <w:p w:rsidR="00202E82" w:rsidRPr="00D4446A" w:rsidRDefault="00202E82" w:rsidP="004C2ADB">
      <w:pPr>
        <w:keepNext/>
        <w:jc w:val="both"/>
        <w:rPr>
          <w:rFonts w:ascii="Tahoma" w:hAnsi="Tahoma" w:cs="Tahoma"/>
          <w:b/>
        </w:rPr>
      </w:pPr>
    </w:p>
    <w:p w:rsidR="00202E82" w:rsidRPr="00D4446A" w:rsidRDefault="00202E82" w:rsidP="004C2ADB">
      <w:pPr>
        <w:keepNext/>
        <w:jc w:val="both"/>
        <w:rPr>
          <w:rFonts w:ascii="Tahoma" w:hAnsi="Tahoma" w:cs="Tahoma"/>
          <w:b/>
        </w:rPr>
      </w:pPr>
    </w:p>
    <w:p w:rsidR="00202E82" w:rsidRPr="00D4446A" w:rsidRDefault="00202E82" w:rsidP="004C2ADB">
      <w:pPr>
        <w:keepNext/>
        <w:jc w:val="both"/>
        <w:rPr>
          <w:rFonts w:ascii="Tahoma" w:hAnsi="Tahoma" w:cs="Tahoma"/>
          <w:b/>
        </w:rPr>
      </w:pPr>
    </w:p>
    <w:p w:rsidR="005A393C" w:rsidRPr="00D4446A" w:rsidRDefault="005A393C" w:rsidP="004C2ADB">
      <w:pPr>
        <w:keepNext/>
      </w:pPr>
    </w:p>
    <w:p w:rsidR="005A393C" w:rsidRPr="00D4446A" w:rsidRDefault="005A393C" w:rsidP="004C2ADB">
      <w:pPr>
        <w:keepNext/>
      </w:pPr>
    </w:p>
    <w:p w:rsidR="00F05E6C" w:rsidRPr="00D4446A" w:rsidRDefault="00F05E6C" w:rsidP="004C2ADB">
      <w:pPr>
        <w:keepNext/>
      </w:pPr>
    </w:p>
    <w:p w:rsidR="00F05E6C" w:rsidRPr="00D4446A" w:rsidRDefault="00F05E6C" w:rsidP="004C2ADB">
      <w:pPr>
        <w:keepNext/>
      </w:pPr>
    </w:p>
    <w:p w:rsidR="00F05E6C" w:rsidRPr="00D4446A" w:rsidRDefault="00F05E6C" w:rsidP="004C2ADB">
      <w:pPr>
        <w:keepNext/>
      </w:pPr>
    </w:p>
    <w:p w:rsidR="00D61137" w:rsidRDefault="00D61137">
      <w:r>
        <w:br w:type="page"/>
      </w:r>
    </w:p>
    <w:p w:rsidR="00F05E6C" w:rsidRPr="00D4446A" w:rsidRDefault="00F05E6C" w:rsidP="004C2ADB">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05E6C" w:rsidRPr="00D4446A" w:rsidTr="008B2383">
        <w:tc>
          <w:tcPr>
            <w:tcW w:w="599" w:type="dxa"/>
            <w:tcBorders>
              <w:right w:val="nil"/>
            </w:tcBorders>
          </w:tcPr>
          <w:p w:rsidR="00F05E6C" w:rsidRPr="00D4446A" w:rsidRDefault="00F05E6C" w:rsidP="004C2ADB">
            <w:pPr>
              <w:keepNext/>
              <w:jc w:val="both"/>
              <w:rPr>
                <w:rFonts w:ascii="Tahoma" w:hAnsi="Tahoma" w:cs="Tahoma"/>
              </w:rPr>
            </w:pPr>
            <w:r w:rsidRPr="00D4446A">
              <w:rPr>
                <w:rFonts w:ascii="Tahoma" w:hAnsi="Tahoma" w:cs="Tahoma"/>
              </w:rPr>
              <w:br w:type="page"/>
            </w:r>
          </w:p>
        </w:tc>
        <w:tc>
          <w:tcPr>
            <w:tcW w:w="7653" w:type="dxa"/>
            <w:tcBorders>
              <w:left w:val="nil"/>
            </w:tcBorders>
          </w:tcPr>
          <w:p w:rsidR="00F05E6C" w:rsidRPr="00D4446A" w:rsidRDefault="00F05E6C" w:rsidP="004C2ADB">
            <w:pPr>
              <w:keepNext/>
              <w:jc w:val="both"/>
              <w:rPr>
                <w:rFonts w:ascii="Tahoma" w:hAnsi="Tahoma" w:cs="Tahoma"/>
              </w:rPr>
            </w:pPr>
            <w:r w:rsidRPr="00D4446A">
              <w:rPr>
                <w:rFonts w:ascii="Tahoma" w:hAnsi="Tahoma" w:cs="Tahoma"/>
              </w:rPr>
              <w:t>ESPD za vse gospodarske subjekte v ponudbi</w:t>
            </w:r>
          </w:p>
        </w:tc>
        <w:tc>
          <w:tcPr>
            <w:tcW w:w="912" w:type="dxa"/>
            <w:tcBorders>
              <w:right w:val="nil"/>
            </w:tcBorders>
          </w:tcPr>
          <w:p w:rsidR="00F05E6C" w:rsidRPr="00D4446A" w:rsidRDefault="00F05E6C" w:rsidP="004C2ADB">
            <w:pPr>
              <w:keepNext/>
              <w:jc w:val="both"/>
              <w:rPr>
                <w:rFonts w:ascii="Tahoma" w:hAnsi="Tahoma" w:cs="Tahoma"/>
                <w:b/>
              </w:rPr>
            </w:pPr>
            <w:r w:rsidRPr="00D4446A">
              <w:rPr>
                <w:rFonts w:ascii="Tahoma" w:hAnsi="Tahoma" w:cs="Tahoma"/>
                <w:b/>
                <w:i/>
              </w:rPr>
              <w:t xml:space="preserve">Priloga </w:t>
            </w:r>
          </w:p>
        </w:tc>
        <w:tc>
          <w:tcPr>
            <w:tcW w:w="551" w:type="dxa"/>
            <w:tcBorders>
              <w:left w:val="nil"/>
            </w:tcBorders>
          </w:tcPr>
          <w:p w:rsidR="00F05E6C" w:rsidRPr="00D4446A" w:rsidRDefault="00F05E6C" w:rsidP="004C2ADB">
            <w:pPr>
              <w:keepNext/>
              <w:jc w:val="both"/>
              <w:rPr>
                <w:rFonts w:ascii="Tahoma" w:hAnsi="Tahoma" w:cs="Tahoma"/>
                <w:b/>
                <w:i/>
              </w:rPr>
            </w:pPr>
            <w:r w:rsidRPr="00D4446A">
              <w:rPr>
                <w:rFonts w:ascii="Tahoma" w:hAnsi="Tahoma" w:cs="Tahoma"/>
                <w:b/>
                <w:i/>
              </w:rPr>
              <w:t>3/1</w:t>
            </w:r>
          </w:p>
        </w:tc>
      </w:tr>
    </w:tbl>
    <w:p w:rsidR="00F05E6C" w:rsidRPr="00D4446A" w:rsidRDefault="00F05E6C" w:rsidP="004C2ADB">
      <w:pPr>
        <w:keepNext/>
        <w:jc w:val="both"/>
        <w:rPr>
          <w:rFonts w:ascii="Tahoma" w:hAnsi="Tahoma" w:cs="Tahoma"/>
        </w:rPr>
      </w:pPr>
    </w:p>
    <w:p w:rsidR="00F05E6C" w:rsidRPr="00D4446A" w:rsidRDefault="00F05E6C" w:rsidP="004C2ADB">
      <w:pPr>
        <w:keepNext/>
        <w:jc w:val="both"/>
        <w:rPr>
          <w:rFonts w:ascii="Tahoma" w:hAnsi="Tahoma" w:cs="Tahoma"/>
        </w:rPr>
      </w:pPr>
      <w:r w:rsidRPr="00D4446A">
        <w:rPr>
          <w:rFonts w:ascii="Tahoma" w:hAnsi="Tahoma" w:cs="Tahoma"/>
        </w:rPr>
        <w:t xml:space="preserve">Ponudnik izpolnjen ESPD natisne, podpiše in priloži ponudbi. Enako velja tudi za partnerje v primeru skupne ponudbe in nominirane podizvajalce, ki sodelujejo pri oddaji ponudbe. </w:t>
      </w:r>
    </w:p>
    <w:p w:rsidR="00F05E6C" w:rsidRPr="00D4446A" w:rsidRDefault="00F05E6C" w:rsidP="004C2ADB">
      <w:pPr>
        <w:keepNext/>
        <w:jc w:val="both"/>
        <w:rPr>
          <w:rFonts w:ascii="Tahoma" w:hAnsi="Tahoma" w:cs="Tahoma"/>
        </w:rPr>
      </w:pPr>
    </w:p>
    <w:p w:rsidR="00F05E6C" w:rsidRPr="00D4446A" w:rsidRDefault="00F05E6C" w:rsidP="004C2ADB">
      <w:pPr>
        <w:keepNext/>
        <w:jc w:val="both"/>
        <w:rPr>
          <w:rFonts w:ascii="Tahoma" w:hAnsi="Tahoma" w:cs="Tahoma"/>
        </w:rPr>
      </w:pPr>
      <w:r w:rsidRPr="00D4446A">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F05E6C" w:rsidRPr="00D4446A" w:rsidRDefault="00F05E6C" w:rsidP="004C2ADB">
      <w:pPr>
        <w:keepNext/>
        <w:jc w:val="both"/>
        <w:rPr>
          <w:rFonts w:ascii="Tahoma" w:hAnsi="Tahoma" w:cs="Tahoma"/>
        </w:rPr>
      </w:pPr>
    </w:p>
    <w:p w:rsidR="00F05E6C" w:rsidRPr="00D4446A" w:rsidRDefault="00F05E6C" w:rsidP="004C2ADB">
      <w:pPr>
        <w:keepNext/>
        <w:jc w:val="both"/>
        <w:rPr>
          <w:rFonts w:ascii="Tahoma" w:hAnsi="Tahoma" w:cs="Tahoma"/>
        </w:rPr>
      </w:pPr>
      <w:r w:rsidRPr="00D4446A">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F05E6C" w:rsidRPr="00D4446A" w:rsidRDefault="00F05E6C" w:rsidP="004C2ADB">
      <w:pPr>
        <w:keepNext/>
        <w:jc w:val="both"/>
        <w:rPr>
          <w:rFonts w:ascii="Tahoma" w:hAnsi="Tahoma" w:cs="Tahoma"/>
        </w:rPr>
      </w:pPr>
    </w:p>
    <w:p w:rsidR="00F05E6C" w:rsidRPr="00D4446A" w:rsidRDefault="00F05E6C" w:rsidP="004C2ADB">
      <w:pPr>
        <w:keepNext/>
        <w:jc w:val="both"/>
        <w:rPr>
          <w:rFonts w:ascii="Tahoma" w:hAnsi="Tahoma" w:cs="Tahoma"/>
        </w:rPr>
      </w:pPr>
      <w:r w:rsidRPr="00D4446A">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5E6C" w:rsidRPr="00D4446A" w:rsidTr="008B2383">
        <w:tc>
          <w:tcPr>
            <w:tcW w:w="608" w:type="dxa"/>
            <w:tcBorders>
              <w:right w:val="nil"/>
            </w:tcBorders>
          </w:tcPr>
          <w:p w:rsidR="00F05E6C" w:rsidRPr="00D4446A" w:rsidRDefault="00F05E6C" w:rsidP="004C2ADB">
            <w:pPr>
              <w:keepNext/>
              <w:jc w:val="both"/>
              <w:rPr>
                <w:rFonts w:ascii="Tahoma" w:hAnsi="Tahoma" w:cs="Tahoma"/>
              </w:rPr>
            </w:pPr>
            <w:r w:rsidRPr="00D4446A">
              <w:br w:type="page"/>
            </w:r>
            <w:r w:rsidRPr="00D4446A">
              <w:br w:type="page"/>
            </w:r>
            <w:r w:rsidRPr="00D4446A">
              <w:br w:type="page"/>
            </w:r>
            <w:r w:rsidRPr="00D4446A">
              <w:br w:type="page"/>
            </w:r>
            <w:r w:rsidRPr="00D4446A">
              <w:rPr>
                <w:rFonts w:ascii="Tahoma" w:hAnsi="Tahoma" w:cs="Tahoma"/>
              </w:rPr>
              <w:br w:type="page"/>
            </w:r>
            <w:r w:rsidRPr="00D4446A">
              <w:rPr>
                <w:rFonts w:ascii="Tahoma" w:hAnsi="Tahoma" w:cs="Tahoma"/>
                <w:b/>
              </w:rPr>
              <w:br w:type="page"/>
            </w:r>
            <w:r w:rsidRPr="00D4446A">
              <w:rPr>
                <w:rFonts w:ascii="Tahoma" w:hAnsi="Tahoma" w:cs="Tahoma"/>
              </w:rPr>
              <w:br w:type="page"/>
            </w:r>
          </w:p>
        </w:tc>
        <w:tc>
          <w:tcPr>
            <w:tcW w:w="7654" w:type="dxa"/>
            <w:tcBorders>
              <w:left w:val="nil"/>
            </w:tcBorders>
            <w:vAlign w:val="bottom"/>
          </w:tcPr>
          <w:p w:rsidR="00F05E6C" w:rsidRPr="00D4446A" w:rsidRDefault="00F05E6C" w:rsidP="004C2ADB">
            <w:pPr>
              <w:keepNext/>
              <w:rPr>
                <w:rFonts w:ascii="Tahoma" w:hAnsi="Tahoma" w:cs="Tahoma"/>
              </w:rPr>
            </w:pPr>
            <w:r w:rsidRPr="00D4446A">
              <w:rPr>
                <w:rFonts w:ascii="Tahoma" w:hAnsi="Tahoma" w:cs="Tahoma"/>
              </w:rPr>
              <w:t>IZJAVA FIZIČNE OSEBE</w:t>
            </w:r>
          </w:p>
        </w:tc>
        <w:tc>
          <w:tcPr>
            <w:tcW w:w="850" w:type="dxa"/>
            <w:tcBorders>
              <w:right w:val="nil"/>
            </w:tcBorders>
          </w:tcPr>
          <w:p w:rsidR="00F05E6C" w:rsidRPr="00D4446A" w:rsidRDefault="00111DEB" w:rsidP="004C2ADB">
            <w:pPr>
              <w:keepNext/>
              <w:jc w:val="both"/>
              <w:rPr>
                <w:rFonts w:ascii="Tahoma" w:hAnsi="Tahoma" w:cs="Tahoma"/>
                <w:b/>
              </w:rPr>
            </w:pPr>
            <w:r w:rsidRPr="00D4446A">
              <w:rPr>
                <w:rFonts w:ascii="Tahoma" w:hAnsi="Tahoma" w:cs="Tahoma"/>
                <w:b/>
                <w:i/>
              </w:rPr>
              <w:t>P</w:t>
            </w:r>
            <w:r w:rsidR="00F05E6C" w:rsidRPr="00D4446A">
              <w:rPr>
                <w:rFonts w:ascii="Tahoma" w:hAnsi="Tahoma" w:cs="Tahoma"/>
                <w:b/>
                <w:i/>
              </w:rPr>
              <w:t xml:space="preserve">riloga </w:t>
            </w:r>
          </w:p>
        </w:tc>
        <w:tc>
          <w:tcPr>
            <w:tcW w:w="576" w:type="dxa"/>
            <w:tcBorders>
              <w:left w:val="nil"/>
            </w:tcBorders>
          </w:tcPr>
          <w:p w:rsidR="00F05E6C" w:rsidRPr="00D4446A" w:rsidRDefault="00F05E6C" w:rsidP="004C2ADB">
            <w:pPr>
              <w:keepNext/>
              <w:jc w:val="both"/>
              <w:rPr>
                <w:rFonts w:ascii="Tahoma" w:hAnsi="Tahoma" w:cs="Tahoma"/>
                <w:b/>
                <w:i/>
              </w:rPr>
            </w:pPr>
            <w:r w:rsidRPr="00D4446A">
              <w:rPr>
                <w:rFonts w:ascii="Tahoma" w:hAnsi="Tahoma" w:cs="Tahoma"/>
                <w:b/>
                <w:i/>
              </w:rPr>
              <w:t>3/2</w:t>
            </w:r>
          </w:p>
        </w:tc>
      </w:tr>
    </w:tbl>
    <w:p w:rsidR="00F05E6C" w:rsidRPr="00D4446A" w:rsidRDefault="00F05E6C" w:rsidP="004C2ADB">
      <w:pPr>
        <w:keepNext/>
        <w:rPr>
          <w:rFonts w:ascii="Tahoma" w:hAnsi="Tahoma" w:cs="Tahoma"/>
          <w:b/>
        </w:rPr>
      </w:pPr>
    </w:p>
    <w:p w:rsidR="00F05E6C" w:rsidRPr="00D4446A" w:rsidRDefault="00F05E6C" w:rsidP="004C2ADB">
      <w:pPr>
        <w:keepNext/>
        <w:jc w:val="both"/>
        <w:rPr>
          <w:rFonts w:ascii="Tahoma" w:hAnsi="Tahoma" w:cs="Tahoma"/>
          <w:b/>
        </w:rPr>
      </w:pPr>
      <w:r w:rsidRPr="00D4446A">
        <w:rPr>
          <w:rFonts w:ascii="Tahoma" w:hAnsi="Tahoma" w:cs="Tahoma"/>
          <w:b/>
        </w:rPr>
        <w:t>LPT-1/18 Obnova talnih označb</w:t>
      </w:r>
    </w:p>
    <w:p w:rsidR="00F05E6C" w:rsidRPr="00D4446A" w:rsidRDefault="00F05E6C" w:rsidP="004C2ADB">
      <w:pPr>
        <w:keepNext/>
        <w:jc w:val="both"/>
        <w:rPr>
          <w:rFonts w:ascii="Tahoma" w:hAnsi="Tahoma" w:cs="Tahoma"/>
          <w:b/>
        </w:rPr>
      </w:pPr>
    </w:p>
    <w:p w:rsidR="00F05E6C" w:rsidRPr="00D4446A" w:rsidRDefault="00F05E6C" w:rsidP="004C2ADB">
      <w:pPr>
        <w:keepNext/>
        <w:tabs>
          <w:tab w:val="left" w:pos="567"/>
          <w:tab w:val="num" w:pos="851"/>
          <w:tab w:val="left" w:pos="993"/>
        </w:tabs>
        <w:jc w:val="both"/>
        <w:rPr>
          <w:rFonts w:ascii="Tahoma" w:hAnsi="Tahoma" w:cs="Tahoma"/>
        </w:rPr>
      </w:pPr>
    </w:p>
    <w:p w:rsidR="00F05E6C" w:rsidRPr="00D4446A" w:rsidRDefault="00F05E6C" w:rsidP="004C2ADB">
      <w:pPr>
        <w:keepNext/>
        <w:tabs>
          <w:tab w:val="left" w:pos="567"/>
          <w:tab w:val="num" w:pos="851"/>
          <w:tab w:val="left" w:pos="993"/>
        </w:tabs>
        <w:rPr>
          <w:rFonts w:ascii="Tahoma" w:hAnsi="Tahoma" w:cs="Tahoma"/>
        </w:rPr>
      </w:pPr>
      <w:r w:rsidRPr="00D4446A">
        <w:rPr>
          <w:rFonts w:ascii="Tahoma" w:hAnsi="Tahoma" w:cs="Tahoma"/>
        </w:rPr>
        <w:t xml:space="preserve">Ime in priimek _____________________________________________________________________ </w:t>
      </w:r>
    </w:p>
    <w:p w:rsidR="00F05E6C" w:rsidRPr="00D4446A" w:rsidRDefault="00F05E6C" w:rsidP="004C2ADB">
      <w:pPr>
        <w:keepNext/>
        <w:tabs>
          <w:tab w:val="left" w:pos="567"/>
          <w:tab w:val="num" w:pos="851"/>
          <w:tab w:val="left" w:pos="993"/>
        </w:tabs>
        <w:jc w:val="both"/>
        <w:rPr>
          <w:rFonts w:ascii="Tahoma" w:hAnsi="Tahoma" w:cs="Tahoma"/>
        </w:rPr>
      </w:pPr>
    </w:p>
    <w:p w:rsidR="00F05E6C" w:rsidRPr="00D4446A" w:rsidRDefault="00F05E6C" w:rsidP="004C2ADB">
      <w:pPr>
        <w:keepNext/>
        <w:tabs>
          <w:tab w:val="left" w:pos="567"/>
          <w:tab w:val="num" w:pos="851"/>
          <w:tab w:val="left" w:pos="993"/>
        </w:tabs>
        <w:jc w:val="both"/>
        <w:rPr>
          <w:rFonts w:ascii="Tahoma" w:hAnsi="Tahoma" w:cs="Tahoma"/>
        </w:rPr>
      </w:pPr>
      <w:r w:rsidRPr="00D4446A">
        <w:rPr>
          <w:rFonts w:ascii="Tahoma" w:hAnsi="Tahoma" w:cs="Tahoma"/>
        </w:rPr>
        <w:t>EMŠO ____________________________________________________________________________</w:t>
      </w:r>
    </w:p>
    <w:p w:rsidR="00F05E6C" w:rsidRPr="00D4446A" w:rsidRDefault="00F05E6C" w:rsidP="004C2ADB">
      <w:pPr>
        <w:keepNext/>
        <w:tabs>
          <w:tab w:val="left" w:pos="567"/>
          <w:tab w:val="num" w:pos="851"/>
          <w:tab w:val="left" w:pos="993"/>
        </w:tabs>
        <w:jc w:val="both"/>
        <w:rPr>
          <w:rFonts w:ascii="Tahoma" w:hAnsi="Tahoma" w:cs="Tahoma"/>
        </w:rPr>
      </w:pPr>
    </w:p>
    <w:p w:rsidR="00F05E6C" w:rsidRPr="00D4446A" w:rsidRDefault="00F05E6C" w:rsidP="004C2ADB">
      <w:pPr>
        <w:keepNext/>
        <w:tabs>
          <w:tab w:val="left" w:pos="567"/>
          <w:tab w:val="num" w:pos="851"/>
          <w:tab w:val="left" w:pos="993"/>
        </w:tabs>
        <w:jc w:val="both"/>
        <w:rPr>
          <w:rFonts w:ascii="Tahoma" w:hAnsi="Tahoma" w:cs="Tahoma"/>
        </w:rPr>
      </w:pPr>
    </w:p>
    <w:p w:rsidR="00F05E6C" w:rsidRPr="00D4446A" w:rsidRDefault="00F05E6C" w:rsidP="004C2ADB">
      <w:pPr>
        <w:keepNext/>
        <w:tabs>
          <w:tab w:val="left" w:pos="567"/>
          <w:tab w:val="num" w:pos="851"/>
          <w:tab w:val="left" w:pos="993"/>
        </w:tabs>
        <w:rPr>
          <w:rFonts w:ascii="Tahoma" w:hAnsi="Tahoma" w:cs="Tahoma"/>
        </w:rPr>
      </w:pPr>
      <w:r w:rsidRPr="00D4446A">
        <w:rPr>
          <w:rFonts w:ascii="Tahoma" w:hAnsi="Tahoma" w:cs="Tahoma"/>
        </w:rPr>
        <w:t xml:space="preserve">Spodaj podpisani/a, ki sem pri gospodarskemu subjektu __________________________________ </w:t>
      </w:r>
    </w:p>
    <w:p w:rsidR="00F05E6C" w:rsidRPr="00D4446A" w:rsidRDefault="00F05E6C" w:rsidP="004C2ADB">
      <w:pPr>
        <w:keepNext/>
        <w:tabs>
          <w:tab w:val="left" w:pos="567"/>
          <w:tab w:val="num" w:pos="851"/>
          <w:tab w:val="left" w:pos="993"/>
        </w:tabs>
        <w:jc w:val="both"/>
        <w:rPr>
          <w:rFonts w:ascii="Tahoma" w:hAnsi="Tahoma" w:cs="Tahoma"/>
        </w:rPr>
      </w:pPr>
      <w:r w:rsidRPr="00D4446A">
        <w:rPr>
          <w:rFonts w:ascii="Tahoma" w:hAnsi="Tahoma" w:cs="Tahoma"/>
        </w:rPr>
        <w:t>član/</w:t>
      </w:r>
      <w:proofErr w:type="spellStart"/>
      <w:r w:rsidRPr="00D4446A">
        <w:rPr>
          <w:rFonts w:ascii="Tahoma" w:hAnsi="Tahoma" w:cs="Tahoma"/>
        </w:rPr>
        <w:t>ica</w:t>
      </w:r>
      <w:proofErr w:type="spellEnd"/>
      <w:r w:rsidRPr="00D4446A">
        <w:rPr>
          <w:rFonts w:ascii="Tahoma" w:hAnsi="Tahoma" w:cs="Tahoma"/>
        </w:rPr>
        <w:t xml:space="preserve"> (ustrezno obkrožiti):</w:t>
      </w:r>
    </w:p>
    <w:p w:rsidR="00F05E6C" w:rsidRPr="00D4446A" w:rsidRDefault="00F05E6C" w:rsidP="004C2ADB">
      <w:pPr>
        <w:keepNext/>
        <w:numPr>
          <w:ilvl w:val="0"/>
          <w:numId w:val="46"/>
        </w:numPr>
        <w:tabs>
          <w:tab w:val="left" w:pos="567"/>
          <w:tab w:val="num" w:pos="851"/>
          <w:tab w:val="left" w:pos="993"/>
        </w:tabs>
        <w:jc w:val="both"/>
        <w:rPr>
          <w:rFonts w:ascii="Tahoma" w:hAnsi="Tahoma" w:cs="Tahoma"/>
        </w:rPr>
      </w:pPr>
      <w:r w:rsidRPr="00D4446A">
        <w:rPr>
          <w:rFonts w:ascii="Tahoma" w:hAnsi="Tahoma" w:cs="Tahoma"/>
        </w:rPr>
        <w:t xml:space="preserve">upravnega organa ali </w:t>
      </w:r>
    </w:p>
    <w:p w:rsidR="00F05E6C" w:rsidRPr="00D4446A" w:rsidRDefault="00F05E6C" w:rsidP="004C2ADB">
      <w:pPr>
        <w:keepNext/>
        <w:numPr>
          <w:ilvl w:val="0"/>
          <w:numId w:val="46"/>
        </w:numPr>
        <w:tabs>
          <w:tab w:val="left" w:pos="567"/>
          <w:tab w:val="num" w:pos="851"/>
          <w:tab w:val="left" w:pos="993"/>
        </w:tabs>
        <w:jc w:val="both"/>
        <w:rPr>
          <w:rFonts w:ascii="Tahoma" w:hAnsi="Tahoma" w:cs="Tahoma"/>
        </w:rPr>
      </w:pPr>
      <w:r w:rsidRPr="00D4446A">
        <w:rPr>
          <w:rFonts w:ascii="Tahoma" w:hAnsi="Tahoma" w:cs="Tahoma"/>
        </w:rPr>
        <w:t>vodstvenega organa ali</w:t>
      </w:r>
    </w:p>
    <w:p w:rsidR="00F05E6C" w:rsidRPr="00D4446A" w:rsidRDefault="00F05E6C" w:rsidP="004C2ADB">
      <w:pPr>
        <w:keepNext/>
        <w:numPr>
          <w:ilvl w:val="0"/>
          <w:numId w:val="46"/>
        </w:numPr>
        <w:tabs>
          <w:tab w:val="left" w:pos="567"/>
          <w:tab w:val="num" w:pos="851"/>
          <w:tab w:val="left" w:pos="993"/>
        </w:tabs>
        <w:jc w:val="both"/>
        <w:rPr>
          <w:rFonts w:ascii="Tahoma" w:hAnsi="Tahoma" w:cs="Tahoma"/>
        </w:rPr>
      </w:pPr>
      <w:r w:rsidRPr="00D4446A">
        <w:rPr>
          <w:rFonts w:ascii="Tahoma" w:hAnsi="Tahoma" w:cs="Tahoma"/>
        </w:rPr>
        <w:t xml:space="preserve">nadzornega organa </w:t>
      </w:r>
    </w:p>
    <w:p w:rsidR="00F05E6C" w:rsidRPr="00D4446A" w:rsidRDefault="00F05E6C" w:rsidP="004C2ADB">
      <w:pPr>
        <w:keepNext/>
        <w:tabs>
          <w:tab w:val="left" w:pos="567"/>
          <w:tab w:val="num" w:pos="851"/>
          <w:tab w:val="left" w:pos="993"/>
        </w:tabs>
        <w:jc w:val="both"/>
        <w:rPr>
          <w:rFonts w:ascii="Tahoma" w:hAnsi="Tahoma" w:cs="Tahoma"/>
        </w:rPr>
      </w:pPr>
    </w:p>
    <w:p w:rsidR="00F05E6C" w:rsidRPr="00D4446A" w:rsidRDefault="00F05E6C" w:rsidP="004C2ADB">
      <w:pPr>
        <w:keepNext/>
        <w:tabs>
          <w:tab w:val="left" w:pos="567"/>
          <w:tab w:val="num" w:pos="851"/>
          <w:tab w:val="left" w:pos="993"/>
        </w:tabs>
        <w:jc w:val="both"/>
        <w:rPr>
          <w:rFonts w:ascii="Tahoma" w:hAnsi="Tahoma" w:cs="Tahoma"/>
        </w:rPr>
      </w:pPr>
      <w:r w:rsidRPr="00D4446A">
        <w:rPr>
          <w:rFonts w:ascii="Tahoma" w:hAnsi="Tahoma" w:cs="Tahoma"/>
        </w:rPr>
        <w:t>oziroma imam pooblastila za njegovo (ustrezno obkrožiti):</w:t>
      </w:r>
    </w:p>
    <w:p w:rsidR="00F05E6C" w:rsidRPr="00D4446A" w:rsidRDefault="00F05E6C" w:rsidP="004C2ADB">
      <w:pPr>
        <w:keepNext/>
        <w:numPr>
          <w:ilvl w:val="0"/>
          <w:numId w:val="46"/>
        </w:numPr>
        <w:tabs>
          <w:tab w:val="left" w:pos="567"/>
          <w:tab w:val="num" w:pos="851"/>
          <w:tab w:val="left" w:pos="993"/>
        </w:tabs>
        <w:jc w:val="both"/>
        <w:rPr>
          <w:rFonts w:ascii="Tahoma" w:hAnsi="Tahoma" w:cs="Tahoma"/>
        </w:rPr>
      </w:pPr>
      <w:r w:rsidRPr="00D4446A">
        <w:rPr>
          <w:rFonts w:ascii="Tahoma" w:hAnsi="Tahoma" w:cs="Tahoma"/>
        </w:rPr>
        <w:t>zastopanje ali</w:t>
      </w:r>
    </w:p>
    <w:p w:rsidR="00F05E6C" w:rsidRPr="00D4446A" w:rsidRDefault="00F05E6C" w:rsidP="004C2ADB">
      <w:pPr>
        <w:keepNext/>
        <w:numPr>
          <w:ilvl w:val="0"/>
          <w:numId w:val="46"/>
        </w:numPr>
        <w:tabs>
          <w:tab w:val="left" w:pos="567"/>
          <w:tab w:val="num" w:pos="851"/>
          <w:tab w:val="left" w:pos="993"/>
        </w:tabs>
        <w:jc w:val="both"/>
        <w:rPr>
          <w:rFonts w:ascii="Tahoma" w:hAnsi="Tahoma" w:cs="Tahoma"/>
        </w:rPr>
      </w:pPr>
      <w:r w:rsidRPr="00D4446A">
        <w:rPr>
          <w:rFonts w:ascii="Tahoma" w:hAnsi="Tahoma" w:cs="Tahoma"/>
        </w:rPr>
        <w:t>odločanje ali</w:t>
      </w:r>
    </w:p>
    <w:p w:rsidR="00F05E6C" w:rsidRPr="00D4446A" w:rsidRDefault="00F05E6C" w:rsidP="004C2ADB">
      <w:pPr>
        <w:keepNext/>
        <w:numPr>
          <w:ilvl w:val="0"/>
          <w:numId w:val="46"/>
        </w:numPr>
        <w:tabs>
          <w:tab w:val="left" w:pos="567"/>
          <w:tab w:val="num" w:pos="851"/>
          <w:tab w:val="left" w:pos="993"/>
        </w:tabs>
        <w:jc w:val="both"/>
        <w:rPr>
          <w:rFonts w:ascii="Tahoma" w:hAnsi="Tahoma" w:cs="Tahoma"/>
        </w:rPr>
      </w:pPr>
      <w:r w:rsidRPr="00D4446A">
        <w:rPr>
          <w:rFonts w:ascii="Tahoma" w:hAnsi="Tahoma" w:cs="Tahoma"/>
        </w:rPr>
        <w:t>nadzor v njem,</w:t>
      </w:r>
    </w:p>
    <w:p w:rsidR="00F05E6C" w:rsidRPr="00D4446A" w:rsidRDefault="00F05E6C" w:rsidP="004C2ADB">
      <w:pPr>
        <w:keepNext/>
        <w:tabs>
          <w:tab w:val="left" w:pos="567"/>
          <w:tab w:val="num" w:pos="851"/>
          <w:tab w:val="left" w:pos="993"/>
        </w:tabs>
        <w:jc w:val="both"/>
        <w:rPr>
          <w:rFonts w:ascii="Tahoma" w:hAnsi="Tahoma" w:cs="Tahoma"/>
        </w:rPr>
      </w:pPr>
    </w:p>
    <w:p w:rsidR="00F05E6C" w:rsidRPr="00D4446A" w:rsidRDefault="00F05E6C" w:rsidP="004C2ADB">
      <w:pPr>
        <w:keepNext/>
        <w:tabs>
          <w:tab w:val="left" w:pos="567"/>
          <w:tab w:val="num" w:pos="851"/>
          <w:tab w:val="left" w:pos="993"/>
        </w:tabs>
        <w:jc w:val="both"/>
        <w:rPr>
          <w:rFonts w:ascii="Tahoma" w:hAnsi="Tahoma" w:cs="Tahoma"/>
        </w:rPr>
      </w:pPr>
      <w:r w:rsidRPr="00D4446A">
        <w:rPr>
          <w:rFonts w:ascii="Tahoma" w:hAnsi="Tahoma" w:cs="Tahoma"/>
          <w:b/>
        </w:rPr>
        <w:t>pod kazensko in materialno odgovornostjo</w:t>
      </w:r>
      <w:r w:rsidRPr="00D4446A">
        <w:rPr>
          <w:rFonts w:ascii="Tahoma" w:hAnsi="Tahoma" w:cs="Tahoma"/>
        </w:rPr>
        <w:t xml:space="preserve"> </w:t>
      </w:r>
    </w:p>
    <w:p w:rsidR="00F05E6C" w:rsidRPr="00D4446A" w:rsidRDefault="00F05E6C" w:rsidP="004C2ADB">
      <w:pPr>
        <w:keepNext/>
        <w:tabs>
          <w:tab w:val="left" w:pos="567"/>
          <w:tab w:val="num" w:pos="851"/>
          <w:tab w:val="left" w:pos="993"/>
        </w:tabs>
        <w:jc w:val="center"/>
        <w:rPr>
          <w:rFonts w:ascii="Tahoma" w:hAnsi="Tahoma" w:cs="Tahoma"/>
          <w:b/>
        </w:rPr>
      </w:pPr>
    </w:p>
    <w:p w:rsidR="00F05E6C" w:rsidRPr="00D4446A" w:rsidRDefault="00F05E6C" w:rsidP="004C2ADB">
      <w:pPr>
        <w:keepNext/>
        <w:tabs>
          <w:tab w:val="left" w:pos="567"/>
          <w:tab w:val="num" w:pos="851"/>
          <w:tab w:val="left" w:pos="993"/>
        </w:tabs>
        <w:jc w:val="center"/>
        <w:rPr>
          <w:rFonts w:ascii="Tahoma" w:hAnsi="Tahoma" w:cs="Tahoma"/>
          <w:b/>
          <w:sz w:val="24"/>
          <w:szCs w:val="24"/>
        </w:rPr>
      </w:pPr>
      <w:r w:rsidRPr="00D4446A">
        <w:rPr>
          <w:rFonts w:ascii="Tahoma" w:hAnsi="Tahoma" w:cs="Tahoma"/>
          <w:b/>
          <w:sz w:val="24"/>
          <w:szCs w:val="24"/>
        </w:rPr>
        <w:t>IZJAVLJAM</w:t>
      </w:r>
    </w:p>
    <w:p w:rsidR="00F05E6C" w:rsidRPr="00D4446A" w:rsidRDefault="00F05E6C" w:rsidP="004C2ADB">
      <w:pPr>
        <w:keepNext/>
        <w:tabs>
          <w:tab w:val="left" w:pos="567"/>
          <w:tab w:val="num" w:pos="851"/>
          <w:tab w:val="left" w:pos="993"/>
        </w:tabs>
        <w:jc w:val="both"/>
        <w:rPr>
          <w:rFonts w:ascii="Tahoma" w:hAnsi="Tahoma" w:cs="Tahoma"/>
        </w:rPr>
      </w:pPr>
    </w:p>
    <w:p w:rsidR="00F05E6C" w:rsidRPr="00D4446A" w:rsidRDefault="00F05E6C" w:rsidP="004C2ADB">
      <w:pPr>
        <w:keepNext/>
        <w:tabs>
          <w:tab w:val="left" w:pos="567"/>
          <w:tab w:val="num" w:pos="851"/>
          <w:tab w:val="left" w:pos="993"/>
        </w:tabs>
        <w:jc w:val="both"/>
        <w:rPr>
          <w:rFonts w:ascii="Tahoma" w:hAnsi="Tahoma" w:cs="Tahoma"/>
        </w:rPr>
      </w:pPr>
      <w:r w:rsidRPr="00D4446A">
        <w:rPr>
          <w:rFonts w:ascii="Tahoma" w:hAnsi="Tahoma" w:cs="Tahoma"/>
        </w:rPr>
        <w:t xml:space="preserve">da mi ni bila izrečena pravnomočna sodba, ki ima elemente kaznivih dejanj iz Kazenskega zakonika (Uradni list RS, št. 50/12 – uradno prečiščeno besedilo, </w:t>
      </w:r>
      <w:r w:rsidRPr="00D4446A">
        <w:rPr>
          <w:rFonts w:ascii="Tahoma" w:hAnsi="Tahoma" w:cs="Tahoma"/>
          <w:bCs/>
        </w:rPr>
        <w:t xml:space="preserve">6/16 – </w:t>
      </w:r>
      <w:proofErr w:type="spellStart"/>
      <w:r w:rsidRPr="00D4446A">
        <w:rPr>
          <w:rFonts w:ascii="Tahoma" w:hAnsi="Tahoma" w:cs="Tahoma"/>
          <w:bCs/>
        </w:rPr>
        <w:t>popr</w:t>
      </w:r>
      <w:proofErr w:type="spellEnd"/>
      <w:r w:rsidRPr="00D4446A">
        <w:rPr>
          <w:rFonts w:ascii="Tahoma" w:hAnsi="Tahoma" w:cs="Tahoma"/>
          <w:bCs/>
        </w:rPr>
        <w:t>., 54/15 in 38/16</w:t>
      </w:r>
      <w:r w:rsidRPr="00D4446A">
        <w:rPr>
          <w:rFonts w:ascii="Tahoma" w:hAnsi="Tahoma" w:cs="Tahoma"/>
        </w:rPr>
        <w:t xml:space="preserve">; v nadaljnjem besedilu: KZ-1), ki so opredeljena v prvem odstavku 75. člena ZJN-3 </w:t>
      </w:r>
    </w:p>
    <w:p w:rsidR="00F05E6C" w:rsidRPr="00D4446A" w:rsidRDefault="00F05E6C" w:rsidP="004C2ADB">
      <w:pPr>
        <w:keepNext/>
        <w:tabs>
          <w:tab w:val="left" w:pos="567"/>
          <w:tab w:val="num" w:pos="851"/>
          <w:tab w:val="left" w:pos="993"/>
        </w:tabs>
        <w:jc w:val="both"/>
        <w:rPr>
          <w:rFonts w:ascii="Arial" w:hAnsi="Arial" w:cs="Arial"/>
          <w:sz w:val="18"/>
          <w:szCs w:val="18"/>
        </w:rPr>
      </w:pPr>
    </w:p>
    <w:p w:rsidR="00F05E6C" w:rsidRPr="00D4446A" w:rsidRDefault="00F05E6C" w:rsidP="004C2ADB">
      <w:pPr>
        <w:keepNext/>
        <w:tabs>
          <w:tab w:val="left" w:pos="567"/>
          <w:tab w:val="num" w:pos="851"/>
          <w:tab w:val="left" w:pos="993"/>
        </w:tabs>
        <w:jc w:val="both"/>
        <w:rPr>
          <w:rFonts w:ascii="Arial" w:hAnsi="Arial" w:cs="Arial"/>
          <w:sz w:val="18"/>
          <w:szCs w:val="18"/>
        </w:rPr>
      </w:pPr>
    </w:p>
    <w:p w:rsidR="00F05E6C" w:rsidRPr="00D4446A" w:rsidRDefault="00F05E6C" w:rsidP="004C2ADB">
      <w:pPr>
        <w:keepNext/>
        <w:tabs>
          <w:tab w:val="left" w:pos="567"/>
          <w:tab w:val="num" w:pos="851"/>
          <w:tab w:val="left" w:pos="993"/>
        </w:tabs>
        <w:jc w:val="both"/>
        <w:rPr>
          <w:rFonts w:ascii="Arial" w:hAnsi="Arial" w:cs="Arial"/>
          <w:sz w:val="18"/>
          <w:szCs w:val="18"/>
        </w:rPr>
      </w:pPr>
    </w:p>
    <w:p w:rsidR="00F05E6C" w:rsidRPr="00D4446A" w:rsidRDefault="00F05E6C" w:rsidP="004C2ADB">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F05E6C" w:rsidRPr="00D4446A" w:rsidTr="008B2383">
        <w:trPr>
          <w:trHeight w:val="235"/>
        </w:trPr>
        <w:tc>
          <w:tcPr>
            <w:tcW w:w="3402" w:type="dxa"/>
            <w:tcBorders>
              <w:top w:val="single" w:sz="4" w:space="0" w:color="auto"/>
            </w:tcBorders>
          </w:tcPr>
          <w:p w:rsidR="00F05E6C" w:rsidRPr="00D4446A" w:rsidRDefault="00F05E6C" w:rsidP="004C2ADB">
            <w:pPr>
              <w:keepNext/>
              <w:jc w:val="center"/>
              <w:rPr>
                <w:rFonts w:ascii="Tahoma" w:hAnsi="Tahoma" w:cs="Tahoma"/>
                <w:snapToGrid w:val="0"/>
                <w:color w:val="000000"/>
              </w:rPr>
            </w:pPr>
            <w:r w:rsidRPr="00D4446A">
              <w:rPr>
                <w:rFonts w:ascii="Tahoma" w:hAnsi="Tahoma" w:cs="Tahoma"/>
                <w:snapToGrid w:val="0"/>
                <w:color w:val="000000"/>
              </w:rPr>
              <w:t xml:space="preserve"> (Kraj, datum)</w:t>
            </w:r>
          </w:p>
        </w:tc>
        <w:tc>
          <w:tcPr>
            <w:tcW w:w="2410" w:type="dxa"/>
          </w:tcPr>
          <w:p w:rsidR="00F05E6C" w:rsidRPr="00D4446A" w:rsidRDefault="00F05E6C" w:rsidP="004C2ADB">
            <w:pPr>
              <w:keepNext/>
              <w:jc w:val="center"/>
              <w:rPr>
                <w:rFonts w:ascii="Tahoma" w:hAnsi="Tahoma" w:cs="Tahoma"/>
                <w:snapToGrid w:val="0"/>
                <w:color w:val="000000"/>
              </w:rPr>
            </w:pPr>
          </w:p>
        </w:tc>
        <w:tc>
          <w:tcPr>
            <w:tcW w:w="3686" w:type="dxa"/>
            <w:tcBorders>
              <w:top w:val="single" w:sz="4" w:space="0" w:color="auto"/>
            </w:tcBorders>
          </w:tcPr>
          <w:p w:rsidR="00F05E6C" w:rsidRPr="00D4446A" w:rsidRDefault="00F05E6C" w:rsidP="004C2ADB">
            <w:pPr>
              <w:keepNext/>
              <w:jc w:val="center"/>
              <w:rPr>
                <w:rFonts w:ascii="Tahoma" w:hAnsi="Tahoma" w:cs="Tahoma"/>
                <w:snapToGrid w:val="0"/>
                <w:color w:val="000000"/>
              </w:rPr>
            </w:pPr>
            <w:r w:rsidRPr="00D4446A">
              <w:rPr>
                <w:rFonts w:ascii="Tahoma" w:hAnsi="Tahoma" w:cs="Tahoma"/>
                <w:snapToGrid w:val="0"/>
                <w:color w:val="000000"/>
              </w:rPr>
              <w:t>(Podpis fizične osebe)</w:t>
            </w:r>
          </w:p>
        </w:tc>
      </w:tr>
    </w:tbl>
    <w:p w:rsidR="00F05E6C" w:rsidRPr="00D4446A" w:rsidRDefault="00F05E6C" w:rsidP="004C2ADB">
      <w:pPr>
        <w:keepNext/>
        <w:tabs>
          <w:tab w:val="left" w:pos="284"/>
        </w:tabs>
        <w:jc w:val="both"/>
        <w:rPr>
          <w:rFonts w:ascii="Tahoma" w:hAnsi="Tahoma" w:cs="Tahoma"/>
        </w:rPr>
      </w:pPr>
    </w:p>
    <w:p w:rsidR="00F05E6C" w:rsidRPr="00D4446A" w:rsidRDefault="00F05E6C" w:rsidP="004C2ADB">
      <w:pPr>
        <w:keepNext/>
        <w:tabs>
          <w:tab w:val="left" w:pos="284"/>
        </w:tabs>
        <w:jc w:val="both"/>
        <w:rPr>
          <w:rFonts w:ascii="Tahoma" w:hAnsi="Tahoma" w:cs="Tahoma"/>
        </w:rPr>
      </w:pPr>
    </w:p>
    <w:p w:rsidR="00F05E6C" w:rsidRPr="00D4446A" w:rsidRDefault="00F05E6C" w:rsidP="004C2ADB">
      <w:pPr>
        <w:keepNext/>
        <w:tabs>
          <w:tab w:val="left" w:pos="284"/>
        </w:tabs>
        <w:jc w:val="both"/>
        <w:rPr>
          <w:rFonts w:ascii="Tahoma" w:hAnsi="Tahoma" w:cs="Tahoma"/>
        </w:rPr>
      </w:pPr>
    </w:p>
    <w:p w:rsidR="00F05E6C" w:rsidRPr="00D4446A" w:rsidRDefault="00F05E6C" w:rsidP="004C2ADB">
      <w:pPr>
        <w:keepNext/>
        <w:tabs>
          <w:tab w:val="left" w:pos="284"/>
        </w:tabs>
        <w:jc w:val="both"/>
        <w:rPr>
          <w:rFonts w:ascii="Tahoma" w:hAnsi="Tahoma" w:cs="Tahoma"/>
          <w:i/>
          <w:sz w:val="18"/>
          <w:szCs w:val="18"/>
        </w:rPr>
      </w:pPr>
      <w:r w:rsidRPr="00D4446A">
        <w:rPr>
          <w:rFonts w:ascii="Tahoma" w:hAnsi="Tahoma" w:cs="Tahoma"/>
          <w:b/>
          <w:i/>
          <w:sz w:val="18"/>
          <w:szCs w:val="18"/>
        </w:rPr>
        <w:t>Navodilo:</w:t>
      </w:r>
      <w:r w:rsidRPr="00D4446A">
        <w:rPr>
          <w:rFonts w:ascii="Tahoma" w:hAnsi="Tahoma" w:cs="Tahoma"/>
          <w:i/>
          <w:sz w:val="18"/>
          <w:szCs w:val="18"/>
        </w:rPr>
        <w:t xml:space="preserve"> Izjavo izpolnijo in podpišejo VSE osebe, ki so:</w:t>
      </w:r>
    </w:p>
    <w:p w:rsidR="00F05E6C" w:rsidRPr="00D4446A" w:rsidRDefault="00F05E6C" w:rsidP="004C2ADB">
      <w:pPr>
        <w:keepNext/>
        <w:numPr>
          <w:ilvl w:val="0"/>
          <w:numId w:val="3"/>
        </w:numPr>
        <w:tabs>
          <w:tab w:val="clear" w:pos="360"/>
          <w:tab w:val="left" w:pos="426"/>
        </w:tabs>
        <w:ind w:hanging="218"/>
        <w:jc w:val="both"/>
        <w:rPr>
          <w:rFonts w:ascii="Tahoma" w:hAnsi="Tahoma" w:cs="Tahoma"/>
          <w:i/>
          <w:sz w:val="18"/>
          <w:szCs w:val="18"/>
        </w:rPr>
      </w:pPr>
      <w:r w:rsidRPr="00D4446A">
        <w:rPr>
          <w:rFonts w:cs="Tahoma"/>
          <w:i/>
          <w:sz w:val="18"/>
          <w:szCs w:val="18"/>
        </w:rPr>
        <w:t xml:space="preserve"> </w:t>
      </w:r>
      <w:r w:rsidRPr="00D4446A">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F05E6C" w:rsidRPr="00D4446A" w:rsidRDefault="00F05E6C" w:rsidP="004C2ADB">
      <w:pPr>
        <w:keepNext/>
        <w:numPr>
          <w:ilvl w:val="0"/>
          <w:numId w:val="3"/>
        </w:numPr>
        <w:tabs>
          <w:tab w:val="clear" w:pos="360"/>
          <w:tab w:val="left" w:pos="426"/>
        </w:tabs>
        <w:ind w:hanging="218"/>
        <w:jc w:val="both"/>
        <w:rPr>
          <w:rFonts w:ascii="Tahoma" w:hAnsi="Tahoma" w:cs="Tahoma"/>
          <w:i/>
          <w:sz w:val="18"/>
          <w:szCs w:val="18"/>
        </w:rPr>
      </w:pPr>
      <w:r w:rsidRPr="00D4446A">
        <w:rPr>
          <w:rFonts w:ascii="Tahoma" w:hAnsi="Tahoma" w:cs="Tahoma"/>
          <w:i/>
          <w:sz w:val="18"/>
          <w:szCs w:val="18"/>
        </w:rPr>
        <w:t>ki imajo pooblastila za njegovo zastopanje ali odločanje ali nadzor v njem.</w:t>
      </w:r>
    </w:p>
    <w:p w:rsidR="00F05E6C" w:rsidRPr="00D4446A" w:rsidRDefault="00F05E6C" w:rsidP="004C2ADB">
      <w:pPr>
        <w:keepNext/>
        <w:tabs>
          <w:tab w:val="left" w:pos="284"/>
        </w:tabs>
        <w:jc w:val="both"/>
        <w:rPr>
          <w:rFonts w:ascii="Tahoma" w:hAnsi="Tahoma" w:cs="Tahoma"/>
          <w:i/>
          <w:sz w:val="18"/>
          <w:szCs w:val="18"/>
        </w:rPr>
      </w:pPr>
    </w:p>
    <w:p w:rsidR="00F05E6C" w:rsidRPr="00D4446A" w:rsidRDefault="00F05E6C" w:rsidP="004C2ADB">
      <w:pPr>
        <w:keepNext/>
        <w:tabs>
          <w:tab w:val="left" w:pos="284"/>
        </w:tabs>
        <w:jc w:val="both"/>
        <w:rPr>
          <w:rFonts w:ascii="Tahoma" w:hAnsi="Tahoma" w:cs="Tahoma"/>
          <w:i/>
          <w:sz w:val="18"/>
          <w:szCs w:val="18"/>
        </w:rPr>
      </w:pPr>
    </w:p>
    <w:p w:rsidR="00F05E6C" w:rsidRPr="00D4446A" w:rsidRDefault="00F05E6C" w:rsidP="004C2ADB">
      <w:pPr>
        <w:keepNext/>
        <w:tabs>
          <w:tab w:val="left" w:pos="284"/>
        </w:tabs>
        <w:jc w:val="both"/>
        <w:rPr>
          <w:rFonts w:ascii="Tahoma" w:hAnsi="Tahoma" w:cs="Tahoma"/>
          <w:b/>
          <w:i/>
          <w:sz w:val="18"/>
          <w:szCs w:val="18"/>
        </w:rPr>
      </w:pPr>
      <w:r w:rsidRPr="00D4446A">
        <w:rPr>
          <w:rFonts w:ascii="Tahoma" w:hAnsi="Tahoma" w:cs="Tahoma"/>
          <w:b/>
          <w:i/>
          <w:sz w:val="18"/>
          <w:szCs w:val="18"/>
        </w:rPr>
        <w:t>Opomba:</w:t>
      </w:r>
      <w:r w:rsidRPr="00D4446A">
        <w:rPr>
          <w:rFonts w:ascii="Tahoma" w:hAnsi="Tahoma" w:cs="Tahoma"/>
          <w:i/>
          <w:sz w:val="18"/>
          <w:szCs w:val="18"/>
        </w:rPr>
        <w:t xml:space="preserve"> VSE osebe, ki izpolnile in podpisale prilogo 3/2 priložijo izpolnjen in podpisan obrazec 2 k prilogi 3. </w:t>
      </w: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Default="00F05E6C" w:rsidP="004C2ADB">
      <w:pPr>
        <w:keepNext/>
        <w:tabs>
          <w:tab w:val="left" w:pos="284"/>
        </w:tabs>
        <w:jc w:val="center"/>
        <w:rPr>
          <w:rFonts w:ascii="Tahoma" w:hAnsi="Tahoma" w:cs="Tahoma"/>
          <w:b/>
        </w:rPr>
      </w:pPr>
    </w:p>
    <w:p w:rsidR="00F03CF2" w:rsidRPr="00D4446A" w:rsidRDefault="00F03CF2"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F05E6C" w:rsidP="004C2ADB">
      <w:pPr>
        <w:keepNext/>
        <w:tabs>
          <w:tab w:val="left" w:pos="284"/>
        </w:tabs>
        <w:jc w:val="center"/>
        <w:rPr>
          <w:rFonts w:ascii="Tahoma" w:hAnsi="Tahoma" w:cs="Tahoma"/>
          <w:b/>
        </w:rPr>
      </w:pPr>
    </w:p>
    <w:p w:rsidR="00F05E6C" w:rsidRPr="00D4446A" w:rsidRDefault="00111DEB" w:rsidP="004C2ADB">
      <w:pPr>
        <w:keepNext/>
        <w:jc w:val="right"/>
        <w:rPr>
          <w:rFonts w:ascii="Tahoma" w:hAnsi="Tahoma" w:cs="Tahoma"/>
          <w:b/>
          <w:bCs/>
          <w:i/>
          <w:noProof/>
        </w:rPr>
      </w:pPr>
      <w:r w:rsidRPr="00D4446A">
        <w:rPr>
          <w:rFonts w:ascii="Tahoma" w:hAnsi="Tahoma" w:cs="Tahoma"/>
          <w:b/>
          <w:bCs/>
          <w:i/>
          <w:noProof/>
        </w:rPr>
        <w:t>Obrazec 1 k P</w:t>
      </w:r>
      <w:r w:rsidR="00F05E6C" w:rsidRPr="00D4446A">
        <w:rPr>
          <w:rFonts w:ascii="Tahoma" w:hAnsi="Tahoma" w:cs="Tahoma"/>
          <w:b/>
          <w:bCs/>
          <w:i/>
          <w:noProof/>
        </w:rPr>
        <w:t>rilogi 3</w:t>
      </w:r>
    </w:p>
    <w:p w:rsidR="00F05E6C" w:rsidRPr="00D4446A" w:rsidRDefault="00F05E6C" w:rsidP="004C2ADB">
      <w:pPr>
        <w:keepNext/>
        <w:jc w:val="both"/>
        <w:rPr>
          <w:rFonts w:ascii="Tahoma" w:hAnsi="Tahoma" w:cs="Tahoma"/>
          <w:bCs/>
          <w:i/>
          <w:noProof/>
          <w:sz w:val="18"/>
          <w:szCs w:val="18"/>
        </w:rPr>
      </w:pPr>
    </w:p>
    <w:p w:rsidR="00F05E6C" w:rsidRPr="00D4446A" w:rsidRDefault="00F05E6C" w:rsidP="004C2ADB">
      <w:pPr>
        <w:keepNext/>
        <w:jc w:val="center"/>
        <w:rPr>
          <w:rFonts w:ascii="Tahoma" w:hAnsi="Tahoma" w:cs="Tahoma"/>
          <w:b/>
          <w:sz w:val="22"/>
          <w:szCs w:val="22"/>
        </w:rPr>
      </w:pPr>
      <w:r w:rsidRPr="00D4446A">
        <w:rPr>
          <w:rFonts w:ascii="Tahoma" w:hAnsi="Tahoma" w:cs="Tahoma"/>
          <w:b/>
          <w:sz w:val="22"/>
          <w:szCs w:val="22"/>
        </w:rPr>
        <w:t>POOBLASTILO ZA PRIDOBITEV POTRDILA IZ KAZENSKE EVIDENCE – ZA PRAVNE OSEBE</w:t>
      </w:r>
    </w:p>
    <w:p w:rsidR="00F05E6C" w:rsidRPr="00D4446A" w:rsidRDefault="00F05E6C" w:rsidP="004C2ADB">
      <w:pPr>
        <w:keepNext/>
        <w:rPr>
          <w:rFonts w:ascii="Tahoma" w:hAnsi="Tahoma" w:cs="Tahoma"/>
          <w:sz w:val="22"/>
          <w:szCs w:val="22"/>
        </w:rPr>
      </w:pPr>
    </w:p>
    <w:p w:rsidR="00F05E6C" w:rsidRPr="00D4446A" w:rsidRDefault="00F05E6C" w:rsidP="004C2ADB">
      <w:pPr>
        <w:keepNext/>
        <w:rPr>
          <w:rFonts w:ascii="Tahoma" w:hAnsi="Tahoma" w:cs="Tahoma"/>
          <w:sz w:val="22"/>
          <w:szCs w:val="22"/>
        </w:rPr>
      </w:pPr>
    </w:p>
    <w:p w:rsidR="00F05E6C" w:rsidRPr="00D4446A" w:rsidRDefault="00F05E6C" w:rsidP="004C2ADB">
      <w:pPr>
        <w:keepNext/>
        <w:rPr>
          <w:rFonts w:ascii="Tahoma" w:hAnsi="Tahoma" w:cs="Tahoma"/>
          <w:sz w:val="22"/>
          <w:szCs w:val="22"/>
        </w:rPr>
      </w:pPr>
    </w:p>
    <w:p w:rsidR="00F05E6C" w:rsidRPr="00D4446A" w:rsidRDefault="00F05E6C" w:rsidP="004C2ADB">
      <w:pPr>
        <w:keepNext/>
        <w:jc w:val="both"/>
        <w:rPr>
          <w:rFonts w:ascii="Tahoma" w:hAnsi="Tahoma" w:cs="Tahoma"/>
          <w:b/>
        </w:rPr>
      </w:pPr>
      <w:r w:rsidRPr="00D4446A">
        <w:rPr>
          <w:rFonts w:ascii="Tahoma" w:hAnsi="Tahoma" w:cs="Tahoma"/>
          <w:b/>
        </w:rPr>
        <w:t>__________________________</w:t>
      </w:r>
      <w:r w:rsidRPr="00D4446A">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Pr="00D4446A">
        <w:rPr>
          <w:rFonts w:ascii="Tahoma" w:hAnsi="Tahoma" w:cs="Tahoma"/>
          <w:b/>
        </w:rPr>
        <w:t>LPT-1/18 Obnova talnih označb</w:t>
      </w:r>
      <w:r w:rsidRPr="00D4446A">
        <w:rPr>
          <w:rFonts w:ascii="Tahoma" w:hAnsi="Tahoma" w:cs="Tahoma"/>
        </w:rPr>
        <w:t>, od Ministrstva za pravosodje pridobi potrdilo iz kazenske evidence.</w:t>
      </w:r>
    </w:p>
    <w:p w:rsidR="00F05E6C" w:rsidRPr="00D4446A" w:rsidRDefault="00F05E6C" w:rsidP="004C2ADB">
      <w:pPr>
        <w:keepNext/>
        <w:rPr>
          <w:rFonts w:ascii="Tahoma" w:hAnsi="Tahoma" w:cs="Tahoma"/>
        </w:rPr>
      </w:pPr>
    </w:p>
    <w:p w:rsidR="00F05E6C" w:rsidRPr="00D4446A" w:rsidRDefault="00F05E6C" w:rsidP="004C2ADB">
      <w:pPr>
        <w:keepNext/>
        <w:rPr>
          <w:rFonts w:ascii="Tahoma" w:hAnsi="Tahoma" w:cs="Tahoma"/>
        </w:rPr>
      </w:pPr>
    </w:p>
    <w:p w:rsidR="00F05E6C" w:rsidRPr="00D4446A" w:rsidRDefault="00F05E6C" w:rsidP="004C2ADB">
      <w:pPr>
        <w:keepNext/>
        <w:rPr>
          <w:rFonts w:ascii="Tahoma" w:hAnsi="Tahoma" w:cs="Tahoma"/>
        </w:rPr>
      </w:pPr>
    </w:p>
    <w:p w:rsidR="00F05E6C" w:rsidRPr="00D4446A" w:rsidRDefault="00F05E6C" w:rsidP="004C2ADB">
      <w:pPr>
        <w:keepNext/>
        <w:rPr>
          <w:rFonts w:ascii="Tahoma" w:hAnsi="Tahoma" w:cs="Tahoma"/>
        </w:rPr>
      </w:pPr>
    </w:p>
    <w:p w:rsidR="00F05E6C" w:rsidRPr="00D4446A" w:rsidRDefault="00F05E6C" w:rsidP="004C2ADB">
      <w:pPr>
        <w:keepNext/>
        <w:rPr>
          <w:rFonts w:ascii="Tahoma" w:hAnsi="Tahoma" w:cs="Tahoma"/>
        </w:rPr>
      </w:pPr>
      <w:r w:rsidRPr="00D4446A">
        <w:rPr>
          <w:rFonts w:ascii="Tahoma" w:hAnsi="Tahoma" w:cs="Tahoma"/>
        </w:rPr>
        <w:t>Podatki o pravni osebi:</w:t>
      </w:r>
    </w:p>
    <w:p w:rsidR="00F05E6C" w:rsidRPr="00D4446A" w:rsidRDefault="00F05E6C" w:rsidP="004C2ADB">
      <w:pPr>
        <w:keepNext/>
        <w:spacing w:before="240" w:after="240"/>
        <w:rPr>
          <w:rFonts w:ascii="Tahoma" w:hAnsi="Tahoma" w:cs="Tahoma"/>
        </w:rPr>
      </w:pPr>
      <w:r w:rsidRPr="00D4446A">
        <w:rPr>
          <w:rFonts w:ascii="Tahoma" w:hAnsi="Tahoma" w:cs="Tahoma"/>
          <w:bCs/>
        </w:rPr>
        <w:t>Polno ime podjetja</w:t>
      </w:r>
      <w:r w:rsidRPr="00D4446A">
        <w:rPr>
          <w:rFonts w:ascii="Tahoma" w:hAnsi="Tahoma" w:cs="Tahoma"/>
        </w:rPr>
        <w:t>: _____________________________________________________________</w:t>
      </w:r>
    </w:p>
    <w:p w:rsidR="00F05E6C" w:rsidRPr="00D4446A" w:rsidRDefault="00F05E6C" w:rsidP="004C2ADB">
      <w:pPr>
        <w:keepNext/>
        <w:spacing w:before="240" w:after="240"/>
        <w:rPr>
          <w:rFonts w:ascii="Tahoma" w:hAnsi="Tahoma" w:cs="Tahoma"/>
        </w:rPr>
      </w:pPr>
      <w:r w:rsidRPr="00D4446A">
        <w:rPr>
          <w:rFonts w:ascii="Tahoma" w:hAnsi="Tahoma" w:cs="Tahoma"/>
          <w:bCs/>
        </w:rPr>
        <w:t>Sedež podjetja</w:t>
      </w:r>
      <w:r w:rsidRPr="00D4446A">
        <w:rPr>
          <w:rFonts w:ascii="Tahoma" w:hAnsi="Tahoma" w:cs="Tahoma"/>
        </w:rPr>
        <w:t>: ________________________________________________________________</w:t>
      </w:r>
    </w:p>
    <w:p w:rsidR="00F05E6C" w:rsidRPr="00D4446A" w:rsidRDefault="00F05E6C" w:rsidP="004C2ADB">
      <w:pPr>
        <w:keepNext/>
        <w:spacing w:before="240" w:after="240"/>
        <w:rPr>
          <w:rFonts w:ascii="Tahoma" w:hAnsi="Tahoma" w:cs="Tahoma"/>
        </w:rPr>
      </w:pPr>
      <w:r w:rsidRPr="00D4446A">
        <w:rPr>
          <w:rFonts w:ascii="Tahoma" w:hAnsi="Tahoma" w:cs="Tahoma"/>
          <w:bCs/>
        </w:rPr>
        <w:t>Občina sedeža podjetja</w:t>
      </w:r>
      <w:r w:rsidRPr="00D4446A">
        <w:rPr>
          <w:rFonts w:ascii="Tahoma" w:hAnsi="Tahoma" w:cs="Tahoma"/>
        </w:rPr>
        <w:t>: _________________________________________________________</w:t>
      </w:r>
    </w:p>
    <w:p w:rsidR="00F05E6C" w:rsidRPr="00D4446A" w:rsidRDefault="00F05E6C" w:rsidP="004C2ADB">
      <w:pPr>
        <w:keepNext/>
        <w:spacing w:before="240" w:after="240"/>
        <w:rPr>
          <w:rFonts w:ascii="Tahoma" w:hAnsi="Tahoma" w:cs="Tahoma"/>
        </w:rPr>
      </w:pPr>
      <w:r w:rsidRPr="00D4446A">
        <w:rPr>
          <w:rFonts w:ascii="Tahoma" w:hAnsi="Tahoma" w:cs="Tahoma"/>
          <w:bCs/>
        </w:rPr>
        <w:t>Številka vpisa v sodni register (št. vložka)</w:t>
      </w:r>
      <w:r w:rsidRPr="00D4446A">
        <w:rPr>
          <w:rFonts w:ascii="Tahoma" w:hAnsi="Tahoma" w:cs="Tahoma"/>
        </w:rPr>
        <w:t>: ___________________________________________</w:t>
      </w:r>
    </w:p>
    <w:p w:rsidR="00F05E6C" w:rsidRPr="00D4446A" w:rsidRDefault="00F05E6C" w:rsidP="004C2ADB">
      <w:pPr>
        <w:keepNext/>
        <w:spacing w:before="240" w:after="240"/>
        <w:rPr>
          <w:rFonts w:ascii="Tahoma" w:hAnsi="Tahoma" w:cs="Tahoma"/>
        </w:rPr>
      </w:pPr>
      <w:r w:rsidRPr="00D4446A">
        <w:rPr>
          <w:rFonts w:ascii="Tahoma" w:hAnsi="Tahoma" w:cs="Tahoma"/>
          <w:bCs/>
        </w:rPr>
        <w:t>Matična številka podjetja</w:t>
      </w:r>
      <w:r w:rsidRPr="00D4446A">
        <w:rPr>
          <w:rFonts w:ascii="Tahoma" w:hAnsi="Tahoma" w:cs="Tahoma"/>
        </w:rPr>
        <w:t>: _________________________________________________________</w:t>
      </w:r>
    </w:p>
    <w:p w:rsidR="00F05E6C" w:rsidRPr="00D4446A" w:rsidRDefault="00F05E6C" w:rsidP="004C2ADB">
      <w:pPr>
        <w:keepNext/>
        <w:rPr>
          <w:rFonts w:ascii="Tahoma" w:hAnsi="Tahoma" w:cs="Tahoma"/>
        </w:rPr>
      </w:pPr>
    </w:p>
    <w:p w:rsidR="00F05E6C" w:rsidRPr="00D4446A" w:rsidRDefault="00F05E6C" w:rsidP="004C2ADB">
      <w:pPr>
        <w:keepNext/>
        <w:rPr>
          <w:rFonts w:ascii="Tahoma" w:hAnsi="Tahoma" w:cs="Tahoma"/>
        </w:rPr>
      </w:pPr>
    </w:p>
    <w:p w:rsidR="00F05E6C" w:rsidRPr="00D4446A" w:rsidRDefault="00F05E6C" w:rsidP="004C2ADB">
      <w:pPr>
        <w:keepNext/>
        <w:rPr>
          <w:rFonts w:ascii="Tahoma" w:hAnsi="Tahoma" w:cs="Tahoma"/>
        </w:rPr>
      </w:pPr>
    </w:p>
    <w:p w:rsidR="00F05E6C" w:rsidRPr="00D4446A" w:rsidRDefault="00F05E6C" w:rsidP="004C2ADB">
      <w:pPr>
        <w:keepNext/>
        <w:rPr>
          <w:rFonts w:ascii="Tahoma" w:hAnsi="Tahoma" w:cs="Tahoma"/>
        </w:rPr>
      </w:pPr>
    </w:p>
    <w:p w:rsidR="00F05E6C" w:rsidRPr="00D4446A" w:rsidRDefault="00F05E6C" w:rsidP="004C2ADB">
      <w:pPr>
        <w:keepNext/>
        <w:rPr>
          <w:rFonts w:ascii="Tahoma" w:hAnsi="Tahoma" w:cs="Tahoma"/>
        </w:rPr>
      </w:pPr>
    </w:p>
    <w:p w:rsidR="00F05E6C" w:rsidRPr="00D4446A" w:rsidRDefault="00F05E6C" w:rsidP="004C2ADB">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D4446A" w:rsidTr="008B2383">
        <w:trPr>
          <w:trHeight w:val="235"/>
        </w:trPr>
        <w:tc>
          <w:tcPr>
            <w:tcW w:w="3402" w:type="dxa"/>
            <w:tcBorders>
              <w:bottom w:val="single" w:sz="4" w:space="0" w:color="auto"/>
            </w:tcBorders>
          </w:tcPr>
          <w:p w:rsidR="00F05E6C" w:rsidRPr="00D4446A" w:rsidRDefault="00F05E6C" w:rsidP="004C2ADB">
            <w:pPr>
              <w:keepNext/>
              <w:jc w:val="both"/>
              <w:rPr>
                <w:rFonts w:ascii="Tahoma" w:hAnsi="Tahoma" w:cs="Tahoma"/>
                <w:snapToGrid w:val="0"/>
                <w:color w:val="000000"/>
              </w:rPr>
            </w:pPr>
          </w:p>
        </w:tc>
        <w:tc>
          <w:tcPr>
            <w:tcW w:w="2977" w:type="dxa"/>
          </w:tcPr>
          <w:p w:rsidR="00F05E6C" w:rsidRPr="00D4446A" w:rsidRDefault="00F05E6C" w:rsidP="004C2ADB">
            <w:pPr>
              <w:keepNext/>
              <w:jc w:val="center"/>
              <w:rPr>
                <w:rFonts w:ascii="Tahoma" w:hAnsi="Tahoma" w:cs="Tahoma"/>
                <w:snapToGrid w:val="0"/>
                <w:color w:val="000000"/>
              </w:rPr>
            </w:pPr>
          </w:p>
        </w:tc>
        <w:tc>
          <w:tcPr>
            <w:tcW w:w="3119" w:type="dxa"/>
            <w:tcBorders>
              <w:bottom w:val="single" w:sz="4" w:space="0" w:color="auto"/>
            </w:tcBorders>
          </w:tcPr>
          <w:p w:rsidR="00F05E6C" w:rsidRPr="00D4446A" w:rsidRDefault="00F05E6C" w:rsidP="004C2ADB">
            <w:pPr>
              <w:keepNext/>
              <w:tabs>
                <w:tab w:val="left" w:pos="567"/>
                <w:tab w:val="num" w:pos="851"/>
                <w:tab w:val="left" w:pos="993"/>
              </w:tabs>
              <w:jc w:val="both"/>
              <w:rPr>
                <w:rFonts w:ascii="Tahoma" w:hAnsi="Tahoma" w:cs="Tahoma"/>
                <w:snapToGrid w:val="0"/>
                <w:color w:val="000000"/>
                <w:sz w:val="28"/>
              </w:rPr>
            </w:pPr>
          </w:p>
        </w:tc>
      </w:tr>
      <w:tr w:rsidR="00F05E6C" w:rsidRPr="00D4446A" w:rsidTr="008B2383">
        <w:trPr>
          <w:trHeight w:val="235"/>
        </w:trPr>
        <w:tc>
          <w:tcPr>
            <w:tcW w:w="3402" w:type="dxa"/>
            <w:tcBorders>
              <w:top w:val="single" w:sz="4" w:space="0" w:color="auto"/>
            </w:tcBorders>
          </w:tcPr>
          <w:p w:rsidR="00F05E6C" w:rsidRPr="00D4446A" w:rsidRDefault="00F05E6C" w:rsidP="004C2ADB">
            <w:pPr>
              <w:keepNext/>
              <w:jc w:val="center"/>
              <w:rPr>
                <w:rFonts w:ascii="Tahoma" w:hAnsi="Tahoma" w:cs="Tahoma"/>
                <w:snapToGrid w:val="0"/>
                <w:color w:val="000000"/>
              </w:rPr>
            </w:pPr>
            <w:r w:rsidRPr="00D4446A">
              <w:rPr>
                <w:rFonts w:ascii="Tahoma" w:hAnsi="Tahoma" w:cs="Tahoma"/>
                <w:snapToGrid w:val="0"/>
                <w:color w:val="000000"/>
              </w:rPr>
              <w:t>(kraj, datum)</w:t>
            </w:r>
          </w:p>
        </w:tc>
        <w:tc>
          <w:tcPr>
            <w:tcW w:w="2977" w:type="dxa"/>
          </w:tcPr>
          <w:p w:rsidR="00F05E6C" w:rsidRPr="00D4446A" w:rsidRDefault="00F05E6C" w:rsidP="004C2ADB">
            <w:pPr>
              <w:keepNext/>
              <w:jc w:val="center"/>
              <w:rPr>
                <w:rFonts w:ascii="Tahoma" w:hAnsi="Tahoma" w:cs="Tahoma"/>
                <w:snapToGrid w:val="0"/>
                <w:color w:val="000000"/>
              </w:rPr>
            </w:pPr>
            <w:r w:rsidRPr="00D4446A">
              <w:rPr>
                <w:rFonts w:ascii="Tahoma" w:hAnsi="Tahoma" w:cs="Tahoma"/>
                <w:snapToGrid w:val="0"/>
                <w:color w:val="000000"/>
              </w:rPr>
              <w:t>žig</w:t>
            </w:r>
          </w:p>
        </w:tc>
        <w:tc>
          <w:tcPr>
            <w:tcW w:w="3119" w:type="dxa"/>
            <w:tcBorders>
              <w:top w:val="single" w:sz="4" w:space="0" w:color="auto"/>
            </w:tcBorders>
          </w:tcPr>
          <w:p w:rsidR="00F05E6C" w:rsidRPr="00D4446A" w:rsidRDefault="00F05E6C" w:rsidP="004C2ADB">
            <w:pPr>
              <w:keepNext/>
              <w:jc w:val="center"/>
              <w:rPr>
                <w:rFonts w:ascii="Tahoma" w:hAnsi="Tahoma" w:cs="Tahoma"/>
                <w:snapToGrid w:val="0"/>
                <w:color w:val="000000"/>
              </w:rPr>
            </w:pPr>
            <w:r w:rsidRPr="00D4446A">
              <w:rPr>
                <w:rFonts w:ascii="Tahoma" w:hAnsi="Tahoma" w:cs="Tahoma"/>
                <w:snapToGrid w:val="0"/>
                <w:color w:val="000000"/>
              </w:rPr>
              <w:t>(Naziv in podpis gospodarskega subjekta)</w:t>
            </w:r>
          </w:p>
        </w:tc>
      </w:tr>
    </w:tbl>
    <w:p w:rsidR="00F05E6C" w:rsidRPr="00D4446A" w:rsidRDefault="00F05E6C" w:rsidP="004C2ADB">
      <w:pPr>
        <w:keepNext/>
        <w:tabs>
          <w:tab w:val="left" w:pos="284"/>
        </w:tabs>
        <w:jc w:val="both"/>
        <w:rPr>
          <w:rFonts w:ascii="Tahoma" w:hAnsi="Tahoma" w:cs="Tahoma"/>
        </w:rPr>
      </w:pPr>
    </w:p>
    <w:p w:rsidR="00F05E6C" w:rsidRPr="00D4446A" w:rsidRDefault="00F05E6C" w:rsidP="004C2ADB">
      <w:pPr>
        <w:keepNext/>
        <w:tabs>
          <w:tab w:val="left" w:pos="284"/>
        </w:tabs>
        <w:jc w:val="both"/>
        <w:rPr>
          <w:rFonts w:ascii="Tahoma" w:hAnsi="Tahoma" w:cs="Tahoma"/>
        </w:rPr>
      </w:pPr>
    </w:p>
    <w:p w:rsidR="00F05E6C" w:rsidRPr="00D4446A" w:rsidRDefault="00F05E6C" w:rsidP="004C2ADB">
      <w:pPr>
        <w:keepNext/>
        <w:tabs>
          <w:tab w:val="left" w:pos="284"/>
        </w:tabs>
        <w:jc w:val="both"/>
        <w:rPr>
          <w:rFonts w:ascii="Tahoma" w:hAnsi="Tahoma" w:cs="Tahoma"/>
        </w:rPr>
      </w:pPr>
    </w:p>
    <w:p w:rsidR="00F05E6C" w:rsidRPr="00D4446A" w:rsidRDefault="00F05E6C" w:rsidP="004C2ADB">
      <w:pPr>
        <w:keepNext/>
        <w:tabs>
          <w:tab w:val="left" w:pos="284"/>
        </w:tabs>
        <w:jc w:val="both"/>
        <w:rPr>
          <w:rFonts w:ascii="Tahoma" w:hAnsi="Tahoma" w:cs="Tahoma"/>
        </w:rPr>
      </w:pPr>
    </w:p>
    <w:p w:rsidR="00F05E6C" w:rsidRPr="00D4446A" w:rsidRDefault="00F05E6C" w:rsidP="004C2ADB">
      <w:pPr>
        <w:keepNext/>
        <w:tabs>
          <w:tab w:val="left" w:pos="284"/>
        </w:tabs>
        <w:jc w:val="both"/>
        <w:rPr>
          <w:rFonts w:ascii="Tahoma" w:hAnsi="Tahoma" w:cs="Tahoma"/>
        </w:rPr>
      </w:pPr>
    </w:p>
    <w:p w:rsidR="00F05E6C" w:rsidRPr="00D4446A" w:rsidRDefault="00F05E6C" w:rsidP="004C2ADB">
      <w:pPr>
        <w:keepNext/>
        <w:tabs>
          <w:tab w:val="left" w:pos="284"/>
        </w:tabs>
        <w:jc w:val="both"/>
        <w:rPr>
          <w:rFonts w:ascii="Tahoma" w:hAnsi="Tahoma" w:cs="Tahoma"/>
        </w:rPr>
      </w:pPr>
    </w:p>
    <w:p w:rsidR="00F05E6C" w:rsidRPr="00D4446A" w:rsidRDefault="00F05E6C" w:rsidP="004C2ADB">
      <w:pPr>
        <w:keepNext/>
        <w:jc w:val="both"/>
        <w:rPr>
          <w:rFonts w:ascii="Tahoma" w:hAnsi="Tahoma" w:cs="Tahoma"/>
          <w:bCs/>
          <w:i/>
          <w:noProof/>
          <w:sz w:val="18"/>
          <w:szCs w:val="18"/>
        </w:rPr>
      </w:pPr>
    </w:p>
    <w:p w:rsidR="00F05E6C" w:rsidRPr="00D4446A" w:rsidRDefault="00F05E6C" w:rsidP="004C2ADB">
      <w:pPr>
        <w:keepNext/>
        <w:jc w:val="both"/>
        <w:rPr>
          <w:rFonts w:ascii="Tahoma" w:hAnsi="Tahoma" w:cs="Tahoma"/>
          <w:bCs/>
          <w:i/>
          <w:noProof/>
          <w:sz w:val="18"/>
          <w:szCs w:val="18"/>
        </w:rPr>
      </w:pPr>
    </w:p>
    <w:p w:rsidR="00F05E6C" w:rsidRPr="00D4446A" w:rsidRDefault="00F05E6C" w:rsidP="004C2ADB">
      <w:pPr>
        <w:keepNext/>
        <w:jc w:val="right"/>
        <w:rPr>
          <w:rFonts w:ascii="Tahoma" w:hAnsi="Tahoma" w:cs="Tahoma"/>
          <w:b/>
          <w:bCs/>
          <w:i/>
          <w:noProof/>
        </w:rPr>
      </w:pPr>
      <w:r w:rsidRPr="00D4446A">
        <w:rPr>
          <w:rFonts w:ascii="Tahoma" w:hAnsi="Tahoma" w:cs="Tahoma"/>
          <w:bCs/>
          <w:i/>
          <w:noProof/>
          <w:sz w:val="18"/>
          <w:szCs w:val="18"/>
        </w:rPr>
        <w:br w:type="page"/>
      </w:r>
      <w:r w:rsidRPr="00D4446A">
        <w:rPr>
          <w:rFonts w:ascii="Tahoma" w:hAnsi="Tahoma" w:cs="Tahoma"/>
          <w:b/>
          <w:bCs/>
          <w:i/>
          <w:noProof/>
        </w:rPr>
        <w:lastRenderedPageBreak/>
        <w:t>Obrazec 2 k Prilogi 3</w:t>
      </w:r>
    </w:p>
    <w:p w:rsidR="00F05E6C" w:rsidRPr="00D4446A" w:rsidRDefault="00F05E6C" w:rsidP="004C2ADB">
      <w:pPr>
        <w:keepNext/>
        <w:jc w:val="center"/>
        <w:rPr>
          <w:rFonts w:ascii="Tahoma" w:hAnsi="Tahoma" w:cs="Tahoma"/>
          <w:b/>
          <w:sz w:val="22"/>
          <w:szCs w:val="22"/>
        </w:rPr>
      </w:pPr>
    </w:p>
    <w:p w:rsidR="00F05E6C" w:rsidRPr="00D4446A" w:rsidRDefault="00F05E6C" w:rsidP="004C2ADB">
      <w:pPr>
        <w:keepNext/>
        <w:jc w:val="center"/>
        <w:rPr>
          <w:rFonts w:ascii="Tahoma" w:hAnsi="Tahoma" w:cs="Tahoma"/>
          <w:b/>
          <w:sz w:val="22"/>
          <w:szCs w:val="22"/>
        </w:rPr>
      </w:pPr>
      <w:r w:rsidRPr="00D4446A">
        <w:rPr>
          <w:rFonts w:ascii="Tahoma" w:hAnsi="Tahoma" w:cs="Tahoma"/>
          <w:b/>
          <w:sz w:val="22"/>
          <w:szCs w:val="22"/>
        </w:rPr>
        <w:t>POOBLASTILO ZA PRIDOBITEV POTRDILA IZ KAZENSKE EVIDENCE – ZA FIZIČNE OSEBE</w:t>
      </w:r>
    </w:p>
    <w:p w:rsidR="00F05E6C" w:rsidRPr="00D4446A" w:rsidRDefault="00F05E6C" w:rsidP="004C2ADB">
      <w:pPr>
        <w:keepNext/>
        <w:jc w:val="right"/>
        <w:rPr>
          <w:rFonts w:ascii="Tahoma" w:hAnsi="Tahoma" w:cs="Tahoma"/>
          <w:b/>
          <w:bCs/>
          <w:i/>
          <w:noProof/>
          <w:sz w:val="18"/>
          <w:szCs w:val="18"/>
        </w:rPr>
      </w:pPr>
    </w:p>
    <w:p w:rsidR="00F05E6C" w:rsidRPr="00D4446A" w:rsidRDefault="00F05E6C" w:rsidP="004C2ADB">
      <w:pPr>
        <w:keepNext/>
        <w:jc w:val="both"/>
        <w:rPr>
          <w:rFonts w:ascii="Tahoma" w:hAnsi="Tahoma" w:cs="Tahoma"/>
        </w:rPr>
      </w:pPr>
    </w:p>
    <w:p w:rsidR="00F05E6C" w:rsidRPr="00D4446A" w:rsidRDefault="00F05E6C" w:rsidP="004C2ADB">
      <w:pPr>
        <w:keepNext/>
        <w:jc w:val="both"/>
        <w:rPr>
          <w:rFonts w:ascii="Tahoma" w:hAnsi="Tahoma" w:cs="Tahoma"/>
        </w:rPr>
      </w:pPr>
    </w:p>
    <w:p w:rsidR="00F05E6C" w:rsidRPr="00D4446A" w:rsidRDefault="00F05E6C" w:rsidP="004C2ADB">
      <w:pPr>
        <w:keepNext/>
        <w:jc w:val="both"/>
        <w:rPr>
          <w:rFonts w:ascii="Tahoma" w:hAnsi="Tahoma" w:cs="Tahoma"/>
          <w:b/>
        </w:rPr>
      </w:pPr>
      <w:r w:rsidRPr="00D4446A">
        <w:rPr>
          <w:rFonts w:ascii="Tahoma" w:hAnsi="Tahoma" w:cs="Tahoma"/>
        </w:rPr>
        <w:t xml:space="preserve">Spodaj podpisani </w:t>
      </w:r>
      <w:r w:rsidRPr="00D4446A">
        <w:rPr>
          <w:rFonts w:ascii="Tahoma" w:hAnsi="Tahoma" w:cs="Tahoma"/>
          <w:b/>
        </w:rPr>
        <w:t>__________________________</w:t>
      </w:r>
      <w:r w:rsidRPr="00D4446A">
        <w:rPr>
          <w:rFonts w:ascii="Tahoma" w:hAnsi="Tahoma" w:cs="Tahoma"/>
        </w:rPr>
        <w:t xml:space="preserve"> (ime in priimek) pooblaščam JAVNI HOLDING Ljubljana, d.o.o., Verovškova ulica 70, 1000 Ljubljana, da za potrebe preverjanja izpolnjevanja pogojev v postopku oddaje javnega naročila z oznako </w:t>
      </w:r>
      <w:r w:rsidRPr="00D4446A">
        <w:rPr>
          <w:rFonts w:ascii="Tahoma" w:hAnsi="Tahoma" w:cs="Tahoma"/>
          <w:b/>
        </w:rPr>
        <w:t>LPT-1/18 Obnova talnih označb</w:t>
      </w:r>
      <w:r w:rsidRPr="00D4446A">
        <w:rPr>
          <w:rFonts w:ascii="Tahoma" w:hAnsi="Tahoma" w:cs="Tahoma"/>
        </w:rPr>
        <w:t xml:space="preserve">, od Ministrstva za pravosodje pridobi potrdilo iz kazenske evidence </w:t>
      </w:r>
      <w:r w:rsidRPr="00D4446A">
        <w:rPr>
          <w:rFonts w:ascii="Tahoma" w:hAnsi="Tahoma" w:cs="Tahoma"/>
          <w:bCs/>
        </w:rPr>
        <w:t>za fizične osebe</w:t>
      </w:r>
      <w:r w:rsidRPr="00D4446A">
        <w:rPr>
          <w:rFonts w:ascii="Tahoma" w:hAnsi="Tahoma" w:cs="Tahoma"/>
        </w:rPr>
        <w:t>.</w:t>
      </w:r>
    </w:p>
    <w:p w:rsidR="00F05E6C" w:rsidRPr="00D4446A" w:rsidRDefault="00F05E6C" w:rsidP="004C2ADB">
      <w:pPr>
        <w:keepNext/>
        <w:rPr>
          <w:rFonts w:ascii="Tahoma" w:hAnsi="Tahoma" w:cs="Tahoma"/>
        </w:rPr>
      </w:pPr>
    </w:p>
    <w:p w:rsidR="00F05E6C" w:rsidRPr="00D4446A" w:rsidRDefault="00F05E6C" w:rsidP="004C2ADB">
      <w:pPr>
        <w:keepNext/>
        <w:rPr>
          <w:rFonts w:ascii="Tahoma" w:hAnsi="Tahoma" w:cs="Tahoma"/>
        </w:rPr>
      </w:pPr>
      <w:r w:rsidRPr="00D4446A">
        <w:rPr>
          <w:rFonts w:ascii="Tahoma" w:hAnsi="Tahoma" w:cs="Tahoma"/>
        </w:rPr>
        <w:t>Moji osebni podatki so naslednji:</w:t>
      </w:r>
    </w:p>
    <w:p w:rsidR="00F05E6C" w:rsidRPr="00D4446A" w:rsidRDefault="00F05E6C" w:rsidP="004C2ADB">
      <w:pPr>
        <w:keepNext/>
        <w:spacing w:before="240" w:after="240"/>
        <w:rPr>
          <w:rFonts w:ascii="Tahoma" w:hAnsi="Tahoma" w:cs="Tahoma"/>
        </w:rPr>
      </w:pPr>
      <w:r w:rsidRPr="00D4446A">
        <w:rPr>
          <w:rFonts w:ascii="Tahoma" w:hAnsi="Tahoma" w:cs="Tahoma"/>
        </w:rPr>
        <w:t>EMŠO (obvezen podatek): ________________________________________________________</w:t>
      </w:r>
    </w:p>
    <w:p w:rsidR="00F05E6C" w:rsidRPr="00D4446A" w:rsidRDefault="00F05E6C" w:rsidP="004C2ADB">
      <w:pPr>
        <w:keepNext/>
        <w:spacing w:before="240" w:after="240"/>
        <w:rPr>
          <w:rFonts w:ascii="Tahoma" w:hAnsi="Tahoma" w:cs="Tahoma"/>
        </w:rPr>
      </w:pPr>
      <w:r w:rsidRPr="00D4446A">
        <w:rPr>
          <w:rFonts w:ascii="Tahoma" w:hAnsi="Tahoma" w:cs="Tahoma"/>
        </w:rPr>
        <w:t>DATUM ROJSTVA: _________________________________________________________________</w:t>
      </w:r>
    </w:p>
    <w:p w:rsidR="00F05E6C" w:rsidRPr="00D4446A" w:rsidRDefault="00F05E6C" w:rsidP="004C2ADB">
      <w:pPr>
        <w:keepNext/>
        <w:spacing w:before="240" w:after="240"/>
        <w:rPr>
          <w:rFonts w:ascii="Tahoma" w:hAnsi="Tahoma" w:cs="Tahoma"/>
        </w:rPr>
      </w:pPr>
      <w:r w:rsidRPr="00D4446A">
        <w:rPr>
          <w:rFonts w:ascii="Tahoma" w:hAnsi="Tahoma" w:cs="Tahoma"/>
        </w:rPr>
        <w:t>KRAJ ROJSTVA: ___________________________________________________________________</w:t>
      </w:r>
    </w:p>
    <w:p w:rsidR="00F05E6C" w:rsidRPr="00D4446A" w:rsidRDefault="00F05E6C" w:rsidP="004C2ADB">
      <w:pPr>
        <w:keepNext/>
        <w:spacing w:before="240" w:after="240"/>
        <w:rPr>
          <w:rFonts w:ascii="Tahoma" w:hAnsi="Tahoma" w:cs="Tahoma"/>
        </w:rPr>
      </w:pPr>
      <w:r w:rsidRPr="00D4446A">
        <w:rPr>
          <w:rFonts w:ascii="Tahoma" w:hAnsi="Tahoma" w:cs="Tahoma"/>
        </w:rPr>
        <w:t>OBČINA ROJSTVA: ________________________________________________________________</w:t>
      </w:r>
    </w:p>
    <w:p w:rsidR="00F05E6C" w:rsidRPr="00D4446A" w:rsidRDefault="00F05E6C" w:rsidP="004C2ADB">
      <w:pPr>
        <w:keepNext/>
        <w:spacing w:before="240" w:after="240"/>
        <w:rPr>
          <w:rFonts w:ascii="Tahoma" w:hAnsi="Tahoma" w:cs="Tahoma"/>
        </w:rPr>
      </w:pPr>
      <w:r w:rsidRPr="00D4446A">
        <w:rPr>
          <w:rFonts w:ascii="Tahoma" w:hAnsi="Tahoma" w:cs="Tahoma"/>
        </w:rPr>
        <w:t>DRŽAVA ROJSTVA: _______________________________________________________________</w:t>
      </w:r>
    </w:p>
    <w:p w:rsidR="00F05E6C" w:rsidRPr="00D4446A" w:rsidRDefault="00F05E6C" w:rsidP="004C2ADB">
      <w:pPr>
        <w:keepNext/>
        <w:spacing w:before="240" w:after="240"/>
        <w:rPr>
          <w:rFonts w:ascii="Tahoma" w:hAnsi="Tahoma" w:cs="Tahoma"/>
        </w:rPr>
      </w:pPr>
      <w:r w:rsidRPr="00D4446A">
        <w:rPr>
          <w:rFonts w:ascii="Tahoma" w:hAnsi="Tahoma" w:cs="Tahoma"/>
        </w:rPr>
        <w:t>NASLOV STALNEGA/ZAČASNEGA BIVALIŠČA:</w:t>
      </w:r>
    </w:p>
    <w:p w:rsidR="00F05E6C" w:rsidRPr="00D4446A" w:rsidRDefault="00F05E6C" w:rsidP="004C2ADB">
      <w:pPr>
        <w:keepNext/>
        <w:numPr>
          <w:ilvl w:val="0"/>
          <w:numId w:val="5"/>
        </w:numPr>
        <w:spacing w:before="240" w:after="240"/>
        <w:rPr>
          <w:rFonts w:ascii="Tahoma" w:hAnsi="Tahoma" w:cs="Tahoma"/>
        </w:rPr>
      </w:pPr>
      <w:r w:rsidRPr="00D4446A">
        <w:rPr>
          <w:rFonts w:ascii="Tahoma" w:hAnsi="Tahoma" w:cs="Tahoma"/>
        </w:rPr>
        <w:t>(ulica in hišna številka) ________________________________</w:t>
      </w:r>
    </w:p>
    <w:p w:rsidR="00F05E6C" w:rsidRPr="00D4446A" w:rsidRDefault="00F05E6C" w:rsidP="004C2ADB">
      <w:pPr>
        <w:keepNext/>
        <w:numPr>
          <w:ilvl w:val="0"/>
          <w:numId w:val="5"/>
        </w:numPr>
        <w:spacing w:before="240" w:after="240"/>
        <w:rPr>
          <w:rFonts w:ascii="Tahoma" w:hAnsi="Tahoma" w:cs="Tahoma"/>
        </w:rPr>
      </w:pPr>
      <w:r w:rsidRPr="00D4446A">
        <w:rPr>
          <w:rFonts w:ascii="Tahoma" w:hAnsi="Tahoma" w:cs="Tahoma"/>
        </w:rPr>
        <w:t>(poštna številka in pošta) ______________________________</w:t>
      </w:r>
    </w:p>
    <w:p w:rsidR="00F05E6C" w:rsidRPr="00D4446A" w:rsidRDefault="00F05E6C" w:rsidP="004C2ADB">
      <w:pPr>
        <w:keepNext/>
        <w:spacing w:before="240" w:after="240"/>
        <w:rPr>
          <w:rFonts w:ascii="Tahoma" w:hAnsi="Tahoma" w:cs="Tahoma"/>
        </w:rPr>
      </w:pPr>
      <w:r w:rsidRPr="00D4446A">
        <w:rPr>
          <w:rFonts w:ascii="Tahoma" w:hAnsi="Tahoma" w:cs="Tahoma"/>
        </w:rPr>
        <w:t>DRŽAVLJANSTVO: _________________________________________________________________</w:t>
      </w:r>
    </w:p>
    <w:p w:rsidR="00F05E6C" w:rsidRPr="00D4446A" w:rsidRDefault="00F05E6C" w:rsidP="004C2ADB">
      <w:pPr>
        <w:keepNext/>
        <w:spacing w:before="240" w:after="240"/>
        <w:rPr>
          <w:rFonts w:ascii="Tahoma" w:hAnsi="Tahoma" w:cs="Tahoma"/>
        </w:rPr>
      </w:pPr>
      <w:r w:rsidRPr="00D4446A">
        <w:rPr>
          <w:rFonts w:ascii="Tahoma" w:hAnsi="Tahoma" w:cs="Tahoma"/>
        </w:rPr>
        <w:t>MOJ PREJŠNJI PRIIMEK SE JE GLASIL: ________________________________________________</w:t>
      </w:r>
    </w:p>
    <w:p w:rsidR="00F05E6C" w:rsidRPr="00D4446A" w:rsidRDefault="00F05E6C" w:rsidP="004C2ADB">
      <w:pPr>
        <w:keepNext/>
        <w:rPr>
          <w:rFonts w:ascii="Tahoma" w:hAnsi="Tahoma" w:cs="Tahoma"/>
        </w:rPr>
      </w:pPr>
    </w:p>
    <w:p w:rsidR="00F05E6C" w:rsidRPr="00D4446A" w:rsidRDefault="00F05E6C" w:rsidP="004C2ADB">
      <w:pPr>
        <w:keepNext/>
        <w:rPr>
          <w:rFonts w:ascii="Tahoma" w:hAnsi="Tahoma" w:cs="Tahoma"/>
        </w:rPr>
      </w:pPr>
    </w:p>
    <w:p w:rsidR="00F05E6C" w:rsidRPr="00D4446A" w:rsidRDefault="00F05E6C" w:rsidP="004C2ADB">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D4446A" w:rsidTr="008B2383">
        <w:trPr>
          <w:trHeight w:val="235"/>
        </w:trPr>
        <w:tc>
          <w:tcPr>
            <w:tcW w:w="3402" w:type="dxa"/>
            <w:tcBorders>
              <w:bottom w:val="single" w:sz="4" w:space="0" w:color="auto"/>
            </w:tcBorders>
          </w:tcPr>
          <w:p w:rsidR="00F05E6C" w:rsidRPr="00D4446A" w:rsidRDefault="00F05E6C" w:rsidP="004C2ADB">
            <w:pPr>
              <w:keepNext/>
              <w:jc w:val="both"/>
              <w:rPr>
                <w:rFonts w:ascii="Tahoma" w:hAnsi="Tahoma" w:cs="Tahoma"/>
                <w:snapToGrid w:val="0"/>
                <w:color w:val="000000"/>
              </w:rPr>
            </w:pPr>
          </w:p>
        </w:tc>
        <w:tc>
          <w:tcPr>
            <w:tcW w:w="2977" w:type="dxa"/>
          </w:tcPr>
          <w:p w:rsidR="00F05E6C" w:rsidRPr="00D4446A" w:rsidRDefault="00F05E6C" w:rsidP="004C2ADB">
            <w:pPr>
              <w:keepNext/>
              <w:jc w:val="center"/>
              <w:rPr>
                <w:rFonts w:ascii="Tahoma" w:hAnsi="Tahoma" w:cs="Tahoma"/>
                <w:snapToGrid w:val="0"/>
                <w:color w:val="000000"/>
              </w:rPr>
            </w:pPr>
          </w:p>
        </w:tc>
        <w:tc>
          <w:tcPr>
            <w:tcW w:w="3119" w:type="dxa"/>
            <w:tcBorders>
              <w:bottom w:val="single" w:sz="4" w:space="0" w:color="auto"/>
            </w:tcBorders>
          </w:tcPr>
          <w:p w:rsidR="00F05E6C" w:rsidRPr="00D4446A" w:rsidRDefault="00F05E6C" w:rsidP="004C2ADB">
            <w:pPr>
              <w:keepNext/>
              <w:jc w:val="both"/>
              <w:rPr>
                <w:rFonts w:ascii="Tahoma" w:hAnsi="Tahoma" w:cs="Tahoma"/>
                <w:snapToGrid w:val="0"/>
                <w:color w:val="000000"/>
              </w:rPr>
            </w:pPr>
          </w:p>
        </w:tc>
      </w:tr>
      <w:tr w:rsidR="00F05E6C" w:rsidRPr="00D4446A" w:rsidTr="008B2383">
        <w:trPr>
          <w:trHeight w:val="235"/>
        </w:trPr>
        <w:tc>
          <w:tcPr>
            <w:tcW w:w="3402" w:type="dxa"/>
            <w:tcBorders>
              <w:top w:val="single" w:sz="4" w:space="0" w:color="auto"/>
            </w:tcBorders>
          </w:tcPr>
          <w:p w:rsidR="00F05E6C" w:rsidRPr="00D4446A" w:rsidRDefault="00F05E6C" w:rsidP="004C2ADB">
            <w:pPr>
              <w:keepNext/>
              <w:jc w:val="center"/>
              <w:rPr>
                <w:rFonts w:ascii="Tahoma" w:hAnsi="Tahoma" w:cs="Tahoma"/>
                <w:snapToGrid w:val="0"/>
                <w:color w:val="000000"/>
              </w:rPr>
            </w:pPr>
            <w:r w:rsidRPr="00D4446A">
              <w:rPr>
                <w:rFonts w:ascii="Tahoma" w:hAnsi="Tahoma" w:cs="Tahoma"/>
                <w:snapToGrid w:val="0"/>
                <w:color w:val="000000"/>
              </w:rPr>
              <w:t>(kraj, datum)</w:t>
            </w:r>
          </w:p>
        </w:tc>
        <w:tc>
          <w:tcPr>
            <w:tcW w:w="2977" w:type="dxa"/>
          </w:tcPr>
          <w:p w:rsidR="00F05E6C" w:rsidRPr="00D4446A" w:rsidRDefault="00F05E6C" w:rsidP="004C2ADB">
            <w:pPr>
              <w:keepNext/>
              <w:jc w:val="center"/>
              <w:rPr>
                <w:rFonts w:ascii="Tahoma" w:hAnsi="Tahoma" w:cs="Tahoma"/>
                <w:snapToGrid w:val="0"/>
                <w:color w:val="000000"/>
              </w:rPr>
            </w:pPr>
          </w:p>
        </w:tc>
        <w:tc>
          <w:tcPr>
            <w:tcW w:w="3119" w:type="dxa"/>
            <w:tcBorders>
              <w:top w:val="single" w:sz="4" w:space="0" w:color="auto"/>
            </w:tcBorders>
          </w:tcPr>
          <w:p w:rsidR="00F05E6C" w:rsidRPr="00D4446A" w:rsidRDefault="00F05E6C" w:rsidP="004C2ADB">
            <w:pPr>
              <w:keepNext/>
              <w:jc w:val="center"/>
              <w:rPr>
                <w:rFonts w:ascii="Tahoma" w:hAnsi="Tahoma" w:cs="Tahoma"/>
                <w:snapToGrid w:val="0"/>
                <w:color w:val="000000"/>
              </w:rPr>
            </w:pPr>
            <w:r w:rsidRPr="00D4446A">
              <w:rPr>
                <w:rFonts w:ascii="Tahoma" w:hAnsi="Tahoma" w:cs="Tahoma"/>
                <w:snapToGrid w:val="0"/>
                <w:color w:val="000000"/>
              </w:rPr>
              <w:t>(podpis pooblastitelja)</w:t>
            </w:r>
          </w:p>
        </w:tc>
      </w:tr>
    </w:tbl>
    <w:p w:rsidR="00F05E6C" w:rsidRPr="00D4446A" w:rsidRDefault="00F05E6C" w:rsidP="004C2ADB">
      <w:pPr>
        <w:keepNext/>
        <w:rPr>
          <w:rFonts w:ascii="Tahoma" w:hAnsi="Tahoma" w:cs="Tahoma"/>
        </w:rPr>
      </w:pP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p>
    <w:p w:rsidR="00F05E6C" w:rsidRPr="00D4446A" w:rsidRDefault="00F05E6C" w:rsidP="004C2ADB">
      <w:pPr>
        <w:keepNext/>
        <w:rPr>
          <w:rFonts w:ascii="Tahoma" w:hAnsi="Tahoma" w:cs="Tahoma"/>
        </w:rPr>
      </w:pPr>
    </w:p>
    <w:p w:rsidR="00F05E6C" w:rsidRPr="00D4446A" w:rsidRDefault="00F05E6C" w:rsidP="004C2ADB">
      <w:pPr>
        <w:keepNext/>
        <w:tabs>
          <w:tab w:val="left" w:pos="284"/>
        </w:tabs>
        <w:jc w:val="both"/>
        <w:rPr>
          <w:rFonts w:ascii="Tahoma" w:hAnsi="Tahoma" w:cs="Tahoma"/>
        </w:rPr>
      </w:pPr>
    </w:p>
    <w:p w:rsidR="00F05E6C" w:rsidRPr="00D4446A" w:rsidRDefault="00F05E6C" w:rsidP="004C2ADB">
      <w:pPr>
        <w:keepNext/>
      </w:pPr>
    </w:p>
    <w:p w:rsidR="00F05E6C" w:rsidRPr="00D4446A" w:rsidRDefault="00F05E6C" w:rsidP="004C2ADB">
      <w:pPr>
        <w:keepNext/>
      </w:pPr>
    </w:p>
    <w:p w:rsidR="00F05E6C" w:rsidRPr="00D4446A" w:rsidRDefault="00F05E6C" w:rsidP="004C2ADB">
      <w:pPr>
        <w:keepNext/>
        <w:tabs>
          <w:tab w:val="left" w:pos="284"/>
        </w:tabs>
        <w:jc w:val="both"/>
      </w:pPr>
      <w:r w:rsidRPr="00D4446A">
        <w:rPr>
          <w:rFonts w:ascii="Tahoma" w:hAnsi="Tahoma" w:cs="Tahoma"/>
          <w:b/>
          <w:i/>
          <w:sz w:val="18"/>
          <w:szCs w:val="18"/>
        </w:rPr>
        <w:t>Navodilo:</w:t>
      </w:r>
      <w:r w:rsidRPr="00D4446A">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F05E6C" w:rsidRPr="00D4446A" w:rsidRDefault="00F05E6C" w:rsidP="004C2ADB">
      <w:pPr>
        <w:keepNext/>
        <w:jc w:val="both"/>
        <w:rPr>
          <w:rFonts w:ascii="Tahoma" w:hAnsi="Tahoma" w:cs="Tahoma"/>
          <w:bCs/>
          <w:i/>
          <w:noProof/>
          <w:sz w:val="18"/>
          <w:szCs w:val="18"/>
        </w:rPr>
      </w:pPr>
    </w:p>
    <w:p w:rsidR="00F05E6C" w:rsidRPr="00D4446A" w:rsidRDefault="00F05E6C" w:rsidP="004C2ADB">
      <w:pPr>
        <w:keepNext/>
        <w:jc w:val="both"/>
        <w:rPr>
          <w:rFonts w:ascii="Tahoma" w:hAnsi="Tahoma" w:cs="Tahoma"/>
          <w:bCs/>
          <w:i/>
          <w:noProof/>
          <w:sz w:val="18"/>
          <w:szCs w:val="18"/>
        </w:rPr>
      </w:pPr>
    </w:p>
    <w:p w:rsidR="00F05E6C" w:rsidRPr="00D4446A" w:rsidRDefault="00F05E6C" w:rsidP="004C2ADB">
      <w:pPr>
        <w:keepNext/>
        <w:jc w:val="both"/>
        <w:rPr>
          <w:rFonts w:ascii="Tahoma" w:hAnsi="Tahoma" w:cs="Tahoma"/>
          <w:bCs/>
          <w:i/>
          <w:noProof/>
          <w:sz w:val="18"/>
          <w:szCs w:val="18"/>
        </w:rPr>
      </w:pPr>
    </w:p>
    <w:p w:rsidR="00F05E6C" w:rsidRPr="00D4446A" w:rsidRDefault="00F05E6C" w:rsidP="004C2ADB">
      <w:pPr>
        <w:keepNext/>
        <w:jc w:val="right"/>
        <w:rPr>
          <w:rFonts w:ascii="Tahoma" w:hAnsi="Tahoma" w:cs="Tahoma"/>
          <w:b/>
          <w:bCs/>
          <w:i/>
          <w:noProof/>
          <w:sz w:val="18"/>
          <w:szCs w:val="18"/>
        </w:rPr>
      </w:pPr>
    </w:p>
    <w:p w:rsidR="00F05E6C" w:rsidRPr="00D4446A" w:rsidRDefault="00F05E6C" w:rsidP="004C2ADB">
      <w:pPr>
        <w:keepNext/>
        <w:jc w:val="right"/>
        <w:rPr>
          <w:rFonts w:ascii="Tahoma" w:hAnsi="Tahoma" w:cs="Tahoma"/>
          <w:b/>
          <w:bCs/>
          <w:i/>
          <w:noProof/>
          <w:sz w:val="18"/>
          <w:szCs w:val="18"/>
        </w:rPr>
      </w:pPr>
    </w:p>
    <w:p w:rsidR="00F05E6C" w:rsidRPr="00D4446A" w:rsidRDefault="00F05E6C" w:rsidP="004C2ADB">
      <w:pPr>
        <w:keepNext/>
        <w:jc w:val="right"/>
        <w:rPr>
          <w:rFonts w:ascii="Tahoma" w:hAnsi="Tahoma" w:cs="Tahoma"/>
          <w:b/>
          <w:bCs/>
          <w:i/>
          <w:noProof/>
          <w:sz w:val="18"/>
          <w:szCs w:val="18"/>
        </w:rPr>
      </w:pPr>
    </w:p>
    <w:p w:rsidR="00F05E6C" w:rsidRPr="00D4446A" w:rsidRDefault="00F05E6C" w:rsidP="004C2ADB">
      <w:pPr>
        <w:keepNext/>
        <w:jc w:val="right"/>
        <w:rPr>
          <w:rFonts w:ascii="Tahoma" w:hAnsi="Tahoma" w:cs="Tahoma"/>
          <w:b/>
          <w:bCs/>
          <w:i/>
          <w:noProof/>
          <w:sz w:val="18"/>
          <w:szCs w:val="18"/>
        </w:rPr>
      </w:pPr>
    </w:p>
    <w:p w:rsidR="00F05E6C" w:rsidRPr="00D4446A" w:rsidRDefault="00F05E6C" w:rsidP="004C2ADB">
      <w:pPr>
        <w:keepNext/>
        <w:jc w:val="right"/>
        <w:rPr>
          <w:rFonts w:ascii="Tahoma" w:hAnsi="Tahoma" w:cs="Tahoma"/>
          <w:b/>
          <w:bCs/>
          <w:i/>
          <w:noProof/>
        </w:rPr>
      </w:pPr>
      <w:r w:rsidRPr="00D4446A">
        <w:rPr>
          <w:rFonts w:ascii="Tahoma" w:hAnsi="Tahoma" w:cs="Tahoma"/>
          <w:b/>
          <w:bCs/>
          <w:i/>
          <w:noProof/>
          <w:sz w:val="18"/>
          <w:szCs w:val="18"/>
        </w:rPr>
        <w:br w:type="page"/>
      </w:r>
      <w:r w:rsidRPr="00D4446A">
        <w:rPr>
          <w:rFonts w:ascii="Tahoma" w:hAnsi="Tahoma" w:cs="Tahoma"/>
          <w:b/>
          <w:bCs/>
          <w:i/>
          <w:noProof/>
        </w:rPr>
        <w:lastRenderedPageBreak/>
        <w:t>Obrazec 3 k Prilogi 3</w:t>
      </w:r>
    </w:p>
    <w:p w:rsidR="00F05E6C" w:rsidRPr="00D4446A" w:rsidRDefault="00F05E6C" w:rsidP="004C2ADB">
      <w:pPr>
        <w:keepNext/>
        <w:jc w:val="both"/>
        <w:rPr>
          <w:rFonts w:ascii="Tahoma" w:hAnsi="Tahoma" w:cs="Tahoma"/>
          <w:bCs/>
          <w:i/>
          <w:noProof/>
          <w:sz w:val="18"/>
          <w:szCs w:val="18"/>
        </w:rPr>
      </w:pPr>
    </w:p>
    <w:p w:rsidR="00F05E6C" w:rsidRPr="00D4446A" w:rsidRDefault="00F05E6C" w:rsidP="004C2ADB">
      <w:pPr>
        <w:keepNext/>
        <w:tabs>
          <w:tab w:val="left" w:pos="2694"/>
          <w:tab w:val="left" w:pos="2977"/>
        </w:tabs>
        <w:spacing w:line="276" w:lineRule="auto"/>
        <w:ind w:right="1"/>
        <w:jc w:val="center"/>
        <w:rPr>
          <w:rFonts w:ascii="Tahoma" w:hAnsi="Tahoma" w:cs="Tahoma"/>
          <w:b/>
        </w:rPr>
      </w:pPr>
      <w:r w:rsidRPr="00D4446A">
        <w:rPr>
          <w:rFonts w:ascii="Tahoma" w:hAnsi="Tahoma" w:cs="Tahoma"/>
          <w:b/>
        </w:rPr>
        <w:t>I Z J A V A</w:t>
      </w:r>
    </w:p>
    <w:p w:rsidR="00F05E6C" w:rsidRPr="00D4446A" w:rsidRDefault="00F05E6C" w:rsidP="004C2ADB">
      <w:pPr>
        <w:keepNext/>
        <w:spacing w:line="276" w:lineRule="auto"/>
        <w:ind w:right="1"/>
        <w:jc w:val="center"/>
        <w:rPr>
          <w:rFonts w:ascii="Tahoma" w:hAnsi="Tahoma" w:cs="Tahoma"/>
          <w:b/>
        </w:rPr>
      </w:pPr>
      <w:r w:rsidRPr="00D4446A">
        <w:rPr>
          <w:rFonts w:ascii="Tahoma" w:hAnsi="Tahoma" w:cs="Tahoma"/>
          <w:b/>
        </w:rPr>
        <w:t>O UDELEŽBI FIZIČNIH IN PRAVNIH OSEB V LASTNIŠTVU GOSPODARSKEGA SUBJEKTA</w:t>
      </w:r>
    </w:p>
    <w:p w:rsidR="00F05E6C" w:rsidRPr="00D4446A" w:rsidRDefault="00F05E6C" w:rsidP="004C2ADB">
      <w:pPr>
        <w:keepNext/>
        <w:tabs>
          <w:tab w:val="left" w:pos="284"/>
        </w:tabs>
        <w:rPr>
          <w:rFonts w:ascii="Tahoma" w:hAnsi="Tahoma" w:cs="Tahoma"/>
          <w:b/>
        </w:rPr>
      </w:pPr>
    </w:p>
    <w:p w:rsidR="00F05E6C" w:rsidRPr="00D4446A" w:rsidRDefault="00F05E6C" w:rsidP="004C2ADB">
      <w:pPr>
        <w:keepNext/>
        <w:tabs>
          <w:tab w:val="left" w:pos="284"/>
        </w:tabs>
        <w:jc w:val="both"/>
        <w:rPr>
          <w:rFonts w:ascii="Tahoma" w:hAnsi="Tahoma" w:cs="Tahoma"/>
        </w:rPr>
      </w:pPr>
    </w:p>
    <w:p w:rsidR="00F05E6C" w:rsidRPr="00D4446A" w:rsidRDefault="00F05E6C" w:rsidP="004C2ADB">
      <w:pPr>
        <w:keepNext/>
        <w:ind w:right="1"/>
        <w:jc w:val="both"/>
        <w:rPr>
          <w:rFonts w:ascii="Tahoma" w:hAnsi="Tahoma" w:cs="Tahoma"/>
          <w:i/>
        </w:rPr>
      </w:pPr>
      <w:r w:rsidRPr="00D4446A">
        <w:rPr>
          <w:rFonts w:ascii="Tahoma" w:hAnsi="Tahoma" w:cs="Tahoma"/>
          <w:i/>
        </w:rPr>
        <w:t>Podatki o pravni osebi (gospodarskem subjektu):</w:t>
      </w:r>
    </w:p>
    <w:p w:rsidR="00F05E6C" w:rsidRPr="00D4446A" w:rsidRDefault="00F05E6C" w:rsidP="004C2ADB">
      <w:pPr>
        <w:keepNext/>
        <w:spacing w:before="240" w:after="240"/>
        <w:ind w:right="1"/>
        <w:jc w:val="both"/>
        <w:rPr>
          <w:rFonts w:ascii="Tahoma" w:hAnsi="Tahoma" w:cs="Tahoma"/>
        </w:rPr>
      </w:pPr>
      <w:r w:rsidRPr="00D4446A">
        <w:rPr>
          <w:rFonts w:ascii="Tahoma" w:hAnsi="Tahoma" w:cs="Tahoma"/>
          <w:bCs/>
        </w:rPr>
        <w:t>Polno ime podjetja</w:t>
      </w:r>
      <w:r w:rsidRPr="00D4446A">
        <w:rPr>
          <w:rFonts w:ascii="Tahoma" w:hAnsi="Tahoma" w:cs="Tahoma"/>
        </w:rPr>
        <w:t>: ________________________________________________________________</w:t>
      </w:r>
    </w:p>
    <w:p w:rsidR="00F05E6C" w:rsidRPr="00D4446A" w:rsidRDefault="00F05E6C" w:rsidP="004C2ADB">
      <w:pPr>
        <w:keepNext/>
        <w:spacing w:before="240" w:after="240"/>
        <w:ind w:right="1"/>
        <w:jc w:val="both"/>
        <w:rPr>
          <w:rFonts w:ascii="Tahoma" w:hAnsi="Tahoma" w:cs="Tahoma"/>
        </w:rPr>
      </w:pPr>
      <w:r w:rsidRPr="00D4446A">
        <w:rPr>
          <w:rFonts w:ascii="Tahoma" w:hAnsi="Tahoma" w:cs="Tahoma"/>
          <w:bCs/>
        </w:rPr>
        <w:t>Sedež podjetja</w:t>
      </w:r>
      <w:r w:rsidRPr="00D4446A">
        <w:rPr>
          <w:rFonts w:ascii="Tahoma" w:hAnsi="Tahoma" w:cs="Tahoma"/>
        </w:rPr>
        <w:t>: ___________________________________________________________________</w:t>
      </w:r>
    </w:p>
    <w:p w:rsidR="00F05E6C" w:rsidRPr="00D4446A" w:rsidRDefault="00F05E6C" w:rsidP="004C2ADB">
      <w:pPr>
        <w:keepNext/>
        <w:spacing w:before="240" w:after="240"/>
        <w:ind w:right="1"/>
        <w:jc w:val="both"/>
        <w:rPr>
          <w:rFonts w:ascii="Tahoma" w:hAnsi="Tahoma" w:cs="Tahoma"/>
        </w:rPr>
      </w:pPr>
      <w:r w:rsidRPr="00D4446A">
        <w:rPr>
          <w:rFonts w:ascii="Tahoma" w:hAnsi="Tahoma" w:cs="Tahoma"/>
          <w:bCs/>
        </w:rPr>
        <w:t>Občina sedeža podjetja</w:t>
      </w:r>
      <w:r w:rsidRPr="00D4446A">
        <w:rPr>
          <w:rFonts w:ascii="Tahoma" w:hAnsi="Tahoma" w:cs="Tahoma"/>
        </w:rPr>
        <w:t>:_____________________________________________________________</w:t>
      </w:r>
    </w:p>
    <w:p w:rsidR="00F05E6C" w:rsidRPr="00D4446A" w:rsidRDefault="00F05E6C" w:rsidP="004C2ADB">
      <w:pPr>
        <w:keepNext/>
        <w:spacing w:before="240" w:after="240"/>
        <w:ind w:right="1"/>
        <w:jc w:val="both"/>
        <w:rPr>
          <w:rFonts w:ascii="Tahoma" w:hAnsi="Tahoma" w:cs="Tahoma"/>
        </w:rPr>
      </w:pPr>
      <w:r w:rsidRPr="00D4446A">
        <w:rPr>
          <w:rFonts w:ascii="Tahoma" w:hAnsi="Tahoma" w:cs="Tahoma"/>
          <w:bCs/>
        </w:rPr>
        <w:t>Številka vpisa v sodni register (št. vložka)</w:t>
      </w:r>
      <w:r w:rsidRPr="00D4446A">
        <w:rPr>
          <w:rFonts w:ascii="Tahoma" w:hAnsi="Tahoma" w:cs="Tahoma"/>
        </w:rPr>
        <w:t>: _____________________________________________</w:t>
      </w:r>
    </w:p>
    <w:p w:rsidR="00F05E6C" w:rsidRPr="00D4446A" w:rsidRDefault="00F05E6C" w:rsidP="004C2ADB">
      <w:pPr>
        <w:keepNext/>
        <w:spacing w:before="240" w:after="240"/>
        <w:ind w:right="1"/>
        <w:jc w:val="both"/>
        <w:rPr>
          <w:rFonts w:ascii="Tahoma" w:hAnsi="Tahoma" w:cs="Tahoma"/>
        </w:rPr>
      </w:pPr>
      <w:r w:rsidRPr="00D4446A">
        <w:rPr>
          <w:rFonts w:ascii="Tahoma" w:hAnsi="Tahoma" w:cs="Tahoma"/>
          <w:bCs/>
        </w:rPr>
        <w:t>Matična številka podjetja</w:t>
      </w:r>
      <w:r w:rsidRPr="00D4446A">
        <w:rPr>
          <w:rFonts w:ascii="Tahoma" w:hAnsi="Tahoma" w:cs="Tahoma"/>
        </w:rPr>
        <w:t>: ___________________________________________________________</w:t>
      </w:r>
    </w:p>
    <w:p w:rsidR="00F05E6C" w:rsidRPr="00D4446A" w:rsidRDefault="00F05E6C" w:rsidP="004C2ADB">
      <w:pPr>
        <w:keepNext/>
        <w:spacing w:before="240" w:after="240"/>
        <w:ind w:right="1"/>
        <w:jc w:val="both"/>
        <w:rPr>
          <w:rFonts w:ascii="Tahoma" w:hAnsi="Tahoma" w:cs="Tahoma"/>
        </w:rPr>
      </w:pPr>
      <w:r w:rsidRPr="00D4446A">
        <w:rPr>
          <w:rFonts w:ascii="Tahoma" w:hAnsi="Tahoma" w:cs="Tahoma"/>
          <w:bCs/>
        </w:rPr>
        <w:t>ID ZA DDV:</w:t>
      </w:r>
      <w:r w:rsidRPr="00D4446A">
        <w:rPr>
          <w:rFonts w:ascii="Tahoma" w:hAnsi="Tahoma" w:cs="Tahoma"/>
        </w:rPr>
        <w:t>: _____________________________________________________________________</w:t>
      </w:r>
    </w:p>
    <w:p w:rsidR="00F05E6C" w:rsidRPr="00D4446A" w:rsidRDefault="00F05E6C" w:rsidP="004C2ADB">
      <w:pPr>
        <w:keepNext/>
        <w:ind w:right="1"/>
        <w:jc w:val="both"/>
        <w:rPr>
          <w:rFonts w:ascii="Tahoma" w:hAnsi="Tahoma" w:cs="Tahoma"/>
        </w:rPr>
      </w:pPr>
    </w:p>
    <w:p w:rsidR="00F05E6C" w:rsidRPr="00D4446A" w:rsidRDefault="00F05E6C" w:rsidP="004C2ADB">
      <w:pPr>
        <w:keepNext/>
        <w:jc w:val="both"/>
        <w:rPr>
          <w:rFonts w:ascii="Tahoma" w:hAnsi="Tahoma" w:cs="Tahoma"/>
          <w:b/>
        </w:rPr>
      </w:pPr>
      <w:r w:rsidRPr="00D4446A">
        <w:rPr>
          <w:rFonts w:ascii="Tahoma" w:hAnsi="Tahoma" w:cs="Tahoma"/>
        </w:rPr>
        <w:t xml:space="preserve">V zvezi z javnim naročilom </w:t>
      </w:r>
      <w:r w:rsidRPr="00D4446A">
        <w:rPr>
          <w:rFonts w:ascii="Tahoma" w:hAnsi="Tahoma" w:cs="Tahoma"/>
          <w:b/>
        </w:rPr>
        <w:t xml:space="preserve">LPT-1/18 Obnova talnih označb </w:t>
      </w:r>
      <w:r w:rsidRPr="00D4446A">
        <w:rPr>
          <w:rFonts w:ascii="Tahoma" w:hAnsi="Tahoma" w:cs="Tahoma"/>
        </w:rPr>
        <w:t>in</w:t>
      </w:r>
      <w:r w:rsidRPr="00D4446A">
        <w:rPr>
          <w:rFonts w:ascii="Tahoma" w:hAnsi="Tahoma" w:cs="Tahoma"/>
          <w:b/>
        </w:rPr>
        <w:t xml:space="preserve"> </w:t>
      </w:r>
      <w:r w:rsidRPr="00D4446A">
        <w:rPr>
          <w:rFonts w:ascii="Tahoma" w:hAnsi="Tahoma" w:cs="Tahoma"/>
        </w:rPr>
        <w:t xml:space="preserve">na osnovi šestega odstavka 14. člena </w:t>
      </w:r>
      <w:proofErr w:type="spellStart"/>
      <w:r w:rsidRPr="00D4446A">
        <w:rPr>
          <w:rFonts w:ascii="Tahoma" w:hAnsi="Tahoma" w:cs="Tahoma"/>
        </w:rPr>
        <w:t>ZIntPK</w:t>
      </w:r>
      <w:proofErr w:type="spellEnd"/>
      <w:r w:rsidRPr="00D4446A">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F05E6C" w:rsidRPr="00D4446A" w:rsidRDefault="00F05E6C" w:rsidP="004C2ADB">
      <w:pPr>
        <w:keepNext/>
        <w:jc w:val="both"/>
      </w:pPr>
    </w:p>
    <w:p w:rsidR="00F05E6C" w:rsidRPr="00D4446A" w:rsidRDefault="00F05E6C" w:rsidP="004C2ADB">
      <w:pPr>
        <w:keepNext/>
        <w:jc w:val="both"/>
        <w:rPr>
          <w:rFonts w:ascii="Tahoma" w:hAnsi="Tahoma" w:cs="Tahoma"/>
        </w:rPr>
      </w:pPr>
      <w:r w:rsidRPr="00D4446A">
        <w:rPr>
          <w:rFonts w:ascii="Tahoma" w:hAnsi="Tahoma" w:cs="Tahoma"/>
          <w:b/>
        </w:rPr>
        <w:t>IZJAVLJAMO</w:t>
      </w:r>
      <w:r w:rsidRPr="00D4446A">
        <w:rPr>
          <w:rFonts w:ascii="Tahoma" w:hAnsi="Tahoma" w:cs="Tahoma"/>
        </w:rPr>
        <w:t xml:space="preserve">, da so pri lastništvu zgoraj navedenega gospodarskega subjekta udeležene naslednje </w:t>
      </w:r>
      <w:r w:rsidRPr="00D4446A">
        <w:rPr>
          <w:rFonts w:ascii="Tahoma" w:hAnsi="Tahoma" w:cs="Tahoma"/>
          <w:u w:val="single"/>
        </w:rPr>
        <w:t>pravne osebe</w:t>
      </w:r>
      <w:r w:rsidRPr="00D4446A">
        <w:rPr>
          <w:rFonts w:ascii="Tahoma" w:hAnsi="Tahoma" w:cs="Tahoma"/>
        </w:rPr>
        <w:t>, vključno z udeležbo tihih družbenikov:</w:t>
      </w:r>
    </w:p>
    <w:p w:rsidR="00F05E6C" w:rsidRPr="00D4446A" w:rsidRDefault="00F05E6C" w:rsidP="004C2ADB">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D4446A" w:rsidTr="008B2383">
        <w:tc>
          <w:tcPr>
            <w:tcW w:w="533"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Št.</w:t>
            </w:r>
          </w:p>
        </w:tc>
        <w:tc>
          <w:tcPr>
            <w:tcW w:w="3403"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Naziv</w:t>
            </w:r>
          </w:p>
        </w:tc>
        <w:tc>
          <w:tcPr>
            <w:tcW w:w="3402" w:type="dxa"/>
          </w:tcPr>
          <w:p w:rsidR="00F05E6C" w:rsidRPr="00D4446A" w:rsidRDefault="00F05E6C" w:rsidP="004C2ADB">
            <w:pPr>
              <w:keepNext/>
              <w:jc w:val="both"/>
              <w:rPr>
                <w:rFonts w:ascii="Tahoma" w:hAnsi="Tahoma" w:cs="Tahoma"/>
                <w:b/>
              </w:rPr>
            </w:pPr>
            <w:r w:rsidRPr="00D4446A">
              <w:rPr>
                <w:rFonts w:ascii="Tahoma" w:hAnsi="Tahoma" w:cs="Tahoma"/>
                <w:b/>
              </w:rPr>
              <w:t>Sedež</w:t>
            </w:r>
          </w:p>
        </w:tc>
        <w:tc>
          <w:tcPr>
            <w:tcW w:w="1843"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Delež lastništva v %</w:t>
            </w:r>
          </w:p>
        </w:tc>
      </w:tr>
      <w:tr w:rsidR="00F05E6C" w:rsidRPr="00D4446A" w:rsidTr="008B2383">
        <w:tc>
          <w:tcPr>
            <w:tcW w:w="533"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1.</w:t>
            </w:r>
          </w:p>
        </w:tc>
        <w:tc>
          <w:tcPr>
            <w:tcW w:w="3403" w:type="dxa"/>
            <w:shd w:val="clear" w:color="auto" w:fill="auto"/>
          </w:tcPr>
          <w:p w:rsidR="00F05E6C" w:rsidRPr="00D4446A" w:rsidRDefault="00F05E6C" w:rsidP="004C2ADB">
            <w:pPr>
              <w:keepNext/>
              <w:jc w:val="both"/>
              <w:rPr>
                <w:rFonts w:ascii="Tahoma" w:hAnsi="Tahoma" w:cs="Tahoma"/>
                <w:b/>
              </w:rPr>
            </w:pPr>
          </w:p>
        </w:tc>
        <w:tc>
          <w:tcPr>
            <w:tcW w:w="3402" w:type="dxa"/>
          </w:tcPr>
          <w:p w:rsidR="00F05E6C" w:rsidRPr="00D4446A" w:rsidRDefault="00F05E6C" w:rsidP="004C2ADB">
            <w:pPr>
              <w:keepNext/>
              <w:jc w:val="both"/>
              <w:rPr>
                <w:rFonts w:ascii="Tahoma" w:hAnsi="Tahoma" w:cs="Tahoma"/>
                <w:b/>
              </w:rPr>
            </w:pPr>
          </w:p>
        </w:tc>
        <w:tc>
          <w:tcPr>
            <w:tcW w:w="1843" w:type="dxa"/>
            <w:shd w:val="clear" w:color="auto" w:fill="auto"/>
          </w:tcPr>
          <w:p w:rsidR="00F05E6C" w:rsidRPr="00D4446A" w:rsidRDefault="00F05E6C" w:rsidP="004C2ADB">
            <w:pPr>
              <w:keepNext/>
              <w:jc w:val="both"/>
              <w:rPr>
                <w:rFonts w:ascii="Tahoma" w:hAnsi="Tahoma" w:cs="Tahoma"/>
                <w:b/>
              </w:rPr>
            </w:pPr>
          </w:p>
        </w:tc>
      </w:tr>
      <w:tr w:rsidR="00F05E6C" w:rsidRPr="00D4446A" w:rsidTr="008B2383">
        <w:tc>
          <w:tcPr>
            <w:tcW w:w="533"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2.</w:t>
            </w:r>
          </w:p>
        </w:tc>
        <w:tc>
          <w:tcPr>
            <w:tcW w:w="3403" w:type="dxa"/>
            <w:shd w:val="clear" w:color="auto" w:fill="auto"/>
          </w:tcPr>
          <w:p w:rsidR="00F05E6C" w:rsidRPr="00D4446A" w:rsidRDefault="00F05E6C" w:rsidP="004C2ADB">
            <w:pPr>
              <w:keepNext/>
              <w:jc w:val="both"/>
              <w:rPr>
                <w:rFonts w:ascii="Tahoma" w:hAnsi="Tahoma" w:cs="Tahoma"/>
                <w:b/>
              </w:rPr>
            </w:pPr>
          </w:p>
        </w:tc>
        <w:tc>
          <w:tcPr>
            <w:tcW w:w="3402" w:type="dxa"/>
          </w:tcPr>
          <w:p w:rsidR="00F05E6C" w:rsidRPr="00D4446A" w:rsidRDefault="00F05E6C" w:rsidP="004C2ADB">
            <w:pPr>
              <w:keepNext/>
              <w:jc w:val="both"/>
              <w:rPr>
                <w:rFonts w:ascii="Tahoma" w:hAnsi="Tahoma" w:cs="Tahoma"/>
                <w:b/>
              </w:rPr>
            </w:pPr>
          </w:p>
        </w:tc>
        <w:tc>
          <w:tcPr>
            <w:tcW w:w="1843" w:type="dxa"/>
            <w:shd w:val="clear" w:color="auto" w:fill="auto"/>
          </w:tcPr>
          <w:p w:rsidR="00F05E6C" w:rsidRPr="00D4446A" w:rsidRDefault="00F05E6C" w:rsidP="004C2ADB">
            <w:pPr>
              <w:keepNext/>
              <w:jc w:val="both"/>
              <w:rPr>
                <w:rFonts w:ascii="Tahoma" w:hAnsi="Tahoma" w:cs="Tahoma"/>
                <w:b/>
              </w:rPr>
            </w:pPr>
          </w:p>
        </w:tc>
      </w:tr>
      <w:tr w:rsidR="00F05E6C" w:rsidRPr="00D4446A" w:rsidTr="008B2383">
        <w:tc>
          <w:tcPr>
            <w:tcW w:w="533"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3.</w:t>
            </w:r>
          </w:p>
        </w:tc>
        <w:tc>
          <w:tcPr>
            <w:tcW w:w="3403" w:type="dxa"/>
            <w:shd w:val="clear" w:color="auto" w:fill="auto"/>
          </w:tcPr>
          <w:p w:rsidR="00F05E6C" w:rsidRPr="00D4446A" w:rsidRDefault="00F05E6C" w:rsidP="004C2ADB">
            <w:pPr>
              <w:keepNext/>
              <w:jc w:val="both"/>
              <w:rPr>
                <w:rFonts w:ascii="Tahoma" w:hAnsi="Tahoma" w:cs="Tahoma"/>
                <w:b/>
              </w:rPr>
            </w:pPr>
          </w:p>
        </w:tc>
        <w:tc>
          <w:tcPr>
            <w:tcW w:w="3402" w:type="dxa"/>
          </w:tcPr>
          <w:p w:rsidR="00F05E6C" w:rsidRPr="00D4446A" w:rsidRDefault="00F05E6C" w:rsidP="004C2ADB">
            <w:pPr>
              <w:keepNext/>
              <w:jc w:val="both"/>
              <w:rPr>
                <w:rFonts w:ascii="Tahoma" w:hAnsi="Tahoma" w:cs="Tahoma"/>
                <w:b/>
              </w:rPr>
            </w:pPr>
          </w:p>
        </w:tc>
        <w:tc>
          <w:tcPr>
            <w:tcW w:w="1843" w:type="dxa"/>
            <w:shd w:val="clear" w:color="auto" w:fill="auto"/>
          </w:tcPr>
          <w:p w:rsidR="00F05E6C" w:rsidRPr="00D4446A" w:rsidRDefault="00F05E6C" w:rsidP="004C2ADB">
            <w:pPr>
              <w:keepNext/>
              <w:jc w:val="both"/>
              <w:rPr>
                <w:rFonts w:ascii="Tahoma" w:hAnsi="Tahoma" w:cs="Tahoma"/>
                <w:b/>
              </w:rPr>
            </w:pPr>
          </w:p>
        </w:tc>
      </w:tr>
      <w:tr w:rsidR="00F05E6C" w:rsidRPr="00D4446A" w:rsidTr="008B2383">
        <w:tc>
          <w:tcPr>
            <w:tcW w:w="533"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w:t>
            </w:r>
          </w:p>
        </w:tc>
        <w:tc>
          <w:tcPr>
            <w:tcW w:w="3403" w:type="dxa"/>
            <w:shd w:val="clear" w:color="auto" w:fill="auto"/>
          </w:tcPr>
          <w:p w:rsidR="00F05E6C" w:rsidRPr="00D4446A" w:rsidRDefault="00F05E6C" w:rsidP="004C2ADB">
            <w:pPr>
              <w:keepNext/>
              <w:jc w:val="both"/>
              <w:rPr>
                <w:rFonts w:ascii="Tahoma" w:hAnsi="Tahoma" w:cs="Tahoma"/>
                <w:b/>
              </w:rPr>
            </w:pPr>
          </w:p>
        </w:tc>
        <w:tc>
          <w:tcPr>
            <w:tcW w:w="3402" w:type="dxa"/>
          </w:tcPr>
          <w:p w:rsidR="00F05E6C" w:rsidRPr="00D4446A" w:rsidRDefault="00F05E6C" w:rsidP="004C2ADB">
            <w:pPr>
              <w:keepNext/>
              <w:jc w:val="both"/>
              <w:rPr>
                <w:rFonts w:ascii="Tahoma" w:hAnsi="Tahoma" w:cs="Tahoma"/>
                <w:b/>
              </w:rPr>
            </w:pPr>
          </w:p>
        </w:tc>
        <w:tc>
          <w:tcPr>
            <w:tcW w:w="1843" w:type="dxa"/>
            <w:shd w:val="clear" w:color="auto" w:fill="auto"/>
          </w:tcPr>
          <w:p w:rsidR="00F05E6C" w:rsidRPr="00D4446A" w:rsidRDefault="00F05E6C" w:rsidP="004C2ADB">
            <w:pPr>
              <w:keepNext/>
              <w:jc w:val="both"/>
              <w:rPr>
                <w:rFonts w:ascii="Tahoma" w:hAnsi="Tahoma" w:cs="Tahoma"/>
                <w:b/>
              </w:rPr>
            </w:pPr>
          </w:p>
        </w:tc>
      </w:tr>
    </w:tbl>
    <w:p w:rsidR="00F05E6C" w:rsidRPr="00D4446A" w:rsidRDefault="00F05E6C" w:rsidP="004C2ADB">
      <w:pPr>
        <w:keepNext/>
        <w:jc w:val="both"/>
        <w:rPr>
          <w:rFonts w:ascii="Tahoma" w:hAnsi="Tahoma" w:cs="Tahoma"/>
          <w:b/>
        </w:rPr>
      </w:pPr>
    </w:p>
    <w:p w:rsidR="00F05E6C" w:rsidRPr="00D4446A" w:rsidRDefault="00F05E6C" w:rsidP="004C2ADB">
      <w:pPr>
        <w:keepNext/>
        <w:jc w:val="both"/>
        <w:rPr>
          <w:rFonts w:ascii="Tahoma" w:hAnsi="Tahoma" w:cs="Tahoma"/>
          <w:b/>
        </w:rPr>
      </w:pPr>
    </w:p>
    <w:p w:rsidR="00F05E6C" w:rsidRPr="00D4446A" w:rsidRDefault="00F05E6C" w:rsidP="004C2ADB">
      <w:pPr>
        <w:keepNext/>
        <w:jc w:val="both"/>
        <w:rPr>
          <w:rFonts w:ascii="Tahoma" w:hAnsi="Tahoma" w:cs="Tahoma"/>
        </w:rPr>
      </w:pPr>
      <w:r w:rsidRPr="00D4446A">
        <w:rPr>
          <w:rFonts w:ascii="Tahoma" w:hAnsi="Tahoma" w:cs="Tahoma"/>
          <w:b/>
        </w:rPr>
        <w:t>IZJAVLJAMO</w:t>
      </w:r>
      <w:r w:rsidRPr="00D4446A">
        <w:rPr>
          <w:rFonts w:ascii="Tahoma" w:hAnsi="Tahoma" w:cs="Tahoma"/>
        </w:rPr>
        <w:t xml:space="preserve">, da so pri lastništvu zgoraj navedenega gospodarskega subjekta udeležene naslednje </w:t>
      </w:r>
      <w:r w:rsidRPr="00D4446A">
        <w:rPr>
          <w:rFonts w:ascii="Tahoma" w:hAnsi="Tahoma" w:cs="Tahoma"/>
          <w:u w:val="single"/>
        </w:rPr>
        <w:t>fizične osebe</w:t>
      </w:r>
      <w:r w:rsidRPr="00D4446A">
        <w:rPr>
          <w:rFonts w:ascii="Tahoma" w:hAnsi="Tahoma" w:cs="Tahoma"/>
        </w:rPr>
        <w:t>, vključno z udeležbo tihih družbenikov:</w:t>
      </w:r>
    </w:p>
    <w:p w:rsidR="00F05E6C" w:rsidRPr="00D4446A" w:rsidRDefault="00F05E6C" w:rsidP="004C2ADB">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D4446A" w:rsidTr="008B2383">
        <w:tc>
          <w:tcPr>
            <w:tcW w:w="534"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Št.</w:t>
            </w:r>
          </w:p>
        </w:tc>
        <w:tc>
          <w:tcPr>
            <w:tcW w:w="3402"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Ime in priimek</w:t>
            </w:r>
          </w:p>
        </w:tc>
        <w:tc>
          <w:tcPr>
            <w:tcW w:w="3685"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Naslov stalnega bivališča</w:t>
            </w:r>
          </w:p>
        </w:tc>
        <w:tc>
          <w:tcPr>
            <w:tcW w:w="1810"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Delež lastništva v %</w:t>
            </w:r>
          </w:p>
        </w:tc>
      </w:tr>
      <w:tr w:rsidR="00F05E6C" w:rsidRPr="00D4446A" w:rsidTr="008B2383">
        <w:tc>
          <w:tcPr>
            <w:tcW w:w="534"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1.</w:t>
            </w:r>
          </w:p>
        </w:tc>
        <w:tc>
          <w:tcPr>
            <w:tcW w:w="3402" w:type="dxa"/>
            <w:shd w:val="clear" w:color="auto" w:fill="auto"/>
          </w:tcPr>
          <w:p w:rsidR="00F05E6C" w:rsidRPr="00D4446A" w:rsidRDefault="00F05E6C" w:rsidP="004C2ADB">
            <w:pPr>
              <w:keepNext/>
              <w:jc w:val="both"/>
              <w:rPr>
                <w:rFonts w:ascii="Tahoma" w:hAnsi="Tahoma" w:cs="Tahoma"/>
                <w:b/>
              </w:rPr>
            </w:pPr>
          </w:p>
        </w:tc>
        <w:tc>
          <w:tcPr>
            <w:tcW w:w="3685" w:type="dxa"/>
            <w:shd w:val="clear" w:color="auto" w:fill="auto"/>
          </w:tcPr>
          <w:p w:rsidR="00F05E6C" w:rsidRPr="00D4446A" w:rsidRDefault="00F05E6C" w:rsidP="004C2ADB">
            <w:pPr>
              <w:keepNext/>
              <w:jc w:val="both"/>
              <w:rPr>
                <w:rFonts w:ascii="Tahoma" w:hAnsi="Tahoma" w:cs="Tahoma"/>
                <w:b/>
              </w:rPr>
            </w:pPr>
          </w:p>
        </w:tc>
        <w:tc>
          <w:tcPr>
            <w:tcW w:w="1810" w:type="dxa"/>
            <w:shd w:val="clear" w:color="auto" w:fill="auto"/>
          </w:tcPr>
          <w:p w:rsidR="00F05E6C" w:rsidRPr="00D4446A" w:rsidRDefault="00F05E6C" w:rsidP="004C2ADB">
            <w:pPr>
              <w:keepNext/>
              <w:jc w:val="both"/>
              <w:rPr>
                <w:rFonts w:ascii="Tahoma" w:hAnsi="Tahoma" w:cs="Tahoma"/>
                <w:b/>
              </w:rPr>
            </w:pPr>
          </w:p>
        </w:tc>
      </w:tr>
      <w:tr w:rsidR="00F05E6C" w:rsidRPr="00D4446A" w:rsidTr="008B2383">
        <w:tc>
          <w:tcPr>
            <w:tcW w:w="534"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2.</w:t>
            </w:r>
          </w:p>
        </w:tc>
        <w:tc>
          <w:tcPr>
            <w:tcW w:w="3402" w:type="dxa"/>
            <w:shd w:val="clear" w:color="auto" w:fill="auto"/>
          </w:tcPr>
          <w:p w:rsidR="00F05E6C" w:rsidRPr="00D4446A" w:rsidRDefault="00F05E6C" w:rsidP="004C2ADB">
            <w:pPr>
              <w:keepNext/>
              <w:jc w:val="both"/>
              <w:rPr>
                <w:rFonts w:ascii="Tahoma" w:hAnsi="Tahoma" w:cs="Tahoma"/>
                <w:b/>
              </w:rPr>
            </w:pPr>
          </w:p>
        </w:tc>
        <w:tc>
          <w:tcPr>
            <w:tcW w:w="3685" w:type="dxa"/>
            <w:shd w:val="clear" w:color="auto" w:fill="auto"/>
          </w:tcPr>
          <w:p w:rsidR="00F05E6C" w:rsidRPr="00D4446A" w:rsidRDefault="00F05E6C" w:rsidP="004C2ADB">
            <w:pPr>
              <w:keepNext/>
              <w:jc w:val="both"/>
              <w:rPr>
                <w:rFonts w:ascii="Tahoma" w:hAnsi="Tahoma" w:cs="Tahoma"/>
                <w:b/>
              </w:rPr>
            </w:pPr>
          </w:p>
        </w:tc>
        <w:tc>
          <w:tcPr>
            <w:tcW w:w="1810" w:type="dxa"/>
            <w:shd w:val="clear" w:color="auto" w:fill="auto"/>
          </w:tcPr>
          <w:p w:rsidR="00F05E6C" w:rsidRPr="00D4446A" w:rsidRDefault="00F05E6C" w:rsidP="004C2ADB">
            <w:pPr>
              <w:keepNext/>
              <w:jc w:val="both"/>
              <w:rPr>
                <w:rFonts w:ascii="Tahoma" w:hAnsi="Tahoma" w:cs="Tahoma"/>
                <w:b/>
              </w:rPr>
            </w:pPr>
          </w:p>
        </w:tc>
      </w:tr>
      <w:tr w:rsidR="00F05E6C" w:rsidRPr="00D4446A" w:rsidTr="008B2383">
        <w:tc>
          <w:tcPr>
            <w:tcW w:w="534"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3.</w:t>
            </w:r>
          </w:p>
        </w:tc>
        <w:tc>
          <w:tcPr>
            <w:tcW w:w="3402" w:type="dxa"/>
            <w:shd w:val="clear" w:color="auto" w:fill="auto"/>
          </w:tcPr>
          <w:p w:rsidR="00F05E6C" w:rsidRPr="00D4446A" w:rsidRDefault="00F05E6C" w:rsidP="004C2ADB">
            <w:pPr>
              <w:keepNext/>
              <w:jc w:val="both"/>
              <w:rPr>
                <w:rFonts w:ascii="Tahoma" w:hAnsi="Tahoma" w:cs="Tahoma"/>
                <w:b/>
              </w:rPr>
            </w:pPr>
          </w:p>
        </w:tc>
        <w:tc>
          <w:tcPr>
            <w:tcW w:w="3685" w:type="dxa"/>
            <w:shd w:val="clear" w:color="auto" w:fill="auto"/>
          </w:tcPr>
          <w:p w:rsidR="00F05E6C" w:rsidRPr="00D4446A" w:rsidRDefault="00F05E6C" w:rsidP="004C2ADB">
            <w:pPr>
              <w:keepNext/>
              <w:jc w:val="both"/>
              <w:rPr>
                <w:rFonts w:ascii="Tahoma" w:hAnsi="Tahoma" w:cs="Tahoma"/>
                <w:b/>
              </w:rPr>
            </w:pPr>
          </w:p>
        </w:tc>
        <w:tc>
          <w:tcPr>
            <w:tcW w:w="1810" w:type="dxa"/>
            <w:shd w:val="clear" w:color="auto" w:fill="auto"/>
          </w:tcPr>
          <w:p w:rsidR="00F05E6C" w:rsidRPr="00D4446A" w:rsidRDefault="00F05E6C" w:rsidP="004C2ADB">
            <w:pPr>
              <w:keepNext/>
              <w:jc w:val="both"/>
              <w:rPr>
                <w:rFonts w:ascii="Tahoma" w:hAnsi="Tahoma" w:cs="Tahoma"/>
                <w:b/>
              </w:rPr>
            </w:pPr>
          </w:p>
        </w:tc>
      </w:tr>
      <w:tr w:rsidR="00F05E6C" w:rsidRPr="00D4446A" w:rsidTr="008B2383">
        <w:tc>
          <w:tcPr>
            <w:tcW w:w="534"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w:t>
            </w:r>
          </w:p>
        </w:tc>
        <w:tc>
          <w:tcPr>
            <w:tcW w:w="3402" w:type="dxa"/>
            <w:shd w:val="clear" w:color="auto" w:fill="auto"/>
          </w:tcPr>
          <w:p w:rsidR="00F05E6C" w:rsidRPr="00D4446A" w:rsidRDefault="00F05E6C" w:rsidP="004C2ADB">
            <w:pPr>
              <w:keepNext/>
              <w:jc w:val="both"/>
              <w:rPr>
                <w:rFonts w:ascii="Tahoma" w:hAnsi="Tahoma" w:cs="Tahoma"/>
                <w:b/>
              </w:rPr>
            </w:pPr>
          </w:p>
        </w:tc>
        <w:tc>
          <w:tcPr>
            <w:tcW w:w="3685" w:type="dxa"/>
            <w:shd w:val="clear" w:color="auto" w:fill="auto"/>
          </w:tcPr>
          <w:p w:rsidR="00F05E6C" w:rsidRPr="00D4446A" w:rsidRDefault="00F05E6C" w:rsidP="004C2ADB">
            <w:pPr>
              <w:keepNext/>
              <w:jc w:val="both"/>
              <w:rPr>
                <w:rFonts w:ascii="Tahoma" w:hAnsi="Tahoma" w:cs="Tahoma"/>
                <w:b/>
              </w:rPr>
            </w:pPr>
          </w:p>
        </w:tc>
        <w:tc>
          <w:tcPr>
            <w:tcW w:w="1810" w:type="dxa"/>
            <w:shd w:val="clear" w:color="auto" w:fill="auto"/>
          </w:tcPr>
          <w:p w:rsidR="00F05E6C" w:rsidRPr="00D4446A" w:rsidRDefault="00F05E6C" w:rsidP="004C2ADB">
            <w:pPr>
              <w:keepNext/>
              <w:jc w:val="both"/>
              <w:rPr>
                <w:rFonts w:ascii="Tahoma" w:hAnsi="Tahoma" w:cs="Tahoma"/>
                <w:b/>
              </w:rPr>
            </w:pPr>
          </w:p>
        </w:tc>
      </w:tr>
    </w:tbl>
    <w:p w:rsidR="00F05E6C" w:rsidRPr="00D4446A" w:rsidRDefault="00F05E6C" w:rsidP="004C2ADB">
      <w:pPr>
        <w:keepNext/>
        <w:jc w:val="both"/>
        <w:rPr>
          <w:rFonts w:ascii="Tahoma" w:hAnsi="Tahoma" w:cs="Tahoma"/>
          <w:b/>
        </w:rPr>
      </w:pPr>
    </w:p>
    <w:p w:rsidR="00F05E6C" w:rsidRPr="00D4446A" w:rsidRDefault="00F05E6C" w:rsidP="004C2ADB">
      <w:pPr>
        <w:keepNext/>
        <w:jc w:val="both"/>
        <w:rPr>
          <w:rFonts w:ascii="Tahoma" w:hAnsi="Tahoma" w:cs="Tahoma"/>
          <w:b/>
        </w:rPr>
      </w:pPr>
    </w:p>
    <w:p w:rsidR="00F05E6C" w:rsidRPr="00D4446A" w:rsidRDefault="00F05E6C" w:rsidP="004C2ADB">
      <w:pPr>
        <w:keepNext/>
        <w:jc w:val="both"/>
        <w:rPr>
          <w:rFonts w:ascii="Tahoma" w:hAnsi="Tahoma" w:cs="Tahoma"/>
          <w:b/>
        </w:rPr>
      </w:pPr>
    </w:p>
    <w:p w:rsidR="00F05E6C" w:rsidRPr="00D4446A" w:rsidRDefault="00F05E6C" w:rsidP="004C2ADB">
      <w:pPr>
        <w:keepNext/>
        <w:jc w:val="both"/>
        <w:rPr>
          <w:rFonts w:ascii="Tahoma" w:hAnsi="Tahoma" w:cs="Tahoma"/>
          <w:b/>
        </w:rPr>
      </w:pPr>
    </w:p>
    <w:p w:rsidR="00F05E6C" w:rsidRPr="00D4446A" w:rsidRDefault="00F05E6C" w:rsidP="004C2ADB">
      <w:pPr>
        <w:keepNext/>
        <w:jc w:val="both"/>
        <w:rPr>
          <w:rFonts w:ascii="Tahoma" w:hAnsi="Tahoma" w:cs="Tahoma"/>
          <w:b/>
        </w:rPr>
      </w:pPr>
    </w:p>
    <w:p w:rsidR="008B2383" w:rsidRPr="00D4446A" w:rsidRDefault="008B2383" w:rsidP="004C2ADB">
      <w:pPr>
        <w:keepNext/>
        <w:jc w:val="both"/>
        <w:rPr>
          <w:rFonts w:ascii="Tahoma" w:hAnsi="Tahoma" w:cs="Tahoma"/>
          <w:b/>
        </w:rPr>
      </w:pPr>
    </w:p>
    <w:p w:rsidR="00F05E6C" w:rsidRPr="00D4446A" w:rsidRDefault="00F05E6C" w:rsidP="004C2ADB">
      <w:pPr>
        <w:keepNext/>
        <w:jc w:val="both"/>
        <w:rPr>
          <w:rFonts w:ascii="Tahoma" w:hAnsi="Tahoma" w:cs="Tahoma"/>
          <w:b/>
        </w:rPr>
      </w:pPr>
    </w:p>
    <w:p w:rsidR="00F05E6C" w:rsidRPr="00D4446A" w:rsidRDefault="00F05E6C" w:rsidP="004C2ADB">
      <w:pPr>
        <w:keepNext/>
        <w:jc w:val="both"/>
        <w:rPr>
          <w:rFonts w:ascii="Tahoma" w:hAnsi="Tahoma" w:cs="Tahoma"/>
        </w:rPr>
      </w:pPr>
      <w:r w:rsidRPr="00D4446A">
        <w:rPr>
          <w:rFonts w:ascii="Tahoma" w:hAnsi="Tahoma" w:cs="Tahoma"/>
          <w:b/>
        </w:rPr>
        <w:lastRenderedPageBreak/>
        <w:t>IZJAVLJAMO</w:t>
      </w:r>
      <w:r w:rsidRPr="00D4446A">
        <w:rPr>
          <w:rFonts w:ascii="Tahoma" w:hAnsi="Tahoma" w:cs="Tahoma"/>
        </w:rPr>
        <w:t xml:space="preserve">, da so skladno z določbami zakona, ki ureja gospodarske družbe, </w:t>
      </w:r>
      <w:r w:rsidRPr="00D4446A">
        <w:rPr>
          <w:rFonts w:ascii="Tahoma" w:hAnsi="Tahoma" w:cs="Tahoma"/>
          <w:u w:val="single"/>
        </w:rPr>
        <w:t>povezane družbe</w:t>
      </w:r>
      <w:r w:rsidRPr="00D4446A">
        <w:rPr>
          <w:rFonts w:ascii="Tahoma" w:hAnsi="Tahoma" w:cs="Tahoma"/>
        </w:rPr>
        <w:t xml:space="preserve"> z zgoraj navedenim gospodarskim subjektom, naslednji gospodarski subjekti:</w:t>
      </w:r>
    </w:p>
    <w:p w:rsidR="00F05E6C" w:rsidRPr="00D4446A" w:rsidRDefault="00F05E6C" w:rsidP="004C2ADB">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D4446A" w:rsidTr="008B2383">
        <w:tc>
          <w:tcPr>
            <w:tcW w:w="533"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Št.</w:t>
            </w:r>
          </w:p>
        </w:tc>
        <w:tc>
          <w:tcPr>
            <w:tcW w:w="3376"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 xml:space="preserve">Naziv </w:t>
            </w:r>
          </w:p>
        </w:tc>
        <w:tc>
          <w:tcPr>
            <w:tcW w:w="3657"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 xml:space="preserve">Sedež </w:t>
            </w:r>
          </w:p>
        </w:tc>
        <w:tc>
          <w:tcPr>
            <w:tcW w:w="1865"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Matična številka</w:t>
            </w:r>
          </w:p>
        </w:tc>
      </w:tr>
      <w:tr w:rsidR="00F05E6C" w:rsidRPr="00D4446A" w:rsidTr="008B2383">
        <w:tc>
          <w:tcPr>
            <w:tcW w:w="533"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1.</w:t>
            </w:r>
          </w:p>
        </w:tc>
        <w:tc>
          <w:tcPr>
            <w:tcW w:w="3376" w:type="dxa"/>
            <w:shd w:val="clear" w:color="auto" w:fill="auto"/>
          </w:tcPr>
          <w:p w:rsidR="00F05E6C" w:rsidRPr="00D4446A" w:rsidRDefault="00F05E6C" w:rsidP="004C2ADB">
            <w:pPr>
              <w:keepNext/>
              <w:jc w:val="both"/>
              <w:rPr>
                <w:rFonts w:ascii="Tahoma" w:hAnsi="Tahoma" w:cs="Tahoma"/>
                <w:b/>
              </w:rPr>
            </w:pPr>
          </w:p>
        </w:tc>
        <w:tc>
          <w:tcPr>
            <w:tcW w:w="3657" w:type="dxa"/>
            <w:shd w:val="clear" w:color="auto" w:fill="auto"/>
          </w:tcPr>
          <w:p w:rsidR="00F05E6C" w:rsidRPr="00D4446A" w:rsidRDefault="00F05E6C" w:rsidP="004C2ADB">
            <w:pPr>
              <w:keepNext/>
              <w:jc w:val="both"/>
              <w:rPr>
                <w:rFonts w:ascii="Tahoma" w:hAnsi="Tahoma" w:cs="Tahoma"/>
                <w:b/>
              </w:rPr>
            </w:pPr>
          </w:p>
        </w:tc>
        <w:tc>
          <w:tcPr>
            <w:tcW w:w="1865" w:type="dxa"/>
            <w:shd w:val="clear" w:color="auto" w:fill="auto"/>
          </w:tcPr>
          <w:p w:rsidR="00F05E6C" w:rsidRPr="00D4446A" w:rsidRDefault="00F05E6C" w:rsidP="004C2ADB">
            <w:pPr>
              <w:keepNext/>
              <w:jc w:val="both"/>
              <w:rPr>
                <w:rFonts w:ascii="Tahoma" w:hAnsi="Tahoma" w:cs="Tahoma"/>
                <w:b/>
              </w:rPr>
            </w:pPr>
          </w:p>
        </w:tc>
      </w:tr>
      <w:tr w:rsidR="00F05E6C" w:rsidRPr="00D4446A" w:rsidTr="008B2383">
        <w:tc>
          <w:tcPr>
            <w:tcW w:w="533"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2.</w:t>
            </w:r>
          </w:p>
        </w:tc>
        <w:tc>
          <w:tcPr>
            <w:tcW w:w="3376" w:type="dxa"/>
            <w:shd w:val="clear" w:color="auto" w:fill="auto"/>
          </w:tcPr>
          <w:p w:rsidR="00F05E6C" w:rsidRPr="00D4446A" w:rsidRDefault="00F05E6C" w:rsidP="004C2ADB">
            <w:pPr>
              <w:keepNext/>
              <w:jc w:val="both"/>
              <w:rPr>
                <w:rFonts w:ascii="Tahoma" w:hAnsi="Tahoma" w:cs="Tahoma"/>
                <w:b/>
              </w:rPr>
            </w:pPr>
          </w:p>
        </w:tc>
        <w:tc>
          <w:tcPr>
            <w:tcW w:w="3657" w:type="dxa"/>
            <w:shd w:val="clear" w:color="auto" w:fill="auto"/>
          </w:tcPr>
          <w:p w:rsidR="00F05E6C" w:rsidRPr="00D4446A" w:rsidRDefault="00F05E6C" w:rsidP="004C2ADB">
            <w:pPr>
              <w:keepNext/>
              <w:jc w:val="both"/>
              <w:rPr>
                <w:rFonts w:ascii="Tahoma" w:hAnsi="Tahoma" w:cs="Tahoma"/>
                <w:b/>
              </w:rPr>
            </w:pPr>
          </w:p>
        </w:tc>
        <w:tc>
          <w:tcPr>
            <w:tcW w:w="1865" w:type="dxa"/>
            <w:shd w:val="clear" w:color="auto" w:fill="auto"/>
          </w:tcPr>
          <w:p w:rsidR="00F05E6C" w:rsidRPr="00D4446A" w:rsidRDefault="00F05E6C" w:rsidP="004C2ADB">
            <w:pPr>
              <w:keepNext/>
              <w:jc w:val="both"/>
              <w:rPr>
                <w:rFonts w:ascii="Tahoma" w:hAnsi="Tahoma" w:cs="Tahoma"/>
                <w:b/>
              </w:rPr>
            </w:pPr>
          </w:p>
        </w:tc>
      </w:tr>
      <w:tr w:rsidR="00F05E6C" w:rsidRPr="00D4446A" w:rsidTr="008B2383">
        <w:tc>
          <w:tcPr>
            <w:tcW w:w="533"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3.</w:t>
            </w:r>
          </w:p>
        </w:tc>
        <w:tc>
          <w:tcPr>
            <w:tcW w:w="3376" w:type="dxa"/>
            <w:shd w:val="clear" w:color="auto" w:fill="auto"/>
          </w:tcPr>
          <w:p w:rsidR="00F05E6C" w:rsidRPr="00D4446A" w:rsidRDefault="00F05E6C" w:rsidP="004C2ADB">
            <w:pPr>
              <w:keepNext/>
              <w:jc w:val="both"/>
              <w:rPr>
                <w:rFonts w:ascii="Tahoma" w:hAnsi="Tahoma" w:cs="Tahoma"/>
                <w:b/>
              </w:rPr>
            </w:pPr>
          </w:p>
        </w:tc>
        <w:tc>
          <w:tcPr>
            <w:tcW w:w="3657" w:type="dxa"/>
            <w:shd w:val="clear" w:color="auto" w:fill="auto"/>
          </w:tcPr>
          <w:p w:rsidR="00F05E6C" w:rsidRPr="00D4446A" w:rsidRDefault="00F05E6C" w:rsidP="004C2ADB">
            <w:pPr>
              <w:keepNext/>
              <w:jc w:val="both"/>
              <w:rPr>
                <w:rFonts w:ascii="Tahoma" w:hAnsi="Tahoma" w:cs="Tahoma"/>
                <w:b/>
              </w:rPr>
            </w:pPr>
          </w:p>
        </w:tc>
        <w:tc>
          <w:tcPr>
            <w:tcW w:w="1865" w:type="dxa"/>
            <w:shd w:val="clear" w:color="auto" w:fill="auto"/>
          </w:tcPr>
          <w:p w:rsidR="00F05E6C" w:rsidRPr="00D4446A" w:rsidRDefault="00F05E6C" w:rsidP="004C2ADB">
            <w:pPr>
              <w:keepNext/>
              <w:jc w:val="both"/>
              <w:rPr>
                <w:rFonts w:ascii="Tahoma" w:hAnsi="Tahoma" w:cs="Tahoma"/>
                <w:b/>
              </w:rPr>
            </w:pPr>
          </w:p>
        </w:tc>
      </w:tr>
      <w:tr w:rsidR="00F05E6C" w:rsidRPr="00D4446A" w:rsidTr="008B2383">
        <w:tc>
          <w:tcPr>
            <w:tcW w:w="533" w:type="dxa"/>
            <w:shd w:val="clear" w:color="auto" w:fill="auto"/>
          </w:tcPr>
          <w:p w:rsidR="00F05E6C" w:rsidRPr="00D4446A" w:rsidRDefault="00F05E6C" w:rsidP="004C2ADB">
            <w:pPr>
              <w:keepNext/>
              <w:jc w:val="both"/>
              <w:rPr>
                <w:rFonts w:ascii="Tahoma" w:hAnsi="Tahoma" w:cs="Tahoma"/>
                <w:b/>
              </w:rPr>
            </w:pPr>
            <w:r w:rsidRPr="00D4446A">
              <w:rPr>
                <w:rFonts w:ascii="Tahoma" w:hAnsi="Tahoma" w:cs="Tahoma"/>
                <w:b/>
              </w:rPr>
              <w:t>….</w:t>
            </w:r>
          </w:p>
        </w:tc>
        <w:tc>
          <w:tcPr>
            <w:tcW w:w="3376" w:type="dxa"/>
            <w:shd w:val="clear" w:color="auto" w:fill="auto"/>
          </w:tcPr>
          <w:p w:rsidR="00F05E6C" w:rsidRPr="00D4446A" w:rsidRDefault="00F05E6C" w:rsidP="004C2ADB">
            <w:pPr>
              <w:keepNext/>
              <w:jc w:val="both"/>
              <w:rPr>
                <w:rFonts w:ascii="Tahoma" w:hAnsi="Tahoma" w:cs="Tahoma"/>
                <w:b/>
              </w:rPr>
            </w:pPr>
          </w:p>
        </w:tc>
        <w:tc>
          <w:tcPr>
            <w:tcW w:w="3657" w:type="dxa"/>
            <w:shd w:val="clear" w:color="auto" w:fill="auto"/>
          </w:tcPr>
          <w:p w:rsidR="00F05E6C" w:rsidRPr="00D4446A" w:rsidRDefault="00F05E6C" w:rsidP="004C2ADB">
            <w:pPr>
              <w:keepNext/>
              <w:jc w:val="both"/>
              <w:rPr>
                <w:rFonts w:ascii="Tahoma" w:hAnsi="Tahoma" w:cs="Tahoma"/>
                <w:b/>
              </w:rPr>
            </w:pPr>
          </w:p>
        </w:tc>
        <w:tc>
          <w:tcPr>
            <w:tcW w:w="1865" w:type="dxa"/>
            <w:shd w:val="clear" w:color="auto" w:fill="auto"/>
          </w:tcPr>
          <w:p w:rsidR="00F05E6C" w:rsidRPr="00D4446A" w:rsidRDefault="00F05E6C" w:rsidP="004C2ADB">
            <w:pPr>
              <w:keepNext/>
              <w:jc w:val="both"/>
              <w:rPr>
                <w:rFonts w:ascii="Tahoma" w:hAnsi="Tahoma" w:cs="Tahoma"/>
                <w:b/>
              </w:rPr>
            </w:pPr>
          </w:p>
        </w:tc>
      </w:tr>
    </w:tbl>
    <w:p w:rsidR="00F05E6C" w:rsidRPr="00D4446A" w:rsidRDefault="00F05E6C" w:rsidP="004C2ADB">
      <w:pPr>
        <w:keepNext/>
        <w:jc w:val="both"/>
        <w:rPr>
          <w:rFonts w:ascii="Tahoma" w:hAnsi="Tahoma" w:cs="Tahoma"/>
        </w:rPr>
      </w:pPr>
    </w:p>
    <w:p w:rsidR="00F05E6C" w:rsidRPr="00D4446A" w:rsidRDefault="00F05E6C" w:rsidP="004C2ADB">
      <w:pPr>
        <w:keepNext/>
        <w:jc w:val="both"/>
        <w:rPr>
          <w:rFonts w:ascii="Tahoma" w:hAnsi="Tahoma" w:cs="Tahoma"/>
        </w:rPr>
      </w:pPr>
      <w:r w:rsidRPr="00D4446A">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05E6C" w:rsidRPr="00D4446A" w:rsidRDefault="00F05E6C" w:rsidP="004C2ADB">
      <w:pPr>
        <w:keepNext/>
        <w:jc w:val="both"/>
        <w:rPr>
          <w:rFonts w:ascii="Tahoma" w:hAnsi="Tahoma" w:cs="Tahoma"/>
        </w:rPr>
      </w:pPr>
    </w:p>
    <w:p w:rsidR="00F05E6C" w:rsidRPr="00D4446A" w:rsidRDefault="00F05E6C" w:rsidP="004C2ADB">
      <w:pPr>
        <w:keepNext/>
        <w:jc w:val="both"/>
        <w:rPr>
          <w:rFonts w:ascii="Tahoma" w:hAnsi="Tahoma" w:cs="Tahoma"/>
        </w:rPr>
      </w:pPr>
      <w:r w:rsidRPr="00D4446A">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F05E6C" w:rsidRPr="00D4446A" w:rsidRDefault="00F05E6C" w:rsidP="004C2ADB">
      <w:pPr>
        <w:keepNext/>
        <w:jc w:val="both"/>
        <w:rPr>
          <w:rFonts w:ascii="Tahoma" w:hAnsi="Tahoma" w:cs="Tahoma"/>
          <w:b/>
        </w:rPr>
      </w:pPr>
    </w:p>
    <w:p w:rsidR="00F05E6C" w:rsidRPr="00D4446A" w:rsidRDefault="00F05E6C" w:rsidP="004C2ADB">
      <w:pPr>
        <w:keepNext/>
        <w:jc w:val="both"/>
        <w:rPr>
          <w:rFonts w:ascii="Tahoma" w:hAnsi="Tahoma" w:cs="Tahoma"/>
          <w:i/>
          <w:u w:val="single"/>
        </w:rPr>
      </w:pPr>
    </w:p>
    <w:p w:rsidR="00F05E6C" w:rsidRPr="00D4446A" w:rsidRDefault="00F05E6C" w:rsidP="004C2ADB">
      <w:pPr>
        <w:keepNext/>
        <w:jc w:val="both"/>
        <w:rPr>
          <w:rFonts w:ascii="Tahoma" w:hAnsi="Tahoma" w:cs="Tahoma"/>
          <w:i/>
          <w:u w:val="single"/>
        </w:rPr>
      </w:pPr>
      <w:r w:rsidRPr="00D4446A">
        <w:rPr>
          <w:rFonts w:ascii="Tahoma" w:hAnsi="Tahoma" w:cs="Tahoma"/>
          <w:i/>
          <w:u w:val="single"/>
        </w:rPr>
        <w:t>Vse izjave podajamo pod kazensko in materialno odgovornostjo.</w:t>
      </w:r>
    </w:p>
    <w:p w:rsidR="00F05E6C" w:rsidRPr="00D4446A" w:rsidRDefault="00F05E6C" w:rsidP="004C2ADB">
      <w:pPr>
        <w:keepNext/>
        <w:jc w:val="both"/>
        <w:rPr>
          <w:rFonts w:ascii="Tahoma" w:hAnsi="Tahoma" w:cs="Tahoma"/>
          <w:b/>
        </w:rPr>
      </w:pPr>
    </w:p>
    <w:p w:rsidR="00F05E6C" w:rsidRPr="00D4446A" w:rsidRDefault="00F05E6C" w:rsidP="004C2ADB">
      <w:pPr>
        <w:keepNext/>
        <w:jc w:val="both"/>
        <w:rPr>
          <w:rFonts w:ascii="Tahoma" w:hAnsi="Tahoma" w:cs="Tahoma"/>
          <w:b/>
        </w:rPr>
      </w:pPr>
    </w:p>
    <w:p w:rsidR="00F05E6C" w:rsidRPr="00D4446A" w:rsidRDefault="00F05E6C" w:rsidP="004C2ADB">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D4446A" w:rsidTr="008B2383">
        <w:trPr>
          <w:trHeight w:val="235"/>
        </w:trPr>
        <w:tc>
          <w:tcPr>
            <w:tcW w:w="3402" w:type="dxa"/>
            <w:tcBorders>
              <w:bottom w:val="single" w:sz="4" w:space="0" w:color="auto"/>
            </w:tcBorders>
          </w:tcPr>
          <w:p w:rsidR="00F05E6C" w:rsidRPr="00D4446A" w:rsidRDefault="00F05E6C" w:rsidP="004C2ADB">
            <w:pPr>
              <w:keepNext/>
              <w:jc w:val="both"/>
              <w:rPr>
                <w:rFonts w:ascii="Tahoma" w:hAnsi="Tahoma" w:cs="Tahoma"/>
                <w:snapToGrid w:val="0"/>
                <w:color w:val="000000"/>
              </w:rPr>
            </w:pPr>
          </w:p>
        </w:tc>
        <w:tc>
          <w:tcPr>
            <w:tcW w:w="2552" w:type="dxa"/>
          </w:tcPr>
          <w:p w:rsidR="00F05E6C" w:rsidRPr="00D4446A" w:rsidRDefault="00F05E6C" w:rsidP="004C2ADB">
            <w:pPr>
              <w:keepNext/>
              <w:jc w:val="center"/>
              <w:rPr>
                <w:rFonts w:ascii="Tahoma" w:hAnsi="Tahoma" w:cs="Tahoma"/>
                <w:snapToGrid w:val="0"/>
                <w:color w:val="000000"/>
              </w:rPr>
            </w:pPr>
          </w:p>
        </w:tc>
        <w:tc>
          <w:tcPr>
            <w:tcW w:w="3119" w:type="dxa"/>
            <w:tcBorders>
              <w:bottom w:val="single" w:sz="4" w:space="0" w:color="auto"/>
            </w:tcBorders>
          </w:tcPr>
          <w:p w:rsidR="00F05E6C" w:rsidRPr="00D4446A" w:rsidRDefault="00F05E6C" w:rsidP="004C2ADB">
            <w:pPr>
              <w:keepNext/>
              <w:tabs>
                <w:tab w:val="left" w:pos="567"/>
                <w:tab w:val="num" w:pos="851"/>
                <w:tab w:val="left" w:pos="993"/>
              </w:tabs>
              <w:ind w:left="-30"/>
              <w:jc w:val="both"/>
              <w:rPr>
                <w:rFonts w:ascii="Tahoma" w:hAnsi="Tahoma" w:cs="Tahoma"/>
                <w:snapToGrid w:val="0"/>
                <w:color w:val="000000"/>
                <w:sz w:val="28"/>
              </w:rPr>
            </w:pPr>
          </w:p>
        </w:tc>
      </w:tr>
      <w:tr w:rsidR="00F05E6C" w:rsidRPr="00D4446A" w:rsidTr="008B2383">
        <w:trPr>
          <w:trHeight w:val="235"/>
        </w:trPr>
        <w:tc>
          <w:tcPr>
            <w:tcW w:w="3402" w:type="dxa"/>
            <w:tcBorders>
              <w:top w:val="single" w:sz="4" w:space="0" w:color="auto"/>
            </w:tcBorders>
          </w:tcPr>
          <w:p w:rsidR="00F05E6C" w:rsidRPr="00D4446A" w:rsidRDefault="00F05E6C" w:rsidP="004C2ADB">
            <w:pPr>
              <w:keepNext/>
              <w:jc w:val="center"/>
              <w:rPr>
                <w:rFonts w:ascii="Tahoma" w:hAnsi="Tahoma" w:cs="Tahoma"/>
                <w:snapToGrid w:val="0"/>
                <w:color w:val="000000"/>
              </w:rPr>
            </w:pPr>
            <w:r w:rsidRPr="00D4446A">
              <w:rPr>
                <w:rFonts w:ascii="Tahoma" w:hAnsi="Tahoma" w:cs="Tahoma"/>
                <w:snapToGrid w:val="0"/>
                <w:color w:val="000000"/>
              </w:rPr>
              <w:t>(kraj, datum)</w:t>
            </w:r>
          </w:p>
        </w:tc>
        <w:tc>
          <w:tcPr>
            <w:tcW w:w="2552" w:type="dxa"/>
          </w:tcPr>
          <w:p w:rsidR="00F05E6C" w:rsidRPr="00D4446A" w:rsidRDefault="00F05E6C" w:rsidP="004C2ADB">
            <w:pPr>
              <w:keepNext/>
              <w:jc w:val="center"/>
              <w:rPr>
                <w:rFonts w:ascii="Tahoma" w:hAnsi="Tahoma" w:cs="Tahoma"/>
                <w:snapToGrid w:val="0"/>
                <w:color w:val="000000"/>
              </w:rPr>
            </w:pPr>
            <w:r w:rsidRPr="00D4446A">
              <w:rPr>
                <w:rFonts w:ascii="Tahoma" w:hAnsi="Tahoma" w:cs="Tahoma"/>
                <w:snapToGrid w:val="0"/>
                <w:color w:val="000000"/>
              </w:rPr>
              <w:t>žig</w:t>
            </w:r>
          </w:p>
        </w:tc>
        <w:tc>
          <w:tcPr>
            <w:tcW w:w="3119" w:type="dxa"/>
            <w:tcBorders>
              <w:top w:val="single" w:sz="4" w:space="0" w:color="auto"/>
            </w:tcBorders>
          </w:tcPr>
          <w:p w:rsidR="00F05E6C" w:rsidRPr="00D4446A" w:rsidRDefault="00F05E6C" w:rsidP="004C2ADB">
            <w:pPr>
              <w:keepNext/>
              <w:ind w:left="-30"/>
              <w:jc w:val="both"/>
              <w:rPr>
                <w:rFonts w:ascii="Tahoma" w:hAnsi="Tahoma" w:cs="Tahoma"/>
                <w:snapToGrid w:val="0"/>
                <w:color w:val="000000"/>
              </w:rPr>
            </w:pPr>
            <w:r w:rsidRPr="00D4446A">
              <w:rPr>
                <w:rFonts w:ascii="Tahoma" w:hAnsi="Tahoma" w:cs="Tahoma"/>
                <w:snapToGrid w:val="0"/>
                <w:color w:val="000000"/>
              </w:rPr>
              <w:t>(Naziv in podpis gospodarskega subjekta)</w:t>
            </w:r>
          </w:p>
        </w:tc>
      </w:tr>
    </w:tbl>
    <w:p w:rsidR="00F05E6C" w:rsidRPr="00D4446A" w:rsidRDefault="00F05E6C" w:rsidP="004C2ADB">
      <w:pPr>
        <w:keepNext/>
        <w:tabs>
          <w:tab w:val="left" w:pos="284"/>
        </w:tabs>
        <w:jc w:val="both"/>
        <w:rPr>
          <w:rFonts w:ascii="Tahoma" w:hAnsi="Tahoma" w:cs="Tahoma"/>
        </w:rPr>
      </w:pPr>
    </w:p>
    <w:p w:rsidR="00F05E6C" w:rsidRPr="00D4446A" w:rsidRDefault="00F05E6C" w:rsidP="004C2ADB">
      <w:pPr>
        <w:keepNext/>
        <w:tabs>
          <w:tab w:val="left" w:pos="284"/>
        </w:tabs>
        <w:jc w:val="both"/>
        <w:rPr>
          <w:rFonts w:ascii="Tahoma" w:hAnsi="Tahoma" w:cs="Tahoma"/>
        </w:rPr>
      </w:pPr>
    </w:p>
    <w:p w:rsidR="00F05E6C" w:rsidRPr="00D4446A" w:rsidRDefault="00F05E6C" w:rsidP="004C2ADB">
      <w:pPr>
        <w:keepNext/>
        <w:tabs>
          <w:tab w:val="left" w:pos="284"/>
        </w:tabs>
        <w:jc w:val="both"/>
        <w:rPr>
          <w:rFonts w:ascii="Tahoma" w:hAnsi="Tahoma" w:cs="Tahoma"/>
        </w:rPr>
      </w:pPr>
    </w:p>
    <w:p w:rsidR="00F05E6C" w:rsidRPr="00D4446A" w:rsidRDefault="00F05E6C" w:rsidP="004C2ADB">
      <w:pPr>
        <w:keepNext/>
        <w:tabs>
          <w:tab w:val="left" w:pos="284"/>
        </w:tabs>
        <w:jc w:val="both"/>
        <w:rPr>
          <w:rFonts w:ascii="Tahoma" w:hAnsi="Tahoma" w:cs="Tahoma"/>
        </w:rPr>
      </w:pPr>
    </w:p>
    <w:p w:rsidR="00F05E6C" w:rsidRPr="00D4446A" w:rsidRDefault="00F05E6C" w:rsidP="004C2ADB">
      <w:pPr>
        <w:keepNext/>
        <w:tabs>
          <w:tab w:val="left" w:pos="284"/>
        </w:tabs>
        <w:jc w:val="both"/>
        <w:rPr>
          <w:rFonts w:ascii="Tahoma" w:hAnsi="Tahoma" w:cs="Tahoma"/>
        </w:rPr>
      </w:pPr>
    </w:p>
    <w:p w:rsidR="00F05E6C" w:rsidRPr="00D4446A" w:rsidRDefault="00F05E6C" w:rsidP="004C2ADB">
      <w:pPr>
        <w:keepNext/>
        <w:tabs>
          <w:tab w:val="left" w:pos="284"/>
        </w:tabs>
        <w:jc w:val="both"/>
        <w:rPr>
          <w:rFonts w:ascii="Tahoma" w:hAnsi="Tahoma" w:cs="Tahoma"/>
        </w:rPr>
      </w:pPr>
    </w:p>
    <w:p w:rsidR="008B2383" w:rsidRPr="00D4446A" w:rsidRDefault="008B2383" w:rsidP="004C2ADB">
      <w:pPr>
        <w:keepNext/>
        <w:tabs>
          <w:tab w:val="left" w:pos="284"/>
        </w:tabs>
        <w:rPr>
          <w:rFonts w:ascii="Tahoma" w:hAnsi="Tahoma" w:cs="Tahoma"/>
          <w:b/>
        </w:rPr>
      </w:pPr>
    </w:p>
    <w:p w:rsidR="008B2383" w:rsidRPr="00D4446A" w:rsidRDefault="008B2383" w:rsidP="004C2ADB">
      <w:pPr>
        <w:keepNext/>
        <w:spacing w:after="40"/>
        <w:jc w:val="both"/>
        <w:rPr>
          <w:rFonts w:ascii="Tahoma" w:hAnsi="Tahoma" w:cs="Tahoma"/>
          <w:b/>
          <w:i/>
          <w:sz w:val="18"/>
          <w:szCs w:val="18"/>
          <w:u w:val="single"/>
        </w:rPr>
      </w:pPr>
      <w:r w:rsidRPr="00D4446A">
        <w:rPr>
          <w:rFonts w:ascii="Tahoma" w:hAnsi="Tahoma" w:cs="Tahoma"/>
          <w:b/>
          <w:i/>
          <w:sz w:val="18"/>
          <w:szCs w:val="18"/>
          <w:u w:val="single"/>
        </w:rPr>
        <w:t xml:space="preserve">Navodilo:  </w:t>
      </w:r>
      <w:r w:rsidRPr="00D4446A">
        <w:rPr>
          <w:rFonts w:ascii="Tahoma" w:hAnsi="Tahoma" w:cs="Tahoma"/>
          <w:i/>
          <w:iCs/>
          <w:sz w:val="18"/>
          <w:szCs w:val="22"/>
        </w:rPr>
        <w:t xml:space="preserve">Izjavo izpolni in podpiše </w:t>
      </w:r>
      <w:r w:rsidRPr="00D4446A">
        <w:rPr>
          <w:rFonts w:ascii="Tahoma" w:hAnsi="Tahoma" w:cs="Tahoma"/>
          <w:i/>
          <w:iCs/>
          <w:sz w:val="18"/>
          <w:szCs w:val="22"/>
          <w:u w:val="single"/>
        </w:rPr>
        <w:t>ponudnik</w:t>
      </w:r>
      <w:r w:rsidRPr="00D4446A">
        <w:rPr>
          <w:rFonts w:ascii="Tahoma" w:hAnsi="Tahoma" w:cs="Tahoma"/>
          <w:i/>
          <w:iCs/>
          <w:sz w:val="18"/>
          <w:szCs w:val="22"/>
        </w:rPr>
        <w:t xml:space="preserve">, kot tudi vsi </w:t>
      </w:r>
      <w:r w:rsidRPr="00D4446A">
        <w:rPr>
          <w:rFonts w:ascii="Tahoma" w:hAnsi="Tahoma" w:cs="Tahoma"/>
          <w:i/>
          <w:iCs/>
          <w:sz w:val="18"/>
          <w:szCs w:val="22"/>
          <w:u w:val="single"/>
        </w:rPr>
        <w:t>posamezni člani skupine ponudnikov</w:t>
      </w:r>
      <w:r w:rsidRPr="00D4446A">
        <w:rPr>
          <w:rFonts w:ascii="Tahoma" w:hAnsi="Tahoma" w:cs="Tahoma"/>
          <w:i/>
          <w:iCs/>
          <w:sz w:val="18"/>
          <w:szCs w:val="22"/>
        </w:rPr>
        <w:t xml:space="preserve"> (partnerji) v primeru skupne ponudbe, ter vsi morebitni </w:t>
      </w:r>
      <w:r w:rsidRPr="00D4446A">
        <w:rPr>
          <w:rFonts w:ascii="Tahoma" w:hAnsi="Tahoma" w:cs="Tahoma"/>
          <w:i/>
          <w:iCs/>
          <w:sz w:val="18"/>
          <w:szCs w:val="22"/>
          <w:u w:val="single"/>
        </w:rPr>
        <w:t>podizvajalci</w:t>
      </w:r>
      <w:r w:rsidRPr="00D4446A">
        <w:rPr>
          <w:rFonts w:ascii="Tahoma" w:hAnsi="Tahoma" w:cs="Tahoma"/>
          <w:i/>
          <w:iCs/>
          <w:sz w:val="18"/>
          <w:szCs w:val="22"/>
        </w:rPr>
        <w:t xml:space="preserve"> (če ponudnik izvaja javno naročilo s podizvajalci) in vsi drugi </w:t>
      </w:r>
      <w:r w:rsidRPr="00D4446A">
        <w:rPr>
          <w:rFonts w:ascii="Tahoma" w:hAnsi="Tahoma" w:cs="Tahoma"/>
          <w:i/>
          <w:iCs/>
          <w:sz w:val="18"/>
          <w:szCs w:val="22"/>
          <w:u w:val="single"/>
        </w:rPr>
        <w:t>subjekti</w:t>
      </w:r>
      <w:r w:rsidRPr="00D4446A">
        <w:rPr>
          <w:rFonts w:ascii="Tahoma" w:hAnsi="Tahoma" w:cs="Tahoma"/>
          <w:i/>
          <w:iCs/>
          <w:sz w:val="18"/>
          <w:szCs w:val="22"/>
        </w:rPr>
        <w:t>, katerih zmogljivost uporablja ponudnik (v kolikor bo ponudnik uporabil zmogljivosti drugih subjektov).</w:t>
      </w:r>
    </w:p>
    <w:p w:rsidR="008B2383" w:rsidRPr="00D4446A" w:rsidRDefault="008B2383" w:rsidP="004C2ADB">
      <w:pPr>
        <w:keepNext/>
        <w:tabs>
          <w:tab w:val="left" w:pos="284"/>
        </w:tabs>
        <w:jc w:val="both"/>
        <w:rPr>
          <w:rFonts w:ascii="Tahoma" w:hAnsi="Tahoma" w:cs="Tahoma"/>
        </w:rPr>
      </w:pPr>
    </w:p>
    <w:p w:rsidR="008B2383" w:rsidRPr="00D4446A" w:rsidRDefault="008B2383" w:rsidP="004C2ADB">
      <w:pPr>
        <w:keepNext/>
        <w:tabs>
          <w:tab w:val="left" w:pos="284"/>
        </w:tabs>
        <w:jc w:val="both"/>
        <w:rPr>
          <w:rFonts w:ascii="Tahoma" w:hAnsi="Tahoma" w:cs="Tahoma"/>
        </w:rPr>
      </w:pPr>
    </w:p>
    <w:p w:rsidR="008B2383" w:rsidRPr="00D4446A" w:rsidRDefault="008B2383" w:rsidP="004C2ADB">
      <w:pPr>
        <w:keepNext/>
        <w:spacing w:after="40"/>
        <w:jc w:val="both"/>
        <w:rPr>
          <w:rFonts w:ascii="Tahoma" w:hAnsi="Tahoma" w:cs="Tahoma"/>
          <w:b/>
          <w:i/>
          <w:sz w:val="18"/>
          <w:szCs w:val="18"/>
          <w:u w:val="single"/>
        </w:rPr>
      </w:pPr>
      <w:r w:rsidRPr="00D4446A">
        <w:rPr>
          <w:rFonts w:ascii="Tahoma" w:hAnsi="Tahoma" w:cs="Tahoma"/>
          <w:b/>
          <w:i/>
          <w:sz w:val="18"/>
          <w:szCs w:val="18"/>
          <w:u w:val="single"/>
        </w:rPr>
        <w:t xml:space="preserve">Opomba:  </w:t>
      </w:r>
      <w:r w:rsidRPr="00D4446A">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0" w:history="1">
        <w:r w:rsidRPr="00D4446A">
          <w:rPr>
            <w:rFonts w:ascii="Tahoma" w:hAnsi="Tahoma" w:cs="Tahoma"/>
            <w:i/>
            <w:iCs/>
            <w:sz w:val="18"/>
            <w:szCs w:val="22"/>
          </w:rPr>
          <w:t>https://www.kpk-rs.si/sl/pogosta-vprasanja</w:t>
        </w:r>
      </w:hyperlink>
      <w:r w:rsidRPr="00D4446A">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B2383" w:rsidRPr="00D4446A" w:rsidRDefault="008B2383" w:rsidP="004C2ADB">
      <w:pPr>
        <w:keepNext/>
        <w:rPr>
          <w:rFonts w:ascii="Tahoma" w:hAnsi="Tahoma" w:cs="Tahoma"/>
          <w:bCs/>
          <w:i/>
          <w:noProof/>
          <w:sz w:val="18"/>
          <w:szCs w:val="18"/>
        </w:rPr>
      </w:pPr>
    </w:p>
    <w:p w:rsidR="00F269F7" w:rsidRPr="00D4446A" w:rsidRDefault="00F269F7" w:rsidP="004C2ADB">
      <w:pPr>
        <w:keepNext/>
        <w:rPr>
          <w:rFonts w:ascii="Tahoma" w:hAnsi="Tahoma" w:cs="Tahoma"/>
          <w:bCs/>
          <w:noProof/>
          <w:sz w:val="18"/>
          <w:szCs w:val="18"/>
        </w:rPr>
      </w:pPr>
    </w:p>
    <w:p w:rsidR="00F269F7" w:rsidRPr="00D4446A" w:rsidRDefault="00F269F7" w:rsidP="004C2ADB">
      <w:pPr>
        <w:keepNext/>
        <w:rPr>
          <w:rFonts w:ascii="Tahoma" w:hAnsi="Tahoma" w:cs="Tahoma"/>
          <w:bCs/>
          <w:noProof/>
          <w:sz w:val="18"/>
          <w:szCs w:val="18"/>
        </w:rPr>
      </w:pPr>
    </w:p>
    <w:p w:rsidR="00F269F7" w:rsidRPr="00D4446A" w:rsidRDefault="00F269F7" w:rsidP="004C2ADB">
      <w:pPr>
        <w:keepNext/>
        <w:rPr>
          <w:rFonts w:ascii="Tahoma" w:hAnsi="Tahoma" w:cs="Tahoma"/>
          <w:bCs/>
          <w:noProof/>
          <w:sz w:val="18"/>
          <w:szCs w:val="18"/>
        </w:rPr>
      </w:pPr>
    </w:p>
    <w:p w:rsidR="00F269F7" w:rsidRPr="00D4446A" w:rsidRDefault="00F269F7" w:rsidP="004C2ADB">
      <w:pPr>
        <w:keepNext/>
        <w:rPr>
          <w:rFonts w:ascii="Tahoma" w:hAnsi="Tahoma" w:cs="Tahoma"/>
          <w:bCs/>
          <w:noProof/>
          <w:sz w:val="18"/>
          <w:szCs w:val="18"/>
        </w:rPr>
      </w:pPr>
    </w:p>
    <w:p w:rsidR="00F269F7" w:rsidRPr="00D4446A" w:rsidRDefault="00F269F7" w:rsidP="004C2ADB">
      <w:pPr>
        <w:keepNext/>
        <w:rPr>
          <w:rFonts w:ascii="Tahoma" w:hAnsi="Tahoma" w:cs="Tahoma"/>
          <w:bCs/>
          <w:noProof/>
          <w:sz w:val="18"/>
          <w:szCs w:val="18"/>
        </w:rPr>
      </w:pPr>
    </w:p>
    <w:p w:rsidR="00F269F7" w:rsidRPr="00D4446A" w:rsidRDefault="00F269F7" w:rsidP="004C2ADB">
      <w:pPr>
        <w:keepNext/>
        <w:rPr>
          <w:rFonts w:ascii="Tahoma" w:hAnsi="Tahoma" w:cs="Tahoma"/>
          <w:bCs/>
          <w:noProof/>
          <w:sz w:val="18"/>
          <w:szCs w:val="18"/>
        </w:rPr>
      </w:pPr>
    </w:p>
    <w:p w:rsidR="00F269F7" w:rsidRPr="00D4446A" w:rsidRDefault="00F269F7" w:rsidP="004C2ADB">
      <w:pPr>
        <w:keepNext/>
        <w:rPr>
          <w:rFonts w:ascii="Tahoma" w:hAnsi="Tahoma" w:cs="Tahoma"/>
          <w:bCs/>
          <w:noProof/>
          <w:sz w:val="18"/>
          <w:szCs w:val="18"/>
        </w:rPr>
      </w:pPr>
    </w:p>
    <w:p w:rsidR="00F269F7" w:rsidRDefault="00F269F7" w:rsidP="004C2ADB">
      <w:pPr>
        <w:keepNext/>
        <w:rPr>
          <w:rFonts w:ascii="Tahoma" w:hAnsi="Tahoma" w:cs="Tahoma"/>
          <w:bCs/>
          <w:noProof/>
          <w:sz w:val="18"/>
          <w:szCs w:val="18"/>
        </w:rPr>
      </w:pPr>
    </w:p>
    <w:p w:rsidR="00F03CF2" w:rsidRPr="00D4446A" w:rsidRDefault="00F03CF2" w:rsidP="004C2ADB">
      <w:pPr>
        <w:keepNext/>
        <w:rPr>
          <w:rFonts w:ascii="Tahoma" w:hAnsi="Tahoma" w:cs="Tahoma"/>
          <w:bCs/>
          <w:noProof/>
          <w:sz w:val="18"/>
          <w:szCs w:val="18"/>
        </w:rPr>
      </w:pPr>
    </w:p>
    <w:p w:rsidR="00F269F7" w:rsidRPr="00D4446A" w:rsidRDefault="00F269F7" w:rsidP="004C2ADB">
      <w:pPr>
        <w:keepNext/>
        <w:rPr>
          <w:rFonts w:ascii="Tahoma" w:hAnsi="Tahoma" w:cs="Tahoma"/>
          <w:bCs/>
          <w:noProof/>
          <w:sz w:val="18"/>
          <w:szCs w:val="18"/>
        </w:rPr>
      </w:pPr>
    </w:p>
    <w:p w:rsidR="00F269F7" w:rsidRPr="00D4446A" w:rsidRDefault="00F269F7" w:rsidP="004C2ADB">
      <w:pPr>
        <w:keepNext/>
        <w:rPr>
          <w:rFonts w:ascii="Tahoma" w:hAnsi="Tahoma" w:cs="Tahoma"/>
          <w:bCs/>
          <w:noProof/>
          <w:sz w:val="18"/>
          <w:szCs w:val="18"/>
        </w:rPr>
      </w:pPr>
    </w:p>
    <w:p w:rsidR="00F269F7" w:rsidRPr="00D4446A" w:rsidRDefault="00F269F7" w:rsidP="004C2ADB">
      <w:pPr>
        <w:keepNext/>
        <w:rPr>
          <w:rFonts w:ascii="Tahoma" w:hAnsi="Tahoma" w:cs="Tahoma"/>
          <w:bCs/>
          <w:noProof/>
          <w:sz w:val="18"/>
          <w:szCs w:val="18"/>
        </w:rPr>
      </w:pPr>
    </w:p>
    <w:p w:rsidR="00F269F7" w:rsidRPr="00D4446A" w:rsidRDefault="00F269F7" w:rsidP="004C2ADB">
      <w:pPr>
        <w:keepNext/>
        <w:rPr>
          <w:rFonts w:ascii="Tahoma" w:hAnsi="Tahoma" w:cs="Tahoma"/>
          <w:bCs/>
          <w:noProof/>
          <w:sz w:val="18"/>
          <w:szCs w:val="18"/>
        </w:rPr>
      </w:pPr>
    </w:p>
    <w:p w:rsidR="00F269F7" w:rsidRPr="00D4446A" w:rsidRDefault="00F269F7" w:rsidP="004C2ADB">
      <w:pPr>
        <w:keepNext/>
        <w:rPr>
          <w:rFonts w:ascii="Tahoma" w:hAnsi="Tahoma" w:cs="Tahoma"/>
          <w:bCs/>
          <w:noProof/>
          <w:sz w:val="18"/>
          <w:szCs w:val="18"/>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D4446A" w:rsidTr="00C82DC9">
        <w:tc>
          <w:tcPr>
            <w:tcW w:w="608" w:type="dxa"/>
            <w:tcBorders>
              <w:right w:val="nil"/>
            </w:tcBorders>
          </w:tcPr>
          <w:p w:rsidR="00F269F7" w:rsidRPr="00D4446A" w:rsidRDefault="00F269F7" w:rsidP="004C2ADB">
            <w:pPr>
              <w:keepNext/>
              <w:jc w:val="both"/>
              <w:rPr>
                <w:rFonts w:ascii="Tahoma" w:hAnsi="Tahoma" w:cs="Tahoma"/>
              </w:rPr>
            </w:pPr>
            <w:r w:rsidRPr="00D4446A">
              <w:br w:type="page"/>
            </w:r>
            <w:r w:rsidRPr="00D4446A">
              <w:br w:type="page"/>
            </w:r>
            <w:r w:rsidRPr="00D4446A">
              <w:br w:type="page"/>
            </w:r>
            <w:r w:rsidRPr="00D4446A">
              <w:br w:type="page"/>
            </w:r>
            <w:r w:rsidRPr="00D4446A">
              <w:rPr>
                <w:rFonts w:ascii="Tahoma" w:hAnsi="Tahoma" w:cs="Tahoma"/>
              </w:rPr>
              <w:br w:type="page"/>
            </w:r>
            <w:r w:rsidRPr="00D4446A">
              <w:rPr>
                <w:rFonts w:ascii="Tahoma" w:hAnsi="Tahoma" w:cs="Tahoma"/>
                <w:b/>
              </w:rPr>
              <w:br w:type="page"/>
            </w:r>
            <w:r w:rsidRPr="00D4446A">
              <w:rPr>
                <w:rFonts w:ascii="Tahoma" w:hAnsi="Tahoma" w:cs="Tahoma"/>
              </w:rPr>
              <w:br w:type="page"/>
            </w:r>
          </w:p>
        </w:tc>
        <w:tc>
          <w:tcPr>
            <w:tcW w:w="7654" w:type="dxa"/>
            <w:tcBorders>
              <w:left w:val="nil"/>
            </w:tcBorders>
            <w:vAlign w:val="bottom"/>
          </w:tcPr>
          <w:p w:rsidR="00F269F7" w:rsidRPr="00D4446A" w:rsidRDefault="00F269F7" w:rsidP="004C2ADB">
            <w:pPr>
              <w:keepNext/>
              <w:rPr>
                <w:rFonts w:ascii="Tahoma" w:hAnsi="Tahoma" w:cs="Tahoma"/>
              </w:rPr>
            </w:pPr>
            <w:r w:rsidRPr="00D4446A">
              <w:rPr>
                <w:rFonts w:ascii="Tahoma" w:hAnsi="Tahoma" w:cs="Tahoma"/>
              </w:rPr>
              <w:t>UDELEŽBA PODIZVAJALCEV/SUBJEKTA, KATEREGA ZMOGLJIVOST UPORABLJA PONUDNIK</w:t>
            </w:r>
          </w:p>
        </w:tc>
        <w:tc>
          <w:tcPr>
            <w:tcW w:w="850" w:type="dxa"/>
            <w:tcBorders>
              <w:right w:val="nil"/>
            </w:tcBorders>
          </w:tcPr>
          <w:p w:rsidR="00F269F7" w:rsidRPr="00D4446A" w:rsidRDefault="00F269F7" w:rsidP="004C2ADB">
            <w:pPr>
              <w:keepNext/>
              <w:jc w:val="both"/>
              <w:rPr>
                <w:rFonts w:ascii="Tahoma" w:hAnsi="Tahoma" w:cs="Tahoma"/>
                <w:b/>
              </w:rPr>
            </w:pPr>
            <w:r w:rsidRPr="00D4446A">
              <w:rPr>
                <w:rFonts w:ascii="Tahoma" w:hAnsi="Tahoma" w:cs="Tahoma"/>
                <w:b/>
                <w:i/>
              </w:rPr>
              <w:t xml:space="preserve">Priloga </w:t>
            </w:r>
          </w:p>
        </w:tc>
        <w:tc>
          <w:tcPr>
            <w:tcW w:w="576" w:type="dxa"/>
            <w:tcBorders>
              <w:left w:val="nil"/>
            </w:tcBorders>
          </w:tcPr>
          <w:p w:rsidR="00F269F7" w:rsidRPr="00D4446A" w:rsidRDefault="00F269F7" w:rsidP="004C2ADB">
            <w:pPr>
              <w:keepNext/>
              <w:jc w:val="both"/>
              <w:rPr>
                <w:rFonts w:ascii="Tahoma" w:hAnsi="Tahoma" w:cs="Tahoma"/>
                <w:b/>
                <w:i/>
              </w:rPr>
            </w:pPr>
            <w:r w:rsidRPr="00D4446A">
              <w:rPr>
                <w:rFonts w:ascii="Tahoma" w:hAnsi="Tahoma" w:cs="Tahoma"/>
                <w:b/>
                <w:i/>
              </w:rPr>
              <w:t>4/1</w:t>
            </w:r>
          </w:p>
        </w:tc>
      </w:tr>
    </w:tbl>
    <w:p w:rsidR="00F269F7" w:rsidRPr="00D4446A" w:rsidRDefault="00F269F7" w:rsidP="004C2ADB">
      <w:pPr>
        <w:keepNext/>
        <w:jc w:val="both"/>
        <w:rPr>
          <w:rFonts w:ascii="Tahoma" w:hAnsi="Tahoma" w:cs="Tahoma"/>
        </w:rPr>
      </w:pPr>
    </w:p>
    <w:p w:rsidR="00F269F7" w:rsidRPr="00D4446A" w:rsidRDefault="00F269F7" w:rsidP="004C2ADB">
      <w:pPr>
        <w:keepNext/>
        <w:jc w:val="both"/>
        <w:rPr>
          <w:rFonts w:ascii="Tahoma" w:hAnsi="Tahoma" w:cs="Tahoma"/>
        </w:rPr>
      </w:pPr>
    </w:p>
    <w:p w:rsidR="008B2383" w:rsidRPr="00D4446A" w:rsidRDefault="00E24ABC" w:rsidP="004C2ADB">
      <w:pPr>
        <w:keepNext/>
        <w:jc w:val="both"/>
        <w:rPr>
          <w:rFonts w:ascii="Tahoma" w:hAnsi="Tahoma" w:cs="Tahoma"/>
        </w:rPr>
      </w:pPr>
      <w:r w:rsidRPr="00D4446A">
        <w:rPr>
          <w:rFonts w:ascii="Tahoma" w:hAnsi="Tahoma" w:cs="Tahoma"/>
          <w:b/>
        </w:rPr>
        <w:t>LPT-1/18</w:t>
      </w:r>
      <w:r w:rsidR="008B2383" w:rsidRPr="00D4446A">
        <w:rPr>
          <w:rFonts w:ascii="Tahoma" w:hAnsi="Tahoma" w:cs="Tahoma"/>
          <w:b/>
        </w:rPr>
        <w:t xml:space="preserve"> </w:t>
      </w:r>
      <w:r w:rsidRPr="00D4446A">
        <w:rPr>
          <w:rFonts w:ascii="Tahoma" w:hAnsi="Tahoma" w:cs="Tahoma"/>
          <w:b/>
        </w:rPr>
        <w:t>Obnova talnih označb</w:t>
      </w:r>
    </w:p>
    <w:p w:rsidR="008B2383" w:rsidRPr="00D4446A" w:rsidRDefault="008B2383" w:rsidP="004C2ADB">
      <w:pPr>
        <w:keepNext/>
        <w:tabs>
          <w:tab w:val="left" w:pos="567"/>
          <w:tab w:val="left" w:pos="851"/>
          <w:tab w:val="left" w:pos="993"/>
        </w:tabs>
        <w:suppressAutoHyphens/>
        <w:jc w:val="both"/>
        <w:rPr>
          <w:rFonts w:ascii="Tahoma" w:hAnsi="Tahoma" w:cs="Tahoma"/>
          <w:lang w:eastAsia="ar-SA"/>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B2383" w:rsidRPr="00D4446A" w:rsidTr="008B2383">
        <w:trPr>
          <w:trHeight w:val="385"/>
          <w:jc w:val="center"/>
        </w:trPr>
        <w:tc>
          <w:tcPr>
            <w:tcW w:w="2762" w:type="dxa"/>
            <w:vAlign w:val="center"/>
          </w:tcPr>
          <w:p w:rsidR="008B2383" w:rsidRPr="00D4446A" w:rsidRDefault="008B2383" w:rsidP="004C2ADB">
            <w:pPr>
              <w:keepNext/>
              <w:tabs>
                <w:tab w:val="left" w:pos="567"/>
                <w:tab w:val="left" w:pos="851"/>
                <w:tab w:val="left" w:pos="993"/>
              </w:tabs>
              <w:suppressAutoHyphens/>
              <w:jc w:val="both"/>
              <w:rPr>
                <w:rFonts w:ascii="Tahoma" w:hAnsi="Tahoma" w:cs="Tahoma"/>
                <w:bCs/>
              </w:rPr>
            </w:pPr>
            <w:r w:rsidRPr="00D4446A">
              <w:rPr>
                <w:rFonts w:ascii="Tahoma" w:hAnsi="Tahoma" w:cs="Tahoma"/>
              </w:rPr>
              <w:t>Navedeni gospodarski subjekt je (označi):</w:t>
            </w:r>
          </w:p>
        </w:tc>
        <w:tc>
          <w:tcPr>
            <w:tcW w:w="6446" w:type="dxa"/>
            <w:vAlign w:val="center"/>
          </w:tcPr>
          <w:p w:rsidR="008B2383" w:rsidRPr="00D4446A" w:rsidRDefault="008B2383" w:rsidP="004C2ADB">
            <w:pPr>
              <w:keepNext/>
              <w:numPr>
                <w:ilvl w:val="0"/>
                <w:numId w:val="47"/>
              </w:numPr>
              <w:rPr>
                <w:rFonts w:ascii="Tahoma" w:hAnsi="Tahoma" w:cs="Tahoma"/>
              </w:rPr>
            </w:pPr>
            <w:r w:rsidRPr="00D4446A">
              <w:rPr>
                <w:rFonts w:ascii="Tahoma" w:hAnsi="Tahoma" w:cs="Tahoma"/>
              </w:rPr>
              <w:t xml:space="preserve">podizvajalec                </w:t>
            </w:r>
          </w:p>
          <w:p w:rsidR="008B2383" w:rsidRPr="00D4446A" w:rsidRDefault="008B2383" w:rsidP="004C2ADB">
            <w:pPr>
              <w:keepNext/>
              <w:numPr>
                <w:ilvl w:val="0"/>
                <w:numId w:val="47"/>
              </w:numPr>
              <w:rPr>
                <w:rFonts w:ascii="Tahoma" w:hAnsi="Tahoma" w:cs="Tahoma"/>
              </w:rPr>
            </w:pPr>
            <w:r w:rsidRPr="00D4446A">
              <w:rPr>
                <w:rFonts w:ascii="Tahoma" w:hAnsi="Tahoma" w:cs="Tahoma"/>
              </w:rPr>
              <w:t>subjekt,</w:t>
            </w:r>
            <w:r w:rsidR="00E24ABC" w:rsidRPr="00D4446A">
              <w:rPr>
                <w:rFonts w:ascii="Tahoma" w:hAnsi="Tahoma" w:cs="Tahoma"/>
              </w:rPr>
              <w:t xml:space="preserve"> katerega zmogljivost uporablja ponudnik</w:t>
            </w:r>
          </w:p>
        </w:tc>
      </w:tr>
      <w:tr w:rsidR="008B2383" w:rsidRPr="00D4446A" w:rsidTr="008B2383">
        <w:trPr>
          <w:trHeight w:val="385"/>
          <w:jc w:val="center"/>
        </w:trPr>
        <w:tc>
          <w:tcPr>
            <w:tcW w:w="2762" w:type="dxa"/>
            <w:vAlign w:val="center"/>
          </w:tcPr>
          <w:p w:rsidR="008B2383" w:rsidRPr="00D4446A" w:rsidRDefault="008B2383" w:rsidP="004C2ADB">
            <w:pPr>
              <w:keepNext/>
              <w:tabs>
                <w:tab w:val="left" w:pos="567"/>
                <w:tab w:val="left" w:pos="851"/>
                <w:tab w:val="left" w:pos="993"/>
              </w:tabs>
              <w:suppressAutoHyphens/>
              <w:jc w:val="both"/>
              <w:rPr>
                <w:rFonts w:ascii="Tahoma" w:hAnsi="Tahoma" w:cs="Tahoma"/>
                <w:bCs/>
              </w:rPr>
            </w:pPr>
            <w:r w:rsidRPr="00D4446A">
              <w:rPr>
                <w:rFonts w:ascii="Tahoma" w:hAnsi="Tahoma" w:cs="Tahoma"/>
                <w:bCs/>
              </w:rPr>
              <w:t>Polni naziv podizvajalca/</w:t>
            </w:r>
            <w:r w:rsidRPr="00D4446A">
              <w:rPr>
                <w:rFonts w:ascii="Tahoma" w:hAnsi="Tahoma" w:cs="Tahoma"/>
                <w:lang w:eastAsia="ar-SA"/>
              </w:rPr>
              <w:t xml:space="preserve"> </w:t>
            </w:r>
            <w:r w:rsidRPr="00D4446A">
              <w:rPr>
                <w:rFonts w:ascii="Tahoma" w:hAnsi="Tahoma" w:cs="Tahoma"/>
                <w:bCs/>
              </w:rPr>
              <w:t>subjekta, katerega zmogljivost uporablja</w:t>
            </w:r>
          </w:p>
        </w:tc>
        <w:tc>
          <w:tcPr>
            <w:tcW w:w="6446" w:type="dxa"/>
            <w:vAlign w:val="center"/>
          </w:tcPr>
          <w:p w:rsidR="008B2383" w:rsidRPr="00D4446A" w:rsidRDefault="008B2383" w:rsidP="004C2ADB">
            <w:pPr>
              <w:keepNext/>
              <w:tabs>
                <w:tab w:val="left" w:pos="567"/>
                <w:tab w:val="left" w:pos="851"/>
                <w:tab w:val="left" w:pos="993"/>
              </w:tabs>
              <w:suppressAutoHyphens/>
              <w:jc w:val="both"/>
              <w:rPr>
                <w:rFonts w:ascii="Tahoma" w:hAnsi="Tahoma" w:cs="Tahoma"/>
                <w:bCs/>
              </w:rPr>
            </w:pPr>
          </w:p>
          <w:p w:rsidR="008B2383" w:rsidRPr="00D4446A" w:rsidRDefault="008B2383" w:rsidP="004C2ADB">
            <w:pPr>
              <w:keepNext/>
              <w:tabs>
                <w:tab w:val="left" w:pos="567"/>
                <w:tab w:val="left" w:pos="851"/>
                <w:tab w:val="left" w:pos="993"/>
              </w:tabs>
              <w:suppressAutoHyphens/>
              <w:jc w:val="both"/>
              <w:rPr>
                <w:rFonts w:ascii="Tahoma" w:hAnsi="Tahoma" w:cs="Tahoma"/>
                <w:bCs/>
              </w:rPr>
            </w:pPr>
          </w:p>
        </w:tc>
      </w:tr>
      <w:tr w:rsidR="008B2383" w:rsidRPr="00D4446A" w:rsidTr="008B2383">
        <w:trPr>
          <w:jc w:val="center"/>
        </w:trPr>
        <w:tc>
          <w:tcPr>
            <w:tcW w:w="2762" w:type="dxa"/>
            <w:vAlign w:val="center"/>
          </w:tcPr>
          <w:p w:rsidR="008B2383" w:rsidRPr="00D4446A" w:rsidRDefault="008B2383" w:rsidP="004C2ADB">
            <w:pPr>
              <w:keepNext/>
              <w:tabs>
                <w:tab w:val="left" w:pos="567"/>
                <w:tab w:val="left" w:pos="851"/>
                <w:tab w:val="left" w:pos="993"/>
              </w:tabs>
              <w:suppressAutoHyphens/>
              <w:jc w:val="both"/>
              <w:rPr>
                <w:rFonts w:ascii="Tahoma" w:hAnsi="Tahoma" w:cs="Tahoma"/>
                <w:bCs/>
              </w:rPr>
            </w:pPr>
            <w:r w:rsidRPr="00D4446A">
              <w:rPr>
                <w:rFonts w:ascii="Tahoma" w:hAnsi="Tahoma" w:cs="Tahoma"/>
                <w:bCs/>
              </w:rPr>
              <w:t>Polni naslov podizvajalca/ subjekta, katerega zmogljivost uporablja</w:t>
            </w:r>
          </w:p>
        </w:tc>
        <w:tc>
          <w:tcPr>
            <w:tcW w:w="6446" w:type="dxa"/>
            <w:vAlign w:val="center"/>
          </w:tcPr>
          <w:p w:rsidR="008B2383" w:rsidRPr="00D4446A" w:rsidRDefault="008B2383" w:rsidP="004C2ADB">
            <w:pPr>
              <w:keepNext/>
              <w:tabs>
                <w:tab w:val="left" w:pos="567"/>
                <w:tab w:val="left" w:pos="851"/>
                <w:tab w:val="left" w:pos="993"/>
              </w:tabs>
              <w:suppressAutoHyphens/>
              <w:jc w:val="both"/>
              <w:rPr>
                <w:rFonts w:ascii="Tahoma" w:hAnsi="Tahoma" w:cs="Tahoma"/>
                <w:bCs/>
              </w:rPr>
            </w:pPr>
          </w:p>
          <w:p w:rsidR="008B2383" w:rsidRPr="00D4446A" w:rsidRDefault="008B2383" w:rsidP="004C2ADB">
            <w:pPr>
              <w:keepNext/>
              <w:tabs>
                <w:tab w:val="left" w:pos="567"/>
                <w:tab w:val="left" w:pos="851"/>
                <w:tab w:val="left" w:pos="993"/>
              </w:tabs>
              <w:suppressAutoHyphens/>
              <w:jc w:val="both"/>
              <w:rPr>
                <w:rFonts w:ascii="Tahoma" w:hAnsi="Tahoma" w:cs="Tahoma"/>
                <w:bCs/>
              </w:rPr>
            </w:pPr>
          </w:p>
        </w:tc>
      </w:tr>
      <w:tr w:rsidR="008B2383" w:rsidRPr="00D4446A" w:rsidTr="008B2383">
        <w:trPr>
          <w:jc w:val="center"/>
        </w:trPr>
        <w:tc>
          <w:tcPr>
            <w:tcW w:w="2762" w:type="dxa"/>
            <w:vAlign w:val="center"/>
          </w:tcPr>
          <w:p w:rsidR="008B2383" w:rsidRPr="00D4446A" w:rsidRDefault="008B2383" w:rsidP="004C2ADB">
            <w:pPr>
              <w:keepNext/>
              <w:tabs>
                <w:tab w:val="left" w:pos="567"/>
                <w:tab w:val="left" w:pos="851"/>
                <w:tab w:val="left" w:pos="993"/>
              </w:tabs>
              <w:suppressAutoHyphens/>
              <w:jc w:val="both"/>
              <w:rPr>
                <w:rFonts w:ascii="Tahoma" w:hAnsi="Tahoma" w:cs="Tahoma"/>
                <w:bCs/>
              </w:rPr>
            </w:pPr>
          </w:p>
          <w:p w:rsidR="008B2383" w:rsidRPr="00D4446A" w:rsidRDefault="008B2383" w:rsidP="004C2ADB">
            <w:pPr>
              <w:keepNext/>
              <w:tabs>
                <w:tab w:val="left" w:pos="567"/>
                <w:tab w:val="left" w:pos="851"/>
                <w:tab w:val="left" w:pos="993"/>
              </w:tabs>
              <w:suppressAutoHyphens/>
              <w:jc w:val="both"/>
              <w:rPr>
                <w:rFonts w:ascii="Tahoma" w:hAnsi="Tahoma" w:cs="Tahoma"/>
                <w:bCs/>
              </w:rPr>
            </w:pPr>
            <w:r w:rsidRPr="00D4446A">
              <w:rPr>
                <w:rFonts w:ascii="Tahoma" w:hAnsi="Tahoma" w:cs="Tahoma"/>
                <w:bCs/>
              </w:rPr>
              <w:t xml:space="preserve">Vsak del javnega naročila (storitev/gradnja/blago), ki se oddaja v </w:t>
            </w:r>
            <w:proofErr w:type="spellStart"/>
            <w:r w:rsidRPr="00D4446A">
              <w:rPr>
                <w:rFonts w:ascii="Tahoma" w:hAnsi="Tahoma" w:cs="Tahoma"/>
                <w:bCs/>
              </w:rPr>
              <w:t>podizvajanje</w:t>
            </w:r>
            <w:proofErr w:type="spellEnd"/>
            <w:r w:rsidRPr="00D4446A">
              <w:rPr>
                <w:rFonts w:ascii="Tahoma" w:hAnsi="Tahoma" w:cs="Tahoma"/>
                <w:bCs/>
              </w:rPr>
              <w:t xml:space="preserve"> oz. katero zmogljivost bo gospodarski subjekt uporabil (vrsta/opis del)</w:t>
            </w:r>
          </w:p>
          <w:p w:rsidR="008B2383" w:rsidRPr="00D4446A" w:rsidRDefault="008B2383" w:rsidP="004C2ADB">
            <w:pPr>
              <w:keepNext/>
              <w:tabs>
                <w:tab w:val="left" w:pos="567"/>
                <w:tab w:val="left" w:pos="851"/>
                <w:tab w:val="left" w:pos="993"/>
              </w:tabs>
              <w:suppressAutoHyphens/>
              <w:jc w:val="both"/>
              <w:rPr>
                <w:rFonts w:ascii="Tahoma" w:hAnsi="Tahoma" w:cs="Tahoma"/>
                <w:bCs/>
              </w:rPr>
            </w:pPr>
          </w:p>
          <w:p w:rsidR="008B2383" w:rsidRPr="00D4446A" w:rsidRDefault="008B2383" w:rsidP="004C2ADB">
            <w:pPr>
              <w:keepNext/>
              <w:tabs>
                <w:tab w:val="left" w:pos="567"/>
                <w:tab w:val="left" w:pos="851"/>
                <w:tab w:val="left" w:pos="993"/>
              </w:tabs>
              <w:suppressAutoHyphens/>
              <w:jc w:val="both"/>
              <w:rPr>
                <w:rFonts w:ascii="Tahoma" w:hAnsi="Tahoma" w:cs="Tahoma"/>
                <w:bCs/>
              </w:rPr>
            </w:pPr>
          </w:p>
          <w:p w:rsidR="008B2383" w:rsidRPr="00D4446A" w:rsidRDefault="008B2383" w:rsidP="004C2ADB">
            <w:pPr>
              <w:keepNext/>
              <w:tabs>
                <w:tab w:val="left" w:pos="567"/>
                <w:tab w:val="left" w:pos="851"/>
                <w:tab w:val="left" w:pos="993"/>
              </w:tabs>
              <w:suppressAutoHyphens/>
              <w:jc w:val="both"/>
              <w:rPr>
                <w:rFonts w:ascii="Tahoma" w:hAnsi="Tahoma" w:cs="Tahoma"/>
                <w:bCs/>
              </w:rPr>
            </w:pPr>
          </w:p>
        </w:tc>
        <w:tc>
          <w:tcPr>
            <w:tcW w:w="6446" w:type="dxa"/>
            <w:vAlign w:val="center"/>
          </w:tcPr>
          <w:p w:rsidR="008B2383" w:rsidRPr="00D4446A" w:rsidRDefault="008B2383" w:rsidP="004C2ADB">
            <w:pPr>
              <w:keepNext/>
              <w:tabs>
                <w:tab w:val="left" w:pos="567"/>
                <w:tab w:val="left" w:pos="851"/>
                <w:tab w:val="left" w:pos="993"/>
              </w:tabs>
              <w:suppressAutoHyphens/>
              <w:jc w:val="both"/>
              <w:rPr>
                <w:rFonts w:ascii="Tahoma" w:hAnsi="Tahoma" w:cs="Tahoma"/>
                <w:bCs/>
              </w:rPr>
            </w:pPr>
          </w:p>
          <w:p w:rsidR="008B2383" w:rsidRPr="00D4446A" w:rsidRDefault="008B2383" w:rsidP="004C2ADB">
            <w:pPr>
              <w:keepNext/>
              <w:tabs>
                <w:tab w:val="left" w:pos="567"/>
                <w:tab w:val="left" w:pos="851"/>
                <w:tab w:val="left" w:pos="993"/>
              </w:tabs>
              <w:suppressAutoHyphens/>
              <w:jc w:val="both"/>
              <w:rPr>
                <w:rFonts w:ascii="Tahoma" w:hAnsi="Tahoma" w:cs="Tahoma"/>
                <w:bCs/>
              </w:rPr>
            </w:pPr>
          </w:p>
        </w:tc>
      </w:tr>
      <w:tr w:rsidR="008B2383" w:rsidRPr="00D4446A" w:rsidTr="008B2383">
        <w:trPr>
          <w:jc w:val="center"/>
        </w:trPr>
        <w:tc>
          <w:tcPr>
            <w:tcW w:w="2762" w:type="dxa"/>
            <w:vAlign w:val="center"/>
          </w:tcPr>
          <w:p w:rsidR="008B2383" w:rsidRPr="00D4446A" w:rsidRDefault="008B2383" w:rsidP="004C2ADB">
            <w:pPr>
              <w:keepNext/>
              <w:tabs>
                <w:tab w:val="left" w:pos="567"/>
                <w:tab w:val="left" w:pos="851"/>
                <w:tab w:val="left" w:pos="993"/>
              </w:tabs>
              <w:suppressAutoHyphens/>
              <w:jc w:val="both"/>
              <w:rPr>
                <w:rFonts w:ascii="Tahoma" w:hAnsi="Tahoma" w:cs="Tahoma"/>
                <w:bCs/>
              </w:rPr>
            </w:pPr>
            <w:r w:rsidRPr="00D4446A">
              <w:rPr>
                <w:rFonts w:ascii="Tahoma" w:hAnsi="Tahoma" w:cs="Tahoma"/>
                <w:bCs/>
              </w:rPr>
              <w:t xml:space="preserve">Količina/Delež (%) javnega naročila, ki se oddaja v </w:t>
            </w:r>
            <w:proofErr w:type="spellStart"/>
            <w:r w:rsidRPr="00D4446A">
              <w:rPr>
                <w:rFonts w:ascii="Tahoma" w:hAnsi="Tahoma" w:cs="Tahoma"/>
                <w:bCs/>
              </w:rPr>
              <w:t>podizvajanje</w:t>
            </w:r>
            <w:proofErr w:type="spellEnd"/>
            <w:r w:rsidRPr="00D4446A">
              <w:rPr>
                <w:rFonts w:ascii="Tahoma" w:hAnsi="Tahoma" w:cs="Tahoma"/>
                <w:bCs/>
              </w:rPr>
              <w:t>*</w:t>
            </w:r>
          </w:p>
        </w:tc>
        <w:tc>
          <w:tcPr>
            <w:tcW w:w="6446" w:type="dxa"/>
            <w:vAlign w:val="center"/>
          </w:tcPr>
          <w:p w:rsidR="008B2383" w:rsidRPr="00D4446A" w:rsidRDefault="008B2383" w:rsidP="004C2ADB">
            <w:pPr>
              <w:keepNext/>
              <w:tabs>
                <w:tab w:val="left" w:pos="567"/>
                <w:tab w:val="left" w:pos="851"/>
                <w:tab w:val="left" w:pos="993"/>
              </w:tabs>
              <w:suppressAutoHyphens/>
              <w:jc w:val="both"/>
              <w:rPr>
                <w:rFonts w:ascii="Tahoma" w:hAnsi="Tahoma" w:cs="Tahoma"/>
                <w:bCs/>
              </w:rPr>
            </w:pPr>
          </w:p>
          <w:p w:rsidR="008B2383" w:rsidRPr="00D4446A" w:rsidRDefault="008B2383" w:rsidP="004C2ADB">
            <w:pPr>
              <w:keepNext/>
              <w:tabs>
                <w:tab w:val="left" w:pos="567"/>
                <w:tab w:val="left" w:pos="851"/>
                <w:tab w:val="left" w:pos="993"/>
              </w:tabs>
              <w:suppressAutoHyphens/>
              <w:jc w:val="both"/>
              <w:rPr>
                <w:rFonts w:ascii="Tahoma" w:hAnsi="Tahoma" w:cs="Tahoma"/>
                <w:bCs/>
              </w:rPr>
            </w:pPr>
          </w:p>
        </w:tc>
      </w:tr>
      <w:tr w:rsidR="008B2383" w:rsidRPr="00D4446A" w:rsidTr="008B2383">
        <w:trPr>
          <w:jc w:val="center"/>
        </w:trPr>
        <w:tc>
          <w:tcPr>
            <w:tcW w:w="2762" w:type="dxa"/>
            <w:vAlign w:val="center"/>
          </w:tcPr>
          <w:p w:rsidR="008B2383" w:rsidRPr="00D4446A" w:rsidRDefault="008B2383" w:rsidP="004C2ADB">
            <w:pPr>
              <w:keepNext/>
              <w:tabs>
                <w:tab w:val="left" w:pos="567"/>
                <w:tab w:val="left" w:pos="851"/>
                <w:tab w:val="left" w:pos="993"/>
              </w:tabs>
              <w:suppressAutoHyphens/>
              <w:jc w:val="both"/>
              <w:rPr>
                <w:rFonts w:ascii="Tahoma" w:hAnsi="Tahoma" w:cs="Tahoma"/>
                <w:bCs/>
              </w:rPr>
            </w:pPr>
            <w:r w:rsidRPr="00D4446A">
              <w:rPr>
                <w:rFonts w:ascii="Tahoma" w:hAnsi="Tahoma" w:cs="Tahoma"/>
                <w:bCs/>
              </w:rPr>
              <w:t>Vrednost storitev brez DDV*</w:t>
            </w:r>
          </w:p>
        </w:tc>
        <w:tc>
          <w:tcPr>
            <w:tcW w:w="6446" w:type="dxa"/>
            <w:vAlign w:val="center"/>
          </w:tcPr>
          <w:p w:rsidR="008B2383" w:rsidRPr="00D4446A" w:rsidRDefault="008B2383" w:rsidP="004C2ADB">
            <w:pPr>
              <w:keepNext/>
              <w:tabs>
                <w:tab w:val="left" w:pos="567"/>
                <w:tab w:val="left" w:pos="851"/>
                <w:tab w:val="left" w:pos="993"/>
              </w:tabs>
              <w:suppressAutoHyphens/>
              <w:jc w:val="both"/>
              <w:rPr>
                <w:rFonts w:ascii="Tahoma" w:hAnsi="Tahoma" w:cs="Tahoma"/>
                <w:bCs/>
              </w:rPr>
            </w:pPr>
          </w:p>
          <w:p w:rsidR="008B2383" w:rsidRPr="00D4446A" w:rsidRDefault="008B2383" w:rsidP="004C2ADB">
            <w:pPr>
              <w:keepNext/>
              <w:tabs>
                <w:tab w:val="left" w:pos="567"/>
                <w:tab w:val="left" w:pos="851"/>
                <w:tab w:val="left" w:pos="993"/>
              </w:tabs>
              <w:suppressAutoHyphens/>
              <w:jc w:val="both"/>
              <w:rPr>
                <w:rFonts w:ascii="Tahoma" w:hAnsi="Tahoma" w:cs="Tahoma"/>
                <w:bCs/>
              </w:rPr>
            </w:pPr>
          </w:p>
        </w:tc>
      </w:tr>
      <w:tr w:rsidR="008B2383" w:rsidRPr="00D4446A" w:rsidTr="008B2383">
        <w:trPr>
          <w:jc w:val="center"/>
        </w:trPr>
        <w:tc>
          <w:tcPr>
            <w:tcW w:w="2762" w:type="dxa"/>
            <w:vAlign w:val="center"/>
          </w:tcPr>
          <w:p w:rsidR="008B2383" w:rsidRPr="00D4446A" w:rsidRDefault="008B2383" w:rsidP="004C2ADB">
            <w:pPr>
              <w:keepNext/>
              <w:tabs>
                <w:tab w:val="left" w:pos="567"/>
                <w:tab w:val="left" w:pos="851"/>
                <w:tab w:val="left" w:pos="993"/>
              </w:tabs>
              <w:suppressAutoHyphens/>
              <w:jc w:val="both"/>
              <w:rPr>
                <w:rFonts w:ascii="Tahoma" w:hAnsi="Tahoma" w:cs="Tahoma"/>
                <w:bCs/>
              </w:rPr>
            </w:pPr>
            <w:r w:rsidRPr="00D4446A">
              <w:rPr>
                <w:rFonts w:ascii="Tahoma" w:hAnsi="Tahoma" w:cs="Tahoma"/>
                <w:bCs/>
              </w:rPr>
              <w:t>Zahteva za neposredna plačila (označi)</w:t>
            </w:r>
          </w:p>
        </w:tc>
        <w:tc>
          <w:tcPr>
            <w:tcW w:w="6446" w:type="dxa"/>
            <w:vAlign w:val="center"/>
          </w:tcPr>
          <w:p w:rsidR="008B2383" w:rsidRPr="00D4446A" w:rsidRDefault="008B2383" w:rsidP="004C2ADB">
            <w:pPr>
              <w:keepNext/>
              <w:tabs>
                <w:tab w:val="left" w:pos="567"/>
                <w:tab w:val="left" w:pos="851"/>
                <w:tab w:val="left" w:pos="993"/>
              </w:tabs>
              <w:suppressAutoHyphens/>
              <w:jc w:val="center"/>
              <w:rPr>
                <w:rFonts w:ascii="Tahoma" w:hAnsi="Tahoma" w:cs="Tahoma"/>
                <w:bCs/>
              </w:rPr>
            </w:pPr>
            <w:r w:rsidRPr="00D4446A">
              <w:rPr>
                <w:rFonts w:ascii="Tahoma" w:hAnsi="Tahoma" w:cs="Tahoma"/>
                <w:bCs/>
              </w:rPr>
              <w:t>DA           NE</w:t>
            </w:r>
          </w:p>
        </w:tc>
      </w:tr>
      <w:tr w:rsidR="008B2383" w:rsidRPr="00D4446A" w:rsidTr="008B2383">
        <w:trPr>
          <w:jc w:val="center"/>
        </w:trPr>
        <w:tc>
          <w:tcPr>
            <w:tcW w:w="2762" w:type="dxa"/>
            <w:vAlign w:val="center"/>
          </w:tcPr>
          <w:p w:rsidR="008B2383" w:rsidRPr="00D4446A" w:rsidRDefault="008B2383" w:rsidP="004C2ADB">
            <w:pPr>
              <w:keepNext/>
              <w:tabs>
                <w:tab w:val="left" w:pos="567"/>
                <w:tab w:val="left" w:pos="851"/>
                <w:tab w:val="left" w:pos="993"/>
              </w:tabs>
              <w:suppressAutoHyphens/>
              <w:jc w:val="both"/>
              <w:rPr>
                <w:rFonts w:ascii="Tahoma" w:hAnsi="Tahoma" w:cs="Tahoma"/>
                <w:bCs/>
              </w:rPr>
            </w:pPr>
            <w:r w:rsidRPr="00D4446A">
              <w:rPr>
                <w:rFonts w:ascii="Tahoma" w:hAnsi="Tahoma" w:cs="Tahoma"/>
                <w:bCs/>
              </w:rPr>
              <w:t>Kraj izvedbe</w:t>
            </w:r>
          </w:p>
        </w:tc>
        <w:tc>
          <w:tcPr>
            <w:tcW w:w="6446" w:type="dxa"/>
            <w:vAlign w:val="center"/>
          </w:tcPr>
          <w:p w:rsidR="008B2383" w:rsidRPr="00D4446A" w:rsidRDefault="008B2383" w:rsidP="004C2ADB">
            <w:pPr>
              <w:keepNext/>
              <w:tabs>
                <w:tab w:val="left" w:pos="567"/>
                <w:tab w:val="left" w:pos="851"/>
                <w:tab w:val="left" w:pos="993"/>
              </w:tabs>
              <w:suppressAutoHyphens/>
              <w:jc w:val="both"/>
              <w:rPr>
                <w:rFonts w:ascii="Tahoma" w:hAnsi="Tahoma" w:cs="Tahoma"/>
                <w:bCs/>
              </w:rPr>
            </w:pPr>
          </w:p>
          <w:p w:rsidR="008B2383" w:rsidRPr="00D4446A" w:rsidRDefault="008B2383" w:rsidP="004C2ADB">
            <w:pPr>
              <w:keepNext/>
              <w:tabs>
                <w:tab w:val="left" w:pos="567"/>
                <w:tab w:val="left" w:pos="851"/>
                <w:tab w:val="left" w:pos="993"/>
              </w:tabs>
              <w:suppressAutoHyphens/>
              <w:jc w:val="both"/>
              <w:rPr>
                <w:rFonts w:ascii="Tahoma" w:hAnsi="Tahoma" w:cs="Tahoma"/>
                <w:bCs/>
              </w:rPr>
            </w:pPr>
          </w:p>
        </w:tc>
      </w:tr>
      <w:tr w:rsidR="008B2383" w:rsidRPr="00D4446A" w:rsidTr="008B2383">
        <w:trPr>
          <w:jc w:val="center"/>
        </w:trPr>
        <w:tc>
          <w:tcPr>
            <w:tcW w:w="2762" w:type="dxa"/>
            <w:vAlign w:val="center"/>
          </w:tcPr>
          <w:p w:rsidR="008B2383" w:rsidRPr="00D4446A" w:rsidRDefault="008B2383" w:rsidP="004C2ADB">
            <w:pPr>
              <w:keepNext/>
              <w:tabs>
                <w:tab w:val="left" w:pos="567"/>
                <w:tab w:val="left" w:pos="851"/>
                <w:tab w:val="left" w:pos="993"/>
              </w:tabs>
              <w:suppressAutoHyphens/>
              <w:jc w:val="both"/>
              <w:rPr>
                <w:rFonts w:ascii="Tahoma" w:hAnsi="Tahoma" w:cs="Tahoma"/>
                <w:bCs/>
              </w:rPr>
            </w:pPr>
            <w:r w:rsidRPr="00D4446A">
              <w:rPr>
                <w:rFonts w:ascii="Tahoma" w:hAnsi="Tahoma" w:cs="Tahoma"/>
                <w:bCs/>
              </w:rPr>
              <w:t>Rok izvedbe</w:t>
            </w:r>
          </w:p>
        </w:tc>
        <w:tc>
          <w:tcPr>
            <w:tcW w:w="6446" w:type="dxa"/>
            <w:vAlign w:val="center"/>
          </w:tcPr>
          <w:p w:rsidR="008B2383" w:rsidRPr="00D4446A" w:rsidRDefault="008B2383" w:rsidP="004C2ADB">
            <w:pPr>
              <w:keepNext/>
              <w:tabs>
                <w:tab w:val="left" w:pos="567"/>
                <w:tab w:val="left" w:pos="851"/>
                <w:tab w:val="left" w:pos="993"/>
              </w:tabs>
              <w:suppressAutoHyphens/>
              <w:jc w:val="both"/>
              <w:rPr>
                <w:rFonts w:ascii="Tahoma" w:hAnsi="Tahoma" w:cs="Tahoma"/>
                <w:bCs/>
              </w:rPr>
            </w:pPr>
          </w:p>
          <w:p w:rsidR="008B2383" w:rsidRPr="00D4446A" w:rsidRDefault="008B2383" w:rsidP="004C2ADB">
            <w:pPr>
              <w:keepNext/>
              <w:tabs>
                <w:tab w:val="left" w:pos="567"/>
                <w:tab w:val="left" w:pos="851"/>
                <w:tab w:val="left" w:pos="993"/>
              </w:tabs>
              <w:suppressAutoHyphens/>
              <w:jc w:val="both"/>
              <w:rPr>
                <w:rFonts w:ascii="Tahoma" w:hAnsi="Tahoma" w:cs="Tahoma"/>
                <w:bCs/>
              </w:rPr>
            </w:pPr>
          </w:p>
        </w:tc>
      </w:tr>
    </w:tbl>
    <w:p w:rsidR="008B2383" w:rsidRPr="00D4446A" w:rsidRDefault="008B2383" w:rsidP="004C2ADB">
      <w:pPr>
        <w:keepNext/>
        <w:tabs>
          <w:tab w:val="left" w:pos="567"/>
          <w:tab w:val="left" w:pos="851"/>
          <w:tab w:val="left" w:pos="993"/>
        </w:tabs>
        <w:suppressAutoHyphens/>
        <w:jc w:val="both"/>
        <w:rPr>
          <w:rFonts w:ascii="Tahoma" w:hAnsi="Tahoma" w:cs="Tahoma"/>
          <w:bCs/>
        </w:rPr>
      </w:pPr>
      <w:r w:rsidRPr="00D4446A">
        <w:rPr>
          <w:rFonts w:ascii="Tahoma" w:hAnsi="Tahoma" w:cs="Tahoma"/>
          <w:bCs/>
        </w:rPr>
        <w:t>*Če se gospodarski subjekt sklicuje na uporabo zmogljivosti subjekta, mora izpolniti vse vrstice, razen tistih, ki so označene z zvezdico (*) v zgornji tabeli.</w:t>
      </w:r>
    </w:p>
    <w:p w:rsidR="008B2383" w:rsidRPr="00D4446A" w:rsidRDefault="008B2383" w:rsidP="004C2ADB">
      <w:pPr>
        <w:keepNext/>
        <w:tabs>
          <w:tab w:val="left" w:pos="567"/>
          <w:tab w:val="left" w:pos="851"/>
          <w:tab w:val="left" w:pos="993"/>
        </w:tabs>
        <w:suppressAutoHyphens/>
        <w:jc w:val="both"/>
        <w:rPr>
          <w:rFonts w:ascii="Tahoma" w:hAnsi="Tahoma" w:cs="Tahoma"/>
          <w:bCs/>
        </w:rPr>
      </w:pPr>
    </w:p>
    <w:p w:rsidR="008B2383" w:rsidRPr="00D4446A" w:rsidRDefault="008B2383" w:rsidP="004C2ADB">
      <w:pPr>
        <w:keepNext/>
        <w:tabs>
          <w:tab w:val="left" w:pos="567"/>
          <w:tab w:val="left" w:pos="851"/>
          <w:tab w:val="left" w:pos="993"/>
        </w:tabs>
        <w:suppressAutoHyphens/>
        <w:jc w:val="both"/>
        <w:rPr>
          <w:rFonts w:ascii="Tahoma" w:hAnsi="Tahoma" w:cs="Tahoma"/>
          <w:i/>
          <w:sz w:val="18"/>
          <w:szCs w:val="22"/>
          <w:lang w:eastAsia="ar-SA"/>
        </w:rPr>
      </w:pPr>
      <w:r w:rsidRPr="00D4446A">
        <w:rPr>
          <w:rFonts w:ascii="Tahoma" w:hAnsi="Tahoma" w:cs="Tahoma"/>
          <w:b/>
          <w:i/>
          <w:sz w:val="18"/>
          <w:szCs w:val="22"/>
          <w:lang w:eastAsia="ar-SA"/>
        </w:rPr>
        <w:t>Navodilo</w:t>
      </w:r>
      <w:r w:rsidRPr="00D4446A">
        <w:rPr>
          <w:rFonts w:ascii="Tahoma" w:hAnsi="Tahoma" w:cs="Tahoma"/>
          <w:i/>
          <w:sz w:val="18"/>
          <w:szCs w:val="22"/>
          <w:lang w:eastAsia="ar-SA"/>
        </w:rPr>
        <w:t>: Obrazec se po potrebi kopira!</w:t>
      </w:r>
    </w:p>
    <w:p w:rsidR="008B2383" w:rsidRPr="00D4446A" w:rsidRDefault="008B2383" w:rsidP="004C2ADB">
      <w:pPr>
        <w:keepNext/>
        <w:jc w:val="both"/>
        <w:rPr>
          <w:rFonts w:ascii="Tahoma" w:hAnsi="Tahoma" w:cs="Tahoma"/>
        </w:rPr>
      </w:pPr>
    </w:p>
    <w:p w:rsidR="008B2383" w:rsidRPr="00D4446A" w:rsidRDefault="008B2383" w:rsidP="004C2ADB">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8B2383" w:rsidRPr="00D4446A" w:rsidTr="008B2383">
        <w:trPr>
          <w:trHeight w:val="235"/>
        </w:trPr>
        <w:tc>
          <w:tcPr>
            <w:tcW w:w="2835" w:type="dxa"/>
            <w:tcBorders>
              <w:bottom w:val="single" w:sz="4" w:space="0" w:color="auto"/>
            </w:tcBorders>
          </w:tcPr>
          <w:p w:rsidR="008B2383" w:rsidRPr="00D4446A" w:rsidRDefault="008B2383" w:rsidP="004C2ADB">
            <w:pPr>
              <w:keepNext/>
              <w:jc w:val="both"/>
              <w:rPr>
                <w:rFonts w:ascii="Tahoma" w:hAnsi="Tahoma" w:cs="Tahoma"/>
                <w:snapToGrid w:val="0"/>
                <w:color w:val="000000"/>
              </w:rPr>
            </w:pPr>
          </w:p>
          <w:p w:rsidR="008B2383" w:rsidRPr="00D4446A" w:rsidRDefault="008B2383" w:rsidP="004C2ADB">
            <w:pPr>
              <w:keepNext/>
              <w:jc w:val="both"/>
              <w:rPr>
                <w:rFonts w:ascii="Tahoma" w:hAnsi="Tahoma" w:cs="Tahoma"/>
                <w:snapToGrid w:val="0"/>
                <w:color w:val="000000"/>
              </w:rPr>
            </w:pPr>
          </w:p>
        </w:tc>
        <w:tc>
          <w:tcPr>
            <w:tcW w:w="2552" w:type="dxa"/>
          </w:tcPr>
          <w:p w:rsidR="008B2383" w:rsidRPr="00D4446A" w:rsidRDefault="008B2383" w:rsidP="004C2ADB">
            <w:pPr>
              <w:keepNext/>
              <w:jc w:val="center"/>
              <w:rPr>
                <w:rFonts w:ascii="Tahoma" w:hAnsi="Tahoma" w:cs="Tahoma"/>
                <w:snapToGrid w:val="0"/>
                <w:color w:val="000000"/>
              </w:rPr>
            </w:pPr>
          </w:p>
        </w:tc>
        <w:tc>
          <w:tcPr>
            <w:tcW w:w="4111" w:type="dxa"/>
            <w:tcBorders>
              <w:bottom w:val="single" w:sz="4" w:space="0" w:color="auto"/>
            </w:tcBorders>
          </w:tcPr>
          <w:p w:rsidR="008B2383" w:rsidRPr="00D4446A" w:rsidRDefault="008B2383" w:rsidP="004C2ADB">
            <w:pPr>
              <w:keepNext/>
              <w:tabs>
                <w:tab w:val="left" w:pos="567"/>
                <w:tab w:val="num" w:pos="851"/>
                <w:tab w:val="left" w:pos="993"/>
              </w:tabs>
              <w:jc w:val="both"/>
              <w:rPr>
                <w:rFonts w:ascii="Tahoma" w:hAnsi="Tahoma" w:cs="Tahoma"/>
                <w:snapToGrid w:val="0"/>
                <w:color w:val="000000"/>
                <w:sz w:val="28"/>
              </w:rPr>
            </w:pPr>
          </w:p>
        </w:tc>
      </w:tr>
      <w:tr w:rsidR="008B2383" w:rsidRPr="00D4446A" w:rsidTr="008B2383">
        <w:trPr>
          <w:trHeight w:val="235"/>
        </w:trPr>
        <w:tc>
          <w:tcPr>
            <w:tcW w:w="2835" w:type="dxa"/>
            <w:tcBorders>
              <w:top w:val="single" w:sz="4" w:space="0" w:color="auto"/>
            </w:tcBorders>
          </w:tcPr>
          <w:p w:rsidR="008B2383" w:rsidRPr="00D4446A" w:rsidRDefault="008B2383" w:rsidP="004C2ADB">
            <w:pPr>
              <w:keepNext/>
              <w:jc w:val="center"/>
              <w:rPr>
                <w:rFonts w:ascii="Tahoma" w:hAnsi="Tahoma" w:cs="Tahoma"/>
                <w:snapToGrid w:val="0"/>
                <w:color w:val="000000"/>
              </w:rPr>
            </w:pPr>
            <w:r w:rsidRPr="00D4446A">
              <w:rPr>
                <w:rFonts w:ascii="Tahoma" w:hAnsi="Tahoma" w:cs="Tahoma"/>
                <w:snapToGrid w:val="0"/>
                <w:color w:val="000000"/>
              </w:rPr>
              <w:t>(kraj, datum)</w:t>
            </w:r>
          </w:p>
        </w:tc>
        <w:tc>
          <w:tcPr>
            <w:tcW w:w="2552" w:type="dxa"/>
          </w:tcPr>
          <w:p w:rsidR="008B2383" w:rsidRPr="00D4446A" w:rsidRDefault="008B2383" w:rsidP="004C2ADB">
            <w:pPr>
              <w:keepNext/>
              <w:jc w:val="center"/>
              <w:rPr>
                <w:rFonts w:ascii="Tahoma" w:hAnsi="Tahoma" w:cs="Tahoma"/>
                <w:snapToGrid w:val="0"/>
                <w:color w:val="000000"/>
              </w:rPr>
            </w:pPr>
            <w:r w:rsidRPr="00D4446A">
              <w:rPr>
                <w:rFonts w:ascii="Tahoma" w:hAnsi="Tahoma" w:cs="Tahoma"/>
                <w:snapToGrid w:val="0"/>
                <w:color w:val="000000"/>
              </w:rPr>
              <w:t>žig</w:t>
            </w:r>
          </w:p>
        </w:tc>
        <w:tc>
          <w:tcPr>
            <w:tcW w:w="4111" w:type="dxa"/>
            <w:tcBorders>
              <w:top w:val="single" w:sz="4" w:space="0" w:color="auto"/>
            </w:tcBorders>
          </w:tcPr>
          <w:p w:rsidR="008B2383" w:rsidRPr="00D4446A" w:rsidRDefault="008B2383" w:rsidP="004C2ADB">
            <w:pPr>
              <w:keepNext/>
              <w:jc w:val="both"/>
              <w:rPr>
                <w:rFonts w:ascii="Tahoma" w:hAnsi="Tahoma" w:cs="Tahoma"/>
                <w:snapToGrid w:val="0"/>
                <w:color w:val="000000"/>
              </w:rPr>
            </w:pPr>
            <w:r w:rsidRPr="00D4446A">
              <w:rPr>
                <w:rFonts w:ascii="Tahoma" w:hAnsi="Tahoma" w:cs="Tahoma"/>
                <w:snapToGrid w:val="0"/>
                <w:color w:val="000000"/>
              </w:rPr>
              <w:t xml:space="preserve">(Naziv in podpis </w:t>
            </w:r>
            <w:r w:rsidRPr="00D4446A">
              <w:rPr>
                <w:rFonts w:ascii="Tahoma" w:hAnsi="Tahoma" w:cs="Tahoma"/>
                <w:b/>
                <w:snapToGrid w:val="0"/>
                <w:color w:val="000000"/>
              </w:rPr>
              <w:t>podizvajalca/subjekta</w:t>
            </w:r>
            <w:r w:rsidRPr="00D4446A">
              <w:rPr>
                <w:rFonts w:ascii="Tahoma" w:hAnsi="Tahoma" w:cs="Tahoma"/>
                <w:snapToGrid w:val="0"/>
                <w:color w:val="000000"/>
              </w:rPr>
              <w:t>)</w:t>
            </w:r>
          </w:p>
        </w:tc>
      </w:tr>
    </w:tbl>
    <w:p w:rsidR="008B2383" w:rsidRPr="00D4446A" w:rsidRDefault="008B2383" w:rsidP="004C2ADB">
      <w:pPr>
        <w:keepNext/>
        <w:jc w:val="both"/>
        <w:rPr>
          <w:rFonts w:ascii="Tahoma" w:hAnsi="Tahoma" w:cs="Tahoma"/>
        </w:rPr>
      </w:pPr>
    </w:p>
    <w:p w:rsidR="008B2383" w:rsidRPr="00D4446A" w:rsidRDefault="008B2383" w:rsidP="004C2ADB">
      <w:pPr>
        <w:keepNext/>
        <w:jc w:val="both"/>
        <w:rPr>
          <w:rFonts w:ascii="Tahoma" w:hAnsi="Tahoma" w:cs="Tahoma"/>
        </w:rPr>
      </w:pPr>
    </w:p>
    <w:p w:rsidR="008B2383" w:rsidRPr="00D4446A" w:rsidRDefault="008B2383" w:rsidP="004C2ADB">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8B2383" w:rsidRPr="00D4446A" w:rsidTr="008B2383">
        <w:trPr>
          <w:trHeight w:val="235"/>
        </w:trPr>
        <w:tc>
          <w:tcPr>
            <w:tcW w:w="2835" w:type="dxa"/>
            <w:tcBorders>
              <w:bottom w:val="single" w:sz="4" w:space="0" w:color="auto"/>
            </w:tcBorders>
          </w:tcPr>
          <w:p w:rsidR="008B2383" w:rsidRPr="00D4446A" w:rsidRDefault="008B2383" w:rsidP="004C2ADB">
            <w:pPr>
              <w:keepNext/>
              <w:jc w:val="both"/>
              <w:rPr>
                <w:rFonts w:ascii="Tahoma" w:hAnsi="Tahoma" w:cs="Tahoma"/>
                <w:snapToGrid w:val="0"/>
                <w:color w:val="000000"/>
              </w:rPr>
            </w:pPr>
          </w:p>
          <w:p w:rsidR="008B2383" w:rsidRPr="00D4446A" w:rsidRDefault="008B2383" w:rsidP="004C2ADB">
            <w:pPr>
              <w:keepNext/>
              <w:jc w:val="both"/>
              <w:rPr>
                <w:rFonts w:ascii="Tahoma" w:hAnsi="Tahoma" w:cs="Tahoma"/>
                <w:snapToGrid w:val="0"/>
                <w:color w:val="000000"/>
              </w:rPr>
            </w:pPr>
          </w:p>
        </w:tc>
        <w:tc>
          <w:tcPr>
            <w:tcW w:w="2552" w:type="dxa"/>
          </w:tcPr>
          <w:p w:rsidR="008B2383" w:rsidRPr="00D4446A" w:rsidRDefault="008B2383" w:rsidP="004C2ADB">
            <w:pPr>
              <w:keepNext/>
              <w:jc w:val="center"/>
              <w:rPr>
                <w:rFonts w:ascii="Tahoma" w:hAnsi="Tahoma" w:cs="Tahoma"/>
                <w:snapToGrid w:val="0"/>
                <w:color w:val="000000"/>
              </w:rPr>
            </w:pPr>
          </w:p>
        </w:tc>
        <w:tc>
          <w:tcPr>
            <w:tcW w:w="4111" w:type="dxa"/>
            <w:tcBorders>
              <w:bottom w:val="single" w:sz="4" w:space="0" w:color="auto"/>
            </w:tcBorders>
          </w:tcPr>
          <w:p w:rsidR="008B2383" w:rsidRPr="00D4446A" w:rsidRDefault="008B2383" w:rsidP="004C2ADB">
            <w:pPr>
              <w:keepNext/>
              <w:tabs>
                <w:tab w:val="left" w:pos="567"/>
                <w:tab w:val="num" w:pos="851"/>
                <w:tab w:val="left" w:pos="993"/>
              </w:tabs>
              <w:jc w:val="both"/>
              <w:rPr>
                <w:rFonts w:ascii="Tahoma" w:hAnsi="Tahoma" w:cs="Tahoma"/>
                <w:snapToGrid w:val="0"/>
                <w:color w:val="000000"/>
                <w:sz w:val="28"/>
              </w:rPr>
            </w:pPr>
          </w:p>
        </w:tc>
      </w:tr>
      <w:tr w:rsidR="008B2383" w:rsidRPr="00D4446A" w:rsidTr="008B2383">
        <w:trPr>
          <w:trHeight w:val="235"/>
        </w:trPr>
        <w:tc>
          <w:tcPr>
            <w:tcW w:w="2835" w:type="dxa"/>
            <w:tcBorders>
              <w:top w:val="single" w:sz="4" w:space="0" w:color="auto"/>
            </w:tcBorders>
          </w:tcPr>
          <w:p w:rsidR="008B2383" w:rsidRPr="00D4446A" w:rsidRDefault="008B2383" w:rsidP="004C2ADB">
            <w:pPr>
              <w:keepNext/>
              <w:jc w:val="center"/>
              <w:rPr>
                <w:rFonts w:ascii="Tahoma" w:hAnsi="Tahoma" w:cs="Tahoma"/>
                <w:snapToGrid w:val="0"/>
                <w:color w:val="000000"/>
              </w:rPr>
            </w:pPr>
            <w:r w:rsidRPr="00D4446A">
              <w:rPr>
                <w:rFonts w:ascii="Tahoma" w:hAnsi="Tahoma" w:cs="Tahoma"/>
                <w:snapToGrid w:val="0"/>
                <w:color w:val="000000"/>
              </w:rPr>
              <w:t>(kraj, datum)</w:t>
            </w:r>
          </w:p>
        </w:tc>
        <w:tc>
          <w:tcPr>
            <w:tcW w:w="2552" w:type="dxa"/>
          </w:tcPr>
          <w:p w:rsidR="008B2383" w:rsidRPr="00D4446A" w:rsidRDefault="008B2383" w:rsidP="004C2ADB">
            <w:pPr>
              <w:keepNext/>
              <w:jc w:val="center"/>
              <w:rPr>
                <w:rFonts w:ascii="Tahoma" w:hAnsi="Tahoma" w:cs="Tahoma"/>
                <w:snapToGrid w:val="0"/>
                <w:color w:val="000000"/>
              </w:rPr>
            </w:pPr>
            <w:r w:rsidRPr="00D4446A">
              <w:rPr>
                <w:rFonts w:ascii="Tahoma" w:hAnsi="Tahoma" w:cs="Tahoma"/>
                <w:snapToGrid w:val="0"/>
                <w:color w:val="000000"/>
              </w:rPr>
              <w:t>žig</w:t>
            </w:r>
          </w:p>
        </w:tc>
        <w:tc>
          <w:tcPr>
            <w:tcW w:w="4111" w:type="dxa"/>
            <w:tcBorders>
              <w:top w:val="single" w:sz="4" w:space="0" w:color="auto"/>
            </w:tcBorders>
          </w:tcPr>
          <w:p w:rsidR="008B2383" w:rsidRPr="00D4446A" w:rsidRDefault="008B2383" w:rsidP="004C2ADB">
            <w:pPr>
              <w:keepNext/>
              <w:jc w:val="both"/>
              <w:rPr>
                <w:rFonts w:ascii="Tahoma" w:hAnsi="Tahoma" w:cs="Tahoma"/>
                <w:snapToGrid w:val="0"/>
                <w:color w:val="000000"/>
              </w:rPr>
            </w:pPr>
            <w:r w:rsidRPr="00D4446A">
              <w:rPr>
                <w:rFonts w:ascii="Tahoma" w:hAnsi="Tahoma" w:cs="Tahoma"/>
                <w:snapToGrid w:val="0"/>
                <w:color w:val="000000"/>
              </w:rPr>
              <w:t xml:space="preserve">(Naziv in podpis </w:t>
            </w:r>
            <w:r w:rsidRPr="00D4446A">
              <w:rPr>
                <w:rFonts w:ascii="Tahoma" w:hAnsi="Tahoma" w:cs="Tahoma"/>
                <w:b/>
                <w:snapToGrid w:val="0"/>
                <w:color w:val="000000"/>
              </w:rPr>
              <w:t>ponudnika</w:t>
            </w:r>
            <w:r w:rsidRPr="00D4446A">
              <w:rPr>
                <w:rFonts w:ascii="Tahoma" w:hAnsi="Tahoma" w:cs="Tahoma"/>
                <w:snapToGrid w:val="0"/>
                <w:color w:val="000000"/>
              </w:rPr>
              <w:t>)</w:t>
            </w:r>
          </w:p>
        </w:tc>
      </w:tr>
    </w:tbl>
    <w:p w:rsidR="008B2383" w:rsidRPr="00D4446A" w:rsidRDefault="008B2383" w:rsidP="004C2ADB">
      <w:pPr>
        <w:keepNext/>
        <w:jc w:val="both"/>
        <w:rPr>
          <w:rFonts w:ascii="Tahoma" w:hAnsi="Tahoma" w:cs="Tahoma"/>
        </w:rPr>
      </w:pPr>
    </w:p>
    <w:p w:rsidR="008B2383" w:rsidRPr="00D4446A" w:rsidRDefault="008B2383" w:rsidP="004C2ADB">
      <w:pPr>
        <w:keepNext/>
        <w:jc w:val="both"/>
        <w:rPr>
          <w:rFonts w:ascii="Tahoma" w:hAnsi="Tahoma" w:cs="Tahoma"/>
        </w:rPr>
      </w:pPr>
    </w:p>
    <w:p w:rsidR="008B2383" w:rsidRPr="00D4446A" w:rsidRDefault="008B2383" w:rsidP="004C2ADB">
      <w:pPr>
        <w:keepNext/>
        <w:jc w:val="both"/>
        <w:rPr>
          <w:rFonts w:ascii="Tahoma" w:hAnsi="Tahoma" w:cs="Tahoma"/>
        </w:rPr>
      </w:pPr>
    </w:p>
    <w:p w:rsidR="008B2383" w:rsidRPr="00D4446A" w:rsidRDefault="008B2383" w:rsidP="004C2ADB">
      <w:pPr>
        <w:keepNext/>
        <w:jc w:val="both"/>
        <w:rPr>
          <w:rFonts w:ascii="Tahoma" w:hAnsi="Tahoma" w:cs="Tahoma"/>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D4446A" w:rsidTr="00C82DC9">
        <w:tc>
          <w:tcPr>
            <w:tcW w:w="608" w:type="dxa"/>
            <w:tcBorders>
              <w:right w:val="nil"/>
            </w:tcBorders>
          </w:tcPr>
          <w:p w:rsidR="00F269F7" w:rsidRPr="00D4446A" w:rsidRDefault="00F269F7" w:rsidP="004C2ADB">
            <w:pPr>
              <w:keepNext/>
              <w:jc w:val="both"/>
              <w:rPr>
                <w:rFonts w:ascii="Tahoma" w:hAnsi="Tahoma" w:cs="Tahoma"/>
              </w:rPr>
            </w:pPr>
            <w:r w:rsidRPr="00D4446A">
              <w:br w:type="page"/>
            </w:r>
            <w:r w:rsidRPr="00D4446A">
              <w:br w:type="page"/>
            </w:r>
            <w:r w:rsidRPr="00D4446A">
              <w:br w:type="page"/>
            </w:r>
            <w:r w:rsidRPr="00D4446A">
              <w:br w:type="page"/>
            </w:r>
            <w:r w:rsidRPr="00D4446A">
              <w:rPr>
                <w:rFonts w:ascii="Tahoma" w:hAnsi="Tahoma" w:cs="Tahoma"/>
              </w:rPr>
              <w:br w:type="page"/>
            </w:r>
            <w:r w:rsidRPr="00D4446A">
              <w:rPr>
                <w:rFonts w:ascii="Tahoma" w:hAnsi="Tahoma" w:cs="Tahoma"/>
                <w:b/>
              </w:rPr>
              <w:br w:type="page"/>
            </w:r>
            <w:r w:rsidRPr="00D4446A">
              <w:rPr>
                <w:rFonts w:ascii="Tahoma" w:hAnsi="Tahoma" w:cs="Tahoma"/>
              </w:rPr>
              <w:br w:type="page"/>
            </w:r>
          </w:p>
        </w:tc>
        <w:tc>
          <w:tcPr>
            <w:tcW w:w="7654" w:type="dxa"/>
            <w:tcBorders>
              <w:left w:val="nil"/>
            </w:tcBorders>
            <w:vAlign w:val="bottom"/>
          </w:tcPr>
          <w:p w:rsidR="00F269F7" w:rsidRPr="00D4446A" w:rsidRDefault="00F269F7" w:rsidP="004C2ADB">
            <w:pPr>
              <w:keepNext/>
              <w:rPr>
                <w:rFonts w:ascii="Tahoma" w:hAnsi="Tahoma" w:cs="Tahoma"/>
              </w:rPr>
            </w:pPr>
            <w:r w:rsidRPr="00D4446A">
              <w:rPr>
                <w:rFonts w:ascii="Tahoma" w:hAnsi="Tahoma" w:cs="Tahoma"/>
              </w:rPr>
              <w:t>ZAHTEVA PODIZVAJALCA ZA NEPOSREDNA PLAČILA</w:t>
            </w:r>
          </w:p>
        </w:tc>
        <w:tc>
          <w:tcPr>
            <w:tcW w:w="850" w:type="dxa"/>
            <w:tcBorders>
              <w:right w:val="nil"/>
            </w:tcBorders>
          </w:tcPr>
          <w:p w:rsidR="00F269F7" w:rsidRPr="00D4446A" w:rsidRDefault="00F269F7" w:rsidP="004C2ADB">
            <w:pPr>
              <w:keepNext/>
              <w:jc w:val="both"/>
              <w:rPr>
                <w:rFonts w:ascii="Tahoma" w:hAnsi="Tahoma" w:cs="Tahoma"/>
                <w:b/>
              </w:rPr>
            </w:pPr>
            <w:r w:rsidRPr="00D4446A">
              <w:rPr>
                <w:rFonts w:ascii="Tahoma" w:hAnsi="Tahoma" w:cs="Tahoma"/>
                <w:b/>
                <w:i/>
              </w:rPr>
              <w:t xml:space="preserve">Priloga </w:t>
            </w:r>
          </w:p>
        </w:tc>
        <w:tc>
          <w:tcPr>
            <w:tcW w:w="576" w:type="dxa"/>
            <w:tcBorders>
              <w:left w:val="nil"/>
            </w:tcBorders>
          </w:tcPr>
          <w:p w:rsidR="00F269F7" w:rsidRPr="00D4446A" w:rsidRDefault="00F269F7" w:rsidP="004C2ADB">
            <w:pPr>
              <w:keepNext/>
              <w:jc w:val="both"/>
              <w:rPr>
                <w:rFonts w:ascii="Tahoma" w:hAnsi="Tahoma" w:cs="Tahoma"/>
                <w:b/>
                <w:i/>
              </w:rPr>
            </w:pPr>
            <w:r w:rsidRPr="00D4446A">
              <w:rPr>
                <w:rFonts w:ascii="Tahoma" w:hAnsi="Tahoma" w:cs="Tahoma"/>
                <w:b/>
                <w:i/>
              </w:rPr>
              <w:t>4/2</w:t>
            </w:r>
          </w:p>
        </w:tc>
      </w:tr>
    </w:tbl>
    <w:p w:rsidR="00F269F7" w:rsidRPr="00D4446A" w:rsidRDefault="00F269F7" w:rsidP="004C2ADB">
      <w:pPr>
        <w:keepNext/>
        <w:jc w:val="both"/>
        <w:rPr>
          <w:rFonts w:ascii="Tahoma" w:hAnsi="Tahoma" w:cs="Tahoma"/>
        </w:rPr>
      </w:pPr>
    </w:p>
    <w:p w:rsidR="00F269F7" w:rsidRPr="00D4446A" w:rsidRDefault="00F269F7" w:rsidP="004C2ADB">
      <w:pPr>
        <w:keepNext/>
        <w:jc w:val="both"/>
        <w:rPr>
          <w:rFonts w:ascii="Tahoma" w:hAnsi="Tahoma" w:cs="Tahoma"/>
        </w:rPr>
      </w:pPr>
    </w:p>
    <w:p w:rsidR="008B2383" w:rsidRPr="00D4446A" w:rsidRDefault="008B2383" w:rsidP="004C2ADB">
      <w:pPr>
        <w:keepNext/>
        <w:jc w:val="both"/>
        <w:rPr>
          <w:rFonts w:ascii="Tahoma" w:hAnsi="Tahoma" w:cs="Tahoma"/>
        </w:rPr>
      </w:pPr>
      <w:r w:rsidRPr="00D4446A">
        <w:rPr>
          <w:rFonts w:ascii="Tahoma" w:hAnsi="Tahoma" w:cs="Tahoma"/>
        </w:rPr>
        <w:t>Podizvajalec______________________________________________________________________ (</w:t>
      </w:r>
      <w:r w:rsidRPr="00D4446A">
        <w:rPr>
          <w:rFonts w:ascii="Tahoma" w:hAnsi="Tahoma" w:cs="Tahoma"/>
          <w:i/>
        </w:rPr>
        <w:t>naziv podizvajalca in polni naslov</w:t>
      </w:r>
      <w:r w:rsidRPr="00D4446A">
        <w:rPr>
          <w:rFonts w:ascii="Tahoma" w:hAnsi="Tahoma" w:cs="Tahoma"/>
        </w:rPr>
        <w:t>)</w:t>
      </w:r>
    </w:p>
    <w:p w:rsidR="008B2383" w:rsidRPr="00D4446A" w:rsidRDefault="008B2383" w:rsidP="004C2ADB">
      <w:pPr>
        <w:keepNext/>
        <w:jc w:val="both"/>
        <w:rPr>
          <w:rFonts w:ascii="Tahoma" w:hAnsi="Tahoma" w:cs="Tahoma"/>
        </w:rPr>
      </w:pPr>
    </w:p>
    <w:p w:rsidR="008B2383" w:rsidRPr="00D4446A" w:rsidRDefault="008B2383" w:rsidP="004C2ADB">
      <w:pPr>
        <w:keepNext/>
        <w:jc w:val="both"/>
        <w:rPr>
          <w:rFonts w:ascii="Tahoma" w:hAnsi="Tahoma" w:cs="Tahoma"/>
          <w:b/>
        </w:rPr>
      </w:pPr>
      <w:r w:rsidRPr="00D4446A">
        <w:rPr>
          <w:rFonts w:ascii="Tahoma" w:hAnsi="Tahoma" w:cs="Tahoma"/>
        </w:rPr>
        <w:t>ki nastopamo kot podizvajalec pri gospodarskem subjektu</w:t>
      </w:r>
    </w:p>
    <w:p w:rsidR="008B2383" w:rsidRPr="00D4446A" w:rsidRDefault="008B2383" w:rsidP="004C2ADB">
      <w:pPr>
        <w:keepNext/>
        <w:jc w:val="both"/>
        <w:rPr>
          <w:rFonts w:ascii="Tahoma" w:hAnsi="Tahoma" w:cs="Tahoma"/>
        </w:rPr>
      </w:pPr>
      <w:r w:rsidRPr="00D4446A">
        <w:rPr>
          <w:rFonts w:ascii="Tahoma" w:hAnsi="Tahoma" w:cs="Tahoma"/>
          <w:b/>
        </w:rPr>
        <w:t>_____________________________________________________________________</w:t>
      </w:r>
    </w:p>
    <w:p w:rsidR="008B2383" w:rsidRPr="00D4446A" w:rsidRDefault="008B2383" w:rsidP="004C2ADB">
      <w:pPr>
        <w:keepNext/>
        <w:jc w:val="both"/>
        <w:rPr>
          <w:rFonts w:ascii="Tahoma" w:hAnsi="Tahoma" w:cs="Tahoma"/>
        </w:rPr>
      </w:pPr>
    </w:p>
    <w:p w:rsidR="008B2383" w:rsidRPr="00D4446A" w:rsidRDefault="008B2383" w:rsidP="004C2ADB">
      <w:pPr>
        <w:keepNext/>
        <w:jc w:val="center"/>
        <w:rPr>
          <w:rFonts w:ascii="Tahoma" w:hAnsi="Tahoma" w:cs="Tahoma"/>
          <w:b/>
        </w:rPr>
      </w:pPr>
      <w:r w:rsidRPr="00D4446A">
        <w:rPr>
          <w:rFonts w:ascii="Tahoma" w:hAnsi="Tahoma" w:cs="Tahoma"/>
          <w:b/>
        </w:rPr>
        <w:t>ZAHTEVAM,</w:t>
      </w:r>
    </w:p>
    <w:p w:rsidR="008B2383" w:rsidRPr="00D4446A" w:rsidRDefault="008B2383" w:rsidP="004C2ADB">
      <w:pPr>
        <w:keepNext/>
        <w:jc w:val="both"/>
        <w:rPr>
          <w:rFonts w:ascii="Tahoma" w:hAnsi="Tahoma" w:cs="Tahoma"/>
          <w:b/>
        </w:rPr>
      </w:pPr>
    </w:p>
    <w:p w:rsidR="008B2383" w:rsidRPr="00D4446A" w:rsidRDefault="00E24ABC" w:rsidP="004C2ADB">
      <w:pPr>
        <w:keepNext/>
        <w:jc w:val="both"/>
        <w:rPr>
          <w:rFonts w:ascii="Tahoma" w:hAnsi="Tahoma" w:cs="Tahoma"/>
        </w:rPr>
      </w:pPr>
      <w:r w:rsidRPr="00D4446A">
        <w:rPr>
          <w:rFonts w:ascii="Tahoma" w:hAnsi="Tahoma" w:cs="Tahoma"/>
        </w:rPr>
        <w:t xml:space="preserve">da naročnik </w:t>
      </w:r>
      <w:r w:rsidR="008B2383" w:rsidRPr="00D4446A">
        <w:rPr>
          <w:rFonts w:ascii="Tahoma" w:hAnsi="Tahoma" w:cs="Tahoma"/>
        </w:rPr>
        <w:t>Javno podjetje Ljubljanska</w:t>
      </w:r>
      <w:r w:rsidRPr="00D4446A">
        <w:rPr>
          <w:rFonts w:ascii="Tahoma" w:hAnsi="Tahoma" w:cs="Tahoma"/>
        </w:rPr>
        <w:t xml:space="preserve"> parkirišča in tržnice, d.o.o.,</w:t>
      </w:r>
      <w:r w:rsidR="008B2383" w:rsidRPr="00D4446A">
        <w:rPr>
          <w:rFonts w:ascii="Tahoma" w:hAnsi="Tahoma" w:cs="Tahoma"/>
        </w:rPr>
        <w:t xml:space="preserve">naše terjatve do izvajalca (gospodarskega subjekta, pri katerem bomo sodelovali kot podizvajalec), v zvezi z izvedbo predmeta javnega naročila št. </w:t>
      </w:r>
      <w:r w:rsidRPr="00D4446A">
        <w:rPr>
          <w:rFonts w:ascii="Tahoma" w:hAnsi="Tahoma" w:cs="Tahoma"/>
          <w:b/>
        </w:rPr>
        <w:t>LPT-1/18</w:t>
      </w:r>
      <w:r w:rsidR="008B2383" w:rsidRPr="00D4446A">
        <w:rPr>
          <w:rFonts w:ascii="Tahoma" w:hAnsi="Tahoma" w:cs="Tahoma"/>
          <w:b/>
        </w:rPr>
        <w:t xml:space="preserve"> </w:t>
      </w:r>
      <w:r w:rsidRPr="00D4446A">
        <w:rPr>
          <w:rFonts w:ascii="Tahoma" w:hAnsi="Tahoma" w:cs="Tahoma"/>
          <w:b/>
        </w:rPr>
        <w:t>Obnova talnih označb</w:t>
      </w:r>
      <w:r w:rsidR="008B2383" w:rsidRPr="00D4446A">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8B2383" w:rsidRPr="00D4446A" w:rsidRDefault="008B2383" w:rsidP="004C2ADB">
      <w:pPr>
        <w:keepNext/>
        <w:jc w:val="both"/>
        <w:rPr>
          <w:rFonts w:ascii="Tahoma" w:hAnsi="Tahoma" w:cs="Tahoma"/>
        </w:rPr>
      </w:pPr>
    </w:p>
    <w:p w:rsidR="008B2383" w:rsidRPr="00D4446A" w:rsidRDefault="008B2383" w:rsidP="004C2ADB">
      <w:pPr>
        <w:keepNext/>
        <w:jc w:val="both"/>
        <w:rPr>
          <w:rFonts w:ascii="Tahoma" w:hAnsi="Tahoma" w:cs="Tahoma"/>
        </w:rPr>
      </w:pPr>
    </w:p>
    <w:p w:rsidR="008B2383" w:rsidRPr="00D4446A" w:rsidRDefault="008B2383" w:rsidP="004C2ADB">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B2383" w:rsidRPr="00D4446A" w:rsidTr="008B2383">
        <w:trPr>
          <w:trHeight w:val="235"/>
        </w:trPr>
        <w:tc>
          <w:tcPr>
            <w:tcW w:w="3402" w:type="dxa"/>
            <w:tcBorders>
              <w:bottom w:val="single" w:sz="4" w:space="0" w:color="auto"/>
            </w:tcBorders>
          </w:tcPr>
          <w:p w:rsidR="008B2383" w:rsidRPr="00D4446A" w:rsidRDefault="008B2383" w:rsidP="004C2ADB">
            <w:pPr>
              <w:keepNext/>
              <w:jc w:val="both"/>
              <w:rPr>
                <w:rFonts w:ascii="Tahoma" w:hAnsi="Tahoma" w:cs="Tahoma"/>
                <w:snapToGrid w:val="0"/>
              </w:rPr>
            </w:pPr>
          </w:p>
        </w:tc>
        <w:tc>
          <w:tcPr>
            <w:tcW w:w="2977" w:type="dxa"/>
          </w:tcPr>
          <w:p w:rsidR="008B2383" w:rsidRPr="00D4446A" w:rsidRDefault="008B2383" w:rsidP="004C2ADB">
            <w:pPr>
              <w:keepNext/>
              <w:jc w:val="both"/>
              <w:rPr>
                <w:rFonts w:ascii="Tahoma" w:hAnsi="Tahoma" w:cs="Tahoma"/>
                <w:snapToGrid w:val="0"/>
              </w:rPr>
            </w:pPr>
          </w:p>
        </w:tc>
        <w:tc>
          <w:tcPr>
            <w:tcW w:w="3119" w:type="dxa"/>
            <w:tcBorders>
              <w:bottom w:val="single" w:sz="4" w:space="0" w:color="auto"/>
            </w:tcBorders>
          </w:tcPr>
          <w:p w:rsidR="008B2383" w:rsidRPr="00D4446A" w:rsidRDefault="008B2383" w:rsidP="004C2ADB">
            <w:pPr>
              <w:keepNext/>
              <w:jc w:val="both"/>
              <w:rPr>
                <w:rFonts w:ascii="Tahoma" w:hAnsi="Tahoma" w:cs="Tahoma"/>
                <w:snapToGrid w:val="0"/>
              </w:rPr>
            </w:pPr>
          </w:p>
        </w:tc>
      </w:tr>
      <w:tr w:rsidR="008B2383" w:rsidRPr="00D4446A" w:rsidTr="008B2383">
        <w:trPr>
          <w:trHeight w:val="235"/>
        </w:trPr>
        <w:tc>
          <w:tcPr>
            <w:tcW w:w="3402" w:type="dxa"/>
            <w:tcBorders>
              <w:top w:val="single" w:sz="4" w:space="0" w:color="auto"/>
            </w:tcBorders>
          </w:tcPr>
          <w:p w:rsidR="008B2383" w:rsidRPr="00D4446A" w:rsidRDefault="008B2383" w:rsidP="004C2ADB">
            <w:pPr>
              <w:keepNext/>
              <w:jc w:val="both"/>
              <w:rPr>
                <w:rFonts w:ascii="Tahoma" w:hAnsi="Tahoma" w:cs="Tahoma"/>
                <w:snapToGrid w:val="0"/>
              </w:rPr>
            </w:pPr>
            <w:r w:rsidRPr="00D4446A">
              <w:rPr>
                <w:rFonts w:ascii="Tahoma" w:hAnsi="Tahoma" w:cs="Tahoma"/>
                <w:snapToGrid w:val="0"/>
              </w:rPr>
              <w:t>(kraj, datum)</w:t>
            </w:r>
          </w:p>
        </w:tc>
        <w:tc>
          <w:tcPr>
            <w:tcW w:w="2977" w:type="dxa"/>
          </w:tcPr>
          <w:p w:rsidR="008B2383" w:rsidRPr="00D4446A" w:rsidRDefault="008B2383" w:rsidP="004C2ADB">
            <w:pPr>
              <w:keepNext/>
              <w:jc w:val="center"/>
              <w:rPr>
                <w:rFonts w:ascii="Tahoma" w:hAnsi="Tahoma" w:cs="Tahoma"/>
                <w:snapToGrid w:val="0"/>
              </w:rPr>
            </w:pPr>
            <w:r w:rsidRPr="00D4446A">
              <w:rPr>
                <w:rFonts w:ascii="Tahoma" w:hAnsi="Tahoma" w:cs="Tahoma"/>
                <w:snapToGrid w:val="0"/>
              </w:rPr>
              <w:t>žig</w:t>
            </w:r>
          </w:p>
        </w:tc>
        <w:tc>
          <w:tcPr>
            <w:tcW w:w="3119" w:type="dxa"/>
            <w:tcBorders>
              <w:top w:val="single" w:sz="4" w:space="0" w:color="auto"/>
            </w:tcBorders>
          </w:tcPr>
          <w:p w:rsidR="008B2383" w:rsidRPr="00D4446A" w:rsidRDefault="008B2383" w:rsidP="004C2ADB">
            <w:pPr>
              <w:keepNext/>
              <w:jc w:val="both"/>
              <w:rPr>
                <w:rFonts w:ascii="Tahoma" w:hAnsi="Tahoma" w:cs="Tahoma"/>
                <w:snapToGrid w:val="0"/>
              </w:rPr>
            </w:pPr>
            <w:r w:rsidRPr="00D4446A">
              <w:rPr>
                <w:rFonts w:ascii="Tahoma" w:hAnsi="Tahoma" w:cs="Tahoma"/>
                <w:snapToGrid w:val="0"/>
              </w:rPr>
              <w:t>(N</w:t>
            </w:r>
            <w:r w:rsidRPr="00D4446A">
              <w:rPr>
                <w:rFonts w:ascii="Tahoma" w:hAnsi="Tahoma" w:cs="Tahoma"/>
              </w:rPr>
              <w:t>aziv in podpis podizvajalca</w:t>
            </w:r>
            <w:r w:rsidRPr="00D4446A">
              <w:rPr>
                <w:rFonts w:ascii="Tahoma" w:hAnsi="Tahoma" w:cs="Tahoma"/>
                <w:snapToGrid w:val="0"/>
              </w:rPr>
              <w:t>)</w:t>
            </w:r>
          </w:p>
        </w:tc>
      </w:tr>
    </w:tbl>
    <w:p w:rsidR="008B2383" w:rsidRPr="00D4446A" w:rsidRDefault="008B2383" w:rsidP="004C2ADB">
      <w:pPr>
        <w:keepNext/>
        <w:jc w:val="both"/>
        <w:rPr>
          <w:rFonts w:ascii="Tahoma" w:eastAsia="Calibri" w:hAnsi="Tahoma" w:cs="Tahoma"/>
          <w:sz w:val="22"/>
          <w:szCs w:val="22"/>
          <w:lang w:eastAsia="en-US"/>
        </w:rPr>
      </w:pPr>
    </w:p>
    <w:p w:rsidR="008B2383" w:rsidRPr="00D4446A" w:rsidRDefault="008B2383" w:rsidP="004C2ADB">
      <w:pPr>
        <w:keepNext/>
        <w:jc w:val="both"/>
        <w:rPr>
          <w:rFonts w:ascii="Tahoma" w:eastAsia="Calibri" w:hAnsi="Tahoma" w:cs="Tahoma"/>
          <w:sz w:val="22"/>
          <w:szCs w:val="22"/>
          <w:lang w:eastAsia="en-US"/>
        </w:rPr>
      </w:pPr>
    </w:p>
    <w:p w:rsidR="008B2383" w:rsidRPr="00D4446A" w:rsidRDefault="008B2383" w:rsidP="004C2ADB">
      <w:pPr>
        <w:keepNext/>
        <w:tabs>
          <w:tab w:val="left" w:pos="567"/>
          <w:tab w:val="left" w:pos="851"/>
          <w:tab w:val="left" w:pos="993"/>
        </w:tabs>
        <w:suppressAutoHyphens/>
        <w:jc w:val="both"/>
        <w:rPr>
          <w:rFonts w:ascii="Tahoma" w:hAnsi="Tahoma" w:cs="Tahoma"/>
          <w:i/>
          <w:sz w:val="18"/>
          <w:szCs w:val="22"/>
          <w:lang w:eastAsia="ar-SA"/>
        </w:rPr>
      </w:pPr>
      <w:r w:rsidRPr="00D4446A">
        <w:rPr>
          <w:rFonts w:ascii="Tahoma" w:hAnsi="Tahoma" w:cs="Tahoma"/>
          <w:b/>
          <w:i/>
          <w:sz w:val="18"/>
          <w:szCs w:val="22"/>
          <w:lang w:eastAsia="ar-SA"/>
        </w:rPr>
        <w:t>Navodilo</w:t>
      </w:r>
      <w:r w:rsidRPr="00D4446A">
        <w:rPr>
          <w:rFonts w:ascii="Tahoma" w:hAnsi="Tahoma" w:cs="Tahoma"/>
          <w:i/>
          <w:sz w:val="18"/>
          <w:szCs w:val="22"/>
          <w:lang w:eastAsia="ar-SA"/>
        </w:rPr>
        <w:t>: Obrazec se po potrebi kopira!</w:t>
      </w:r>
    </w:p>
    <w:p w:rsidR="008B2383" w:rsidRPr="00D4446A" w:rsidRDefault="008B2383" w:rsidP="004C2ADB">
      <w:pPr>
        <w:keepNext/>
        <w:tabs>
          <w:tab w:val="left" w:pos="567"/>
          <w:tab w:val="left" w:pos="851"/>
          <w:tab w:val="left" w:pos="993"/>
        </w:tabs>
        <w:suppressAutoHyphens/>
        <w:jc w:val="both"/>
        <w:rPr>
          <w:rFonts w:ascii="Tahoma" w:hAnsi="Tahoma" w:cs="Tahoma"/>
          <w:i/>
          <w:sz w:val="16"/>
          <w:szCs w:val="18"/>
          <w:lang w:eastAsia="ar-SA"/>
        </w:rPr>
      </w:pPr>
    </w:p>
    <w:p w:rsidR="008B2383" w:rsidRPr="00D4446A" w:rsidRDefault="008B2383" w:rsidP="004C2ADB">
      <w:pPr>
        <w:keepNext/>
        <w:tabs>
          <w:tab w:val="left" w:pos="567"/>
          <w:tab w:val="left" w:pos="851"/>
          <w:tab w:val="left" w:pos="993"/>
        </w:tabs>
        <w:suppressAutoHyphens/>
        <w:jc w:val="both"/>
        <w:rPr>
          <w:rFonts w:ascii="Tahoma" w:hAnsi="Tahoma" w:cs="Tahoma"/>
          <w:i/>
          <w:sz w:val="16"/>
          <w:szCs w:val="18"/>
          <w:lang w:eastAsia="ar-SA"/>
        </w:rPr>
      </w:pPr>
    </w:p>
    <w:p w:rsidR="008B2383" w:rsidRPr="00D4446A" w:rsidRDefault="008B2383" w:rsidP="004C2ADB">
      <w:pPr>
        <w:keepNext/>
        <w:tabs>
          <w:tab w:val="left" w:pos="567"/>
          <w:tab w:val="left" w:pos="851"/>
          <w:tab w:val="left" w:pos="993"/>
        </w:tabs>
        <w:suppressAutoHyphens/>
        <w:jc w:val="both"/>
        <w:rPr>
          <w:rFonts w:ascii="Tahoma" w:hAnsi="Tahoma" w:cs="Tahoma"/>
          <w:i/>
          <w:sz w:val="16"/>
          <w:szCs w:val="18"/>
          <w:lang w:eastAsia="ar-SA"/>
        </w:rPr>
      </w:pPr>
      <w:r w:rsidRPr="00D4446A">
        <w:rPr>
          <w:rFonts w:ascii="Tahoma" w:hAnsi="Tahoma" w:cs="Tahoma"/>
          <w:b/>
          <w:i/>
          <w:sz w:val="16"/>
          <w:szCs w:val="18"/>
          <w:lang w:eastAsia="ar-SA"/>
        </w:rPr>
        <w:t>Opomba</w:t>
      </w:r>
      <w:r w:rsidRPr="00D4446A">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D4446A">
        <w:rPr>
          <w:rFonts w:ascii="Tahoma" w:hAnsi="Tahoma" w:cs="Tahoma"/>
          <w:i/>
          <w:sz w:val="16"/>
          <w:szCs w:val="18"/>
          <w:u w:val="single"/>
          <w:lang w:eastAsia="ar-SA"/>
        </w:rPr>
        <w:t>V kolikor podizvajalec neposrednih plačil ne zahteva, te priloge ne izpolni oz. priloge ni treba prilagati ponudbi.</w:t>
      </w:r>
    </w:p>
    <w:p w:rsidR="008B2383" w:rsidRPr="00D4446A" w:rsidRDefault="008B2383" w:rsidP="004C2ADB">
      <w:pPr>
        <w:keepNext/>
        <w:tabs>
          <w:tab w:val="left" w:pos="284"/>
        </w:tabs>
        <w:jc w:val="center"/>
        <w:rPr>
          <w:rFonts w:ascii="Tahoma" w:hAnsi="Tahoma" w:cs="Tahoma"/>
          <w:b/>
        </w:rPr>
      </w:pPr>
    </w:p>
    <w:p w:rsidR="008B2383" w:rsidRPr="00D4446A" w:rsidRDefault="008B2383" w:rsidP="004C2ADB">
      <w:pPr>
        <w:keepNext/>
        <w:tabs>
          <w:tab w:val="left" w:pos="284"/>
        </w:tabs>
        <w:jc w:val="center"/>
        <w:rPr>
          <w:rFonts w:ascii="Tahoma" w:hAnsi="Tahoma" w:cs="Tahoma"/>
          <w:b/>
        </w:rPr>
      </w:pPr>
    </w:p>
    <w:p w:rsidR="00E24ABC" w:rsidRPr="00D4446A" w:rsidRDefault="00E24ABC" w:rsidP="004C2ADB">
      <w:pPr>
        <w:keepNext/>
        <w:tabs>
          <w:tab w:val="left" w:pos="284"/>
        </w:tabs>
        <w:jc w:val="center"/>
        <w:rPr>
          <w:rFonts w:ascii="Tahoma" w:hAnsi="Tahoma" w:cs="Tahoma"/>
          <w:b/>
        </w:rPr>
      </w:pPr>
    </w:p>
    <w:p w:rsidR="00E24ABC" w:rsidRPr="00D4446A" w:rsidRDefault="00E24ABC" w:rsidP="004C2ADB">
      <w:pPr>
        <w:keepNext/>
        <w:tabs>
          <w:tab w:val="left" w:pos="284"/>
        </w:tabs>
        <w:jc w:val="center"/>
        <w:rPr>
          <w:rFonts w:ascii="Tahoma" w:hAnsi="Tahoma" w:cs="Tahoma"/>
          <w:b/>
        </w:rPr>
      </w:pPr>
    </w:p>
    <w:p w:rsidR="00E24ABC" w:rsidRPr="00D4446A" w:rsidRDefault="00E24ABC" w:rsidP="004C2ADB">
      <w:pPr>
        <w:keepNext/>
      </w:pPr>
      <w:r w:rsidRPr="00D4446A">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D4446A" w:rsidTr="00C82DC9">
        <w:tc>
          <w:tcPr>
            <w:tcW w:w="608" w:type="dxa"/>
            <w:tcBorders>
              <w:right w:val="nil"/>
            </w:tcBorders>
          </w:tcPr>
          <w:p w:rsidR="00F269F7" w:rsidRPr="00D4446A" w:rsidRDefault="00F269F7" w:rsidP="004C2ADB">
            <w:pPr>
              <w:keepNext/>
              <w:jc w:val="both"/>
              <w:rPr>
                <w:rFonts w:ascii="Tahoma" w:hAnsi="Tahoma" w:cs="Tahoma"/>
              </w:rPr>
            </w:pPr>
            <w:r w:rsidRPr="00D4446A">
              <w:lastRenderedPageBreak/>
              <w:br w:type="page"/>
            </w:r>
            <w:r w:rsidRPr="00D4446A">
              <w:br w:type="page"/>
            </w:r>
            <w:r w:rsidRPr="00D4446A">
              <w:br w:type="page"/>
            </w:r>
            <w:r w:rsidRPr="00D4446A">
              <w:br w:type="page"/>
            </w:r>
            <w:r w:rsidRPr="00D4446A">
              <w:rPr>
                <w:rFonts w:ascii="Tahoma" w:hAnsi="Tahoma" w:cs="Tahoma"/>
              </w:rPr>
              <w:br w:type="page"/>
            </w:r>
            <w:r w:rsidRPr="00D4446A">
              <w:rPr>
                <w:rFonts w:ascii="Tahoma" w:hAnsi="Tahoma" w:cs="Tahoma"/>
                <w:b/>
              </w:rPr>
              <w:br w:type="page"/>
            </w:r>
            <w:r w:rsidRPr="00D4446A">
              <w:rPr>
                <w:rFonts w:ascii="Tahoma" w:hAnsi="Tahoma" w:cs="Tahoma"/>
              </w:rPr>
              <w:br w:type="page"/>
            </w:r>
          </w:p>
        </w:tc>
        <w:tc>
          <w:tcPr>
            <w:tcW w:w="7654" w:type="dxa"/>
            <w:tcBorders>
              <w:left w:val="nil"/>
            </w:tcBorders>
            <w:vAlign w:val="bottom"/>
          </w:tcPr>
          <w:p w:rsidR="00F269F7" w:rsidRPr="00D4446A" w:rsidRDefault="00F269F7" w:rsidP="004C2ADB">
            <w:pPr>
              <w:keepNext/>
              <w:rPr>
                <w:rFonts w:ascii="Tahoma" w:hAnsi="Tahoma" w:cs="Tahoma"/>
              </w:rPr>
            </w:pPr>
            <w:r w:rsidRPr="00D4446A">
              <w:rPr>
                <w:rFonts w:ascii="Tahoma" w:hAnsi="Tahoma" w:cs="Tahoma"/>
              </w:rPr>
              <w:t>SPORAZUM O MEDSEBOJNEM SODELOVANJU</w:t>
            </w:r>
          </w:p>
        </w:tc>
        <w:tc>
          <w:tcPr>
            <w:tcW w:w="850" w:type="dxa"/>
            <w:tcBorders>
              <w:right w:val="nil"/>
            </w:tcBorders>
          </w:tcPr>
          <w:p w:rsidR="00F269F7" w:rsidRPr="00D4446A" w:rsidRDefault="00F269F7" w:rsidP="004C2ADB">
            <w:pPr>
              <w:keepNext/>
              <w:jc w:val="both"/>
              <w:rPr>
                <w:rFonts w:ascii="Tahoma" w:hAnsi="Tahoma" w:cs="Tahoma"/>
                <w:b/>
              </w:rPr>
            </w:pPr>
            <w:r w:rsidRPr="00D4446A">
              <w:rPr>
                <w:rFonts w:ascii="Tahoma" w:hAnsi="Tahoma" w:cs="Tahoma"/>
                <w:b/>
                <w:i/>
              </w:rPr>
              <w:t xml:space="preserve">Priloga </w:t>
            </w:r>
          </w:p>
        </w:tc>
        <w:tc>
          <w:tcPr>
            <w:tcW w:w="576" w:type="dxa"/>
            <w:tcBorders>
              <w:left w:val="nil"/>
            </w:tcBorders>
          </w:tcPr>
          <w:p w:rsidR="00F269F7" w:rsidRPr="00D4446A" w:rsidRDefault="00F269F7" w:rsidP="004C2ADB">
            <w:pPr>
              <w:keepNext/>
              <w:jc w:val="both"/>
              <w:rPr>
                <w:rFonts w:ascii="Tahoma" w:hAnsi="Tahoma" w:cs="Tahoma"/>
                <w:b/>
                <w:i/>
              </w:rPr>
            </w:pPr>
            <w:r w:rsidRPr="00D4446A">
              <w:rPr>
                <w:rFonts w:ascii="Tahoma" w:hAnsi="Tahoma" w:cs="Tahoma"/>
                <w:b/>
                <w:i/>
              </w:rPr>
              <w:t>4/3</w:t>
            </w:r>
          </w:p>
        </w:tc>
      </w:tr>
    </w:tbl>
    <w:p w:rsidR="00E24ABC" w:rsidRPr="00D4446A" w:rsidRDefault="00E24ABC" w:rsidP="004C2ADB">
      <w:pPr>
        <w:keepNext/>
      </w:pPr>
    </w:p>
    <w:p w:rsidR="00E24ABC" w:rsidRPr="00D4446A" w:rsidRDefault="00E24ABC" w:rsidP="004C2ADB">
      <w:pPr>
        <w:keepNext/>
      </w:pPr>
    </w:p>
    <w:p w:rsidR="00E24ABC" w:rsidRPr="00D4446A" w:rsidRDefault="00E24ABC" w:rsidP="004C2ADB">
      <w:pPr>
        <w:keepNext/>
      </w:pPr>
    </w:p>
    <w:p w:rsidR="00E24ABC" w:rsidRPr="00D4446A" w:rsidRDefault="00E24ABC" w:rsidP="004C2ADB">
      <w:pPr>
        <w:keepNext/>
        <w:jc w:val="center"/>
        <w:rPr>
          <w:rFonts w:ascii="Tahoma" w:hAnsi="Tahoma" w:cs="Tahoma"/>
          <w:b/>
          <w:i/>
        </w:rPr>
      </w:pPr>
      <w:r w:rsidRPr="00D4446A">
        <w:rPr>
          <w:rFonts w:ascii="Tahoma" w:hAnsi="Tahoma" w:cs="Tahoma"/>
          <w:b/>
        </w:rPr>
        <w:t>SPORAZUM</w:t>
      </w:r>
    </w:p>
    <w:p w:rsidR="00E24ABC" w:rsidRPr="00D4446A" w:rsidRDefault="00E24ABC" w:rsidP="004C2ADB">
      <w:pPr>
        <w:keepNext/>
        <w:jc w:val="center"/>
        <w:rPr>
          <w:rFonts w:ascii="Tahoma" w:hAnsi="Tahoma" w:cs="Tahoma"/>
          <w:b/>
          <w:i/>
        </w:rPr>
      </w:pPr>
      <w:r w:rsidRPr="00D4446A">
        <w:rPr>
          <w:rFonts w:ascii="Tahoma" w:hAnsi="Tahoma" w:cs="Tahoma"/>
          <w:b/>
        </w:rPr>
        <w:t>O MEDSEBOJNEM SODELOVANJU</w:t>
      </w:r>
    </w:p>
    <w:p w:rsidR="00E24ABC" w:rsidRPr="00D4446A" w:rsidRDefault="00E24ABC" w:rsidP="004C2ADB">
      <w:pPr>
        <w:keepNext/>
        <w:jc w:val="center"/>
        <w:rPr>
          <w:rFonts w:ascii="Tahoma" w:hAnsi="Tahoma" w:cs="Tahoma"/>
          <w:i/>
        </w:rPr>
      </w:pPr>
    </w:p>
    <w:p w:rsidR="00E24ABC" w:rsidRPr="00D4446A" w:rsidRDefault="00E24ABC" w:rsidP="004C2ADB">
      <w:pPr>
        <w:keepNext/>
        <w:jc w:val="center"/>
        <w:rPr>
          <w:rFonts w:ascii="Tahoma" w:hAnsi="Tahoma" w:cs="Tahoma"/>
          <w:i/>
        </w:rPr>
      </w:pPr>
    </w:p>
    <w:p w:rsidR="00E24ABC" w:rsidRPr="00D4446A" w:rsidRDefault="00E24ABC" w:rsidP="004C2ADB">
      <w:pPr>
        <w:keepNext/>
        <w:jc w:val="center"/>
        <w:rPr>
          <w:rFonts w:ascii="Tahoma" w:hAnsi="Tahoma" w:cs="Tahoma"/>
          <w:i/>
        </w:rPr>
      </w:pPr>
      <w:r w:rsidRPr="00D4446A">
        <w:rPr>
          <w:rFonts w:ascii="Tahoma" w:hAnsi="Tahoma" w:cs="Tahoma"/>
        </w:rPr>
        <w:t>(med ponudnikom in podizvajalci – priloži ponudnik)</w:t>
      </w:r>
    </w:p>
    <w:p w:rsidR="00E24ABC" w:rsidRPr="00D4446A" w:rsidRDefault="00E24ABC" w:rsidP="004C2ADB">
      <w:pPr>
        <w:keepNext/>
        <w:jc w:val="both"/>
        <w:rPr>
          <w:rFonts w:ascii="Tahoma" w:hAnsi="Tahoma" w:cs="Tahoma"/>
          <w:bCs/>
          <w:i/>
          <w:noProof/>
          <w:sz w:val="18"/>
          <w:szCs w:val="18"/>
        </w:rPr>
      </w:pPr>
    </w:p>
    <w:p w:rsidR="00111DEB" w:rsidRPr="00D4446A" w:rsidRDefault="00F269F7" w:rsidP="004C2ADB">
      <w:pPr>
        <w:keepNext/>
        <w:jc w:val="both"/>
        <w:rPr>
          <w:rFonts w:ascii="Tahoma" w:hAnsi="Tahoma" w:cs="Tahoma"/>
          <w:bCs/>
          <w:i/>
          <w:noProof/>
          <w:sz w:val="18"/>
          <w:szCs w:val="18"/>
        </w:rPr>
      </w:pPr>
      <w:r w:rsidRPr="00D4446A">
        <w:rPr>
          <w:rFonts w:ascii="Tahoma" w:hAnsi="Tahoma" w:cs="Tahoma"/>
          <w:bCs/>
          <w:i/>
          <w:noProof/>
          <w:sz w:val="18"/>
          <w:szCs w:val="18"/>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D4446A" w:rsidTr="00C82DC9">
        <w:tc>
          <w:tcPr>
            <w:tcW w:w="608" w:type="dxa"/>
            <w:tcBorders>
              <w:right w:val="nil"/>
            </w:tcBorders>
          </w:tcPr>
          <w:p w:rsidR="00F269F7" w:rsidRPr="00D4446A" w:rsidRDefault="00F269F7" w:rsidP="004C2ADB">
            <w:pPr>
              <w:keepNext/>
              <w:jc w:val="both"/>
              <w:rPr>
                <w:rFonts w:ascii="Tahoma" w:hAnsi="Tahoma" w:cs="Tahoma"/>
              </w:rPr>
            </w:pPr>
            <w:r w:rsidRPr="00D4446A">
              <w:lastRenderedPageBreak/>
              <w:br w:type="page"/>
            </w:r>
            <w:r w:rsidRPr="00D4446A">
              <w:br w:type="page"/>
            </w:r>
            <w:r w:rsidRPr="00D4446A">
              <w:br w:type="page"/>
            </w:r>
            <w:r w:rsidRPr="00D4446A">
              <w:br w:type="page"/>
            </w:r>
            <w:r w:rsidRPr="00D4446A">
              <w:rPr>
                <w:rFonts w:ascii="Tahoma" w:hAnsi="Tahoma" w:cs="Tahoma"/>
              </w:rPr>
              <w:br w:type="page"/>
            </w:r>
            <w:r w:rsidRPr="00D4446A">
              <w:rPr>
                <w:rFonts w:ascii="Tahoma" w:hAnsi="Tahoma" w:cs="Tahoma"/>
                <w:b/>
              </w:rPr>
              <w:br w:type="page"/>
            </w:r>
            <w:r w:rsidRPr="00D4446A">
              <w:rPr>
                <w:rFonts w:ascii="Tahoma" w:hAnsi="Tahoma" w:cs="Tahoma"/>
              </w:rPr>
              <w:br w:type="page"/>
            </w:r>
          </w:p>
        </w:tc>
        <w:tc>
          <w:tcPr>
            <w:tcW w:w="7654" w:type="dxa"/>
            <w:tcBorders>
              <w:left w:val="nil"/>
            </w:tcBorders>
            <w:vAlign w:val="bottom"/>
          </w:tcPr>
          <w:p w:rsidR="00F269F7" w:rsidRPr="00D4446A" w:rsidRDefault="00F269F7" w:rsidP="004C2ADB">
            <w:pPr>
              <w:keepNext/>
              <w:rPr>
                <w:rFonts w:ascii="Tahoma" w:hAnsi="Tahoma" w:cs="Tahoma"/>
              </w:rPr>
            </w:pPr>
            <w:r w:rsidRPr="00D4446A">
              <w:rPr>
                <w:rFonts w:ascii="Tahoma" w:hAnsi="Tahoma" w:cs="Tahoma"/>
              </w:rPr>
              <w:t>SEZNAM REFERENC</w:t>
            </w:r>
          </w:p>
        </w:tc>
        <w:tc>
          <w:tcPr>
            <w:tcW w:w="850" w:type="dxa"/>
            <w:tcBorders>
              <w:right w:val="nil"/>
            </w:tcBorders>
          </w:tcPr>
          <w:p w:rsidR="00F269F7" w:rsidRPr="00D4446A" w:rsidRDefault="00F269F7" w:rsidP="004C2ADB">
            <w:pPr>
              <w:keepNext/>
              <w:jc w:val="both"/>
              <w:rPr>
                <w:rFonts w:ascii="Tahoma" w:hAnsi="Tahoma" w:cs="Tahoma"/>
                <w:b/>
              </w:rPr>
            </w:pPr>
            <w:r w:rsidRPr="00D4446A">
              <w:rPr>
                <w:rFonts w:ascii="Tahoma" w:hAnsi="Tahoma" w:cs="Tahoma"/>
                <w:b/>
                <w:i/>
              </w:rPr>
              <w:t xml:space="preserve">Priloga </w:t>
            </w:r>
          </w:p>
        </w:tc>
        <w:tc>
          <w:tcPr>
            <w:tcW w:w="576" w:type="dxa"/>
            <w:tcBorders>
              <w:left w:val="nil"/>
            </w:tcBorders>
          </w:tcPr>
          <w:p w:rsidR="00F269F7" w:rsidRPr="00D4446A" w:rsidRDefault="00F269F7" w:rsidP="004C2ADB">
            <w:pPr>
              <w:keepNext/>
              <w:jc w:val="both"/>
              <w:rPr>
                <w:rFonts w:ascii="Tahoma" w:hAnsi="Tahoma" w:cs="Tahoma"/>
                <w:b/>
                <w:i/>
              </w:rPr>
            </w:pPr>
            <w:r w:rsidRPr="00D4446A">
              <w:rPr>
                <w:rFonts w:ascii="Tahoma" w:hAnsi="Tahoma" w:cs="Tahoma"/>
                <w:b/>
                <w:i/>
              </w:rPr>
              <w:t>5/1</w:t>
            </w:r>
          </w:p>
        </w:tc>
      </w:tr>
    </w:tbl>
    <w:p w:rsidR="00111DEB" w:rsidRPr="00D4446A" w:rsidRDefault="00111DEB" w:rsidP="004C2ADB">
      <w:pPr>
        <w:keepNext/>
        <w:jc w:val="both"/>
        <w:rPr>
          <w:rFonts w:ascii="Tahoma" w:hAnsi="Tahoma" w:cs="Tahoma"/>
          <w:bCs/>
          <w:i/>
          <w:noProof/>
          <w:sz w:val="18"/>
          <w:szCs w:val="18"/>
        </w:rPr>
      </w:pPr>
    </w:p>
    <w:p w:rsidR="00111DEB" w:rsidRPr="00D4446A" w:rsidRDefault="00111DEB" w:rsidP="004C2ADB">
      <w:pPr>
        <w:keepNext/>
        <w:jc w:val="both"/>
        <w:rPr>
          <w:rFonts w:ascii="Tahoma" w:hAnsi="Tahoma" w:cs="Tahoma"/>
          <w:bCs/>
          <w:i/>
          <w:noProof/>
          <w:sz w:val="18"/>
          <w:szCs w:val="18"/>
        </w:rPr>
      </w:pPr>
    </w:p>
    <w:p w:rsidR="00111DEB" w:rsidRPr="00D4446A" w:rsidRDefault="00111DEB" w:rsidP="004C2ADB">
      <w:pPr>
        <w:keepNext/>
        <w:jc w:val="both"/>
        <w:rPr>
          <w:rFonts w:ascii="Tahoma" w:hAnsi="Tahoma" w:cs="Tahoma"/>
          <w:bCs/>
          <w:i/>
          <w:noProof/>
          <w:sz w:val="18"/>
          <w:szCs w:val="18"/>
        </w:rPr>
      </w:pPr>
    </w:p>
    <w:p w:rsidR="00E24ABC" w:rsidRPr="00D4446A" w:rsidRDefault="00E24ABC" w:rsidP="004C2ADB">
      <w:pPr>
        <w:keepNext/>
        <w:jc w:val="right"/>
        <w:rPr>
          <w:rFonts w:ascii="Tahoma" w:hAnsi="Tahoma" w:cs="Tahoma"/>
          <w:i/>
          <w:sz w:val="22"/>
        </w:rPr>
      </w:pPr>
      <w:r w:rsidRPr="00D4446A">
        <w:rPr>
          <w:rFonts w:ascii="Tahoma" w:hAnsi="Tahoma" w:cs="Tahoma"/>
          <w:i/>
          <w:sz w:val="22"/>
        </w:rPr>
        <w:t>……/……</w:t>
      </w:r>
    </w:p>
    <w:p w:rsidR="00E24ABC" w:rsidRPr="00D4446A" w:rsidRDefault="00E24ABC" w:rsidP="004C2ADB">
      <w:pPr>
        <w:keepNext/>
        <w:jc w:val="right"/>
        <w:rPr>
          <w:rFonts w:ascii="Tahoma" w:hAnsi="Tahoma" w:cs="Tahoma"/>
          <w:i/>
        </w:rPr>
      </w:pPr>
      <w:r w:rsidRPr="00D4446A">
        <w:rPr>
          <w:rFonts w:ascii="Tahoma" w:hAnsi="Tahoma" w:cs="Tahoma"/>
          <w:i/>
        </w:rPr>
        <w:t>(št. izvoda / št. vseh izvodov)</w:t>
      </w:r>
    </w:p>
    <w:p w:rsidR="00E24ABC" w:rsidRPr="00D4446A" w:rsidRDefault="00E24ABC" w:rsidP="004C2ADB">
      <w:pPr>
        <w:keepNext/>
        <w:jc w:val="right"/>
        <w:rPr>
          <w:rFonts w:ascii="Tahoma" w:hAnsi="Tahoma" w:cs="Tahoma"/>
          <w:b/>
          <w:i/>
          <w:sz w:val="24"/>
        </w:rPr>
      </w:pPr>
    </w:p>
    <w:p w:rsidR="00E24ABC" w:rsidRPr="00D4446A" w:rsidRDefault="00E24ABC" w:rsidP="004C2ADB">
      <w:pPr>
        <w:keepNext/>
        <w:tabs>
          <w:tab w:val="left" w:pos="0"/>
        </w:tabs>
        <w:jc w:val="center"/>
        <w:rPr>
          <w:rFonts w:ascii="Tahoma" w:hAnsi="Tahoma" w:cs="Tahoma"/>
          <w:b/>
          <w:sz w:val="22"/>
        </w:rPr>
      </w:pPr>
      <w:r w:rsidRPr="00D4446A">
        <w:rPr>
          <w:rFonts w:ascii="Tahoma" w:hAnsi="Tahoma" w:cs="Tahoma"/>
          <w:b/>
          <w:sz w:val="22"/>
        </w:rPr>
        <w:t>Seznam referenčnih poslov ponudnika</w:t>
      </w:r>
    </w:p>
    <w:p w:rsidR="00E24ABC" w:rsidRPr="00D4446A" w:rsidRDefault="00E24ABC" w:rsidP="004C2ADB">
      <w:pPr>
        <w:keepNext/>
        <w:tabs>
          <w:tab w:val="left" w:pos="567"/>
          <w:tab w:val="num" w:pos="851"/>
          <w:tab w:val="left" w:pos="993"/>
        </w:tabs>
        <w:rPr>
          <w:rFonts w:ascii="Tahoma" w:hAnsi="Tahoma" w:cs="Tahoma"/>
          <w:sz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426"/>
        <w:gridCol w:w="850"/>
        <w:gridCol w:w="2126"/>
        <w:gridCol w:w="1843"/>
        <w:gridCol w:w="1134"/>
        <w:gridCol w:w="1985"/>
        <w:gridCol w:w="1134"/>
        <w:gridCol w:w="141"/>
      </w:tblGrid>
      <w:tr w:rsidR="00E24ABC" w:rsidRPr="00D4446A" w:rsidTr="00111DEB">
        <w:trPr>
          <w:trHeight w:val="482"/>
        </w:trPr>
        <w:tc>
          <w:tcPr>
            <w:tcW w:w="496" w:type="dxa"/>
            <w:gridSpan w:val="2"/>
            <w:tcBorders>
              <w:top w:val="single" w:sz="2" w:space="0" w:color="auto"/>
              <w:left w:val="single" w:sz="2" w:space="0" w:color="auto"/>
              <w:bottom w:val="single" w:sz="12" w:space="0" w:color="auto"/>
              <w:right w:val="single" w:sz="2" w:space="0" w:color="auto"/>
            </w:tcBorders>
          </w:tcPr>
          <w:p w:rsidR="00E24ABC" w:rsidRPr="00D4446A" w:rsidRDefault="00E24ABC" w:rsidP="004C2ADB">
            <w:pPr>
              <w:keepNext/>
              <w:tabs>
                <w:tab w:val="left" w:pos="567"/>
                <w:tab w:val="num" w:pos="851"/>
                <w:tab w:val="left" w:pos="993"/>
              </w:tabs>
              <w:jc w:val="center"/>
              <w:rPr>
                <w:rFonts w:ascii="Tahoma" w:hAnsi="Tahoma" w:cs="Tahoma"/>
                <w:sz w:val="18"/>
              </w:rPr>
            </w:pPr>
            <w:proofErr w:type="spellStart"/>
            <w:r w:rsidRPr="00D4446A">
              <w:rPr>
                <w:rFonts w:ascii="Tahoma" w:hAnsi="Tahoma" w:cs="Tahoma"/>
                <w:sz w:val="18"/>
              </w:rPr>
              <w:t>Zap</w:t>
            </w:r>
            <w:proofErr w:type="spellEnd"/>
            <w:r w:rsidRPr="00D4446A">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tcPr>
          <w:p w:rsidR="00E24ABC" w:rsidRPr="00D4446A" w:rsidRDefault="00E24ABC" w:rsidP="004C2ADB">
            <w:pPr>
              <w:keepNext/>
              <w:tabs>
                <w:tab w:val="left" w:pos="567"/>
                <w:tab w:val="num" w:pos="851"/>
                <w:tab w:val="left" w:pos="993"/>
              </w:tabs>
              <w:jc w:val="center"/>
              <w:rPr>
                <w:rFonts w:ascii="Tahoma" w:hAnsi="Tahoma" w:cs="Tahoma"/>
                <w:sz w:val="18"/>
              </w:rPr>
            </w:pPr>
            <w:r w:rsidRPr="00D4446A">
              <w:rPr>
                <w:rFonts w:ascii="Tahoma" w:hAnsi="Tahoma" w:cs="Tahoma"/>
                <w:sz w:val="18"/>
              </w:rPr>
              <w:t>Javni naročnik</w:t>
            </w:r>
          </w:p>
        </w:tc>
        <w:tc>
          <w:tcPr>
            <w:tcW w:w="3969" w:type="dxa"/>
            <w:gridSpan w:val="2"/>
            <w:tcBorders>
              <w:top w:val="single" w:sz="2" w:space="0" w:color="auto"/>
              <w:left w:val="single" w:sz="2" w:space="0" w:color="auto"/>
              <w:bottom w:val="single" w:sz="12" w:space="0" w:color="auto"/>
              <w:right w:val="single" w:sz="2" w:space="0" w:color="auto"/>
            </w:tcBorders>
            <w:vAlign w:val="center"/>
          </w:tcPr>
          <w:p w:rsidR="00E24ABC" w:rsidRPr="00D4446A" w:rsidRDefault="00E24ABC" w:rsidP="004C2ADB">
            <w:pPr>
              <w:keepNext/>
              <w:tabs>
                <w:tab w:val="left" w:pos="567"/>
                <w:tab w:val="num" w:pos="851"/>
                <w:tab w:val="left" w:pos="993"/>
              </w:tabs>
              <w:jc w:val="center"/>
              <w:rPr>
                <w:rFonts w:ascii="Tahoma" w:hAnsi="Tahoma" w:cs="Tahoma"/>
                <w:sz w:val="18"/>
              </w:rPr>
            </w:pPr>
            <w:r w:rsidRPr="00D4446A">
              <w:rPr>
                <w:rFonts w:ascii="Tahoma" w:hAnsi="Tahoma" w:cs="Tahoma"/>
                <w:sz w:val="18"/>
              </w:rPr>
              <w:t>Naziv naročnika</w:t>
            </w:r>
          </w:p>
        </w:tc>
        <w:tc>
          <w:tcPr>
            <w:tcW w:w="3119" w:type="dxa"/>
            <w:gridSpan w:val="2"/>
            <w:tcBorders>
              <w:top w:val="single" w:sz="2" w:space="0" w:color="auto"/>
              <w:left w:val="single" w:sz="2" w:space="0" w:color="auto"/>
              <w:bottom w:val="single" w:sz="12" w:space="0" w:color="auto"/>
              <w:right w:val="single" w:sz="2" w:space="0" w:color="auto"/>
            </w:tcBorders>
            <w:vAlign w:val="center"/>
          </w:tcPr>
          <w:p w:rsidR="00E24ABC" w:rsidRPr="00D4446A" w:rsidRDefault="00E24ABC" w:rsidP="004C2ADB">
            <w:pPr>
              <w:keepNext/>
              <w:tabs>
                <w:tab w:val="left" w:pos="567"/>
                <w:tab w:val="num" w:pos="851"/>
                <w:tab w:val="left" w:pos="993"/>
              </w:tabs>
              <w:jc w:val="center"/>
              <w:rPr>
                <w:rFonts w:ascii="Tahoma" w:hAnsi="Tahoma" w:cs="Tahoma"/>
                <w:sz w:val="18"/>
              </w:rPr>
            </w:pPr>
            <w:r w:rsidRPr="00D4446A">
              <w:rPr>
                <w:rFonts w:ascii="Tahoma" w:hAnsi="Tahoma" w:cs="Tahoma"/>
                <w:sz w:val="18"/>
              </w:rPr>
              <w:t>Predmet naročila</w:t>
            </w:r>
          </w:p>
        </w:tc>
        <w:tc>
          <w:tcPr>
            <w:tcW w:w="1275" w:type="dxa"/>
            <w:gridSpan w:val="2"/>
            <w:tcBorders>
              <w:top w:val="single" w:sz="2" w:space="0" w:color="auto"/>
              <w:left w:val="single" w:sz="2" w:space="0" w:color="auto"/>
              <w:bottom w:val="single" w:sz="12" w:space="0" w:color="auto"/>
              <w:right w:val="single" w:sz="2" w:space="0" w:color="auto"/>
            </w:tcBorders>
            <w:vAlign w:val="center"/>
          </w:tcPr>
          <w:p w:rsidR="00E24ABC" w:rsidRPr="00D4446A" w:rsidRDefault="00E24ABC" w:rsidP="004C2ADB">
            <w:pPr>
              <w:keepNext/>
              <w:tabs>
                <w:tab w:val="left" w:pos="567"/>
                <w:tab w:val="num" w:pos="851"/>
                <w:tab w:val="left" w:pos="993"/>
              </w:tabs>
              <w:jc w:val="center"/>
              <w:rPr>
                <w:rFonts w:ascii="Tahoma" w:hAnsi="Tahoma" w:cs="Tahoma"/>
                <w:sz w:val="18"/>
              </w:rPr>
            </w:pPr>
            <w:r w:rsidRPr="00D4446A">
              <w:rPr>
                <w:rFonts w:ascii="Tahoma" w:hAnsi="Tahoma" w:cs="Tahoma"/>
                <w:sz w:val="18"/>
              </w:rPr>
              <w:t xml:space="preserve">Obdobje izvedbe </w:t>
            </w:r>
          </w:p>
        </w:tc>
      </w:tr>
      <w:tr w:rsidR="00E24ABC" w:rsidRPr="00D4446A" w:rsidTr="00111DEB">
        <w:trPr>
          <w:trHeight w:val="780"/>
        </w:trPr>
        <w:tc>
          <w:tcPr>
            <w:tcW w:w="496" w:type="dxa"/>
            <w:gridSpan w:val="2"/>
            <w:tcBorders>
              <w:top w:val="nil"/>
            </w:tcBorders>
            <w:vAlign w:val="center"/>
          </w:tcPr>
          <w:p w:rsidR="00E24ABC" w:rsidRPr="00D4446A" w:rsidRDefault="00E24ABC" w:rsidP="004C2ADB">
            <w:pPr>
              <w:keepNext/>
              <w:tabs>
                <w:tab w:val="left" w:pos="567"/>
                <w:tab w:val="num" w:pos="851"/>
                <w:tab w:val="left" w:pos="993"/>
              </w:tabs>
              <w:jc w:val="center"/>
              <w:rPr>
                <w:rFonts w:ascii="Tahoma" w:hAnsi="Tahoma" w:cs="Tahoma"/>
                <w:sz w:val="22"/>
              </w:rPr>
            </w:pPr>
            <w:r w:rsidRPr="00D4446A">
              <w:rPr>
                <w:rFonts w:ascii="Tahoma" w:hAnsi="Tahoma" w:cs="Tahoma"/>
                <w:sz w:val="22"/>
              </w:rPr>
              <w:t>1.</w:t>
            </w:r>
          </w:p>
        </w:tc>
        <w:tc>
          <w:tcPr>
            <w:tcW w:w="850" w:type="dxa"/>
            <w:tcBorders>
              <w:top w:val="nil"/>
            </w:tcBorders>
            <w:vAlign w:val="center"/>
          </w:tcPr>
          <w:p w:rsidR="00E24ABC" w:rsidRPr="00D4446A" w:rsidRDefault="00E24ABC" w:rsidP="004C2ADB">
            <w:pPr>
              <w:keepNext/>
              <w:tabs>
                <w:tab w:val="left" w:pos="567"/>
                <w:tab w:val="num" w:pos="851"/>
                <w:tab w:val="left" w:pos="993"/>
              </w:tabs>
              <w:jc w:val="center"/>
              <w:rPr>
                <w:rFonts w:ascii="Tahoma" w:hAnsi="Tahoma" w:cs="Tahoma"/>
              </w:rPr>
            </w:pPr>
            <w:r w:rsidRPr="00D4446A">
              <w:rPr>
                <w:rFonts w:ascii="Tahoma" w:hAnsi="Tahoma" w:cs="Tahoma"/>
              </w:rPr>
              <w:t>DA</w:t>
            </w:r>
          </w:p>
          <w:p w:rsidR="00E24ABC" w:rsidRPr="00D4446A" w:rsidRDefault="00E24ABC" w:rsidP="004C2ADB">
            <w:pPr>
              <w:keepNext/>
              <w:tabs>
                <w:tab w:val="left" w:pos="567"/>
                <w:tab w:val="num" w:pos="851"/>
                <w:tab w:val="left" w:pos="993"/>
              </w:tabs>
              <w:jc w:val="center"/>
              <w:rPr>
                <w:rFonts w:ascii="Tahoma" w:hAnsi="Tahoma" w:cs="Tahoma"/>
                <w:sz w:val="12"/>
                <w:szCs w:val="12"/>
              </w:rPr>
            </w:pPr>
          </w:p>
          <w:p w:rsidR="00E24ABC" w:rsidRPr="00D4446A" w:rsidRDefault="00E24ABC" w:rsidP="004C2ADB">
            <w:pPr>
              <w:keepNext/>
              <w:tabs>
                <w:tab w:val="left" w:pos="567"/>
                <w:tab w:val="num" w:pos="851"/>
                <w:tab w:val="left" w:pos="993"/>
              </w:tabs>
              <w:jc w:val="center"/>
              <w:rPr>
                <w:rFonts w:ascii="Tahoma" w:hAnsi="Tahoma" w:cs="Tahoma"/>
                <w:sz w:val="22"/>
              </w:rPr>
            </w:pPr>
            <w:r w:rsidRPr="00D4446A">
              <w:rPr>
                <w:rFonts w:ascii="Tahoma" w:hAnsi="Tahoma" w:cs="Tahoma"/>
              </w:rPr>
              <w:t>NE</w:t>
            </w:r>
          </w:p>
        </w:tc>
        <w:tc>
          <w:tcPr>
            <w:tcW w:w="3969" w:type="dxa"/>
            <w:gridSpan w:val="2"/>
            <w:tcBorders>
              <w:top w:val="nil"/>
            </w:tcBorders>
          </w:tcPr>
          <w:p w:rsidR="00E24ABC" w:rsidRPr="00D4446A" w:rsidRDefault="00E24ABC" w:rsidP="004C2ADB">
            <w:pPr>
              <w:keepNext/>
              <w:tabs>
                <w:tab w:val="left" w:pos="567"/>
                <w:tab w:val="num" w:pos="851"/>
                <w:tab w:val="left" w:pos="993"/>
              </w:tabs>
              <w:rPr>
                <w:rFonts w:ascii="Tahoma" w:hAnsi="Tahoma" w:cs="Tahoma"/>
              </w:rPr>
            </w:pPr>
          </w:p>
          <w:p w:rsidR="00E24ABC" w:rsidRPr="00D4446A" w:rsidRDefault="00E24ABC" w:rsidP="004C2ADB">
            <w:pPr>
              <w:keepNext/>
              <w:tabs>
                <w:tab w:val="left" w:pos="567"/>
                <w:tab w:val="num" w:pos="851"/>
                <w:tab w:val="left" w:pos="993"/>
              </w:tabs>
              <w:rPr>
                <w:rFonts w:ascii="Tahoma" w:hAnsi="Tahoma" w:cs="Tahoma"/>
              </w:rPr>
            </w:pPr>
          </w:p>
          <w:p w:rsidR="00E24ABC" w:rsidRPr="00D4446A" w:rsidRDefault="00E24ABC" w:rsidP="004C2ADB">
            <w:pPr>
              <w:keepNext/>
              <w:tabs>
                <w:tab w:val="left" w:pos="567"/>
                <w:tab w:val="num" w:pos="851"/>
                <w:tab w:val="left" w:pos="993"/>
              </w:tabs>
              <w:rPr>
                <w:rFonts w:ascii="Tahoma" w:hAnsi="Tahoma" w:cs="Tahoma"/>
              </w:rPr>
            </w:pPr>
          </w:p>
        </w:tc>
        <w:tc>
          <w:tcPr>
            <w:tcW w:w="3119" w:type="dxa"/>
            <w:gridSpan w:val="2"/>
            <w:tcBorders>
              <w:top w:val="nil"/>
            </w:tcBorders>
          </w:tcPr>
          <w:p w:rsidR="00E24ABC" w:rsidRPr="00D4446A" w:rsidRDefault="00E24ABC" w:rsidP="004C2ADB">
            <w:pPr>
              <w:keepNext/>
              <w:tabs>
                <w:tab w:val="left" w:pos="567"/>
                <w:tab w:val="num" w:pos="851"/>
                <w:tab w:val="left" w:pos="993"/>
              </w:tabs>
              <w:rPr>
                <w:rFonts w:ascii="Tahoma" w:hAnsi="Tahoma" w:cs="Tahoma"/>
              </w:rPr>
            </w:pPr>
          </w:p>
        </w:tc>
        <w:tc>
          <w:tcPr>
            <w:tcW w:w="1275" w:type="dxa"/>
            <w:gridSpan w:val="2"/>
            <w:tcBorders>
              <w:top w:val="nil"/>
            </w:tcBorders>
          </w:tcPr>
          <w:p w:rsidR="00E24ABC" w:rsidRPr="00D4446A" w:rsidRDefault="00E24ABC" w:rsidP="004C2ADB">
            <w:pPr>
              <w:keepNext/>
              <w:tabs>
                <w:tab w:val="left" w:pos="567"/>
                <w:tab w:val="num" w:pos="851"/>
                <w:tab w:val="left" w:pos="993"/>
              </w:tabs>
              <w:rPr>
                <w:rFonts w:ascii="Tahoma" w:hAnsi="Tahoma" w:cs="Tahoma"/>
              </w:rPr>
            </w:pPr>
          </w:p>
        </w:tc>
      </w:tr>
      <w:tr w:rsidR="00E24ABC" w:rsidRPr="00D4446A" w:rsidTr="00111DEB">
        <w:trPr>
          <w:trHeight w:val="780"/>
        </w:trPr>
        <w:tc>
          <w:tcPr>
            <w:tcW w:w="496" w:type="dxa"/>
            <w:gridSpan w:val="2"/>
            <w:vAlign w:val="center"/>
          </w:tcPr>
          <w:p w:rsidR="00E24ABC" w:rsidRPr="00D4446A" w:rsidRDefault="00E24ABC" w:rsidP="004C2ADB">
            <w:pPr>
              <w:keepNext/>
              <w:tabs>
                <w:tab w:val="left" w:pos="567"/>
                <w:tab w:val="num" w:pos="851"/>
                <w:tab w:val="left" w:pos="993"/>
              </w:tabs>
              <w:jc w:val="center"/>
              <w:rPr>
                <w:rFonts w:ascii="Tahoma" w:hAnsi="Tahoma" w:cs="Tahoma"/>
                <w:sz w:val="22"/>
              </w:rPr>
            </w:pPr>
            <w:r w:rsidRPr="00D4446A">
              <w:rPr>
                <w:rFonts w:ascii="Tahoma" w:hAnsi="Tahoma" w:cs="Tahoma"/>
                <w:sz w:val="22"/>
              </w:rPr>
              <w:t>2.</w:t>
            </w:r>
          </w:p>
        </w:tc>
        <w:tc>
          <w:tcPr>
            <w:tcW w:w="850" w:type="dxa"/>
            <w:vAlign w:val="center"/>
          </w:tcPr>
          <w:p w:rsidR="00E24ABC" w:rsidRPr="00D4446A" w:rsidRDefault="00E24ABC" w:rsidP="004C2ADB">
            <w:pPr>
              <w:keepNext/>
              <w:tabs>
                <w:tab w:val="left" w:pos="567"/>
                <w:tab w:val="num" w:pos="851"/>
                <w:tab w:val="left" w:pos="993"/>
              </w:tabs>
              <w:jc w:val="center"/>
              <w:rPr>
                <w:rFonts w:ascii="Tahoma" w:hAnsi="Tahoma" w:cs="Tahoma"/>
              </w:rPr>
            </w:pPr>
            <w:r w:rsidRPr="00D4446A">
              <w:rPr>
                <w:rFonts w:ascii="Tahoma" w:hAnsi="Tahoma" w:cs="Tahoma"/>
              </w:rPr>
              <w:t>DA</w:t>
            </w:r>
          </w:p>
          <w:p w:rsidR="00E24ABC" w:rsidRPr="00D4446A" w:rsidRDefault="00E24ABC" w:rsidP="004C2ADB">
            <w:pPr>
              <w:keepNext/>
              <w:tabs>
                <w:tab w:val="left" w:pos="567"/>
                <w:tab w:val="num" w:pos="851"/>
                <w:tab w:val="left" w:pos="993"/>
              </w:tabs>
              <w:jc w:val="center"/>
              <w:rPr>
                <w:rFonts w:ascii="Tahoma" w:hAnsi="Tahoma" w:cs="Tahoma"/>
                <w:sz w:val="12"/>
                <w:szCs w:val="12"/>
              </w:rPr>
            </w:pPr>
          </w:p>
          <w:p w:rsidR="00E24ABC" w:rsidRPr="00D4446A" w:rsidRDefault="00E24ABC" w:rsidP="004C2ADB">
            <w:pPr>
              <w:keepNext/>
              <w:tabs>
                <w:tab w:val="left" w:pos="567"/>
                <w:tab w:val="num" w:pos="851"/>
                <w:tab w:val="left" w:pos="993"/>
              </w:tabs>
              <w:jc w:val="center"/>
              <w:rPr>
                <w:rFonts w:ascii="Tahoma" w:hAnsi="Tahoma" w:cs="Tahoma"/>
                <w:sz w:val="22"/>
              </w:rPr>
            </w:pPr>
            <w:r w:rsidRPr="00D4446A">
              <w:rPr>
                <w:rFonts w:ascii="Tahoma" w:hAnsi="Tahoma" w:cs="Tahoma"/>
              </w:rPr>
              <w:t>NE</w:t>
            </w:r>
          </w:p>
        </w:tc>
        <w:tc>
          <w:tcPr>
            <w:tcW w:w="3969" w:type="dxa"/>
            <w:gridSpan w:val="2"/>
          </w:tcPr>
          <w:p w:rsidR="00E24ABC" w:rsidRPr="00D4446A" w:rsidRDefault="00E24ABC" w:rsidP="004C2ADB">
            <w:pPr>
              <w:keepNext/>
              <w:tabs>
                <w:tab w:val="left" w:pos="567"/>
                <w:tab w:val="num" w:pos="851"/>
                <w:tab w:val="left" w:pos="993"/>
              </w:tabs>
              <w:rPr>
                <w:rFonts w:ascii="Tahoma" w:hAnsi="Tahoma" w:cs="Tahoma"/>
              </w:rPr>
            </w:pPr>
          </w:p>
          <w:p w:rsidR="00E24ABC" w:rsidRPr="00D4446A" w:rsidRDefault="00E24ABC" w:rsidP="004C2ADB">
            <w:pPr>
              <w:keepNext/>
              <w:tabs>
                <w:tab w:val="left" w:pos="567"/>
                <w:tab w:val="num" w:pos="851"/>
                <w:tab w:val="left" w:pos="993"/>
              </w:tabs>
              <w:rPr>
                <w:rFonts w:ascii="Tahoma" w:hAnsi="Tahoma" w:cs="Tahoma"/>
              </w:rPr>
            </w:pPr>
          </w:p>
          <w:p w:rsidR="00E24ABC" w:rsidRPr="00D4446A" w:rsidRDefault="00E24ABC" w:rsidP="004C2ADB">
            <w:pPr>
              <w:keepNext/>
              <w:tabs>
                <w:tab w:val="left" w:pos="567"/>
                <w:tab w:val="num" w:pos="851"/>
                <w:tab w:val="left" w:pos="993"/>
              </w:tabs>
              <w:rPr>
                <w:rFonts w:ascii="Tahoma" w:hAnsi="Tahoma" w:cs="Tahoma"/>
              </w:rPr>
            </w:pPr>
          </w:p>
        </w:tc>
        <w:tc>
          <w:tcPr>
            <w:tcW w:w="3119" w:type="dxa"/>
            <w:gridSpan w:val="2"/>
          </w:tcPr>
          <w:p w:rsidR="00E24ABC" w:rsidRPr="00D4446A" w:rsidRDefault="00E24ABC" w:rsidP="004C2ADB">
            <w:pPr>
              <w:keepNext/>
              <w:tabs>
                <w:tab w:val="left" w:pos="567"/>
                <w:tab w:val="num" w:pos="851"/>
                <w:tab w:val="left" w:pos="993"/>
              </w:tabs>
              <w:rPr>
                <w:rFonts w:ascii="Tahoma" w:hAnsi="Tahoma" w:cs="Tahoma"/>
              </w:rPr>
            </w:pPr>
          </w:p>
        </w:tc>
        <w:tc>
          <w:tcPr>
            <w:tcW w:w="1275" w:type="dxa"/>
            <w:gridSpan w:val="2"/>
          </w:tcPr>
          <w:p w:rsidR="00E24ABC" w:rsidRPr="00D4446A" w:rsidRDefault="00E24ABC" w:rsidP="004C2ADB">
            <w:pPr>
              <w:keepNext/>
              <w:tabs>
                <w:tab w:val="left" w:pos="567"/>
                <w:tab w:val="num" w:pos="851"/>
                <w:tab w:val="left" w:pos="993"/>
              </w:tabs>
              <w:rPr>
                <w:rFonts w:ascii="Tahoma" w:hAnsi="Tahoma" w:cs="Tahoma"/>
              </w:rPr>
            </w:pPr>
          </w:p>
        </w:tc>
      </w:tr>
      <w:tr w:rsidR="00E24ABC" w:rsidRPr="00D4446A" w:rsidTr="00111DEB">
        <w:trPr>
          <w:trHeight w:val="780"/>
        </w:trPr>
        <w:tc>
          <w:tcPr>
            <w:tcW w:w="496" w:type="dxa"/>
            <w:gridSpan w:val="2"/>
            <w:vAlign w:val="center"/>
          </w:tcPr>
          <w:p w:rsidR="00E24ABC" w:rsidRPr="00D4446A" w:rsidRDefault="00E24ABC" w:rsidP="004C2ADB">
            <w:pPr>
              <w:keepNext/>
              <w:tabs>
                <w:tab w:val="left" w:pos="567"/>
                <w:tab w:val="num" w:pos="851"/>
                <w:tab w:val="left" w:pos="993"/>
              </w:tabs>
              <w:jc w:val="center"/>
              <w:rPr>
                <w:rFonts w:ascii="Tahoma" w:hAnsi="Tahoma" w:cs="Tahoma"/>
                <w:sz w:val="22"/>
              </w:rPr>
            </w:pPr>
            <w:r w:rsidRPr="00D4446A">
              <w:rPr>
                <w:rFonts w:ascii="Tahoma" w:hAnsi="Tahoma" w:cs="Tahoma"/>
                <w:sz w:val="22"/>
              </w:rPr>
              <w:t>3.</w:t>
            </w:r>
          </w:p>
        </w:tc>
        <w:tc>
          <w:tcPr>
            <w:tcW w:w="850" w:type="dxa"/>
            <w:vAlign w:val="center"/>
          </w:tcPr>
          <w:p w:rsidR="00E24ABC" w:rsidRPr="00D4446A" w:rsidRDefault="00E24ABC" w:rsidP="004C2ADB">
            <w:pPr>
              <w:keepNext/>
              <w:tabs>
                <w:tab w:val="left" w:pos="567"/>
                <w:tab w:val="num" w:pos="851"/>
                <w:tab w:val="left" w:pos="993"/>
              </w:tabs>
              <w:jc w:val="center"/>
              <w:rPr>
                <w:rFonts w:ascii="Tahoma" w:hAnsi="Tahoma" w:cs="Tahoma"/>
              </w:rPr>
            </w:pPr>
            <w:r w:rsidRPr="00D4446A">
              <w:rPr>
                <w:rFonts w:ascii="Tahoma" w:hAnsi="Tahoma" w:cs="Tahoma"/>
              </w:rPr>
              <w:t>DA</w:t>
            </w:r>
          </w:p>
          <w:p w:rsidR="00E24ABC" w:rsidRPr="00D4446A" w:rsidRDefault="00E24ABC" w:rsidP="004C2ADB">
            <w:pPr>
              <w:keepNext/>
              <w:tabs>
                <w:tab w:val="left" w:pos="567"/>
                <w:tab w:val="num" w:pos="851"/>
                <w:tab w:val="left" w:pos="993"/>
              </w:tabs>
              <w:jc w:val="center"/>
              <w:rPr>
                <w:rFonts w:ascii="Tahoma" w:hAnsi="Tahoma" w:cs="Tahoma"/>
                <w:sz w:val="12"/>
                <w:szCs w:val="12"/>
              </w:rPr>
            </w:pPr>
          </w:p>
          <w:p w:rsidR="00E24ABC" w:rsidRPr="00D4446A" w:rsidRDefault="00E24ABC" w:rsidP="004C2ADB">
            <w:pPr>
              <w:keepNext/>
              <w:tabs>
                <w:tab w:val="left" w:pos="567"/>
                <w:tab w:val="num" w:pos="851"/>
                <w:tab w:val="left" w:pos="993"/>
              </w:tabs>
              <w:jc w:val="center"/>
              <w:rPr>
                <w:rFonts w:ascii="Tahoma" w:hAnsi="Tahoma" w:cs="Tahoma"/>
                <w:sz w:val="22"/>
              </w:rPr>
            </w:pPr>
            <w:r w:rsidRPr="00D4446A">
              <w:rPr>
                <w:rFonts w:ascii="Tahoma" w:hAnsi="Tahoma" w:cs="Tahoma"/>
              </w:rPr>
              <w:t>NE</w:t>
            </w:r>
          </w:p>
        </w:tc>
        <w:tc>
          <w:tcPr>
            <w:tcW w:w="3969" w:type="dxa"/>
            <w:gridSpan w:val="2"/>
          </w:tcPr>
          <w:p w:rsidR="00E24ABC" w:rsidRPr="00D4446A" w:rsidRDefault="00E24ABC" w:rsidP="004C2ADB">
            <w:pPr>
              <w:keepNext/>
              <w:tabs>
                <w:tab w:val="left" w:pos="567"/>
                <w:tab w:val="num" w:pos="851"/>
                <w:tab w:val="left" w:pos="993"/>
              </w:tabs>
              <w:rPr>
                <w:rFonts w:ascii="Tahoma" w:hAnsi="Tahoma" w:cs="Tahoma"/>
              </w:rPr>
            </w:pPr>
          </w:p>
          <w:p w:rsidR="00E24ABC" w:rsidRPr="00D4446A" w:rsidRDefault="00E24ABC" w:rsidP="004C2ADB">
            <w:pPr>
              <w:keepNext/>
              <w:tabs>
                <w:tab w:val="left" w:pos="567"/>
                <w:tab w:val="num" w:pos="851"/>
                <w:tab w:val="left" w:pos="993"/>
              </w:tabs>
              <w:rPr>
                <w:rFonts w:ascii="Tahoma" w:hAnsi="Tahoma" w:cs="Tahoma"/>
              </w:rPr>
            </w:pPr>
          </w:p>
          <w:p w:rsidR="00E24ABC" w:rsidRPr="00D4446A" w:rsidRDefault="00E24ABC" w:rsidP="004C2ADB">
            <w:pPr>
              <w:keepNext/>
              <w:tabs>
                <w:tab w:val="left" w:pos="567"/>
                <w:tab w:val="num" w:pos="851"/>
                <w:tab w:val="left" w:pos="993"/>
              </w:tabs>
              <w:rPr>
                <w:rFonts w:ascii="Tahoma" w:hAnsi="Tahoma" w:cs="Tahoma"/>
              </w:rPr>
            </w:pPr>
          </w:p>
        </w:tc>
        <w:tc>
          <w:tcPr>
            <w:tcW w:w="3119" w:type="dxa"/>
            <w:gridSpan w:val="2"/>
          </w:tcPr>
          <w:p w:rsidR="00E24ABC" w:rsidRPr="00D4446A" w:rsidRDefault="00E24ABC" w:rsidP="004C2ADB">
            <w:pPr>
              <w:keepNext/>
              <w:tabs>
                <w:tab w:val="left" w:pos="567"/>
                <w:tab w:val="num" w:pos="851"/>
                <w:tab w:val="left" w:pos="993"/>
              </w:tabs>
              <w:rPr>
                <w:rFonts w:ascii="Tahoma" w:hAnsi="Tahoma" w:cs="Tahoma"/>
              </w:rPr>
            </w:pPr>
          </w:p>
        </w:tc>
        <w:tc>
          <w:tcPr>
            <w:tcW w:w="1275" w:type="dxa"/>
            <w:gridSpan w:val="2"/>
          </w:tcPr>
          <w:p w:rsidR="00E24ABC" w:rsidRPr="00D4446A" w:rsidRDefault="00E24ABC" w:rsidP="004C2ADB">
            <w:pPr>
              <w:keepNext/>
              <w:tabs>
                <w:tab w:val="left" w:pos="567"/>
                <w:tab w:val="num" w:pos="851"/>
                <w:tab w:val="left" w:pos="993"/>
              </w:tabs>
              <w:rPr>
                <w:rFonts w:ascii="Tahoma" w:hAnsi="Tahoma" w:cs="Tahoma"/>
              </w:rPr>
            </w:pPr>
          </w:p>
        </w:tc>
      </w:tr>
      <w:tr w:rsidR="00E24ABC" w:rsidRPr="00D4446A" w:rsidTr="00111DEB">
        <w:trPr>
          <w:trHeight w:val="780"/>
        </w:trPr>
        <w:tc>
          <w:tcPr>
            <w:tcW w:w="496" w:type="dxa"/>
            <w:gridSpan w:val="2"/>
            <w:vAlign w:val="center"/>
          </w:tcPr>
          <w:p w:rsidR="00E24ABC" w:rsidRPr="00D4446A" w:rsidRDefault="00E24ABC" w:rsidP="004C2ADB">
            <w:pPr>
              <w:keepNext/>
              <w:tabs>
                <w:tab w:val="left" w:pos="567"/>
                <w:tab w:val="num" w:pos="851"/>
                <w:tab w:val="left" w:pos="993"/>
              </w:tabs>
              <w:jc w:val="center"/>
              <w:rPr>
                <w:rFonts w:ascii="Tahoma" w:hAnsi="Tahoma" w:cs="Tahoma"/>
                <w:sz w:val="22"/>
              </w:rPr>
            </w:pPr>
            <w:r w:rsidRPr="00D4446A">
              <w:rPr>
                <w:rFonts w:ascii="Tahoma" w:hAnsi="Tahoma" w:cs="Tahoma"/>
                <w:sz w:val="22"/>
              </w:rPr>
              <w:t>4.</w:t>
            </w:r>
          </w:p>
        </w:tc>
        <w:tc>
          <w:tcPr>
            <w:tcW w:w="850" w:type="dxa"/>
            <w:vAlign w:val="center"/>
          </w:tcPr>
          <w:p w:rsidR="00E24ABC" w:rsidRPr="00D4446A" w:rsidRDefault="00E24ABC" w:rsidP="004C2ADB">
            <w:pPr>
              <w:keepNext/>
              <w:tabs>
                <w:tab w:val="left" w:pos="567"/>
                <w:tab w:val="num" w:pos="851"/>
                <w:tab w:val="left" w:pos="993"/>
              </w:tabs>
              <w:jc w:val="center"/>
              <w:rPr>
                <w:rFonts w:ascii="Tahoma" w:hAnsi="Tahoma" w:cs="Tahoma"/>
              </w:rPr>
            </w:pPr>
            <w:r w:rsidRPr="00D4446A">
              <w:rPr>
                <w:rFonts w:ascii="Tahoma" w:hAnsi="Tahoma" w:cs="Tahoma"/>
              </w:rPr>
              <w:t>DA</w:t>
            </w:r>
          </w:p>
          <w:p w:rsidR="00E24ABC" w:rsidRPr="00D4446A" w:rsidRDefault="00E24ABC" w:rsidP="004C2ADB">
            <w:pPr>
              <w:keepNext/>
              <w:tabs>
                <w:tab w:val="left" w:pos="567"/>
                <w:tab w:val="num" w:pos="851"/>
                <w:tab w:val="left" w:pos="993"/>
              </w:tabs>
              <w:jc w:val="center"/>
              <w:rPr>
                <w:rFonts w:ascii="Tahoma" w:hAnsi="Tahoma" w:cs="Tahoma"/>
                <w:sz w:val="12"/>
                <w:szCs w:val="12"/>
              </w:rPr>
            </w:pPr>
          </w:p>
          <w:p w:rsidR="00E24ABC" w:rsidRPr="00D4446A" w:rsidRDefault="00E24ABC" w:rsidP="004C2ADB">
            <w:pPr>
              <w:keepNext/>
              <w:tabs>
                <w:tab w:val="left" w:pos="567"/>
                <w:tab w:val="num" w:pos="851"/>
                <w:tab w:val="left" w:pos="993"/>
              </w:tabs>
              <w:jc w:val="center"/>
              <w:rPr>
                <w:rFonts w:ascii="Tahoma" w:hAnsi="Tahoma" w:cs="Tahoma"/>
                <w:sz w:val="22"/>
              </w:rPr>
            </w:pPr>
            <w:r w:rsidRPr="00D4446A">
              <w:rPr>
                <w:rFonts w:ascii="Tahoma" w:hAnsi="Tahoma" w:cs="Tahoma"/>
              </w:rPr>
              <w:t>NE</w:t>
            </w:r>
          </w:p>
        </w:tc>
        <w:tc>
          <w:tcPr>
            <w:tcW w:w="3969" w:type="dxa"/>
            <w:gridSpan w:val="2"/>
          </w:tcPr>
          <w:p w:rsidR="00E24ABC" w:rsidRPr="00D4446A" w:rsidRDefault="00E24ABC" w:rsidP="004C2ADB">
            <w:pPr>
              <w:keepNext/>
              <w:tabs>
                <w:tab w:val="left" w:pos="567"/>
                <w:tab w:val="num" w:pos="851"/>
                <w:tab w:val="left" w:pos="993"/>
              </w:tabs>
              <w:rPr>
                <w:rFonts w:ascii="Tahoma" w:hAnsi="Tahoma" w:cs="Tahoma"/>
              </w:rPr>
            </w:pPr>
          </w:p>
          <w:p w:rsidR="00E24ABC" w:rsidRPr="00D4446A" w:rsidRDefault="00E24ABC" w:rsidP="004C2ADB">
            <w:pPr>
              <w:keepNext/>
              <w:tabs>
                <w:tab w:val="left" w:pos="567"/>
                <w:tab w:val="num" w:pos="851"/>
                <w:tab w:val="left" w:pos="993"/>
              </w:tabs>
              <w:rPr>
                <w:rFonts w:ascii="Tahoma" w:hAnsi="Tahoma" w:cs="Tahoma"/>
              </w:rPr>
            </w:pPr>
          </w:p>
          <w:p w:rsidR="00E24ABC" w:rsidRPr="00D4446A" w:rsidRDefault="00E24ABC" w:rsidP="004C2ADB">
            <w:pPr>
              <w:keepNext/>
              <w:tabs>
                <w:tab w:val="left" w:pos="567"/>
                <w:tab w:val="num" w:pos="851"/>
                <w:tab w:val="left" w:pos="993"/>
              </w:tabs>
              <w:rPr>
                <w:rFonts w:ascii="Tahoma" w:hAnsi="Tahoma" w:cs="Tahoma"/>
              </w:rPr>
            </w:pPr>
          </w:p>
        </w:tc>
        <w:tc>
          <w:tcPr>
            <w:tcW w:w="3119" w:type="dxa"/>
            <w:gridSpan w:val="2"/>
          </w:tcPr>
          <w:p w:rsidR="00E24ABC" w:rsidRPr="00D4446A" w:rsidRDefault="00E24ABC" w:rsidP="004C2ADB">
            <w:pPr>
              <w:keepNext/>
              <w:tabs>
                <w:tab w:val="left" w:pos="567"/>
                <w:tab w:val="num" w:pos="851"/>
                <w:tab w:val="left" w:pos="993"/>
              </w:tabs>
              <w:rPr>
                <w:rFonts w:ascii="Tahoma" w:hAnsi="Tahoma" w:cs="Tahoma"/>
              </w:rPr>
            </w:pPr>
          </w:p>
        </w:tc>
        <w:tc>
          <w:tcPr>
            <w:tcW w:w="1275" w:type="dxa"/>
            <w:gridSpan w:val="2"/>
          </w:tcPr>
          <w:p w:rsidR="00E24ABC" w:rsidRPr="00D4446A" w:rsidRDefault="00E24ABC" w:rsidP="004C2ADB">
            <w:pPr>
              <w:keepNext/>
              <w:tabs>
                <w:tab w:val="left" w:pos="567"/>
                <w:tab w:val="num" w:pos="851"/>
                <w:tab w:val="left" w:pos="993"/>
              </w:tabs>
              <w:rPr>
                <w:rFonts w:ascii="Tahoma" w:hAnsi="Tahoma" w:cs="Tahoma"/>
              </w:rPr>
            </w:pPr>
          </w:p>
        </w:tc>
      </w:tr>
      <w:tr w:rsidR="00E24ABC" w:rsidRPr="00D4446A" w:rsidTr="00111DEB">
        <w:trPr>
          <w:trHeight w:val="780"/>
        </w:trPr>
        <w:tc>
          <w:tcPr>
            <w:tcW w:w="496" w:type="dxa"/>
            <w:gridSpan w:val="2"/>
            <w:vAlign w:val="center"/>
          </w:tcPr>
          <w:p w:rsidR="00E24ABC" w:rsidRPr="00D4446A" w:rsidRDefault="00E24ABC" w:rsidP="004C2ADB">
            <w:pPr>
              <w:keepNext/>
              <w:tabs>
                <w:tab w:val="left" w:pos="567"/>
                <w:tab w:val="num" w:pos="851"/>
                <w:tab w:val="left" w:pos="993"/>
              </w:tabs>
              <w:jc w:val="center"/>
              <w:rPr>
                <w:rFonts w:ascii="Tahoma" w:hAnsi="Tahoma" w:cs="Tahoma"/>
                <w:sz w:val="22"/>
              </w:rPr>
            </w:pPr>
            <w:r w:rsidRPr="00D4446A">
              <w:rPr>
                <w:rFonts w:ascii="Tahoma" w:hAnsi="Tahoma" w:cs="Tahoma"/>
                <w:sz w:val="22"/>
              </w:rPr>
              <w:t>5.</w:t>
            </w:r>
          </w:p>
        </w:tc>
        <w:tc>
          <w:tcPr>
            <w:tcW w:w="850" w:type="dxa"/>
            <w:vAlign w:val="center"/>
          </w:tcPr>
          <w:p w:rsidR="00E24ABC" w:rsidRPr="00D4446A" w:rsidRDefault="00E24ABC" w:rsidP="004C2ADB">
            <w:pPr>
              <w:keepNext/>
              <w:tabs>
                <w:tab w:val="left" w:pos="567"/>
                <w:tab w:val="num" w:pos="851"/>
                <w:tab w:val="left" w:pos="993"/>
              </w:tabs>
              <w:jc w:val="center"/>
              <w:rPr>
                <w:rFonts w:ascii="Tahoma" w:hAnsi="Tahoma" w:cs="Tahoma"/>
              </w:rPr>
            </w:pPr>
            <w:r w:rsidRPr="00D4446A">
              <w:rPr>
                <w:rFonts w:ascii="Tahoma" w:hAnsi="Tahoma" w:cs="Tahoma"/>
              </w:rPr>
              <w:t>DA</w:t>
            </w:r>
          </w:p>
          <w:p w:rsidR="00E24ABC" w:rsidRPr="00D4446A" w:rsidRDefault="00E24ABC" w:rsidP="004C2ADB">
            <w:pPr>
              <w:keepNext/>
              <w:tabs>
                <w:tab w:val="left" w:pos="567"/>
                <w:tab w:val="num" w:pos="851"/>
                <w:tab w:val="left" w:pos="993"/>
              </w:tabs>
              <w:jc w:val="center"/>
              <w:rPr>
                <w:rFonts w:ascii="Tahoma" w:hAnsi="Tahoma" w:cs="Tahoma"/>
                <w:sz w:val="12"/>
                <w:szCs w:val="12"/>
              </w:rPr>
            </w:pPr>
          </w:p>
          <w:p w:rsidR="00E24ABC" w:rsidRPr="00D4446A" w:rsidRDefault="00E24ABC" w:rsidP="004C2ADB">
            <w:pPr>
              <w:keepNext/>
              <w:tabs>
                <w:tab w:val="left" w:pos="567"/>
                <w:tab w:val="num" w:pos="851"/>
                <w:tab w:val="left" w:pos="993"/>
              </w:tabs>
              <w:jc w:val="center"/>
              <w:rPr>
                <w:rFonts w:ascii="Tahoma" w:hAnsi="Tahoma" w:cs="Tahoma"/>
                <w:sz w:val="22"/>
              </w:rPr>
            </w:pPr>
            <w:r w:rsidRPr="00D4446A">
              <w:rPr>
                <w:rFonts w:ascii="Tahoma" w:hAnsi="Tahoma" w:cs="Tahoma"/>
              </w:rPr>
              <w:t>NE</w:t>
            </w:r>
          </w:p>
        </w:tc>
        <w:tc>
          <w:tcPr>
            <w:tcW w:w="3969" w:type="dxa"/>
            <w:gridSpan w:val="2"/>
          </w:tcPr>
          <w:p w:rsidR="00E24ABC" w:rsidRPr="00D4446A" w:rsidRDefault="00E24ABC" w:rsidP="004C2ADB">
            <w:pPr>
              <w:keepNext/>
              <w:tabs>
                <w:tab w:val="left" w:pos="567"/>
                <w:tab w:val="num" w:pos="851"/>
                <w:tab w:val="left" w:pos="993"/>
              </w:tabs>
              <w:rPr>
                <w:rFonts w:ascii="Tahoma" w:hAnsi="Tahoma" w:cs="Tahoma"/>
              </w:rPr>
            </w:pPr>
          </w:p>
          <w:p w:rsidR="00E24ABC" w:rsidRPr="00D4446A" w:rsidRDefault="00E24ABC" w:rsidP="004C2ADB">
            <w:pPr>
              <w:keepNext/>
              <w:tabs>
                <w:tab w:val="left" w:pos="567"/>
                <w:tab w:val="num" w:pos="851"/>
                <w:tab w:val="left" w:pos="993"/>
              </w:tabs>
              <w:rPr>
                <w:rFonts w:ascii="Tahoma" w:hAnsi="Tahoma" w:cs="Tahoma"/>
              </w:rPr>
            </w:pPr>
          </w:p>
          <w:p w:rsidR="00E24ABC" w:rsidRPr="00D4446A" w:rsidRDefault="00E24ABC" w:rsidP="004C2ADB">
            <w:pPr>
              <w:keepNext/>
              <w:tabs>
                <w:tab w:val="left" w:pos="567"/>
                <w:tab w:val="num" w:pos="851"/>
                <w:tab w:val="left" w:pos="993"/>
              </w:tabs>
              <w:rPr>
                <w:rFonts w:ascii="Tahoma" w:hAnsi="Tahoma" w:cs="Tahoma"/>
              </w:rPr>
            </w:pPr>
          </w:p>
        </w:tc>
        <w:tc>
          <w:tcPr>
            <w:tcW w:w="3119" w:type="dxa"/>
            <w:gridSpan w:val="2"/>
          </w:tcPr>
          <w:p w:rsidR="00E24ABC" w:rsidRPr="00D4446A" w:rsidRDefault="00E24ABC" w:rsidP="004C2ADB">
            <w:pPr>
              <w:keepNext/>
              <w:tabs>
                <w:tab w:val="left" w:pos="567"/>
                <w:tab w:val="num" w:pos="851"/>
                <w:tab w:val="left" w:pos="993"/>
              </w:tabs>
              <w:rPr>
                <w:rFonts w:ascii="Tahoma" w:hAnsi="Tahoma" w:cs="Tahoma"/>
              </w:rPr>
            </w:pPr>
          </w:p>
        </w:tc>
        <w:tc>
          <w:tcPr>
            <w:tcW w:w="1275" w:type="dxa"/>
            <w:gridSpan w:val="2"/>
          </w:tcPr>
          <w:p w:rsidR="00E24ABC" w:rsidRPr="00D4446A" w:rsidRDefault="00E24ABC" w:rsidP="004C2ADB">
            <w:pPr>
              <w:keepNext/>
              <w:tabs>
                <w:tab w:val="left" w:pos="567"/>
                <w:tab w:val="num" w:pos="851"/>
                <w:tab w:val="left" w:pos="993"/>
              </w:tabs>
              <w:rPr>
                <w:rFonts w:ascii="Tahoma" w:hAnsi="Tahoma" w:cs="Tahoma"/>
              </w:rPr>
            </w:pPr>
          </w:p>
        </w:tc>
      </w:tr>
      <w:tr w:rsidR="00E24ABC" w:rsidRPr="00D4446A" w:rsidTr="00111DEB">
        <w:trPr>
          <w:trHeight w:val="780"/>
        </w:trPr>
        <w:tc>
          <w:tcPr>
            <w:tcW w:w="496" w:type="dxa"/>
            <w:gridSpan w:val="2"/>
            <w:vAlign w:val="center"/>
          </w:tcPr>
          <w:p w:rsidR="00E24ABC" w:rsidRPr="00D4446A" w:rsidRDefault="00E24ABC" w:rsidP="004C2ADB">
            <w:pPr>
              <w:keepNext/>
              <w:tabs>
                <w:tab w:val="left" w:pos="567"/>
                <w:tab w:val="num" w:pos="851"/>
                <w:tab w:val="left" w:pos="993"/>
              </w:tabs>
              <w:jc w:val="center"/>
              <w:rPr>
                <w:rFonts w:ascii="Tahoma" w:hAnsi="Tahoma" w:cs="Tahoma"/>
                <w:sz w:val="22"/>
              </w:rPr>
            </w:pPr>
            <w:r w:rsidRPr="00D4446A">
              <w:rPr>
                <w:rFonts w:ascii="Tahoma" w:hAnsi="Tahoma" w:cs="Tahoma"/>
                <w:sz w:val="22"/>
              </w:rPr>
              <w:t>6.</w:t>
            </w:r>
          </w:p>
        </w:tc>
        <w:tc>
          <w:tcPr>
            <w:tcW w:w="850" w:type="dxa"/>
            <w:vAlign w:val="center"/>
          </w:tcPr>
          <w:p w:rsidR="00E24ABC" w:rsidRPr="00D4446A" w:rsidRDefault="00E24ABC" w:rsidP="004C2ADB">
            <w:pPr>
              <w:keepNext/>
              <w:tabs>
                <w:tab w:val="left" w:pos="567"/>
                <w:tab w:val="num" w:pos="851"/>
                <w:tab w:val="left" w:pos="993"/>
              </w:tabs>
              <w:jc w:val="center"/>
              <w:rPr>
                <w:rFonts w:ascii="Tahoma" w:hAnsi="Tahoma" w:cs="Tahoma"/>
              </w:rPr>
            </w:pPr>
            <w:r w:rsidRPr="00D4446A">
              <w:rPr>
                <w:rFonts w:ascii="Tahoma" w:hAnsi="Tahoma" w:cs="Tahoma"/>
              </w:rPr>
              <w:t>DA</w:t>
            </w:r>
          </w:p>
          <w:p w:rsidR="00E24ABC" w:rsidRPr="00D4446A" w:rsidRDefault="00E24ABC" w:rsidP="004C2ADB">
            <w:pPr>
              <w:keepNext/>
              <w:tabs>
                <w:tab w:val="left" w:pos="567"/>
                <w:tab w:val="num" w:pos="851"/>
                <w:tab w:val="left" w:pos="993"/>
              </w:tabs>
              <w:jc w:val="center"/>
              <w:rPr>
                <w:rFonts w:ascii="Tahoma" w:hAnsi="Tahoma" w:cs="Tahoma"/>
                <w:sz w:val="12"/>
                <w:szCs w:val="12"/>
              </w:rPr>
            </w:pPr>
          </w:p>
          <w:p w:rsidR="00E24ABC" w:rsidRPr="00D4446A" w:rsidRDefault="00E24ABC" w:rsidP="004C2ADB">
            <w:pPr>
              <w:keepNext/>
              <w:tabs>
                <w:tab w:val="left" w:pos="567"/>
                <w:tab w:val="num" w:pos="851"/>
                <w:tab w:val="left" w:pos="993"/>
              </w:tabs>
              <w:jc w:val="center"/>
              <w:rPr>
                <w:rFonts w:ascii="Tahoma" w:hAnsi="Tahoma" w:cs="Tahoma"/>
              </w:rPr>
            </w:pPr>
            <w:r w:rsidRPr="00D4446A">
              <w:rPr>
                <w:rFonts w:ascii="Tahoma" w:hAnsi="Tahoma" w:cs="Tahoma"/>
              </w:rPr>
              <w:t>NE</w:t>
            </w:r>
          </w:p>
        </w:tc>
        <w:tc>
          <w:tcPr>
            <w:tcW w:w="3969" w:type="dxa"/>
            <w:gridSpan w:val="2"/>
          </w:tcPr>
          <w:p w:rsidR="00E24ABC" w:rsidRPr="00D4446A" w:rsidRDefault="00E24ABC" w:rsidP="004C2ADB">
            <w:pPr>
              <w:keepNext/>
              <w:tabs>
                <w:tab w:val="left" w:pos="567"/>
                <w:tab w:val="num" w:pos="851"/>
                <w:tab w:val="left" w:pos="993"/>
              </w:tabs>
              <w:rPr>
                <w:rFonts w:ascii="Tahoma" w:hAnsi="Tahoma" w:cs="Tahoma"/>
              </w:rPr>
            </w:pPr>
          </w:p>
          <w:p w:rsidR="00E24ABC" w:rsidRPr="00D4446A" w:rsidRDefault="00E24ABC" w:rsidP="004C2ADB">
            <w:pPr>
              <w:keepNext/>
              <w:tabs>
                <w:tab w:val="left" w:pos="567"/>
                <w:tab w:val="num" w:pos="851"/>
                <w:tab w:val="left" w:pos="993"/>
              </w:tabs>
              <w:rPr>
                <w:rFonts w:ascii="Tahoma" w:hAnsi="Tahoma" w:cs="Tahoma"/>
              </w:rPr>
            </w:pPr>
          </w:p>
          <w:p w:rsidR="00E24ABC" w:rsidRPr="00D4446A" w:rsidRDefault="00E24ABC" w:rsidP="004C2ADB">
            <w:pPr>
              <w:keepNext/>
              <w:tabs>
                <w:tab w:val="left" w:pos="567"/>
                <w:tab w:val="num" w:pos="851"/>
                <w:tab w:val="left" w:pos="993"/>
              </w:tabs>
              <w:rPr>
                <w:rFonts w:ascii="Tahoma" w:hAnsi="Tahoma" w:cs="Tahoma"/>
              </w:rPr>
            </w:pPr>
          </w:p>
        </w:tc>
        <w:tc>
          <w:tcPr>
            <w:tcW w:w="3119" w:type="dxa"/>
            <w:gridSpan w:val="2"/>
          </w:tcPr>
          <w:p w:rsidR="00E24ABC" w:rsidRPr="00D4446A" w:rsidRDefault="00E24ABC" w:rsidP="004C2ADB">
            <w:pPr>
              <w:keepNext/>
              <w:tabs>
                <w:tab w:val="left" w:pos="567"/>
                <w:tab w:val="num" w:pos="851"/>
                <w:tab w:val="left" w:pos="993"/>
              </w:tabs>
              <w:rPr>
                <w:rFonts w:ascii="Tahoma" w:hAnsi="Tahoma" w:cs="Tahoma"/>
              </w:rPr>
            </w:pPr>
          </w:p>
        </w:tc>
        <w:tc>
          <w:tcPr>
            <w:tcW w:w="1275" w:type="dxa"/>
            <w:gridSpan w:val="2"/>
          </w:tcPr>
          <w:p w:rsidR="00E24ABC" w:rsidRPr="00D4446A" w:rsidRDefault="00E24ABC" w:rsidP="004C2ADB">
            <w:pPr>
              <w:keepNext/>
              <w:tabs>
                <w:tab w:val="left" w:pos="567"/>
                <w:tab w:val="num" w:pos="851"/>
                <w:tab w:val="left" w:pos="993"/>
              </w:tabs>
              <w:rPr>
                <w:rFonts w:ascii="Tahoma" w:hAnsi="Tahoma" w:cs="Tahoma"/>
              </w:rPr>
            </w:pPr>
          </w:p>
        </w:tc>
      </w:tr>
      <w:tr w:rsidR="00E24ABC" w:rsidRPr="00D4446A" w:rsidTr="00111DEB">
        <w:trPr>
          <w:trHeight w:val="780"/>
        </w:trPr>
        <w:tc>
          <w:tcPr>
            <w:tcW w:w="496" w:type="dxa"/>
            <w:gridSpan w:val="2"/>
            <w:vAlign w:val="center"/>
          </w:tcPr>
          <w:p w:rsidR="00E24ABC" w:rsidRPr="00D4446A" w:rsidRDefault="00E24ABC" w:rsidP="004C2ADB">
            <w:pPr>
              <w:keepNext/>
              <w:tabs>
                <w:tab w:val="left" w:pos="567"/>
                <w:tab w:val="num" w:pos="851"/>
                <w:tab w:val="left" w:pos="993"/>
              </w:tabs>
              <w:jc w:val="center"/>
              <w:rPr>
                <w:rFonts w:ascii="Tahoma" w:hAnsi="Tahoma" w:cs="Tahoma"/>
                <w:sz w:val="22"/>
              </w:rPr>
            </w:pPr>
            <w:r w:rsidRPr="00D4446A">
              <w:rPr>
                <w:rFonts w:ascii="Tahoma" w:hAnsi="Tahoma" w:cs="Tahoma"/>
                <w:sz w:val="22"/>
              </w:rPr>
              <w:t>7.</w:t>
            </w:r>
          </w:p>
        </w:tc>
        <w:tc>
          <w:tcPr>
            <w:tcW w:w="850" w:type="dxa"/>
            <w:vAlign w:val="center"/>
          </w:tcPr>
          <w:p w:rsidR="00E24ABC" w:rsidRPr="00D4446A" w:rsidRDefault="00E24ABC" w:rsidP="004C2ADB">
            <w:pPr>
              <w:keepNext/>
              <w:tabs>
                <w:tab w:val="left" w:pos="567"/>
                <w:tab w:val="num" w:pos="851"/>
                <w:tab w:val="left" w:pos="993"/>
              </w:tabs>
              <w:jc w:val="center"/>
              <w:rPr>
                <w:rFonts w:ascii="Tahoma" w:hAnsi="Tahoma" w:cs="Tahoma"/>
              </w:rPr>
            </w:pPr>
            <w:r w:rsidRPr="00D4446A">
              <w:rPr>
                <w:rFonts w:ascii="Tahoma" w:hAnsi="Tahoma" w:cs="Tahoma"/>
              </w:rPr>
              <w:t>DA</w:t>
            </w:r>
          </w:p>
          <w:p w:rsidR="00E24ABC" w:rsidRPr="00D4446A" w:rsidRDefault="00E24ABC" w:rsidP="004C2ADB">
            <w:pPr>
              <w:keepNext/>
              <w:tabs>
                <w:tab w:val="left" w:pos="567"/>
                <w:tab w:val="num" w:pos="851"/>
                <w:tab w:val="left" w:pos="993"/>
              </w:tabs>
              <w:jc w:val="center"/>
              <w:rPr>
                <w:rFonts w:ascii="Tahoma" w:hAnsi="Tahoma" w:cs="Tahoma"/>
                <w:sz w:val="12"/>
                <w:szCs w:val="12"/>
              </w:rPr>
            </w:pPr>
          </w:p>
          <w:p w:rsidR="00E24ABC" w:rsidRPr="00D4446A" w:rsidRDefault="00E24ABC" w:rsidP="004C2ADB">
            <w:pPr>
              <w:keepNext/>
              <w:tabs>
                <w:tab w:val="left" w:pos="567"/>
                <w:tab w:val="num" w:pos="851"/>
                <w:tab w:val="left" w:pos="993"/>
              </w:tabs>
              <w:jc w:val="center"/>
              <w:rPr>
                <w:rFonts w:ascii="Tahoma" w:hAnsi="Tahoma" w:cs="Tahoma"/>
                <w:sz w:val="12"/>
                <w:szCs w:val="12"/>
              </w:rPr>
            </w:pPr>
            <w:r w:rsidRPr="00D4446A">
              <w:rPr>
                <w:rFonts w:ascii="Tahoma" w:hAnsi="Tahoma" w:cs="Tahoma"/>
              </w:rPr>
              <w:t>NE</w:t>
            </w:r>
          </w:p>
        </w:tc>
        <w:tc>
          <w:tcPr>
            <w:tcW w:w="3969" w:type="dxa"/>
            <w:gridSpan w:val="2"/>
          </w:tcPr>
          <w:p w:rsidR="00E24ABC" w:rsidRPr="00D4446A" w:rsidRDefault="00E24ABC" w:rsidP="004C2ADB">
            <w:pPr>
              <w:keepNext/>
              <w:tabs>
                <w:tab w:val="left" w:pos="567"/>
                <w:tab w:val="num" w:pos="851"/>
                <w:tab w:val="left" w:pos="993"/>
              </w:tabs>
              <w:rPr>
                <w:rFonts w:ascii="Tahoma" w:hAnsi="Tahoma" w:cs="Tahoma"/>
              </w:rPr>
            </w:pPr>
          </w:p>
          <w:p w:rsidR="00E24ABC" w:rsidRPr="00D4446A" w:rsidRDefault="00E24ABC" w:rsidP="004C2ADB">
            <w:pPr>
              <w:keepNext/>
              <w:tabs>
                <w:tab w:val="left" w:pos="567"/>
                <w:tab w:val="num" w:pos="851"/>
                <w:tab w:val="left" w:pos="993"/>
              </w:tabs>
              <w:rPr>
                <w:rFonts w:ascii="Tahoma" w:hAnsi="Tahoma" w:cs="Tahoma"/>
              </w:rPr>
            </w:pPr>
          </w:p>
          <w:p w:rsidR="00E24ABC" w:rsidRPr="00D4446A" w:rsidRDefault="00E24ABC" w:rsidP="004C2ADB">
            <w:pPr>
              <w:keepNext/>
              <w:tabs>
                <w:tab w:val="left" w:pos="567"/>
                <w:tab w:val="num" w:pos="851"/>
                <w:tab w:val="left" w:pos="993"/>
              </w:tabs>
              <w:rPr>
                <w:rFonts w:ascii="Tahoma" w:hAnsi="Tahoma" w:cs="Tahoma"/>
              </w:rPr>
            </w:pPr>
          </w:p>
        </w:tc>
        <w:tc>
          <w:tcPr>
            <w:tcW w:w="3119" w:type="dxa"/>
            <w:gridSpan w:val="2"/>
          </w:tcPr>
          <w:p w:rsidR="00E24ABC" w:rsidRPr="00D4446A" w:rsidRDefault="00E24ABC" w:rsidP="004C2ADB">
            <w:pPr>
              <w:keepNext/>
              <w:tabs>
                <w:tab w:val="left" w:pos="567"/>
                <w:tab w:val="num" w:pos="851"/>
                <w:tab w:val="left" w:pos="993"/>
              </w:tabs>
              <w:rPr>
                <w:rFonts w:ascii="Tahoma" w:hAnsi="Tahoma" w:cs="Tahoma"/>
              </w:rPr>
            </w:pPr>
          </w:p>
        </w:tc>
        <w:tc>
          <w:tcPr>
            <w:tcW w:w="1275" w:type="dxa"/>
            <w:gridSpan w:val="2"/>
          </w:tcPr>
          <w:p w:rsidR="00E24ABC" w:rsidRPr="00D4446A" w:rsidRDefault="00E24ABC" w:rsidP="004C2ADB">
            <w:pPr>
              <w:keepNext/>
              <w:tabs>
                <w:tab w:val="left" w:pos="567"/>
                <w:tab w:val="num" w:pos="851"/>
                <w:tab w:val="left" w:pos="993"/>
              </w:tabs>
              <w:rPr>
                <w:rFonts w:ascii="Tahoma" w:hAnsi="Tahoma" w:cs="Tahoma"/>
              </w:rPr>
            </w:pPr>
          </w:p>
        </w:tc>
      </w:tr>
      <w:tr w:rsidR="00E24ABC" w:rsidRPr="00D4446A" w:rsidTr="00111DEB">
        <w:trPr>
          <w:trHeight w:val="780"/>
        </w:trPr>
        <w:tc>
          <w:tcPr>
            <w:tcW w:w="496" w:type="dxa"/>
            <w:gridSpan w:val="2"/>
            <w:vAlign w:val="center"/>
          </w:tcPr>
          <w:p w:rsidR="00E24ABC" w:rsidRPr="00D4446A" w:rsidRDefault="00E24ABC" w:rsidP="004C2ADB">
            <w:pPr>
              <w:keepNext/>
              <w:tabs>
                <w:tab w:val="left" w:pos="567"/>
                <w:tab w:val="num" w:pos="851"/>
                <w:tab w:val="left" w:pos="993"/>
              </w:tabs>
              <w:jc w:val="center"/>
              <w:rPr>
                <w:rFonts w:ascii="Tahoma" w:hAnsi="Tahoma" w:cs="Tahoma"/>
                <w:sz w:val="22"/>
              </w:rPr>
            </w:pPr>
            <w:r w:rsidRPr="00D4446A">
              <w:rPr>
                <w:rFonts w:ascii="Tahoma" w:hAnsi="Tahoma" w:cs="Tahoma"/>
                <w:sz w:val="22"/>
              </w:rPr>
              <w:t>8.</w:t>
            </w:r>
          </w:p>
        </w:tc>
        <w:tc>
          <w:tcPr>
            <w:tcW w:w="850" w:type="dxa"/>
            <w:vAlign w:val="center"/>
          </w:tcPr>
          <w:p w:rsidR="00E24ABC" w:rsidRPr="00D4446A" w:rsidRDefault="00E24ABC" w:rsidP="004C2ADB">
            <w:pPr>
              <w:keepNext/>
              <w:tabs>
                <w:tab w:val="left" w:pos="567"/>
                <w:tab w:val="num" w:pos="851"/>
                <w:tab w:val="left" w:pos="993"/>
              </w:tabs>
              <w:jc w:val="center"/>
              <w:rPr>
                <w:rFonts w:ascii="Tahoma" w:hAnsi="Tahoma" w:cs="Tahoma"/>
              </w:rPr>
            </w:pPr>
            <w:r w:rsidRPr="00D4446A">
              <w:rPr>
                <w:rFonts w:ascii="Tahoma" w:hAnsi="Tahoma" w:cs="Tahoma"/>
              </w:rPr>
              <w:t>DA</w:t>
            </w:r>
          </w:p>
          <w:p w:rsidR="00E24ABC" w:rsidRPr="00D4446A" w:rsidRDefault="00E24ABC" w:rsidP="004C2ADB">
            <w:pPr>
              <w:keepNext/>
              <w:tabs>
                <w:tab w:val="left" w:pos="567"/>
                <w:tab w:val="num" w:pos="851"/>
                <w:tab w:val="left" w:pos="993"/>
              </w:tabs>
              <w:jc w:val="center"/>
              <w:rPr>
                <w:rFonts w:ascii="Tahoma" w:hAnsi="Tahoma" w:cs="Tahoma"/>
                <w:sz w:val="12"/>
                <w:szCs w:val="12"/>
              </w:rPr>
            </w:pPr>
          </w:p>
          <w:p w:rsidR="00E24ABC" w:rsidRPr="00D4446A" w:rsidRDefault="00E24ABC" w:rsidP="004C2ADB">
            <w:pPr>
              <w:keepNext/>
              <w:jc w:val="center"/>
            </w:pPr>
            <w:r w:rsidRPr="00D4446A">
              <w:rPr>
                <w:rFonts w:ascii="Tahoma" w:hAnsi="Tahoma" w:cs="Tahoma"/>
              </w:rPr>
              <w:t>NE</w:t>
            </w:r>
          </w:p>
        </w:tc>
        <w:tc>
          <w:tcPr>
            <w:tcW w:w="3969" w:type="dxa"/>
            <w:gridSpan w:val="2"/>
          </w:tcPr>
          <w:p w:rsidR="00E24ABC" w:rsidRPr="00D4446A" w:rsidRDefault="00E24ABC" w:rsidP="004C2ADB">
            <w:pPr>
              <w:keepNext/>
              <w:tabs>
                <w:tab w:val="left" w:pos="567"/>
                <w:tab w:val="num" w:pos="851"/>
                <w:tab w:val="left" w:pos="993"/>
              </w:tabs>
              <w:rPr>
                <w:rFonts w:ascii="Tahoma" w:hAnsi="Tahoma" w:cs="Tahoma"/>
              </w:rPr>
            </w:pPr>
          </w:p>
        </w:tc>
        <w:tc>
          <w:tcPr>
            <w:tcW w:w="3119" w:type="dxa"/>
            <w:gridSpan w:val="2"/>
          </w:tcPr>
          <w:p w:rsidR="00E24ABC" w:rsidRPr="00D4446A" w:rsidRDefault="00E24ABC" w:rsidP="004C2ADB">
            <w:pPr>
              <w:keepNext/>
              <w:tabs>
                <w:tab w:val="left" w:pos="567"/>
                <w:tab w:val="num" w:pos="851"/>
                <w:tab w:val="left" w:pos="993"/>
              </w:tabs>
              <w:rPr>
                <w:rFonts w:ascii="Tahoma" w:hAnsi="Tahoma" w:cs="Tahoma"/>
              </w:rPr>
            </w:pPr>
          </w:p>
        </w:tc>
        <w:tc>
          <w:tcPr>
            <w:tcW w:w="1275" w:type="dxa"/>
            <w:gridSpan w:val="2"/>
          </w:tcPr>
          <w:p w:rsidR="00E24ABC" w:rsidRPr="00D4446A" w:rsidRDefault="00E24ABC" w:rsidP="004C2ADB">
            <w:pPr>
              <w:keepNext/>
              <w:tabs>
                <w:tab w:val="left" w:pos="567"/>
                <w:tab w:val="num" w:pos="851"/>
                <w:tab w:val="left" w:pos="993"/>
              </w:tabs>
              <w:rPr>
                <w:rFonts w:ascii="Tahoma" w:hAnsi="Tahoma" w:cs="Tahoma"/>
              </w:rPr>
            </w:pPr>
          </w:p>
        </w:tc>
      </w:tr>
      <w:tr w:rsidR="00E24ABC" w:rsidRPr="00D4446A" w:rsidTr="00111DEB">
        <w:trPr>
          <w:trHeight w:val="780"/>
        </w:trPr>
        <w:tc>
          <w:tcPr>
            <w:tcW w:w="496" w:type="dxa"/>
            <w:gridSpan w:val="2"/>
            <w:vAlign w:val="center"/>
          </w:tcPr>
          <w:p w:rsidR="00E24ABC" w:rsidRPr="00D4446A" w:rsidRDefault="00E24ABC" w:rsidP="004C2ADB">
            <w:pPr>
              <w:keepNext/>
              <w:tabs>
                <w:tab w:val="left" w:pos="567"/>
                <w:tab w:val="num" w:pos="851"/>
                <w:tab w:val="left" w:pos="993"/>
              </w:tabs>
              <w:jc w:val="center"/>
              <w:rPr>
                <w:rFonts w:ascii="Tahoma" w:hAnsi="Tahoma" w:cs="Tahoma"/>
                <w:sz w:val="22"/>
              </w:rPr>
            </w:pPr>
            <w:r w:rsidRPr="00D4446A">
              <w:rPr>
                <w:rFonts w:ascii="Tahoma" w:hAnsi="Tahoma" w:cs="Tahoma"/>
                <w:sz w:val="22"/>
              </w:rPr>
              <w:t>9.</w:t>
            </w:r>
          </w:p>
        </w:tc>
        <w:tc>
          <w:tcPr>
            <w:tcW w:w="850" w:type="dxa"/>
            <w:vAlign w:val="center"/>
          </w:tcPr>
          <w:p w:rsidR="00E24ABC" w:rsidRPr="00D4446A" w:rsidRDefault="00E24ABC" w:rsidP="004C2ADB">
            <w:pPr>
              <w:keepNext/>
              <w:tabs>
                <w:tab w:val="left" w:pos="567"/>
                <w:tab w:val="num" w:pos="851"/>
                <w:tab w:val="left" w:pos="993"/>
              </w:tabs>
              <w:jc w:val="center"/>
              <w:rPr>
                <w:rFonts w:ascii="Tahoma" w:hAnsi="Tahoma" w:cs="Tahoma"/>
              </w:rPr>
            </w:pPr>
            <w:r w:rsidRPr="00D4446A">
              <w:rPr>
                <w:rFonts w:ascii="Tahoma" w:hAnsi="Tahoma" w:cs="Tahoma"/>
              </w:rPr>
              <w:t>DA</w:t>
            </w:r>
          </w:p>
          <w:p w:rsidR="00E24ABC" w:rsidRPr="00D4446A" w:rsidRDefault="00E24ABC" w:rsidP="004C2ADB">
            <w:pPr>
              <w:keepNext/>
              <w:tabs>
                <w:tab w:val="left" w:pos="567"/>
                <w:tab w:val="num" w:pos="851"/>
                <w:tab w:val="left" w:pos="993"/>
              </w:tabs>
              <w:jc w:val="center"/>
              <w:rPr>
                <w:rFonts w:ascii="Tahoma" w:hAnsi="Tahoma" w:cs="Tahoma"/>
                <w:sz w:val="12"/>
                <w:szCs w:val="12"/>
              </w:rPr>
            </w:pPr>
          </w:p>
          <w:p w:rsidR="00E24ABC" w:rsidRPr="00D4446A" w:rsidRDefault="00E24ABC" w:rsidP="004C2ADB">
            <w:pPr>
              <w:keepNext/>
              <w:tabs>
                <w:tab w:val="left" w:pos="567"/>
                <w:tab w:val="num" w:pos="851"/>
                <w:tab w:val="left" w:pos="993"/>
              </w:tabs>
              <w:jc w:val="center"/>
              <w:rPr>
                <w:rFonts w:ascii="Tahoma" w:hAnsi="Tahoma" w:cs="Tahoma"/>
              </w:rPr>
            </w:pPr>
            <w:r w:rsidRPr="00D4446A">
              <w:rPr>
                <w:rFonts w:ascii="Tahoma" w:hAnsi="Tahoma" w:cs="Tahoma"/>
              </w:rPr>
              <w:t>NE</w:t>
            </w:r>
          </w:p>
        </w:tc>
        <w:tc>
          <w:tcPr>
            <w:tcW w:w="3969" w:type="dxa"/>
            <w:gridSpan w:val="2"/>
          </w:tcPr>
          <w:p w:rsidR="00E24ABC" w:rsidRPr="00D4446A" w:rsidRDefault="00E24ABC" w:rsidP="004C2ADB">
            <w:pPr>
              <w:keepNext/>
              <w:tabs>
                <w:tab w:val="left" w:pos="567"/>
                <w:tab w:val="num" w:pos="851"/>
                <w:tab w:val="left" w:pos="993"/>
              </w:tabs>
              <w:rPr>
                <w:rFonts w:ascii="Tahoma" w:hAnsi="Tahoma" w:cs="Tahoma"/>
              </w:rPr>
            </w:pPr>
          </w:p>
        </w:tc>
        <w:tc>
          <w:tcPr>
            <w:tcW w:w="3119" w:type="dxa"/>
            <w:gridSpan w:val="2"/>
          </w:tcPr>
          <w:p w:rsidR="00E24ABC" w:rsidRPr="00D4446A" w:rsidRDefault="00E24ABC" w:rsidP="004C2ADB">
            <w:pPr>
              <w:keepNext/>
              <w:tabs>
                <w:tab w:val="left" w:pos="567"/>
                <w:tab w:val="num" w:pos="851"/>
                <w:tab w:val="left" w:pos="993"/>
              </w:tabs>
              <w:rPr>
                <w:rFonts w:ascii="Tahoma" w:hAnsi="Tahoma" w:cs="Tahoma"/>
              </w:rPr>
            </w:pPr>
          </w:p>
        </w:tc>
        <w:tc>
          <w:tcPr>
            <w:tcW w:w="1275" w:type="dxa"/>
            <w:gridSpan w:val="2"/>
          </w:tcPr>
          <w:p w:rsidR="00E24ABC" w:rsidRPr="00D4446A" w:rsidRDefault="00E24ABC" w:rsidP="004C2ADB">
            <w:pPr>
              <w:keepNext/>
              <w:tabs>
                <w:tab w:val="left" w:pos="567"/>
                <w:tab w:val="num" w:pos="851"/>
                <w:tab w:val="left" w:pos="993"/>
              </w:tabs>
              <w:rPr>
                <w:rFonts w:ascii="Tahoma" w:hAnsi="Tahoma" w:cs="Tahoma"/>
              </w:rPr>
            </w:pPr>
          </w:p>
        </w:tc>
      </w:tr>
      <w:tr w:rsidR="00E24ABC" w:rsidRPr="00D4446A" w:rsidTr="00111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0" w:type="dxa"/>
          <w:wAfter w:w="141" w:type="dxa"/>
          <w:trHeight w:val="235"/>
        </w:trPr>
        <w:tc>
          <w:tcPr>
            <w:tcW w:w="3402" w:type="dxa"/>
            <w:gridSpan w:val="3"/>
            <w:tcBorders>
              <w:bottom w:val="single" w:sz="4" w:space="0" w:color="auto"/>
            </w:tcBorders>
          </w:tcPr>
          <w:p w:rsidR="00E24ABC" w:rsidRPr="00D4446A" w:rsidRDefault="00E24ABC" w:rsidP="004C2ADB">
            <w:pPr>
              <w:keepNext/>
              <w:jc w:val="both"/>
              <w:rPr>
                <w:rFonts w:ascii="Tahoma" w:hAnsi="Tahoma" w:cs="Tahoma"/>
                <w:snapToGrid w:val="0"/>
                <w:color w:val="000000"/>
              </w:rPr>
            </w:pPr>
          </w:p>
          <w:p w:rsidR="00BC01C0" w:rsidRPr="00D4446A" w:rsidRDefault="00BC01C0" w:rsidP="004C2ADB">
            <w:pPr>
              <w:keepNext/>
              <w:jc w:val="both"/>
              <w:rPr>
                <w:rFonts w:ascii="Tahoma" w:hAnsi="Tahoma" w:cs="Tahoma"/>
                <w:snapToGrid w:val="0"/>
                <w:color w:val="000000"/>
              </w:rPr>
            </w:pPr>
          </w:p>
          <w:p w:rsidR="00E24ABC" w:rsidRPr="00D4446A" w:rsidRDefault="00E24ABC" w:rsidP="004C2ADB">
            <w:pPr>
              <w:keepNext/>
              <w:jc w:val="both"/>
              <w:rPr>
                <w:rFonts w:ascii="Tahoma" w:hAnsi="Tahoma" w:cs="Tahoma"/>
                <w:snapToGrid w:val="0"/>
                <w:color w:val="000000"/>
              </w:rPr>
            </w:pPr>
          </w:p>
          <w:p w:rsidR="00BC01C0" w:rsidRPr="00D4446A" w:rsidRDefault="00BC01C0" w:rsidP="004C2ADB">
            <w:pPr>
              <w:keepNext/>
              <w:jc w:val="both"/>
              <w:rPr>
                <w:rFonts w:ascii="Tahoma" w:hAnsi="Tahoma" w:cs="Tahoma"/>
                <w:snapToGrid w:val="0"/>
                <w:color w:val="000000"/>
              </w:rPr>
            </w:pPr>
          </w:p>
          <w:p w:rsidR="00E24ABC" w:rsidRPr="00D4446A" w:rsidRDefault="00E24ABC" w:rsidP="004C2ADB">
            <w:pPr>
              <w:keepNext/>
              <w:jc w:val="both"/>
              <w:rPr>
                <w:rFonts w:ascii="Tahoma" w:hAnsi="Tahoma" w:cs="Tahoma"/>
                <w:snapToGrid w:val="0"/>
                <w:color w:val="000000"/>
              </w:rPr>
            </w:pPr>
          </w:p>
        </w:tc>
        <w:tc>
          <w:tcPr>
            <w:tcW w:w="2977" w:type="dxa"/>
            <w:gridSpan w:val="2"/>
          </w:tcPr>
          <w:p w:rsidR="00E24ABC" w:rsidRPr="00D4446A" w:rsidRDefault="00E24ABC" w:rsidP="004C2ADB">
            <w:pPr>
              <w:keepNext/>
              <w:jc w:val="center"/>
              <w:rPr>
                <w:rFonts w:ascii="Tahoma" w:hAnsi="Tahoma" w:cs="Tahoma"/>
                <w:snapToGrid w:val="0"/>
                <w:color w:val="000000"/>
              </w:rPr>
            </w:pPr>
          </w:p>
        </w:tc>
        <w:tc>
          <w:tcPr>
            <w:tcW w:w="3119" w:type="dxa"/>
            <w:gridSpan w:val="2"/>
            <w:tcBorders>
              <w:bottom w:val="single" w:sz="4" w:space="0" w:color="auto"/>
            </w:tcBorders>
          </w:tcPr>
          <w:p w:rsidR="00E24ABC" w:rsidRPr="00D4446A" w:rsidRDefault="00E24ABC" w:rsidP="004C2ADB">
            <w:pPr>
              <w:keepNext/>
              <w:jc w:val="both"/>
              <w:rPr>
                <w:rFonts w:ascii="Tahoma" w:hAnsi="Tahoma" w:cs="Tahoma"/>
                <w:snapToGrid w:val="0"/>
                <w:color w:val="000000"/>
                <w:sz w:val="28"/>
              </w:rPr>
            </w:pPr>
          </w:p>
        </w:tc>
      </w:tr>
      <w:tr w:rsidR="00E24ABC" w:rsidRPr="00D4446A" w:rsidTr="00111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0" w:type="dxa"/>
          <w:wAfter w:w="141" w:type="dxa"/>
          <w:trHeight w:val="235"/>
        </w:trPr>
        <w:tc>
          <w:tcPr>
            <w:tcW w:w="3402" w:type="dxa"/>
            <w:gridSpan w:val="3"/>
            <w:tcBorders>
              <w:top w:val="single" w:sz="4" w:space="0" w:color="auto"/>
            </w:tcBorders>
          </w:tcPr>
          <w:p w:rsidR="00E24ABC" w:rsidRPr="00D4446A" w:rsidRDefault="00E24ABC" w:rsidP="004C2ADB">
            <w:pPr>
              <w:keepNext/>
              <w:jc w:val="center"/>
              <w:rPr>
                <w:rFonts w:ascii="Tahoma" w:hAnsi="Tahoma" w:cs="Tahoma"/>
                <w:snapToGrid w:val="0"/>
                <w:color w:val="000000"/>
              </w:rPr>
            </w:pPr>
            <w:r w:rsidRPr="00D4446A">
              <w:rPr>
                <w:rFonts w:ascii="Tahoma" w:hAnsi="Tahoma" w:cs="Tahoma"/>
                <w:snapToGrid w:val="0"/>
                <w:color w:val="000000"/>
              </w:rPr>
              <w:t>(kraj, datum)</w:t>
            </w:r>
          </w:p>
        </w:tc>
        <w:tc>
          <w:tcPr>
            <w:tcW w:w="2977" w:type="dxa"/>
            <w:gridSpan w:val="2"/>
          </w:tcPr>
          <w:p w:rsidR="00E24ABC" w:rsidRPr="00D4446A" w:rsidRDefault="00E24ABC" w:rsidP="004C2ADB">
            <w:pPr>
              <w:keepNext/>
              <w:jc w:val="center"/>
              <w:rPr>
                <w:rFonts w:ascii="Tahoma" w:hAnsi="Tahoma" w:cs="Tahoma"/>
                <w:snapToGrid w:val="0"/>
                <w:color w:val="000000"/>
              </w:rPr>
            </w:pPr>
            <w:r w:rsidRPr="00D4446A">
              <w:rPr>
                <w:rFonts w:ascii="Tahoma" w:hAnsi="Tahoma" w:cs="Tahoma"/>
                <w:snapToGrid w:val="0"/>
                <w:color w:val="000000"/>
              </w:rPr>
              <w:t>žig</w:t>
            </w:r>
          </w:p>
        </w:tc>
        <w:tc>
          <w:tcPr>
            <w:tcW w:w="3119" w:type="dxa"/>
            <w:gridSpan w:val="2"/>
            <w:tcBorders>
              <w:top w:val="single" w:sz="4" w:space="0" w:color="auto"/>
            </w:tcBorders>
          </w:tcPr>
          <w:p w:rsidR="00E24ABC" w:rsidRPr="00D4446A" w:rsidRDefault="00E24ABC" w:rsidP="004C2ADB">
            <w:pPr>
              <w:keepNext/>
              <w:jc w:val="center"/>
              <w:rPr>
                <w:rFonts w:ascii="Tahoma" w:hAnsi="Tahoma" w:cs="Tahoma"/>
                <w:snapToGrid w:val="0"/>
                <w:color w:val="000000"/>
              </w:rPr>
            </w:pPr>
            <w:r w:rsidRPr="00D4446A">
              <w:rPr>
                <w:rFonts w:ascii="Tahoma" w:hAnsi="Tahoma" w:cs="Tahoma"/>
                <w:snapToGrid w:val="0"/>
                <w:color w:val="000000"/>
              </w:rPr>
              <w:t>(Naziv in podpis ponudnika)</w:t>
            </w:r>
          </w:p>
        </w:tc>
      </w:tr>
    </w:tbl>
    <w:p w:rsidR="00855426" w:rsidRDefault="00855426" w:rsidP="004C2ADB">
      <w:pPr>
        <w:keepNext/>
        <w:jc w:val="both"/>
        <w:rPr>
          <w:rFonts w:ascii="Tahoma" w:hAnsi="Tahoma" w:cs="Tahoma"/>
        </w:rPr>
      </w:pPr>
    </w:p>
    <w:p w:rsidR="00BC01C0" w:rsidRPr="00D4446A" w:rsidRDefault="00855426" w:rsidP="004C2ADB">
      <w:pPr>
        <w:keepNext/>
        <w:jc w:val="both"/>
        <w:rPr>
          <w:rFonts w:ascii="Tahoma" w:hAnsi="Tahoma" w:cs="Tahoma"/>
        </w:rPr>
      </w:pPr>
      <w:r>
        <w:rPr>
          <w:rFonts w:ascii="Tahoma" w:hAnsi="Tahoma" w:cs="Tahoma"/>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D4446A" w:rsidTr="00C82DC9">
        <w:tc>
          <w:tcPr>
            <w:tcW w:w="608" w:type="dxa"/>
            <w:tcBorders>
              <w:right w:val="nil"/>
            </w:tcBorders>
          </w:tcPr>
          <w:p w:rsidR="00F269F7" w:rsidRPr="00D4446A" w:rsidRDefault="00BC01C0" w:rsidP="004C2ADB">
            <w:pPr>
              <w:keepNext/>
              <w:jc w:val="both"/>
              <w:rPr>
                <w:rFonts w:ascii="Tahoma" w:hAnsi="Tahoma" w:cs="Tahoma"/>
              </w:rPr>
            </w:pPr>
            <w:r w:rsidRPr="00D4446A">
              <w:rPr>
                <w:rFonts w:ascii="Tahoma" w:hAnsi="Tahoma" w:cs="Tahoma"/>
              </w:rPr>
              <w:lastRenderedPageBreak/>
              <w:br w:type="page"/>
            </w:r>
            <w:r w:rsidR="00F269F7" w:rsidRPr="00D4446A">
              <w:br w:type="page"/>
            </w:r>
            <w:r w:rsidR="00F269F7" w:rsidRPr="00D4446A">
              <w:br w:type="page"/>
            </w:r>
            <w:r w:rsidR="00F269F7" w:rsidRPr="00D4446A">
              <w:br w:type="page"/>
            </w:r>
            <w:r w:rsidR="00F269F7" w:rsidRPr="00D4446A">
              <w:br w:type="page"/>
            </w:r>
            <w:r w:rsidR="00F269F7" w:rsidRPr="00D4446A">
              <w:rPr>
                <w:rFonts w:ascii="Tahoma" w:hAnsi="Tahoma" w:cs="Tahoma"/>
              </w:rPr>
              <w:br w:type="page"/>
            </w:r>
            <w:r w:rsidR="00F269F7" w:rsidRPr="00D4446A">
              <w:rPr>
                <w:rFonts w:ascii="Tahoma" w:hAnsi="Tahoma" w:cs="Tahoma"/>
                <w:b/>
              </w:rPr>
              <w:br w:type="page"/>
            </w:r>
            <w:r w:rsidR="00F269F7" w:rsidRPr="00D4446A">
              <w:rPr>
                <w:rFonts w:ascii="Tahoma" w:hAnsi="Tahoma" w:cs="Tahoma"/>
              </w:rPr>
              <w:br w:type="page"/>
            </w:r>
          </w:p>
        </w:tc>
        <w:tc>
          <w:tcPr>
            <w:tcW w:w="7654" w:type="dxa"/>
            <w:tcBorders>
              <w:left w:val="nil"/>
            </w:tcBorders>
            <w:vAlign w:val="bottom"/>
          </w:tcPr>
          <w:p w:rsidR="00F269F7" w:rsidRPr="00D4446A" w:rsidRDefault="00F269F7" w:rsidP="004C2ADB">
            <w:pPr>
              <w:keepNext/>
              <w:rPr>
                <w:rFonts w:ascii="Tahoma" w:hAnsi="Tahoma" w:cs="Tahoma"/>
              </w:rPr>
            </w:pPr>
            <w:r w:rsidRPr="00D4446A">
              <w:rPr>
                <w:rFonts w:ascii="Tahoma" w:hAnsi="Tahoma" w:cs="Tahoma"/>
              </w:rPr>
              <w:t>POTRDITEV REFERENC S STRANI POSAMEZNIH NAROČNIKOV</w:t>
            </w:r>
          </w:p>
        </w:tc>
        <w:tc>
          <w:tcPr>
            <w:tcW w:w="850" w:type="dxa"/>
            <w:tcBorders>
              <w:right w:val="nil"/>
            </w:tcBorders>
          </w:tcPr>
          <w:p w:rsidR="00F269F7" w:rsidRPr="00D4446A" w:rsidRDefault="00F269F7" w:rsidP="004C2ADB">
            <w:pPr>
              <w:keepNext/>
              <w:jc w:val="both"/>
              <w:rPr>
                <w:rFonts w:ascii="Tahoma" w:hAnsi="Tahoma" w:cs="Tahoma"/>
                <w:b/>
              </w:rPr>
            </w:pPr>
            <w:r w:rsidRPr="00D4446A">
              <w:rPr>
                <w:rFonts w:ascii="Tahoma" w:hAnsi="Tahoma" w:cs="Tahoma"/>
                <w:b/>
                <w:i/>
              </w:rPr>
              <w:t xml:space="preserve">Priloga </w:t>
            </w:r>
          </w:p>
        </w:tc>
        <w:tc>
          <w:tcPr>
            <w:tcW w:w="576" w:type="dxa"/>
            <w:tcBorders>
              <w:left w:val="nil"/>
            </w:tcBorders>
          </w:tcPr>
          <w:p w:rsidR="00F269F7" w:rsidRPr="00D4446A" w:rsidRDefault="00F269F7" w:rsidP="004C2ADB">
            <w:pPr>
              <w:keepNext/>
              <w:jc w:val="both"/>
              <w:rPr>
                <w:rFonts w:ascii="Tahoma" w:hAnsi="Tahoma" w:cs="Tahoma"/>
                <w:b/>
                <w:i/>
              </w:rPr>
            </w:pPr>
            <w:r w:rsidRPr="00D4446A">
              <w:rPr>
                <w:rFonts w:ascii="Tahoma" w:hAnsi="Tahoma" w:cs="Tahoma"/>
                <w:b/>
                <w:i/>
              </w:rPr>
              <w:t>5/2</w:t>
            </w:r>
          </w:p>
        </w:tc>
      </w:tr>
    </w:tbl>
    <w:p w:rsidR="00111DEB" w:rsidRPr="00D4446A" w:rsidRDefault="00111DEB" w:rsidP="004C2ADB">
      <w:pPr>
        <w:keepNext/>
        <w:jc w:val="both"/>
        <w:rPr>
          <w:rFonts w:ascii="Tahoma" w:hAnsi="Tahoma" w:cs="Tahoma"/>
        </w:rPr>
      </w:pPr>
    </w:p>
    <w:p w:rsidR="00E24ABC" w:rsidRPr="00D4446A" w:rsidRDefault="00E24ABC" w:rsidP="004C2ADB">
      <w:pPr>
        <w:keepNext/>
        <w:jc w:val="both"/>
        <w:rPr>
          <w:rFonts w:ascii="Tahoma" w:hAnsi="Tahoma" w:cs="Tahoma"/>
        </w:rPr>
      </w:pPr>
      <w:r w:rsidRPr="00D4446A">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D4446A">
        <w:rPr>
          <w:rFonts w:ascii="Tahoma" w:hAnsi="Tahoma" w:cs="Tahoma"/>
          <w:b/>
          <w:sz w:val="22"/>
        </w:rPr>
        <w:t xml:space="preserve"> </w:t>
      </w:r>
      <w:r w:rsidRPr="00D4446A">
        <w:rPr>
          <w:rFonts w:ascii="Tahoma" w:hAnsi="Tahoma" w:cs="Tahoma"/>
        </w:rPr>
        <w:t>uspešno izvedenih poslov ponudnika.</w:t>
      </w:r>
    </w:p>
    <w:p w:rsidR="00E24ABC" w:rsidRPr="00D4446A" w:rsidRDefault="00E24ABC" w:rsidP="004C2ADB">
      <w:pPr>
        <w:keepNext/>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00"/>
        <w:gridCol w:w="6939"/>
      </w:tblGrid>
      <w:tr w:rsidR="00E24ABC" w:rsidRPr="00D4446A" w:rsidTr="00F27084">
        <w:trPr>
          <w:trHeight w:val="310"/>
        </w:trPr>
        <w:tc>
          <w:tcPr>
            <w:tcW w:w="2700" w:type="dxa"/>
            <w:vAlign w:val="center"/>
          </w:tcPr>
          <w:p w:rsidR="00E24ABC" w:rsidRPr="00D4446A" w:rsidRDefault="002F6E5F" w:rsidP="004C2ADB">
            <w:pPr>
              <w:keepNext/>
              <w:rPr>
                <w:rFonts w:ascii="Tahoma" w:hAnsi="Tahoma" w:cs="Tahoma"/>
              </w:rPr>
            </w:pPr>
            <w:r w:rsidRPr="00D4446A">
              <w:rPr>
                <w:rFonts w:ascii="Tahoma" w:hAnsi="Tahoma" w:cs="Tahoma"/>
              </w:rPr>
              <w:t>Naročnik (investitor):</w:t>
            </w:r>
          </w:p>
        </w:tc>
        <w:tc>
          <w:tcPr>
            <w:tcW w:w="6939" w:type="dxa"/>
          </w:tcPr>
          <w:p w:rsidR="00E24ABC" w:rsidRPr="00D4446A" w:rsidRDefault="00E24ABC" w:rsidP="004C2ADB">
            <w:pPr>
              <w:keepNext/>
              <w:rPr>
                <w:rFonts w:ascii="Tahoma" w:hAnsi="Tahoma" w:cs="Tahoma"/>
              </w:rPr>
            </w:pPr>
          </w:p>
          <w:p w:rsidR="00E24ABC" w:rsidRPr="00D4446A" w:rsidRDefault="00E24ABC" w:rsidP="004C2ADB">
            <w:pPr>
              <w:keepNext/>
              <w:rPr>
                <w:rFonts w:ascii="Tahoma" w:hAnsi="Tahoma" w:cs="Tahoma"/>
              </w:rPr>
            </w:pPr>
          </w:p>
        </w:tc>
      </w:tr>
      <w:tr w:rsidR="00E24ABC" w:rsidRPr="00D4446A" w:rsidTr="00F27084">
        <w:trPr>
          <w:trHeight w:val="375"/>
        </w:trPr>
        <w:tc>
          <w:tcPr>
            <w:tcW w:w="2700" w:type="dxa"/>
            <w:vAlign w:val="center"/>
          </w:tcPr>
          <w:p w:rsidR="00E24ABC" w:rsidRPr="00D4446A" w:rsidRDefault="00E24ABC" w:rsidP="004C2ADB">
            <w:pPr>
              <w:keepNext/>
              <w:rPr>
                <w:rFonts w:ascii="Tahoma" w:hAnsi="Tahoma" w:cs="Tahoma"/>
              </w:rPr>
            </w:pPr>
            <w:r w:rsidRPr="00D4446A">
              <w:rPr>
                <w:rFonts w:ascii="Tahoma" w:hAnsi="Tahoma" w:cs="Tahoma"/>
              </w:rPr>
              <w:t>Naslov:</w:t>
            </w:r>
          </w:p>
        </w:tc>
        <w:tc>
          <w:tcPr>
            <w:tcW w:w="6939" w:type="dxa"/>
          </w:tcPr>
          <w:p w:rsidR="00E24ABC" w:rsidRPr="00D4446A" w:rsidRDefault="00E24ABC" w:rsidP="004C2ADB">
            <w:pPr>
              <w:keepNext/>
              <w:rPr>
                <w:rFonts w:ascii="Tahoma" w:hAnsi="Tahoma" w:cs="Tahoma"/>
                <w:b/>
              </w:rPr>
            </w:pPr>
          </w:p>
          <w:p w:rsidR="00E24ABC" w:rsidRPr="00D4446A" w:rsidRDefault="00E24ABC" w:rsidP="004C2ADB">
            <w:pPr>
              <w:keepNext/>
              <w:rPr>
                <w:rFonts w:ascii="Tahoma" w:hAnsi="Tahoma" w:cs="Tahoma"/>
                <w:b/>
              </w:rPr>
            </w:pPr>
          </w:p>
        </w:tc>
      </w:tr>
      <w:tr w:rsidR="00E24ABC" w:rsidRPr="00D4446A" w:rsidTr="00796FC3">
        <w:trPr>
          <w:trHeight w:val="495"/>
        </w:trPr>
        <w:tc>
          <w:tcPr>
            <w:tcW w:w="2700" w:type="dxa"/>
            <w:vAlign w:val="center"/>
          </w:tcPr>
          <w:p w:rsidR="00E24ABC" w:rsidRPr="00D4446A" w:rsidRDefault="002F6E5F" w:rsidP="004C2ADB">
            <w:pPr>
              <w:keepNext/>
              <w:rPr>
                <w:rFonts w:ascii="Tahoma" w:hAnsi="Tahoma" w:cs="Tahoma"/>
              </w:rPr>
            </w:pPr>
            <w:r w:rsidRPr="00D4446A">
              <w:rPr>
                <w:rFonts w:ascii="Tahoma" w:hAnsi="Tahoma" w:cs="Tahoma"/>
              </w:rPr>
              <w:t>Izvajalec</w:t>
            </w:r>
            <w:r w:rsidR="00E24ABC" w:rsidRPr="00D4446A">
              <w:rPr>
                <w:rFonts w:ascii="Tahoma" w:hAnsi="Tahoma" w:cs="Tahoma"/>
              </w:rPr>
              <w:t>:</w:t>
            </w:r>
          </w:p>
        </w:tc>
        <w:tc>
          <w:tcPr>
            <w:tcW w:w="6939" w:type="dxa"/>
          </w:tcPr>
          <w:p w:rsidR="00E24ABC" w:rsidRPr="00D4446A" w:rsidRDefault="00E24ABC" w:rsidP="004C2ADB">
            <w:pPr>
              <w:keepNext/>
              <w:rPr>
                <w:rFonts w:ascii="Tahoma" w:hAnsi="Tahoma" w:cs="Tahoma"/>
              </w:rPr>
            </w:pPr>
          </w:p>
        </w:tc>
      </w:tr>
      <w:tr w:rsidR="00E24ABC" w:rsidRPr="00D4446A" w:rsidTr="00796FC3">
        <w:trPr>
          <w:trHeight w:val="461"/>
        </w:trPr>
        <w:tc>
          <w:tcPr>
            <w:tcW w:w="2700" w:type="dxa"/>
            <w:vAlign w:val="center"/>
          </w:tcPr>
          <w:p w:rsidR="00E24ABC" w:rsidRPr="00D4446A" w:rsidRDefault="00E24ABC" w:rsidP="004C2ADB">
            <w:pPr>
              <w:keepNext/>
              <w:rPr>
                <w:rFonts w:ascii="Tahoma" w:hAnsi="Tahoma" w:cs="Tahoma"/>
              </w:rPr>
            </w:pPr>
            <w:r w:rsidRPr="00D4446A">
              <w:rPr>
                <w:rFonts w:ascii="Tahoma" w:hAnsi="Tahoma" w:cs="Tahoma"/>
              </w:rPr>
              <w:t xml:space="preserve">Kontaktna oseba </w:t>
            </w:r>
            <w:r w:rsidR="002F6E5F" w:rsidRPr="00D4446A">
              <w:rPr>
                <w:rFonts w:ascii="Tahoma" w:hAnsi="Tahoma" w:cs="Tahoma"/>
              </w:rPr>
              <w:t>naročnika</w:t>
            </w:r>
            <w:r w:rsidRPr="00D4446A">
              <w:rPr>
                <w:rFonts w:ascii="Tahoma" w:hAnsi="Tahoma" w:cs="Tahoma"/>
              </w:rPr>
              <w:t>:</w:t>
            </w:r>
          </w:p>
        </w:tc>
        <w:tc>
          <w:tcPr>
            <w:tcW w:w="6939" w:type="dxa"/>
          </w:tcPr>
          <w:p w:rsidR="00E24ABC" w:rsidRPr="00D4446A" w:rsidRDefault="00E24ABC" w:rsidP="004C2ADB">
            <w:pPr>
              <w:keepNext/>
              <w:rPr>
                <w:rFonts w:ascii="Tahoma" w:hAnsi="Tahoma" w:cs="Tahoma"/>
              </w:rPr>
            </w:pPr>
          </w:p>
        </w:tc>
      </w:tr>
      <w:tr w:rsidR="00E24ABC" w:rsidRPr="00D4446A" w:rsidTr="00F27084">
        <w:trPr>
          <w:trHeight w:val="422"/>
        </w:trPr>
        <w:tc>
          <w:tcPr>
            <w:tcW w:w="2700" w:type="dxa"/>
            <w:vAlign w:val="center"/>
          </w:tcPr>
          <w:p w:rsidR="00E24ABC" w:rsidRPr="00D4446A" w:rsidRDefault="00E24ABC" w:rsidP="004C2ADB">
            <w:pPr>
              <w:keepNext/>
              <w:rPr>
                <w:rFonts w:ascii="Tahoma" w:hAnsi="Tahoma" w:cs="Tahoma"/>
              </w:rPr>
            </w:pPr>
            <w:r w:rsidRPr="00D4446A">
              <w:rPr>
                <w:rFonts w:ascii="Tahoma" w:hAnsi="Tahoma" w:cs="Tahoma"/>
              </w:rPr>
              <w:t>Telefonska številka</w:t>
            </w:r>
            <w:r w:rsidR="008E40D0" w:rsidRPr="00D4446A">
              <w:rPr>
                <w:rFonts w:ascii="Tahoma" w:hAnsi="Tahoma" w:cs="Tahoma"/>
              </w:rPr>
              <w:t xml:space="preserve"> kontaktne osebe in e-</w:t>
            </w:r>
            <w:proofErr w:type="spellStart"/>
            <w:r w:rsidR="008E40D0" w:rsidRPr="00D4446A">
              <w:rPr>
                <w:rFonts w:ascii="Tahoma" w:hAnsi="Tahoma" w:cs="Tahoma"/>
              </w:rPr>
              <w:t>mail</w:t>
            </w:r>
            <w:proofErr w:type="spellEnd"/>
            <w:r w:rsidRPr="00D4446A">
              <w:rPr>
                <w:rFonts w:ascii="Tahoma" w:hAnsi="Tahoma" w:cs="Tahoma"/>
              </w:rPr>
              <w:t>:</w:t>
            </w:r>
          </w:p>
        </w:tc>
        <w:tc>
          <w:tcPr>
            <w:tcW w:w="6939" w:type="dxa"/>
          </w:tcPr>
          <w:p w:rsidR="00E24ABC" w:rsidRPr="00D4446A" w:rsidRDefault="00E24ABC" w:rsidP="004C2ADB">
            <w:pPr>
              <w:keepNext/>
              <w:rPr>
                <w:rFonts w:ascii="Tahoma" w:hAnsi="Tahoma" w:cs="Tahoma"/>
              </w:rPr>
            </w:pPr>
          </w:p>
        </w:tc>
      </w:tr>
      <w:tr w:rsidR="00E24ABC" w:rsidRPr="00D4446A" w:rsidTr="00F27084">
        <w:trPr>
          <w:cantSplit/>
          <w:trHeight w:val="358"/>
        </w:trPr>
        <w:tc>
          <w:tcPr>
            <w:tcW w:w="2700" w:type="dxa"/>
            <w:vAlign w:val="center"/>
          </w:tcPr>
          <w:p w:rsidR="00E24ABC" w:rsidRPr="00D4446A" w:rsidRDefault="00E24ABC" w:rsidP="004C2ADB">
            <w:pPr>
              <w:keepNext/>
              <w:rPr>
                <w:rFonts w:ascii="Tahoma" w:hAnsi="Tahoma" w:cs="Tahoma"/>
              </w:rPr>
            </w:pPr>
            <w:r w:rsidRPr="00D4446A">
              <w:rPr>
                <w:rFonts w:ascii="Tahoma" w:hAnsi="Tahoma" w:cs="Tahoma"/>
              </w:rPr>
              <w:t>Datum izv</w:t>
            </w:r>
            <w:r w:rsidR="008E40D0" w:rsidRPr="00D4446A">
              <w:rPr>
                <w:rFonts w:ascii="Tahoma" w:hAnsi="Tahoma" w:cs="Tahoma"/>
              </w:rPr>
              <w:t>edbe posla oziroma obdobje izvedenih storitev</w:t>
            </w:r>
            <w:r w:rsidRPr="00D4446A">
              <w:rPr>
                <w:rFonts w:ascii="Tahoma" w:hAnsi="Tahoma" w:cs="Tahoma"/>
              </w:rPr>
              <w:t>:</w:t>
            </w:r>
          </w:p>
        </w:tc>
        <w:tc>
          <w:tcPr>
            <w:tcW w:w="6939" w:type="dxa"/>
            <w:vAlign w:val="bottom"/>
          </w:tcPr>
          <w:p w:rsidR="00E24ABC" w:rsidRPr="00D4446A" w:rsidRDefault="00E24ABC" w:rsidP="004C2ADB">
            <w:pPr>
              <w:keepNext/>
              <w:rPr>
                <w:rFonts w:ascii="Tahoma" w:hAnsi="Tahoma" w:cs="Tahoma"/>
              </w:rPr>
            </w:pPr>
            <w:r w:rsidRPr="00D4446A">
              <w:rPr>
                <w:rFonts w:ascii="Tahoma" w:hAnsi="Tahoma" w:cs="Tahoma"/>
              </w:rPr>
              <w:t xml:space="preserve">                                                           </w:t>
            </w:r>
          </w:p>
        </w:tc>
      </w:tr>
      <w:tr w:rsidR="00E24ABC" w:rsidRPr="00D4446A" w:rsidTr="00855426">
        <w:trPr>
          <w:trHeight w:val="488"/>
        </w:trPr>
        <w:tc>
          <w:tcPr>
            <w:tcW w:w="2700" w:type="dxa"/>
            <w:vAlign w:val="center"/>
          </w:tcPr>
          <w:p w:rsidR="00E24ABC" w:rsidRPr="00D4446A" w:rsidRDefault="00E24ABC" w:rsidP="004C2ADB">
            <w:pPr>
              <w:keepNext/>
              <w:rPr>
                <w:rFonts w:ascii="Tahoma" w:hAnsi="Tahoma" w:cs="Tahoma"/>
              </w:rPr>
            </w:pPr>
            <w:r w:rsidRPr="00D4446A">
              <w:rPr>
                <w:rFonts w:ascii="Tahoma" w:hAnsi="Tahoma" w:cs="Tahoma"/>
              </w:rPr>
              <w:t>Kraj izvedbe:</w:t>
            </w:r>
          </w:p>
        </w:tc>
        <w:tc>
          <w:tcPr>
            <w:tcW w:w="6939" w:type="dxa"/>
            <w:tcBorders>
              <w:bottom w:val="single" w:sz="4" w:space="0" w:color="auto"/>
            </w:tcBorders>
            <w:vAlign w:val="center"/>
          </w:tcPr>
          <w:p w:rsidR="00E24ABC" w:rsidRPr="00D4446A" w:rsidRDefault="00E24ABC" w:rsidP="004C2ADB">
            <w:pPr>
              <w:keepNext/>
              <w:rPr>
                <w:rFonts w:ascii="Tahoma" w:hAnsi="Tahoma" w:cs="Tahoma"/>
              </w:rPr>
            </w:pPr>
          </w:p>
          <w:p w:rsidR="00E24ABC" w:rsidRPr="00D4446A" w:rsidRDefault="00E24ABC" w:rsidP="004C2ADB">
            <w:pPr>
              <w:keepNext/>
              <w:rPr>
                <w:rFonts w:ascii="Tahoma" w:hAnsi="Tahoma" w:cs="Tahoma"/>
              </w:rPr>
            </w:pPr>
            <w:r w:rsidRPr="00D4446A">
              <w:rPr>
                <w:rFonts w:ascii="Tahoma" w:hAnsi="Tahoma" w:cs="Tahoma"/>
              </w:rPr>
              <w:t xml:space="preserve">         </w:t>
            </w:r>
          </w:p>
        </w:tc>
      </w:tr>
      <w:tr w:rsidR="00E24ABC" w:rsidRPr="00D4446A" w:rsidTr="00F27084">
        <w:trPr>
          <w:trHeight w:val="1088"/>
        </w:trPr>
        <w:tc>
          <w:tcPr>
            <w:tcW w:w="2700" w:type="dxa"/>
            <w:tcBorders>
              <w:right w:val="single" w:sz="4" w:space="0" w:color="auto"/>
            </w:tcBorders>
            <w:vAlign w:val="center"/>
          </w:tcPr>
          <w:p w:rsidR="00E24ABC" w:rsidRPr="00D4446A" w:rsidRDefault="008E40D0" w:rsidP="004C2ADB">
            <w:pPr>
              <w:keepNext/>
              <w:autoSpaceDE w:val="0"/>
              <w:autoSpaceDN w:val="0"/>
              <w:adjustRightInd w:val="0"/>
              <w:rPr>
                <w:rFonts w:ascii="Tahoma" w:eastAsia="Calibri" w:hAnsi="Tahoma" w:cs="Tahoma"/>
              </w:rPr>
            </w:pPr>
            <w:r w:rsidRPr="00D4446A">
              <w:rPr>
                <w:rFonts w:ascii="Tahoma" w:hAnsi="Tahoma" w:cs="Tahoma"/>
              </w:rPr>
              <w:t>Opis predmeta naročila, za katerega se izdaja referenca:</w:t>
            </w:r>
          </w:p>
        </w:tc>
        <w:tc>
          <w:tcPr>
            <w:tcW w:w="6939" w:type="dxa"/>
            <w:tcBorders>
              <w:top w:val="single" w:sz="4" w:space="0" w:color="auto"/>
              <w:left w:val="single" w:sz="4" w:space="0" w:color="auto"/>
              <w:bottom w:val="single" w:sz="4" w:space="0" w:color="auto"/>
              <w:right w:val="single" w:sz="4" w:space="0" w:color="auto"/>
            </w:tcBorders>
            <w:vAlign w:val="center"/>
          </w:tcPr>
          <w:p w:rsidR="00E24ABC" w:rsidRPr="00D4446A" w:rsidRDefault="00E24ABC" w:rsidP="004C2ADB">
            <w:pPr>
              <w:keepNext/>
              <w:pBdr>
                <w:right w:val="single" w:sz="4" w:space="4" w:color="auto"/>
              </w:pBdr>
              <w:rPr>
                <w:rFonts w:ascii="Tahoma" w:hAnsi="Tahoma" w:cs="Tahoma"/>
              </w:rPr>
            </w:pPr>
          </w:p>
        </w:tc>
      </w:tr>
      <w:tr w:rsidR="00796FC3" w:rsidRPr="00D4446A" w:rsidTr="00796FC3">
        <w:trPr>
          <w:trHeight w:val="1381"/>
        </w:trPr>
        <w:tc>
          <w:tcPr>
            <w:tcW w:w="2700" w:type="dxa"/>
            <w:vMerge w:val="restart"/>
            <w:tcBorders>
              <w:right w:val="single" w:sz="4" w:space="0" w:color="auto"/>
            </w:tcBorders>
            <w:vAlign w:val="center"/>
          </w:tcPr>
          <w:p w:rsidR="00796FC3" w:rsidRPr="00D4446A" w:rsidRDefault="00796FC3" w:rsidP="004C2ADB">
            <w:pPr>
              <w:keepNext/>
              <w:rPr>
                <w:rFonts w:ascii="Tahoma" w:hAnsi="Tahoma" w:cs="Tahoma"/>
              </w:rPr>
            </w:pPr>
            <w:r w:rsidRPr="00D4446A">
              <w:rPr>
                <w:rFonts w:ascii="Tahoma" w:hAnsi="Tahoma" w:cs="Tahoma"/>
              </w:rPr>
              <w:t>Vrednost izvedenih storitev v navedenem obdobju v EUR brez DDV:</w:t>
            </w:r>
          </w:p>
        </w:tc>
        <w:tc>
          <w:tcPr>
            <w:tcW w:w="6939" w:type="dxa"/>
            <w:tcBorders>
              <w:top w:val="single" w:sz="4" w:space="0" w:color="auto"/>
              <w:left w:val="single" w:sz="4" w:space="0" w:color="auto"/>
              <w:bottom w:val="single" w:sz="4" w:space="0" w:color="auto"/>
              <w:right w:val="single" w:sz="4" w:space="0" w:color="auto"/>
            </w:tcBorders>
            <w:vAlign w:val="center"/>
          </w:tcPr>
          <w:p w:rsidR="00796FC3" w:rsidRPr="00796FC3" w:rsidRDefault="00796FC3" w:rsidP="004C2ADB">
            <w:pPr>
              <w:keepNext/>
              <w:rPr>
                <w:rFonts w:ascii="Tahoma" w:hAnsi="Tahoma" w:cs="Tahoma"/>
              </w:rPr>
            </w:pPr>
            <w:r w:rsidRPr="00D4446A">
              <w:rPr>
                <w:rFonts w:ascii="Tahoma" w:hAnsi="Tahoma" w:cs="Tahoma"/>
              </w:rPr>
              <w:t xml:space="preserve">__________ </w:t>
            </w:r>
            <w:r w:rsidRPr="00D37636">
              <w:rPr>
                <w:rFonts w:ascii="Tahoma" w:hAnsi="Tahoma" w:cs="Tahoma"/>
              </w:rPr>
              <w:t xml:space="preserve">EUR brez DDV za izvedene </w:t>
            </w:r>
            <w:r w:rsidRPr="00D37636">
              <w:rPr>
                <w:rFonts w:ascii="Tahoma" w:hAnsi="Tahoma" w:cs="Tahoma"/>
                <w:bCs/>
                <w:szCs w:val="22"/>
              </w:rPr>
              <w:t xml:space="preserve">storitve obnove horizontalne signalizacije cest (barvanje talnih označb) </w:t>
            </w:r>
            <w:r w:rsidRPr="00D37636">
              <w:rPr>
                <w:rFonts w:ascii="Tahoma" w:hAnsi="Tahoma" w:cs="Tahoma"/>
                <w:b/>
                <w:bCs/>
                <w:szCs w:val="22"/>
              </w:rPr>
              <w:t>S TANKOSLOJNIMI PREČNIMI NANOSI</w:t>
            </w:r>
            <w:r w:rsidRPr="00D37636">
              <w:rPr>
                <w:rFonts w:ascii="Tahoma" w:hAnsi="Tahoma" w:cs="Tahoma"/>
                <w:b/>
                <w:bCs/>
                <w:strike/>
                <w:szCs w:val="22"/>
              </w:rPr>
              <w:t xml:space="preserve"> </w:t>
            </w:r>
            <w:r w:rsidRPr="00D37636">
              <w:rPr>
                <w:rFonts w:ascii="Tahoma" w:hAnsi="Tahoma" w:cs="Tahoma"/>
                <w:b/>
                <w:bCs/>
                <w:szCs w:val="22"/>
              </w:rPr>
              <w:t>Sklop 1</w:t>
            </w:r>
            <w:r w:rsidRPr="00D37636">
              <w:rPr>
                <w:rFonts w:ascii="Tahoma" w:hAnsi="Tahoma" w:cs="Tahoma"/>
                <w:bCs/>
                <w:szCs w:val="22"/>
              </w:rPr>
              <w:t>, izključno na občinskih cestah na območju občine ________________</w:t>
            </w:r>
          </w:p>
        </w:tc>
      </w:tr>
      <w:tr w:rsidR="00796FC3" w:rsidRPr="00D4446A" w:rsidTr="00796FC3">
        <w:trPr>
          <w:trHeight w:val="1273"/>
        </w:trPr>
        <w:tc>
          <w:tcPr>
            <w:tcW w:w="2700" w:type="dxa"/>
            <w:vMerge/>
            <w:tcBorders>
              <w:right w:val="single" w:sz="4" w:space="0" w:color="auto"/>
            </w:tcBorders>
            <w:vAlign w:val="center"/>
          </w:tcPr>
          <w:p w:rsidR="00796FC3" w:rsidRPr="00D4446A" w:rsidRDefault="00796FC3" w:rsidP="004C2ADB">
            <w:pPr>
              <w:keepNext/>
              <w:rPr>
                <w:rFonts w:ascii="Tahoma" w:hAnsi="Tahoma" w:cs="Tahoma"/>
              </w:rPr>
            </w:pPr>
          </w:p>
        </w:tc>
        <w:tc>
          <w:tcPr>
            <w:tcW w:w="6939" w:type="dxa"/>
            <w:tcBorders>
              <w:top w:val="single" w:sz="4" w:space="0" w:color="auto"/>
              <w:left w:val="single" w:sz="4" w:space="0" w:color="auto"/>
              <w:bottom w:val="single" w:sz="4" w:space="0" w:color="auto"/>
              <w:right w:val="single" w:sz="4" w:space="0" w:color="auto"/>
            </w:tcBorders>
            <w:vAlign w:val="center"/>
          </w:tcPr>
          <w:p w:rsidR="00796FC3" w:rsidRPr="00796FC3" w:rsidRDefault="00796FC3" w:rsidP="004C2ADB">
            <w:pPr>
              <w:keepNext/>
              <w:rPr>
                <w:rFonts w:ascii="Tahoma" w:hAnsi="Tahoma" w:cs="Tahoma"/>
                <w:bCs/>
                <w:szCs w:val="22"/>
              </w:rPr>
            </w:pPr>
            <w:r w:rsidRPr="00D37636">
              <w:rPr>
                <w:rFonts w:ascii="Tahoma" w:hAnsi="Tahoma" w:cs="Tahoma"/>
              </w:rPr>
              <w:t xml:space="preserve">__________ EUR brez DDV za izvedene </w:t>
            </w:r>
            <w:r w:rsidRPr="00D37636">
              <w:rPr>
                <w:rFonts w:ascii="Tahoma" w:hAnsi="Tahoma" w:cs="Tahoma"/>
                <w:bCs/>
                <w:szCs w:val="22"/>
              </w:rPr>
              <w:t xml:space="preserve">storitve obnove horizontalne signalizacije cest (barvanje talnih označb) </w:t>
            </w:r>
            <w:r w:rsidRPr="00D37636">
              <w:rPr>
                <w:rFonts w:ascii="Tahoma" w:hAnsi="Tahoma" w:cs="Tahoma"/>
                <w:b/>
                <w:bCs/>
                <w:szCs w:val="22"/>
              </w:rPr>
              <w:t>S STROJNIMI VZDOLŽNIMI OZNAČBAMI IN DEBELOSLOJNIMI NANOSI</w:t>
            </w:r>
            <w:r w:rsidRPr="00D37636">
              <w:rPr>
                <w:rFonts w:ascii="Tahoma" w:hAnsi="Tahoma" w:cs="Tahoma"/>
                <w:bCs/>
                <w:szCs w:val="22"/>
              </w:rPr>
              <w:t xml:space="preserve"> </w:t>
            </w:r>
            <w:r w:rsidRPr="00D37636">
              <w:rPr>
                <w:rFonts w:ascii="Tahoma" w:hAnsi="Tahoma" w:cs="Tahoma"/>
                <w:b/>
                <w:bCs/>
                <w:szCs w:val="22"/>
              </w:rPr>
              <w:t>Sklop 2</w:t>
            </w:r>
            <w:r w:rsidRPr="00D37636">
              <w:rPr>
                <w:rFonts w:ascii="Tahoma" w:hAnsi="Tahoma" w:cs="Tahoma"/>
                <w:bCs/>
                <w:szCs w:val="22"/>
              </w:rPr>
              <w:t xml:space="preserve">, izključno na občinskih cestah na območju občine </w:t>
            </w:r>
            <w:r>
              <w:rPr>
                <w:rFonts w:ascii="Tahoma" w:hAnsi="Tahoma" w:cs="Tahoma"/>
                <w:bCs/>
                <w:szCs w:val="22"/>
              </w:rPr>
              <w:t>_____________</w:t>
            </w:r>
          </w:p>
        </w:tc>
      </w:tr>
    </w:tbl>
    <w:p w:rsidR="008E40D0" w:rsidRPr="00D4446A" w:rsidRDefault="008E40D0" w:rsidP="004C2ADB">
      <w:pPr>
        <w:keepNext/>
        <w:rPr>
          <w:rFonts w:ascii="Tahoma" w:hAnsi="Tahoma" w:cs="Tahoma"/>
        </w:rPr>
      </w:pPr>
    </w:p>
    <w:p w:rsidR="00E24ABC" w:rsidRPr="00D4446A" w:rsidRDefault="00E24ABC" w:rsidP="004C2ADB">
      <w:pPr>
        <w:keepNext/>
        <w:rPr>
          <w:rFonts w:ascii="Tahoma" w:hAnsi="Tahoma" w:cs="Tahoma"/>
          <w:b/>
          <w:sz w:val="16"/>
          <w:szCs w:val="16"/>
        </w:rPr>
      </w:pPr>
    </w:p>
    <w:p w:rsidR="00E24ABC" w:rsidRPr="00D4446A" w:rsidRDefault="00E24ABC" w:rsidP="004C2ADB">
      <w:pPr>
        <w:keepNext/>
        <w:jc w:val="both"/>
        <w:rPr>
          <w:rFonts w:ascii="Tahoma" w:hAnsi="Tahoma" w:cs="Tahoma"/>
          <w:sz w:val="16"/>
          <w:szCs w:val="16"/>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E24ABC" w:rsidRPr="00D4446A" w:rsidTr="00F27084">
        <w:trPr>
          <w:trHeight w:val="235"/>
        </w:trPr>
        <w:tc>
          <w:tcPr>
            <w:tcW w:w="2694" w:type="dxa"/>
            <w:tcBorders>
              <w:top w:val="single" w:sz="4" w:space="0" w:color="auto"/>
            </w:tcBorders>
          </w:tcPr>
          <w:p w:rsidR="00E24ABC" w:rsidRPr="00D4446A" w:rsidRDefault="00E24ABC" w:rsidP="004C2ADB">
            <w:pPr>
              <w:keepNext/>
              <w:ind w:right="140"/>
              <w:jc w:val="center"/>
              <w:rPr>
                <w:rFonts w:ascii="Tahoma" w:hAnsi="Tahoma" w:cs="Tahoma"/>
                <w:snapToGrid w:val="0"/>
                <w:color w:val="000000"/>
              </w:rPr>
            </w:pPr>
            <w:r w:rsidRPr="00D4446A">
              <w:rPr>
                <w:rFonts w:ascii="Tahoma" w:hAnsi="Tahoma" w:cs="Tahoma"/>
                <w:snapToGrid w:val="0"/>
                <w:color w:val="000000"/>
              </w:rPr>
              <w:t xml:space="preserve"> (kraj, datum)</w:t>
            </w:r>
          </w:p>
        </w:tc>
        <w:tc>
          <w:tcPr>
            <w:tcW w:w="2693" w:type="dxa"/>
          </w:tcPr>
          <w:p w:rsidR="00E24ABC" w:rsidRPr="00D4446A" w:rsidRDefault="00E24ABC" w:rsidP="004C2ADB">
            <w:pPr>
              <w:keepNext/>
              <w:ind w:right="140"/>
              <w:jc w:val="center"/>
              <w:rPr>
                <w:rFonts w:ascii="Tahoma" w:hAnsi="Tahoma" w:cs="Tahoma"/>
                <w:snapToGrid w:val="0"/>
                <w:color w:val="000000"/>
              </w:rPr>
            </w:pPr>
            <w:r w:rsidRPr="00D4446A">
              <w:rPr>
                <w:rFonts w:ascii="Tahoma" w:hAnsi="Tahoma" w:cs="Tahoma"/>
                <w:snapToGrid w:val="0"/>
                <w:color w:val="000000"/>
              </w:rPr>
              <w:t>žig</w:t>
            </w:r>
          </w:p>
        </w:tc>
        <w:tc>
          <w:tcPr>
            <w:tcW w:w="3685" w:type="dxa"/>
            <w:tcBorders>
              <w:top w:val="single" w:sz="4" w:space="0" w:color="auto"/>
            </w:tcBorders>
          </w:tcPr>
          <w:p w:rsidR="00E24ABC" w:rsidRPr="00D4446A" w:rsidRDefault="00E24ABC" w:rsidP="004C2ADB">
            <w:pPr>
              <w:keepNext/>
              <w:ind w:right="140"/>
              <w:jc w:val="both"/>
              <w:rPr>
                <w:rFonts w:ascii="Tahoma" w:hAnsi="Tahoma" w:cs="Tahoma"/>
                <w:snapToGrid w:val="0"/>
                <w:color w:val="000000"/>
              </w:rPr>
            </w:pPr>
            <w:r w:rsidRPr="00D4446A">
              <w:rPr>
                <w:rFonts w:ascii="Tahoma" w:hAnsi="Tahoma" w:cs="Tahoma"/>
                <w:snapToGrid w:val="0"/>
                <w:color w:val="000000"/>
              </w:rPr>
              <w:t xml:space="preserve">(Naziv in podpis </w:t>
            </w:r>
            <w:r w:rsidRPr="00D4446A">
              <w:rPr>
                <w:rFonts w:ascii="Tahoma" w:hAnsi="Tahoma" w:cs="Tahoma"/>
                <w:b/>
                <w:snapToGrid w:val="0"/>
                <w:color w:val="000000"/>
              </w:rPr>
              <w:t>ponudnika</w:t>
            </w:r>
            <w:r w:rsidRPr="00D4446A">
              <w:rPr>
                <w:rFonts w:ascii="Tahoma" w:hAnsi="Tahoma" w:cs="Tahoma"/>
                <w:snapToGrid w:val="0"/>
                <w:color w:val="000000"/>
              </w:rPr>
              <w:t>)</w:t>
            </w:r>
          </w:p>
        </w:tc>
      </w:tr>
    </w:tbl>
    <w:p w:rsidR="00E24ABC" w:rsidRPr="00D4446A" w:rsidRDefault="00E24ABC" w:rsidP="004C2ADB">
      <w:pPr>
        <w:keepNext/>
        <w:pBdr>
          <w:bottom w:val="single" w:sz="12" w:space="1" w:color="auto"/>
        </w:pBdr>
        <w:ind w:right="140"/>
        <w:rPr>
          <w:rFonts w:ascii="Tahoma" w:hAnsi="Tahoma" w:cs="Tahoma"/>
          <w:b/>
        </w:rPr>
      </w:pPr>
    </w:p>
    <w:p w:rsidR="00E24ABC" w:rsidRPr="00D4446A" w:rsidRDefault="00E24ABC" w:rsidP="004C2ADB">
      <w:pPr>
        <w:keepNext/>
        <w:ind w:right="140"/>
        <w:jc w:val="both"/>
        <w:rPr>
          <w:rFonts w:ascii="Tahoma" w:hAnsi="Tahoma" w:cs="Tahoma"/>
          <w:b/>
        </w:rPr>
      </w:pPr>
      <w:r w:rsidRPr="00D4446A">
        <w:rPr>
          <w:rFonts w:ascii="Tahoma" w:hAnsi="Tahoma" w:cs="Tahoma"/>
          <w:b/>
        </w:rPr>
        <w:t>IZPOLNI NAROČNIK (Izdajatelj reference)!!!</w:t>
      </w:r>
    </w:p>
    <w:p w:rsidR="00E24ABC" w:rsidRPr="00D4446A" w:rsidRDefault="00E24ABC" w:rsidP="004C2ADB">
      <w:pPr>
        <w:keepNext/>
        <w:ind w:right="140"/>
        <w:jc w:val="both"/>
        <w:rPr>
          <w:rFonts w:ascii="Tahoma" w:hAnsi="Tahoma" w:cs="Tahoma"/>
        </w:rPr>
      </w:pPr>
    </w:p>
    <w:p w:rsidR="00E24ABC" w:rsidRPr="00A054CB" w:rsidRDefault="00E24ABC" w:rsidP="004C2ADB">
      <w:pPr>
        <w:keepNext/>
        <w:ind w:right="140"/>
        <w:jc w:val="both"/>
        <w:rPr>
          <w:rFonts w:ascii="Tahoma" w:eastAsia="Calibri" w:hAnsi="Tahoma" w:cs="Tahoma"/>
          <w:b/>
          <w:i/>
        </w:rPr>
      </w:pPr>
      <w:r w:rsidRPr="00D4446A">
        <w:rPr>
          <w:rFonts w:ascii="Tahoma" w:hAnsi="Tahoma" w:cs="Tahoma"/>
        </w:rPr>
        <w:t xml:space="preserve">Potrjujemo, da nam je na podlagi našega naročila, zgoraj navedeni izvajalec </w:t>
      </w:r>
      <w:r w:rsidRPr="00D4446A">
        <w:rPr>
          <w:rFonts w:ascii="Tahoma" w:eastAsia="Calibri" w:hAnsi="Tahoma" w:cs="Tahoma"/>
        </w:rPr>
        <w:t xml:space="preserve">kvalitetno, pravočasno in skladno s pogodbenimi določili izvedel navedeno referenčno delo. Potrdilo dajemo na prošnjo izvajalca in velja izključno za potrebe pri njegovi oddaji ponudbe za pridobitev javnega naročila št. </w:t>
      </w:r>
      <w:r w:rsidRPr="00D4446A">
        <w:rPr>
          <w:rFonts w:ascii="Tahoma" w:hAnsi="Tahoma" w:cs="Tahoma"/>
          <w:b/>
        </w:rPr>
        <w:t>LPT-1/18 Obnova talnih označb</w:t>
      </w:r>
      <w:r w:rsidRPr="00D4446A">
        <w:rPr>
          <w:rFonts w:ascii="Tahoma" w:eastAsia="Calibri" w:hAnsi="Tahoma" w:cs="Tahoma"/>
          <w:b/>
        </w:rPr>
        <w:t>.</w:t>
      </w:r>
    </w:p>
    <w:p w:rsidR="00A054CB" w:rsidRPr="00D4446A" w:rsidRDefault="00A054CB" w:rsidP="004C2ADB">
      <w:pPr>
        <w:keepNext/>
        <w:ind w:right="140"/>
        <w:jc w:val="both"/>
        <w:rPr>
          <w:rFonts w:ascii="Tahoma" w:hAnsi="Tahoma" w:cs="Tahoma"/>
        </w:rPr>
      </w:pPr>
    </w:p>
    <w:p w:rsidR="00E24ABC" w:rsidRPr="00D4446A" w:rsidRDefault="00E24ABC" w:rsidP="004C2ADB">
      <w:pPr>
        <w:keepNext/>
        <w:ind w:right="140"/>
        <w:jc w:val="center"/>
        <w:rPr>
          <w:rFonts w:ascii="Tahoma" w:hAnsi="Tahoma" w:cs="Tahoma"/>
        </w:rPr>
      </w:pPr>
      <w:r w:rsidRPr="00D4446A">
        <w:rPr>
          <w:rFonts w:ascii="Tahoma" w:hAnsi="Tahoma" w:cs="Tahoma"/>
        </w:rPr>
        <w:t xml:space="preserve">Izjavljamo, da smo </w:t>
      </w:r>
      <w:r w:rsidRPr="00D4446A">
        <w:rPr>
          <w:rFonts w:ascii="Tahoma" w:hAnsi="Tahoma" w:cs="Tahoma"/>
          <w:b/>
          <w:i/>
        </w:rPr>
        <w:t>javni  /  zasebni</w:t>
      </w:r>
      <w:r w:rsidRPr="00D4446A">
        <w:rPr>
          <w:rFonts w:ascii="Tahoma" w:hAnsi="Tahoma" w:cs="Tahoma"/>
        </w:rPr>
        <w:t xml:space="preserve"> naročnik. (Ustrezno obkrožite)</w:t>
      </w:r>
    </w:p>
    <w:tbl>
      <w:tblPr>
        <w:tblW w:w="9072" w:type="dxa"/>
        <w:tblInd w:w="30" w:type="dxa"/>
        <w:tblLayout w:type="fixed"/>
        <w:tblCellMar>
          <w:left w:w="30" w:type="dxa"/>
          <w:right w:w="30" w:type="dxa"/>
        </w:tblCellMar>
        <w:tblLook w:val="0000" w:firstRow="0" w:lastRow="0" w:firstColumn="0" w:lastColumn="0" w:noHBand="0" w:noVBand="0"/>
      </w:tblPr>
      <w:tblGrid>
        <w:gridCol w:w="3375"/>
        <w:gridCol w:w="2532"/>
        <w:gridCol w:w="3165"/>
      </w:tblGrid>
      <w:tr w:rsidR="00E24ABC" w:rsidRPr="00D4446A" w:rsidTr="00A054CB">
        <w:trPr>
          <w:trHeight w:val="235"/>
        </w:trPr>
        <w:tc>
          <w:tcPr>
            <w:tcW w:w="3375" w:type="dxa"/>
          </w:tcPr>
          <w:p w:rsidR="00E24ABC" w:rsidRPr="00D4446A" w:rsidRDefault="00E24ABC" w:rsidP="004C2ADB">
            <w:pPr>
              <w:keepNext/>
              <w:ind w:right="140"/>
              <w:jc w:val="both"/>
              <w:rPr>
                <w:rFonts w:ascii="Tahoma" w:hAnsi="Tahoma" w:cs="Tahoma"/>
                <w:snapToGrid w:val="0"/>
                <w:color w:val="000000"/>
              </w:rPr>
            </w:pPr>
          </w:p>
        </w:tc>
        <w:tc>
          <w:tcPr>
            <w:tcW w:w="2532" w:type="dxa"/>
          </w:tcPr>
          <w:p w:rsidR="00E24ABC" w:rsidRPr="00D4446A" w:rsidRDefault="00E24ABC" w:rsidP="004C2ADB">
            <w:pPr>
              <w:keepNext/>
              <w:ind w:right="140"/>
              <w:jc w:val="center"/>
              <w:rPr>
                <w:rFonts w:ascii="Tahoma" w:hAnsi="Tahoma" w:cs="Tahoma"/>
                <w:snapToGrid w:val="0"/>
                <w:color w:val="000000"/>
              </w:rPr>
            </w:pPr>
          </w:p>
        </w:tc>
        <w:tc>
          <w:tcPr>
            <w:tcW w:w="3165" w:type="dxa"/>
          </w:tcPr>
          <w:p w:rsidR="00E24ABC" w:rsidRPr="00D4446A" w:rsidRDefault="00E24ABC" w:rsidP="004C2ADB">
            <w:pPr>
              <w:keepNext/>
              <w:tabs>
                <w:tab w:val="left" w:pos="567"/>
                <w:tab w:val="num" w:pos="851"/>
                <w:tab w:val="left" w:pos="993"/>
              </w:tabs>
              <w:ind w:right="140"/>
              <w:jc w:val="both"/>
              <w:rPr>
                <w:rFonts w:ascii="Tahoma" w:hAnsi="Tahoma" w:cs="Tahoma"/>
                <w:snapToGrid w:val="0"/>
                <w:color w:val="000000"/>
              </w:rPr>
            </w:pPr>
          </w:p>
        </w:tc>
      </w:tr>
      <w:tr w:rsidR="00E24ABC" w:rsidRPr="00D4446A" w:rsidTr="00A054CB">
        <w:trPr>
          <w:trHeight w:val="235"/>
        </w:trPr>
        <w:tc>
          <w:tcPr>
            <w:tcW w:w="3375" w:type="dxa"/>
          </w:tcPr>
          <w:p w:rsidR="00E24ABC" w:rsidRPr="00D4446A" w:rsidRDefault="00E24ABC" w:rsidP="004C2ADB">
            <w:pPr>
              <w:keepNext/>
              <w:ind w:right="140"/>
              <w:jc w:val="center"/>
              <w:rPr>
                <w:rFonts w:ascii="Tahoma" w:hAnsi="Tahoma" w:cs="Tahoma"/>
                <w:snapToGrid w:val="0"/>
                <w:color w:val="000000"/>
              </w:rPr>
            </w:pPr>
          </w:p>
          <w:p w:rsidR="00E24ABC" w:rsidRPr="00D4446A" w:rsidRDefault="00E24ABC" w:rsidP="004C2ADB">
            <w:pPr>
              <w:keepNext/>
              <w:ind w:right="140"/>
              <w:rPr>
                <w:rFonts w:ascii="Tahoma" w:hAnsi="Tahoma" w:cs="Tahoma"/>
                <w:snapToGrid w:val="0"/>
                <w:color w:val="000000"/>
              </w:rPr>
            </w:pPr>
            <w:r w:rsidRPr="00D4446A">
              <w:rPr>
                <w:rFonts w:ascii="Tahoma" w:hAnsi="Tahoma" w:cs="Tahoma"/>
                <w:snapToGrid w:val="0"/>
                <w:color w:val="000000"/>
              </w:rPr>
              <w:t>(kraj, datum)</w:t>
            </w:r>
          </w:p>
        </w:tc>
        <w:tc>
          <w:tcPr>
            <w:tcW w:w="2532" w:type="dxa"/>
          </w:tcPr>
          <w:p w:rsidR="00E24ABC" w:rsidRPr="00D4446A" w:rsidRDefault="00E24ABC" w:rsidP="004C2ADB">
            <w:pPr>
              <w:keepNext/>
              <w:ind w:right="140"/>
              <w:jc w:val="center"/>
              <w:rPr>
                <w:rFonts w:ascii="Tahoma" w:hAnsi="Tahoma" w:cs="Tahoma"/>
                <w:snapToGrid w:val="0"/>
                <w:color w:val="000000"/>
              </w:rPr>
            </w:pPr>
            <w:r w:rsidRPr="00D4446A">
              <w:rPr>
                <w:rFonts w:ascii="Tahoma" w:hAnsi="Tahoma" w:cs="Tahoma"/>
                <w:snapToGrid w:val="0"/>
                <w:color w:val="000000"/>
              </w:rPr>
              <w:t>žig</w:t>
            </w:r>
          </w:p>
        </w:tc>
        <w:tc>
          <w:tcPr>
            <w:tcW w:w="3165" w:type="dxa"/>
          </w:tcPr>
          <w:p w:rsidR="00A054CB" w:rsidRPr="00D4446A" w:rsidRDefault="00E24ABC" w:rsidP="00A054CB">
            <w:pPr>
              <w:keepNext/>
              <w:ind w:right="140"/>
              <w:jc w:val="both"/>
              <w:rPr>
                <w:rFonts w:ascii="Tahoma" w:hAnsi="Tahoma" w:cs="Tahoma"/>
                <w:snapToGrid w:val="0"/>
                <w:color w:val="000000"/>
              </w:rPr>
            </w:pPr>
            <w:r w:rsidRPr="00D4446A">
              <w:rPr>
                <w:rFonts w:ascii="Tahoma" w:hAnsi="Tahoma" w:cs="Tahoma"/>
                <w:snapToGrid w:val="0"/>
                <w:color w:val="000000"/>
              </w:rPr>
              <w:t xml:space="preserve">(Naziv in podpis </w:t>
            </w:r>
            <w:r w:rsidRPr="00D4446A">
              <w:rPr>
                <w:rFonts w:ascii="Tahoma" w:hAnsi="Tahoma" w:cs="Tahoma"/>
                <w:b/>
                <w:snapToGrid w:val="0"/>
                <w:color w:val="000000"/>
              </w:rPr>
              <w:t>izdajatelja reference</w:t>
            </w:r>
            <w:r w:rsidRPr="00D4446A">
              <w:rPr>
                <w:rFonts w:ascii="Tahoma" w:hAnsi="Tahoma" w:cs="Tahoma"/>
                <w:snapToGrid w:val="0"/>
                <w:color w:val="000000"/>
              </w:rPr>
              <w:t>)</w:t>
            </w:r>
          </w:p>
        </w:tc>
      </w:tr>
    </w:tbl>
    <w:p w:rsidR="00D61137" w:rsidRDefault="00D61137" w:rsidP="004C2ADB">
      <w:pPr>
        <w:pStyle w:val="Naslov"/>
        <w:keepNext/>
        <w:jc w:val="left"/>
        <w:rPr>
          <w:rFonts w:ascii="Tahoma" w:hAnsi="Tahoma" w:cs="Tahoma"/>
          <w:b w:val="0"/>
          <w:sz w:val="20"/>
        </w:rPr>
      </w:pPr>
    </w:p>
    <w:p w:rsidR="00D61137" w:rsidRDefault="00D61137">
      <w:pPr>
        <w:rPr>
          <w:rFonts w:ascii="Tahoma" w:hAnsi="Tahoma" w:cs="Tahoma"/>
        </w:rPr>
      </w:pPr>
      <w:r>
        <w:rPr>
          <w:rFonts w:ascii="Tahoma" w:hAnsi="Tahoma" w:cs="Tahoma"/>
          <w:b/>
        </w:rPr>
        <w:br w:type="page"/>
      </w:r>
    </w:p>
    <w:p w:rsidR="00A054CB" w:rsidRDefault="00A054CB" w:rsidP="004C2ADB">
      <w:pPr>
        <w:pStyle w:val="Naslov"/>
        <w:keepNext/>
        <w:jc w:val="left"/>
        <w:rPr>
          <w:rFonts w:ascii="Tahoma" w:hAnsi="Tahoma" w:cs="Tahoma"/>
          <w:b w:val="0"/>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A054CB" w:rsidRPr="00D4446A" w:rsidTr="00BE5FC2">
        <w:tc>
          <w:tcPr>
            <w:tcW w:w="567" w:type="dxa"/>
            <w:tcBorders>
              <w:right w:val="nil"/>
            </w:tcBorders>
          </w:tcPr>
          <w:p w:rsidR="00A054CB" w:rsidRPr="00D4446A" w:rsidRDefault="00A054CB" w:rsidP="00BE5FC2">
            <w:pPr>
              <w:keepNext/>
              <w:jc w:val="both"/>
              <w:rPr>
                <w:rFonts w:ascii="Tahoma" w:hAnsi="Tahoma" w:cs="Tahoma"/>
              </w:rPr>
            </w:pPr>
            <w:r w:rsidRPr="00D4446A">
              <w:rPr>
                <w:rFonts w:ascii="Tahoma" w:hAnsi="Tahoma" w:cs="Tahoma"/>
              </w:rPr>
              <w:br w:type="page"/>
            </w:r>
            <w:r w:rsidRPr="00D4446A">
              <w:br w:type="page"/>
            </w:r>
          </w:p>
        </w:tc>
        <w:tc>
          <w:tcPr>
            <w:tcW w:w="7655" w:type="dxa"/>
            <w:tcBorders>
              <w:left w:val="nil"/>
            </w:tcBorders>
            <w:vAlign w:val="bottom"/>
          </w:tcPr>
          <w:p w:rsidR="00A054CB" w:rsidRPr="00D4446A" w:rsidRDefault="00A054CB" w:rsidP="00BE5FC2">
            <w:pPr>
              <w:keepNext/>
              <w:jc w:val="both"/>
              <w:rPr>
                <w:rFonts w:ascii="Tahoma" w:hAnsi="Tahoma" w:cs="Tahoma"/>
              </w:rPr>
            </w:pPr>
            <w:r w:rsidRPr="00D4446A">
              <w:rPr>
                <w:rFonts w:ascii="Tahoma" w:hAnsi="Tahoma" w:cs="Tahoma"/>
              </w:rPr>
              <w:t>TEH</w:t>
            </w:r>
            <w:r>
              <w:rPr>
                <w:rFonts w:ascii="Tahoma" w:hAnsi="Tahoma" w:cs="Tahoma"/>
              </w:rPr>
              <w:t>NIČNA SPOSOBNOST  - Sklop  št. 1: Tanko</w:t>
            </w:r>
            <w:r w:rsidRPr="00D4446A">
              <w:rPr>
                <w:rFonts w:ascii="Tahoma" w:hAnsi="Tahoma" w:cs="Tahoma"/>
              </w:rPr>
              <w:t>slojni nanosi</w:t>
            </w:r>
          </w:p>
        </w:tc>
        <w:tc>
          <w:tcPr>
            <w:tcW w:w="850" w:type="dxa"/>
            <w:tcBorders>
              <w:right w:val="nil"/>
            </w:tcBorders>
          </w:tcPr>
          <w:p w:rsidR="00A054CB" w:rsidRPr="00D4446A" w:rsidRDefault="00A054CB" w:rsidP="00BE5FC2">
            <w:pPr>
              <w:keepNext/>
              <w:jc w:val="both"/>
              <w:rPr>
                <w:rFonts w:ascii="Tahoma" w:hAnsi="Tahoma" w:cs="Tahoma"/>
                <w:b/>
              </w:rPr>
            </w:pPr>
            <w:r w:rsidRPr="00D4446A">
              <w:rPr>
                <w:rFonts w:ascii="Tahoma" w:hAnsi="Tahoma" w:cs="Tahoma"/>
                <w:b/>
                <w:i/>
              </w:rPr>
              <w:t xml:space="preserve">Priloga </w:t>
            </w:r>
          </w:p>
        </w:tc>
        <w:tc>
          <w:tcPr>
            <w:tcW w:w="567" w:type="dxa"/>
            <w:tcBorders>
              <w:left w:val="nil"/>
            </w:tcBorders>
          </w:tcPr>
          <w:p w:rsidR="00A054CB" w:rsidRPr="00D4446A" w:rsidRDefault="00A054CB" w:rsidP="00BE5FC2">
            <w:pPr>
              <w:keepNext/>
              <w:jc w:val="both"/>
              <w:rPr>
                <w:rFonts w:ascii="Tahoma" w:hAnsi="Tahoma" w:cs="Tahoma"/>
                <w:b/>
                <w:i/>
              </w:rPr>
            </w:pPr>
            <w:r>
              <w:rPr>
                <w:rFonts w:ascii="Tahoma" w:hAnsi="Tahoma" w:cs="Tahoma"/>
                <w:b/>
                <w:i/>
              </w:rPr>
              <w:t>6/1</w:t>
            </w:r>
          </w:p>
        </w:tc>
      </w:tr>
    </w:tbl>
    <w:p w:rsidR="00A054CB" w:rsidRDefault="00A054CB" w:rsidP="004C2ADB">
      <w:pPr>
        <w:pStyle w:val="Naslov"/>
        <w:keepNext/>
        <w:jc w:val="left"/>
        <w:rPr>
          <w:rFonts w:ascii="Tahoma" w:hAnsi="Tahoma" w:cs="Tahoma"/>
          <w:b w:val="0"/>
          <w:sz w:val="20"/>
        </w:rPr>
      </w:pPr>
    </w:p>
    <w:tbl>
      <w:tblPr>
        <w:tblW w:w="0" w:type="auto"/>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993"/>
        <w:gridCol w:w="7938"/>
        <w:gridCol w:w="567"/>
      </w:tblGrid>
      <w:tr w:rsidR="00F50B31" w:rsidRPr="00D4446A" w:rsidTr="008C4DE2">
        <w:trPr>
          <w:trHeight w:val="81"/>
        </w:trPr>
        <w:tc>
          <w:tcPr>
            <w:tcW w:w="993" w:type="dxa"/>
            <w:vAlign w:val="bottom"/>
          </w:tcPr>
          <w:p w:rsidR="00F50B31" w:rsidRPr="00D4446A" w:rsidRDefault="00F50B31" w:rsidP="004C2ADB">
            <w:pPr>
              <w:keepNext/>
              <w:jc w:val="both"/>
              <w:rPr>
                <w:rFonts w:ascii="Tahoma" w:hAnsi="Tahoma" w:cs="Tahoma"/>
                <w:snapToGrid w:val="0"/>
              </w:rPr>
            </w:pPr>
            <w:r w:rsidRPr="00D4446A">
              <w:rPr>
                <w:rFonts w:ascii="Tahoma" w:hAnsi="Tahoma" w:cs="Tahoma"/>
                <w:snapToGrid w:val="0"/>
              </w:rPr>
              <w:t xml:space="preserve">Ponudnik </w:t>
            </w:r>
          </w:p>
        </w:tc>
        <w:tc>
          <w:tcPr>
            <w:tcW w:w="7938" w:type="dxa"/>
            <w:tcBorders>
              <w:top w:val="nil"/>
            </w:tcBorders>
          </w:tcPr>
          <w:p w:rsidR="00F50B31" w:rsidRPr="00D4446A" w:rsidRDefault="00F50B31" w:rsidP="004C2ADB">
            <w:pPr>
              <w:keepNext/>
              <w:jc w:val="both"/>
              <w:rPr>
                <w:rFonts w:ascii="Tahoma" w:hAnsi="Tahoma" w:cs="Tahoma"/>
                <w:snapToGrid w:val="0"/>
                <w:sz w:val="28"/>
              </w:rPr>
            </w:pPr>
            <w:r w:rsidRPr="00D4446A">
              <w:rPr>
                <w:rFonts w:ascii="Tahoma" w:hAnsi="Tahoma" w:cs="Tahoma"/>
                <w:snapToGrid w:val="0"/>
                <w:sz w:val="28"/>
              </w:rPr>
              <w:t>________________________________________________ ,</w:t>
            </w:r>
          </w:p>
        </w:tc>
        <w:tc>
          <w:tcPr>
            <w:tcW w:w="567" w:type="dxa"/>
            <w:vAlign w:val="bottom"/>
          </w:tcPr>
          <w:p w:rsidR="00F50B31" w:rsidRPr="00D4446A" w:rsidRDefault="00F50B31" w:rsidP="004C2ADB">
            <w:pPr>
              <w:keepNext/>
              <w:jc w:val="both"/>
              <w:rPr>
                <w:rFonts w:ascii="Tahoma" w:hAnsi="Tahoma" w:cs="Tahoma"/>
                <w:snapToGrid w:val="0"/>
                <w:sz w:val="28"/>
              </w:rPr>
            </w:pPr>
          </w:p>
        </w:tc>
      </w:tr>
    </w:tbl>
    <w:p w:rsidR="00F50B31" w:rsidRPr="00D4446A" w:rsidRDefault="00F50B31" w:rsidP="004C2ADB">
      <w:pPr>
        <w:keepNext/>
        <w:tabs>
          <w:tab w:val="left" w:pos="567"/>
          <w:tab w:val="num" w:pos="851"/>
          <w:tab w:val="left" w:pos="993"/>
        </w:tabs>
        <w:jc w:val="both"/>
        <w:rPr>
          <w:rFonts w:ascii="Tahoma" w:hAnsi="Tahoma" w:cs="Tahoma"/>
        </w:rPr>
      </w:pPr>
    </w:p>
    <w:p w:rsidR="00623DAF" w:rsidRPr="00D4446A" w:rsidRDefault="00F50B31" w:rsidP="004C2ADB">
      <w:pPr>
        <w:keepNext/>
        <w:jc w:val="both"/>
        <w:rPr>
          <w:rFonts w:ascii="Tahoma" w:hAnsi="Tahoma" w:cs="Tahoma"/>
        </w:rPr>
      </w:pPr>
      <w:r w:rsidRPr="00D4446A">
        <w:rPr>
          <w:rFonts w:ascii="Tahoma" w:hAnsi="Tahoma" w:cs="Tahoma"/>
        </w:rPr>
        <w:t>ki oddajamo ponudbo na javno naročilo</w:t>
      </w:r>
      <w:r w:rsidR="00623DAF" w:rsidRPr="00D4446A">
        <w:rPr>
          <w:rFonts w:ascii="Tahoma" w:hAnsi="Tahoma" w:cs="Tahoma"/>
        </w:rPr>
        <w:t xml:space="preserve"> št. </w:t>
      </w:r>
      <w:r w:rsidR="00A1586A" w:rsidRPr="00D4446A">
        <w:rPr>
          <w:rFonts w:ascii="Tahoma" w:hAnsi="Tahoma" w:cs="Tahoma"/>
        </w:rPr>
        <w:t>LPT-1/18</w:t>
      </w:r>
      <w:r w:rsidR="003B02B3" w:rsidRPr="00D4446A">
        <w:rPr>
          <w:rFonts w:ascii="Tahoma" w:hAnsi="Tahoma" w:cs="Tahoma"/>
        </w:rPr>
        <w:t xml:space="preserve"> </w:t>
      </w:r>
      <w:r w:rsidRPr="00D4446A">
        <w:rPr>
          <w:rFonts w:ascii="Tahoma" w:hAnsi="Tahoma" w:cs="Tahoma"/>
        </w:rPr>
        <w:t>- Obnova talnih označb</w:t>
      </w:r>
      <w:r w:rsidR="00623DAF" w:rsidRPr="00D4446A">
        <w:rPr>
          <w:rFonts w:ascii="Tahoma" w:hAnsi="Tahoma" w:cs="Tahoma"/>
        </w:rPr>
        <w:t xml:space="preserve">, </w:t>
      </w:r>
      <w:r w:rsidRPr="00D4446A">
        <w:rPr>
          <w:rFonts w:ascii="Tahoma" w:hAnsi="Tahoma" w:cs="Tahoma"/>
        </w:rPr>
        <w:t xml:space="preserve"> </w:t>
      </w:r>
      <w:r w:rsidR="00623DAF" w:rsidRPr="00D4446A">
        <w:rPr>
          <w:rFonts w:ascii="Tahoma" w:hAnsi="Tahoma" w:cs="Tahoma"/>
        </w:rPr>
        <w:t>razpolagamo z naslednjo opremo in stroji s katerimi bomo ponudnik izvajali predmet javnega naročila:</w:t>
      </w:r>
    </w:p>
    <w:p w:rsidR="00623DAF" w:rsidRPr="00D4446A" w:rsidRDefault="00623DAF" w:rsidP="004C2ADB">
      <w:pPr>
        <w:pStyle w:val="Telobesedila3"/>
        <w:keepNext/>
        <w:tabs>
          <w:tab w:val="clear" w:pos="142"/>
          <w:tab w:val="left" w:pos="567"/>
          <w:tab w:val="num" w:pos="851"/>
          <w:tab w:val="left" w:pos="993"/>
        </w:tabs>
        <w:jc w:val="center"/>
        <w:rPr>
          <w:rFonts w:ascii="Tahoma" w:hAnsi="Tahoma" w:cs="Tahoma"/>
          <w:sz w:val="20"/>
        </w:rPr>
      </w:pPr>
    </w:p>
    <w:p w:rsidR="00F50B31" w:rsidRPr="00D4446A" w:rsidRDefault="00623DAF" w:rsidP="004C2ADB">
      <w:pPr>
        <w:keepNext/>
        <w:rPr>
          <w:rFonts w:ascii="Tahoma" w:hAnsi="Tahoma" w:cs="Tahoma"/>
          <w:b/>
        </w:rPr>
      </w:pPr>
      <w:r w:rsidRPr="00D4446A">
        <w:rPr>
          <w:rFonts w:ascii="Tahoma" w:hAnsi="Tahoma" w:cs="Tahoma"/>
          <w:b/>
        </w:rPr>
        <w:t xml:space="preserve">SKLOP št. 1: Tankoslojni </w:t>
      </w:r>
      <w:r w:rsidR="00B75784">
        <w:rPr>
          <w:rFonts w:ascii="Tahoma" w:hAnsi="Tahoma" w:cs="Tahoma"/>
          <w:b/>
        </w:rPr>
        <w:t xml:space="preserve">prečni </w:t>
      </w:r>
      <w:r w:rsidRPr="00D4446A">
        <w:rPr>
          <w:rFonts w:ascii="Tahoma" w:hAnsi="Tahoma" w:cs="Tahoma"/>
          <w:b/>
        </w:rPr>
        <w:t>nanosi</w:t>
      </w:r>
    </w:p>
    <w:p w:rsidR="00523A71" w:rsidRPr="00D4446A" w:rsidRDefault="00523A71" w:rsidP="004C2ADB">
      <w:pPr>
        <w:keepNext/>
        <w:rPr>
          <w:rFonts w:ascii="Tahoma" w:hAnsi="Tahoma" w:cs="Tahom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
        <w:gridCol w:w="2561"/>
        <w:gridCol w:w="1692"/>
        <w:gridCol w:w="1417"/>
      </w:tblGrid>
      <w:tr w:rsidR="00623DAF" w:rsidRPr="00D4446A" w:rsidTr="00897F1A">
        <w:tc>
          <w:tcPr>
            <w:tcW w:w="3261" w:type="dxa"/>
            <w:shd w:val="clear" w:color="auto" w:fill="auto"/>
          </w:tcPr>
          <w:p w:rsidR="00623DAF" w:rsidRPr="00D4446A" w:rsidRDefault="00623DAF" w:rsidP="004C2ADB">
            <w:pPr>
              <w:keepNext/>
              <w:jc w:val="both"/>
              <w:rPr>
                <w:rFonts w:ascii="Tahoma" w:hAnsi="Tahoma" w:cs="Tahoma"/>
                <w:b/>
              </w:rPr>
            </w:pPr>
            <w:r w:rsidRPr="00D4446A">
              <w:rPr>
                <w:rFonts w:ascii="Tahoma" w:hAnsi="Tahoma" w:cs="Tahoma"/>
                <w:b/>
              </w:rPr>
              <w:t>STROJI/VOZILA</w:t>
            </w:r>
          </w:p>
        </w:tc>
        <w:tc>
          <w:tcPr>
            <w:tcW w:w="708" w:type="dxa"/>
            <w:shd w:val="clear" w:color="auto" w:fill="auto"/>
          </w:tcPr>
          <w:p w:rsidR="00623DAF" w:rsidRPr="00D4446A" w:rsidRDefault="00623DAF" w:rsidP="004C2ADB">
            <w:pPr>
              <w:keepNext/>
              <w:jc w:val="center"/>
              <w:rPr>
                <w:rFonts w:ascii="Tahoma" w:hAnsi="Tahoma" w:cs="Tahoma"/>
              </w:rPr>
            </w:pPr>
            <w:r w:rsidRPr="00D4446A">
              <w:rPr>
                <w:rFonts w:ascii="Tahoma" w:hAnsi="Tahoma" w:cs="Tahoma"/>
              </w:rPr>
              <w:t>kos</w:t>
            </w:r>
          </w:p>
        </w:tc>
        <w:tc>
          <w:tcPr>
            <w:tcW w:w="2561" w:type="dxa"/>
          </w:tcPr>
          <w:p w:rsidR="00623DAF" w:rsidRPr="00D4446A" w:rsidRDefault="00623DAF" w:rsidP="004C2ADB">
            <w:pPr>
              <w:keepNext/>
              <w:jc w:val="center"/>
              <w:rPr>
                <w:rFonts w:ascii="Tahoma" w:hAnsi="Tahoma" w:cs="Tahoma"/>
              </w:rPr>
            </w:pPr>
            <w:r w:rsidRPr="00D4446A">
              <w:rPr>
                <w:rFonts w:ascii="Tahoma" w:hAnsi="Tahoma" w:cs="Tahoma"/>
              </w:rPr>
              <w:t>Znamka vozila/stroja</w:t>
            </w:r>
          </w:p>
        </w:tc>
        <w:tc>
          <w:tcPr>
            <w:tcW w:w="1692" w:type="dxa"/>
          </w:tcPr>
          <w:p w:rsidR="00623DAF" w:rsidRPr="00D4446A" w:rsidRDefault="00623DAF" w:rsidP="004C2ADB">
            <w:pPr>
              <w:keepNext/>
              <w:jc w:val="center"/>
              <w:rPr>
                <w:rFonts w:ascii="Tahoma" w:hAnsi="Tahoma" w:cs="Tahoma"/>
              </w:rPr>
            </w:pPr>
            <w:r w:rsidRPr="00D4446A">
              <w:rPr>
                <w:rFonts w:ascii="Tahoma" w:hAnsi="Tahoma" w:cs="Tahoma"/>
              </w:rPr>
              <w:t>Tip in letnik</w:t>
            </w:r>
          </w:p>
        </w:tc>
        <w:tc>
          <w:tcPr>
            <w:tcW w:w="1417" w:type="dxa"/>
          </w:tcPr>
          <w:p w:rsidR="00623DAF" w:rsidRPr="00D4446A" w:rsidRDefault="00897F1A" w:rsidP="004C2ADB">
            <w:pPr>
              <w:keepNext/>
              <w:jc w:val="center"/>
              <w:rPr>
                <w:rFonts w:ascii="Tahoma" w:hAnsi="Tahoma" w:cs="Tahoma"/>
              </w:rPr>
            </w:pPr>
            <w:r w:rsidRPr="00D4446A">
              <w:rPr>
                <w:rFonts w:ascii="Tahoma" w:hAnsi="Tahoma" w:cs="Tahoma"/>
              </w:rPr>
              <w:t>Lastništvo         ( DA/NE )</w:t>
            </w:r>
          </w:p>
        </w:tc>
      </w:tr>
      <w:tr w:rsidR="00897F1A" w:rsidRPr="00D4446A" w:rsidTr="00897F1A">
        <w:trPr>
          <w:trHeight w:val="535"/>
        </w:trPr>
        <w:tc>
          <w:tcPr>
            <w:tcW w:w="3261" w:type="dxa"/>
            <w:vMerge w:val="restart"/>
            <w:shd w:val="clear" w:color="auto" w:fill="auto"/>
          </w:tcPr>
          <w:p w:rsidR="00897F1A" w:rsidRPr="00D4446A" w:rsidRDefault="00897F1A" w:rsidP="004C2ADB">
            <w:pPr>
              <w:keepNext/>
              <w:jc w:val="both"/>
              <w:rPr>
                <w:rFonts w:ascii="Tahoma" w:hAnsi="Tahoma" w:cs="Tahoma"/>
              </w:rPr>
            </w:pPr>
            <w:r w:rsidRPr="00D4446A">
              <w:rPr>
                <w:rFonts w:ascii="Tahoma" w:hAnsi="Tahoma" w:cs="Tahoma"/>
              </w:rPr>
              <w:t>Tovorno vozilo nosilnosti min. 1100kg</w:t>
            </w:r>
          </w:p>
        </w:tc>
        <w:tc>
          <w:tcPr>
            <w:tcW w:w="708" w:type="dxa"/>
            <w:vMerge w:val="restart"/>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2</w:t>
            </w:r>
          </w:p>
        </w:tc>
        <w:tc>
          <w:tcPr>
            <w:tcW w:w="2561" w:type="dxa"/>
          </w:tcPr>
          <w:p w:rsidR="00897F1A" w:rsidRPr="00D4446A" w:rsidRDefault="00897F1A" w:rsidP="004C2ADB">
            <w:pPr>
              <w:keepNext/>
              <w:jc w:val="center"/>
              <w:rPr>
                <w:rFonts w:ascii="Tahoma" w:hAnsi="Tahoma" w:cs="Tahoma"/>
              </w:rPr>
            </w:pPr>
          </w:p>
        </w:tc>
        <w:tc>
          <w:tcPr>
            <w:tcW w:w="1692" w:type="dxa"/>
          </w:tcPr>
          <w:p w:rsidR="00897F1A" w:rsidRPr="00D4446A" w:rsidRDefault="00897F1A" w:rsidP="004C2ADB">
            <w:pPr>
              <w:keepNext/>
              <w:jc w:val="center"/>
              <w:rPr>
                <w:rFonts w:ascii="Tahoma" w:hAnsi="Tahoma" w:cs="Tahoma"/>
              </w:rPr>
            </w:pPr>
          </w:p>
        </w:tc>
        <w:tc>
          <w:tcPr>
            <w:tcW w:w="1417" w:type="dxa"/>
          </w:tcPr>
          <w:p w:rsidR="00897F1A" w:rsidRPr="00D4446A" w:rsidRDefault="00897F1A" w:rsidP="004C2ADB">
            <w:pPr>
              <w:keepNext/>
              <w:jc w:val="center"/>
              <w:rPr>
                <w:rFonts w:ascii="Tahoma" w:hAnsi="Tahoma" w:cs="Tahoma"/>
              </w:rPr>
            </w:pPr>
          </w:p>
        </w:tc>
      </w:tr>
      <w:tr w:rsidR="00897F1A" w:rsidRPr="00D4446A" w:rsidTr="00897F1A">
        <w:trPr>
          <w:trHeight w:val="526"/>
        </w:trPr>
        <w:tc>
          <w:tcPr>
            <w:tcW w:w="3261" w:type="dxa"/>
            <w:vMerge/>
            <w:shd w:val="clear" w:color="auto" w:fill="auto"/>
          </w:tcPr>
          <w:p w:rsidR="00897F1A" w:rsidRPr="00D4446A" w:rsidRDefault="00897F1A" w:rsidP="004C2ADB">
            <w:pPr>
              <w:keepNext/>
              <w:jc w:val="both"/>
              <w:rPr>
                <w:rFonts w:ascii="Tahoma" w:hAnsi="Tahoma" w:cs="Tahoma"/>
              </w:rPr>
            </w:pPr>
          </w:p>
        </w:tc>
        <w:tc>
          <w:tcPr>
            <w:tcW w:w="708" w:type="dxa"/>
            <w:vMerge/>
            <w:shd w:val="clear" w:color="auto" w:fill="auto"/>
          </w:tcPr>
          <w:p w:rsidR="00897F1A" w:rsidRPr="00D4446A" w:rsidRDefault="00897F1A" w:rsidP="004C2ADB">
            <w:pPr>
              <w:keepNext/>
              <w:jc w:val="center"/>
              <w:rPr>
                <w:rFonts w:ascii="Tahoma" w:hAnsi="Tahoma" w:cs="Tahoma"/>
              </w:rPr>
            </w:pPr>
          </w:p>
        </w:tc>
        <w:tc>
          <w:tcPr>
            <w:tcW w:w="2561" w:type="dxa"/>
          </w:tcPr>
          <w:p w:rsidR="00897F1A" w:rsidRPr="00D4446A" w:rsidRDefault="00897F1A" w:rsidP="004C2ADB">
            <w:pPr>
              <w:keepNext/>
              <w:jc w:val="center"/>
              <w:rPr>
                <w:rFonts w:ascii="Tahoma" w:hAnsi="Tahoma" w:cs="Tahoma"/>
              </w:rPr>
            </w:pPr>
          </w:p>
        </w:tc>
        <w:tc>
          <w:tcPr>
            <w:tcW w:w="1692" w:type="dxa"/>
          </w:tcPr>
          <w:p w:rsidR="00897F1A" w:rsidRPr="00D4446A" w:rsidRDefault="00897F1A" w:rsidP="004C2ADB">
            <w:pPr>
              <w:keepNext/>
              <w:jc w:val="center"/>
              <w:rPr>
                <w:rFonts w:ascii="Tahoma" w:hAnsi="Tahoma" w:cs="Tahoma"/>
              </w:rPr>
            </w:pPr>
          </w:p>
        </w:tc>
        <w:tc>
          <w:tcPr>
            <w:tcW w:w="1417" w:type="dxa"/>
          </w:tcPr>
          <w:p w:rsidR="00897F1A" w:rsidRPr="00D4446A" w:rsidRDefault="00897F1A" w:rsidP="004C2ADB">
            <w:pPr>
              <w:keepNext/>
              <w:jc w:val="center"/>
              <w:rPr>
                <w:rFonts w:ascii="Tahoma" w:hAnsi="Tahoma" w:cs="Tahoma"/>
              </w:rPr>
            </w:pPr>
          </w:p>
        </w:tc>
      </w:tr>
      <w:tr w:rsidR="00897F1A" w:rsidRPr="00D4446A" w:rsidTr="00897F1A">
        <w:trPr>
          <w:trHeight w:val="578"/>
        </w:trPr>
        <w:tc>
          <w:tcPr>
            <w:tcW w:w="3261" w:type="dxa"/>
            <w:vMerge w:val="restart"/>
            <w:shd w:val="clear" w:color="auto" w:fill="auto"/>
          </w:tcPr>
          <w:p w:rsidR="00897F1A" w:rsidRPr="00D4446A" w:rsidRDefault="00897F1A" w:rsidP="004C2ADB">
            <w:pPr>
              <w:keepNext/>
              <w:jc w:val="both"/>
              <w:rPr>
                <w:rFonts w:ascii="Tahoma" w:hAnsi="Tahoma" w:cs="Tahoma"/>
              </w:rPr>
            </w:pPr>
            <w:r w:rsidRPr="00D4446A">
              <w:rPr>
                <w:rFonts w:ascii="Tahoma" w:hAnsi="Tahoma" w:cs="Tahoma"/>
              </w:rPr>
              <w:t xml:space="preserve">Visokotlačni brizgalni stroj – </w:t>
            </w:r>
            <w:proofErr w:type="spellStart"/>
            <w:r w:rsidRPr="00D4446A">
              <w:rPr>
                <w:rFonts w:ascii="Tahoma" w:hAnsi="Tahoma" w:cs="Tahoma"/>
              </w:rPr>
              <w:t>Airleess</w:t>
            </w:r>
            <w:proofErr w:type="spellEnd"/>
          </w:p>
        </w:tc>
        <w:tc>
          <w:tcPr>
            <w:tcW w:w="708" w:type="dxa"/>
            <w:vMerge w:val="restart"/>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2</w:t>
            </w:r>
          </w:p>
        </w:tc>
        <w:tc>
          <w:tcPr>
            <w:tcW w:w="2561" w:type="dxa"/>
          </w:tcPr>
          <w:p w:rsidR="00897F1A" w:rsidRPr="00D4446A" w:rsidRDefault="00897F1A" w:rsidP="004C2ADB">
            <w:pPr>
              <w:keepNext/>
              <w:jc w:val="center"/>
              <w:rPr>
                <w:rFonts w:ascii="Tahoma" w:hAnsi="Tahoma" w:cs="Tahoma"/>
              </w:rPr>
            </w:pPr>
          </w:p>
        </w:tc>
        <w:tc>
          <w:tcPr>
            <w:tcW w:w="1692" w:type="dxa"/>
          </w:tcPr>
          <w:p w:rsidR="00897F1A" w:rsidRPr="00D4446A" w:rsidRDefault="00897F1A" w:rsidP="004C2ADB">
            <w:pPr>
              <w:keepNext/>
              <w:jc w:val="center"/>
              <w:rPr>
                <w:rFonts w:ascii="Tahoma" w:hAnsi="Tahoma" w:cs="Tahoma"/>
              </w:rPr>
            </w:pPr>
          </w:p>
        </w:tc>
        <w:tc>
          <w:tcPr>
            <w:tcW w:w="1417" w:type="dxa"/>
          </w:tcPr>
          <w:p w:rsidR="00897F1A" w:rsidRPr="00D4446A" w:rsidRDefault="00897F1A" w:rsidP="004C2ADB">
            <w:pPr>
              <w:keepNext/>
              <w:jc w:val="center"/>
              <w:rPr>
                <w:rFonts w:ascii="Tahoma" w:hAnsi="Tahoma" w:cs="Tahoma"/>
              </w:rPr>
            </w:pPr>
          </w:p>
        </w:tc>
      </w:tr>
      <w:tr w:rsidR="00897F1A" w:rsidRPr="00D4446A" w:rsidTr="00897F1A">
        <w:trPr>
          <w:trHeight w:val="572"/>
        </w:trPr>
        <w:tc>
          <w:tcPr>
            <w:tcW w:w="3261" w:type="dxa"/>
            <w:vMerge/>
            <w:shd w:val="clear" w:color="auto" w:fill="auto"/>
          </w:tcPr>
          <w:p w:rsidR="00897F1A" w:rsidRPr="00D4446A" w:rsidRDefault="00897F1A" w:rsidP="004C2ADB">
            <w:pPr>
              <w:keepNext/>
              <w:jc w:val="both"/>
              <w:rPr>
                <w:rFonts w:ascii="Tahoma" w:hAnsi="Tahoma" w:cs="Tahoma"/>
              </w:rPr>
            </w:pPr>
          </w:p>
        </w:tc>
        <w:tc>
          <w:tcPr>
            <w:tcW w:w="708" w:type="dxa"/>
            <w:vMerge/>
            <w:shd w:val="clear" w:color="auto" w:fill="auto"/>
          </w:tcPr>
          <w:p w:rsidR="00897F1A" w:rsidRPr="00D4446A" w:rsidRDefault="00897F1A" w:rsidP="004C2ADB">
            <w:pPr>
              <w:keepNext/>
              <w:jc w:val="center"/>
              <w:rPr>
                <w:rFonts w:ascii="Tahoma" w:hAnsi="Tahoma" w:cs="Tahoma"/>
              </w:rPr>
            </w:pPr>
          </w:p>
        </w:tc>
        <w:tc>
          <w:tcPr>
            <w:tcW w:w="2561" w:type="dxa"/>
          </w:tcPr>
          <w:p w:rsidR="00897F1A" w:rsidRPr="00D4446A" w:rsidRDefault="00897F1A" w:rsidP="004C2ADB">
            <w:pPr>
              <w:keepNext/>
              <w:jc w:val="center"/>
              <w:rPr>
                <w:rFonts w:ascii="Tahoma" w:hAnsi="Tahoma" w:cs="Tahoma"/>
              </w:rPr>
            </w:pPr>
          </w:p>
        </w:tc>
        <w:tc>
          <w:tcPr>
            <w:tcW w:w="1692" w:type="dxa"/>
          </w:tcPr>
          <w:p w:rsidR="00897F1A" w:rsidRPr="00D4446A" w:rsidRDefault="00897F1A" w:rsidP="004C2ADB">
            <w:pPr>
              <w:keepNext/>
              <w:jc w:val="center"/>
              <w:rPr>
                <w:rFonts w:ascii="Tahoma" w:hAnsi="Tahoma" w:cs="Tahoma"/>
              </w:rPr>
            </w:pPr>
          </w:p>
        </w:tc>
        <w:tc>
          <w:tcPr>
            <w:tcW w:w="1417" w:type="dxa"/>
          </w:tcPr>
          <w:p w:rsidR="00897F1A" w:rsidRPr="00D4446A" w:rsidRDefault="00897F1A" w:rsidP="004C2ADB">
            <w:pPr>
              <w:keepNext/>
              <w:jc w:val="center"/>
              <w:rPr>
                <w:rFonts w:ascii="Tahoma" w:hAnsi="Tahoma" w:cs="Tahoma"/>
              </w:rPr>
            </w:pPr>
          </w:p>
        </w:tc>
      </w:tr>
      <w:tr w:rsidR="00623DAF" w:rsidRPr="00D4446A" w:rsidTr="00897F1A">
        <w:trPr>
          <w:trHeight w:val="407"/>
        </w:trPr>
        <w:tc>
          <w:tcPr>
            <w:tcW w:w="3261" w:type="dxa"/>
            <w:shd w:val="clear" w:color="auto" w:fill="auto"/>
          </w:tcPr>
          <w:p w:rsidR="00623DAF" w:rsidRPr="00D4446A" w:rsidRDefault="00623DAF" w:rsidP="004C2ADB">
            <w:pPr>
              <w:keepNext/>
              <w:jc w:val="both"/>
              <w:rPr>
                <w:rFonts w:ascii="Tahoma" w:hAnsi="Tahoma" w:cs="Tahoma"/>
              </w:rPr>
            </w:pPr>
            <w:r w:rsidRPr="00D4446A">
              <w:rPr>
                <w:rFonts w:ascii="Tahoma" w:hAnsi="Tahoma" w:cs="Tahoma"/>
              </w:rPr>
              <w:t>Stroj za odstranjevanje talnih označb – freza</w:t>
            </w:r>
          </w:p>
        </w:tc>
        <w:tc>
          <w:tcPr>
            <w:tcW w:w="708" w:type="dxa"/>
            <w:shd w:val="clear" w:color="auto" w:fill="auto"/>
          </w:tcPr>
          <w:p w:rsidR="00623DAF" w:rsidRPr="00D4446A" w:rsidRDefault="00623DAF" w:rsidP="004C2ADB">
            <w:pPr>
              <w:keepNext/>
              <w:jc w:val="center"/>
              <w:rPr>
                <w:rFonts w:ascii="Tahoma" w:hAnsi="Tahoma" w:cs="Tahoma"/>
              </w:rPr>
            </w:pPr>
            <w:r w:rsidRPr="00D4446A">
              <w:rPr>
                <w:rFonts w:ascii="Tahoma" w:hAnsi="Tahoma" w:cs="Tahoma"/>
              </w:rPr>
              <w:t>1</w:t>
            </w:r>
          </w:p>
        </w:tc>
        <w:tc>
          <w:tcPr>
            <w:tcW w:w="2561" w:type="dxa"/>
          </w:tcPr>
          <w:p w:rsidR="00623DAF" w:rsidRPr="00D4446A" w:rsidRDefault="00623DAF" w:rsidP="004C2ADB">
            <w:pPr>
              <w:keepNext/>
              <w:jc w:val="center"/>
              <w:rPr>
                <w:rFonts w:ascii="Tahoma" w:hAnsi="Tahoma" w:cs="Tahoma"/>
              </w:rPr>
            </w:pPr>
          </w:p>
        </w:tc>
        <w:tc>
          <w:tcPr>
            <w:tcW w:w="1692" w:type="dxa"/>
          </w:tcPr>
          <w:p w:rsidR="00623DAF" w:rsidRPr="00D4446A" w:rsidRDefault="00623DAF" w:rsidP="004C2ADB">
            <w:pPr>
              <w:keepNext/>
              <w:jc w:val="center"/>
              <w:rPr>
                <w:rFonts w:ascii="Tahoma" w:hAnsi="Tahoma" w:cs="Tahoma"/>
              </w:rPr>
            </w:pPr>
          </w:p>
        </w:tc>
        <w:tc>
          <w:tcPr>
            <w:tcW w:w="1417" w:type="dxa"/>
          </w:tcPr>
          <w:p w:rsidR="00623DAF" w:rsidRPr="00D4446A" w:rsidRDefault="00623DAF" w:rsidP="004C2ADB">
            <w:pPr>
              <w:keepNext/>
              <w:jc w:val="center"/>
              <w:rPr>
                <w:rFonts w:ascii="Tahoma" w:hAnsi="Tahoma" w:cs="Tahoma"/>
              </w:rPr>
            </w:pPr>
          </w:p>
        </w:tc>
      </w:tr>
      <w:tr w:rsidR="00623DAF" w:rsidRPr="00D4446A" w:rsidTr="00897F1A">
        <w:trPr>
          <w:trHeight w:val="555"/>
        </w:trPr>
        <w:tc>
          <w:tcPr>
            <w:tcW w:w="3261" w:type="dxa"/>
            <w:shd w:val="clear" w:color="auto" w:fill="auto"/>
          </w:tcPr>
          <w:p w:rsidR="00623DAF" w:rsidRPr="00D4446A" w:rsidRDefault="00623DAF" w:rsidP="004C2ADB">
            <w:pPr>
              <w:keepNext/>
              <w:jc w:val="both"/>
              <w:rPr>
                <w:rFonts w:ascii="Tahoma" w:hAnsi="Tahoma" w:cs="Tahoma"/>
              </w:rPr>
            </w:pPr>
            <w:r w:rsidRPr="00D4446A">
              <w:rPr>
                <w:rFonts w:ascii="Tahoma" w:hAnsi="Tahoma" w:cs="Tahoma"/>
              </w:rPr>
              <w:t xml:space="preserve">Stroj za nanašanje </w:t>
            </w:r>
            <w:proofErr w:type="spellStart"/>
            <w:r w:rsidRPr="00D4446A">
              <w:rPr>
                <w:rFonts w:ascii="Tahoma" w:hAnsi="Tahoma" w:cs="Tahoma"/>
              </w:rPr>
              <w:t>perl</w:t>
            </w:r>
            <w:proofErr w:type="spellEnd"/>
            <w:r w:rsidRPr="00D4446A">
              <w:rPr>
                <w:rFonts w:ascii="Tahoma" w:hAnsi="Tahoma" w:cs="Tahoma"/>
              </w:rPr>
              <w:t xml:space="preserve"> pod tlakom</w:t>
            </w:r>
          </w:p>
        </w:tc>
        <w:tc>
          <w:tcPr>
            <w:tcW w:w="708" w:type="dxa"/>
            <w:shd w:val="clear" w:color="auto" w:fill="auto"/>
          </w:tcPr>
          <w:p w:rsidR="00623DAF" w:rsidRPr="00D4446A" w:rsidRDefault="00623DAF" w:rsidP="004C2ADB">
            <w:pPr>
              <w:keepNext/>
              <w:jc w:val="center"/>
              <w:rPr>
                <w:rFonts w:ascii="Tahoma" w:hAnsi="Tahoma" w:cs="Tahoma"/>
              </w:rPr>
            </w:pPr>
            <w:r w:rsidRPr="00D4446A">
              <w:rPr>
                <w:rFonts w:ascii="Tahoma" w:hAnsi="Tahoma" w:cs="Tahoma"/>
              </w:rPr>
              <w:t>1</w:t>
            </w:r>
          </w:p>
        </w:tc>
        <w:tc>
          <w:tcPr>
            <w:tcW w:w="2561" w:type="dxa"/>
          </w:tcPr>
          <w:p w:rsidR="00623DAF" w:rsidRPr="00D4446A" w:rsidRDefault="00623DAF" w:rsidP="004C2ADB">
            <w:pPr>
              <w:keepNext/>
              <w:jc w:val="center"/>
              <w:rPr>
                <w:rFonts w:ascii="Tahoma" w:hAnsi="Tahoma" w:cs="Tahoma"/>
              </w:rPr>
            </w:pPr>
          </w:p>
        </w:tc>
        <w:tc>
          <w:tcPr>
            <w:tcW w:w="1692" w:type="dxa"/>
          </w:tcPr>
          <w:p w:rsidR="00623DAF" w:rsidRPr="00D4446A" w:rsidRDefault="00623DAF" w:rsidP="004C2ADB">
            <w:pPr>
              <w:keepNext/>
              <w:jc w:val="center"/>
              <w:rPr>
                <w:rFonts w:ascii="Tahoma" w:hAnsi="Tahoma" w:cs="Tahoma"/>
              </w:rPr>
            </w:pPr>
          </w:p>
        </w:tc>
        <w:tc>
          <w:tcPr>
            <w:tcW w:w="1417" w:type="dxa"/>
          </w:tcPr>
          <w:p w:rsidR="00623DAF" w:rsidRPr="00D4446A" w:rsidRDefault="00623DAF" w:rsidP="004C2ADB">
            <w:pPr>
              <w:keepNext/>
              <w:jc w:val="center"/>
              <w:rPr>
                <w:rFonts w:ascii="Tahoma" w:hAnsi="Tahoma" w:cs="Tahoma"/>
              </w:rPr>
            </w:pPr>
          </w:p>
        </w:tc>
      </w:tr>
    </w:tbl>
    <w:p w:rsidR="00623DAF" w:rsidRPr="00D4446A" w:rsidRDefault="00623DAF" w:rsidP="004C2ADB">
      <w:pPr>
        <w:keepNext/>
        <w:jc w:val="both"/>
        <w:rPr>
          <w:rFonts w:ascii="Tahoma" w:hAnsi="Tahoma" w:cs="Tahoma"/>
        </w:rPr>
      </w:pPr>
    </w:p>
    <w:p w:rsidR="00623DAF" w:rsidRPr="00D4446A" w:rsidRDefault="00623DAF" w:rsidP="004C2ADB">
      <w:pPr>
        <w:keepNext/>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gridCol w:w="1417"/>
      </w:tblGrid>
      <w:tr w:rsidR="00897F1A" w:rsidRPr="00D4446A" w:rsidTr="00897F1A">
        <w:tc>
          <w:tcPr>
            <w:tcW w:w="5245" w:type="dxa"/>
            <w:shd w:val="clear" w:color="auto" w:fill="auto"/>
          </w:tcPr>
          <w:p w:rsidR="00897F1A" w:rsidRPr="00D4446A" w:rsidRDefault="00897F1A" w:rsidP="004C2ADB">
            <w:pPr>
              <w:keepNext/>
              <w:jc w:val="both"/>
              <w:rPr>
                <w:rFonts w:ascii="Tahoma" w:hAnsi="Tahoma" w:cs="Tahoma"/>
                <w:b/>
              </w:rPr>
            </w:pPr>
            <w:r w:rsidRPr="00D4446A">
              <w:rPr>
                <w:rFonts w:ascii="Tahoma" w:hAnsi="Tahoma" w:cs="Tahoma"/>
                <w:b/>
              </w:rPr>
              <w:t>OPREMA</w:t>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kos</w:t>
            </w:r>
          </w:p>
        </w:tc>
        <w:tc>
          <w:tcPr>
            <w:tcW w:w="1417" w:type="dxa"/>
          </w:tcPr>
          <w:p w:rsidR="00897F1A" w:rsidRPr="00D4446A" w:rsidRDefault="00897F1A" w:rsidP="004C2ADB">
            <w:pPr>
              <w:keepNext/>
              <w:jc w:val="center"/>
              <w:rPr>
                <w:rFonts w:ascii="Tahoma" w:hAnsi="Tahoma" w:cs="Tahoma"/>
              </w:rPr>
            </w:pPr>
            <w:r w:rsidRPr="00D4446A">
              <w:rPr>
                <w:rFonts w:ascii="Tahoma" w:hAnsi="Tahoma" w:cs="Tahoma"/>
              </w:rPr>
              <w:t>Lastništvo         ( DA/NE )</w:t>
            </w:r>
          </w:p>
        </w:tc>
      </w:tr>
      <w:tr w:rsidR="00897F1A" w:rsidRPr="00D4446A" w:rsidTr="00897F1A">
        <w:tc>
          <w:tcPr>
            <w:tcW w:w="5245"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Stožci – mali</w:t>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120</w:t>
            </w:r>
          </w:p>
        </w:tc>
        <w:tc>
          <w:tcPr>
            <w:tcW w:w="1417" w:type="dxa"/>
          </w:tcPr>
          <w:p w:rsidR="00897F1A" w:rsidRPr="00D4446A" w:rsidRDefault="00897F1A" w:rsidP="004C2ADB">
            <w:pPr>
              <w:keepNext/>
              <w:jc w:val="center"/>
              <w:rPr>
                <w:rFonts w:ascii="Tahoma" w:hAnsi="Tahoma" w:cs="Tahoma"/>
              </w:rPr>
            </w:pPr>
          </w:p>
        </w:tc>
      </w:tr>
      <w:tr w:rsidR="00897F1A" w:rsidRPr="00D4446A" w:rsidTr="00897F1A">
        <w:tc>
          <w:tcPr>
            <w:tcW w:w="5245"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Stožci – veliki</w:t>
            </w:r>
            <w:r w:rsidRPr="00D4446A">
              <w:rPr>
                <w:rFonts w:ascii="Tahoma" w:hAnsi="Tahoma" w:cs="Tahoma"/>
              </w:rPr>
              <w:tab/>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20</w:t>
            </w:r>
          </w:p>
        </w:tc>
        <w:tc>
          <w:tcPr>
            <w:tcW w:w="1417" w:type="dxa"/>
          </w:tcPr>
          <w:p w:rsidR="00897F1A" w:rsidRPr="00D4446A" w:rsidRDefault="00897F1A" w:rsidP="004C2ADB">
            <w:pPr>
              <w:keepNext/>
              <w:jc w:val="center"/>
              <w:rPr>
                <w:rFonts w:ascii="Tahoma" w:hAnsi="Tahoma" w:cs="Tahoma"/>
              </w:rPr>
            </w:pPr>
          </w:p>
        </w:tc>
      </w:tr>
      <w:tr w:rsidR="00897F1A" w:rsidRPr="00D4446A" w:rsidTr="00897F1A">
        <w:tc>
          <w:tcPr>
            <w:tcW w:w="5245"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Znaki – delo na cesti</w:t>
            </w:r>
            <w:r w:rsidRPr="00D4446A">
              <w:rPr>
                <w:rFonts w:ascii="Tahoma" w:hAnsi="Tahoma" w:cs="Tahoma"/>
              </w:rPr>
              <w:tab/>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15</w:t>
            </w:r>
          </w:p>
        </w:tc>
        <w:tc>
          <w:tcPr>
            <w:tcW w:w="1417" w:type="dxa"/>
          </w:tcPr>
          <w:p w:rsidR="00897F1A" w:rsidRPr="00D4446A" w:rsidRDefault="00897F1A" w:rsidP="004C2ADB">
            <w:pPr>
              <w:keepNext/>
              <w:jc w:val="center"/>
              <w:rPr>
                <w:rFonts w:ascii="Tahoma" w:hAnsi="Tahoma" w:cs="Tahoma"/>
              </w:rPr>
            </w:pPr>
          </w:p>
        </w:tc>
      </w:tr>
      <w:tr w:rsidR="00897F1A" w:rsidRPr="00D4446A" w:rsidTr="00897F1A">
        <w:tc>
          <w:tcPr>
            <w:tcW w:w="5245"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Znaki – omejitev hitrosti 30km/h</w:t>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15</w:t>
            </w:r>
          </w:p>
        </w:tc>
        <w:tc>
          <w:tcPr>
            <w:tcW w:w="1417" w:type="dxa"/>
          </w:tcPr>
          <w:p w:rsidR="00897F1A" w:rsidRPr="00D4446A" w:rsidRDefault="00897F1A" w:rsidP="004C2ADB">
            <w:pPr>
              <w:keepNext/>
              <w:jc w:val="center"/>
              <w:rPr>
                <w:rFonts w:ascii="Tahoma" w:hAnsi="Tahoma" w:cs="Tahoma"/>
              </w:rPr>
            </w:pPr>
          </w:p>
        </w:tc>
      </w:tr>
      <w:tr w:rsidR="00897F1A" w:rsidRPr="00D4446A" w:rsidTr="00897F1A">
        <w:tc>
          <w:tcPr>
            <w:tcW w:w="5245"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Znaki – čopič</w:t>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12</w:t>
            </w:r>
          </w:p>
        </w:tc>
        <w:tc>
          <w:tcPr>
            <w:tcW w:w="1417" w:type="dxa"/>
          </w:tcPr>
          <w:p w:rsidR="00897F1A" w:rsidRPr="00D4446A" w:rsidRDefault="00897F1A" w:rsidP="004C2ADB">
            <w:pPr>
              <w:keepNext/>
              <w:jc w:val="center"/>
              <w:rPr>
                <w:rFonts w:ascii="Tahoma" w:hAnsi="Tahoma" w:cs="Tahoma"/>
              </w:rPr>
            </w:pPr>
          </w:p>
        </w:tc>
      </w:tr>
      <w:tr w:rsidR="00897F1A" w:rsidRPr="00D4446A" w:rsidTr="00897F1A">
        <w:tc>
          <w:tcPr>
            <w:tcW w:w="5245"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Znaki – vožnja mimo</w:t>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15</w:t>
            </w:r>
          </w:p>
        </w:tc>
        <w:tc>
          <w:tcPr>
            <w:tcW w:w="1417" w:type="dxa"/>
          </w:tcPr>
          <w:p w:rsidR="00897F1A" w:rsidRPr="00D4446A" w:rsidRDefault="00897F1A" w:rsidP="004C2ADB">
            <w:pPr>
              <w:keepNext/>
              <w:jc w:val="center"/>
              <w:rPr>
                <w:rFonts w:ascii="Tahoma" w:hAnsi="Tahoma" w:cs="Tahoma"/>
              </w:rPr>
            </w:pPr>
          </w:p>
        </w:tc>
      </w:tr>
      <w:tr w:rsidR="00897F1A" w:rsidRPr="00D4446A" w:rsidTr="00897F1A">
        <w:tc>
          <w:tcPr>
            <w:tcW w:w="5245"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šablone napis » ŠOLA«</w:t>
            </w:r>
            <w:r w:rsidRPr="00D4446A">
              <w:rPr>
                <w:rFonts w:ascii="Tahoma" w:hAnsi="Tahoma" w:cs="Tahoma"/>
              </w:rPr>
              <w:tab/>
            </w:r>
            <w:r w:rsidRPr="00D4446A">
              <w:rPr>
                <w:rFonts w:ascii="Tahoma" w:hAnsi="Tahoma" w:cs="Tahoma"/>
              </w:rPr>
              <w:tab/>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2</w:t>
            </w:r>
          </w:p>
        </w:tc>
        <w:tc>
          <w:tcPr>
            <w:tcW w:w="1417" w:type="dxa"/>
          </w:tcPr>
          <w:p w:rsidR="00897F1A" w:rsidRPr="00D4446A" w:rsidRDefault="00897F1A" w:rsidP="004C2ADB">
            <w:pPr>
              <w:keepNext/>
              <w:jc w:val="center"/>
              <w:rPr>
                <w:rFonts w:ascii="Tahoma" w:hAnsi="Tahoma" w:cs="Tahoma"/>
              </w:rPr>
            </w:pPr>
          </w:p>
        </w:tc>
      </w:tr>
      <w:tr w:rsidR="00897F1A" w:rsidRPr="00D4446A" w:rsidTr="00897F1A">
        <w:tc>
          <w:tcPr>
            <w:tcW w:w="5245"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šablona ALU 3,5mx0,5m</w:t>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6</w:t>
            </w:r>
          </w:p>
        </w:tc>
        <w:tc>
          <w:tcPr>
            <w:tcW w:w="1417" w:type="dxa"/>
          </w:tcPr>
          <w:p w:rsidR="00897F1A" w:rsidRPr="00D4446A" w:rsidRDefault="00897F1A" w:rsidP="004C2ADB">
            <w:pPr>
              <w:keepNext/>
              <w:jc w:val="center"/>
              <w:rPr>
                <w:rFonts w:ascii="Tahoma" w:hAnsi="Tahoma" w:cs="Tahoma"/>
              </w:rPr>
            </w:pPr>
          </w:p>
        </w:tc>
      </w:tr>
      <w:tr w:rsidR="00897F1A" w:rsidRPr="00D4446A" w:rsidTr="00897F1A">
        <w:tc>
          <w:tcPr>
            <w:tcW w:w="5245"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ALU letev 4,5mx0,1m z ročaji</w:t>
            </w:r>
            <w:r w:rsidRPr="00D4446A">
              <w:rPr>
                <w:rFonts w:ascii="Tahoma" w:hAnsi="Tahoma" w:cs="Tahoma"/>
              </w:rPr>
              <w:tab/>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6</w:t>
            </w:r>
          </w:p>
        </w:tc>
        <w:tc>
          <w:tcPr>
            <w:tcW w:w="1417" w:type="dxa"/>
          </w:tcPr>
          <w:p w:rsidR="00897F1A" w:rsidRPr="00D4446A" w:rsidRDefault="00897F1A" w:rsidP="004C2ADB">
            <w:pPr>
              <w:keepNext/>
              <w:jc w:val="center"/>
              <w:rPr>
                <w:rFonts w:ascii="Tahoma" w:hAnsi="Tahoma" w:cs="Tahoma"/>
              </w:rPr>
            </w:pPr>
          </w:p>
        </w:tc>
      </w:tr>
      <w:tr w:rsidR="00897F1A" w:rsidRPr="00D4446A" w:rsidTr="00897F1A">
        <w:tc>
          <w:tcPr>
            <w:tcW w:w="5245"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ALU letev 2mx0,1m</w:t>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6</w:t>
            </w:r>
          </w:p>
        </w:tc>
        <w:tc>
          <w:tcPr>
            <w:tcW w:w="1417" w:type="dxa"/>
          </w:tcPr>
          <w:p w:rsidR="00897F1A" w:rsidRPr="00D4446A" w:rsidRDefault="00897F1A" w:rsidP="004C2ADB">
            <w:pPr>
              <w:keepNext/>
              <w:jc w:val="center"/>
              <w:rPr>
                <w:rFonts w:ascii="Tahoma" w:hAnsi="Tahoma" w:cs="Tahoma"/>
              </w:rPr>
            </w:pPr>
          </w:p>
        </w:tc>
      </w:tr>
    </w:tbl>
    <w:p w:rsidR="00BF648C" w:rsidRPr="00D4446A" w:rsidRDefault="00BF648C" w:rsidP="004C2ADB">
      <w:pPr>
        <w:keepNext/>
        <w:jc w:val="both"/>
        <w:rPr>
          <w:rFonts w:ascii="Tahoma" w:hAnsi="Tahoma" w:cs="Tahoma"/>
        </w:rPr>
      </w:pPr>
    </w:p>
    <w:p w:rsidR="008731BE" w:rsidRPr="00D4446A" w:rsidRDefault="008731BE" w:rsidP="008731BE">
      <w:pPr>
        <w:keepNext/>
        <w:jc w:val="both"/>
        <w:rPr>
          <w:rFonts w:ascii="Tahoma" w:hAnsi="Tahoma" w:cs="Tahoma"/>
          <w:i/>
          <w:sz w:val="18"/>
          <w:szCs w:val="18"/>
        </w:rPr>
      </w:pPr>
      <w:r w:rsidRPr="008731BE">
        <w:rPr>
          <w:rFonts w:ascii="Tahoma" w:hAnsi="Tahoma" w:cs="Tahoma"/>
          <w:b/>
          <w:i/>
          <w:sz w:val="18"/>
          <w:szCs w:val="18"/>
          <w:shd w:val="clear" w:color="auto" w:fill="FFFFFF"/>
        </w:rPr>
        <w:t>Opomba:</w:t>
      </w:r>
      <w:r>
        <w:rPr>
          <w:rFonts w:ascii="Tahoma" w:hAnsi="Tahoma" w:cs="Tahoma"/>
          <w:i/>
          <w:sz w:val="18"/>
          <w:szCs w:val="18"/>
          <w:shd w:val="clear" w:color="auto" w:fill="FFFFFF"/>
        </w:rPr>
        <w:t xml:space="preserve"> P</w:t>
      </w:r>
      <w:r w:rsidRPr="00D4446A">
        <w:rPr>
          <w:rFonts w:ascii="Tahoma" w:hAnsi="Tahoma" w:cs="Tahoma"/>
          <w:i/>
          <w:sz w:val="18"/>
          <w:szCs w:val="18"/>
          <w:shd w:val="clear" w:color="auto" w:fill="FFFFFF"/>
        </w:rPr>
        <w:t>onudnik mora za vsako vozilo/stroj obvezno priložiti fotokopijo prometnega dovoljenja oziroma izpis osnovnih sredstev, veljavno pogodbo o najemu ali drugo ustrezno dokazilo</w:t>
      </w:r>
      <w:r w:rsidRPr="00D4446A">
        <w:rPr>
          <w:rFonts w:ascii="Tahoma" w:hAnsi="Tahoma" w:cs="Tahoma"/>
          <w:i/>
          <w:sz w:val="18"/>
          <w:szCs w:val="18"/>
        </w:rPr>
        <w:t>.</w:t>
      </w:r>
    </w:p>
    <w:p w:rsidR="008731BE" w:rsidRDefault="008731BE" w:rsidP="008731BE">
      <w:pPr>
        <w:keepNext/>
        <w:jc w:val="both"/>
        <w:rPr>
          <w:rFonts w:ascii="Tahoma" w:hAnsi="Tahoma" w:cs="Tahoma"/>
        </w:rPr>
      </w:pPr>
    </w:p>
    <w:p w:rsidR="008731BE" w:rsidRPr="008F5F12" w:rsidRDefault="008731BE" w:rsidP="008731BE">
      <w:pPr>
        <w:keepNext/>
        <w:jc w:val="both"/>
        <w:rPr>
          <w:rFonts w:ascii="Tahoma" w:hAnsi="Tahoma" w:cs="Tahoma"/>
          <w:b/>
          <w:i/>
          <w:sz w:val="18"/>
          <w:szCs w:val="18"/>
          <w:shd w:val="clear" w:color="auto" w:fill="FFFFFF"/>
        </w:rPr>
      </w:pPr>
      <w:r>
        <w:rPr>
          <w:rFonts w:ascii="Tahoma" w:hAnsi="Tahoma" w:cs="Tahoma"/>
          <w:b/>
          <w:i/>
          <w:sz w:val="18"/>
          <w:szCs w:val="18"/>
          <w:shd w:val="clear" w:color="auto" w:fill="FFFFFF"/>
        </w:rPr>
        <w:t>Lastne kapacitete (lastništvo) strojev/vozil</w:t>
      </w:r>
      <w:r w:rsidRPr="008F5F12">
        <w:rPr>
          <w:rFonts w:ascii="Tahoma" w:hAnsi="Tahoma" w:cs="Tahoma"/>
          <w:b/>
          <w:i/>
          <w:sz w:val="18"/>
          <w:szCs w:val="18"/>
          <w:shd w:val="clear" w:color="auto" w:fill="FFFFFF"/>
        </w:rPr>
        <w:t xml:space="preserve"> predstavlja merilo za izbiro najugodnejših ponudnikov, s katerimi bo naročnik sklenil okvirni sporazum za predmetni sklop javnega naročila.</w:t>
      </w:r>
    </w:p>
    <w:p w:rsidR="00623DAF" w:rsidRPr="00D4446A" w:rsidRDefault="00623DAF" w:rsidP="004C2ADB">
      <w:pPr>
        <w:keepNext/>
        <w:jc w:val="both"/>
        <w:rPr>
          <w:rFonts w:ascii="Tahoma" w:hAnsi="Tahoma" w:cs="Tahoma"/>
        </w:rPr>
      </w:pPr>
    </w:p>
    <w:p w:rsidR="00897F1A" w:rsidRPr="00D4446A" w:rsidRDefault="00897F1A" w:rsidP="004C2ADB">
      <w:pPr>
        <w:keepNext/>
        <w:jc w:val="both"/>
        <w:rPr>
          <w:rFonts w:ascii="Tahoma" w:hAnsi="Tahoma" w:cs="Tahoma"/>
        </w:rPr>
      </w:pPr>
    </w:p>
    <w:p w:rsidR="00897F1A" w:rsidRPr="00D4446A" w:rsidRDefault="00897F1A" w:rsidP="004C2ADB">
      <w:pPr>
        <w:keepNext/>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897F1A" w:rsidRPr="00D4446A" w:rsidTr="00C82DC9">
        <w:trPr>
          <w:trHeight w:val="235"/>
        </w:trPr>
        <w:tc>
          <w:tcPr>
            <w:tcW w:w="2694" w:type="dxa"/>
            <w:tcBorders>
              <w:top w:val="single" w:sz="4" w:space="0" w:color="auto"/>
            </w:tcBorders>
          </w:tcPr>
          <w:p w:rsidR="00897F1A" w:rsidRPr="00D4446A" w:rsidRDefault="00897F1A" w:rsidP="004C2ADB">
            <w:pPr>
              <w:keepNext/>
              <w:ind w:right="140"/>
              <w:jc w:val="center"/>
              <w:rPr>
                <w:rFonts w:ascii="Tahoma" w:hAnsi="Tahoma" w:cs="Tahoma"/>
                <w:snapToGrid w:val="0"/>
                <w:color w:val="000000"/>
              </w:rPr>
            </w:pPr>
            <w:r w:rsidRPr="00D4446A">
              <w:rPr>
                <w:rFonts w:ascii="Tahoma" w:hAnsi="Tahoma" w:cs="Tahoma"/>
                <w:snapToGrid w:val="0"/>
                <w:color w:val="000000"/>
              </w:rPr>
              <w:t>(kraj, datum)</w:t>
            </w:r>
          </w:p>
        </w:tc>
        <w:tc>
          <w:tcPr>
            <w:tcW w:w="2693" w:type="dxa"/>
          </w:tcPr>
          <w:p w:rsidR="00897F1A" w:rsidRPr="00D4446A" w:rsidRDefault="00897F1A" w:rsidP="004C2ADB">
            <w:pPr>
              <w:keepNext/>
              <w:ind w:right="140"/>
              <w:jc w:val="center"/>
              <w:rPr>
                <w:rFonts w:ascii="Tahoma" w:hAnsi="Tahoma" w:cs="Tahoma"/>
                <w:snapToGrid w:val="0"/>
                <w:color w:val="000000"/>
              </w:rPr>
            </w:pPr>
            <w:r w:rsidRPr="00D4446A">
              <w:rPr>
                <w:rFonts w:ascii="Tahoma" w:hAnsi="Tahoma" w:cs="Tahoma"/>
                <w:snapToGrid w:val="0"/>
                <w:color w:val="000000"/>
              </w:rPr>
              <w:t>žig</w:t>
            </w:r>
          </w:p>
        </w:tc>
        <w:tc>
          <w:tcPr>
            <w:tcW w:w="3685" w:type="dxa"/>
            <w:tcBorders>
              <w:top w:val="single" w:sz="4" w:space="0" w:color="auto"/>
            </w:tcBorders>
          </w:tcPr>
          <w:p w:rsidR="00897F1A" w:rsidRPr="00D4446A" w:rsidRDefault="00897F1A" w:rsidP="004C2ADB">
            <w:pPr>
              <w:keepNext/>
              <w:ind w:right="140"/>
              <w:jc w:val="both"/>
              <w:rPr>
                <w:rFonts w:ascii="Tahoma" w:hAnsi="Tahoma" w:cs="Tahoma"/>
                <w:snapToGrid w:val="0"/>
                <w:color w:val="000000"/>
              </w:rPr>
            </w:pPr>
            <w:r w:rsidRPr="00D4446A">
              <w:rPr>
                <w:rFonts w:ascii="Tahoma" w:hAnsi="Tahoma" w:cs="Tahoma"/>
                <w:snapToGrid w:val="0"/>
                <w:color w:val="000000"/>
              </w:rPr>
              <w:t>(Naziv in podpis ponudnika)</w:t>
            </w:r>
          </w:p>
        </w:tc>
      </w:tr>
    </w:tbl>
    <w:p w:rsidR="00623DAF" w:rsidRPr="00D4446A" w:rsidRDefault="00623DAF" w:rsidP="004C2ADB">
      <w:pPr>
        <w:keepNext/>
        <w:jc w:val="both"/>
        <w:rPr>
          <w:rFonts w:ascii="Tahoma" w:hAnsi="Tahoma" w:cs="Tahoma"/>
        </w:rPr>
      </w:pPr>
    </w:p>
    <w:p w:rsidR="00623DAF" w:rsidRPr="00D4446A" w:rsidRDefault="00623DAF" w:rsidP="004C2ADB">
      <w:pPr>
        <w:keepNext/>
        <w:jc w:val="both"/>
        <w:rPr>
          <w:rFonts w:ascii="Tahoma" w:hAnsi="Tahoma" w:cs="Tahoma"/>
          <w:color w:val="FF0000"/>
        </w:rPr>
      </w:pPr>
    </w:p>
    <w:p w:rsidR="00623DAF" w:rsidRPr="00D4446A" w:rsidRDefault="00623DAF" w:rsidP="004C2ADB">
      <w:pPr>
        <w:keepNext/>
        <w:jc w:val="both"/>
        <w:rPr>
          <w:rFonts w:ascii="Tahoma" w:hAnsi="Tahoma" w:cs="Tahoma"/>
          <w:color w:val="FF0000"/>
        </w:rPr>
      </w:pPr>
    </w:p>
    <w:p w:rsidR="00897F1A" w:rsidRPr="00D4446A" w:rsidRDefault="00897F1A" w:rsidP="004C2ADB">
      <w:pPr>
        <w:keepNext/>
        <w:jc w:val="both"/>
        <w:rPr>
          <w:rFonts w:ascii="Tahoma" w:hAnsi="Tahoma" w:cs="Tahoma"/>
          <w:color w:val="FF0000"/>
        </w:rPr>
      </w:pPr>
    </w:p>
    <w:p w:rsidR="00897F1A" w:rsidRPr="00D4446A" w:rsidRDefault="00897F1A" w:rsidP="004C2ADB">
      <w:pPr>
        <w:keepNext/>
        <w:jc w:val="both"/>
        <w:rPr>
          <w:rFonts w:ascii="Tahoma" w:hAnsi="Tahoma" w:cs="Tahoma"/>
          <w:color w:val="FF000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97F1A" w:rsidRPr="00D4446A" w:rsidTr="00C82DC9">
        <w:tc>
          <w:tcPr>
            <w:tcW w:w="567" w:type="dxa"/>
            <w:tcBorders>
              <w:right w:val="nil"/>
            </w:tcBorders>
          </w:tcPr>
          <w:p w:rsidR="00897F1A" w:rsidRPr="00D4446A" w:rsidRDefault="00897F1A" w:rsidP="004C2ADB">
            <w:pPr>
              <w:keepNext/>
              <w:jc w:val="both"/>
              <w:rPr>
                <w:rFonts w:ascii="Tahoma" w:hAnsi="Tahoma" w:cs="Tahoma"/>
              </w:rPr>
            </w:pPr>
            <w:r w:rsidRPr="00D4446A">
              <w:rPr>
                <w:rFonts w:ascii="Tahoma" w:hAnsi="Tahoma" w:cs="Tahoma"/>
              </w:rPr>
              <w:br w:type="page"/>
            </w:r>
            <w:r w:rsidRPr="00D4446A">
              <w:br w:type="page"/>
            </w:r>
          </w:p>
        </w:tc>
        <w:tc>
          <w:tcPr>
            <w:tcW w:w="7655" w:type="dxa"/>
            <w:tcBorders>
              <w:left w:val="nil"/>
            </w:tcBorders>
            <w:vAlign w:val="bottom"/>
          </w:tcPr>
          <w:p w:rsidR="00897F1A" w:rsidRPr="00D4446A" w:rsidRDefault="00897F1A" w:rsidP="004C2ADB">
            <w:pPr>
              <w:keepNext/>
              <w:jc w:val="both"/>
              <w:rPr>
                <w:rFonts w:ascii="Tahoma" w:hAnsi="Tahoma" w:cs="Tahoma"/>
              </w:rPr>
            </w:pPr>
            <w:r w:rsidRPr="00D4446A">
              <w:rPr>
                <w:rFonts w:ascii="Tahoma" w:hAnsi="Tahoma" w:cs="Tahoma"/>
              </w:rPr>
              <w:t xml:space="preserve">TEHNIČNA SPOSOBNOST  - Sklop  št. 2: </w:t>
            </w:r>
            <w:proofErr w:type="spellStart"/>
            <w:r w:rsidRPr="00D4446A">
              <w:rPr>
                <w:rFonts w:ascii="Tahoma" w:hAnsi="Tahoma" w:cs="Tahoma"/>
              </w:rPr>
              <w:t>Debeloslojni</w:t>
            </w:r>
            <w:proofErr w:type="spellEnd"/>
            <w:r w:rsidRPr="00D4446A">
              <w:rPr>
                <w:rFonts w:ascii="Tahoma" w:hAnsi="Tahoma" w:cs="Tahoma"/>
              </w:rPr>
              <w:t xml:space="preserve"> nanosi</w:t>
            </w:r>
          </w:p>
        </w:tc>
        <w:tc>
          <w:tcPr>
            <w:tcW w:w="850" w:type="dxa"/>
            <w:tcBorders>
              <w:right w:val="nil"/>
            </w:tcBorders>
          </w:tcPr>
          <w:p w:rsidR="00897F1A" w:rsidRPr="00D4446A" w:rsidRDefault="00897F1A" w:rsidP="004C2ADB">
            <w:pPr>
              <w:keepNext/>
              <w:jc w:val="both"/>
              <w:rPr>
                <w:rFonts w:ascii="Tahoma" w:hAnsi="Tahoma" w:cs="Tahoma"/>
                <w:b/>
              </w:rPr>
            </w:pPr>
            <w:r w:rsidRPr="00D4446A">
              <w:rPr>
                <w:rFonts w:ascii="Tahoma" w:hAnsi="Tahoma" w:cs="Tahoma"/>
                <w:b/>
                <w:i/>
              </w:rPr>
              <w:t xml:space="preserve">Priloga </w:t>
            </w:r>
          </w:p>
        </w:tc>
        <w:tc>
          <w:tcPr>
            <w:tcW w:w="567" w:type="dxa"/>
            <w:tcBorders>
              <w:left w:val="nil"/>
            </w:tcBorders>
          </w:tcPr>
          <w:p w:rsidR="00897F1A" w:rsidRPr="00D4446A" w:rsidRDefault="00897F1A" w:rsidP="004C2ADB">
            <w:pPr>
              <w:keepNext/>
              <w:jc w:val="both"/>
              <w:rPr>
                <w:rFonts w:ascii="Tahoma" w:hAnsi="Tahoma" w:cs="Tahoma"/>
                <w:b/>
                <w:i/>
              </w:rPr>
            </w:pPr>
            <w:r w:rsidRPr="00D4446A">
              <w:rPr>
                <w:rFonts w:ascii="Tahoma" w:hAnsi="Tahoma" w:cs="Tahoma"/>
                <w:b/>
                <w:i/>
              </w:rPr>
              <w:t>6/2</w:t>
            </w:r>
          </w:p>
        </w:tc>
      </w:tr>
    </w:tbl>
    <w:p w:rsidR="00897F1A" w:rsidRPr="00D4446A" w:rsidRDefault="00897F1A" w:rsidP="004C2ADB">
      <w:pPr>
        <w:keepNext/>
        <w:jc w:val="both"/>
        <w:rPr>
          <w:rFonts w:ascii="Tahoma" w:hAnsi="Tahoma" w:cs="Tahoma"/>
          <w:color w:val="FF0000"/>
        </w:rPr>
      </w:pPr>
    </w:p>
    <w:p w:rsidR="00897F1A" w:rsidRPr="00D4446A" w:rsidRDefault="00D272FD" w:rsidP="004C2ADB">
      <w:pPr>
        <w:keepNext/>
        <w:jc w:val="both"/>
        <w:rPr>
          <w:rFonts w:ascii="Tahoma" w:hAnsi="Tahoma" w:cs="Tahoma"/>
        </w:rPr>
      </w:pPr>
      <w:r w:rsidRPr="00D4446A">
        <w:rPr>
          <w:rFonts w:ascii="Tahoma" w:hAnsi="Tahoma" w:cs="Tahoma"/>
        </w:rPr>
        <w:t>Ponudnik ______________________________________________________, ki oddajamo ponudbo z</w:t>
      </w:r>
      <w:r w:rsidR="00897F1A" w:rsidRPr="00D4446A">
        <w:rPr>
          <w:rFonts w:ascii="Tahoma" w:hAnsi="Tahoma" w:cs="Tahoma"/>
        </w:rPr>
        <w:t>a javno naročilo št. LPT-1/18 - Obnova talnih označb,  razpolagamo z naslednjo opremo in stroji s katerimi bomo ponudnik izvajali predmet javnega naročila:</w:t>
      </w:r>
    </w:p>
    <w:p w:rsidR="00897F1A" w:rsidRPr="00D4446A" w:rsidRDefault="00897F1A" w:rsidP="004C2ADB">
      <w:pPr>
        <w:pStyle w:val="Telobesedila3"/>
        <w:keepNext/>
        <w:tabs>
          <w:tab w:val="clear" w:pos="142"/>
          <w:tab w:val="left" w:pos="567"/>
          <w:tab w:val="num" w:pos="851"/>
          <w:tab w:val="left" w:pos="993"/>
        </w:tabs>
        <w:jc w:val="center"/>
        <w:rPr>
          <w:rFonts w:ascii="Tahoma" w:hAnsi="Tahoma" w:cs="Tahoma"/>
          <w:sz w:val="20"/>
        </w:rPr>
      </w:pPr>
    </w:p>
    <w:p w:rsidR="00897F1A" w:rsidRPr="00D4446A" w:rsidRDefault="00897F1A" w:rsidP="004C2ADB">
      <w:pPr>
        <w:keepNext/>
        <w:rPr>
          <w:rFonts w:ascii="Tahoma" w:hAnsi="Tahoma" w:cs="Tahoma"/>
          <w:b/>
        </w:rPr>
      </w:pPr>
      <w:r w:rsidRPr="00D4446A">
        <w:rPr>
          <w:rFonts w:ascii="Tahoma" w:hAnsi="Tahoma" w:cs="Tahoma"/>
          <w:b/>
        </w:rPr>
        <w:t xml:space="preserve">SKLOP št. 2: </w:t>
      </w:r>
      <w:r w:rsidR="00B75784">
        <w:rPr>
          <w:rFonts w:ascii="Tahoma" w:hAnsi="Tahoma" w:cs="Tahoma"/>
          <w:b/>
        </w:rPr>
        <w:t xml:space="preserve">Strojni nanos vzdolžnih označb in </w:t>
      </w:r>
      <w:proofErr w:type="spellStart"/>
      <w:r w:rsidR="00B75784">
        <w:rPr>
          <w:rFonts w:ascii="Tahoma" w:hAnsi="Tahoma" w:cs="Tahoma"/>
          <w:b/>
        </w:rPr>
        <w:t>d</w:t>
      </w:r>
      <w:r w:rsidRPr="00D4446A">
        <w:rPr>
          <w:rFonts w:ascii="Tahoma" w:hAnsi="Tahoma" w:cs="Tahoma"/>
          <w:b/>
        </w:rPr>
        <w:t>ebeloslojni</w:t>
      </w:r>
      <w:proofErr w:type="spellEnd"/>
      <w:r w:rsidRPr="00D4446A">
        <w:rPr>
          <w:rFonts w:ascii="Tahoma" w:hAnsi="Tahoma" w:cs="Tahoma"/>
          <w:b/>
        </w:rPr>
        <w:t xml:space="preserve"> nanosi</w:t>
      </w:r>
    </w:p>
    <w:p w:rsidR="00897F1A" w:rsidRPr="00D4446A" w:rsidRDefault="00897F1A" w:rsidP="004C2ADB">
      <w:pPr>
        <w:keepNext/>
        <w:rPr>
          <w:rFonts w:ascii="Tahoma" w:hAnsi="Tahoma" w:cs="Tahom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
        <w:gridCol w:w="2561"/>
        <w:gridCol w:w="1692"/>
        <w:gridCol w:w="1417"/>
      </w:tblGrid>
      <w:tr w:rsidR="00897F1A" w:rsidRPr="00D4446A" w:rsidTr="00C82DC9">
        <w:tc>
          <w:tcPr>
            <w:tcW w:w="3261" w:type="dxa"/>
            <w:shd w:val="clear" w:color="auto" w:fill="auto"/>
          </w:tcPr>
          <w:p w:rsidR="00897F1A" w:rsidRPr="00D4446A" w:rsidRDefault="00897F1A" w:rsidP="004C2ADB">
            <w:pPr>
              <w:keepNext/>
              <w:jc w:val="both"/>
              <w:rPr>
                <w:rFonts w:ascii="Tahoma" w:hAnsi="Tahoma" w:cs="Tahoma"/>
                <w:b/>
              </w:rPr>
            </w:pPr>
            <w:r w:rsidRPr="00D4446A">
              <w:rPr>
                <w:rFonts w:ascii="Tahoma" w:hAnsi="Tahoma" w:cs="Tahoma"/>
                <w:b/>
              </w:rPr>
              <w:t>STROJI/VOZILA</w:t>
            </w:r>
          </w:p>
        </w:tc>
        <w:tc>
          <w:tcPr>
            <w:tcW w:w="708"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kos</w:t>
            </w:r>
          </w:p>
        </w:tc>
        <w:tc>
          <w:tcPr>
            <w:tcW w:w="2561" w:type="dxa"/>
          </w:tcPr>
          <w:p w:rsidR="00897F1A" w:rsidRPr="00D4446A" w:rsidRDefault="00897F1A" w:rsidP="004C2ADB">
            <w:pPr>
              <w:keepNext/>
              <w:jc w:val="center"/>
              <w:rPr>
                <w:rFonts w:ascii="Tahoma" w:hAnsi="Tahoma" w:cs="Tahoma"/>
              </w:rPr>
            </w:pPr>
            <w:r w:rsidRPr="00D4446A">
              <w:rPr>
                <w:rFonts w:ascii="Tahoma" w:hAnsi="Tahoma" w:cs="Tahoma"/>
              </w:rPr>
              <w:t>Znamka vozila/stroja</w:t>
            </w:r>
          </w:p>
        </w:tc>
        <w:tc>
          <w:tcPr>
            <w:tcW w:w="1692" w:type="dxa"/>
          </w:tcPr>
          <w:p w:rsidR="00897F1A" w:rsidRPr="00D4446A" w:rsidRDefault="00897F1A" w:rsidP="004C2ADB">
            <w:pPr>
              <w:keepNext/>
              <w:jc w:val="center"/>
              <w:rPr>
                <w:rFonts w:ascii="Tahoma" w:hAnsi="Tahoma" w:cs="Tahoma"/>
              </w:rPr>
            </w:pPr>
            <w:r w:rsidRPr="00D4446A">
              <w:rPr>
                <w:rFonts w:ascii="Tahoma" w:hAnsi="Tahoma" w:cs="Tahoma"/>
              </w:rPr>
              <w:t>Tip in letnik</w:t>
            </w:r>
          </w:p>
        </w:tc>
        <w:tc>
          <w:tcPr>
            <w:tcW w:w="1417" w:type="dxa"/>
          </w:tcPr>
          <w:p w:rsidR="00897F1A" w:rsidRPr="00D4446A" w:rsidRDefault="00897F1A" w:rsidP="004C2ADB">
            <w:pPr>
              <w:keepNext/>
              <w:jc w:val="center"/>
              <w:rPr>
                <w:rFonts w:ascii="Tahoma" w:hAnsi="Tahoma" w:cs="Tahoma"/>
              </w:rPr>
            </w:pPr>
            <w:r w:rsidRPr="00D4446A">
              <w:rPr>
                <w:rFonts w:ascii="Tahoma" w:hAnsi="Tahoma" w:cs="Tahoma"/>
              </w:rPr>
              <w:t>Lastništvo         ( DA/NE )</w:t>
            </w:r>
          </w:p>
        </w:tc>
      </w:tr>
      <w:tr w:rsidR="00897F1A" w:rsidRPr="00D4446A" w:rsidTr="00897F1A">
        <w:trPr>
          <w:trHeight w:val="535"/>
        </w:trPr>
        <w:tc>
          <w:tcPr>
            <w:tcW w:w="3261"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Stroj za barvanje talnih označb s kapaciteto rezervoarja za barvo min 200 litrov</w:t>
            </w:r>
          </w:p>
        </w:tc>
        <w:tc>
          <w:tcPr>
            <w:tcW w:w="708"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1</w:t>
            </w:r>
          </w:p>
        </w:tc>
        <w:tc>
          <w:tcPr>
            <w:tcW w:w="2561" w:type="dxa"/>
          </w:tcPr>
          <w:p w:rsidR="00897F1A" w:rsidRPr="00D4446A" w:rsidRDefault="00897F1A" w:rsidP="004C2ADB">
            <w:pPr>
              <w:keepNext/>
              <w:jc w:val="center"/>
              <w:rPr>
                <w:rFonts w:ascii="Tahoma" w:hAnsi="Tahoma" w:cs="Tahoma"/>
              </w:rPr>
            </w:pPr>
          </w:p>
        </w:tc>
        <w:tc>
          <w:tcPr>
            <w:tcW w:w="1692" w:type="dxa"/>
          </w:tcPr>
          <w:p w:rsidR="00897F1A" w:rsidRPr="00D4446A" w:rsidRDefault="00897F1A" w:rsidP="004C2ADB">
            <w:pPr>
              <w:keepNext/>
              <w:jc w:val="center"/>
              <w:rPr>
                <w:rFonts w:ascii="Tahoma" w:hAnsi="Tahoma" w:cs="Tahoma"/>
              </w:rPr>
            </w:pPr>
          </w:p>
        </w:tc>
        <w:tc>
          <w:tcPr>
            <w:tcW w:w="1417" w:type="dxa"/>
          </w:tcPr>
          <w:p w:rsidR="00897F1A" w:rsidRPr="00D4446A" w:rsidRDefault="00897F1A" w:rsidP="004C2ADB">
            <w:pPr>
              <w:keepNext/>
              <w:jc w:val="center"/>
              <w:rPr>
                <w:rFonts w:ascii="Tahoma" w:hAnsi="Tahoma" w:cs="Tahoma"/>
              </w:rPr>
            </w:pPr>
          </w:p>
        </w:tc>
      </w:tr>
      <w:tr w:rsidR="00897F1A" w:rsidRPr="00D4446A" w:rsidTr="00C82DC9">
        <w:trPr>
          <w:trHeight w:val="555"/>
        </w:trPr>
        <w:tc>
          <w:tcPr>
            <w:tcW w:w="3261"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 xml:space="preserve">Stroj za izdelavo </w:t>
            </w:r>
            <w:proofErr w:type="spellStart"/>
            <w:r w:rsidRPr="00D4446A">
              <w:rPr>
                <w:rFonts w:ascii="Tahoma" w:hAnsi="Tahoma" w:cs="Tahoma"/>
              </w:rPr>
              <w:t>debeloslojnih</w:t>
            </w:r>
            <w:proofErr w:type="spellEnd"/>
            <w:r w:rsidRPr="00D4446A">
              <w:rPr>
                <w:rFonts w:ascii="Tahoma" w:hAnsi="Tahoma" w:cs="Tahoma"/>
              </w:rPr>
              <w:t xml:space="preserve"> talnih označb dvokomponentni material kapacitete rezervoarja A komponente 400 l s </w:t>
            </w:r>
            <w:proofErr w:type="spellStart"/>
            <w:r w:rsidRPr="00D4446A">
              <w:rPr>
                <w:rFonts w:ascii="Tahoma" w:hAnsi="Tahoma" w:cs="Tahoma"/>
              </w:rPr>
              <w:t>ekstrudorjem</w:t>
            </w:r>
            <w:proofErr w:type="spellEnd"/>
            <w:r w:rsidRPr="00D4446A">
              <w:rPr>
                <w:rFonts w:ascii="Tahoma" w:hAnsi="Tahoma" w:cs="Tahoma"/>
              </w:rPr>
              <w:t xml:space="preserve"> za izvedbo</w:t>
            </w:r>
          </w:p>
          <w:p w:rsidR="00897F1A" w:rsidRPr="00D4446A" w:rsidRDefault="00897F1A" w:rsidP="004C2ADB">
            <w:pPr>
              <w:keepNext/>
              <w:jc w:val="both"/>
              <w:rPr>
                <w:rFonts w:ascii="Tahoma" w:hAnsi="Tahoma" w:cs="Tahoma"/>
              </w:rPr>
            </w:pPr>
            <w:proofErr w:type="spellStart"/>
            <w:r w:rsidRPr="00D4446A">
              <w:rPr>
                <w:rFonts w:ascii="Tahoma" w:hAnsi="Tahoma" w:cs="Tahoma"/>
              </w:rPr>
              <w:t>anglomeratne</w:t>
            </w:r>
            <w:proofErr w:type="spellEnd"/>
            <w:r w:rsidRPr="00D4446A">
              <w:rPr>
                <w:rFonts w:ascii="Tahoma" w:hAnsi="Tahoma" w:cs="Tahoma"/>
              </w:rPr>
              <w:t xml:space="preserve"> talne označbe ter gladke talne označbe debeline 2-3 mm</w:t>
            </w:r>
          </w:p>
        </w:tc>
        <w:tc>
          <w:tcPr>
            <w:tcW w:w="708"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1</w:t>
            </w:r>
          </w:p>
        </w:tc>
        <w:tc>
          <w:tcPr>
            <w:tcW w:w="2561" w:type="dxa"/>
          </w:tcPr>
          <w:p w:rsidR="00897F1A" w:rsidRPr="00D4446A" w:rsidRDefault="00897F1A" w:rsidP="004C2ADB">
            <w:pPr>
              <w:keepNext/>
              <w:jc w:val="center"/>
              <w:rPr>
                <w:rFonts w:ascii="Tahoma" w:hAnsi="Tahoma" w:cs="Tahoma"/>
              </w:rPr>
            </w:pPr>
          </w:p>
        </w:tc>
        <w:tc>
          <w:tcPr>
            <w:tcW w:w="1692" w:type="dxa"/>
          </w:tcPr>
          <w:p w:rsidR="00897F1A" w:rsidRPr="00D4446A" w:rsidRDefault="00897F1A" w:rsidP="004C2ADB">
            <w:pPr>
              <w:keepNext/>
              <w:jc w:val="center"/>
              <w:rPr>
                <w:rFonts w:ascii="Tahoma" w:hAnsi="Tahoma" w:cs="Tahoma"/>
              </w:rPr>
            </w:pPr>
          </w:p>
        </w:tc>
        <w:tc>
          <w:tcPr>
            <w:tcW w:w="1417" w:type="dxa"/>
          </w:tcPr>
          <w:p w:rsidR="00897F1A" w:rsidRPr="00D4446A" w:rsidRDefault="00897F1A" w:rsidP="004C2ADB">
            <w:pPr>
              <w:keepNext/>
              <w:jc w:val="center"/>
              <w:rPr>
                <w:rFonts w:ascii="Tahoma" w:hAnsi="Tahoma" w:cs="Tahoma"/>
              </w:rPr>
            </w:pPr>
          </w:p>
        </w:tc>
      </w:tr>
      <w:tr w:rsidR="00897F1A" w:rsidRPr="00D4446A" w:rsidTr="00C82DC9">
        <w:trPr>
          <w:trHeight w:val="555"/>
        </w:trPr>
        <w:tc>
          <w:tcPr>
            <w:tcW w:w="3261"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Pnevmatska črpalka za prečrpavanje komponente A iz transportne embalaže v delovni stroj zmogljivosti min 40l/min</w:t>
            </w:r>
          </w:p>
        </w:tc>
        <w:tc>
          <w:tcPr>
            <w:tcW w:w="708"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1</w:t>
            </w:r>
          </w:p>
        </w:tc>
        <w:tc>
          <w:tcPr>
            <w:tcW w:w="2561" w:type="dxa"/>
          </w:tcPr>
          <w:p w:rsidR="00897F1A" w:rsidRPr="00D4446A" w:rsidRDefault="00897F1A" w:rsidP="004C2ADB">
            <w:pPr>
              <w:keepNext/>
              <w:jc w:val="center"/>
              <w:rPr>
                <w:rFonts w:ascii="Tahoma" w:hAnsi="Tahoma" w:cs="Tahoma"/>
              </w:rPr>
            </w:pPr>
          </w:p>
        </w:tc>
        <w:tc>
          <w:tcPr>
            <w:tcW w:w="1692" w:type="dxa"/>
          </w:tcPr>
          <w:p w:rsidR="00897F1A" w:rsidRPr="00D4446A" w:rsidRDefault="00897F1A" w:rsidP="004C2ADB">
            <w:pPr>
              <w:keepNext/>
              <w:jc w:val="center"/>
              <w:rPr>
                <w:rFonts w:ascii="Tahoma" w:hAnsi="Tahoma" w:cs="Tahoma"/>
              </w:rPr>
            </w:pPr>
          </w:p>
        </w:tc>
        <w:tc>
          <w:tcPr>
            <w:tcW w:w="1417" w:type="dxa"/>
          </w:tcPr>
          <w:p w:rsidR="00897F1A" w:rsidRPr="00D4446A" w:rsidRDefault="00897F1A" w:rsidP="004C2ADB">
            <w:pPr>
              <w:keepNext/>
              <w:jc w:val="center"/>
              <w:rPr>
                <w:rFonts w:ascii="Tahoma" w:hAnsi="Tahoma" w:cs="Tahoma"/>
              </w:rPr>
            </w:pPr>
          </w:p>
        </w:tc>
      </w:tr>
      <w:tr w:rsidR="00897F1A" w:rsidRPr="00D4446A" w:rsidTr="00897F1A">
        <w:trPr>
          <w:trHeight w:val="554"/>
        </w:trPr>
        <w:tc>
          <w:tcPr>
            <w:tcW w:w="3261" w:type="dxa"/>
            <w:vMerge w:val="restart"/>
            <w:shd w:val="clear" w:color="auto" w:fill="auto"/>
          </w:tcPr>
          <w:p w:rsidR="00897F1A" w:rsidRPr="00D4446A" w:rsidRDefault="00897F1A" w:rsidP="004C2ADB">
            <w:pPr>
              <w:keepNext/>
              <w:jc w:val="both"/>
              <w:rPr>
                <w:rFonts w:ascii="Tahoma" w:hAnsi="Tahoma" w:cs="Tahoma"/>
              </w:rPr>
            </w:pPr>
            <w:r w:rsidRPr="00D4446A">
              <w:rPr>
                <w:rFonts w:ascii="Tahoma" w:hAnsi="Tahoma" w:cs="Tahoma"/>
              </w:rPr>
              <w:t>Poltovorno vozilo z dvojno kabino za prevoz oseb in tovora skupne teže do 3500 kg</w:t>
            </w:r>
          </w:p>
        </w:tc>
        <w:tc>
          <w:tcPr>
            <w:tcW w:w="708" w:type="dxa"/>
            <w:vMerge w:val="restart"/>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2</w:t>
            </w:r>
          </w:p>
        </w:tc>
        <w:tc>
          <w:tcPr>
            <w:tcW w:w="2561" w:type="dxa"/>
          </w:tcPr>
          <w:p w:rsidR="00897F1A" w:rsidRPr="00D4446A" w:rsidRDefault="00897F1A" w:rsidP="004C2ADB">
            <w:pPr>
              <w:keepNext/>
              <w:jc w:val="center"/>
              <w:rPr>
                <w:rFonts w:ascii="Tahoma" w:hAnsi="Tahoma" w:cs="Tahoma"/>
              </w:rPr>
            </w:pPr>
          </w:p>
        </w:tc>
        <w:tc>
          <w:tcPr>
            <w:tcW w:w="1692" w:type="dxa"/>
          </w:tcPr>
          <w:p w:rsidR="00897F1A" w:rsidRPr="00D4446A" w:rsidRDefault="00897F1A" w:rsidP="004C2ADB">
            <w:pPr>
              <w:keepNext/>
              <w:jc w:val="center"/>
              <w:rPr>
                <w:rFonts w:ascii="Tahoma" w:hAnsi="Tahoma" w:cs="Tahoma"/>
              </w:rPr>
            </w:pPr>
          </w:p>
        </w:tc>
        <w:tc>
          <w:tcPr>
            <w:tcW w:w="1417" w:type="dxa"/>
          </w:tcPr>
          <w:p w:rsidR="00897F1A" w:rsidRPr="00D4446A" w:rsidRDefault="00897F1A" w:rsidP="004C2ADB">
            <w:pPr>
              <w:keepNext/>
              <w:jc w:val="center"/>
              <w:rPr>
                <w:rFonts w:ascii="Tahoma" w:hAnsi="Tahoma" w:cs="Tahoma"/>
              </w:rPr>
            </w:pPr>
          </w:p>
        </w:tc>
      </w:tr>
      <w:tr w:rsidR="00897F1A" w:rsidRPr="00D4446A" w:rsidTr="00897F1A">
        <w:trPr>
          <w:trHeight w:val="551"/>
        </w:trPr>
        <w:tc>
          <w:tcPr>
            <w:tcW w:w="3261" w:type="dxa"/>
            <w:vMerge/>
            <w:shd w:val="clear" w:color="auto" w:fill="auto"/>
          </w:tcPr>
          <w:p w:rsidR="00897F1A" w:rsidRPr="00D4446A" w:rsidRDefault="00897F1A" w:rsidP="004C2ADB">
            <w:pPr>
              <w:keepNext/>
              <w:jc w:val="both"/>
              <w:rPr>
                <w:rFonts w:ascii="Tahoma" w:hAnsi="Tahoma" w:cs="Tahoma"/>
              </w:rPr>
            </w:pPr>
          </w:p>
        </w:tc>
        <w:tc>
          <w:tcPr>
            <w:tcW w:w="708" w:type="dxa"/>
            <w:vMerge/>
            <w:shd w:val="clear" w:color="auto" w:fill="auto"/>
          </w:tcPr>
          <w:p w:rsidR="00897F1A" w:rsidRPr="00D4446A" w:rsidRDefault="00897F1A" w:rsidP="004C2ADB">
            <w:pPr>
              <w:keepNext/>
              <w:jc w:val="center"/>
              <w:rPr>
                <w:rFonts w:ascii="Tahoma" w:hAnsi="Tahoma" w:cs="Tahoma"/>
              </w:rPr>
            </w:pPr>
          </w:p>
        </w:tc>
        <w:tc>
          <w:tcPr>
            <w:tcW w:w="2561" w:type="dxa"/>
          </w:tcPr>
          <w:p w:rsidR="00897F1A" w:rsidRPr="00D4446A" w:rsidRDefault="00897F1A" w:rsidP="004C2ADB">
            <w:pPr>
              <w:keepNext/>
              <w:jc w:val="center"/>
              <w:rPr>
                <w:rFonts w:ascii="Tahoma" w:hAnsi="Tahoma" w:cs="Tahoma"/>
              </w:rPr>
            </w:pPr>
          </w:p>
        </w:tc>
        <w:tc>
          <w:tcPr>
            <w:tcW w:w="1692" w:type="dxa"/>
          </w:tcPr>
          <w:p w:rsidR="00897F1A" w:rsidRPr="00D4446A" w:rsidRDefault="00897F1A" w:rsidP="004C2ADB">
            <w:pPr>
              <w:keepNext/>
              <w:jc w:val="center"/>
              <w:rPr>
                <w:rFonts w:ascii="Tahoma" w:hAnsi="Tahoma" w:cs="Tahoma"/>
              </w:rPr>
            </w:pPr>
          </w:p>
        </w:tc>
        <w:tc>
          <w:tcPr>
            <w:tcW w:w="1417" w:type="dxa"/>
          </w:tcPr>
          <w:p w:rsidR="00897F1A" w:rsidRPr="00D4446A" w:rsidRDefault="00897F1A" w:rsidP="004C2ADB">
            <w:pPr>
              <w:keepNext/>
              <w:jc w:val="center"/>
              <w:rPr>
                <w:rFonts w:ascii="Tahoma" w:hAnsi="Tahoma" w:cs="Tahoma"/>
              </w:rPr>
            </w:pPr>
          </w:p>
        </w:tc>
      </w:tr>
      <w:tr w:rsidR="00897F1A" w:rsidRPr="00D4446A" w:rsidTr="00C82DC9">
        <w:trPr>
          <w:trHeight w:val="555"/>
        </w:trPr>
        <w:tc>
          <w:tcPr>
            <w:tcW w:w="3261"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Tovorno vozilo skupne teže nad 12000 kg skupaj s tovorno prikolico nosilnosti nad 3500 kg za prevoz stroja</w:t>
            </w:r>
          </w:p>
        </w:tc>
        <w:tc>
          <w:tcPr>
            <w:tcW w:w="708"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1</w:t>
            </w:r>
          </w:p>
        </w:tc>
        <w:tc>
          <w:tcPr>
            <w:tcW w:w="2561" w:type="dxa"/>
          </w:tcPr>
          <w:p w:rsidR="00897F1A" w:rsidRPr="00D4446A" w:rsidRDefault="00897F1A" w:rsidP="004C2ADB">
            <w:pPr>
              <w:keepNext/>
              <w:jc w:val="center"/>
              <w:rPr>
                <w:rFonts w:ascii="Tahoma" w:hAnsi="Tahoma" w:cs="Tahoma"/>
              </w:rPr>
            </w:pPr>
          </w:p>
        </w:tc>
        <w:tc>
          <w:tcPr>
            <w:tcW w:w="1692" w:type="dxa"/>
          </w:tcPr>
          <w:p w:rsidR="00897F1A" w:rsidRPr="00D4446A" w:rsidRDefault="00897F1A" w:rsidP="004C2ADB">
            <w:pPr>
              <w:keepNext/>
              <w:jc w:val="center"/>
              <w:rPr>
                <w:rFonts w:ascii="Tahoma" w:hAnsi="Tahoma" w:cs="Tahoma"/>
              </w:rPr>
            </w:pPr>
          </w:p>
        </w:tc>
        <w:tc>
          <w:tcPr>
            <w:tcW w:w="1417" w:type="dxa"/>
          </w:tcPr>
          <w:p w:rsidR="00897F1A" w:rsidRPr="00D4446A" w:rsidRDefault="00897F1A" w:rsidP="004C2ADB">
            <w:pPr>
              <w:keepNext/>
              <w:jc w:val="center"/>
              <w:rPr>
                <w:rFonts w:ascii="Tahoma" w:hAnsi="Tahoma" w:cs="Tahoma"/>
              </w:rPr>
            </w:pPr>
          </w:p>
        </w:tc>
      </w:tr>
    </w:tbl>
    <w:p w:rsidR="00897F1A" w:rsidRDefault="00897F1A" w:rsidP="004C2ADB">
      <w:pPr>
        <w:keepNext/>
        <w:jc w:val="both"/>
        <w:rPr>
          <w:rFonts w:ascii="Tahoma" w:hAnsi="Tahoma" w:cs="Tahoma"/>
        </w:rPr>
      </w:pPr>
    </w:p>
    <w:p w:rsidR="004125E7" w:rsidRPr="00D4446A" w:rsidRDefault="004125E7" w:rsidP="004C2ADB">
      <w:pPr>
        <w:keepNext/>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gridCol w:w="1417"/>
      </w:tblGrid>
      <w:tr w:rsidR="00897F1A" w:rsidRPr="00D4446A" w:rsidTr="00C82DC9">
        <w:tc>
          <w:tcPr>
            <w:tcW w:w="5245" w:type="dxa"/>
            <w:shd w:val="clear" w:color="auto" w:fill="auto"/>
          </w:tcPr>
          <w:p w:rsidR="00897F1A" w:rsidRPr="00D4446A" w:rsidRDefault="00897F1A" w:rsidP="004C2ADB">
            <w:pPr>
              <w:keepNext/>
              <w:jc w:val="both"/>
              <w:rPr>
                <w:rFonts w:ascii="Tahoma" w:hAnsi="Tahoma" w:cs="Tahoma"/>
                <w:b/>
              </w:rPr>
            </w:pPr>
            <w:r w:rsidRPr="00D4446A">
              <w:rPr>
                <w:rFonts w:ascii="Tahoma" w:hAnsi="Tahoma" w:cs="Tahoma"/>
                <w:b/>
              </w:rPr>
              <w:t>OPREMA</w:t>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kos</w:t>
            </w:r>
          </w:p>
        </w:tc>
        <w:tc>
          <w:tcPr>
            <w:tcW w:w="1417" w:type="dxa"/>
          </w:tcPr>
          <w:p w:rsidR="00897F1A" w:rsidRPr="00D4446A" w:rsidRDefault="00897F1A" w:rsidP="004C2ADB">
            <w:pPr>
              <w:keepNext/>
              <w:jc w:val="center"/>
              <w:rPr>
                <w:rFonts w:ascii="Tahoma" w:hAnsi="Tahoma" w:cs="Tahoma"/>
              </w:rPr>
            </w:pPr>
            <w:r w:rsidRPr="00D4446A">
              <w:rPr>
                <w:rFonts w:ascii="Tahoma" w:hAnsi="Tahoma" w:cs="Tahoma"/>
              </w:rPr>
              <w:t>Lastništvo         ( DA/NE )</w:t>
            </w:r>
          </w:p>
        </w:tc>
      </w:tr>
      <w:tr w:rsidR="00897F1A" w:rsidRPr="00D4446A" w:rsidTr="00C82DC9">
        <w:tc>
          <w:tcPr>
            <w:tcW w:w="5245"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Stožci – mali</w:t>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100</w:t>
            </w:r>
          </w:p>
        </w:tc>
        <w:tc>
          <w:tcPr>
            <w:tcW w:w="1417" w:type="dxa"/>
          </w:tcPr>
          <w:p w:rsidR="00897F1A" w:rsidRPr="00D4446A" w:rsidRDefault="00897F1A" w:rsidP="004C2ADB">
            <w:pPr>
              <w:keepNext/>
              <w:jc w:val="center"/>
              <w:rPr>
                <w:rFonts w:ascii="Tahoma" w:hAnsi="Tahoma" w:cs="Tahoma"/>
              </w:rPr>
            </w:pPr>
          </w:p>
        </w:tc>
      </w:tr>
      <w:tr w:rsidR="00897F1A" w:rsidRPr="00D4446A" w:rsidTr="00C82DC9">
        <w:tc>
          <w:tcPr>
            <w:tcW w:w="5245"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Stožci – veliki</w:t>
            </w:r>
            <w:r w:rsidRPr="00D4446A">
              <w:rPr>
                <w:rFonts w:ascii="Tahoma" w:hAnsi="Tahoma" w:cs="Tahoma"/>
              </w:rPr>
              <w:tab/>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60</w:t>
            </w:r>
          </w:p>
        </w:tc>
        <w:tc>
          <w:tcPr>
            <w:tcW w:w="1417" w:type="dxa"/>
          </w:tcPr>
          <w:p w:rsidR="00897F1A" w:rsidRPr="00D4446A" w:rsidRDefault="00897F1A" w:rsidP="004C2ADB">
            <w:pPr>
              <w:keepNext/>
              <w:jc w:val="center"/>
              <w:rPr>
                <w:rFonts w:ascii="Tahoma" w:hAnsi="Tahoma" w:cs="Tahoma"/>
              </w:rPr>
            </w:pPr>
          </w:p>
        </w:tc>
      </w:tr>
      <w:tr w:rsidR="00897F1A" w:rsidRPr="00D4446A" w:rsidTr="00C82DC9">
        <w:tc>
          <w:tcPr>
            <w:tcW w:w="5245"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Znaki – delo na cesti</w:t>
            </w:r>
            <w:r w:rsidRPr="00D4446A">
              <w:rPr>
                <w:rFonts w:ascii="Tahoma" w:hAnsi="Tahoma" w:cs="Tahoma"/>
              </w:rPr>
              <w:tab/>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10</w:t>
            </w:r>
          </w:p>
        </w:tc>
        <w:tc>
          <w:tcPr>
            <w:tcW w:w="1417" w:type="dxa"/>
          </w:tcPr>
          <w:p w:rsidR="00897F1A" w:rsidRPr="00D4446A" w:rsidRDefault="00897F1A" w:rsidP="004C2ADB">
            <w:pPr>
              <w:keepNext/>
              <w:jc w:val="center"/>
              <w:rPr>
                <w:rFonts w:ascii="Tahoma" w:hAnsi="Tahoma" w:cs="Tahoma"/>
              </w:rPr>
            </w:pPr>
          </w:p>
        </w:tc>
      </w:tr>
      <w:tr w:rsidR="00897F1A" w:rsidRPr="00D4446A" w:rsidTr="00C82DC9">
        <w:tc>
          <w:tcPr>
            <w:tcW w:w="5245"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Znaki – omejitev hitrosti 30km/h</w:t>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10</w:t>
            </w:r>
          </w:p>
        </w:tc>
        <w:tc>
          <w:tcPr>
            <w:tcW w:w="1417" w:type="dxa"/>
          </w:tcPr>
          <w:p w:rsidR="00897F1A" w:rsidRPr="00D4446A" w:rsidRDefault="00897F1A" w:rsidP="004C2ADB">
            <w:pPr>
              <w:keepNext/>
              <w:jc w:val="center"/>
              <w:rPr>
                <w:rFonts w:ascii="Tahoma" w:hAnsi="Tahoma" w:cs="Tahoma"/>
              </w:rPr>
            </w:pPr>
          </w:p>
        </w:tc>
      </w:tr>
      <w:tr w:rsidR="00897F1A" w:rsidRPr="00D4446A" w:rsidTr="00C82DC9">
        <w:tc>
          <w:tcPr>
            <w:tcW w:w="5245"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Znaki – čopič</w:t>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10</w:t>
            </w:r>
          </w:p>
        </w:tc>
        <w:tc>
          <w:tcPr>
            <w:tcW w:w="1417" w:type="dxa"/>
          </w:tcPr>
          <w:p w:rsidR="00897F1A" w:rsidRPr="00D4446A" w:rsidRDefault="00897F1A" w:rsidP="004C2ADB">
            <w:pPr>
              <w:keepNext/>
              <w:jc w:val="center"/>
              <w:rPr>
                <w:rFonts w:ascii="Tahoma" w:hAnsi="Tahoma" w:cs="Tahoma"/>
              </w:rPr>
            </w:pPr>
          </w:p>
        </w:tc>
      </w:tr>
      <w:tr w:rsidR="00897F1A" w:rsidRPr="00D4446A" w:rsidTr="00C82DC9">
        <w:tc>
          <w:tcPr>
            <w:tcW w:w="5245" w:type="dxa"/>
            <w:shd w:val="clear" w:color="auto" w:fill="auto"/>
          </w:tcPr>
          <w:p w:rsidR="00897F1A" w:rsidRPr="00D4446A" w:rsidRDefault="00897F1A" w:rsidP="004C2ADB">
            <w:pPr>
              <w:keepNext/>
              <w:jc w:val="both"/>
              <w:rPr>
                <w:rFonts w:ascii="Tahoma" w:hAnsi="Tahoma" w:cs="Tahoma"/>
              </w:rPr>
            </w:pPr>
            <w:r w:rsidRPr="00D4446A">
              <w:rPr>
                <w:rFonts w:ascii="Tahoma" w:hAnsi="Tahoma" w:cs="Tahoma"/>
              </w:rPr>
              <w:t>Znaki – vožnja mimo</w:t>
            </w:r>
          </w:p>
        </w:tc>
        <w:tc>
          <w:tcPr>
            <w:tcW w:w="851" w:type="dxa"/>
            <w:shd w:val="clear" w:color="auto" w:fill="auto"/>
          </w:tcPr>
          <w:p w:rsidR="00897F1A" w:rsidRPr="00D4446A" w:rsidRDefault="00897F1A" w:rsidP="004C2ADB">
            <w:pPr>
              <w:keepNext/>
              <w:jc w:val="center"/>
              <w:rPr>
                <w:rFonts w:ascii="Tahoma" w:hAnsi="Tahoma" w:cs="Tahoma"/>
              </w:rPr>
            </w:pPr>
            <w:r w:rsidRPr="00D4446A">
              <w:rPr>
                <w:rFonts w:ascii="Tahoma" w:hAnsi="Tahoma" w:cs="Tahoma"/>
              </w:rPr>
              <w:t>10</w:t>
            </w:r>
          </w:p>
        </w:tc>
        <w:tc>
          <w:tcPr>
            <w:tcW w:w="1417" w:type="dxa"/>
          </w:tcPr>
          <w:p w:rsidR="00897F1A" w:rsidRPr="00D4446A" w:rsidRDefault="00897F1A" w:rsidP="004C2ADB">
            <w:pPr>
              <w:keepNext/>
              <w:jc w:val="center"/>
              <w:rPr>
                <w:rFonts w:ascii="Tahoma" w:hAnsi="Tahoma" w:cs="Tahoma"/>
              </w:rPr>
            </w:pPr>
          </w:p>
        </w:tc>
      </w:tr>
    </w:tbl>
    <w:p w:rsidR="00897F1A" w:rsidRPr="00D4446A" w:rsidRDefault="00897F1A" w:rsidP="004C2ADB">
      <w:pPr>
        <w:keepNext/>
        <w:jc w:val="both"/>
        <w:rPr>
          <w:rFonts w:ascii="Tahoma" w:hAnsi="Tahoma" w:cs="Tahoma"/>
        </w:rPr>
      </w:pPr>
    </w:p>
    <w:p w:rsidR="008624A5" w:rsidRPr="00D4446A" w:rsidRDefault="008731BE" w:rsidP="008F5F12">
      <w:pPr>
        <w:keepNext/>
        <w:jc w:val="both"/>
        <w:rPr>
          <w:rFonts w:ascii="Tahoma" w:hAnsi="Tahoma" w:cs="Tahoma"/>
          <w:i/>
          <w:sz w:val="18"/>
          <w:szCs w:val="18"/>
        </w:rPr>
      </w:pPr>
      <w:r w:rsidRPr="008731BE">
        <w:rPr>
          <w:rFonts w:ascii="Tahoma" w:hAnsi="Tahoma" w:cs="Tahoma"/>
          <w:b/>
          <w:i/>
          <w:sz w:val="18"/>
          <w:szCs w:val="18"/>
          <w:shd w:val="clear" w:color="auto" w:fill="FFFFFF"/>
        </w:rPr>
        <w:t>Opomba:</w:t>
      </w:r>
      <w:r>
        <w:rPr>
          <w:rFonts w:ascii="Tahoma" w:hAnsi="Tahoma" w:cs="Tahoma"/>
          <w:i/>
          <w:sz w:val="18"/>
          <w:szCs w:val="18"/>
          <w:shd w:val="clear" w:color="auto" w:fill="FFFFFF"/>
        </w:rPr>
        <w:t xml:space="preserve"> P</w:t>
      </w:r>
      <w:r w:rsidR="008624A5" w:rsidRPr="00D4446A">
        <w:rPr>
          <w:rFonts w:ascii="Tahoma" w:hAnsi="Tahoma" w:cs="Tahoma"/>
          <w:i/>
          <w:sz w:val="18"/>
          <w:szCs w:val="18"/>
          <w:shd w:val="clear" w:color="auto" w:fill="FFFFFF"/>
        </w:rPr>
        <w:t>onudnik mora za vsako vozilo/stroj obvezno priložiti fotokopijo prometnega dovoljenja oziroma izpis osnovnih sredstev, veljavno pogodbo o najemu ali drugo ustrezno dokazilo</w:t>
      </w:r>
      <w:r w:rsidR="008624A5" w:rsidRPr="00D4446A">
        <w:rPr>
          <w:rFonts w:ascii="Tahoma" w:hAnsi="Tahoma" w:cs="Tahoma"/>
          <w:i/>
          <w:sz w:val="18"/>
          <w:szCs w:val="18"/>
        </w:rPr>
        <w:t>.</w:t>
      </w:r>
    </w:p>
    <w:p w:rsidR="008624A5" w:rsidRDefault="008624A5" w:rsidP="004C2ADB">
      <w:pPr>
        <w:keepNext/>
        <w:jc w:val="both"/>
        <w:rPr>
          <w:rFonts w:ascii="Tahoma" w:hAnsi="Tahoma" w:cs="Tahoma"/>
        </w:rPr>
      </w:pPr>
    </w:p>
    <w:p w:rsidR="008731BE" w:rsidRPr="008F5F12" w:rsidRDefault="008731BE" w:rsidP="008731BE">
      <w:pPr>
        <w:keepNext/>
        <w:jc w:val="both"/>
        <w:rPr>
          <w:rFonts w:ascii="Tahoma" w:hAnsi="Tahoma" w:cs="Tahoma"/>
          <w:b/>
          <w:i/>
          <w:sz w:val="18"/>
          <w:szCs w:val="18"/>
          <w:shd w:val="clear" w:color="auto" w:fill="FFFFFF"/>
        </w:rPr>
      </w:pPr>
      <w:r>
        <w:rPr>
          <w:rFonts w:ascii="Tahoma" w:hAnsi="Tahoma" w:cs="Tahoma"/>
          <w:b/>
          <w:i/>
          <w:sz w:val="18"/>
          <w:szCs w:val="18"/>
          <w:shd w:val="clear" w:color="auto" w:fill="FFFFFF"/>
        </w:rPr>
        <w:t>Lastne kapacitete (lastništvo) strojev/vozil</w:t>
      </w:r>
      <w:r w:rsidRPr="008F5F12">
        <w:rPr>
          <w:rFonts w:ascii="Tahoma" w:hAnsi="Tahoma" w:cs="Tahoma"/>
          <w:b/>
          <w:i/>
          <w:sz w:val="18"/>
          <w:szCs w:val="18"/>
          <w:shd w:val="clear" w:color="auto" w:fill="FFFFFF"/>
        </w:rPr>
        <w:t xml:space="preserve"> predstavlja merilo za izbiro najugodnejših ponudnikov, s katerimi bo naročnik sklenil okvirni sporazum za predmetni sklop javnega naročila.</w:t>
      </w:r>
    </w:p>
    <w:p w:rsidR="008731BE" w:rsidRDefault="008731BE" w:rsidP="004C2ADB">
      <w:pPr>
        <w:keepNext/>
        <w:jc w:val="both"/>
        <w:rPr>
          <w:rFonts w:ascii="Tahoma" w:hAnsi="Tahoma" w:cs="Tahoma"/>
        </w:rPr>
      </w:pPr>
    </w:p>
    <w:p w:rsidR="008624A5" w:rsidRPr="00D4446A" w:rsidRDefault="008624A5" w:rsidP="004C2ADB">
      <w:pPr>
        <w:keepNext/>
        <w:jc w:val="both"/>
        <w:rPr>
          <w:rFonts w:ascii="Tahoma" w:hAnsi="Tahoma" w:cs="Tahoma"/>
        </w:rPr>
      </w:pPr>
    </w:p>
    <w:p w:rsidR="00897F1A" w:rsidRPr="00D4446A" w:rsidRDefault="00897F1A" w:rsidP="004C2ADB">
      <w:pPr>
        <w:keepNext/>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897F1A" w:rsidRPr="00D4446A" w:rsidTr="00C82DC9">
        <w:trPr>
          <w:trHeight w:val="235"/>
        </w:trPr>
        <w:tc>
          <w:tcPr>
            <w:tcW w:w="2694" w:type="dxa"/>
            <w:tcBorders>
              <w:top w:val="single" w:sz="4" w:space="0" w:color="auto"/>
            </w:tcBorders>
          </w:tcPr>
          <w:p w:rsidR="00897F1A" w:rsidRPr="00D4446A" w:rsidRDefault="00897F1A" w:rsidP="004C2ADB">
            <w:pPr>
              <w:keepNext/>
              <w:ind w:right="140"/>
              <w:jc w:val="center"/>
              <w:rPr>
                <w:rFonts w:ascii="Tahoma" w:hAnsi="Tahoma" w:cs="Tahoma"/>
                <w:snapToGrid w:val="0"/>
                <w:color w:val="000000"/>
              </w:rPr>
            </w:pPr>
            <w:r w:rsidRPr="00D4446A">
              <w:rPr>
                <w:rFonts w:ascii="Tahoma" w:hAnsi="Tahoma" w:cs="Tahoma"/>
                <w:snapToGrid w:val="0"/>
                <w:color w:val="000000"/>
              </w:rPr>
              <w:t>(kraj, datum)</w:t>
            </w:r>
          </w:p>
        </w:tc>
        <w:tc>
          <w:tcPr>
            <w:tcW w:w="2693" w:type="dxa"/>
          </w:tcPr>
          <w:p w:rsidR="00897F1A" w:rsidRPr="00D4446A" w:rsidRDefault="00897F1A" w:rsidP="004C2ADB">
            <w:pPr>
              <w:keepNext/>
              <w:ind w:right="140"/>
              <w:jc w:val="center"/>
              <w:rPr>
                <w:rFonts w:ascii="Tahoma" w:hAnsi="Tahoma" w:cs="Tahoma"/>
                <w:snapToGrid w:val="0"/>
                <w:color w:val="000000"/>
              </w:rPr>
            </w:pPr>
            <w:r w:rsidRPr="00D4446A">
              <w:rPr>
                <w:rFonts w:ascii="Tahoma" w:hAnsi="Tahoma" w:cs="Tahoma"/>
                <w:snapToGrid w:val="0"/>
                <w:color w:val="000000"/>
              </w:rPr>
              <w:t>žig</w:t>
            </w:r>
          </w:p>
        </w:tc>
        <w:tc>
          <w:tcPr>
            <w:tcW w:w="3685" w:type="dxa"/>
            <w:tcBorders>
              <w:top w:val="single" w:sz="4" w:space="0" w:color="auto"/>
            </w:tcBorders>
          </w:tcPr>
          <w:p w:rsidR="00897F1A" w:rsidRPr="00D4446A" w:rsidRDefault="00897F1A" w:rsidP="004C2ADB">
            <w:pPr>
              <w:keepNext/>
              <w:ind w:right="140"/>
              <w:jc w:val="both"/>
              <w:rPr>
                <w:rFonts w:ascii="Tahoma" w:hAnsi="Tahoma" w:cs="Tahoma"/>
                <w:snapToGrid w:val="0"/>
                <w:color w:val="000000"/>
              </w:rPr>
            </w:pPr>
            <w:r w:rsidRPr="00D4446A">
              <w:rPr>
                <w:rFonts w:ascii="Tahoma" w:hAnsi="Tahoma" w:cs="Tahoma"/>
                <w:snapToGrid w:val="0"/>
                <w:color w:val="000000"/>
              </w:rPr>
              <w:t>(Naziv in podpis ponudnika)</w:t>
            </w:r>
          </w:p>
        </w:tc>
      </w:tr>
    </w:tbl>
    <w:p w:rsidR="00D272FD" w:rsidRPr="00D4446A" w:rsidRDefault="00D272FD" w:rsidP="004C2ADB">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D272FD" w:rsidRPr="00D4446A" w:rsidTr="00C82DC9">
        <w:tc>
          <w:tcPr>
            <w:tcW w:w="567" w:type="dxa"/>
            <w:tcBorders>
              <w:right w:val="nil"/>
            </w:tcBorders>
          </w:tcPr>
          <w:p w:rsidR="00D272FD" w:rsidRPr="00D4446A" w:rsidRDefault="00D272FD" w:rsidP="004C2ADB">
            <w:pPr>
              <w:keepNext/>
              <w:jc w:val="both"/>
              <w:rPr>
                <w:rFonts w:ascii="Tahoma" w:hAnsi="Tahoma" w:cs="Tahoma"/>
              </w:rPr>
            </w:pPr>
            <w:r w:rsidRPr="00D4446A">
              <w:rPr>
                <w:rFonts w:ascii="Tahoma" w:hAnsi="Tahoma" w:cs="Tahoma"/>
              </w:rPr>
              <w:br w:type="page"/>
            </w:r>
            <w:r w:rsidRPr="00D4446A">
              <w:rPr>
                <w:rFonts w:ascii="Tahoma" w:hAnsi="Tahoma" w:cs="Tahoma"/>
              </w:rPr>
              <w:br w:type="page"/>
            </w:r>
            <w:r w:rsidRPr="00D4446A">
              <w:br w:type="page"/>
            </w:r>
          </w:p>
        </w:tc>
        <w:tc>
          <w:tcPr>
            <w:tcW w:w="7655" w:type="dxa"/>
            <w:tcBorders>
              <w:left w:val="nil"/>
            </w:tcBorders>
            <w:vAlign w:val="bottom"/>
          </w:tcPr>
          <w:p w:rsidR="00D272FD" w:rsidRPr="00D4446A" w:rsidRDefault="00D272FD" w:rsidP="004C2ADB">
            <w:pPr>
              <w:keepNext/>
              <w:jc w:val="both"/>
              <w:rPr>
                <w:rFonts w:ascii="Tahoma" w:hAnsi="Tahoma" w:cs="Tahoma"/>
              </w:rPr>
            </w:pPr>
            <w:r w:rsidRPr="00D4446A">
              <w:rPr>
                <w:rFonts w:ascii="Tahoma" w:hAnsi="Tahoma" w:cs="Tahoma"/>
              </w:rPr>
              <w:t xml:space="preserve">KADROVSKA SPOSOBNOST </w:t>
            </w:r>
            <w:r w:rsidR="00BC01C0" w:rsidRPr="00D4446A">
              <w:rPr>
                <w:rFonts w:ascii="Tahoma" w:hAnsi="Tahoma" w:cs="Tahoma"/>
              </w:rPr>
              <w:t xml:space="preserve">- Sklop  št. 1: Tankoslojni </w:t>
            </w:r>
            <w:r w:rsidR="00B80FC1">
              <w:rPr>
                <w:rFonts w:ascii="Tahoma" w:hAnsi="Tahoma" w:cs="Tahoma"/>
              </w:rPr>
              <w:t xml:space="preserve">prečni </w:t>
            </w:r>
            <w:r w:rsidR="00BC01C0" w:rsidRPr="00D4446A">
              <w:rPr>
                <w:rFonts w:ascii="Tahoma" w:hAnsi="Tahoma" w:cs="Tahoma"/>
              </w:rPr>
              <w:t>nanosi</w:t>
            </w:r>
          </w:p>
        </w:tc>
        <w:tc>
          <w:tcPr>
            <w:tcW w:w="850" w:type="dxa"/>
            <w:tcBorders>
              <w:right w:val="nil"/>
            </w:tcBorders>
          </w:tcPr>
          <w:p w:rsidR="00D272FD" w:rsidRPr="00D4446A" w:rsidRDefault="00D272FD" w:rsidP="004C2ADB">
            <w:pPr>
              <w:keepNext/>
              <w:jc w:val="both"/>
              <w:rPr>
                <w:rFonts w:ascii="Tahoma" w:hAnsi="Tahoma" w:cs="Tahoma"/>
                <w:b/>
              </w:rPr>
            </w:pPr>
            <w:r w:rsidRPr="00D4446A">
              <w:rPr>
                <w:rFonts w:ascii="Tahoma" w:hAnsi="Tahoma" w:cs="Tahoma"/>
                <w:b/>
                <w:i/>
              </w:rPr>
              <w:t xml:space="preserve">Priloga </w:t>
            </w:r>
          </w:p>
        </w:tc>
        <w:tc>
          <w:tcPr>
            <w:tcW w:w="567" w:type="dxa"/>
            <w:tcBorders>
              <w:left w:val="nil"/>
            </w:tcBorders>
          </w:tcPr>
          <w:p w:rsidR="00D272FD" w:rsidRPr="00D4446A" w:rsidRDefault="00D272FD" w:rsidP="004C2ADB">
            <w:pPr>
              <w:keepNext/>
              <w:jc w:val="both"/>
              <w:rPr>
                <w:rFonts w:ascii="Tahoma" w:hAnsi="Tahoma" w:cs="Tahoma"/>
                <w:b/>
                <w:i/>
              </w:rPr>
            </w:pPr>
            <w:r w:rsidRPr="00D4446A">
              <w:rPr>
                <w:rFonts w:ascii="Tahoma" w:hAnsi="Tahoma" w:cs="Tahoma"/>
                <w:b/>
                <w:i/>
              </w:rPr>
              <w:t>7/1</w:t>
            </w:r>
          </w:p>
        </w:tc>
      </w:tr>
    </w:tbl>
    <w:p w:rsidR="00D272FD" w:rsidRPr="00D4446A" w:rsidRDefault="00D272FD" w:rsidP="004C2ADB">
      <w:pPr>
        <w:keepNext/>
        <w:jc w:val="both"/>
        <w:rPr>
          <w:rFonts w:ascii="Tahoma" w:hAnsi="Tahoma" w:cs="Tahoma"/>
          <w:color w:val="FF0000"/>
        </w:rPr>
      </w:pPr>
    </w:p>
    <w:p w:rsidR="00D272FD" w:rsidRPr="00D4446A" w:rsidRDefault="00D272FD" w:rsidP="004C2ADB">
      <w:pPr>
        <w:keepNext/>
        <w:jc w:val="both"/>
        <w:rPr>
          <w:rFonts w:ascii="Tahoma" w:hAnsi="Tahoma" w:cs="Tahoma"/>
        </w:rPr>
      </w:pPr>
      <w:r w:rsidRPr="00D4446A">
        <w:rPr>
          <w:rFonts w:ascii="Tahoma" w:hAnsi="Tahoma" w:cs="Tahoma"/>
        </w:rPr>
        <w:t>Ponudnik ______________________________________________________, ki oddajamo ponudbo za javno naročilo št. LPT-1/18 - Obnova talnih označb,  razpolagamo z naslednjim strokovnim osebjem, ki bo  sodelovalo pri izvedbi predmeta javnega naročila:</w:t>
      </w:r>
    </w:p>
    <w:p w:rsidR="00D272FD" w:rsidRPr="00D4446A" w:rsidRDefault="00D272FD" w:rsidP="004C2ADB">
      <w:pPr>
        <w:keepNext/>
        <w:jc w:val="both"/>
        <w:rPr>
          <w:rFonts w:ascii="Tahoma" w:hAnsi="Tahoma" w:cs="Tahoma"/>
        </w:rPr>
      </w:pPr>
    </w:p>
    <w:p w:rsidR="00D272FD" w:rsidRPr="00D4446A" w:rsidRDefault="00D272FD" w:rsidP="004C2ADB">
      <w:pPr>
        <w:keepNext/>
        <w:rPr>
          <w:rFonts w:ascii="Tahoma" w:hAnsi="Tahoma" w:cs="Tahoma"/>
          <w:b/>
        </w:rPr>
      </w:pPr>
      <w:r w:rsidRPr="00D4446A">
        <w:rPr>
          <w:rFonts w:ascii="Tahoma" w:hAnsi="Tahoma" w:cs="Tahoma"/>
          <w:b/>
        </w:rPr>
        <w:t xml:space="preserve">SKLOP št. 1: Tankoslojni </w:t>
      </w:r>
      <w:r w:rsidR="00B75784">
        <w:rPr>
          <w:rFonts w:ascii="Tahoma" w:hAnsi="Tahoma" w:cs="Tahoma"/>
          <w:b/>
        </w:rPr>
        <w:t xml:space="preserve">prečni </w:t>
      </w:r>
      <w:r w:rsidRPr="00D4446A">
        <w:rPr>
          <w:rFonts w:ascii="Tahoma" w:hAnsi="Tahoma" w:cs="Tahoma"/>
          <w:b/>
        </w:rPr>
        <w:t>nanosi</w:t>
      </w:r>
    </w:p>
    <w:p w:rsidR="00D272FD" w:rsidRPr="00D4446A" w:rsidRDefault="00D272FD" w:rsidP="004C2ADB">
      <w:pPr>
        <w:keepNext/>
        <w:jc w:val="both"/>
        <w:rPr>
          <w:rFonts w:ascii="Tahoma" w:hAnsi="Tahoma" w:cs="Tahoma"/>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
        <w:gridCol w:w="2977"/>
        <w:gridCol w:w="1275"/>
        <w:gridCol w:w="1418"/>
        <w:gridCol w:w="1418"/>
      </w:tblGrid>
      <w:tr w:rsidR="00491C34" w:rsidRPr="00D4446A" w:rsidTr="00491C34">
        <w:tc>
          <w:tcPr>
            <w:tcW w:w="2552" w:type="dxa"/>
            <w:shd w:val="clear" w:color="auto" w:fill="auto"/>
          </w:tcPr>
          <w:p w:rsidR="00491C34" w:rsidRPr="00D4446A" w:rsidRDefault="00491C34" w:rsidP="004C2ADB">
            <w:pPr>
              <w:keepNext/>
              <w:jc w:val="both"/>
              <w:rPr>
                <w:rFonts w:ascii="Tahoma" w:hAnsi="Tahoma" w:cs="Tahoma"/>
                <w:b/>
              </w:rPr>
            </w:pPr>
            <w:r w:rsidRPr="00D4446A">
              <w:rPr>
                <w:rFonts w:ascii="Tahoma" w:hAnsi="Tahoma" w:cs="Tahoma"/>
                <w:b/>
              </w:rPr>
              <w:t>KADER</w:t>
            </w:r>
          </w:p>
        </w:tc>
        <w:tc>
          <w:tcPr>
            <w:tcW w:w="567" w:type="dxa"/>
            <w:shd w:val="clear" w:color="auto" w:fill="auto"/>
          </w:tcPr>
          <w:p w:rsidR="00491C34" w:rsidRPr="00D4446A" w:rsidRDefault="00491C34" w:rsidP="004C2ADB">
            <w:pPr>
              <w:keepNext/>
              <w:jc w:val="center"/>
              <w:rPr>
                <w:rFonts w:ascii="Tahoma" w:hAnsi="Tahoma" w:cs="Tahoma"/>
              </w:rPr>
            </w:pPr>
            <w:r w:rsidRPr="00D4446A">
              <w:rPr>
                <w:rFonts w:ascii="Tahoma" w:hAnsi="Tahoma" w:cs="Tahoma"/>
              </w:rPr>
              <w:t>Št.</w:t>
            </w:r>
          </w:p>
        </w:tc>
        <w:tc>
          <w:tcPr>
            <w:tcW w:w="2977" w:type="dxa"/>
          </w:tcPr>
          <w:p w:rsidR="00491C34" w:rsidRPr="00D4446A" w:rsidRDefault="00491C34" w:rsidP="004C2ADB">
            <w:pPr>
              <w:keepNext/>
              <w:jc w:val="center"/>
              <w:rPr>
                <w:rFonts w:ascii="Tahoma" w:hAnsi="Tahoma" w:cs="Tahoma"/>
              </w:rPr>
            </w:pPr>
            <w:r w:rsidRPr="00D4446A">
              <w:rPr>
                <w:rFonts w:ascii="Tahoma" w:hAnsi="Tahoma" w:cs="Tahoma"/>
              </w:rPr>
              <w:t>Ime in priimek</w:t>
            </w:r>
          </w:p>
        </w:tc>
        <w:tc>
          <w:tcPr>
            <w:tcW w:w="1275" w:type="dxa"/>
          </w:tcPr>
          <w:p w:rsidR="00491C34" w:rsidRPr="00D4446A" w:rsidRDefault="00491C34" w:rsidP="004C2ADB">
            <w:pPr>
              <w:keepNext/>
              <w:jc w:val="center"/>
              <w:rPr>
                <w:rFonts w:ascii="Tahoma" w:hAnsi="Tahoma" w:cs="Tahoma"/>
              </w:rPr>
            </w:pPr>
            <w:r w:rsidRPr="00D4446A">
              <w:rPr>
                <w:rFonts w:ascii="Tahoma" w:hAnsi="Tahoma" w:cs="Tahoma"/>
              </w:rPr>
              <w:t>Strokovna izobrazba</w:t>
            </w:r>
          </w:p>
        </w:tc>
        <w:tc>
          <w:tcPr>
            <w:tcW w:w="1418" w:type="dxa"/>
          </w:tcPr>
          <w:p w:rsidR="00491C34" w:rsidRPr="00D4446A" w:rsidRDefault="00491C34" w:rsidP="004C2ADB">
            <w:pPr>
              <w:keepNext/>
              <w:jc w:val="center"/>
              <w:rPr>
                <w:rFonts w:ascii="Tahoma" w:hAnsi="Tahoma" w:cs="Tahoma"/>
              </w:rPr>
            </w:pPr>
            <w:r w:rsidRPr="00D4446A">
              <w:rPr>
                <w:rFonts w:ascii="Tahoma" w:hAnsi="Tahoma" w:cs="Tahoma"/>
                <w:b/>
                <w:sz w:val="18"/>
                <w:szCs w:val="18"/>
              </w:rPr>
              <w:t>Št. potrdila o opravljenem strokovnem izpitu</w:t>
            </w:r>
          </w:p>
        </w:tc>
        <w:tc>
          <w:tcPr>
            <w:tcW w:w="1418" w:type="dxa"/>
          </w:tcPr>
          <w:p w:rsidR="00491C34" w:rsidRPr="00D4446A" w:rsidRDefault="008F5F12" w:rsidP="004C2ADB">
            <w:pPr>
              <w:keepNext/>
              <w:jc w:val="center"/>
              <w:rPr>
                <w:rFonts w:ascii="Tahoma" w:hAnsi="Tahoma" w:cs="Tahoma"/>
                <w:b/>
                <w:sz w:val="18"/>
                <w:szCs w:val="18"/>
              </w:rPr>
            </w:pPr>
            <w:r w:rsidRPr="008F5F12">
              <w:rPr>
                <w:rFonts w:ascii="Tahoma" w:hAnsi="Tahoma" w:cs="Tahoma"/>
                <w:b/>
              </w:rPr>
              <w:t xml:space="preserve">KADER </w:t>
            </w:r>
            <w:r>
              <w:rPr>
                <w:rFonts w:ascii="Tahoma" w:hAnsi="Tahoma" w:cs="Tahoma"/>
              </w:rPr>
              <w:t>zaposlen pri ponudniku</w:t>
            </w:r>
            <w:r w:rsidRPr="00D4446A">
              <w:rPr>
                <w:rFonts w:ascii="Tahoma" w:hAnsi="Tahoma" w:cs="Tahoma"/>
              </w:rPr>
              <w:t xml:space="preserve">         ( DA/NE )</w:t>
            </w:r>
          </w:p>
        </w:tc>
      </w:tr>
      <w:tr w:rsidR="00491C34" w:rsidRPr="00D4446A" w:rsidTr="00491C34">
        <w:trPr>
          <w:trHeight w:val="681"/>
        </w:trPr>
        <w:tc>
          <w:tcPr>
            <w:tcW w:w="2552" w:type="dxa"/>
            <w:vMerge w:val="restart"/>
            <w:shd w:val="clear" w:color="auto" w:fill="auto"/>
          </w:tcPr>
          <w:p w:rsidR="00491C34" w:rsidRPr="00D4446A" w:rsidRDefault="00491C34" w:rsidP="004C2ADB">
            <w:pPr>
              <w:keepNext/>
              <w:jc w:val="both"/>
              <w:rPr>
                <w:rFonts w:ascii="Tahoma" w:hAnsi="Tahoma" w:cs="Tahoma"/>
              </w:rPr>
            </w:pPr>
            <w:r w:rsidRPr="00D4446A">
              <w:rPr>
                <w:rFonts w:ascii="Tahoma" w:hAnsi="Tahoma" w:cs="Tahoma"/>
              </w:rPr>
              <w:t>Polkvalificirani PKV</w:t>
            </w:r>
          </w:p>
        </w:tc>
        <w:tc>
          <w:tcPr>
            <w:tcW w:w="567" w:type="dxa"/>
            <w:vMerge w:val="restart"/>
            <w:shd w:val="clear" w:color="auto" w:fill="auto"/>
          </w:tcPr>
          <w:p w:rsidR="00491C34" w:rsidRPr="00D4446A" w:rsidRDefault="00491C34" w:rsidP="004C2ADB">
            <w:pPr>
              <w:keepNext/>
              <w:jc w:val="center"/>
              <w:rPr>
                <w:rFonts w:ascii="Tahoma" w:hAnsi="Tahoma" w:cs="Tahoma"/>
              </w:rPr>
            </w:pPr>
            <w:r w:rsidRPr="00D4446A">
              <w:rPr>
                <w:rFonts w:ascii="Tahoma" w:hAnsi="Tahoma" w:cs="Tahoma"/>
              </w:rPr>
              <w:t>3</w:t>
            </w:r>
          </w:p>
        </w:tc>
        <w:tc>
          <w:tcPr>
            <w:tcW w:w="2977" w:type="dxa"/>
          </w:tcPr>
          <w:p w:rsidR="00491C34" w:rsidRPr="00D4446A" w:rsidRDefault="00491C34" w:rsidP="004C2ADB">
            <w:pPr>
              <w:keepNext/>
              <w:jc w:val="center"/>
              <w:rPr>
                <w:rFonts w:ascii="Tahoma" w:hAnsi="Tahoma" w:cs="Tahoma"/>
              </w:rPr>
            </w:pPr>
          </w:p>
        </w:tc>
        <w:tc>
          <w:tcPr>
            <w:tcW w:w="1275" w:type="dxa"/>
          </w:tcPr>
          <w:p w:rsidR="00491C34" w:rsidRPr="00D4446A" w:rsidRDefault="00491C34" w:rsidP="004C2ADB">
            <w:pPr>
              <w:keepNext/>
              <w:jc w:val="center"/>
              <w:rPr>
                <w:rFonts w:ascii="Tahoma" w:hAnsi="Tahoma" w:cs="Tahoma"/>
              </w:rPr>
            </w:pPr>
          </w:p>
        </w:tc>
        <w:tc>
          <w:tcPr>
            <w:tcW w:w="1418" w:type="dxa"/>
            <w:vMerge w:val="restart"/>
            <w:vAlign w:val="center"/>
          </w:tcPr>
          <w:p w:rsidR="00491C34" w:rsidRPr="00D4446A" w:rsidRDefault="00491C34" w:rsidP="004C2ADB">
            <w:pPr>
              <w:keepNext/>
              <w:jc w:val="center"/>
              <w:rPr>
                <w:rFonts w:ascii="Tahoma" w:hAnsi="Tahoma" w:cs="Tahoma"/>
              </w:rPr>
            </w:pPr>
            <w:r w:rsidRPr="00D4446A">
              <w:rPr>
                <w:rFonts w:ascii="Tahoma" w:hAnsi="Tahoma" w:cs="Tahoma"/>
              </w:rPr>
              <w:t>/</w:t>
            </w:r>
          </w:p>
        </w:tc>
        <w:tc>
          <w:tcPr>
            <w:tcW w:w="1418" w:type="dxa"/>
          </w:tcPr>
          <w:p w:rsidR="00491C34" w:rsidRPr="00D4446A" w:rsidRDefault="00491C34" w:rsidP="004C2ADB">
            <w:pPr>
              <w:keepNext/>
              <w:jc w:val="center"/>
              <w:rPr>
                <w:rFonts w:ascii="Tahoma" w:hAnsi="Tahoma" w:cs="Tahoma"/>
              </w:rPr>
            </w:pPr>
          </w:p>
        </w:tc>
      </w:tr>
      <w:tr w:rsidR="00491C34" w:rsidRPr="00D4446A" w:rsidTr="00491C34">
        <w:trPr>
          <w:trHeight w:val="690"/>
        </w:trPr>
        <w:tc>
          <w:tcPr>
            <w:tcW w:w="2552" w:type="dxa"/>
            <w:vMerge/>
            <w:shd w:val="clear" w:color="auto" w:fill="auto"/>
          </w:tcPr>
          <w:p w:rsidR="00491C34" w:rsidRPr="00D4446A" w:rsidRDefault="00491C34" w:rsidP="004C2ADB">
            <w:pPr>
              <w:keepNext/>
              <w:jc w:val="both"/>
              <w:rPr>
                <w:rFonts w:ascii="Tahoma" w:hAnsi="Tahoma" w:cs="Tahoma"/>
              </w:rPr>
            </w:pPr>
          </w:p>
        </w:tc>
        <w:tc>
          <w:tcPr>
            <w:tcW w:w="567" w:type="dxa"/>
            <w:vMerge/>
            <w:shd w:val="clear" w:color="auto" w:fill="auto"/>
          </w:tcPr>
          <w:p w:rsidR="00491C34" w:rsidRPr="00D4446A" w:rsidRDefault="00491C34" w:rsidP="004C2ADB">
            <w:pPr>
              <w:keepNext/>
              <w:jc w:val="center"/>
              <w:rPr>
                <w:rFonts w:ascii="Tahoma" w:hAnsi="Tahoma" w:cs="Tahoma"/>
              </w:rPr>
            </w:pPr>
          </w:p>
        </w:tc>
        <w:tc>
          <w:tcPr>
            <w:tcW w:w="2977" w:type="dxa"/>
          </w:tcPr>
          <w:p w:rsidR="00491C34" w:rsidRPr="00D4446A" w:rsidRDefault="00491C34" w:rsidP="004C2ADB">
            <w:pPr>
              <w:keepNext/>
              <w:jc w:val="center"/>
              <w:rPr>
                <w:rFonts w:ascii="Tahoma" w:hAnsi="Tahoma" w:cs="Tahoma"/>
              </w:rPr>
            </w:pPr>
          </w:p>
        </w:tc>
        <w:tc>
          <w:tcPr>
            <w:tcW w:w="1275" w:type="dxa"/>
          </w:tcPr>
          <w:p w:rsidR="00491C34" w:rsidRPr="00D4446A" w:rsidRDefault="00491C34" w:rsidP="004C2ADB">
            <w:pPr>
              <w:keepNext/>
              <w:jc w:val="center"/>
              <w:rPr>
                <w:rFonts w:ascii="Tahoma" w:hAnsi="Tahoma" w:cs="Tahoma"/>
              </w:rPr>
            </w:pPr>
          </w:p>
        </w:tc>
        <w:tc>
          <w:tcPr>
            <w:tcW w:w="1418" w:type="dxa"/>
            <w:vMerge/>
            <w:vAlign w:val="center"/>
          </w:tcPr>
          <w:p w:rsidR="00491C34" w:rsidRPr="00D4446A" w:rsidRDefault="00491C34" w:rsidP="004C2ADB">
            <w:pPr>
              <w:keepNext/>
              <w:jc w:val="center"/>
              <w:rPr>
                <w:rFonts w:ascii="Tahoma" w:hAnsi="Tahoma" w:cs="Tahoma"/>
              </w:rPr>
            </w:pPr>
          </w:p>
        </w:tc>
        <w:tc>
          <w:tcPr>
            <w:tcW w:w="1418" w:type="dxa"/>
          </w:tcPr>
          <w:p w:rsidR="00491C34" w:rsidRPr="00D4446A" w:rsidRDefault="00491C34" w:rsidP="004C2ADB">
            <w:pPr>
              <w:keepNext/>
              <w:jc w:val="center"/>
              <w:rPr>
                <w:rFonts w:ascii="Tahoma" w:hAnsi="Tahoma" w:cs="Tahoma"/>
              </w:rPr>
            </w:pPr>
          </w:p>
        </w:tc>
      </w:tr>
      <w:tr w:rsidR="00491C34" w:rsidRPr="00D4446A" w:rsidTr="00491C34">
        <w:trPr>
          <w:trHeight w:val="687"/>
        </w:trPr>
        <w:tc>
          <w:tcPr>
            <w:tcW w:w="2552" w:type="dxa"/>
            <w:vMerge/>
            <w:shd w:val="clear" w:color="auto" w:fill="auto"/>
          </w:tcPr>
          <w:p w:rsidR="00491C34" w:rsidRPr="00D4446A" w:rsidRDefault="00491C34" w:rsidP="004C2ADB">
            <w:pPr>
              <w:keepNext/>
              <w:jc w:val="both"/>
              <w:rPr>
                <w:rFonts w:ascii="Tahoma" w:hAnsi="Tahoma" w:cs="Tahoma"/>
              </w:rPr>
            </w:pPr>
          </w:p>
        </w:tc>
        <w:tc>
          <w:tcPr>
            <w:tcW w:w="567" w:type="dxa"/>
            <w:vMerge/>
            <w:shd w:val="clear" w:color="auto" w:fill="auto"/>
          </w:tcPr>
          <w:p w:rsidR="00491C34" w:rsidRPr="00D4446A" w:rsidRDefault="00491C34" w:rsidP="004C2ADB">
            <w:pPr>
              <w:keepNext/>
              <w:jc w:val="center"/>
              <w:rPr>
                <w:rFonts w:ascii="Tahoma" w:hAnsi="Tahoma" w:cs="Tahoma"/>
              </w:rPr>
            </w:pPr>
          </w:p>
        </w:tc>
        <w:tc>
          <w:tcPr>
            <w:tcW w:w="2977" w:type="dxa"/>
          </w:tcPr>
          <w:p w:rsidR="00491C34" w:rsidRPr="00D4446A" w:rsidRDefault="00491C34" w:rsidP="004C2ADB">
            <w:pPr>
              <w:keepNext/>
              <w:jc w:val="center"/>
              <w:rPr>
                <w:rFonts w:ascii="Tahoma" w:hAnsi="Tahoma" w:cs="Tahoma"/>
              </w:rPr>
            </w:pPr>
          </w:p>
        </w:tc>
        <w:tc>
          <w:tcPr>
            <w:tcW w:w="1275" w:type="dxa"/>
          </w:tcPr>
          <w:p w:rsidR="00491C34" w:rsidRPr="00D4446A" w:rsidRDefault="00491C34" w:rsidP="004C2ADB">
            <w:pPr>
              <w:keepNext/>
              <w:jc w:val="center"/>
              <w:rPr>
                <w:rFonts w:ascii="Tahoma" w:hAnsi="Tahoma" w:cs="Tahoma"/>
              </w:rPr>
            </w:pPr>
          </w:p>
        </w:tc>
        <w:tc>
          <w:tcPr>
            <w:tcW w:w="1418" w:type="dxa"/>
            <w:vMerge/>
            <w:vAlign w:val="center"/>
          </w:tcPr>
          <w:p w:rsidR="00491C34" w:rsidRPr="00D4446A" w:rsidRDefault="00491C34" w:rsidP="004C2ADB">
            <w:pPr>
              <w:keepNext/>
              <w:jc w:val="center"/>
              <w:rPr>
                <w:rFonts w:ascii="Tahoma" w:hAnsi="Tahoma" w:cs="Tahoma"/>
              </w:rPr>
            </w:pPr>
          </w:p>
        </w:tc>
        <w:tc>
          <w:tcPr>
            <w:tcW w:w="1418" w:type="dxa"/>
          </w:tcPr>
          <w:p w:rsidR="00491C34" w:rsidRPr="00D4446A" w:rsidRDefault="00491C34" w:rsidP="004C2ADB">
            <w:pPr>
              <w:keepNext/>
              <w:jc w:val="center"/>
              <w:rPr>
                <w:rFonts w:ascii="Tahoma" w:hAnsi="Tahoma" w:cs="Tahoma"/>
              </w:rPr>
            </w:pPr>
          </w:p>
        </w:tc>
      </w:tr>
      <w:tr w:rsidR="00491C34" w:rsidRPr="00D4446A" w:rsidTr="00491C34">
        <w:trPr>
          <w:trHeight w:val="711"/>
        </w:trPr>
        <w:tc>
          <w:tcPr>
            <w:tcW w:w="2552" w:type="dxa"/>
            <w:vMerge w:val="restart"/>
            <w:shd w:val="clear" w:color="auto" w:fill="auto"/>
          </w:tcPr>
          <w:p w:rsidR="00491C34" w:rsidRPr="00D4446A" w:rsidRDefault="00491C34" w:rsidP="004C2ADB">
            <w:pPr>
              <w:keepNext/>
              <w:jc w:val="both"/>
              <w:rPr>
                <w:rFonts w:ascii="Tahoma" w:hAnsi="Tahoma" w:cs="Tahoma"/>
              </w:rPr>
            </w:pPr>
            <w:r w:rsidRPr="00D4446A">
              <w:rPr>
                <w:rFonts w:ascii="Tahoma" w:hAnsi="Tahoma" w:cs="Tahoma"/>
              </w:rPr>
              <w:t>Kvalificirani VK</w:t>
            </w:r>
            <w:r w:rsidRPr="00D4446A">
              <w:rPr>
                <w:rFonts w:ascii="Tahoma" w:hAnsi="Tahoma" w:cs="Tahoma"/>
              </w:rPr>
              <w:tab/>
            </w:r>
          </w:p>
        </w:tc>
        <w:tc>
          <w:tcPr>
            <w:tcW w:w="567" w:type="dxa"/>
            <w:vMerge w:val="restart"/>
            <w:shd w:val="clear" w:color="auto" w:fill="auto"/>
          </w:tcPr>
          <w:p w:rsidR="00491C34" w:rsidRPr="00D4446A" w:rsidRDefault="00491C34" w:rsidP="004C2ADB">
            <w:pPr>
              <w:keepNext/>
              <w:jc w:val="center"/>
              <w:rPr>
                <w:rFonts w:ascii="Tahoma" w:hAnsi="Tahoma" w:cs="Tahoma"/>
              </w:rPr>
            </w:pPr>
            <w:r w:rsidRPr="00D4446A">
              <w:rPr>
                <w:rFonts w:ascii="Tahoma" w:hAnsi="Tahoma" w:cs="Tahoma"/>
              </w:rPr>
              <w:t>2</w:t>
            </w:r>
          </w:p>
        </w:tc>
        <w:tc>
          <w:tcPr>
            <w:tcW w:w="2977" w:type="dxa"/>
          </w:tcPr>
          <w:p w:rsidR="00491C34" w:rsidRPr="00D4446A" w:rsidRDefault="00491C34" w:rsidP="004C2ADB">
            <w:pPr>
              <w:keepNext/>
              <w:jc w:val="center"/>
              <w:rPr>
                <w:rFonts w:ascii="Tahoma" w:hAnsi="Tahoma" w:cs="Tahoma"/>
              </w:rPr>
            </w:pPr>
          </w:p>
        </w:tc>
        <w:tc>
          <w:tcPr>
            <w:tcW w:w="1275" w:type="dxa"/>
          </w:tcPr>
          <w:p w:rsidR="00491C34" w:rsidRPr="00D4446A" w:rsidRDefault="00491C34" w:rsidP="004C2ADB">
            <w:pPr>
              <w:keepNext/>
              <w:jc w:val="center"/>
              <w:rPr>
                <w:rFonts w:ascii="Tahoma" w:hAnsi="Tahoma" w:cs="Tahoma"/>
              </w:rPr>
            </w:pPr>
          </w:p>
        </w:tc>
        <w:tc>
          <w:tcPr>
            <w:tcW w:w="1418" w:type="dxa"/>
            <w:vMerge w:val="restart"/>
            <w:vAlign w:val="center"/>
          </w:tcPr>
          <w:p w:rsidR="00491C34" w:rsidRPr="00D4446A" w:rsidRDefault="00491C34" w:rsidP="004C2ADB">
            <w:pPr>
              <w:keepNext/>
              <w:jc w:val="center"/>
              <w:rPr>
                <w:rFonts w:ascii="Tahoma" w:hAnsi="Tahoma" w:cs="Tahoma"/>
              </w:rPr>
            </w:pPr>
            <w:r w:rsidRPr="00D4446A">
              <w:rPr>
                <w:rFonts w:ascii="Tahoma" w:hAnsi="Tahoma" w:cs="Tahoma"/>
              </w:rPr>
              <w:t>/</w:t>
            </w:r>
          </w:p>
        </w:tc>
        <w:tc>
          <w:tcPr>
            <w:tcW w:w="1418" w:type="dxa"/>
          </w:tcPr>
          <w:p w:rsidR="00491C34" w:rsidRPr="00D4446A" w:rsidRDefault="00491C34" w:rsidP="004C2ADB">
            <w:pPr>
              <w:keepNext/>
              <w:jc w:val="center"/>
              <w:rPr>
                <w:rFonts w:ascii="Tahoma" w:hAnsi="Tahoma" w:cs="Tahoma"/>
              </w:rPr>
            </w:pPr>
          </w:p>
        </w:tc>
      </w:tr>
      <w:tr w:rsidR="00491C34" w:rsidRPr="00D4446A" w:rsidTr="00491C34">
        <w:trPr>
          <w:trHeight w:val="636"/>
        </w:trPr>
        <w:tc>
          <w:tcPr>
            <w:tcW w:w="2552" w:type="dxa"/>
            <w:vMerge/>
            <w:shd w:val="clear" w:color="auto" w:fill="auto"/>
          </w:tcPr>
          <w:p w:rsidR="00491C34" w:rsidRPr="00D4446A" w:rsidRDefault="00491C34" w:rsidP="004C2ADB">
            <w:pPr>
              <w:keepNext/>
              <w:jc w:val="both"/>
              <w:rPr>
                <w:rFonts w:ascii="Tahoma" w:hAnsi="Tahoma" w:cs="Tahoma"/>
              </w:rPr>
            </w:pPr>
          </w:p>
        </w:tc>
        <w:tc>
          <w:tcPr>
            <w:tcW w:w="567" w:type="dxa"/>
            <w:vMerge/>
            <w:shd w:val="clear" w:color="auto" w:fill="auto"/>
          </w:tcPr>
          <w:p w:rsidR="00491C34" w:rsidRPr="00D4446A" w:rsidRDefault="00491C34" w:rsidP="004C2ADB">
            <w:pPr>
              <w:keepNext/>
              <w:jc w:val="center"/>
              <w:rPr>
                <w:rFonts w:ascii="Tahoma" w:hAnsi="Tahoma" w:cs="Tahoma"/>
              </w:rPr>
            </w:pPr>
          </w:p>
        </w:tc>
        <w:tc>
          <w:tcPr>
            <w:tcW w:w="2977" w:type="dxa"/>
          </w:tcPr>
          <w:p w:rsidR="00491C34" w:rsidRPr="00D4446A" w:rsidRDefault="00491C34" w:rsidP="004C2ADB">
            <w:pPr>
              <w:keepNext/>
              <w:jc w:val="center"/>
              <w:rPr>
                <w:rFonts w:ascii="Tahoma" w:hAnsi="Tahoma" w:cs="Tahoma"/>
              </w:rPr>
            </w:pPr>
          </w:p>
        </w:tc>
        <w:tc>
          <w:tcPr>
            <w:tcW w:w="1275" w:type="dxa"/>
          </w:tcPr>
          <w:p w:rsidR="00491C34" w:rsidRPr="00D4446A" w:rsidRDefault="00491C34" w:rsidP="004C2ADB">
            <w:pPr>
              <w:keepNext/>
              <w:jc w:val="center"/>
              <w:rPr>
                <w:rFonts w:ascii="Tahoma" w:hAnsi="Tahoma" w:cs="Tahoma"/>
              </w:rPr>
            </w:pPr>
          </w:p>
        </w:tc>
        <w:tc>
          <w:tcPr>
            <w:tcW w:w="1418" w:type="dxa"/>
            <w:vMerge/>
          </w:tcPr>
          <w:p w:rsidR="00491C34" w:rsidRPr="00D4446A" w:rsidRDefault="00491C34" w:rsidP="004C2ADB">
            <w:pPr>
              <w:keepNext/>
              <w:jc w:val="center"/>
              <w:rPr>
                <w:rFonts w:ascii="Tahoma" w:hAnsi="Tahoma" w:cs="Tahoma"/>
              </w:rPr>
            </w:pPr>
          </w:p>
        </w:tc>
        <w:tc>
          <w:tcPr>
            <w:tcW w:w="1418" w:type="dxa"/>
          </w:tcPr>
          <w:p w:rsidR="00491C34" w:rsidRPr="00D4446A" w:rsidRDefault="00491C34" w:rsidP="004C2ADB">
            <w:pPr>
              <w:keepNext/>
              <w:jc w:val="center"/>
              <w:rPr>
                <w:rFonts w:ascii="Tahoma" w:hAnsi="Tahoma" w:cs="Tahoma"/>
              </w:rPr>
            </w:pPr>
          </w:p>
        </w:tc>
      </w:tr>
      <w:tr w:rsidR="00491C34" w:rsidRPr="00D4446A" w:rsidTr="00491C34">
        <w:trPr>
          <w:trHeight w:val="758"/>
        </w:trPr>
        <w:tc>
          <w:tcPr>
            <w:tcW w:w="2552" w:type="dxa"/>
            <w:vMerge w:val="restart"/>
            <w:shd w:val="clear" w:color="auto" w:fill="auto"/>
          </w:tcPr>
          <w:p w:rsidR="00491C34" w:rsidRPr="00D4446A" w:rsidRDefault="00491C34" w:rsidP="004C2ADB">
            <w:pPr>
              <w:keepNext/>
              <w:jc w:val="both"/>
              <w:rPr>
                <w:rFonts w:ascii="Tahoma" w:hAnsi="Tahoma" w:cs="Tahoma"/>
              </w:rPr>
            </w:pPr>
            <w:r w:rsidRPr="00D4446A">
              <w:rPr>
                <w:rFonts w:ascii="Tahoma" w:hAnsi="Tahoma" w:cs="Tahoma"/>
              </w:rPr>
              <w:t>Tehnik – odgovorni vodja del z opravljenim strokovnim izpitom za odgovornega vodje del</w:t>
            </w:r>
          </w:p>
        </w:tc>
        <w:tc>
          <w:tcPr>
            <w:tcW w:w="567" w:type="dxa"/>
            <w:vMerge w:val="restart"/>
            <w:shd w:val="clear" w:color="auto" w:fill="auto"/>
          </w:tcPr>
          <w:p w:rsidR="00491C34" w:rsidRPr="00D4446A" w:rsidRDefault="00D61785" w:rsidP="004C2ADB">
            <w:pPr>
              <w:keepNext/>
              <w:jc w:val="center"/>
              <w:rPr>
                <w:rFonts w:ascii="Tahoma" w:hAnsi="Tahoma" w:cs="Tahoma"/>
              </w:rPr>
            </w:pPr>
            <w:r>
              <w:rPr>
                <w:rFonts w:ascii="Tahoma" w:hAnsi="Tahoma" w:cs="Tahoma"/>
              </w:rPr>
              <w:t>1</w:t>
            </w:r>
          </w:p>
        </w:tc>
        <w:tc>
          <w:tcPr>
            <w:tcW w:w="2977" w:type="dxa"/>
          </w:tcPr>
          <w:p w:rsidR="00491C34" w:rsidRPr="00D4446A" w:rsidRDefault="00491C34" w:rsidP="004C2ADB">
            <w:pPr>
              <w:keepNext/>
              <w:jc w:val="center"/>
              <w:rPr>
                <w:rFonts w:ascii="Tahoma" w:hAnsi="Tahoma" w:cs="Tahoma"/>
              </w:rPr>
            </w:pPr>
          </w:p>
        </w:tc>
        <w:tc>
          <w:tcPr>
            <w:tcW w:w="1275" w:type="dxa"/>
          </w:tcPr>
          <w:p w:rsidR="00491C34" w:rsidRPr="00D4446A" w:rsidRDefault="00491C34" w:rsidP="004C2ADB">
            <w:pPr>
              <w:keepNext/>
              <w:jc w:val="center"/>
              <w:rPr>
                <w:rFonts w:ascii="Tahoma" w:hAnsi="Tahoma" w:cs="Tahoma"/>
              </w:rPr>
            </w:pPr>
          </w:p>
        </w:tc>
        <w:tc>
          <w:tcPr>
            <w:tcW w:w="1418" w:type="dxa"/>
          </w:tcPr>
          <w:p w:rsidR="00491C34" w:rsidRPr="00D4446A" w:rsidRDefault="00491C34" w:rsidP="004C2ADB">
            <w:pPr>
              <w:keepNext/>
              <w:jc w:val="center"/>
              <w:rPr>
                <w:rFonts w:ascii="Tahoma" w:hAnsi="Tahoma" w:cs="Tahoma"/>
              </w:rPr>
            </w:pPr>
          </w:p>
        </w:tc>
        <w:tc>
          <w:tcPr>
            <w:tcW w:w="1418" w:type="dxa"/>
          </w:tcPr>
          <w:p w:rsidR="00491C34" w:rsidRPr="00D4446A" w:rsidRDefault="00491C34" w:rsidP="004C2ADB">
            <w:pPr>
              <w:keepNext/>
              <w:jc w:val="center"/>
              <w:rPr>
                <w:rFonts w:ascii="Tahoma" w:hAnsi="Tahoma" w:cs="Tahoma"/>
              </w:rPr>
            </w:pPr>
          </w:p>
        </w:tc>
      </w:tr>
      <w:tr w:rsidR="00491C34" w:rsidRPr="00D4446A" w:rsidTr="00491C34">
        <w:trPr>
          <w:trHeight w:val="698"/>
        </w:trPr>
        <w:tc>
          <w:tcPr>
            <w:tcW w:w="2552" w:type="dxa"/>
            <w:vMerge/>
            <w:shd w:val="clear" w:color="auto" w:fill="auto"/>
          </w:tcPr>
          <w:p w:rsidR="00491C34" w:rsidRPr="00D4446A" w:rsidRDefault="00491C34" w:rsidP="004C2ADB">
            <w:pPr>
              <w:keepNext/>
              <w:jc w:val="both"/>
              <w:rPr>
                <w:rFonts w:ascii="Tahoma" w:hAnsi="Tahoma" w:cs="Tahoma"/>
              </w:rPr>
            </w:pPr>
          </w:p>
        </w:tc>
        <w:tc>
          <w:tcPr>
            <w:tcW w:w="567" w:type="dxa"/>
            <w:vMerge/>
            <w:shd w:val="clear" w:color="auto" w:fill="auto"/>
          </w:tcPr>
          <w:p w:rsidR="00491C34" w:rsidRPr="00D4446A" w:rsidRDefault="00491C34" w:rsidP="004C2ADB">
            <w:pPr>
              <w:keepNext/>
              <w:jc w:val="center"/>
              <w:rPr>
                <w:rFonts w:ascii="Tahoma" w:hAnsi="Tahoma" w:cs="Tahoma"/>
              </w:rPr>
            </w:pPr>
          </w:p>
        </w:tc>
        <w:tc>
          <w:tcPr>
            <w:tcW w:w="2977" w:type="dxa"/>
          </w:tcPr>
          <w:p w:rsidR="00491C34" w:rsidRPr="00D4446A" w:rsidRDefault="00491C34" w:rsidP="004C2ADB">
            <w:pPr>
              <w:keepNext/>
              <w:jc w:val="center"/>
              <w:rPr>
                <w:rFonts w:ascii="Tahoma" w:hAnsi="Tahoma" w:cs="Tahoma"/>
              </w:rPr>
            </w:pPr>
          </w:p>
        </w:tc>
        <w:tc>
          <w:tcPr>
            <w:tcW w:w="1275" w:type="dxa"/>
          </w:tcPr>
          <w:p w:rsidR="00491C34" w:rsidRPr="00D4446A" w:rsidRDefault="00491C34" w:rsidP="004C2ADB">
            <w:pPr>
              <w:keepNext/>
              <w:jc w:val="center"/>
              <w:rPr>
                <w:rFonts w:ascii="Tahoma" w:hAnsi="Tahoma" w:cs="Tahoma"/>
              </w:rPr>
            </w:pPr>
          </w:p>
        </w:tc>
        <w:tc>
          <w:tcPr>
            <w:tcW w:w="1418" w:type="dxa"/>
          </w:tcPr>
          <w:p w:rsidR="00491C34" w:rsidRPr="00D4446A" w:rsidRDefault="00491C34" w:rsidP="004C2ADB">
            <w:pPr>
              <w:keepNext/>
              <w:jc w:val="center"/>
              <w:rPr>
                <w:rFonts w:ascii="Tahoma" w:hAnsi="Tahoma" w:cs="Tahoma"/>
              </w:rPr>
            </w:pPr>
          </w:p>
        </w:tc>
        <w:tc>
          <w:tcPr>
            <w:tcW w:w="1418" w:type="dxa"/>
          </w:tcPr>
          <w:p w:rsidR="00491C34" w:rsidRPr="00D4446A" w:rsidRDefault="00491C34" w:rsidP="004C2ADB">
            <w:pPr>
              <w:keepNext/>
              <w:jc w:val="center"/>
              <w:rPr>
                <w:rFonts w:ascii="Tahoma" w:hAnsi="Tahoma" w:cs="Tahoma"/>
              </w:rPr>
            </w:pPr>
          </w:p>
        </w:tc>
      </w:tr>
    </w:tbl>
    <w:p w:rsidR="00D272FD" w:rsidRPr="00D4446A" w:rsidRDefault="00D272FD" w:rsidP="004C2ADB">
      <w:pPr>
        <w:keepNext/>
        <w:jc w:val="both"/>
        <w:rPr>
          <w:rFonts w:ascii="Tahoma" w:hAnsi="Tahoma" w:cs="Tahoma"/>
        </w:rPr>
      </w:pPr>
    </w:p>
    <w:p w:rsidR="00D61785" w:rsidRPr="00D4446A" w:rsidRDefault="00D272FD" w:rsidP="004C2ADB">
      <w:pPr>
        <w:keepNext/>
        <w:jc w:val="both"/>
        <w:rPr>
          <w:rFonts w:ascii="Tahoma" w:hAnsi="Tahoma" w:cs="Tahoma"/>
        </w:rPr>
      </w:pPr>
      <w:r w:rsidRPr="00D4446A">
        <w:rPr>
          <w:rFonts w:ascii="Tahoma" w:hAnsi="Tahoma" w:cs="Tahoma"/>
        </w:rPr>
        <w:t xml:space="preserve"> </w:t>
      </w:r>
    </w:p>
    <w:p w:rsidR="008F5F12" w:rsidRDefault="008F5F12" w:rsidP="008F5F12">
      <w:pPr>
        <w:keepNext/>
        <w:jc w:val="both"/>
        <w:rPr>
          <w:rFonts w:ascii="Tahoma" w:hAnsi="Tahoma" w:cs="Tahoma"/>
          <w:i/>
          <w:sz w:val="18"/>
          <w:szCs w:val="18"/>
          <w:shd w:val="clear" w:color="auto" w:fill="FFFFFF"/>
        </w:rPr>
      </w:pPr>
      <w:r w:rsidRPr="008F5F12">
        <w:rPr>
          <w:rFonts w:ascii="Tahoma" w:hAnsi="Tahoma" w:cs="Tahoma"/>
          <w:b/>
          <w:i/>
          <w:sz w:val="18"/>
          <w:szCs w:val="18"/>
          <w:shd w:val="clear" w:color="auto" w:fill="FFFFFF"/>
        </w:rPr>
        <w:t>Opomba:</w:t>
      </w:r>
      <w:r>
        <w:rPr>
          <w:rFonts w:ascii="Tahoma" w:hAnsi="Tahoma" w:cs="Tahoma"/>
          <w:i/>
          <w:sz w:val="18"/>
          <w:szCs w:val="18"/>
          <w:shd w:val="clear" w:color="auto" w:fill="FFFFFF"/>
        </w:rPr>
        <w:t xml:space="preserve"> P</w:t>
      </w:r>
      <w:r w:rsidRPr="00D4446A">
        <w:rPr>
          <w:rFonts w:ascii="Tahoma" w:hAnsi="Tahoma" w:cs="Tahoma"/>
          <w:i/>
          <w:sz w:val="18"/>
          <w:szCs w:val="18"/>
          <w:shd w:val="clear" w:color="auto" w:fill="FFFFFF"/>
        </w:rPr>
        <w:t>onudnik mora za odgovornega vodjo del priložiti potrdilo o opravljenem strokovnem izp</w:t>
      </w:r>
      <w:r>
        <w:rPr>
          <w:rFonts w:ascii="Tahoma" w:hAnsi="Tahoma" w:cs="Tahoma"/>
          <w:i/>
          <w:sz w:val="18"/>
          <w:szCs w:val="18"/>
          <w:shd w:val="clear" w:color="auto" w:fill="FFFFFF"/>
        </w:rPr>
        <w:t xml:space="preserve">itu za odgovorno vodenje </w:t>
      </w:r>
      <w:r w:rsidRPr="00D4446A">
        <w:rPr>
          <w:rFonts w:ascii="Tahoma" w:hAnsi="Tahoma" w:cs="Tahoma"/>
          <w:i/>
          <w:sz w:val="18"/>
          <w:szCs w:val="18"/>
          <w:shd w:val="clear" w:color="auto" w:fill="FFFFFF"/>
        </w:rPr>
        <w:t>za odgovorne vodje del</w:t>
      </w:r>
      <w:r>
        <w:rPr>
          <w:rFonts w:ascii="Tahoma" w:hAnsi="Tahoma" w:cs="Tahoma"/>
          <w:i/>
          <w:sz w:val="18"/>
          <w:szCs w:val="18"/>
          <w:shd w:val="clear" w:color="auto" w:fill="FFFFFF"/>
        </w:rPr>
        <w:t xml:space="preserve">. </w:t>
      </w:r>
    </w:p>
    <w:p w:rsidR="00BC4C27" w:rsidRDefault="00BC4C27" w:rsidP="008F5F12">
      <w:pPr>
        <w:keepNext/>
        <w:jc w:val="both"/>
        <w:rPr>
          <w:rFonts w:ascii="Tahoma" w:hAnsi="Tahoma" w:cs="Tahoma"/>
          <w:i/>
          <w:sz w:val="18"/>
          <w:szCs w:val="18"/>
          <w:shd w:val="clear" w:color="auto" w:fill="FFFFFF"/>
        </w:rPr>
      </w:pPr>
    </w:p>
    <w:p w:rsidR="00BC4C27" w:rsidRDefault="00BC4C27" w:rsidP="008F5F12">
      <w:pPr>
        <w:keepNext/>
        <w:jc w:val="both"/>
        <w:rPr>
          <w:rFonts w:ascii="Tahoma" w:hAnsi="Tahoma" w:cs="Tahoma"/>
          <w:i/>
          <w:sz w:val="18"/>
          <w:szCs w:val="18"/>
          <w:shd w:val="clear" w:color="auto" w:fill="FFFFFF"/>
        </w:rPr>
      </w:pPr>
      <w:r>
        <w:rPr>
          <w:rFonts w:ascii="Tahoma" w:hAnsi="Tahoma" w:cs="Tahoma"/>
          <w:i/>
          <w:sz w:val="18"/>
          <w:szCs w:val="18"/>
          <w:shd w:val="clear" w:color="auto" w:fill="FFFFFF"/>
        </w:rPr>
        <w:t>V primeru, da kader ni zaposlen pri ponudniku, mora ponudnik vpisati delodajalca navedenega kadra.</w:t>
      </w:r>
    </w:p>
    <w:p w:rsidR="008F5F12" w:rsidRDefault="008F5F12" w:rsidP="008F5F12">
      <w:pPr>
        <w:keepNext/>
        <w:jc w:val="both"/>
        <w:rPr>
          <w:rFonts w:ascii="Tahoma" w:hAnsi="Tahoma" w:cs="Tahoma"/>
          <w:i/>
          <w:sz w:val="18"/>
          <w:szCs w:val="18"/>
          <w:shd w:val="clear" w:color="auto" w:fill="FFFFFF"/>
        </w:rPr>
      </w:pPr>
    </w:p>
    <w:p w:rsidR="002957E8" w:rsidRPr="008F5F12" w:rsidRDefault="008F5F12" w:rsidP="002957E8">
      <w:pPr>
        <w:keepNext/>
        <w:jc w:val="both"/>
        <w:rPr>
          <w:rFonts w:ascii="Tahoma" w:hAnsi="Tahoma" w:cs="Tahoma"/>
          <w:b/>
          <w:i/>
          <w:sz w:val="18"/>
          <w:szCs w:val="18"/>
          <w:shd w:val="clear" w:color="auto" w:fill="FFFFFF"/>
        </w:rPr>
      </w:pPr>
      <w:r w:rsidRPr="008F5F12">
        <w:rPr>
          <w:rFonts w:ascii="Tahoma" w:hAnsi="Tahoma" w:cs="Tahoma"/>
          <w:b/>
          <w:i/>
          <w:sz w:val="18"/>
          <w:szCs w:val="18"/>
          <w:shd w:val="clear" w:color="auto" w:fill="FFFFFF"/>
        </w:rPr>
        <w:t>Ponudnik za strokovno osebje s kateri</w:t>
      </w:r>
      <w:r w:rsidR="004125E7">
        <w:rPr>
          <w:rFonts w:ascii="Tahoma" w:hAnsi="Tahoma" w:cs="Tahoma"/>
          <w:b/>
          <w:i/>
          <w:sz w:val="18"/>
          <w:szCs w:val="18"/>
          <w:shd w:val="clear" w:color="auto" w:fill="FFFFFF"/>
        </w:rPr>
        <w:t xml:space="preserve">m izkazuje kadrovsko sposobnost </w:t>
      </w:r>
      <w:r w:rsidRPr="008F5F12">
        <w:rPr>
          <w:rFonts w:ascii="Tahoma" w:hAnsi="Tahoma" w:cs="Tahoma"/>
          <w:b/>
          <w:i/>
          <w:sz w:val="18"/>
          <w:szCs w:val="18"/>
          <w:shd w:val="clear" w:color="auto" w:fill="FFFFFF"/>
        </w:rPr>
        <w:t xml:space="preserve"> navede, ali je kader zaposlen pri ponudniku ali ne, kar predstavlja merilo za izbiro najugodnejših ponudnikov, s katerimi bo naročnik sklenil okvirni sporazum za predmetni sklop javnega naročila.</w:t>
      </w:r>
      <w:r w:rsidR="00E333E7">
        <w:rPr>
          <w:rFonts w:ascii="Tahoma" w:hAnsi="Tahoma" w:cs="Tahoma"/>
          <w:b/>
          <w:i/>
          <w:sz w:val="18"/>
          <w:szCs w:val="18"/>
          <w:shd w:val="clear" w:color="auto" w:fill="FFFFFF"/>
        </w:rPr>
        <w:t xml:space="preserve"> Ponudnik k prilogi priloži dokazilo o zaposlitvi</w:t>
      </w:r>
      <w:r w:rsidR="008E6C39">
        <w:rPr>
          <w:rFonts w:ascii="Tahoma" w:hAnsi="Tahoma" w:cs="Tahoma"/>
          <w:b/>
          <w:i/>
          <w:sz w:val="18"/>
          <w:szCs w:val="18"/>
          <w:shd w:val="clear" w:color="auto" w:fill="FFFFFF"/>
        </w:rPr>
        <w:t xml:space="preserve"> (</w:t>
      </w:r>
      <w:r w:rsidR="00BC4C27">
        <w:rPr>
          <w:rFonts w:ascii="Tahoma" w:hAnsi="Tahoma" w:cs="Tahoma"/>
          <w:b/>
          <w:i/>
          <w:sz w:val="18"/>
          <w:szCs w:val="18"/>
          <w:shd w:val="clear" w:color="auto" w:fill="FFFFFF"/>
        </w:rPr>
        <w:t xml:space="preserve">pogodba o zaposlitvi ter </w:t>
      </w:r>
      <w:r w:rsidR="008E6C39" w:rsidRPr="008E6C39">
        <w:rPr>
          <w:rFonts w:ascii="Tahoma" w:hAnsi="Tahoma" w:cs="Tahoma"/>
          <w:b/>
          <w:i/>
          <w:sz w:val="18"/>
          <w:szCs w:val="18"/>
          <w:shd w:val="clear" w:color="auto" w:fill="FFFFFF"/>
        </w:rPr>
        <w:t>kopije obrazcev M-1/M-2 in v primeru sprememb kopije M-3 obrazcev, iz katerih je razvidno, da je posamezna oseba</w:t>
      </w:r>
      <w:r w:rsidR="008E6C39">
        <w:rPr>
          <w:rFonts w:ascii="Tahoma" w:hAnsi="Tahoma" w:cs="Tahoma"/>
          <w:b/>
          <w:i/>
          <w:sz w:val="18"/>
          <w:szCs w:val="18"/>
          <w:shd w:val="clear" w:color="auto" w:fill="FFFFFF"/>
        </w:rPr>
        <w:t xml:space="preserve">, navedena v prilogi, </w:t>
      </w:r>
      <w:r w:rsidR="008E6C39" w:rsidRPr="008E6C39">
        <w:rPr>
          <w:rFonts w:ascii="Tahoma" w:hAnsi="Tahoma" w:cs="Tahoma"/>
          <w:b/>
          <w:i/>
          <w:sz w:val="18"/>
          <w:szCs w:val="18"/>
          <w:shd w:val="clear" w:color="auto" w:fill="FFFFFF"/>
        </w:rPr>
        <w:t xml:space="preserve"> zaposlena pri ponudniku)</w:t>
      </w:r>
      <w:r w:rsidR="00BC4C27">
        <w:rPr>
          <w:rFonts w:ascii="Tahoma" w:hAnsi="Tahoma" w:cs="Tahoma"/>
          <w:b/>
          <w:i/>
          <w:sz w:val="18"/>
          <w:szCs w:val="18"/>
          <w:shd w:val="clear" w:color="auto" w:fill="FFFFFF"/>
        </w:rPr>
        <w:t>.</w:t>
      </w:r>
    </w:p>
    <w:p w:rsidR="002957E8" w:rsidRDefault="002957E8" w:rsidP="002957E8">
      <w:pPr>
        <w:keepNext/>
        <w:rPr>
          <w:rFonts w:ascii="Tahoma" w:hAnsi="Tahoma" w:cs="Tahoma"/>
          <w:i/>
          <w:sz w:val="18"/>
          <w:szCs w:val="18"/>
          <w:shd w:val="clear" w:color="auto" w:fill="FFFFFF"/>
        </w:rPr>
      </w:pPr>
    </w:p>
    <w:p w:rsidR="008F5F12" w:rsidRPr="008F5F12" w:rsidRDefault="008F5F12" w:rsidP="008F5F12">
      <w:pPr>
        <w:keepNext/>
        <w:jc w:val="both"/>
        <w:rPr>
          <w:rFonts w:ascii="Tahoma" w:hAnsi="Tahoma" w:cs="Tahoma"/>
          <w:b/>
          <w:i/>
          <w:sz w:val="18"/>
          <w:szCs w:val="18"/>
          <w:shd w:val="clear" w:color="auto" w:fill="FFFFFF"/>
        </w:rPr>
      </w:pPr>
    </w:p>
    <w:p w:rsidR="00BC01C0" w:rsidRPr="00D4446A" w:rsidRDefault="00BC01C0" w:rsidP="004C2ADB">
      <w:pPr>
        <w:keepNext/>
        <w:rPr>
          <w:rFonts w:ascii="Tahoma" w:hAnsi="Tahoma" w:cs="Tahoma"/>
          <w:i/>
          <w:sz w:val="18"/>
          <w:szCs w:val="18"/>
          <w:shd w:val="clear" w:color="auto" w:fill="FFFFFF"/>
        </w:rPr>
      </w:pPr>
    </w:p>
    <w:p w:rsidR="00BC01C0" w:rsidRPr="00D4446A" w:rsidRDefault="00BC01C0" w:rsidP="004C2ADB">
      <w:pPr>
        <w:keepNext/>
        <w:rPr>
          <w:rFonts w:ascii="Tahoma" w:hAnsi="Tahoma" w:cs="Tahoma"/>
          <w:i/>
          <w:sz w:val="18"/>
          <w:szCs w:val="18"/>
          <w:shd w:val="clear" w:color="auto" w:fill="FFFFFF"/>
        </w:rPr>
      </w:pPr>
    </w:p>
    <w:p w:rsidR="00BC01C0" w:rsidRPr="00D4446A" w:rsidRDefault="00BC01C0" w:rsidP="004C2ADB">
      <w:pPr>
        <w:keepNext/>
        <w:rPr>
          <w:rFonts w:ascii="Tahoma" w:hAnsi="Tahoma" w:cs="Tahoma"/>
          <w:i/>
          <w:sz w:val="18"/>
          <w:szCs w:val="18"/>
          <w:shd w:val="clear" w:color="auto" w:fill="FFFFFF"/>
        </w:rPr>
      </w:pPr>
    </w:p>
    <w:p w:rsidR="00BC01C0" w:rsidRPr="00D4446A" w:rsidRDefault="00BC01C0" w:rsidP="004C2ADB">
      <w:pPr>
        <w:keepNext/>
        <w:rPr>
          <w:rFonts w:ascii="Tahoma" w:hAnsi="Tahoma" w:cs="Tahoma"/>
        </w:rPr>
      </w:pPr>
      <w:r w:rsidRPr="00D4446A">
        <w:rPr>
          <w:rFonts w:ascii="Tahoma" w:hAnsi="Tahoma" w:cs="Tahoma"/>
          <w:i/>
          <w:sz w:val="18"/>
          <w:szCs w:val="18"/>
          <w:shd w:val="clear" w:color="auto" w:fill="FFFFFF"/>
        </w:rPr>
        <w:t xml:space="preserve"> </w:t>
      </w:r>
    </w:p>
    <w:p w:rsidR="00BC01C0" w:rsidRPr="00D4446A" w:rsidRDefault="00BC01C0" w:rsidP="004C2ADB">
      <w:pPr>
        <w:keepNext/>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BC01C0" w:rsidRPr="00D4446A" w:rsidTr="00C82DC9">
        <w:trPr>
          <w:trHeight w:val="235"/>
        </w:trPr>
        <w:tc>
          <w:tcPr>
            <w:tcW w:w="2694" w:type="dxa"/>
            <w:tcBorders>
              <w:top w:val="single" w:sz="4" w:space="0" w:color="auto"/>
            </w:tcBorders>
          </w:tcPr>
          <w:p w:rsidR="00BC01C0" w:rsidRPr="00D4446A" w:rsidRDefault="00BC01C0" w:rsidP="004C2ADB">
            <w:pPr>
              <w:keepNext/>
              <w:ind w:right="140"/>
              <w:jc w:val="center"/>
              <w:rPr>
                <w:rFonts w:ascii="Tahoma" w:hAnsi="Tahoma" w:cs="Tahoma"/>
                <w:snapToGrid w:val="0"/>
                <w:color w:val="000000"/>
              </w:rPr>
            </w:pPr>
            <w:r w:rsidRPr="00D4446A">
              <w:rPr>
                <w:rFonts w:ascii="Tahoma" w:hAnsi="Tahoma" w:cs="Tahoma"/>
                <w:snapToGrid w:val="0"/>
                <w:color w:val="000000"/>
              </w:rPr>
              <w:t>(kraj, datum)</w:t>
            </w:r>
          </w:p>
        </w:tc>
        <w:tc>
          <w:tcPr>
            <w:tcW w:w="2693" w:type="dxa"/>
          </w:tcPr>
          <w:p w:rsidR="00BC01C0" w:rsidRPr="00D4446A" w:rsidRDefault="00BC01C0" w:rsidP="004C2ADB">
            <w:pPr>
              <w:keepNext/>
              <w:ind w:right="140"/>
              <w:jc w:val="center"/>
              <w:rPr>
                <w:rFonts w:ascii="Tahoma" w:hAnsi="Tahoma" w:cs="Tahoma"/>
                <w:snapToGrid w:val="0"/>
                <w:color w:val="000000"/>
              </w:rPr>
            </w:pPr>
            <w:r w:rsidRPr="00D4446A">
              <w:rPr>
                <w:rFonts w:ascii="Tahoma" w:hAnsi="Tahoma" w:cs="Tahoma"/>
                <w:snapToGrid w:val="0"/>
                <w:color w:val="000000"/>
              </w:rPr>
              <w:t>žig</w:t>
            </w:r>
          </w:p>
        </w:tc>
        <w:tc>
          <w:tcPr>
            <w:tcW w:w="3685" w:type="dxa"/>
            <w:tcBorders>
              <w:top w:val="single" w:sz="4" w:space="0" w:color="auto"/>
            </w:tcBorders>
          </w:tcPr>
          <w:p w:rsidR="00BC01C0" w:rsidRPr="00D4446A" w:rsidRDefault="00BC01C0" w:rsidP="004C2ADB">
            <w:pPr>
              <w:keepNext/>
              <w:ind w:right="140"/>
              <w:jc w:val="both"/>
              <w:rPr>
                <w:rFonts w:ascii="Tahoma" w:hAnsi="Tahoma" w:cs="Tahoma"/>
                <w:snapToGrid w:val="0"/>
                <w:color w:val="000000"/>
              </w:rPr>
            </w:pPr>
            <w:r w:rsidRPr="00D4446A">
              <w:rPr>
                <w:rFonts w:ascii="Tahoma" w:hAnsi="Tahoma" w:cs="Tahoma"/>
                <w:snapToGrid w:val="0"/>
                <w:color w:val="000000"/>
              </w:rPr>
              <w:t>(Naziv in podpis ponudnika)</w:t>
            </w:r>
          </w:p>
        </w:tc>
      </w:tr>
    </w:tbl>
    <w:p w:rsidR="00BC01C0" w:rsidRPr="00D4446A" w:rsidRDefault="00BC01C0" w:rsidP="004C2ADB">
      <w:pPr>
        <w:keepNext/>
        <w:jc w:val="both"/>
        <w:rPr>
          <w:rFonts w:ascii="Tahoma" w:hAnsi="Tahoma" w:cs="Tahoma"/>
        </w:rPr>
      </w:pPr>
    </w:p>
    <w:p w:rsidR="00BC01C0" w:rsidRPr="00D4446A" w:rsidRDefault="00BC01C0" w:rsidP="004C2ADB">
      <w:pPr>
        <w:keepNext/>
        <w:jc w:val="both"/>
        <w:rPr>
          <w:rFonts w:ascii="Tahoma" w:hAnsi="Tahoma" w:cs="Tahoma"/>
          <w:color w:val="FF0000"/>
        </w:rPr>
      </w:pPr>
    </w:p>
    <w:p w:rsidR="00BC01C0" w:rsidRPr="00D4446A" w:rsidRDefault="00BC01C0" w:rsidP="004C2ADB">
      <w:pPr>
        <w:keepNext/>
        <w:jc w:val="both"/>
        <w:rPr>
          <w:rFonts w:ascii="Tahoma" w:hAnsi="Tahoma" w:cs="Tahoma"/>
        </w:rPr>
      </w:pPr>
    </w:p>
    <w:p w:rsidR="00BC01C0" w:rsidRPr="00D4446A" w:rsidRDefault="00BC01C0" w:rsidP="004C2ADB">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BC01C0" w:rsidRPr="00D4446A" w:rsidTr="00C82DC9">
        <w:tc>
          <w:tcPr>
            <w:tcW w:w="567" w:type="dxa"/>
            <w:tcBorders>
              <w:right w:val="nil"/>
            </w:tcBorders>
          </w:tcPr>
          <w:p w:rsidR="00BC01C0" w:rsidRPr="00D4446A" w:rsidRDefault="00BC01C0" w:rsidP="004C2ADB">
            <w:pPr>
              <w:keepNext/>
              <w:jc w:val="both"/>
              <w:rPr>
                <w:rFonts w:ascii="Tahoma" w:hAnsi="Tahoma" w:cs="Tahoma"/>
              </w:rPr>
            </w:pPr>
            <w:r w:rsidRPr="00D4446A">
              <w:rPr>
                <w:rFonts w:ascii="Tahoma" w:hAnsi="Tahoma" w:cs="Tahoma"/>
              </w:rPr>
              <w:br w:type="page"/>
            </w:r>
            <w:r w:rsidRPr="00D4446A">
              <w:br w:type="page"/>
            </w:r>
          </w:p>
        </w:tc>
        <w:tc>
          <w:tcPr>
            <w:tcW w:w="7655" w:type="dxa"/>
            <w:tcBorders>
              <w:left w:val="nil"/>
            </w:tcBorders>
            <w:vAlign w:val="bottom"/>
          </w:tcPr>
          <w:p w:rsidR="00BC01C0" w:rsidRPr="00D4446A" w:rsidRDefault="00BC01C0" w:rsidP="004C2ADB">
            <w:pPr>
              <w:keepNext/>
              <w:jc w:val="both"/>
              <w:rPr>
                <w:rFonts w:ascii="Tahoma" w:hAnsi="Tahoma" w:cs="Tahoma"/>
              </w:rPr>
            </w:pPr>
            <w:r w:rsidRPr="00D4446A">
              <w:rPr>
                <w:rFonts w:ascii="Tahoma" w:hAnsi="Tahoma" w:cs="Tahoma"/>
              </w:rPr>
              <w:t xml:space="preserve">KADROVSKA SPOSOBNOST - Sklop  št. 2: </w:t>
            </w:r>
            <w:r w:rsidR="00B75784">
              <w:rPr>
                <w:rFonts w:ascii="Tahoma" w:hAnsi="Tahoma" w:cs="Tahoma"/>
              </w:rPr>
              <w:t xml:space="preserve">Strojni vzdolžni nanosi in </w:t>
            </w:r>
            <w:proofErr w:type="spellStart"/>
            <w:r w:rsidR="00B75784">
              <w:rPr>
                <w:rFonts w:ascii="Tahoma" w:hAnsi="Tahoma" w:cs="Tahoma"/>
              </w:rPr>
              <w:t>d</w:t>
            </w:r>
            <w:r w:rsidRPr="00D4446A">
              <w:rPr>
                <w:rFonts w:ascii="Tahoma" w:hAnsi="Tahoma" w:cs="Tahoma"/>
              </w:rPr>
              <w:t>ebeloslojni</w:t>
            </w:r>
            <w:proofErr w:type="spellEnd"/>
            <w:r w:rsidRPr="00D4446A">
              <w:rPr>
                <w:rFonts w:ascii="Tahoma" w:hAnsi="Tahoma" w:cs="Tahoma"/>
              </w:rPr>
              <w:t xml:space="preserve"> nanosi</w:t>
            </w:r>
          </w:p>
        </w:tc>
        <w:tc>
          <w:tcPr>
            <w:tcW w:w="850" w:type="dxa"/>
            <w:tcBorders>
              <w:right w:val="nil"/>
            </w:tcBorders>
          </w:tcPr>
          <w:p w:rsidR="00BC01C0" w:rsidRPr="00D4446A" w:rsidRDefault="00BC01C0" w:rsidP="004C2ADB">
            <w:pPr>
              <w:keepNext/>
              <w:jc w:val="both"/>
              <w:rPr>
                <w:rFonts w:ascii="Tahoma" w:hAnsi="Tahoma" w:cs="Tahoma"/>
                <w:b/>
              </w:rPr>
            </w:pPr>
            <w:r w:rsidRPr="00D4446A">
              <w:rPr>
                <w:rFonts w:ascii="Tahoma" w:hAnsi="Tahoma" w:cs="Tahoma"/>
                <w:b/>
                <w:i/>
              </w:rPr>
              <w:t xml:space="preserve">Priloga </w:t>
            </w:r>
          </w:p>
        </w:tc>
        <w:tc>
          <w:tcPr>
            <w:tcW w:w="567" w:type="dxa"/>
            <w:tcBorders>
              <w:left w:val="nil"/>
            </w:tcBorders>
          </w:tcPr>
          <w:p w:rsidR="00BC01C0" w:rsidRPr="00D4446A" w:rsidRDefault="00BC01C0" w:rsidP="004C2ADB">
            <w:pPr>
              <w:keepNext/>
              <w:jc w:val="both"/>
              <w:rPr>
                <w:rFonts w:ascii="Tahoma" w:hAnsi="Tahoma" w:cs="Tahoma"/>
                <w:b/>
                <w:i/>
              </w:rPr>
            </w:pPr>
            <w:r w:rsidRPr="00D4446A">
              <w:rPr>
                <w:rFonts w:ascii="Tahoma" w:hAnsi="Tahoma" w:cs="Tahoma"/>
                <w:b/>
                <w:i/>
              </w:rPr>
              <w:t>7/2</w:t>
            </w:r>
          </w:p>
        </w:tc>
      </w:tr>
    </w:tbl>
    <w:p w:rsidR="00BC01C0" w:rsidRPr="00D4446A" w:rsidRDefault="00BC01C0" w:rsidP="004C2ADB">
      <w:pPr>
        <w:keepNext/>
        <w:jc w:val="both"/>
        <w:rPr>
          <w:rFonts w:ascii="Tahoma" w:hAnsi="Tahoma" w:cs="Tahoma"/>
          <w:color w:val="FF0000"/>
        </w:rPr>
      </w:pPr>
    </w:p>
    <w:p w:rsidR="00BC01C0" w:rsidRPr="00D4446A" w:rsidRDefault="00BC01C0" w:rsidP="004C2ADB">
      <w:pPr>
        <w:keepNext/>
        <w:jc w:val="both"/>
        <w:rPr>
          <w:rFonts w:ascii="Tahoma" w:hAnsi="Tahoma" w:cs="Tahoma"/>
        </w:rPr>
      </w:pPr>
      <w:r w:rsidRPr="00D4446A">
        <w:rPr>
          <w:rFonts w:ascii="Tahoma" w:hAnsi="Tahoma" w:cs="Tahoma"/>
        </w:rPr>
        <w:t>Ponudnik ______________________________________________________, ki oddajamo ponudbo za javno naročilo št. LPT-1/18 - Obnova talnih označb,  razpolagamo z naslednjim strokovnim osebjem, ki bo  sodelovalo pri izvedbi predmeta javnega naročila:</w:t>
      </w:r>
    </w:p>
    <w:p w:rsidR="00BC01C0" w:rsidRPr="00D4446A" w:rsidRDefault="00BC01C0" w:rsidP="004C2ADB">
      <w:pPr>
        <w:keepNext/>
        <w:jc w:val="both"/>
        <w:rPr>
          <w:rFonts w:ascii="Tahoma" w:hAnsi="Tahoma" w:cs="Tahoma"/>
        </w:rPr>
      </w:pPr>
    </w:p>
    <w:p w:rsidR="00BC01C0" w:rsidRPr="00D4446A" w:rsidRDefault="00BC01C0" w:rsidP="004C2ADB">
      <w:pPr>
        <w:keepNext/>
        <w:rPr>
          <w:rFonts w:ascii="Tahoma" w:hAnsi="Tahoma" w:cs="Tahoma"/>
          <w:b/>
        </w:rPr>
      </w:pPr>
      <w:r w:rsidRPr="00D4446A">
        <w:rPr>
          <w:rFonts w:ascii="Tahoma" w:hAnsi="Tahoma" w:cs="Tahoma"/>
          <w:b/>
        </w:rPr>
        <w:t xml:space="preserve">SKLOP št. 2: </w:t>
      </w:r>
      <w:r w:rsidR="00B75784" w:rsidRPr="00B75784">
        <w:rPr>
          <w:rFonts w:ascii="Tahoma" w:hAnsi="Tahoma" w:cs="Tahoma"/>
          <w:b/>
        </w:rPr>
        <w:t xml:space="preserve">Strojni vzdolžni nanosi in </w:t>
      </w:r>
      <w:proofErr w:type="spellStart"/>
      <w:r w:rsidR="00B75784" w:rsidRPr="00B75784">
        <w:rPr>
          <w:rFonts w:ascii="Tahoma" w:hAnsi="Tahoma" w:cs="Tahoma"/>
          <w:b/>
        </w:rPr>
        <w:t>debeloslojni</w:t>
      </w:r>
      <w:proofErr w:type="spellEnd"/>
      <w:r w:rsidR="00B75784" w:rsidRPr="00B75784">
        <w:rPr>
          <w:rFonts w:ascii="Tahoma" w:hAnsi="Tahoma" w:cs="Tahoma"/>
          <w:b/>
        </w:rPr>
        <w:t xml:space="preserve"> nanosi</w:t>
      </w:r>
    </w:p>
    <w:p w:rsidR="00BC01C0" w:rsidRPr="00D4446A" w:rsidRDefault="00BC01C0" w:rsidP="004C2ADB">
      <w:pPr>
        <w:keepNext/>
        <w:jc w:val="both"/>
        <w:rPr>
          <w:rFonts w:ascii="Tahoma" w:hAnsi="Tahoma" w:cs="Tahom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7"/>
        <w:gridCol w:w="2551"/>
        <w:gridCol w:w="1276"/>
        <w:gridCol w:w="1843"/>
        <w:gridCol w:w="1275"/>
      </w:tblGrid>
      <w:tr w:rsidR="008F5F12" w:rsidRPr="00D4446A" w:rsidTr="008F5F12">
        <w:tc>
          <w:tcPr>
            <w:tcW w:w="2694" w:type="dxa"/>
            <w:shd w:val="clear" w:color="auto" w:fill="auto"/>
          </w:tcPr>
          <w:p w:rsidR="008F5F12" w:rsidRPr="00D4446A" w:rsidRDefault="008F5F12" w:rsidP="004C2ADB">
            <w:pPr>
              <w:keepNext/>
              <w:jc w:val="both"/>
              <w:rPr>
                <w:rFonts w:ascii="Tahoma" w:hAnsi="Tahoma" w:cs="Tahoma"/>
                <w:b/>
              </w:rPr>
            </w:pPr>
            <w:r w:rsidRPr="00D4446A">
              <w:rPr>
                <w:rFonts w:ascii="Tahoma" w:hAnsi="Tahoma" w:cs="Tahoma"/>
                <w:b/>
              </w:rPr>
              <w:t>KADER</w:t>
            </w:r>
          </w:p>
        </w:tc>
        <w:tc>
          <w:tcPr>
            <w:tcW w:w="567" w:type="dxa"/>
            <w:shd w:val="clear" w:color="auto" w:fill="auto"/>
          </w:tcPr>
          <w:p w:rsidR="008F5F12" w:rsidRPr="00D4446A" w:rsidRDefault="008F5F12" w:rsidP="004C2ADB">
            <w:pPr>
              <w:keepNext/>
              <w:jc w:val="center"/>
              <w:rPr>
                <w:rFonts w:ascii="Tahoma" w:hAnsi="Tahoma" w:cs="Tahoma"/>
              </w:rPr>
            </w:pPr>
            <w:r w:rsidRPr="00D4446A">
              <w:rPr>
                <w:rFonts w:ascii="Tahoma" w:hAnsi="Tahoma" w:cs="Tahoma"/>
              </w:rPr>
              <w:t>Št.</w:t>
            </w:r>
          </w:p>
        </w:tc>
        <w:tc>
          <w:tcPr>
            <w:tcW w:w="2551" w:type="dxa"/>
          </w:tcPr>
          <w:p w:rsidR="008F5F12" w:rsidRPr="00D4446A" w:rsidRDefault="008F5F12" w:rsidP="004C2ADB">
            <w:pPr>
              <w:keepNext/>
              <w:jc w:val="center"/>
              <w:rPr>
                <w:rFonts w:ascii="Tahoma" w:hAnsi="Tahoma" w:cs="Tahoma"/>
              </w:rPr>
            </w:pPr>
            <w:r w:rsidRPr="00D4446A">
              <w:rPr>
                <w:rFonts w:ascii="Tahoma" w:hAnsi="Tahoma" w:cs="Tahoma"/>
              </w:rPr>
              <w:t>Ime in priimek</w:t>
            </w:r>
          </w:p>
        </w:tc>
        <w:tc>
          <w:tcPr>
            <w:tcW w:w="1276" w:type="dxa"/>
          </w:tcPr>
          <w:p w:rsidR="008F5F12" w:rsidRPr="00D4446A" w:rsidRDefault="008F5F12" w:rsidP="004C2ADB">
            <w:pPr>
              <w:keepNext/>
              <w:jc w:val="center"/>
              <w:rPr>
                <w:rFonts w:ascii="Tahoma" w:hAnsi="Tahoma" w:cs="Tahoma"/>
              </w:rPr>
            </w:pPr>
            <w:r w:rsidRPr="00D4446A">
              <w:rPr>
                <w:rFonts w:ascii="Tahoma" w:hAnsi="Tahoma" w:cs="Tahoma"/>
              </w:rPr>
              <w:t>Strokovna izobrazba</w:t>
            </w:r>
          </w:p>
        </w:tc>
        <w:tc>
          <w:tcPr>
            <w:tcW w:w="1843" w:type="dxa"/>
          </w:tcPr>
          <w:p w:rsidR="008F5F12" w:rsidRPr="00D4446A" w:rsidRDefault="008F5F12" w:rsidP="004C2ADB">
            <w:pPr>
              <w:keepNext/>
              <w:jc w:val="center"/>
              <w:rPr>
                <w:rFonts w:ascii="Tahoma" w:hAnsi="Tahoma" w:cs="Tahoma"/>
              </w:rPr>
            </w:pPr>
            <w:r w:rsidRPr="00D4446A">
              <w:rPr>
                <w:rFonts w:ascii="Tahoma" w:hAnsi="Tahoma" w:cs="Tahoma"/>
                <w:b/>
                <w:sz w:val="18"/>
                <w:szCs w:val="18"/>
              </w:rPr>
              <w:t>Št. potrdila o opravljenem strokovnem izpitu</w:t>
            </w:r>
          </w:p>
        </w:tc>
        <w:tc>
          <w:tcPr>
            <w:tcW w:w="1275" w:type="dxa"/>
          </w:tcPr>
          <w:p w:rsidR="008F5F12" w:rsidRPr="00D4446A" w:rsidRDefault="008F5F12" w:rsidP="004C2ADB">
            <w:pPr>
              <w:keepNext/>
              <w:jc w:val="center"/>
              <w:rPr>
                <w:rFonts w:ascii="Tahoma" w:hAnsi="Tahoma" w:cs="Tahoma"/>
                <w:b/>
                <w:sz w:val="18"/>
                <w:szCs w:val="18"/>
              </w:rPr>
            </w:pPr>
            <w:r w:rsidRPr="008F5F12">
              <w:rPr>
                <w:rFonts w:ascii="Tahoma" w:hAnsi="Tahoma" w:cs="Tahoma"/>
                <w:b/>
              </w:rPr>
              <w:t xml:space="preserve">KADER </w:t>
            </w:r>
            <w:r>
              <w:rPr>
                <w:rFonts w:ascii="Tahoma" w:hAnsi="Tahoma" w:cs="Tahoma"/>
              </w:rPr>
              <w:t>zaposlen pri ponudniku</w:t>
            </w:r>
            <w:r w:rsidRPr="00D4446A">
              <w:rPr>
                <w:rFonts w:ascii="Tahoma" w:hAnsi="Tahoma" w:cs="Tahoma"/>
              </w:rPr>
              <w:t xml:space="preserve">         ( DA/NE )</w:t>
            </w:r>
          </w:p>
        </w:tc>
      </w:tr>
      <w:tr w:rsidR="008F5F12" w:rsidRPr="00D4446A" w:rsidTr="008F5F12">
        <w:trPr>
          <w:trHeight w:val="680"/>
        </w:trPr>
        <w:tc>
          <w:tcPr>
            <w:tcW w:w="2694" w:type="dxa"/>
            <w:vMerge w:val="restart"/>
            <w:shd w:val="clear" w:color="auto" w:fill="auto"/>
          </w:tcPr>
          <w:p w:rsidR="008F5F12" w:rsidRPr="00D4446A" w:rsidRDefault="008F5F12" w:rsidP="004C2ADB">
            <w:pPr>
              <w:keepNext/>
              <w:jc w:val="both"/>
              <w:rPr>
                <w:rFonts w:ascii="Tahoma" w:hAnsi="Tahoma" w:cs="Tahoma"/>
              </w:rPr>
            </w:pPr>
            <w:r w:rsidRPr="00D4446A">
              <w:rPr>
                <w:rFonts w:ascii="Tahoma" w:hAnsi="Tahoma" w:cs="Tahoma"/>
              </w:rPr>
              <w:t>Polkvalificirani PKV</w:t>
            </w:r>
          </w:p>
        </w:tc>
        <w:tc>
          <w:tcPr>
            <w:tcW w:w="567" w:type="dxa"/>
            <w:vMerge w:val="restart"/>
            <w:shd w:val="clear" w:color="auto" w:fill="auto"/>
          </w:tcPr>
          <w:p w:rsidR="008F5F12" w:rsidRPr="00D4446A" w:rsidRDefault="008F5F12" w:rsidP="004C2ADB">
            <w:pPr>
              <w:keepNext/>
              <w:jc w:val="center"/>
              <w:rPr>
                <w:rFonts w:ascii="Tahoma" w:hAnsi="Tahoma" w:cs="Tahoma"/>
              </w:rPr>
            </w:pPr>
            <w:r w:rsidRPr="00D4446A">
              <w:rPr>
                <w:rFonts w:ascii="Tahoma" w:hAnsi="Tahoma" w:cs="Tahoma"/>
              </w:rPr>
              <w:t>2</w:t>
            </w:r>
          </w:p>
        </w:tc>
        <w:tc>
          <w:tcPr>
            <w:tcW w:w="2551" w:type="dxa"/>
            <w:tcBorders>
              <w:bottom w:val="single" w:sz="4" w:space="0" w:color="auto"/>
            </w:tcBorders>
          </w:tcPr>
          <w:p w:rsidR="008F5F12" w:rsidRPr="00D4446A" w:rsidRDefault="008F5F12" w:rsidP="004C2ADB">
            <w:pPr>
              <w:keepNext/>
              <w:jc w:val="center"/>
              <w:rPr>
                <w:rFonts w:ascii="Tahoma" w:hAnsi="Tahoma" w:cs="Tahoma"/>
              </w:rPr>
            </w:pPr>
          </w:p>
        </w:tc>
        <w:tc>
          <w:tcPr>
            <w:tcW w:w="1276" w:type="dxa"/>
          </w:tcPr>
          <w:p w:rsidR="008F5F12" w:rsidRPr="00D4446A" w:rsidRDefault="008F5F12" w:rsidP="004C2ADB">
            <w:pPr>
              <w:keepNext/>
              <w:jc w:val="center"/>
              <w:rPr>
                <w:rFonts w:ascii="Tahoma" w:hAnsi="Tahoma" w:cs="Tahoma"/>
              </w:rPr>
            </w:pPr>
          </w:p>
        </w:tc>
        <w:tc>
          <w:tcPr>
            <w:tcW w:w="1843" w:type="dxa"/>
            <w:vMerge w:val="restart"/>
            <w:vAlign w:val="center"/>
          </w:tcPr>
          <w:p w:rsidR="008F5F12" w:rsidRPr="00D4446A" w:rsidRDefault="008F5F12" w:rsidP="004C2ADB">
            <w:pPr>
              <w:keepNext/>
              <w:jc w:val="center"/>
              <w:rPr>
                <w:rFonts w:ascii="Tahoma" w:hAnsi="Tahoma" w:cs="Tahoma"/>
              </w:rPr>
            </w:pPr>
            <w:r w:rsidRPr="00D4446A">
              <w:rPr>
                <w:rFonts w:ascii="Tahoma" w:hAnsi="Tahoma" w:cs="Tahoma"/>
              </w:rPr>
              <w:t>/</w:t>
            </w:r>
          </w:p>
        </w:tc>
        <w:tc>
          <w:tcPr>
            <w:tcW w:w="1275" w:type="dxa"/>
          </w:tcPr>
          <w:p w:rsidR="008F5F12" w:rsidRPr="00D4446A" w:rsidRDefault="008F5F12" w:rsidP="004C2ADB">
            <w:pPr>
              <w:keepNext/>
              <w:jc w:val="center"/>
              <w:rPr>
                <w:rFonts w:ascii="Tahoma" w:hAnsi="Tahoma" w:cs="Tahoma"/>
              </w:rPr>
            </w:pPr>
          </w:p>
        </w:tc>
      </w:tr>
      <w:tr w:rsidR="008F5F12" w:rsidRPr="00D4446A" w:rsidTr="008F5F12">
        <w:trPr>
          <w:trHeight w:val="690"/>
        </w:trPr>
        <w:tc>
          <w:tcPr>
            <w:tcW w:w="2694" w:type="dxa"/>
            <w:vMerge/>
            <w:tcBorders>
              <w:bottom w:val="single" w:sz="4" w:space="0" w:color="auto"/>
            </w:tcBorders>
            <w:shd w:val="clear" w:color="auto" w:fill="auto"/>
          </w:tcPr>
          <w:p w:rsidR="008F5F12" w:rsidRPr="00D4446A" w:rsidRDefault="008F5F12" w:rsidP="004C2ADB">
            <w:pPr>
              <w:keepNext/>
              <w:jc w:val="both"/>
              <w:rPr>
                <w:rFonts w:ascii="Tahoma" w:hAnsi="Tahoma" w:cs="Tahoma"/>
              </w:rPr>
            </w:pPr>
          </w:p>
        </w:tc>
        <w:tc>
          <w:tcPr>
            <w:tcW w:w="567" w:type="dxa"/>
            <w:vMerge/>
            <w:tcBorders>
              <w:bottom w:val="single" w:sz="4" w:space="0" w:color="auto"/>
            </w:tcBorders>
            <w:shd w:val="clear" w:color="auto" w:fill="auto"/>
          </w:tcPr>
          <w:p w:rsidR="008F5F12" w:rsidRPr="00D4446A" w:rsidRDefault="008F5F12" w:rsidP="004C2ADB">
            <w:pPr>
              <w:keepNext/>
              <w:jc w:val="center"/>
              <w:rPr>
                <w:rFonts w:ascii="Tahoma" w:hAnsi="Tahoma" w:cs="Tahoma"/>
              </w:rPr>
            </w:pPr>
          </w:p>
        </w:tc>
        <w:tc>
          <w:tcPr>
            <w:tcW w:w="2551" w:type="dxa"/>
            <w:tcBorders>
              <w:bottom w:val="single" w:sz="4" w:space="0" w:color="auto"/>
            </w:tcBorders>
          </w:tcPr>
          <w:p w:rsidR="008F5F12" w:rsidRPr="00D4446A" w:rsidRDefault="008F5F12" w:rsidP="004C2ADB">
            <w:pPr>
              <w:keepNext/>
              <w:jc w:val="center"/>
              <w:rPr>
                <w:rFonts w:ascii="Tahoma" w:hAnsi="Tahoma" w:cs="Tahoma"/>
              </w:rPr>
            </w:pPr>
          </w:p>
        </w:tc>
        <w:tc>
          <w:tcPr>
            <w:tcW w:w="1276" w:type="dxa"/>
          </w:tcPr>
          <w:p w:rsidR="008F5F12" w:rsidRPr="00D4446A" w:rsidRDefault="008F5F12" w:rsidP="004C2ADB">
            <w:pPr>
              <w:keepNext/>
              <w:jc w:val="center"/>
              <w:rPr>
                <w:rFonts w:ascii="Tahoma" w:hAnsi="Tahoma" w:cs="Tahoma"/>
              </w:rPr>
            </w:pPr>
          </w:p>
        </w:tc>
        <w:tc>
          <w:tcPr>
            <w:tcW w:w="1843" w:type="dxa"/>
            <w:vMerge/>
            <w:tcBorders>
              <w:bottom w:val="single" w:sz="4" w:space="0" w:color="auto"/>
            </w:tcBorders>
            <w:vAlign w:val="center"/>
          </w:tcPr>
          <w:p w:rsidR="008F5F12" w:rsidRPr="00D4446A" w:rsidRDefault="008F5F12" w:rsidP="004C2ADB">
            <w:pPr>
              <w:keepNext/>
              <w:jc w:val="center"/>
              <w:rPr>
                <w:rFonts w:ascii="Tahoma" w:hAnsi="Tahoma" w:cs="Tahoma"/>
              </w:rPr>
            </w:pPr>
          </w:p>
        </w:tc>
        <w:tc>
          <w:tcPr>
            <w:tcW w:w="1275" w:type="dxa"/>
            <w:tcBorders>
              <w:bottom w:val="single" w:sz="4" w:space="0" w:color="auto"/>
            </w:tcBorders>
          </w:tcPr>
          <w:p w:rsidR="008F5F12" w:rsidRPr="00D4446A" w:rsidRDefault="008F5F12" w:rsidP="004C2ADB">
            <w:pPr>
              <w:keepNext/>
              <w:jc w:val="center"/>
              <w:rPr>
                <w:rFonts w:ascii="Tahoma" w:hAnsi="Tahoma" w:cs="Tahoma"/>
              </w:rPr>
            </w:pPr>
          </w:p>
        </w:tc>
      </w:tr>
      <w:tr w:rsidR="008F5F12" w:rsidRPr="00D4446A" w:rsidTr="008F5F12">
        <w:trPr>
          <w:trHeight w:val="687"/>
        </w:trPr>
        <w:tc>
          <w:tcPr>
            <w:tcW w:w="2694" w:type="dxa"/>
            <w:shd w:val="clear" w:color="auto" w:fill="auto"/>
          </w:tcPr>
          <w:p w:rsidR="008F5F12" w:rsidRPr="00D4446A" w:rsidRDefault="008F5F12" w:rsidP="004C2ADB">
            <w:pPr>
              <w:keepNext/>
              <w:jc w:val="both"/>
              <w:rPr>
                <w:rFonts w:ascii="Tahoma" w:hAnsi="Tahoma" w:cs="Tahoma"/>
              </w:rPr>
            </w:pPr>
            <w:r w:rsidRPr="00D4446A">
              <w:rPr>
                <w:rFonts w:ascii="Tahoma" w:hAnsi="Tahoma" w:cs="Tahoma"/>
              </w:rPr>
              <w:t>Kvalificirani VK</w:t>
            </w:r>
            <w:r w:rsidRPr="00D4446A">
              <w:rPr>
                <w:rFonts w:ascii="Tahoma" w:hAnsi="Tahoma" w:cs="Tahoma"/>
              </w:rPr>
              <w:tab/>
            </w:r>
          </w:p>
        </w:tc>
        <w:tc>
          <w:tcPr>
            <w:tcW w:w="567" w:type="dxa"/>
            <w:shd w:val="clear" w:color="auto" w:fill="auto"/>
          </w:tcPr>
          <w:p w:rsidR="008F5F12" w:rsidRPr="00D4446A" w:rsidRDefault="008F5F12" w:rsidP="004C2ADB">
            <w:pPr>
              <w:keepNext/>
              <w:jc w:val="center"/>
              <w:rPr>
                <w:rFonts w:ascii="Tahoma" w:hAnsi="Tahoma" w:cs="Tahoma"/>
              </w:rPr>
            </w:pPr>
            <w:r w:rsidRPr="00D4446A">
              <w:rPr>
                <w:rFonts w:ascii="Tahoma" w:hAnsi="Tahoma" w:cs="Tahoma"/>
              </w:rPr>
              <w:t>1</w:t>
            </w:r>
          </w:p>
        </w:tc>
        <w:tc>
          <w:tcPr>
            <w:tcW w:w="2551" w:type="dxa"/>
          </w:tcPr>
          <w:p w:rsidR="008F5F12" w:rsidRPr="00D4446A" w:rsidRDefault="008F5F12" w:rsidP="004C2ADB">
            <w:pPr>
              <w:keepNext/>
              <w:jc w:val="center"/>
              <w:rPr>
                <w:rFonts w:ascii="Tahoma" w:hAnsi="Tahoma" w:cs="Tahoma"/>
              </w:rPr>
            </w:pPr>
          </w:p>
        </w:tc>
        <w:tc>
          <w:tcPr>
            <w:tcW w:w="1276" w:type="dxa"/>
          </w:tcPr>
          <w:p w:rsidR="008F5F12" w:rsidRPr="00D4446A" w:rsidRDefault="008F5F12" w:rsidP="004C2ADB">
            <w:pPr>
              <w:keepNext/>
              <w:jc w:val="center"/>
              <w:rPr>
                <w:rFonts w:ascii="Tahoma" w:hAnsi="Tahoma" w:cs="Tahoma"/>
              </w:rPr>
            </w:pPr>
          </w:p>
        </w:tc>
        <w:tc>
          <w:tcPr>
            <w:tcW w:w="1843" w:type="dxa"/>
            <w:vAlign w:val="center"/>
          </w:tcPr>
          <w:p w:rsidR="008F5F12" w:rsidRPr="00D4446A" w:rsidRDefault="008F5F12" w:rsidP="004C2ADB">
            <w:pPr>
              <w:keepNext/>
              <w:jc w:val="center"/>
              <w:rPr>
                <w:rFonts w:ascii="Tahoma" w:hAnsi="Tahoma" w:cs="Tahoma"/>
              </w:rPr>
            </w:pPr>
            <w:r w:rsidRPr="00D4446A">
              <w:rPr>
                <w:rFonts w:ascii="Tahoma" w:hAnsi="Tahoma" w:cs="Tahoma"/>
              </w:rPr>
              <w:t>/</w:t>
            </w:r>
          </w:p>
        </w:tc>
        <w:tc>
          <w:tcPr>
            <w:tcW w:w="1275" w:type="dxa"/>
          </w:tcPr>
          <w:p w:rsidR="008F5F12" w:rsidRPr="00D4446A" w:rsidRDefault="008F5F12" w:rsidP="004C2ADB">
            <w:pPr>
              <w:keepNext/>
              <w:jc w:val="center"/>
              <w:rPr>
                <w:rFonts w:ascii="Tahoma" w:hAnsi="Tahoma" w:cs="Tahoma"/>
              </w:rPr>
            </w:pPr>
          </w:p>
        </w:tc>
      </w:tr>
      <w:tr w:rsidR="008F5F12" w:rsidRPr="00D4446A" w:rsidTr="008F5F12">
        <w:trPr>
          <w:trHeight w:val="852"/>
        </w:trPr>
        <w:tc>
          <w:tcPr>
            <w:tcW w:w="2694" w:type="dxa"/>
            <w:shd w:val="clear" w:color="auto" w:fill="auto"/>
          </w:tcPr>
          <w:p w:rsidR="008F5F12" w:rsidRPr="00D4446A" w:rsidRDefault="008F5F12" w:rsidP="004C2ADB">
            <w:pPr>
              <w:keepNext/>
              <w:jc w:val="both"/>
              <w:rPr>
                <w:rFonts w:ascii="Tahoma" w:hAnsi="Tahoma" w:cs="Tahoma"/>
              </w:rPr>
            </w:pPr>
            <w:r w:rsidRPr="00D4446A">
              <w:rPr>
                <w:rFonts w:ascii="Tahoma" w:hAnsi="Tahoma" w:cs="Tahoma"/>
              </w:rPr>
              <w:t>Tehnik – odgovorni vodja del z opravljenim strokovnim izpitom za odgovornega vodje del</w:t>
            </w:r>
          </w:p>
        </w:tc>
        <w:tc>
          <w:tcPr>
            <w:tcW w:w="567" w:type="dxa"/>
            <w:shd w:val="clear" w:color="auto" w:fill="auto"/>
          </w:tcPr>
          <w:p w:rsidR="008F5F12" w:rsidRPr="00D4446A" w:rsidRDefault="008F5F12" w:rsidP="004C2ADB">
            <w:pPr>
              <w:keepNext/>
              <w:jc w:val="center"/>
              <w:rPr>
                <w:rFonts w:ascii="Tahoma" w:hAnsi="Tahoma" w:cs="Tahoma"/>
              </w:rPr>
            </w:pPr>
            <w:r w:rsidRPr="00D4446A">
              <w:rPr>
                <w:rFonts w:ascii="Tahoma" w:hAnsi="Tahoma" w:cs="Tahoma"/>
              </w:rPr>
              <w:t>1</w:t>
            </w:r>
          </w:p>
        </w:tc>
        <w:tc>
          <w:tcPr>
            <w:tcW w:w="2551" w:type="dxa"/>
          </w:tcPr>
          <w:p w:rsidR="008F5F12" w:rsidRPr="00D4446A" w:rsidRDefault="008F5F12" w:rsidP="004C2ADB">
            <w:pPr>
              <w:keepNext/>
              <w:jc w:val="center"/>
              <w:rPr>
                <w:rFonts w:ascii="Tahoma" w:hAnsi="Tahoma" w:cs="Tahoma"/>
                <w:b/>
              </w:rPr>
            </w:pPr>
          </w:p>
        </w:tc>
        <w:tc>
          <w:tcPr>
            <w:tcW w:w="1276" w:type="dxa"/>
          </w:tcPr>
          <w:p w:rsidR="008F5F12" w:rsidRPr="00D4446A" w:rsidRDefault="008F5F12" w:rsidP="004C2ADB">
            <w:pPr>
              <w:keepNext/>
              <w:jc w:val="center"/>
              <w:rPr>
                <w:rFonts w:ascii="Tahoma" w:hAnsi="Tahoma" w:cs="Tahoma"/>
              </w:rPr>
            </w:pPr>
          </w:p>
        </w:tc>
        <w:tc>
          <w:tcPr>
            <w:tcW w:w="1843" w:type="dxa"/>
          </w:tcPr>
          <w:p w:rsidR="008F5F12" w:rsidRPr="00D4446A" w:rsidRDefault="008F5F12" w:rsidP="004C2ADB">
            <w:pPr>
              <w:keepNext/>
              <w:jc w:val="center"/>
              <w:rPr>
                <w:rFonts w:ascii="Tahoma" w:hAnsi="Tahoma" w:cs="Tahoma"/>
              </w:rPr>
            </w:pPr>
          </w:p>
        </w:tc>
        <w:tc>
          <w:tcPr>
            <w:tcW w:w="1275" w:type="dxa"/>
          </w:tcPr>
          <w:p w:rsidR="008F5F12" w:rsidRPr="00D4446A" w:rsidRDefault="008F5F12" w:rsidP="004C2ADB">
            <w:pPr>
              <w:keepNext/>
              <w:jc w:val="center"/>
              <w:rPr>
                <w:rFonts w:ascii="Tahoma" w:hAnsi="Tahoma" w:cs="Tahoma"/>
              </w:rPr>
            </w:pPr>
          </w:p>
        </w:tc>
      </w:tr>
    </w:tbl>
    <w:p w:rsidR="00BC01C0" w:rsidRPr="00D4446A" w:rsidRDefault="00BC01C0" w:rsidP="004C2ADB">
      <w:pPr>
        <w:keepNext/>
        <w:jc w:val="both"/>
        <w:rPr>
          <w:rFonts w:ascii="Tahoma" w:hAnsi="Tahoma" w:cs="Tahoma"/>
        </w:rPr>
      </w:pPr>
    </w:p>
    <w:p w:rsidR="00BC01C0" w:rsidRPr="00D4446A" w:rsidRDefault="00BC01C0" w:rsidP="004C2ADB">
      <w:pPr>
        <w:keepNext/>
        <w:jc w:val="both"/>
        <w:rPr>
          <w:rFonts w:ascii="Tahoma" w:hAnsi="Tahoma" w:cs="Tahoma"/>
        </w:rPr>
      </w:pPr>
      <w:r w:rsidRPr="00D4446A">
        <w:rPr>
          <w:rFonts w:ascii="Tahoma" w:hAnsi="Tahoma" w:cs="Tahoma"/>
        </w:rPr>
        <w:t xml:space="preserve"> </w:t>
      </w:r>
    </w:p>
    <w:p w:rsidR="008F5F12" w:rsidRDefault="008F5F12" w:rsidP="008F5F12">
      <w:pPr>
        <w:keepNext/>
        <w:jc w:val="both"/>
        <w:rPr>
          <w:rFonts w:ascii="Tahoma" w:hAnsi="Tahoma" w:cs="Tahoma"/>
          <w:i/>
          <w:sz w:val="18"/>
          <w:szCs w:val="18"/>
          <w:shd w:val="clear" w:color="auto" w:fill="FFFFFF"/>
        </w:rPr>
      </w:pPr>
      <w:r w:rsidRPr="008F5F12">
        <w:rPr>
          <w:rFonts w:ascii="Tahoma" w:hAnsi="Tahoma" w:cs="Tahoma"/>
          <w:b/>
          <w:i/>
          <w:sz w:val="18"/>
          <w:szCs w:val="18"/>
          <w:shd w:val="clear" w:color="auto" w:fill="FFFFFF"/>
        </w:rPr>
        <w:t>Opomba:</w:t>
      </w:r>
      <w:r>
        <w:rPr>
          <w:rFonts w:ascii="Tahoma" w:hAnsi="Tahoma" w:cs="Tahoma"/>
          <w:i/>
          <w:sz w:val="18"/>
          <w:szCs w:val="18"/>
          <w:shd w:val="clear" w:color="auto" w:fill="FFFFFF"/>
        </w:rPr>
        <w:t xml:space="preserve"> P</w:t>
      </w:r>
      <w:r w:rsidR="00D61785">
        <w:rPr>
          <w:rFonts w:ascii="Tahoma" w:hAnsi="Tahoma" w:cs="Tahoma"/>
          <w:i/>
          <w:sz w:val="18"/>
          <w:szCs w:val="18"/>
          <w:shd w:val="clear" w:color="auto" w:fill="FFFFFF"/>
        </w:rPr>
        <w:t xml:space="preserve">onudnik mora za </w:t>
      </w:r>
      <w:r w:rsidR="00BC01C0" w:rsidRPr="00D4446A">
        <w:rPr>
          <w:rFonts w:ascii="Tahoma" w:hAnsi="Tahoma" w:cs="Tahoma"/>
          <w:i/>
          <w:sz w:val="18"/>
          <w:szCs w:val="18"/>
          <w:shd w:val="clear" w:color="auto" w:fill="FFFFFF"/>
        </w:rPr>
        <w:t>odgovornega vodjo del priložiti potrdilo o opravljenem strokovnem izp</w:t>
      </w:r>
      <w:r>
        <w:rPr>
          <w:rFonts w:ascii="Tahoma" w:hAnsi="Tahoma" w:cs="Tahoma"/>
          <w:i/>
          <w:sz w:val="18"/>
          <w:szCs w:val="18"/>
          <w:shd w:val="clear" w:color="auto" w:fill="FFFFFF"/>
        </w:rPr>
        <w:t xml:space="preserve">itu za odgovorno vodenje </w:t>
      </w:r>
      <w:r w:rsidR="00BC01C0" w:rsidRPr="00D4446A">
        <w:rPr>
          <w:rFonts w:ascii="Tahoma" w:hAnsi="Tahoma" w:cs="Tahoma"/>
          <w:i/>
          <w:sz w:val="18"/>
          <w:szCs w:val="18"/>
          <w:shd w:val="clear" w:color="auto" w:fill="FFFFFF"/>
        </w:rPr>
        <w:t>za odgovorne vodje del</w:t>
      </w:r>
      <w:r>
        <w:rPr>
          <w:rFonts w:ascii="Tahoma" w:hAnsi="Tahoma" w:cs="Tahoma"/>
          <w:i/>
          <w:sz w:val="18"/>
          <w:szCs w:val="18"/>
          <w:shd w:val="clear" w:color="auto" w:fill="FFFFFF"/>
        </w:rPr>
        <w:t xml:space="preserve">. </w:t>
      </w:r>
    </w:p>
    <w:p w:rsidR="008F5F12" w:rsidRDefault="008F5F12" w:rsidP="008F5F12">
      <w:pPr>
        <w:keepNext/>
        <w:jc w:val="both"/>
        <w:rPr>
          <w:rFonts w:ascii="Tahoma" w:hAnsi="Tahoma" w:cs="Tahoma"/>
          <w:i/>
          <w:sz w:val="18"/>
          <w:szCs w:val="18"/>
          <w:shd w:val="clear" w:color="auto" w:fill="FFFFFF"/>
        </w:rPr>
      </w:pPr>
    </w:p>
    <w:p w:rsidR="00BC4C27" w:rsidRDefault="00BC4C27" w:rsidP="00BC4C27">
      <w:pPr>
        <w:keepNext/>
        <w:jc w:val="both"/>
        <w:rPr>
          <w:rFonts w:ascii="Tahoma" w:hAnsi="Tahoma" w:cs="Tahoma"/>
          <w:i/>
          <w:sz w:val="18"/>
          <w:szCs w:val="18"/>
          <w:shd w:val="clear" w:color="auto" w:fill="FFFFFF"/>
        </w:rPr>
      </w:pPr>
      <w:r>
        <w:rPr>
          <w:rFonts w:ascii="Tahoma" w:hAnsi="Tahoma" w:cs="Tahoma"/>
          <w:i/>
          <w:sz w:val="18"/>
          <w:szCs w:val="18"/>
          <w:shd w:val="clear" w:color="auto" w:fill="FFFFFF"/>
        </w:rPr>
        <w:t>V primeru, da kader ni zaposlen pri ponudniku, mora ponudnik vpisati delodajalca navedenega kadra.</w:t>
      </w:r>
    </w:p>
    <w:p w:rsidR="00BC4C27" w:rsidRDefault="00BC4C27" w:rsidP="00BC4C27">
      <w:pPr>
        <w:keepNext/>
        <w:jc w:val="both"/>
        <w:rPr>
          <w:rFonts w:ascii="Tahoma" w:hAnsi="Tahoma" w:cs="Tahoma"/>
          <w:b/>
          <w:i/>
          <w:sz w:val="18"/>
          <w:szCs w:val="18"/>
          <w:shd w:val="clear" w:color="auto" w:fill="FFFFFF"/>
        </w:rPr>
      </w:pPr>
    </w:p>
    <w:p w:rsidR="00BC4C27" w:rsidRPr="008F5F12" w:rsidRDefault="00BC4C27" w:rsidP="00BC4C27">
      <w:pPr>
        <w:keepNext/>
        <w:jc w:val="both"/>
        <w:rPr>
          <w:rFonts w:ascii="Tahoma" w:hAnsi="Tahoma" w:cs="Tahoma"/>
          <w:b/>
          <w:i/>
          <w:sz w:val="18"/>
          <w:szCs w:val="18"/>
          <w:shd w:val="clear" w:color="auto" w:fill="FFFFFF"/>
        </w:rPr>
      </w:pPr>
      <w:r w:rsidRPr="008F5F12">
        <w:rPr>
          <w:rFonts w:ascii="Tahoma" w:hAnsi="Tahoma" w:cs="Tahoma"/>
          <w:b/>
          <w:i/>
          <w:sz w:val="18"/>
          <w:szCs w:val="18"/>
          <w:shd w:val="clear" w:color="auto" w:fill="FFFFFF"/>
        </w:rPr>
        <w:t>Ponudnik za strokovno osebje s kateri</w:t>
      </w:r>
      <w:r>
        <w:rPr>
          <w:rFonts w:ascii="Tahoma" w:hAnsi="Tahoma" w:cs="Tahoma"/>
          <w:b/>
          <w:i/>
          <w:sz w:val="18"/>
          <w:szCs w:val="18"/>
          <w:shd w:val="clear" w:color="auto" w:fill="FFFFFF"/>
        </w:rPr>
        <w:t xml:space="preserve">m izkazuje kadrovsko sposobnost </w:t>
      </w:r>
      <w:r w:rsidRPr="008F5F12">
        <w:rPr>
          <w:rFonts w:ascii="Tahoma" w:hAnsi="Tahoma" w:cs="Tahoma"/>
          <w:b/>
          <w:i/>
          <w:sz w:val="18"/>
          <w:szCs w:val="18"/>
          <w:shd w:val="clear" w:color="auto" w:fill="FFFFFF"/>
        </w:rPr>
        <w:t xml:space="preserve"> navede, ali je kader zaposlen pri ponudniku ali ne, kar predstavlja merilo za izbiro najugodnejših ponudnikov, s katerimi bo naročnik sklenil okvirni sporazum za predmetni sklop javnega naročila.</w:t>
      </w:r>
      <w:r>
        <w:rPr>
          <w:rFonts w:ascii="Tahoma" w:hAnsi="Tahoma" w:cs="Tahoma"/>
          <w:b/>
          <w:i/>
          <w:sz w:val="18"/>
          <w:szCs w:val="18"/>
          <w:shd w:val="clear" w:color="auto" w:fill="FFFFFF"/>
        </w:rPr>
        <w:t xml:space="preserve"> Ponudnik k prilogi priloži dokazilo o zaposlitvi (pogodba o zaposlitvi ter </w:t>
      </w:r>
      <w:r w:rsidRPr="008E6C39">
        <w:rPr>
          <w:rFonts w:ascii="Tahoma" w:hAnsi="Tahoma" w:cs="Tahoma"/>
          <w:b/>
          <w:i/>
          <w:sz w:val="18"/>
          <w:szCs w:val="18"/>
          <w:shd w:val="clear" w:color="auto" w:fill="FFFFFF"/>
        </w:rPr>
        <w:t>kopije obrazcev M-1/M-2 in v primeru sprememb kopije M-3 obrazcev, iz katerih je razvidno, da je posamezna oseba</w:t>
      </w:r>
      <w:r>
        <w:rPr>
          <w:rFonts w:ascii="Tahoma" w:hAnsi="Tahoma" w:cs="Tahoma"/>
          <w:b/>
          <w:i/>
          <w:sz w:val="18"/>
          <w:szCs w:val="18"/>
          <w:shd w:val="clear" w:color="auto" w:fill="FFFFFF"/>
        </w:rPr>
        <w:t xml:space="preserve">, navedena v prilogi, </w:t>
      </w:r>
      <w:r w:rsidRPr="008E6C39">
        <w:rPr>
          <w:rFonts w:ascii="Tahoma" w:hAnsi="Tahoma" w:cs="Tahoma"/>
          <w:b/>
          <w:i/>
          <w:sz w:val="18"/>
          <w:szCs w:val="18"/>
          <w:shd w:val="clear" w:color="auto" w:fill="FFFFFF"/>
        </w:rPr>
        <w:t xml:space="preserve"> zaposlena pri ponudniku)</w:t>
      </w:r>
      <w:r>
        <w:rPr>
          <w:rFonts w:ascii="Tahoma" w:hAnsi="Tahoma" w:cs="Tahoma"/>
          <w:b/>
          <w:i/>
          <w:sz w:val="18"/>
          <w:szCs w:val="18"/>
          <w:shd w:val="clear" w:color="auto" w:fill="FFFFFF"/>
        </w:rPr>
        <w:t>.</w:t>
      </w:r>
    </w:p>
    <w:p w:rsidR="00BC01C0" w:rsidRDefault="00BC01C0" w:rsidP="004C2ADB">
      <w:pPr>
        <w:keepNext/>
        <w:rPr>
          <w:rFonts w:ascii="Tahoma" w:hAnsi="Tahoma" w:cs="Tahoma"/>
          <w:i/>
          <w:sz w:val="18"/>
          <w:szCs w:val="18"/>
          <w:shd w:val="clear" w:color="auto" w:fill="FFFFFF"/>
        </w:rPr>
      </w:pPr>
    </w:p>
    <w:p w:rsidR="008E6C39" w:rsidRDefault="008E6C39" w:rsidP="004C2ADB">
      <w:pPr>
        <w:keepNext/>
        <w:rPr>
          <w:rFonts w:ascii="Tahoma" w:hAnsi="Tahoma" w:cs="Tahoma"/>
          <w:i/>
          <w:sz w:val="18"/>
          <w:szCs w:val="18"/>
          <w:shd w:val="clear" w:color="auto" w:fill="FFFFFF"/>
        </w:rPr>
      </w:pPr>
    </w:p>
    <w:p w:rsidR="008E6C39" w:rsidRDefault="008E6C39" w:rsidP="004C2ADB">
      <w:pPr>
        <w:keepNext/>
        <w:rPr>
          <w:rFonts w:ascii="Tahoma" w:hAnsi="Tahoma" w:cs="Tahoma"/>
          <w:i/>
          <w:sz w:val="18"/>
          <w:szCs w:val="18"/>
          <w:shd w:val="clear" w:color="auto" w:fill="FFFFFF"/>
        </w:rPr>
      </w:pPr>
    </w:p>
    <w:p w:rsidR="008E6C39" w:rsidRPr="00D4446A" w:rsidRDefault="008E6C39" w:rsidP="004C2ADB">
      <w:pPr>
        <w:keepNext/>
        <w:rPr>
          <w:rFonts w:ascii="Tahoma" w:hAnsi="Tahoma" w:cs="Tahoma"/>
          <w:i/>
          <w:sz w:val="18"/>
          <w:szCs w:val="18"/>
          <w:shd w:val="clear" w:color="auto" w:fill="FFFFFF"/>
        </w:rPr>
      </w:pPr>
    </w:p>
    <w:p w:rsidR="00BC01C0" w:rsidRPr="00D4446A" w:rsidRDefault="00BC01C0" w:rsidP="004C2ADB">
      <w:pPr>
        <w:keepNext/>
        <w:rPr>
          <w:rFonts w:ascii="Tahoma" w:hAnsi="Tahoma" w:cs="Tahoma"/>
          <w:i/>
          <w:sz w:val="18"/>
          <w:szCs w:val="18"/>
          <w:shd w:val="clear" w:color="auto" w:fill="FFFFFF"/>
        </w:rPr>
      </w:pPr>
    </w:p>
    <w:p w:rsidR="00BC01C0" w:rsidRPr="00D4446A" w:rsidRDefault="00BC01C0" w:rsidP="004C2ADB">
      <w:pPr>
        <w:keepNext/>
        <w:rPr>
          <w:rFonts w:ascii="Tahoma" w:hAnsi="Tahoma" w:cs="Tahoma"/>
        </w:rPr>
      </w:pPr>
      <w:r w:rsidRPr="00D4446A">
        <w:rPr>
          <w:rFonts w:ascii="Tahoma" w:hAnsi="Tahoma" w:cs="Tahoma"/>
          <w:i/>
          <w:sz w:val="18"/>
          <w:szCs w:val="18"/>
          <w:shd w:val="clear" w:color="auto" w:fill="FFFFFF"/>
        </w:rPr>
        <w:t xml:space="preserve"> </w:t>
      </w:r>
    </w:p>
    <w:p w:rsidR="00BC01C0" w:rsidRPr="00D4446A" w:rsidRDefault="00BC01C0" w:rsidP="004C2ADB">
      <w:pPr>
        <w:keepNext/>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BC01C0" w:rsidRPr="00D4446A" w:rsidTr="00C82DC9">
        <w:trPr>
          <w:trHeight w:val="235"/>
        </w:trPr>
        <w:tc>
          <w:tcPr>
            <w:tcW w:w="2694" w:type="dxa"/>
            <w:tcBorders>
              <w:top w:val="single" w:sz="4" w:space="0" w:color="auto"/>
            </w:tcBorders>
          </w:tcPr>
          <w:p w:rsidR="00BC01C0" w:rsidRPr="00D4446A" w:rsidRDefault="00BC01C0" w:rsidP="004C2ADB">
            <w:pPr>
              <w:keepNext/>
              <w:ind w:right="140"/>
              <w:jc w:val="center"/>
              <w:rPr>
                <w:rFonts w:ascii="Tahoma" w:hAnsi="Tahoma" w:cs="Tahoma"/>
                <w:snapToGrid w:val="0"/>
                <w:color w:val="000000"/>
              </w:rPr>
            </w:pPr>
            <w:r w:rsidRPr="00D4446A">
              <w:rPr>
                <w:rFonts w:ascii="Tahoma" w:hAnsi="Tahoma" w:cs="Tahoma"/>
                <w:snapToGrid w:val="0"/>
                <w:color w:val="000000"/>
              </w:rPr>
              <w:t>(kraj, datum)</w:t>
            </w:r>
          </w:p>
        </w:tc>
        <w:tc>
          <w:tcPr>
            <w:tcW w:w="2693" w:type="dxa"/>
          </w:tcPr>
          <w:p w:rsidR="00BC01C0" w:rsidRPr="00D4446A" w:rsidRDefault="00BC01C0" w:rsidP="004C2ADB">
            <w:pPr>
              <w:keepNext/>
              <w:ind w:right="140"/>
              <w:jc w:val="center"/>
              <w:rPr>
                <w:rFonts w:ascii="Tahoma" w:hAnsi="Tahoma" w:cs="Tahoma"/>
                <w:snapToGrid w:val="0"/>
                <w:color w:val="000000"/>
              </w:rPr>
            </w:pPr>
            <w:r w:rsidRPr="00D4446A">
              <w:rPr>
                <w:rFonts w:ascii="Tahoma" w:hAnsi="Tahoma" w:cs="Tahoma"/>
                <w:snapToGrid w:val="0"/>
                <w:color w:val="000000"/>
              </w:rPr>
              <w:t>žig</w:t>
            </w:r>
          </w:p>
        </w:tc>
        <w:tc>
          <w:tcPr>
            <w:tcW w:w="3685" w:type="dxa"/>
            <w:tcBorders>
              <w:top w:val="single" w:sz="4" w:space="0" w:color="auto"/>
            </w:tcBorders>
          </w:tcPr>
          <w:p w:rsidR="00BC01C0" w:rsidRPr="00D4446A" w:rsidRDefault="00BC01C0" w:rsidP="004C2ADB">
            <w:pPr>
              <w:keepNext/>
              <w:ind w:right="140"/>
              <w:jc w:val="both"/>
              <w:rPr>
                <w:rFonts w:ascii="Tahoma" w:hAnsi="Tahoma" w:cs="Tahoma"/>
                <w:snapToGrid w:val="0"/>
                <w:color w:val="000000"/>
              </w:rPr>
            </w:pPr>
            <w:r w:rsidRPr="00D4446A">
              <w:rPr>
                <w:rFonts w:ascii="Tahoma" w:hAnsi="Tahoma" w:cs="Tahoma"/>
                <w:snapToGrid w:val="0"/>
                <w:color w:val="000000"/>
              </w:rPr>
              <w:t>(Naziv in podpis ponudnika)</w:t>
            </w:r>
          </w:p>
        </w:tc>
      </w:tr>
    </w:tbl>
    <w:p w:rsidR="00BC01C0" w:rsidRPr="00D4446A" w:rsidRDefault="00BC01C0" w:rsidP="004C2ADB">
      <w:pPr>
        <w:keepNext/>
        <w:jc w:val="both"/>
        <w:rPr>
          <w:rFonts w:ascii="Tahoma" w:hAnsi="Tahoma" w:cs="Tahoma"/>
        </w:rPr>
      </w:pPr>
    </w:p>
    <w:p w:rsidR="00BC01C0" w:rsidRPr="00D4446A" w:rsidRDefault="00BC01C0" w:rsidP="004C2ADB">
      <w:pPr>
        <w:keepNext/>
        <w:jc w:val="both"/>
        <w:rPr>
          <w:rFonts w:ascii="Tahoma" w:hAnsi="Tahoma" w:cs="Tahoma"/>
        </w:rPr>
      </w:pPr>
    </w:p>
    <w:p w:rsidR="00BC01C0" w:rsidRPr="00D4446A" w:rsidRDefault="00BC01C0" w:rsidP="004C2ADB">
      <w:pPr>
        <w:keepNext/>
        <w:jc w:val="both"/>
        <w:rPr>
          <w:rFonts w:ascii="Tahoma" w:hAnsi="Tahoma" w:cs="Tahoma"/>
        </w:rPr>
      </w:pPr>
    </w:p>
    <w:p w:rsidR="00BC01C0" w:rsidRPr="00D4446A" w:rsidRDefault="00BC01C0" w:rsidP="004C2ADB">
      <w:pPr>
        <w:keepNext/>
        <w:jc w:val="both"/>
        <w:rPr>
          <w:rFonts w:ascii="Tahoma" w:hAnsi="Tahoma" w:cs="Tahoma"/>
        </w:rPr>
      </w:pPr>
    </w:p>
    <w:p w:rsidR="00F50B31" w:rsidRPr="00D4446A" w:rsidRDefault="00F50B31" w:rsidP="004C2ADB">
      <w:pPr>
        <w:keepNext/>
        <w:rPr>
          <w:rFonts w:ascii="Tahoma" w:hAnsi="Tahoma" w:cs="Tahoma"/>
          <w:strike/>
          <w:color w:val="00B050"/>
        </w:rPr>
      </w:pPr>
    </w:p>
    <w:p w:rsidR="007C5762" w:rsidRPr="00D4446A" w:rsidRDefault="007C5762" w:rsidP="004C2ADB">
      <w:pPr>
        <w:keepNext/>
        <w:rPr>
          <w:rFonts w:ascii="Tahoma" w:hAnsi="Tahoma" w:cs="Tahoma"/>
        </w:rPr>
      </w:pPr>
    </w:p>
    <w:p w:rsidR="007C5762" w:rsidRPr="00D4446A" w:rsidRDefault="007C5762" w:rsidP="004C2ADB">
      <w:pPr>
        <w:keepNext/>
        <w:rPr>
          <w:rFonts w:ascii="Tahoma" w:hAnsi="Tahoma" w:cs="Tahoma"/>
        </w:rPr>
      </w:pPr>
    </w:p>
    <w:p w:rsidR="007C5762" w:rsidRPr="00D4446A" w:rsidRDefault="007C5762" w:rsidP="004C2ADB">
      <w:pPr>
        <w:keepNext/>
        <w:rPr>
          <w:rFonts w:ascii="Tahoma" w:hAnsi="Tahoma" w:cs="Tahoma"/>
        </w:rPr>
      </w:pPr>
    </w:p>
    <w:p w:rsidR="007C5762" w:rsidRPr="00D4446A" w:rsidRDefault="00B94F4F" w:rsidP="004C2ADB">
      <w:pPr>
        <w:keepNext/>
        <w:jc w:val="both"/>
        <w:rPr>
          <w:rFonts w:ascii="Tahoma" w:hAnsi="Tahoma" w:cs="Tahoma"/>
        </w:rPr>
      </w:pPr>
      <w:r w:rsidRPr="00D4446A">
        <w:rPr>
          <w:rFonts w:ascii="Tahoma" w:hAnsi="Tahoma" w:cs="Tahoma"/>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D4446A" w:rsidTr="00380E96">
        <w:tc>
          <w:tcPr>
            <w:tcW w:w="599" w:type="dxa"/>
            <w:tcBorders>
              <w:top w:val="single" w:sz="4" w:space="0" w:color="auto"/>
              <w:bottom w:val="single" w:sz="4" w:space="0" w:color="auto"/>
              <w:right w:val="nil"/>
            </w:tcBorders>
          </w:tcPr>
          <w:p w:rsidR="0063510D" w:rsidRPr="00D4446A" w:rsidRDefault="0063510D" w:rsidP="004C2ADB">
            <w:pPr>
              <w:keepNext/>
              <w:jc w:val="right"/>
              <w:rPr>
                <w:rFonts w:ascii="Tahoma" w:hAnsi="Tahoma" w:cs="Tahoma"/>
              </w:rPr>
            </w:pPr>
            <w:r w:rsidRPr="00D4446A">
              <w:lastRenderedPageBreak/>
              <w:br w:type="page"/>
            </w:r>
            <w:r w:rsidRPr="00D4446A">
              <w:rPr>
                <w:rFonts w:ascii="Tahoma" w:hAnsi="Tahoma" w:cs="Tahoma"/>
              </w:rPr>
              <w:t xml:space="preserve">      </w:t>
            </w:r>
          </w:p>
        </w:tc>
        <w:tc>
          <w:tcPr>
            <w:tcW w:w="7835" w:type="dxa"/>
            <w:tcBorders>
              <w:top w:val="single" w:sz="4" w:space="0" w:color="auto"/>
              <w:left w:val="nil"/>
              <w:bottom w:val="single" w:sz="4" w:space="0" w:color="auto"/>
            </w:tcBorders>
          </w:tcPr>
          <w:p w:rsidR="0063510D" w:rsidRPr="00D4446A" w:rsidRDefault="00380E96" w:rsidP="004C2ADB">
            <w:pPr>
              <w:keepNext/>
              <w:rPr>
                <w:rFonts w:ascii="Tahoma" w:hAnsi="Tahoma" w:cs="Tahoma"/>
              </w:rPr>
            </w:pPr>
            <w:r w:rsidRPr="00D4446A">
              <w:rPr>
                <w:rFonts w:ascii="Tahoma" w:hAnsi="Tahoma" w:cs="Tahoma"/>
              </w:rPr>
              <w:t>OSNUTEK OKVIRNEGA SPORAZUMA</w:t>
            </w:r>
          </w:p>
        </w:tc>
        <w:tc>
          <w:tcPr>
            <w:tcW w:w="850" w:type="dxa"/>
            <w:tcBorders>
              <w:top w:val="single" w:sz="4" w:space="0" w:color="auto"/>
              <w:bottom w:val="single" w:sz="4" w:space="0" w:color="auto"/>
              <w:right w:val="nil"/>
            </w:tcBorders>
          </w:tcPr>
          <w:p w:rsidR="0063510D" w:rsidRPr="00D4446A" w:rsidRDefault="0063510D" w:rsidP="004C2ADB">
            <w:pPr>
              <w:keepNext/>
              <w:jc w:val="right"/>
              <w:rPr>
                <w:rFonts w:ascii="Tahoma" w:hAnsi="Tahoma" w:cs="Tahoma"/>
                <w:b/>
              </w:rPr>
            </w:pPr>
            <w:r w:rsidRPr="00D4446A">
              <w:rPr>
                <w:rFonts w:ascii="Tahoma" w:hAnsi="Tahoma" w:cs="Tahoma"/>
                <w:b/>
                <w:i/>
              </w:rPr>
              <w:t xml:space="preserve">Priloga </w:t>
            </w:r>
          </w:p>
        </w:tc>
        <w:tc>
          <w:tcPr>
            <w:tcW w:w="425" w:type="dxa"/>
            <w:tcBorders>
              <w:top w:val="single" w:sz="4" w:space="0" w:color="auto"/>
              <w:left w:val="nil"/>
              <w:bottom w:val="single" w:sz="4" w:space="0" w:color="auto"/>
            </w:tcBorders>
          </w:tcPr>
          <w:p w:rsidR="0063510D" w:rsidRPr="00D4446A" w:rsidRDefault="00B94F4F" w:rsidP="004C2ADB">
            <w:pPr>
              <w:keepNext/>
              <w:rPr>
                <w:rFonts w:ascii="Tahoma" w:hAnsi="Tahoma" w:cs="Tahoma"/>
                <w:b/>
                <w:i/>
              </w:rPr>
            </w:pPr>
            <w:r w:rsidRPr="00D4446A">
              <w:rPr>
                <w:rFonts w:ascii="Tahoma" w:hAnsi="Tahoma" w:cs="Tahoma"/>
                <w:b/>
                <w:i/>
              </w:rPr>
              <w:t>8</w:t>
            </w:r>
          </w:p>
        </w:tc>
      </w:tr>
    </w:tbl>
    <w:p w:rsidR="007C5762" w:rsidRPr="00D4446A" w:rsidRDefault="007C5762" w:rsidP="004C2ADB">
      <w:pPr>
        <w:keepNext/>
        <w:jc w:val="center"/>
        <w:rPr>
          <w:rFonts w:ascii="Tahoma" w:hAnsi="Tahoma" w:cs="Tahoma"/>
          <w:b/>
          <w:sz w:val="28"/>
          <w:szCs w:val="28"/>
        </w:rPr>
      </w:pPr>
    </w:p>
    <w:p w:rsidR="0063510D" w:rsidRPr="00D4446A" w:rsidRDefault="0063510D" w:rsidP="004C2ADB">
      <w:pPr>
        <w:keepNext/>
        <w:rPr>
          <w:rFonts w:ascii="Tahoma" w:hAnsi="Tahoma" w:cs="Tahoma"/>
          <w:b/>
          <w:sz w:val="28"/>
          <w:szCs w:val="28"/>
        </w:rPr>
      </w:pPr>
    </w:p>
    <w:p w:rsidR="007C5762" w:rsidRPr="00D4446A" w:rsidRDefault="007C5762" w:rsidP="004C2ADB">
      <w:pPr>
        <w:keepNext/>
        <w:jc w:val="center"/>
        <w:rPr>
          <w:rFonts w:ascii="Tahoma" w:hAnsi="Tahoma" w:cs="Tahoma"/>
          <w:b/>
          <w:sz w:val="28"/>
          <w:szCs w:val="28"/>
        </w:rPr>
      </w:pPr>
      <w:r w:rsidRPr="00D4446A">
        <w:rPr>
          <w:rFonts w:ascii="Tahoma" w:hAnsi="Tahoma" w:cs="Tahoma"/>
          <w:b/>
          <w:sz w:val="28"/>
          <w:szCs w:val="28"/>
        </w:rPr>
        <w:t>OKVIRNI SPORAZUM</w:t>
      </w:r>
    </w:p>
    <w:p w:rsidR="007C5762" w:rsidRPr="00D4446A" w:rsidRDefault="007C5762" w:rsidP="004C2ADB">
      <w:pPr>
        <w:keepNext/>
        <w:tabs>
          <w:tab w:val="left" w:pos="4962"/>
        </w:tabs>
        <w:rPr>
          <w:rFonts w:ascii="Tahoma" w:hAnsi="Tahoma" w:cs="Tahoma"/>
          <w:b/>
        </w:rPr>
      </w:pPr>
    </w:p>
    <w:p w:rsidR="007674B3" w:rsidRDefault="007674B3" w:rsidP="004C2ADB">
      <w:pPr>
        <w:keepNext/>
        <w:tabs>
          <w:tab w:val="left" w:pos="4962"/>
        </w:tabs>
        <w:rPr>
          <w:rFonts w:ascii="Tahoma" w:hAnsi="Tahoma" w:cs="Tahoma"/>
          <w:b/>
        </w:rPr>
      </w:pPr>
    </w:p>
    <w:p w:rsidR="007674B3" w:rsidRPr="00BB7749" w:rsidRDefault="007674B3" w:rsidP="007674B3">
      <w:pPr>
        <w:keepNext/>
        <w:tabs>
          <w:tab w:val="left" w:pos="4962"/>
        </w:tabs>
        <w:rPr>
          <w:rFonts w:ascii="Tahoma" w:hAnsi="Tahoma" w:cs="Tahoma"/>
        </w:rPr>
      </w:pPr>
      <w:r w:rsidRPr="00BB7749">
        <w:rPr>
          <w:rFonts w:ascii="Tahoma" w:hAnsi="Tahoma" w:cs="Tahoma"/>
          <w:b/>
        </w:rPr>
        <w:t xml:space="preserve">Št. okvirnega </w:t>
      </w:r>
      <w:r>
        <w:rPr>
          <w:rFonts w:ascii="Tahoma" w:hAnsi="Tahoma" w:cs="Tahoma"/>
          <w:b/>
        </w:rPr>
        <w:t>sporazuma naročnika</w:t>
      </w:r>
      <w:r w:rsidRPr="00BB7749">
        <w:rPr>
          <w:rFonts w:ascii="Tahoma" w:hAnsi="Tahoma" w:cs="Tahoma"/>
          <w:b/>
        </w:rPr>
        <w:t>:</w:t>
      </w:r>
      <w:r w:rsidRPr="00BB7749">
        <w:rPr>
          <w:rFonts w:ascii="Tahoma" w:hAnsi="Tahoma" w:cs="Tahoma"/>
        </w:rPr>
        <w:t xml:space="preserve"> ……………………………….</w:t>
      </w:r>
    </w:p>
    <w:p w:rsidR="007674B3" w:rsidRPr="00BB7749" w:rsidRDefault="007674B3" w:rsidP="007674B3">
      <w:pPr>
        <w:keepNext/>
        <w:tabs>
          <w:tab w:val="left" w:pos="4962"/>
        </w:tabs>
        <w:rPr>
          <w:rFonts w:ascii="Tahoma" w:hAnsi="Tahoma" w:cs="Tahoma"/>
          <w:b/>
          <w:sz w:val="8"/>
          <w:szCs w:val="8"/>
        </w:rPr>
      </w:pPr>
    </w:p>
    <w:p w:rsidR="007674B3" w:rsidRPr="00BB7749" w:rsidRDefault="007674B3" w:rsidP="007674B3">
      <w:pPr>
        <w:keepNext/>
        <w:tabs>
          <w:tab w:val="left" w:pos="4962"/>
        </w:tabs>
        <w:rPr>
          <w:rFonts w:ascii="Tahoma" w:hAnsi="Tahoma" w:cs="Tahoma"/>
          <w:b/>
        </w:rPr>
      </w:pPr>
      <w:r w:rsidRPr="00BB7749">
        <w:rPr>
          <w:rFonts w:ascii="Tahoma" w:hAnsi="Tahoma" w:cs="Tahoma"/>
          <w:b/>
        </w:rPr>
        <w:t xml:space="preserve">Št. </w:t>
      </w:r>
      <w:r>
        <w:rPr>
          <w:rFonts w:ascii="Tahoma" w:hAnsi="Tahoma" w:cs="Tahoma"/>
          <w:b/>
        </w:rPr>
        <w:t>okvirnega sporazuma izvajalca</w:t>
      </w:r>
      <w:r w:rsidRPr="00BB7749">
        <w:rPr>
          <w:rFonts w:ascii="Tahoma" w:hAnsi="Tahoma" w:cs="Tahoma"/>
          <w:b/>
        </w:rPr>
        <w:t>:</w:t>
      </w:r>
      <w:r w:rsidRPr="00BB7749">
        <w:rPr>
          <w:rFonts w:ascii="Tahoma" w:hAnsi="Tahoma" w:cs="Tahoma"/>
        </w:rPr>
        <w:t xml:space="preserve"> .......................................</w:t>
      </w:r>
    </w:p>
    <w:p w:rsidR="007674B3" w:rsidRPr="00BB7749" w:rsidRDefault="007674B3" w:rsidP="007674B3">
      <w:pPr>
        <w:keepNext/>
        <w:jc w:val="center"/>
        <w:rPr>
          <w:rFonts w:ascii="Tahoma" w:hAnsi="Tahoma" w:cs="Tahoma"/>
          <w:b/>
          <w:snapToGrid w:val="0"/>
          <w:sz w:val="28"/>
          <w:szCs w:val="28"/>
        </w:rPr>
      </w:pPr>
    </w:p>
    <w:p w:rsidR="007674B3" w:rsidRPr="00BB7749" w:rsidRDefault="007674B3" w:rsidP="007674B3">
      <w:pPr>
        <w:keepNext/>
        <w:jc w:val="center"/>
        <w:rPr>
          <w:rFonts w:ascii="Tahoma" w:hAnsi="Tahoma" w:cs="Tahoma"/>
          <w:b/>
          <w:sz w:val="24"/>
          <w:szCs w:val="24"/>
        </w:rPr>
      </w:pPr>
    </w:p>
    <w:p w:rsidR="007674B3" w:rsidRPr="00BB7749" w:rsidRDefault="007674B3" w:rsidP="007674B3">
      <w:pPr>
        <w:keepNext/>
        <w:jc w:val="center"/>
        <w:rPr>
          <w:rFonts w:ascii="Tahoma" w:hAnsi="Tahoma" w:cs="Tahoma"/>
          <w:b/>
          <w:sz w:val="24"/>
          <w:szCs w:val="24"/>
        </w:rPr>
      </w:pPr>
      <w:r w:rsidRPr="00BB7749">
        <w:rPr>
          <w:rFonts w:ascii="Tahoma" w:hAnsi="Tahoma" w:cs="Tahoma"/>
          <w:b/>
          <w:sz w:val="24"/>
          <w:szCs w:val="24"/>
        </w:rPr>
        <w:t xml:space="preserve">ZA </w:t>
      </w:r>
      <w:r>
        <w:rPr>
          <w:rFonts w:ascii="Tahoma" w:hAnsi="Tahoma" w:cs="Tahoma"/>
          <w:b/>
          <w:sz w:val="24"/>
          <w:szCs w:val="24"/>
        </w:rPr>
        <w:t>OBNOVO TALNIH OZNAČB</w:t>
      </w:r>
    </w:p>
    <w:p w:rsidR="007674B3" w:rsidRPr="00BB7749" w:rsidRDefault="007674B3" w:rsidP="007674B3">
      <w:pPr>
        <w:keepNext/>
        <w:rPr>
          <w:rFonts w:ascii="Tahoma" w:hAnsi="Tahoma" w:cs="Tahoma"/>
          <w:sz w:val="24"/>
          <w:szCs w:val="24"/>
        </w:rPr>
      </w:pPr>
    </w:p>
    <w:p w:rsidR="007674B3" w:rsidRPr="00BB7749" w:rsidRDefault="007674B3" w:rsidP="007674B3">
      <w:pPr>
        <w:keepNext/>
        <w:jc w:val="center"/>
        <w:rPr>
          <w:rFonts w:ascii="Tahoma" w:hAnsi="Tahoma" w:cs="Tahoma"/>
          <w:b/>
          <w:snapToGrid w:val="0"/>
          <w:sz w:val="24"/>
          <w:szCs w:val="24"/>
        </w:rPr>
      </w:pPr>
      <w:r>
        <w:rPr>
          <w:rFonts w:ascii="Tahoma" w:hAnsi="Tahoma" w:cs="Tahoma"/>
          <w:b/>
          <w:snapToGrid w:val="0"/>
          <w:sz w:val="24"/>
          <w:szCs w:val="24"/>
        </w:rPr>
        <w:t>iz</w:t>
      </w:r>
      <w:r w:rsidRPr="00BB7749">
        <w:rPr>
          <w:rFonts w:ascii="Tahoma" w:hAnsi="Tahoma" w:cs="Tahoma"/>
          <w:b/>
          <w:snapToGrid w:val="0"/>
          <w:sz w:val="24"/>
          <w:szCs w:val="24"/>
        </w:rPr>
        <w:t xml:space="preserve"> sklop</w:t>
      </w:r>
      <w:r>
        <w:rPr>
          <w:rFonts w:ascii="Tahoma" w:hAnsi="Tahoma" w:cs="Tahoma"/>
          <w:b/>
          <w:snapToGrid w:val="0"/>
          <w:sz w:val="24"/>
          <w:szCs w:val="24"/>
        </w:rPr>
        <w:t>a</w:t>
      </w:r>
      <w:r w:rsidRPr="00BB7749">
        <w:rPr>
          <w:rFonts w:ascii="Tahoma" w:hAnsi="Tahoma" w:cs="Tahoma"/>
          <w:b/>
          <w:snapToGrid w:val="0"/>
          <w:sz w:val="24"/>
          <w:szCs w:val="24"/>
        </w:rPr>
        <w:t xml:space="preserve"> št. __: ________________</w:t>
      </w:r>
    </w:p>
    <w:p w:rsidR="007674B3" w:rsidRDefault="007674B3" w:rsidP="004C2ADB">
      <w:pPr>
        <w:keepNext/>
        <w:tabs>
          <w:tab w:val="left" w:pos="4962"/>
        </w:tabs>
        <w:rPr>
          <w:rFonts w:ascii="Tahoma" w:hAnsi="Tahoma" w:cs="Tahoma"/>
          <w:b/>
        </w:rPr>
      </w:pPr>
    </w:p>
    <w:p w:rsidR="007C5762" w:rsidRPr="00D4446A" w:rsidRDefault="007C5762" w:rsidP="004C2ADB">
      <w:pPr>
        <w:keepNext/>
        <w:rPr>
          <w:rFonts w:ascii="Tahoma" w:hAnsi="Tahoma" w:cs="Tahoma"/>
        </w:rPr>
      </w:pPr>
    </w:p>
    <w:p w:rsidR="007C5762" w:rsidRPr="00D4446A" w:rsidRDefault="007C5762" w:rsidP="004C2ADB">
      <w:pPr>
        <w:keepNext/>
        <w:rPr>
          <w:rFonts w:ascii="Tahoma" w:hAnsi="Tahoma" w:cs="Tahoma"/>
        </w:rPr>
      </w:pPr>
      <w:r w:rsidRPr="00D4446A">
        <w:rPr>
          <w:rFonts w:ascii="Tahoma" w:hAnsi="Tahoma" w:cs="Tahoma"/>
        </w:rPr>
        <w:t>ki ga skleneta</w:t>
      </w:r>
    </w:p>
    <w:p w:rsidR="007C5762" w:rsidRPr="00D4446A" w:rsidRDefault="007C5762" w:rsidP="004C2ADB">
      <w:pPr>
        <w:keepNext/>
        <w:tabs>
          <w:tab w:val="left" w:pos="1702"/>
        </w:tabs>
        <w:ind w:left="1701" w:hanging="1701"/>
        <w:rPr>
          <w:rFonts w:ascii="Tahoma" w:hAnsi="Tahoma" w:cs="Tahoma"/>
        </w:rPr>
      </w:pPr>
    </w:p>
    <w:p w:rsidR="007C5762" w:rsidRPr="00D4446A" w:rsidRDefault="007C5762" w:rsidP="004C2ADB">
      <w:pPr>
        <w:keepNext/>
        <w:tabs>
          <w:tab w:val="left" w:pos="1843"/>
        </w:tabs>
        <w:spacing w:after="60"/>
        <w:ind w:left="1701" w:hanging="1701"/>
        <w:jc w:val="both"/>
        <w:rPr>
          <w:rFonts w:ascii="Tahoma" w:hAnsi="Tahoma" w:cs="Tahoma"/>
        </w:rPr>
      </w:pPr>
      <w:r w:rsidRPr="00D4446A">
        <w:rPr>
          <w:rFonts w:ascii="Tahoma" w:hAnsi="Tahoma" w:cs="Tahoma"/>
          <w:b/>
        </w:rPr>
        <w:t>NAROČNIK:</w:t>
      </w:r>
      <w:r w:rsidRPr="00D4446A">
        <w:rPr>
          <w:rFonts w:ascii="Tahoma" w:hAnsi="Tahoma" w:cs="Tahoma"/>
        </w:rPr>
        <w:tab/>
      </w:r>
      <w:r w:rsidRPr="00D4446A">
        <w:rPr>
          <w:rFonts w:ascii="Tahoma" w:hAnsi="Tahoma" w:cs="Tahoma"/>
          <w:b/>
          <w:bCs/>
        </w:rPr>
        <w:t>Javno podjetje Ljubljanska parkirišča in tržnice</w:t>
      </w:r>
      <w:r w:rsidRPr="00D4446A">
        <w:rPr>
          <w:rFonts w:ascii="Tahoma" w:hAnsi="Tahoma" w:cs="Tahoma"/>
          <w:bCs/>
        </w:rPr>
        <w:t xml:space="preserve">, </w:t>
      </w:r>
      <w:r w:rsidRPr="00D4446A">
        <w:rPr>
          <w:rFonts w:ascii="Tahoma" w:hAnsi="Tahoma" w:cs="Tahoma"/>
          <w:b/>
        </w:rPr>
        <w:t>d.o.o.</w:t>
      </w:r>
      <w:r w:rsidRPr="00D4446A">
        <w:rPr>
          <w:rFonts w:ascii="Tahoma" w:hAnsi="Tahoma" w:cs="Tahoma"/>
        </w:rPr>
        <w:t>,</w:t>
      </w:r>
      <w:r w:rsidRPr="00D4446A">
        <w:rPr>
          <w:rFonts w:ascii="Tahoma" w:hAnsi="Tahoma" w:cs="Tahoma"/>
          <w:b/>
        </w:rPr>
        <w:t xml:space="preserve"> </w:t>
      </w:r>
      <w:r w:rsidRPr="00D4446A">
        <w:rPr>
          <w:rFonts w:ascii="Tahoma" w:hAnsi="Tahoma" w:cs="Tahoma"/>
        </w:rPr>
        <w:t>Kopitarjeva ulica 2, 1000 LJUBLJANA, ki ga zastopa direktorica Mateja Duhovnik</w:t>
      </w:r>
    </w:p>
    <w:p w:rsidR="007C5762" w:rsidRPr="00D4446A" w:rsidRDefault="007C5762" w:rsidP="004C2ADB">
      <w:pPr>
        <w:keepNext/>
        <w:ind w:left="1701" w:hanging="1701"/>
        <w:rPr>
          <w:rFonts w:ascii="Tahoma" w:hAnsi="Tahoma" w:cs="Tahoma"/>
        </w:rPr>
      </w:pPr>
      <w:r w:rsidRPr="00D4446A">
        <w:rPr>
          <w:rFonts w:ascii="Tahoma" w:hAnsi="Tahoma" w:cs="Tahoma"/>
        </w:rPr>
        <w:tab/>
        <w:t>identifikacijska številka za DDV:</w:t>
      </w:r>
      <w:r w:rsidRPr="00D4446A">
        <w:rPr>
          <w:rFonts w:ascii="Tahoma" w:hAnsi="Tahoma" w:cs="Tahoma"/>
        </w:rPr>
        <w:tab/>
        <w:t>SI50652613</w:t>
      </w:r>
    </w:p>
    <w:p w:rsidR="007C5762" w:rsidRPr="00D4446A" w:rsidRDefault="007C5762" w:rsidP="004C2ADB">
      <w:pPr>
        <w:keepNext/>
        <w:ind w:left="1701" w:hanging="1620"/>
        <w:jc w:val="both"/>
        <w:rPr>
          <w:rFonts w:ascii="Tahoma" w:hAnsi="Tahoma" w:cs="Tahoma"/>
        </w:rPr>
      </w:pPr>
      <w:r w:rsidRPr="00D4446A">
        <w:rPr>
          <w:rFonts w:ascii="Tahoma" w:hAnsi="Tahoma" w:cs="Tahoma"/>
        </w:rPr>
        <w:tab/>
        <w:t>matična številka:</w:t>
      </w:r>
      <w:r w:rsidRPr="00D4446A">
        <w:rPr>
          <w:rFonts w:ascii="Verdana" w:hAnsi="Verdana"/>
          <w:sz w:val="16"/>
          <w:szCs w:val="16"/>
        </w:rPr>
        <w:t xml:space="preserve"> </w:t>
      </w:r>
      <w:r w:rsidRPr="00D4446A">
        <w:rPr>
          <w:rFonts w:ascii="Verdana" w:hAnsi="Verdana"/>
          <w:sz w:val="16"/>
          <w:szCs w:val="16"/>
        </w:rPr>
        <w:tab/>
      </w:r>
      <w:r w:rsidRPr="00D4446A">
        <w:rPr>
          <w:rFonts w:ascii="Verdana" w:hAnsi="Verdana"/>
          <w:sz w:val="16"/>
          <w:szCs w:val="16"/>
        </w:rPr>
        <w:tab/>
      </w:r>
      <w:r w:rsidRPr="00D4446A">
        <w:rPr>
          <w:rFonts w:ascii="Verdana" w:hAnsi="Verdana"/>
          <w:sz w:val="16"/>
          <w:szCs w:val="16"/>
        </w:rPr>
        <w:tab/>
      </w:r>
      <w:r w:rsidRPr="00D4446A">
        <w:rPr>
          <w:rFonts w:ascii="Tahoma" w:hAnsi="Tahoma" w:cs="Tahoma"/>
        </w:rPr>
        <w:t>5607906</w:t>
      </w:r>
    </w:p>
    <w:p w:rsidR="007C5762" w:rsidRPr="00D4446A" w:rsidRDefault="007C5762" w:rsidP="004C2ADB">
      <w:pPr>
        <w:keepNext/>
        <w:ind w:left="1620" w:firstLine="81"/>
        <w:jc w:val="both"/>
        <w:rPr>
          <w:rFonts w:ascii="Tahoma" w:hAnsi="Tahoma" w:cs="Tahoma"/>
        </w:rPr>
      </w:pPr>
      <w:r w:rsidRPr="00D4446A">
        <w:rPr>
          <w:rFonts w:ascii="Tahoma" w:hAnsi="Tahoma" w:cs="Tahoma"/>
        </w:rPr>
        <w:t>(v nadaljevanju: naročnik)</w:t>
      </w:r>
    </w:p>
    <w:p w:rsidR="007C5762" w:rsidRPr="00D4446A" w:rsidRDefault="007C5762" w:rsidP="004C2ADB">
      <w:pPr>
        <w:keepNext/>
        <w:tabs>
          <w:tab w:val="left" w:pos="1702"/>
        </w:tabs>
        <w:rPr>
          <w:rFonts w:ascii="Tahoma" w:hAnsi="Tahoma" w:cs="Tahoma"/>
          <w:b/>
        </w:rPr>
      </w:pPr>
    </w:p>
    <w:p w:rsidR="007C5762" w:rsidRPr="00D4446A" w:rsidRDefault="007C5762" w:rsidP="004C2ADB">
      <w:pPr>
        <w:keepNext/>
        <w:tabs>
          <w:tab w:val="left" w:pos="1702"/>
        </w:tabs>
        <w:rPr>
          <w:rFonts w:ascii="Tahoma" w:hAnsi="Tahoma" w:cs="Tahoma"/>
        </w:rPr>
      </w:pPr>
      <w:r w:rsidRPr="00D4446A">
        <w:rPr>
          <w:rFonts w:ascii="Tahoma" w:hAnsi="Tahoma" w:cs="Tahoma"/>
        </w:rPr>
        <w:t xml:space="preserve">ter </w:t>
      </w:r>
    </w:p>
    <w:p w:rsidR="007C5762" w:rsidRPr="00D4446A" w:rsidRDefault="007C5762" w:rsidP="004C2ADB">
      <w:pPr>
        <w:keepNext/>
        <w:tabs>
          <w:tab w:val="left" w:pos="1702"/>
        </w:tabs>
        <w:rPr>
          <w:rFonts w:ascii="Tahoma" w:hAnsi="Tahoma" w:cs="Tahoma"/>
          <w:b/>
        </w:rPr>
      </w:pPr>
    </w:p>
    <w:p w:rsidR="007C5762" w:rsidRPr="00D4446A" w:rsidRDefault="007C5762" w:rsidP="004C2ADB">
      <w:pPr>
        <w:keepNext/>
        <w:tabs>
          <w:tab w:val="left" w:pos="1702"/>
        </w:tabs>
        <w:rPr>
          <w:rFonts w:ascii="Tahoma" w:hAnsi="Tahoma" w:cs="Tahoma"/>
        </w:rPr>
      </w:pPr>
      <w:r w:rsidRPr="00D4446A">
        <w:rPr>
          <w:rFonts w:ascii="Tahoma" w:hAnsi="Tahoma" w:cs="Tahoma"/>
          <w:b/>
        </w:rPr>
        <w:t>IZVAJALEC:</w:t>
      </w:r>
      <w:r w:rsidRPr="00D4446A">
        <w:rPr>
          <w:rFonts w:ascii="Tahoma" w:hAnsi="Tahoma" w:cs="Tahoma"/>
          <w:b/>
        </w:rPr>
        <w:tab/>
      </w:r>
      <w:r w:rsidRPr="00D4446A">
        <w:rPr>
          <w:rFonts w:ascii="Tahoma" w:hAnsi="Tahoma" w:cs="Tahoma"/>
        </w:rPr>
        <w:t xml:space="preserve">............................................................................................................., </w:t>
      </w:r>
    </w:p>
    <w:p w:rsidR="007C5762" w:rsidRPr="00D4446A" w:rsidRDefault="007C5762" w:rsidP="004C2ADB">
      <w:pPr>
        <w:keepNext/>
        <w:spacing w:after="60"/>
        <w:ind w:left="1701" w:hanging="1701"/>
        <w:jc w:val="both"/>
        <w:rPr>
          <w:rFonts w:ascii="Tahoma" w:hAnsi="Tahoma" w:cs="Tahoma"/>
        </w:rPr>
      </w:pPr>
      <w:r w:rsidRPr="00D4446A">
        <w:rPr>
          <w:rFonts w:ascii="Tahoma" w:hAnsi="Tahoma" w:cs="Tahoma"/>
        </w:rPr>
        <w:tab/>
        <w:t xml:space="preserve">ki ga zastopa:......................................................................................... </w:t>
      </w:r>
    </w:p>
    <w:p w:rsidR="007C5762" w:rsidRPr="00D4446A" w:rsidRDefault="007C5762" w:rsidP="004C2ADB">
      <w:pPr>
        <w:keepNext/>
        <w:tabs>
          <w:tab w:val="left" w:pos="1702"/>
        </w:tabs>
        <w:ind w:left="1701" w:hanging="1701"/>
        <w:rPr>
          <w:rFonts w:ascii="Tahoma" w:hAnsi="Tahoma" w:cs="Tahoma"/>
        </w:rPr>
      </w:pPr>
      <w:r w:rsidRPr="00D4446A">
        <w:rPr>
          <w:rFonts w:ascii="Tahoma" w:hAnsi="Tahoma" w:cs="Tahoma"/>
        </w:rPr>
        <w:tab/>
        <w:t>številka transakcijskega računa: ___________________________</w:t>
      </w:r>
    </w:p>
    <w:p w:rsidR="007C5762" w:rsidRPr="00D4446A" w:rsidRDefault="007C5762" w:rsidP="004C2ADB">
      <w:pPr>
        <w:keepNext/>
        <w:tabs>
          <w:tab w:val="left" w:pos="1702"/>
        </w:tabs>
        <w:ind w:left="1701" w:hanging="1701"/>
        <w:rPr>
          <w:rFonts w:ascii="Tahoma" w:hAnsi="Tahoma" w:cs="Tahoma"/>
        </w:rPr>
      </w:pPr>
      <w:r w:rsidRPr="00D4446A">
        <w:rPr>
          <w:rFonts w:ascii="Tahoma" w:hAnsi="Tahoma" w:cs="Tahoma"/>
        </w:rPr>
        <w:tab/>
      </w:r>
      <w:r w:rsidRPr="00D4446A">
        <w:rPr>
          <w:rFonts w:ascii="Tahoma" w:hAnsi="Tahoma" w:cs="Tahoma"/>
        </w:rPr>
        <w:tab/>
        <w:t>identifikacijska številka za DDV: _________________________</w:t>
      </w:r>
    </w:p>
    <w:p w:rsidR="007C5762" w:rsidRPr="00D4446A" w:rsidRDefault="007C5762" w:rsidP="004C2ADB">
      <w:pPr>
        <w:keepNext/>
        <w:tabs>
          <w:tab w:val="left" w:pos="709"/>
          <w:tab w:val="left" w:pos="1702"/>
        </w:tabs>
        <w:ind w:left="1701" w:hanging="1701"/>
        <w:rPr>
          <w:rFonts w:ascii="Tahoma" w:hAnsi="Tahoma" w:cs="Tahoma"/>
        </w:rPr>
      </w:pPr>
      <w:r w:rsidRPr="00D4446A">
        <w:rPr>
          <w:rFonts w:ascii="Tahoma" w:hAnsi="Tahoma" w:cs="Tahoma"/>
        </w:rPr>
        <w:tab/>
      </w:r>
      <w:r w:rsidRPr="00D4446A">
        <w:rPr>
          <w:rFonts w:ascii="Tahoma" w:hAnsi="Tahoma" w:cs="Tahoma"/>
        </w:rPr>
        <w:tab/>
        <w:t>matična številka: ______________________</w:t>
      </w:r>
    </w:p>
    <w:p w:rsidR="007C5762" w:rsidRPr="00D4446A" w:rsidRDefault="007C5762" w:rsidP="004C2ADB">
      <w:pPr>
        <w:keepNext/>
        <w:tabs>
          <w:tab w:val="left" w:pos="1702"/>
        </w:tabs>
        <w:ind w:left="1701"/>
        <w:rPr>
          <w:rFonts w:ascii="Tahoma" w:hAnsi="Tahoma" w:cs="Tahoma"/>
        </w:rPr>
      </w:pPr>
      <w:r w:rsidRPr="00D4446A">
        <w:rPr>
          <w:rFonts w:ascii="Tahoma" w:hAnsi="Tahoma" w:cs="Tahoma"/>
        </w:rPr>
        <w:t>(v nadaljevanju: izvajalec)</w:t>
      </w:r>
    </w:p>
    <w:p w:rsidR="007C5762" w:rsidRPr="00D4446A" w:rsidRDefault="007C5762" w:rsidP="004C2ADB">
      <w:pPr>
        <w:keepNext/>
        <w:tabs>
          <w:tab w:val="left" w:pos="709"/>
          <w:tab w:val="left" w:pos="1702"/>
        </w:tabs>
        <w:rPr>
          <w:rFonts w:ascii="Tahoma" w:hAnsi="Tahoma" w:cs="Tahoma"/>
        </w:rPr>
      </w:pPr>
    </w:p>
    <w:p w:rsidR="007C5762" w:rsidRPr="00D4446A" w:rsidRDefault="007C5762" w:rsidP="004C2ADB">
      <w:pPr>
        <w:keepNext/>
        <w:tabs>
          <w:tab w:val="left" w:pos="709"/>
          <w:tab w:val="left" w:pos="1702"/>
        </w:tabs>
        <w:rPr>
          <w:rFonts w:ascii="Tahoma" w:hAnsi="Tahoma" w:cs="Tahoma"/>
        </w:rPr>
      </w:pPr>
    </w:p>
    <w:p w:rsidR="007C5762" w:rsidRPr="00D4446A" w:rsidRDefault="007C5762" w:rsidP="004C2ADB">
      <w:pPr>
        <w:keepNext/>
        <w:tabs>
          <w:tab w:val="left" w:pos="1080"/>
          <w:tab w:val="left" w:pos="1702"/>
        </w:tabs>
        <w:jc w:val="both"/>
        <w:rPr>
          <w:rFonts w:ascii="Tahoma" w:hAnsi="Tahoma" w:cs="Tahoma"/>
          <w:b/>
        </w:rPr>
      </w:pPr>
      <w:r w:rsidRPr="00D4446A">
        <w:rPr>
          <w:rFonts w:ascii="Tahoma" w:hAnsi="Tahoma" w:cs="Tahoma"/>
          <w:b/>
        </w:rPr>
        <w:t>I.</w:t>
      </w:r>
      <w:r w:rsidRPr="00D4446A">
        <w:rPr>
          <w:rFonts w:ascii="Tahoma" w:hAnsi="Tahoma" w:cs="Tahoma"/>
          <w:b/>
        </w:rPr>
        <w:tab/>
        <w:t>UVODNE DOLOČBE</w:t>
      </w: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tabs>
          <w:tab w:val="left" w:pos="1702"/>
        </w:tabs>
        <w:jc w:val="center"/>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 xml:space="preserve">Stranki tega okvirnega sporazuma ugotavljata, da je naročnik izvedel postopek javnega naročila št. </w:t>
      </w:r>
      <w:r w:rsidR="00A1586A" w:rsidRPr="00D4446A">
        <w:rPr>
          <w:rFonts w:ascii="Tahoma" w:hAnsi="Tahoma" w:cs="Tahoma"/>
        </w:rPr>
        <w:t>LPT-1/18</w:t>
      </w:r>
      <w:r w:rsidRPr="00D4446A">
        <w:rPr>
          <w:rFonts w:ascii="Tahoma" w:hAnsi="Tahoma" w:cs="Tahoma"/>
        </w:rPr>
        <w:t xml:space="preserve"> po odprtem postopku v skladu s </w:t>
      </w:r>
      <w:r w:rsidR="00023758" w:rsidRPr="00D4446A">
        <w:rPr>
          <w:rFonts w:ascii="Tahoma" w:hAnsi="Tahoma" w:cs="Tahoma"/>
        </w:rPr>
        <w:t>47</w:t>
      </w:r>
      <w:r w:rsidRPr="00D4446A">
        <w:rPr>
          <w:rFonts w:ascii="Tahoma" w:hAnsi="Tahoma" w:cs="Tahoma"/>
        </w:rPr>
        <w:t>. členom Zakona o javnem naročanju (</w:t>
      </w:r>
      <w:r w:rsidRPr="00D4446A">
        <w:rPr>
          <w:rFonts w:ascii="Tahoma" w:hAnsi="Tahoma" w:cs="Tahoma"/>
          <w:lang w:eastAsia="ar-SA"/>
        </w:rPr>
        <w:t>Ur</w:t>
      </w:r>
      <w:r w:rsidR="00023758" w:rsidRPr="00D4446A">
        <w:rPr>
          <w:rFonts w:ascii="Tahoma" w:hAnsi="Tahoma" w:cs="Tahoma"/>
          <w:lang w:eastAsia="ar-SA"/>
        </w:rPr>
        <w:t>adni list</w:t>
      </w:r>
      <w:r w:rsidRPr="00D4446A">
        <w:rPr>
          <w:rFonts w:ascii="Tahoma" w:hAnsi="Tahoma" w:cs="Tahoma"/>
          <w:lang w:eastAsia="ar-SA"/>
        </w:rPr>
        <w:t xml:space="preserve"> RS, št. </w:t>
      </w:r>
      <w:r w:rsidR="00023758" w:rsidRPr="00D4446A">
        <w:rPr>
          <w:rFonts w:ascii="Tahoma" w:hAnsi="Tahoma" w:cs="Tahoma"/>
          <w:lang w:eastAsia="ar-SA"/>
        </w:rPr>
        <w:t>91/15</w:t>
      </w:r>
      <w:r w:rsidRPr="00D4446A">
        <w:rPr>
          <w:rFonts w:ascii="Tahoma" w:hAnsi="Tahoma" w:cs="Tahoma"/>
          <w:lang w:eastAsia="ar-SA"/>
        </w:rPr>
        <w:t>; v nadaljevanju: ZJN-</w:t>
      </w:r>
      <w:r w:rsidR="00023758" w:rsidRPr="00D4446A">
        <w:rPr>
          <w:rFonts w:ascii="Tahoma" w:hAnsi="Tahoma" w:cs="Tahoma"/>
          <w:lang w:eastAsia="ar-SA"/>
        </w:rPr>
        <w:t>3</w:t>
      </w:r>
      <w:r w:rsidRPr="00D4446A">
        <w:rPr>
          <w:rFonts w:ascii="Tahoma" w:hAnsi="Tahoma" w:cs="Tahoma"/>
        </w:rPr>
        <w:t>), objavljeno na Portalu javnih naročil dne ________, pod št. objave JN_______ _______ in v Uradnem listu Evropske unije, Dokument _____/S ___-________, z namenom sklenitve okvirnega sporazuma za obnovo talnih označb iz sklopa št. ___:________________, v katerem je naročnik izvajalca izbral na podlagi pogojev in meril, opredeljenih v razpisni dokumentaciji naročnika</w:t>
      </w:r>
      <w:r w:rsidR="00FC1DE1">
        <w:rPr>
          <w:rFonts w:ascii="Tahoma" w:hAnsi="Tahoma" w:cs="Tahoma"/>
        </w:rPr>
        <w:t>,</w:t>
      </w:r>
      <w:r w:rsidR="00FC1DE1" w:rsidRPr="00FC1DE1">
        <w:rPr>
          <w:rFonts w:ascii="Tahoma" w:hAnsi="Tahoma" w:cs="Tahoma"/>
        </w:rPr>
        <w:t xml:space="preserve"> </w:t>
      </w:r>
      <w:r w:rsidR="00FC1DE1" w:rsidRPr="00D4446A">
        <w:rPr>
          <w:rFonts w:ascii="Tahoma" w:hAnsi="Tahoma" w:cs="Tahoma"/>
        </w:rPr>
        <w:t>št. LPT-1/18</w:t>
      </w:r>
      <w:r w:rsidRPr="00D4446A">
        <w:rPr>
          <w:rFonts w:ascii="Tahoma" w:hAnsi="Tahoma" w:cs="Tahoma"/>
        </w:rPr>
        <w:t>.</w:t>
      </w:r>
    </w:p>
    <w:p w:rsidR="007C5762" w:rsidRPr="00D4446A" w:rsidRDefault="007C5762" w:rsidP="004C2ADB">
      <w:pPr>
        <w:keepNext/>
        <w:tabs>
          <w:tab w:val="left" w:pos="567"/>
        </w:tabs>
        <w:jc w:val="both"/>
        <w:rPr>
          <w:rFonts w:ascii="Tahoma" w:hAnsi="Tahoma" w:cs="Tahoma"/>
        </w:rPr>
      </w:pPr>
    </w:p>
    <w:p w:rsidR="007C5762" w:rsidRPr="00D4446A" w:rsidRDefault="007C5762" w:rsidP="004C2ADB">
      <w:pPr>
        <w:keepNext/>
        <w:tabs>
          <w:tab w:val="left" w:pos="567"/>
        </w:tabs>
        <w:jc w:val="both"/>
        <w:rPr>
          <w:rFonts w:ascii="Tahoma" w:hAnsi="Tahoma" w:cs="Tahoma"/>
        </w:rPr>
      </w:pPr>
      <w:r w:rsidRPr="00D4446A">
        <w:rPr>
          <w:rFonts w:ascii="Tahoma" w:hAnsi="Tahoma" w:cs="Tahoma"/>
        </w:rPr>
        <w:t>Naročnik sklepa ta okvirni sporazum v enaki vsebini z/s ________ izbranimi izvajalci, katerih ponudbe so bile v postopku oddaje javneg</w:t>
      </w:r>
      <w:r w:rsidR="007C285F">
        <w:rPr>
          <w:rFonts w:ascii="Tahoma" w:hAnsi="Tahoma" w:cs="Tahoma"/>
        </w:rPr>
        <w:t xml:space="preserve">a naročila cenovno najugodnejše ter </w:t>
      </w:r>
      <w:r w:rsidR="00FC1DE1">
        <w:rPr>
          <w:rFonts w:ascii="Tahoma" w:hAnsi="Tahoma" w:cs="Tahoma"/>
        </w:rPr>
        <w:t xml:space="preserve">so </w:t>
      </w:r>
      <w:r w:rsidR="007C285F">
        <w:rPr>
          <w:rFonts w:ascii="Tahoma" w:hAnsi="Tahoma" w:cs="Tahoma"/>
        </w:rPr>
        <w:t>izpolnjevale vse pogoje in zahteve naročnika, navedene v razpisni dokumentaciji</w:t>
      </w:r>
      <w:r w:rsidR="00FC1DE1" w:rsidRPr="00FC1DE1">
        <w:rPr>
          <w:rFonts w:ascii="Tahoma" w:hAnsi="Tahoma" w:cs="Tahoma"/>
        </w:rPr>
        <w:t xml:space="preserve"> </w:t>
      </w:r>
      <w:r w:rsidR="00FC1DE1" w:rsidRPr="00D4446A">
        <w:rPr>
          <w:rFonts w:ascii="Tahoma" w:hAnsi="Tahoma" w:cs="Tahoma"/>
        </w:rPr>
        <w:t>št. LPT-1/18</w:t>
      </w:r>
      <w:r w:rsidR="007C285F">
        <w:rPr>
          <w:rFonts w:ascii="Tahoma" w:hAnsi="Tahoma" w:cs="Tahoma"/>
        </w:rPr>
        <w:t>.</w:t>
      </w:r>
      <w:r w:rsidRPr="00D4446A">
        <w:rPr>
          <w:rFonts w:ascii="Tahoma" w:hAnsi="Tahoma" w:cs="Tahoma"/>
        </w:rPr>
        <w:t xml:space="preserve"> </w:t>
      </w:r>
    </w:p>
    <w:p w:rsidR="007C5762" w:rsidRPr="00D4446A" w:rsidRDefault="007C5762" w:rsidP="004C2ADB">
      <w:pPr>
        <w:keepNext/>
        <w:tabs>
          <w:tab w:val="left" w:pos="1702"/>
        </w:tabs>
        <w:jc w:val="both"/>
        <w:rPr>
          <w:rFonts w:ascii="Tahoma" w:hAnsi="Tahoma" w:cs="Tahoma"/>
        </w:rPr>
      </w:pPr>
    </w:p>
    <w:p w:rsidR="007C5762" w:rsidRDefault="007C5762" w:rsidP="004C2ADB">
      <w:pPr>
        <w:keepNext/>
        <w:tabs>
          <w:tab w:val="left" w:pos="1702"/>
        </w:tabs>
        <w:jc w:val="both"/>
        <w:rPr>
          <w:rFonts w:ascii="Tahoma" w:hAnsi="Tahoma" w:cs="Tahoma"/>
        </w:rPr>
      </w:pPr>
      <w:r w:rsidRPr="00D4446A">
        <w:rPr>
          <w:rFonts w:ascii="Tahoma" w:hAnsi="Tahoma" w:cs="Tahoma"/>
        </w:rPr>
        <w:t xml:space="preserve">Okvirni sporazum se uporablja do izčrpanja vrednosti, navedene v prvem odstavku 4. člena tega okvirnega sporazuma oziroma največ za obdobje </w:t>
      </w:r>
      <w:r w:rsidRPr="00D4446A">
        <w:rPr>
          <w:rFonts w:ascii="Tahoma" w:hAnsi="Tahoma" w:cs="Tahoma"/>
          <w:lang w:eastAsia="ar-SA"/>
        </w:rPr>
        <w:t xml:space="preserve">oseminštirideset (48) </w:t>
      </w:r>
      <w:r w:rsidRPr="00D4446A">
        <w:rPr>
          <w:rFonts w:ascii="Tahoma" w:hAnsi="Tahoma" w:cs="Tahoma"/>
        </w:rPr>
        <w:t>mesecev od dneva sklenitve okvirnega sporazuma, kar nastopi prej.</w:t>
      </w:r>
    </w:p>
    <w:p w:rsidR="00D61137" w:rsidRPr="00D4446A" w:rsidRDefault="00D61137" w:rsidP="004C2ADB">
      <w:pPr>
        <w:keepNext/>
        <w:tabs>
          <w:tab w:val="left" w:pos="1702"/>
        </w:tabs>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lastRenderedPageBreak/>
        <w:t>člen</w:t>
      </w:r>
    </w:p>
    <w:p w:rsidR="007C5762" w:rsidRPr="00D4446A" w:rsidRDefault="007C5762" w:rsidP="004C2ADB">
      <w:pPr>
        <w:keepNext/>
        <w:tabs>
          <w:tab w:val="left" w:pos="1702"/>
        </w:tabs>
        <w:jc w:val="both"/>
        <w:rPr>
          <w:rFonts w:ascii="Tahoma" w:hAnsi="Tahoma" w:cs="Tahoma"/>
        </w:rPr>
      </w:pPr>
    </w:p>
    <w:p w:rsidR="007C5762" w:rsidRDefault="007C5762" w:rsidP="004C2ADB">
      <w:pPr>
        <w:keepNext/>
        <w:jc w:val="both"/>
        <w:rPr>
          <w:rFonts w:ascii="Tahoma" w:hAnsi="Tahoma" w:cs="Tahoma"/>
        </w:rPr>
      </w:pPr>
      <w:r w:rsidRPr="00D4446A">
        <w:rPr>
          <w:rFonts w:ascii="Tahoma" w:hAnsi="Tahoma" w:cs="Tahoma"/>
        </w:rPr>
        <w:t xml:space="preserve">S tem </w:t>
      </w:r>
      <w:r w:rsidR="00FC1DE1">
        <w:rPr>
          <w:rFonts w:ascii="Tahoma" w:hAnsi="Tahoma" w:cs="Tahoma"/>
        </w:rPr>
        <w:t xml:space="preserve">okvirnim </w:t>
      </w:r>
      <w:r w:rsidRPr="00D4446A">
        <w:rPr>
          <w:rFonts w:ascii="Tahoma" w:hAnsi="Tahoma" w:cs="Tahoma"/>
        </w:rPr>
        <w:t xml:space="preserve">sporazumom se naročnik in izvajalec dogovorita o pogojih izvajanja predmeta okvirnega sporazuma. </w:t>
      </w:r>
    </w:p>
    <w:p w:rsidR="00855426" w:rsidRDefault="00855426" w:rsidP="004C2ADB">
      <w:pPr>
        <w:keepNext/>
        <w:jc w:val="both"/>
        <w:rPr>
          <w:rFonts w:ascii="Tahoma" w:hAnsi="Tahoma" w:cs="Tahoma"/>
        </w:rPr>
      </w:pPr>
    </w:p>
    <w:p w:rsidR="00855426" w:rsidRPr="00BB7749" w:rsidRDefault="00855426" w:rsidP="00855426">
      <w:pPr>
        <w:keepNext/>
        <w:jc w:val="both"/>
        <w:rPr>
          <w:rFonts w:ascii="Tahoma" w:hAnsi="Tahoma" w:cs="Tahoma"/>
        </w:rPr>
      </w:pPr>
      <w:r>
        <w:rPr>
          <w:rFonts w:ascii="Tahoma" w:hAnsi="Tahoma" w:cs="Tahoma"/>
        </w:rPr>
        <w:t xml:space="preserve">Naročnik </w:t>
      </w:r>
      <w:r w:rsidRPr="00BB7749">
        <w:rPr>
          <w:rFonts w:ascii="Tahoma" w:hAnsi="Tahoma" w:cs="Tahoma"/>
        </w:rPr>
        <w:t xml:space="preserve">bo posamezna naročila, ki so predmet tega okvirnega sporazuma, oddal cenovno najugodnejšemu </w:t>
      </w:r>
      <w:r>
        <w:rPr>
          <w:rFonts w:ascii="Tahoma" w:hAnsi="Tahoma" w:cs="Tahoma"/>
        </w:rPr>
        <w:t xml:space="preserve">izvajalcu </w:t>
      </w:r>
      <w:r w:rsidRPr="00BB7749">
        <w:rPr>
          <w:rFonts w:ascii="Tahoma" w:hAnsi="Tahoma" w:cs="Tahoma"/>
        </w:rPr>
        <w:t>na podlagi pogojev, opredeljenih v povabilu k oddaji ponudbe in na podlagi pogojev, ki so določeni v tem okvirnem sporazumu.</w:t>
      </w:r>
    </w:p>
    <w:p w:rsidR="004031D0" w:rsidRPr="00D4446A" w:rsidRDefault="004031D0" w:rsidP="004C2ADB">
      <w:pPr>
        <w:keepNext/>
        <w:jc w:val="both"/>
        <w:rPr>
          <w:rFonts w:ascii="Tahoma" w:hAnsi="Tahoma" w:cs="Tahoma"/>
        </w:rPr>
      </w:pPr>
    </w:p>
    <w:p w:rsidR="007C5762" w:rsidRPr="00D4446A" w:rsidRDefault="007C5762" w:rsidP="004C2ADB">
      <w:pPr>
        <w:keepNext/>
        <w:numPr>
          <w:ilvl w:val="0"/>
          <w:numId w:val="9"/>
        </w:numPr>
        <w:tabs>
          <w:tab w:val="left" w:pos="1080"/>
          <w:tab w:val="left" w:pos="1702"/>
        </w:tabs>
        <w:ind w:hanging="1440"/>
        <w:jc w:val="both"/>
        <w:rPr>
          <w:rFonts w:ascii="Tahoma" w:hAnsi="Tahoma" w:cs="Tahoma"/>
          <w:b/>
        </w:rPr>
      </w:pPr>
      <w:r w:rsidRPr="00D4446A">
        <w:rPr>
          <w:rFonts w:ascii="Tahoma" w:hAnsi="Tahoma" w:cs="Tahoma"/>
          <w:b/>
        </w:rPr>
        <w:t>PREDMET OKVIRNEGA SPORAZUMA</w:t>
      </w:r>
    </w:p>
    <w:p w:rsidR="007C5762" w:rsidRPr="00D4446A" w:rsidRDefault="007C5762" w:rsidP="004C2ADB">
      <w:pPr>
        <w:keepNext/>
        <w:tabs>
          <w:tab w:val="left" w:pos="1080"/>
          <w:tab w:val="left" w:pos="1702"/>
        </w:tabs>
        <w:ind w:left="360"/>
        <w:jc w:val="both"/>
        <w:rPr>
          <w:rFonts w:ascii="Tahoma" w:hAnsi="Tahoma" w:cs="Tahoma"/>
          <w:b/>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tabs>
          <w:tab w:val="left" w:pos="1702"/>
        </w:tabs>
        <w:jc w:val="both"/>
        <w:rPr>
          <w:rFonts w:ascii="Tahoma" w:hAnsi="Tahoma" w:cs="Tahoma"/>
        </w:rPr>
      </w:pPr>
    </w:p>
    <w:p w:rsidR="00855426" w:rsidRDefault="00855426" w:rsidP="004C2ADB">
      <w:pPr>
        <w:keepNext/>
        <w:tabs>
          <w:tab w:val="left" w:pos="1702"/>
        </w:tabs>
        <w:jc w:val="both"/>
        <w:rPr>
          <w:rFonts w:ascii="Tahoma" w:hAnsi="Tahoma" w:cs="Tahoma"/>
        </w:rPr>
      </w:pPr>
      <w:r w:rsidRPr="00BB7749">
        <w:rPr>
          <w:rFonts w:ascii="Tahoma" w:hAnsi="Tahoma" w:cs="Tahoma"/>
        </w:rPr>
        <w:t>Predmet okvirnega sporazuma je »</w:t>
      </w:r>
      <w:r>
        <w:rPr>
          <w:rFonts w:ascii="Tahoma" w:hAnsi="Tahoma" w:cs="Tahoma"/>
        </w:rPr>
        <w:t>Obnova talnih označb</w:t>
      </w:r>
      <w:r w:rsidRPr="00BB7749">
        <w:rPr>
          <w:rFonts w:ascii="Tahoma" w:hAnsi="Tahoma" w:cs="Tahoma"/>
        </w:rPr>
        <w:t xml:space="preserve">« iz sklopa št. ___:________________ (v nadaljevanju tudi: </w:t>
      </w:r>
      <w:r>
        <w:rPr>
          <w:rFonts w:ascii="Tahoma" w:hAnsi="Tahoma" w:cs="Tahoma"/>
        </w:rPr>
        <w:t>obnova talnih označb ali storitve</w:t>
      </w:r>
      <w:r w:rsidRPr="00BB7749">
        <w:rPr>
          <w:rFonts w:ascii="Tahoma" w:hAnsi="Tahoma" w:cs="Tahoma"/>
        </w:rPr>
        <w:t xml:space="preserve">), ki jih </w:t>
      </w:r>
      <w:r>
        <w:rPr>
          <w:rFonts w:ascii="Tahoma" w:hAnsi="Tahoma" w:cs="Tahoma"/>
        </w:rPr>
        <w:t>naročnik</w:t>
      </w:r>
      <w:r w:rsidRPr="00BB7749">
        <w:rPr>
          <w:rFonts w:ascii="Tahoma" w:hAnsi="Tahoma" w:cs="Tahoma"/>
        </w:rPr>
        <w:t xml:space="preserve"> po obsegu in časovno ne more natančno vnaprej določiti. </w:t>
      </w:r>
      <w:r>
        <w:rPr>
          <w:rFonts w:ascii="Tahoma" w:hAnsi="Tahoma" w:cs="Tahoma"/>
        </w:rPr>
        <w:t xml:space="preserve"> </w:t>
      </w:r>
    </w:p>
    <w:p w:rsidR="00855426" w:rsidRDefault="00855426" w:rsidP="004C2ADB">
      <w:pPr>
        <w:keepNext/>
        <w:tabs>
          <w:tab w:val="left" w:pos="1702"/>
        </w:tabs>
        <w:jc w:val="both"/>
        <w:rPr>
          <w:rFonts w:ascii="Tahoma" w:hAnsi="Tahoma" w:cs="Tahoma"/>
        </w:rPr>
      </w:pPr>
    </w:p>
    <w:p w:rsidR="007C5762" w:rsidRPr="00D4446A" w:rsidRDefault="007C5762" w:rsidP="004C2ADB">
      <w:pPr>
        <w:keepNext/>
        <w:tabs>
          <w:tab w:val="left" w:pos="1702"/>
        </w:tabs>
        <w:jc w:val="both"/>
        <w:rPr>
          <w:rFonts w:ascii="Tahoma" w:hAnsi="Tahoma" w:cs="Tahoma"/>
        </w:rPr>
      </w:pPr>
      <w:r w:rsidRPr="00D4446A">
        <w:rPr>
          <w:rFonts w:ascii="Tahoma" w:hAnsi="Tahoma" w:cs="Tahoma"/>
        </w:rPr>
        <w:t>Opredelitev in opis predmeta tega okvirnega sporazuma je razviden iz ponudbenega predračuna izvajalca št.________ z dne ___________________</w:t>
      </w:r>
      <w:r w:rsidR="00FC1DE1">
        <w:rPr>
          <w:rFonts w:ascii="Tahoma" w:hAnsi="Tahoma" w:cs="Tahoma"/>
        </w:rPr>
        <w:t xml:space="preserve"> (v nadaljevanju: ponudbeni predračun izvajalca)</w:t>
      </w:r>
      <w:r w:rsidRPr="00D4446A">
        <w:rPr>
          <w:rFonts w:ascii="Tahoma" w:hAnsi="Tahoma" w:cs="Tahoma"/>
        </w:rPr>
        <w:t xml:space="preserve">, ki je sestavni del tega okvirnega sporazuma. Vrste in količina storitev, navedene v ponudbenem predračunu izvajalca, se nanašajo na obdobje enega (1) leta in se bodo ponavljale vsako leto.  </w:t>
      </w:r>
    </w:p>
    <w:p w:rsidR="007C5762" w:rsidRPr="00D4446A" w:rsidRDefault="007C5762" w:rsidP="004C2ADB">
      <w:pPr>
        <w:keepNext/>
        <w:tabs>
          <w:tab w:val="left" w:pos="1702"/>
        </w:tabs>
        <w:jc w:val="both"/>
        <w:rPr>
          <w:rFonts w:ascii="Tahoma" w:hAnsi="Tahoma" w:cs="Tahoma"/>
        </w:rPr>
      </w:pPr>
    </w:p>
    <w:p w:rsidR="007C5762" w:rsidRDefault="007C5762" w:rsidP="004C2ADB">
      <w:pPr>
        <w:keepNext/>
        <w:tabs>
          <w:tab w:val="left" w:pos="1702"/>
        </w:tabs>
        <w:jc w:val="both"/>
        <w:rPr>
          <w:rFonts w:ascii="Tahoma" w:hAnsi="Tahoma" w:cs="Tahoma"/>
        </w:rPr>
      </w:pPr>
      <w:r w:rsidRPr="00D4446A">
        <w:rPr>
          <w:rFonts w:ascii="Tahoma" w:hAnsi="Tahoma" w:cs="Tahoma"/>
        </w:rPr>
        <w:t xml:space="preserve">Naročnik in izvajalec se izrecno dogovorita, da bo naročnik v obdobju veljavnosti tega okvirnega sporazuma naročal le storitve, ki jih bo dejansko potreboval in za katere bo imel zagotovljena finančna sredstva. </w:t>
      </w:r>
    </w:p>
    <w:p w:rsidR="00FC1DE1" w:rsidRPr="00D4446A" w:rsidRDefault="00FC1DE1" w:rsidP="004C2ADB">
      <w:pPr>
        <w:keepNext/>
        <w:tabs>
          <w:tab w:val="left" w:pos="1702"/>
        </w:tabs>
        <w:jc w:val="both"/>
        <w:rPr>
          <w:rFonts w:ascii="Tahoma" w:hAnsi="Tahoma" w:cs="Tahoma"/>
        </w:rPr>
      </w:pPr>
    </w:p>
    <w:p w:rsidR="00855426" w:rsidRDefault="00855426" w:rsidP="00855426">
      <w:pPr>
        <w:keepNext/>
        <w:tabs>
          <w:tab w:val="left" w:pos="1702"/>
        </w:tabs>
        <w:jc w:val="both"/>
        <w:rPr>
          <w:rFonts w:ascii="Tahoma" w:hAnsi="Tahoma" w:cs="Tahoma"/>
        </w:rPr>
      </w:pPr>
      <w:r w:rsidRPr="00D4446A">
        <w:rPr>
          <w:rFonts w:ascii="Tahoma" w:hAnsi="Tahoma" w:cs="Tahoma"/>
        </w:rPr>
        <w:t>Obseg in vrste storitev, navedene v ponudbenem predračunu izvajalca, so okvirne in za naročnika niso obvezujoče.</w:t>
      </w:r>
    </w:p>
    <w:p w:rsidR="007C5762" w:rsidRPr="00D4446A" w:rsidRDefault="007C5762" w:rsidP="004C2ADB">
      <w:pPr>
        <w:keepNext/>
        <w:tabs>
          <w:tab w:val="left" w:pos="1702"/>
        </w:tabs>
        <w:jc w:val="both"/>
        <w:rPr>
          <w:rFonts w:ascii="Tahoma" w:hAnsi="Tahoma" w:cs="Tahoma"/>
        </w:rPr>
      </w:pPr>
    </w:p>
    <w:p w:rsidR="007C5762" w:rsidRPr="00D4446A" w:rsidRDefault="007C5762" w:rsidP="004C2ADB">
      <w:pPr>
        <w:keepNext/>
        <w:numPr>
          <w:ilvl w:val="0"/>
          <w:numId w:val="9"/>
        </w:numPr>
        <w:tabs>
          <w:tab w:val="left" w:pos="1080"/>
          <w:tab w:val="left" w:pos="1702"/>
        </w:tabs>
        <w:ind w:hanging="1440"/>
        <w:jc w:val="both"/>
        <w:rPr>
          <w:rFonts w:ascii="Tahoma" w:hAnsi="Tahoma" w:cs="Tahoma"/>
          <w:b/>
        </w:rPr>
      </w:pPr>
      <w:r w:rsidRPr="00D4446A">
        <w:rPr>
          <w:rFonts w:ascii="Tahoma" w:hAnsi="Tahoma" w:cs="Tahoma"/>
          <w:b/>
        </w:rPr>
        <w:t>VREDNOST OKVIRNEGA SPORAZUMA IN CENE</w:t>
      </w:r>
    </w:p>
    <w:p w:rsidR="007C5762" w:rsidRPr="00D4446A" w:rsidRDefault="007C5762" w:rsidP="004C2ADB">
      <w:pPr>
        <w:keepNext/>
        <w:tabs>
          <w:tab w:val="left" w:pos="1702"/>
        </w:tabs>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pStyle w:val="Navadensplet"/>
        <w:keepNext/>
        <w:spacing w:before="0" w:beforeAutospacing="0" w:after="0" w:afterAutospacing="0"/>
        <w:jc w:val="both"/>
        <w:rPr>
          <w:rFonts w:ascii="Tahoma" w:hAnsi="Tahoma" w:cs="Tahoma"/>
          <w:sz w:val="20"/>
          <w:szCs w:val="20"/>
        </w:rPr>
      </w:pPr>
    </w:p>
    <w:p w:rsidR="007C5762" w:rsidRPr="00D4446A" w:rsidRDefault="007C5762" w:rsidP="004C2ADB">
      <w:pPr>
        <w:pStyle w:val="Navadensplet"/>
        <w:keepNext/>
        <w:spacing w:before="0" w:beforeAutospacing="0" w:after="0" w:afterAutospacing="0"/>
        <w:jc w:val="both"/>
        <w:rPr>
          <w:rFonts w:ascii="Tahoma" w:hAnsi="Tahoma" w:cs="Tahoma"/>
          <w:sz w:val="20"/>
          <w:szCs w:val="20"/>
        </w:rPr>
      </w:pPr>
      <w:r w:rsidRPr="00D4446A">
        <w:rPr>
          <w:rFonts w:ascii="Tahoma" w:hAnsi="Tahoma" w:cs="Tahoma"/>
          <w:sz w:val="20"/>
          <w:szCs w:val="20"/>
        </w:rPr>
        <w:t xml:space="preserve">Ocenjena vrednost javnega naročila št. LPT </w:t>
      </w:r>
      <w:r w:rsidR="00077C17" w:rsidRPr="00D4446A">
        <w:rPr>
          <w:rFonts w:ascii="Tahoma" w:hAnsi="Tahoma" w:cs="Tahoma"/>
          <w:sz w:val="20"/>
          <w:szCs w:val="20"/>
        </w:rPr>
        <w:t>-1/18</w:t>
      </w:r>
      <w:r w:rsidRPr="00D4446A">
        <w:rPr>
          <w:rFonts w:ascii="Tahoma" w:hAnsi="Tahoma" w:cs="Tahoma"/>
          <w:sz w:val="20"/>
          <w:szCs w:val="20"/>
        </w:rPr>
        <w:t xml:space="preserve"> Obnova talnih označb iz sklopa št. ____:____________, ki predstavlja predmet tega okvirnega sporazuma ter na podlagi katerega je naročnik sklenil ta okvirni sporazum z izvajalcem, je ob pošiljanju obvestila o javnem naročilu v objavo na Portal javnih naročil, znašala za sklop ____: _____________ EUR brez DDV. </w:t>
      </w:r>
    </w:p>
    <w:p w:rsidR="007C5762" w:rsidRPr="00D4446A" w:rsidRDefault="007C5762" w:rsidP="004C2ADB">
      <w:pPr>
        <w:keepNext/>
        <w:suppressAutoHyphens/>
        <w:jc w:val="both"/>
        <w:rPr>
          <w:rFonts w:ascii="Tahoma" w:hAnsi="Tahoma" w:cs="Tahoma"/>
          <w:lang w:eastAsia="ar-SA"/>
        </w:rPr>
      </w:pPr>
    </w:p>
    <w:p w:rsidR="007C5762" w:rsidRPr="00D4446A" w:rsidRDefault="007C5762" w:rsidP="004C2ADB">
      <w:pPr>
        <w:pStyle w:val="Slog"/>
        <w:keepNext/>
        <w:jc w:val="both"/>
        <w:rPr>
          <w:rFonts w:ascii="Tahoma" w:hAnsi="Tahoma" w:cs="Tahoma"/>
          <w:sz w:val="20"/>
          <w:lang w:val="sl-SI"/>
        </w:rPr>
      </w:pPr>
      <w:r w:rsidRPr="00D4446A">
        <w:rPr>
          <w:rFonts w:ascii="Tahoma" w:hAnsi="Tahoma" w:cs="Tahoma"/>
          <w:sz w:val="20"/>
          <w:lang w:val="sl-SI"/>
        </w:rPr>
        <w:t>Cene na enoto, navedene v ponudbenem predračunu izvajalca, so v času veljavnosti okvirnega sporazuma fiksne in se ne spreminjajo, razen pod pogoji in na način, naveden v petem (5.) členu tega okvirnega sporazuma.</w:t>
      </w:r>
    </w:p>
    <w:p w:rsidR="007C5762" w:rsidRPr="00D4446A" w:rsidRDefault="007C5762" w:rsidP="004C2ADB">
      <w:pPr>
        <w:keepNext/>
        <w:jc w:val="center"/>
        <w:rPr>
          <w:rFonts w:ascii="Tahoma" w:hAnsi="Tahoma" w:cs="Tahoma"/>
        </w:rPr>
      </w:pPr>
    </w:p>
    <w:p w:rsidR="007C5762" w:rsidRPr="00D4446A" w:rsidRDefault="007C5762" w:rsidP="004C2ADB">
      <w:pPr>
        <w:keepNext/>
        <w:tabs>
          <w:tab w:val="left" w:pos="1702"/>
        </w:tabs>
        <w:jc w:val="both"/>
        <w:rPr>
          <w:rFonts w:ascii="Tahoma" w:hAnsi="Tahoma" w:cs="Tahoma"/>
        </w:rPr>
      </w:pPr>
      <w:r w:rsidRPr="00D4446A">
        <w:rPr>
          <w:rFonts w:ascii="Tahoma" w:hAnsi="Tahoma" w:cs="Tahoma"/>
        </w:rPr>
        <w:t xml:space="preserve">Izvajalec se s tem </w:t>
      </w:r>
      <w:r w:rsidR="00FC1DE1">
        <w:rPr>
          <w:rFonts w:ascii="Tahoma" w:hAnsi="Tahoma" w:cs="Tahoma"/>
        </w:rPr>
        <w:t xml:space="preserve">okvirnim </w:t>
      </w:r>
      <w:r w:rsidRPr="00D4446A">
        <w:rPr>
          <w:rFonts w:ascii="Tahoma" w:hAnsi="Tahoma" w:cs="Tahoma"/>
        </w:rPr>
        <w:t>sporazumom zavezuje, da je v cenah, ki jih je podal v ponudbenem predračunu</w:t>
      </w:r>
      <w:r w:rsidR="00FC1DE1">
        <w:rPr>
          <w:rFonts w:ascii="Tahoma" w:hAnsi="Tahoma" w:cs="Tahoma"/>
        </w:rPr>
        <w:t xml:space="preserve"> izvajalca</w:t>
      </w:r>
      <w:r w:rsidRPr="00D4446A">
        <w:rPr>
          <w:rFonts w:ascii="Tahoma" w:hAnsi="Tahoma" w:cs="Tahoma"/>
        </w:rPr>
        <w:t xml:space="preserve">, upošteval vse stroške, vključno s stroški materiala za barvanje, stroški uporabe ustrezne opreme in strojev, stroški zagotavljanja in kontrole kvalitete izvedenih </w:t>
      </w:r>
      <w:r w:rsidR="00FC1DE1">
        <w:rPr>
          <w:rFonts w:ascii="Tahoma" w:hAnsi="Tahoma" w:cs="Tahoma"/>
        </w:rPr>
        <w:t>storitev</w:t>
      </w:r>
      <w:r w:rsidRPr="00D4446A">
        <w:rPr>
          <w:rFonts w:ascii="Tahoma" w:hAnsi="Tahoma" w:cs="Tahoma"/>
        </w:rPr>
        <w:t>, stroški transporta, stroški delavcev, stroški vzpostavitve ceste v prvotno stanje, stroški zagotavljanja varstva pri delu in vse druge morebitne materialne in nematerialne stroške, povezane z izvedbo predmeta okvirnega sporazuma.</w:t>
      </w:r>
    </w:p>
    <w:p w:rsidR="00E967E7" w:rsidRPr="00D4446A" w:rsidRDefault="00E967E7" w:rsidP="004C2ADB">
      <w:pPr>
        <w:keepNext/>
        <w:tabs>
          <w:tab w:val="left" w:pos="1702"/>
        </w:tabs>
        <w:jc w:val="both"/>
        <w:rPr>
          <w:rFonts w:ascii="Tahoma" w:hAnsi="Tahoma" w:cs="Tahoma"/>
        </w:rPr>
      </w:pPr>
    </w:p>
    <w:p w:rsidR="007C5762" w:rsidRPr="00D4446A" w:rsidRDefault="007C5762" w:rsidP="004C2ADB">
      <w:pPr>
        <w:keepNext/>
        <w:numPr>
          <w:ilvl w:val="1"/>
          <w:numId w:val="19"/>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jc w:val="both"/>
        <w:rPr>
          <w:rFonts w:ascii="Tahoma" w:hAnsi="Tahoma" w:cs="Tahoma"/>
          <w:b/>
          <w:u w:val="single"/>
        </w:rPr>
      </w:pPr>
    </w:p>
    <w:p w:rsidR="007C5762" w:rsidRPr="00D4446A" w:rsidRDefault="007C5762" w:rsidP="004C2ADB">
      <w:pPr>
        <w:keepNext/>
        <w:spacing w:after="120"/>
        <w:jc w:val="both"/>
        <w:rPr>
          <w:rFonts w:ascii="Tahoma" w:hAnsi="Tahoma" w:cs="Tahoma"/>
        </w:rPr>
      </w:pPr>
      <w:r w:rsidRPr="00D4446A">
        <w:rPr>
          <w:rFonts w:ascii="Tahoma" w:hAnsi="Tahoma" w:cs="Tahoma"/>
        </w:rPr>
        <w:t>Povišanje cen iz ponudbenega predračuna izvajalca se lahko, v skladu s Pravilnikom o načinih valorizacije denarnih obveznosti, ki jih v večletnih pogodbah dogovarjajo pravne osebe javnega sektorja (Uradni list RS, št. 1/04), prvič izvede:</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 xml:space="preserve">po preteku enega (1) leta od sklenitve </w:t>
      </w:r>
      <w:r w:rsidR="00FC1DE1">
        <w:rPr>
          <w:rFonts w:ascii="Tahoma" w:hAnsi="Tahoma" w:cs="Tahoma"/>
        </w:rPr>
        <w:t xml:space="preserve">tega </w:t>
      </w:r>
      <w:r w:rsidRPr="00D4446A">
        <w:rPr>
          <w:rFonts w:ascii="Tahoma" w:hAnsi="Tahoma" w:cs="Tahoma"/>
        </w:rPr>
        <w:t xml:space="preserve">okvirnega sporazuma in </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lastRenderedPageBreak/>
        <w:t xml:space="preserve">ko kumulativno povečanje indeksa cen industrijskih proizvodov, po podatkih Statističnega urada RS, preseže štiri odstotke (4%) vrednosti, šteto od preteka enega (1) leta od sklenitve tega okvirnega sporazuma. </w:t>
      </w:r>
    </w:p>
    <w:p w:rsidR="007C5762" w:rsidRPr="00D4446A" w:rsidRDefault="007C5762" w:rsidP="004C2ADB">
      <w:pPr>
        <w:keepNext/>
        <w:jc w:val="both"/>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Povišanje cen lahko znaša največ osemdeset odstotkov (80%) pov</w:t>
      </w:r>
      <w:r w:rsidR="00FC1DE1">
        <w:rPr>
          <w:rFonts w:ascii="Tahoma" w:hAnsi="Tahoma" w:cs="Tahoma"/>
        </w:rPr>
        <w:t>ečanja</w:t>
      </w:r>
      <w:r w:rsidRPr="00D4446A">
        <w:rPr>
          <w:rFonts w:ascii="Tahoma" w:hAnsi="Tahoma" w:cs="Tahoma"/>
        </w:rPr>
        <w:t xml:space="preserve"> indeksa cen. Nadaljnja povišanja cen se lahko izvedejo, ko kumulativno povečanje indeksa cen industrijskih proizvodov, po podatkih Statističnega urada RS, ponovno preseže štiri odstotke (4%) vrednosti od zadnjega povišanja cen. </w:t>
      </w:r>
    </w:p>
    <w:p w:rsidR="007C5762" w:rsidRPr="00D4446A" w:rsidRDefault="007C5762" w:rsidP="004C2ADB">
      <w:pPr>
        <w:keepNext/>
        <w:jc w:val="both"/>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Izvajalec mora pred uveljavljanjem spremembe cen predložiti naročniku zahtevek za spremembo cen z dokazili o upravičenosti predlagane spremembe. Naročnik se mora s spremembo cen strinjati, kar bo potrdil s pisnim soglasjem ter s sklenitvijo aneksa k okvirnemu sporazumu.</w:t>
      </w:r>
    </w:p>
    <w:p w:rsidR="007C5762" w:rsidRPr="00D4446A" w:rsidRDefault="007C5762" w:rsidP="004C2ADB">
      <w:pPr>
        <w:keepNext/>
        <w:jc w:val="both"/>
        <w:rPr>
          <w:rFonts w:ascii="Tahoma" w:hAnsi="Tahoma" w:cs="Tahoma"/>
        </w:rPr>
      </w:pPr>
    </w:p>
    <w:p w:rsidR="007C5762" w:rsidRPr="00D4446A" w:rsidRDefault="007C5762" w:rsidP="004C2ADB">
      <w:pPr>
        <w:keepNext/>
        <w:numPr>
          <w:ilvl w:val="0"/>
          <w:numId w:val="9"/>
        </w:numPr>
        <w:tabs>
          <w:tab w:val="left" w:pos="1080"/>
          <w:tab w:val="left" w:pos="1702"/>
        </w:tabs>
        <w:ind w:hanging="1440"/>
        <w:jc w:val="both"/>
        <w:rPr>
          <w:rFonts w:ascii="Tahoma" w:hAnsi="Tahoma" w:cs="Tahoma"/>
          <w:b/>
        </w:rPr>
      </w:pPr>
      <w:r w:rsidRPr="00D4446A">
        <w:rPr>
          <w:rFonts w:ascii="Tahoma" w:hAnsi="Tahoma" w:cs="Tahoma"/>
          <w:b/>
        </w:rPr>
        <w:t>PRAVILA IZVAJANJA OKVIRNEGA SPORAZUMA IN MERILA ZA IZBOR</w:t>
      </w:r>
    </w:p>
    <w:p w:rsidR="007C5762" w:rsidRPr="00D4446A" w:rsidRDefault="007C5762" w:rsidP="004C2ADB">
      <w:pPr>
        <w:keepNext/>
        <w:tabs>
          <w:tab w:val="left" w:pos="1702"/>
        </w:tabs>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jc w:val="center"/>
        <w:rPr>
          <w:rFonts w:ascii="Tahoma" w:hAnsi="Tahoma" w:cs="Tahoma"/>
        </w:rPr>
      </w:pPr>
    </w:p>
    <w:p w:rsidR="007C5762" w:rsidRPr="00D4446A" w:rsidRDefault="007C5762" w:rsidP="004C2ADB">
      <w:pPr>
        <w:keepNext/>
        <w:tabs>
          <w:tab w:val="left" w:pos="1702"/>
        </w:tabs>
        <w:jc w:val="both"/>
        <w:rPr>
          <w:rFonts w:ascii="Tahoma" w:hAnsi="Tahoma" w:cs="Tahoma"/>
        </w:rPr>
      </w:pPr>
      <w:r w:rsidRPr="00D4446A">
        <w:rPr>
          <w:rFonts w:ascii="Tahoma" w:hAnsi="Tahoma" w:cs="Tahoma"/>
        </w:rPr>
        <w:t xml:space="preserve">Naročnik se s podpisom tega okvirnega sporazuma zavezuje, da bo na podlagi dejanskih potreb v času veljavnosti okvirnega sporazuma vabil podpisnike tega okvirnega sporazuma k oddaji ponudb za posamezna naročila ter da bo posamezna naročila, ki so predmet tega okvirnega sporazuma, oddal najugodnejšemu ponudniku (podpisniku okvirnega sporazuma) pod pogoji, ki so določeni v tem okvirnem sporazumu. </w:t>
      </w:r>
    </w:p>
    <w:p w:rsidR="007C5762" w:rsidRPr="00D4446A" w:rsidRDefault="007C5762" w:rsidP="004C2ADB">
      <w:pPr>
        <w:keepNext/>
        <w:tabs>
          <w:tab w:val="left" w:pos="1702"/>
        </w:tabs>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tabs>
          <w:tab w:val="left" w:pos="1702"/>
        </w:tabs>
        <w:jc w:val="both"/>
        <w:rPr>
          <w:rFonts w:ascii="Tahoma" w:hAnsi="Tahoma" w:cs="Tahoma"/>
        </w:rPr>
      </w:pPr>
    </w:p>
    <w:p w:rsidR="007C5762" w:rsidRPr="00D4446A" w:rsidRDefault="007C5762" w:rsidP="004C2ADB">
      <w:pPr>
        <w:keepNext/>
        <w:spacing w:after="120"/>
        <w:jc w:val="both"/>
        <w:rPr>
          <w:rFonts w:ascii="Tahoma" w:hAnsi="Tahoma" w:cs="Tahoma"/>
        </w:rPr>
      </w:pPr>
      <w:r w:rsidRPr="00D4446A">
        <w:rPr>
          <w:rFonts w:ascii="Tahoma" w:hAnsi="Tahoma" w:cs="Tahoma"/>
        </w:rPr>
        <w:t>Naročnik bo posamezna naročila oddal na podlagi ponovnega odpiranja konkurence med podpisniki okvirnega sporazuma, v skladu z določili okvirnega sporazuma in naslednjim postopkom:</w:t>
      </w:r>
    </w:p>
    <w:p w:rsidR="00E967E7" w:rsidRPr="00D4446A" w:rsidRDefault="00E967E7" w:rsidP="004C2ADB">
      <w:pPr>
        <w:keepNext/>
        <w:spacing w:after="120"/>
        <w:ind w:firstLine="330"/>
        <w:jc w:val="both"/>
        <w:rPr>
          <w:rFonts w:ascii="Tahoma" w:hAnsi="Tahoma" w:cs="Tahoma"/>
        </w:rPr>
      </w:pPr>
      <w:r w:rsidRPr="00D4446A">
        <w:rPr>
          <w:rFonts w:ascii="Tahoma" w:hAnsi="Tahoma" w:cs="Tahoma"/>
        </w:rPr>
        <w:t>a) za vsako posamezno naročilo, ki se oddaja, se bo naročnik pisno posvetoval z gospodarskimi subjekti, podpisniki okvirnega sporazuma, ki so sposobni izvesti naročilo,</w:t>
      </w:r>
    </w:p>
    <w:p w:rsidR="00E967E7" w:rsidRPr="00D4446A" w:rsidRDefault="00E967E7" w:rsidP="004C2ADB">
      <w:pPr>
        <w:keepNext/>
        <w:spacing w:after="120"/>
        <w:ind w:firstLine="330"/>
        <w:jc w:val="both"/>
        <w:rPr>
          <w:rFonts w:ascii="Tahoma" w:hAnsi="Tahoma" w:cs="Tahoma"/>
        </w:rPr>
      </w:pPr>
      <w:r w:rsidRPr="00D4446A">
        <w:rPr>
          <w:rFonts w:ascii="Tahoma" w:hAnsi="Tahoma" w:cs="Tahoma"/>
        </w:rPr>
        <w:t>b) naročnik bo ob upoštevanju dejavnikov, kot sta kompleksnost predmeta javnega naročila in čas, potreben za pošiljanje ponudb, določil rok, ki je dovolj dolg, da ponudnikom omogoča predložitev ponudb za vsako posamezno naročilo,</w:t>
      </w:r>
    </w:p>
    <w:p w:rsidR="00E967E7" w:rsidRPr="00D4446A" w:rsidRDefault="00E967E7" w:rsidP="004C2ADB">
      <w:pPr>
        <w:keepNext/>
        <w:spacing w:after="120"/>
        <w:ind w:firstLine="330"/>
        <w:jc w:val="both"/>
        <w:rPr>
          <w:rFonts w:ascii="Tahoma" w:hAnsi="Tahoma" w:cs="Tahoma"/>
        </w:rPr>
      </w:pPr>
      <w:r w:rsidRPr="00D4446A">
        <w:rPr>
          <w:rFonts w:ascii="Tahoma" w:hAnsi="Tahoma" w:cs="Tahoma"/>
        </w:rPr>
        <w:t>c) ponudbe se predložijo v pisni obliki in se ne odprejo do izteka roka, določenega za odgovor ponudnikom,</w:t>
      </w:r>
    </w:p>
    <w:p w:rsidR="00E967E7" w:rsidRPr="00D4446A" w:rsidRDefault="00E967E7" w:rsidP="004C2ADB">
      <w:pPr>
        <w:keepNext/>
        <w:ind w:firstLine="329"/>
        <w:jc w:val="both"/>
        <w:rPr>
          <w:rFonts w:ascii="Arial" w:hAnsi="Arial" w:cs="Arial"/>
          <w:sz w:val="18"/>
          <w:szCs w:val="18"/>
        </w:rPr>
      </w:pPr>
      <w:r w:rsidRPr="00D4446A">
        <w:rPr>
          <w:rFonts w:ascii="Tahoma" w:hAnsi="Tahoma" w:cs="Tahoma"/>
        </w:rPr>
        <w:t xml:space="preserve">č) naročnik bo posamezno naročilo oddal ponudniku, ki bo predložil cenovno najboljšo ponudbo. </w:t>
      </w:r>
    </w:p>
    <w:p w:rsidR="00E967E7" w:rsidRPr="00D4446A" w:rsidRDefault="00E967E7" w:rsidP="004C2ADB">
      <w:pPr>
        <w:keepNext/>
        <w:jc w:val="both"/>
        <w:rPr>
          <w:rFonts w:ascii="Tahoma" w:hAnsi="Tahoma" w:cs="Tahoma"/>
        </w:rPr>
      </w:pPr>
    </w:p>
    <w:p w:rsidR="00E967E7" w:rsidRPr="00D4446A" w:rsidRDefault="00E967E7" w:rsidP="004C2ADB">
      <w:pPr>
        <w:keepNext/>
        <w:jc w:val="both"/>
        <w:rPr>
          <w:rFonts w:ascii="Tahoma" w:hAnsi="Tahoma" w:cs="Tahoma"/>
        </w:rPr>
      </w:pPr>
      <w:r w:rsidRPr="00D4446A">
        <w:rPr>
          <w:rFonts w:ascii="Tahoma" w:hAnsi="Tahoma" w:cs="Tahoma"/>
        </w:rPr>
        <w:t>Cene na enoto, navedene v ponudbenem predračunu</w:t>
      </w:r>
      <w:r w:rsidR="006D66C5">
        <w:rPr>
          <w:rFonts w:ascii="Tahoma" w:hAnsi="Tahoma" w:cs="Tahoma"/>
        </w:rPr>
        <w:t xml:space="preserve"> izvajalca</w:t>
      </w:r>
      <w:r w:rsidRPr="00D4446A">
        <w:rPr>
          <w:rFonts w:ascii="Tahoma" w:hAnsi="Tahoma" w:cs="Tahoma"/>
        </w:rPr>
        <w:t xml:space="preserve">, predstavljajo najvišje ponudbene cene, ki jih posamezni ponudnik lahko poda v svoji ponudbi za posamezno naročilo na podlagi odpiranja konkurence med ponudniki. V kolikor bo ponudnik ponudil višjo ceno, bo naročnik tako ponudbo izločil iz ocenjevanja. Merilo za izbiro najugodnejšega ponudnika za posamezno naročilo je ponudbena cena brez DDV. </w:t>
      </w:r>
    </w:p>
    <w:p w:rsidR="00D4446A" w:rsidRPr="00D4446A" w:rsidRDefault="00D4446A" w:rsidP="004C2ADB">
      <w:pPr>
        <w:keepNext/>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jc w:val="both"/>
        <w:rPr>
          <w:rFonts w:ascii="Tahoma" w:hAnsi="Tahoma" w:cs="Tahoma"/>
        </w:rPr>
      </w:pPr>
    </w:p>
    <w:p w:rsidR="007C5762" w:rsidRPr="00D4446A" w:rsidRDefault="007C5762" w:rsidP="004C2ADB">
      <w:pPr>
        <w:keepNext/>
        <w:jc w:val="both"/>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Cene na enoto, navedene v ponudbenem predračunu izvajalca, se lahko spreminjajo le pod pogoji in na način, naveden v petem (5.) členu tega okvirnega sporazuma.</w:t>
      </w:r>
    </w:p>
    <w:p w:rsidR="007C5762" w:rsidRPr="00D4446A" w:rsidRDefault="007C5762" w:rsidP="004C2ADB">
      <w:pPr>
        <w:keepNext/>
        <w:tabs>
          <w:tab w:val="left" w:pos="1702"/>
        </w:tabs>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jc w:val="both"/>
        <w:rPr>
          <w:rFonts w:ascii="Tahoma" w:hAnsi="Tahoma" w:cs="Tahoma"/>
        </w:rPr>
      </w:pPr>
    </w:p>
    <w:p w:rsidR="004031D0" w:rsidRPr="00D4446A" w:rsidRDefault="007C5762" w:rsidP="004C2ADB">
      <w:pPr>
        <w:keepNext/>
        <w:jc w:val="both"/>
        <w:rPr>
          <w:rFonts w:ascii="Tahoma" w:hAnsi="Tahoma" w:cs="Tahoma"/>
        </w:rPr>
      </w:pPr>
      <w:r w:rsidRPr="00D4446A">
        <w:rPr>
          <w:rFonts w:ascii="Tahoma" w:hAnsi="Tahoma" w:cs="Tahoma"/>
        </w:rPr>
        <w:t>Pravno varstvo vsem ponudnikom/podpisnikom okvirnega sporazuma, ki bodo oddali ponudbo za posamezno naročilo, je zagotovljeno v skladu s tretjim odstavkom 5. člena  Zakona o pravnem varstvu v postopkih javnega naročanja (</w:t>
      </w:r>
      <w:r w:rsidR="00077C17" w:rsidRPr="00D4446A">
        <w:rPr>
          <w:rFonts w:ascii="Tahoma" w:hAnsi="Tahoma" w:cs="Tahoma"/>
        </w:rPr>
        <w:t>Ur. l. RS, št. 43/11, 60/11-ZTP-D, 63/13, 90/14-ZDU-1 in 60/17; v nadaljevanju: ZPVPJN</w:t>
      </w:r>
      <w:r w:rsidR="007C285F">
        <w:rPr>
          <w:rFonts w:ascii="Tahoma" w:hAnsi="Tahoma" w:cs="Tahoma"/>
        </w:rPr>
        <w:t>).</w:t>
      </w: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lastRenderedPageBreak/>
        <w:t>člen</w:t>
      </w:r>
    </w:p>
    <w:p w:rsidR="007C5762" w:rsidRPr="00D4446A" w:rsidRDefault="007C5762" w:rsidP="004C2ADB">
      <w:pPr>
        <w:keepNext/>
        <w:tabs>
          <w:tab w:val="left" w:pos="1702"/>
        </w:tabs>
        <w:jc w:val="both"/>
        <w:rPr>
          <w:rFonts w:ascii="Tahoma" w:hAnsi="Tahoma" w:cs="Tahoma"/>
        </w:rPr>
      </w:pPr>
    </w:p>
    <w:p w:rsidR="007C5762" w:rsidRPr="00D4446A" w:rsidRDefault="007C5762" w:rsidP="004C2ADB">
      <w:pPr>
        <w:keepNext/>
        <w:tabs>
          <w:tab w:val="left" w:pos="1702"/>
        </w:tabs>
        <w:jc w:val="both"/>
        <w:rPr>
          <w:rFonts w:ascii="Tahoma" w:hAnsi="Tahoma" w:cs="Tahoma"/>
        </w:rPr>
      </w:pPr>
      <w:r w:rsidRPr="00D4446A">
        <w:rPr>
          <w:rFonts w:ascii="Tahoma" w:hAnsi="Tahoma" w:cs="Tahoma"/>
        </w:rPr>
        <w:t xml:space="preserve">Naročnik je prost zaveze oddaje naročila, ki je predmet tega okvirnega sporazuma, če oceni, da v prihodnje ne potrebuje izvedbe storitev, navedenih v ponudbenem predračunu izvajalca. </w:t>
      </w:r>
    </w:p>
    <w:p w:rsidR="007C5762" w:rsidRPr="00D4446A" w:rsidRDefault="007C5762" w:rsidP="004C2ADB">
      <w:pPr>
        <w:keepNext/>
        <w:tabs>
          <w:tab w:val="left" w:pos="1702"/>
        </w:tabs>
        <w:jc w:val="both"/>
        <w:rPr>
          <w:rFonts w:ascii="Tahoma" w:hAnsi="Tahoma" w:cs="Tahoma"/>
        </w:rPr>
      </w:pPr>
    </w:p>
    <w:p w:rsidR="007C5762" w:rsidRPr="00D4446A" w:rsidRDefault="007C5762" w:rsidP="004C2ADB">
      <w:pPr>
        <w:keepNext/>
        <w:tabs>
          <w:tab w:val="left" w:pos="1702"/>
        </w:tabs>
        <w:jc w:val="both"/>
        <w:rPr>
          <w:rFonts w:ascii="Tahoma" w:hAnsi="Tahoma" w:cs="Tahoma"/>
        </w:rPr>
      </w:pPr>
      <w:r w:rsidRPr="00D4446A">
        <w:rPr>
          <w:rFonts w:ascii="Tahoma" w:hAnsi="Tahoma" w:cs="Tahoma"/>
        </w:rPr>
        <w:t>V kolikor izvajalec v obdobju veljavnosti okvirnega sporazuma petkrat (5x) ne poda svoje ponudbe za posamezno naročilo, lahko naročnik od okvirnega sporazuma odstopi in unovči menico za zavarovanje dobre izvedbe obveznosti iz okvirnega sporazuma.</w:t>
      </w:r>
    </w:p>
    <w:p w:rsidR="007C5762" w:rsidRPr="00D4446A" w:rsidRDefault="007C5762" w:rsidP="004C2ADB">
      <w:pPr>
        <w:keepNext/>
        <w:tabs>
          <w:tab w:val="left" w:pos="1702"/>
        </w:tabs>
        <w:jc w:val="both"/>
        <w:rPr>
          <w:rFonts w:ascii="Tahoma" w:hAnsi="Tahoma" w:cs="Tahoma"/>
        </w:rPr>
      </w:pPr>
    </w:p>
    <w:p w:rsidR="007C5762" w:rsidRPr="00D4446A" w:rsidRDefault="007C5762" w:rsidP="004C2ADB">
      <w:pPr>
        <w:keepNext/>
        <w:tabs>
          <w:tab w:val="left" w:pos="1080"/>
          <w:tab w:val="left" w:pos="1702"/>
        </w:tabs>
        <w:jc w:val="both"/>
        <w:rPr>
          <w:rFonts w:ascii="Tahoma" w:hAnsi="Tahoma" w:cs="Tahoma"/>
          <w:b/>
        </w:rPr>
      </w:pPr>
      <w:r w:rsidRPr="00D4446A">
        <w:rPr>
          <w:rFonts w:ascii="Tahoma" w:hAnsi="Tahoma" w:cs="Tahoma"/>
          <w:b/>
        </w:rPr>
        <w:t>X.</w:t>
      </w:r>
      <w:r w:rsidRPr="00D4446A">
        <w:rPr>
          <w:rFonts w:ascii="Tahoma" w:hAnsi="Tahoma" w:cs="Tahoma"/>
          <w:b/>
        </w:rPr>
        <w:tab/>
        <w:t>OBVEZNOSTI POGODBENIH STRANK</w:t>
      </w:r>
    </w:p>
    <w:p w:rsidR="007C5762" w:rsidRPr="00D4446A" w:rsidRDefault="007C5762" w:rsidP="004C2ADB">
      <w:pPr>
        <w:keepNext/>
        <w:tabs>
          <w:tab w:val="left" w:pos="709"/>
          <w:tab w:val="left" w:pos="1702"/>
        </w:tabs>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tabs>
          <w:tab w:val="left" w:pos="1418"/>
          <w:tab w:val="left" w:pos="1702"/>
        </w:tabs>
        <w:jc w:val="both"/>
        <w:rPr>
          <w:rFonts w:ascii="Tahoma" w:hAnsi="Tahoma" w:cs="Tahoma"/>
        </w:rPr>
      </w:pPr>
    </w:p>
    <w:p w:rsidR="007C5762" w:rsidRPr="00D4446A" w:rsidRDefault="007C5762" w:rsidP="004C2ADB">
      <w:pPr>
        <w:keepNext/>
        <w:tabs>
          <w:tab w:val="left" w:pos="1418"/>
          <w:tab w:val="left" w:pos="1702"/>
        </w:tabs>
        <w:spacing w:after="120"/>
        <w:jc w:val="both"/>
        <w:rPr>
          <w:rFonts w:ascii="Tahoma" w:hAnsi="Tahoma" w:cs="Tahoma"/>
        </w:rPr>
      </w:pPr>
      <w:r w:rsidRPr="00D4446A">
        <w:rPr>
          <w:rFonts w:ascii="Tahoma" w:hAnsi="Tahoma" w:cs="Tahoma"/>
        </w:rPr>
        <w:t>Obveznosti izvajalca so:</w:t>
      </w:r>
    </w:p>
    <w:p w:rsidR="007C5762" w:rsidRPr="00D4446A" w:rsidRDefault="007C5762" w:rsidP="00855426">
      <w:pPr>
        <w:keepNext/>
        <w:numPr>
          <w:ilvl w:val="0"/>
          <w:numId w:val="8"/>
        </w:numPr>
        <w:suppressAutoHyphens/>
        <w:ind w:left="714" w:hanging="357"/>
        <w:jc w:val="both"/>
        <w:rPr>
          <w:rFonts w:ascii="Tahoma" w:hAnsi="Tahoma" w:cs="Tahoma"/>
        </w:rPr>
      </w:pPr>
      <w:r w:rsidRPr="00D4446A">
        <w:rPr>
          <w:rFonts w:ascii="Tahoma" w:hAnsi="Tahoma" w:cs="Tahoma"/>
        </w:rPr>
        <w:t>prevzet</w:t>
      </w:r>
      <w:r w:rsidR="006D66C5">
        <w:rPr>
          <w:rFonts w:ascii="Tahoma" w:hAnsi="Tahoma" w:cs="Tahoma"/>
        </w:rPr>
        <w:t>e</w:t>
      </w:r>
      <w:r w:rsidRPr="00D4446A">
        <w:rPr>
          <w:rFonts w:ascii="Tahoma" w:hAnsi="Tahoma" w:cs="Tahoma"/>
        </w:rPr>
        <w:t xml:space="preserve"> </w:t>
      </w:r>
      <w:r w:rsidR="006D66C5">
        <w:rPr>
          <w:rFonts w:ascii="Tahoma" w:hAnsi="Tahoma" w:cs="Tahoma"/>
        </w:rPr>
        <w:t>storitve</w:t>
      </w:r>
      <w:r w:rsidRPr="00D4446A">
        <w:rPr>
          <w:rFonts w:ascii="Tahoma" w:hAnsi="Tahoma" w:cs="Tahoma"/>
        </w:rPr>
        <w:t xml:space="preserve"> izvesti strokovno in pravilno, po pravilih stroke, vestno in kakovostno, v skladu z veljavno zakonodajo, vsemi veljavnimi tehničnimi predpisi, standardi in normativi, smernicami naročnika,</w:t>
      </w:r>
    </w:p>
    <w:p w:rsidR="007C5762" w:rsidRDefault="007C5762" w:rsidP="004C2ADB">
      <w:pPr>
        <w:keepNext/>
        <w:numPr>
          <w:ilvl w:val="0"/>
          <w:numId w:val="8"/>
        </w:numPr>
        <w:ind w:left="714" w:hanging="357"/>
        <w:jc w:val="both"/>
        <w:rPr>
          <w:rFonts w:ascii="Tahoma" w:hAnsi="Tahoma" w:cs="Tahoma"/>
        </w:rPr>
      </w:pPr>
      <w:r w:rsidRPr="00D4446A">
        <w:rPr>
          <w:rFonts w:ascii="Tahoma" w:hAnsi="Tahoma" w:cs="Tahoma"/>
        </w:rPr>
        <w:t>upoštevanje vseh pogojev, ki jih bo opredelil naročnik v posameznemu povabilu k oddaji ponudb oziroma tehnični specifikaciji,</w:t>
      </w:r>
    </w:p>
    <w:p w:rsidR="00355C59" w:rsidRPr="007C285F" w:rsidRDefault="00355C59" w:rsidP="007C285F">
      <w:pPr>
        <w:keepNext/>
        <w:numPr>
          <w:ilvl w:val="0"/>
          <w:numId w:val="8"/>
        </w:numPr>
        <w:ind w:left="714" w:hanging="357"/>
        <w:jc w:val="both"/>
        <w:rPr>
          <w:rFonts w:ascii="Tahoma" w:hAnsi="Tahoma" w:cs="Tahoma"/>
        </w:rPr>
      </w:pPr>
      <w:r>
        <w:rPr>
          <w:rFonts w:ascii="Tahoma" w:hAnsi="Tahoma" w:cs="Tahoma"/>
        </w:rPr>
        <w:t>omogočiti naročniku</w:t>
      </w:r>
      <w:r w:rsidRPr="00D4446A">
        <w:rPr>
          <w:rFonts w:ascii="Tahoma" w:hAnsi="Tahoma" w:cs="Tahoma"/>
        </w:rPr>
        <w:t xml:space="preserve"> ogled blaga in materiala, opreme in strojev, ki jih bo uporabljal ter ostale dokumentacije, zaradi preverjanja usposobljenosti </w:t>
      </w:r>
      <w:r>
        <w:rPr>
          <w:rFonts w:ascii="Tahoma" w:hAnsi="Tahoma" w:cs="Tahoma"/>
        </w:rPr>
        <w:t xml:space="preserve">izvajalca </w:t>
      </w:r>
      <w:r w:rsidRPr="00D4446A">
        <w:rPr>
          <w:rFonts w:ascii="Tahoma" w:hAnsi="Tahoma" w:cs="Tahoma"/>
        </w:rPr>
        <w:t>pred izdajo naročilnice za posamezno naročilo,</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pred začetkom del delovišče ustrezno zavarovati in označiti,</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voditi dnevnik opravljenih del,</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nadzorniku omogočali sprotne kontrole izvedenih del,</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ravnati po predpisih o varstvu pri delu, ki veljajo za dela na cesti,</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uporabljati atestirane delovne priprave in naprave, ki jih je navedel v prilogi k ponudbi in ki ustrezajo predpisom o varstvu pri delu ter ustrezna sredstva za osebno varstvo pri delu,</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biti usposobljen za novo zarisovanje talnih označb po obstoječem katastru,</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po končanem delu zapustiti delovišče in okolico urejeno, nepoškodovano in očiščeno,</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odgovarjati za vso škodo, ki bi jo povzročil s svojo dejavnostjo naročniku ali tretji osebi,</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da takoj po uspešno opravljenem prevzemu opravljene storitve predloži naročniku zavarovanje za odpravo napak v garancijskem roku</w:t>
      </w:r>
      <w:r w:rsidR="00023758" w:rsidRPr="00D4446A">
        <w:rPr>
          <w:rFonts w:ascii="Tahoma" w:hAnsi="Tahoma" w:cs="Tahoma"/>
        </w:rPr>
        <w:t>,</w:t>
      </w:r>
      <w:r w:rsidRPr="00D4446A">
        <w:rPr>
          <w:rFonts w:ascii="Tahoma" w:hAnsi="Tahoma" w:cs="Tahoma"/>
        </w:rPr>
        <w:t xml:space="preserve"> v kolikor bo le-to zahtevano v konkretnem povabilu k oddaji ponudbe za posamezno naročilo,</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omogočiti poslovanje oziroma komun</w:t>
      </w:r>
      <w:r w:rsidR="007C285F">
        <w:rPr>
          <w:rFonts w:ascii="Tahoma" w:hAnsi="Tahoma" w:cs="Tahoma"/>
        </w:rPr>
        <w:t>ikacijo preko elektronske pošte,</w:t>
      </w:r>
    </w:p>
    <w:p w:rsidR="0084087E" w:rsidRDefault="007C5762" w:rsidP="004C2ADB">
      <w:pPr>
        <w:keepNext/>
        <w:numPr>
          <w:ilvl w:val="0"/>
          <w:numId w:val="8"/>
        </w:numPr>
        <w:ind w:left="714" w:hanging="357"/>
        <w:jc w:val="both"/>
        <w:rPr>
          <w:rFonts w:ascii="Tahoma" w:hAnsi="Tahoma" w:cs="Tahoma"/>
        </w:rPr>
      </w:pPr>
      <w:r w:rsidRPr="00D4446A">
        <w:rPr>
          <w:rFonts w:ascii="Tahoma" w:hAnsi="Tahoma" w:cs="Tahoma"/>
        </w:rPr>
        <w:t>sproti obveščati naročnika o okoliščinah, ki bi lahko vplivale na izvedbo predme</w:t>
      </w:r>
      <w:r w:rsidR="007C285F">
        <w:rPr>
          <w:rFonts w:ascii="Tahoma" w:hAnsi="Tahoma" w:cs="Tahoma"/>
        </w:rPr>
        <w:t>ta okvirnega sporazuma,</w:t>
      </w:r>
    </w:p>
    <w:p w:rsidR="005C5EBD" w:rsidRPr="007C285F" w:rsidRDefault="005C5EBD" w:rsidP="007C285F">
      <w:pPr>
        <w:keepNext/>
        <w:numPr>
          <w:ilvl w:val="0"/>
          <w:numId w:val="8"/>
        </w:numPr>
        <w:ind w:left="714" w:hanging="357"/>
        <w:jc w:val="both"/>
        <w:rPr>
          <w:rFonts w:ascii="Tahoma" w:hAnsi="Tahoma" w:cs="Tahoma"/>
        </w:rPr>
      </w:pPr>
      <w:r w:rsidRPr="00084CC2">
        <w:rPr>
          <w:rFonts w:ascii="Tahoma" w:hAnsi="Tahoma" w:cs="Tahoma"/>
        </w:rPr>
        <w:t xml:space="preserve">zagotoviti skladišče za barve z ustreznimi certifikati npr. ADR certifikat (zaradi varovanja okolja </w:t>
      </w:r>
      <w:r w:rsidR="00355C59">
        <w:rPr>
          <w:rFonts w:ascii="Tahoma" w:hAnsi="Tahoma" w:cs="Tahoma"/>
        </w:rPr>
        <w:t>mora izvajalec</w:t>
      </w:r>
      <w:r w:rsidRPr="00084CC2">
        <w:rPr>
          <w:rFonts w:ascii="Tahoma" w:hAnsi="Tahoma" w:cs="Tahoma"/>
        </w:rPr>
        <w:t xml:space="preserve"> razpolaga</w:t>
      </w:r>
      <w:r w:rsidR="00355C59">
        <w:rPr>
          <w:rFonts w:ascii="Tahoma" w:hAnsi="Tahoma" w:cs="Tahoma"/>
        </w:rPr>
        <w:t>ti</w:t>
      </w:r>
      <w:r w:rsidRPr="00084CC2">
        <w:rPr>
          <w:rFonts w:ascii="Tahoma" w:hAnsi="Tahoma" w:cs="Tahoma"/>
        </w:rPr>
        <w:t xml:space="preserve"> z ustreznimi lovilci barv).</w:t>
      </w:r>
    </w:p>
    <w:p w:rsidR="00355C59" w:rsidRDefault="00355C59" w:rsidP="004C2ADB">
      <w:pPr>
        <w:keepNext/>
        <w:ind w:left="714"/>
        <w:jc w:val="both"/>
        <w:rPr>
          <w:rFonts w:ascii="Tahoma" w:hAnsi="Tahoma" w:cs="Tahoma"/>
        </w:rPr>
      </w:pPr>
    </w:p>
    <w:p w:rsidR="007C285F" w:rsidRPr="00D4446A" w:rsidRDefault="007C285F" w:rsidP="007C285F">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285F" w:rsidRPr="00D4446A" w:rsidRDefault="007C285F" w:rsidP="007C285F">
      <w:pPr>
        <w:keepNext/>
        <w:tabs>
          <w:tab w:val="left" w:pos="1418"/>
          <w:tab w:val="left" w:pos="1702"/>
        </w:tabs>
        <w:jc w:val="both"/>
        <w:rPr>
          <w:rFonts w:ascii="Tahoma" w:hAnsi="Tahoma" w:cs="Tahoma"/>
        </w:rPr>
      </w:pPr>
    </w:p>
    <w:p w:rsidR="007C285F" w:rsidRPr="00D4446A" w:rsidRDefault="007C285F" w:rsidP="007C285F">
      <w:pPr>
        <w:keepNext/>
        <w:tabs>
          <w:tab w:val="left" w:pos="1418"/>
          <w:tab w:val="left" w:pos="1702"/>
        </w:tabs>
        <w:spacing w:after="120"/>
        <w:rPr>
          <w:rFonts w:ascii="Tahoma" w:hAnsi="Tahoma" w:cs="Tahoma"/>
        </w:rPr>
      </w:pPr>
      <w:r w:rsidRPr="00D4446A">
        <w:rPr>
          <w:rFonts w:ascii="Tahoma" w:hAnsi="Tahoma" w:cs="Tahoma"/>
        </w:rPr>
        <w:t>Obveznosti naročnika so:</w:t>
      </w:r>
    </w:p>
    <w:p w:rsidR="007C285F" w:rsidRPr="00D4446A" w:rsidRDefault="007C285F" w:rsidP="007C285F">
      <w:pPr>
        <w:keepNext/>
        <w:numPr>
          <w:ilvl w:val="0"/>
          <w:numId w:val="8"/>
        </w:numPr>
        <w:ind w:left="714" w:hanging="357"/>
        <w:jc w:val="both"/>
        <w:rPr>
          <w:rFonts w:ascii="Tahoma" w:hAnsi="Tahoma" w:cs="Tahoma"/>
        </w:rPr>
      </w:pPr>
      <w:r w:rsidRPr="00D4446A">
        <w:rPr>
          <w:rFonts w:ascii="Tahoma" w:hAnsi="Tahoma" w:cs="Tahoma"/>
        </w:rPr>
        <w:t>pred pričetkom izvajanja del mora izročiti izvajalcu načrt cestnih zapor in dovoljenje za zaporo cest,</w:t>
      </w:r>
    </w:p>
    <w:p w:rsidR="007C285F" w:rsidRPr="00D4446A" w:rsidRDefault="007C285F" w:rsidP="007C285F">
      <w:pPr>
        <w:keepNext/>
        <w:numPr>
          <w:ilvl w:val="0"/>
          <w:numId w:val="8"/>
        </w:numPr>
        <w:ind w:left="714" w:hanging="357"/>
        <w:jc w:val="both"/>
        <w:rPr>
          <w:rFonts w:ascii="Tahoma" w:hAnsi="Tahoma" w:cs="Tahoma"/>
        </w:rPr>
      </w:pPr>
      <w:r w:rsidRPr="00D4446A">
        <w:rPr>
          <w:rFonts w:ascii="Tahoma" w:hAnsi="Tahoma" w:cs="Tahoma"/>
        </w:rPr>
        <w:t>nadzorovati izvedbo del,</w:t>
      </w:r>
    </w:p>
    <w:p w:rsidR="007C285F" w:rsidRPr="00D4446A" w:rsidRDefault="007C285F" w:rsidP="007C285F">
      <w:pPr>
        <w:keepNext/>
        <w:numPr>
          <w:ilvl w:val="0"/>
          <w:numId w:val="8"/>
        </w:numPr>
        <w:ind w:left="714" w:hanging="357"/>
        <w:jc w:val="both"/>
        <w:rPr>
          <w:rFonts w:ascii="Tahoma" w:hAnsi="Tahoma" w:cs="Tahoma"/>
        </w:rPr>
      </w:pPr>
      <w:r w:rsidRPr="00D4446A">
        <w:rPr>
          <w:rFonts w:ascii="Tahoma" w:hAnsi="Tahoma" w:cs="Tahoma"/>
        </w:rPr>
        <w:t>podpisovati dnevnik opravljenih del, ki ga vodi izvajalec v skladu s predpisi,</w:t>
      </w:r>
    </w:p>
    <w:p w:rsidR="007C285F" w:rsidRPr="00D4446A" w:rsidRDefault="007C285F" w:rsidP="007C285F">
      <w:pPr>
        <w:keepNext/>
        <w:numPr>
          <w:ilvl w:val="0"/>
          <w:numId w:val="8"/>
        </w:numPr>
        <w:ind w:left="714" w:hanging="357"/>
        <w:jc w:val="both"/>
        <w:rPr>
          <w:rFonts w:ascii="Tahoma" w:hAnsi="Tahoma" w:cs="Tahoma"/>
        </w:rPr>
      </w:pPr>
      <w:r>
        <w:rPr>
          <w:rFonts w:ascii="Tahoma" w:hAnsi="Tahoma" w:cs="Tahoma"/>
        </w:rPr>
        <w:t>plačati izvedene storitve po tem okvirnem sporazumu,</w:t>
      </w:r>
    </w:p>
    <w:p w:rsidR="007C285F" w:rsidRDefault="007C285F" w:rsidP="007C285F">
      <w:pPr>
        <w:keepNext/>
        <w:numPr>
          <w:ilvl w:val="0"/>
          <w:numId w:val="8"/>
        </w:numPr>
        <w:ind w:left="714" w:hanging="357"/>
        <w:jc w:val="both"/>
        <w:rPr>
          <w:rFonts w:ascii="Tahoma" w:hAnsi="Tahoma" w:cs="Tahoma"/>
        </w:rPr>
      </w:pPr>
      <w:r w:rsidRPr="00D4446A">
        <w:rPr>
          <w:rFonts w:ascii="Tahoma" w:hAnsi="Tahoma" w:cs="Tahoma"/>
        </w:rPr>
        <w:t>sproti obveščati izvajalca o okoliščinah, ki bi lahko vplivale na izvedbo predmeta okvirnega sporazuma.</w:t>
      </w:r>
    </w:p>
    <w:p w:rsidR="00D61137" w:rsidRDefault="00D61137" w:rsidP="00D61137">
      <w:pPr>
        <w:keepNext/>
        <w:jc w:val="both"/>
        <w:rPr>
          <w:rFonts w:ascii="Tahoma" w:hAnsi="Tahoma" w:cs="Tahoma"/>
        </w:rPr>
      </w:pPr>
    </w:p>
    <w:p w:rsidR="00D61137" w:rsidRDefault="00D61137" w:rsidP="00D61137">
      <w:pPr>
        <w:keepNext/>
        <w:jc w:val="both"/>
        <w:rPr>
          <w:rFonts w:ascii="Tahoma" w:hAnsi="Tahoma" w:cs="Tahoma"/>
        </w:rPr>
      </w:pPr>
    </w:p>
    <w:p w:rsidR="00D61137" w:rsidRDefault="00D61137" w:rsidP="00D61137">
      <w:pPr>
        <w:keepNext/>
        <w:jc w:val="both"/>
        <w:rPr>
          <w:rFonts w:ascii="Tahoma" w:hAnsi="Tahoma" w:cs="Tahoma"/>
        </w:rPr>
      </w:pPr>
    </w:p>
    <w:p w:rsidR="00D61137" w:rsidRPr="00D4446A" w:rsidRDefault="00D61137" w:rsidP="00D61137">
      <w:pPr>
        <w:keepNext/>
        <w:jc w:val="both"/>
        <w:rPr>
          <w:rFonts w:ascii="Tahoma" w:hAnsi="Tahoma" w:cs="Tahoma"/>
        </w:rPr>
      </w:pPr>
    </w:p>
    <w:p w:rsidR="007C285F" w:rsidRPr="00D4446A" w:rsidRDefault="007C285F" w:rsidP="00AA47CD">
      <w:pPr>
        <w:keepNext/>
        <w:tabs>
          <w:tab w:val="left" w:pos="1080"/>
          <w:tab w:val="left" w:pos="1702"/>
        </w:tabs>
        <w:jc w:val="both"/>
        <w:rPr>
          <w:rFonts w:ascii="Tahoma" w:hAnsi="Tahoma" w:cs="Tahoma"/>
          <w:b/>
        </w:rPr>
      </w:pPr>
    </w:p>
    <w:p w:rsidR="007C285F" w:rsidRPr="00D4446A" w:rsidRDefault="007C285F" w:rsidP="007C285F">
      <w:pPr>
        <w:keepNext/>
        <w:numPr>
          <w:ilvl w:val="1"/>
          <w:numId w:val="7"/>
        </w:numPr>
        <w:tabs>
          <w:tab w:val="clear" w:pos="1440"/>
        </w:tabs>
        <w:ind w:left="426" w:hanging="426"/>
        <w:jc w:val="center"/>
        <w:rPr>
          <w:rFonts w:ascii="Tahoma" w:hAnsi="Tahoma" w:cs="Tahoma"/>
        </w:rPr>
      </w:pPr>
      <w:r w:rsidRPr="00D4446A">
        <w:rPr>
          <w:rFonts w:ascii="Tahoma" w:hAnsi="Tahoma" w:cs="Tahoma"/>
        </w:rPr>
        <w:lastRenderedPageBreak/>
        <w:t>člen</w:t>
      </w:r>
    </w:p>
    <w:p w:rsidR="007C285F" w:rsidRPr="00D4446A" w:rsidRDefault="007C285F" w:rsidP="007C285F">
      <w:pPr>
        <w:keepNext/>
        <w:jc w:val="both"/>
        <w:rPr>
          <w:rFonts w:ascii="Tahoma" w:hAnsi="Tahoma" w:cs="Tahoma"/>
          <w:b/>
        </w:rPr>
      </w:pPr>
    </w:p>
    <w:p w:rsidR="007C285F" w:rsidRPr="00D4446A" w:rsidRDefault="007C285F" w:rsidP="007C285F">
      <w:pPr>
        <w:keepNext/>
        <w:jc w:val="both"/>
        <w:rPr>
          <w:rFonts w:ascii="Tahoma" w:hAnsi="Tahoma" w:cs="Tahoma"/>
          <w:b/>
        </w:rPr>
      </w:pPr>
      <w:r w:rsidRPr="00D4446A">
        <w:rPr>
          <w:rFonts w:ascii="Tahoma" w:hAnsi="Tahoma" w:cs="Tahoma"/>
        </w:rPr>
        <w:t>Za nanos talnih označb na vozišču sme izvajalec uporabljati le materiale, ki ustrezajo zahtevam naročnika, zahtevanim standardom glede kvalitete in trajnosti in so uskladiščeni v skladu z navodili proizvajalca in v prostorih, ki so primerni/ustrezni za skladiščenje nevarnih snovi.</w:t>
      </w:r>
    </w:p>
    <w:p w:rsidR="007C285F" w:rsidRPr="00D4446A" w:rsidRDefault="007C285F" w:rsidP="007C285F">
      <w:pPr>
        <w:keepNext/>
        <w:jc w:val="both"/>
        <w:rPr>
          <w:rFonts w:ascii="Tahoma" w:hAnsi="Tahoma" w:cs="Tahoma"/>
          <w:b/>
        </w:rPr>
      </w:pPr>
    </w:p>
    <w:p w:rsidR="007C285F" w:rsidRPr="00D4446A" w:rsidRDefault="007C285F" w:rsidP="007C285F">
      <w:pPr>
        <w:keepNext/>
        <w:jc w:val="both"/>
        <w:rPr>
          <w:rFonts w:ascii="Tahoma" w:hAnsi="Tahoma" w:cs="Tahoma"/>
        </w:rPr>
      </w:pPr>
      <w:r w:rsidRPr="00D4446A">
        <w:rPr>
          <w:rFonts w:ascii="Tahoma" w:hAnsi="Tahoma" w:cs="Tahoma"/>
        </w:rPr>
        <w:t xml:space="preserve">Izvajalec in naročnik sta sporazumna, da lahko naročnik testira uporabljen material pri od naročnika določeni neodvisni strokovni inštituciji, zaradi ugotavljanja oziroma preverjanja </w:t>
      </w:r>
      <w:r w:rsidR="006D66C5">
        <w:rPr>
          <w:rFonts w:ascii="Tahoma" w:hAnsi="Tahoma" w:cs="Tahoma"/>
        </w:rPr>
        <w:t>skladnost</w:t>
      </w:r>
      <w:r w:rsidRPr="00D4446A">
        <w:rPr>
          <w:rFonts w:ascii="Tahoma" w:hAnsi="Tahoma" w:cs="Tahoma"/>
        </w:rPr>
        <w:t>i uporabljenega materiala s tehničnimi zahtevami naročnika in ostalimi standardi/zahtevami in pogoji, navedenimi v razpisni dokumentaciji</w:t>
      </w:r>
      <w:r w:rsidR="006D66C5" w:rsidRPr="006D66C5">
        <w:rPr>
          <w:rFonts w:ascii="Tahoma" w:hAnsi="Tahoma" w:cs="Tahoma"/>
        </w:rPr>
        <w:t xml:space="preserve"> </w:t>
      </w:r>
      <w:r w:rsidR="006D66C5" w:rsidRPr="00D4446A">
        <w:rPr>
          <w:rFonts w:ascii="Tahoma" w:hAnsi="Tahoma" w:cs="Tahoma"/>
        </w:rPr>
        <w:t>št. LPT-1/18</w:t>
      </w:r>
      <w:r w:rsidRPr="00D4446A">
        <w:rPr>
          <w:rFonts w:ascii="Tahoma" w:hAnsi="Tahoma" w:cs="Tahoma"/>
        </w:rPr>
        <w:t>. Izvajalec je dolžan za tekočo kontrolo materialov in izvedbe storitev redno jemati vzorce barve, katere shrani v posebno posodo. Vse vzorce je potrebno ob prevzemu opravljenih storitev predati naročniku, ki jih hrani za obdobje garancijske dobe posameznega materiala.</w:t>
      </w:r>
    </w:p>
    <w:p w:rsidR="007C285F" w:rsidRPr="00D4446A" w:rsidRDefault="007C285F" w:rsidP="007C285F">
      <w:pPr>
        <w:keepNext/>
        <w:jc w:val="both"/>
        <w:rPr>
          <w:rFonts w:ascii="Tahoma" w:hAnsi="Tahoma" w:cs="Tahoma"/>
        </w:rPr>
      </w:pPr>
    </w:p>
    <w:p w:rsidR="007C285F" w:rsidRPr="00D4446A" w:rsidRDefault="007C285F" w:rsidP="007C285F">
      <w:pPr>
        <w:keepNext/>
        <w:jc w:val="both"/>
        <w:rPr>
          <w:rFonts w:ascii="Tahoma" w:hAnsi="Tahoma" w:cs="Tahoma"/>
        </w:rPr>
      </w:pPr>
      <w:r w:rsidRPr="00D4446A">
        <w:rPr>
          <w:rFonts w:ascii="Tahoma" w:hAnsi="Tahoma" w:cs="Tahoma"/>
        </w:rPr>
        <w:t xml:space="preserve">Stroške preizkusa krije naročnik v primeru, če material ustreza tehničnim pogojem, v nasprotnem primeru pa izvajalec. </w:t>
      </w:r>
    </w:p>
    <w:p w:rsidR="007C285F" w:rsidRPr="00D4446A" w:rsidRDefault="007C285F" w:rsidP="007C285F">
      <w:pPr>
        <w:keepNext/>
        <w:jc w:val="both"/>
        <w:rPr>
          <w:rFonts w:ascii="Tahoma" w:hAnsi="Tahoma" w:cs="Tahoma"/>
        </w:rPr>
      </w:pPr>
    </w:p>
    <w:p w:rsidR="007C285F" w:rsidRPr="00D4446A" w:rsidRDefault="007C285F" w:rsidP="007C285F">
      <w:pPr>
        <w:keepNext/>
        <w:numPr>
          <w:ilvl w:val="1"/>
          <w:numId w:val="7"/>
        </w:numPr>
        <w:tabs>
          <w:tab w:val="clear" w:pos="1440"/>
        </w:tabs>
        <w:ind w:left="426" w:hanging="426"/>
        <w:jc w:val="center"/>
        <w:rPr>
          <w:rFonts w:ascii="Tahoma" w:hAnsi="Tahoma" w:cs="Tahoma"/>
        </w:rPr>
      </w:pPr>
      <w:r w:rsidRPr="00D4446A">
        <w:rPr>
          <w:rFonts w:ascii="Tahoma" w:hAnsi="Tahoma" w:cs="Tahoma"/>
        </w:rPr>
        <w:t xml:space="preserve"> člen</w:t>
      </w:r>
    </w:p>
    <w:p w:rsidR="007C285F" w:rsidRPr="00D4446A" w:rsidRDefault="007C285F" w:rsidP="007C285F">
      <w:pPr>
        <w:keepNext/>
        <w:jc w:val="both"/>
        <w:rPr>
          <w:rFonts w:ascii="Tahoma" w:hAnsi="Tahoma" w:cs="Tahoma"/>
        </w:rPr>
      </w:pPr>
    </w:p>
    <w:p w:rsidR="00355C59" w:rsidRDefault="007C285F" w:rsidP="007C285F">
      <w:pPr>
        <w:keepNext/>
        <w:jc w:val="both"/>
        <w:rPr>
          <w:rFonts w:ascii="Tahoma" w:hAnsi="Tahoma" w:cs="Tahoma"/>
        </w:rPr>
      </w:pPr>
      <w:r w:rsidRPr="00D4446A">
        <w:rPr>
          <w:rFonts w:ascii="Tahoma" w:hAnsi="Tahoma" w:cs="Tahoma"/>
        </w:rPr>
        <w:t xml:space="preserve">V primeru neustreznosti uporabljenega materiala lahko naročnik odstopi od sklenjenega okvirnega sporazuma in unovči </w:t>
      </w:r>
      <w:r w:rsidR="0085398B" w:rsidRPr="0085398B">
        <w:rPr>
          <w:rFonts w:ascii="Tahoma" w:hAnsi="Tahoma" w:cs="Tahoma"/>
        </w:rPr>
        <w:t xml:space="preserve"> </w:t>
      </w:r>
      <w:r w:rsidR="0085398B" w:rsidRPr="004C2ADB">
        <w:rPr>
          <w:rFonts w:ascii="Tahoma" w:hAnsi="Tahoma" w:cs="Tahoma"/>
        </w:rPr>
        <w:t>bančno garancijo za zavarovanje dobre izvedbe obveznosti iz okvirnega sporazuma</w:t>
      </w:r>
      <w:r w:rsidRPr="00D4446A">
        <w:rPr>
          <w:rFonts w:ascii="Tahoma" w:hAnsi="Tahoma" w:cs="Tahoma"/>
        </w:rPr>
        <w:t>, brez kakrš</w:t>
      </w:r>
      <w:r>
        <w:rPr>
          <w:rFonts w:ascii="Tahoma" w:hAnsi="Tahoma" w:cs="Tahoma"/>
        </w:rPr>
        <w:t>nekoli obveznosti do izvajalca.</w:t>
      </w:r>
    </w:p>
    <w:p w:rsidR="00355C59" w:rsidRPr="00D4446A" w:rsidRDefault="00355C59" w:rsidP="004C2ADB">
      <w:pPr>
        <w:keepNext/>
        <w:ind w:left="714"/>
        <w:jc w:val="both"/>
        <w:rPr>
          <w:rFonts w:ascii="Tahoma" w:hAnsi="Tahoma" w:cs="Tahoma"/>
        </w:rPr>
      </w:pPr>
    </w:p>
    <w:p w:rsidR="00B94F4F" w:rsidRPr="00D4446A" w:rsidRDefault="00F34083" w:rsidP="004C2ADB">
      <w:pPr>
        <w:keepNext/>
        <w:tabs>
          <w:tab w:val="left" w:pos="1080"/>
          <w:tab w:val="left" w:pos="1702"/>
        </w:tabs>
        <w:jc w:val="both"/>
        <w:rPr>
          <w:rFonts w:ascii="Tahoma" w:hAnsi="Tahoma" w:cs="Tahoma"/>
          <w:b/>
        </w:rPr>
      </w:pPr>
      <w:r w:rsidRPr="00D4446A">
        <w:rPr>
          <w:rFonts w:ascii="Tahoma" w:hAnsi="Tahoma" w:cs="Tahoma"/>
          <w:b/>
        </w:rPr>
        <w:t>ODGOVORNOST ZA ŠKODO</w:t>
      </w:r>
    </w:p>
    <w:p w:rsidR="00F34083" w:rsidRPr="00D4446A" w:rsidRDefault="00F34083" w:rsidP="004C2ADB">
      <w:pPr>
        <w:pStyle w:val="Telobesedila-zamik"/>
        <w:keepNext/>
        <w:ind w:left="0"/>
        <w:rPr>
          <w:rFonts w:ascii="Tahoma" w:eastAsia="Calibri" w:hAnsi="Tahoma" w:cs="Tahoma"/>
          <w:sz w:val="20"/>
        </w:rPr>
      </w:pPr>
    </w:p>
    <w:p w:rsidR="00F34083" w:rsidRPr="00D4446A" w:rsidRDefault="00F34083" w:rsidP="004C2ADB">
      <w:pPr>
        <w:keepNext/>
        <w:numPr>
          <w:ilvl w:val="1"/>
          <w:numId w:val="7"/>
        </w:numPr>
        <w:tabs>
          <w:tab w:val="clear" w:pos="1440"/>
        </w:tabs>
        <w:ind w:left="426" w:hanging="426"/>
        <w:jc w:val="center"/>
        <w:rPr>
          <w:rFonts w:ascii="Tahoma" w:eastAsia="Calibri" w:hAnsi="Tahoma" w:cs="Tahoma"/>
        </w:rPr>
      </w:pPr>
      <w:r w:rsidRPr="00D4446A">
        <w:rPr>
          <w:rFonts w:ascii="Tahoma" w:eastAsia="Calibri" w:hAnsi="Tahoma" w:cs="Tahoma"/>
        </w:rPr>
        <w:t>člen</w:t>
      </w:r>
    </w:p>
    <w:p w:rsidR="00F34083" w:rsidRPr="00D4446A" w:rsidRDefault="00F34083" w:rsidP="004C2ADB">
      <w:pPr>
        <w:pStyle w:val="Telobesedila-zamik"/>
        <w:keepNext/>
        <w:ind w:left="0"/>
        <w:rPr>
          <w:rFonts w:ascii="Tahoma" w:eastAsia="Calibri" w:hAnsi="Tahoma" w:cs="Tahoma"/>
          <w:color w:val="FF0000"/>
          <w:sz w:val="20"/>
        </w:rPr>
      </w:pPr>
    </w:p>
    <w:p w:rsidR="00F34083" w:rsidRPr="00F34083" w:rsidRDefault="00F34083" w:rsidP="004C2ADB">
      <w:pPr>
        <w:keepNext/>
        <w:tabs>
          <w:tab w:val="left" w:pos="1702"/>
        </w:tabs>
        <w:jc w:val="both"/>
        <w:rPr>
          <w:rFonts w:ascii="Tahoma" w:hAnsi="Tahoma" w:cs="Tahoma"/>
        </w:rPr>
      </w:pPr>
      <w:r w:rsidRPr="00F34083">
        <w:rPr>
          <w:rFonts w:ascii="Tahoma" w:hAnsi="Tahoma" w:cs="Tahoma"/>
        </w:rPr>
        <w:t>Izvajalec odgovarja za škodo, ki nastane naročniku in tretjim osebam in izvira iz njegovega dela in njegovih pogodbenih obveznosti.</w:t>
      </w:r>
    </w:p>
    <w:p w:rsidR="00F34083" w:rsidRPr="00D4446A" w:rsidRDefault="00F34083" w:rsidP="004C2ADB">
      <w:pPr>
        <w:keepNext/>
        <w:tabs>
          <w:tab w:val="left" w:pos="1702"/>
        </w:tabs>
        <w:jc w:val="both"/>
        <w:rPr>
          <w:rFonts w:ascii="Tahoma" w:hAnsi="Tahoma" w:cs="Tahoma"/>
        </w:rPr>
      </w:pPr>
    </w:p>
    <w:p w:rsidR="00F34083" w:rsidRPr="00816890" w:rsidRDefault="00F34083" w:rsidP="004C2ADB">
      <w:pPr>
        <w:keepNext/>
        <w:tabs>
          <w:tab w:val="left" w:pos="1702"/>
        </w:tabs>
        <w:jc w:val="both"/>
        <w:rPr>
          <w:rFonts w:ascii="Tahoma" w:hAnsi="Tahoma" w:cs="Tahoma"/>
        </w:rPr>
      </w:pPr>
      <w:r w:rsidRPr="00816890">
        <w:rPr>
          <w:rFonts w:ascii="Tahoma" w:hAnsi="Tahoma" w:cs="Tahoma"/>
        </w:rPr>
        <w:t>Izvajalec naročniku jamči, da ima svojo odgovornost zavarovano za škodo, ki bi utegnila nastati naročniku in tretjim v zvezi z opravljanjem njegove dejavnosti pri zavarovalnici  _________________________ za zavarovalno vsoto</w:t>
      </w:r>
      <w:r w:rsidR="0085398B">
        <w:rPr>
          <w:rFonts w:ascii="Tahoma" w:hAnsi="Tahoma" w:cs="Tahoma"/>
        </w:rPr>
        <w:t xml:space="preserve"> najmanj</w:t>
      </w:r>
      <w:r w:rsidRPr="00816890">
        <w:rPr>
          <w:rFonts w:ascii="Tahoma" w:hAnsi="Tahoma" w:cs="Tahoma"/>
        </w:rPr>
        <w:t xml:space="preserve"> </w:t>
      </w:r>
      <w:r w:rsidR="00A61C05" w:rsidRPr="00816890">
        <w:rPr>
          <w:rFonts w:ascii="Tahoma" w:hAnsi="Tahoma" w:cs="Tahoma"/>
        </w:rPr>
        <w:t>150.000,00</w:t>
      </w:r>
      <w:r w:rsidRPr="00816890">
        <w:rPr>
          <w:rFonts w:ascii="Tahoma" w:hAnsi="Tahoma" w:cs="Tahoma"/>
        </w:rPr>
        <w:t xml:space="preserve"> EUR. </w:t>
      </w:r>
    </w:p>
    <w:p w:rsidR="00F34083" w:rsidRPr="00D4446A" w:rsidRDefault="00F34083" w:rsidP="004C2ADB">
      <w:pPr>
        <w:keepNext/>
        <w:tabs>
          <w:tab w:val="left" w:pos="1702"/>
        </w:tabs>
        <w:jc w:val="both"/>
        <w:rPr>
          <w:rFonts w:ascii="Tahoma" w:hAnsi="Tahoma" w:cs="Tahoma"/>
        </w:rPr>
      </w:pPr>
    </w:p>
    <w:p w:rsidR="00D84991" w:rsidRPr="00D4446A" w:rsidRDefault="005073DB" w:rsidP="00D84991">
      <w:pPr>
        <w:keepNext/>
        <w:tabs>
          <w:tab w:val="left" w:pos="1702"/>
        </w:tabs>
        <w:jc w:val="both"/>
        <w:rPr>
          <w:rFonts w:ascii="Tahoma" w:hAnsi="Tahoma" w:cs="Tahoma"/>
        </w:rPr>
      </w:pPr>
      <w:r w:rsidRPr="00D4446A">
        <w:rPr>
          <w:rFonts w:ascii="Tahoma" w:hAnsi="Tahoma" w:cs="Tahoma"/>
        </w:rPr>
        <w:t>V kolikor izvajalec svoje obveznosti po tem okvirnem sporazumu izvaja s podizvajalci</w:t>
      </w:r>
      <w:r w:rsidR="0084087E" w:rsidRPr="00D4446A">
        <w:rPr>
          <w:rFonts w:ascii="Tahoma" w:hAnsi="Tahoma" w:cs="Tahoma"/>
        </w:rPr>
        <w:t>,</w:t>
      </w:r>
      <w:r w:rsidRPr="00D4446A">
        <w:rPr>
          <w:rFonts w:ascii="Tahoma" w:hAnsi="Tahoma" w:cs="Tahoma"/>
        </w:rPr>
        <w:t xml:space="preserve"> morajo vsebinsko enako zavarovanje iz </w:t>
      </w:r>
      <w:r w:rsidR="0084087E" w:rsidRPr="00D4446A">
        <w:rPr>
          <w:rFonts w:ascii="Tahoma" w:hAnsi="Tahoma" w:cs="Tahoma"/>
        </w:rPr>
        <w:t>prejšnjega odstavka</w:t>
      </w:r>
      <w:r w:rsidRPr="00D4446A">
        <w:rPr>
          <w:rFonts w:ascii="Tahoma" w:hAnsi="Tahoma" w:cs="Tahoma"/>
        </w:rPr>
        <w:t xml:space="preserve"> predložiti tudi podizvajalci ali pa mora zavarovalna polica izvajalca vključevati tudi </w:t>
      </w:r>
      <w:r w:rsidR="006D66C5">
        <w:rPr>
          <w:rFonts w:ascii="Tahoma" w:hAnsi="Tahoma" w:cs="Tahoma"/>
        </w:rPr>
        <w:t xml:space="preserve">zavarovanje </w:t>
      </w:r>
      <w:r w:rsidRPr="00D4446A">
        <w:rPr>
          <w:rFonts w:ascii="Tahoma" w:hAnsi="Tahoma" w:cs="Tahoma"/>
        </w:rPr>
        <w:t>odgovornost</w:t>
      </w:r>
      <w:r w:rsidR="006D66C5">
        <w:rPr>
          <w:rFonts w:ascii="Tahoma" w:hAnsi="Tahoma" w:cs="Tahoma"/>
        </w:rPr>
        <w:t>i</w:t>
      </w:r>
      <w:r w:rsidRPr="00D4446A">
        <w:rPr>
          <w:rFonts w:ascii="Tahoma" w:hAnsi="Tahoma" w:cs="Tahoma"/>
        </w:rPr>
        <w:t xml:space="preserve"> podizvajalcev. V zadnjem </w:t>
      </w:r>
      <w:r w:rsidR="0084087E" w:rsidRPr="00D4446A">
        <w:rPr>
          <w:rFonts w:ascii="Tahoma" w:hAnsi="Tahoma" w:cs="Tahoma"/>
        </w:rPr>
        <w:t xml:space="preserve">primeru </w:t>
      </w:r>
      <w:r w:rsidRPr="00D4446A">
        <w:rPr>
          <w:rFonts w:ascii="Tahoma" w:hAnsi="Tahoma" w:cs="Tahoma"/>
        </w:rPr>
        <w:t xml:space="preserve">mora biti na zavarovalni polici določeno, da so vključeni tudi vsakokratni podizvajalci zavarovalca. Izvajalec je dolžan naročniku ob </w:t>
      </w:r>
      <w:r w:rsidR="006D66C5">
        <w:rPr>
          <w:rFonts w:ascii="Tahoma" w:hAnsi="Tahoma" w:cs="Tahoma"/>
        </w:rPr>
        <w:t>sklenitvi</w:t>
      </w:r>
      <w:r w:rsidRPr="00D4446A">
        <w:rPr>
          <w:rFonts w:ascii="Tahoma" w:hAnsi="Tahoma" w:cs="Tahoma"/>
        </w:rPr>
        <w:t xml:space="preserve"> </w:t>
      </w:r>
      <w:r w:rsidR="004E5EE1">
        <w:rPr>
          <w:rFonts w:ascii="Tahoma" w:hAnsi="Tahoma" w:cs="Tahoma"/>
        </w:rPr>
        <w:t>okvirnega sporazuma</w:t>
      </w:r>
      <w:r w:rsidRPr="00D4446A">
        <w:rPr>
          <w:rFonts w:ascii="Tahoma" w:hAnsi="Tahoma" w:cs="Tahoma"/>
        </w:rPr>
        <w:t xml:space="preserve"> oz. najkasneje v roku 10 </w:t>
      </w:r>
      <w:r w:rsidR="006D66C5">
        <w:rPr>
          <w:rFonts w:ascii="Tahoma" w:hAnsi="Tahoma" w:cs="Tahoma"/>
        </w:rPr>
        <w:t xml:space="preserve">(desetih) </w:t>
      </w:r>
      <w:r w:rsidRPr="00D4446A">
        <w:rPr>
          <w:rFonts w:ascii="Tahoma" w:hAnsi="Tahoma" w:cs="Tahoma"/>
        </w:rPr>
        <w:t xml:space="preserve">dni po </w:t>
      </w:r>
      <w:r w:rsidR="006D66C5">
        <w:rPr>
          <w:rFonts w:ascii="Tahoma" w:hAnsi="Tahoma" w:cs="Tahoma"/>
        </w:rPr>
        <w:t>sklenitvi</w:t>
      </w:r>
      <w:r w:rsidRPr="00D4446A">
        <w:rPr>
          <w:rFonts w:ascii="Tahoma" w:hAnsi="Tahoma" w:cs="Tahoma"/>
        </w:rPr>
        <w:t xml:space="preserve"> </w:t>
      </w:r>
      <w:r w:rsidR="004E5EE1">
        <w:rPr>
          <w:rFonts w:ascii="Tahoma" w:hAnsi="Tahoma" w:cs="Tahoma"/>
        </w:rPr>
        <w:t>okvirnega sporazuma</w:t>
      </w:r>
      <w:r w:rsidRPr="00D4446A">
        <w:rPr>
          <w:rFonts w:ascii="Tahoma" w:hAnsi="Tahoma" w:cs="Tahoma"/>
        </w:rPr>
        <w:t xml:space="preserve"> predložiti kopijo - duplikat veljavne zavarovalne police.</w:t>
      </w:r>
      <w:r w:rsidR="00B94F4F" w:rsidRPr="00D4446A">
        <w:rPr>
          <w:rFonts w:ascii="Tahoma" w:hAnsi="Tahoma" w:cs="Tahoma"/>
        </w:rPr>
        <w:t xml:space="preserve"> </w:t>
      </w:r>
    </w:p>
    <w:p w:rsidR="0085398B" w:rsidRDefault="0085398B" w:rsidP="00D84991">
      <w:pPr>
        <w:keepNext/>
        <w:tabs>
          <w:tab w:val="left" w:pos="1702"/>
        </w:tabs>
        <w:jc w:val="both"/>
        <w:rPr>
          <w:rFonts w:ascii="Tahoma" w:hAnsi="Tahoma" w:cs="Tahoma"/>
        </w:rPr>
      </w:pPr>
    </w:p>
    <w:p w:rsidR="00B94F4F" w:rsidRPr="00D4446A" w:rsidRDefault="00D84991" w:rsidP="00D84991">
      <w:pPr>
        <w:keepNext/>
        <w:tabs>
          <w:tab w:val="left" w:pos="1702"/>
        </w:tabs>
        <w:jc w:val="both"/>
        <w:rPr>
          <w:rFonts w:ascii="Tahoma" w:hAnsi="Tahoma" w:cs="Tahoma"/>
        </w:rPr>
      </w:pPr>
      <w:r w:rsidRPr="00D4446A">
        <w:rPr>
          <w:rFonts w:ascii="Tahoma" w:hAnsi="Tahoma" w:cs="Tahoma"/>
        </w:rPr>
        <w:t xml:space="preserve">Ta </w:t>
      </w:r>
      <w:r>
        <w:rPr>
          <w:rFonts w:ascii="Tahoma" w:hAnsi="Tahoma" w:cs="Tahoma"/>
        </w:rPr>
        <w:t>okvirni sporazum</w:t>
      </w:r>
      <w:r w:rsidRPr="00D4446A">
        <w:rPr>
          <w:rFonts w:ascii="Tahoma" w:hAnsi="Tahoma" w:cs="Tahoma"/>
        </w:rPr>
        <w:t xml:space="preserve"> je sklenjen pod razveznim pogojem predložitve kopije veljavne zavarovalne police.</w:t>
      </w:r>
    </w:p>
    <w:p w:rsidR="00B74D3A" w:rsidRDefault="005073DB" w:rsidP="00D61137">
      <w:pPr>
        <w:keepNext/>
        <w:tabs>
          <w:tab w:val="left" w:pos="1702"/>
        </w:tabs>
        <w:jc w:val="both"/>
        <w:rPr>
          <w:rFonts w:ascii="Tahoma" w:hAnsi="Tahoma" w:cs="Tahoma"/>
        </w:rPr>
      </w:pPr>
      <w:r w:rsidRPr="00D4446A">
        <w:rPr>
          <w:rFonts w:ascii="Tahoma" w:hAnsi="Tahoma" w:cs="Tahoma"/>
        </w:rPr>
        <w:t>Izvajalec mora najkasneje v roku petnajstih (15) delovnih dn</w:t>
      </w:r>
      <w:r w:rsidR="006D66C5">
        <w:rPr>
          <w:rFonts w:ascii="Tahoma" w:hAnsi="Tahoma" w:cs="Tahoma"/>
        </w:rPr>
        <w:t>i</w:t>
      </w:r>
      <w:r w:rsidRPr="00D4446A">
        <w:rPr>
          <w:rFonts w:ascii="Tahoma" w:hAnsi="Tahoma" w:cs="Tahoma"/>
        </w:rPr>
        <w:t xml:space="preserve"> po vsakokratni zapadlosti zavarovalne premije naročniku predložiti ustrezno dokazilo o plačani zavarovalni premiji. Prav tako ima naročnik pravico kadarkoli v času </w:t>
      </w:r>
      <w:r w:rsidR="004E5EE1">
        <w:rPr>
          <w:rFonts w:ascii="Tahoma" w:hAnsi="Tahoma" w:cs="Tahoma"/>
        </w:rPr>
        <w:t>veljavnosti</w:t>
      </w:r>
      <w:r w:rsidRPr="00D4446A">
        <w:rPr>
          <w:rFonts w:ascii="Tahoma" w:hAnsi="Tahoma" w:cs="Tahoma"/>
        </w:rPr>
        <w:t xml:space="preserve"> te pogodbe s strani izvajalca zahtevati predložitev kopije veljavne zavarovalne police.</w:t>
      </w:r>
    </w:p>
    <w:p w:rsidR="00B74D3A" w:rsidRPr="00D4446A" w:rsidRDefault="00B74D3A" w:rsidP="004C2ADB">
      <w:pPr>
        <w:keepNext/>
        <w:jc w:val="both"/>
        <w:rPr>
          <w:rFonts w:ascii="Tahoma" w:hAnsi="Tahoma" w:cs="Tahoma"/>
        </w:rPr>
      </w:pPr>
    </w:p>
    <w:p w:rsidR="007C5762" w:rsidRPr="00D4446A" w:rsidRDefault="007C5762" w:rsidP="004C2ADB">
      <w:pPr>
        <w:keepNext/>
        <w:numPr>
          <w:ilvl w:val="0"/>
          <w:numId w:val="9"/>
        </w:numPr>
        <w:tabs>
          <w:tab w:val="left" w:pos="1080"/>
          <w:tab w:val="left" w:pos="1702"/>
        </w:tabs>
        <w:ind w:hanging="1440"/>
        <w:jc w:val="both"/>
        <w:rPr>
          <w:rFonts w:ascii="Tahoma" w:hAnsi="Tahoma" w:cs="Tahoma"/>
          <w:b/>
        </w:rPr>
      </w:pPr>
      <w:r w:rsidRPr="00D4446A">
        <w:rPr>
          <w:rFonts w:ascii="Tahoma" w:hAnsi="Tahoma" w:cs="Tahoma"/>
          <w:b/>
        </w:rPr>
        <w:t>SESTAVNI DELI OKVIRNEGA SPORAZUMA</w:t>
      </w:r>
    </w:p>
    <w:p w:rsidR="007C5762" w:rsidRPr="00D4446A" w:rsidRDefault="007C5762" w:rsidP="004C2ADB">
      <w:pPr>
        <w:keepNext/>
        <w:tabs>
          <w:tab w:val="left" w:pos="1702"/>
        </w:tabs>
        <w:jc w:val="both"/>
        <w:rPr>
          <w:rFonts w:ascii="Tahoma" w:hAnsi="Tahoma" w:cs="Tahoma"/>
          <w:b/>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 xml:space="preserve"> člen</w:t>
      </w:r>
    </w:p>
    <w:p w:rsidR="007C5762" w:rsidRPr="00D4446A" w:rsidRDefault="007C5762" w:rsidP="004C2ADB">
      <w:pPr>
        <w:keepNext/>
        <w:tabs>
          <w:tab w:val="left" w:pos="1702"/>
        </w:tabs>
        <w:jc w:val="both"/>
        <w:rPr>
          <w:rFonts w:ascii="Tahoma" w:hAnsi="Tahoma" w:cs="Tahoma"/>
        </w:rPr>
      </w:pPr>
    </w:p>
    <w:p w:rsidR="007C5762" w:rsidRPr="00D4446A" w:rsidRDefault="007C5762" w:rsidP="004C2ADB">
      <w:pPr>
        <w:keepNext/>
        <w:tabs>
          <w:tab w:val="left" w:pos="1702"/>
        </w:tabs>
        <w:spacing w:after="120"/>
        <w:jc w:val="both"/>
        <w:rPr>
          <w:rFonts w:ascii="Tahoma" w:hAnsi="Tahoma" w:cs="Tahoma"/>
        </w:rPr>
      </w:pPr>
      <w:r w:rsidRPr="00D4446A">
        <w:rPr>
          <w:rFonts w:ascii="Tahoma" w:hAnsi="Tahoma" w:cs="Tahoma"/>
        </w:rPr>
        <w:t>Naročnik in izvajalec ugotavljata, da so sestavni del okvirnega sporazuma:</w:t>
      </w:r>
    </w:p>
    <w:p w:rsidR="007C5762" w:rsidRPr="00D4446A" w:rsidRDefault="007C5762" w:rsidP="00855426">
      <w:pPr>
        <w:keepNext/>
        <w:numPr>
          <w:ilvl w:val="0"/>
          <w:numId w:val="8"/>
        </w:numPr>
        <w:suppressAutoHyphens/>
        <w:ind w:left="714" w:hanging="357"/>
        <w:jc w:val="both"/>
        <w:rPr>
          <w:rFonts w:ascii="Tahoma" w:hAnsi="Tahoma" w:cs="Tahoma"/>
        </w:rPr>
      </w:pPr>
      <w:r w:rsidRPr="00D4446A">
        <w:rPr>
          <w:rFonts w:ascii="Tahoma" w:hAnsi="Tahoma" w:cs="Tahoma"/>
        </w:rPr>
        <w:t>ponudba izvajalca št. ______ z dne_______</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ponudbeni predračun izvajalca št. ________ z dne_______,</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 xml:space="preserve">razpisna dokumentacija št. </w:t>
      </w:r>
      <w:r w:rsidR="00A1586A" w:rsidRPr="00D4446A">
        <w:rPr>
          <w:rFonts w:ascii="Tahoma" w:hAnsi="Tahoma" w:cs="Tahoma"/>
        </w:rPr>
        <w:t>LPT-1/18</w:t>
      </w:r>
      <w:r w:rsidRPr="00D4446A">
        <w:rPr>
          <w:rFonts w:ascii="Tahoma" w:hAnsi="Tahoma" w:cs="Tahoma"/>
        </w:rPr>
        <w:t>,</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lastRenderedPageBreak/>
        <w:t>ostala relevantna dokumentacija.</w:t>
      </w:r>
    </w:p>
    <w:p w:rsidR="007C5762" w:rsidRPr="00D4446A" w:rsidRDefault="007C5762" w:rsidP="004C2ADB">
      <w:pPr>
        <w:keepNext/>
        <w:tabs>
          <w:tab w:val="left" w:pos="1702"/>
        </w:tabs>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 xml:space="preserve">V primeru, če si vsebina zgoraj navedenih dokumentov nasprotuje in če volja strank okvirnega sporazuma ni jasno izražena, za razlago volje obeh strank okvirnega sporazuma najprej veljajo določila tega okvirnega sporazuma, nato razpisna dokumentacija št. </w:t>
      </w:r>
      <w:r w:rsidR="00A1586A" w:rsidRPr="00D4446A">
        <w:rPr>
          <w:rFonts w:ascii="Tahoma" w:hAnsi="Tahoma" w:cs="Tahoma"/>
        </w:rPr>
        <w:t>LPT-1/18</w:t>
      </w:r>
      <w:r w:rsidRPr="00D4446A">
        <w:rPr>
          <w:rFonts w:ascii="Tahoma" w:hAnsi="Tahoma" w:cs="Tahoma"/>
        </w:rPr>
        <w:t>, na podlagi katere je izvajalec podal svojo ponudbo in sklenil okvirni sporazum z naročnikom, nato pa dokumenti v vrstnem redu, kot si sledijo v tem členu.</w:t>
      </w:r>
    </w:p>
    <w:p w:rsidR="007C5762" w:rsidRPr="00D4446A" w:rsidRDefault="007C5762" w:rsidP="004C2ADB">
      <w:pPr>
        <w:keepNext/>
        <w:tabs>
          <w:tab w:val="left" w:pos="1702"/>
        </w:tabs>
        <w:rPr>
          <w:rFonts w:ascii="Tahoma" w:hAnsi="Tahoma" w:cs="Tahoma"/>
        </w:rPr>
      </w:pPr>
    </w:p>
    <w:p w:rsidR="007C5762" w:rsidRPr="00D4446A" w:rsidRDefault="007C5762" w:rsidP="004C2ADB">
      <w:pPr>
        <w:keepNext/>
        <w:numPr>
          <w:ilvl w:val="0"/>
          <w:numId w:val="9"/>
        </w:numPr>
        <w:tabs>
          <w:tab w:val="left" w:pos="1080"/>
          <w:tab w:val="left" w:pos="1702"/>
        </w:tabs>
        <w:ind w:hanging="1440"/>
        <w:jc w:val="both"/>
        <w:rPr>
          <w:rFonts w:ascii="Tahoma" w:hAnsi="Tahoma" w:cs="Tahoma"/>
          <w:b/>
        </w:rPr>
      </w:pPr>
      <w:r w:rsidRPr="00D4446A">
        <w:rPr>
          <w:rFonts w:ascii="Tahoma" w:hAnsi="Tahoma" w:cs="Tahoma"/>
          <w:b/>
        </w:rPr>
        <w:t>ROK IN KRAJ IZVEDBE</w:t>
      </w:r>
    </w:p>
    <w:p w:rsidR="007C5762" w:rsidRPr="00D4446A" w:rsidRDefault="007C5762" w:rsidP="004C2ADB">
      <w:pPr>
        <w:keepNext/>
        <w:tabs>
          <w:tab w:val="left" w:pos="709"/>
          <w:tab w:val="left" w:pos="1702"/>
        </w:tabs>
        <w:jc w:val="both"/>
        <w:rPr>
          <w:rFonts w:ascii="Tahoma" w:hAnsi="Tahoma" w:cs="Tahoma"/>
          <w:b/>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tabs>
          <w:tab w:val="left" w:pos="709"/>
          <w:tab w:val="left" w:pos="1702"/>
        </w:tabs>
        <w:rPr>
          <w:rFonts w:ascii="Tahoma" w:hAnsi="Tahoma" w:cs="Tahoma"/>
        </w:rPr>
      </w:pPr>
    </w:p>
    <w:p w:rsidR="007C5762" w:rsidRPr="00D4446A" w:rsidRDefault="007C5762" w:rsidP="004C2ADB">
      <w:pPr>
        <w:pStyle w:val="Telobesedila2"/>
        <w:keepNext/>
        <w:rPr>
          <w:rFonts w:ascii="Tahoma" w:hAnsi="Tahoma" w:cs="Tahoma"/>
          <w:b w:val="0"/>
          <w:sz w:val="20"/>
        </w:rPr>
      </w:pPr>
      <w:r w:rsidRPr="00D4446A">
        <w:rPr>
          <w:rFonts w:ascii="Tahoma" w:hAnsi="Tahoma" w:cs="Tahoma"/>
          <w:b w:val="0"/>
          <w:sz w:val="20"/>
        </w:rPr>
        <w:t>Izvajalec je dolžan opraviti posamezn</w:t>
      </w:r>
      <w:r w:rsidR="004E5EE1">
        <w:rPr>
          <w:rFonts w:ascii="Tahoma" w:hAnsi="Tahoma" w:cs="Tahoma"/>
          <w:b w:val="0"/>
          <w:sz w:val="20"/>
        </w:rPr>
        <w:t>e storitve</w:t>
      </w:r>
      <w:r w:rsidRPr="00D4446A">
        <w:rPr>
          <w:rFonts w:ascii="Tahoma" w:hAnsi="Tahoma" w:cs="Tahoma"/>
          <w:b w:val="0"/>
          <w:sz w:val="20"/>
        </w:rPr>
        <w:t xml:space="preserve"> v roku in kraju, ki bo določen v posameznemu povabilu k oddaji ponudb. Vs</w:t>
      </w:r>
      <w:r w:rsidR="004E5EE1">
        <w:rPr>
          <w:rFonts w:ascii="Tahoma" w:hAnsi="Tahoma" w:cs="Tahoma"/>
          <w:b w:val="0"/>
          <w:sz w:val="20"/>
        </w:rPr>
        <w:t>e</w:t>
      </w:r>
      <w:r w:rsidRPr="00D4446A">
        <w:rPr>
          <w:rFonts w:ascii="Tahoma" w:hAnsi="Tahoma" w:cs="Tahoma"/>
          <w:b w:val="0"/>
          <w:sz w:val="20"/>
        </w:rPr>
        <w:t xml:space="preserve"> </w:t>
      </w:r>
      <w:r w:rsidR="004E5EE1">
        <w:rPr>
          <w:rFonts w:ascii="Tahoma" w:hAnsi="Tahoma" w:cs="Tahoma"/>
          <w:b w:val="0"/>
          <w:sz w:val="20"/>
        </w:rPr>
        <w:t>storitve</w:t>
      </w:r>
      <w:r w:rsidRPr="00D4446A">
        <w:rPr>
          <w:rFonts w:ascii="Tahoma" w:hAnsi="Tahoma" w:cs="Tahoma"/>
          <w:b w:val="0"/>
          <w:sz w:val="20"/>
        </w:rPr>
        <w:t xml:space="preserve"> se bodo izvajal</w:t>
      </w:r>
      <w:r w:rsidR="004E5EE1">
        <w:rPr>
          <w:rFonts w:ascii="Tahoma" w:hAnsi="Tahoma" w:cs="Tahoma"/>
          <w:b w:val="0"/>
          <w:sz w:val="20"/>
        </w:rPr>
        <w:t>e</w:t>
      </w:r>
      <w:r w:rsidRPr="00D4446A">
        <w:rPr>
          <w:rFonts w:ascii="Tahoma" w:hAnsi="Tahoma" w:cs="Tahoma"/>
          <w:b w:val="0"/>
          <w:sz w:val="20"/>
        </w:rPr>
        <w:t xml:space="preserve"> na območju Mestne občine Ljubljana. </w:t>
      </w:r>
    </w:p>
    <w:p w:rsidR="007C5762" w:rsidRPr="00D4446A" w:rsidRDefault="007C5762" w:rsidP="004C2ADB">
      <w:pPr>
        <w:pStyle w:val="Telobesedila2"/>
        <w:keepNext/>
        <w:rPr>
          <w:rFonts w:ascii="Tahoma" w:hAnsi="Tahoma" w:cs="Tahoma"/>
          <w:b w:val="0"/>
          <w:sz w:val="20"/>
        </w:rPr>
      </w:pPr>
    </w:p>
    <w:p w:rsidR="007C5762" w:rsidRPr="00D4446A" w:rsidRDefault="007C5762" w:rsidP="004C2ADB">
      <w:pPr>
        <w:pStyle w:val="Telobesedila2"/>
        <w:keepNext/>
        <w:rPr>
          <w:rFonts w:ascii="Tahoma" w:hAnsi="Tahoma" w:cs="Tahoma"/>
          <w:b w:val="0"/>
          <w:sz w:val="20"/>
        </w:rPr>
      </w:pPr>
      <w:r w:rsidRPr="00D4446A">
        <w:rPr>
          <w:rFonts w:ascii="Tahoma" w:hAnsi="Tahoma" w:cs="Tahoma"/>
          <w:b w:val="0"/>
          <w:sz w:val="20"/>
        </w:rPr>
        <w:t>Rok za izvedbo storitev bo naročnik navedel v posameznemu povabilu k oddaji ponudb in bo upošteval trenutne okoliščine, zapletenost in obseg naročenih storitev ter bo temu primer</w:t>
      </w:r>
      <w:r w:rsidR="004E5EE1">
        <w:rPr>
          <w:rFonts w:ascii="Tahoma" w:hAnsi="Tahoma" w:cs="Tahoma"/>
          <w:b w:val="0"/>
          <w:sz w:val="20"/>
        </w:rPr>
        <w:t>e</w:t>
      </w:r>
      <w:r w:rsidRPr="00D4446A">
        <w:rPr>
          <w:rFonts w:ascii="Tahoma" w:hAnsi="Tahoma" w:cs="Tahoma"/>
          <w:b w:val="0"/>
          <w:sz w:val="20"/>
        </w:rPr>
        <w:t>n</w:t>
      </w:r>
      <w:r w:rsidR="004E5EE1">
        <w:rPr>
          <w:rFonts w:ascii="Tahoma" w:hAnsi="Tahoma" w:cs="Tahoma"/>
          <w:b w:val="0"/>
          <w:sz w:val="20"/>
        </w:rPr>
        <w:t>.</w:t>
      </w:r>
    </w:p>
    <w:p w:rsidR="007C5762" w:rsidRPr="00D4446A" w:rsidRDefault="007C5762" w:rsidP="004C2ADB">
      <w:pPr>
        <w:pStyle w:val="Telobesedila2"/>
        <w:keepNext/>
        <w:rPr>
          <w:rFonts w:ascii="Tahoma" w:hAnsi="Tahoma" w:cs="Tahoma"/>
          <w:b w:val="0"/>
          <w:sz w:val="20"/>
        </w:rPr>
      </w:pPr>
    </w:p>
    <w:p w:rsidR="004C2ADB" w:rsidRDefault="004C2ADB" w:rsidP="004C2ADB">
      <w:pPr>
        <w:keepNext/>
        <w:numPr>
          <w:ilvl w:val="1"/>
          <w:numId w:val="7"/>
        </w:numPr>
        <w:tabs>
          <w:tab w:val="clear" w:pos="1440"/>
        </w:tabs>
        <w:ind w:left="426" w:hanging="426"/>
        <w:jc w:val="center"/>
        <w:rPr>
          <w:rFonts w:ascii="Tahoma" w:hAnsi="Tahoma" w:cs="Tahoma"/>
        </w:rPr>
      </w:pPr>
      <w:r>
        <w:rPr>
          <w:rFonts w:ascii="Tahoma" w:hAnsi="Tahoma" w:cs="Tahoma"/>
        </w:rPr>
        <w:t>člen</w:t>
      </w:r>
    </w:p>
    <w:p w:rsidR="004C2ADB" w:rsidRDefault="004C2ADB" w:rsidP="004C2ADB">
      <w:pPr>
        <w:keepNext/>
        <w:jc w:val="both"/>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 xml:space="preserve">Rok za izvedbo storitev se lahko podaljša, če po zahtevi naročnika nastopijo razlogi za spremembo ali dopolnitev dogovorjenega programa del ali pa zaradi višje sile (npr.: naravne nesreče, nenormalne vremenske ujme, vojna, izguba pošiljke med transportom, poškodba med dobavo </w:t>
      </w:r>
      <w:proofErr w:type="spellStart"/>
      <w:r w:rsidRPr="00D4446A">
        <w:rPr>
          <w:rFonts w:ascii="Tahoma" w:hAnsi="Tahoma" w:cs="Tahoma"/>
        </w:rPr>
        <w:t>etc</w:t>
      </w:r>
      <w:proofErr w:type="spellEnd"/>
      <w:r w:rsidRPr="00D4446A">
        <w:rPr>
          <w:rFonts w:ascii="Tahoma" w:hAnsi="Tahoma" w:cs="Tahoma"/>
        </w:rPr>
        <w:t>.) Rok se sporazumno podaljša za ustrezni čas glede na naravo nastale ovire, v primeru višje sile pa za čas, kolikor je trajala višja sila in/ali njene posledice. O podaljšanju roka naročnik in izvajalec skleneta aneks k okvirnemu sporazumu.</w:t>
      </w:r>
    </w:p>
    <w:p w:rsidR="007C5762" w:rsidRPr="00D4446A" w:rsidRDefault="007C5762" w:rsidP="004C2ADB">
      <w:pPr>
        <w:keepNext/>
        <w:jc w:val="both"/>
        <w:rPr>
          <w:rFonts w:ascii="Tahoma" w:hAnsi="Tahoma" w:cs="Tahoma"/>
        </w:rPr>
      </w:pPr>
    </w:p>
    <w:p w:rsidR="007C5762" w:rsidRPr="00D4446A" w:rsidRDefault="007C5762" w:rsidP="004C2ADB">
      <w:pPr>
        <w:keepNext/>
        <w:tabs>
          <w:tab w:val="left" w:pos="1418"/>
          <w:tab w:val="left" w:pos="1702"/>
        </w:tabs>
        <w:jc w:val="both"/>
        <w:rPr>
          <w:rFonts w:ascii="Tahoma" w:hAnsi="Tahoma" w:cs="Tahoma"/>
        </w:rPr>
      </w:pPr>
      <w:r w:rsidRPr="00D4446A">
        <w:rPr>
          <w:rFonts w:ascii="Tahoma" w:hAnsi="Tahoma" w:cs="Tahoma"/>
        </w:rPr>
        <w:t>Izvajalec je dolžan naročnika nemudoma pisno obvestiti o nezmožnosti pravočasne izvedbe predmeta posameznega naročila in pri tem tudi navesti vzroke zamude ter okvirni/pričakovani dejanski  rok izvedbe. Le v tem primeru naročnik ne bo izvaj</w:t>
      </w:r>
      <w:r w:rsidR="004C2ADB">
        <w:rPr>
          <w:rFonts w:ascii="Tahoma" w:hAnsi="Tahoma" w:cs="Tahoma"/>
        </w:rPr>
        <w:t>al sankcij proti izvajalcu po 29</w:t>
      </w:r>
      <w:r w:rsidRPr="00D4446A">
        <w:rPr>
          <w:rFonts w:ascii="Tahoma" w:hAnsi="Tahoma" w:cs="Tahoma"/>
        </w:rPr>
        <w:t>. členu tega okvirnega sporazuma.</w:t>
      </w:r>
    </w:p>
    <w:p w:rsidR="007C5762" w:rsidRPr="00D4446A" w:rsidRDefault="007C5762" w:rsidP="004C2ADB">
      <w:pPr>
        <w:keepNext/>
        <w:jc w:val="both"/>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V primerih iz tega člena je potrebno obojestransko ugotoviti okoliščine, ki se jih vpiše v dnevnik opravljenih del. Izvajalec je dolžan zahtevati podaljšanje roka takoj, ko izve za okoliščino, ki opravičuje podaljšanje roka.</w:t>
      </w:r>
    </w:p>
    <w:p w:rsidR="007C5762" w:rsidRPr="00D4446A" w:rsidRDefault="007C5762" w:rsidP="004C2ADB">
      <w:pPr>
        <w:keepNext/>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jc w:val="both"/>
        <w:rPr>
          <w:rFonts w:ascii="Tahoma" w:hAnsi="Tahoma" w:cs="Tahoma"/>
        </w:rPr>
      </w:pPr>
    </w:p>
    <w:p w:rsidR="007C5762" w:rsidRDefault="007C5762" w:rsidP="004E5EE1">
      <w:pPr>
        <w:keepNext/>
        <w:jc w:val="both"/>
        <w:rPr>
          <w:rFonts w:ascii="Tahoma" w:hAnsi="Tahoma" w:cs="Tahoma"/>
        </w:rPr>
      </w:pPr>
      <w:r w:rsidRPr="00D4446A">
        <w:rPr>
          <w:rFonts w:ascii="Tahoma" w:hAnsi="Tahoma" w:cs="Tahoma"/>
        </w:rPr>
        <w:t xml:space="preserve">Izvajalec se obvezuje, da bo </w:t>
      </w:r>
      <w:r w:rsidR="007674B3">
        <w:rPr>
          <w:rFonts w:ascii="Tahoma" w:hAnsi="Tahoma" w:cs="Tahoma"/>
        </w:rPr>
        <w:t>pričel</w:t>
      </w:r>
      <w:r w:rsidRPr="00D4446A">
        <w:rPr>
          <w:rFonts w:ascii="Tahoma" w:hAnsi="Tahoma" w:cs="Tahoma"/>
        </w:rPr>
        <w:t xml:space="preserve"> z izvedbo</w:t>
      </w:r>
      <w:r w:rsidR="007674B3">
        <w:rPr>
          <w:rFonts w:ascii="Tahoma" w:hAnsi="Tahoma" w:cs="Tahoma"/>
        </w:rPr>
        <w:t xml:space="preserve"> </w:t>
      </w:r>
      <w:r w:rsidR="007674B3" w:rsidRPr="00D4446A">
        <w:rPr>
          <w:rFonts w:ascii="Tahoma" w:hAnsi="Tahoma" w:cs="Tahoma"/>
        </w:rPr>
        <w:t xml:space="preserve">naročenih </w:t>
      </w:r>
      <w:r w:rsidR="004E5EE1">
        <w:rPr>
          <w:rFonts w:ascii="Tahoma" w:hAnsi="Tahoma" w:cs="Tahoma"/>
        </w:rPr>
        <w:t>storitev</w:t>
      </w:r>
      <w:r w:rsidR="007674B3">
        <w:rPr>
          <w:rFonts w:ascii="Tahoma" w:hAnsi="Tahoma" w:cs="Tahoma"/>
        </w:rPr>
        <w:t xml:space="preserve"> </w:t>
      </w:r>
      <w:r w:rsidR="007674B3" w:rsidRPr="007674B3">
        <w:rPr>
          <w:rFonts w:ascii="Tahoma" w:hAnsi="Tahoma" w:cs="Tahoma"/>
        </w:rPr>
        <w:t>redne obnove talnih označb</w:t>
      </w:r>
      <w:r w:rsidRPr="00D4446A">
        <w:rPr>
          <w:rFonts w:ascii="Tahoma" w:hAnsi="Tahoma" w:cs="Tahoma"/>
        </w:rPr>
        <w:t xml:space="preserve"> v roku štiriindvajsetih (24) ur od pisnega naročila</w:t>
      </w:r>
      <w:r w:rsidR="004E5EE1">
        <w:rPr>
          <w:rFonts w:ascii="Tahoma" w:hAnsi="Tahoma" w:cs="Tahoma"/>
        </w:rPr>
        <w:t xml:space="preserve"> naročnika</w:t>
      </w:r>
      <w:r w:rsidRPr="00D4446A">
        <w:rPr>
          <w:rFonts w:ascii="Tahoma" w:hAnsi="Tahoma" w:cs="Tahoma"/>
        </w:rPr>
        <w:t xml:space="preserve"> (pisno, po telefonu, faksu, elektronski pošti) in to sedem (7) dni v tednu.</w:t>
      </w:r>
    </w:p>
    <w:p w:rsidR="007674B3" w:rsidRDefault="007674B3" w:rsidP="004C2ADB">
      <w:pPr>
        <w:keepNext/>
        <w:spacing w:line="276" w:lineRule="auto"/>
        <w:jc w:val="both"/>
        <w:rPr>
          <w:rFonts w:ascii="Tahoma" w:hAnsi="Tahoma" w:cs="Tahoma"/>
        </w:rPr>
      </w:pPr>
    </w:p>
    <w:p w:rsidR="007674B3" w:rsidRPr="007674B3" w:rsidRDefault="007674B3" w:rsidP="004E5EE1">
      <w:pPr>
        <w:keepNext/>
        <w:jc w:val="both"/>
        <w:rPr>
          <w:rFonts w:ascii="Tahoma" w:hAnsi="Tahoma" w:cs="Tahoma"/>
        </w:rPr>
      </w:pPr>
      <w:r w:rsidRPr="007674B3">
        <w:rPr>
          <w:rFonts w:ascii="Tahoma" w:hAnsi="Tahoma" w:cs="Tahoma"/>
        </w:rPr>
        <w:t xml:space="preserve">izvajalec se obvezuje, da bo pričel z izvedbo naročenih del obnove  talnih označb v primeru intervencijskih del (izvedba začasnih talnih oznak zaradi elementarnih nesreč, nujnih vzdrževalnih del na cestišču zaradi sanacij okvar na komunalni infrastrukturi, izvedbi začasnih preusmeritev prometa ) v roku ene (1) ure od </w:t>
      </w:r>
      <w:r w:rsidR="004E5EE1" w:rsidRPr="00D4446A">
        <w:rPr>
          <w:rFonts w:ascii="Tahoma" w:hAnsi="Tahoma" w:cs="Tahoma"/>
        </w:rPr>
        <w:t>pisnega naročila</w:t>
      </w:r>
      <w:r w:rsidR="004E5EE1">
        <w:rPr>
          <w:rFonts w:ascii="Tahoma" w:hAnsi="Tahoma" w:cs="Tahoma"/>
        </w:rPr>
        <w:t xml:space="preserve"> naročnika</w:t>
      </w:r>
      <w:r w:rsidR="004E5EE1" w:rsidRPr="00D4446A">
        <w:rPr>
          <w:rFonts w:ascii="Tahoma" w:hAnsi="Tahoma" w:cs="Tahoma"/>
        </w:rPr>
        <w:t xml:space="preserve"> (pisno, po telefonu, faksu, elektronski pošti) </w:t>
      </w:r>
      <w:r w:rsidRPr="007674B3">
        <w:rPr>
          <w:rFonts w:ascii="Tahoma" w:hAnsi="Tahoma" w:cs="Tahoma"/>
        </w:rPr>
        <w:t>.</w:t>
      </w:r>
    </w:p>
    <w:p w:rsidR="007674B3" w:rsidRDefault="007674B3" w:rsidP="004C2ADB">
      <w:pPr>
        <w:keepNext/>
        <w:spacing w:line="276" w:lineRule="auto"/>
        <w:jc w:val="both"/>
        <w:rPr>
          <w:rFonts w:ascii="Tahoma" w:hAnsi="Tahoma" w:cs="Tahoma"/>
        </w:rPr>
      </w:pPr>
    </w:p>
    <w:p w:rsidR="007C5762" w:rsidRDefault="007C5762" w:rsidP="004C2ADB">
      <w:pPr>
        <w:keepNext/>
        <w:jc w:val="both"/>
        <w:rPr>
          <w:rFonts w:ascii="Tahoma" w:hAnsi="Tahoma" w:cs="Tahoma"/>
        </w:rPr>
      </w:pPr>
      <w:r w:rsidRPr="00D4446A">
        <w:rPr>
          <w:rFonts w:ascii="Tahoma" w:hAnsi="Tahoma" w:cs="Tahoma"/>
        </w:rPr>
        <w:t>Izvajalec je dolžan zagotavljati ekipe za izvedbo storitev v dnevnem času, nočnem času in ob sobotah, nedeljah, med prazniki in med drugimi dela prostimi dnevi.</w:t>
      </w:r>
    </w:p>
    <w:p w:rsidR="004E5EE1" w:rsidRPr="00D4446A" w:rsidRDefault="004E5EE1" w:rsidP="004C2ADB">
      <w:pPr>
        <w:keepNext/>
        <w:jc w:val="both"/>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Izvajalec mora zaradi velike gostote prometa in oviranja prometa med dnevnim časom, izvajati storitve v ožjem mestnem središču izključno v nočnem času med osemnajsto (18:00) uro in šesto (6:00) uro zjutraj ali pa med dela prostimi dnevi. Ožje mestno središče se nahaja med: Tivolsko cesto, glavno železniško postajo, Resljevo cesto, Karlovško in Aškerčevo cesto.</w:t>
      </w:r>
    </w:p>
    <w:p w:rsidR="007C5762" w:rsidRPr="00D4446A" w:rsidRDefault="007C5762" w:rsidP="004C2ADB">
      <w:pPr>
        <w:keepNext/>
        <w:jc w:val="both"/>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 xml:space="preserve">Obnova talnih označb na mestnih vpadnicah se izvaja prav tako v nočnem času med osemnajsto (18:00) uro in šesto (6:00) uro zjutraj in ob dela prostih dnevih, zaradi prevelike gostote prometa in večjih hitrosti. </w:t>
      </w:r>
      <w:r w:rsidRPr="00D4446A">
        <w:rPr>
          <w:rFonts w:ascii="Tahoma" w:hAnsi="Tahoma" w:cs="Tahoma"/>
        </w:rPr>
        <w:lastRenderedPageBreak/>
        <w:t>Mestne vpadnice so: Celovška, Dunajska, Dolenjska, Tržaška cesta in Tivolska cesta, Šmartinska, Zaloška cesta.</w:t>
      </w:r>
    </w:p>
    <w:p w:rsidR="007C5762" w:rsidRPr="00D4446A" w:rsidRDefault="007C5762" w:rsidP="004C2ADB">
      <w:pPr>
        <w:keepNext/>
        <w:jc w:val="both"/>
        <w:rPr>
          <w:rFonts w:ascii="Tahoma" w:hAnsi="Tahoma" w:cs="Tahoma"/>
        </w:rPr>
      </w:pPr>
    </w:p>
    <w:p w:rsidR="007C5762" w:rsidRPr="00D4446A" w:rsidRDefault="007C5762" w:rsidP="00855426">
      <w:pPr>
        <w:keepNext/>
        <w:spacing w:after="120"/>
        <w:jc w:val="both"/>
        <w:rPr>
          <w:rFonts w:ascii="Tahoma" w:hAnsi="Tahoma" w:cs="Tahoma"/>
        </w:rPr>
      </w:pPr>
      <w:r w:rsidRPr="00D4446A">
        <w:rPr>
          <w:rFonts w:ascii="Tahoma" w:hAnsi="Tahoma" w:cs="Tahoma"/>
        </w:rPr>
        <w:t>Za redno vzdrževanje talnih označb na vozišču morajo biti izpolnjeni naslednji pogoji:</w:t>
      </w:r>
    </w:p>
    <w:p w:rsidR="007C5762" w:rsidRPr="00D4446A" w:rsidRDefault="007C5762" w:rsidP="00855426">
      <w:pPr>
        <w:keepNext/>
        <w:numPr>
          <w:ilvl w:val="0"/>
          <w:numId w:val="8"/>
        </w:numPr>
        <w:suppressAutoHyphens/>
        <w:ind w:left="714" w:hanging="357"/>
        <w:jc w:val="both"/>
        <w:rPr>
          <w:rFonts w:ascii="Tahoma" w:hAnsi="Tahoma" w:cs="Tahoma"/>
        </w:rPr>
      </w:pPr>
      <w:r w:rsidRPr="00D4446A">
        <w:rPr>
          <w:rFonts w:ascii="Tahoma" w:hAnsi="Tahoma" w:cs="Tahoma"/>
        </w:rPr>
        <w:t>dela se lahko izvajajo le v suhem vremenu, pri relativni vlažnosti zraka do petinosemdeset odstotkov (85%), temperaturi zraka od plus deset stopinj Celzija (+10</w:t>
      </w:r>
      <w:r w:rsidRPr="00D4446A">
        <w:rPr>
          <w:rFonts w:ascii="Tahoma" w:hAnsi="Tahoma" w:cs="Tahoma"/>
        </w:rPr>
        <w:sym w:font="Symbol" w:char="F0B0"/>
      </w:r>
      <w:r w:rsidRPr="00D4446A">
        <w:rPr>
          <w:rFonts w:ascii="Tahoma" w:hAnsi="Tahoma" w:cs="Tahoma"/>
        </w:rPr>
        <w:t xml:space="preserve"> C) do plus petintrideset stopinj Celzija (+35</w:t>
      </w:r>
      <w:r w:rsidRPr="00D4446A">
        <w:rPr>
          <w:rFonts w:ascii="Tahoma" w:hAnsi="Tahoma" w:cs="Tahoma"/>
        </w:rPr>
        <w:sym w:font="Symbol" w:char="F0B0"/>
      </w:r>
      <w:r w:rsidRPr="00D4446A">
        <w:rPr>
          <w:rFonts w:ascii="Tahoma" w:hAnsi="Tahoma" w:cs="Tahoma"/>
        </w:rPr>
        <w:t>) in temperaturi vozišča od plus pet stopinj Celzija (+ 5</w:t>
      </w:r>
      <w:r w:rsidRPr="00D4446A">
        <w:rPr>
          <w:rFonts w:ascii="Tahoma" w:hAnsi="Tahoma" w:cs="Tahoma"/>
        </w:rPr>
        <w:sym w:font="Symbol" w:char="F0B0"/>
      </w:r>
      <w:r w:rsidRPr="00D4446A">
        <w:rPr>
          <w:rFonts w:ascii="Tahoma" w:hAnsi="Tahoma" w:cs="Tahoma"/>
        </w:rPr>
        <w:t>C) do plus petinštirideset stopinj Celzija (+45</w:t>
      </w:r>
      <w:r w:rsidRPr="00D4446A">
        <w:rPr>
          <w:rFonts w:ascii="Tahoma" w:hAnsi="Tahoma" w:cs="Tahoma"/>
        </w:rPr>
        <w:sym w:font="Symbol" w:char="F0B0"/>
      </w:r>
      <w:r w:rsidRPr="00D4446A">
        <w:rPr>
          <w:rFonts w:ascii="Tahoma" w:hAnsi="Tahoma" w:cs="Tahoma"/>
        </w:rPr>
        <w:t>C).</w:t>
      </w:r>
    </w:p>
    <w:p w:rsidR="007C5762" w:rsidRPr="00D4446A" w:rsidRDefault="007C5762" w:rsidP="00855426">
      <w:pPr>
        <w:keepNext/>
        <w:numPr>
          <w:ilvl w:val="0"/>
          <w:numId w:val="8"/>
        </w:numPr>
        <w:suppressAutoHyphens/>
        <w:ind w:left="714" w:hanging="357"/>
        <w:jc w:val="both"/>
        <w:rPr>
          <w:rFonts w:ascii="Tahoma" w:hAnsi="Tahoma" w:cs="Tahoma"/>
        </w:rPr>
      </w:pPr>
      <w:r w:rsidRPr="00D4446A">
        <w:rPr>
          <w:rFonts w:ascii="Tahoma" w:hAnsi="Tahoma" w:cs="Tahoma"/>
        </w:rPr>
        <w:t xml:space="preserve">ustreznost vozišča, na katerega izvajalec nanaša talne označbe: </w:t>
      </w:r>
      <w:r w:rsidR="004E5EE1">
        <w:rPr>
          <w:rFonts w:ascii="Tahoma" w:hAnsi="Tahoma" w:cs="Tahoma"/>
        </w:rPr>
        <w:t xml:space="preserve">vozišče </w:t>
      </w:r>
      <w:r w:rsidRPr="00D4446A">
        <w:rPr>
          <w:rFonts w:ascii="Tahoma" w:hAnsi="Tahoma" w:cs="Tahoma"/>
        </w:rPr>
        <w:t xml:space="preserve">mora biti popolnoma suho, brez ostankov soli, mastnih madežev, prahu, peska, zemlje in drugih materialov. </w:t>
      </w:r>
    </w:p>
    <w:p w:rsidR="007C5762" w:rsidRPr="00D4446A" w:rsidRDefault="007C5762" w:rsidP="004C2ADB">
      <w:pPr>
        <w:keepNext/>
        <w:tabs>
          <w:tab w:val="left" w:pos="1418"/>
          <w:tab w:val="left" w:pos="1702"/>
        </w:tabs>
        <w:jc w:val="center"/>
        <w:rPr>
          <w:rFonts w:ascii="Tahoma" w:hAnsi="Tahoma" w:cs="Tahoma"/>
        </w:rPr>
      </w:pPr>
    </w:p>
    <w:p w:rsidR="007674B3" w:rsidRDefault="007C5762" w:rsidP="004C2ADB">
      <w:pPr>
        <w:keepNext/>
        <w:jc w:val="both"/>
        <w:rPr>
          <w:rFonts w:ascii="Tahoma" w:hAnsi="Tahoma" w:cs="Tahoma"/>
        </w:rPr>
      </w:pPr>
      <w:r w:rsidRPr="00D4446A">
        <w:rPr>
          <w:rFonts w:ascii="Tahoma" w:hAnsi="Tahoma" w:cs="Tahoma"/>
        </w:rPr>
        <w:t>Izvajalec je pred izvedbo storitev dolžan preveriti, ali so izpolnjeni zgoraj navedeni pogoji za izvedbo naročenih storitev.</w:t>
      </w:r>
    </w:p>
    <w:p w:rsidR="00084CC2" w:rsidRPr="00D4446A" w:rsidRDefault="00084CC2" w:rsidP="004C2ADB">
      <w:pPr>
        <w:keepNext/>
        <w:jc w:val="both"/>
        <w:rPr>
          <w:rFonts w:ascii="Tahoma" w:hAnsi="Tahoma" w:cs="Tahoma"/>
        </w:rPr>
      </w:pPr>
    </w:p>
    <w:p w:rsidR="007C5762" w:rsidRPr="00D4446A" w:rsidRDefault="007C5762" w:rsidP="004C2ADB">
      <w:pPr>
        <w:keepNext/>
        <w:numPr>
          <w:ilvl w:val="0"/>
          <w:numId w:val="9"/>
        </w:numPr>
        <w:tabs>
          <w:tab w:val="left" w:pos="1080"/>
          <w:tab w:val="left" w:pos="1702"/>
        </w:tabs>
        <w:ind w:hanging="1440"/>
        <w:jc w:val="both"/>
        <w:rPr>
          <w:rFonts w:ascii="Tahoma" w:hAnsi="Tahoma" w:cs="Tahoma"/>
          <w:b/>
        </w:rPr>
      </w:pPr>
      <w:r w:rsidRPr="00D4446A">
        <w:rPr>
          <w:rFonts w:ascii="Tahoma" w:hAnsi="Tahoma" w:cs="Tahoma"/>
          <w:b/>
        </w:rPr>
        <w:t xml:space="preserve">PREVZEM OPRAVLJENIH STORITEV </w:t>
      </w:r>
    </w:p>
    <w:p w:rsidR="007C5762" w:rsidRPr="00D4446A" w:rsidRDefault="007C5762" w:rsidP="004C2ADB">
      <w:pPr>
        <w:keepNext/>
        <w:tabs>
          <w:tab w:val="left" w:pos="1080"/>
          <w:tab w:val="left" w:pos="1702"/>
        </w:tabs>
        <w:ind w:left="1440"/>
        <w:jc w:val="both"/>
        <w:rPr>
          <w:rFonts w:ascii="Tahoma" w:hAnsi="Tahoma" w:cs="Tahoma"/>
          <w:b/>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tabs>
          <w:tab w:val="left" w:pos="567"/>
          <w:tab w:val="left" w:pos="1418"/>
          <w:tab w:val="left" w:pos="1702"/>
        </w:tabs>
        <w:jc w:val="both"/>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Izvajalec mora naročnika obvestiti o dokončanju storitev, in sicer v roku enega (1) dneva po izvedbi storitev.</w:t>
      </w:r>
    </w:p>
    <w:p w:rsidR="007C5762" w:rsidRPr="00D4446A" w:rsidRDefault="007C5762" w:rsidP="004C2ADB">
      <w:pPr>
        <w:keepNext/>
        <w:jc w:val="both"/>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Prevzem opravljenih storitev se opravi v roku treh (3) dni od dokončanja storitev. Ob prevzemu se sestavi zapisnik o opravljenih storitvah, v katerem se dogovori tudi odprava morebitno ugotovljenih napak in pomanjkljivosti. Napake odpravi izvajalec na svoje stroške.</w:t>
      </w:r>
    </w:p>
    <w:p w:rsidR="007C5762" w:rsidRPr="00D4446A" w:rsidRDefault="007C5762" w:rsidP="004C2ADB">
      <w:pPr>
        <w:keepNext/>
        <w:ind w:left="426"/>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 xml:space="preserve"> člen</w:t>
      </w:r>
    </w:p>
    <w:p w:rsidR="007C5762" w:rsidRPr="00D4446A" w:rsidRDefault="007C5762" w:rsidP="004C2ADB">
      <w:pPr>
        <w:keepNext/>
        <w:tabs>
          <w:tab w:val="left" w:pos="567"/>
          <w:tab w:val="left" w:pos="1418"/>
          <w:tab w:val="left" w:pos="1702"/>
        </w:tabs>
        <w:jc w:val="both"/>
        <w:rPr>
          <w:rFonts w:ascii="Tahoma" w:hAnsi="Tahoma" w:cs="Tahoma"/>
        </w:rPr>
      </w:pPr>
    </w:p>
    <w:p w:rsidR="007C5762" w:rsidRPr="00D4446A" w:rsidRDefault="007C5762" w:rsidP="004C2ADB">
      <w:pPr>
        <w:keepNext/>
        <w:tabs>
          <w:tab w:val="left" w:pos="567"/>
          <w:tab w:val="left" w:pos="1418"/>
          <w:tab w:val="left" w:pos="1702"/>
        </w:tabs>
        <w:jc w:val="both"/>
        <w:rPr>
          <w:rFonts w:ascii="Tahoma" w:hAnsi="Tahoma" w:cs="Tahoma"/>
        </w:rPr>
      </w:pPr>
      <w:r w:rsidRPr="00D4446A">
        <w:rPr>
          <w:rFonts w:ascii="Tahoma" w:hAnsi="Tahoma" w:cs="Tahoma"/>
        </w:rPr>
        <w:t>Končna predaja in prevzem opravljenih storitev se izvedeta z obojestranskim podpisom zap</w:t>
      </w:r>
      <w:r w:rsidR="00084CC2">
        <w:rPr>
          <w:rFonts w:ascii="Tahoma" w:hAnsi="Tahoma" w:cs="Tahoma"/>
        </w:rPr>
        <w:t>isnika o opravljenih storitvah.</w:t>
      </w:r>
    </w:p>
    <w:p w:rsidR="004031D0" w:rsidRPr="00D4446A" w:rsidRDefault="004031D0" w:rsidP="004C2ADB">
      <w:pPr>
        <w:keepNext/>
        <w:tabs>
          <w:tab w:val="left" w:pos="1418"/>
          <w:tab w:val="left" w:pos="1702"/>
        </w:tabs>
        <w:jc w:val="both"/>
        <w:rPr>
          <w:rFonts w:ascii="Tahoma" w:hAnsi="Tahoma" w:cs="Tahoma"/>
        </w:rPr>
      </w:pPr>
    </w:p>
    <w:p w:rsidR="007C5762" w:rsidRPr="00D4446A" w:rsidRDefault="007C5762" w:rsidP="004C2ADB">
      <w:pPr>
        <w:keepNext/>
        <w:numPr>
          <w:ilvl w:val="0"/>
          <w:numId w:val="9"/>
        </w:numPr>
        <w:tabs>
          <w:tab w:val="left" w:pos="1080"/>
          <w:tab w:val="left" w:pos="1702"/>
        </w:tabs>
        <w:ind w:hanging="1440"/>
        <w:jc w:val="both"/>
        <w:rPr>
          <w:rFonts w:ascii="Tahoma" w:hAnsi="Tahoma" w:cs="Tahoma"/>
          <w:b/>
        </w:rPr>
      </w:pPr>
      <w:r w:rsidRPr="00D4446A">
        <w:rPr>
          <w:rFonts w:ascii="Tahoma" w:hAnsi="Tahoma" w:cs="Tahoma"/>
          <w:b/>
        </w:rPr>
        <w:t>ROK PLAČILA</w:t>
      </w: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tabs>
          <w:tab w:val="left" w:pos="1418"/>
          <w:tab w:val="left" w:pos="1702"/>
        </w:tabs>
        <w:jc w:val="both"/>
        <w:rPr>
          <w:rFonts w:ascii="Tahoma" w:hAnsi="Tahoma" w:cs="Tahoma"/>
        </w:rPr>
      </w:pPr>
    </w:p>
    <w:p w:rsidR="007C5762" w:rsidRPr="00A44FF6" w:rsidRDefault="007C5762" w:rsidP="004C2ADB">
      <w:pPr>
        <w:keepNext/>
        <w:jc w:val="both"/>
        <w:rPr>
          <w:rFonts w:ascii="Tahoma" w:hAnsi="Tahoma" w:cs="Tahoma"/>
        </w:rPr>
      </w:pPr>
      <w:r w:rsidRPr="00A44FF6">
        <w:rPr>
          <w:rFonts w:ascii="Tahoma" w:hAnsi="Tahoma" w:cs="Tahoma"/>
        </w:rPr>
        <w:t xml:space="preserve">Rok plačila znaša trideset (30) dni, šteto od dneva izstavitve računa za opravljene storitve. Storitve se štejejo za prevzete z dnem podpisa zapisnika o opravljenih storitvah s strani predstavnikov </w:t>
      </w:r>
      <w:r w:rsidR="004E5EE1" w:rsidRPr="00A44FF6">
        <w:rPr>
          <w:rFonts w:ascii="Tahoma" w:hAnsi="Tahoma" w:cs="Tahoma"/>
        </w:rPr>
        <w:t xml:space="preserve">obeh </w:t>
      </w:r>
      <w:r w:rsidRPr="00A44FF6">
        <w:rPr>
          <w:rFonts w:ascii="Tahoma" w:hAnsi="Tahoma" w:cs="Tahoma"/>
        </w:rPr>
        <w:t>strank okvirnega sporazuma. Podpisan zapisnik o opravljenih storitvah je osnova za izstavitev računa.</w:t>
      </w:r>
    </w:p>
    <w:p w:rsidR="007C5762" w:rsidRPr="00A44FF6" w:rsidRDefault="007C5762" w:rsidP="004C2ADB">
      <w:pPr>
        <w:keepNext/>
        <w:jc w:val="both"/>
        <w:rPr>
          <w:rFonts w:ascii="Tahoma" w:hAnsi="Tahoma" w:cs="Tahoma"/>
        </w:rPr>
      </w:pPr>
    </w:p>
    <w:p w:rsidR="007C5762" w:rsidRPr="00A44FF6" w:rsidRDefault="007C5762" w:rsidP="004C2ADB">
      <w:pPr>
        <w:keepNext/>
        <w:jc w:val="both"/>
        <w:rPr>
          <w:rFonts w:ascii="Tahoma" w:hAnsi="Tahoma" w:cs="Tahoma"/>
        </w:rPr>
      </w:pPr>
      <w:r w:rsidRPr="00A44FF6">
        <w:rPr>
          <w:rFonts w:ascii="Tahoma" w:hAnsi="Tahoma" w:cs="Tahoma"/>
        </w:rPr>
        <w:t>Izvajalec izstavi račun v roku osmih (8) dni po obojestranskem podpisu zapisnika o opravljenih storitvah. Na računu mora biti specificirana količina in cena opravljenih storitev. Račune bo potrdil predstavnik naročnika.</w:t>
      </w:r>
    </w:p>
    <w:p w:rsidR="00A44FF6" w:rsidRPr="00A44FF6" w:rsidRDefault="00A44FF6" w:rsidP="00A44FF6">
      <w:pPr>
        <w:keepNext/>
        <w:jc w:val="both"/>
        <w:rPr>
          <w:rFonts w:ascii="Tahoma" w:hAnsi="Tahoma" w:cs="Tahoma"/>
        </w:rPr>
      </w:pPr>
    </w:p>
    <w:p w:rsidR="00B80FC1" w:rsidRPr="00A44FF6" w:rsidRDefault="00A44FF6" w:rsidP="004C2ADB">
      <w:pPr>
        <w:keepNext/>
        <w:jc w:val="both"/>
        <w:rPr>
          <w:rFonts w:ascii="Tahoma" w:hAnsi="Tahoma" w:cs="Tahoma"/>
        </w:rPr>
      </w:pPr>
      <w:r w:rsidRPr="00A44FF6">
        <w:rPr>
          <w:rFonts w:ascii="Tahoma" w:hAnsi="Tahoma" w:cs="Tahoma"/>
        </w:rPr>
        <w:t xml:space="preserve">V primeru, da izstavljeni račun ni pravilen, ga je naročnik v roku osmih (8) koledarskih dni dolžan zavrniti z obrazložitvijo, prodajalec pa je dolžan izstaviti nov popravljen račun v roku </w:t>
      </w:r>
      <w:r w:rsidRPr="00A44FF6">
        <w:rPr>
          <w:rFonts w:ascii="Tahoma" w:hAnsi="Tahoma"/>
        </w:rPr>
        <w:t>petih (5) dni od zavrnitve</w:t>
      </w:r>
      <w:r w:rsidRPr="00A44FF6">
        <w:rPr>
          <w:rFonts w:ascii="Tahoma" w:hAnsi="Tahoma" w:cs="Tahoma"/>
        </w:rPr>
        <w:t>, v katerem bo izkazana pravilna vrednost izvedenih storitev.</w:t>
      </w:r>
    </w:p>
    <w:p w:rsidR="00A44FF6" w:rsidRPr="00A44FF6" w:rsidRDefault="00A44FF6" w:rsidP="00B80FC1">
      <w:pPr>
        <w:keepNext/>
        <w:suppressAutoHyphens/>
        <w:jc w:val="both"/>
        <w:rPr>
          <w:rFonts w:ascii="Tahoma" w:hAnsi="Tahoma" w:cs="Tahoma"/>
          <w:lang w:eastAsia="ar-SA"/>
        </w:rPr>
      </w:pPr>
    </w:p>
    <w:p w:rsidR="00B80FC1" w:rsidRPr="00A44FF6" w:rsidRDefault="00B80FC1" w:rsidP="00B80FC1">
      <w:pPr>
        <w:keepNext/>
        <w:suppressAutoHyphens/>
        <w:jc w:val="both"/>
        <w:rPr>
          <w:rFonts w:ascii="Tahoma" w:hAnsi="Tahoma" w:cs="Tahoma"/>
          <w:lang w:eastAsia="ar-SA"/>
        </w:rPr>
      </w:pPr>
      <w:r w:rsidRPr="00A44FF6">
        <w:rPr>
          <w:rFonts w:ascii="Tahoma" w:hAnsi="Tahoma" w:cs="Tahoma"/>
          <w:lang w:eastAsia="ar-SA"/>
        </w:rPr>
        <w:t>DDV se obračuna po veljavni stopnji na dan opravljene storitve.</w:t>
      </w:r>
    </w:p>
    <w:p w:rsidR="00B80FC1" w:rsidRPr="00A44FF6" w:rsidRDefault="00B80FC1" w:rsidP="004C2ADB">
      <w:pPr>
        <w:keepNext/>
        <w:jc w:val="both"/>
        <w:rPr>
          <w:rFonts w:ascii="Tahoma" w:hAnsi="Tahoma" w:cs="Tahoma"/>
        </w:rPr>
      </w:pPr>
    </w:p>
    <w:p w:rsidR="00B80FC1" w:rsidRPr="00A44FF6" w:rsidRDefault="00B80FC1" w:rsidP="00B80FC1">
      <w:pPr>
        <w:keepNext/>
        <w:jc w:val="both"/>
        <w:rPr>
          <w:rFonts w:ascii="Tahoma" w:hAnsi="Tahoma" w:cs="Tahoma"/>
          <w:i/>
        </w:rPr>
      </w:pPr>
      <w:r w:rsidRPr="00A44FF6">
        <w:rPr>
          <w:rFonts w:ascii="Tahoma" w:hAnsi="Tahoma" w:cs="Tahoma"/>
          <w:i/>
          <w:u w:val="single"/>
        </w:rPr>
        <w:t xml:space="preserve">A. V primeru, da ima i izvajalec sedež v Republiki Sloveniji: </w:t>
      </w:r>
      <w:r w:rsidRPr="00A44FF6">
        <w:rPr>
          <w:rFonts w:ascii="Tahoma" w:hAnsi="Tahoma" w:cs="Tahoma"/>
          <w:i/>
        </w:rPr>
        <w:t xml:space="preserve">Naročnik  bo </w:t>
      </w:r>
      <w:r w:rsidR="00A44FF6" w:rsidRPr="00A44FF6">
        <w:rPr>
          <w:rFonts w:ascii="Tahoma" w:hAnsi="Tahoma" w:cs="Tahoma"/>
          <w:i/>
        </w:rPr>
        <w:t xml:space="preserve">prejete </w:t>
      </w:r>
      <w:r w:rsidRPr="00A44FF6">
        <w:rPr>
          <w:rFonts w:ascii="Tahoma" w:hAnsi="Tahoma" w:cs="Tahoma"/>
          <w:i/>
        </w:rPr>
        <w:t xml:space="preserve">račune v skladu s </w:t>
      </w:r>
      <w:r w:rsidR="00A44FF6" w:rsidRPr="00A44FF6">
        <w:rPr>
          <w:rFonts w:ascii="Tahoma" w:hAnsi="Tahoma" w:cs="Tahoma"/>
          <w:i/>
        </w:rPr>
        <w:t xml:space="preserve">prvim  in drugim </w:t>
      </w:r>
      <w:r w:rsidRPr="00A44FF6">
        <w:rPr>
          <w:rFonts w:ascii="Tahoma" w:hAnsi="Tahoma" w:cs="Tahoma"/>
          <w:i/>
        </w:rPr>
        <w:t xml:space="preserve">odstavkom tega člena, plačal na transakcijski račun izvajalca oz. podizvajalca, ki je uradno evidentiran pri AJPES in bo naveden na računu, v roku 30 (tridesetih) dni od dneva izstavitve pravilnega računa za opravljene storitve v vložišče </w:t>
      </w:r>
      <w:r w:rsidR="004E5EE1">
        <w:rPr>
          <w:rFonts w:ascii="Tahoma" w:hAnsi="Tahoma" w:cs="Tahoma"/>
          <w:i/>
        </w:rPr>
        <w:t>naročnika</w:t>
      </w:r>
      <w:r w:rsidRPr="00A44FF6">
        <w:rPr>
          <w:rFonts w:ascii="Tahoma" w:hAnsi="Tahoma" w:cs="Tahoma"/>
          <w:i/>
        </w:rPr>
        <w:t>.</w:t>
      </w:r>
    </w:p>
    <w:p w:rsidR="00B80FC1" w:rsidRPr="00A44FF6" w:rsidRDefault="00B80FC1" w:rsidP="00B80FC1">
      <w:pPr>
        <w:keepNext/>
        <w:jc w:val="both"/>
        <w:rPr>
          <w:rFonts w:ascii="Tahoma" w:hAnsi="Tahoma" w:cs="Tahoma"/>
          <w:i/>
        </w:rPr>
      </w:pPr>
    </w:p>
    <w:p w:rsidR="00B80FC1" w:rsidRPr="00A44FF6" w:rsidRDefault="00B80FC1" w:rsidP="00A44FF6">
      <w:pPr>
        <w:keepNext/>
        <w:tabs>
          <w:tab w:val="left" w:pos="1418"/>
          <w:tab w:val="left" w:pos="1702"/>
        </w:tabs>
        <w:jc w:val="both"/>
        <w:rPr>
          <w:rFonts w:ascii="Tahoma" w:hAnsi="Tahoma" w:cs="Tahoma"/>
          <w:i/>
        </w:rPr>
      </w:pPr>
      <w:r w:rsidRPr="00A44FF6">
        <w:rPr>
          <w:rFonts w:ascii="Tahoma" w:hAnsi="Tahoma" w:cs="Tahoma"/>
          <w:i/>
          <w:u w:val="single"/>
        </w:rPr>
        <w:t xml:space="preserve">B. V primeru, da </w:t>
      </w:r>
      <w:r w:rsidR="004E5EE1">
        <w:rPr>
          <w:rFonts w:ascii="Tahoma" w:hAnsi="Tahoma" w:cs="Tahoma"/>
          <w:i/>
          <w:u w:val="single"/>
        </w:rPr>
        <w:t xml:space="preserve"> izvajalec </w:t>
      </w:r>
      <w:r w:rsidRPr="00A44FF6">
        <w:rPr>
          <w:rFonts w:ascii="Tahoma" w:hAnsi="Tahoma" w:cs="Tahoma"/>
          <w:i/>
          <w:u w:val="single"/>
        </w:rPr>
        <w:t xml:space="preserve">nima sedeža v Republiki Sloveniji: </w:t>
      </w:r>
      <w:r w:rsidRPr="00A44FF6">
        <w:rPr>
          <w:rFonts w:ascii="Tahoma" w:hAnsi="Tahoma" w:cs="Tahoma"/>
          <w:i/>
        </w:rPr>
        <w:t xml:space="preserve">Naročnik bo račune v skladu s </w:t>
      </w:r>
      <w:r w:rsidR="00A44FF6" w:rsidRPr="00A44FF6">
        <w:rPr>
          <w:rFonts w:ascii="Tahoma" w:hAnsi="Tahoma" w:cs="Tahoma"/>
          <w:i/>
        </w:rPr>
        <w:t xml:space="preserve">prvim in drugim </w:t>
      </w:r>
      <w:r w:rsidRPr="00A44FF6">
        <w:rPr>
          <w:rFonts w:ascii="Tahoma" w:hAnsi="Tahoma" w:cs="Tahoma"/>
          <w:i/>
        </w:rPr>
        <w:t xml:space="preserve">odstavkom tega člena, plačal na poslovni račun izvajalca oz. podizvajalca v roku 30 (tridesetih) dni </w:t>
      </w:r>
      <w:r w:rsidRPr="00A44FF6">
        <w:rPr>
          <w:rFonts w:ascii="Tahoma" w:hAnsi="Tahoma" w:cs="Tahoma"/>
          <w:i/>
        </w:rPr>
        <w:lastRenderedPageBreak/>
        <w:t xml:space="preserve">od dneva izstavitve pravilnega računa za opravljene storitve v vložišče </w:t>
      </w:r>
      <w:r w:rsidR="004E5EE1">
        <w:rPr>
          <w:rFonts w:ascii="Tahoma" w:hAnsi="Tahoma" w:cs="Tahoma"/>
          <w:i/>
        </w:rPr>
        <w:t>naročnika</w:t>
      </w:r>
      <w:r w:rsidRPr="00A44FF6">
        <w:rPr>
          <w:rFonts w:ascii="Tahoma" w:hAnsi="Tahoma" w:cs="Tahoma"/>
          <w:i/>
        </w:rPr>
        <w:t>. Poslovni račun mora biti naveden tudi na posameznem računu.</w:t>
      </w:r>
      <w:r w:rsidR="00A44FF6" w:rsidRPr="00A44FF6">
        <w:rPr>
          <w:rFonts w:ascii="Tahoma" w:hAnsi="Tahoma" w:cs="Tahoma"/>
          <w:i/>
        </w:rPr>
        <w:t xml:space="preserve"> </w:t>
      </w:r>
    </w:p>
    <w:p w:rsidR="00B80FC1" w:rsidRPr="00A44FF6" w:rsidRDefault="00B80FC1" w:rsidP="00B80FC1">
      <w:pPr>
        <w:keepNext/>
        <w:jc w:val="both"/>
        <w:rPr>
          <w:rFonts w:ascii="Tahoma" w:hAnsi="Tahoma" w:cs="Tahoma"/>
        </w:rPr>
      </w:pPr>
    </w:p>
    <w:p w:rsidR="00B80FC1" w:rsidRPr="00A44FF6" w:rsidRDefault="00B80FC1" w:rsidP="00A44FF6">
      <w:pPr>
        <w:keepNext/>
        <w:jc w:val="both"/>
        <w:rPr>
          <w:rFonts w:ascii="Tahoma" w:hAnsi="Tahoma" w:cs="Tahoma"/>
        </w:rPr>
      </w:pPr>
      <w:r w:rsidRPr="00A44FF6">
        <w:rPr>
          <w:rFonts w:ascii="Tahoma" w:hAnsi="Tahoma" w:cs="Tahoma"/>
        </w:rPr>
        <w:t>V primeru zamude s plačilom je izvajalec upravičen zaračunati naročniku zakonite zamudne obresti.</w:t>
      </w:r>
      <w:r w:rsidRPr="00D4446A">
        <w:rPr>
          <w:rFonts w:ascii="Tahoma" w:hAnsi="Tahoma" w:cs="Tahoma"/>
        </w:rPr>
        <w:t xml:space="preserve"> </w:t>
      </w:r>
    </w:p>
    <w:p w:rsidR="00B80FC1" w:rsidRPr="00D4446A" w:rsidRDefault="00B80FC1" w:rsidP="004C2ADB">
      <w:pPr>
        <w:keepNext/>
        <w:tabs>
          <w:tab w:val="left" w:pos="1080"/>
          <w:tab w:val="left" w:pos="1702"/>
        </w:tabs>
        <w:jc w:val="both"/>
        <w:rPr>
          <w:rFonts w:ascii="Tahoma" w:hAnsi="Tahoma" w:cs="Tahoma"/>
          <w:b/>
        </w:rPr>
      </w:pPr>
    </w:p>
    <w:p w:rsidR="007C5762" w:rsidRPr="00D4446A" w:rsidRDefault="007C5762" w:rsidP="004C2ADB">
      <w:pPr>
        <w:keepNext/>
        <w:numPr>
          <w:ilvl w:val="0"/>
          <w:numId w:val="9"/>
        </w:numPr>
        <w:tabs>
          <w:tab w:val="left" w:pos="1080"/>
          <w:tab w:val="left" w:pos="1702"/>
        </w:tabs>
        <w:ind w:hanging="1440"/>
        <w:jc w:val="both"/>
        <w:rPr>
          <w:rFonts w:ascii="Tahoma" w:hAnsi="Tahoma" w:cs="Tahoma"/>
          <w:b/>
        </w:rPr>
      </w:pPr>
      <w:r w:rsidRPr="00D4446A">
        <w:rPr>
          <w:rFonts w:ascii="Tahoma" w:hAnsi="Tahoma" w:cs="Tahoma"/>
          <w:b/>
        </w:rPr>
        <w:t>GARANCIJSKI ROK</w:t>
      </w:r>
    </w:p>
    <w:p w:rsidR="007C5762" w:rsidRPr="00D4446A" w:rsidRDefault="007C5762" w:rsidP="004C2ADB">
      <w:pPr>
        <w:keepNext/>
        <w:tabs>
          <w:tab w:val="left" w:pos="709"/>
          <w:tab w:val="left" w:pos="1702"/>
        </w:tabs>
        <w:ind w:left="1701" w:hanging="1701"/>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 xml:space="preserve"> člen</w:t>
      </w:r>
    </w:p>
    <w:p w:rsidR="007C5762" w:rsidRPr="00D4446A" w:rsidRDefault="007C5762" w:rsidP="004C2ADB">
      <w:pPr>
        <w:keepNext/>
        <w:tabs>
          <w:tab w:val="left" w:pos="709"/>
          <w:tab w:val="left" w:pos="1702"/>
        </w:tabs>
        <w:ind w:left="1701" w:hanging="1701"/>
        <w:jc w:val="both"/>
        <w:rPr>
          <w:rFonts w:ascii="Tahoma" w:hAnsi="Tahoma" w:cs="Tahoma"/>
        </w:rPr>
      </w:pPr>
    </w:p>
    <w:p w:rsidR="007C5762" w:rsidRPr="00D4446A" w:rsidRDefault="007C5762" w:rsidP="00855426">
      <w:pPr>
        <w:keepNext/>
        <w:tabs>
          <w:tab w:val="left" w:pos="709"/>
          <w:tab w:val="left" w:pos="1702"/>
        </w:tabs>
        <w:spacing w:after="120"/>
        <w:jc w:val="both"/>
        <w:rPr>
          <w:rFonts w:ascii="Tahoma" w:hAnsi="Tahoma" w:cs="Tahoma"/>
          <w:strike/>
        </w:rPr>
      </w:pPr>
      <w:r w:rsidRPr="00D4446A">
        <w:rPr>
          <w:rFonts w:ascii="Tahoma" w:hAnsi="Tahoma" w:cs="Tahoma"/>
        </w:rPr>
        <w:t>Izvajalec nudi garancijo za kakovost opravljenih storitev v garancijskem roku</w:t>
      </w:r>
      <w:r w:rsidR="0084087E" w:rsidRPr="00D4446A">
        <w:rPr>
          <w:rFonts w:ascii="Tahoma" w:hAnsi="Tahoma" w:cs="Tahoma"/>
        </w:rPr>
        <w:t>:</w:t>
      </w:r>
    </w:p>
    <w:p w:rsidR="00605AA0" w:rsidRPr="00D4446A" w:rsidRDefault="00605AA0" w:rsidP="00855426">
      <w:pPr>
        <w:keepNext/>
        <w:numPr>
          <w:ilvl w:val="0"/>
          <w:numId w:val="8"/>
        </w:numPr>
        <w:suppressAutoHyphens/>
        <w:ind w:left="714" w:hanging="357"/>
        <w:jc w:val="both"/>
        <w:rPr>
          <w:rFonts w:ascii="Tahoma" w:hAnsi="Tahoma" w:cs="Tahoma"/>
        </w:rPr>
      </w:pPr>
      <w:r w:rsidRPr="00D4446A">
        <w:rPr>
          <w:rFonts w:ascii="Tahoma" w:hAnsi="Tahoma" w:cs="Tahoma"/>
        </w:rPr>
        <w:t>1</w:t>
      </w:r>
      <w:r w:rsidR="004E5EE1">
        <w:rPr>
          <w:rFonts w:ascii="Tahoma" w:hAnsi="Tahoma" w:cs="Tahoma"/>
        </w:rPr>
        <w:t xml:space="preserve"> (eno)</w:t>
      </w:r>
      <w:r w:rsidRPr="00D4446A">
        <w:rPr>
          <w:rFonts w:ascii="Tahoma" w:hAnsi="Tahoma" w:cs="Tahoma"/>
        </w:rPr>
        <w:t xml:space="preserve"> leto za tankoslojne označbe,</w:t>
      </w:r>
    </w:p>
    <w:p w:rsidR="00605AA0" w:rsidRPr="00D4446A" w:rsidRDefault="00605AA0" w:rsidP="00855426">
      <w:pPr>
        <w:keepNext/>
        <w:numPr>
          <w:ilvl w:val="0"/>
          <w:numId w:val="8"/>
        </w:numPr>
        <w:suppressAutoHyphens/>
        <w:ind w:left="714" w:hanging="357"/>
        <w:jc w:val="both"/>
        <w:rPr>
          <w:rFonts w:ascii="Tahoma" w:hAnsi="Tahoma" w:cs="Tahoma"/>
        </w:rPr>
      </w:pPr>
      <w:r w:rsidRPr="00D4446A">
        <w:rPr>
          <w:rFonts w:ascii="Tahoma" w:hAnsi="Tahoma" w:cs="Tahoma"/>
        </w:rPr>
        <w:t xml:space="preserve">3 </w:t>
      </w:r>
      <w:r w:rsidR="004E5EE1">
        <w:rPr>
          <w:rFonts w:ascii="Tahoma" w:hAnsi="Tahoma" w:cs="Tahoma"/>
        </w:rPr>
        <w:t xml:space="preserve">(tri) </w:t>
      </w:r>
      <w:r w:rsidRPr="00D4446A">
        <w:rPr>
          <w:rFonts w:ascii="Tahoma" w:hAnsi="Tahoma" w:cs="Tahoma"/>
        </w:rPr>
        <w:t xml:space="preserve">leta za </w:t>
      </w:r>
      <w:proofErr w:type="spellStart"/>
      <w:r w:rsidRPr="00D4446A">
        <w:rPr>
          <w:rFonts w:ascii="Tahoma" w:hAnsi="Tahoma" w:cs="Tahoma"/>
        </w:rPr>
        <w:t>debeloslojne</w:t>
      </w:r>
      <w:proofErr w:type="spellEnd"/>
      <w:r w:rsidRPr="00D4446A">
        <w:rPr>
          <w:rFonts w:ascii="Tahoma" w:hAnsi="Tahoma" w:cs="Tahoma"/>
        </w:rPr>
        <w:t xml:space="preserve"> označbe.</w:t>
      </w:r>
    </w:p>
    <w:p w:rsidR="007C5762" w:rsidRPr="00D4446A" w:rsidRDefault="007C5762" w:rsidP="004C2ADB">
      <w:pPr>
        <w:keepNext/>
        <w:tabs>
          <w:tab w:val="left" w:pos="709"/>
          <w:tab w:val="left" w:pos="1702"/>
        </w:tabs>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numPr>
          <w:ilvl w:val="12"/>
          <w:numId w:val="0"/>
        </w:numPr>
        <w:tabs>
          <w:tab w:val="left" w:pos="1418"/>
          <w:tab w:val="left" w:pos="1702"/>
        </w:tabs>
        <w:jc w:val="both"/>
        <w:rPr>
          <w:rFonts w:ascii="Tahoma" w:hAnsi="Tahoma" w:cs="Tahoma"/>
        </w:rPr>
      </w:pPr>
    </w:p>
    <w:p w:rsidR="007C5762" w:rsidRPr="00D4446A" w:rsidRDefault="007C5762" w:rsidP="004C2ADB">
      <w:pPr>
        <w:keepNext/>
        <w:tabs>
          <w:tab w:val="left" w:pos="709"/>
          <w:tab w:val="left" w:pos="1702"/>
        </w:tabs>
        <w:jc w:val="both"/>
        <w:rPr>
          <w:rFonts w:ascii="Tahoma" w:hAnsi="Tahoma" w:cs="Tahoma"/>
        </w:rPr>
      </w:pPr>
      <w:r w:rsidRPr="00D4446A">
        <w:rPr>
          <w:rFonts w:ascii="Tahoma" w:hAnsi="Tahoma" w:cs="Tahoma"/>
        </w:rPr>
        <w:t>Če se v garancijskem roku pojavijo pomanjkljivosti zaradi kakovosti opravljenih storitev, jih mora izvajalec odpraviti v roku 10 (desetih) dni na svoje stroške, potem ko ga naročnik obvesti (pisno oz. po telefonu) o nastali napaki.</w:t>
      </w:r>
    </w:p>
    <w:p w:rsidR="007C5762" w:rsidRPr="00D4446A" w:rsidRDefault="007C5762" w:rsidP="004C2ADB">
      <w:pPr>
        <w:keepNext/>
        <w:tabs>
          <w:tab w:val="left" w:pos="709"/>
          <w:tab w:val="left" w:pos="1702"/>
        </w:tabs>
        <w:jc w:val="both"/>
        <w:rPr>
          <w:rFonts w:ascii="Tahoma" w:hAnsi="Tahoma" w:cs="Tahoma"/>
        </w:rPr>
      </w:pPr>
    </w:p>
    <w:p w:rsidR="007C5762" w:rsidRPr="00D4446A" w:rsidRDefault="007C5762" w:rsidP="004C2ADB">
      <w:pPr>
        <w:pStyle w:val="Telobesedila2"/>
        <w:keepNext/>
        <w:tabs>
          <w:tab w:val="left" w:pos="0"/>
        </w:tabs>
        <w:rPr>
          <w:rFonts w:ascii="Tahoma" w:hAnsi="Tahoma" w:cs="Tahoma"/>
          <w:b w:val="0"/>
          <w:sz w:val="20"/>
        </w:rPr>
      </w:pPr>
      <w:r w:rsidRPr="00D4446A">
        <w:rPr>
          <w:rFonts w:ascii="Tahoma" w:hAnsi="Tahoma" w:cs="Tahoma"/>
          <w:b w:val="0"/>
          <w:sz w:val="20"/>
        </w:rPr>
        <w:t xml:space="preserve">Če izvajalec v roku iz prejšnjega odstavka ne odpravi/odstrani pomanjkljivosti ali se z naročnikom ne dogovori za nov rok odprave/odstranitve, bo naročnik po načelu dobrega gospodarstvenika pomanjkljivosti odpravil </w:t>
      </w:r>
      <w:r w:rsidR="004E5EE1">
        <w:rPr>
          <w:rFonts w:ascii="Tahoma" w:hAnsi="Tahoma" w:cs="Tahoma"/>
          <w:b w:val="0"/>
          <w:sz w:val="20"/>
        </w:rPr>
        <w:t xml:space="preserve">sam (ali z drugim izvajalcem) </w:t>
      </w:r>
      <w:r w:rsidRPr="00D4446A">
        <w:rPr>
          <w:rFonts w:ascii="Tahoma" w:hAnsi="Tahoma" w:cs="Tahoma"/>
          <w:b w:val="0"/>
          <w:sz w:val="20"/>
        </w:rPr>
        <w:t xml:space="preserve">in to na račun izvajalca, s pet odstotnim (5%) pribitkom na vrednost teh del za poravnavo svojih manipulativnih stroškov. </w:t>
      </w:r>
    </w:p>
    <w:p w:rsidR="007C5762" w:rsidRPr="00D4446A" w:rsidRDefault="007C5762" w:rsidP="004C2ADB">
      <w:pPr>
        <w:keepNext/>
        <w:tabs>
          <w:tab w:val="left" w:pos="0"/>
        </w:tabs>
        <w:ind w:right="-2"/>
        <w:jc w:val="both"/>
        <w:rPr>
          <w:rFonts w:ascii="Tahoma" w:hAnsi="Tahoma" w:cs="Tahoma"/>
        </w:rPr>
      </w:pPr>
    </w:p>
    <w:p w:rsidR="007C5762" w:rsidRPr="004C2ADB" w:rsidRDefault="007C5762" w:rsidP="004C2ADB">
      <w:pPr>
        <w:keepNext/>
        <w:numPr>
          <w:ilvl w:val="0"/>
          <w:numId w:val="9"/>
        </w:numPr>
        <w:tabs>
          <w:tab w:val="left" w:pos="1080"/>
          <w:tab w:val="left" w:pos="1702"/>
        </w:tabs>
        <w:ind w:hanging="1440"/>
        <w:jc w:val="both"/>
        <w:rPr>
          <w:rFonts w:ascii="Tahoma" w:hAnsi="Tahoma" w:cs="Tahoma"/>
          <w:b/>
        </w:rPr>
      </w:pPr>
      <w:r w:rsidRPr="004C2ADB">
        <w:rPr>
          <w:rFonts w:ascii="Tahoma" w:hAnsi="Tahoma" w:cs="Tahoma"/>
          <w:b/>
        </w:rPr>
        <w:t>FINANČNO ZAVAROVANJE</w:t>
      </w:r>
    </w:p>
    <w:p w:rsidR="007C5762" w:rsidRPr="004C2ADB" w:rsidRDefault="007C5762" w:rsidP="004C2ADB">
      <w:pPr>
        <w:keepNext/>
        <w:tabs>
          <w:tab w:val="left" w:pos="709"/>
          <w:tab w:val="left" w:pos="1702"/>
        </w:tabs>
        <w:jc w:val="both"/>
        <w:rPr>
          <w:rFonts w:ascii="Tahoma" w:hAnsi="Tahoma" w:cs="Tahoma"/>
        </w:rPr>
      </w:pPr>
    </w:p>
    <w:p w:rsidR="007C5762" w:rsidRPr="004C2ADB" w:rsidRDefault="007C5762" w:rsidP="004C2ADB">
      <w:pPr>
        <w:keepNext/>
        <w:numPr>
          <w:ilvl w:val="1"/>
          <w:numId w:val="7"/>
        </w:numPr>
        <w:tabs>
          <w:tab w:val="clear" w:pos="1440"/>
        </w:tabs>
        <w:ind w:left="426" w:hanging="426"/>
        <w:jc w:val="center"/>
        <w:rPr>
          <w:rFonts w:ascii="Tahoma" w:hAnsi="Tahoma" w:cs="Tahoma"/>
        </w:rPr>
      </w:pPr>
      <w:r w:rsidRPr="004C2ADB">
        <w:rPr>
          <w:rFonts w:ascii="Tahoma" w:hAnsi="Tahoma" w:cs="Tahoma"/>
        </w:rPr>
        <w:t>člen</w:t>
      </w:r>
    </w:p>
    <w:p w:rsidR="007C5762" w:rsidRPr="004C2ADB" w:rsidRDefault="007C5762" w:rsidP="004C2ADB">
      <w:pPr>
        <w:keepNext/>
        <w:jc w:val="both"/>
        <w:rPr>
          <w:rFonts w:ascii="Tahoma" w:hAnsi="Tahoma" w:cs="Tahoma"/>
        </w:rPr>
      </w:pPr>
    </w:p>
    <w:p w:rsidR="007C5762" w:rsidRPr="004C2ADB" w:rsidRDefault="007C5762" w:rsidP="004C2ADB">
      <w:pPr>
        <w:keepNext/>
        <w:jc w:val="both"/>
        <w:rPr>
          <w:rFonts w:ascii="Tahoma" w:hAnsi="Tahoma" w:cs="Tahoma"/>
        </w:rPr>
      </w:pPr>
      <w:r w:rsidRPr="004C2ADB">
        <w:rPr>
          <w:rFonts w:ascii="Tahoma" w:hAnsi="Tahoma" w:cs="Tahoma"/>
        </w:rPr>
        <w:t xml:space="preserve">Izvajalec se obvezuje, da bo ob sklenitvi tega okvirnega sporazuma naročniku predložil bianko menico z menično izjavo za zavarovanje dobre izvedbe obveznosti iz okvirnega sporazuma, v višini 10.000,00 EUR, z dobo veljavnosti še najmanj 30 (trideset) dni po preteku veljavnosti okvirnega sporazuma. </w:t>
      </w:r>
      <w:r w:rsidRPr="004C2ADB">
        <w:rPr>
          <w:rFonts w:ascii="Tahoma" w:hAnsi="Tahoma" w:cs="Tahoma"/>
          <w:lang w:eastAsia="ar-SA"/>
        </w:rPr>
        <w:t>Menična izjava mora biti nepreklicna in brezpogojna, unovčljiva na prvi pisni poziv naročnika brez ugovora.</w:t>
      </w:r>
    </w:p>
    <w:p w:rsidR="007C5762" w:rsidRPr="004C2ADB" w:rsidRDefault="007C5762" w:rsidP="004C2ADB">
      <w:pPr>
        <w:keepNext/>
        <w:jc w:val="both"/>
        <w:rPr>
          <w:rFonts w:ascii="Tahoma" w:hAnsi="Tahoma" w:cs="Tahoma"/>
        </w:rPr>
      </w:pPr>
    </w:p>
    <w:p w:rsidR="007C5762" w:rsidRPr="004C2ADB" w:rsidRDefault="007C5762" w:rsidP="004C2ADB">
      <w:pPr>
        <w:keepNext/>
        <w:tabs>
          <w:tab w:val="left" w:pos="567"/>
          <w:tab w:val="left" w:pos="1418"/>
          <w:tab w:val="left" w:pos="1702"/>
        </w:tabs>
        <w:jc w:val="both"/>
        <w:rPr>
          <w:rFonts w:ascii="Tahoma" w:hAnsi="Tahoma" w:cs="Tahoma"/>
        </w:rPr>
      </w:pPr>
      <w:r w:rsidRPr="004C2ADB">
        <w:rPr>
          <w:rFonts w:ascii="Tahoma" w:hAnsi="Tahoma" w:cs="Tahoma"/>
        </w:rPr>
        <w:t>Predložitev</w:t>
      </w:r>
      <w:r w:rsidR="00431101" w:rsidRPr="004C2ADB">
        <w:rPr>
          <w:rFonts w:ascii="Tahoma" w:hAnsi="Tahoma" w:cs="Tahoma"/>
        </w:rPr>
        <w:t xml:space="preserve"> </w:t>
      </w:r>
      <w:r w:rsidRPr="004C2ADB">
        <w:rPr>
          <w:rFonts w:ascii="Tahoma" w:hAnsi="Tahoma" w:cs="Tahoma"/>
        </w:rPr>
        <w:t>bianko menice z menično izjavo za zavarovanje dobre izvedbe obveznosti iz okvirnega sporazuma je pogoj za veljavnost tega okvirnega sporazuma. V kolikor izvajalec ob sklenitvi okvirnega sporazuma ne predloži naročniku podpisane in žigosane bianko menice z menično izjavo za zavarovanje dobre izvedbe obveznosti iz okvirnega sporazuma, z dobo veljavnosti najmanj 30 (trideset) dni po preteku veljavnosti okvirnega sporazuma</w:t>
      </w:r>
      <w:r w:rsidR="00312FFE" w:rsidRPr="004C2ADB">
        <w:rPr>
          <w:rFonts w:ascii="Tahoma" w:hAnsi="Tahoma" w:cs="Tahoma"/>
        </w:rPr>
        <w:t>,</w:t>
      </w:r>
      <w:r w:rsidRPr="004C2ADB">
        <w:rPr>
          <w:rFonts w:ascii="Tahoma" w:hAnsi="Tahoma" w:cs="Tahoma"/>
        </w:rPr>
        <w:t xml:space="preserve"> se šteje, da ta okvirni sporazum ni bil nikoli sklenjen, naročnik pa bo unovčil menico za zavarovanje resnosti ponudbe, brez kakršnekoli obveznosti do izvajalca ter Državni revizijski komisiji predlagal, da uvede postopek o prekršku.</w:t>
      </w:r>
    </w:p>
    <w:p w:rsidR="007C5762" w:rsidRPr="00816890" w:rsidRDefault="007C5762" w:rsidP="004C2ADB">
      <w:pPr>
        <w:keepNext/>
        <w:jc w:val="both"/>
        <w:rPr>
          <w:rFonts w:ascii="Tahoma" w:hAnsi="Tahoma" w:cs="Tahoma"/>
          <w:color w:val="FF0000"/>
        </w:rPr>
      </w:pPr>
    </w:p>
    <w:p w:rsidR="007C5762" w:rsidRPr="004C2ADB" w:rsidRDefault="007C5762" w:rsidP="004C2ADB">
      <w:pPr>
        <w:keepNext/>
        <w:numPr>
          <w:ilvl w:val="1"/>
          <w:numId w:val="7"/>
        </w:numPr>
        <w:tabs>
          <w:tab w:val="clear" w:pos="1440"/>
        </w:tabs>
        <w:ind w:left="426" w:hanging="426"/>
        <w:jc w:val="center"/>
        <w:rPr>
          <w:rFonts w:ascii="Tahoma" w:hAnsi="Tahoma" w:cs="Tahoma"/>
        </w:rPr>
      </w:pPr>
      <w:r w:rsidRPr="004C2ADB">
        <w:rPr>
          <w:rFonts w:ascii="Tahoma" w:hAnsi="Tahoma" w:cs="Tahoma"/>
        </w:rPr>
        <w:t>člen</w:t>
      </w:r>
    </w:p>
    <w:p w:rsidR="007C5762" w:rsidRPr="004C2ADB" w:rsidRDefault="007C5762" w:rsidP="004C2ADB">
      <w:pPr>
        <w:keepNext/>
        <w:jc w:val="both"/>
        <w:rPr>
          <w:rFonts w:ascii="Tahoma" w:hAnsi="Tahoma" w:cs="Tahoma"/>
        </w:rPr>
      </w:pPr>
    </w:p>
    <w:p w:rsidR="007C5762" w:rsidRDefault="007C5762" w:rsidP="004C2ADB">
      <w:pPr>
        <w:keepNext/>
        <w:jc w:val="both"/>
        <w:rPr>
          <w:rFonts w:ascii="Tahoma" w:hAnsi="Tahoma" w:cs="Tahoma"/>
        </w:rPr>
      </w:pPr>
      <w:r w:rsidRPr="004C2ADB">
        <w:rPr>
          <w:rFonts w:ascii="Tahoma" w:hAnsi="Tahoma" w:cs="Tahoma"/>
        </w:rPr>
        <w:t>Izvajalec, ki bo za posamezno naročilo, na podlagi odpiranja konkurence med podpisniki okvirnega sporazuma, izbran kot najugodnejši ponudnik se obvezuje, da bo najkasneje v roku 10 (desetih) delovnih dni od prejetega pisnega obvestila naročnika o oddaji posameznega naročila, naročniku predložil bančno garancijo za zavarovanje dobre izvedbe obveznosti iz okvirnega sporazuma, v višini deset odstotkov (10%) ponudbene vrednosti posameznega naročila brez DDV, z dobo veljavnosti še 30 (trideset) dni po preteku veljavnosti ponudbe za posamezno naročilo.</w:t>
      </w:r>
    </w:p>
    <w:p w:rsidR="00E7433B" w:rsidRPr="004C2ADB" w:rsidRDefault="00E7433B" w:rsidP="004C2ADB">
      <w:pPr>
        <w:keepNext/>
        <w:jc w:val="both"/>
        <w:rPr>
          <w:rFonts w:ascii="Tahoma" w:hAnsi="Tahoma" w:cs="Tahoma"/>
        </w:rPr>
      </w:pPr>
    </w:p>
    <w:p w:rsidR="007C5762" w:rsidRPr="00816890" w:rsidRDefault="007C5762" w:rsidP="004C2ADB">
      <w:pPr>
        <w:keepNext/>
        <w:jc w:val="both"/>
        <w:rPr>
          <w:rFonts w:ascii="Tahoma" w:hAnsi="Tahoma" w:cs="Tahoma"/>
          <w:color w:val="FF0000"/>
        </w:rPr>
      </w:pPr>
      <w:r w:rsidRPr="004C2ADB">
        <w:rPr>
          <w:rFonts w:ascii="Tahoma" w:hAnsi="Tahoma" w:cs="Tahoma"/>
        </w:rPr>
        <w:t>V kolikor izvajalec (izbran kot najugodnejši ponudnik za posamezno naročilo) v roku iz prejšnjega odstavka naročniku ne predloži bančne garancije za zavarovanje dobre izvedbe obveznosti iz okvirnega sporazuma, se šteje, da od posameznega naročila odstopa. V tem primeru lahko naročnik unovči menico za zavarovanje dobre izvedbe obveznosti iz okvirnega sporazuma ter od okvirnega</w:t>
      </w:r>
      <w:r w:rsidRPr="00816890">
        <w:rPr>
          <w:rFonts w:ascii="Tahoma" w:hAnsi="Tahoma" w:cs="Tahoma"/>
          <w:color w:val="FF0000"/>
        </w:rPr>
        <w:t xml:space="preserve"> </w:t>
      </w:r>
      <w:r w:rsidRPr="004C2ADB">
        <w:rPr>
          <w:rFonts w:ascii="Tahoma" w:hAnsi="Tahoma" w:cs="Tahoma"/>
        </w:rPr>
        <w:t>sporazuma odstopi.</w:t>
      </w:r>
      <w:r w:rsidRPr="00816890">
        <w:rPr>
          <w:rFonts w:ascii="Tahoma" w:hAnsi="Tahoma" w:cs="Tahoma"/>
          <w:color w:val="FF0000"/>
        </w:rPr>
        <w:t xml:space="preserve"> </w:t>
      </w:r>
    </w:p>
    <w:p w:rsidR="007C5762" w:rsidRPr="004C2ADB" w:rsidRDefault="007C5762" w:rsidP="004C2ADB">
      <w:pPr>
        <w:keepNext/>
        <w:numPr>
          <w:ilvl w:val="1"/>
          <w:numId w:val="7"/>
        </w:numPr>
        <w:tabs>
          <w:tab w:val="clear" w:pos="1440"/>
        </w:tabs>
        <w:ind w:left="426" w:hanging="426"/>
        <w:jc w:val="center"/>
        <w:rPr>
          <w:rFonts w:ascii="Tahoma" w:hAnsi="Tahoma" w:cs="Tahoma"/>
        </w:rPr>
      </w:pPr>
      <w:r w:rsidRPr="004C2ADB">
        <w:rPr>
          <w:rFonts w:ascii="Tahoma" w:hAnsi="Tahoma" w:cs="Tahoma"/>
        </w:rPr>
        <w:lastRenderedPageBreak/>
        <w:t>člen</w:t>
      </w:r>
    </w:p>
    <w:p w:rsidR="007C5762" w:rsidRPr="004C2ADB" w:rsidRDefault="007C5762" w:rsidP="004C2ADB">
      <w:pPr>
        <w:keepNext/>
        <w:jc w:val="both"/>
        <w:rPr>
          <w:rFonts w:ascii="Tahoma" w:hAnsi="Tahoma" w:cs="Tahoma"/>
        </w:rPr>
      </w:pPr>
    </w:p>
    <w:p w:rsidR="007C5762" w:rsidRPr="004C2ADB" w:rsidRDefault="007C5762" w:rsidP="004C2ADB">
      <w:pPr>
        <w:keepNext/>
        <w:jc w:val="both"/>
        <w:rPr>
          <w:rFonts w:ascii="Tahoma" w:hAnsi="Tahoma" w:cs="Tahoma"/>
        </w:rPr>
      </w:pPr>
      <w:r w:rsidRPr="004C2ADB">
        <w:rPr>
          <w:rFonts w:ascii="Tahoma" w:hAnsi="Tahoma" w:cs="Tahoma"/>
        </w:rPr>
        <w:t>Naročnik ima pravico za posamezno naročilo zahtevati finančno zavarovanje za odpravo napak v času garancijskega roka za opravljeno storitev, ki je predmet posameznega naročila. V tem primeru bo naročnik vrsto finančnega zavarovanja, višino in dobo veljavnosti finančnega zavarovanja ter rok za predložitev, določil v povabilu k oddaji ponudbe za posamezno naročilo.</w:t>
      </w:r>
    </w:p>
    <w:p w:rsidR="007C5762" w:rsidRPr="004C2ADB" w:rsidRDefault="007C5762" w:rsidP="004C2ADB">
      <w:pPr>
        <w:keepNext/>
        <w:jc w:val="both"/>
        <w:rPr>
          <w:rFonts w:ascii="Tahoma" w:hAnsi="Tahoma" w:cs="Tahoma"/>
        </w:rPr>
      </w:pPr>
    </w:p>
    <w:p w:rsidR="007C5762" w:rsidRPr="004C2ADB" w:rsidRDefault="007C5762" w:rsidP="004C2ADB">
      <w:pPr>
        <w:keepNext/>
        <w:numPr>
          <w:ilvl w:val="1"/>
          <w:numId w:val="7"/>
        </w:numPr>
        <w:tabs>
          <w:tab w:val="clear" w:pos="1440"/>
        </w:tabs>
        <w:ind w:left="426" w:hanging="426"/>
        <w:jc w:val="center"/>
        <w:rPr>
          <w:rFonts w:ascii="Tahoma" w:hAnsi="Tahoma" w:cs="Tahoma"/>
        </w:rPr>
      </w:pPr>
      <w:r w:rsidRPr="004C2ADB">
        <w:rPr>
          <w:rFonts w:ascii="Tahoma" w:hAnsi="Tahoma" w:cs="Tahoma"/>
        </w:rPr>
        <w:t>člen</w:t>
      </w:r>
    </w:p>
    <w:p w:rsidR="007C5762" w:rsidRPr="004C2ADB" w:rsidRDefault="007C5762" w:rsidP="004C2ADB">
      <w:pPr>
        <w:keepNext/>
        <w:jc w:val="both"/>
        <w:rPr>
          <w:rFonts w:ascii="Tahoma" w:hAnsi="Tahoma" w:cs="Tahoma"/>
        </w:rPr>
      </w:pPr>
    </w:p>
    <w:p w:rsidR="007C5762" w:rsidRPr="004C2ADB" w:rsidRDefault="007C5762" w:rsidP="004C2ADB">
      <w:pPr>
        <w:keepNext/>
        <w:jc w:val="both"/>
        <w:rPr>
          <w:rFonts w:ascii="Tahoma" w:hAnsi="Tahoma" w:cs="Tahoma"/>
        </w:rPr>
      </w:pPr>
      <w:r w:rsidRPr="004C2ADB">
        <w:rPr>
          <w:rFonts w:ascii="Tahoma" w:hAnsi="Tahoma" w:cs="Tahoma"/>
        </w:rPr>
        <w:t xml:space="preserve">V kolikor izvajalec ne izpolnjuje svojih obveznosti iz okvirnega sporazuma, lahko naročnik unovči katerokoli finančno zavarovanje za zavarovanje dobre izvedbe obveznosti iz okvirnega sporazuma in od okvirnega sporazuma odstopi, brez kakršnekoli obveznosti do izvajalca. Naročnik bo pred unovčitvijo finančnega zavarovanja, izvajalca pisno pozval k izpolnjevanju obveznosti in mu določil rok za izpolnitev. </w:t>
      </w:r>
    </w:p>
    <w:p w:rsidR="004C2ADB" w:rsidRDefault="004C2ADB" w:rsidP="004C2ADB">
      <w:pPr>
        <w:keepNext/>
        <w:jc w:val="both"/>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 xml:space="preserve">Izvajalec odgovarja po splošnih pravilih civilnega prava za vso nastalo škodo, ki jo naročniku zaradi malomarnosti ali nestrokovnosti povzroči izvajalčevo delovno osebje. </w:t>
      </w:r>
    </w:p>
    <w:p w:rsidR="007C5762" w:rsidRPr="00D4446A" w:rsidRDefault="007C5762" w:rsidP="004C2ADB">
      <w:pPr>
        <w:keepNext/>
        <w:jc w:val="both"/>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 xml:space="preserve">Unovčenje finančnega zavarovanja ne odvezuje izvajalca od njegove obveznosti, povrniti naročniku škodo v višini zneska razlike med višino dejanske škode, ki jo je naročnik zaradi neizpolnjevanja obveznosti izvajalca iz tega okvirnega sporazuma utrpel in zneskom iz unovčenega </w:t>
      </w:r>
      <w:r w:rsidR="00E7433B">
        <w:rPr>
          <w:rFonts w:ascii="Tahoma" w:hAnsi="Tahoma" w:cs="Tahoma"/>
        </w:rPr>
        <w:t xml:space="preserve">finančnega </w:t>
      </w:r>
      <w:r w:rsidRPr="00D4446A">
        <w:rPr>
          <w:rFonts w:ascii="Tahoma" w:hAnsi="Tahoma" w:cs="Tahoma"/>
        </w:rPr>
        <w:t>zavarovanja.</w:t>
      </w:r>
    </w:p>
    <w:p w:rsidR="00312FFE" w:rsidRPr="00D4446A" w:rsidRDefault="00312FFE" w:rsidP="004C2ADB">
      <w:pPr>
        <w:keepNext/>
        <w:jc w:val="both"/>
        <w:rPr>
          <w:rFonts w:ascii="Tahoma" w:hAnsi="Tahoma" w:cs="Tahoma"/>
        </w:rPr>
      </w:pPr>
    </w:p>
    <w:p w:rsidR="007C5762" w:rsidRPr="00D4446A" w:rsidRDefault="007C5762" w:rsidP="004C2ADB">
      <w:pPr>
        <w:keepNext/>
        <w:numPr>
          <w:ilvl w:val="0"/>
          <w:numId w:val="9"/>
        </w:numPr>
        <w:tabs>
          <w:tab w:val="left" w:pos="1080"/>
          <w:tab w:val="left" w:pos="1702"/>
        </w:tabs>
        <w:ind w:hanging="1440"/>
        <w:jc w:val="both"/>
        <w:rPr>
          <w:rFonts w:ascii="Tahoma" w:hAnsi="Tahoma" w:cs="Tahoma"/>
          <w:b/>
        </w:rPr>
      </w:pPr>
      <w:r w:rsidRPr="00D4446A">
        <w:rPr>
          <w:rFonts w:ascii="Tahoma" w:hAnsi="Tahoma" w:cs="Tahoma"/>
          <w:b/>
        </w:rPr>
        <w:t>KAZEN PO OKVIRNEM SPORAZUMU</w:t>
      </w:r>
    </w:p>
    <w:p w:rsidR="007C5762" w:rsidRPr="00D4446A" w:rsidRDefault="007C5762" w:rsidP="004C2ADB">
      <w:pPr>
        <w:keepNext/>
        <w:tabs>
          <w:tab w:val="left" w:pos="709"/>
          <w:tab w:val="left" w:pos="1702"/>
        </w:tabs>
        <w:ind w:left="1701" w:hanging="1701"/>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 xml:space="preserve"> člen</w:t>
      </w:r>
    </w:p>
    <w:p w:rsidR="007C5762" w:rsidRPr="00D4446A" w:rsidRDefault="007C5762" w:rsidP="004C2ADB">
      <w:pPr>
        <w:keepNext/>
        <w:jc w:val="both"/>
        <w:rPr>
          <w:rFonts w:ascii="Tahoma" w:hAnsi="Tahoma" w:cs="Tahoma"/>
          <w:lang w:eastAsia="ar-SA"/>
        </w:rPr>
      </w:pPr>
    </w:p>
    <w:p w:rsidR="007C5762" w:rsidRPr="00D4446A" w:rsidRDefault="007C5762" w:rsidP="004C2ADB">
      <w:pPr>
        <w:keepNext/>
        <w:tabs>
          <w:tab w:val="left" w:pos="567"/>
        </w:tabs>
        <w:ind w:right="-2"/>
        <w:jc w:val="both"/>
        <w:rPr>
          <w:rFonts w:ascii="Tahoma" w:hAnsi="Tahoma" w:cs="Tahoma"/>
        </w:rPr>
      </w:pPr>
      <w:r w:rsidRPr="00D4446A">
        <w:rPr>
          <w:rFonts w:ascii="Tahoma" w:hAnsi="Tahoma" w:cs="Tahoma"/>
        </w:rPr>
        <w:t xml:space="preserve">V primeru, da pride do zamude roka izvedbe in zamuda ni posledica </w:t>
      </w:r>
      <w:r w:rsidR="004C2ADB">
        <w:rPr>
          <w:rFonts w:ascii="Tahoma" w:hAnsi="Tahoma" w:cs="Tahoma"/>
        </w:rPr>
        <w:t>višje sile, kot je zapisano v 18</w:t>
      </w:r>
      <w:r w:rsidRPr="00D4446A">
        <w:rPr>
          <w:rFonts w:ascii="Tahoma" w:hAnsi="Tahoma" w:cs="Tahoma"/>
        </w:rPr>
        <w:t xml:space="preserve">. členu tega okvirnega sporazuma, je dogovorjena kazen v višini 1 % (enega odstotka) vrednosti neizvršenih storitev brez DDV za vsak dan zamude, pri čemer sme kazen znašati največ deset odstotkov (10 %) vrednosti neizvršenih storitev brez DDV za posamezno naročilo. </w:t>
      </w:r>
    </w:p>
    <w:p w:rsidR="007C5762" w:rsidRPr="00D4446A" w:rsidRDefault="007C5762" w:rsidP="004C2ADB">
      <w:pPr>
        <w:keepNext/>
        <w:tabs>
          <w:tab w:val="left" w:pos="567"/>
        </w:tabs>
        <w:ind w:right="-2"/>
        <w:jc w:val="both"/>
        <w:rPr>
          <w:rFonts w:ascii="Tahoma" w:hAnsi="Tahoma" w:cs="Tahoma"/>
        </w:rPr>
      </w:pPr>
    </w:p>
    <w:p w:rsidR="007C5762" w:rsidRPr="00D4446A" w:rsidRDefault="007C5762" w:rsidP="004C2ADB">
      <w:pPr>
        <w:keepNext/>
        <w:tabs>
          <w:tab w:val="left" w:pos="567"/>
        </w:tabs>
        <w:ind w:right="-2"/>
        <w:jc w:val="both"/>
        <w:rPr>
          <w:rFonts w:ascii="Tahoma" w:hAnsi="Tahoma" w:cs="Tahoma"/>
        </w:rPr>
      </w:pPr>
      <w:r w:rsidRPr="00D4446A">
        <w:rPr>
          <w:rFonts w:ascii="Tahoma" w:hAnsi="Tahoma" w:cs="Tahoma"/>
        </w:rPr>
        <w:t xml:space="preserve">V kolikor kazen preseže deset odstotkov (10 %) vrednosti neizvršenih storitev brez DDV za posamezno naročilo, lahko naročnik unovči vsa finančna zavarovanja za zavarovanje dobre izvedbe obveznosti iz okvirnega sporazuma in od tega </w:t>
      </w:r>
      <w:r w:rsidR="00E7433B">
        <w:rPr>
          <w:rFonts w:ascii="Tahoma" w:hAnsi="Tahoma" w:cs="Tahoma"/>
        </w:rPr>
        <w:t xml:space="preserve">okvirnega </w:t>
      </w:r>
      <w:r w:rsidRPr="00D4446A">
        <w:rPr>
          <w:rFonts w:ascii="Tahoma" w:hAnsi="Tahoma" w:cs="Tahoma"/>
        </w:rPr>
        <w:t>sporazuma odstopi, brez kakršnekoli obveznosti do izvajalca.</w:t>
      </w:r>
    </w:p>
    <w:p w:rsidR="007C5762" w:rsidRPr="00D4446A" w:rsidRDefault="007C5762" w:rsidP="004C2ADB">
      <w:pPr>
        <w:keepNext/>
        <w:tabs>
          <w:tab w:val="left" w:pos="567"/>
        </w:tabs>
        <w:ind w:right="-2"/>
        <w:jc w:val="both"/>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Za obračun dogovorjene kazni bo naročnik izvajalcu izstavil račun s plačilnim rokom petnajst (15) dni od dneva izstavitve računa. V primeru zamude pri plačilu je izvajalec dolžan naročniku plačati še zakonske zamudne obresti.</w:t>
      </w:r>
    </w:p>
    <w:p w:rsidR="007C5762" w:rsidRPr="00D4446A" w:rsidRDefault="007C5762" w:rsidP="004C2ADB">
      <w:pPr>
        <w:keepNext/>
        <w:jc w:val="both"/>
        <w:rPr>
          <w:rFonts w:ascii="Tahoma" w:hAnsi="Tahoma" w:cs="Tahoma"/>
        </w:rPr>
      </w:pPr>
    </w:p>
    <w:p w:rsidR="00077C17" w:rsidRPr="00D4446A" w:rsidRDefault="007C5762" w:rsidP="004C2ADB">
      <w:pPr>
        <w:keepNext/>
        <w:tabs>
          <w:tab w:val="left" w:pos="567"/>
          <w:tab w:val="left" w:pos="1418"/>
          <w:tab w:val="left" w:pos="1702"/>
        </w:tabs>
        <w:jc w:val="both"/>
        <w:rPr>
          <w:rFonts w:ascii="Tahoma" w:hAnsi="Tahoma" w:cs="Tahoma"/>
        </w:rPr>
      </w:pPr>
      <w:r w:rsidRPr="00D4446A">
        <w:rPr>
          <w:rFonts w:ascii="Tahoma" w:hAnsi="Tahoma" w:cs="Tahoma"/>
        </w:rPr>
        <w:t xml:space="preserve">Naročnik in izvajalec soglašata, da pravica zaračunati dogovorjeno kazen ni pogojena z nastankom škode pri naročniku. Povračilo tako nastale škode bo naročnik uveljavljal po splošnih načelih odškodninske odgovornosti oziroma z unovčitvijo vseh finančnih zavarovanj za zavarovanje dobre izvedbe obveznosti iz okvirnega sporazuma, neodvisno od uveljavljanja dogovorjene kazni. </w:t>
      </w:r>
    </w:p>
    <w:p w:rsidR="00077C17" w:rsidRPr="00D4446A" w:rsidRDefault="00077C17" w:rsidP="004C2ADB">
      <w:pPr>
        <w:keepNext/>
        <w:tabs>
          <w:tab w:val="left" w:pos="567"/>
          <w:tab w:val="left" w:pos="1418"/>
          <w:tab w:val="left" w:pos="1702"/>
        </w:tabs>
        <w:jc w:val="both"/>
        <w:rPr>
          <w:rFonts w:ascii="Tahoma" w:hAnsi="Tahoma" w:cs="Tahoma"/>
        </w:rPr>
      </w:pPr>
    </w:p>
    <w:p w:rsidR="007C5762" w:rsidRPr="00D4446A" w:rsidRDefault="007C5762" w:rsidP="004C2ADB">
      <w:pPr>
        <w:keepNext/>
        <w:tabs>
          <w:tab w:val="left" w:pos="567"/>
          <w:tab w:val="left" w:pos="1418"/>
          <w:tab w:val="left" w:pos="1702"/>
        </w:tabs>
        <w:jc w:val="both"/>
        <w:rPr>
          <w:rFonts w:ascii="Tahoma" w:hAnsi="Tahoma" w:cs="Tahoma"/>
        </w:rPr>
      </w:pPr>
      <w:r w:rsidRPr="00D4446A">
        <w:rPr>
          <w:rFonts w:ascii="Tahoma" w:hAnsi="Tahoma" w:cs="Tahoma"/>
        </w:rPr>
        <w:t>Ne glede na navedeno unovčitev finančnih zavarovanj je izvajalec dolžan naročniku poravnati celoten znesek nastale škode v primeru, da le-ta presega znesek, ki ga je naročnik unovčil na podlagi finančnih zavarovanj.</w:t>
      </w:r>
    </w:p>
    <w:p w:rsidR="00AA47CD" w:rsidRPr="00D4446A" w:rsidRDefault="00AA47CD" w:rsidP="004C2ADB">
      <w:pPr>
        <w:keepNext/>
        <w:tabs>
          <w:tab w:val="left" w:pos="567"/>
          <w:tab w:val="left" w:pos="1418"/>
          <w:tab w:val="left" w:pos="1702"/>
        </w:tabs>
        <w:jc w:val="both"/>
        <w:rPr>
          <w:rFonts w:ascii="Tahoma" w:hAnsi="Tahoma" w:cs="Tahoma"/>
          <w:color w:val="000000"/>
        </w:rPr>
      </w:pPr>
    </w:p>
    <w:p w:rsidR="00077C17" w:rsidRPr="00D4446A" w:rsidRDefault="00077C17" w:rsidP="004C2ADB">
      <w:pPr>
        <w:keepNext/>
        <w:numPr>
          <w:ilvl w:val="0"/>
          <w:numId w:val="9"/>
        </w:numPr>
        <w:tabs>
          <w:tab w:val="clear" w:pos="1440"/>
          <w:tab w:val="left" w:pos="851"/>
          <w:tab w:val="left" w:pos="1702"/>
        </w:tabs>
        <w:ind w:hanging="1440"/>
        <w:jc w:val="both"/>
        <w:rPr>
          <w:rFonts w:ascii="Tahoma" w:hAnsi="Tahoma" w:cs="Tahoma"/>
          <w:b/>
        </w:rPr>
      </w:pPr>
      <w:r w:rsidRPr="00D4446A">
        <w:rPr>
          <w:rFonts w:ascii="Tahoma" w:hAnsi="Tahoma" w:cs="Tahoma"/>
          <w:b/>
        </w:rPr>
        <w:t>PODIZVAJALCI</w:t>
      </w:r>
    </w:p>
    <w:p w:rsidR="00077C17" w:rsidRPr="00D4446A" w:rsidRDefault="00077C17" w:rsidP="004C2ADB">
      <w:pPr>
        <w:keepNext/>
        <w:tabs>
          <w:tab w:val="left" w:pos="851"/>
          <w:tab w:val="left" w:pos="1702"/>
        </w:tabs>
        <w:ind w:left="1440"/>
        <w:jc w:val="both"/>
        <w:rPr>
          <w:rFonts w:ascii="Tahoma" w:hAnsi="Tahoma" w:cs="Tahoma"/>
          <w:b/>
        </w:rPr>
      </w:pPr>
    </w:p>
    <w:p w:rsidR="00077C17" w:rsidRPr="00D4446A" w:rsidRDefault="00077C17" w:rsidP="004C2ADB">
      <w:pPr>
        <w:keepNext/>
        <w:numPr>
          <w:ilvl w:val="1"/>
          <w:numId w:val="19"/>
        </w:numPr>
        <w:tabs>
          <w:tab w:val="clear" w:pos="1440"/>
        </w:tabs>
        <w:ind w:left="426" w:hanging="426"/>
        <w:jc w:val="center"/>
        <w:rPr>
          <w:rFonts w:ascii="Tahoma" w:hAnsi="Tahoma" w:cs="Tahoma"/>
        </w:rPr>
      </w:pPr>
      <w:r w:rsidRPr="00D4446A">
        <w:rPr>
          <w:rFonts w:ascii="Tahoma" w:hAnsi="Tahoma" w:cs="Tahoma"/>
        </w:rPr>
        <w:t>člen</w:t>
      </w:r>
    </w:p>
    <w:p w:rsidR="00077C17" w:rsidRPr="00D4446A" w:rsidRDefault="00077C17" w:rsidP="004C2ADB">
      <w:pPr>
        <w:keepNext/>
        <w:jc w:val="both"/>
        <w:rPr>
          <w:rFonts w:ascii="Tahoma" w:hAnsi="Tahoma" w:cs="Tahoma"/>
        </w:rPr>
      </w:pPr>
    </w:p>
    <w:p w:rsidR="00077C17" w:rsidRPr="00D4446A" w:rsidRDefault="00077C17" w:rsidP="00AA47CD">
      <w:pPr>
        <w:keepNext/>
        <w:spacing w:after="120"/>
        <w:jc w:val="both"/>
        <w:rPr>
          <w:rFonts w:ascii="Tahoma" w:hAnsi="Tahoma" w:cs="Tahoma"/>
        </w:rPr>
      </w:pPr>
      <w:r w:rsidRPr="00D4446A">
        <w:rPr>
          <w:rFonts w:ascii="Tahoma" w:hAnsi="Tahoma" w:cs="Tahoma"/>
        </w:rPr>
        <w:t>Izvajalec v okviru tega okvirnega sporazuma nastopa skupaj z naslednjim/i podizvajalcem/</w:t>
      </w:r>
      <w:proofErr w:type="spellStart"/>
      <w:r w:rsidRPr="00D4446A">
        <w:rPr>
          <w:rFonts w:ascii="Tahoma" w:hAnsi="Tahoma" w:cs="Tahoma"/>
        </w:rPr>
        <w:t>ci</w:t>
      </w:r>
      <w:proofErr w:type="spellEnd"/>
      <w:r w:rsidRPr="00D4446A">
        <w:rPr>
          <w:rFonts w:ascii="Tahoma" w:hAnsi="Tahoma" w:cs="Tahoma"/>
        </w:rPr>
        <w:t>:</w:t>
      </w:r>
    </w:p>
    <w:tbl>
      <w:tblPr>
        <w:tblW w:w="9391"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5633"/>
      </w:tblGrid>
      <w:tr w:rsidR="00077C17" w:rsidRPr="00D4446A" w:rsidTr="000633F1">
        <w:trPr>
          <w:trHeight w:val="269"/>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jc w:val="both"/>
              <w:rPr>
                <w:rFonts w:ascii="Tahoma" w:hAnsi="Tahoma" w:cs="Tahoma"/>
                <w:szCs w:val="18"/>
              </w:rPr>
            </w:pPr>
            <w:r w:rsidRPr="00D4446A">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rPr>
                <w:rFonts w:ascii="Tahoma" w:hAnsi="Tahoma" w:cs="Tahoma"/>
                <w:szCs w:val="18"/>
              </w:rPr>
            </w:pPr>
          </w:p>
        </w:tc>
      </w:tr>
      <w:tr w:rsidR="00077C17" w:rsidRPr="00D4446A" w:rsidTr="000633F1">
        <w:trPr>
          <w:trHeight w:val="273"/>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jc w:val="both"/>
              <w:rPr>
                <w:rFonts w:ascii="Tahoma" w:hAnsi="Tahoma" w:cs="Tahoma"/>
                <w:szCs w:val="18"/>
              </w:rPr>
            </w:pPr>
            <w:r w:rsidRPr="00D4446A">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rPr>
                <w:rFonts w:ascii="Tahoma" w:hAnsi="Tahoma" w:cs="Tahoma"/>
                <w:szCs w:val="18"/>
              </w:rPr>
            </w:pPr>
          </w:p>
        </w:tc>
      </w:tr>
      <w:tr w:rsidR="00077C17" w:rsidRPr="00D4446A" w:rsidTr="000633F1">
        <w:trPr>
          <w:trHeight w:val="285"/>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jc w:val="both"/>
              <w:rPr>
                <w:rFonts w:ascii="Tahoma" w:hAnsi="Tahoma" w:cs="Tahoma"/>
                <w:szCs w:val="18"/>
              </w:rPr>
            </w:pPr>
            <w:r w:rsidRPr="00D4446A">
              <w:rPr>
                <w:rFonts w:ascii="Tahoma" w:hAnsi="Tahoma" w:cs="Tahoma"/>
                <w:szCs w:val="18"/>
              </w:rPr>
              <w:lastRenderedPageBreak/>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rPr>
                <w:rFonts w:ascii="Tahoma" w:hAnsi="Tahoma" w:cs="Tahoma"/>
                <w:szCs w:val="18"/>
              </w:rPr>
            </w:pPr>
          </w:p>
        </w:tc>
      </w:tr>
      <w:tr w:rsidR="00077C17" w:rsidRPr="00D4446A" w:rsidTr="000633F1">
        <w:trPr>
          <w:trHeight w:val="261"/>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jc w:val="both"/>
              <w:rPr>
                <w:rFonts w:ascii="Tahoma" w:hAnsi="Tahoma" w:cs="Tahoma"/>
                <w:szCs w:val="18"/>
              </w:rPr>
            </w:pPr>
            <w:r w:rsidRPr="00D4446A">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rPr>
                <w:rFonts w:ascii="Tahoma" w:hAnsi="Tahoma" w:cs="Tahoma"/>
                <w:szCs w:val="18"/>
              </w:rPr>
            </w:pPr>
          </w:p>
        </w:tc>
      </w:tr>
      <w:tr w:rsidR="00077C17" w:rsidRPr="00D4446A" w:rsidTr="000633F1">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jc w:val="both"/>
              <w:rPr>
                <w:rFonts w:ascii="Tahoma" w:hAnsi="Tahoma" w:cs="Tahoma"/>
                <w:szCs w:val="18"/>
              </w:rPr>
            </w:pPr>
            <w:r w:rsidRPr="00D4446A">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rPr>
                <w:rFonts w:ascii="Tahoma" w:hAnsi="Tahoma" w:cs="Tahoma"/>
                <w:szCs w:val="18"/>
              </w:rPr>
            </w:pPr>
          </w:p>
        </w:tc>
      </w:tr>
      <w:tr w:rsidR="00077C17" w:rsidRPr="00D4446A" w:rsidTr="000633F1">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rPr>
                <w:rFonts w:ascii="Tahoma" w:hAnsi="Tahoma" w:cs="Tahoma"/>
                <w:szCs w:val="18"/>
              </w:rPr>
            </w:pPr>
            <w:r w:rsidRPr="00D4446A">
              <w:rPr>
                <w:rFonts w:ascii="Tahoma" w:hAnsi="Tahoma" w:cs="Tahoma"/>
                <w:szCs w:val="18"/>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jc w:val="center"/>
              <w:rPr>
                <w:rFonts w:ascii="Tahoma" w:hAnsi="Tahoma" w:cs="Tahoma"/>
                <w:szCs w:val="18"/>
              </w:rPr>
            </w:pPr>
            <w:r w:rsidRPr="00D4446A">
              <w:rPr>
                <w:rFonts w:ascii="Tahoma" w:hAnsi="Tahoma" w:cs="Tahoma"/>
                <w:szCs w:val="18"/>
              </w:rPr>
              <w:t>DA / NE</w:t>
            </w:r>
          </w:p>
        </w:tc>
      </w:tr>
      <w:tr w:rsidR="00077C17" w:rsidRPr="00D4446A" w:rsidTr="000633F1">
        <w:trPr>
          <w:trHeight w:val="301"/>
          <w:jc w:val="center"/>
        </w:trPr>
        <w:tc>
          <w:tcPr>
            <w:tcW w:w="3758" w:type="dxa"/>
            <w:vMerge w:val="restart"/>
            <w:tcBorders>
              <w:top w:val="single" w:sz="4" w:space="0" w:color="auto"/>
              <w:left w:val="single" w:sz="4" w:space="0" w:color="auto"/>
              <w:right w:val="single" w:sz="4" w:space="0" w:color="auto"/>
            </w:tcBorders>
            <w:vAlign w:val="center"/>
          </w:tcPr>
          <w:p w:rsidR="00077C17" w:rsidRPr="00D4446A" w:rsidRDefault="00077C17" w:rsidP="004C2ADB">
            <w:pPr>
              <w:keepNext/>
              <w:jc w:val="both"/>
              <w:rPr>
                <w:rFonts w:ascii="Tahoma" w:hAnsi="Tahoma" w:cs="Tahoma"/>
                <w:szCs w:val="18"/>
              </w:rPr>
            </w:pPr>
            <w:r w:rsidRPr="00D4446A">
              <w:rPr>
                <w:rFonts w:ascii="Tahoma" w:hAnsi="Tahoma" w:cs="Tahoma"/>
                <w:szCs w:val="18"/>
              </w:rPr>
              <w:t xml:space="preserve">Del javnega naročila, ki se oddaja v </w:t>
            </w:r>
            <w:proofErr w:type="spellStart"/>
            <w:r w:rsidRPr="00D4446A">
              <w:rPr>
                <w:rFonts w:ascii="Tahoma" w:hAnsi="Tahoma" w:cs="Tahoma"/>
                <w:szCs w:val="18"/>
              </w:rPr>
              <w:t>podizvajanje</w:t>
            </w:r>
            <w:proofErr w:type="spellEnd"/>
            <w:r w:rsidRPr="00D4446A">
              <w:rPr>
                <w:rFonts w:ascii="Tahoma" w:hAnsi="Tahoma" w:cs="Tahoma"/>
                <w:szCs w:val="18"/>
              </w:rPr>
              <w:t xml:space="preserve"> (vrsta/opis storitev)</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rPr>
                <w:szCs w:val="18"/>
              </w:rPr>
            </w:pPr>
          </w:p>
        </w:tc>
      </w:tr>
      <w:tr w:rsidR="00077C17" w:rsidRPr="00D4446A" w:rsidTr="000633F1">
        <w:trPr>
          <w:trHeight w:val="305"/>
          <w:jc w:val="center"/>
        </w:trPr>
        <w:tc>
          <w:tcPr>
            <w:tcW w:w="3758" w:type="dxa"/>
            <w:vMerge/>
            <w:tcBorders>
              <w:left w:val="single" w:sz="4" w:space="0" w:color="auto"/>
              <w:bottom w:val="single" w:sz="4" w:space="0" w:color="auto"/>
              <w:right w:val="single" w:sz="4" w:space="0" w:color="auto"/>
            </w:tcBorders>
            <w:vAlign w:val="center"/>
          </w:tcPr>
          <w:p w:rsidR="00077C17" w:rsidRPr="00D4446A" w:rsidRDefault="00077C17" w:rsidP="004C2ADB">
            <w:pPr>
              <w:keepNext/>
              <w:jc w:val="both"/>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rPr>
                <w:szCs w:val="18"/>
              </w:rPr>
            </w:pPr>
          </w:p>
        </w:tc>
      </w:tr>
      <w:tr w:rsidR="00077C17" w:rsidRPr="00D4446A" w:rsidTr="000633F1">
        <w:trPr>
          <w:trHeight w:val="235"/>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jc w:val="both"/>
              <w:rPr>
                <w:rFonts w:ascii="Tahoma" w:hAnsi="Tahoma" w:cs="Tahoma"/>
                <w:szCs w:val="18"/>
              </w:rPr>
            </w:pPr>
            <w:r w:rsidRPr="00D4446A">
              <w:rPr>
                <w:rFonts w:ascii="Tahoma" w:hAnsi="Tahoma" w:cs="Tahoma"/>
                <w:szCs w:val="18"/>
              </w:rPr>
              <w:t xml:space="preserve">Količina/Delež (%) v </w:t>
            </w:r>
            <w:proofErr w:type="spellStart"/>
            <w:r w:rsidRPr="00D4446A">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rPr>
                <w:szCs w:val="18"/>
              </w:rPr>
            </w:pPr>
          </w:p>
        </w:tc>
      </w:tr>
      <w:tr w:rsidR="00077C17" w:rsidRPr="00D4446A" w:rsidTr="000633F1">
        <w:trPr>
          <w:trHeight w:val="270"/>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jc w:val="both"/>
              <w:rPr>
                <w:rFonts w:ascii="Tahoma" w:hAnsi="Tahoma" w:cs="Tahoma"/>
                <w:szCs w:val="18"/>
              </w:rPr>
            </w:pPr>
            <w:r w:rsidRPr="00D4446A">
              <w:rPr>
                <w:rFonts w:ascii="Tahoma" w:hAnsi="Tahoma" w:cs="Tahoma"/>
                <w:szCs w:val="18"/>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rPr>
                <w:szCs w:val="18"/>
              </w:rPr>
            </w:pPr>
          </w:p>
        </w:tc>
      </w:tr>
      <w:tr w:rsidR="00077C17" w:rsidRPr="00D4446A" w:rsidTr="000633F1">
        <w:trPr>
          <w:trHeight w:val="273"/>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jc w:val="both"/>
              <w:rPr>
                <w:rFonts w:ascii="Tahoma" w:hAnsi="Tahoma" w:cs="Tahoma"/>
                <w:szCs w:val="18"/>
              </w:rPr>
            </w:pPr>
            <w:r w:rsidRPr="00D4446A">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rPr>
                <w:szCs w:val="18"/>
              </w:rPr>
            </w:pPr>
          </w:p>
        </w:tc>
      </w:tr>
      <w:tr w:rsidR="00077C17" w:rsidRPr="00D4446A" w:rsidTr="000633F1">
        <w:trPr>
          <w:trHeight w:val="277"/>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jc w:val="both"/>
              <w:rPr>
                <w:rFonts w:ascii="Tahoma" w:hAnsi="Tahoma" w:cs="Tahoma"/>
                <w:szCs w:val="18"/>
              </w:rPr>
            </w:pPr>
            <w:r w:rsidRPr="00D4446A">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D4446A" w:rsidRDefault="00077C17" w:rsidP="004C2ADB">
            <w:pPr>
              <w:keepNext/>
              <w:rPr>
                <w:szCs w:val="18"/>
              </w:rPr>
            </w:pPr>
          </w:p>
        </w:tc>
      </w:tr>
    </w:tbl>
    <w:p w:rsidR="00077C17" w:rsidRPr="00D4446A" w:rsidRDefault="00077C17" w:rsidP="004C2ADB">
      <w:pPr>
        <w:keepNext/>
        <w:jc w:val="both"/>
        <w:rPr>
          <w:rFonts w:ascii="Tahoma" w:hAnsi="Tahoma" w:cs="Tahoma"/>
        </w:rPr>
      </w:pPr>
    </w:p>
    <w:p w:rsidR="00077C17" w:rsidRPr="00D4446A" w:rsidRDefault="00077C17" w:rsidP="004C2ADB">
      <w:pPr>
        <w:keepNext/>
        <w:jc w:val="both"/>
        <w:rPr>
          <w:rFonts w:ascii="Tahoma" w:hAnsi="Tahoma" w:cs="Tahoma"/>
        </w:rPr>
      </w:pPr>
      <w:r w:rsidRPr="00D4446A">
        <w:rPr>
          <w:rFonts w:ascii="Tahoma" w:hAnsi="Tahoma" w:cs="Tahoma"/>
        </w:rPr>
        <w:t>Izvajalec, ki izvaja javno naročilo z enim ali več podizvajalci, mora v celoti upoštevati obveznosti iz 94. člena ZJN-3 in zahteve iz razpisne dokumentacije</w:t>
      </w:r>
      <w:r w:rsidR="00E7433B" w:rsidRPr="00E7433B">
        <w:rPr>
          <w:rFonts w:ascii="Tahoma" w:hAnsi="Tahoma" w:cs="Tahoma"/>
        </w:rPr>
        <w:t xml:space="preserve"> </w:t>
      </w:r>
      <w:r w:rsidR="00E7433B" w:rsidRPr="00D4446A">
        <w:rPr>
          <w:rFonts w:ascii="Tahoma" w:hAnsi="Tahoma" w:cs="Tahoma"/>
        </w:rPr>
        <w:t>št. LPT-1/18</w:t>
      </w:r>
      <w:r w:rsidRPr="00D4446A">
        <w:rPr>
          <w:rFonts w:ascii="Tahoma" w:hAnsi="Tahoma" w:cs="Tahoma"/>
        </w:rPr>
        <w:t>,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077C17" w:rsidRPr="00D4446A" w:rsidRDefault="00077C17" w:rsidP="004C2ADB">
      <w:pPr>
        <w:keepNext/>
        <w:tabs>
          <w:tab w:val="left" w:pos="5280"/>
        </w:tabs>
        <w:jc w:val="both"/>
        <w:rPr>
          <w:rFonts w:ascii="Tahoma" w:hAnsi="Tahoma" w:cs="Tahoma"/>
        </w:rPr>
      </w:pPr>
      <w:r w:rsidRPr="00D4446A">
        <w:rPr>
          <w:rFonts w:ascii="Tahoma" w:hAnsi="Tahoma" w:cs="Tahoma"/>
        </w:rPr>
        <w:tab/>
      </w:r>
    </w:p>
    <w:p w:rsidR="00077C17" w:rsidRPr="00D4446A" w:rsidRDefault="00077C17" w:rsidP="004C2ADB">
      <w:pPr>
        <w:keepNext/>
        <w:jc w:val="both"/>
        <w:rPr>
          <w:rFonts w:ascii="Tahoma" w:hAnsi="Tahoma" w:cs="Tahoma"/>
        </w:rPr>
      </w:pPr>
      <w:r w:rsidRPr="00D4446A">
        <w:rPr>
          <w:rFonts w:ascii="Tahoma" w:hAnsi="Tahoma" w:cs="Tahoma"/>
        </w:rPr>
        <w:t>Podizvajalec mora izpolnjevati vse pogoje in zahteve naročnika v zvezi s podizvajalci, ki so navedeni v razpisni dokumentaciji</w:t>
      </w:r>
      <w:r w:rsidR="00E7433B" w:rsidRPr="00E7433B">
        <w:rPr>
          <w:rFonts w:ascii="Tahoma" w:hAnsi="Tahoma" w:cs="Tahoma"/>
        </w:rPr>
        <w:t xml:space="preserve"> </w:t>
      </w:r>
      <w:r w:rsidR="00E7433B" w:rsidRPr="00D4446A">
        <w:rPr>
          <w:rFonts w:ascii="Tahoma" w:hAnsi="Tahoma" w:cs="Tahoma"/>
        </w:rPr>
        <w:t>št. LPT-1/18</w:t>
      </w:r>
      <w:r w:rsidRPr="00D4446A">
        <w:rPr>
          <w:rFonts w:ascii="Tahoma" w:hAnsi="Tahoma" w:cs="Tahoma"/>
        </w:rPr>
        <w:t xml:space="preserve"> ter izpolniti vse navedene priloge, ki se nanašajo na izpolnjevanje pogojev podizvajalcev.</w:t>
      </w:r>
    </w:p>
    <w:p w:rsidR="00077C17" w:rsidRPr="00D4446A" w:rsidRDefault="00077C17" w:rsidP="004C2ADB">
      <w:pPr>
        <w:keepNext/>
        <w:jc w:val="both"/>
        <w:rPr>
          <w:rFonts w:ascii="Tahoma" w:hAnsi="Tahoma" w:cs="Tahoma"/>
        </w:rPr>
      </w:pPr>
    </w:p>
    <w:p w:rsidR="00077C17" w:rsidRPr="00D4446A" w:rsidRDefault="00077C17" w:rsidP="004C2ADB">
      <w:pPr>
        <w:keepNext/>
        <w:jc w:val="both"/>
        <w:rPr>
          <w:rFonts w:ascii="Tahoma" w:hAnsi="Tahoma" w:cs="Tahoma"/>
        </w:rPr>
      </w:pPr>
      <w:r w:rsidRPr="00D4446A">
        <w:rPr>
          <w:rFonts w:ascii="Tahoma" w:hAnsi="Tahoma" w:cs="Tahoma"/>
        </w:rPr>
        <w:t xml:space="preserve">Izvajalec v razmerju do naročnika v celoti odgovarja za dobro izvedbo obveznosti iz okvirnega sporazuma, ne glede na število podizvajalcev. </w:t>
      </w:r>
    </w:p>
    <w:p w:rsidR="00077C17" w:rsidRPr="00D4446A" w:rsidRDefault="00077C17" w:rsidP="004C2ADB">
      <w:pPr>
        <w:keepNext/>
        <w:jc w:val="both"/>
        <w:rPr>
          <w:rFonts w:ascii="Tahoma" w:hAnsi="Tahoma" w:cs="Tahoma"/>
        </w:rPr>
      </w:pPr>
    </w:p>
    <w:p w:rsidR="00077C17" w:rsidRPr="00D4446A" w:rsidRDefault="00077C17" w:rsidP="004C2ADB">
      <w:pPr>
        <w:keepNext/>
        <w:jc w:val="both"/>
        <w:rPr>
          <w:rFonts w:ascii="Tahoma" w:hAnsi="Tahoma" w:cs="Tahoma"/>
        </w:rPr>
      </w:pPr>
      <w:r w:rsidRPr="00D4446A">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rsidR="00077C17" w:rsidRPr="00D4446A" w:rsidRDefault="00077C17" w:rsidP="004C2ADB">
      <w:pPr>
        <w:keepNext/>
        <w:jc w:val="both"/>
        <w:rPr>
          <w:rFonts w:ascii="Tahoma" w:hAnsi="Tahoma" w:cs="Tahoma"/>
        </w:rPr>
      </w:pPr>
    </w:p>
    <w:p w:rsidR="00077C17" w:rsidRPr="00D4446A" w:rsidRDefault="00077C17" w:rsidP="004C2ADB">
      <w:pPr>
        <w:keepNext/>
        <w:jc w:val="both"/>
        <w:rPr>
          <w:rFonts w:ascii="Tahoma" w:hAnsi="Tahoma" w:cs="Tahoma"/>
        </w:rPr>
      </w:pPr>
      <w:r w:rsidRPr="00D4446A">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št. </w:t>
      </w:r>
      <w:r w:rsidR="00D4446A" w:rsidRPr="00D4446A">
        <w:rPr>
          <w:rFonts w:ascii="Tahoma" w:hAnsi="Tahoma" w:cs="Tahoma"/>
        </w:rPr>
        <w:t>LPT-1/18</w:t>
      </w:r>
      <w:r w:rsidRPr="00D4446A">
        <w:rPr>
          <w:rFonts w:ascii="Tahoma" w:hAnsi="Tahoma" w:cs="Tahoma"/>
        </w:rPr>
        <w:t xml:space="preserve">. Naročnik bo o morebitni zavrnitvi novega podizvajalca obvestiti izvajalca najpozneje v desetih (10) dneh od prejema predloga. </w:t>
      </w:r>
    </w:p>
    <w:p w:rsidR="00077C17" w:rsidRPr="00D4446A" w:rsidRDefault="00077C17" w:rsidP="004C2ADB">
      <w:pPr>
        <w:keepNext/>
        <w:jc w:val="both"/>
        <w:rPr>
          <w:rFonts w:ascii="Tahoma" w:hAnsi="Tahoma" w:cs="Tahoma"/>
          <w:b/>
          <w:i/>
        </w:rPr>
      </w:pPr>
    </w:p>
    <w:p w:rsidR="00077C17" w:rsidRPr="00D4446A" w:rsidRDefault="00077C17" w:rsidP="004C2ADB">
      <w:pPr>
        <w:keepNext/>
        <w:jc w:val="both"/>
        <w:rPr>
          <w:rFonts w:ascii="Tahoma" w:hAnsi="Tahoma" w:cs="Tahoma"/>
          <w:i/>
        </w:rPr>
      </w:pPr>
      <w:r w:rsidRPr="00D4446A">
        <w:rPr>
          <w:rFonts w:ascii="Tahoma" w:hAnsi="Tahoma" w:cs="Tahoma"/>
          <w:b/>
          <w:i/>
        </w:rPr>
        <w:t>se upošteva v primeru, da izvajalec nastopa s podizvajalcem, ki zahteva neposredno plačilo:</w:t>
      </w:r>
    </w:p>
    <w:p w:rsidR="00077C17" w:rsidRDefault="00077C17" w:rsidP="004C2ADB">
      <w:pPr>
        <w:keepNext/>
        <w:jc w:val="both"/>
        <w:rPr>
          <w:rFonts w:ascii="Tahoma" w:hAnsi="Tahoma" w:cs="Tahoma"/>
        </w:rPr>
      </w:pPr>
      <w:r w:rsidRPr="00D4446A">
        <w:rPr>
          <w:rFonts w:ascii="Tahoma" w:eastAsia="Calibri" w:hAnsi="Tahoma" w:cs="Tahoma"/>
        </w:rPr>
        <w:t xml:space="preserve">Izvajalec s podpisom </w:t>
      </w:r>
      <w:r w:rsidRPr="00D4446A">
        <w:rPr>
          <w:rFonts w:ascii="Tahoma" w:hAnsi="Tahoma" w:cs="Tahoma"/>
        </w:rPr>
        <w:t xml:space="preserve">tega okvirnega sporazuma </w:t>
      </w:r>
      <w:r w:rsidRPr="00D4446A">
        <w:rPr>
          <w:rFonts w:ascii="Tahoma" w:eastAsia="Calibri" w:hAnsi="Tahoma" w:cs="Tahoma"/>
        </w:rPr>
        <w:t>pooblašča naročnika, da na podlagi potrjenega računa oziroma potrjenih računov, neposredno plačuje vsem v tem okvirnem sporazumu navedenim podizvajalcem, ki so zahtevali neposredno plačilo. Podizvajalec je ob oddaji ponudbe predložil zahtevo za neposredna plačila</w:t>
      </w:r>
      <w:r w:rsidR="00E7433B">
        <w:rPr>
          <w:rFonts w:ascii="Tahoma" w:eastAsia="Calibri" w:hAnsi="Tahoma" w:cs="Tahoma"/>
        </w:rPr>
        <w:t>,</w:t>
      </w:r>
      <w:r w:rsidRPr="00D4446A">
        <w:rPr>
          <w:rFonts w:ascii="Tahoma" w:eastAsia="Calibri" w:hAnsi="Tahoma" w:cs="Tahoma"/>
        </w:rPr>
        <w:t xml:space="preserve"> </w:t>
      </w:r>
      <w:r w:rsidRPr="00D4446A">
        <w:rPr>
          <w:rFonts w:ascii="Tahoma" w:hAnsi="Tahoma" w:cs="Tahoma"/>
        </w:rPr>
        <w:t>na podlagi katerega naročnik namesto izvajalca poravna podizvajalčevo terjatev do izvajalca.</w:t>
      </w:r>
    </w:p>
    <w:p w:rsidR="00A44FF6" w:rsidRDefault="00A44FF6" w:rsidP="004C2ADB">
      <w:pPr>
        <w:keepNext/>
        <w:jc w:val="both"/>
        <w:rPr>
          <w:rFonts w:ascii="Tahoma" w:hAnsi="Tahoma" w:cs="Tahoma"/>
        </w:rPr>
      </w:pPr>
    </w:p>
    <w:p w:rsidR="00077C17" w:rsidRPr="00D4446A" w:rsidRDefault="00077C17" w:rsidP="00A44FF6">
      <w:pPr>
        <w:keepNext/>
        <w:spacing w:after="120"/>
        <w:jc w:val="both"/>
        <w:rPr>
          <w:rFonts w:ascii="Tahoma" w:hAnsi="Tahoma" w:cs="Tahoma"/>
        </w:rPr>
      </w:pPr>
      <w:r w:rsidRPr="00D4446A">
        <w:rPr>
          <w:rFonts w:ascii="Tahoma" w:hAnsi="Tahoma" w:cs="Tahoma"/>
        </w:rPr>
        <w:t>Izvajalec mora za podizvajalca, ki zahteva neposredno plačilo, ob vsakem računu priložiti:</w:t>
      </w:r>
    </w:p>
    <w:p w:rsidR="00077C17" w:rsidRPr="00D4446A" w:rsidRDefault="00077C17" w:rsidP="004C2ADB">
      <w:pPr>
        <w:keepNext/>
        <w:numPr>
          <w:ilvl w:val="0"/>
          <w:numId w:val="49"/>
        </w:numPr>
        <w:jc w:val="both"/>
        <w:rPr>
          <w:rFonts w:ascii="Tahoma" w:hAnsi="Tahoma" w:cs="Tahoma"/>
        </w:rPr>
      </w:pPr>
      <w:r w:rsidRPr="00D4446A">
        <w:rPr>
          <w:rFonts w:ascii="Tahoma" w:hAnsi="Tahoma" w:cs="Tahoma"/>
        </w:rPr>
        <w:t>račun podizvajalca za opravljene obveznosti iz okvirnega sporazuma, potrjen s strani izvajalca, na podlagi katerega naročnik izvede nakazilo za opravljene obveznosti iz okvirnega sporazuma</w:t>
      </w:r>
      <w:r w:rsidRPr="00D4446A" w:rsidDel="00654A1C">
        <w:rPr>
          <w:rFonts w:ascii="Tahoma" w:hAnsi="Tahoma" w:cs="Tahoma"/>
        </w:rPr>
        <w:t xml:space="preserve"> </w:t>
      </w:r>
      <w:r w:rsidRPr="00D4446A">
        <w:rPr>
          <w:rFonts w:ascii="Tahoma" w:hAnsi="Tahoma" w:cs="Tahoma"/>
        </w:rPr>
        <w:t xml:space="preserve">neposredno na račun podizvajalca ali </w:t>
      </w:r>
    </w:p>
    <w:p w:rsidR="00077C17" w:rsidRPr="00D4446A" w:rsidRDefault="00077C17" w:rsidP="004C2ADB">
      <w:pPr>
        <w:keepNext/>
        <w:numPr>
          <w:ilvl w:val="0"/>
          <w:numId w:val="49"/>
        </w:numPr>
        <w:jc w:val="both"/>
        <w:rPr>
          <w:rFonts w:ascii="Tahoma" w:hAnsi="Tahoma" w:cs="Tahoma"/>
        </w:rPr>
      </w:pPr>
      <w:r w:rsidRPr="00D4446A">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077C17" w:rsidRPr="00D4446A" w:rsidRDefault="00077C17" w:rsidP="004C2ADB">
      <w:pPr>
        <w:keepNext/>
        <w:jc w:val="both"/>
        <w:rPr>
          <w:rFonts w:ascii="Tahoma" w:hAnsi="Tahoma" w:cs="Tahoma"/>
        </w:rPr>
      </w:pPr>
      <w:r w:rsidRPr="00D4446A">
        <w:rPr>
          <w:rFonts w:ascii="Tahoma" w:hAnsi="Tahoma" w:cs="Tahoma"/>
        </w:rPr>
        <w:lastRenderedPageBreak/>
        <w:t xml:space="preserve">V primeru, če nobeden od dokumentov iz prejšnjega odstavka za prijavljenega podizvajalca ni predložen, naročnik do dostavitve vseh dokumentov zadrži plačilo celotnega računa in s tem ne pride v zamudo pri plačilu. </w:t>
      </w:r>
    </w:p>
    <w:p w:rsidR="00077C17" w:rsidRPr="00D4446A" w:rsidRDefault="00077C17" w:rsidP="004C2ADB">
      <w:pPr>
        <w:keepNext/>
        <w:jc w:val="both"/>
        <w:rPr>
          <w:rFonts w:ascii="Tahoma" w:hAnsi="Tahoma" w:cs="Tahoma"/>
        </w:rPr>
      </w:pPr>
    </w:p>
    <w:p w:rsidR="00077C17" w:rsidRPr="00D4446A" w:rsidRDefault="00077C17" w:rsidP="004C2ADB">
      <w:pPr>
        <w:keepNext/>
        <w:jc w:val="both"/>
        <w:rPr>
          <w:rFonts w:ascii="Tahoma" w:hAnsi="Tahoma" w:cs="Tahoma"/>
        </w:rPr>
      </w:pPr>
      <w:r w:rsidRPr="00D4446A">
        <w:rPr>
          <w:rFonts w:ascii="Tahoma" w:hAnsi="Tahoma" w:cs="Tahoma"/>
        </w:rPr>
        <w:t>Naročnik bo potrjene račune podizvajalcev poravnal neposredno podizvajalcem na način in v roku</w:t>
      </w:r>
      <w:r w:rsidR="00E7433B">
        <w:rPr>
          <w:rFonts w:ascii="Tahoma" w:hAnsi="Tahoma" w:cs="Tahoma"/>
        </w:rPr>
        <w:t>,</w:t>
      </w:r>
      <w:r w:rsidRPr="00D4446A">
        <w:rPr>
          <w:rFonts w:ascii="Tahoma" w:hAnsi="Tahoma" w:cs="Tahoma"/>
        </w:rPr>
        <w:t xml:space="preserve"> kot je dogovorjeno za plačilo izvajalcu. </w:t>
      </w:r>
    </w:p>
    <w:p w:rsidR="00077C17" w:rsidRPr="00D4446A" w:rsidRDefault="00077C17" w:rsidP="004C2ADB">
      <w:pPr>
        <w:keepNext/>
        <w:jc w:val="both"/>
        <w:rPr>
          <w:rFonts w:ascii="Tahoma" w:hAnsi="Tahoma" w:cs="Tahoma"/>
        </w:rPr>
      </w:pPr>
    </w:p>
    <w:p w:rsidR="00077C17" w:rsidRPr="00D4446A" w:rsidRDefault="00077C17" w:rsidP="004C2ADB">
      <w:pPr>
        <w:keepNext/>
        <w:jc w:val="both"/>
        <w:rPr>
          <w:rFonts w:ascii="Tahoma" w:hAnsi="Tahoma" w:cs="Tahoma"/>
          <w:b/>
          <w:i/>
        </w:rPr>
      </w:pPr>
      <w:r w:rsidRPr="00D4446A">
        <w:rPr>
          <w:rFonts w:ascii="Tahoma" w:hAnsi="Tahoma" w:cs="Tahoma"/>
          <w:b/>
          <w:i/>
        </w:rPr>
        <w:t>se upošteva v primeru, da podizvajalec neposrednega plačila ne bo zahteval:</w:t>
      </w:r>
    </w:p>
    <w:p w:rsidR="00077C17" w:rsidRPr="00D4446A" w:rsidRDefault="00077C17" w:rsidP="004C2ADB">
      <w:pPr>
        <w:keepNext/>
        <w:jc w:val="both"/>
        <w:rPr>
          <w:rFonts w:ascii="Tahoma" w:hAnsi="Tahoma" w:cs="Tahoma"/>
        </w:rPr>
      </w:pPr>
      <w:r w:rsidRPr="00D4446A">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izvedena dela, ki </w:t>
      </w:r>
      <w:r w:rsidR="00E7433B">
        <w:rPr>
          <w:rFonts w:ascii="Tahoma" w:hAnsi="Tahoma" w:cs="Tahoma"/>
        </w:rPr>
        <w:t>so</w:t>
      </w:r>
      <w:r w:rsidRPr="00D4446A">
        <w:rPr>
          <w:rFonts w:ascii="Tahoma" w:hAnsi="Tahoma" w:cs="Tahoma"/>
        </w:rPr>
        <w:t xml:space="preserve"> neposredno povezan</w:t>
      </w:r>
      <w:r w:rsidR="00E7433B">
        <w:rPr>
          <w:rFonts w:ascii="Tahoma" w:hAnsi="Tahoma" w:cs="Tahoma"/>
        </w:rPr>
        <w:t>a</w:t>
      </w:r>
      <w:r w:rsidRPr="00D4446A">
        <w:rPr>
          <w:rFonts w:ascii="Tahoma" w:hAnsi="Tahoma" w:cs="Tahoma"/>
        </w:rPr>
        <w:t xml:space="preserve"> s predmetom </w:t>
      </w:r>
      <w:r w:rsidR="00E7433B">
        <w:rPr>
          <w:rFonts w:ascii="Tahoma" w:hAnsi="Tahoma" w:cs="Tahoma"/>
        </w:rPr>
        <w:t>okvirnega sporazuma</w:t>
      </w:r>
      <w:r w:rsidRPr="00D4446A">
        <w:rPr>
          <w:rFonts w:ascii="Tahoma" w:hAnsi="Tahoma" w:cs="Tahoma"/>
        </w:rPr>
        <w:t>. Če izvajalec naročniku na njegov poziv ne posreduje teh izjav, naročnik Državni revizijski komisiji poda predlog za uvedbo postopka o prekršku iz 2. točke prvega odstavka 112. člena ZJN-3.</w:t>
      </w:r>
    </w:p>
    <w:p w:rsidR="00077C17" w:rsidRPr="00D4446A" w:rsidRDefault="00077C17" w:rsidP="004C2ADB">
      <w:pPr>
        <w:keepNext/>
        <w:jc w:val="both"/>
      </w:pPr>
    </w:p>
    <w:p w:rsidR="00077C17" w:rsidRPr="00D4446A" w:rsidRDefault="00077C17" w:rsidP="004C2ADB">
      <w:pPr>
        <w:keepNext/>
        <w:jc w:val="center"/>
        <w:rPr>
          <w:rFonts w:ascii="Tahoma" w:hAnsi="Tahoma" w:cs="Tahoma"/>
          <w:b/>
        </w:rPr>
      </w:pPr>
      <w:r w:rsidRPr="00D4446A">
        <w:rPr>
          <w:rFonts w:ascii="Tahoma" w:hAnsi="Tahoma" w:cs="Tahoma"/>
          <w:b/>
        </w:rPr>
        <w:t>ALI</w:t>
      </w:r>
    </w:p>
    <w:p w:rsidR="00077C17" w:rsidRPr="00D4446A" w:rsidRDefault="00077C17" w:rsidP="004C2ADB">
      <w:pPr>
        <w:keepNext/>
        <w:jc w:val="center"/>
        <w:rPr>
          <w:rFonts w:ascii="Tahoma" w:hAnsi="Tahoma" w:cs="Tahoma"/>
          <w:b/>
          <w:i/>
        </w:rPr>
      </w:pPr>
      <w:r w:rsidRPr="00D4446A">
        <w:rPr>
          <w:rFonts w:ascii="Tahoma" w:hAnsi="Tahoma" w:cs="Tahoma"/>
          <w:b/>
          <w:i/>
        </w:rPr>
        <w:t>/ se upošteva v primeru, da izvajalec ne nastopa s podizvajalcem /</w:t>
      </w:r>
    </w:p>
    <w:p w:rsidR="00077C17" w:rsidRPr="00D4446A" w:rsidRDefault="00077C17" w:rsidP="004C2ADB">
      <w:pPr>
        <w:keepNext/>
        <w:jc w:val="both"/>
        <w:rPr>
          <w:rFonts w:ascii="Tahoma" w:hAnsi="Tahoma" w:cs="Tahoma"/>
          <w:b/>
        </w:rPr>
      </w:pPr>
    </w:p>
    <w:p w:rsidR="00077C17" w:rsidRPr="00D4446A" w:rsidRDefault="00077C17" w:rsidP="004C2ADB">
      <w:pPr>
        <w:keepNext/>
        <w:jc w:val="both"/>
        <w:rPr>
          <w:rFonts w:ascii="Tahoma" w:hAnsi="Tahoma" w:cs="Tahoma"/>
        </w:rPr>
      </w:pPr>
      <w:r w:rsidRPr="00D4446A">
        <w:rPr>
          <w:rFonts w:ascii="Tahoma" w:hAnsi="Tahoma" w:cs="Tahoma"/>
        </w:rPr>
        <w:t xml:space="preserve">Izvajalec ob predložitvi ponudbe in ob sklenitvi tega okvirnega sporazuma nima prijavljenih podizvajalcev za izvedbo okvirnega sporazuma. </w:t>
      </w:r>
    </w:p>
    <w:p w:rsidR="00077C17" w:rsidRPr="00D4446A" w:rsidRDefault="00077C17" w:rsidP="004C2ADB">
      <w:pPr>
        <w:keepNext/>
        <w:jc w:val="both"/>
        <w:rPr>
          <w:rFonts w:ascii="Tahoma" w:hAnsi="Tahoma" w:cs="Tahoma"/>
          <w:b/>
        </w:rPr>
      </w:pPr>
    </w:p>
    <w:p w:rsidR="00077C17" w:rsidRPr="00D4446A" w:rsidRDefault="00077C17" w:rsidP="004C2ADB">
      <w:pPr>
        <w:keepNext/>
        <w:jc w:val="both"/>
        <w:rPr>
          <w:rFonts w:ascii="Tahoma" w:hAnsi="Tahoma" w:cs="Tahoma"/>
        </w:rPr>
      </w:pPr>
      <w:r w:rsidRPr="00D4446A">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rsidR="00077C17" w:rsidRPr="00D4446A" w:rsidRDefault="00077C17" w:rsidP="004C2ADB">
      <w:pPr>
        <w:keepNext/>
        <w:jc w:val="both"/>
        <w:rPr>
          <w:rFonts w:ascii="Tahoma" w:hAnsi="Tahoma" w:cs="Tahoma"/>
        </w:rPr>
      </w:pPr>
    </w:p>
    <w:p w:rsidR="00077C17" w:rsidRPr="00D4446A" w:rsidRDefault="00077C17" w:rsidP="004C2ADB">
      <w:pPr>
        <w:keepNext/>
        <w:jc w:val="both"/>
        <w:rPr>
          <w:rFonts w:ascii="Tahoma" w:hAnsi="Tahoma" w:cs="Tahoma"/>
        </w:rPr>
      </w:pPr>
      <w:r w:rsidRPr="00D4446A">
        <w:rPr>
          <w:rFonts w:ascii="Tahoma" w:hAnsi="Tahoma" w:cs="Tahoma"/>
        </w:rPr>
        <w:t>Naročnik bo zavrnil vsakega podizvajalca, ki ne izpolnjuje pogojev razpisne dokumentacije</w:t>
      </w:r>
      <w:r w:rsidR="00E7433B" w:rsidRPr="00E7433B">
        <w:rPr>
          <w:rFonts w:ascii="Tahoma" w:hAnsi="Tahoma" w:cs="Tahoma"/>
        </w:rPr>
        <w:t xml:space="preserve"> </w:t>
      </w:r>
      <w:r w:rsidR="00E7433B" w:rsidRPr="00D4446A">
        <w:rPr>
          <w:rFonts w:ascii="Tahoma" w:hAnsi="Tahoma" w:cs="Tahoma"/>
        </w:rPr>
        <w:t>št. LPT-1/18</w:t>
      </w:r>
      <w:r w:rsidRPr="00D4446A">
        <w:rPr>
          <w:rFonts w:ascii="Tahoma" w:hAnsi="Tahoma" w:cs="Tahoma"/>
        </w:rPr>
        <w:t>,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w:t>
      </w:r>
      <w:r w:rsidR="00E7433B" w:rsidRPr="00E7433B">
        <w:rPr>
          <w:rFonts w:ascii="Tahoma" w:hAnsi="Tahoma" w:cs="Tahoma"/>
        </w:rPr>
        <w:t xml:space="preserve"> </w:t>
      </w:r>
      <w:r w:rsidR="00E7433B" w:rsidRPr="00D4446A">
        <w:rPr>
          <w:rFonts w:ascii="Tahoma" w:hAnsi="Tahoma" w:cs="Tahoma"/>
        </w:rPr>
        <w:t>št. LPT-1/18</w:t>
      </w:r>
      <w:r w:rsidRPr="00D4446A">
        <w:rPr>
          <w:rFonts w:ascii="Tahoma" w:hAnsi="Tahoma" w:cs="Tahoma"/>
        </w:rPr>
        <w:t>. Naročnik bo o morebitni zavrnitvi novega podizvajalca obvestil izvajalca najpozneje v desetih (10) dneh od prejema predloga.</w:t>
      </w:r>
    </w:p>
    <w:p w:rsidR="00077C17" w:rsidRPr="00D4446A" w:rsidRDefault="00077C17" w:rsidP="004C2ADB">
      <w:pPr>
        <w:keepNext/>
        <w:jc w:val="both"/>
        <w:rPr>
          <w:rFonts w:ascii="Tahoma" w:hAnsi="Tahoma" w:cs="Tahoma"/>
        </w:rPr>
      </w:pPr>
    </w:p>
    <w:p w:rsidR="00077C17" w:rsidRPr="00D4446A" w:rsidRDefault="00077C17" w:rsidP="004C2ADB">
      <w:pPr>
        <w:keepNext/>
        <w:jc w:val="both"/>
        <w:rPr>
          <w:rFonts w:ascii="Tahoma" w:hAnsi="Tahoma" w:cs="Tahoma"/>
        </w:rPr>
      </w:pPr>
      <w:r w:rsidRPr="00D4446A">
        <w:rPr>
          <w:rFonts w:ascii="Tahoma" w:hAnsi="Tahoma" w:cs="Tahoma"/>
        </w:rPr>
        <w:t>Izvajalec v razmerju do naročnika v celoti odgovarja za dobro izvedbo obveznosti iz okvirnega sporazuma, ne glede na število podizvajalcev.</w:t>
      </w:r>
    </w:p>
    <w:p w:rsidR="007C5762" w:rsidRDefault="007C5762" w:rsidP="004C2ADB">
      <w:pPr>
        <w:keepNext/>
        <w:tabs>
          <w:tab w:val="left" w:pos="567"/>
          <w:tab w:val="left" w:pos="1418"/>
          <w:tab w:val="left" w:pos="1702"/>
        </w:tabs>
        <w:jc w:val="both"/>
        <w:rPr>
          <w:rFonts w:ascii="Tahoma" w:hAnsi="Tahoma" w:cs="Tahoma"/>
        </w:rPr>
      </w:pPr>
    </w:p>
    <w:p w:rsidR="007C5762" w:rsidRPr="00D4446A" w:rsidRDefault="007C5762" w:rsidP="004C2ADB">
      <w:pPr>
        <w:keepNext/>
        <w:numPr>
          <w:ilvl w:val="0"/>
          <w:numId w:val="9"/>
        </w:numPr>
        <w:tabs>
          <w:tab w:val="left" w:pos="1080"/>
          <w:tab w:val="left" w:pos="1702"/>
        </w:tabs>
        <w:ind w:hanging="1440"/>
        <w:jc w:val="both"/>
        <w:rPr>
          <w:rFonts w:ascii="Tahoma" w:hAnsi="Tahoma" w:cs="Tahoma"/>
          <w:b/>
        </w:rPr>
      </w:pPr>
      <w:r w:rsidRPr="00D4446A">
        <w:rPr>
          <w:rFonts w:ascii="Tahoma" w:hAnsi="Tahoma" w:cs="Tahoma"/>
          <w:b/>
        </w:rPr>
        <w:t>PREDSTAVNIKI  STRANK OKVIRNEGA SPORAZUMA</w:t>
      </w:r>
    </w:p>
    <w:p w:rsidR="007C5762" w:rsidRPr="00D4446A" w:rsidRDefault="007C5762" w:rsidP="004C2ADB">
      <w:pPr>
        <w:keepNext/>
        <w:tabs>
          <w:tab w:val="left" w:pos="567"/>
          <w:tab w:val="left" w:pos="1418"/>
          <w:tab w:val="left" w:pos="1702"/>
        </w:tabs>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 xml:space="preserve"> člen</w:t>
      </w:r>
    </w:p>
    <w:p w:rsidR="007C5762" w:rsidRPr="00D4446A" w:rsidRDefault="007C5762" w:rsidP="004C2ADB">
      <w:pPr>
        <w:keepNext/>
        <w:tabs>
          <w:tab w:val="left" w:pos="567"/>
          <w:tab w:val="left" w:pos="1418"/>
          <w:tab w:val="left" w:pos="1702"/>
        </w:tabs>
        <w:rPr>
          <w:rFonts w:ascii="Tahoma" w:hAnsi="Tahoma" w:cs="Tahoma"/>
        </w:rPr>
      </w:pPr>
    </w:p>
    <w:p w:rsidR="007C5762" w:rsidRPr="00D4446A" w:rsidRDefault="007C5762" w:rsidP="004C2ADB">
      <w:pPr>
        <w:keepNext/>
        <w:tabs>
          <w:tab w:val="left" w:pos="567"/>
          <w:tab w:val="left" w:pos="1418"/>
          <w:tab w:val="left" w:pos="1702"/>
        </w:tabs>
        <w:spacing w:after="120"/>
        <w:jc w:val="both"/>
        <w:rPr>
          <w:rFonts w:ascii="Tahoma" w:hAnsi="Tahoma" w:cs="Tahoma"/>
        </w:rPr>
      </w:pPr>
      <w:r w:rsidRPr="00D4446A">
        <w:rPr>
          <w:rFonts w:ascii="Tahoma" w:hAnsi="Tahoma" w:cs="Tahoma"/>
        </w:rPr>
        <w:t xml:space="preserve">Predstavnika naročnika za izvajanje tega okvirnega sporazuma sta: </w:t>
      </w:r>
    </w:p>
    <w:p w:rsidR="007C5762" w:rsidRPr="00A44FF6" w:rsidRDefault="007C5762" w:rsidP="004C2ADB">
      <w:pPr>
        <w:keepNext/>
        <w:numPr>
          <w:ilvl w:val="0"/>
          <w:numId w:val="8"/>
        </w:numPr>
        <w:ind w:left="714" w:hanging="357"/>
        <w:jc w:val="both"/>
        <w:rPr>
          <w:rFonts w:ascii="Tahoma" w:hAnsi="Tahoma" w:cs="Tahoma"/>
        </w:rPr>
      </w:pPr>
      <w:r w:rsidRPr="00D4446A">
        <w:rPr>
          <w:rFonts w:ascii="Tahoma" w:hAnsi="Tahoma" w:cs="Tahoma"/>
        </w:rPr>
        <w:t xml:space="preserve">Aleš Žibert, inž.el., telefon: 01/320-54-51, </w:t>
      </w:r>
      <w:proofErr w:type="spellStart"/>
      <w:r w:rsidRPr="00D4446A">
        <w:rPr>
          <w:rFonts w:ascii="Tahoma" w:hAnsi="Tahoma" w:cs="Tahoma"/>
        </w:rPr>
        <w:t>fax</w:t>
      </w:r>
      <w:proofErr w:type="spellEnd"/>
      <w:r w:rsidRPr="00D4446A">
        <w:rPr>
          <w:rFonts w:ascii="Tahoma" w:hAnsi="Tahoma" w:cs="Tahoma"/>
        </w:rPr>
        <w:t>.:01/320-54-60, e-</w:t>
      </w:r>
      <w:proofErr w:type="spellStart"/>
      <w:r w:rsidRPr="00D4446A">
        <w:rPr>
          <w:rFonts w:ascii="Tahoma" w:hAnsi="Tahoma" w:cs="Tahoma"/>
        </w:rPr>
        <w:t>mail</w:t>
      </w:r>
      <w:proofErr w:type="spellEnd"/>
      <w:r w:rsidRPr="00D4446A">
        <w:rPr>
          <w:rFonts w:ascii="Tahoma" w:hAnsi="Tahoma" w:cs="Tahoma"/>
        </w:rPr>
        <w:t xml:space="preserve">: </w:t>
      </w:r>
      <w:hyperlink r:id="rId21" w:history="1">
        <w:r w:rsidRPr="00D4446A">
          <w:rPr>
            <w:rFonts w:ascii="Tahoma" w:hAnsi="Tahoma" w:cs="Tahoma"/>
          </w:rPr>
          <w:t>ales.zibert@lpt.si</w:t>
        </w:r>
      </w:hyperlink>
      <w:r w:rsidR="00F34083" w:rsidRPr="00D4446A">
        <w:rPr>
          <w:rFonts w:ascii="Tahoma" w:hAnsi="Tahoma" w:cs="Tahoma"/>
        </w:rPr>
        <w:t>.</w:t>
      </w:r>
      <w:r w:rsidRPr="00D4446A">
        <w:rPr>
          <w:rFonts w:ascii="Tahoma" w:hAnsi="Tahoma" w:cs="Tahoma"/>
        </w:rPr>
        <w:t xml:space="preserve"> </w:t>
      </w:r>
    </w:p>
    <w:p w:rsidR="00E7433B" w:rsidRDefault="00E7433B" w:rsidP="004C2ADB">
      <w:pPr>
        <w:keepNext/>
        <w:tabs>
          <w:tab w:val="left" w:pos="567"/>
          <w:tab w:val="left" w:pos="1418"/>
          <w:tab w:val="left" w:pos="1702"/>
        </w:tabs>
        <w:spacing w:after="120"/>
        <w:jc w:val="both"/>
        <w:rPr>
          <w:rFonts w:ascii="Tahoma" w:hAnsi="Tahoma" w:cs="Tahoma"/>
        </w:rPr>
      </w:pPr>
    </w:p>
    <w:p w:rsidR="007C5762" w:rsidRPr="00D4446A" w:rsidRDefault="007C5762" w:rsidP="004C2ADB">
      <w:pPr>
        <w:keepNext/>
        <w:tabs>
          <w:tab w:val="left" w:pos="567"/>
          <w:tab w:val="left" w:pos="1418"/>
          <w:tab w:val="left" w:pos="1702"/>
        </w:tabs>
        <w:spacing w:after="120"/>
        <w:jc w:val="both"/>
        <w:rPr>
          <w:rFonts w:ascii="Tahoma" w:hAnsi="Tahoma" w:cs="Tahoma"/>
        </w:rPr>
      </w:pPr>
      <w:r w:rsidRPr="00D4446A">
        <w:rPr>
          <w:rFonts w:ascii="Tahoma" w:hAnsi="Tahoma" w:cs="Tahoma"/>
        </w:rPr>
        <w:t xml:space="preserve">Predstavnik izvajalca za izvajanje tega okvirnega sporazuma je: </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 xml:space="preserve">_______________, telefon: __________,  </w:t>
      </w:r>
      <w:proofErr w:type="spellStart"/>
      <w:r w:rsidRPr="00D4446A">
        <w:rPr>
          <w:rFonts w:ascii="Tahoma" w:hAnsi="Tahoma" w:cs="Tahoma"/>
        </w:rPr>
        <w:t>fax</w:t>
      </w:r>
      <w:proofErr w:type="spellEnd"/>
      <w:r w:rsidRPr="00D4446A">
        <w:rPr>
          <w:rFonts w:ascii="Tahoma" w:hAnsi="Tahoma" w:cs="Tahoma"/>
        </w:rPr>
        <w:t>. __________, e-</w:t>
      </w:r>
      <w:proofErr w:type="spellStart"/>
      <w:r w:rsidRPr="00D4446A">
        <w:rPr>
          <w:rFonts w:ascii="Tahoma" w:hAnsi="Tahoma" w:cs="Tahoma"/>
        </w:rPr>
        <w:t>mail</w:t>
      </w:r>
      <w:proofErr w:type="spellEnd"/>
      <w:r w:rsidRPr="00D4446A">
        <w:rPr>
          <w:rFonts w:ascii="Tahoma" w:hAnsi="Tahoma" w:cs="Tahoma"/>
        </w:rPr>
        <w:t xml:space="preserve">: </w:t>
      </w:r>
      <w:hyperlink r:id="rId22" w:history="1">
        <w:r w:rsidRPr="00D4446A">
          <w:rPr>
            <w:rFonts w:ascii="Tahoma" w:hAnsi="Tahoma" w:cs="Tahoma"/>
            <w:u w:val="single"/>
          </w:rPr>
          <w:t>________________</w:t>
        </w:r>
      </w:hyperlink>
      <w:r w:rsidR="004C2ADB">
        <w:rPr>
          <w:rFonts w:ascii="Tahoma" w:hAnsi="Tahoma" w:cs="Tahoma"/>
          <w:u w:val="single"/>
        </w:rPr>
        <w:t xml:space="preserve"> .</w:t>
      </w:r>
    </w:p>
    <w:p w:rsidR="007C5762" w:rsidRPr="00D4446A" w:rsidRDefault="007C5762" w:rsidP="004C2ADB">
      <w:pPr>
        <w:keepNext/>
        <w:jc w:val="both"/>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 xml:space="preserve">Osebe iz tega člena imajo pravico in dolžnost urejati medsebojna razmerja ter sprejemati ukrepe in odločitve v skladu z vsebinskimi določili tega okvirnega sporazuma. Stranki okvirnega sporazuma morata v roku treh (3) delovnih dni po spremembi pisno obvestiti druga drugo o morebitni spremembi oseb iz tega člena. </w:t>
      </w:r>
    </w:p>
    <w:p w:rsidR="007C5762" w:rsidRPr="00D4446A" w:rsidRDefault="007C5762" w:rsidP="004C2ADB">
      <w:pPr>
        <w:keepNext/>
        <w:numPr>
          <w:ilvl w:val="0"/>
          <w:numId w:val="9"/>
        </w:numPr>
        <w:tabs>
          <w:tab w:val="left" w:pos="1080"/>
          <w:tab w:val="left" w:pos="1702"/>
        </w:tabs>
        <w:ind w:hanging="1440"/>
        <w:jc w:val="both"/>
        <w:rPr>
          <w:rFonts w:ascii="Tahoma" w:hAnsi="Tahoma" w:cs="Tahoma"/>
          <w:b/>
        </w:rPr>
      </w:pPr>
      <w:r w:rsidRPr="00D4446A">
        <w:rPr>
          <w:rFonts w:ascii="Tahoma" w:hAnsi="Tahoma" w:cs="Tahoma"/>
          <w:b/>
        </w:rPr>
        <w:lastRenderedPageBreak/>
        <w:t>ODSTOP OD OKVIRNEGA SPORAZUMA</w:t>
      </w:r>
      <w:r w:rsidR="00084CC2">
        <w:rPr>
          <w:rFonts w:ascii="Tahoma" w:hAnsi="Tahoma" w:cs="Tahoma"/>
          <w:b/>
        </w:rPr>
        <w:t xml:space="preserve"> IN ODPOVED OKVIRNEGA SPORAZUMA</w:t>
      </w:r>
    </w:p>
    <w:p w:rsidR="007C5762" w:rsidRPr="00D4446A" w:rsidRDefault="007C5762" w:rsidP="004C2ADB">
      <w:pPr>
        <w:keepNext/>
        <w:tabs>
          <w:tab w:val="left" w:pos="567"/>
          <w:tab w:val="left" w:pos="1418"/>
          <w:tab w:val="left" w:pos="1702"/>
        </w:tabs>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 xml:space="preserve"> člen</w:t>
      </w:r>
    </w:p>
    <w:p w:rsidR="007C5762" w:rsidRPr="00D4446A" w:rsidRDefault="007C5762" w:rsidP="004C2ADB">
      <w:pPr>
        <w:keepNext/>
        <w:jc w:val="both"/>
        <w:rPr>
          <w:rFonts w:ascii="Tahoma" w:hAnsi="Tahoma" w:cs="Tahoma"/>
        </w:rPr>
      </w:pPr>
    </w:p>
    <w:p w:rsidR="007C5762" w:rsidRPr="00D4446A" w:rsidRDefault="007C5762" w:rsidP="004C2ADB">
      <w:pPr>
        <w:keepNext/>
        <w:spacing w:after="120"/>
        <w:jc w:val="both"/>
        <w:rPr>
          <w:rFonts w:ascii="Tahoma" w:hAnsi="Tahoma" w:cs="Tahoma"/>
        </w:rPr>
      </w:pPr>
      <w:r w:rsidRPr="00D4446A">
        <w:rPr>
          <w:rFonts w:ascii="Tahoma" w:hAnsi="Tahoma" w:cs="Tahoma"/>
        </w:rPr>
        <w:t>Naročnik lahko odstopi od okvirnega sporazuma brez obveznosti do izvajalca, če izvajalec:</w:t>
      </w:r>
    </w:p>
    <w:p w:rsidR="007C5762" w:rsidRPr="00D4446A" w:rsidRDefault="007C5762" w:rsidP="004C2ADB">
      <w:pPr>
        <w:keepNext/>
        <w:numPr>
          <w:ilvl w:val="0"/>
          <w:numId w:val="8"/>
        </w:numPr>
        <w:jc w:val="both"/>
        <w:rPr>
          <w:rFonts w:ascii="Tahoma" w:hAnsi="Tahoma" w:cs="Tahoma"/>
        </w:rPr>
      </w:pPr>
      <w:r w:rsidRPr="00D4446A">
        <w:rPr>
          <w:rFonts w:ascii="Tahoma" w:hAnsi="Tahoma" w:cs="Tahoma"/>
        </w:rPr>
        <w:t>ki je na podlagi odpiranja konkurence med podpisniki okvirnega sporazuma izbran kot najugodnejši ponudnik za posamezno naročilo, v zahtevanem roku ne predloži naročniku bančne garancije za zavarovanje dobre izvedbe obveznosti iz okvirnega sporazuma,</w:t>
      </w:r>
    </w:p>
    <w:p w:rsidR="007C5762" w:rsidRPr="00D4446A" w:rsidRDefault="007C5762" w:rsidP="004C2ADB">
      <w:pPr>
        <w:keepNext/>
        <w:numPr>
          <w:ilvl w:val="0"/>
          <w:numId w:val="8"/>
        </w:numPr>
        <w:jc w:val="both"/>
        <w:rPr>
          <w:rFonts w:ascii="Tahoma" w:hAnsi="Tahoma" w:cs="Tahoma"/>
        </w:rPr>
      </w:pPr>
      <w:r w:rsidRPr="00D4446A">
        <w:rPr>
          <w:rFonts w:ascii="Tahoma" w:hAnsi="Tahoma" w:cs="Tahoma"/>
        </w:rPr>
        <w:t>v zahtevanem roku ne predloži naročniku finančnega zavarovanja za odpravo napak v času garancijskega roka, v kolikor je le-to s strani naročnika zahtevano,</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poviša cene iz ponudbenega predračuna brez soglasja naročnika,</w:t>
      </w:r>
      <w:r w:rsidRPr="00D4446A">
        <w:rPr>
          <w:rFonts w:ascii="Tahoma" w:hAnsi="Tahoma" w:cs="Tahoma"/>
        </w:rPr>
        <w:tab/>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petkrat (5x) ne odda ponudbe po tem okvirnem sporazumu,</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ne izpolnjuje svojih obveznosti iz garancije,</w:t>
      </w:r>
    </w:p>
    <w:p w:rsidR="007C5762" w:rsidRPr="00D4446A" w:rsidRDefault="007C5762" w:rsidP="004C2ADB">
      <w:pPr>
        <w:keepNext/>
        <w:numPr>
          <w:ilvl w:val="0"/>
          <w:numId w:val="8"/>
        </w:numPr>
        <w:ind w:left="714" w:hanging="357"/>
        <w:jc w:val="both"/>
        <w:rPr>
          <w:rFonts w:ascii="Tahoma" w:hAnsi="Tahoma" w:cs="Tahoma"/>
        </w:rPr>
      </w:pPr>
      <w:r w:rsidRPr="00D4446A">
        <w:rPr>
          <w:rFonts w:ascii="Tahoma" w:hAnsi="Tahoma" w:cs="Tahoma"/>
        </w:rPr>
        <w:t>ne uporablja materiala v dogovorjeni/ustrezni kvaliteti.</w:t>
      </w:r>
    </w:p>
    <w:p w:rsidR="007C5762" w:rsidRPr="00D4446A" w:rsidRDefault="007C5762" w:rsidP="004C2ADB">
      <w:pPr>
        <w:keepNext/>
        <w:jc w:val="both"/>
        <w:rPr>
          <w:rFonts w:ascii="Tahoma" w:hAnsi="Tahoma" w:cs="Tahoma"/>
        </w:rPr>
      </w:pPr>
    </w:p>
    <w:p w:rsidR="0037032A" w:rsidRPr="00CC6E0A" w:rsidRDefault="0037032A" w:rsidP="004C2ADB">
      <w:pPr>
        <w:keepNext/>
        <w:jc w:val="both"/>
        <w:rPr>
          <w:rFonts w:ascii="Tahoma" w:hAnsi="Tahoma" w:cs="Tahoma"/>
        </w:rPr>
      </w:pPr>
      <w:r w:rsidRPr="00CC6E0A">
        <w:rPr>
          <w:rFonts w:ascii="Tahoma" w:hAnsi="Tahoma" w:cs="Tahoma"/>
        </w:rPr>
        <w:t xml:space="preserve">V primeru, da </w:t>
      </w:r>
      <w:r>
        <w:rPr>
          <w:rFonts w:ascii="Tahoma" w:hAnsi="Tahoma" w:cs="Tahoma"/>
        </w:rPr>
        <w:t>izvajalec</w:t>
      </w:r>
      <w:r w:rsidRPr="00CC6E0A">
        <w:rPr>
          <w:rFonts w:ascii="Tahoma" w:hAnsi="Tahoma" w:cs="Tahoma"/>
        </w:rPr>
        <w:t xml:space="preserve"> ne izpolnjuje svojih obveznosti iz okvirnega sporazuma, ga bo </w:t>
      </w:r>
      <w:r>
        <w:rPr>
          <w:rFonts w:ascii="Tahoma" w:hAnsi="Tahoma" w:cs="Tahoma"/>
        </w:rPr>
        <w:t>naročnik</w:t>
      </w:r>
      <w:r w:rsidRPr="00CC6E0A">
        <w:rPr>
          <w:rFonts w:ascii="Tahoma" w:hAnsi="Tahoma" w:cs="Tahoma"/>
        </w:rPr>
        <w:t xml:space="preserve"> pisno opozoril in pozval k izpolnitvi svojih obveznost ter mu določil primeren rok za izpolnitev, ki ne bo daljši od tridesetih (30) dni. Če </w:t>
      </w:r>
      <w:r>
        <w:rPr>
          <w:rFonts w:ascii="Tahoma" w:hAnsi="Tahoma" w:cs="Tahoma"/>
        </w:rPr>
        <w:t>izvajalec</w:t>
      </w:r>
      <w:r w:rsidRPr="00CC6E0A">
        <w:rPr>
          <w:rFonts w:ascii="Tahoma" w:hAnsi="Tahoma" w:cs="Tahoma"/>
        </w:rPr>
        <w:t xml:space="preserve"> ne upošteva pisnega opozorila </w:t>
      </w:r>
      <w:r>
        <w:rPr>
          <w:rFonts w:ascii="Tahoma" w:hAnsi="Tahoma" w:cs="Tahoma"/>
        </w:rPr>
        <w:t>naročnika</w:t>
      </w:r>
      <w:r w:rsidRPr="00CC6E0A">
        <w:rPr>
          <w:rFonts w:ascii="Tahoma" w:hAnsi="Tahoma" w:cs="Tahoma"/>
        </w:rPr>
        <w:t xml:space="preserve">, bo </w:t>
      </w:r>
      <w:r>
        <w:rPr>
          <w:rFonts w:ascii="Tahoma" w:hAnsi="Tahoma" w:cs="Tahoma"/>
        </w:rPr>
        <w:t>naročnik</w:t>
      </w:r>
      <w:r w:rsidRPr="00CC6E0A">
        <w:rPr>
          <w:rFonts w:ascii="Tahoma" w:hAnsi="Tahoma" w:cs="Tahoma"/>
        </w:rPr>
        <w:t xml:space="preserve"> unovčil finančno zavarovanje</w:t>
      </w:r>
      <w:r w:rsidR="00E7433B" w:rsidRPr="00E7433B">
        <w:rPr>
          <w:rFonts w:ascii="Tahoma" w:hAnsi="Tahoma" w:cs="Tahoma"/>
        </w:rPr>
        <w:t xml:space="preserve"> </w:t>
      </w:r>
      <w:r w:rsidR="00E7433B">
        <w:rPr>
          <w:rFonts w:ascii="Tahoma" w:hAnsi="Tahoma" w:cs="Tahoma"/>
        </w:rPr>
        <w:t xml:space="preserve">dobre izvedbe </w:t>
      </w:r>
      <w:r w:rsidR="00E7433B" w:rsidRPr="00CC6E0A">
        <w:rPr>
          <w:rFonts w:ascii="Tahoma" w:hAnsi="Tahoma" w:cs="Tahoma"/>
        </w:rPr>
        <w:t>obveznosti iz okvirnega sporazuma</w:t>
      </w:r>
      <w:r w:rsidRPr="00CC6E0A">
        <w:rPr>
          <w:rFonts w:ascii="Tahoma" w:hAnsi="Tahoma" w:cs="Tahoma"/>
        </w:rPr>
        <w:t xml:space="preserve"> in od okvirnega sporazuma odstopil, brez kakršnekoli obveznosti do </w:t>
      </w:r>
      <w:r>
        <w:rPr>
          <w:rFonts w:ascii="Tahoma" w:hAnsi="Tahoma" w:cs="Tahoma"/>
        </w:rPr>
        <w:t>izvajalca</w:t>
      </w:r>
      <w:r w:rsidRPr="00CC6E0A">
        <w:rPr>
          <w:rFonts w:ascii="Tahoma" w:hAnsi="Tahoma" w:cs="Tahoma"/>
        </w:rPr>
        <w:t xml:space="preserve">. O odstopu od okvirnega sporazuma bo </w:t>
      </w:r>
      <w:r>
        <w:rPr>
          <w:rFonts w:ascii="Tahoma" w:hAnsi="Tahoma" w:cs="Tahoma"/>
        </w:rPr>
        <w:t>naročnik izvajalca</w:t>
      </w:r>
      <w:r w:rsidRPr="00CC6E0A">
        <w:rPr>
          <w:rFonts w:ascii="Tahoma" w:hAnsi="Tahoma" w:cs="Tahoma"/>
        </w:rPr>
        <w:t xml:space="preserve"> pisno obvestil.</w:t>
      </w:r>
    </w:p>
    <w:p w:rsidR="0037032A" w:rsidRPr="00CC6E0A" w:rsidRDefault="0037032A" w:rsidP="004C2ADB">
      <w:pPr>
        <w:keepNext/>
        <w:jc w:val="both"/>
        <w:rPr>
          <w:rFonts w:ascii="Tahoma" w:hAnsi="Tahoma" w:cs="Tahoma"/>
        </w:rPr>
      </w:pPr>
    </w:p>
    <w:p w:rsidR="0037032A" w:rsidRPr="00CC6E0A" w:rsidRDefault="0037032A" w:rsidP="004C2ADB">
      <w:pPr>
        <w:keepNext/>
        <w:jc w:val="both"/>
        <w:rPr>
          <w:rFonts w:ascii="Tahoma" w:hAnsi="Tahoma" w:cs="Tahoma"/>
        </w:rPr>
      </w:pPr>
      <w:r>
        <w:rPr>
          <w:rFonts w:ascii="Tahoma" w:hAnsi="Tahoma" w:cs="Tahoma"/>
        </w:rPr>
        <w:t>Naročnik</w:t>
      </w:r>
      <w:r w:rsidRPr="00CC6E0A">
        <w:rPr>
          <w:rFonts w:ascii="Tahoma" w:hAnsi="Tahoma" w:cs="Tahoma"/>
        </w:rPr>
        <w:t xml:space="preserve"> lahko odstopi od okvirnega sporazuma in unovči finančno zavarovanje </w:t>
      </w:r>
      <w:r w:rsidR="00D84991">
        <w:rPr>
          <w:rFonts w:ascii="Tahoma" w:hAnsi="Tahoma" w:cs="Tahoma"/>
        </w:rPr>
        <w:t xml:space="preserve">dobre izvedbe </w:t>
      </w:r>
      <w:r w:rsidR="00D84991" w:rsidRPr="00CC6E0A">
        <w:rPr>
          <w:rFonts w:ascii="Tahoma" w:hAnsi="Tahoma" w:cs="Tahoma"/>
        </w:rPr>
        <w:t xml:space="preserve">obveznosti iz okvirnega sporazuma </w:t>
      </w:r>
      <w:r w:rsidRPr="00CC6E0A">
        <w:rPr>
          <w:rFonts w:ascii="Tahoma" w:hAnsi="Tahoma" w:cs="Tahoma"/>
        </w:rPr>
        <w:t xml:space="preserve">brez vnaprejšnjega opozorila in brez obveznosti do </w:t>
      </w:r>
      <w:r>
        <w:rPr>
          <w:rFonts w:ascii="Tahoma" w:hAnsi="Tahoma" w:cs="Tahoma"/>
        </w:rPr>
        <w:t>izvajalca</w:t>
      </w:r>
      <w:r w:rsidRPr="00CC6E0A">
        <w:rPr>
          <w:rFonts w:ascii="Tahoma" w:hAnsi="Tahoma" w:cs="Tahoma"/>
        </w:rPr>
        <w:t xml:space="preserve"> v primeru, kadar </w:t>
      </w:r>
      <w:r>
        <w:rPr>
          <w:rFonts w:ascii="Tahoma" w:hAnsi="Tahoma" w:cs="Tahoma"/>
        </w:rPr>
        <w:t xml:space="preserve">izvajalec </w:t>
      </w:r>
      <w:r w:rsidRPr="00CC6E0A">
        <w:rPr>
          <w:rFonts w:ascii="Tahoma" w:hAnsi="Tahoma" w:cs="Tahoma"/>
        </w:rPr>
        <w:t xml:space="preserve">svoje obveznosti iz okvirnega sporazuma izvaja v nasprotju z izrecnimi zahtevami/navodili </w:t>
      </w:r>
      <w:r>
        <w:rPr>
          <w:rFonts w:ascii="Tahoma" w:hAnsi="Tahoma" w:cs="Tahoma"/>
        </w:rPr>
        <w:t>naročnika</w:t>
      </w:r>
      <w:r w:rsidRPr="00CC6E0A">
        <w:rPr>
          <w:rFonts w:ascii="Tahoma" w:hAnsi="Tahoma" w:cs="Tahoma"/>
        </w:rPr>
        <w:t xml:space="preserve"> ali v nasprotju s pravili stroke, </w:t>
      </w:r>
      <w:r w:rsidRPr="00CC6E0A">
        <w:rPr>
          <w:rFonts w:ascii="Tahoma" w:hAnsi="Tahoma" w:cs="Tahoma"/>
          <w:iCs/>
        </w:rPr>
        <w:t>tehničnimi predpisi, standardi in veljavno zakonodajo</w:t>
      </w:r>
      <w:r w:rsidRPr="00CC6E0A">
        <w:rPr>
          <w:rFonts w:ascii="Tahoma" w:hAnsi="Tahoma" w:cs="Tahoma"/>
        </w:rPr>
        <w:t xml:space="preserve"> ali v primeru kadar je očitno, da </w:t>
      </w:r>
      <w:r>
        <w:rPr>
          <w:rFonts w:ascii="Tahoma" w:hAnsi="Tahoma" w:cs="Tahoma"/>
        </w:rPr>
        <w:t>izvajalec</w:t>
      </w:r>
      <w:r w:rsidRPr="00CC6E0A">
        <w:rPr>
          <w:rFonts w:ascii="Tahoma" w:hAnsi="Tahoma" w:cs="Tahoma"/>
        </w:rPr>
        <w:t xml:space="preserve"> ne bo izpolnil svojih obveznosti iz okvirnega sporazuma. </w:t>
      </w:r>
    </w:p>
    <w:p w:rsidR="0037032A" w:rsidRPr="00CC6E0A" w:rsidRDefault="0037032A" w:rsidP="004C2ADB">
      <w:pPr>
        <w:keepNext/>
        <w:jc w:val="both"/>
        <w:rPr>
          <w:rFonts w:ascii="Tahoma" w:hAnsi="Tahoma" w:cs="Tahoma"/>
        </w:rPr>
      </w:pPr>
    </w:p>
    <w:p w:rsidR="0037032A" w:rsidRPr="00CC6E0A" w:rsidRDefault="0037032A" w:rsidP="004C2ADB">
      <w:pPr>
        <w:keepNext/>
        <w:jc w:val="both"/>
        <w:rPr>
          <w:rFonts w:ascii="Tahoma" w:hAnsi="Tahoma" w:cs="Tahoma"/>
        </w:rPr>
      </w:pPr>
      <w:r w:rsidRPr="00CC6E0A">
        <w:rPr>
          <w:rFonts w:ascii="Tahoma" w:hAnsi="Tahoma" w:cs="Tahoma"/>
        </w:rPr>
        <w:t xml:space="preserve">O odstopu od okvirnega sporazuma bo </w:t>
      </w:r>
      <w:r>
        <w:rPr>
          <w:rFonts w:ascii="Tahoma" w:hAnsi="Tahoma" w:cs="Tahoma"/>
        </w:rPr>
        <w:t>naročnik izvajalca</w:t>
      </w:r>
      <w:r w:rsidRPr="00CC6E0A">
        <w:rPr>
          <w:rFonts w:ascii="Tahoma" w:hAnsi="Tahoma" w:cs="Tahoma"/>
        </w:rPr>
        <w:t xml:space="preserve"> pisno obvestil priporočeno po pošti. V primeru odstopa od okvirnega sporazuma sta stranki okvirnega sporazuma dolžni do tedaj prevzete obveznosti izpolniti tako, kot je bilo to dogovorjeno pred odstopom.</w:t>
      </w:r>
    </w:p>
    <w:p w:rsidR="0037032A" w:rsidRPr="00CC6E0A" w:rsidRDefault="0037032A" w:rsidP="004C2ADB">
      <w:pPr>
        <w:keepNext/>
        <w:jc w:val="both"/>
        <w:rPr>
          <w:rFonts w:ascii="Tahoma" w:hAnsi="Tahoma" w:cs="Tahoma"/>
        </w:rPr>
      </w:pPr>
    </w:p>
    <w:p w:rsidR="0037032A" w:rsidRPr="00CC6E0A" w:rsidRDefault="0037032A" w:rsidP="004C2ADB">
      <w:pPr>
        <w:keepNext/>
        <w:jc w:val="both"/>
        <w:rPr>
          <w:rFonts w:ascii="Tahoma" w:hAnsi="Tahoma" w:cs="Tahoma"/>
        </w:rPr>
      </w:pPr>
      <w:r>
        <w:rPr>
          <w:rFonts w:ascii="Tahoma" w:hAnsi="Tahoma" w:cs="Tahoma"/>
        </w:rPr>
        <w:t>Izvajalec</w:t>
      </w:r>
      <w:r w:rsidRPr="00CC6E0A">
        <w:rPr>
          <w:rFonts w:ascii="Tahoma" w:hAnsi="Tahoma" w:cs="Tahoma"/>
        </w:rPr>
        <w:t xml:space="preserve"> ima pravico do odstopa od tega okvirnega sporazuma v primeru kršenja določil tega okvirnega sporazuma s strani </w:t>
      </w:r>
      <w:r>
        <w:rPr>
          <w:rFonts w:ascii="Tahoma" w:hAnsi="Tahoma" w:cs="Tahoma"/>
        </w:rPr>
        <w:t>naročnika</w:t>
      </w:r>
      <w:r w:rsidRPr="00CC6E0A">
        <w:rPr>
          <w:rFonts w:ascii="Tahoma" w:hAnsi="Tahoma" w:cs="Tahoma"/>
        </w:rPr>
        <w:t xml:space="preserve">. V tem primeru okvirni sporazum preneha veljati, ko </w:t>
      </w:r>
      <w:r>
        <w:rPr>
          <w:rFonts w:ascii="Tahoma" w:hAnsi="Tahoma" w:cs="Tahoma"/>
        </w:rPr>
        <w:t>naročnik</w:t>
      </w:r>
      <w:r w:rsidRPr="00CC6E0A">
        <w:rPr>
          <w:rFonts w:ascii="Tahoma" w:hAnsi="Tahoma" w:cs="Tahoma"/>
        </w:rPr>
        <w:t xml:space="preserve"> prejme pisno obvestilo poslano priporočeno po pošti o odstopu od okvirnega sporazuma z navedbo razloga za odstop.</w:t>
      </w:r>
    </w:p>
    <w:p w:rsidR="00AA47CD" w:rsidRDefault="00AA47CD" w:rsidP="004C2ADB">
      <w:pPr>
        <w:keepNext/>
        <w:tabs>
          <w:tab w:val="left" w:pos="709"/>
          <w:tab w:val="left" w:pos="1702"/>
        </w:tabs>
        <w:jc w:val="both"/>
        <w:rPr>
          <w:rFonts w:ascii="Tahoma" w:hAnsi="Tahoma" w:cs="Tahoma"/>
        </w:rPr>
      </w:pPr>
    </w:p>
    <w:p w:rsidR="0037032A" w:rsidRDefault="00084CC2" w:rsidP="004C2ADB">
      <w:pPr>
        <w:keepNext/>
        <w:numPr>
          <w:ilvl w:val="1"/>
          <w:numId w:val="7"/>
        </w:numPr>
        <w:tabs>
          <w:tab w:val="clear" w:pos="1440"/>
        </w:tabs>
        <w:ind w:left="426" w:hanging="426"/>
        <w:jc w:val="center"/>
        <w:rPr>
          <w:rFonts w:ascii="Tahoma" w:hAnsi="Tahoma" w:cs="Tahoma"/>
        </w:rPr>
      </w:pPr>
      <w:r>
        <w:rPr>
          <w:rFonts w:ascii="Tahoma" w:hAnsi="Tahoma" w:cs="Tahoma"/>
        </w:rPr>
        <w:t>člen</w:t>
      </w:r>
    </w:p>
    <w:p w:rsidR="0037032A" w:rsidRDefault="0037032A" w:rsidP="004C2ADB">
      <w:pPr>
        <w:keepNext/>
        <w:tabs>
          <w:tab w:val="left" w:pos="709"/>
          <w:tab w:val="left" w:pos="1702"/>
        </w:tabs>
        <w:jc w:val="both"/>
        <w:rPr>
          <w:rFonts w:ascii="Tahoma" w:hAnsi="Tahoma" w:cs="Tahoma"/>
        </w:rPr>
      </w:pPr>
    </w:p>
    <w:p w:rsidR="00084CC2" w:rsidRPr="00BB7749" w:rsidRDefault="00084CC2" w:rsidP="004C2ADB">
      <w:pPr>
        <w:keepNext/>
        <w:suppressAutoHyphens/>
        <w:spacing w:after="120"/>
        <w:jc w:val="both"/>
        <w:rPr>
          <w:rFonts w:ascii="Tahoma" w:hAnsi="Tahoma" w:cs="Tahoma"/>
        </w:rPr>
      </w:pPr>
      <w:r w:rsidRPr="00BB7749">
        <w:rPr>
          <w:rFonts w:ascii="Tahoma" w:hAnsi="Tahoma" w:cs="Tahoma"/>
        </w:rPr>
        <w:t xml:space="preserve">Med veljavnostjo okvirnega sporazuma lahko </w:t>
      </w:r>
      <w:r>
        <w:rPr>
          <w:rFonts w:ascii="Tahoma" w:hAnsi="Tahoma" w:cs="Tahoma"/>
        </w:rPr>
        <w:t>naročnik</w:t>
      </w:r>
      <w:r w:rsidRPr="00BB7749">
        <w:rPr>
          <w:rFonts w:ascii="Tahoma" w:hAnsi="Tahoma" w:cs="Tahoma"/>
        </w:rPr>
        <w:t xml:space="preserve">, ne glede na določbe zakona, ki ureja obligacijska razmerja, odstopi od okvirnega sporazuma </w:t>
      </w:r>
      <w:r w:rsidR="00D84991">
        <w:rPr>
          <w:rFonts w:ascii="Tahoma" w:hAnsi="Tahoma" w:cs="Tahoma"/>
        </w:rPr>
        <w:t xml:space="preserve">brez obveznosti do izvajalca </w:t>
      </w:r>
      <w:r w:rsidRPr="00BB7749">
        <w:rPr>
          <w:rFonts w:ascii="Tahoma" w:hAnsi="Tahoma" w:cs="Tahoma"/>
        </w:rPr>
        <w:t>v naslednjih okoliščinah:</w:t>
      </w:r>
    </w:p>
    <w:p w:rsidR="00084CC2" w:rsidRPr="00BB7749" w:rsidRDefault="00084CC2" w:rsidP="004C2ADB">
      <w:pPr>
        <w:keepNext/>
        <w:suppressAutoHyphens/>
        <w:jc w:val="both"/>
        <w:rPr>
          <w:rFonts w:ascii="Tahoma" w:hAnsi="Tahoma" w:cs="Tahoma"/>
        </w:rPr>
      </w:pPr>
      <w:r w:rsidRPr="00BB7749">
        <w:rPr>
          <w:rFonts w:ascii="Tahoma" w:hAnsi="Tahoma" w:cs="Tahoma"/>
        </w:rPr>
        <w:t xml:space="preserve">a) javno naročilo je bilo bistveno spremenjeno, kar terja nov postopek javnega </w:t>
      </w:r>
      <w:r w:rsidR="007C285F">
        <w:rPr>
          <w:rFonts w:ascii="Tahoma" w:hAnsi="Tahoma" w:cs="Tahoma"/>
        </w:rPr>
        <w:t>naročanja;</w:t>
      </w:r>
    </w:p>
    <w:p w:rsidR="00084CC2" w:rsidRPr="00BB7749" w:rsidRDefault="00084CC2" w:rsidP="004C2ADB">
      <w:pPr>
        <w:keepNext/>
        <w:suppressAutoHyphens/>
        <w:jc w:val="both"/>
        <w:rPr>
          <w:rFonts w:ascii="Tahoma" w:hAnsi="Tahoma" w:cs="Tahoma"/>
        </w:rPr>
      </w:pPr>
      <w:r w:rsidRPr="00BB7749">
        <w:rPr>
          <w:rFonts w:ascii="Tahoma" w:hAnsi="Tahoma" w:cs="Tahoma"/>
        </w:rPr>
        <w:t xml:space="preserve">b) v času oddaje javnega naročila je bil </w:t>
      </w:r>
      <w:r>
        <w:rPr>
          <w:rFonts w:ascii="Tahoma" w:hAnsi="Tahoma" w:cs="Tahoma"/>
        </w:rPr>
        <w:t xml:space="preserve">izvajalec </w:t>
      </w:r>
      <w:r w:rsidRPr="00BB7749">
        <w:rPr>
          <w:rFonts w:ascii="Tahoma" w:hAnsi="Tahoma" w:cs="Tahoma"/>
        </w:rPr>
        <w:t xml:space="preserve">v enem od položajev, zaradi katerega bi ga </w:t>
      </w:r>
      <w:r>
        <w:rPr>
          <w:rFonts w:ascii="Tahoma" w:hAnsi="Tahoma" w:cs="Tahoma"/>
        </w:rPr>
        <w:t>naročnik</w:t>
      </w:r>
      <w:r w:rsidRPr="00BB7749">
        <w:rPr>
          <w:rFonts w:ascii="Tahoma" w:hAnsi="Tahoma" w:cs="Tahoma"/>
        </w:rPr>
        <w:t xml:space="preserve"> moral izključiti iz postopka javnega naročanja, pa s tem dejstvom </w:t>
      </w:r>
      <w:r>
        <w:rPr>
          <w:rFonts w:ascii="Tahoma" w:hAnsi="Tahoma" w:cs="Tahoma"/>
        </w:rPr>
        <w:t>naročnik</w:t>
      </w:r>
      <w:r w:rsidRPr="00BB7749">
        <w:rPr>
          <w:rFonts w:ascii="Tahoma" w:hAnsi="Tahoma" w:cs="Tahoma"/>
        </w:rPr>
        <w:t xml:space="preserve"> ni bil seznanjen v postopku javnega naročanja;</w:t>
      </w:r>
    </w:p>
    <w:p w:rsidR="00AA47CD" w:rsidRDefault="00084CC2" w:rsidP="00A44FF6">
      <w:pPr>
        <w:keepNext/>
        <w:suppressAutoHyphens/>
        <w:jc w:val="both"/>
        <w:rPr>
          <w:rFonts w:ascii="Tahoma" w:hAnsi="Tahoma" w:cs="Tahoma"/>
        </w:rPr>
      </w:pPr>
      <w:r w:rsidRPr="00BB7749">
        <w:rPr>
          <w:rFonts w:ascii="Tahoma" w:hAnsi="Tahoma" w:cs="Tahoma"/>
        </w:rPr>
        <w:t xml:space="preserve">c) zaradi hudih kršitev obveznosti iz PEU, PDEU in ZJN-3, ki jih je po postopku v skladu z 258. členom PDEU ugotovilo Sodišče Evropske unije, javno naročilo ne bi smelo biti oddano </w:t>
      </w:r>
      <w:r w:rsidR="00855426">
        <w:rPr>
          <w:rFonts w:ascii="Tahoma" w:hAnsi="Tahoma" w:cs="Tahoma"/>
        </w:rPr>
        <w:t>izvajalcu</w:t>
      </w:r>
      <w:r w:rsidRPr="00BB7749">
        <w:rPr>
          <w:rFonts w:ascii="Tahoma" w:hAnsi="Tahoma" w:cs="Tahoma"/>
        </w:rPr>
        <w:t>.</w:t>
      </w:r>
    </w:p>
    <w:p w:rsidR="00D84991" w:rsidRPr="00CC6E0A" w:rsidRDefault="00D84991" w:rsidP="00A44FF6">
      <w:pPr>
        <w:keepNext/>
        <w:suppressAutoHyphens/>
        <w:jc w:val="both"/>
        <w:rPr>
          <w:rFonts w:ascii="Tahoma" w:hAnsi="Tahoma" w:cs="Tahoma"/>
        </w:rPr>
      </w:pPr>
    </w:p>
    <w:p w:rsidR="00084CC2" w:rsidRPr="00CC6E0A" w:rsidRDefault="00084CC2" w:rsidP="004C2ADB">
      <w:pPr>
        <w:keepNext/>
        <w:numPr>
          <w:ilvl w:val="1"/>
          <w:numId w:val="19"/>
        </w:numPr>
        <w:tabs>
          <w:tab w:val="clear" w:pos="1440"/>
        </w:tabs>
        <w:ind w:left="426" w:hanging="426"/>
        <w:jc w:val="center"/>
        <w:rPr>
          <w:rFonts w:ascii="Tahoma" w:hAnsi="Tahoma" w:cs="Tahoma"/>
        </w:rPr>
      </w:pPr>
      <w:r w:rsidRPr="00CC6E0A">
        <w:rPr>
          <w:rFonts w:ascii="Tahoma" w:hAnsi="Tahoma" w:cs="Tahoma"/>
        </w:rPr>
        <w:t>člen</w:t>
      </w:r>
    </w:p>
    <w:p w:rsidR="00084CC2" w:rsidRPr="00CC6E0A" w:rsidRDefault="00084CC2" w:rsidP="004C2ADB">
      <w:pPr>
        <w:keepNext/>
        <w:tabs>
          <w:tab w:val="left" w:pos="709"/>
          <w:tab w:val="left" w:pos="1702"/>
        </w:tabs>
        <w:jc w:val="both"/>
        <w:rPr>
          <w:rFonts w:ascii="Tahoma" w:hAnsi="Tahoma" w:cs="Tahoma"/>
        </w:rPr>
      </w:pPr>
    </w:p>
    <w:p w:rsidR="00084CC2" w:rsidRDefault="00084CC2" w:rsidP="004C2ADB">
      <w:pPr>
        <w:keepNext/>
        <w:tabs>
          <w:tab w:val="left" w:pos="709"/>
          <w:tab w:val="left" w:pos="1702"/>
        </w:tabs>
        <w:jc w:val="both"/>
        <w:rPr>
          <w:rFonts w:ascii="Tahoma" w:hAnsi="Tahoma" w:cs="Tahoma"/>
        </w:rPr>
      </w:pPr>
      <w:r w:rsidRPr="00CC6E0A">
        <w:rPr>
          <w:rFonts w:ascii="Tahoma" w:hAnsi="Tahoma" w:cs="Tahoma"/>
        </w:rPr>
        <w:t xml:space="preserve">Stranki okvirnega sporazuma lahko odpovesta ta okvirni sporazum z 90 (devetdeset) dnevnim odpovednim rokom, ki prične teči naslednji dan po prejemu pisnega obvestila o odpovedi okvirnega sporazuma, </w:t>
      </w:r>
      <w:r>
        <w:rPr>
          <w:rFonts w:ascii="Tahoma" w:hAnsi="Tahoma" w:cs="Tahoma"/>
        </w:rPr>
        <w:t>če se okoliščine po sklenitvi okvirnega sporazuma spremenijo tako, da sklenjen</w:t>
      </w:r>
      <w:r w:rsidRPr="00B63B96">
        <w:rPr>
          <w:rFonts w:ascii="Tahoma" w:hAnsi="Tahoma" w:cs="Tahoma"/>
        </w:rPr>
        <w:t xml:space="preserve"> </w:t>
      </w:r>
      <w:r>
        <w:rPr>
          <w:rFonts w:ascii="Tahoma" w:hAnsi="Tahoma" w:cs="Tahoma"/>
        </w:rPr>
        <w:t>okvirni sporazum</w:t>
      </w:r>
      <w:r w:rsidRPr="00B63B96">
        <w:rPr>
          <w:rFonts w:ascii="Tahoma" w:hAnsi="Tahoma" w:cs="Tahoma"/>
        </w:rPr>
        <w:t xml:space="preserve"> ne izraža več prave volje </w:t>
      </w:r>
      <w:r>
        <w:rPr>
          <w:rFonts w:ascii="Tahoma" w:hAnsi="Tahoma" w:cs="Tahoma"/>
        </w:rPr>
        <w:t>stranke okvirnega sporazuma</w:t>
      </w:r>
      <w:r w:rsidRPr="00B63B96">
        <w:rPr>
          <w:rFonts w:ascii="Tahoma" w:hAnsi="Tahoma" w:cs="Tahoma"/>
        </w:rPr>
        <w:t xml:space="preserve"> in pod pogojem, da so med strankama </w:t>
      </w:r>
      <w:r>
        <w:rPr>
          <w:rFonts w:ascii="Tahoma" w:hAnsi="Tahoma" w:cs="Tahoma"/>
        </w:rPr>
        <w:t>okvirnega sporazuma</w:t>
      </w:r>
      <w:r w:rsidRPr="00B63B96">
        <w:rPr>
          <w:rFonts w:ascii="Tahoma" w:hAnsi="Tahoma" w:cs="Tahoma"/>
        </w:rPr>
        <w:t xml:space="preserve"> poravnane vse zapadle obveznosti.</w:t>
      </w:r>
      <w:r w:rsidRPr="00CC6E0A" w:rsidDel="00B63B96">
        <w:rPr>
          <w:rFonts w:ascii="Tahoma" w:hAnsi="Tahoma" w:cs="Tahoma"/>
        </w:rPr>
        <w:t xml:space="preserve"> </w:t>
      </w:r>
      <w:r w:rsidRPr="00B63B96">
        <w:t xml:space="preserve"> </w:t>
      </w:r>
    </w:p>
    <w:p w:rsidR="00084CC2" w:rsidRPr="00BB7749" w:rsidRDefault="00084CC2" w:rsidP="004C2ADB">
      <w:pPr>
        <w:keepNext/>
        <w:tabs>
          <w:tab w:val="left" w:pos="709"/>
          <w:tab w:val="left" w:pos="1702"/>
        </w:tabs>
        <w:jc w:val="both"/>
        <w:rPr>
          <w:rFonts w:ascii="Tahoma" w:hAnsi="Tahoma" w:cs="Tahoma"/>
        </w:rPr>
      </w:pPr>
      <w:r w:rsidRPr="00CC6E0A">
        <w:rPr>
          <w:rFonts w:ascii="Tahoma" w:hAnsi="Tahoma" w:cs="Tahoma"/>
        </w:rPr>
        <w:lastRenderedPageBreak/>
        <w:t xml:space="preserve">Stranki okvirnega sporazuma se lahko, s sklenitvijo aneksa k okvirnemu sporazumu, sporazumno dogovorita za daljši ali krajši odpovedni rok. </w:t>
      </w:r>
    </w:p>
    <w:p w:rsidR="0037032A" w:rsidRPr="00D4446A" w:rsidRDefault="0037032A" w:rsidP="004C2ADB">
      <w:pPr>
        <w:keepNext/>
        <w:tabs>
          <w:tab w:val="left" w:pos="709"/>
          <w:tab w:val="left" w:pos="1702"/>
        </w:tabs>
        <w:jc w:val="both"/>
        <w:rPr>
          <w:rFonts w:ascii="Tahoma" w:hAnsi="Tahoma" w:cs="Tahoma"/>
        </w:rPr>
      </w:pPr>
    </w:p>
    <w:p w:rsidR="007C5762" w:rsidRPr="00D4446A" w:rsidRDefault="007C5762" w:rsidP="004C2ADB">
      <w:pPr>
        <w:keepNext/>
        <w:numPr>
          <w:ilvl w:val="0"/>
          <w:numId w:val="9"/>
        </w:numPr>
        <w:tabs>
          <w:tab w:val="num" w:pos="0"/>
          <w:tab w:val="left" w:pos="1080"/>
          <w:tab w:val="left" w:pos="1702"/>
        </w:tabs>
        <w:ind w:hanging="1440"/>
        <w:jc w:val="both"/>
        <w:rPr>
          <w:rFonts w:ascii="Tahoma" w:hAnsi="Tahoma" w:cs="Tahoma"/>
          <w:b/>
        </w:rPr>
      </w:pPr>
      <w:r w:rsidRPr="00D4446A">
        <w:rPr>
          <w:rFonts w:ascii="Tahoma" w:hAnsi="Tahoma" w:cs="Tahoma"/>
          <w:b/>
        </w:rPr>
        <w:t>PROTIKORUPCIJSKA KLAVZULA</w:t>
      </w:r>
    </w:p>
    <w:p w:rsidR="007C5762" w:rsidRPr="00D4446A" w:rsidRDefault="007C5762" w:rsidP="004C2ADB">
      <w:pPr>
        <w:keepNext/>
        <w:tabs>
          <w:tab w:val="left" w:pos="567"/>
          <w:tab w:val="left" w:pos="1418"/>
          <w:tab w:val="left" w:pos="1702"/>
        </w:tabs>
        <w:suppressAutoHyphens/>
        <w:jc w:val="both"/>
        <w:rPr>
          <w:rFonts w:ascii="Tahoma" w:hAnsi="Tahoma" w:cs="Tahoma"/>
          <w:lang w:eastAsia="ar-SA"/>
        </w:rPr>
      </w:pPr>
    </w:p>
    <w:p w:rsidR="007C5762" w:rsidRPr="00D4446A" w:rsidRDefault="007C5762" w:rsidP="004C2ADB">
      <w:pPr>
        <w:keepNext/>
        <w:numPr>
          <w:ilvl w:val="1"/>
          <w:numId w:val="7"/>
        </w:numPr>
        <w:tabs>
          <w:tab w:val="clear" w:pos="1440"/>
        </w:tabs>
        <w:ind w:left="426" w:hanging="426"/>
        <w:jc w:val="center"/>
        <w:rPr>
          <w:rFonts w:ascii="Tahoma" w:hAnsi="Tahoma" w:cs="Tahoma"/>
          <w:lang w:eastAsia="ar-SA"/>
        </w:rPr>
      </w:pPr>
      <w:r w:rsidRPr="00D4446A">
        <w:rPr>
          <w:rFonts w:ascii="Tahoma" w:hAnsi="Tahoma" w:cs="Tahoma"/>
          <w:lang w:eastAsia="ar-SA"/>
        </w:rPr>
        <w:t>člen</w:t>
      </w:r>
    </w:p>
    <w:p w:rsidR="007C5762" w:rsidRPr="00D4446A" w:rsidRDefault="007C5762" w:rsidP="004C2ADB">
      <w:pPr>
        <w:keepNext/>
        <w:tabs>
          <w:tab w:val="left" w:pos="567"/>
          <w:tab w:val="left" w:pos="1418"/>
          <w:tab w:val="left" w:pos="1702"/>
        </w:tabs>
        <w:suppressAutoHyphens/>
        <w:jc w:val="both"/>
        <w:rPr>
          <w:rFonts w:ascii="Tahoma" w:hAnsi="Tahoma" w:cs="Tahoma"/>
          <w:lang w:eastAsia="ar-SA"/>
        </w:rPr>
      </w:pPr>
    </w:p>
    <w:p w:rsidR="007C5762" w:rsidRPr="00D4446A" w:rsidRDefault="007C5762" w:rsidP="004C2ADB">
      <w:pPr>
        <w:keepNext/>
        <w:jc w:val="both"/>
        <w:rPr>
          <w:rFonts w:ascii="Tahoma" w:hAnsi="Tahoma" w:cs="Tahoma"/>
        </w:rPr>
      </w:pPr>
      <w:r w:rsidRPr="00D4446A">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7C5762" w:rsidRPr="00D4446A" w:rsidRDefault="007C5762" w:rsidP="004C2ADB">
      <w:pPr>
        <w:keepNext/>
        <w:jc w:val="both"/>
        <w:rPr>
          <w:rFonts w:ascii="Tahoma" w:hAnsi="Tahoma" w:cs="Tahoma"/>
          <w:sz w:val="16"/>
          <w:szCs w:val="16"/>
        </w:rPr>
      </w:pPr>
    </w:p>
    <w:p w:rsidR="007C5762" w:rsidRPr="00D4446A" w:rsidRDefault="007C5762" w:rsidP="004C2ADB">
      <w:pPr>
        <w:keepNext/>
        <w:jc w:val="both"/>
        <w:rPr>
          <w:rFonts w:ascii="Tahoma" w:hAnsi="Tahoma" w:cs="Tahoma"/>
        </w:rPr>
      </w:pPr>
      <w:r w:rsidRPr="00D4446A">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7C5762" w:rsidRPr="00D4446A" w:rsidRDefault="007C5762" w:rsidP="004C2ADB">
      <w:pPr>
        <w:keepNext/>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jc w:val="both"/>
        <w:rPr>
          <w:rFonts w:ascii="Tahoma" w:hAnsi="Tahoma" w:cs="Tahoma"/>
        </w:rPr>
      </w:pPr>
    </w:p>
    <w:p w:rsidR="007C5762" w:rsidRPr="00D4446A" w:rsidRDefault="007C5762" w:rsidP="004C2ADB">
      <w:pPr>
        <w:keepNext/>
        <w:spacing w:after="120"/>
        <w:jc w:val="both"/>
        <w:rPr>
          <w:rFonts w:ascii="Tahoma" w:hAnsi="Tahoma" w:cs="Tahoma"/>
        </w:rPr>
      </w:pPr>
      <w:r w:rsidRPr="00D4446A">
        <w:rPr>
          <w:rFonts w:ascii="Tahoma" w:hAnsi="Tahoma" w:cs="Tahoma"/>
        </w:rPr>
        <w:t>Izvajalec se obvezuje, da bo kadarkoli v času veljavnosti tega okvirnega sporazuma oziroma kadarkoli v času izvajanja predmeta tega okvirnega sporazuma (velja tudi za vse podizvajalce, s katerimi izvajalec izvaja predmet tega okvirnega sporazuma), v roku osmih (8) dni od prejema poziva, naročniku posredoval podatke o:</w:t>
      </w:r>
    </w:p>
    <w:p w:rsidR="007C5762" w:rsidRPr="00D4446A" w:rsidRDefault="007C5762" w:rsidP="004C2ADB">
      <w:pPr>
        <w:keepNext/>
        <w:numPr>
          <w:ilvl w:val="0"/>
          <w:numId w:val="8"/>
        </w:numPr>
        <w:suppressAutoHyphens/>
        <w:ind w:left="714" w:hanging="357"/>
        <w:jc w:val="both"/>
        <w:rPr>
          <w:rFonts w:ascii="Tahoma" w:hAnsi="Tahoma" w:cs="Tahoma"/>
        </w:rPr>
      </w:pPr>
      <w:r w:rsidRPr="00D4446A">
        <w:rPr>
          <w:rFonts w:ascii="Tahoma" w:hAnsi="Tahoma" w:cs="Tahoma"/>
        </w:rPr>
        <w:t xml:space="preserve">svojih ustanoviteljih, družbenikih, delničarjih, </w:t>
      </w:r>
      <w:proofErr w:type="spellStart"/>
      <w:r w:rsidRPr="00D4446A">
        <w:rPr>
          <w:rFonts w:ascii="Tahoma" w:hAnsi="Tahoma" w:cs="Tahoma"/>
        </w:rPr>
        <w:t>komandistih</w:t>
      </w:r>
      <w:proofErr w:type="spellEnd"/>
      <w:r w:rsidRPr="00D4446A">
        <w:rPr>
          <w:rFonts w:ascii="Tahoma" w:hAnsi="Tahoma" w:cs="Tahoma"/>
        </w:rPr>
        <w:t xml:space="preserve"> ali drugih lastnikih in podatke o lastniških deležih navedenih oseb,</w:t>
      </w:r>
    </w:p>
    <w:p w:rsidR="007C5762" w:rsidRPr="00D4446A" w:rsidRDefault="007C5762" w:rsidP="004C2ADB">
      <w:pPr>
        <w:keepNext/>
        <w:numPr>
          <w:ilvl w:val="0"/>
          <w:numId w:val="8"/>
        </w:numPr>
        <w:suppressAutoHyphens/>
        <w:spacing w:after="120" w:line="276" w:lineRule="auto"/>
        <w:ind w:left="714" w:hanging="357"/>
        <w:jc w:val="both"/>
        <w:rPr>
          <w:rFonts w:ascii="Tahoma" w:hAnsi="Tahoma" w:cs="Tahoma"/>
        </w:rPr>
      </w:pPr>
      <w:r w:rsidRPr="00D4446A">
        <w:rPr>
          <w:rFonts w:ascii="Tahoma" w:hAnsi="Tahoma" w:cs="Tahoma"/>
        </w:rPr>
        <w:t>gospodarskih subjektih, za katere se glede na določbe zakona, ki ureja gospodarske družbe, šteje, da so z njim povezane družbe,</w:t>
      </w:r>
    </w:p>
    <w:p w:rsidR="007C5762" w:rsidRPr="00D4446A" w:rsidRDefault="007C5762" w:rsidP="004C2ADB">
      <w:pPr>
        <w:keepNext/>
        <w:jc w:val="both"/>
        <w:rPr>
          <w:rFonts w:ascii="Tahoma" w:eastAsia="Calibri" w:hAnsi="Tahoma" w:cs="Tahoma"/>
          <w:lang w:eastAsia="en-US"/>
        </w:rPr>
      </w:pPr>
      <w:r w:rsidRPr="00D4446A">
        <w:rPr>
          <w:rFonts w:ascii="Tahoma" w:hAnsi="Tahoma" w:cs="Tahoma"/>
        </w:rPr>
        <w:t xml:space="preserve">ki jih je naročnik, v skladu z določili šestega odstavka 14. člena </w:t>
      </w:r>
      <w:proofErr w:type="spellStart"/>
      <w:r w:rsidRPr="00D4446A">
        <w:rPr>
          <w:rFonts w:ascii="Tahoma" w:eastAsia="Calibri" w:hAnsi="Tahoma" w:cs="Tahoma"/>
          <w:lang w:eastAsia="en-US"/>
        </w:rPr>
        <w:t>ZIntPK</w:t>
      </w:r>
      <w:proofErr w:type="spellEnd"/>
      <w:r w:rsidRPr="00D4446A">
        <w:rPr>
          <w:rFonts w:ascii="Tahoma" w:eastAsia="Calibri" w:hAnsi="Tahoma" w:cs="Tahoma"/>
          <w:lang w:eastAsia="en-US"/>
        </w:rPr>
        <w:t>-UPB2, dolžan predložiti Komisiji za preprečevanje korupcij</w:t>
      </w:r>
      <w:r w:rsidR="00B94F4F" w:rsidRPr="00D4446A">
        <w:rPr>
          <w:rFonts w:ascii="Tahoma" w:eastAsia="Calibri" w:hAnsi="Tahoma" w:cs="Tahoma"/>
          <w:lang w:eastAsia="en-US"/>
        </w:rPr>
        <w:t xml:space="preserve">e, v kolikor le-ta to zahteva. </w:t>
      </w:r>
    </w:p>
    <w:p w:rsidR="00431101" w:rsidRPr="00D4446A" w:rsidRDefault="00431101" w:rsidP="004C2ADB">
      <w:pPr>
        <w:keepNext/>
        <w:tabs>
          <w:tab w:val="left" w:pos="709"/>
          <w:tab w:val="left" w:pos="1702"/>
        </w:tabs>
        <w:jc w:val="both"/>
        <w:rPr>
          <w:rFonts w:ascii="Tahoma" w:hAnsi="Tahoma" w:cs="Tahoma"/>
        </w:rPr>
      </w:pPr>
    </w:p>
    <w:p w:rsidR="007C5762" w:rsidRPr="0037032A" w:rsidRDefault="007C5762" w:rsidP="004C2ADB">
      <w:pPr>
        <w:keepNext/>
        <w:numPr>
          <w:ilvl w:val="0"/>
          <w:numId w:val="9"/>
        </w:numPr>
        <w:tabs>
          <w:tab w:val="num" w:pos="0"/>
          <w:tab w:val="left" w:pos="1080"/>
          <w:tab w:val="left" w:pos="1702"/>
        </w:tabs>
        <w:ind w:hanging="1440"/>
        <w:jc w:val="both"/>
        <w:rPr>
          <w:rFonts w:ascii="Tahoma" w:hAnsi="Tahoma" w:cs="Tahoma"/>
        </w:rPr>
      </w:pPr>
      <w:r w:rsidRPr="00D4446A">
        <w:rPr>
          <w:rFonts w:ascii="Tahoma" w:hAnsi="Tahoma" w:cs="Tahoma"/>
          <w:b/>
        </w:rPr>
        <w:t>OSTALA DOLOČILA</w:t>
      </w:r>
    </w:p>
    <w:p w:rsidR="0037032A" w:rsidRDefault="0037032A" w:rsidP="004C2ADB">
      <w:pPr>
        <w:keepNext/>
        <w:tabs>
          <w:tab w:val="left" w:pos="1080"/>
          <w:tab w:val="left" w:pos="1702"/>
        </w:tabs>
        <w:jc w:val="both"/>
        <w:rPr>
          <w:rFonts w:ascii="Tahoma" w:hAnsi="Tahoma" w:cs="Tahoma"/>
          <w:b/>
        </w:rPr>
      </w:pPr>
    </w:p>
    <w:p w:rsidR="0037032A" w:rsidRPr="00BB7749" w:rsidRDefault="0037032A" w:rsidP="004C2ADB">
      <w:pPr>
        <w:keepNext/>
        <w:numPr>
          <w:ilvl w:val="1"/>
          <w:numId w:val="7"/>
        </w:numPr>
        <w:tabs>
          <w:tab w:val="clear" w:pos="1440"/>
        </w:tabs>
        <w:ind w:left="426" w:hanging="426"/>
        <w:jc w:val="center"/>
        <w:rPr>
          <w:rFonts w:ascii="Tahoma" w:hAnsi="Tahoma" w:cs="Tahoma"/>
        </w:rPr>
      </w:pPr>
      <w:r w:rsidRPr="00BB7749">
        <w:rPr>
          <w:rFonts w:ascii="Tahoma" w:hAnsi="Tahoma" w:cs="Tahoma"/>
        </w:rPr>
        <w:t>člen</w:t>
      </w:r>
    </w:p>
    <w:p w:rsidR="0037032A" w:rsidRPr="00BB7749" w:rsidRDefault="0037032A" w:rsidP="004C2ADB">
      <w:pPr>
        <w:keepNext/>
        <w:ind w:left="1080"/>
        <w:jc w:val="both"/>
        <w:rPr>
          <w:rFonts w:ascii="Tahoma" w:hAnsi="Tahoma" w:cs="Tahoma"/>
          <w:b/>
        </w:rPr>
      </w:pPr>
    </w:p>
    <w:p w:rsidR="00AA47CD" w:rsidRDefault="0037032A" w:rsidP="004C2ADB">
      <w:pPr>
        <w:keepNext/>
        <w:tabs>
          <w:tab w:val="left" w:pos="567"/>
          <w:tab w:val="left" w:pos="1418"/>
          <w:tab w:val="left" w:pos="1702"/>
        </w:tabs>
        <w:jc w:val="both"/>
        <w:rPr>
          <w:rFonts w:ascii="Tahoma" w:hAnsi="Tahoma" w:cs="Tahoma"/>
        </w:rPr>
      </w:pPr>
      <w:r>
        <w:rPr>
          <w:rFonts w:ascii="Tahoma" w:hAnsi="Tahoma" w:cs="Tahoma"/>
        </w:rPr>
        <w:t>Izvajalec</w:t>
      </w:r>
      <w:r w:rsidRPr="00BB7749">
        <w:rPr>
          <w:rFonts w:ascii="Tahoma" w:hAnsi="Tahoma" w:cs="Tahoma"/>
        </w:rPr>
        <w:t xml:space="preserve"> s podpisom tega okvirnega sporazuma jamči, da mu je poznan predmet tega okvirnega sporazuma in vsi riziki, ki bodo spremljali izvedbo, da je seznanjen z razpisnimi zahtevami in s tehnično dokumentacijo, ter da so mu razumljivi in jasni pogoji in okoliščine za pravilno izvedbo obveznosti po tem okvirnem sporazumu.</w:t>
      </w:r>
    </w:p>
    <w:p w:rsidR="0037032A" w:rsidRDefault="0037032A" w:rsidP="004C2ADB">
      <w:pPr>
        <w:keepNext/>
        <w:tabs>
          <w:tab w:val="left" w:pos="567"/>
          <w:tab w:val="left" w:pos="1418"/>
          <w:tab w:val="left" w:pos="1702"/>
        </w:tabs>
        <w:jc w:val="both"/>
        <w:rPr>
          <w:rFonts w:ascii="Tahoma" w:hAnsi="Tahoma" w:cs="Tahoma"/>
        </w:rPr>
      </w:pPr>
    </w:p>
    <w:p w:rsidR="0037032A" w:rsidRDefault="0037032A" w:rsidP="004C2ADB">
      <w:pPr>
        <w:keepNext/>
        <w:numPr>
          <w:ilvl w:val="1"/>
          <w:numId w:val="7"/>
        </w:numPr>
        <w:tabs>
          <w:tab w:val="clear" w:pos="1440"/>
        </w:tabs>
        <w:ind w:left="426" w:hanging="426"/>
        <w:jc w:val="center"/>
        <w:rPr>
          <w:rFonts w:ascii="Tahoma" w:hAnsi="Tahoma" w:cs="Tahoma"/>
        </w:rPr>
      </w:pPr>
      <w:r>
        <w:rPr>
          <w:rFonts w:ascii="Tahoma" w:hAnsi="Tahoma" w:cs="Tahoma"/>
        </w:rPr>
        <w:t>člen</w:t>
      </w:r>
    </w:p>
    <w:p w:rsidR="0037032A" w:rsidRPr="00BB7749" w:rsidRDefault="0037032A" w:rsidP="004C2ADB">
      <w:pPr>
        <w:keepNext/>
        <w:tabs>
          <w:tab w:val="left" w:pos="567"/>
          <w:tab w:val="left" w:pos="1418"/>
          <w:tab w:val="left" w:pos="1702"/>
        </w:tabs>
        <w:jc w:val="both"/>
        <w:rPr>
          <w:rFonts w:ascii="Tahoma" w:hAnsi="Tahoma" w:cs="Tahoma"/>
        </w:rPr>
      </w:pPr>
    </w:p>
    <w:p w:rsidR="0037032A" w:rsidRDefault="0037032A" w:rsidP="004C2ADB">
      <w:pPr>
        <w:keepNext/>
        <w:suppressAutoHyphens/>
        <w:jc w:val="both"/>
        <w:rPr>
          <w:rFonts w:ascii="Tahoma" w:hAnsi="Tahoma" w:cs="Tahoma"/>
        </w:rPr>
      </w:pPr>
      <w:r w:rsidRPr="00D4446A">
        <w:rPr>
          <w:rFonts w:ascii="Tahoma" w:hAnsi="Tahoma" w:cs="Tahoma"/>
        </w:rPr>
        <w:t>Ta okvirni sporazum je sklenjen in prične veljati z dnem, ko ga podpišeta obe stranki okvirnega sporazuma in ko izvajalec naročniku predloži finančno zavarovanje za zavarovanje dobre izvedbe obveznosti iz okvirnega sporazuma v višini in z ve</w:t>
      </w:r>
      <w:r w:rsidR="004C2ADB">
        <w:rPr>
          <w:rFonts w:ascii="Tahoma" w:hAnsi="Tahoma" w:cs="Tahoma"/>
        </w:rPr>
        <w:t>ljavnostjo iz prvega odstavka 25</w:t>
      </w:r>
      <w:r w:rsidRPr="00D4446A">
        <w:rPr>
          <w:rFonts w:ascii="Tahoma" w:hAnsi="Tahoma" w:cs="Tahoma"/>
        </w:rPr>
        <w:t xml:space="preserve">. člena tega okvirnega sporazuma. </w:t>
      </w:r>
    </w:p>
    <w:p w:rsidR="00D61137" w:rsidRDefault="00D61137" w:rsidP="004C2ADB">
      <w:pPr>
        <w:keepNext/>
        <w:suppressAutoHyphens/>
        <w:jc w:val="both"/>
        <w:rPr>
          <w:rFonts w:ascii="Tahoma" w:hAnsi="Tahoma" w:cs="Tahoma"/>
        </w:rPr>
      </w:pPr>
    </w:p>
    <w:p w:rsidR="00D61137" w:rsidRDefault="00D61137" w:rsidP="004C2ADB">
      <w:pPr>
        <w:keepNext/>
        <w:suppressAutoHyphens/>
        <w:jc w:val="both"/>
        <w:rPr>
          <w:rFonts w:ascii="Tahoma" w:hAnsi="Tahoma" w:cs="Tahoma"/>
        </w:rPr>
      </w:pPr>
    </w:p>
    <w:p w:rsidR="00D61137" w:rsidRDefault="00D61137" w:rsidP="004C2ADB">
      <w:pPr>
        <w:keepNext/>
        <w:suppressAutoHyphens/>
        <w:jc w:val="both"/>
        <w:rPr>
          <w:rFonts w:ascii="Tahoma" w:hAnsi="Tahoma" w:cs="Tahoma"/>
        </w:rPr>
      </w:pPr>
    </w:p>
    <w:p w:rsidR="00D61137" w:rsidRPr="00D4446A" w:rsidRDefault="00D61137" w:rsidP="004C2ADB">
      <w:pPr>
        <w:keepNext/>
        <w:suppressAutoHyphens/>
        <w:jc w:val="both"/>
        <w:rPr>
          <w:rFonts w:ascii="Tahoma" w:hAnsi="Tahoma" w:cs="Tahoma"/>
        </w:rPr>
      </w:pPr>
    </w:p>
    <w:p w:rsidR="0037032A" w:rsidRPr="00D4446A" w:rsidRDefault="0037032A" w:rsidP="004C2ADB">
      <w:pPr>
        <w:keepNext/>
        <w:tabs>
          <w:tab w:val="left" w:pos="1080"/>
          <w:tab w:val="left" w:pos="1702"/>
        </w:tabs>
        <w:jc w:val="both"/>
        <w:rPr>
          <w:rFonts w:ascii="Tahoma" w:hAnsi="Tahoma" w:cs="Tahoma"/>
        </w:rPr>
      </w:pPr>
    </w:p>
    <w:p w:rsidR="0037032A" w:rsidRPr="00BB7749" w:rsidRDefault="0037032A" w:rsidP="004C2ADB">
      <w:pPr>
        <w:keepNext/>
        <w:numPr>
          <w:ilvl w:val="1"/>
          <w:numId w:val="7"/>
        </w:numPr>
        <w:tabs>
          <w:tab w:val="clear" w:pos="1440"/>
        </w:tabs>
        <w:ind w:left="426" w:hanging="426"/>
        <w:jc w:val="center"/>
        <w:rPr>
          <w:rFonts w:ascii="Tahoma" w:hAnsi="Tahoma" w:cs="Tahoma"/>
        </w:rPr>
      </w:pPr>
      <w:r w:rsidRPr="00BB7749">
        <w:rPr>
          <w:rFonts w:ascii="Tahoma" w:hAnsi="Tahoma" w:cs="Tahoma"/>
        </w:rPr>
        <w:lastRenderedPageBreak/>
        <w:t>člen</w:t>
      </w:r>
    </w:p>
    <w:p w:rsidR="0037032A" w:rsidRPr="00BB7749" w:rsidRDefault="0037032A" w:rsidP="004C2ADB">
      <w:pPr>
        <w:keepNext/>
        <w:suppressAutoHyphens/>
        <w:jc w:val="both"/>
        <w:rPr>
          <w:rFonts w:ascii="Tahoma" w:hAnsi="Tahoma" w:cs="Tahoma"/>
        </w:rPr>
      </w:pPr>
    </w:p>
    <w:p w:rsidR="0037032A" w:rsidRDefault="0037032A" w:rsidP="004C2ADB">
      <w:pPr>
        <w:keepNext/>
        <w:tabs>
          <w:tab w:val="left" w:pos="567"/>
          <w:tab w:val="left" w:pos="1418"/>
          <w:tab w:val="left" w:pos="1702"/>
        </w:tabs>
        <w:jc w:val="both"/>
        <w:rPr>
          <w:rFonts w:ascii="Tahoma" w:hAnsi="Tahoma" w:cs="Tahoma"/>
        </w:rPr>
      </w:pPr>
      <w:r w:rsidRPr="002607F6">
        <w:rPr>
          <w:rFonts w:ascii="Tahoma" w:hAnsi="Tahoma" w:cs="Tahoma"/>
        </w:rPr>
        <w:t xml:space="preserve">Ta okvirni sporazum preneha veljati, če je </w:t>
      </w:r>
      <w:r>
        <w:rPr>
          <w:rFonts w:ascii="Tahoma" w:hAnsi="Tahoma" w:cs="Tahoma"/>
        </w:rPr>
        <w:t>naročnik</w:t>
      </w:r>
      <w:r w:rsidRPr="002607F6">
        <w:rPr>
          <w:rFonts w:ascii="Tahoma" w:hAnsi="Tahoma" w:cs="Tahoma"/>
        </w:rPr>
        <w:t xml:space="preserve"> seznanjen, da je pristojni državni organ ali sodišče s pravnomočno odločitvijo ugotovilo kršitev delovne, okoljske ali socialne zakonodaje s strani </w:t>
      </w:r>
      <w:r w:rsidR="00855426">
        <w:rPr>
          <w:rFonts w:ascii="Tahoma" w:hAnsi="Tahoma" w:cs="Tahoma"/>
        </w:rPr>
        <w:t>izvajalca</w:t>
      </w:r>
      <w:r w:rsidRPr="002607F6">
        <w:rPr>
          <w:rFonts w:ascii="Tahoma" w:hAnsi="Tahoma" w:cs="Tahoma"/>
        </w:rPr>
        <w:t xml:space="preserve"> ali njegovega podizvajalca. </w:t>
      </w:r>
    </w:p>
    <w:p w:rsidR="004031D0" w:rsidRPr="00D4446A" w:rsidRDefault="004031D0" w:rsidP="004C2ADB">
      <w:pPr>
        <w:keepNext/>
        <w:suppressAutoHyphens/>
        <w:jc w:val="both"/>
        <w:rPr>
          <w:rFonts w:ascii="Tahoma" w:hAnsi="Tahoma" w:cs="Tahoma"/>
          <w:lang w:eastAsia="ar-S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jc w:val="both"/>
        <w:rPr>
          <w:rFonts w:ascii="Tahoma" w:hAnsi="Tahoma" w:cs="Tahoma"/>
        </w:rPr>
      </w:pPr>
    </w:p>
    <w:p w:rsidR="00AA47CD" w:rsidRDefault="007C5762" w:rsidP="004C2ADB">
      <w:pPr>
        <w:keepNext/>
        <w:tabs>
          <w:tab w:val="left" w:pos="567"/>
          <w:tab w:val="left" w:pos="1418"/>
          <w:tab w:val="left" w:pos="1702"/>
        </w:tabs>
        <w:jc w:val="both"/>
        <w:rPr>
          <w:rFonts w:ascii="Tahoma" w:hAnsi="Tahoma" w:cs="Tahoma"/>
        </w:rPr>
      </w:pPr>
      <w:r w:rsidRPr="00D4446A">
        <w:rPr>
          <w:rFonts w:ascii="Tahoma" w:hAnsi="Tahoma" w:cs="Tahoma"/>
        </w:rPr>
        <w:t xml:space="preserve">Stranki okvirnega sporazuma se obvezujeta, da bosta </w:t>
      </w:r>
      <w:r w:rsidR="00AA47CD">
        <w:rPr>
          <w:rFonts w:ascii="Tahoma" w:hAnsi="Tahoma" w:cs="Tahoma"/>
        </w:rPr>
        <w:t>storili</w:t>
      </w:r>
      <w:r w:rsidRPr="00D4446A">
        <w:rPr>
          <w:rFonts w:ascii="Tahoma" w:hAnsi="Tahoma" w:cs="Tahoma"/>
        </w:rPr>
        <w:t xml:space="preserve"> vse, kar je potrebno za izvršitev tega okvirnega sporazuma in da bosta ravnali kot dobra gospodar</w:t>
      </w:r>
      <w:r w:rsidR="00D84991">
        <w:rPr>
          <w:rFonts w:ascii="Tahoma" w:hAnsi="Tahoma" w:cs="Tahoma"/>
        </w:rPr>
        <w:t>stvenika</w:t>
      </w:r>
      <w:r w:rsidRPr="00D4446A">
        <w:rPr>
          <w:rFonts w:ascii="Tahoma" w:hAnsi="Tahoma" w:cs="Tahoma"/>
        </w:rPr>
        <w:t xml:space="preserve">. Za urejanje razmerij, ki niso urejena s tem okvirnim sporazumom, se uporabljajo določila Obligacijskega zakonika. </w:t>
      </w:r>
    </w:p>
    <w:p w:rsidR="007C5762" w:rsidRPr="00D4446A" w:rsidRDefault="007C5762" w:rsidP="004C2ADB">
      <w:pPr>
        <w:keepNext/>
        <w:tabs>
          <w:tab w:val="left" w:pos="567"/>
          <w:tab w:val="left" w:pos="1418"/>
          <w:tab w:val="left" w:pos="1702"/>
        </w:tabs>
        <w:jc w:val="both"/>
        <w:rPr>
          <w:rFonts w:ascii="Tahoma" w:hAnsi="Tahoma" w:cs="Tahoma"/>
        </w:rPr>
      </w:pPr>
    </w:p>
    <w:p w:rsidR="004C2ADB" w:rsidRDefault="007C5762" w:rsidP="004C2ADB">
      <w:pPr>
        <w:keepNext/>
        <w:tabs>
          <w:tab w:val="left" w:pos="567"/>
          <w:tab w:val="left" w:pos="1418"/>
          <w:tab w:val="left" w:pos="1702"/>
        </w:tabs>
        <w:jc w:val="both"/>
        <w:rPr>
          <w:rFonts w:ascii="Tahoma" w:hAnsi="Tahoma" w:cs="Tahoma"/>
        </w:rPr>
      </w:pPr>
      <w:r w:rsidRPr="00D4446A">
        <w:rPr>
          <w:rFonts w:ascii="Tahoma" w:hAnsi="Tahoma" w:cs="Tahoma"/>
        </w:rPr>
        <w:t xml:space="preserve">Morebitne spore, ki bi nastali v zvezi z izvajanjem tega okvirnega sporazuma, bosta stranki okvirnega sporazuma skušali rešiti sporazumno. Če spora ne bo možno rešiti sporazumno, lahko vsaka stranka okvirnega sporazuma sproži postopek za rešitev spora pri stvarno </w:t>
      </w:r>
      <w:r w:rsidR="00355C59">
        <w:rPr>
          <w:rFonts w:ascii="Tahoma" w:hAnsi="Tahoma" w:cs="Tahoma"/>
        </w:rPr>
        <w:t>pristojnem sodišču v Ljubljani.</w:t>
      </w:r>
    </w:p>
    <w:p w:rsidR="004C2ADB" w:rsidRPr="00D4446A" w:rsidRDefault="004C2ADB" w:rsidP="004C2ADB">
      <w:pPr>
        <w:keepNext/>
        <w:tabs>
          <w:tab w:val="left" w:pos="567"/>
          <w:tab w:val="left" w:pos="1418"/>
          <w:tab w:val="left" w:pos="1702"/>
        </w:tabs>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jc w:val="both"/>
        <w:rPr>
          <w:rFonts w:ascii="Tahoma" w:hAnsi="Tahoma" w:cs="Tahoma"/>
        </w:rPr>
      </w:pPr>
    </w:p>
    <w:p w:rsidR="007C5762" w:rsidRPr="00D4446A" w:rsidRDefault="007C5762" w:rsidP="004C2ADB">
      <w:pPr>
        <w:keepNext/>
        <w:suppressAutoHyphens/>
        <w:jc w:val="both"/>
        <w:rPr>
          <w:rFonts w:ascii="Tahoma" w:hAnsi="Tahoma" w:cs="Tahoma"/>
          <w:lang w:eastAsia="ar-SA"/>
        </w:rPr>
      </w:pPr>
      <w:r w:rsidRPr="00D4446A">
        <w:rPr>
          <w:rFonts w:ascii="Tahoma" w:hAnsi="Tahoma" w:cs="Tahoma"/>
        </w:rPr>
        <w:t>Ta okvirni sporazum v celoti zavezuje tudi morebitne vsakokratne pravne naslednike vsake od strank okvirnega sporazuma, kar velja zlasti tudi v primeru organizacijsko – statusnih ter lastninskih sprememb.</w:t>
      </w:r>
      <w:r w:rsidRPr="00D4446A">
        <w:rPr>
          <w:rFonts w:ascii="Tahoma" w:hAnsi="Tahoma" w:cs="Tahoma"/>
          <w:lang w:eastAsia="ar-SA"/>
        </w:rPr>
        <w:t xml:space="preserve"> </w:t>
      </w:r>
    </w:p>
    <w:p w:rsidR="007C5762" w:rsidRPr="00D4446A" w:rsidRDefault="007C5762" w:rsidP="004C2ADB">
      <w:pPr>
        <w:keepNext/>
        <w:suppressAutoHyphens/>
        <w:jc w:val="both"/>
        <w:rPr>
          <w:rFonts w:ascii="Tahoma" w:hAnsi="Tahoma" w:cs="Tahoma"/>
          <w:lang w:eastAsia="ar-SA"/>
        </w:rPr>
      </w:pPr>
    </w:p>
    <w:p w:rsidR="007C5762" w:rsidRPr="00D4446A" w:rsidRDefault="007C5762" w:rsidP="004C2ADB">
      <w:pPr>
        <w:keepNext/>
        <w:jc w:val="both"/>
        <w:rPr>
          <w:rFonts w:ascii="Tahoma" w:hAnsi="Tahoma" w:cs="Tahoma"/>
        </w:rPr>
      </w:pPr>
      <w:r w:rsidRPr="00D4446A">
        <w:rPr>
          <w:rFonts w:ascii="Tahoma" w:hAnsi="Tahoma" w:cs="Tahoma"/>
        </w:rPr>
        <w:t xml:space="preserve">Če katerokoli od določil tega okvirnega sporazuma je ali postane neveljavno, to ne vpliva na ostala določila tega okvirnega sporazuma. Neveljavno določilo se nadomesti z veljavnim, ki mora čim bolj ustrezati namenu, ki </w:t>
      </w:r>
      <w:r w:rsidR="00D84991">
        <w:rPr>
          <w:rFonts w:ascii="Tahoma" w:hAnsi="Tahoma" w:cs="Tahoma"/>
        </w:rPr>
        <w:t xml:space="preserve">sta </w:t>
      </w:r>
      <w:r w:rsidRPr="00D4446A">
        <w:rPr>
          <w:rFonts w:ascii="Tahoma" w:hAnsi="Tahoma" w:cs="Tahoma"/>
        </w:rPr>
        <w:t>ga  želel</w:t>
      </w:r>
      <w:r w:rsidR="00D84991">
        <w:rPr>
          <w:rFonts w:ascii="Tahoma" w:hAnsi="Tahoma" w:cs="Tahoma"/>
        </w:rPr>
        <w:t>i</w:t>
      </w:r>
      <w:r w:rsidRPr="00D4446A">
        <w:rPr>
          <w:rFonts w:ascii="Tahoma" w:hAnsi="Tahoma" w:cs="Tahoma"/>
        </w:rPr>
        <w:t xml:space="preserve"> doseči </w:t>
      </w:r>
      <w:r w:rsidR="00D84991">
        <w:rPr>
          <w:rFonts w:ascii="Tahoma" w:hAnsi="Tahoma" w:cs="Tahoma"/>
        </w:rPr>
        <w:t xml:space="preserve">stranki okvirnega sporazuma z </w:t>
      </w:r>
      <w:r w:rsidRPr="00D4446A">
        <w:rPr>
          <w:rFonts w:ascii="Tahoma" w:hAnsi="Tahoma" w:cs="Tahoma"/>
        </w:rPr>
        <w:t>neveljavn</w:t>
      </w:r>
      <w:r w:rsidR="00D84991">
        <w:rPr>
          <w:rFonts w:ascii="Tahoma" w:hAnsi="Tahoma" w:cs="Tahoma"/>
        </w:rPr>
        <w:t>im</w:t>
      </w:r>
      <w:r w:rsidRPr="00D4446A">
        <w:rPr>
          <w:rFonts w:ascii="Tahoma" w:hAnsi="Tahoma" w:cs="Tahoma"/>
        </w:rPr>
        <w:t xml:space="preserve"> določilo</w:t>
      </w:r>
      <w:r w:rsidR="00D84991">
        <w:rPr>
          <w:rFonts w:ascii="Tahoma" w:hAnsi="Tahoma" w:cs="Tahoma"/>
        </w:rPr>
        <w:t>m</w:t>
      </w:r>
      <w:r w:rsidRPr="00D4446A">
        <w:rPr>
          <w:rFonts w:ascii="Tahoma" w:hAnsi="Tahoma" w:cs="Tahoma"/>
        </w:rPr>
        <w:t>.</w:t>
      </w:r>
    </w:p>
    <w:p w:rsidR="007C5762" w:rsidRPr="00D4446A" w:rsidRDefault="007C5762" w:rsidP="004C2ADB">
      <w:pPr>
        <w:keepNext/>
        <w:jc w:val="both"/>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Vse morebitne spremembe ali dopolnitve tega okvirnega sporazuma se lahko sklenejo samo v obliki pisnega aneksa k okvirnemu sporazumu.</w:t>
      </w:r>
    </w:p>
    <w:p w:rsidR="00B94F4F" w:rsidRPr="00D4446A" w:rsidRDefault="00B94F4F" w:rsidP="004C2ADB">
      <w:pPr>
        <w:keepNext/>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jc w:val="both"/>
        <w:rPr>
          <w:rFonts w:ascii="Tahoma" w:hAnsi="Tahoma" w:cs="Tahoma"/>
        </w:rPr>
      </w:pPr>
    </w:p>
    <w:p w:rsidR="007C5762" w:rsidRDefault="007C5762" w:rsidP="004C2ADB">
      <w:pPr>
        <w:keepNext/>
        <w:jc w:val="both"/>
        <w:rPr>
          <w:rFonts w:ascii="Tahoma" w:hAnsi="Tahoma" w:cs="Tahoma"/>
        </w:rPr>
      </w:pPr>
      <w:r w:rsidRPr="00D4446A">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7C5762" w:rsidRPr="00D4446A" w:rsidRDefault="007C5762" w:rsidP="004C2ADB">
      <w:pPr>
        <w:keepNext/>
        <w:tabs>
          <w:tab w:val="left" w:pos="567"/>
          <w:tab w:val="left" w:pos="1418"/>
          <w:tab w:val="left" w:pos="1702"/>
        </w:tabs>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člen</w:t>
      </w:r>
    </w:p>
    <w:p w:rsidR="007C5762" w:rsidRPr="00D4446A" w:rsidRDefault="007C5762" w:rsidP="004C2ADB">
      <w:pPr>
        <w:keepNext/>
        <w:jc w:val="both"/>
        <w:rPr>
          <w:rFonts w:ascii="Tahoma" w:hAnsi="Tahoma" w:cs="Tahoma"/>
        </w:rPr>
      </w:pPr>
    </w:p>
    <w:p w:rsidR="007C5762" w:rsidRPr="00D4446A" w:rsidRDefault="007C5762" w:rsidP="004C2ADB">
      <w:pPr>
        <w:keepNext/>
        <w:tabs>
          <w:tab w:val="left" w:pos="567"/>
          <w:tab w:val="left" w:pos="1418"/>
          <w:tab w:val="left" w:pos="1702"/>
        </w:tabs>
        <w:jc w:val="both"/>
        <w:rPr>
          <w:rFonts w:ascii="Tahoma" w:hAnsi="Tahoma" w:cs="Tahoma"/>
        </w:rPr>
      </w:pPr>
      <w:r w:rsidRPr="00D4446A">
        <w:rPr>
          <w:rFonts w:ascii="Tahoma" w:hAnsi="Tahoma" w:cs="Tahoma"/>
        </w:rPr>
        <w:t>Vsebina tega okvirnega sporazuma kot tudi dokumentacija, ki je njegov sestavni del oziroma se nanaša na ta okvirni sporazum in njegovo izvajanje</w:t>
      </w:r>
      <w:r w:rsidR="00B343B1" w:rsidRPr="00D4446A">
        <w:rPr>
          <w:rFonts w:ascii="Tahoma" w:hAnsi="Tahoma" w:cs="Tahoma"/>
        </w:rPr>
        <w:t>,</w:t>
      </w:r>
      <w:r w:rsidRPr="00D4446A">
        <w:rPr>
          <w:rFonts w:ascii="Tahoma" w:hAnsi="Tahoma" w:cs="Tahoma"/>
        </w:rPr>
        <w:t xml:space="preserve"> se šteje za poslovno skrivnost, razen podatkov, ki v skladu z veljavnimi predpisi štejejo za javne.</w:t>
      </w:r>
    </w:p>
    <w:p w:rsidR="007C5762" w:rsidRPr="00D4446A" w:rsidRDefault="007C5762" w:rsidP="004C2ADB">
      <w:pPr>
        <w:keepNext/>
        <w:tabs>
          <w:tab w:val="left" w:pos="567"/>
          <w:tab w:val="left" w:pos="1418"/>
          <w:tab w:val="left" w:pos="1702"/>
        </w:tabs>
        <w:jc w:val="both"/>
        <w:rPr>
          <w:rFonts w:ascii="Tahoma" w:hAnsi="Tahoma" w:cs="Tahoma"/>
        </w:rPr>
      </w:pPr>
    </w:p>
    <w:p w:rsidR="007C5762" w:rsidRPr="00D4446A" w:rsidRDefault="007C5762" w:rsidP="004C2ADB">
      <w:pPr>
        <w:keepNext/>
        <w:numPr>
          <w:ilvl w:val="1"/>
          <w:numId w:val="7"/>
        </w:numPr>
        <w:tabs>
          <w:tab w:val="clear" w:pos="1440"/>
        </w:tabs>
        <w:ind w:left="426" w:hanging="426"/>
        <w:jc w:val="center"/>
        <w:rPr>
          <w:rFonts w:ascii="Tahoma" w:hAnsi="Tahoma" w:cs="Tahoma"/>
        </w:rPr>
      </w:pPr>
      <w:r w:rsidRPr="00D4446A">
        <w:rPr>
          <w:rFonts w:ascii="Tahoma" w:hAnsi="Tahoma" w:cs="Tahoma"/>
        </w:rPr>
        <w:t xml:space="preserve"> člen</w:t>
      </w:r>
    </w:p>
    <w:p w:rsidR="007C5762" w:rsidRPr="00D4446A" w:rsidRDefault="007C5762" w:rsidP="004C2ADB">
      <w:pPr>
        <w:keepNext/>
        <w:tabs>
          <w:tab w:val="left" w:pos="4820"/>
        </w:tabs>
        <w:jc w:val="both"/>
        <w:rPr>
          <w:rFonts w:ascii="Tahoma" w:hAnsi="Tahoma" w:cs="Tahoma"/>
          <w:b/>
        </w:rPr>
      </w:pPr>
    </w:p>
    <w:p w:rsidR="007C5762" w:rsidRPr="00D4446A" w:rsidRDefault="007C5762" w:rsidP="004C2ADB">
      <w:pPr>
        <w:keepNext/>
        <w:tabs>
          <w:tab w:val="left" w:pos="4820"/>
        </w:tabs>
        <w:ind w:right="-2"/>
        <w:jc w:val="both"/>
        <w:rPr>
          <w:rFonts w:ascii="Tahoma" w:hAnsi="Tahoma" w:cs="Tahoma"/>
        </w:rPr>
      </w:pPr>
      <w:r w:rsidRPr="00D4446A">
        <w:rPr>
          <w:rFonts w:ascii="Tahoma" w:hAnsi="Tahoma" w:cs="Tahoma"/>
        </w:rPr>
        <w:t xml:space="preserve">Okvirni sporazum je sestavljen in podpisan v 5 (petih) enakih izvodih, od katerih prejme naročnik 3 (tri) in izvajalec 2 (dva) izvoda. </w:t>
      </w:r>
    </w:p>
    <w:p w:rsidR="007C5762" w:rsidRPr="00D4446A" w:rsidRDefault="007C5762" w:rsidP="004C2ADB">
      <w:pPr>
        <w:keepNext/>
        <w:tabs>
          <w:tab w:val="left" w:pos="4820"/>
        </w:tabs>
        <w:rPr>
          <w:rFonts w:ascii="Tahoma" w:hAnsi="Tahoma" w:cs="Tahoma"/>
        </w:rPr>
      </w:pPr>
    </w:p>
    <w:p w:rsidR="007C5762" w:rsidRPr="00D4446A" w:rsidRDefault="007C5762" w:rsidP="004C2ADB">
      <w:pPr>
        <w:keepNext/>
        <w:tabs>
          <w:tab w:val="left" w:pos="1134"/>
          <w:tab w:val="left" w:pos="4820"/>
        </w:tabs>
        <w:rPr>
          <w:rFonts w:ascii="Tahoma" w:hAnsi="Tahoma" w:cs="Tahoma"/>
        </w:rPr>
      </w:pPr>
      <w:r w:rsidRPr="00D4446A">
        <w:rPr>
          <w:rFonts w:ascii="Tahoma" w:hAnsi="Tahoma" w:cs="Tahoma"/>
        </w:rPr>
        <w:t>Ljubljana, dne ___________</w:t>
      </w:r>
      <w:r w:rsidRPr="00D4446A">
        <w:rPr>
          <w:rFonts w:ascii="Tahoma" w:hAnsi="Tahoma" w:cs="Tahoma"/>
        </w:rPr>
        <w:tab/>
      </w:r>
      <w:r w:rsidRPr="00D4446A">
        <w:rPr>
          <w:rFonts w:ascii="Tahoma" w:hAnsi="Tahoma" w:cs="Tahoma"/>
        </w:rPr>
        <w:tab/>
      </w:r>
      <w:r w:rsidRPr="00D4446A">
        <w:rPr>
          <w:rFonts w:ascii="Tahoma" w:hAnsi="Tahoma" w:cs="Tahoma"/>
        </w:rPr>
        <w:tab/>
        <w:t>_______________, dne __________</w:t>
      </w:r>
    </w:p>
    <w:p w:rsidR="007C5762" w:rsidRPr="00D4446A" w:rsidRDefault="007C5762" w:rsidP="004C2ADB">
      <w:pPr>
        <w:keepNext/>
        <w:tabs>
          <w:tab w:val="left" w:pos="4820"/>
        </w:tabs>
        <w:rPr>
          <w:rFonts w:ascii="Tahoma" w:hAnsi="Tahoma" w:cs="Tahoma"/>
        </w:rPr>
      </w:pPr>
    </w:p>
    <w:p w:rsidR="007C5762" w:rsidRPr="00D4446A" w:rsidRDefault="007C5762" w:rsidP="004C2ADB">
      <w:pPr>
        <w:keepNext/>
        <w:tabs>
          <w:tab w:val="left" w:pos="4820"/>
        </w:tabs>
        <w:rPr>
          <w:rFonts w:ascii="Tahoma" w:hAnsi="Tahoma" w:cs="Tahoma"/>
        </w:rPr>
      </w:pPr>
      <w:r w:rsidRPr="00D4446A">
        <w:rPr>
          <w:rFonts w:ascii="Tahoma" w:hAnsi="Tahoma" w:cs="Tahoma"/>
        </w:rPr>
        <w:t>NAROČNIK:</w:t>
      </w:r>
      <w:r w:rsidRPr="00D4446A">
        <w:rPr>
          <w:rFonts w:ascii="Tahoma" w:hAnsi="Tahoma" w:cs="Tahoma"/>
        </w:rPr>
        <w:tab/>
      </w:r>
      <w:r w:rsidRPr="00D4446A">
        <w:rPr>
          <w:rFonts w:ascii="Tahoma" w:hAnsi="Tahoma" w:cs="Tahoma"/>
        </w:rPr>
        <w:tab/>
      </w:r>
      <w:r w:rsidRPr="00D4446A">
        <w:rPr>
          <w:rFonts w:ascii="Tahoma" w:hAnsi="Tahoma" w:cs="Tahoma"/>
        </w:rPr>
        <w:tab/>
        <w:t>IZVAJALEC:</w:t>
      </w:r>
    </w:p>
    <w:p w:rsidR="007C5762" w:rsidRPr="00D4446A" w:rsidRDefault="007C5762" w:rsidP="004C2ADB">
      <w:pPr>
        <w:keepNext/>
        <w:tabs>
          <w:tab w:val="left" w:pos="4820"/>
        </w:tabs>
        <w:rPr>
          <w:rFonts w:ascii="Tahoma" w:hAnsi="Tahoma" w:cs="Tahoma"/>
        </w:rPr>
      </w:pPr>
    </w:p>
    <w:p w:rsidR="007C5762" w:rsidRPr="00D4446A" w:rsidRDefault="007C5762" w:rsidP="004C2ADB">
      <w:pPr>
        <w:keepNext/>
        <w:jc w:val="both"/>
        <w:rPr>
          <w:rFonts w:ascii="Tahoma" w:hAnsi="Tahoma" w:cs="Tahoma"/>
          <w:b/>
          <w:bCs/>
        </w:rPr>
      </w:pPr>
      <w:r w:rsidRPr="00D4446A">
        <w:rPr>
          <w:rFonts w:ascii="Tahoma" w:hAnsi="Tahoma" w:cs="Tahoma"/>
          <w:b/>
          <w:bCs/>
        </w:rPr>
        <w:t>Javno podjetje</w:t>
      </w:r>
      <w:r w:rsidRPr="00D4446A">
        <w:rPr>
          <w:rFonts w:ascii="Tahoma" w:hAnsi="Tahoma" w:cs="Tahoma"/>
          <w:b/>
          <w:bCs/>
        </w:rPr>
        <w:tab/>
      </w:r>
      <w:r w:rsidRPr="00D4446A">
        <w:rPr>
          <w:rFonts w:ascii="Tahoma" w:hAnsi="Tahoma" w:cs="Tahoma"/>
          <w:b/>
          <w:bCs/>
        </w:rPr>
        <w:tab/>
      </w:r>
      <w:r w:rsidRPr="00D4446A">
        <w:rPr>
          <w:rFonts w:ascii="Tahoma" w:hAnsi="Tahoma" w:cs="Tahoma"/>
          <w:b/>
          <w:bCs/>
        </w:rPr>
        <w:tab/>
      </w:r>
      <w:r w:rsidRPr="00D4446A">
        <w:rPr>
          <w:rFonts w:ascii="Tahoma" w:hAnsi="Tahoma" w:cs="Tahoma"/>
          <w:b/>
          <w:bCs/>
        </w:rPr>
        <w:tab/>
      </w:r>
      <w:r w:rsidRPr="00D4446A">
        <w:rPr>
          <w:rFonts w:ascii="Tahoma" w:hAnsi="Tahoma" w:cs="Tahoma"/>
          <w:b/>
          <w:bCs/>
        </w:rPr>
        <w:tab/>
      </w:r>
      <w:r w:rsidRPr="00D4446A">
        <w:rPr>
          <w:rFonts w:ascii="Tahoma" w:hAnsi="Tahoma" w:cs="Tahoma"/>
          <w:b/>
          <w:bCs/>
        </w:rPr>
        <w:tab/>
      </w:r>
    </w:p>
    <w:p w:rsidR="007C5762" w:rsidRPr="00D4446A" w:rsidRDefault="007C5762" w:rsidP="004C2ADB">
      <w:pPr>
        <w:keepNext/>
        <w:jc w:val="both"/>
        <w:rPr>
          <w:rFonts w:ascii="Tahoma" w:hAnsi="Tahoma" w:cs="Tahoma"/>
        </w:rPr>
      </w:pPr>
      <w:r w:rsidRPr="00D4446A">
        <w:rPr>
          <w:rFonts w:ascii="Tahoma" w:hAnsi="Tahoma" w:cs="Tahoma"/>
          <w:b/>
          <w:bCs/>
        </w:rPr>
        <w:t>Ljubljanska parkirišča in tržnice</w:t>
      </w:r>
      <w:r w:rsidRPr="00D4446A">
        <w:rPr>
          <w:rFonts w:ascii="Tahoma" w:hAnsi="Tahoma" w:cs="Tahoma"/>
          <w:bCs/>
        </w:rPr>
        <w:t xml:space="preserve">, </w:t>
      </w:r>
      <w:r w:rsidRPr="00D4446A">
        <w:rPr>
          <w:rFonts w:ascii="Tahoma" w:hAnsi="Tahoma" w:cs="Tahoma"/>
          <w:b/>
        </w:rPr>
        <w:t>d.o.o.</w:t>
      </w:r>
      <w:r w:rsidRPr="00D4446A">
        <w:rPr>
          <w:rFonts w:ascii="Tahoma" w:hAnsi="Tahoma" w:cs="Tahoma"/>
        </w:rPr>
        <w:tab/>
      </w:r>
      <w:r w:rsidRPr="00D4446A">
        <w:rPr>
          <w:rFonts w:ascii="Tahoma" w:hAnsi="Tahoma" w:cs="Tahoma"/>
        </w:rPr>
        <w:tab/>
      </w:r>
    </w:p>
    <w:p w:rsidR="007C5762" w:rsidRPr="00D4446A" w:rsidRDefault="007C5762" w:rsidP="004C2ADB">
      <w:pPr>
        <w:keepNext/>
        <w:jc w:val="both"/>
        <w:rPr>
          <w:rFonts w:ascii="Tahoma" w:hAnsi="Tahoma" w:cs="Tahoma"/>
        </w:rPr>
      </w:pPr>
    </w:p>
    <w:p w:rsidR="007C5762" w:rsidRPr="00D4446A" w:rsidRDefault="007C5762" w:rsidP="004C2ADB">
      <w:pPr>
        <w:keepNext/>
        <w:jc w:val="both"/>
        <w:rPr>
          <w:rFonts w:ascii="Tahoma" w:hAnsi="Tahoma" w:cs="Tahoma"/>
        </w:rPr>
      </w:pPr>
      <w:r w:rsidRPr="00D4446A">
        <w:rPr>
          <w:rFonts w:ascii="Tahoma" w:hAnsi="Tahoma" w:cs="Tahoma"/>
        </w:rPr>
        <w:t>Direktorica:</w:t>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p>
    <w:p w:rsidR="004C2ADB" w:rsidRDefault="007C5762" w:rsidP="004C2ADB">
      <w:pPr>
        <w:keepNext/>
        <w:rPr>
          <w:rFonts w:ascii="Tahoma" w:hAnsi="Tahoma" w:cs="Tahoma"/>
          <w:b/>
        </w:rPr>
      </w:pPr>
      <w:r w:rsidRPr="00D4446A">
        <w:rPr>
          <w:rFonts w:ascii="Tahoma" w:hAnsi="Tahoma" w:cs="Tahoma"/>
          <w:b/>
        </w:rPr>
        <w:t>Mateja DUHOVNIK</w:t>
      </w:r>
      <w:r w:rsidRPr="00D4446A">
        <w:rPr>
          <w:rFonts w:ascii="Tahoma" w:hAnsi="Tahoma" w:cs="Tahoma"/>
          <w:b/>
        </w:rPr>
        <w:tab/>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3510D" w:rsidRPr="00D4446A" w:rsidTr="00F27084">
        <w:tc>
          <w:tcPr>
            <w:tcW w:w="599" w:type="dxa"/>
            <w:tcBorders>
              <w:top w:val="single" w:sz="4" w:space="0" w:color="auto"/>
              <w:bottom w:val="single" w:sz="4" w:space="0" w:color="auto"/>
              <w:right w:val="nil"/>
            </w:tcBorders>
          </w:tcPr>
          <w:p w:rsidR="0063510D" w:rsidRPr="00D4446A" w:rsidRDefault="004C2ADB" w:rsidP="004C2ADB">
            <w:pPr>
              <w:keepNext/>
              <w:jc w:val="right"/>
              <w:rPr>
                <w:rFonts w:ascii="Tahoma" w:hAnsi="Tahoma" w:cs="Tahoma"/>
              </w:rPr>
            </w:pPr>
            <w:r>
              <w:rPr>
                <w:rFonts w:ascii="Tahoma" w:hAnsi="Tahoma" w:cs="Tahoma"/>
                <w:b/>
              </w:rPr>
              <w:lastRenderedPageBreak/>
              <w:br w:type="page"/>
            </w:r>
            <w:r w:rsidR="00B94F4F" w:rsidRPr="00D4446A">
              <w:br w:type="page"/>
            </w:r>
            <w:r w:rsidR="0063510D" w:rsidRPr="00D4446A">
              <w:br w:type="page"/>
            </w:r>
            <w:r w:rsidR="0063510D" w:rsidRPr="00D4446A">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3510D" w:rsidRPr="00D4446A" w:rsidRDefault="0063510D" w:rsidP="004C2ADB">
            <w:pPr>
              <w:keepNext/>
              <w:jc w:val="both"/>
              <w:rPr>
                <w:rFonts w:ascii="Tahoma" w:hAnsi="Tahoma" w:cs="Tahoma"/>
              </w:rPr>
            </w:pPr>
            <w:r w:rsidRPr="00D4446A">
              <w:rPr>
                <w:rFonts w:ascii="Tahoma" w:hAnsi="Tahoma" w:cs="Tahoma"/>
              </w:rPr>
              <w:t>MENIČNA IZJAVA ZA ZAVAROVANJE RESNOSTI PONUDBE</w:t>
            </w:r>
          </w:p>
        </w:tc>
        <w:tc>
          <w:tcPr>
            <w:tcW w:w="851" w:type="dxa"/>
            <w:tcBorders>
              <w:top w:val="single" w:sz="4" w:space="0" w:color="auto"/>
              <w:left w:val="single" w:sz="4" w:space="0" w:color="auto"/>
              <w:bottom w:val="single" w:sz="4" w:space="0" w:color="auto"/>
              <w:right w:val="nil"/>
            </w:tcBorders>
          </w:tcPr>
          <w:p w:rsidR="0063510D" w:rsidRPr="00D4446A" w:rsidRDefault="0063510D" w:rsidP="004C2ADB">
            <w:pPr>
              <w:keepNext/>
              <w:jc w:val="right"/>
              <w:rPr>
                <w:rFonts w:ascii="Tahoma" w:hAnsi="Tahoma" w:cs="Tahoma"/>
                <w:b/>
              </w:rPr>
            </w:pPr>
            <w:r w:rsidRPr="00D4446A">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3510D" w:rsidRPr="00D4446A" w:rsidRDefault="00B94F4F" w:rsidP="004C2ADB">
            <w:pPr>
              <w:keepNext/>
              <w:rPr>
                <w:rFonts w:ascii="Tahoma" w:hAnsi="Tahoma" w:cs="Tahoma"/>
                <w:b/>
                <w:i/>
              </w:rPr>
            </w:pPr>
            <w:r w:rsidRPr="00D4446A">
              <w:rPr>
                <w:rFonts w:ascii="Tahoma" w:hAnsi="Tahoma" w:cs="Tahoma"/>
                <w:b/>
                <w:i/>
              </w:rPr>
              <w:t>9</w:t>
            </w:r>
            <w:r w:rsidR="0063510D" w:rsidRPr="00D4446A">
              <w:rPr>
                <w:rFonts w:ascii="Tahoma" w:hAnsi="Tahoma" w:cs="Tahoma"/>
                <w:b/>
                <w:i/>
              </w:rPr>
              <w:t>/1</w:t>
            </w:r>
          </w:p>
        </w:tc>
      </w:tr>
    </w:tbl>
    <w:p w:rsidR="00111DEB" w:rsidRPr="00D4446A" w:rsidRDefault="00111DEB" w:rsidP="004C2ADB">
      <w:pPr>
        <w:keepNext/>
        <w:jc w:val="center"/>
        <w:rPr>
          <w:rFonts w:ascii="Tahoma" w:hAnsi="Tahoma" w:cs="Tahoma"/>
          <w:b/>
        </w:rPr>
      </w:pPr>
    </w:p>
    <w:p w:rsidR="00111DEB" w:rsidRPr="00D4446A" w:rsidRDefault="00111DEB" w:rsidP="004C2ADB">
      <w:pPr>
        <w:keepNext/>
        <w:rPr>
          <w:rFonts w:ascii="Tahoma" w:hAnsi="Tahoma" w:cs="Tahoma"/>
          <w:b/>
        </w:rPr>
      </w:pPr>
    </w:p>
    <w:p w:rsidR="0013720E" w:rsidRPr="00D4446A" w:rsidRDefault="0013720E" w:rsidP="004C2ADB">
      <w:pPr>
        <w:keepNext/>
        <w:rPr>
          <w:rFonts w:ascii="Tahoma" w:hAnsi="Tahoma" w:cs="Tahoma"/>
        </w:rPr>
      </w:pPr>
      <w:r w:rsidRPr="00D4446A">
        <w:rPr>
          <w:rFonts w:ascii="Tahoma" w:hAnsi="Tahoma" w:cs="Tahoma"/>
        </w:rPr>
        <w:t>Ponudnik:</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13720E" w:rsidRPr="00D4446A" w:rsidTr="005E0A1C">
        <w:trPr>
          <w:trHeight w:hRule="exact" w:val="397"/>
        </w:trPr>
        <w:tc>
          <w:tcPr>
            <w:tcW w:w="3936" w:type="dxa"/>
            <w:tcBorders>
              <w:bottom w:val="single" w:sz="4" w:space="0" w:color="000000"/>
            </w:tcBorders>
            <w:vAlign w:val="bottom"/>
          </w:tcPr>
          <w:p w:rsidR="0013720E" w:rsidRPr="00D4446A" w:rsidRDefault="0013720E" w:rsidP="004C2ADB">
            <w:pPr>
              <w:keepNext/>
              <w:snapToGrid w:val="0"/>
              <w:rPr>
                <w:rFonts w:ascii="Tahoma" w:hAnsi="Tahoma" w:cs="Tahoma"/>
                <w:b/>
              </w:rPr>
            </w:pPr>
          </w:p>
        </w:tc>
      </w:tr>
      <w:tr w:rsidR="0013720E" w:rsidRPr="00D4446A" w:rsidTr="005E0A1C">
        <w:trPr>
          <w:trHeight w:hRule="exact" w:val="397"/>
        </w:trPr>
        <w:tc>
          <w:tcPr>
            <w:tcW w:w="3936" w:type="dxa"/>
            <w:tcBorders>
              <w:bottom w:val="single" w:sz="4" w:space="0" w:color="000000"/>
            </w:tcBorders>
            <w:vAlign w:val="bottom"/>
          </w:tcPr>
          <w:p w:rsidR="0013720E" w:rsidRPr="00D4446A" w:rsidRDefault="0013720E" w:rsidP="004C2ADB">
            <w:pPr>
              <w:keepNext/>
              <w:snapToGrid w:val="0"/>
              <w:rPr>
                <w:rFonts w:ascii="Tahoma" w:hAnsi="Tahoma" w:cs="Tahoma"/>
                <w:b/>
              </w:rPr>
            </w:pPr>
          </w:p>
        </w:tc>
      </w:tr>
      <w:tr w:rsidR="0013720E" w:rsidRPr="00D4446A" w:rsidTr="005E0A1C">
        <w:trPr>
          <w:trHeight w:hRule="exact" w:val="397"/>
        </w:trPr>
        <w:tc>
          <w:tcPr>
            <w:tcW w:w="3936" w:type="dxa"/>
            <w:tcBorders>
              <w:bottom w:val="single" w:sz="4" w:space="0" w:color="000000"/>
            </w:tcBorders>
            <w:vAlign w:val="bottom"/>
          </w:tcPr>
          <w:p w:rsidR="0013720E" w:rsidRPr="00D4446A" w:rsidRDefault="0013720E" w:rsidP="004C2ADB">
            <w:pPr>
              <w:keepNext/>
              <w:snapToGrid w:val="0"/>
              <w:rPr>
                <w:rFonts w:ascii="Tahoma" w:hAnsi="Tahoma" w:cs="Tahoma"/>
                <w:b/>
              </w:rPr>
            </w:pPr>
          </w:p>
        </w:tc>
      </w:tr>
    </w:tbl>
    <w:p w:rsidR="0013720E" w:rsidRPr="00D4446A" w:rsidRDefault="0013720E" w:rsidP="004C2ADB">
      <w:pPr>
        <w:keepNext/>
        <w:jc w:val="center"/>
        <w:rPr>
          <w:rFonts w:ascii="Tahoma" w:hAnsi="Tahoma" w:cs="Tahoma"/>
          <w:b/>
        </w:rPr>
      </w:pPr>
    </w:p>
    <w:p w:rsidR="005F6ECD" w:rsidRPr="00D4446A" w:rsidRDefault="005F6ECD" w:rsidP="004C2ADB">
      <w:pPr>
        <w:keepNext/>
        <w:jc w:val="center"/>
        <w:rPr>
          <w:rFonts w:ascii="Tahoma" w:hAnsi="Tahoma" w:cs="Tahoma"/>
          <w:b/>
        </w:rPr>
      </w:pPr>
      <w:r w:rsidRPr="00D4446A">
        <w:rPr>
          <w:rFonts w:ascii="Tahoma" w:hAnsi="Tahoma" w:cs="Tahoma"/>
          <w:b/>
        </w:rPr>
        <w:t>MENIČNA IZJAVA</w:t>
      </w:r>
    </w:p>
    <w:p w:rsidR="005F6ECD" w:rsidRPr="00D4446A" w:rsidRDefault="005F6ECD" w:rsidP="004C2ADB">
      <w:pPr>
        <w:keepNext/>
        <w:jc w:val="center"/>
        <w:rPr>
          <w:rFonts w:ascii="Tahoma" w:hAnsi="Tahoma" w:cs="Tahoma"/>
        </w:rPr>
      </w:pPr>
      <w:r w:rsidRPr="00D4446A">
        <w:rPr>
          <w:rFonts w:ascii="Tahoma" w:hAnsi="Tahoma" w:cs="Tahoma"/>
          <w:b/>
        </w:rPr>
        <w:t>za zavarovanje resnosti ponudbe</w:t>
      </w:r>
    </w:p>
    <w:p w:rsidR="005F6ECD" w:rsidRPr="00D4446A" w:rsidRDefault="005F6ECD" w:rsidP="004C2ADB">
      <w:pPr>
        <w:keepNext/>
        <w:jc w:val="center"/>
        <w:rPr>
          <w:rFonts w:ascii="Tahoma" w:hAnsi="Tahoma" w:cs="Tahoma"/>
        </w:rPr>
      </w:pPr>
    </w:p>
    <w:p w:rsidR="005F6ECD" w:rsidRPr="00D4446A" w:rsidRDefault="005F6ECD" w:rsidP="004C2ADB">
      <w:pPr>
        <w:keepNext/>
        <w:jc w:val="both"/>
        <w:rPr>
          <w:rFonts w:ascii="Tahoma" w:hAnsi="Tahoma" w:cs="Tahoma"/>
        </w:rPr>
      </w:pPr>
    </w:p>
    <w:p w:rsidR="005F6ECD" w:rsidRPr="00D4446A" w:rsidRDefault="005F6ECD" w:rsidP="004C2ADB">
      <w:pPr>
        <w:keepNext/>
        <w:jc w:val="both"/>
        <w:rPr>
          <w:rFonts w:ascii="Tahoma" w:hAnsi="Tahoma" w:cs="Tahoma"/>
        </w:rPr>
      </w:pPr>
      <w:r w:rsidRPr="00D4446A">
        <w:rPr>
          <w:rFonts w:ascii="Tahoma" w:hAnsi="Tahoma" w:cs="Tahoma"/>
        </w:rPr>
        <w:t xml:space="preserve">V zvezi s ponudbo št. …………………… z dne ……………….. za javno naročilo št. </w:t>
      </w:r>
      <w:r w:rsidR="00A1586A" w:rsidRPr="00D4446A">
        <w:rPr>
          <w:rFonts w:ascii="Tahoma" w:hAnsi="Tahoma" w:cs="Tahoma"/>
          <w:b/>
        </w:rPr>
        <w:t>LPT-1/18</w:t>
      </w:r>
      <w:r w:rsidRPr="00D4446A">
        <w:rPr>
          <w:rFonts w:ascii="Tahoma" w:hAnsi="Tahoma" w:cs="Tahoma"/>
          <w:b/>
        </w:rPr>
        <w:t xml:space="preserve"> </w:t>
      </w:r>
      <w:r w:rsidR="00115472" w:rsidRPr="00D4446A">
        <w:rPr>
          <w:rFonts w:ascii="Tahoma" w:hAnsi="Tahoma" w:cs="Tahoma"/>
          <w:b/>
        </w:rPr>
        <w:t>Obnova talnih označb</w:t>
      </w:r>
      <w:r w:rsidRPr="00D4446A">
        <w:rPr>
          <w:rFonts w:ascii="Tahoma" w:hAnsi="Tahoma" w:cs="Tahoma"/>
        </w:rPr>
        <w:t xml:space="preserve">, </w:t>
      </w:r>
      <w:r w:rsidR="002F6E5F" w:rsidRPr="00D4446A">
        <w:rPr>
          <w:rFonts w:ascii="Tahoma" w:hAnsi="Tahoma" w:cs="Tahoma"/>
        </w:rPr>
        <w:t xml:space="preserve">za sklop št. ___: __________________________, </w:t>
      </w:r>
      <w:r w:rsidRPr="00D4446A">
        <w:rPr>
          <w:rFonts w:ascii="Tahoma" w:hAnsi="Tahoma" w:cs="Tahoma"/>
        </w:rPr>
        <w:t>vam izročamo bianko menico za zavarovanje resnosti ponudbe v višini ___________ (z besedo: _______) EUR.</w:t>
      </w:r>
    </w:p>
    <w:p w:rsidR="005F6ECD" w:rsidRPr="00D4446A" w:rsidRDefault="005F6ECD" w:rsidP="004C2ADB">
      <w:pPr>
        <w:keepNext/>
        <w:jc w:val="both"/>
        <w:rPr>
          <w:rFonts w:ascii="Tahoma" w:hAnsi="Tahoma" w:cs="Tahoma"/>
        </w:rPr>
      </w:pPr>
    </w:p>
    <w:p w:rsidR="005F6ECD" w:rsidRPr="00D4446A" w:rsidRDefault="005F6ECD" w:rsidP="004C2ADB">
      <w:pPr>
        <w:keepNext/>
        <w:jc w:val="both"/>
        <w:rPr>
          <w:rFonts w:ascii="Tahoma" w:hAnsi="Tahoma" w:cs="Tahoma"/>
        </w:rPr>
      </w:pPr>
      <w:r w:rsidRPr="00D4446A">
        <w:rPr>
          <w:rFonts w:ascii="Tahoma" w:hAnsi="Tahoma" w:cs="Tahoma"/>
        </w:rPr>
        <w:t>Na menicah je podpisana pooblaščena oseba za podpisovanje:</w:t>
      </w:r>
    </w:p>
    <w:p w:rsidR="005F6ECD" w:rsidRPr="00D4446A" w:rsidRDefault="005F6ECD" w:rsidP="004C2ADB">
      <w:pPr>
        <w:keepNext/>
        <w:jc w:val="both"/>
        <w:rPr>
          <w:rFonts w:ascii="Tahoma" w:hAnsi="Tahoma" w:cs="Tahoma"/>
        </w:rPr>
      </w:pPr>
    </w:p>
    <w:p w:rsidR="005F6ECD" w:rsidRPr="00D4446A" w:rsidRDefault="005F6ECD" w:rsidP="004C2ADB">
      <w:pPr>
        <w:keepNext/>
        <w:spacing w:after="120"/>
        <w:jc w:val="both"/>
        <w:outlineLvl w:val="0"/>
        <w:rPr>
          <w:rFonts w:ascii="Tahoma" w:hAnsi="Tahoma" w:cs="Tahoma"/>
        </w:rPr>
      </w:pPr>
      <w:r w:rsidRPr="00D4446A">
        <w:rPr>
          <w:rFonts w:ascii="Tahoma" w:hAnsi="Tahoma" w:cs="Tahoma"/>
        </w:rPr>
        <w:t>………………………………………………………………………………………………………………………………………………………</w:t>
      </w:r>
    </w:p>
    <w:p w:rsidR="005F6ECD" w:rsidRPr="00D4446A" w:rsidRDefault="005F6ECD" w:rsidP="004C2ADB">
      <w:pPr>
        <w:keepNext/>
        <w:jc w:val="both"/>
        <w:outlineLvl w:val="0"/>
        <w:rPr>
          <w:rFonts w:ascii="Tahoma" w:hAnsi="Tahoma" w:cs="Tahoma"/>
        </w:rPr>
      </w:pPr>
      <w:r w:rsidRPr="00D4446A">
        <w:rPr>
          <w:rFonts w:ascii="Tahoma" w:hAnsi="Tahoma" w:cs="Tahoma"/>
        </w:rPr>
        <w:t xml:space="preserve">(Ime in priimek)                        </w:t>
      </w:r>
      <w:r w:rsidRPr="00D4446A">
        <w:rPr>
          <w:rFonts w:ascii="Tahoma" w:hAnsi="Tahoma" w:cs="Tahoma"/>
        </w:rPr>
        <w:tab/>
        <w:t xml:space="preserve">(Funkcija zastopnika)               </w:t>
      </w:r>
      <w:r w:rsidRPr="00D4446A">
        <w:rPr>
          <w:rFonts w:ascii="Tahoma" w:hAnsi="Tahoma" w:cs="Tahoma"/>
        </w:rPr>
        <w:tab/>
      </w:r>
      <w:r w:rsidRPr="00D4446A">
        <w:rPr>
          <w:rFonts w:ascii="Tahoma" w:hAnsi="Tahoma" w:cs="Tahoma"/>
        </w:rPr>
        <w:tab/>
      </w:r>
      <w:r w:rsidRPr="00D4446A">
        <w:rPr>
          <w:rFonts w:ascii="Tahoma" w:hAnsi="Tahoma" w:cs="Tahoma"/>
        </w:rPr>
        <w:tab/>
        <w:t>(Podpis)</w:t>
      </w:r>
    </w:p>
    <w:p w:rsidR="005F6ECD" w:rsidRPr="00D4446A" w:rsidRDefault="005F6ECD" w:rsidP="004C2ADB">
      <w:pPr>
        <w:keepNext/>
        <w:jc w:val="both"/>
        <w:rPr>
          <w:rFonts w:ascii="Tahoma" w:hAnsi="Tahoma" w:cs="Tahoma"/>
        </w:rPr>
      </w:pPr>
    </w:p>
    <w:p w:rsidR="005F6ECD" w:rsidRPr="00D4446A" w:rsidRDefault="005F6ECD" w:rsidP="004C2ADB">
      <w:pPr>
        <w:keepNext/>
        <w:spacing w:after="120"/>
        <w:jc w:val="both"/>
        <w:rPr>
          <w:rFonts w:ascii="Tahoma" w:hAnsi="Tahoma" w:cs="Tahoma"/>
        </w:rPr>
      </w:pPr>
      <w:r w:rsidRPr="00D4446A">
        <w:rPr>
          <w:rFonts w:ascii="Tahoma" w:hAnsi="Tahoma" w:cs="Tahoma"/>
        </w:rPr>
        <w:t>V primeru, da:</w:t>
      </w:r>
    </w:p>
    <w:p w:rsidR="005F6ECD" w:rsidRPr="00D4446A" w:rsidRDefault="005F6ECD" w:rsidP="004C2ADB">
      <w:pPr>
        <w:keepNext/>
        <w:numPr>
          <w:ilvl w:val="0"/>
          <w:numId w:val="8"/>
        </w:numPr>
        <w:suppressAutoHyphens/>
        <w:ind w:left="714" w:hanging="357"/>
        <w:jc w:val="both"/>
        <w:rPr>
          <w:rFonts w:ascii="Tahoma" w:hAnsi="Tahoma" w:cs="Tahoma"/>
        </w:rPr>
      </w:pPr>
      <w:r w:rsidRPr="00D4446A">
        <w:rPr>
          <w:rFonts w:ascii="Tahoma" w:hAnsi="Tahoma" w:cs="Tahoma"/>
        </w:rPr>
        <w:t xml:space="preserve">umaknemo ali spremenimo ponudbo v času njene veljavnosti ali </w:t>
      </w:r>
    </w:p>
    <w:p w:rsidR="005F6ECD" w:rsidRPr="00D4446A" w:rsidRDefault="005F6ECD" w:rsidP="004C2ADB">
      <w:pPr>
        <w:keepNext/>
        <w:numPr>
          <w:ilvl w:val="0"/>
          <w:numId w:val="8"/>
        </w:numPr>
        <w:suppressAutoHyphens/>
        <w:ind w:left="714" w:hanging="357"/>
        <w:jc w:val="both"/>
        <w:rPr>
          <w:rFonts w:ascii="Tahoma" w:hAnsi="Tahoma" w:cs="Tahoma"/>
        </w:rPr>
      </w:pPr>
      <w:r w:rsidRPr="00D4446A">
        <w:rPr>
          <w:rFonts w:ascii="Tahoma" w:hAnsi="Tahoma" w:cs="Tahoma"/>
        </w:rPr>
        <w:t>podamo v ponudbi lažne podatke ali</w:t>
      </w:r>
    </w:p>
    <w:p w:rsidR="005F6ECD" w:rsidRPr="00D4446A" w:rsidRDefault="005F6ECD" w:rsidP="004C2ADB">
      <w:pPr>
        <w:keepNext/>
        <w:numPr>
          <w:ilvl w:val="0"/>
          <w:numId w:val="8"/>
        </w:numPr>
        <w:suppressAutoHyphens/>
        <w:ind w:left="714" w:hanging="357"/>
        <w:jc w:val="both"/>
        <w:rPr>
          <w:rFonts w:ascii="Tahoma" w:hAnsi="Tahoma" w:cs="Tahoma"/>
        </w:rPr>
      </w:pPr>
      <w:r w:rsidRPr="00D4446A">
        <w:rPr>
          <w:rFonts w:ascii="Tahoma" w:hAnsi="Tahoma" w:cs="Tahoma"/>
        </w:rPr>
        <w:t>na predložimo naročniku bianko menice z menično izjavo za zavarovanje dobre izvedbe obveznosti iz okvirnega sporazuma ali</w:t>
      </w:r>
    </w:p>
    <w:p w:rsidR="005F6ECD" w:rsidRPr="00D4446A" w:rsidRDefault="005F6ECD" w:rsidP="004C2ADB">
      <w:pPr>
        <w:keepNext/>
        <w:numPr>
          <w:ilvl w:val="0"/>
          <w:numId w:val="8"/>
        </w:numPr>
        <w:suppressAutoHyphens/>
        <w:ind w:left="714" w:hanging="357"/>
        <w:jc w:val="both"/>
        <w:rPr>
          <w:rFonts w:ascii="Tahoma" w:hAnsi="Tahoma" w:cs="Tahoma"/>
        </w:rPr>
      </w:pPr>
      <w:r w:rsidRPr="00D4446A">
        <w:rPr>
          <w:rFonts w:ascii="Tahoma" w:hAnsi="Tahoma" w:cs="Tahoma"/>
        </w:rPr>
        <w:t>zavrnemo sklenitev okvirnega sporazuma,</w:t>
      </w:r>
    </w:p>
    <w:p w:rsidR="005F6ECD" w:rsidRPr="00D4446A" w:rsidRDefault="005F6ECD" w:rsidP="004C2ADB">
      <w:pPr>
        <w:keepNext/>
        <w:jc w:val="both"/>
        <w:rPr>
          <w:rFonts w:ascii="Tahoma" w:hAnsi="Tahoma" w:cs="Tahoma"/>
        </w:rPr>
      </w:pPr>
    </w:p>
    <w:p w:rsidR="005F6ECD" w:rsidRPr="00D4446A" w:rsidRDefault="005F6ECD" w:rsidP="004C2ADB">
      <w:pPr>
        <w:keepNext/>
        <w:jc w:val="both"/>
        <w:rPr>
          <w:rFonts w:ascii="Tahoma" w:hAnsi="Tahoma" w:cs="Tahoma"/>
        </w:rPr>
      </w:pPr>
      <w:r w:rsidRPr="00D4446A">
        <w:rPr>
          <w:rFonts w:ascii="Tahoma" w:hAnsi="Tahoma" w:cs="Tahoma"/>
        </w:rPr>
        <w:t xml:space="preserve">pooblaščamo </w:t>
      </w:r>
      <w:r w:rsidRPr="00D4446A">
        <w:rPr>
          <w:rFonts w:ascii="Tahoma" w:hAnsi="Tahoma" w:cs="Tahoma"/>
          <w:bCs/>
        </w:rPr>
        <w:t>Javno podjetje Ljubljanska parkirišča in tržnice, d.o.o.</w:t>
      </w:r>
      <w:r w:rsidRPr="00D4446A">
        <w:rPr>
          <w:rFonts w:ascii="Tahoma" w:hAnsi="Tahoma" w:cs="Tahoma"/>
        </w:rPr>
        <w:t>, Kopitarjeva ulica 2, 1000 Ljubljana, da našo bianko menico izpolni v vseh neizpolnjenih delih za znesek naših obveznosti, da na menico vpiše klavzulo ˝brez protesta˝ ter da menico domicilira pri __________________________________________ ali pri katerikoli drugi poslovni banki, ki vodi naš transakcijski račun.</w:t>
      </w:r>
    </w:p>
    <w:p w:rsidR="005F6ECD" w:rsidRPr="00D4446A" w:rsidRDefault="005F6ECD" w:rsidP="004C2ADB">
      <w:pPr>
        <w:keepNext/>
        <w:jc w:val="both"/>
        <w:rPr>
          <w:rFonts w:ascii="Tahoma" w:hAnsi="Tahoma" w:cs="Tahoma"/>
        </w:rPr>
      </w:pPr>
    </w:p>
    <w:p w:rsidR="005F6ECD" w:rsidRPr="00D4446A" w:rsidRDefault="005F6ECD" w:rsidP="004C2ADB">
      <w:pPr>
        <w:keepNext/>
        <w:jc w:val="both"/>
        <w:outlineLvl w:val="0"/>
        <w:rPr>
          <w:rFonts w:ascii="Tahoma" w:hAnsi="Tahoma" w:cs="Tahoma"/>
        </w:rPr>
      </w:pPr>
      <w:r w:rsidRPr="00D4446A">
        <w:rPr>
          <w:rFonts w:ascii="Tahoma" w:hAnsi="Tahoma" w:cs="Tahoma"/>
        </w:rPr>
        <w:t xml:space="preserve">S to menično izjavo pooblaščamo ___________________ (navedba banke), da v breme našega transakcijskega računa št. SI56 __________________ unovči predloženo menico najkasneje do ___________ oziroma najkasneje do datuma veljavnosti naše ponudbe. Pooblaščamo tudi katerokoli banko, pri kateri bi imeli odprt račun, da v breme našega transakcijskega računa unovči predloženo menico. </w:t>
      </w:r>
    </w:p>
    <w:p w:rsidR="005F6ECD" w:rsidRPr="00D4446A" w:rsidRDefault="005F6ECD" w:rsidP="004C2ADB">
      <w:pPr>
        <w:keepNext/>
        <w:jc w:val="both"/>
        <w:outlineLvl w:val="0"/>
        <w:rPr>
          <w:rFonts w:ascii="Tahoma" w:hAnsi="Tahoma" w:cs="Tahoma"/>
        </w:rPr>
      </w:pPr>
    </w:p>
    <w:p w:rsidR="005F6ECD" w:rsidRPr="00D4446A" w:rsidRDefault="005F6ECD" w:rsidP="004C2ADB">
      <w:pPr>
        <w:keepNext/>
        <w:jc w:val="both"/>
        <w:outlineLvl w:val="0"/>
        <w:rPr>
          <w:rFonts w:ascii="Tahoma" w:hAnsi="Tahoma" w:cs="Tahoma"/>
        </w:rPr>
      </w:pPr>
      <w:r w:rsidRPr="00D4446A">
        <w:rPr>
          <w:rFonts w:ascii="Tahoma" w:hAnsi="Tahoma" w:cs="Tahoma"/>
        </w:rPr>
        <w:t xml:space="preserve">S podpisom tega pooblastila soglašamo, da </w:t>
      </w:r>
      <w:r w:rsidRPr="00D4446A">
        <w:rPr>
          <w:rFonts w:ascii="Tahoma" w:eastAsia="Calibri" w:hAnsi="Tahoma" w:cs="Tahoma"/>
          <w:lang w:eastAsia="en-US"/>
        </w:rPr>
        <w:t>____________________________ (upravičenec)</w:t>
      </w:r>
      <w:r w:rsidRPr="00D4446A">
        <w:rPr>
          <w:rFonts w:ascii="Tahoma" w:hAnsi="Tahoma" w:cs="Tahoma"/>
        </w:rPr>
        <w:t>, opravi poizvedbe o številkah transakcijskih računov pri katerikoli banki, finančni organizaciji ali upravljavcu baz podatkov o računih.</w:t>
      </w:r>
    </w:p>
    <w:p w:rsidR="005F6ECD" w:rsidRPr="00D4446A" w:rsidRDefault="005F6ECD" w:rsidP="004C2ADB">
      <w:pPr>
        <w:keepNext/>
        <w:jc w:val="both"/>
        <w:rPr>
          <w:rFonts w:ascii="Tahoma" w:hAnsi="Tahoma" w:cs="Tahoma"/>
        </w:rPr>
      </w:pPr>
    </w:p>
    <w:p w:rsidR="005F6ECD" w:rsidRPr="00D4446A" w:rsidRDefault="005F6ECD" w:rsidP="004C2ADB">
      <w:pPr>
        <w:keepNext/>
        <w:jc w:val="both"/>
        <w:rPr>
          <w:rFonts w:ascii="Tahoma" w:hAnsi="Tahoma" w:cs="Tahoma"/>
        </w:rPr>
      </w:pPr>
      <w:r w:rsidRPr="00D4446A">
        <w:rPr>
          <w:rFonts w:ascii="Tahoma" w:hAnsi="Tahoma" w:cs="Tahoma"/>
        </w:rPr>
        <w:t>Zavezujemo se, da tega pooblastila ne bomo preklicali.</w:t>
      </w:r>
    </w:p>
    <w:p w:rsidR="005F6ECD" w:rsidRPr="00D4446A" w:rsidRDefault="005F6ECD" w:rsidP="004C2ADB">
      <w:pPr>
        <w:keepNext/>
        <w:jc w:val="both"/>
        <w:outlineLvl w:val="0"/>
        <w:rPr>
          <w:rFonts w:ascii="Tahoma" w:hAnsi="Tahoma" w:cs="Tahoma"/>
        </w:rPr>
      </w:pPr>
    </w:p>
    <w:p w:rsidR="005F6ECD" w:rsidRPr="00D4446A" w:rsidRDefault="005F6ECD" w:rsidP="004C2ADB">
      <w:pPr>
        <w:keepNext/>
        <w:jc w:val="both"/>
        <w:outlineLvl w:val="0"/>
        <w:rPr>
          <w:rFonts w:ascii="Tahoma" w:hAnsi="Tahoma" w:cs="Tahoma"/>
        </w:rPr>
      </w:pPr>
    </w:p>
    <w:p w:rsidR="005F6ECD" w:rsidRPr="00D4446A" w:rsidRDefault="005F6ECD" w:rsidP="004C2ADB">
      <w:pPr>
        <w:keepNext/>
        <w:jc w:val="both"/>
        <w:outlineLvl w:val="0"/>
        <w:rPr>
          <w:rFonts w:ascii="Tahoma" w:hAnsi="Tahoma" w:cs="Tahoma"/>
          <w:u w:val="single"/>
        </w:rPr>
      </w:pPr>
      <w:r w:rsidRPr="00D4446A">
        <w:rPr>
          <w:rFonts w:ascii="Tahoma" w:hAnsi="Tahoma" w:cs="Tahoma"/>
        </w:rPr>
        <w:t>Kraj, datum</w:t>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Žig</w:t>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u w:val="single"/>
        </w:rPr>
        <w:t xml:space="preserve">Izdajatelj menice: </w:t>
      </w:r>
    </w:p>
    <w:p w:rsidR="005F6ECD" w:rsidRPr="00D4446A" w:rsidRDefault="005F6ECD" w:rsidP="004C2ADB">
      <w:pPr>
        <w:keepNext/>
        <w:jc w:val="both"/>
        <w:outlineLvl w:val="0"/>
        <w:rPr>
          <w:rFonts w:ascii="Tahoma" w:hAnsi="Tahoma" w:cs="Tahoma"/>
        </w:rPr>
      </w:pPr>
    </w:p>
    <w:p w:rsidR="005F6ECD" w:rsidRPr="00D4446A" w:rsidRDefault="005F6ECD" w:rsidP="004C2ADB">
      <w:pPr>
        <w:keepNext/>
        <w:rPr>
          <w:rFonts w:ascii="Tahoma" w:hAnsi="Tahoma" w:cs="Tahoma"/>
        </w:rPr>
      </w:pPr>
    </w:p>
    <w:p w:rsidR="007C5762" w:rsidRPr="0086221D" w:rsidRDefault="00B94F4F" w:rsidP="004C2ADB">
      <w:pPr>
        <w:keepNext/>
        <w:rPr>
          <w:rFonts w:ascii="Tahoma" w:hAnsi="Tahoma" w:cs="Tahoma"/>
        </w:rPr>
      </w:pPr>
      <w:r w:rsidRPr="0086221D">
        <w:rPr>
          <w:rFonts w:ascii="Tahoma" w:hAnsi="Tahoma" w:cs="Tahoma"/>
        </w:rPr>
        <w:t>Priloga: 1 bianko menica</w:t>
      </w:r>
    </w:p>
    <w:p w:rsidR="00832A7F" w:rsidRDefault="00832A7F" w:rsidP="004C2ADB">
      <w:pPr>
        <w:keepNext/>
        <w:tabs>
          <w:tab w:val="left" w:pos="284"/>
        </w:tabs>
        <w:rPr>
          <w:rFonts w:ascii="Tahoma" w:hAnsi="Tahoma" w:cs="Tahoma"/>
          <w:b/>
        </w:rPr>
      </w:pPr>
    </w:p>
    <w:p w:rsidR="008D01EE" w:rsidRPr="00D4446A" w:rsidRDefault="008D01EE" w:rsidP="004C2ADB">
      <w:pPr>
        <w:keepNext/>
        <w:tabs>
          <w:tab w:val="left" w:pos="284"/>
        </w:tabs>
        <w:rPr>
          <w:rFonts w:ascii="Tahoma" w:hAnsi="Tahoma" w:cs="Tahoma"/>
          <w:b/>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3510D" w:rsidRPr="00D4446A" w:rsidTr="00F27084">
        <w:tc>
          <w:tcPr>
            <w:tcW w:w="599" w:type="dxa"/>
            <w:tcBorders>
              <w:top w:val="single" w:sz="4" w:space="0" w:color="auto"/>
              <w:bottom w:val="single" w:sz="4" w:space="0" w:color="auto"/>
              <w:right w:val="nil"/>
            </w:tcBorders>
          </w:tcPr>
          <w:p w:rsidR="0063510D" w:rsidRPr="00D4446A" w:rsidRDefault="0063510D" w:rsidP="004C2ADB">
            <w:pPr>
              <w:keepNext/>
              <w:jc w:val="right"/>
              <w:rPr>
                <w:rFonts w:ascii="Tahoma" w:hAnsi="Tahoma" w:cs="Tahoma"/>
              </w:rPr>
            </w:pPr>
            <w:r w:rsidRPr="00D4446A">
              <w:lastRenderedPageBreak/>
              <w:br w:type="page"/>
            </w:r>
            <w:r w:rsidRPr="00D4446A">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3510D" w:rsidRPr="00D4446A" w:rsidRDefault="0063510D" w:rsidP="004C2ADB">
            <w:pPr>
              <w:keepNext/>
              <w:jc w:val="both"/>
              <w:rPr>
                <w:rFonts w:ascii="Tahoma" w:hAnsi="Tahoma" w:cs="Tahoma"/>
              </w:rPr>
            </w:pPr>
            <w:r w:rsidRPr="00D4446A">
              <w:rPr>
                <w:rFonts w:ascii="Tahoma" w:hAnsi="Tahoma" w:cs="Tahoma"/>
              </w:rPr>
              <w:t>VZOREC MENIČNE IZJAVE ZA ZAVAROVANJE DOBRE IZVEDBE OBVEZNOSTI IZ OKVIRNEGA SPORAZUMA</w:t>
            </w:r>
          </w:p>
        </w:tc>
        <w:tc>
          <w:tcPr>
            <w:tcW w:w="851" w:type="dxa"/>
            <w:tcBorders>
              <w:top w:val="single" w:sz="4" w:space="0" w:color="auto"/>
              <w:left w:val="single" w:sz="4" w:space="0" w:color="auto"/>
              <w:bottom w:val="single" w:sz="4" w:space="0" w:color="auto"/>
              <w:right w:val="nil"/>
            </w:tcBorders>
          </w:tcPr>
          <w:p w:rsidR="0063510D" w:rsidRPr="00D4446A" w:rsidRDefault="0063510D" w:rsidP="004C2ADB">
            <w:pPr>
              <w:keepNext/>
              <w:jc w:val="right"/>
              <w:rPr>
                <w:rFonts w:ascii="Tahoma" w:hAnsi="Tahoma" w:cs="Tahoma"/>
                <w:b/>
              </w:rPr>
            </w:pPr>
            <w:r w:rsidRPr="00D4446A">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3510D" w:rsidRPr="00D4446A" w:rsidRDefault="00B94F4F" w:rsidP="004C2ADB">
            <w:pPr>
              <w:keepNext/>
              <w:rPr>
                <w:rFonts w:ascii="Tahoma" w:hAnsi="Tahoma" w:cs="Tahoma"/>
                <w:b/>
                <w:i/>
              </w:rPr>
            </w:pPr>
            <w:r w:rsidRPr="00D4446A">
              <w:rPr>
                <w:rFonts w:ascii="Tahoma" w:hAnsi="Tahoma" w:cs="Tahoma"/>
                <w:b/>
                <w:i/>
              </w:rPr>
              <w:t>9</w:t>
            </w:r>
            <w:r w:rsidR="0063510D" w:rsidRPr="00D4446A">
              <w:rPr>
                <w:rFonts w:ascii="Tahoma" w:hAnsi="Tahoma" w:cs="Tahoma"/>
                <w:b/>
                <w:i/>
              </w:rPr>
              <w:t>/2</w:t>
            </w:r>
          </w:p>
        </w:tc>
      </w:tr>
    </w:tbl>
    <w:p w:rsidR="00111DEB" w:rsidRPr="00D4446A" w:rsidRDefault="00111DEB" w:rsidP="004C2ADB">
      <w:pPr>
        <w:keepNext/>
        <w:tabs>
          <w:tab w:val="left" w:pos="284"/>
        </w:tabs>
        <w:rPr>
          <w:rFonts w:ascii="Tahoma" w:hAnsi="Tahoma" w:cs="Tahoma"/>
          <w:b/>
        </w:rPr>
      </w:pPr>
    </w:p>
    <w:p w:rsidR="005F6ECD" w:rsidRPr="00D4446A" w:rsidRDefault="005F6ECD" w:rsidP="004C2ADB">
      <w:pPr>
        <w:keepNext/>
        <w:spacing w:after="120"/>
        <w:rPr>
          <w:rFonts w:ascii="Tahoma" w:hAnsi="Tahoma" w:cs="Tahoma"/>
        </w:rPr>
      </w:pPr>
      <w:r w:rsidRPr="00D4446A">
        <w:rPr>
          <w:rFonts w:ascii="Tahoma" w:hAnsi="Tahoma" w:cs="Tahoma"/>
          <w:lang w:val="x-none"/>
        </w:rPr>
        <w:t>Ponudnik:</w:t>
      </w:r>
      <w:r w:rsidRPr="00D4446A">
        <w:rPr>
          <w:rFonts w:ascii="Tahoma" w:hAnsi="Tahoma" w:cs="Tahoma"/>
        </w:rPr>
        <w:t xml:space="preserve">                                                                                                 </w:t>
      </w:r>
      <w:r w:rsidRPr="00D4446A">
        <w:rPr>
          <w:rFonts w:ascii="Tahoma" w:hAnsi="Tahoma" w:cs="Tahoma"/>
        </w:rPr>
        <w:tab/>
      </w:r>
    </w:p>
    <w:p w:rsidR="005F6ECD" w:rsidRPr="00D4446A" w:rsidRDefault="005F6ECD" w:rsidP="004C2ADB">
      <w:pPr>
        <w:keepNext/>
        <w:spacing w:after="120"/>
        <w:rPr>
          <w:rFonts w:ascii="Tahoma" w:hAnsi="Tahoma" w:cs="Tahoma"/>
        </w:rPr>
      </w:pPr>
      <w:r w:rsidRPr="00D4446A">
        <w:rPr>
          <w:rFonts w:ascii="Tahoma" w:hAnsi="Tahoma" w:cs="Tahoma"/>
        </w:rPr>
        <w:t>________________________</w:t>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VZOREC</w:t>
      </w:r>
    </w:p>
    <w:p w:rsidR="005F6ECD" w:rsidRPr="00D4446A" w:rsidRDefault="005F6ECD" w:rsidP="004C2ADB">
      <w:pPr>
        <w:keepNext/>
        <w:spacing w:after="120"/>
        <w:rPr>
          <w:rFonts w:ascii="Tahoma" w:hAnsi="Tahoma" w:cs="Tahoma"/>
        </w:rPr>
      </w:pPr>
      <w:r w:rsidRPr="00D4446A">
        <w:rPr>
          <w:rFonts w:ascii="Tahoma" w:hAnsi="Tahoma" w:cs="Tahoma"/>
        </w:rPr>
        <w:t>________________________</w:t>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p>
    <w:p w:rsidR="005F6ECD" w:rsidRPr="00D4446A" w:rsidRDefault="005F6ECD" w:rsidP="004C2ADB">
      <w:pPr>
        <w:keepNext/>
        <w:spacing w:after="120"/>
        <w:rPr>
          <w:rFonts w:ascii="Tahoma" w:hAnsi="Tahoma" w:cs="Tahoma"/>
        </w:rPr>
      </w:pPr>
      <w:r w:rsidRPr="00D4446A">
        <w:rPr>
          <w:rFonts w:ascii="Tahoma" w:hAnsi="Tahoma" w:cs="Tahoma"/>
        </w:rPr>
        <w:t>________________________</w:t>
      </w:r>
    </w:p>
    <w:p w:rsidR="005F6ECD" w:rsidRPr="00D4446A" w:rsidRDefault="005F6ECD" w:rsidP="004C2ADB">
      <w:pPr>
        <w:keepNext/>
        <w:jc w:val="center"/>
        <w:outlineLvl w:val="0"/>
        <w:rPr>
          <w:rFonts w:ascii="Tahoma" w:hAnsi="Tahoma" w:cs="Tahoma"/>
          <w:b/>
        </w:rPr>
      </w:pPr>
      <w:r w:rsidRPr="00D4446A">
        <w:rPr>
          <w:rFonts w:ascii="Tahoma" w:hAnsi="Tahoma" w:cs="Tahoma"/>
          <w:b/>
        </w:rPr>
        <w:t>MENIČNA IZJAVA</w:t>
      </w:r>
    </w:p>
    <w:p w:rsidR="005F6ECD" w:rsidRPr="00D4446A" w:rsidRDefault="005F6ECD" w:rsidP="004C2ADB">
      <w:pPr>
        <w:keepNext/>
        <w:jc w:val="center"/>
        <w:outlineLvl w:val="0"/>
        <w:rPr>
          <w:rFonts w:ascii="Tahoma" w:hAnsi="Tahoma" w:cs="Tahoma"/>
          <w:b/>
          <w:i/>
        </w:rPr>
      </w:pPr>
      <w:r w:rsidRPr="00D4446A">
        <w:rPr>
          <w:rFonts w:ascii="Tahoma" w:hAnsi="Tahoma" w:cs="Tahoma"/>
          <w:b/>
          <w:i/>
        </w:rPr>
        <w:t>za zavarovanje dobre izvedbe obveznosti iz okvirnega sporazuma</w:t>
      </w:r>
    </w:p>
    <w:p w:rsidR="005F6ECD" w:rsidRPr="00D4446A" w:rsidRDefault="005F6ECD" w:rsidP="004C2ADB">
      <w:pPr>
        <w:keepNext/>
        <w:jc w:val="both"/>
        <w:outlineLvl w:val="0"/>
        <w:rPr>
          <w:rFonts w:ascii="Tahoma" w:hAnsi="Tahoma" w:cs="Tahoma"/>
          <w:b/>
        </w:rPr>
      </w:pPr>
    </w:p>
    <w:p w:rsidR="005F6ECD" w:rsidRPr="00D4446A" w:rsidRDefault="005F6ECD" w:rsidP="004C2ADB">
      <w:pPr>
        <w:keepNext/>
        <w:jc w:val="both"/>
        <w:outlineLvl w:val="0"/>
        <w:rPr>
          <w:rFonts w:ascii="Tahoma" w:hAnsi="Tahoma" w:cs="Tahoma"/>
        </w:rPr>
      </w:pPr>
      <w:r w:rsidRPr="00D4446A">
        <w:rPr>
          <w:rFonts w:ascii="Tahoma" w:eastAsia="Calibri" w:hAnsi="Tahoma" w:cs="Tahoma"/>
          <w:lang w:eastAsia="en-US"/>
        </w:rPr>
        <w:t xml:space="preserve">V skladu z okvirnim sporazumom za javno naročilo št. </w:t>
      </w:r>
      <w:r w:rsidR="00A1586A" w:rsidRPr="00D4446A">
        <w:rPr>
          <w:rFonts w:ascii="Tahoma" w:hAnsi="Tahoma" w:cs="Tahoma"/>
          <w:b/>
        </w:rPr>
        <w:t>LPT-1/18</w:t>
      </w:r>
      <w:r w:rsidRPr="00D4446A">
        <w:rPr>
          <w:rFonts w:ascii="Tahoma" w:hAnsi="Tahoma" w:cs="Tahoma"/>
          <w:b/>
        </w:rPr>
        <w:t xml:space="preserve"> </w:t>
      </w:r>
      <w:r w:rsidR="00115472" w:rsidRPr="00D4446A">
        <w:rPr>
          <w:rFonts w:ascii="Tahoma" w:hAnsi="Tahoma" w:cs="Tahoma"/>
          <w:b/>
        </w:rPr>
        <w:t>Obnova talnih označb</w:t>
      </w:r>
      <w:r w:rsidRPr="00D4446A">
        <w:rPr>
          <w:rFonts w:ascii="Tahoma" w:eastAsia="Calibri" w:hAnsi="Tahoma" w:cs="Tahoma"/>
          <w:lang w:eastAsia="en-US"/>
        </w:rPr>
        <w:t>,</w:t>
      </w:r>
      <w:r w:rsidR="00111DEB" w:rsidRPr="00D4446A">
        <w:rPr>
          <w:rFonts w:ascii="Tahoma" w:eastAsia="Calibri" w:hAnsi="Tahoma" w:cs="Tahoma"/>
          <w:lang w:eastAsia="en-US"/>
        </w:rPr>
        <w:t xml:space="preserve"> </w:t>
      </w:r>
      <w:r w:rsidR="00111DEB" w:rsidRPr="00D4446A">
        <w:rPr>
          <w:rFonts w:ascii="Tahoma" w:hAnsi="Tahoma" w:cs="Tahoma"/>
        </w:rPr>
        <w:t>za sklop št. _: _________________,</w:t>
      </w:r>
      <w:r w:rsidRPr="00D4446A">
        <w:rPr>
          <w:rFonts w:ascii="Tahoma" w:eastAsia="Calibri" w:hAnsi="Tahoma" w:cs="Tahoma"/>
          <w:lang w:eastAsia="en-US"/>
        </w:rPr>
        <w:t xml:space="preserve"> sklenjenim dne _______, med </w:t>
      </w:r>
      <w:r w:rsidR="007C5762" w:rsidRPr="00D4446A">
        <w:rPr>
          <w:rFonts w:ascii="Tahoma" w:eastAsia="Calibri" w:hAnsi="Tahoma" w:cs="Tahoma"/>
          <w:lang w:eastAsia="en-US"/>
        </w:rPr>
        <w:t>naročnikom</w:t>
      </w:r>
      <w:r w:rsidRPr="00D4446A">
        <w:rPr>
          <w:rFonts w:ascii="Tahoma" w:eastAsia="Calibri" w:hAnsi="Tahoma" w:cs="Tahoma"/>
          <w:lang w:eastAsia="en-US"/>
        </w:rPr>
        <w:t xml:space="preserve">: ____________________________ (upravičenec) in </w:t>
      </w:r>
      <w:r w:rsidR="007C5762" w:rsidRPr="00D4446A">
        <w:rPr>
          <w:rFonts w:ascii="Tahoma" w:hAnsi="Tahoma" w:cs="Tahoma"/>
        </w:rPr>
        <w:t>izvajalcem</w:t>
      </w:r>
      <w:r w:rsidRPr="00D4446A">
        <w:rPr>
          <w:rFonts w:ascii="Tahoma" w:hAnsi="Tahoma" w:cs="Tahoma"/>
        </w:rPr>
        <w:t>: ___________________________</w:t>
      </w:r>
      <w:r w:rsidRPr="00D4446A">
        <w:rPr>
          <w:rFonts w:ascii="Tahoma" w:eastAsia="Calibri" w:hAnsi="Tahoma" w:cs="Tahoma"/>
          <w:lang w:eastAsia="en-US"/>
        </w:rPr>
        <w:t xml:space="preserve">, </w:t>
      </w:r>
      <w:r w:rsidR="0086221D">
        <w:rPr>
          <w:rFonts w:ascii="Tahoma" w:eastAsia="Calibri" w:hAnsi="Tahoma" w:cs="Tahoma"/>
          <w:lang w:eastAsia="en-US"/>
        </w:rPr>
        <w:t xml:space="preserve"> </w:t>
      </w:r>
      <w:r w:rsidRPr="00D4446A">
        <w:rPr>
          <w:rFonts w:ascii="Tahoma" w:eastAsia="Calibri" w:hAnsi="Tahoma" w:cs="Tahoma"/>
          <w:lang w:eastAsia="en-US"/>
        </w:rPr>
        <w:t xml:space="preserve">je </w:t>
      </w:r>
      <w:r w:rsidR="0063510D" w:rsidRPr="00D4446A">
        <w:rPr>
          <w:rFonts w:ascii="Tahoma" w:eastAsia="Calibri" w:hAnsi="Tahoma" w:cs="Tahoma"/>
          <w:lang w:eastAsia="en-US"/>
        </w:rPr>
        <w:t>izvajalec</w:t>
      </w:r>
      <w:r w:rsidRPr="00D4446A">
        <w:rPr>
          <w:rFonts w:ascii="Tahoma" w:eastAsia="Calibri" w:hAnsi="Tahoma" w:cs="Tahoma"/>
          <w:lang w:eastAsia="en-US"/>
        </w:rPr>
        <w:t xml:space="preserve"> dolžan </w:t>
      </w:r>
      <w:r w:rsidR="0070227C" w:rsidRPr="00D4446A">
        <w:rPr>
          <w:rFonts w:ascii="Tahoma" w:eastAsia="Calibri" w:hAnsi="Tahoma" w:cs="Tahoma"/>
          <w:lang w:eastAsia="en-US"/>
        </w:rPr>
        <w:t>izvesti storitve</w:t>
      </w:r>
      <w:r w:rsidRPr="00D4446A">
        <w:rPr>
          <w:rFonts w:ascii="Tahoma" w:eastAsia="Calibri" w:hAnsi="Tahoma" w:cs="Tahoma"/>
          <w:lang w:eastAsia="en-US"/>
        </w:rPr>
        <w:t xml:space="preserve"> iz zgoraj navedenega okvirnega sporazuma,  </w:t>
      </w:r>
      <w:r w:rsidRPr="00D4446A">
        <w:rPr>
          <w:rFonts w:ascii="Tahoma" w:hAnsi="Tahoma" w:cs="Tahoma"/>
          <w:bCs/>
        </w:rPr>
        <w:t xml:space="preserve">v </w:t>
      </w:r>
      <w:r w:rsidRPr="00D4446A">
        <w:rPr>
          <w:rFonts w:ascii="Tahoma" w:eastAsia="Calibri" w:hAnsi="Tahoma" w:cs="Tahoma"/>
          <w:lang w:eastAsia="en-US"/>
        </w:rPr>
        <w:t xml:space="preserve">vrednosti ______________ EUR brez DDV. </w:t>
      </w:r>
      <w:r w:rsidRPr="00D4446A">
        <w:rPr>
          <w:rFonts w:ascii="Tahoma" w:hAnsi="Tahoma" w:cs="Tahoma"/>
        </w:rPr>
        <w:t xml:space="preserve">Kot garancijo za dobro izvedbo obveznosti iz okvirnega sporazuma mi kot </w:t>
      </w:r>
      <w:r w:rsidR="007C5762" w:rsidRPr="00D4446A">
        <w:rPr>
          <w:rFonts w:ascii="Tahoma" w:hAnsi="Tahoma" w:cs="Tahoma"/>
        </w:rPr>
        <w:t>izvajalec</w:t>
      </w:r>
      <w:r w:rsidRPr="00D4446A">
        <w:rPr>
          <w:rFonts w:ascii="Tahoma" w:hAnsi="Tahoma" w:cs="Tahoma"/>
        </w:rPr>
        <w:t xml:space="preserve"> izdajamo eno bianko menico s pooblastilom za njeno izpolnitev in unovčenje, na kateri so podpisane pooblaščene osebe za zastopanje:</w:t>
      </w:r>
    </w:p>
    <w:p w:rsidR="005F6ECD" w:rsidRPr="00D4446A" w:rsidRDefault="005F6ECD" w:rsidP="004C2ADB">
      <w:pPr>
        <w:keepNext/>
        <w:jc w:val="both"/>
        <w:outlineLvl w:val="0"/>
        <w:rPr>
          <w:rFonts w:ascii="Tahoma" w:hAnsi="Tahoma" w:cs="Tahoma"/>
        </w:rPr>
      </w:pPr>
    </w:p>
    <w:p w:rsidR="005F6ECD" w:rsidRPr="00D4446A" w:rsidRDefault="005F6ECD" w:rsidP="004C2ADB">
      <w:pPr>
        <w:keepNext/>
        <w:spacing w:after="120"/>
        <w:jc w:val="both"/>
        <w:outlineLvl w:val="0"/>
        <w:rPr>
          <w:rFonts w:ascii="Tahoma" w:hAnsi="Tahoma" w:cs="Tahoma"/>
        </w:rPr>
      </w:pPr>
      <w:r w:rsidRPr="00D4446A">
        <w:rPr>
          <w:rFonts w:ascii="Tahoma" w:hAnsi="Tahoma" w:cs="Tahoma"/>
        </w:rPr>
        <w:t>………………………………………………………………………………………………………………………………………………………</w:t>
      </w:r>
    </w:p>
    <w:p w:rsidR="005F6ECD" w:rsidRPr="00D4446A" w:rsidRDefault="005F6ECD" w:rsidP="004C2ADB">
      <w:pPr>
        <w:keepNext/>
        <w:jc w:val="both"/>
        <w:outlineLvl w:val="0"/>
        <w:rPr>
          <w:rFonts w:ascii="Tahoma" w:hAnsi="Tahoma" w:cs="Tahoma"/>
        </w:rPr>
      </w:pPr>
      <w:r w:rsidRPr="00D4446A">
        <w:rPr>
          <w:rFonts w:ascii="Tahoma" w:hAnsi="Tahoma" w:cs="Tahoma"/>
        </w:rPr>
        <w:t xml:space="preserve">(Ime in priimek)                        </w:t>
      </w:r>
      <w:r w:rsidRPr="00D4446A">
        <w:rPr>
          <w:rFonts w:ascii="Tahoma" w:hAnsi="Tahoma" w:cs="Tahoma"/>
        </w:rPr>
        <w:tab/>
        <w:t xml:space="preserve">(Funkcija zastopnika)               </w:t>
      </w:r>
      <w:r w:rsidRPr="00D4446A">
        <w:rPr>
          <w:rFonts w:ascii="Tahoma" w:hAnsi="Tahoma" w:cs="Tahoma"/>
        </w:rPr>
        <w:tab/>
      </w:r>
      <w:r w:rsidRPr="00D4446A">
        <w:rPr>
          <w:rFonts w:ascii="Tahoma" w:hAnsi="Tahoma" w:cs="Tahoma"/>
        </w:rPr>
        <w:tab/>
      </w:r>
      <w:r w:rsidRPr="00D4446A">
        <w:rPr>
          <w:rFonts w:ascii="Tahoma" w:hAnsi="Tahoma" w:cs="Tahoma"/>
        </w:rPr>
        <w:tab/>
        <w:t>(Podpis)</w:t>
      </w:r>
    </w:p>
    <w:p w:rsidR="005F6ECD" w:rsidRPr="00D4446A" w:rsidRDefault="005F6ECD" w:rsidP="004C2ADB">
      <w:pPr>
        <w:keepNext/>
        <w:jc w:val="both"/>
        <w:outlineLvl w:val="0"/>
        <w:rPr>
          <w:rFonts w:ascii="Tahoma" w:hAnsi="Tahoma" w:cs="Tahoma"/>
        </w:rPr>
      </w:pPr>
    </w:p>
    <w:p w:rsidR="005F6ECD" w:rsidRPr="00D4446A" w:rsidRDefault="005F6ECD" w:rsidP="004C2ADB">
      <w:pPr>
        <w:keepNext/>
        <w:spacing w:after="120"/>
        <w:jc w:val="both"/>
        <w:outlineLvl w:val="0"/>
        <w:rPr>
          <w:rFonts w:ascii="Tahoma" w:hAnsi="Tahoma" w:cs="Tahoma"/>
        </w:rPr>
      </w:pPr>
      <w:r w:rsidRPr="00D4446A">
        <w:rPr>
          <w:rFonts w:ascii="Tahoma" w:hAnsi="Tahoma" w:cs="Tahoma"/>
        </w:rPr>
        <w:t xml:space="preserve">Pooblaščamo </w:t>
      </w:r>
      <w:r w:rsidRPr="00D4446A">
        <w:rPr>
          <w:rFonts w:ascii="Tahoma" w:eastAsia="Calibri" w:hAnsi="Tahoma" w:cs="Tahoma"/>
          <w:lang w:eastAsia="en-US"/>
        </w:rPr>
        <w:t>____________________________ (upravičenec)</w:t>
      </w:r>
      <w:r w:rsidRPr="00D4446A">
        <w:rPr>
          <w:rFonts w:ascii="Tahoma" w:hAnsi="Tahoma" w:cs="Tahoma"/>
        </w:rPr>
        <w:t xml:space="preserve">, da v primeru, če mi kot </w:t>
      </w:r>
      <w:r w:rsidR="007C5762" w:rsidRPr="00D4446A">
        <w:rPr>
          <w:rFonts w:ascii="Tahoma" w:hAnsi="Tahoma" w:cs="Tahoma"/>
        </w:rPr>
        <w:t>izvajalec</w:t>
      </w:r>
      <w:r w:rsidRPr="00D4446A">
        <w:rPr>
          <w:rFonts w:ascii="Tahoma" w:hAnsi="Tahoma" w:cs="Tahoma"/>
        </w:rPr>
        <w:t xml:space="preserve"> ne bomo izpolnili obveznosti po okvirnem sporazumu v dogovorjeni kvaliteti, količini in rokih,</w:t>
      </w:r>
      <w:r w:rsidR="00757D6F" w:rsidRPr="00D4446A">
        <w:rPr>
          <w:rFonts w:ascii="Tahoma" w:hAnsi="Tahoma" w:cs="Tahoma"/>
        </w:rPr>
        <w:t xml:space="preserve"> opredeljenih v zgoraj citiranem okvirnem sporazumu</w:t>
      </w:r>
      <w:r w:rsidRPr="00D4446A">
        <w:rPr>
          <w:rFonts w:ascii="Tahoma" w:hAnsi="Tahoma" w:cs="Tahoma"/>
        </w:rPr>
        <w:t>, da:</w:t>
      </w:r>
    </w:p>
    <w:p w:rsidR="005F6ECD" w:rsidRPr="00D4446A" w:rsidRDefault="005F6ECD" w:rsidP="004C2ADB">
      <w:pPr>
        <w:keepNext/>
        <w:numPr>
          <w:ilvl w:val="0"/>
          <w:numId w:val="8"/>
        </w:numPr>
        <w:suppressAutoHyphens/>
        <w:ind w:left="714" w:hanging="357"/>
        <w:jc w:val="both"/>
        <w:rPr>
          <w:rFonts w:ascii="Tahoma" w:hAnsi="Tahoma" w:cs="Tahoma"/>
        </w:rPr>
      </w:pPr>
      <w:r w:rsidRPr="00D4446A">
        <w:rPr>
          <w:rFonts w:ascii="Tahoma" w:hAnsi="Tahoma" w:cs="Tahoma"/>
        </w:rPr>
        <w:t>izpolni bianko menico v višini do __________ EUR,</w:t>
      </w:r>
    </w:p>
    <w:p w:rsidR="005F6ECD" w:rsidRPr="00D4446A" w:rsidRDefault="005F6ECD" w:rsidP="004C2ADB">
      <w:pPr>
        <w:keepNext/>
        <w:numPr>
          <w:ilvl w:val="0"/>
          <w:numId w:val="8"/>
        </w:numPr>
        <w:suppressAutoHyphens/>
        <w:ind w:left="714" w:hanging="357"/>
        <w:jc w:val="both"/>
        <w:rPr>
          <w:rFonts w:ascii="Tahoma" w:hAnsi="Tahoma" w:cs="Tahoma"/>
        </w:rPr>
      </w:pPr>
      <w:r w:rsidRPr="00D4446A">
        <w:rPr>
          <w:rFonts w:ascii="Tahoma" w:hAnsi="Tahoma" w:cs="Tahoma"/>
        </w:rPr>
        <w:t>da izpolni vse druge sestavne dele menic, ki niso izpolnjeni,</w:t>
      </w:r>
    </w:p>
    <w:p w:rsidR="005F6ECD" w:rsidRPr="00D4446A" w:rsidRDefault="005F6ECD" w:rsidP="004C2ADB">
      <w:pPr>
        <w:keepNext/>
        <w:numPr>
          <w:ilvl w:val="0"/>
          <w:numId w:val="8"/>
        </w:numPr>
        <w:suppressAutoHyphens/>
        <w:ind w:left="714" w:hanging="357"/>
        <w:jc w:val="both"/>
        <w:rPr>
          <w:rFonts w:ascii="Tahoma" w:hAnsi="Tahoma" w:cs="Tahoma"/>
        </w:rPr>
      </w:pPr>
      <w:r w:rsidRPr="00D4446A">
        <w:rPr>
          <w:rFonts w:ascii="Tahoma" w:hAnsi="Tahoma" w:cs="Tahoma"/>
        </w:rPr>
        <w:t>da po potrebi zapiše na menici tudi katerokoli menično klavzulo, ki sicer ni bistvena menična sestavina.</w:t>
      </w:r>
    </w:p>
    <w:p w:rsidR="005F6ECD" w:rsidRPr="00D4446A" w:rsidRDefault="005F6ECD" w:rsidP="004C2ADB">
      <w:pPr>
        <w:keepNext/>
        <w:jc w:val="both"/>
        <w:outlineLvl w:val="0"/>
        <w:rPr>
          <w:rFonts w:ascii="Tahoma" w:hAnsi="Tahoma" w:cs="Tahoma"/>
        </w:rPr>
      </w:pPr>
    </w:p>
    <w:p w:rsidR="005F6ECD" w:rsidRPr="00D4446A" w:rsidRDefault="005F6ECD" w:rsidP="004C2ADB">
      <w:pPr>
        <w:keepNext/>
        <w:jc w:val="both"/>
        <w:outlineLvl w:val="0"/>
        <w:rPr>
          <w:rFonts w:ascii="Tahoma" w:hAnsi="Tahoma" w:cs="Tahoma"/>
        </w:rPr>
      </w:pPr>
      <w:r w:rsidRPr="00D4446A">
        <w:rPr>
          <w:rFonts w:ascii="Tahoma" w:hAnsi="Tahoma" w:cs="Tahoma"/>
        </w:rPr>
        <w:t xml:space="preserve">V primeru spremembe upnika predmetnih terjatev, veljajo določbe tega pooblastila tudi v korist novih upnikov. Pooblaščamo </w:t>
      </w:r>
      <w:r w:rsidRPr="00D4446A">
        <w:rPr>
          <w:rFonts w:ascii="Tahoma" w:eastAsia="Calibri" w:hAnsi="Tahoma" w:cs="Tahoma"/>
          <w:lang w:eastAsia="en-US"/>
        </w:rPr>
        <w:t>____________________________ (upravičenec)</w:t>
      </w:r>
      <w:r w:rsidRPr="00D4446A">
        <w:rPr>
          <w:rFonts w:ascii="Tahoma" w:hAnsi="Tahoma" w:cs="Tahoma"/>
        </w:rPr>
        <w:t xml:space="preserve">, da menico po potrebi domicilira pri katerikoli banki, pri kateri imamo odprt račun. </w:t>
      </w:r>
    </w:p>
    <w:p w:rsidR="005F6ECD" w:rsidRPr="00D4446A" w:rsidRDefault="005F6ECD" w:rsidP="004C2ADB">
      <w:pPr>
        <w:keepNext/>
        <w:jc w:val="both"/>
        <w:outlineLvl w:val="0"/>
        <w:rPr>
          <w:rFonts w:ascii="Tahoma" w:hAnsi="Tahoma" w:cs="Tahoma"/>
        </w:rPr>
      </w:pPr>
    </w:p>
    <w:p w:rsidR="005F6ECD" w:rsidRPr="00D4446A" w:rsidRDefault="005F6ECD" w:rsidP="004C2ADB">
      <w:pPr>
        <w:keepNext/>
        <w:jc w:val="both"/>
        <w:outlineLvl w:val="0"/>
        <w:rPr>
          <w:rFonts w:ascii="Tahoma" w:hAnsi="Tahoma" w:cs="Tahoma"/>
        </w:rPr>
      </w:pPr>
      <w:r w:rsidRPr="00D4446A">
        <w:rPr>
          <w:rFonts w:ascii="Tahoma" w:hAnsi="Tahoma" w:cs="Tahoma"/>
        </w:rPr>
        <w:t xml:space="preserve">S to menično izjavo pooblaščamo ___________________ (navedba banke), da v breme našega transakcijskega računa št. SI56 __________________ unovči predloženo menico najkasneje do ___________ . Pooblaščamo tudi katerokoli banko, pri kateri bi imeli odprt račun, da v breme našega transakcijskega računa unovči predloženo menico. </w:t>
      </w:r>
    </w:p>
    <w:p w:rsidR="005F6ECD" w:rsidRPr="00D4446A" w:rsidRDefault="005F6ECD" w:rsidP="004C2ADB">
      <w:pPr>
        <w:keepNext/>
        <w:jc w:val="both"/>
        <w:outlineLvl w:val="0"/>
        <w:rPr>
          <w:rFonts w:ascii="Tahoma" w:hAnsi="Tahoma" w:cs="Tahoma"/>
        </w:rPr>
      </w:pPr>
    </w:p>
    <w:p w:rsidR="005F6ECD" w:rsidRPr="00D4446A" w:rsidRDefault="005F6ECD" w:rsidP="004C2ADB">
      <w:pPr>
        <w:keepNext/>
        <w:jc w:val="both"/>
        <w:outlineLvl w:val="0"/>
        <w:rPr>
          <w:rFonts w:ascii="Tahoma" w:hAnsi="Tahoma" w:cs="Tahoma"/>
        </w:rPr>
      </w:pPr>
      <w:r w:rsidRPr="00D4446A">
        <w:rPr>
          <w:rFonts w:ascii="Tahoma" w:hAnsi="Tahoma" w:cs="Tahoma"/>
        </w:rPr>
        <w:t xml:space="preserve">S podpisom tega pooblastila soglašamo, da </w:t>
      </w:r>
      <w:r w:rsidRPr="00D4446A">
        <w:rPr>
          <w:rFonts w:ascii="Tahoma" w:eastAsia="Calibri" w:hAnsi="Tahoma" w:cs="Tahoma"/>
          <w:lang w:eastAsia="en-US"/>
        </w:rPr>
        <w:t>____________________________ (upravičenec)</w:t>
      </w:r>
      <w:r w:rsidRPr="00D4446A">
        <w:rPr>
          <w:rFonts w:ascii="Tahoma" w:hAnsi="Tahoma" w:cs="Tahoma"/>
        </w:rPr>
        <w:t>, opravi poizvedbe o številkah transakcijskih računov pri katerikoli banki, finančni organizaciji ali upravljavcu baz podatkov o računih.</w:t>
      </w:r>
    </w:p>
    <w:p w:rsidR="005F6ECD" w:rsidRPr="00D4446A" w:rsidRDefault="005F6ECD" w:rsidP="004C2ADB">
      <w:pPr>
        <w:keepNext/>
        <w:jc w:val="both"/>
        <w:outlineLvl w:val="0"/>
        <w:rPr>
          <w:rFonts w:ascii="Tahoma" w:hAnsi="Tahoma" w:cs="Tahoma"/>
        </w:rPr>
      </w:pPr>
    </w:p>
    <w:p w:rsidR="005F6ECD" w:rsidRPr="00D4446A" w:rsidRDefault="005F6ECD" w:rsidP="004C2ADB">
      <w:pPr>
        <w:keepNext/>
        <w:jc w:val="both"/>
        <w:outlineLvl w:val="0"/>
        <w:rPr>
          <w:rFonts w:ascii="Tahoma" w:hAnsi="Tahoma" w:cs="Tahoma"/>
        </w:rPr>
      </w:pPr>
      <w:r w:rsidRPr="00D4446A">
        <w:rPr>
          <w:rFonts w:ascii="Tahoma" w:hAnsi="Tahoma" w:cs="Tahoma"/>
        </w:rPr>
        <w:t>Zavezujemo se, da tega pooblastila ne bomo preklicali.</w:t>
      </w:r>
    </w:p>
    <w:p w:rsidR="005F6ECD" w:rsidRPr="00D4446A" w:rsidRDefault="005F6ECD" w:rsidP="004C2ADB">
      <w:pPr>
        <w:keepNext/>
        <w:jc w:val="both"/>
        <w:outlineLvl w:val="0"/>
        <w:rPr>
          <w:rFonts w:ascii="Tahoma" w:hAnsi="Tahoma" w:cs="Tahoma"/>
        </w:rPr>
      </w:pPr>
    </w:p>
    <w:p w:rsidR="005F6ECD" w:rsidRPr="00D4446A" w:rsidRDefault="005F6ECD" w:rsidP="004C2ADB">
      <w:pPr>
        <w:keepNext/>
        <w:jc w:val="both"/>
        <w:outlineLvl w:val="0"/>
        <w:rPr>
          <w:rFonts w:ascii="Tahoma" w:hAnsi="Tahoma" w:cs="Tahoma"/>
        </w:rPr>
      </w:pPr>
    </w:p>
    <w:p w:rsidR="005F6ECD" w:rsidRPr="00D4446A" w:rsidRDefault="005F6ECD" w:rsidP="004C2ADB">
      <w:pPr>
        <w:keepNext/>
        <w:jc w:val="both"/>
        <w:outlineLvl w:val="0"/>
        <w:rPr>
          <w:rFonts w:ascii="Tahoma" w:hAnsi="Tahoma" w:cs="Tahoma"/>
          <w:u w:val="single"/>
        </w:rPr>
      </w:pPr>
      <w:r w:rsidRPr="00D4446A">
        <w:rPr>
          <w:rFonts w:ascii="Tahoma" w:hAnsi="Tahoma" w:cs="Tahoma"/>
        </w:rPr>
        <w:t>Kraj, datum</w:t>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Žig</w:t>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u w:val="single"/>
        </w:rPr>
        <w:t xml:space="preserve">Izdajatelj menice: </w:t>
      </w:r>
    </w:p>
    <w:p w:rsidR="005F6ECD" w:rsidRPr="00D4446A" w:rsidRDefault="005F6ECD" w:rsidP="004C2ADB">
      <w:pPr>
        <w:keepNext/>
        <w:jc w:val="both"/>
        <w:outlineLvl w:val="0"/>
        <w:rPr>
          <w:rFonts w:ascii="Tahoma" w:hAnsi="Tahoma" w:cs="Tahoma"/>
        </w:rPr>
      </w:pPr>
    </w:p>
    <w:p w:rsidR="005F6ECD" w:rsidRPr="00D4446A" w:rsidRDefault="005F6ECD" w:rsidP="004C2ADB">
      <w:pPr>
        <w:keepNext/>
        <w:jc w:val="both"/>
        <w:outlineLvl w:val="0"/>
        <w:rPr>
          <w:rFonts w:ascii="Tahoma" w:hAnsi="Tahoma" w:cs="Tahoma"/>
        </w:rPr>
      </w:pPr>
    </w:p>
    <w:p w:rsidR="004031D0" w:rsidRPr="00D4446A" w:rsidRDefault="004031D0" w:rsidP="004C2ADB">
      <w:pPr>
        <w:keepNext/>
        <w:jc w:val="both"/>
        <w:outlineLvl w:val="0"/>
        <w:rPr>
          <w:rFonts w:ascii="Tahoma" w:hAnsi="Tahoma" w:cs="Tahoma"/>
        </w:rPr>
      </w:pPr>
    </w:p>
    <w:p w:rsidR="00832A7F" w:rsidRPr="00D4446A" w:rsidRDefault="005F6ECD" w:rsidP="004C2ADB">
      <w:pPr>
        <w:keepNext/>
        <w:sectPr w:rsidR="00832A7F" w:rsidRPr="00D4446A" w:rsidSect="00A1586A">
          <w:headerReference w:type="default" r:id="rId23"/>
          <w:footerReference w:type="default" r:id="rId24"/>
          <w:headerReference w:type="first" r:id="rId25"/>
          <w:footerReference w:type="first" r:id="rId26"/>
          <w:pgSz w:w="11906" w:h="16838" w:code="9"/>
          <w:pgMar w:top="709" w:right="1134" w:bottom="1134" w:left="1276" w:header="567" w:footer="567" w:gutter="0"/>
          <w:cols w:space="708"/>
          <w:docGrid w:linePitch="272"/>
        </w:sectPr>
      </w:pPr>
      <w:r w:rsidRPr="00D4446A">
        <w:rPr>
          <w:rFonts w:ascii="Tahoma" w:hAnsi="Tahoma" w:cs="Tahoma"/>
        </w:rPr>
        <w:t>Priloga: 1 bianko menica</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A75C58" w:rsidRPr="00D4446A" w:rsidTr="0032280E">
        <w:tc>
          <w:tcPr>
            <w:tcW w:w="599" w:type="dxa"/>
            <w:tcBorders>
              <w:top w:val="single" w:sz="4" w:space="0" w:color="auto"/>
              <w:bottom w:val="single" w:sz="4" w:space="0" w:color="auto"/>
              <w:right w:val="nil"/>
            </w:tcBorders>
          </w:tcPr>
          <w:p w:rsidR="00A75C58" w:rsidRPr="00D4446A" w:rsidRDefault="00A75C58" w:rsidP="004C2ADB">
            <w:pPr>
              <w:keepNext/>
              <w:jc w:val="right"/>
              <w:rPr>
                <w:rFonts w:ascii="Tahoma" w:hAnsi="Tahoma" w:cs="Tahoma"/>
              </w:rPr>
            </w:pPr>
            <w:r w:rsidRPr="00D4446A">
              <w:lastRenderedPageBreak/>
              <w:br w:type="page"/>
            </w:r>
            <w:r w:rsidRPr="00D4446A">
              <w:rPr>
                <w:rFonts w:ascii="Tahoma" w:hAnsi="Tahoma" w:cs="Tahoma"/>
                <w:b/>
              </w:rPr>
              <w:br w:type="page"/>
            </w:r>
            <w:r w:rsidRPr="00D4446A">
              <w:rPr>
                <w:rFonts w:ascii="Tahoma" w:hAnsi="Tahoma" w:cs="Tahoma"/>
              </w:rPr>
              <w:br w:type="page"/>
            </w:r>
            <w:r w:rsidRPr="00D4446A">
              <w:rPr>
                <w:rFonts w:ascii="Tahoma" w:hAnsi="Tahoma" w:cs="Tahoma"/>
              </w:rPr>
              <w:br w:type="page"/>
            </w:r>
            <w:r w:rsidRPr="00D4446A">
              <w:rPr>
                <w:rFonts w:ascii="Tahoma" w:hAnsi="Tahoma" w:cs="Tahoma"/>
              </w:rPr>
              <w:br w:type="page"/>
              <w:t xml:space="preserve">      </w:t>
            </w:r>
          </w:p>
        </w:tc>
        <w:tc>
          <w:tcPr>
            <w:tcW w:w="7551" w:type="dxa"/>
            <w:tcBorders>
              <w:top w:val="single" w:sz="4" w:space="0" w:color="auto"/>
              <w:left w:val="nil"/>
              <w:bottom w:val="single" w:sz="4" w:space="0" w:color="auto"/>
            </w:tcBorders>
          </w:tcPr>
          <w:p w:rsidR="00A75C58" w:rsidRPr="00D4446A" w:rsidRDefault="00A75C58" w:rsidP="004C2ADB">
            <w:pPr>
              <w:keepNext/>
              <w:numPr>
                <w:ilvl w:val="12"/>
                <w:numId w:val="0"/>
              </w:numPr>
              <w:tabs>
                <w:tab w:val="left" w:pos="6237"/>
              </w:tabs>
              <w:jc w:val="both"/>
              <w:rPr>
                <w:rFonts w:ascii="Tahoma" w:hAnsi="Tahoma" w:cs="Tahoma"/>
              </w:rPr>
            </w:pPr>
            <w:r w:rsidRPr="00D4446A">
              <w:rPr>
                <w:rFonts w:ascii="Tahoma" w:hAnsi="Tahoma" w:cs="Tahoma"/>
              </w:rPr>
              <w:t xml:space="preserve">VZOREC BANČNE GARANCIJE ZA ZAVAROVANJE DOBRE IZVEDBE OBVEZNOSTI </w:t>
            </w:r>
            <w:r w:rsidR="00757D6F" w:rsidRPr="00D4446A">
              <w:rPr>
                <w:rFonts w:ascii="Tahoma" w:hAnsi="Tahoma" w:cs="Tahoma"/>
              </w:rPr>
              <w:t>IZ OKVIRNEGA SPORAZUMA</w:t>
            </w:r>
            <w:r w:rsidR="004C2ADB">
              <w:rPr>
                <w:rFonts w:ascii="Tahoma" w:hAnsi="Tahoma" w:cs="Tahoma"/>
              </w:rPr>
              <w:t xml:space="preserve"> (posameznega naročila na podlagi odpiranja konkurence)</w:t>
            </w:r>
          </w:p>
        </w:tc>
        <w:tc>
          <w:tcPr>
            <w:tcW w:w="851" w:type="dxa"/>
            <w:tcBorders>
              <w:top w:val="single" w:sz="4" w:space="0" w:color="auto"/>
              <w:bottom w:val="single" w:sz="4" w:space="0" w:color="auto"/>
              <w:right w:val="nil"/>
            </w:tcBorders>
          </w:tcPr>
          <w:p w:rsidR="00A75C58" w:rsidRPr="00D4446A" w:rsidRDefault="0032280E" w:rsidP="004C2ADB">
            <w:pPr>
              <w:keepNext/>
              <w:jc w:val="right"/>
              <w:rPr>
                <w:rFonts w:ascii="Tahoma" w:hAnsi="Tahoma" w:cs="Tahoma"/>
                <w:b/>
              </w:rPr>
            </w:pPr>
            <w:r w:rsidRPr="00D4446A">
              <w:rPr>
                <w:rFonts w:ascii="Tahoma" w:hAnsi="Tahoma" w:cs="Tahoma"/>
                <w:b/>
                <w:i/>
              </w:rPr>
              <w:t>P</w:t>
            </w:r>
            <w:r w:rsidR="00A75C58" w:rsidRPr="00D4446A">
              <w:rPr>
                <w:rFonts w:ascii="Tahoma" w:hAnsi="Tahoma" w:cs="Tahoma"/>
                <w:b/>
                <w:i/>
              </w:rPr>
              <w:t xml:space="preserve">riloga </w:t>
            </w:r>
          </w:p>
        </w:tc>
        <w:tc>
          <w:tcPr>
            <w:tcW w:w="708" w:type="dxa"/>
            <w:tcBorders>
              <w:top w:val="single" w:sz="4" w:space="0" w:color="auto"/>
              <w:left w:val="nil"/>
              <w:bottom w:val="single" w:sz="4" w:space="0" w:color="auto"/>
            </w:tcBorders>
          </w:tcPr>
          <w:p w:rsidR="00A75C58" w:rsidRPr="00D4446A" w:rsidRDefault="00B94F4F" w:rsidP="004C2ADB">
            <w:pPr>
              <w:keepNext/>
              <w:rPr>
                <w:rFonts w:ascii="Tahoma" w:hAnsi="Tahoma" w:cs="Tahoma"/>
                <w:b/>
                <w:i/>
              </w:rPr>
            </w:pPr>
            <w:r w:rsidRPr="00D4446A">
              <w:rPr>
                <w:rFonts w:ascii="Tahoma" w:hAnsi="Tahoma" w:cs="Tahoma"/>
                <w:b/>
                <w:i/>
              </w:rPr>
              <w:t>9</w:t>
            </w:r>
            <w:r w:rsidR="00A75C58" w:rsidRPr="00D4446A">
              <w:rPr>
                <w:rFonts w:ascii="Tahoma" w:hAnsi="Tahoma" w:cs="Tahoma"/>
                <w:b/>
                <w:i/>
              </w:rPr>
              <w:t>/3</w:t>
            </w:r>
          </w:p>
        </w:tc>
      </w:tr>
    </w:tbl>
    <w:p w:rsidR="004C2ADB" w:rsidRDefault="004C2ADB"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ahoma" w:hAnsi="Tahoma" w:cs="Tahoma"/>
          <w:i/>
        </w:rPr>
      </w:pPr>
      <w:r w:rsidRPr="00D4446A">
        <w:rPr>
          <w:rFonts w:ascii="Tahoma" w:hAnsi="Tahoma" w:cs="Tahoma"/>
        </w:rPr>
        <w:t>VZOREC</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D4446A">
        <w:rPr>
          <w:rFonts w:ascii="Tahoma" w:hAnsi="Tahoma" w:cs="Tahoma"/>
          <w:i/>
        </w:rPr>
        <w:t>Glava s podatki o garantu (banki) ali SWIFT ključ</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4446A">
        <w:rPr>
          <w:rFonts w:ascii="Tahoma" w:hAnsi="Tahoma" w:cs="Tahoma"/>
        </w:rPr>
        <w:t xml:space="preserve">Za: </w:t>
      </w:r>
      <w:r w:rsidRPr="00D4446A">
        <w:rPr>
          <w:rFonts w:ascii="Tahoma" w:hAnsi="Tahoma" w:cs="Tahoma"/>
          <w:b/>
          <w:bCs/>
        </w:rPr>
        <w:t>Javno podjetje Ljubljanska parkirišča in tržnice, d.o.o.</w:t>
      </w:r>
      <w:r w:rsidRPr="00D4446A">
        <w:rPr>
          <w:rFonts w:ascii="Tahoma" w:hAnsi="Tahoma" w:cs="Tahoma"/>
          <w:b/>
        </w:rPr>
        <w:t>, Kopitarjeva ulica 2, 1000 Ljubljana</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D4446A">
        <w:rPr>
          <w:rFonts w:ascii="Tahoma" w:hAnsi="Tahoma" w:cs="Tahoma"/>
        </w:rPr>
        <w:t xml:space="preserve">Datum: </w:t>
      </w:r>
      <w:r w:rsidRPr="00D4446A">
        <w:rPr>
          <w:rFonts w:ascii="Tahoma" w:hAnsi="Tahoma" w:cs="Tahoma"/>
        </w:rPr>
        <w:fldChar w:fldCharType="begin">
          <w:ffData>
            <w:name w:val="Besedilo2"/>
            <w:enabled/>
            <w:calcOnExit w:val="0"/>
            <w:textInput/>
          </w:ffData>
        </w:fldChar>
      </w:r>
      <w:r w:rsidRPr="00D4446A">
        <w:rPr>
          <w:rFonts w:ascii="Tahoma" w:hAnsi="Tahoma" w:cs="Tahoma"/>
        </w:rPr>
        <w:instrText xml:space="preserve"> FORMTEXT </w:instrText>
      </w:r>
      <w:r w:rsidRPr="00D4446A">
        <w:rPr>
          <w:rFonts w:ascii="Tahoma" w:hAnsi="Tahoma" w:cs="Tahoma"/>
        </w:rPr>
      </w:r>
      <w:r w:rsidRPr="00D4446A">
        <w:rPr>
          <w:rFonts w:ascii="Tahoma" w:hAnsi="Tahoma" w:cs="Tahoma"/>
        </w:rPr>
        <w:fldChar w:fldCharType="separate"/>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rPr>
        <w:fldChar w:fldCharType="end"/>
      </w:r>
      <w:r w:rsidRPr="00D4446A">
        <w:rPr>
          <w:rFonts w:ascii="Tahoma" w:hAnsi="Tahoma" w:cs="Tahoma"/>
        </w:rPr>
        <w:t xml:space="preserve"> </w:t>
      </w:r>
      <w:r w:rsidRPr="00D4446A">
        <w:rPr>
          <w:rFonts w:ascii="Tahoma" w:hAnsi="Tahoma" w:cs="Tahoma"/>
          <w:i/>
        </w:rPr>
        <w:t>(vpiše se datum izdaje)</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4446A">
        <w:rPr>
          <w:rFonts w:ascii="Tahoma" w:hAnsi="Tahoma" w:cs="Tahoma"/>
          <w:b/>
        </w:rPr>
        <w:t>VRSTA GARANCIJE:</w:t>
      </w:r>
      <w:r w:rsidRPr="00D4446A">
        <w:rPr>
          <w:rFonts w:ascii="Tahoma" w:hAnsi="Tahoma" w:cs="Tahoma"/>
        </w:rPr>
        <w:t xml:space="preserve"> Garancija za dobro izvedbo posla</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4446A">
        <w:rPr>
          <w:rFonts w:ascii="Tahoma" w:hAnsi="Tahoma" w:cs="Tahoma"/>
          <w:b/>
        </w:rPr>
        <w:t xml:space="preserve">ŠTEVILKA GARANCIJE: </w:t>
      </w:r>
      <w:r w:rsidRPr="00D4446A">
        <w:rPr>
          <w:rFonts w:ascii="Tahoma" w:hAnsi="Tahoma" w:cs="Tahoma"/>
        </w:rPr>
        <w:fldChar w:fldCharType="begin">
          <w:ffData>
            <w:name w:val="Besedilo2"/>
            <w:enabled/>
            <w:calcOnExit w:val="0"/>
            <w:textInput/>
          </w:ffData>
        </w:fldChar>
      </w:r>
      <w:r w:rsidRPr="00D4446A">
        <w:rPr>
          <w:rFonts w:ascii="Tahoma" w:hAnsi="Tahoma" w:cs="Tahoma"/>
        </w:rPr>
        <w:instrText xml:space="preserve"> FORMTEXT </w:instrText>
      </w:r>
      <w:r w:rsidRPr="00D4446A">
        <w:rPr>
          <w:rFonts w:ascii="Tahoma" w:hAnsi="Tahoma" w:cs="Tahoma"/>
        </w:rPr>
      </w:r>
      <w:r w:rsidRPr="00D4446A">
        <w:rPr>
          <w:rFonts w:ascii="Tahoma" w:hAnsi="Tahoma" w:cs="Tahoma"/>
        </w:rPr>
        <w:fldChar w:fldCharType="separate"/>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rPr>
        <w:fldChar w:fldCharType="end"/>
      </w:r>
      <w:r w:rsidRPr="00D4446A">
        <w:rPr>
          <w:rFonts w:ascii="Tahoma" w:hAnsi="Tahoma" w:cs="Tahoma"/>
        </w:rPr>
        <w:t xml:space="preserve"> </w:t>
      </w:r>
      <w:r w:rsidRPr="00D4446A">
        <w:rPr>
          <w:rFonts w:ascii="Tahoma" w:hAnsi="Tahoma" w:cs="Tahoma"/>
          <w:i/>
        </w:rPr>
        <w:t>(vpiše se številka garancije)</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4446A">
        <w:rPr>
          <w:rFonts w:ascii="Tahoma" w:hAnsi="Tahoma" w:cs="Tahoma"/>
          <w:b/>
        </w:rPr>
        <w:t>GARANT:</w:t>
      </w:r>
      <w:r w:rsidRPr="00D4446A">
        <w:rPr>
          <w:rFonts w:ascii="Tahoma" w:hAnsi="Tahoma" w:cs="Tahoma"/>
        </w:rPr>
        <w:t xml:space="preserve"> </w:t>
      </w:r>
      <w:r w:rsidRPr="00D4446A">
        <w:rPr>
          <w:rFonts w:ascii="Tahoma" w:hAnsi="Tahoma" w:cs="Tahoma"/>
        </w:rPr>
        <w:fldChar w:fldCharType="begin">
          <w:ffData>
            <w:name w:val="Besedilo2"/>
            <w:enabled/>
            <w:calcOnExit w:val="0"/>
            <w:textInput/>
          </w:ffData>
        </w:fldChar>
      </w:r>
      <w:r w:rsidRPr="00D4446A">
        <w:rPr>
          <w:rFonts w:ascii="Tahoma" w:hAnsi="Tahoma" w:cs="Tahoma"/>
        </w:rPr>
        <w:instrText xml:space="preserve"> FORMTEXT </w:instrText>
      </w:r>
      <w:r w:rsidRPr="00D4446A">
        <w:rPr>
          <w:rFonts w:ascii="Tahoma" w:hAnsi="Tahoma" w:cs="Tahoma"/>
        </w:rPr>
      </w:r>
      <w:r w:rsidRPr="00D4446A">
        <w:rPr>
          <w:rFonts w:ascii="Tahoma" w:hAnsi="Tahoma" w:cs="Tahoma"/>
        </w:rPr>
        <w:fldChar w:fldCharType="separate"/>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rPr>
        <w:fldChar w:fldCharType="end"/>
      </w:r>
      <w:r w:rsidRPr="00D4446A">
        <w:rPr>
          <w:rFonts w:ascii="Tahoma" w:hAnsi="Tahoma" w:cs="Tahoma"/>
        </w:rPr>
        <w:t xml:space="preserve"> </w:t>
      </w:r>
      <w:r w:rsidRPr="00D4446A">
        <w:rPr>
          <w:rFonts w:ascii="Tahoma" w:hAnsi="Tahoma" w:cs="Tahoma"/>
          <w:i/>
        </w:rPr>
        <w:t>(vpiše se ime in naslov banke v kraju izdaje)</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4446A">
        <w:rPr>
          <w:rFonts w:ascii="Tahoma" w:hAnsi="Tahoma" w:cs="Tahoma"/>
          <w:b/>
        </w:rPr>
        <w:t xml:space="preserve">NAROČNIK GARANCIJE: </w:t>
      </w:r>
      <w:r w:rsidRPr="00D4446A">
        <w:rPr>
          <w:rFonts w:ascii="Tahoma" w:hAnsi="Tahoma" w:cs="Tahoma"/>
        </w:rPr>
        <w:fldChar w:fldCharType="begin">
          <w:ffData>
            <w:name w:val="Besedilo2"/>
            <w:enabled/>
            <w:calcOnExit w:val="0"/>
            <w:textInput/>
          </w:ffData>
        </w:fldChar>
      </w:r>
      <w:r w:rsidRPr="00D4446A">
        <w:rPr>
          <w:rFonts w:ascii="Tahoma" w:hAnsi="Tahoma" w:cs="Tahoma"/>
        </w:rPr>
        <w:instrText xml:space="preserve"> FORMTEXT </w:instrText>
      </w:r>
      <w:r w:rsidRPr="00D4446A">
        <w:rPr>
          <w:rFonts w:ascii="Tahoma" w:hAnsi="Tahoma" w:cs="Tahoma"/>
        </w:rPr>
      </w:r>
      <w:r w:rsidRPr="00D4446A">
        <w:rPr>
          <w:rFonts w:ascii="Tahoma" w:hAnsi="Tahoma" w:cs="Tahoma"/>
        </w:rPr>
        <w:fldChar w:fldCharType="separate"/>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rPr>
        <w:fldChar w:fldCharType="end"/>
      </w:r>
      <w:r w:rsidRPr="00D4446A">
        <w:rPr>
          <w:rFonts w:ascii="Tahoma" w:hAnsi="Tahoma" w:cs="Tahoma"/>
        </w:rPr>
        <w:t xml:space="preserve"> </w:t>
      </w:r>
      <w:r w:rsidRPr="00D4446A">
        <w:rPr>
          <w:rFonts w:ascii="Tahoma" w:hAnsi="Tahoma" w:cs="Tahoma"/>
          <w:i/>
        </w:rPr>
        <w:t>(vpiše se ime in naslov naročnika garancije, tj. v postopku javnega naročanja izbranega ponudnika)</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Cs/>
        </w:rPr>
      </w:pPr>
      <w:r w:rsidRPr="00D4446A">
        <w:rPr>
          <w:rFonts w:ascii="Tahoma" w:hAnsi="Tahoma" w:cs="Tahoma"/>
          <w:b/>
        </w:rPr>
        <w:t>UPRAVIČENEC:</w:t>
      </w:r>
      <w:r w:rsidRPr="00D4446A">
        <w:rPr>
          <w:rFonts w:ascii="Tahoma" w:hAnsi="Tahoma" w:cs="Tahoma"/>
        </w:rPr>
        <w:t xml:space="preserve"> </w:t>
      </w:r>
      <w:r w:rsidR="00ED7288" w:rsidRPr="00D4446A">
        <w:rPr>
          <w:rFonts w:ascii="Tahoma" w:hAnsi="Tahoma" w:cs="Tahoma"/>
          <w:bCs/>
        </w:rPr>
        <w:t>Javno podjetje Ljubljanska parkirišča in tržnice, d.o.o.</w:t>
      </w:r>
      <w:r w:rsidR="00ED7288" w:rsidRPr="00D4446A">
        <w:rPr>
          <w:rFonts w:ascii="Tahoma" w:hAnsi="Tahoma" w:cs="Tahoma"/>
        </w:rPr>
        <w:t>, Kopitarjeva ulica 2, Ljubljana</w:t>
      </w:r>
      <w:r w:rsidR="00302094" w:rsidRPr="00D4446A">
        <w:rPr>
          <w:rFonts w:ascii="Tahoma" w:hAnsi="Tahoma" w:cs="Tahoma"/>
        </w:rPr>
        <w:t>.</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D4446A">
        <w:rPr>
          <w:rFonts w:ascii="Tahoma" w:hAnsi="Tahoma" w:cs="Tahoma"/>
          <w:b/>
        </w:rPr>
        <w:t xml:space="preserve">OSNOVNI POSEL: </w:t>
      </w:r>
      <w:r w:rsidRPr="00D4446A">
        <w:rPr>
          <w:rFonts w:ascii="Tahoma" w:hAnsi="Tahoma" w:cs="Tahoma"/>
        </w:rPr>
        <w:t xml:space="preserve">Okvirni sporazum </w:t>
      </w:r>
      <w:r w:rsidRPr="00D4446A">
        <w:rPr>
          <w:rFonts w:ascii="Tahoma" w:hAnsi="Tahoma" w:cs="Tahoma"/>
        </w:rPr>
        <w:fldChar w:fldCharType="begin">
          <w:ffData>
            <w:name w:val="Besedilo2"/>
            <w:enabled/>
            <w:calcOnExit w:val="0"/>
            <w:textInput/>
          </w:ffData>
        </w:fldChar>
      </w:r>
      <w:r w:rsidRPr="00D4446A">
        <w:rPr>
          <w:rFonts w:ascii="Tahoma" w:hAnsi="Tahoma" w:cs="Tahoma"/>
        </w:rPr>
        <w:instrText xml:space="preserve"> FORMTEXT </w:instrText>
      </w:r>
      <w:r w:rsidRPr="00D4446A">
        <w:rPr>
          <w:rFonts w:ascii="Tahoma" w:hAnsi="Tahoma" w:cs="Tahoma"/>
        </w:rPr>
      </w:r>
      <w:r w:rsidRPr="00D4446A">
        <w:rPr>
          <w:rFonts w:ascii="Tahoma" w:hAnsi="Tahoma" w:cs="Tahoma"/>
        </w:rPr>
        <w:fldChar w:fldCharType="separate"/>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rPr>
        <w:fldChar w:fldCharType="end"/>
      </w:r>
      <w:r w:rsidRPr="00D4446A">
        <w:rPr>
          <w:rFonts w:ascii="Tahoma" w:hAnsi="Tahoma" w:cs="Tahoma"/>
        </w:rPr>
        <w:t xml:space="preserve"> št. </w:t>
      </w:r>
      <w:r w:rsidRPr="00D4446A">
        <w:rPr>
          <w:rFonts w:ascii="Tahoma" w:hAnsi="Tahoma" w:cs="Tahoma"/>
        </w:rPr>
        <w:fldChar w:fldCharType="begin">
          <w:ffData>
            <w:name w:val="Besedilo2"/>
            <w:enabled/>
            <w:calcOnExit w:val="0"/>
            <w:textInput/>
          </w:ffData>
        </w:fldChar>
      </w:r>
      <w:r w:rsidRPr="00D4446A">
        <w:rPr>
          <w:rFonts w:ascii="Tahoma" w:hAnsi="Tahoma" w:cs="Tahoma"/>
        </w:rPr>
        <w:instrText xml:space="preserve"> FORMTEXT </w:instrText>
      </w:r>
      <w:r w:rsidRPr="00D4446A">
        <w:rPr>
          <w:rFonts w:ascii="Tahoma" w:hAnsi="Tahoma" w:cs="Tahoma"/>
        </w:rPr>
      </w:r>
      <w:r w:rsidRPr="00D4446A">
        <w:rPr>
          <w:rFonts w:ascii="Tahoma" w:hAnsi="Tahoma" w:cs="Tahoma"/>
        </w:rPr>
        <w:fldChar w:fldCharType="separate"/>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rPr>
        <w:fldChar w:fldCharType="end"/>
      </w:r>
      <w:r w:rsidRPr="00D4446A">
        <w:rPr>
          <w:rFonts w:ascii="Tahoma" w:hAnsi="Tahoma" w:cs="Tahoma"/>
        </w:rPr>
        <w:t xml:space="preserve"> z dne </w:t>
      </w:r>
      <w:r w:rsidRPr="00D4446A">
        <w:rPr>
          <w:rFonts w:ascii="Tahoma" w:hAnsi="Tahoma" w:cs="Tahoma"/>
        </w:rPr>
        <w:fldChar w:fldCharType="begin">
          <w:ffData>
            <w:name w:val="Besedilo2"/>
            <w:enabled/>
            <w:calcOnExit w:val="0"/>
            <w:textInput/>
          </w:ffData>
        </w:fldChar>
      </w:r>
      <w:r w:rsidRPr="00D4446A">
        <w:rPr>
          <w:rFonts w:ascii="Tahoma" w:hAnsi="Tahoma" w:cs="Tahoma"/>
        </w:rPr>
        <w:instrText xml:space="preserve"> FORMTEXT </w:instrText>
      </w:r>
      <w:r w:rsidRPr="00D4446A">
        <w:rPr>
          <w:rFonts w:ascii="Tahoma" w:hAnsi="Tahoma" w:cs="Tahoma"/>
        </w:rPr>
      </w:r>
      <w:r w:rsidRPr="00D4446A">
        <w:rPr>
          <w:rFonts w:ascii="Tahoma" w:hAnsi="Tahoma" w:cs="Tahoma"/>
        </w:rPr>
        <w:fldChar w:fldCharType="separate"/>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rPr>
        <w:fldChar w:fldCharType="end"/>
      </w:r>
      <w:r w:rsidRPr="00D4446A">
        <w:rPr>
          <w:rFonts w:ascii="Tahoma" w:hAnsi="Tahoma" w:cs="Tahoma"/>
        </w:rPr>
        <w:t>, katerega predmet je »</w:t>
      </w:r>
      <w:r w:rsidR="00115472" w:rsidRPr="00D4446A">
        <w:rPr>
          <w:rFonts w:ascii="Tahoma" w:hAnsi="Tahoma" w:cs="Tahoma"/>
        </w:rPr>
        <w:t>Obnova talnih označb</w:t>
      </w:r>
      <w:r w:rsidRPr="00D4446A">
        <w:rPr>
          <w:rFonts w:ascii="Tahoma" w:hAnsi="Tahoma" w:cs="Tahoma"/>
        </w:rPr>
        <w:t xml:space="preserve">«.  </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D4446A" w:rsidRDefault="00A75C58" w:rsidP="004C2ADB">
      <w:pPr>
        <w:keepNext/>
        <w:jc w:val="both"/>
        <w:rPr>
          <w:rFonts w:ascii="Tahoma" w:hAnsi="Tahoma" w:cs="Tahoma"/>
          <w:i/>
        </w:rPr>
      </w:pPr>
      <w:r w:rsidRPr="00D4446A">
        <w:rPr>
          <w:rFonts w:ascii="Tahoma" w:hAnsi="Tahoma" w:cs="Tahoma"/>
          <w:b/>
        </w:rPr>
        <w:t xml:space="preserve">ZNESEK IN VALUTA GARANCIJE: </w:t>
      </w:r>
      <w:r w:rsidRPr="00D4446A">
        <w:rPr>
          <w:rFonts w:ascii="Tahoma" w:hAnsi="Tahoma" w:cs="Tahoma"/>
        </w:rPr>
        <w:fldChar w:fldCharType="begin">
          <w:ffData>
            <w:name w:val="Besedilo2"/>
            <w:enabled/>
            <w:calcOnExit w:val="0"/>
            <w:textInput/>
          </w:ffData>
        </w:fldChar>
      </w:r>
      <w:r w:rsidRPr="00D4446A">
        <w:rPr>
          <w:rFonts w:ascii="Tahoma" w:hAnsi="Tahoma" w:cs="Tahoma"/>
        </w:rPr>
        <w:instrText xml:space="preserve"> FORMTEXT </w:instrText>
      </w:r>
      <w:r w:rsidRPr="00D4446A">
        <w:rPr>
          <w:rFonts w:ascii="Tahoma" w:hAnsi="Tahoma" w:cs="Tahoma"/>
        </w:rPr>
      </w:r>
      <w:r w:rsidRPr="00D4446A">
        <w:rPr>
          <w:rFonts w:ascii="Tahoma" w:hAnsi="Tahoma" w:cs="Tahoma"/>
        </w:rPr>
        <w:fldChar w:fldCharType="separate"/>
      </w:r>
      <w:r w:rsidRPr="00D4446A">
        <w:rPr>
          <w:rFonts w:ascii="Tahoma" w:hAnsi="Tahoma" w:cs="Tahoma"/>
        </w:rPr>
        <w:t> </w:t>
      </w:r>
      <w:r w:rsidRPr="00D4446A">
        <w:rPr>
          <w:rFonts w:ascii="Tahoma" w:hAnsi="Tahoma" w:cs="Tahoma"/>
        </w:rPr>
        <w:t> </w:t>
      </w:r>
      <w:r w:rsidRPr="00D4446A">
        <w:rPr>
          <w:rFonts w:ascii="Tahoma" w:hAnsi="Tahoma" w:cs="Tahoma"/>
        </w:rPr>
        <w:t> </w:t>
      </w:r>
      <w:r w:rsidRPr="00D4446A">
        <w:rPr>
          <w:rFonts w:ascii="Tahoma" w:hAnsi="Tahoma" w:cs="Tahoma"/>
        </w:rPr>
        <w:t> </w:t>
      </w:r>
      <w:r w:rsidRPr="00D4446A">
        <w:rPr>
          <w:rFonts w:ascii="Tahoma" w:hAnsi="Tahoma" w:cs="Tahoma"/>
        </w:rPr>
        <w:t> </w:t>
      </w:r>
      <w:r w:rsidRPr="00D4446A">
        <w:rPr>
          <w:rFonts w:ascii="Tahoma" w:hAnsi="Tahoma" w:cs="Tahoma"/>
        </w:rPr>
        <w:fldChar w:fldCharType="end"/>
      </w:r>
      <w:r w:rsidRPr="00D4446A">
        <w:rPr>
          <w:rFonts w:ascii="Tahoma" w:hAnsi="Tahoma" w:cs="Tahoma"/>
        </w:rPr>
        <w:t xml:space="preserve"> </w:t>
      </w:r>
      <w:r w:rsidRPr="00D4446A">
        <w:rPr>
          <w:rFonts w:ascii="Tahoma" w:hAnsi="Tahoma" w:cs="Tahoma"/>
          <w:i/>
        </w:rPr>
        <w:t>(vpiše se najvišji znesek s številko in besedo in valuto)</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4446A">
        <w:rPr>
          <w:rFonts w:ascii="Tahoma" w:hAnsi="Tahoma" w:cs="Tahoma"/>
          <w:b/>
        </w:rPr>
        <w:t xml:space="preserve">LISTINE, KI JIH JE POLEG IZJAVE TREBA PRILOŽITI ZAHTEVI ZA PLAČILO IN SE IZRECNO ZAHTEVAJO V SPODNJEM BESEDILU: </w:t>
      </w:r>
      <w:r w:rsidRPr="00D4446A">
        <w:rPr>
          <w:rFonts w:ascii="Tahoma" w:hAnsi="Tahoma" w:cs="Tahoma"/>
        </w:rPr>
        <w:fldChar w:fldCharType="begin">
          <w:ffData>
            <w:name w:val="Besedilo2"/>
            <w:enabled/>
            <w:calcOnExit w:val="0"/>
            <w:textInput/>
          </w:ffData>
        </w:fldChar>
      </w:r>
      <w:r w:rsidRPr="00D4446A">
        <w:rPr>
          <w:rFonts w:ascii="Tahoma" w:hAnsi="Tahoma" w:cs="Tahoma"/>
        </w:rPr>
        <w:instrText xml:space="preserve"> FORMTEXT </w:instrText>
      </w:r>
      <w:r w:rsidRPr="00D4446A">
        <w:rPr>
          <w:rFonts w:ascii="Tahoma" w:hAnsi="Tahoma" w:cs="Tahoma"/>
        </w:rPr>
      </w:r>
      <w:r w:rsidRPr="00D4446A">
        <w:rPr>
          <w:rFonts w:ascii="Tahoma" w:hAnsi="Tahoma" w:cs="Tahoma"/>
        </w:rPr>
        <w:fldChar w:fldCharType="separate"/>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rPr>
        <w:fldChar w:fldCharType="end"/>
      </w:r>
      <w:r w:rsidRPr="00D4446A">
        <w:rPr>
          <w:rFonts w:ascii="Tahoma" w:hAnsi="Tahoma" w:cs="Tahoma"/>
        </w:rPr>
        <w:t xml:space="preserve"> </w:t>
      </w:r>
      <w:r w:rsidRPr="00D4446A">
        <w:rPr>
          <w:rFonts w:ascii="Tahoma" w:hAnsi="Tahoma" w:cs="Tahoma"/>
          <w:i/>
        </w:rPr>
        <w:t>(nobena/navede se listina)</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4446A">
        <w:rPr>
          <w:rFonts w:ascii="Tahoma" w:hAnsi="Tahoma" w:cs="Tahoma"/>
          <w:b/>
        </w:rPr>
        <w:t>JEZIK V ZAHTEVANIH LISTINAH:</w:t>
      </w:r>
      <w:r w:rsidRPr="00D4446A">
        <w:rPr>
          <w:rFonts w:ascii="Tahoma" w:hAnsi="Tahoma" w:cs="Tahoma"/>
        </w:rPr>
        <w:t xml:space="preserve"> slovenski</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4446A">
        <w:rPr>
          <w:rFonts w:ascii="Tahoma" w:hAnsi="Tahoma" w:cs="Tahoma"/>
          <w:b/>
        </w:rPr>
        <w:t>OBLIKA PREDLOŽITVE:</w:t>
      </w:r>
      <w:r w:rsidRPr="00D4446A">
        <w:rPr>
          <w:rFonts w:ascii="Tahoma" w:hAnsi="Tahoma" w:cs="Tahoma"/>
        </w:rPr>
        <w:t xml:space="preserve"> v papirni obliki s priporočeno pošto ali katerokoli obliko hitre pošte ali v elektronski obliki po SWIFT sistemu na naslov </w:t>
      </w:r>
      <w:r w:rsidRPr="00D4446A">
        <w:rPr>
          <w:rFonts w:ascii="Tahoma" w:hAnsi="Tahoma" w:cs="Tahoma"/>
        </w:rPr>
        <w:fldChar w:fldCharType="begin">
          <w:ffData>
            <w:name w:val="Besedilo2"/>
            <w:enabled/>
            <w:calcOnExit w:val="0"/>
            <w:textInput/>
          </w:ffData>
        </w:fldChar>
      </w:r>
      <w:r w:rsidRPr="00D4446A">
        <w:rPr>
          <w:rFonts w:ascii="Tahoma" w:hAnsi="Tahoma" w:cs="Tahoma"/>
        </w:rPr>
        <w:instrText xml:space="preserve"> FORMTEXT </w:instrText>
      </w:r>
      <w:r w:rsidRPr="00D4446A">
        <w:rPr>
          <w:rFonts w:ascii="Tahoma" w:hAnsi="Tahoma" w:cs="Tahoma"/>
        </w:rPr>
      </w:r>
      <w:r w:rsidRPr="00D4446A">
        <w:rPr>
          <w:rFonts w:ascii="Tahoma" w:hAnsi="Tahoma" w:cs="Tahoma"/>
        </w:rPr>
        <w:fldChar w:fldCharType="separate"/>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rPr>
        <w:fldChar w:fldCharType="end"/>
      </w:r>
      <w:r w:rsidRPr="00D4446A">
        <w:rPr>
          <w:rFonts w:ascii="Tahoma" w:hAnsi="Tahoma" w:cs="Tahoma"/>
        </w:rPr>
        <w:t xml:space="preserve"> </w:t>
      </w:r>
      <w:r w:rsidRPr="00D4446A">
        <w:rPr>
          <w:rFonts w:ascii="Tahoma" w:hAnsi="Tahoma" w:cs="Tahoma"/>
          <w:i/>
        </w:rPr>
        <w:t>(navede se SWIFT naslova garanta)</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4446A">
        <w:rPr>
          <w:rFonts w:ascii="Tahoma" w:hAnsi="Tahoma" w:cs="Tahoma"/>
          <w:b/>
        </w:rPr>
        <w:t>KRAJ PREDLOŽITVE:</w:t>
      </w:r>
      <w:r w:rsidRPr="00D4446A">
        <w:rPr>
          <w:rFonts w:ascii="Tahoma" w:hAnsi="Tahoma" w:cs="Tahoma"/>
        </w:rPr>
        <w:t xml:space="preserve"> </w:t>
      </w:r>
      <w:r w:rsidRPr="00D4446A">
        <w:rPr>
          <w:rFonts w:ascii="Tahoma" w:hAnsi="Tahoma" w:cs="Tahoma"/>
        </w:rPr>
        <w:fldChar w:fldCharType="begin">
          <w:ffData>
            <w:name w:val="Besedilo2"/>
            <w:enabled/>
            <w:calcOnExit w:val="0"/>
            <w:textInput/>
          </w:ffData>
        </w:fldChar>
      </w:r>
      <w:r w:rsidRPr="00D4446A">
        <w:rPr>
          <w:rFonts w:ascii="Tahoma" w:hAnsi="Tahoma" w:cs="Tahoma"/>
        </w:rPr>
        <w:instrText xml:space="preserve"> FORMTEXT </w:instrText>
      </w:r>
      <w:r w:rsidRPr="00D4446A">
        <w:rPr>
          <w:rFonts w:ascii="Tahoma" w:hAnsi="Tahoma" w:cs="Tahoma"/>
        </w:rPr>
      </w:r>
      <w:r w:rsidRPr="00D4446A">
        <w:rPr>
          <w:rFonts w:ascii="Tahoma" w:hAnsi="Tahoma" w:cs="Tahoma"/>
        </w:rPr>
        <w:fldChar w:fldCharType="separate"/>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rPr>
        <w:fldChar w:fldCharType="end"/>
      </w:r>
      <w:r w:rsidRPr="00D4446A">
        <w:rPr>
          <w:rFonts w:ascii="Tahoma" w:hAnsi="Tahoma" w:cs="Tahoma"/>
        </w:rPr>
        <w:t xml:space="preserve"> </w:t>
      </w:r>
      <w:r w:rsidRPr="00D4446A">
        <w:rPr>
          <w:rFonts w:ascii="Tahoma" w:hAnsi="Tahoma" w:cs="Tahoma"/>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4446A">
        <w:rPr>
          <w:rFonts w:ascii="Tahoma" w:hAnsi="Tahoma" w:cs="Tahoma"/>
          <w:b/>
        </w:rPr>
        <w:t xml:space="preserve">DATUM VELJAVNOSTI: </w:t>
      </w:r>
      <w:r w:rsidRPr="00D4446A">
        <w:rPr>
          <w:rFonts w:ascii="Tahoma" w:hAnsi="Tahoma" w:cs="Tahoma"/>
        </w:rPr>
        <w:fldChar w:fldCharType="begin">
          <w:ffData>
            <w:name w:val="Besedilo2"/>
            <w:enabled/>
            <w:calcOnExit w:val="0"/>
            <w:textInput/>
          </w:ffData>
        </w:fldChar>
      </w:r>
      <w:r w:rsidRPr="00D4446A">
        <w:rPr>
          <w:rFonts w:ascii="Tahoma" w:hAnsi="Tahoma" w:cs="Tahoma"/>
        </w:rPr>
        <w:instrText xml:space="preserve"> FORMTEXT </w:instrText>
      </w:r>
      <w:r w:rsidRPr="00D4446A">
        <w:rPr>
          <w:rFonts w:ascii="Tahoma" w:hAnsi="Tahoma" w:cs="Tahoma"/>
        </w:rPr>
      </w:r>
      <w:r w:rsidRPr="00D4446A">
        <w:rPr>
          <w:rFonts w:ascii="Tahoma" w:hAnsi="Tahoma" w:cs="Tahoma"/>
        </w:rPr>
        <w:fldChar w:fldCharType="separate"/>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rPr>
        <w:fldChar w:fldCharType="end"/>
      </w:r>
      <w:r w:rsidRPr="00D4446A">
        <w:rPr>
          <w:rFonts w:ascii="Tahoma" w:hAnsi="Tahoma" w:cs="Tahoma"/>
        </w:rPr>
        <w:t xml:space="preserve"> </w:t>
      </w:r>
      <w:r w:rsidRPr="00D4446A">
        <w:rPr>
          <w:rFonts w:ascii="Tahoma" w:hAnsi="Tahoma" w:cs="Tahoma"/>
          <w:i/>
        </w:rPr>
        <w:t>(vpiše se datum zapadlosti garancije)</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4446A">
        <w:rPr>
          <w:rFonts w:ascii="Tahoma" w:hAnsi="Tahoma" w:cs="Tahoma"/>
          <w:b/>
        </w:rPr>
        <w:t>STRANKA, KI JE DOLŽNA PLAČATI STROŠKE:</w:t>
      </w:r>
      <w:r w:rsidRPr="00D4446A">
        <w:rPr>
          <w:rFonts w:ascii="Tahoma" w:hAnsi="Tahoma" w:cs="Tahoma"/>
        </w:rPr>
        <w:t xml:space="preserve"> </w:t>
      </w:r>
      <w:r w:rsidRPr="00D4446A">
        <w:rPr>
          <w:rFonts w:ascii="Tahoma" w:hAnsi="Tahoma" w:cs="Tahoma"/>
        </w:rPr>
        <w:fldChar w:fldCharType="begin">
          <w:ffData>
            <w:name w:val="Besedilo2"/>
            <w:enabled/>
            <w:calcOnExit w:val="0"/>
            <w:textInput/>
          </w:ffData>
        </w:fldChar>
      </w:r>
      <w:r w:rsidRPr="00D4446A">
        <w:rPr>
          <w:rFonts w:ascii="Tahoma" w:hAnsi="Tahoma" w:cs="Tahoma"/>
        </w:rPr>
        <w:instrText xml:space="preserve"> FORMTEXT </w:instrText>
      </w:r>
      <w:r w:rsidRPr="00D4446A">
        <w:rPr>
          <w:rFonts w:ascii="Tahoma" w:hAnsi="Tahoma" w:cs="Tahoma"/>
        </w:rPr>
      </w:r>
      <w:r w:rsidRPr="00D4446A">
        <w:rPr>
          <w:rFonts w:ascii="Tahoma" w:hAnsi="Tahoma" w:cs="Tahoma"/>
        </w:rPr>
        <w:fldChar w:fldCharType="separate"/>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noProof/>
        </w:rPr>
        <w:t> </w:t>
      </w:r>
      <w:r w:rsidRPr="00D4446A">
        <w:rPr>
          <w:rFonts w:ascii="Tahoma" w:hAnsi="Tahoma" w:cs="Tahoma"/>
        </w:rPr>
        <w:fldChar w:fldCharType="end"/>
      </w:r>
      <w:r w:rsidRPr="00D4446A">
        <w:rPr>
          <w:rFonts w:ascii="Tahoma" w:hAnsi="Tahoma" w:cs="Tahoma"/>
        </w:rPr>
        <w:t xml:space="preserve"> </w:t>
      </w:r>
      <w:r w:rsidRPr="00D4446A">
        <w:rPr>
          <w:rFonts w:ascii="Tahoma" w:hAnsi="Tahoma" w:cs="Tahoma"/>
          <w:i/>
        </w:rPr>
        <w:t>(vpiše se ime naročnika garancije, tj. v postopku javnega naročanja izbranega ponudnika)</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D4446A" w:rsidRDefault="00A75C58" w:rsidP="004C2ADB">
      <w:pPr>
        <w:keepNext/>
        <w:jc w:val="both"/>
        <w:rPr>
          <w:rFonts w:ascii="Tahoma" w:hAnsi="Tahoma" w:cs="Tahoma"/>
        </w:rPr>
      </w:pPr>
      <w:r w:rsidRPr="00D4446A">
        <w:rPr>
          <w:rFonts w:ascii="Tahoma" w:hAnsi="Tahoma" w:cs="Tahoma"/>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w:t>
      </w:r>
      <w:proofErr w:type="spellStart"/>
      <w:r w:rsidRPr="00D4446A">
        <w:rPr>
          <w:rFonts w:ascii="Tahoma" w:hAnsi="Tahoma" w:cs="Tahoma"/>
        </w:rPr>
        <w:t>ov</w:t>
      </w:r>
      <w:proofErr w:type="spellEnd"/>
      <w:r w:rsidRPr="00D4446A">
        <w:rPr>
          <w:rFonts w:ascii="Tahoma" w:hAnsi="Tahoma" w:cs="Tahoma"/>
        </w:rPr>
        <w:t>),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A75C58" w:rsidRPr="00D4446A" w:rsidRDefault="00A75C58" w:rsidP="004C2ADB">
      <w:pPr>
        <w:keepNext/>
        <w:jc w:val="both"/>
        <w:rPr>
          <w:rFonts w:ascii="Tahoma" w:hAnsi="Tahoma" w:cs="Tahoma"/>
          <w:sz w:val="16"/>
          <w:szCs w:val="16"/>
        </w:rPr>
      </w:pPr>
    </w:p>
    <w:p w:rsidR="00A75C58" w:rsidRPr="00D4446A" w:rsidRDefault="00A75C58" w:rsidP="004C2ADB">
      <w:pPr>
        <w:keepNext/>
        <w:jc w:val="both"/>
        <w:rPr>
          <w:rFonts w:ascii="Tahoma" w:hAnsi="Tahoma" w:cs="Tahoma"/>
        </w:rPr>
      </w:pPr>
      <w:r w:rsidRPr="00D4446A">
        <w:rPr>
          <w:rFonts w:ascii="Tahoma" w:hAnsi="Tahoma" w:cs="Tahoma"/>
        </w:rPr>
        <w:t>Katerokoli zahtevo za plačilo po tej garanciji moramo prejeti na datum veljavnosti garancije ali pred njim v zgoraj navedenem kraju predložitve.</w:t>
      </w:r>
    </w:p>
    <w:p w:rsidR="00A75C58" w:rsidRPr="00D4446A" w:rsidRDefault="00A75C58" w:rsidP="004C2ADB">
      <w:pPr>
        <w:keepNext/>
        <w:jc w:val="both"/>
        <w:rPr>
          <w:rFonts w:ascii="Tahoma" w:hAnsi="Tahoma" w:cs="Tahoma"/>
          <w:sz w:val="16"/>
          <w:szCs w:val="16"/>
        </w:rPr>
      </w:pPr>
    </w:p>
    <w:p w:rsidR="00A75C58" w:rsidRPr="00D4446A" w:rsidRDefault="00A75C58" w:rsidP="004C2ADB">
      <w:pPr>
        <w:keepNext/>
        <w:jc w:val="both"/>
        <w:rPr>
          <w:rFonts w:ascii="Tahoma" w:hAnsi="Tahoma" w:cs="Tahoma"/>
        </w:rPr>
      </w:pPr>
      <w:r w:rsidRPr="00D4446A">
        <w:rPr>
          <w:rFonts w:ascii="Tahoma" w:hAnsi="Tahoma" w:cs="Tahoma"/>
        </w:rPr>
        <w:t>Morebitne spore v zvezi s to garancijo rešuje stvarno pristojno sodišče v Ljubljani po slovenskem pravu.</w:t>
      </w:r>
    </w:p>
    <w:p w:rsidR="00A75C58" w:rsidRPr="00D4446A" w:rsidRDefault="00A75C58" w:rsidP="004C2ADB">
      <w:pPr>
        <w:keepNext/>
        <w:jc w:val="both"/>
        <w:rPr>
          <w:rFonts w:ascii="Tahoma" w:hAnsi="Tahoma" w:cs="Tahoma"/>
        </w:rPr>
      </w:pPr>
      <w:r w:rsidRPr="00D4446A">
        <w:rPr>
          <w:rFonts w:ascii="Tahoma" w:hAnsi="Tahoma" w:cs="Tahoma"/>
        </w:rPr>
        <w:t>Za to garancijo veljajo Enotna Pravila za Garancije na Poziv (EPGP) revizija iz leta 2010, izdana pri MTZ pod št. 758.</w:t>
      </w: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75C58" w:rsidRPr="00D4446A" w:rsidRDefault="00A75C58" w:rsidP="004C2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 xml:space="preserve">  </w:t>
      </w:r>
      <w:r w:rsidRPr="00D4446A">
        <w:rPr>
          <w:rFonts w:ascii="Tahoma" w:hAnsi="Tahoma" w:cs="Tahoma"/>
        </w:rPr>
        <w:tab/>
      </w:r>
      <w:r w:rsidRPr="00D4446A">
        <w:rPr>
          <w:rFonts w:ascii="Tahoma" w:hAnsi="Tahoma" w:cs="Tahoma"/>
        </w:rPr>
        <w:tab/>
        <w:t xml:space="preserve"> garant</w:t>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r>
      <w:r w:rsidRPr="00D4446A">
        <w:rPr>
          <w:rFonts w:ascii="Tahoma" w:hAnsi="Tahoma" w:cs="Tahoma"/>
        </w:rPr>
        <w:tab/>
        <w:t>(žig in podpis)</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832A7F" w:rsidRPr="00D4446A" w:rsidTr="00380E96">
        <w:tc>
          <w:tcPr>
            <w:tcW w:w="599" w:type="dxa"/>
            <w:tcBorders>
              <w:top w:val="single" w:sz="4" w:space="0" w:color="auto"/>
              <w:bottom w:val="single" w:sz="4" w:space="0" w:color="auto"/>
              <w:right w:val="nil"/>
            </w:tcBorders>
          </w:tcPr>
          <w:p w:rsidR="00832A7F" w:rsidRPr="00D4446A" w:rsidRDefault="00B94F4F" w:rsidP="004C2ADB">
            <w:pPr>
              <w:keepNext/>
              <w:jc w:val="right"/>
              <w:rPr>
                <w:rFonts w:ascii="Tahoma" w:hAnsi="Tahoma" w:cs="Tahoma"/>
              </w:rPr>
            </w:pPr>
            <w:r w:rsidRPr="00D4446A">
              <w:rPr>
                <w:rFonts w:ascii="Tahoma" w:hAnsi="Tahoma" w:cs="Tahoma"/>
              </w:rPr>
              <w:lastRenderedPageBreak/>
              <w:br w:type="page"/>
            </w:r>
            <w:r w:rsidR="00A75C58" w:rsidRPr="00D4446A">
              <w:br w:type="page"/>
            </w:r>
            <w:r w:rsidR="00832A7F" w:rsidRPr="00D4446A">
              <w:rPr>
                <w:rFonts w:ascii="Tahoma" w:hAnsi="Tahoma" w:cs="Tahoma"/>
              </w:rPr>
              <w:t xml:space="preserve">      </w:t>
            </w:r>
          </w:p>
        </w:tc>
        <w:tc>
          <w:tcPr>
            <w:tcW w:w="7835" w:type="dxa"/>
            <w:tcBorders>
              <w:top w:val="single" w:sz="4" w:space="0" w:color="auto"/>
              <w:left w:val="nil"/>
              <w:bottom w:val="single" w:sz="4" w:space="0" w:color="auto"/>
            </w:tcBorders>
          </w:tcPr>
          <w:p w:rsidR="00832A7F" w:rsidRPr="00D4446A" w:rsidRDefault="00832A7F" w:rsidP="004C2ADB">
            <w:pPr>
              <w:keepNext/>
              <w:rPr>
                <w:rFonts w:ascii="Tahoma" w:hAnsi="Tahoma" w:cs="Tahoma"/>
              </w:rPr>
            </w:pPr>
            <w:r w:rsidRPr="00D4446A">
              <w:rPr>
                <w:rFonts w:ascii="Tahoma" w:hAnsi="Tahoma" w:cs="Tahoma"/>
              </w:rPr>
              <w:t>OBRAZEC ZA KUVERTO</w:t>
            </w:r>
          </w:p>
        </w:tc>
        <w:tc>
          <w:tcPr>
            <w:tcW w:w="850" w:type="dxa"/>
            <w:tcBorders>
              <w:top w:val="single" w:sz="4" w:space="0" w:color="auto"/>
              <w:bottom w:val="single" w:sz="4" w:space="0" w:color="auto"/>
              <w:right w:val="nil"/>
            </w:tcBorders>
          </w:tcPr>
          <w:p w:rsidR="00832A7F" w:rsidRPr="00D4446A" w:rsidRDefault="002F6E5F" w:rsidP="004C2ADB">
            <w:pPr>
              <w:keepNext/>
              <w:jc w:val="right"/>
              <w:rPr>
                <w:rFonts w:ascii="Tahoma" w:hAnsi="Tahoma" w:cs="Tahoma"/>
                <w:b/>
              </w:rPr>
            </w:pPr>
            <w:r w:rsidRPr="00D4446A">
              <w:rPr>
                <w:rFonts w:ascii="Tahoma" w:hAnsi="Tahoma" w:cs="Tahoma"/>
                <w:b/>
                <w:i/>
              </w:rPr>
              <w:t>P</w:t>
            </w:r>
            <w:r w:rsidR="00832A7F" w:rsidRPr="00D4446A">
              <w:rPr>
                <w:rFonts w:ascii="Tahoma" w:hAnsi="Tahoma" w:cs="Tahoma"/>
                <w:b/>
                <w:i/>
              </w:rPr>
              <w:t xml:space="preserve">riloga </w:t>
            </w:r>
          </w:p>
        </w:tc>
        <w:tc>
          <w:tcPr>
            <w:tcW w:w="425" w:type="dxa"/>
            <w:tcBorders>
              <w:top w:val="single" w:sz="4" w:space="0" w:color="auto"/>
              <w:left w:val="nil"/>
              <w:bottom w:val="single" w:sz="4" w:space="0" w:color="auto"/>
            </w:tcBorders>
          </w:tcPr>
          <w:p w:rsidR="00832A7F" w:rsidRPr="00D4446A" w:rsidRDefault="00B94F4F" w:rsidP="004C2ADB">
            <w:pPr>
              <w:keepNext/>
              <w:rPr>
                <w:rFonts w:ascii="Tahoma" w:hAnsi="Tahoma" w:cs="Tahoma"/>
                <w:b/>
                <w:i/>
              </w:rPr>
            </w:pPr>
            <w:r w:rsidRPr="00D4446A">
              <w:rPr>
                <w:rFonts w:ascii="Tahoma" w:hAnsi="Tahoma" w:cs="Tahoma"/>
                <w:b/>
                <w:i/>
              </w:rPr>
              <w:t>10</w:t>
            </w:r>
          </w:p>
        </w:tc>
      </w:tr>
    </w:tbl>
    <w:p w:rsidR="00832A7F" w:rsidRPr="00D4446A" w:rsidRDefault="00832A7F" w:rsidP="004C2ADB">
      <w:pPr>
        <w:keepNext/>
        <w:jc w:val="both"/>
        <w:rPr>
          <w:rFonts w:ascii="Tahoma" w:hAnsi="Tahoma" w:cs="Tahoma"/>
        </w:rPr>
      </w:pPr>
    </w:p>
    <w:p w:rsidR="0063510D" w:rsidRPr="00D4446A" w:rsidRDefault="0063510D" w:rsidP="004C2ADB">
      <w:pPr>
        <w:keepNext/>
        <w:jc w:val="both"/>
        <w:rPr>
          <w:rFonts w:ascii="Tahoma" w:hAnsi="Tahoma" w:cs="Tahoma"/>
        </w:rPr>
      </w:pPr>
    </w:p>
    <w:p w:rsidR="00832A7F" w:rsidRPr="00D4446A" w:rsidRDefault="00832A7F" w:rsidP="004C2ADB">
      <w:pPr>
        <w:keepN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832A7F" w:rsidRPr="00D4446A" w:rsidTr="00832A7F">
        <w:tc>
          <w:tcPr>
            <w:tcW w:w="4870" w:type="dxa"/>
          </w:tcPr>
          <w:p w:rsidR="00832A7F" w:rsidRPr="00D4446A" w:rsidRDefault="00832A7F" w:rsidP="004C2ADB">
            <w:pPr>
              <w:keepNext/>
              <w:rPr>
                <w:rFonts w:ascii="Tahoma" w:hAnsi="Tahoma" w:cs="Tahoma"/>
                <w:b/>
                <w:sz w:val="28"/>
              </w:rPr>
            </w:pPr>
            <w:bookmarkStart w:id="7" w:name="_Toc195463163"/>
            <w:bookmarkStart w:id="8" w:name="_Toc195463330"/>
            <w:bookmarkStart w:id="9" w:name="_Toc195463520"/>
            <w:bookmarkStart w:id="10" w:name="_Toc195463790"/>
            <w:bookmarkStart w:id="11" w:name="_Toc195464025"/>
            <w:bookmarkStart w:id="12" w:name="_Toc195464133"/>
            <w:bookmarkStart w:id="13" w:name="_Toc195464228"/>
            <w:bookmarkStart w:id="14" w:name="_Toc195464295"/>
            <w:bookmarkStart w:id="15" w:name="_Toc195464336"/>
            <w:bookmarkStart w:id="16" w:name="_Toc195464361"/>
            <w:bookmarkStart w:id="17" w:name="_Toc195464396"/>
            <w:bookmarkStart w:id="18" w:name="_Toc195464437"/>
            <w:bookmarkStart w:id="19" w:name="_Toc195464564"/>
            <w:bookmarkStart w:id="20" w:name="_Toc195464644"/>
            <w:bookmarkStart w:id="21" w:name="_Toc195464656"/>
            <w:bookmarkStart w:id="22" w:name="_Toc195464677"/>
            <w:r w:rsidRPr="00D4446A">
              <w:rPr>
                <w:rFonts w:ascii="Tahoma" w:hAnsi="Tahoma" w:cs="Tahoma"/>
                <w:b/>
                <w:sz w:val="28"/>
              </w:rPr>
              <w:t>POŠILJATELJ (ponudnik):</w:t>
            </w:r>
          </w:p>
          <w:p w:rsidR="00832A7F" w:rsidRPr="00D4446A" w:rsidRDefault="00832A7F" w:rsidP="004C2ADB">
            <w:pPr>
              <w:keepNext/>
              <w:rPr>
                <w:rFonts w:ascii="Tahoma" w:hAnsi="Tahoma" w:cs="Tahoma"/>
                <w:b/>
                <w:sz w:val="28"/>
              </w:rPr>
            </w:pPr>
          </w:p>
          <w:p w:rsidR="00832A7F" w:rsidRPr="00D4446A" w:rsidRDefault="00832A7F" w:rsidP="004C2ADB">
            <w:pPr>
              <w:keepNext/>
              <w:rPr>
                <w:rFonts w:ascii="Tahoma" w:hAnsi="Tahoma" w:cs="Tahoma"/>
                <w:b/>
                <w:sz w:val="28"/>
              </w:rPr>
            </w:pPr>
          </w:p>
          <w:p w:rsidR="00832A7F" w:rsidRPr="00D4446A" w:rsidRDefault="00832A7F" w:rsidP="004C2ADB">
            <w:pPr>
              <w:keepNext/>
              <w:rPr>
                <w:rFonts w:ascii="Tahoma" w:hAnsi="Tahoma" w:cs="Tahoma"/>
                <w:b/>
                <w:sz w:val="28"/>
              </w:rPr>
            </w:pPr>
          </w:p>
          <w:p w:rsidR="00832A7F" w:rsidRPr="00D4446A" w:rsidRDefault="00832A7F" w:rsidP="004C2ADB">
            <w:pPr>
              <w:keepNext/>
              <w:rPr>
                <w:rFonts w:ascii="Tahoma" w:hAnsi="Tahoma" w:cs="Tahoma"/>
                <w:b/>
                <w:sz w:val="28"/>
              </w:rPr>
            </w:pPr>
          </w:p>
          <w:p w:rsidR="00832A7F" w:rsidRPr="00D4446A" w:rsidRDefault="00832A7F" w:rsidP="004C2ADB">
            <w:pPr>
              <w:keepNext/>
              <w:rPr>
                <w:rFonts w:ascii="Tahoma" w:hAnsi="Tahoma" w:cs="Tahoma"/>
                <w:b/>
                <w:sz w:val="28"/>
              </w:rPr>
            </w:pPr>
          </w:p>
          <w:p w:rsidR="00832A7F" w:rsidRPr="00D4446A" w:rsidRDefault="00832A7F" w:rsidP="004C2ADB">
            <w:pPr>
              <w:keepNext/>
              <w:rPr>
                <w:rFonts w:ascii="Tahoma" w:hAnsi="Tahoma" w:cs="Tahoma"/>
                <w:b/>
                <w:sz w:val="28"/>
              </w:rPr>
            </w:pPr>
          </w:p>
          <w:p w:rsidR="00832A7F" w:rsidRPr="00D4446A" w:rsidRDefault="00832A7F" w:rsidP="004C2ADB">
            <w:pPr>
              <w:keepNext/>
              <w:rPr>
                <w:rFonts w:ascii="Tahoma" w:hAnsi="Tahoma" w:cs="Tahoma"/>
                <w:b/>
                <w:sz w:val="28"/>
              </w:rPr>
            </w:pPr>
          </w:p>
        </w:tc>
        <w:tc>
          <w:tcPr>
            <w:tcW w:w="4385" w:type="dxa"/>
          </w:tcPr>
          <w:p w:rsidR="00832A7F" w:rsidRPr="00D4446A" w:rsidRDefault="00832A7F" w:rsidP="004C2ADB">
            <w:pPr>
              <w:keepNext/>
              <w:rPr>
                <w:rFonts w:ascii="Tahoma" w:hAnsi="Tahoma" w:cs="Tahoma"/>
                <w:b/>
                <w:sz w:val="28"/>
              </w:rPr>
            </w:pPr>
            <w:r w:rsidRPr="00D4446A">
              <w:rPr>
                <w:rFonts w:ascii="Tahoma" w:hAnsi="Tahoma" w:cs="Tahoma"/>
                <w:b/>
                <w:sz w:val="28"/>
              </w:rPr>
              <w:t>PREJEM PONUDBE:</w:t>
            </w:r>
          </w:p>
          <w:p w:rsidR="00832A7F" w:rsidRPr="00D4446A" w:rsidRDefault="00832A7F" w:rsidP="004C2ADB">
            <w:pPr>
              <w:keepNext/>
              <w:rPr>
                <w:rFonts w:ascii="Tahoma" w:hAnsi="Tahoma" w:cs="Tahoma"/>
                <w:b/>
                <w:sz w:val="28"/>
              </w:rPr>
            </w:pPr>
          </w:p>
          <w:p w:rsidR="00832A7F" w:rsidRPr="00D4446A" w:rsidRDefault="00832A7F" w:rsidP="004C2ADB">
            <w:pPr>
              <w:keepNext/>
              <w:rPr>
                <w:rFonts w:ascii="Tahoma" w:hAnsi="Tahoma" w:cs="Tahoma"/>
                <w:b/>
                <w:smallCaps/>
                <w:sz w:val="28"/>
              </w:rPr>
            </w:pPr>
            <w:r w:rsidRPr="00D4446A">
              <w:rPr>
                <w:rFonts w:ascii="Tahoma" w:hAnsi="Tahoma" w:cs="Tahoma"/>
                <w:b/>
                <w:smallCaps/>
                <w:sz w:val="28"/>
              </w:rPr>
              <w:t>osebno                             po pošti</w:t>
            </w:r>
          </w:p>
          <w:p w:rsidR="00832A7F" w:rsidRPr="00D4446A" w:rsidRDefault="00832A7F" w:rsidP="004C2ADB">
            <w:pPr>
              <w:keepNext/>
              <w:rPr>
                <w:rFonts w:ascii="Tahoma" w:hAnsi="Tahoma" w:cs="Tahoma"/>
                <w:b/>
                <w:sz w:val="28"/>
              </w:rPr>
            </w:pPr>
          </w:p>
          <w:p w:rsidR="00832A7F" w:rsidRPr="00D4446A" w:rsidRDefault="00832A7F" w:rsidP="004C2ADB">
            <w:pPr>
              <w:keepNext/>
              <w:rPr>
                <w:rFonts w:ascii="Tahoma" w:hAnsi="Tahoma" w:cs="Tahoma"/>
                <w:sz w:val="28"/>
              </w:rPr>
            </w:pPr>
            <w:r w:rsidRPr="00D4446A">
              <w:rPr>
                <w:rFonts w:ascii="Tahoma" w:hAnsi="Tahoma" w:cs="Tahoma"/>
                <w:sz w:val="28"/>
              </w:rPr>
              <w:t>Datum:</w:t>
            </w:r>
          </w:p>
          <w:p w:rsidR="00832A7F" w:rsidRPr="00D4446A" w:rsidRDefault="00832A7F" w:rsidP="004C2ADB">
            <w:pPr>
              <w:keepNext/>
              <w:rPr>
                <w:rFonts w:ascii="Tahoma" w:hAnsi="Tahoma" w:cs="Tahoma"/>
                <w:sz w:val="28"/>
              </w:rPr>
            </w:pPr>
          </w:p>
          <w:p w:rsidR="00832A7F" w:rsidRPr="00D4446A" w:rsidRDefault="00832A7F" w:rsidP="004C2ADB">
            <w:pPr>
              <w:keepNext/>
              <w:rPr>
                <w:rFonts w:ascii="Tahoma" w:hAnsi="Tahoma" w:cs="Tahoma"/>
                <w:sz w:val="28"/>
              </w:rPr>
            </w:pPr>
            <w:r w:rsidRPr="00D4446A">
              <w:rPr>
                <w:rFonts w:ascii="Tahoma" w:hAnsi="Tahoma" w:cs="Tahoma"/>
                <w:sz w:val="28"/>
              </w:rPr>
              <w:t>Ura:</w:t>
            </w:r>
          </w:p>
          <w:p w:rsidR="00832A7F" w:rsidRPr="00D4446A" w:rsidRDefault="00832A7F" w:rsidP="004C2ADB">
            <w:pPr>
              <w:keepNext/>
              <w:rPr>
                <w:rFonts w:ascii="Tahoma" w:hAnsi="Tahoma" w:cs="Tahoma"/>
                <w:sz w:val="28"/>
              </w:rPr>
            </w:pPr>
          </w:p>
          <w:p w:rsidR="00832A7F" w:rsidRPr="00D4446A" w:rsidRDefault="00832A7F" w:rsidP="004C2ADB">
            <w:pPr>
              <w:keepNext/>
              <w:rPr>
                <w:rFonts w:ascii="Tahoma" w:hAnsi="Tahoma" w:cs="Tahoma"/>
                <w:sz w:val="28"/>
              </w:rPr>
            </w:pPr>
            <w:r w:rsidRPr="00D4446A">
              <w:rPr>
                <w:rFonts w:ascii="Tahoma" w:hAnsi="Tahoma" w:cs="Tahoma"/>
                <w:sz w:val="28"/>
              </w:rPr>
              <w:t>Številka:</w:t>
            </w:r>
          </w:p>
          <w:p w:rsidR="00832A7F" w:rsidRPr="00D4446A" w:rsidRDefault="00832A7F" w:rsidP="004C2ADB">
            <w:pPr>
              <w:keepNext/>
              <w:rPr>
                <w:rFonts w:ascii="Tahoma" w:hAnsi="Tahoma" w:cs="Tahoma"/>
                <w:sz w:val="28"/>
              </w:rPr>
            </w:pPr>
          </w:p>
          <w:p w:rsidR="00832A7F" w:rsidRPr="00D4446A" w:rsidRDefault="00832A7F" w:rsidP="004C2ADB">
            <w:pPr>
              <w:keepNext/>
              <w:rPr>
                <w:rFonts w:ascii="Tahoma" w:hAnsi="Tahoma" w:cs="Tahoma"/>
                <w:b/>
                <w:sz w:val="28"/>
              </w:rPr>
            </w:pPr>
            <w:r w:rsidRPr="00D4446A">
              <w:rPr>
                <w:rFonts w:ascii="Tahoma" w:hAnsi="Tahoma" w:cs="Tahoma"/>
                <w:sz w:val="28"/>
              </w:rPr>
              <w:t>Zaporedna številka:</w:t>
            </w:r>
          </w:p>
        </w:tc>
      </w:t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tbl>
    <w:p w:rsidR="00832A7F" w:rsidRPr="00D4446A" w:rsidRDefault="00832A7F" w:rsidP="004C2ADB">
      <w:pPr>
        <w:keepNext/>
        <w:rPr>
          <w:rFonts w:ascii="Tahoma" w:hAnsi="Tahoma" w:cs="Tahoma"/>
        </w:rPr>
      </w:pPr>
    </w:p>
    <w:p w:rsidR="00832A7F" w:rsidRPr="00D4446A" w:rsidRDefault="00832A7F" w:rsidP="004C2ADB">
      <w:pPr>
        <w:keepNext/>
        <w:jc w:val="both"/>
        <w:rPr>
          <w:rFonts w:ascii="Tahoma" w:hAnsi="Tahoma" w:cs="Tahoma"/>
          <w:i/>
          <w:sz w:val="22"/>
        </w:rPr>
      </w:pPr>
    </w:p>
    <w:p w:rsidR="00832A7F" w:rsidRPr="00D4446A" w:rsidRDefault="00832A7F" w:rsidP="004C2ADB">
      <w:pPr>
        <w:keepNext/>
        <w:jc w:val="both"/>
        <w:rPr>
          <w:rFonts w:ascii="Tahoma" w:hAnsi="Tahoma" w:cs="Tahoma"/>
          <w:i/>
          <w:sz w:val="22"/>
        </w:rPr>
      </w:pPr>
    </w:p>
    <w:p w:rsidR="00832A7F" w:rsidRPr="00D4446A" w:rsidRDefault="00832A7F" w:rsidP="004C2ADB">
      <w:pPr>
        <w:keepNext/>
        <w:jc w:val="both"/>
        <w:rPr>
          <w:rFonts w:ascii="Tahoma" w:hAnsi="Tahoma" w:cs="Tahoma"/>
          <w:i/>
          <w:sz w:val="22"/>
        </w:rPr>
      </w:pPr>
    </w:p>
    <w:p w:rsidR="00832A7F" w:rsidRPr="00D4446A" w:rsidRDefault="00832A7F" w:rsidP="004C2ADB">
      <w:pPr>
        <w:keepNext/>
        <w:jc w:val="both"/>
        <w:rPr>
          <w:rFonts w:ascii="Tahoma" w:hAnsi="Tahoma" w:cs="Tahoma"/>
          <w:i/>
          <w:sz w:val="22"/>
        </w:rPr>
      </w:pPr>
    </w:p>
    <w:p w:rsidR="00832A7F" w:rsidRPr="00D4446A" w:rsidRDefault="00832A7F" w:rsidP="004C2ADB">
      <w:pPr>
        <w:keepNext/>
        <w:jc w:val="both"/>
        <w:rPr>
          <w:rFonts w:ascii="Tahoma" w:hAnsi="Tahoma" w:cs="Tahoma"/>
          <w:i/>
          <w:sz w:val="22"/>
        </w:rPr>
      </w:pPr>
    </w:p>
    <w:p w:rsidR="00832A7F" w:rsidRPr="00D4446A" w:rsidRDefault="00832A7F" w:rsidP="004C2ADB">
      <w:pPr>
        <w:keepNext/>
        <w:jc w:val="both"/>
        <w:rPr>
          <w:rFonts w:ascii="Tahoma" w:hAnsi="Tahoma" w:cs="Tahoma"/>
          <w:i/>
          <w:sz w:val="22"/>
        </w:rPr>
      </w:pPr>
    </w:p>
    <w:p w:rsidR="00832A7F" w:rsidRPr="00D4446A" w:rsidRDefault="00832A7F" w:rsidP="004C2ADB">
      <w:pPr>
        <w:keepNext/>
        <w:jc w:val="both"/>
        <w:rPr>
          <w:rFonts w:ascii="Tahoma" w:hAnsi="Tahoma" w:cs="Tahoma"/>
          <w:i/>
          <w:sz w:val="22"/>
        </w:rPr>
      </w:pPr>
    </w:p>
    <w:p w:rsidR="00832A7F" w:rsidRPr="00D4446A" w:rsidRDefault="00D84991" w:rsidP="004C2ADB">
      <w:pPr>
        <w:keepNext/>
        <w:jc w:val="both"/>
        <w:rPr>
          <w:rFonts w:ascii="Tahoma" w:hAnsi="Tahoma" w:cs="Tahoma"/>
          <w:i/>
          <w:sz w:val="22"/>
        </w:rPr>
      </w:pPr>
      <w:r>
        <w:rPr>
          <w:rFonts w:ascii="Tahoma" w:hAnsi="Tahoma" w:cs="Tahoma"/>
          <w:i/>
          <w:noProof/>
          <w:sz w:val="22"/>
        </w:rPr>
        <mc:AlternateContent>
          <mc:Choice Requires="wps">
            <w:drawing>
              <wp:inline distT="0" distB="0" distL="0" distR="0">
                <wp:extent cx="5732145" cy="1920240"/>
                <wp:effectExtent l="9525" t="9525" r="11430" b="1333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rsidR="00D61785" w:rsidRDefault="00D61785" w:rsidP="00832A7F">
                            <w:pPr>
                              <w:rPr>
                                <w:rFonts w:ascii="Trebuchet MS" w:hAnsi="Trebuchet MS"/>
                                <w:b/>
                                <w:sz w:val="28"/>
                              </w:rPr>
                            </w:pPr>
                            <w:r>
                              <w:rPr>
                                <w:rFonts w:ascii="Trebuchet MS" w:hAnsi="Trebuchet MS"/>
                                <w:b/>
                                <w:sz w:val="28"/>
                              </w:rPr>
                              <w:t>PREJEMNIK:</w:t>
                            </w:r>
                          </w:p>
                          <w:p w:rsidR="00D61785" w:rsidRDefault="00D61785" w:rsidP="00832A7F">
                            <w:pPr>
                              <w:rPr>
                                <w:rFonts w:ascii="Trebuchet MS" w:hAnsi="Trebuchet MS"/>
                                <w:sz w:val="28"/>
                              </w:rPr>
                            </w:pPr>
                          </w:p>
                          <w:p w:rsidR="00D61785" w:rsidRDefault="00D61785" w:rsidP="00832A7F">
                            <w:pPr>
                              <w:jc w:val="center"/>
                              <w:rPr>
                                <w:rFonts w:ascii="Microsoft Sans Serif" w:hAnsi="Microsoft Sans Serif"/>
                                <w:b/>
                                <w:sz w:val="28"/>
                              </w:rPr>
                            </w:pPr>
                            <w:r>
                              <w:rPr>
                                <w:rFonts w:ascii="Microsoft Sans Serif" w:hAnsi="Microsoft Sans Serif"/>
                                <w:b/>
                                <w:sz w:val="28"/>
                              </w:rPr>
                              <w:t>JAVNI HOLDING Ljubljana, d.o.o.</w:t>
                            </w:r>
                          </w:p>
                          <w:p w:rsidR="00D61785" w:rsidRPr="00307B78" w:rsidRDefault="00D61785" w:rsidP="00832A7F">
                            <w:pPr>
                              <w:jc w:val="center"/>
                              <w:rPr>
                                <w:rFonts w:ascii="Microsoft Sans Serif" w:hAnsi="Microsoft Sans Serif"/>
                                <w:b/>
                                <w:sz w:val="28"/>
                              </w:rPr>
                            </w:pPr>
                            <w:r w:rsidRPr="00307B78">
                              <w:rPr>
                                <w:rFonts w:ascii="Microsoft Sans Serif" w:hAnsi="Microsoft Sans Serif"/>
                                <w:b/>
                                <w:sz w:val="28"/>
                              </w:rPr>
                              <w:t>Verovškova ulica 70</w:t>
                            </w:r>
                          </w:p>
                          <w:p w:rsidR="00D61785" w:rsidRDefault="00D61785" w:rsidP="00832A7F">
                            <w:pPr>
                              <w:jc w:val="center"/>
                              <w:rPr>
                                <w:rFonts w:ascii="Trebuchet MS" w:hAnsi="Trebuchet MS"/>
                                <w:b/>
                                <w:sz w:val="28"/>
                              </w:rPr>
                            </w:pPr>
                          </w:p>
                          <w:p w:rsidR="00D61785" w:rsidRDefault="00D61785" w:rsidP="00832A7F">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">
                <v:textbox>
                  <w:txbxContent>
                    <w:p w:rsidR="00D61785" w:rsidRDefault="00D61785" w:rsidP="00832A7F">
                      <w:pPr>
                        <w:rPr>
                          <w:rFonts w:ascii="Trebuchet MS" w:hAnsi="Trebuchet MS"/>
                          <w:b/>
                          <w:sz w:val="28"/>
                        </w:rPr>
                      </w:pPr>
                      <w:r>
                        <w:rPr>
                          <w:rFonts w:ascii="Trebuchet MS" w:hAnsi="Trebuchet MS"/>
                          <w:b/>
                          <w:sz w:val="28"/>
                        </w:rPr>
                        <w:t>PREJEMNIK:</w:t>
                      </w:r>
                    </w:p>
                    <w:p w:rsidR="00D61785" w:rsidRDefault="00D61785" w:rsidP="00832A7F">
                      <w:pPr>
                        <w:rPr>
                          <w:rFonts w:ascii="Trebuchet MS" w:hAnsi="Trebuchet MS"/>
                          <w:sz w:val="28"/>
                        </w:rPr>
                      </w:pPr>
                    </w:p>
                    <w:p w:rsidR="00D61785" w:rsidRDefault="00D61785" w:rsidP="00832A7F">
                      <w:pPr>
                        <w:jc w:val="center"/>
                        <w:rPr>
                          <w:rFonts w:ascii="Microsoft Sans Serif" w:hAnsi="Microsoft Sans Serif"/>
                          <w:b/>
                          <w:sz w:val="28"/>
                        </w:rPr>
                      </w:pPr>
                      <w:r>
                        <w:rPr>
                          <w:rFonts w:ascii="Microsoft Sans Serif" w:hAnsi="Microsoft Sans Serif"/>
                          <w:b/>
                          <w:sz w:val="28"/>
                        </w:rPr>
                        <w:t>JAVNI HOLDING Ljubljana, d.o.o.</w:t>
                      </w:r>
                    </w:p>
                    <w:p w:rsidR="00D61785" w:rsidRPr="00307B78" w:rsidRDefault="00D61785" w:rsidP="00832A7F">
                      <w:pPr>
                        <w:jc w:val="center"/>
                        <w:rPr>
                          <w:rFonts w:ascii="Microsoft Sans Serif" w:hAnsi="Microsoft Sans Serif"/>
                          <w:b/>
                          <w:sz w:val="28"/>
                        </w:rPr>
                      </w:pPr>
                      <w:r w:rsidRPr="00307B78">
                        <w:rPr>
                          <w:rFonts w:ascii="Microsoft Sans Serif" w:hAnsi="Microsoft Sans Serif"/>
                          <w:b/>
                          <w:sz w:val="28"/>
                        </w:rPr>
                        <w:t>Verovškova ulica 70</w:t>
                      </w:r>
                    </w:p>
                    <w:p w:rsidR="00D61785" w:rsidRDefault="00D61785" w:rsidP="00832A7F">
                      <w:pPr>
                        <w:jc w:val="center"/>
                        <w:rPr>
                          <w:rFonts w:ascii="Trebuchet MS" w:hAnsi="Trebuchet MS"/>
                          <w:b/>
                          <w:sz w:val="28"/>
                        </w:rPr>
                      </w:pPr>
                    </w:p>
                    <w:p w:rsidR="00D61785" w:rsidRDefault="00D61785" w:rsidP="00832A7F">
                      <w:pPr>
                        <w:jc w:val="center"/>
                        <w:rPr>
                          <w:rFonts w:ascii="Tahoma" w:hAnsi="Tahoma"/>
                          <w:b/>
                          <w:sz w:val="28"/>
                        </w:rPr>
                      </w:pPr>
                      <w:r>
                        <w:rPr>
                          <w:rFonts w:ascii="Trebuchet MS" w:hAnsi="Trebuchet MS"/>
                          <w:b/>
                          <w:sz w:val="28"/>
                        </w:rPr>
                        <w:t>1000 LJUBLJANA</w:t>
                      </w:r>
                    </w:p>
                  </w:txbxContent>
                </v:textbox>
                <w10:anchorlock/>
              </v:shape>
            </w:pict>
          </mc:Fallback>
        </mc:AlternateContent>
      </w:r>
    </w:p>
    <w:p w:rsidR="00832A7F" w:rsidRPr="00D4446A" w:rsidRDefault="00832A7F" w:rsidP="004C2ADB">
      <w:pPr>
        <w:keepNext/>
        <w:jc w:val="both"/>
        <w:rPr>
          <w:rFonts w:ascii="Tahoma" w:hAnsi="Tahoma" w:cs="Tahoma"/>
          <w:i/>
          <w:sz w:val="22"/>
        </w:rPr>
      </w:pPr>
    </w:p>
    <w:p w:rsidR="00832A7F" w:rsidRPr="00D4446A" w:rsidRDefault="00832A7F" w:rsidP="004C2ADB">
      <w:pPr>
        <w:keepNext/>
        <w:jc w:val="both"/>
        <w:rPr>
          <w:rFonts w:ascii="Tahoma" w:hAnsi="Tahoma" w:cs="Tahoma"/>
          <w:i/>
          <w:sz w:val="22"/>
        </w:rPr>
      </w:pPr>
    </w:p>
    <w:p w:rsidR="00832A7F" w:rsidRPr="00D4446A" w:rsidRDefault="00832A7F" w:rsidP="004C2ADB">
      <w:pPr>
        <w:keepNext/>
        <w:jc w:val="both"/>
        <w:rPr>
          <w:rFonts w:ascii="Tahoma" w:hAnsi="Tahoma" w:cs="Tahoma"/>
          <w:i/>
          <w:sz w:val="22"/>
        </w:rPr>
      </w:pPr>
    </w:p>
    <w:p w:rsidR="00832A7F" w:rsidRPr="00D4446A" w:rsidRDefault="00832A7F" w:rsidP="004C2ADB">
      <w:pPr>
        <w:keepNext/>
        <w:jc w:val="both"/>
        <w:rPr>
          <w:rFonts w:ascii="Tahoma" w:hAnsi="Tahoma" w:cs="Tahoma"/>
          <w:i/>
          <w:sz w:val="22"/>
        </w:rPr>
      </w:pPr>
    </w:p>
    <w:p w:rsidR="00832A7F" w:rsidRPr="00D4446A" w:rsidRDefault="00832A7F" w:rsidP="004C2ADB">
      <w:pPr>
        <w:keepNext/>
        <w:jc w:val="both"/>
        <w:rPr>
          <w:rFonts w:ascii="Tahoma" w:hAnsi="Tahoma" w:cs="Tahoma"/>
          <w:b/>
        </w:rPr>
      </w:pPr>
      <w:r w:rsidRPr="00D4446A">
        <w:rPr>
          <w:rFonts w:ascii="Tahoma" w:hAnsi="Tahoma" w:cs="Tahoma"/>
          <w:b/>
        </w:rPr>
        <w:t>»OZNAKA PONUDBE«</w:t>
      </w:r>
    </w:p>
    <w:p w:rsidR="00832A7F" w:rsidRPr="00D4446A" w:rsidRDefault="00832A7F" w:rsidP="004C2ADB">
      <w:pPr>
        <w:keepNext/>
        <w:jc w:val="both"/>
        <w:rPr>
          <w:rFonts w:ascii="Tahoma" w:hAnsi="Tahoma" w:cs="Tahoma"/>
        </w:rPr>
      </w:pPr>
    </w:p>
    <w:p w:rsidR="00832A7F" w:rsidRPr="00D4446A" w:rsidRDefault="00307B78" w:rsidP="004C2ADB">
      <w:pPr>
        <w:keepNext/>
        <w:jc w:val="center"/>
        <w:rPr>
          <w:rFonts w:ascii="Tahoma" w:hAnsi="Tahoma" w:cs="Tahoma"/>
          <w:b/>
        </w:rPr>
      </w:pPr>
      <w:r w:rsidRPr="00D4446A">
        <w:rPr>
          <w:rFonts w:ascii="Tahoma" w:hAnsi="Tahoma" w:cs="Tahoma"/>
          <w:b/>
        </w:rPr>
        <w:t xml:space="preserve">»NE ODPIRAJ - PONUDBA:  </w:t>
      </w:r>
      <w:r w:rsidR="00A1586A" w:rsidRPr="00D4446A">
        <w:rPr>
          <w:rFonts w:ascii="Tahoma" w:hAnsi="Tahoma" w:cs="Tahoma"/>
          <w:b/>
        </w:rPr>
        <w:t>LPT-1/18</w:t>
      </w:r>
    </w:p>
    <w:p w:rsidR="00832A7F" w:rsidRPr="00D4446A" w:rsidRDefault="00115472" w:rsidP="004C2ADB">
      <w:pPr>
        <w:keepNext/>
        <w:jc w:val="center"/>
        <w:rPr>
          <w:rFonts w:ascii="Tahoma" w:hAnsi="Tahoma" w:cs="Tahoma"/>
          <w:i/>
          <w:sz w:val="22"/>
        </w:rPr>
      </w:pPr>
      <w:r w:rsidRPr="00D4446A">
        <w:rPr>
          <w:rFonts w:ascii="Tahoma" w:hAnsi="Tahoma" w:cs="Tahoma"/>
          <w:b/>
        </w:rPr>
        <w:t>Obnova talnih označb</w:t>
      </w:r>
      <w:r w:rsidR="00832A7F" w:rsidRPr="00D4446A">
        <w:rPr>
          <w:rFonts w:ascii="Tahoma" w:hAnsi="Tahoma" w:cs="Tahoma"/>
          <w:b/>
        </w:rPr>
        <w:t>«</w:t>
      </w:r>
    </w:p>
    <w:p w:rsidR="00832A7F" w:rsidRPr="00D4446A" w:rsidRDefault="00832A7F" w:rsidP="004C2ADB">
      <w:pPr>
        <w:keepNext/>
        <w:jc w:val="both"/>
        <w:rPr>
          <w:rFonts w:ascii="Tahoma" w:hAnsi="Tahoma" w:cs="Tahoma"/>
          <w:i/>
          <w:sz w:val="22"/>
        </w:rPr>
      </w:pPr>
    </w:p>
    <w:p w:rsidR="00832A7F" w:rsidRPr="00D4446A" w:rsidRDefault="00832A7F" w:rsidP="004C2ADB">
      <w:pPr>
        <w:keepNext/>
        <w:jc w:val="both"/>
        <w:rPr>
          <w:rFonts w:ascii="Tahoma" w:hAnsi="Tahoma" w:cs="Tahoma"/>
          <w:i/>
          <w:sz w:val="22"/>
        </w:rPr>
      </w:pPr>
    </w:p>
    <w:p w:rsidR="00832A7F" w:rsidRPr="00D4446A" w:rsidRDefault="00832A7F" w:rsidP="004C2ADB">
      <w:pPr>
        <w:keepNext/>
        <w:jc w:val="both"/>
        <w:rPr>
          <w:rFonts w:ascii="Tahoma" w:hAnsi="Tahoma" w:cs="Tahoma"/>
          <w:b/>
          <w:i/>
          <w:sz w:val="22"/>
          <w:u w:val="single"/>
        </w:rPr>
      </w:pPr>
      <w:r w:rsidRPr="00D4446A">
        <w:rPr>
          <w:rFonts w:ascii="Tahoma" w:hAnsi="Tahoma" w:cs="Tahoma"/>
          <w:b/>
          <w:i/>
          <w:sz w:val="22"/>
          <w:u w:val="single"/>
        </w:rPr>
        <w:t xml:space="preserve">Ta obrazec nalepite na kuverto!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32A7F" w:rsidRPr="00D4446A" w:rsidTr="00832A7F">
        <w:tc>
          <w:tcPr>
            <w:tcW w:w="599" w:type="dxa"/>
            <w:tcBorders>
              <w:top w:val="single" w:sz="4" w:space="0" w:color="auto"/>
              <w:bottom w:val="single" w:sz="4" w:space="0" w:color="auto"/>
              <w:right w:val="nil"/>
            </w:tcBorders>
          </w:tcPr>
          <w:p w:rsidR="00832A7F" w:rsidRPr="00D4446A" w:rsidRDefault="00832A7F" w:rsidP="004C2ADB">
            <w:pPr>
              <w:keepNext/>
              <w:jc w:val="right"/>
              <w:rPr>
                <w:rFonts w:ascii="Tahoma" w:hAnsi="Tahoma" w:cs="Tahoma"/>
              </w:rPr>
            </w:pPr>
            <w:r w:rsidRPr="00D4446A">
              <w:rPr>
                <w:rFonts w:ascii="Tahoma" w:hAnsi="Tahoma" w:cs="Tahoma"/>
                <w:i/>
                <w:sz w:val="22"/>
                <w:u w:val="single"/>
              </w:rPr>
              <w:lastRenderedPageBreak/>
              <w:br w:type="page"/>
            </w:r>
            <w:r w:rsidRPr="00D4446A">
              <w:rPr>
                <w:rFonts w:ascii="Tahoma" w:hAnsi="Tahoma" w:cs="Tahoma"/>
              </w:rPr>
              <w:t xml:space="preserve">      </w:t>
            </w:r>
          </w:p>
        </w:tc>
        <w:tc>
          <w:tcPr>
            <w:tcW w:w="7653" w:type="dxa"/>
            <w:tcBorders>
              <w:top w:val="single" w:sz="4" w:space="0" w:color="auto"/>
              <w:left w:val="nil"/>
              <w:bottom w:val="single" w:sz="4" w:space="0" w:color="auto"/>
            </w:tcBorders>
          </w:tcPr>
          <w:p w:rsidR="00832A7F" w:rsidRPr="00D4446A" w:rsidRDefault="00832A7F" w:rsidP="004C2ADB">
            <w:pPr>
              <w:keepNext/>
              <w:rPr>
                <w:rFonts w:ascii="Tahoma" w:hAnsi="Tahoma" w:cs="Tahoma"/>
              </w:rPr>
            </w:pPr>
            <w:r w:rsidRPr="00D4446A">
              <w:rPr>
                <w:rFonts w:ascii="Tahoma" w:hAnsi="Tahoma" w:cs="Tahoma"/>
              </w:rPr>
              <w:t>OBRAZEC POOBLASTILA ZA SODELOVANJE NA JAVNEM ODPIRANJU PONUDB</w:t>
            </w:r>
          </w:p>
        </w:tc>
        <w:tc>
          <w:tcPr>
            <w:tcW w:w="912" w:type="dxa"/>
            <w:tcBorders>
              <w:top w:val="single" w:sz="4" w:space="0" w:color="auto"/>
              <w:bottom w:val="single" w:sz="4" w:space="0" w:color="auto"/>
              <w:right w:val="nil"/>
            </w:tcBorders>
          </w:tcPr>
          <w:p w:rsidR="00832A7F" w:rsidRPr="00D4446A" w:rsidRDefault="002F6E5F" w:rsidP="004C2ADB">
            <w:pPr>
              <w:keepNext/>
              <w:jc w:val="right"/>
              <w:rPr>
                <w:rFonts w:ascii="Tahoma" w:hAnsi="Tahoma" w:cs="Tahoma"/>
                <w:b/>
              </w:rPr>
            </w:pPr>
            <w:r w:rsidRPr="00D4446A">
              <w:rPr>
                <w:rFonts w:ascii="Tahoma" w:hAnsi="Tahoma" w:cs="Tahoma"/>
                <w:b/>
                <w:i/>
              </w:rPr>
              <w:t>P</w:t>
            </w:r>
            <w:r w:rsidR="00832A7F" w:rsidRPr="00D4446A">
              <w:rPr>
                <w:rFonts w:ascii="Tahoma" w:hAnsi="Tahoma" w:cs="Tahoma"/>
                <w:b/>
                <w:i/>
              </w:rPr>
              <w:t xml:space="preserve">riloga </w:t>
            </w:r>
          </w:p>
        </w:tc>
        <w:tc>
          <w:tcPr>
            <w:tcW w:w="551" w:type="dxa"/>
            <w:tcBorders>
              <w:top w:val="single" w:sz="4" w:space="0" w:color="auto"/>
              <w:left w:val="nil"/>
              <w:bottom w:val="single" w:sz="4" w:space="0" w:color="auto"/>
            </w:tcBorders>
          </w:tcPr>
          <w:p w:rsidR="00832A7F" w:rsidRPr="00D4446A" w:rsidRDefault="00B94F4F" w:rsidP="004C2ADB">
            <w:pPr>
              <w:keepNext/>
              <w:rPr>
                <w:rFonts w:ascii="Tahoma" w:hAnsi="Tahoma" w:cs="Tahoma"/>
                <w:b/>
                <w:i/>
              </w:rPr>
            </w:pPr>
            <w:r w:rsidRPr="00D4446A">
              <w:rPr>
                <w:rFonts w:ascii="Tahoma" w:hAnsi="Tahoma" w:cs="Tahoma"/>
                <w:b/>
                <w:i/>
              </w:rPr>
              <w:t>11</w:t>
            </w:r>
          </w:p>
        </w:tc>
      </w:tr>
    </w:tbl>
    <w:p w:rsidR="00832A7F" w:rsidRPr="00D4446A" w:rsidRDefault="00832A7F" w:rsidP="004C2ADB">
      <w:pPr>
        <w:keepNext/>
        <w:numPr>
          <w:ilvl w:val="1"/>
          <w:numId w:val="0"/>
        </w:numPr>
        <w:tabs>
          <w:tab w:val="left" w:pos="0"/>
          <w:tab w:val="left" w:pos="720"/>
          <w:tab w:val="left" w:pos="851"/>
        </w:tabs>
        <w:suppressAutoHyphens/>
        <w:outlineLvl w:val="1"/>
        <w:rPr>
          <w:rFonts w:ascii="Tahoma" w:hAnsi="Tahoma" w:cs="Tahoma"/>
          <w:i/>
          <w:sz w:val="22"/>
          <w:u w:val="single"/>
        </w:rPr>
      </w:pPr>
    </w:p>
    <w:p w:rsidR="00832A7F" w:rsidRPr="00D4446A" w:rsidRDefault="00832A7F" w:rsidP="004C2ADB">
      <w:pPr>
        <w:keepNext/>
        <w:tabs>
          <w:tab w:val="left" w:pos="720"/>
        </w:tabs>
        <w:jc w:val="both"/>
        <w:rPr>
          <w:b/>
          <w:sz w:val="28"/>
        </w:rPr>
      </w:pPr>
    </w:p>
    <w:p w:rsidR="00832A7F" w:rsidRPr="00D4446A" w:rsidRDefault="00832A7F" w:rsidP="004C2ADB">
      <w:pPr>
        <w:keepNext/>
        <w:jc w:val="both"/>
      </w:pPr>
    </w:p>
    <w:p w:rsidR="00832A7F" w:rsidRPr="00D4446A" w:rsidRDefault="00832A7F" w:rsidP="004C2ADB">
      <w:pPr>
        <w:keepNext/>
        <w:jc w:val="both"/>
      </w:pPr>
    </w:p>
    <w:p w:rsidR="00832A7F" w:rsidRPr="00D4446A" w:rsidRDefault="00832A7F" w:rsidP="004C2ADB">
      <w:pPr>
        <w:keepNext/>
        <w:jc w:val="center"/>
        <w:rPr>
          <w:rFonts w:ascii="Tahoma" w:hAnsi="Tahoma" w:cs="Tahoma"/>
          <w:b/>
          <w:sz w:val="28"/>
        </w:rPr>
      </w:pPr>
      <w:r w:rsidRPr="00D4446A">
        <w:rPr>
          <w:rFonts w:ascii="Tahoma" w:hAnsi="Tahoma" w:cs="Tahoma"/>
          <w:b/>
          <w:sz w:val="28"/>
        </w:rPr>
        <w:t xml:space="preserve">POOBLASTILO </w:t>
      </w:r>
    </w:p>
    <w:p w:rsidR="00832A7F" w:rsidRPr="00D4446A" w:rsidRDefault="00832A7F" w:rsidP="004C2ADB">
      <w:pPr>
        <w:keepNext/>
        <w:jc w:val="center"/>
        <w:rPr>
          <w:rFonts w:ascii="Tahoma" w:hAnsi="Tahoma" w:cs="Tahoma"/>
          <w:b/>
          <w:sz w:val="28"/>
        </w:rPr>
      </w:pPr>
      <w:r w:rsidRPr="00D4446A">
        <w:rPr>
          <w:rFonts w:ascii="Tahoma" w:hAnsi="Tahoma" w:cs="Tahoma"/>
          <w:b/>
          <w:sz w:val="28"/>
        </w:rPr>
        <w:t>ZA SODELOVANJE NA JAVNEM ODPIRANJU PONUDB</w:t>
      </w:r>
    </w:p>
    <w:p w:rsidR="00832A7F" w:rsidRPr="00D4446A" w:rsidRDefault="00832A7F" w:rsidP="004C2ADB">
      <w:pPr>
        <w:keepNext/>
        <w:jc w:val="both"/>
      </w:pPr>
    </w:p>
    <w:p w:rsidR="00832A7F" w:rsidRPr="00D4446A" w:rsidRDefault="00832A7F" w:rsidP="004C2ADB">
      <w:pPr>
        <w:keepNext/>
        <w:jc w:val="both"/>
      </w:pPr>
    </w:p>
    <w:p w:rsidR="00832A7F" w:rsidRPr="00D4446A" w:rsidRDefault="00832A7F" w:rsidP="004C2ADB">
      <w:pPr>
        <w:keepNext/>
        <w:jc w:val="both"/>
      </w:pPr>
    </w:p>
    <w:p w:rsidR="00832A7F" w:rsidRPr="00D4446A" w:rsidRDefault="00832A7F" w:rsidP="004C2ADB">
      <w:pPr>
        <w:keepNext/>
        <w:jc w:val="both"/>
        <w:rPr>
          <w:rFonts w:ascii="Tahoma" w:hAnsi="Tahoma" w:cs="Tahoma"/>
        </w:rPr>
      </w:pPr>
    </w:p>
    <w:p w:rsidR="00832A7F" w:rsidRPr="00D4446A" w:rsidRDefault="00832A7F" w:rsidP="004C2ADB">
      <w:pPr>
        <w:keepNext/>
        <w:jc w:val="both"/>
        <w:rPr>
          <w:rFonts w:ascii="Tahoma" w:hAnsi="Tahoma" w:cs="Tahoma"/>
        </w:rPr>
      </w:pPr>
      <w:r w:rsidRPr="00D4446A">
        <w:rPr>
          <w:rFonts w:ascii="Tahoma" w:hAnsi="Tahoma" w:cs="Tahoma"/>
        </w:rPr>
        <w:t xml:space="preserve">POOBLASTITELJ: </w:t>
      </w:r>
    </w:p>
    <w:p w:rsidR="00832A7F" w:rsidRPr="00D4446A" w:rsidRDefault="00832A7F" w:rsidP="004C2ADB">
      <w:pPr>
        <w:keepNext/>
        <w:jc w:val="both"/>
        <w:rPr>
          <w:rFonts w:ascii="Tahoma" w:hAnsi="Tahoma" w:cs="Tahoma"/>
        </w:rPr>
      </w:pPr>
    </w:p>
    <w:p w:rsidR="00832A7F" w:rsidRPr="00D4446A" w:rsidRDefault="00832A7F" w:rsidP="004C2ADB">
      <w:pPr>
        <w:keepNext/>
        <w:jc w:val="both"/>
        <w:rPr>
          <w:rFonts w:ascii="Tahoma" w:hAnsi="Tahoma" w:cs="Tahoma"/>
        </w:rPr>
      </w:pPr>
      <w:r w:rsidRPr="00D4446A">
        <w:rPr>
          <w:rFonts w:ascii="Tahoma" w:hAnsi="Tahoma" w:cs="Tahoma"/>
        </w:rPr>
        <w:t xml:space="preserve"> ___________________________________________________________________________</w:t>
      </w:r>
    </w:p>
    <w:p w:rsidR="00832A7F" w:rsidRPr="00D4446A" w:rsidRDefault="00832A7F" w:rsidP="004C2ADB">
      <w:pPr>
        <w:keepNext/>
        <w:jc w:val="both"/>
        <w:rPr>
          <w:rFonts w:ascii="Tahoma" w:hAnsi="Tahoma" w:cs="Tahoma"/>
        </w:rPr>
      </w:pPr>
    </w:p>
    <w:p w:rsidR="00832A7F" w:rsidRPr="00D4446A" w:rsidRDefault="00832A7F" w:rsidP="004C2ADB">
      <w:pPr>
        <w:keepNext/>
        <w:jc w:val="both"/>
        <w:rPr>
          <w:rFonts w:ascii="Tahoma" w:hAnsi="Tahoma" w:cs="Tahoma"/>
        </w:rPr>
      </w:pPr>
      <w:r w:rsidRPr="00D4446A">
        <w:rPr>
          <w:rFonts w:ascii="Tahoma" w:hAnsi="Tahoma" w:cs="Tahoma"/>
        </w:rPr>
        <w:t>___________________________________________________________________________</w:t>
      </w:r>
    </w:p>
    <w:p w:rsidR="00832A7F" w:rsidRPr="00D4446A" w:rsidRDefault="00832A7F" w:rsidP="004C2ADB">
      <w:pPr>
        <w:keepNext/>
        <w:jc w:val="center"/>
        <w:rPr>
          <w:rFonts w:ascii="Tahoma" w:hAnsi="Tahoma" w:cs="Tahoma"/>
        </w:rPr>
      </w:pPr>
      <w:r w:rsidRPr="00D4446A">
        <w:rPr>
          <w:rFonts w:ascii="Tahoma" w:hAnsi="Tahoma" w:cs="Tahoma"/>
        </w:rPr>
        <w:t>(ime oz. naziv in sedež ponudnika)</w:t>
      </w:r>
    </w:p>
    <w:p w:rsidR="00832A7F" w:rsidRPr="00D4446A" w:rsidRDefault="00832A7F" w:rsidP="004C2ADB">
      <w:pPr>
        <w:keepNext/>
        <w:jc w:val="both"/>
        <w:rPr>
          <w:rFonts w:ascii="Tahoma" w:hAnsi="Tahoma" w:cs="Tahoma"/>
        </w:rPr>
      </w:pPr>
    </w:p>
    <w:p w:rsidR="00832A7F" w:rsidRPr="00D4446A" w:rsidRDefault="00832A7F" w:rsidP="004C2ADB">
      <w:pPr>
        <w:keepNext/>
        <w:jc w:val="both"/>
        <w:rPr>
          <w:rFonts w:ascii="Tahoma" w:hAnsi="Tahoma" w:cs="Tahoma"/>
        </w:rPr>
      </w:pPr>
      <w:r w:rsidRPr="00D4446A">
        <w:rPr>
          <w:rFonts w:ascii="Tahoma" w:hAnsi="Tahoma" w:cs="Tahoma"/>
        </w:rPr>
        <w:t>ki ga zastopa: ________________________________________________________________</w:t>
      </w:r>
    </w:p>
    <w:p w:rsidR="00832A7F" w:rsidRPr="00D4446A" w:rsidRDefault="00832A7F" w:rsidP="004C2ADB">
      <w:pPr>
        <w:keepNext/>
        <w:jc w:val="both"/>
        <w:rPr>
          <w:rFonts w:ascii="Tahoma" w:hAnsi="Tahoma" w:cs="Tahoma"/>
        </w:rPr>
      </w:pPr>
    </w:p>
    <w:p w:rsidR="00832A7F" w:rsidRPr="00D4446A" w:rsidRDefault="00832A7F" w:rsidP="004C2ADB">
      <w:pPr>
        <w:keepNext/>
        <w:jc w:val="both"/>
        <w:rPr>
          <w:rFonts w:ascii="Tahoma" w:hAnsi="Tahoma" w:cs="Tahoma"/>
        </w:rPr>
      </w:pPr>
    </w:p>
    <w:p w:rsidR="00832A7F" w:rsidRPr="00D4446A" w:rsidRDefault="00832A7F" w:rsidP="004C2ADB">
      <w:pPr>
        <w:keepNext/>
        <w:jc w:val="both"/>
        <w:rPr>
          <w:rFonts w:ascii="Tahoma" w:hAnsi="Tahoma" w:cs="Tahoma"/>
        </w:rPr>
      </w:pPr>
      <w:r w:rsidRPr="00D4446A">
        <w:rPr>
          <w:rFonts w:ascii="Tahoma" w:hAnsi="Tahoma" w:cs="Tahoma"/>
        </w:rPr>
        <w:t>POOBLAŠČA:</w:t>
      </w:r>
    </w:p>
    <w:p w:rsidR="00832A7F" w:rsidRPr="00D4446A" w:rsidRDefault="00832A7F" w:rsidP="004C2ADB">
      <w:pPr>
        <w:keepNext/>
        <w:jc w:val="both"/>
        <w:rPr>
          <w:rFonts w:ascii="Tahoma" w:hAnsi="Tahoma" w:cs="Tahoma"/>
        </w:rPr>
      </w:pPr>
    </w:p>
    <w:p w:rsidR="00832A7F" w:rsidRPr="00D4446A" w:rsidRDefault="00832A7F" w:rsidP="004C2ADB">
      <w:pPr>
        <w:keepNext/>
        <w:jc w:val="both"/>
        <w:rPr>
          <w:rFonts w:ascii="Tahoma" w:hAnsi="Tahoma" w:cs="Tahoma"/>
        </w:rPr>
      </w:pPr>
      <w:r w:rsidRPr="00D4446A">
        <w:rPr>
          <w:rFonts w:ascii="Tahoma" w:hAnsi="Tahoma" w:cs="Tahoma"/>
        </w:rPr>
        <w:t>___________________________________________________________________________</w:t>
      </w:r>
    </w:p>
    <w:p w:rsidR="00832A7F" w:rsidRPr="00D4446A" w:rsidRDefault="00832A7F" w:rsidP="004C2ADB">
      <w:pPr>
        <w:keepNext/>
        <w:jc w:val="both"/>
        <w:rPr>
          <w:rFonts w:ascii="Tahoma" w:hAnsi="Tahoma" w:cs="Tahoma"/>
        </w:rPr>
      </w:pPr>
    </w:p>
    <w:p w:rsidR="00832A7F" w:rsidRPr="00D4446A" w:rsidRDefault="00832A7F" w:rsidP="004C2ADB">
      <w:pPr>
        <w:keepNext/>
        <w:jc w:val="both"/>
        <w:rPr>
          <w:rFonts w:ascii="Tahoma" w:hAnsi="Tahoma" w:cs="Tahoma"/>
        </w:rPr>
      </w:pPr>
      <w:r w:rsidRPr="00D4446A">
        <w:rPr>
          <w:rFonts w:ascii="Tahoma" w:hAnsi="Tahoma" w:cs="Tahoma"/>
        </w:rPr>
        <w:t>___________________________________________________________________________</w:t>
      </w:r>
    </w:p>
    <w:p w:rsidR="00832A7F" w:rsidRPr="00D4446A" w:rsidRDefault="00832A7F" w:rsidP="004C2ADB">
      <w:pPr>
        <w:keepNext/>
        <w:jc w:val="center"/>
        <w:rPr>
          <w:rFonts w:ascii="Tahoma" w:hAnsi="Tahoma" w:cs="Tahoma"/>
        </w:rPr>
      </w:pPr>
      <w:r w:rsidRPr="00D4446A">
        <w:rPr>
          <w:rFonts w:ascii="Tahoma" w:hAnsi="Tahoma" w:cs="Tahoma"/>
        </w:rPr>
        <w:t>(ime, priimek, naziv ter sedež pooblaščenca)</w:t>
      </w:r>
    </w:p>
    <w:p w:rsidR="00832A7F" w:rsidRPr="00D4446A" w:rsidRDefault="00832A7F" w:rsidP="004C2ADB">
      <w:pPr>
        <w:keepNext/>
        <w:jc w:val="both"/>
        <w:rPr>
          <w:rFonts w:ascii="Tahoma" w:hAnsi="Tahoma" w:cs="Tahoma"/>
        </w:rPr>
      </w:pPr>
    </w:p>
    <w:p w:rsidR="00832A7F" w:rsidRPr="00D4446A" w:rsidRDefault="00832A7F" w:rsidP="004C2ADB">
      <w:pPr>
        <w:keepNext/>
        <w:jc w:val="both"/>
        <w:rPr>
          <w:rFonts w:ascii="Tahoma" w:hAnsi="Tahoma" w:cs="Tahoma"/>
        </w:rPr>
      </w:pPr>
      <w:r w:rsidRPr="00D4446A">
        <w:rPr>
          <w:rFonts w:ascii="Tahoma" w:hAnsi="Tahoma" w:cs="Tahoma"/>
        </w:rPr>
        <w:t>___________________________________________________________________________,</w:t>
      </w:r>
    </w:p>
    <w:p w:rsidR="00832A7F" w:rsidRPr="00D4446A" w:rsidRDefault="00832A7F" w:rsidP="004C2ADB">
      <w:pPr>
        <w:keepNext/>
        <w:jc w:val="center"/>
        <w:rPr>
          <w:rFonts w:ascii="Tahoma" w:hAnsi="Tahoma" w:cs="Tahoma"/>
        </w:rPr>
      </w:pPr>
      <w:r w:rsidRPr="00D4446A">
        <w:rPr>
          <w:rFonts w:ascii="Tahoma" w:hAnsi="Tahoma" w:cs="Tahoma"/>
        </w:rPr>
        <w:t>(razmerje do ponudnika)</w:t>
      </w:r>
    </w:p>
    <w:p w:rsidR="00832A7F" w:rsidRPr="00D4446A" w:rsidRDefault="00832A7F" w:rsidP="004C2ADB">
      <w:pPr>
        <w:keepNext/>
        <w:jc w:val="both"/>
      </w:pPr>
    </w:p>
    <w:p w:rsidR="00832A7F" w:rsidRPr="00D4446A" w:rsidRDefault="00832A7F" w:rsidP="004C2ADB">
      <w:pPr>
        <w:keepNext/>
        <w:jc w:val="both"/>
      </w:pPr>
    </w:p>
    <w:p w:rsidR="00832A7F" w:rsidRPr="00D4446A" w:rsidRDefault="00832A7F" w:rsidP="0086221D">
      <w:pPr>
        <w:keepNext/>
        <w:numPr>
          <w:ilvl w:val="0"/>
          <w:numId w:val="8"/>
        </w:numPr>
        <w:suppressAutoHyphens/>
        <w:ind w:left="714" w:hanging="357"/>
        <w:jc w:val="both"/>
        <w:rPr>
          <w:rFonts w:ascii="Tahoma" w:hAnsi="Tahoma" w:cs="Tahoma"/>
        </w:rPr>
      </w:pPr>
      <w:r w:rsidRPr="00D4446A">
        <w:rPr>
          <w:rFonts w:ascii="Tahoma" w:hAnsi="Tahoma" w:cs="Tahoma"/>
        </w:rPr>
        <w:t>da zastopa interese ponudnika na javnem odpiranju ponudb,</w:t>
      </w:r>
    </w:p>
    <w:p w:rsidR="00832A7F" w:rsidRPr="00D4446A" w:rsidRDefault="00832A7F" w:rsidP="0086221D">
      <w:pPr>
        <w:keepNext/>
        <w:numPr>
          <w:ilvl w:val="0"/>
          <w:numId w:val="8"/>
        </w:numPr>
        <w:suppressAutoHyphens/>
        <w:ind w:left="714" w:hanging="357"/>
        <w:jc w:val="both"/>
        <w:rPr>
          <w:rFonts w:ascii="Tahoma" w:hAnsi="Tahoma" w:cs="Tahoma"/>
        </w:rPr>
      </w:pPr>
      <w:r w:rsidRPr="00D4446A">
        <w:rPr>
          <w:rFonts w:ascii="Tahoma" w:hAnsi="Tahoma" w:cs="Tahoma"/>
        </w:rPr>
        <w:t>da aktivno sodeluje pri postopku odpiranja ponudb in poda svoje pripombe k vsebini</w:t>
      </w:r>
    </w:p>
    <w:p w:rsidR="00832A7F" w:rsidRPr="00D4446A" w:rsidRDefault="00832A7F" w:rsidP="004C2ADB">
      <w:pPr>
        <w:keepNext/>
        <w:tabs>
          <w:tab w:val="left" w:pos="360"/>
        </w:tabs>
        <w:suppressAutoHyphens/>
        <w:jc w:val="both"/>
        <w:rPr>
          <w:rFonts w:ascii="Tahoma" w:hAnsi="Tahoma" w:cs="Tahoma"/>
        </w:rPr>
      </w:pPr>
      <w:r w:rsidRPr="00D4446A">
        <w:rPr>
          <w:rFonts w:ascii="Tahoma" w:hAnsi="Tahoma" w:cs="Tahoma"/>
        </w:rPr>
        <w:tab/>
      </w:r>
      <w:r w:rsidR="0086221D">
        <w:rPr>
          <w:rFonts w:ascii="Tahoma" w:hAnsi="Tahoma" w:cs="Tahoma"/>
        </w:rPr>
        <w:tab/>
      </w:r>
      <w:r w:rsidRPr="00D4446A">
        <w:rPr>
          <w:rFonts w:ascii="Tahoma" w:hAnsi="Tahoma" w:cs="Tahoma"/>
        </w:rPr>
        <w:t xml:space="preserve">zapisnika o </w:t>
      </w:r>
      <w:r w:rsidR="002F6E5F" w:rsidRPr="00D4446A">
        <w:rPr>
          <w:rFonts w:ascii="Tahoma" w:hAnsi="Tahoma" w:cs="Tahoma"/>
        </w:rPr>
        <w:t xml:space="preserve">javnem </w:t>
      </w:r>
      <w:r w:rsidRPr="00D4446A">
        <w:rPr>
          <w:rFonts w:ascii="Tahoma" w:hAnsi="Tahoma" w:cs="Tahoma"/>
        </w:rPr>
        <w:t>odpiranju ponudb,</w:t>
      </w:r>
    </w:p>
    <w:p w:rsidR="00832A7F" w:rsidRPr="00D4446A" w:rsidRDefault="00832A7F" w:rsidP="0086221D">
      <w:pPr>
        <w:keepNext/>
        <w:numPr>
          <w:ilvl w:val="0"/>
          <w:numId w:val="8"/>
        </w:numPr>
        <w:suppressAutoHyphens/>
        <w:ind w:left="714" w:hanging="357"/>
        <w:jc w:val="both"/>
        <w:rPr>
          <w:rFonts w:ascii="Tahoma" w:hAnsi="Tahoma" w:cs="Tahoma"/>
        </w:rPr>
      </w:pPr>
      <w:r w:rsidRPr="00D4446A">
        <w:rPr>
          <w:rFonts w:ascii="Tahoma" w:hAnsi="Tahoma" w:cs="Tahoma"/>
        </w:rPr>
        <w:t xml:space="preserve">da podpiše zapisnik o javnem odpiranju ponudb </w:t>
      </w:r>
      <w:r w:rsidR="00307B78" w:rsidRPr="00D4446A">
        <w:rPr>
          <w:rFonts w:ascii="Tahoma" w:hAnsi="Tahoma" w:cs="Tahoma"/>
        </w:rPr>
        <w:t xml:space="preserve">za oddajo naročila št. </w:t>
      </w:r>
      <w:r w:rsidR="00A1586A" w:rsidRPr="00D4446A">
        <w:rPr>
          <w:rFonts w:ascii="Tahoma" w:hAnsi="Tahoma" w:cs="Tahoma"/>
        </w:rPr>
        <w:t>LPT-1/18</w:t>
      </w:r>
      <w:r w:rsidRPr="00D4446A">
        <w:rPr>
          <w:rFonts w:ascii="Tahoma" w:hAnsi="Tahoma" w:cs="Tahoma"/>
        </w:rPr>
        <w:t xml:space="preserve"> </w:t>
      </w:r>
      <w:r w:rsidR="00115472" w:rsidRPr="00D4446A">
        <w:rPr>
          <w:rFonts w:ascii="Tahoma" w:hAnsi="Tahoma" w:cs="Tahoma"/>
        </w:rPr>
        <w:t>Obnova talnih označb</w:t>
      </w:r>
      <w:r w:rsidRPr="00D4446A">
        <w:rPr>
          <w:rFonts w:ascii="Tahoma" w:hAnsi="Tahoma" w:cs="Tahoma"/>
        </w:rPr>
        <w:t xml:space="preserve">. </w:t>
      </w:r>
    </w:p>
    <w:p w:rsidR="00832A7F" w:rsidRPr="00D4446A" w:rsidRDefault="00832A7F" w:rsidP="004C2ADB">
      <w:pPr>
        <w:keepNext/>
        <w:jc w:val="both"/>
        <w:rPr>
          <w:rFonts w:ascii="Tahoma" w:hAnsi="Tahoma" w:cs="Tahoma"/>
          <w:b/>
          <w:i/>
          <w:sz w:val="22"/>
          <w:u w:val="single"/>
        </w:rPr>
      </w:pPr>
    </w:p>
    <w:p w:rsidR="00832A7F" w:rsidRPr="00D4446A" w:rsidRDefault="00832A7F" w:rsidP="004C2ADB">
      <w:pPr>
        <w:keepNext/>
        <w:jc w:val="both"/>
        <w:rPr>
          <w:rFonts w:ascii="Tahoma" w:hAnsi="Tahoma" w:cs="Tahoma"/>
          <w:b/>
          <w:i/>
          <w:sz w:val="22"/>
          <w:u w:val="single"/>
        </w:rPr>
      </w:pPr>
    </w:p>
    <w:p w:rsidR="00832A7F" w:rsidRPr="00D4446A" w:rsidRDefault="00832A7F" w:rsidP="004C2ADB">
      <w:pPr>
        <w:keepNext/>
        <w:jc w:val="both"/>
        <w:rPr>
          <w:rFonts w:ascii="Tahoma" w:hAnsi="Tahoma" w:cs="Tahoma"/>
          <w:b/>
          <w:i/>
          <w:sz w:val="22"/>
          <w:u w:val="single"/>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32A7F" w:rsidRPr="00D4446A" w:rsidTr="00832A7F">
        <w:trPr>
          <w:trHeight w:val="235"/>
        </w:trPr>
        <w:tc>
          <w:tcPr>
            <w:tcW w:w="3402" w:type="dxa"/>
            <w:tcBorders>
              <w:bottom w:val="single" w:sz="4" w:space="0" w:color="auto"/>
            </w:tcBorders>
          </w:tcPr>
          <w:p w:rsidR="00832A7F" w:rsidRPr="00D4446A" w:rsidRDefault="00832A7F" w:rsidP="004C2ADB">
            <w:pPr>
              <w:keepNext/>
              <w:jc w:val="both"/>
              <w:rPr>
                <w:rFonts w:ascii="Tahoma" w:hAnsi="Tahoma" w:cs="Tahoma"/>
                <w:snapToGrid w:val="0"/>
              </w:rPr>
            </w:pPr>
          </w:p>
        </w:tc>
        <w:tc>
          <w:tcPr>
            <w:tcW w:w="2977" w:type="dxa"/>
          </w:tcPr>
          <w:p w:rsidR="00832A7F" w:rsidRPr="00D4446A" w:rsidRDefault="00832A7F" w:rsidP="004C2ADB">
            <w:pPr>
              <w:keepNext/>
              <w:jc w:val="center"/>
              <w:rPr>
                <w:rFonts w:ascii="Tahoma" w:hAnsi="Tahoma" w:cs="Tahoma"/>
                <w:snapToGrid w:val="0"/>
              </w:rPr>
            </w:pPr>
          </w:p>
        </w:tc>
        <w:tc>
          <w:tcPr>
            <w:tcW w:w="3119" w:type="dxa"/>
            <w:tcBorders>
              <w:bottom w:val="single" w:sz="4" w:space="0" w:color="auto"/>
            </w:tcBorders>
          </w:tcPr>
          <w:p w:rsidR="00832A7F" w:rsidRPr="00D4446A" w:rsidRDefault="00832A7F" w:rsidP="004C2ADB">
            <w:pPr>
              <w:keepNext/>
              <w:tabs>
                <w:tab w:val="left" w:pos="567"/>
                <w:tab w:val="num" w:pos="851"/>
                <w:tab w:val="left" w:pos="993"/>
              </w:tabs>
              <w:jc w:val="both"/>
              <w:rPr>
                <w:rFonts w:ascii="Tahoma" w:hAnsi="Tahoma" w:cs="Tahoma"/>
                <w:snapToGrid w:val="0"/>
                <w:sz w:val="28"/>
              </w:rPr>
            </w:pPr>
          </w:p>
        </w:tc>
      </w:tr>
      <w:tr w:rsidR="00832A7F" w:rsidRPr="00AD0E4B" w:rsidTr="00832A7F">
        <w:trPr>
          <w:trHeight w:val="235"/>
        </w:trPr>
        <w:tc>
          <w:tcPr>
            <w:tcW w:w="3402" w:type="dxa"/>
            <w:tcBorders>
              <w:top w:val="single" w:sz="4" w:space="0" w:color="auto"/>
            </w:tcBorders>
          </w:tcPr>
          <w:p w:rsidR="00832A7F" w:rsidRPr="00D4446A" w:rsidRDefault="00832A7F" w:rsidP="004C2ADB">
            <w:pPr>
              <w:keepNext/>
              <w:jc w:val="center"/>
              <w:rPr>
                <w:rFonts w:ascii="Tahoma" w:hAnsi="Tahoma" w:cs="Tahoma"/>
                <w:snapToGrid w:val="0"/>
              </w:rPr>
            </w:pPr>
            <w:r w:rsidRPr="00D4446A">
              <w:rPr>
                <w:rFonts w:ascii="Tahoma" w:hAnsi="Tahoma" w:cs="Tahoma"/>
                <w:snapToGrid w:val="0"/>
              </w:rPr>
              <w:t>(kraj, datum)</w:t>
            </w:r>
          </w:p>
        </w:tc>
        <w:tc>
          <w:tcPr>
            <w:tcW w:w="2977" w:type="dxa"/>
          </w:tcPr>
          <w:p w:rsidR="00832A7F" w:rsidRPr="00D4446A" w:rsidRDefault="00832A7F" w:rsidP="004C2ADB">
            <w:pPr>
              <w:keepNext/>
              <w:jc w:val="center"/>
              <w:rPr>
                <w:rFonts w:ascii="Tahoma" w:hAnsi="Tahoma" w:cs="Tahoma"/>
                <w:snapToGrid w:val="0"/>
              </w:rPr>
            </w:pPr>
            <w:r w:rsidRPr="00D4446A">
              <w:rPr>
                <w:rFonts w:ascii="Tahoma" w:hAnsi="Tahoma" w:cs="Tahoma"/>
                <w:snapToGrid w:val="0"/>
              </w:rPr>
              <w:t>žig</w:t>
            </w:r>
          </w:p>
        </w:tc>
        <w:tc>
          <w:tcPr>
            <w:tcW w:w="3119" w:type="dxa"/>
            <w:tcBorders>
              <w:top w:val="single" w:sz="4" w:space="0" w:color="auto"/>
            </w:tcBorders>
          </w:tcPr>
          <w:p w:rsidR="00832A7F" w:rsidRPr="00AD0E4B" w:rsidRDefault="00832A7F" w:rsidP="004C2ADB">
            <w:pPr>
              <w:keepNext/>
              <w:jc w:val="center"/>
              <w:rPr>
                <w:rFonts w:ascii="Tahoma" w:hAnsi="Tahoma" w:cs="Tahoma"/>
                <w:snapToGrid w:val="0"/>
              </w:rPr>
            </w:pPr>
            <w:r w:rsidRPr="00D4446A">
              <w:rPr>
                <w:rFonts w:ascii="Tahoma" w:hAnsi="Tahoma" w:cs="Tahoma"/>
                <w:snapToGrid w:val="0"/>
              </w:rPr>
              <w:t>(podpis odgovorne osebe)</w:t>
            </w:r>
          </w:p>
        </w:tc>
      </w:tr>
    </w:tbl>
    <w:p w:rsidR="00832A7F" w:rsidRPr="00C1057A" w:rsidRDefault="00832A7F" w:rsidP="004C2ADB">
      <w:pPr>
        <w:keepNext/>
      </w:pPr>
    </w:p>
    <w:p w:rsidR="00701161" w:rsidRDefault="00701161" w:rsidP="004C2ADB">
      <w:pPr>
        <w:keepNext/>
      </w:pPr>
    </w:p>
    <w:p w:rsidR="00470CDD" w:rsidRDefault="00470CDD" w:rsidP="004C2ADB">
      <w:pPr>
        <w:keepNext/>
      </w:pPr>
    </w:p>
    <w:p w:rsidR="00470CDD" w:rsidRDefault="00470CDD" w:rsidP="004C2ADB">
      <w:pPr>
        <w:keepNext/>
      </w:pPr>
    </w:p>
    <w:p w:rsidR="008D01EE" w:rsidRDefault="008D01EE">
      <w:r>
        <w:br w:type="page"/>
      </w:r>
    </w:p>
    <w:p w:rsidR="00470CDD" w:rsidRDefault="00470CDD" w:rsidP="004C2ADB">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04092" w:rsidRPr="00004092" w:rsidTr="00004092">
        <w:tc>
          <w:tcPr>
            <w:tcW w:w="599" w:type="dxa"/>
            <w:tcBorders>
              <w:top w:val="single" w:sz="4" w:space="0" w:color="auto"/>
              <w:bottom w:val="single" w:sz="4" w:space="0" w:color="auto"/>
              <w:right w:val="nil"/>
            </w:tcBorders>
          </w:tcPr>
          <w:p w:rsidR="00004092" w:rsidRPr="00004092" w:rsidRDefault="00004092" w:rsidP="00D61785">
            <w:pPr>
              <w:jc w:val="right"/>
              <w:rPr>
                <w:rFonts w:ascii="Tahoma" w:hAnsi="Tahoma" w:cs="Tahoma"/>
              </w:rPr>
            </w:pPr>
            <w:r w:rsidRPr="00004092">
              <w:rPr>
                <w:rFonts w:ascii="Tahoma" w:hAnsi="Tahoma" w:cs="Tahoma"/>
              </w:rPr>
              <w:t xml:space="preserve">      </w:t>
            </w:r>
          </w:p>
        </w:tc>
        <w:tc>
          <w:tcPr>
            <w:tcW w:w="7653" w:type="dxa"/>
            <w:tcBorders>
              <w:top w:val="single" w:sz="4" w:space="0" w:color="auto"/>
              <w:left w:val="nil"/>
              <w:bottom w:val="single" w:sz="4" w:space="0" w:color="auto"/>
            </w:tcBorders>
          </w:tcPr>
          <w:p w:rsidR="00004092" w:rsidRPr="00004092" w:rsidRDefault="00004092" w:rsidP="00D61785">
            <w:pPr>
              <w:rPr>
                <w:rFonts w:ascii="Tahoma" w:hAnsi="Tahoma" w:cs="Tahoma"/>
              </w:rPr>
            </w:pPr>
            <w:r w:rsidRPr="00004092">
              <w:rPr>
                <w:rFonts w:ascii="Tahoma" w:hAnsi="Tahoma" w:cs="Tahoma"/>
              </w:rPr>
              <w:t>ELEKTRONSKA KOPIJA PONUDBE</w:t>
            </w:r>
          </w:p>
        </w:tc>
        <w:tc>
          <w:tcPr>
            <w:tcW w:w="912" w:type="dxa"/>
            <w:tcBorders>
              <w:top w:val="single" w:sz="4" w:space="0" w:color="auto"/>
              <w:bottom w:val="single" w:sz="4" w:space="0" w:color="auto"/>
              <w:right w:val="nil"/>
            </w:tcBorders>
          </w:tcPr>
          <w:p w:rsidR="00004092" w:rsidRPr="00004092" w:rsidRDefault="00004092" w:rsidP="00D61785">
            <w:pPr>
              <w:jc w:val="right"/>
              <w:rPr>
                <w:rFonts w:ascii="Tahoma" w:hAnsi="Tahoma" w:cs="Tahoma"/>
                <w:b/>
              </w:rPr>
            </w:pPr>
            <w:r w:rsidRPr="00004092">
              <w:rPr>
                <w:rFonts w:ascii="Tahoma" w:hAnsi="Tahoma" w:cs="Tahoma"/>
                <w:b/>
                <w:i/>
              </w:rPr>
              <w:t xml:space="preserve">Priloga </w:t>
            </w:r>
          </w:p>
        </w:tc>
        <w:tc>
          <w:tcPr>
            <w:tcW w:w="551" w:type="dxa"/>
            <w:tcBorders>
              <w:top w:val="single" w:sz="4" w:space="0" w:color="auto"/>
              <w:left w:val="nil"/>
              <w:bottom w:val="single" w:sz="4" w:space="0" w:color="auto"/>
            </w:tcBorders>
          </w:tcPr>
          <w:p w:rsidR="00004092" w:rsidRPr="00004092" w:rsidRDefault="00004092" w:rsidP="00D61785">
            <w:pPr>
              <w:rPr>
                <w:rFonts w:ascii="Tahoma" w:hAnsi="Tahoma" w:cs="Tahoma"/>
                <w:b/>
                <w:i/>
              </w:rPr>
            </w:pPr>
            <w:r w:rsidRPr="00004092">
              <w:rPr>
                <w:rFonts w:ascii="Tahoma" w:hAnsi="Tahoma" w:cs="Tahoma"/>
                <w:b/>
                <w:i/>
              </w:rPr>
              <w:t>0</w:t>
            </w:r>
          </w:p>
        </w:tc>
      </w:tr>
    </w:tbl>
    <w:p w:rsidR="00004092" w:rsidRPr="00004092" w:rsidRDefault="00004092" w:rsidP="00004092">
      <w:pPr>
        <w:spacing w:before="120"/>
        <w:jc w:val="both"/>
        <w:rPr>
          <w:rFonts w:ascii="Tahoma" w:hAnsi="Tahoma" w:cs="Tahoma"/>
          <w:b/>
        </w:rPr>
      </w:pPr>
      <w:r w:rsidRPr="00004092">
        <w:rPr>
          <w:rFonts w:ascii="Tahoma" w:hAnsi="Tahoma" w:cs="Tahoma"/>
        </w:rPr>
        <w:t xml:space="preserve">Ponudnik za to stranjo priloži zgoščenko (CD, DVD) ali USB medij </w:t>
      </w:r>
      <w:r w:rsidRPr="00004092">
        <w:rPr>
          <w:rFonts w:ascii="Tahoma" w:hAnsi="Tahoma" w:cs="Tahoma"/>
          <w:bCs/>
        </w:rPr>
        <w:t>z</w:t>
      </w:r>
      <w:r w:rsidRPr="00004092">
        <w:rPr>
          <w:rFonts w:ascii="Tahoma" w:hAnsi="Tahoma" w:cs="Tahoma"/>
          <w:b/>
          <w:bCs/>
        </w:rPr>
        <w:t xml:space="preserve"> elektronsko kopijo vseh ponudbenih listin v »</w:t>
      </w:r>
      <w:proofErr w:type="spellStart"/>
      <w:r w:rsidRPr="00004092">
        <w:rPr>
          <w:rFonts w:ascii="Tahoma" w:hAnsi="Tahoma" w:cs="Tahoma"/>
          <w:b/>
          <w:bCs/>
        </w:rPr>
        <w:t>pdf</w:t>
      </w:r>
      <w:proofErr w:type="spellEnd"/>
      <w:r w:rsidRPr="00004092">
        <w:rPr>
          <w:rFonts w:ascii="Tahoma" w:hAnsi="Tahoma" w:cs="Tahoma"/>
          <w:b/>
          <w:bCs/>
        </w:rPr>
        <w:t>«</w:t>
      </w:r>
      <w:r w:rsidRPr="00004092">
        <w:rPr>
          <w:rFonts w:ascii="Tahoma" w:hAnsi="Tahoma" w:cs="Tahoma"/>
          <w:b/>
          <w:bCs/>
          <w:i/>
          <w:iCs/>
        </w:rPr>
        <w:t xml:space="preserve"> </w:t>
      </w:r>
      <w:r w:rsidRPr="00004092">
        <w:rPr>
          <w:rFonts w:ascii="Tahoma" w:hAnsi="Tahoma" w:cs="Tahoma"/>
          <w:b/>
          <w:bCs/>
        </w:rPr>
        <w:t xml:space="preserve">zapisu, </w:t>
      </w:r>
      <w:r w:rsidRPr="00004092">
        <w:rPr>
          <w:rFonts w:ascii="Tahoma" w:hAnsi="Tahoma" w:cs="Tahoma"/>
        </w:rPr>
        <w:t xml:space="preserve">vključno s ponudbenim predračunom </w:t>
      </w:r>
      <w:r w:rsidRPr="00004092">
        <w:rPr>
          <w:rFonts w:ascii="Tahoma" w:hAnsi="Tahoma" w:cs="Tahoma"/>
          <w:bCs/>
        </w:rPr>
        <w:t>(</w:t>
      </w:r>
      <w:r w:rsidRPr="00004092">
        <w:rPr>
          <w:rFonts w:ascii="Tahoma" w:hAnsi="Tahoma" w:cs="Tahoma"/>
        </w:rPr>
        <w:t>SCAN celotne ponudbe z izpolnjenimi in podpisanimi ponudbenimi listinami),</w:t>
      </w:r>
      <w:r w:rsidRPr="00004092">
        <w:rPr>
          <w:rFonts w:ascii="Tahoma" w:hAnsi="Tahoma" w:cs="Tahoma"/>
          <w:color w:val="000000"/>
        </w:rPr>
        <w:t xml:space="preserve"> </w:t>
      </w:r>
      <w:r w:rsidRPr="00004092">
        <w:rPr>
          <w:rFonts w:ascii="Tahoma" w:hAnsi="Tahoma" w:cs="Tahoma"/>
          <w:b/>
          <w:color w:val="000000"/>
        </w:rPr>
        <w:t xml:space="preserve">ponudbeni </w:t>
      </w:r>
      <w:r w:rsidRPr="00004092">
        <w:rPr>
          <w:rFonts w:ascii="Tahoma" w:hAnsi="Tahoma" w:cs="Tahoma"/>
          <w:b/>
        </w:rPr>
        <w:t xml:space="preserve">predračun v </w:t>
      </w:r>
      <w:proofErr w:type="spellStart"/>
      <w:r w:rsidRPr="00004092">
        <w:rPr>
          <w:rFonts w:ascii="Tahoma" w:hAnsi="Tahoma" w:cs="Tahoma"/>
          <w:b/>
        </w:rPr>
        <w:t>xlsx</w:t>
      </w:r>
      <w:proofErr w:type="spellEnd"/>
      <w:r w:rsidRPr="00004092">
        <w:rPr>
          <w:rFonts w:ascii="Tahoma" w:hAnsi="Tahoma" w:cs="Tahoma"/>
          <w:b/>
        </w:rPr>
        <w:t xml:space="preserve"> format</w:t>
      </w:r>
      <w:r w:rsidRPr="00004092">
        <w:rPr>
          <w:rFonts w:ascii="Tahoma" w:hAnsi="Tahoma" w:cs="Tahoma"/>
        </w:rPr>
        <w:t xml:space="preserve"> ter</w:t>
      </w:r>
      <w:r w:rsidRPr="00004092">
        <w:rPr>
          <w:rFonts w:ascii="Tahoma" w:hAnsi="Tahoma" w:cs="Tahoma"/>
          <w:b/>
        </w:rPr>
        <w:t xml:space="preserve"> obrazec ESPD v </w:t>
      </w:r>
      <w:proofErr w:type="spellStart"/>
      <w:r w:rsidRPr="00004092">
        <w:rPr>
          <w:rFonts w:ascii="Tahoma" w:hAnsi="Tahoma" w:cs="Tahoma"/>
          <w:b/>
        </w:rPr>
        <w:t>xml</w:t>
      </w:r>
      <w:proofErr w:type="spellEnd"/>
      <w:r w:rsidRPr="00004092">
        <w:rPr>
          <w:rFonts w:ascii="Tahoma" w:hAnsi="Tahoma" w:cs="Tahoma"/>
          <w:b/>
        </w:rPr>
        <w:t xml:space="preserve"> formatu.</w:t>
      </w:r>
    </w:p>
    <w:p w:rsidR="00C92C64" w:rsidRPr="00C1057A" w:rsidRDefault="00C92C64" w:rsidP="004C2ADB">
      <w:pPr>
        <w:keepNext/>
      </w:pPr>
    </w:p>
    <w:sectPr w:rsidR="00C92C64" w:rsidRPr="00C1057A" w:rsidSect="00043940">
      <w:headerReference w:type="default" r:id="rId27"/>
      <w:headerReference w:type="first" r:id="rId28"/>
      <w:footerReference w:type="first" r:id="rId29"/>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85" w:rsidRDefault="00D61785">
      <w:r>
        <w:separator/>
      </w:r>
    </w:p>
  </w:endnote>
  <w:endnote w:type="continuationSeparator" w:id="0">
    <w:p w:rsidR="00D61785" w:rsidRDefault="00D6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5" w:rsidRPr="00525E69" w:rsidRDefault="00D61785" w:rsidP="00E1680F">
    <w:pPr>
      <w:ind w:left="4248" w:right="-991"/>
      <w:jc w:val="right"/>
      <w:rPr>
        <w:rFonts w:ascii="Tahoma" w:hAnsi="Tahoma" w:cs="Tahoma"/>
        <w:noProof/>
        <w:sz w:val="18"/>
        <w:szCs w:val="18"/>
      </w:rPr>
    </w:pPr>
    <w:r>
      <w:rPr>
        <w:noProof/>
      </w:rPr>
      <w:drawing>
        <wp:inline distT="0" distB="0" distL="0" distR="0">
          <wp:extent cx="3423285" cy="635635"/>
          <wp:effectExtent l="0" t="0" r="5715" b="0"/>
          <wp:docPr id="3" name="Slika 3"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5" w:rsidRPr="00DE0D08" w:rsidRDefault="00D61785"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D61785" w:rsidRDefault="00D6178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5" w:rsidRDefault="00D61785" w:rsidP="00A43EED">
    <w:pPr>
      <w:pStyle w:val="Noga"/>
      <w:ind w:right="-1276"/>
      <w:jc w:val="right"/>
      <w:rPr>
        <w:rFonts w:ascii="Tahoma" w:hAnsi="Tahoma" w:cs="Tahoma"/>
        <w:snapToGrid w:val="0"/>
        <w:sz w:val="16"/>
        <w:szCs w:val="16"/>
      </w:rPr>
    </w:pPr>
  </w:p>
  <w:p w:rsidR="00D61785" w:rsidRPr="0013720E" w:rsidRDefault="00D61785" w:rsidP="00A43EED">
    <w:pPr>
      <w:pStyle w:val="Noga"/>
      <w:ind w:right="-1276"/>
      <w:jc w:val="right"/>
    </w:pPr>
    <w:r>
      <w:rPr>
        <w:rFonts w:ascii="Tahoma" w:hAnsi="Tahoma" w:cs="Tahoma"/>
        <w:snapToGrid w:val="0"/>
        <w:sz w:val="16"/>
        <w:szCs w:val="16"/>
      </w:rPr>
      <w:tab/>
    </w:r>
    <w:r>
      <w:rPr>
        <w:noProof/>
      </w:rPr>
      <w:drawing>
        <wp:inline distT="0" distB="0" distL="0" distR="0">
          <wp:extent cx="3791585" cy="33655"/>
          <wp:effectExtent l="0" t="0" r="0" b="4445"/>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D61785" w:rsidRPr="0013720E" w:rsidRDefault="00D61785" w:rsidP="00A43EED">
    <w:pPr>
      <w:pStyle w:val="Noga"/>
      <w:tabs>
        <w:tab w:val="clear" w:pos="4536"/>
        <w:tab w:val="clear" w:pos="9072"/>
      </w:tabs>
      <w:ind w:right="-2"/>
      <w:jc w:val="right"/>
    </w:pPr>
  </w:p>
  <w:p w:rsidR="00D61785" w:rsidRDefault="00D61785" w:rsidP="00043940">
    <w:pPr>
      <w:jc w:val="center"/>
    </w:pPr>
    <w:r w:rsidRPr="0013720E">
      <w:rPr>
        <w:sz w:val="16"/>
        <w:szCs w:val="16"/>
      </w:rPr>
      <w:fldChar w:fldCharType="begin"/>
    </w:r>
    <w:r w:rsidRPr="0013720E">
      <w:rPr>
        <w:sz w:val="16"/>
        <w:szCs w:val="16"/>
      </w:rPr>
      <w:instrText xml:space="preserve"> PAGE   \* MERGEFORMAT </w:instrText>
    </w:r>
    <w:r w:rsidRPr="0013720E">
      <w:rPr>
        <w:sz w:val="16"/>
        <w:szCs w:val="16"/>
      </w:rPr>
      <w:fldChar w:fldCharType="separate"/>
    </w:r>
    <w:r w:rsidR="00D43795">
      <w:rPr>
        <w:noProof/>
        <w:sz w:val="16"/>
        <w:szCs w:val="16"/>
      </w:rPr>
      <w:t>6</w:t>
    </w:r>
    <w:r w:rsidRPr="0013720E">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5" w:rsidRPr="0059792E" w:rsidRDefault="00D61785">
    <w:pPr>
      <w:pStyle w:val="Noga"/>
      <w:rPr>
        <w:sz w:val="20"/>
      </w:rPr>
    </w:pPr>
  </w:p>
  <w:p w:rsidR="00D61785" w:rsidRDefault="00D61785"/>
  <w:p w:rsidR="00D61785" w:rsidRDefault="00D61785"/>
  <w:p w:rsidR="00D61785" w:rsidRDefault="00D6178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5" w:rsidRDefault="00D61785" w:rsidP="002E6DA4">
    <w:pPr>
      <w:pStyle w:val="Noga"/>
      <w:jc w:val="right"/>
      <w:rPr>
        <w:rFonts w:ascii="Tahoma" w:hAnsi="Tahoma" w:cs="Tahoma"/>
        <w:snapToGrid w:val="0"/>
        <w:sz w:val="18"/>
        <w:szCs w:val="18"/>
      </w:rPr>
    </w:pPr>
  </w:p>
  <w:p w:rsidR="00D61785" w:rsidRDefault="00D61785">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rsidR="00D61785" w:rsidRPr="00407848" w:rsidRDefault="00D61785"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75</w:t>
    </w:r>
    <w:r w:rsidRPr="00407848">
      <w:rPr>
        <w:rStyle w:val="tevilkastrani"/>
        <w:rFonts w:ascii="Tahoma" w:hAnsi="Tahoma" w:cs="Tahoma"/>
        <w:sz w:val="16"/>
        <w:szCs w:val="16"/>
      </w:rPr>
      <w:fldChar w:fldCharType="end"/>
    </w:r>
  </w:p>
  <w:p w:rsidR="00D61785" w:rsidRPr="00407848" w:rsidRDefault="00D61785" w:rsidP="002E6DA4">
    <w:pPr>
      <w:pStyle w:val="Noga"/>
      <w:jc w:val="center"/>
      <w:rPr>
        <w:rStyle w:val="tevilkastrani"/>
        <w:rFonts w:ascii="Tahoma" w:hAnsi="Tahoma" w:cs="Tahoma"/>
        <w:sz w:val="16"/>
        <w:szCs w:val="16"/>
      </w:rPr>
    </w:pPr>
  </w:p>
  <w:p w:rsidR="00D61785" w:rsidRPr="00407848" w:rsidRDefault="00D61785" w:rsidP="002E6DA4">
    <w:pPr>
      <w:jc w:val="center"/>
      <w:rPr>
        <w:rFonts w:ascii="Tahoma" w:hAnsi="Tahoma" w:cs="Tahoma"/>
        <w:snapToGrid w:val="0"/>
        <w:sz w:val="16"/>
        <w:szCs w:val="16"/>
      </w:rPr>
    </w:pPr>
  </w:p>
  <w:p w:rsidR="00D61785" w:rsidRPr="00102BE1" w:rsidRDefault="00D61785">
    <w:pPr>
      <w:pStyle w:val="Noga"/>
      <w:rPr>
        <w:sz w:val="18"/>
        <w:szCs w:val="18"/>
      </w:rPr>
    </w:pPr>
  </w:p>
  <w:p w:rsidR="00D61785" w:rsidRDefault="00D617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85" w:rsidRDefault="00D61785"/>
  </w:footnote>
  <w:footnote w:type="continuationSeparator" w:id="0">
    <w:p w:rsidR="00D61785" w:rsidRDefault="00D61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5" w:rsidRPr="00A9387B" w:rsidRDefault="00D61785" w:rsidP="00576B06">
    <w:pPr>
      <w:spacing w:after="120"/>
      <w:ind w:right="-991"/>
      <w:jc w:val="right"/>
      <w:rPr>
        <w:rFonts w:ascii="Tahoma" w:hAnsi="Tahoma" w:cs="Tahoma"/>
        <w:b/>
        <w:iCs/>
      </w:rPr>
    </w:pPr>
    <w:r>
      <w:rPr>
        <w:noProof/>
      </w:rPr>
      <w:drawing>
        <wp:inline distT="0" distB="0" distL="0" distR="0">
          <wp:extent cx="4048125" cy="2018665"/>
          <wp:effectExtent l="0" t="0" r="9525" b="635"/>
          <wp:docPr id="2"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D61785" w:rsidRDefault="00D61785">
    <w:pPr>
      <w:pStyle w:val="Glava"/>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5" w:rsidRPr="00001A3E" w:rsidRDefault="00D61785" w:rsidP="00CD1524">
    <w:pPr>
      <w:pStyle w:val="Glava"/>
      <w:tabs>
        <w:tab w:val="clear" w:pos="4536"/>
        <w:tab w:val="clear" w:pos="9072"/>
      </w:tabs>
      <w:spacing w:after="120"/>
      <w:jc w:val="right"/>
      <w:rPr>
        <w:sz w:val="20"/>
      </w:rPr>
    </w:pPr>
    <w:r>
      <w:rPr>
        <w:noProof/>
      </w:rPr>
      <w:drawing>
        <wp:inline distT="0" distB="0" distL="0" distR="0">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5" w:rsidRDefault="00D61785" w:rsidP="002D5C5A">
    <w:pPr>
      <w:spacing w:after="120"/>
      <w:ind w:right="-2"/>
      <w:jc w:val="center"/>
    </w:pPr>
    <w:r>
      <w:rPr>
        <w:noProof/>
      </w:rPr>
      <w:drawing>
        <wp:inline distT="0" distB="0" distL="0" distR="0">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D61785" w:rsidRPr="00A9387B" w:rsidRDefault="00D61785" w:rsidP="002D5C5A">
    <w:pPr>
      <w:spacing w:after="120"/>
      <w:ind w:right="-2"/>
      <w:jc w:val="center"/>
      <w:rPr>
        <w:rFonts w:ascii="Tahoma" w:hAnsi="Tahoma" w:cs="Tahoma"/>
        <w:b/>
        <w:iCs/>
      </w:rPr>
    </w:pPr>
  </w:p>
  <w:p w:rsidR="00D61785" w:rsidRDefault="00D61785">
    <w:pPr>
      <w:pStyle w:val="Glava"/>
      <w:rPr>
        <w:sz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5" w:rsidRPr="00001A3E" w:rsidRDefault="00D61785" w:rsidP="00267A10">
    <w:pPr>
      <w:pStyle w:val="Glava"/>
      <w:tabs>
        <w:tab w:val="clear" w:pos="4536"/>
        <w:tab w:val="clear" w:pos="9072"/>
      </w:tabs>
      <w:spacing w:after="120"/>
      <w:jc w:val="center"/>
      <w:rPr>
        <w:sz w:val="20"/>
      </w:rPr>
    </w:pPr>
    <w:r>
      <w:rPr>
        <w:noProof/>
      </w:rPr>
      <w:drawing>
        <wp:inline distT="0" distB="0" distL="0" distR="0">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D61785" w:rsidRDefault="00D61785"/>
  <w:p w:rsidR="00D61785" w:rsidRDefault="00D61785"/>
  <w:p w:rsidR="00D61785" w:rsidRDefault="00D6178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5" w:rsidRDefault="00D61785" w:rsidP="00A43EED">
    <w:pPr>
      <w:spacing w:after="120"/>
      <w:jc w:val="center"/>
    </w:pPr>
    <w:r>
      <w:rPr>
        <w:noProof/>
      </w:rPr>
      <w:drawing>
        <wp:inline distT="0" distB="0" distL="0" distR="0">
          <wp:extent cx="825500" cy="613410"/>
          <wp:effectExtent l="0" t="0" r="0"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D61785" w:rsidRPr="00A9387B" w:rsidRDefault="00D61785" w:rsidP="00A43EED">
    <w:pPr>
      <w:jc w:val="center"/>
      <w:rPr>
        <w:rFonts w:ascii="Tahoma" w:hAnsi="Tahoma" w:cs="Tahoma"/>
        <w:b/>
        <w:iCs/>
      </w:rPr>
    </w:pPr>
  </w:p>
  <w:p w:rsidR="00D61785" w:rsidRDefault="00D61785">
    <w:pPr>
      <w:pStyle w:val="Glava"/>
      <w:rPr>
        <w:sz w:val="4"/>
      </w:rPr>
    </w:pPr>
  </w:p>
  <w:p w:rsidR="00D61785" w:rsidRDefault="00D6178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5" w:rsidRDefault="00D61785" w:rsidP="00CD1524">
    <w:pPr>
      <w:pStyle w:val="Glava"/>
      <w:spacing w:after="120"/>
      <w:jc w:val="center"/>
    </w:pPr>
    <w:r>
      <w:rPr>
        <w:noProof/>
      </w:rPr>
      <w:drawing>
        <wp:inline distT="0" distB="0" distL="0" distR="0">
          <wp:extent cx="825500" cy="613410"/>
          <wp:effectExtent l="0" t="0" r="0"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D61785" w:rsidRPr="00001A3E" w:rsidRDefault="00D61785" w:rsidP="00CD1524">
    <w:pPr>
      <w:pStyle w:val="Glava"/>
      <w:spacing w:after="120"/>
      <w:jc w:val="center"/>
      <w:rPr>
        <w:sz w:val="20"/>
      </w:rPr>
    </w:pPr>
  </w:p>
  <w:p w:rsidR="00D61785" w:rsidRDefault="00D617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5">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9">
    <w:nsid w:val="07602BCA"/>
    <w:multiLevelType w:val="hybridMultilevel"/>
    <w:tmpl w:val="B93233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2267D57"/>
    <w:multiLevelType w:val="hybridMultilevel"/>
    <w:tmpl w:val="B378A372"/>
    <w:lvl w:ilvl="0" w:tplc="18F4A0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35429E9"/>
    <w:multiLevelType w:val="hybridMultilevel"/>
    <w:tmpl w:val="1B46BB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7AB299D"/>
    <w:multiLevelType w:val="hybridMultilevel"/>
    <w:tmpl w:val="3AD43994"/>
    <w:lvl w:ilvl="0" w:tplc="B4C6A11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A24044F"/>
    <w:multiLevelType w:val="hybridMultilevel"/>
    <w:tmpl w:val="ECA64BFE"/>
    <w:lvl w:ilvl="0" w:tplc="FFFFFFFF">
      <w:start w:val="10"/>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C3F4BE9"/>
    <w:multiLevelType w:val="hybridMultilevel"/>
    <w:tmpl w:val="D304F8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nsid w:val="21FB64D4"/>
    <w:multiLevelType w:val="hybridMultilevel"/>
    <w:tmpl w:val="68B4293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4480FEB"/>
    <w:multiLevelType w:val="hybridMultilevel"/>
    <w:tmpl w:val="B310E7AA"/>
    <w:lvl w:ilvl="0" w:tplc="B4C6A11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27396E39"/>
    <w:multiLevelType w:val="hybridMultilevel"/>
    <w:tmpl w:val="8702F89A"/>
    <w:lvl w:ilvl="0" w:tplc="B4C6A11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27430178"/>
    <w:multiLevelType w:val="hybridMultilevel"/>
    <w:tmpl w:val="9C2813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29816F96"/>
    <w:multiLevelType w:val="hybridMultilevel"/>
    <w:tmpl w:val="344833B0"/>
    <w:lvl w:ilvl="0" w:tplc="B4C6A11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2BF46766"/>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1FF3F56"/>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66740CF"/>
    <w:multiLevelType w:val="hybridMultilevel"/>
    <w:tmpl w:val="EB94502A"/>
    <w:lvl w:ilvl="0" w:tplc="B4C6A11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4216282"/>
    <w:multiLevelType w:val="hybridMultilevel"/>
    <w:tmpl w:val="CFF815C0"/>
    <w:lvl w:ilvl="0" w:tplc="8DD0E3B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7">
    <w:nsid w:val="465436B0"/>
    <w:multiLevelType w:val="hybridMultilevel"/>
    <w:tmpl w:val="781076A6"/>
    <w:lvl w:ilvl="0" w:tplc="FFFFFFFF">
      <w:start w:val="10"/>
      <w:numFmt w:val="bullet"/>
      <w:lvlText w:val="-"/>
      <w:lvlJc w:val="left"/>
      <w:pPr>
        <w:tabs>
          <w:tab w:val="num" w:pos="360"/>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4C826E68"/>
    <w:multiLevelType w:val="hybridMultilevel"/>
    <w:tmpl w:val="A1802CDC"/>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0F645C2"/>
    <w:multiLevelType w:val="hybridMultilevel"/>
    <w:tmpl w:val="05FCD416"/>
    <w:lvl w:ilvl="0" w:tplc="9D8C90F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2AC5987"/>
    <w:multiLevelType w:val="hybridMultilevel"/>
    <w:tmpl w:val="A174737C"/>
    <w:lvl w:ilvl="0" w:tplc="367490E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33D0E73"/>
    <w:multiLevelType w:val="hybridMultilevel"/>
    <w:tmpl w:val="8DC8D12A"/>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585611F7"/>
    <w:multiLevelType w:val="hybridMultilevel"/>
    <w:tmpl w:val="EEDC1320"/>
    <w:lvl w:ilvl="0" w:tplc="00000005">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5DA01922"/>
    <w:multiLevelType w:val="hybridMultilevel"/>
    <w:tmpl w:val="2396B616"/>
    <w:lvl w:ilvl="0" w:tplc="C5D4FC7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30E4C74"/>
    <w:multiLevelType w:val="hybridMultilevel"/>
    <w:tmpl w:val="7786F296"/>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7591861"/>
    <w:multiLevelType w:val="hybridMultilevel"/>
    <w:tmpl w:val="F62478FA"/>
    <w:lvl w:ilvl="0" w:tplc="B4C6A11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68106B66"/>
    <w:multiLevelType w:val="hybridMultilevel"/>
    <w:tmpl w:val="EEE4657E"/>
    <w:lvl w:ilvl="0" w:tplc="B4C6A11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69774080"/>
    <w:multiLevelType w:val="hybridMultilevel"/>
    <w:tmpl w:val="69B8446A"/>
    <w:lvl w:ilvl="0" w:tplc="36CA34AC">
      <w:numFmt w:val="bullet"/>
      <w:lvlText w:val="–"/>
      <w:lvlJc w:val="left"/>
      <w:pPr>
        <w:ind w:left="1077" w:hanging="360"/>
      </w:pPr>
      <w:rPr>
        <w:rFonts w:ascii="Calibri" w:eastAsia="Calibri" w:hAnsi="Calibri"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9">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0">
    <w:nsid w:val="71052741"/>
    <w:multiLevelType w:val="hybridMultilevel"/>
    <w:tmpl w:val="6AC206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1E351C7"/>
    <w:multiLevelType w:val="hybridMultilevel"/>
    <w:tmpl w:val="930CD836"/>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7DFB4C09"/>
    <w:multiLevelType w:val="hybridMultilevel"/>
    <w:tmpl w:val="D50CDF3E"/>
    <w:lvl w:ilvl="0" w:tplc="11125008">
      <w:start w:val="1"/>
      <w:numFmt w:val="bullet"/>
      <w:lvlText w:val="⃞"/>
      <w:lvlJc w:val="left"/>
      <w:pPr>
        <w:ind w:left="720" w:hanging="360"/>
      </w:pPr>
      <w:rPr>
        <w:rFonts w:ascii="Arial Unicode MS" w:eastAsia="Arial Unicode MS" w:hAnsi="Arial Unicode MS" w:hint="eastAsia"/>
        <w:sz w:val="36"/>
        <w:szCs w:val="3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6"/>
  </w:num>
  <w:num w:numId="4">
    <w:abstractNumId w:val="28"/>
  </w:num>
  <w:num w:numId="5">
    <w:abstractNumId w:val="12"/>
  </w:num>
  <w:num w:numId="6">
    <w:abstractNumId w:val="27"/>
  </w:num>
  <w:num w:numId="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4"/>
  </w:num>
  <w:num w:numId="10">
    <w:abstractNumId w:val="5"/>
  </w:num>
  <w:num w:numId="11">
    <w:abstractNumId w:val="49"/>
  </w:num>
  <w:num w:numId="12">
    <w:abstractNumId w:val="3"/>
  </w:num>
  <w:num w:numId="13">
    <w:abstractNumId w:val="7"/>
  </w:num>
  <w:num w:numId="14">
    <w:abstractNumId w:val="42"/>
  </w:num>
  <w:num w:numId="15">
    <w:abstractNumId w:val="8"/>
  </w:num>
  <w:num w:numId="16">
    <w:abstractNumId w:val="24"/>
  </w:num>
  <w:num w:numId="17">
    <w:abstractNumId w:val="43"/>
  </w:num>
  <w:num w:numId="18">
    <w:abstractNumId w:val="44"/>
  </w:num>
  <w:num w:numId="19">
    <w:abstractNumId w:val="51"/>
  </w:num>
  <w:num w:numId="20">
    <w:abstractNumId w:val="47"/>
  </w:num>
  <w:num w:numId="21">
    <w:abstractNumId w:val="46"/>
  </w:num>
  <w:num w:numId="22">
    <w:abstractNumId w:val="31"/>
  </w:num>
  <w:num w:numId="23">
    <w:abstractNumId w:val="21"/>
  </w:num>
  <w:num w:numId="24">
    <w:abstractNumId w:val="25"/>
  </w:num>
  <w:num w:numId="25">
    <w:abstractNumId w:val="15"/>
  </w:num>
  <w:num w:numId="26">
    <w:abstractNumId w:val="22"/>
  </w:num>
  <w:num w:numId="27">
    <w:abstractNumId w:val="23"/>
  </w:num>
  <w:num w:numId="28">
    <w:abstractNumId w:val="29"/>
  </w:num>
  <w:num w:numId="29">
    <w:abstractNumId w:val="30"/>
  </w:num>
  <w:num w:numId="30">
    <w:abstractNumId w:val="14"/>
  </w:num>
  <w:num w:numId="31">
    <w:abstractNumId w:val="37"/>
  </w:num>
  <w:num w:numId="32">
    <w:abstractNumId w:val="17"/>
  </w:num>
  <w:num w:numId="33">
    <w:abstractNumId w:val="26"/>
  </w:num>
  <w:num w:numId="34">
    <w:abstractNumId w:val="18"/>
  </w:num>
  <w:num w:numId="35">
    <w:abstractNumId w:val="45"/>
  </w:num>
  <w:num w:numId="36">
    <w:abstractNumId w:val="40"/>
  </w:num>
  <w:num w:numId="37">
    <w:abstractNumId w:val="38"/>
  </w:num>
  <w:num w:numId="38">
    <w:abstractNumId w:val="13"/>
  </w:num>
  <w:num w:numId="39">
    <w:abstractNumId w:val="41"/>
  </w:num>
  <w:num w:numId="40">
    <w:abstractNumId w:val="50"/>
  </w:num>
  <w:num w:numId="41">
    <w:abstractNumId w:val="48"/>
  </w:num>
  <w:num w:numId="42">
    <w:abstractNumId w:val="9"/>
  </w:num>
  <w:num w:numId="43">
    <w:abstractNumId w:val="39"/>
  </w:num>
  <w:num w:numId="44">
    <w:abstractNumId w:val="33"/>
  </w:num>
  <w:num w:numId="45">
    <w:abstractNumId w:val="35"/>
  </w:num>
  <w:num w:numId="46">
    <w:abstractNumId w:val="10"/>
  </w:num>
  <w:num w:numId="47">
    <w:abstractNumId w:val="20"/>
  </w:num>
  <w:num w:numId="48">
    <w:abstractNumId w:val="5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BAA"/>
    <w:rsid w:val="00004092"/>
    <w:rsid w:val="00004FD3"/>
    <w:rsid w:val="00007C20"/>
    <w:rsid w:val="000129E9"/>
    <w:rsid w:val="000145A5"/>
    <w:rsid w:val="0002142C"/>
    <w:rsid w:val="0002284B"/>
    <w:rsid w:val="00023758"/>
    <w:rsid w:val="00027A1D"/>
    <w:rsid w:val="00030866"/>
    <w:rsid w:val="00032DDB"/>
    <w:rsid w:val="000377D1"/>
    <w:rsid w:val="00037AB0"/>
    <w:rsid w:val="00042051"/>
    <w:rsid w:val="00043940"/>
    <w:rsid w:val="0004599E"/>
    <w:rsid w:val="00045E2C"/>
    <w:rsid w:val="000478FE"/>
    <w:rsid w:val="00050715"/>
    <w:rsid w:val="000507E9"/>
    <w:rsid w:val="000514D8"/>
    <w:rsid w:val="00051E9C"/>
    <w:rsid w:val="0005276B"/>
    <w:rsid w:val="00056E07"/>
    <w:rsid w:val="000611F7"/>
    <w:rsid w:val="00063115"/>
    <w:rsid w:val="000633F1"/>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A076D"/>
    <w:rsid w:val="000A6E22"/>
    <w:rsid w:val="000A790A"/>
    <w:rsid w:val="000A7B70"/>
    <w:rsid w:val="000A7CA1"/>
    <w:rsid w:val="000B0DB6"/>
    <w:rsid w:val="000B1581"/>
    <w:rsid w:val="000B59CE"/>
    <w:rsid w:val="000B5C6E"/>
    <w:rsid w:val="000B6BB1"/>
    <w:rsid w:val="000C1F50"/>
    <w:rsid w:val="000D0D1F"/>
    <w:rsid w:val="000D1988"/>
    <w:rsid w:val="000D55CA"/>
    <w:rsid w:val="000D5B40"/>
    <w:rsid w:val="000D7E09"/>
    <w:rsid w:val="000E0371"/>
    <w:rsid w:val="000E1066"/>
    <w:rsid w:val="000E1C4B"/>
    <w:rsid w:val="000E2191"/>
    <w:rsid w:val="000E2CE9"/>
    <w:rsid w:val="000E4A63"/>
    <w:rsid w:val="000F0259"/>
    <w:rsid w:val="000F02A7"/>
    <w:rsid w:val="000F3CA0"/>
    <w:rsid w:val="000F522B"/>
    <w:rsid w:val="000F52D1"/>
    <w:rsid w:val="000F5AE8"/>
    <w:rsid w:val="000F6570"/>
    <w:rsid w:val="000F6BD3"/>
    <w:rsid w:val="00101BBD"/>
    <w:rsid w:val="00102BE1"/>
    <w:rsid w:val="00104E2A"/>
    <w:rsid w:val="001060E9"/>
    <w:rsid w:val="0010683B"/>
    <w:rsid w:val="00110BE2"/>
    <w:rsid w:val="00111DEB"/>
    <w:rsid w:val="0011388A"/>
    <w:rsid w:val="00115167"/>
    <w:rsid w:val="00115472"/>
    <w:rsid w:val="00115CF1"/>
    <w:rsid w:val="00123A3A"/>
    <w:rsid w:val="00123B12"/>
    <w:rsid w:val="00123CE3"/>
    <w:rsid w:val="0012665E"/>
    <w:rsid w:val="00127B82"/>
    <w:rsid w:val="00131545"/>
    <w:rsid w:val="00132761"/>
    <w:rsid w:val="00135157"/>
    <w:rsid w:val="00136DA0"/>
    <w:rsid w:val="0013720E"/>
    <w:rsid w:val="001372AD"/>
    <w:rsid w:val="00137BF1"/>
    <w:rsid w:val="00141D57"/>
    <w:rsid w:val="001431FA"/>
    <w:rsid w:val="00143764"/>
    <w:rsid w:val="00143AEF"/>
    <w:rsid w:val="0014456D"/>
    <w:rsid w:val="00145AB9"/>
    <w:rsid w:val="00145DFF"/>
    <w:rsid w:val="00146889"/>
    <w:rsid w:val="00146BBB"/>
    <w:rsid w:val="00146CA9"/>
    <w:rsid w:val="00146E76"/>
    <w:rsid w:val="00151673"/>
    <w:rsid w:val="0015213D"/>
    <w:rsid w:val="00152154"/>
    <w:rsid w:val="00152643"/>
    <w:rsid w:val="00156AC3"/>
    <w:rsid w:val="00156E91"/>
    <w:rsid w:val="0015756F"/>
    <w:rsid w:val="00160530"/>
    <w:rsid w:val="0016154A"/>
    <w:rsid w:val="001623A1"/>
    <w:rsid w:val="00165C5E"/>
    <w:rsid w:val="00166E7E"/>
    <w:rsid w:val="00172D28"/>
    <w:rsid w:val="00172D51"/>
    <w:rsid w:val="00175395"/>
    <w:rsid w:val="001766F8"/>
    <w:rsid w:val="00176BCE"/>
    <w:rsid w:val="00176E8D"/>
    <w:rsid w:val="00180C5C"/>
    <w:rsid w:val="00181827"/>
    <w:rsid w:val="00182663"/>
    <w:rsid w:val="00184183"/>
    <w:rsid w:val="00185BEA"/>
    <w:rsid w:val="001872DC"/>
    <w:rsid w:val="00191D71"/>
    <w:rsid w:val="00193548"/>
    <w:rsid w:val="00193F40"/>
    <w:rsid w:val="0019413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24AB"/>
    <w:rsid w:val="001C2CC6"/>
    <w:rsid w:val="001C6509"/>
    <w:rsid w:val="001C7160"/>
    <w:rsid w:val="001C7C6B"/>
    <w:rsid w:val="001D205E"/>
    <w:rsid w:val="001D3915"/>
    <w:rsid w:val="001D4BF8"/>
    <w:rsid w:val="001E2B42"/>
    <w:rsid w:val="001E44C5"/>
    <w:rsid w:val="001E5931"/>
    <w:rsid w:val="001E6327"/>
    <w:rsid w:val="001F1157"/>
    <w:rsid w:val="001F1394"/>
    <w:rsid w:val="001F1589"/>
    <w:rsid w:val="001F1DD9"/>
    <w:rsid w:val="001F6EA2"/>
    <w:rsid w:val="001F7D65"/>
    <w:rsid w:val="001F7EAF"/>
    <w:rsid w:val="00201C6F"/>
    <w:rsid w:val="00202E82"/>
    <w:rsid w:val="00203567"/>
    <w:rsid w:val="00203863"/>
    <w:rsid w:val="00203C40"/>
    <w:rsid w:val="00206071"/>
    <w:rsid w:val="00206E8D"/>
    <w:rsid w:val="00211345"/>
    <w:rsid w:val="00211CA1"/>
    <w:rsid w:val="00213A48"/>
    <w:rsid w:val="00213E93"/>
    <w:rsid w:val="00214B08"/>
    <w:rsid w:val="0021668E"/>
    <w:rsid w:val="002218F5"/>
    <w:rsid w:val="002249BC"/>
    <w:rsid w:val="00224E7E"/>
    <w:rsid w:val="0022758D"/>
    <w:rsid w:val="00230C90"/>
    <w:rsid w:val="00233963"/>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61BAE"/>
    <w:rsid w:val="002657B7"/>
    <w:rsid w:val="00266EAA"/>
    <w:rsid w:val="00267A10"/>
    <w:rsid w:val="00267F19"/>
    <w:rsid w:val="0027040F"/>
    <w:rsid w:val="0027321F"/>
    <w:rsid w:val="002768C9"/>
    <w:rsid w:val="002770AD"/>
    <w:rsid w:val="00282E6D"/>
    <w:rsid w:val="00286C9E"/>
    <w:rsid w:val="0028738E"/>
    <w:rsid w:val="0029076C"/>
    <w:rsid w:val="00291BCA"/>
    <w:rsid w:val="002957E8"/>
    <w:rsid w:val="00295D3C"/>
    <w:rsid w:val="0029692E"/>
    <w:rsid w:val="00296D77"/>
    <w:rsid w:val="002A0E37"/>
    <w:rsid w:val="002A2E14"/>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5C5A"/>
    <w:rsid w:val="002D69BC"/>
    <w:rsid w:val="002E07C4"/>
    <w:rsid w:val="002E132A"/>
    <w:rsid w:val="002E2CB7"/>
    <w:rsid w:val="002E5268"/>
    <w:rsid w:val="002E6DA4"/>
    <w:rsid w:val="002E757A"/>
    <w:rsid w:val="002F2051"/>
    <w:rsid w:val="002F248B"/>
    <w:rsid w:val="002F2785"/>
    <w:rsid w:val="002F4980"/>
    <w:rsid w:val="002F5C09"/>
    <w:rsid w:val="002F6E5F"/>
    <w:rsid w:val="00301B64"/>
    <w:rsid w:val="00302094"/>
    <w:rsid w:val="00303930"/>
    <w:rsid w:val="00304ABD"/>
    <w:rsid w:val="003079AB"/>
    <w:rsid w:val="00307B78"/>
    <w:rsid w:val="003109E4"/>
    <w:rsid w:val="00311AF6"/>
    <w:rsid w:val="00312FFE"/>
    <w:rsid w:val="00316474"/>
    <w:rsid w:val="0031772A"/>
    <w:rsid w:val="00317F3E"/>
    <w:rsid w:val="00320A1B"/>
    <w:rsid w:val="00320E86"/>
    <w:rsid w:val="0032256F"/>
    <w:rsid w:val="0032280E"/>
    <w:rsid w:val="00322BBD"/>
    <w:rsid w:val="0032377C"/>
    <w:rsid w:val="00324A99"/>
    <w:rsid w:val="00324BDA"/>
    <w:rsid w:val="00325548"/>
    <w:rsid w:val="003310C9"/>
    <w:rsid w:val="00337464"/>
    <w:rsid w:val="0034044D"/>
    <w:rsid w:val="003447D8"/>
    <w:rsid w:val="00344CE0"/>
    <w:rsid w:val="0034521A"/>
    <w:rsid w:val="003461DD"/>
    <w:rsid w:val="00346F7A"/>
    <w:rsid w:val="003470A3"/>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72AA"/>
    <w:rsid w:val="00377375"/>
    <w:rsid w:val="00380E96"/>
    <w:rsid w:val="00381539"/>
    <w:rsid w:val="00381695"/>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ED8"/>
    <w:rsid w:val="003B25A3"/>
    <w:rsid w:val="003B36DC"/>
    <w:rsid w:val="003B38A4"/>
    <w:rsid w:val="003B6810"/>
    <w:rsid w:val="003B7644"/>
    <w:rsid w:val="003C06CE"/>
    <w:rsid w:val="003C07D6"/>
    <w:rsid w:val="003C1E11"/>
    <w:rsid w:val="003C2FE6"/>
    <w:rsid w:val="003C4CD0"/>
    <w:rsid w:val="003D1610"/>
    <w:rsid w:val="003E2910"/>
    <w:rsid w:val="003E3489"/>
    <w:rsid w:val="003E514D"/>
    <w:rsid w:val="003E76AE"/>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26A"/>
    <w:rsid w:val="00405AEA"/>
    <w:rsid w:val="00407848"/>
    <w:rsid w:val="004118F5"/>
    <w:rsid w:val="004125E7"/>
    <w:rsid w:val="00413199"/>
    <w:rsid w:val="00413E74"/>
    <w:rsid w:val="0041451D"/>
    <w:rsid w:val="0041536A"/>
    <w:rsid w:val="00416214"/>
    <w:rsid w:val="00417078"/>
    <w:rsid w:val="00420CA7"/>
    <w:rsid w:val="00422341"/>
    <w:rsid w:val="0042264A"/>
    <w:rsid w:val="004244F8"/>
    <w:rsid w:val="00425857"/>
    <w:rsid w:val="00431101"/>
    <w:rsid w:val="004320E0"/>
    <w:rsid w:val="0043293C"/>
    <w:rsid w:val="00436E2E"/>
    <w:rsid w:val="00437531"/>
    <w:rsid w:val="0044012B"/>
    <w:rsid w:val="00440598"/>
    <w:rsid w:val="004406D2"/>
    <w:rsid w:val="004414DE"/>
    <w:rsid w:val="00441782"/>
    <w:rsid w:val="00442DD1"/>
    <w:rsid w:val="00443251"/>
    <w:rsid w:val="0044526C"/>
    <w:rsid w:val="00445A9A"/>
    <w:rsid w:val="00445FFF"/>
    <w:rsid w:val="004466E2"/>
    <w:rsid w:val="004502BD"/>
    <w:rsid w:val="0045111E"/>
    <w:rsid w:val="0045341C"/>
    <w:rsid w:val="0045453F"/>
    <w:rsid w:val="00460FE8"/>
    <w:rsid w:val="0046129D"/>
    <w:rsid w:val="00461414"/>
    <w:rsid w:val="00462AAE"/>
    <w:rsid w:val="004640CF"/>
    <w:rsid w:val="0046576E"/>
    <w:rsid w:val="00470913"/>
    <w:rsid w:val="00470CDD"/>
    <w:rsid w:val="00471652"/>
    <w:rsid w:val="004728BA"/>
    <w:rsid w:val="004729E8"/>
    <w:rsid w:val="00472AC9"/>
    <w:rsid w:val="00474527"/>
    <w:rsid w:val="00475828"/>
    <w:rsid w:val="0047610A"/>
    <w:rsid w:val="00476307"/>
    <w:rsid w:val="004819D5"/>
    <w:rsid w:val="004844E7"/>
    <w:rsid w:val="00485A4A"/>
    <w:rsid w:val="00491C34"/>
    <w:rsid w:val="00494A2F"/>
    <w:rsid w:val="00495496"/>
    <w:rsid w:val="004955EF"/>
    <w:rsid w:val="00497DD1"/>
    <w:rsid w:val="004A1311"/>
    <w:rsid w:val="004A16BE"/>
    <w:rsid w:val="004A1868"/>
    <w:rsid w:val="004A2656"/>
    <w:rsid w:val="004A4212"/>
    <w:rsid w:val="004A4A50"/>
    <w:rsid w:val="004A595E"/>
    <w:rsid w:val="004A7004"/>
    <w:rsid w:val="004B0184"/>
    <w:rsid w:val="004B780B"/>
    <w:rsid w:val="004C09C9"/>
    <w:rsid w:val="004C11B3"/>
    <w:rsid w:val="004C22FF"/>
    <w:rsid w:val="004C2ADB"/>
    <w:rsid w:val="004C6E2B"/>
    <w:rsid w:val="004D191E"/>
    <w:rsid w:val="004D5201"/>
    <w:rsid w:val="004D541F"/>
    <w:rsid w:val="004E4CD9"/>
    <w:rsid w:val="004E5EE1"/>
    <w:rsid w:val="004E6B5E"/>
    <w:rsid w:val="004F0F91"/>
    <w:rsid w:val="004F12DE"/>
    <w:rsid w:val="004F161D"/>
    <w:rsid w:val="004F17A5"/>
    <w:rsid w:val="004F272A"/>
    <w:rsid w:val="004F2E47"/>
    <w:rsid w:val="004F4DE8"/>
    <w:rsid w:val="004F6098"/>
    <w:rsid w:val="004F7C9D"/>
    <w:rsid w:val="00502BA8"/>
    <w:rsid w:val="00502E8E"/>
    <w:rsid w:val="00503EAA"/>
    <w:rsid w:val="00504AA6"/>
    <w:rsid w:val="005073DB"/>
    <w:rsid w:val="00507E89"/>
    <w:rsid w:val="005135D4"/>
    <w:rsid w:val="005141C5"/>
    <w:rsid w:val="0051443B"/>
    <w:rsid w:val="0051464E"/>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46DF"/>
    <w:rsid w:val="00534706"/>
    <w:rsid w:val="00534944"/>
    <w:rsid w:val="00534B1D"/>
    <w:rsid w:val="00536746"/>
    <w:rsid w:val="00541B55"/>
    <w:rsid w:val="00542462"/>
    <w:rsid w:val="0054355D"/>
    <w:rsid w:val="00544171"/>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73D90"/>
    <w:rsid w:val="00575351"/>
    <w:rsid w:val="00575CF9"/>
    <w:rsid w:val="00576B06"/>
    <w:rsid w:val="005774F7"/>
    <w:rsid w:val="00577802"/>
    <w:rsid w:val="00581FA8"/>
    <w:rsid w:val="005825A8"/>
    <w:rsid w:val="00585A6B"/>
    <w:rsid w:val="00590274"/>
    <w:rsid w:val="0059117B"/>
    <w:rsid w:val="0059245B"/>
    <w:rsid w:val="00593632"/>
    <w:rsid w:val="005949FC"/>
    <w:rsid w:val="005A041F"/>
    <w:rsid w:val="005A0B2E"/>
    <w:rsid w:val="005A13E4"/>
    <w:rsid w:val="005A3001"/>
    <w:rsid w:val="005A393C"/>
    <w:rsid w:val="005A6DFB"/>
    <w:rsid w:val="005B1DF3"/>
    <w:rsid w:val="005B2E09"/>
    <w:rsid w:val="005B3738"/>
    <w:rsid w:val="005B5C20"/>
    <w:rsid w:val="005B67DD"/>
    <w:rsid w:val="005B6D79"/>
    <w:rsid w:val="005B78FE"/>
    <w:rsid w:val="005C5A5A"/>
    <w:rsid w:val="005C5EBD"/>
    <w:rsid w:val="005C7255"/>
    <w:rsid w:val="005D1D6C"/>
    <w:rsid w:val="005D2618"/>
    <w:rsid w:val="005D39DC"/>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AA0"/>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C56"/>
    <w:rsid w:val="006266F4"/>
    <w:rsid w:val="00630109"/>
    <w:rsid w:val="006303B4"/>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505DC"/>
    <w:rsid w:val="00650EEB"/>
    <w:rsid w:val="00661254"/>
    <w:rsid w:val="006670A0"/>
    <w:rsid w:val="00667628"/>
    <w:rsid w:val="00670283"/>
    <w:rsid w:val="00670A12"/>
    <w:rsid w:val="006739E9"/>
    <w:rsid w:val="0067582A"/>
    <w:rsid w:val="00676427"/>
    <w:rsid w:val="006766CB"/>
    <w:rsid w:val="00677250"/>
    <w:rsid w:val="00680C07"/>
    <w:rsid w:val="006826BB"/>
    <w:rsid w:val="00686279"/>
    <w:rsid w:val="0069099D"/>
    <w:rsid w:val="00692D18"/>
    <w:rsid w:val="00695813"/>
    <w:rsid w:val="006A0C4D"/>
    <w:rsid w:val="006A11B5"/>
    <w:rsid w:val="006A22C4"/>
    <w:rsid w:val="006A368E"/>
    <w:rsid w:val="006A7FE8"/>
    <w:rsid w:val="006B069D"/>
    <w:rsid w:val="006B0D89"/>
    <w:rsid w:val="006B2947"/>
    <w:rsid w:val="006B3C87"/>
    <w:rsid w:val="006B6A9E"/>
    <w:rsid w:val="006B6E4E"/>
    <w:rsid w:val="006C2FC7"/>
    <w:rsid w:val="006C6277"/>
    <w:rsid w:val="006C6FAB"/>
    <w:rsid w:val="006D03DC"/>
    <w:rsid w:val="006D0668"/>
    <w:rsid w:val="006D1108"/>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11F76"/>
    <w:rsid w:val="00712029"/>
    <w:rsid w:val="00712C35"/>
    <w:rsid w:val="00712EF3"/>
    <w:rsid w:val="0071533A"/>
    <w:rsid w:val="00715FDB"/>
    <w:rsid w:val="00716F57"/>
    <w:rsid w:val="00717058"/>
    <w:rsid w:val="00720908"/>
    <w:rsid w:val="007209B7"/>
    <w:rsid w:val="00722852"/>
    <w:rsid w:val="00722E68"/>
    <w:rsid w:val="00723558"/>
    <w:rsid w:val="00723B76"/>
    <w:rsid w:val="00723B9D"/>
    <w:rsid w:val="00725277"/>
    <w:rsid w:val="007255A4"/>
    <w:rsid w:val="00727416"/>
    <w:rsid w:val="007274BF"/>
    <w:rsid w:val="00727E4A"/>
    <w:rsid w:val="007307E7"/>
    <w:rsid w:val="00732720"/>
    <w:rsid w:val="007327C8"/>
    <w:rsid w:val="00732EC3"/>
    <w:rsid w:val="00733C52"/>
    <w:rsid w:val="007354C1"/>
    <w:rsid w:val="00735A38"/>
    <w:rsid w:val="00736F73"/>
    <w:rsid w:val="00740329"/>
    <w:rsid w:val="0074280A"/>
    <w:rsid w:val="00744297"/>
    <w:rsid w:val="007446EE"/>
    <w:rsid w:val="00744808"/>
    <w:rsid w:val="0074597A"/>
    <w:rsid w:val="007464D7"/>
    <w:rsid w:val="00746757"/>
    <w:rsid w:val="00750063"/>
    <w:rsid w:val="00750AE3"/>
    <w:rsid w:val="0075292D"/>
    <w:rsid w:val="00754B1D"/>
    <w:rsid w:val="0075744A"/>
    <w:rsid w:val="00757D6F"/>
    <w:rsid w:val="00762B2D"/>
    <w:rsid w:val="00762D0D"/>
    <w:rsid w:val="00764D21"/>
    <w:rsid w:val="0076719B"/>
    <w:rsid w:val="007674B3"/>
    <w:rsid w:val="0077042B"/>
    <w:rsid w:val="00770BA7"/>
    <w:rsid w:val="007717F3"/>
    <w:rsid w:val="00772553"/>
    <w:rsid w:val="007732AE"/>
    <w:rsid w:val="007751A2"/>
    <w:rsid w:val="00775F77"/>
    <w:rsid w:val="007762AD"/>
    <w:rsid w:val="007824BD"/>
    <w:rsid w:val="007827C9"/>
    <w:rsid w:val="00783690"/>
    <w:rsid w:val="00784304"/>
    <w:rsid w:val="00787A19"/>
    <w:rsid w:val="00792B66"/>
    <w:rsid w:val="007946A6"/>
    <w:rsid w:val="00796176"/>
    <w:rsid w:val="00796FC3"/>
    <w:rsid w:val="007A0F7D"/>
    <w:rsid w:val="007A77CC"/>
    <w:rsid w:val="007A7F20"/>
    <w:rsid w:val="007B05C5"/>
    <w:rsid w:val="007B1AA3"/>
    <w:rsid w:val="007B1E7C"/>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64FD"/>
    <w:rsid w:val="007C70A1"/>
    <w:rsid w:val="007C798B"/>
    <w:rsid w:val="007C7DE5"/>
    <w:rsid w:val="007D1052"/>
    <w:rsid w:val="007D10C0"/>
    <w:rsid w:val="007D1FBE"/>
    <w:rsid w:val="007D4465"/>
    <w:rsid w:val="007D4FB8"/>
    <w:rsid w:val="007D5E16"/>
    <w:rsid w:val="007D7739"/>
    <w:rsid w:val="007E02BF"/>
    <w:rsid w:val="007E03D0"/>
    <w:rsid w:val="007E0D26"/>
    <w:rsid w:val="007E1365"/>
    <w:rsid w:val="007E59D7"/>
    <w:rsid w:val="007E5C2A"/>
    <w:rsid w:val="007E5FCB"/>
    <w:rsid w:val="007E7738"/>
    <w:rsid w:val="007F0673"/>
    <w:rsid w:val="007F1FF6"/>
    <w:rsid w:val="007F2BB2"/>
    <w:rsid w:val="007F3003"/>
    <w:rsid w:val="007F3A0A"/>
    <w:rsid w:val="007F4041"/>
    <w:rsid w:val="007F60DA"/>
    <w:rsid w:val="007F7062"/>
    <w:rsid w:val="00800594"/>
    <w:rsid w:val="00801A77"/>
    <w:rsid w:val="008025EB"/>
    <w:rsid w:val="00802B3B"/>
    <w:rsid w:val="00803310"/>
    <w:rsid w:val="008035EA"/>
    <w:rsid w:val="00804576"/>
    <w:rsid w:val="00806258"/>
    <w:rsid w:val="00806ABF"/>
    <w:rsid w:val="00806CF6"/>
    <w:rsid w:val="00807D4C"/>
    <w:rsid w:val="00810905"/>
    <w:rsid w:val="00813412"/>
    <w:rsid w:val="008142B8"/>
    <w:rsid w:val="00815E20"/>
    <w:rsid w:val="00815E58"/>
    <w:rsid w:val="00816122"/>
    <w:rsid w:val="008167D8"/>
    <w:rsid w:val="00816890"/>
    <w:rsid w:val="008174E7"/>
    <w:rsid w:val="00822993"/>
    <w:rsid w:val="008229D9"/>
    <w:rsid w:val="00822F53"/>
    <w:rsid w:val="00827AB1"/>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6D66"/>
    <w:rsid w:val="008507AA"/>
    <w:rsid w:val="008512CC"/>
    <w:rsid w:val="0085166A"/>
    <w:rsid w:val="00852E15"/>
    <w:rsid w:val="0085398B"/>
    <w:rsid w:val="00855426"/>
    <w:rsid w:val="00855AE9"/>
    <w:rsid w:val="00856C0B"/>
    <w:rsid w:val="00856E14"/>
    <w:rsid w:val="00856F7B"/>
    <w:rsid w:val="00857B7F"/>
    <w:rsid w:val="008619FC"/>
    <w:rsid w:val="0086221D"/>
    <w:rsid w:val="008622B3"/>
    <w:rsid w:val="008624A5"/>
    <w:rsid w:val="00865937"/>
    <w:rsid w:val="0086757F"/>
    <w:rsid w:val="00867760"/>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511A"/>
    <w:rsid w:val="00897D48"/>
    <w:rsid w:val="00897F1A"/>
    <w:rsid w:val="008A0D6E"/>
    <w:rsid w:val="008A22E1"/>
    <w:rsid w:val="008A3CC8"/>
    <w:rsid w:val="008A4D45"/>
    <w:rsid w:val="008A5257"/>
    <w:rsid w:val="008A5E83"/>
    <w:rsid w:val="008A5FA6"/>
    <w:rsid w:val="008B1537"/>
    <w:rsid w:val="008B15FE"/>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7BCC"/>
    <w:rsid w:val="008E0D87"/>
    <w:rsid w:val="008E15B2"/>
    <w:rsid w:val="008E3126"/>
    <w:rsid w:val="008E3548"/>
    <w:rsid w:val="008E4095"/>
    <w:rsid w:val="008E40D0"/>
    <w:rsid w:val="008E5296"/>
    <w:rsid w:val="008E6C39"/>
    <w:rsid w:val="008F0519"/>
    <w:rsid w:val="008F4A49"/>
    <w:rsid w:val="008F5F12"/>
    <w:rsid w:val="008F6863"/>
    <w:rsid w:val="009000F9"/>
    <w:rsid w:val="0090331F"/>
    <w:rsid w:val="00905A92"/>
    <w:rsid w:val="009071B3"/>
    <w:rsid w:val="00910D5B"/>
    <w:rsid w:val="00910E0F"/>
    <w:rsid w:val="00912130"/>
    <w:rsid w:val="00912E90"/>
    <w:rsid w:val="00913139"/>
    <w:rsid w:val="00913947"/>
    <w:rsid w:val="009147A2"/>
    <w:rsid w:val="009219F8"/>
    <w:rsid w:val="0092288B"/>
    <w:rsid w:val="00925D65"/>
    <w:rsid w:val="0092636F"/>
    <w:rsid w:val="009265E0"/>
    <w:rsid w:val="009313B3"/>
    <w:rsid w:val="009313FB"/>
    <w:rsid w:val="00931F2A"/>
    <w:rsid w:val="009320D2"/>
    <w:rsid w:val="00932798"/>
    <w:rsid w:val="00934311"/>
    <w:rsid w:val="00935C25"/>
    <w:rsid w:val="00936A33"/>
    <w:rsid w:val="00936A56"/>
    <w:rsid w:val="009409AE"/>
    <w:rsid w:val="00941715"/>
    <w:rsid w:val="00945D8F"/>
    <w:rsid w:val="0094769A"/>
    <w:rsid w:val="00947C67"/>
    <w:rsid w:val="00950116"/>
    <w:rsid w:val="009527BF"/>
    <w:rsid w:val="00952AF1"/>
    <w:rsid w:val="00957F65"/>
    <w:rsid w:val="00961192"/>
    <w:rsid w:val="0096120B"/>
    <w:rsid w:val="00965025"/>
    <w:rsid w:val="009653D8"/>
    <w:rsid w:val="009658B9"/>
    <w:rsid w:val="00965A0B"/>
    <w:rsid w:val="00965EB7"/>
    <w:rsid w:val="00966D0C"/>
    <w:rsid w:val="009701DE"/>
    <w:rsid w:val="00971CCA"/>
    <w:rsid w:val="0097226F"/>
    <w:rsid w:val="00972A47"/>
    <w:rsid w:val="00977247"/>
    <w:rsid w:val="00981D18"/>
    <w:rsid w:val="009875DC"/>
    <w:rsid w:val="009876E3"/>
    <w:rsid w:val="009902DC"/>
    <w:rsid w:val="009936D7"/>
    <w:rsid w:val="00993A15"/>
    <w:rsid w:val="009945E0"/>
    <w:rsid w:val="00994647"/>
    <w:rsid w:val="0099466C"/>
    <w:rsid w:val="009A3997"/>
    <w:rsid w:val="009A3DC9"/>
    <w:rsid w:val="009A5003"/>
    <w:rsid w:val="009A5802"/>
    <w:rsid w:val="009A5CF0"/>
    <w:rsid w:val="009B111D"/>
    <w:rsid w:val="009B315C"/>
    <w:rsid w:val="009B38F4"/>
    <w:rsid w:val="009B568F"/>
    <w:rsid w:val="009B5CB9"/>
    <w:rsid w:val="009B6560"/>
    <w:rsid w:val="009B6B51"/>
    <w:rsid w:val="009C01E2"/>
    <w:rsid w:val="009C11B9"/>
    <w:rsid w:val="009C19F5"/>
    <w:rsid w:val="009C2BE6"/>
    <w:rsid w:val="009C2E6A"/>
    <w:rsid w:val="009C2F6B"/>
    <w:rsid w:val="009C3230"/>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F004D"/>
    <w:rsid w:val="009F2802"/>
    <w:rsid w:val="009F3C54"/>
    <w:rsid w:val="009F4E76"/>
    <w:rsid w:val="009F77A3"/>
    <w:rsid w:val="00A0086A"/>
    <w:rsid w:val="00A010A4"/>
    <w:rsid w:val="00A01327"/>
    <w:rsid w:val="00A0168B"/>
    <w:rsid w:val="00A03EA1"/>
    <w:rsid w:val="00A04160"/>
    <w:rsid w:val="00A054CB"/>
    <w:rsid w:val="00A05F2A"/>
    <w:rsid w:val="00A07236"/>
    <w:rsid w:val="00A10A27"/>
    <w:rsid w:val="00A10B9A"/>
    <w:rsid w:val="00A11E90"/>
    <w:rsid w:val="00A13412"/>
    <w:rsid w:val="00A14AF0"/>
    <w:rsid w:val="00A150AF"/>
    <w:rsid w:val="00A1586A"/>
    <w:rsid w:val="00A177FE"/>
    <w:rsid w:val="00A1784D"/>
    <w:rsid w:val="00A238B7"/>
    <w:rsid w:val="00A238FA"/>
    <w:rsid w:val="00A24E9D"/>
    <w:rsid w:val="00A253A7"/>
    <w:rsid w:val="00A25CE2"/>
    <w:rsid w:val="00A306E8"/>
    <w:rsid w:val="00A30F92"/>
    <w:rsid w:val="00A34D1B"/>
    <w:rsid w:val="00A4100A"/>
    <w:rsid w:val="00A416B8"/>
    <w:rsid w:val="00A41E48"/>
    <w:rsid w:val="00A43BA5"/>
    <w:rsid w:val="00A43EED"/>
    <w:rsid w:val="00A44FF6"/>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90F6F"/>
    <w:rsid w:val="00A92D60"/>
    <w:rsid w:val="00A9342D"/>
    <w:rsid w:val="00A9387B"/>
    <w:rsid w:val="00A94552"/>
    <w:rsid w:val="00A96998"/>
    <w:rsid w:val="00AA1347"/>
    <w:rsid w:val="00AA323A"/>
    <w:rsid w:val="00AA39DE"/>
    <w:rsid w:val="00AA42B4"/>
    <w:rsid w:val="00AA4720"/>
    <w:rsid w:val="00AA47CD"/>
    <w:rsid w:val="00AA682C"/>
    <w:rsid w:val="00AB0EDA"/>
    <w:rsid w:val="00AB153D"/>
    <w:rsid w:val="00AB2AA0"/>
    <w:rsid w:val="00AB31FE"/>
    <w:rsid w:val="00AB5EB8"/>
    <w:rsid w:val="00AB62AB"/>
    <w:rsid w:val="00AC1137"/>
    <w:rsid w:val="00AC1D05"/>
    <w:rsid w:val="00AC2635"/>
    <w:rsid w:val="00AC2BC4"/>
    <w:rsid w:val="00AC30C9"/>
    <w:rsid w:val="00AC4259"/>
    <w:rsid w:val="00AC44A6"/>
    <w:rsid w:val="00AC48C7"/>
    <w:rsid w:val="00AC49AC"/>
    <w:rsid w:val="00AC527C"/>
    <w:rsid w:val="00AD053B"/>
    <w:rsid w:val="00AD0E4B"/>
    <w:rsid w:val="00AD14D6"/>
    <w:rsid w:val="00AD2110"/>
    <w:rsid w:val="00AD214F"/>
    <w:rsid w:val="00AD2C58"/>
    <w:rsid w:val="00AD5909"/>
    <w:rsid w:val="00AD742E"/>
    <w:rsid w:val="00AE24E6"/>
    <w:rsid w:val="00AE4503"/>
    <w:rsid w:val="00AE5D27"/>
    <w:rsid w:val="00AE6594"/>
    <w:rsid w:val="00AE7A5C"/>
    <w:rsid w:val="00AF22EC"/>
    <w:rsid w:val="00AF32C4"/>
    <w:rsid w:val="00AF3610"/>
    <w:rsid w:val="00AF5ABB"/>
    <w:rsid w:val="00AF6D7B"/>
    <w:rsid w:val="00B01250"/>
    <w:rsid w:val="00B14766"/>
    <w:rsid w:val="00B175F8"/>
    <w:rsid w:val="00B2025B"/>
    <w:rsid w:val="00B2427A"/>
    <w:rsid w:val="00B26C9E"/>
    <w:rsid w:val="00B30BDB"/>
    <w:rsid w:val="00B33D4A"/>
    <w:rsid w:val="00B343B1"/>
    <w:rsid w:val="00B34CB2"/>
    <w:rsid w:val="00B36612"/>
    <w:rsid w:val="00B40220"/>
    <w:rsid w:val="00B51CE7"/>
    <w:rsid w:val="00B521E6"/>
    <w:rsid w:val="00B530A4"/>
    <w:rsid w:val="00B5432F"/>
    <w:rsid w:val="00B5661E"/>
    <w:rsid w:val="00B62851"/>
    <w:rsid w:val="00B62DCA"/>
    <w:rsid w:val="00B638BE"/>
    <w:rsid w:val="00B65167"/>
    <w:rsid w:val="00B66D90"/>
    <w:rsid w:val="00B70781"/>
    <w:rsid w:val="00B71D8B"/>
    <w:rsid w:val="00B729A8"/>
    <w:rsid w:val="00B729E5"/>
    <w:rsid w:val="00B74340"/>
    <w:rsid w:val="00B74D3A"/>
    <w:rsid w:val="00B75784"/>
    <w:rsid w:val="00B75E4B"/>
    <w:rsid w:val="00B75E55"/>
    <w:rsid w:val="00B77584"/>
    <w:rsid w:val="00B80FC1"/>
    <w:rsid w:val="00B81405"/>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575A"/>
    <w:rsid w:val="00BA58BF"/>
    <w:rsid w:val="00BB16B5"/>
    <w:rsid w:val="00BB45FD"/>
    <w:rsid w:val="00BB4D41"/>
    <w:rsid w:val="00BB550C"/>
    <w:rsid w:val="00BB593C"/>
    <w:rsid w:val="00BB67DE"/>
    <w:rsid w:val="00BB6804"/>
    <w:rsid w:val="00BB74B1"/>
    <w:rsid w:val="00BB7C3A"/>
    <w:rsid w:val="00BC01C0"/>
    <w:rsid w:val="00BC1135"/>
    <w:rsid w:val="00BC23AA"/>
    <w:rsid w:val="00BC4960"/>
    <w:rsid w:val="00BC4C27"/>
    <w:rsid w:val="00BC5CB2"/>
    <w:rsid w:val="00BD13B6"/>
    <w:rsid w:val="00BD3750"/>
    <w:rsid w:val="00BD5264"/>
    <w:rsid w:val="00BD598C"/>
    <w:rsid w:val="00BD5F2E"/>
    <w:rsid w:val="00BD79D2"/>
    <w:rsid w:val="00BE3580"/>
    <w:rsid w:val="00BE35D4"/>
    <w:rsid w:val="00BE3763"/>
    <w:rsid w:val="00BE5FC2"/>
    <w:rsid w:val="00BE6304"/>
    <w:rsid w:val="00BE6A19"/>
    <w:rsid w:val="00BF2EED"/>
    <w:rsid w:val="00BF4CF9"/>
    <w:rsid w:val="00BF648C"/>
    <w:rsid w:val="00C02CF3"/>
    <w:rsid w:val="00C04B12"/>
    <w:rsid w:val="00C05104"/>
    <w:rsid w:val="00C0643C"/>
    <w:rsid w:val="00C065C5"/>
    <w:rsid w:val="00C0731D"/>
    <w:rsid w:val="00C073CA"/>
    <w:rsid w:val="00C07621"/>
    <w:rsid w:val="00C1011B"/>
    <w:rsid w:val="00C1057A"/>
    <w:rsid w:val="00C14A77"/>
    <w:rsid w:val="00C17457"/>
    <w:rsid w:val="00C175D0"/>
    <w:rsid w:val="00C2080A"/>
    <w:rsid w:val="00C21980"/>
    <w:rsid w:val="00C25753"/>
    <w:rsid w:val="00C270BA"/>
    <w:rsid w:val="00C3177F"/>
    <w:rsid w:val="00C33056"/>
    <w:rsid w:val="00C33F39"/>
    <w:rsid w:val="00C34C2C"/>
    <w:rsid w:val="00C365F7"/>
    <w:rsid w:val="00C3665D"/>
    <w:rsid w:val="00C36BD8"/>
    <w:rsid w:val="00C37180"/>
    <w:rsid w:val="00C4035C"/>
    <w:rsid w:val="00C40E04"/>
    <w:rsid w:val="00C41C39"/>
    <w:rsid w:val="00C449D0"/>
    <w:rsid w:val="00C5351C"/>
    <w:rsid w:val="00C54875"/>
    <w:rsid w:val="00C54ACA"/>
    <w:rsid w:val="00C5517B"/>
    <w:rsid w:val="00C562F8"/>
    <w:rsid w:val="00C604AB"/>
    <w:rsid w:val="00C63C09"/>
    <w:rsid w:val="00C63C51"/>
    <w:rsid w:val="00C6422D"/>
    <w:rsid w:val="00C64426"/>
    <w:rsid w:val="00C64769"/>
    <w:rsid w:val="00C64980"/>
    <w:rsid w:val="00C64AF9"/>
    <w:rsid w:val="00C6747B"/>
    <w:rsid w:val="00C67D6C"/>
    <w:rsid w:val="00C729F5"/>
    <w:rsid w:val="00C73197"/>
    <w:rsid w:val="00C74573"/>
    <w:rsid w:val="00C765A2"/>
    <w:rsid w:val="00C76792"/>
    <w:rsid w:val="00C770D0"/>
    <w:rsid w:val="00C816F2"/>
    <w:rsid w:val="00C82067"/>
    <w:rsid w:val="00C82DC9"/>
    <w:rsid w:val="00C8384A"/>
    <w:rsid w:val="00C83DFF"/>
    <w:rsid w:val="00C83EA1"/>
    <w:rsid w:val="00C84B55"/>
    <w:rsid w:val="00C862B7"/>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FCE"/>
    <w:rsid w:val="00CB4656"/>
    <w:rsid w:val="00CC0147"/>
    <w:rsid w:val="00CC0FBE"/>
    <w:rsid w:val="00CC11AB"/>
    <w:rsid w:val="00CC2139"/>
    <w:rsid w:val="00CC485C"/>
    <w:rsid w:val="00CC4DC0"/>
    <w:rsid w:val="00CC618C"/>
    <w:rsid w:val="00CD1524"/>
    <w:rsid w:val="00CD187D"/>
    <w:rsid w:val="00CD1E12"/>
    <w:rsid w:val="00CD3108"/>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21B6E"/>
    <w:rsid w:val="00D2455F"/>
    <w:rsid w:val="00D272FD"/>
    <w:rsid w:val="00D30997"/>
    <w:rsid w:val="00D313AE"/>
    <w:rsid w:val="00D3199C"/>
    <w:rsid w:val="00D32006"/>
    <w:rsid w:val="00D32EE7"/>
    <w:rsid w:val="00D33097"/>
    <w:rsid w:val="00D36A82"/>
    <w:rsid w:val="00D37636"/>
    <w:rsid w:val="00D37C2D"/>
    <w:rsid w:val="00D37C5D"/>
    <w:rsid w:val="00D40AA6"/>
    <w:rsid w:val="00D42CE4"/>
    <w:rsid w:val="00D43795"/>
    <w:rsid w:val="00D4446A"/>
    <w:rsid w:val="00D44E55"/>
    <w:rsid w:val="00D45EC6"/>
    <w:rsid w:val="00D45FC0"/>
    <w:rsid w:val="00D47B93"/>
    <w:rsid w:val="00D538E9"/>
    <w:rsid w:val="00D53AEA"/>
    <w:rsid w:val="00D541E6"/>
    <w:rsid w:val="00D5669A"/>
    <w:rsid w:val="00D56D3D"/>
    <w:rsid w:val="00D60F98"/>
    <w:rsid w:val="00D61137"/>
    <w:rsid w:val="00D61785"/>
    <w:rsid w:val="00D62044"/>
    <w:rsid w:val="00D627A6"/>
    <w:rsid w:val="00D6299A"/>
    <w:rsid w:val="00D65202"/>
    <w:rsid w:val="00D65F36"/>
    <w:rsid w:val="00D66A81"/>
    <w:rsid w:val="00D67F3D"/>
    <w:rsid w:val="00D7292F"/>
    <w:rsid w:val="00D73A03"/>
    <w:rsid w:val="00D73CC1"/>
    <w:rsid w:val="00D77EA5"/>
    <w:rsid w:val="00D83045"/>
    <w:rsid w:val="00D83BC6"/>
    <w:rsid w:val="00D84761"/>
    <w:rsid w:val="00D84991"/>
    <w:rsid w:val="00D8523D"/>
    <w:rsid w:val="00D85373"/>
    <w:rsid w:val="00D915A3"/>
    <w:rsid w:val="00D91F45"/>
    <w:rsid w:val="00D9227D"/>
    <w:rsid w:val="00D957E4"/>
    <w:rsid w:val="00D96067"/>
    <w:rsid w:val="00DA1974"/>
    <w:rsid w:val="00DA4150"/>
    <w:rsid w:val="00DA4922"/>
    <w:rsid w:val="00DA582E"/>
    <w:rsid w:val="00DA675D"/>
    <w:rsid w:val="00DB005D"/>
    <w:rsid w:val="00DB2359"/>
    <w:rsid w:val="00DB36E7"/>
    <w:rsid w:val="00DB38DD"/>
    <w:rsid w:val="00DB402B"/>
    <w:rsid w:val="00DB7ED8"/>
    <w:rsid w:val="00DB7F2A"/>
    <w:rsid w:val="00DC028F"/>
    <w:rsid w:val="00DC2013"/>
    <w:rsid w:val="00DC2C0A"/>
    <w:rsid w:val="00DC2C76"/>
    <w:rsid w:val="00DC638D"/>
    <w:rsid w:val="00DC66A6"/>
    <w:rsid w:val="00DD0308"/>
    <w:rsid w:val="00DD2912"/>
    <w:rsid w:val="00DD4503"/>
    <w:rsid w:val="00DD5228"/>
    <w:rsid w:val="00DD7BDE"/>
    <w:rsid w:val="00DE1528"/>
    <w:rsid w:val="00DE422C"/>
    <w:rsid w:val="00DE5F42"/>
    <w:rsid w:val="00DF15A5"/>
    <w:rsid w:val="00DF24C7"/>
    <w:rsid w:val="00DF529B"/>
    <w:rsid w:val="00DF61CB"/>
    <w:rsid w:val="00DF62CA"/>
    <w:rsid w:val="00DF67D4"/>
    <w:rsid w:val="00DF7F55"/>
    <w:rsid w:val="00E01628"/>
    <w:rsid w:val="00E020C2"/>
    <w:rsid w:val="00E03C64"/>
    <w:rsid w:val="00E03FCA"/>
    <w:rsid w:val="00E057A2"/>
    <w:rsid w:val="00E11ADF"/>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33E7"/>
    <w:rsid w:val="00E3549C"/>
    <w:rsid w:val="00E37856"/>
    <w:rsid w:val="00E379EF"/>
    <w:rsid w:val="00E40373"/>
    <w:rsid w:val="00E4192C"/>
    <w:rsid w:val="00E41DC5"/>
    <w:rsid w:val="00E42796"/>
    <w:rsid w:val="00E44EEC"/>
    <w:rsid w:val="00E45991"/>
    <w:rsid w:val="00E47E00"/>
    <w:rsid w:val="00E50C14"/>
    <w:rsid w:val="00E52BB8"/>
    <w:rsid w:val="00E52E81"/>
    <w:rsid w:val="00E54A67"/>
    <w:rsid w:val="00E55350"/>
    <w:rsid w:val="00E577F2"/>
    <w:rsid w:val="00E62A68"/>
    <w:rsid w:val="00E62F0C"/>
    <w:rsid w:val="00E65851"/>
    <w:rsid w:val="00E6710B"/>
    <w:rsid w:val="00E67177"/>
    <w:rsid w:val="00E71068"/>
    <w:rsid w:val="00E731D0"/>
    <w:rsid w:val="00E7433B"/>
    <w:rsid w:val="00E75F66"/>
    <w:rsid w:val="00E76FB7"/>
    <w:rsid w:val="00E775C9"/>
    <w:rsid w:val="00E80E90"/>
    <w:rsid w:val="00E81E9A"/>
    <w:rsid w:val="00E927DD"/>
    <w:rsid w:val="00E92A06"/>
    <w:rsid w:val="00E940CF"/>
    <w:rsid w:val="00E967E7"/>
    <w:rsid w:val="00E973A0"/>
    <w:rsid w:val="00EA4905"/>
    <w:rsid w:val="00EA593F"/>
    <w:rsid w:val="00EA629F"/>
    <w:rsid w:val="00EA7083"/>
    <w:rsid w:val="00EB0FBB"/>
    <w:rsid w:val="00EB5AC1"/>
    <w:rsid w:val="00EB607A"/>
    <w:rsid w:val="00EB6325"/>
    <w:rsid w:val="00EB7351"/>
    <w:rsid w:val="00EB79F6"/>
    <w:rsid w:val="00EC060B"/>
    <w:rsid w:val="00EC1BEB"/>
    <w:rsid w:val="00EC1D18"/>
    <w:rsid w:val="00EC26F1"/>
    <w:rsid w:val="00EC406B"/>
    <w:rsid w:val="00EC7F2B"/>
    <w:rsid w:val="00ED066C"/>
    <w:rsid w:val="00ED1E5C"/>
    <w:rsid w:val="00ED29D8"/>
    <w:rsid w:val="00ED431B"/>
    <w:rsid w:val="00ED4AA8"/>
    <w:rsid w:val="00ED5D9F"/>
    <w:rsid w:val="00ED6CEB"/>
    <w:rsid w:val="00ED6E90"/>
    <w:rsid w:val="00ED7288"/>
    <w:rsid w:val="00EE2BBE"/>
    <w:rsid w:val="00EE3A17"/>
    <w:rsid w:val="00EE5829"/>
    <w:rsid w:val="00EF21FD"/>
    <w:rsid w:val="00EF304B"/>
    <w:rsid w:val="00EF3BE3"/>
    <w:rsid w:val="00EF4A2F"/>
    <w:rsid w:val="00F002F3"/>
    <w:rsid w:val="00F00E5C"/>
    <w:rsid w:val="00F0234D"/>
    <w:rsid w:val="00F02CDF"/>
    <w:rsid w:val="00F02E91"/>
    <w:rsid w:val="00F03CF2"/>
    <w:rsid w:val="00F04689"/>
    <w:rsid w:val="00F05D87"/>
    <w:rsid w:val="00F05E6C"/>
    <w:rsid w:val="00F06F86"/>
    <w:rsid w:val="00F07375"/>
    <w:rsid w:val="00F0781F"/>
    <w:rsid w:val="00F078F8"/>
    <w:rsid w:val="00F103F8"/>
    <w:rsid w:val="00F10D73"/>
    <w:rsid w:val="00F119C1"/>
    <w:rsid w:val="00F11F17"/>
    <w:rsid w:val="00F129C6"/>
    <w:rsid w:val="00F13191"/>
    <w:rsid w:val="00F15CDC"/>
    <w:rsid w:val="00F20BD0"/>
    <w:rsid w:val="00F21087"/>
    <w:rsid w:val="00F21317"/>
    <w:rsid w:val="00F2172B"/>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40CE"/>
    <w:rsid w:val="00F65AB4"/>
    <w:rsid w:val="00F66D86"/>
    <w:rsid w:val="00F67E99"/>
    <w:rsid w:val="00F714BD"/>
    <w:rsid w:val="00F71A83"/>
    <w:rsid w:val="00F7380C"/>
    <w:rsid w:val="00F74751"/>
    <w:rsid w:val="00F77AD7"/>
    <w:rsid w:val="00F820CA"/>
    <w:rsid w:val="00F86EE2"/>
    <w:rsid w:val="00F917EA"/>
    <w:rsid w:val="00F92458"/>
    <w:rsid w:val="00F93F9E"/>
    <w:rsid w:val="00FA288E"/>
    <w:rsid w:val="00FA5BA7"/>
    <w:rsid w:val="00FA5C4C"/>
    <w:rsid w:val="00FA5CD2"/>
    <w:rsid w:val="00FA6ED8"/>
    <w:rsid w:val="00FB4759"/>
    <w:rsid w:val="00FB5600"/>
    <w:rsid w:val="00FB5EE4"/>
    <w:rsid w:val="00FC1DE1"/>
    <w:rsid w:val="00FC307B"/>
    <w:rsid w:val="00FC46B7"/>
    <w:rsid w:val="00FC67DE"/>
    <w:rsid w:val="00FC7EA3"/>
    <w:rsid w:val="00FD0A80"/>
    <w:rsid w:val="00FD0EB3"/>
    <w:rsid w:val="00FD1000"/>
    <w:rsid w:val="00FD42F5"/>
    <w:rsid w:val="00FD79F2"/>
    <w:rsid w:val="00FE0298"/>
    <w:rsid w:val="00FE09B7"/>
    <w:rsid w:val="00FE41C3"/>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www.enarocanje.si/_ESPD/"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ales.zibert@lpt.s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radni-list.si/1/objava.jsp?sop=2015-01-3920"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uradni-list.si/1/objava.jsp?urlurid=20131484" TargetMode="External"/><Relationship Id="rId20" Type="http://schemas.openxmlformats.org/officeDocument/2006/relationships/hyperlink" Target="https://www.kpk-rs.si/sl/pogosta-vprasanja"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uradni-list.si/1/objava.jsp?sop=2006-01-1349"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jhl.si/javna-narocila-iz-podjeti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radni-list.si/1/objava.jsp?sop=2015-01-3920" TargetMode="External"/><Relationship Id="rId22" Type="http://schemas.openxmlformats.org/officeDocument/2006/relationships/hyperlink" Target="mailto:ales.zibert@lpt.si"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2ED3-5F90-4636-9175-D254B5FB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66</Pages>
  <Words>22277</Words>
  <Characters>126981</Characters>
  <Application>Microsoft Office Word</Application>
  <DocSecurity>0</DocSecurity>
  <Lines>1058</Lines>
  <Paragraphs>297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148961</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Darko Pintarič</cp:lastModifiedBy>
  <cp:revision>9</cp:revision>
  <cp:lastPrinted>2017-10-12T22:35:00Z</cp:lastPrinted>
  <dcterms:created xsi:type="dcterms:W3CDTF">2018-02-14T05:41:00Z</dcterms:created>
  <dcterms:modified xsi:type="dcterms:W3CDTF">2018-02-14T10:29:00Z</dcterms:modified>
</cp:coreProperties>
</file>