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B8D7F6" w14:textId="77777777" w:rsidR="002D0AC6" w:rsidRPr="003E11C3" w:rsidRDefault="002D0AC6" w:rsidP="002D0AC6">
      <w:pPr>
        <w:keepLines/>
        <w:widowControl w:val="0"/>
        <w:ind w:right="1274"/>
        <w:jc w:val="both"/>
        <w:rPr>
          <w:rFonts w:ascii="Tahoma" w:hAnsi="Tahoma" w:cs="Tahoma"/>
          <w:b/>
        </w:rPr>
      </w:pPr>
      <w:r>
        <w:rPr>
          <w:rFonts w:ascii="Tahoma" w:hAnsi="Tahoma" w:cs="Tahoma"/>
          <w:b/>
        </w:rPr>
        <w:t>Naročnik</w:t>
      </w:r>
      <w:r w:rsidRPr="003E11C3">
        <w:rPr>
          <w:rFonts w:ascii="Tahoma" w:hAnsi="Tahoma" w:cs="Tahoma"/>
          <w:b/>
        </w:rPr>
        <w:t>:</w:t>
      </w:r>
    </w:p>
    <w:p w14:paraId="4F41EBD5" w14:textId="77777777" w:rsidR="002D0AC6" w:rsidRDefault="002D0AC6" w:rsidP="002D0AC6">
      <w:pPr>
        <w:keepLines/>
        <w:widowControl w:val="0"/>
        <w:rPr>
          <w:rFonts w:ascii="Tahoma" w:hAnsi="Tahoma" w:cs="Tahoma"/>
          <w:b/>
          <w:bCs/>
        </w:rPr>
      </w:pPr>
    </w:p>
    <w:p w14:paraId="2F0120C6" w14:textId="77777777" w:rsidR="002D0AC6" w:rsidRPr="003E11C3" w:rsidRDefault="002D0AC6" w:rsidP="002D0AC6">
      <w:pPr>
        <w:keepLines/>
        <w:widowControl w:val="0"/>
        <w:rPr>
          <w:rFonts w:ascii="Tahoma" w:hAnsi="Tahoma" w:cs="Tahoma"/>
          <w:b/>
          <w:bCs/>
        </w:rPr>
      </w:pPr>
      <w:r w:rsidRPr="003E11C3">
        <w:rPr>
          <w:rFonts w:ascii="Tahoma" w:hAnsi="Tahoma" w:cs="Tahoma"/>
          <w:b/>
          <w:bCs/>
        </w:rPr>
        <w:t xml:space="preserve">JAVNI HOLDING Ljubljana, d.o.o. </w:t>
      </w:r>
    </w:p>
    <w:p w14:paraId="59530FF7" w14:textId="77777777" w:rsidR="002D0AC6" w:rsidRPr="003E11C3" w:rsidRDefault="002D0AC6" w:rsidP="002D0AC6">
      <w:pPr>
        <w:keepLines/>
        <w:widowControl w:val="0"/>
        <w:rPr>
          <w:rFonts w:ascii="Tahoma" w:hAnsi="Tahoma" w:cs="Tahoma"/>
        </w:rPr>
      </w:pPr>
      <w:r w:rsidRPr="003E11C3">
        <w:rPr>
          <w:rFonts w:ascii="Tahoma" w:hAnsi="Tahoma" w:cs="Tahoma"/>
        </w:rPr>
        <w:t>Verovškova ulica 70</w:t>
      </w:r>
    </w:p>
    <w:p w14:paraId="62984DDF" w14:textId="77777777" w:rsidR="002D0AC6" w:rsidRPr="003E11C3" w:rsidRDefault="002D0AC6" w:rsidP="002D0AC6">
      <w:pPr>
        <w:keepLines/>
        <w:widowControl w:val="0"/>
        <w:rPr>
          <w:rFonts w:ascii="Tahoma" w:hAnsi="Tahoma" w:cs="Tahoma"/>
        </w:rPr>
      </w:pPr>
      <w:r w:rsidRPr="003E11C3">
        <w:rPr>
          <w:rFonts w:ascii="Tahoma" w:hAnsi="Tahoma" w:cs="Tahoma"/>
        </w:rPr>
        <w:t>1000 Ljubljana</w:t>
      </w:r>
    </w:p>
    <w:p w14:paraId="07F0475F" w14:textId="77777777" w:rsidR="002D0AC6" w:rsidRPr="003E11C3" w:rsidRDefault="002D0AC6" w:rsidP="002D0AC6">
      <w:pPr>
        <w:keepLines/>
        <w:widowControl w:val="0"/>
        <w:rPr>
          <w:rFonts w:ascii="Tahoma" w:hAnsi="Tahoma" w:cs="Tahoma"/>
          <w:b/>
        </w:rPr>
      </w:pPr>
    </w:p>
    <w:p w14:paraId="27EEB572" w14:textId="77777777" w:rsidR="007C70A1" w:rsidRPr="007207A9" w:rsidRDefault="007C70A1" w:rsidP="002D00E3">
      <w:pPr>
        <w:keepLines/>
        <w:widowControl w:val="0"/>
        <w:jc w:val="center"/>
        <w:rPr>
          <w:rFonts w:ascii="Tahoma" w:hAnsi="Tahoma" w:cs="Tahoma"/>
        </w:rPr>
      </w:pPr>
    </w:p>
    <w:p w14:paraId="0BB39728" w14:textId="77777777" w:rsidR="007C70A1" w:rsidRPr="007207A9" w:rsidRDefault="007C70A1" w:rsidP="002D00E3">
      <w:pPr>
        <w:keepLines/>
        <w:widowControl w:val="0"/>
        <w:jc w:val="center"/>
        <w:rPr>
          <w:rFonts w:ascii="Tahoma" w:hAnsi="Tahoma" w:cs="Tahoma"/>
        </w:rPr>
      </w:pPr>
    </w:p>
    <w:p w14:paraId="03BA8A9D" w14:textId="77777777" w:rsidR="004958CB" w:rsidRPr="007207A9" w:rsidRDefault="007C70A1" w:rsidP="002D00E3">
      <w:pPr>
        <w:keepLines/>
        <w:widowControl w:val="0"/>
        <w:rPr>
          <w:rFonts w:ascii="Tahoma" w:hAnsi="Tahoma" w:cs="Tahoma"/>
          <w:b/>
        </w:rPr>
      </w:pPr>
      <w:r w:rsidRPr="007207A9">
        <w:rPr>
          <w:rFonts w:ascii="Tahoma" w:hAnsi="Tahoma" w:cs="Tahoma"/>
        </w:rPr>
        <w:t xml:space="preserve">Številka: </w:t>
      </w:r>
      <w:r w:rsidR="002D0AC6">
        <w:rPr>
          <w:rFonts w:ascii="Tahoma" w:hAnsi="Tahoma" w:cs="Tahoma"/>
          <w:b/>
        </w:rPr>
        <w:t>JHL-32</w:t>
      </w:r>
      <w:r w:rsidR="00A44BA1">
        <w:rPr>
          <w:rFonts w:ascii="Tahoma" w:hAnsi="Tahoma" w:cs="Tahoma"/>
          <w:b/>
        </w:rPr>
        <w:t>/23</w:t>
      </w:r>
    </w:p>
    <w:p w14:paraId="26645B8A" w14:textId="77777777" w:rsidR="007C70A1" w:rsidRDefault="007C70A1" w:rsidP="002D00E3">
      <w:pPr>
        <w:keepLines/>
        <w:widowControl w:val="0"/>
        <w:rPr>
          <w:rFonts w:ascii="Tahoma" w:hAnsi="Tahoma" w:cs="Tahoma"/>
        </w:rPr>
      </w:pPr>
    </w:p>
    <w:p w14:paraId="731880F1" w14:textId="77777777" w:rsidR="002D0AC6" w:rsidRDefault="002D0AC6" w:rsidP="002D00E3">
      <w:pPr>
        <w:keepLines/>
        <w:widowControl w:val="0"/>
        <w:rPr>
          <w:rFonts w:ascii="Tahoma" w:hAnsi="Tahoma" w:cs="Tahoma"/>
        </w:rPr>
      </w:pPr>
    </w:p>
    <w:p w14:paraId="0E178627" w14:textId="77777777" w:rsidR="002D0AC6" w:rsidRDefault="002D0AC6" w:rsidP="002D00E3">
      <w:pPr>
        <w:keepLines/>
        <w:widowControl w:val="0"/>
        <w:rPr>
          <w:rFonts w:ascii="Tahoma" w:hAnsi="Tahoma" w:cs="Tahoma"/>
        </w:rPr>
      </w:pPr>
    </w:p>
    <w:p w14:paraId="37824F86" w14:textId="77777777" w:rsidR="002D0AC6" w:rsidRPr="007207A9" w:rsidRDefault="002D0AC6" w:rsidP="002D00E3">
      <w:pPr>
        <w:keepLines/>
        <w:widowControl w:val="0"/>
        <w:rPr>
          <w:rFonts w:ascii="Tahoma" w:hAnsi="Tahoma" w:cs="Tahoma"/>
        </w:rPr>
      </w:pPr>
    </w:p>
    <w:p w14:paraId="1D319ADA" w14:textId="77777777" w:rsidR="004958CB" w:rsidRPr="007207A9" w:rsidRDefault="004958CB" w:rsidP="002D00E3">
      <w:pPr>
        <w:keepLines/>
        <w:widowControl w:val="0"/>
        <w:rPr>
          <w:rFonts w:ascii="Tahoma" w:hAnsi="Tahoma" w:cs="Tahoma"/>
        </w:rPr>
      </w:pPr>
    </w:p>
    <w:tbl>
      <w:tblPr>
        <w:tblW w:w="0" w:type="auto"/>
        <w:tblInd w:w="92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371"/>
      </w:tblGrid>
      <w:tr w:rsidR="007C70A1" w:rsidRPr="007207A9" w14:paraId="0B0ACF71" w14:textId="77777777" w:rsidTr="00422E90">
        <w:trPr>
          <w:trHeight w:val="1378"/>
        </w:trPr>
        <w:tc>
          <w:tcPr>
            <w:tcW w:w="7371" w:type="dxa"/>
            <w:shd w:val="pct12" w:color="auto" w:fill="FFFFFF"/>
            <w:vAlign w:val="center"/>
          </w:tcPr>
          <w:p w14:paraId="130E6880" w14:textId="77777777" w:rsidR="00422E90" w:rsidRPr="007207A9" w:rsidRDefault="00422E90" w:rsidP="002D00E3">
            <w:pPr>
              <w:keepLines/>
              <w:widowControl w:val="0"/>
              <w:jc w:val="center"/>
              <w:rPr>
                <w:rFonts w:ascii="Tahoma" w:hAnsi="Tahoma" w:cs="Tahoma"/>
                <w:b/>
                <w:sz w:val="28"/>
                <w:szCs w:val="28"/>
              </w:rPr>
            </w:pPr>
            <w:r w:rsidRPr="007207A9">
              <w:rPr>
                <w:rFonts w:ascii="Tahoma" w:hAnsi="Tahoma" w:cs="Tahoma"/>
                <w:b/>
                <w:sz w:val="28"/>
                <w:szCs w:val="28"/>
              </w:rPr>
              <w:t xml:space="preserve">DOKUMENTACIJA </w:t>
            </w:r>
          </w:p>
          <w:p w14:paraId="2ACBBF08" w14:textId="77777777" w:rsidR="00422E90" w:rsidRPr="007207A9" w:rsidRDefault="00422E90" w:rsidP="002D00E3">
            <w:pPr>
              <w:keepLines/>
              <w:widowControl w:val="0"/>
              <w:jc w:val="center"/>
              <w:rPr>
                <w:rFonts w:ascii="Tahoma" w:hAnsi="Tahoma" w:cs="Tahoma"/>
                <w:b/>
                <w:sz w:val="28"/>
                <w:szCs w:val="28"/>
              </w:rPr>
            </w:pPr>
            <w:r w:rsidRPr="007207A9">
              <w:rPr>
                <w:rFonts w:ascii="Tahoma" w:hAnsi="Tahoma" w:cs="Tahoma"/>
                <w:b/>
                <w:sz w:val="28"/>
                <w:szCs w:val="28"/>
              </w:rPr>
              <w:t>V ZVEZI Z ODDAJO JAVNEGA NAROČILA</w:t>
            </w:r>
          </w:p>
          <w:p w14:paraId="656C6926" w14:textId="77777777" w:rsidR="007C70A1" w:rsidRPr="007207A9" w:rsidRDefault="00422E90" w:rsidP="002D00E3">
            <w:pPr>
              <w:keepLines/>
              <w:widowControl w:val="0"/>
              <w:jc w:val="center"/>
              <w:rPr>
                <w:rFonts w:ascii="Tahoma" w:hAnsi="Tahoma" w:cs="Tahoma"/>
                <w:b/>
                <w:sz w:val="28"/>
                <w:szCs w:val="28"/>
              </w:rPr>
            </w:pPr>
            <w:r w:rsidRPr="007207A9">
              <w:rPr>
                <w:rFonts w:ascii="Tahoma" w:hAnsi="Tahoma" w:cs="Tahoma"/>
                <w:b/>
                <w:sz w:val="28"/>
                <w:szCs w:val="28"/>
              </w:rPr>
              <w:t>(RAZPISNA  DOKUMENTACIJA)</w:t>
            </w:r>
          </w:p>
        </w:tc>
      </w:tr>
    </w:tbl>
    <w:p w14:paraId="38C4E676" w14:textId="77777777" w:rsidR="007C70A1" w:rsidRPr="007207A9" w:rsidRDefault="007C70A1" w:rsidP="002D00E3">
      <w:pPr>
        <w:keepLines/>
        <w:widowControl w:val="0"/>
        <w:ind w:right="-284"/>
        <w:jc w:val="center"/>
        <w:rPr>
          <w:rFonts w:ascii="Tahoma" w:hAnsi="Tahoma" w:cs="Tahoma"/>
          <w:b/>
        </w:rPr>
      </w:pPr>
    </w:p>
    <w:p w14:paraId="74CA107C" w14:textId="77777777" w:rsidR="007C70A1" w:rsidRPr="007207A9" w:rsidRDefault="007C70A1" w:rsidP="002D00E3">
      <w:pPr>
        <w:keepLines/>
        <w:widowControl w:val="0"/>
        <w:ind w:right="-284"/>
        <w:jc w:val="center"/>
        <w:rPr>
          <w:rFonts w:ascii="Tahoma" w:hAnsi="Tahoma" w:cs="Tahoma"/>
          <w:b/>
        </w:rPr>
      </w:pPr>
    </w:p>
    <w:p w14:paraId="06E75A2A" w14:textId="77777777" w:rsidR="00DE2B78" w:rsidRPr="007207A9" w:rsidRDefault="004958CB" w:rsidP="002D00E3">
      <w:pPr>
        <w:keepLines/>
        <w:widowControl w:val="0"/>
        <w:ind w:right="424"/>
        <w:jc w:val="center"/>
        <w:rPr>
          <w:rFonts w:ascii="Tahoma" w:hAnsi="Tahoma" w:cs="Tahoma"/>
          <w:sz w:val="24"/>
        </w:rPr>
      </w:pPr>
      <w:r w:rsidRPr="007207A9">
        <w:rPr>
          <w:rFonts w:ascii="Tahoma" w:hAnsi="Tahoma" w:cs="Tahoma"/>
          <w:sz w:val="24"/>
        </w:rPr>
        <w:t>ZA ODDAJO</w:t>
      </w:r>
      <w:r w:rsidR="009A5F76" w:rsidRPr="007207A9">
        <w:rPr>
          <w:rFonts w:ascii="Tahoma" w:hAnsi="Tahoma" w:cs="Tahoma"/>
          <w:sz w:val="24"/>
        </w:rPr>
        <w:t xml:space="preserve"> </w:t>
      </w:r>
      <w:r w:rsidRPr="007207A9">
        <w:rPr>
          <w:rFonts w:ascii="Tahoma" w:hAnsi="Tahoma" w:cs="Tahoma"/>
          <w:sz w:val="24"/>
        </w:rPr>
        <w:t xml:space="preserve">JAVNEGA NAROČILA </w:t>
      </w:r>
    </w:p>
    <w:p w14:paraId="747AAD22" w14:textId="77777777" w:rsidR="003C55BF" w:rsidRPr="007207A9" w:rsidRDefault="004958CB" w:rsidP="002D00E3">
      <w:pPr>
        <w:keepLines/>
        <w:widowControl w:val="0"/>
        <w:ind w:right="424"/>
        <w:jc w:val="center"/>
        <w:rPr>
          <w:rFonts w:ascii="Tahoma" w:hAnsi="Tahoma" w:cs="Tahoma"/>
        </w:rPr>
      </w:pPr>
      <w:r w:rsidRPr="007207A9">
        <w:rPr>
          <w:rFonts w:ascii="Tahoma" w:hAnsi="Tahoma" w:cs="Tahoma"/>
          <w:sz w:val="24"/>
        </w:rPr>
        <w:t xml:space="preserve">PO </w:t>
      </w:r>
      <w:r w:rsidR="00F047D9" w:rsidRPr="007207A9">
        <w:rPr>
          <w:rFonts w:ascii="Tahoma" w:hAnsi="Tahoma" w:cs="Tahoma"/>
          <w:sz w:val="24"/>
        </w:rPr>
        <w:t>POSTOPKU</w:t>
      </w:r>
      <w:r w:rsidR="0038049C" w:rsidRPr="007207A9">
        <w:rPr>
          <w:rFonts w:ascii="Tahoma" w:hAnsi="Tahoma" w:cs="Tahoma"/>
          <w:sz w:val="24"/>
        </w:rPr>
        <w:t xml:space="preserve"> </w:t>
      </w:r>
      <w:r w:rsidR="00B91E57" w:rsidRPr="007207A9">
        <w:rPr>
          <w:rFonts w:ascii="Tahoma" w:hAnsi="Tahoma" w:cs="Tahoma"/>
          <w:sz w:val="24"/>
        </w:rPr>
        <w:t>NAROČILA MALE VREDNOSTI</w:t>
      </w:r>
      <w:r w:rsidR="005F67D4" w:rsidRPr="007207A9">
        <w:t xml:space="preserve">  </w:t>
      </w:r>
      <w:r w:rsidR="005F67D4" w:rsidRPr="007207A9">
        <w:rPr>
          <w:rFonts w:ascii="Tahoma" w:hAnsi="Tahoma" w:cs="Tahoma"/>
          <w:sz w:val="24"/>
        </w:rPr>
        <w:t>Z VKLJUČENIMI POGAJANJI</w:t>
      </w:r>
    </w:p>
    <w:p w14:paraId="2150F42E" w14:textId="77777777" w:rsidR="004958CB" w:rsidRPr="007207A9" w:rsidRDefault="004958CB" w:rsidP="002D00E3">
      <w:pPr>
        <w:keepLines/>
        <w:widowControl w:val="0"/>
        <w:ind w:right="424"/>
        <w:jc w:val="center"/>
        <w:rPr>
          <w:rFonts w:ascii="Tahoma" w:hAnsi="Tahoma" w:cs="Tahoma"/>
        </w:rPr>
      </w:pPr>
    </w:p>
    <w:p w14:paraId="39B441E2" w14:textId="77777777" w:rsidR="004958CB" w:rsidRPr="007207A9" w:rsidRDefault="004958CB" w:rsidP="002D00E3">
      <w:pPr>
        <w:keepLines/>
        <w:widowControl w:val="0"/>
        <w:ind w:right="424"/>
        <w:jc w:val="center"/>
        <w:rPr>
          <w:rFonts w:ascii="Tahoma" w:hAnsi="Tahoma" w:cs="Tahoma"/>
        </w:rPr>
      </w:pPr>
    </w:p>
    <w:p w14:paraId="53504548" w14:textId="77777777" w:rsidR="008450F6" w:rsidRPr="00A44BA1" w:rsidRDefault="00B6646D" w:rsidP="00A44BA1">
      <w:pPr>
        <w:keepNext/>
        <w:keepLines/>
        <w:jc w:val="center"/>
        <w:rPr>
          <w:rFonts w:ascii="Tahoma" w:hAnsi="Tahoma" w:cs="Tahoma"/>
          <w:b/>
          <w:sz w:val="28"/>
          <w:szCs w:val="28"/>
        </w:rPr>
      </w:pPr>
      <w:r w:rsidRPr="007207A9">
        <w:rPr>
          <w:rFonts w:ascii="Tahoma" w:eastAsia="Calibri" w:hAnsi="Tahoma" w:cs="Tahoma"/>
          <w:b/>
          <w:sz w:val="28"/>
          <w:szCs w:val="28"/>
          <w:lang w:eastAsia="en-US"/>
        </w:rPr>
        <w:t>»</w:t>
      </w:r>
      <w:r w:rsidR="002D0AC6">
        <w:rPr>
          <w:rFonts w:ascii="Tahoma" w:hAnsi="Tahoma" w:cs="Tahoma"/>
          <w:b/>
          <w:sz w:val="28"/>
          <w:szCs w:val="28"/>
        </w:rPr>
        <w:t>Vzdrževanje licenc programske opreme Oracle</w:t>
      </w:r>
      <w:r w:rsidRPr="007207A9">
        <w:rPr>
          <w:rFonts w:ascii="Tahoma" w:eastAsia="Calibri" w:hAnsi="Tahoma" w:cs="Tahoma"/>
          <w:b/>
          <w:sz w:val="28"/>
          <w:szCs w:val="28"/>
          <w:lang w:eastAsia="en-US"/>
        </w:rPr>
        <w:t>«</w:t>
      </w:r>
    </w:p>
    <w:p w14:paraId="497EAE40" w14:textId="77777777" w:rsidR="004958CB" w:rsidRPr="007207A9" w:rsidRDefault="004958CB" w:rsidP="002D00E3">
      <w:pPr>
        <w:keepLines/>
        <w:widowControl w:val="0"/>
        <w:ind w:right="424"/>
        <w:jc w:val="center"/>
        <w:rPr>
          <w:rFonts w:ascii="Tahoma" w:hAnsi="Tahoma" w:cs="Tahoma"/>
          <w:b/>
        </w:rPr>
      </w:pPr>
    </w:p>
    <w:p w14:paraId="1BEFB7F3" w14:textId="77777777" w:rsidR="004958CB" w:rsidRPr="007207A9" w:rsidRDefault="004958CB" w:rsidP="002D00E3">
      <w:pPr>
        <w:keepLines/>
        <w:widowControl w:val="0"/>
        <w:ind w:right="424"/>
        <w:jc w:val="center"/>
        <w:rPr>
          <w:rFonts w:ascii="Tahoma" w:hAnsi="Tahoma" w:cs="Tahoma"/>
          <w:b/>
        </w:rPr>
      </w:pPr>
    </w:p>
    <w:p w14:paraId="5670B1EE" w14:textId="77777777" w:rsidR="004958CB" w:rsidRPr="007207A9" w:rsidRDefault="004958CB" w:rsidP="002D00E3">
      <w:pPr>
        <w:keepLines/>
        <w:widowControl w:val="0"/>
        <w:ind w:right="424"/>
        <w:jc w:val="center"/>
        <w:rPr>
          <w:rFonts w:ascii="Tahoma" w:hAnsi="Tahoma" w:cs="Tahoma"/>
          <w:b/>
        </w:rPr>
      </w:pPr>
    </w:p>
    <w:p w14:paraId="3C66CA55" w14:textId="77777777" w:rsidR="007C70A1" w:rsidRPr="007207A9" w:rsidRDefault="007C70A1" w:rsidP="002D00E3">
      <w:pPr>
        <w:keepLines/>
        <w:widowControl w:val="0"/>
        <w:ind w:right="424"/>
        <w:jc w:val="center"/>
        <w:rPr>
          <w:rFonts w:ascii="Tahoma" w:hAnsi="Tahoma" w:cs="Tahoma"/>
        </w:rPr>
      </w:pPr>
    </w:p>
    <w:p w14:paraId="4E6CF4AC" w14:textId="77777777" w:rsidR="00F46CA6" w:rsidRPr="007207A9" w:rsidRDefault="00F46CA6" w:rsidP="002D00E3">
      <w:pPr>
        <w:keepLines/>
        <w:widowControl w:val="0"/>
        <w:ind w:right="424"/>
        <w:jc w:val="center"/>
        <w:rPr>
          <w:rFonts w:ascii="Tahoma" w:hAnsi="Tahoma" w:cs="Tahoma"/>
          <w:noProof/>
        </w:rPr>
      </w:pPr>
    </w:p>
    <w:p w14:paraId="44F34380" w14:textId="77777777" w:rsidR="00650419" w:rsidRPr="007207A9" w:rsidRDefault="00650419" w:rsidP="002D00E3">
      <w:pPr>
        <w:keepLines/>
        <w:widowControl w:val="0"/>
        <w:ind w:right="424"/>
        <w:jc w:val="center"/>
        <w:rPr>
          <w:rFonts w:ascii="Tahoma" w:hAnsi="Tahoma" w:cs="Tahoma"/>
          <w:noProof/>
        </w:rPr>
      </w:pPr>
    </w:p>
    <w:p w14:paraId="4371573F" w14:textId="77777777" w:rsidR="00F46CA6" w:rsidRPr="007207A9" w:rsidRDefault="00F46CA6" w:rsidP="002D00E3">
      <w:pPr>
        <w:keepLines/>
        <w:widowControl w:val="0"/>
        <w:ind w:right="424"/>
        <w:jc w:val="center"/>
        <w:rPr>
          <w:rFonts w:ascii="Tahoma" w:hAnsi="Tahoma" w:cs="Tahoma"/>
          <w:noProof/>
        </w:rPr>
      </w:pPr>
    </w:p>
    <w:p w14:paraId="6E2CEC3E" w14:textId="77777777" w:rsidR="00413199" w:rsidRPr="007207A9" w:rsidRDefault="000D748B" w:rsidP="002D00E3">
      <w:pPr>
        <w:keepLines/>
        <w:widowControl w:val="0"/>
        <w:tabs>
          <w:tab w:val="left" w:pos="567"/>
        </w:tabs>
        <w:jc w:val="center"/>
        <w:rPr>
          <w:rFonts w:ascii="Tahoma" w:hAnsi="Tahoma" w:cs="Tahoma"/>
          <w:noProof/>
        </w:rPr>
        <w:sectPr w:rsidR="00413199" w:rsidRPr="007207A9" w:rsidSect="008C0FEE">
          <w:headerReference w:type="default" r:id="rId8"/>
          <w:footerReference w:type="default" r:id="rId9"/>
          <w:headerReference w:type="first" r:id="rId10"/>
          <w:footerReference w:type="first" r:id="rId11"/>
          <w:type w:val="continuous"/>
          <w:pgSz w:w="11906" w:h="16838" w:code="9"/>
          <w:pgMar w:top="709" w:right="1276" w:bottom="1474" w:left="1276" w:header="426" w:footer="567" w:gutter="0"/>
          <w:cols w:space="708"/>
          <w:titlePg/>
          <w:docGrid w:linePitch="272"/>
        </w:sectPr>
      </w:pPr>
      <w:r w:rsidRPr="007207A9">
        <w:rPr>
          <w:rFonts w:ascii="Tahoma" w:hAnsi="Tahoma" w:cs="Tahoma"/>
          <w:noProof/>
        </w:rPr>
        <w:t xml:space="preserve">Ljubljana, </w:t>
      </w:r>
      <w:r w:rsidR="002D0AC6">
        <w:rPr>
          <w:rFonts w:ascii="Tahoma" w:hAnsi="Tahoma" w:cs="Tahoma"/>
          <w:noProof/>
        </w:rPr>
        <w:t>december</w:t>
      </w:r>
      <w:r w:rsidR="00DF674A">
        <w:rPr>
          <w:rFonts w:ascii="Tahoma" w:hAnsi="Tahoma" w:cs="Tahoma"/>
          <w:noProof/>
        </w:rPr>
        <w:t xml:space="preserve"> </w:t>
      </w:r>
      <w:r w:rsidR="009B08F5" w:rsidRPr="007207A9">
        <w:rPr>
          <w:rFonts w:ascii="Tahoma" w:hAnsi="Tahoma" w:cs="Tahoma"/>
          <w:noProof/>
        </w:rPr>
        <w:t>20</w:t>
      </w:r>
      <w:r w:rsidR="008C0FEE" w:rsidRPr="007207A9">
        <w:rPr>
          <w:rFonts w:ascii="Tahoma" w:hAnsi="Tahoma" w:cs="Tahoma"/>
          <w:noProof/>
        </w:rPr>
        <w:t>23</w:t>
      </w:r>
    </w:p>
    <w:p w14:paraId="4C6FF6FE" w14:textId="77777777" w:rsidR="004958CB" w:rsidRPr="007207A9" w:rsidRDefault="004958CB" w:rsidP="002D00E3">
      <w:pPr>
        <w:pStyle w:val="Naslov1"/>
        <w:keepNext w:val="0"/>
        <w:keepLines/>
        <w:widowControl w:val="0"/>
        <w:jc w:val="center"/>
        <w:rPr>
          <w:rFonts w:ascii="Tahoma" w:hAnsi="Tahoma" w:cs="Tahoma"/>
          <w:sz w:val="28"/>
          <w:szCs w:val="28"/>
          <w:lang w:val="sl-SI"/>
        </w:rPr>
      </w:pPr>
      <w:bookmarkStart w:id="0" w:name="_Toc178483388"/>
    </w:p>
    <w:p w14:paraId="7E633A79" w14:textId="77777777" w:rsidR="00EE5C5D" w:rsidRDefault="004958CB" w:rsidP="002D00E3">
      <w:pPr>
        <w:pStyle w:val="Naslov1"/>
        <w:keepNext w:val="0"/>
        <w:keepLines/>
        <w:widowControl w:val="0"/>
        <w:jc w:val="center"/>
        <w:rPr>
          <w:rFonts w:ascii="Tahoma" w:hAnsi="Tahoma" w:cs="Tahoma"/>
          <w:sz w:val="28"/>
          <w:szCs w:val="28"/>
        </w:rPr>
      </w:pPr>
      <w:r w:rsidRPr="007207A9">
        <w:rPr>
          <w:rFonts w:ascii="Tahoma" w:hAnsi="Tahoma" w:cs="Tahoma"/>
          <w:sz w:val="28"/>
          <w:szCs w:val="28"/>
        </w:rPr>
        <w:br w:type="page"/>
      </w:r>
    </w:p>
    <w:p w14:paraId="3FC729BF" w14:textId="77777777" w:rsidR="00EE5C5D" w:rsidRDefault="00EE5C5D" w:rsidP="002D00E3">
      <w:pPr>
        <w:pStyle w:val="Naslov1"/>
        <w:keepNext w:val="0"/>
        <w:keepLines/>
        <w:widowControl w:val="0"/>
        <w:jc w:val="center"/>
        <w:rPr>
          <w:rFonts w:ascii="Tahoma" w:hAnsi="Tahoma" w:cs="Tahoma"/>
          <w:sz w:val="28"/>
          <w:szCs w:val="28"/>
        </w:rPr>
      </w:pPr>
    </w:p>
    <w:p w14:paraId="56994C8B" w14:textId="77777777" w:rsidR="00E72C45" w:rsidRDefault="00E72C45" w:rsidP="002D00E3">
      <w:pPr>
        <w:pStyle w:val="Naslov1"/>
        <w:keepNext w:val="0"/>
        <w:keepLines/>
        <w:widowControl w:val="0"/>
        <w:jc w:val="center"/>
        <w:rPr>
          <w:rFonts w:ascii="Tahoma" w:hAnsi="Tahoma" w:cs="Tahoma"/>
          <w:sz w:val="28"/>
          <w:szCs w:val="28"/>
        </w:rPr>
      </w:pPr>
    </w:p>
    <w:p w14:paraId="521A4743" w14:textId="77777777" w:rsidR="00E72C45" w:rsidRDefault="00E72C45" w:rsidP="002D00E3">
      <w:pPr>
        <w:pStyle w:val="Naslov1"/>
        <w:keepNext w:val="0"/>
        <w:keepLines/>
        <w:widowControl w:val="0"/>
        <w:jc w:val="center"/>
        <w:rPr>
          <w:rFonts w:ascii="Tahoma" w:hAnsi="Tahoma" w:cs="Tahoma"/>
          <w:sz w:val="28"/>
          <w:szCs w:val="28"/>
        </w:rPr>
      </w:pPr>
    </w:p>
    <w:p w14:paraId="552CBC37" w14:textId="77777777" w:rsidR="007C70A1" w:rsidRPr="007207A9" w:rsidRDefault="007C70A1" w:rsidP="002D00E3">
      <w:pPr>
        <w:pStyle w:val="Naslov1"/>
        <w:keepNext w:val="0"/>
        <w:keepLines/>
        <w:widowControl w:val="0"/>
        <w:jc w:val="center"/>
        <w:rPr>
          <w:rFonts w:ascii="Tahoma" w:hAnsi="Tahoma" w:cs="Tahoma"/>
          <w:sz w:val="28"/>
          <w:szCs w:val="28"/>
        </w:rPr>
      </w:pPr>
      <w:r w:rsidRPr="007207A9">
        <w:rPr>
          <w:rFonts w:ascii="Tahoma" w:hAnsi="Tahoma" w:cs="Tahoma"/>
          <w:sz w:val="28"/>
          <w:szCs w:val="28"/>
        </w:rPr>
        <w:t xml:space="preserve">POVABILO K ODDAJI </w:t>
      </w:r>
      <w:bookmarkEnd w:id="0"/>
      <w:r w:rsidR="00037AB0" w:rsidRPr="007207A9">
        <w:rPr>
          <w:rFonts w:ascii="Tahoma" w:hAnsi="Tahoma" w:cs="Tahoma"/>
          <w:sz w:val="28"/>
          <w:szCs w:val="28"/>
        </w:rPr>
        <w:t>PONUDBE</w:t>
      </w:r>
    </w:p>
    <w:p w14:paraId="303D72E2" w14:textId="77777777" w:rsidR="007C70A1" w:rsidRPr="007207A9" w:rsidRDefault="007C70A1" w:rsidP="002D00E3">
      <w:pPr>
        <w:keepLines/>
        <w:widowControl w:val="0"/>
        <w:tabs>
          <w:tab w:val="left" w:pos="2895"/>
        </w:tabs>
        <w:rPr>
          <w:rFonts w:ascii="Tahoma" w:hAnsi="Tahoma" w:cs="Tahoma"/>
        </w:rPr>
      </w:pPr>
      <w:r w:rsidRPr="007207A9">
        <w:rPr>
          <w:rFonts w:ascii="Tahoma" w:hAnsi="Tahoma" w:cs="Tahoma"/>
        </w:rPr>
        <w:tab/>
      </w:r>
    </w:p>
    <w:p w14:paraId="406D06F7" w14:textId="77777777" w:rsidR="007C70A1" w:rsidRPr="007207A9" w:rsidRDefault="007C70A1" w:rsidP="002D00E3">
      <w:pPr>
        <w:keepLines/>
        <w:widowControl w:val="0"/>
        <w:rPr>
          <w:rFonts w:ascii="Tahoma" w:hAnsi="Tahoma" w:cs="Tahoma"/>
        </w:rPr>
      </w:pPr>
    </w:p>
    <w:p w14:paraId="31B11AC8" w14:textId="77777777" w:rsidR="007C70A1" w:rsidRPr="007207A9" w:rsidRDefault="007C70A1" w:rsidP="002D00E3">
      <w:pPr>
        <w:keepLines/>
        <w:widowControl w:val="0"/>
        <w:rPr>
          <w:rFonts w:ascii="Tahoma" w:hAnsi="Tahoma" w:cs="Tahoma"/>
        </w:rPr>
      </w:pPr>
    </w:p>
    <w:p w14:paraId="725D3774" w14:textId="77777777" w:rsidR="000E0A69" w:rsidRPr="00B66303" w:rsidRDefault="002D0AC6" w:rsidP="002D0AC6">
      <w:pPr>
        <w:keepLines/>
        <w:widowControl w:val="0"/>
        <w:rPr>
          <w:rFonts w:ascii="Tahoma" w:hAnsi="Tahoma" w:cs="Tahoma"/>
        </w:rPr>
      </w:pPr>
      <w:r w:rsidRPr="003E11C3">
        <w:rPr>
          <w:rFonts w:ascii="Tahoma" w:hAnsi="Tahoma" w:cs="Tahoma"/>
          <w:color w:val="000000"/>
        </w:rPr>
        <w:t xml:space="preserve">JAVNI HOLDING Ljubljana, d.o.o., Verovškova ulica 70, 1000 Ljubljana, </w:t>
      </w:r>
    </w:p>
    <w:p w14:paraId="7D25644F" w14:textId="77777777" w:rsidR="000E0A69" w:rsidRPr="00B66303" w:rsidRDefault="000E0A69" w:rsidP="000E0A69">
      <w:pPr>
        <w:keepNext/>
        <w:keepLines/>
        <w:rPr>
          <w:rFonts w:ascii="Tahoma" w:hAnsi="Tahoma" w:cs="Tahoma"/>
        </w:rPr>
      </w:pPr>
    </w:p>
    <w:p w14:paraId="1E861E9E" w14:textId="77777777" w:rsidR="000E0A69" w:rsidRPr="00B66303" w:rsidRDefault="000E0A69" w:rsidP="000E0A69">
      <w:pPr>
        <w:keepNext/>
        <w:keepLines/>
        <w:jc w:val="center"/>
        <w:rPr>
          <w:rFonts w:ascii="Tahoma" w:hAnsi="Tahoma" w:cs="Tahoma"/>
        </w:rPr>
      </w:pPr>
    </w:p>
    <w:p w14:paraId="1A5146E0" w14:textId="77777777" w:rsidR="000E0A69" w:rsidRPr="00B66303" w:rsidRDefault="000E0A69" w:rsidP="000E0A69">
      <w:pPr>
        <w:keepNext/>
        <w:keepLines/>
        <w:rPr>
          <w:rFonts w:ascii="Tahoma" w:hAnsi="Tahoma" w:cs="Tahoma"/>
          <w:b/>
        </w:rPr>
      </w:pPr>
      <w:r w:rsidRPr="00B66303">
        <w:rPr>
          <w:rFonts w:ascii="Tahoma" w:hAnsi="Tahoma" w:cs="Tahoma"/>
          <w:b/>
        </w:rPr>
        <w:t xml:space="preserve"> vabi </w:t>
      </w:r>
    </w:p>
    <w:p w14:paraId="3B18D10C" w14:textId="77777777" w:rsidR="000E0A69" w:rsidRPr="00B66303" w:rsidRDefault="000E0A69" w:rsidP="000E0A69">
      <w:pPr>
        <w:keepNext/>
        <w:keepLines/>
        <w:jc w:val="center"/>
        <w:rPr>
          <w:rFonts w:ascii="Tahoma" w:hAnsi="Tahoma" w:cs="Tahoma"/>
        </w:rPr>
      </w:pPr>
    </w:p>
    <w:p w14:paraId="421892C0" w14:textId="77777777" w:rsidR="000E0A69" w:rsidRPr="00B66303" w:rsidRDefault="000E0A69" w:rsidP="000E0A69">
      <w:pPr>
        <w:keepNext/>
        <w:keepLines/>
        <w:jc w:val="center"/>
        <w:rPr>
          <w:rFonts w:ascii="Tahoma" w:hAnsi="Tahoma" w:cs="Tahoma"/>
        </w:rPr>
      </w:pPr>
    </w:p>
    <w:p w14:paraId="43C29DFA" w14:textId="77777777" w:rsidR="000E0A69" w:rsidRPr="00B66303" w:rsidRDefault="000E0A69" w:rsidP="000E0A69">
      <w:pPr>
        <w:keepNext/>
        <w:keepLines/>
        <w:jc w:val="center"/>
        <w:rPr>
          <w:rFonts w:ascii="Tahoma" w:hAnsi="Tahoma" w:cs="Tahoma"/>
        </w:rPr>
      </w:pPr>
    </w:p>
    <w:p w14:paraId="1C334B93" w14:textId="77777777" w:rsidR="000E0A69" w:rsidRPr="00B66303" w:rsidRDefault="000E0A69" w:rsidP="000E0A69">
      <w:pPr>
        <w:keepNext/>
        <w:keepLines/>
        <w:jc w:val="both"/>
        <w:rPr>
          <w:rFonts w:ascii="Tahoma" w:hAnsi="Tahoma" w:cs="Tahoma"/>
        </w:rPr>
      </w:pPr>
      <w:r w:rsidRPr="00B66303">
        <w:rPr>
          <w:rFonts w:ascii="Tahoma" w:hAnsi="Tahoma" w:cs="Tahoma"/>
        </w:rPr>
        <w:t>vse zainteresirane gospodarske subjekte, da predložijo svojo ponudbo po zahtevah razpisne dokumentacije za oddajo javnega naročila:</w:t>
      </w:r>
    </w:p>
    <w:p w14:paraId="76E71260" w14:textId="77777777" w:rsidR="001B10C8" w:rsidRPr="007207A9" w:rsidRDefault="001B10C8" w:rsidP="002D00E3">
      <w:pPr>
        <w:keepLines/>
        <w:widowControl w:val="0"/>
        <w:rPr>
          <w:rFonts w:ascii="Tahoma" w:hAnsi="Tahoma" w:cs="Tahoma"/>
        </w:rPr>
      </w:pPr>
    </w:p>
    <w:p w14:paraId="19B8F420" w14:textId="77777777" w:rsidR="00D9227D" w:rsidRPr="007207A9" w:rsidRDefault="00D9227D" w:rsidP="002D00E3">
      <w:pPr>
        <w:keepLines/>
        <w:widowControl w:val="0"/>
        <w:rPr>
          <w:rFonts w:ascii="Tahoma" w:hAnsi="Tahoma" w:cs="Tahoma"/>
        </w:rPr>
      </w:pPr>
    </w:p>
    <w:p w14:paraId="677A1DDB" w14:textId="77777777" w:rsidR="00D9227D" w:rsidRPr="007207A9" w:rsidRDefault="00D9227D" w:rsidP="002D00E3">
      <w:pPr>
        <w:keepLines/>
        <w:widowControl w:val="0"/>
        <w:rPr>
          <w:rFonts w:ascii="Tahoma" w:hAnsi="Tahoma" w:cs="Tahoma"/>
        </w:rPr>
      </w:pPr>
    </w:p>
    <w:p w14:paraId="52D8372B" w14:textId="77777777" w:rsidR="009A5F76" w:rsidRPr="007207A9" w:rsidRDefault="00FF0BBB" w:rsidP="002D00E3">
      <w:pPr>
        <w:keepLines/>
        <w:widowControl w:val="0"/>
        <w:jc w:val="center"/>
        <w:rPr>
          <w:rFonts w:ascii="Tahoma" w:hAnsi="Tahoma" w:cs="Tahoma"/>
          <w:b/>
          <w:color w:val="000000"/>
          <w:sz w:val="28"/>
          <w:szCs w:val="28"/>
        </w:rPr>
      </w:pPr>
      <w:r w:rsidRPr="007207A9">
        <w:rPr>
          <w:rFonts w:ascii="Tahoma" w:hAnsi="Tahoma" w:cs="Tahoma"/>
          <w:b/>
          <w:color w:val="000000"/>
          <w:sz w:val="28"/>
          <w:szCs w:val="28"/>
        </w:rPr>
        <w:t>»</w:t>
      </w:r>
      <w:r w:rsidR="002D0AC6">
        <w:rPr>
          <w:rFonts w:ascii="Tahoma" w:hAnsi="Tahoma" w:cs="Tahoma"/>
          <w:b/>
          <w:sz w:val="28"/>
          <w:szCs w:val="28"/>
        </w:rPr>
        <w:t>Vzdrževanje licenc programske opreme Oracle</w:t>
      </w:r>
      <w:r w:rsidRPr="007207A9">
        <w:rPr>
          <w:rFonts w:ascii="Tahoma" w:hAnsi="Tahoma" w:cs="Tahoma"/>
          <w:b/>
          <w:color w:val="000000"/>
          <w:sz w:val="28"/>
          <w:szCs w:val="28"/>
        </w:rPr>
        <w:t>«</w:t>
      </w:r>
    </w:p>
    <w:p w14:paraId="4BC959F1" w14:textId="77777777" w:rsidR="007C70A1" w:rsidRPr="007207A9" w:rsidRDefault="007C70A1" w:rsidP="002D00E3">
      <w:pPr>
        <w:keepLines/>
        <w:widowControl w:val="0"/>
        <w:jc w:val="center"/>
        <w:rPr>
          <w:rFonts w:ascii="Tahoma" w:hAnsi="Tahoma" w:cs="Tahoma"/>
        </w:rPr>
      </w:pPr>
    </w:p>
    <w:p w14:paraId="068C4CEB" w14:textId="77777777" w:rsidR="007D7739" w:rsidRPr="007207A9" w:rsidRDefault="007D7739" w:rsidP="002D00E3">
      <w:pPr>
        <w:keepLines/>
        <w:widowControl w:val="0"/>
        <w:jc w:val="center"/>
        <w:rPr>
          <w:rFonts w:ascii="Tahoma" w:hAnsi="Tahoma" w:cs="Tahoma"/>
        </w:rPr>
      </w:pPr>
    </w:p>
    <w:p w14:paraId="4F6F8918" w14:textId="77777777" w:rsidR="007F3A0A" w:rsidRPr="007207A9" w:rsidRDefault="007F3A0A" w:rsidP="002D00E3">
      <w:pPr>
        <w:keepLines/>
        <w:widowControl w:val="0"/>
        <w:jc w:val="both"/>
        <w:rPr>
          <w:rFonts w:ascii="Tahoma" w:hAnsi="Tahoma" w:cs="Tahoma"/>
        </w:rPr>
      </w:pPr>
    </w:p>
    <w:p w14:paraId="04EB40A1" w14:textId="77777777" w:rsidR="007C70A1" w:rsidRPr="007207A9" w:rsidRDefault="007C70A1" w:rsidP="002D00E3">
      <w:pPr>
        <w:keepLines/>
        <w:widowControl w:val="0"/>
        <w:ind w:right="565"/>
        <w:rPr>
          <w:rFonts w:ascii="Tahoma" w:hAnsi="Tahoma" w:cs="Tahoma"/>
          <w:b/>
          <w:noProof/>
        </w:rPr>
      </w:pPr>
    </w:p>
    <w:p w14:paraId="501B0AF9" w14:textId="77777777" w:rsidR="00D9227D" w:rsidRPr="007207A9" w:rsidRDefault="00D9227D" w:rsidP="002D00E3">
      <w:pPr>
        <w:keepLines/>
        <w:widowControl w:val="0"/>
        <w:rPr>
          <w:rFonts w:ascii="Tahoma" w:hAnsi="Tahoma" w:cs="Tahoma"/>
        </w:rPr>
      </w:pPr>
    </w:p>
    <w:p w14:paraId="3880CBEC" w14:textId="77777777" w:rsidR="00D9227D" w:rsidRPr="007207A9" w:rsidRDefault="00D9227D" w:rsidP="002D00E3">
      <w:pPr>
        <w:keepLines/>
        <w:widowControl w:val="0"/>
        <w:rPr>
          <w:rFonts w:ascii="Tahoma" w:hAnsi="Tahoma" w:cs="Tahoma"/>
        </w:rPr>
      </w:pPr>
    </w:p>
    <w:p w14:paraId="401BF1EE" w14:textId="77777777" w:rsidR="0047618C" w:rsidRPr="007207A9" w:rsidRDefault="0047618C" w:rsidP="002D00E3">
      <w:pPr>
        <w:keepLines/>
        <w:widowControl w:val="0"/>
        <w:jc w:val="both"/>
        <w:rPr>
          <w:rFonts w:ascii="Tahoma" w:hAnsi="Tahoma" w:cs="Tahoma"/>
        </w:rPr>
      </w:pPr>
      <w:r w:rsidRPr="007207A9">
        <w:rPr>
          <w:rFonts w:ascii="Tahoma" w:hAnsi="Tahoma" w:cs="Tahoma"/>
        </w:rPr>
        <w:t>Razpisna dokumentacija natančno določa predmet javnega naročila ter pogoje in merila za izbiro cenovno najugodnejšega ponudnika, s katerim bo sklenjen</w:t>
      </w:r>
      <w:r w:rsidR="00E72C45">
        <w:rPr>
          <w:rFonts w:ascii="Tahoma" w:hAnsi="Tahoma" w:cs="Tahoma"/>
        </w:rPr>
        <w:t>a pogodba</w:t>
      </w:r>
      <w:r w:rsidR="008C17F2" w:rsidRPr="007207A9">
        <w:rPr>
          <w:rFonts w:ascii="Tahoma" w:hAnsi="Tahoma" w:cs="Tahoma"/>
        </w:rPr>
        <w:t xml:space="preserve"> </w:t>
      </w:r>
      <w:r w:rsidRPr="007207A9">
        <w:rPr>
          <w:rFonts w:ascii="Tahoma" w:hAnsi="Tahoma" w:cs="Tahoma"/>
        </w:rPr>
        <w:t>za predmetno javno naročilo.</w:t>
      </w:r>
    </w:p>
    <w:p w14:paraId="0B1CFF19" w14:textId="77777777" w:rsidR="0047618C" w:rsidRPr="007207A9" w:rsidRDefault="0047618C" w:rsidP="002D00E3">
      <w:pPr>
        <w:keepLines/>
        <w:widowControl w:val="0"/>
        <w:rPr>
          <w:rFonts w:ascii="Tahoma" w:hAnsi="Tahoma" w:cs="Tahoma"/>
          <w:color w:val="FF0000"/>
        </w:rPr>
      </w:pPr>
    </w:p>
    <w:p w14:paraId="72730811" w14:textId="77777777" w:rsidR="0047618C" w:rsidRPr="007207A9" w:rsidRDefault="0047618C" w:rsidP="002D00E3">
      <w:pPr>
        <w:keepLines/>
        <w:widowControl w:val="0"/>
        <w:rPr>
          <w:rFonts w:ascii="Tahoma" w:hAnsi="Tahoma" w:cs="Tahoma"/>
          <w:color w:val="FF0000"/>
        </w:rPr>
      </w:pPr>
    </w:p>
    <w:p w14:paraId="420977E6" w14:textId="77777777" w:rsidR="0047618C" w:rsidRPr="007207A9" w:rsidRDefault="0047618C" w:rsidP="002D00E3">
      <w:pPr>
        <w:keepLines/>
        <w:widowControl w:val="0"/>
        <w:rPr>
          <w:rFonts w:ascii="Tahoma" w:hAnsi="Tahoma" w:cs="Tahoma"/>
          <w:color w:val="FF0000"/>
        </w:rPr>
      </w:pPr>
    </w:p>
    <w:p w14:paraId="004998FC" w14:textId="77777777" w:rsidR="0047618C" w:rsidRPr="007207A9" w:rsidRDefault="0047618C" w:rsidP="002D00E3">
      <w:pPr>
        <w:keepLines/>
        <w:widowControl w:val="0"/>
        <w:rPr>
          <w:rFonts w:ascii="Tahoma" w:hAnsi="Tahoma" w:cs="Tahoma"/>
          <w:color w:val="000000"/>
        </w:rPr>
      </w:pPr>
      <w:r w:rsidRPr="007207A9">
        <w:rPr>
          <w:rFonts w:ascii="Tahoma" w:hAnsi="Tahoma" w:cs="Tahoma"/>
          <w:color w:val="000000"/>
        </w:rPr>
        <w:t>S spoštovanjem!</w:t>
      </w:r>
    </w:p>
    <w:p w14:paraId="227EBAA3" w14:textId="77777777" w:rsidR="0047618C" w:rsidRPr="007207A9" w:rsidRDefault="0047618C" w:rsidP="002D00E3">
      <w:pPr>
        <w:keepLines/>
        <w:widowControl w:val="0"/>
        <w:autoSpaceDE w:val="0"/>
        <w:autoSpaceDN w:val="0"/>
        <w:adjustRightInd w:val="0"/>
        <w:rPr>
          <w:rFonts w:ascii="Tahoma" w:hAnsi="Tahoma" w:cs="Tahoma"/>
        </w:rPr>
      </w:pPr>
    </w:p>
    <w:p w14:paraId="72CAD6CE" w14:textId="77777777" w:rsidR="0047618C" w:rsidRPr="007207A9" w:rsidRDefault="0047618C" w:rsidP="002D00E3">
      <w:pPr>
        <w:keepLines/>
        <w:widowControl w:val="0"/>
        <w:autoSpaceDE w:val="0"/>
        <w:autoSpaceDN w:val="0"/>
        <w:adjustRightInd w:val="0"/>
        <w:jc w:val="right"/>
        <w:rPr>
          <w:rFonts w:ascii="Tahoma" w:hAnsi="Tahoma" w:cs="Tahoma"/>
          <w:bCs/>
        </w:rPr>
      </w:pPr>
    </w:p>
    <w:p w14:paraId="6A9F9206" w14:textId="77777777" w:rsidR="0047618C" w:rsidRPr="007207A9" w:rsidRDefault="0047618C" w:rsidP="002D00E3">
      <w:pPr>
        <w:keepLines/>
        <w:widowControl w:val="0"/>
        <w:autoSpaceDE w:val="0"/>
        <w:autoSpaceDN w:val="0"/>
        <w:adjustRightInd w:val="0"/>
        <w:jc w:val="right"/>
        <w:rPr>
          <w:rFonts w:ascii="Tahoma" w:hAnsi="Tahoma" w:cs="Tahoma"/>
          <w:bCs/>
        </w:rPr>
      </w:pPr>
    </w:p>
    <w:p w14:paraId="06B1CD52" w14:textId="77777777" w:rsidR="0047618C" w:rsidRPr="007207A9" w:rsidRDefault="0047618C" w:rsidP="002D00E3">
      <w:pPr>
        <w:keepLines/>
        <w:widowControl w:val="0"/>
        <w:autoSpaceDE w:val="0"/>
        <w:autoSpaceDN w:val="0"/>
        <w:adjustRightInd w:val="0"/>
        <w:rPr>
          <w:rFonts w:ascii="Tahoma" w:hAnsi="Tahoma" w:cs="Tahoma"/>
          <w:bCs/>
        </w:rPr>
      </w:pPr>
    </w:p>
    <w:p w14:paraId="6E1E6DCC" w14:textId="77777777" w:rsidR="008C0FEE" w:rsidRPr="007207A9" w:rsidRDefault="008C0FEE" w:rsidP="002D00E3">
      <w:pPr>
        <w:keepLines/>
        <w:widowControl w:val="0"/>
        <w:rPr>
          <w:rFonts w:ascii="Tahoma" w:hAnsi="Tahoma" w:cs="Tahoma"/>
        </w:rPr>
      </w:pPr>
    </w:p>
    <w:p w14:paraId="20670EFE" w14:textId="77777777" w:rsidR="008C0FEE" w:rsidRPr="007207A9" w:rsidRDefault="008C0FEE" w:rsidP="002D00E3">
      <w:pPr>
        <w:keepLines/>
        <w:widowControl w:val="0"/>
        <w:autoSpaceDE w:val="0"/>
        <w:autoSpaceDN w:val="0"/>
        <w:adjustRightInd w:val="0"/>
        <w:ind w:left="4956" w:firstLine="708"/>
        <w:rPr>
          <w:rFonts w:ascii="Tahoma" w:hAnsi="Tahoma" w:cs="Tahoma"/>
          <w:bCs/>
        </w:rPr>
      </w:pPr>
      <w:r w:rsidRPr="007207A9">
        <w:rPr>
          <w:rFonts w:ascii="Tahoma" w:hAnsi="Tahoma" w:cs="Tahoma"/>
          <w:bCs/>
        </w:rPr>
        <w:t xml:space="preserve"> JAVNI HOLDING Ljubljana, d.o.o.</w:t>
      </w:r>
    </w:p>
    <w:p w14:paraId="2CB6DEB2" w14:textId="77777777" w:rsidR="008C0FEE" w:rsidRPr="007207A9" w:rsidRDefault="008C0FEE" w:rsidP="002D00E3">
      <w:pPr>
        <w:keepLines/>
        <w:widowControl w:val="0"/>
        <w:autoSpaceDE w:val="0"/>
        <w:autoSpaceDN w:val="0"/>
        <w:adjustRightInd w:val="0"/>
        <w:ind w:left="6372"/>
        <w:rPr>
          <w:rFonts w:ascii="Tahoma" w:hAnsi="Tahoma" w:cs="Tahoma"/>
          <w:bCs/>
        </w:rPr>
      </w:pPr>
      <w:r w:rsidRPr="007207A9">
        <w:rPr>
          <w:rFonts w:ascii="Tahoma" w:hAnsi="Tahoma" w:cs="Tahoma"/>
          <w:bCs/>
        </w:rPr>
        <w:t xml:space="preserve">     </w:t>
      </w:r>
      <w:r w:rsidR="00C12E4E" w:rsidRPr="007207A9">
        <w:rPr>
          <w:rFonts w:ascii="Tahoma" w:hAnsi="Tahoma" w:cs="Tahoma"/>
          <w:bCs/>
        </w:rPr>
        <w:t xml:space="preserve"> </w:t>
      </w:r>
      <w:r w:rsidRPr="007207A9">
        <w:rPr>
          <w:rFonts w:ascii="Tahoma" w:hAnsi="Tahoma" w:cs="Tahoma"/>
          <w:bCs/>
        </w:rPr>
        <w:t>Direktor</w:t>
      </w:r>
    </w:p>
    <w:p w14:paraId="7E8A23E2" w14:textId="77777777" w:rsidR="008C0FEE" w:rsidRPr="007207A9" w:rsidRDefault="008C0FEE" w:rsidP="002D00E3">
      <w:pPr>
        <w:keepLines/>
        <w:widowControl w:val="0"/>
        <w:ind w:left="5664" w:firstLine="708"/>
        <w:rPr>
          <w:rFonts w:ascii="Tahoma" w:hAnsi="Tahoma" w:cs="Tahoma"/>
        </w:rPr>
      </w:pPr>
      <w:proofErr w:type="spellStart"/>
      <w:r w:rsidRPr="007207A9">
        <w:rPr>
          <w:rFonts w:ascii="Tahoma" w:hAnsi="Tahoma" w:cs="Tahoma"/>
          <w:bCs/>
        </w:rPr>
        <w:t>l.r</w:t>
      </w:r>
      <w:proofErr w:type="spellEnd"/>
      <w:r w:rsidRPr="007207A9">
        <w:rPr>
          <w:rFonts w:ascii="Tahoma" w:hAnsi="Tahoma" w:cs="Tahoma"/>
          <w:bCs/>
        </w:rPr>
        <w:t>. Krištof Mlakar</w:t>
      </w:r>
    </w:p>
    <w:p w14:paraId="148F9169" w14:textId="77777777" w:rsidR="008C0FEE" w:rsidRPr="007207A9" w:rsidRDefault="008C0FEE" w:rsidP="002D00E3">
      <w:pPr>
        <w:keepLines/>
        <w:widowControl w:val="0"/>
        <w:rPr>
          <w:rFonts w:ascii="Tahoma" w:hAnsi="Tahoma" w:cs="Tahoma"/>
        </w:rPr>
      </w:pPr>
    </w:p>
    <w:p w14:paraId="62CA29CE" w14:textId="77777777" w:rsidR="0047618C" w:rsidRPr="007207A9" w:rsidRDefault="0047618C" w:rsidP="002D00E3">
      <w:pPr>
        <w:keepLines/>
        <w:widowControl w:val="0"/>
        <w:rPr>
          <w:rFonts w:ascii="Tahoma" w:hAnsi="Tahoma" w:cs="Tahoma"/>
        </w:rPr>
      </w:pPr>
    </w:p>
    <w:p w14:paraId="00B2BAAD" w14:textId="77777777" w:rsidR="0047618C" w:rsidRPr="007207A9" w:rsidRDefault="0047618C" w:rsidP="002D00E3">
      <w:pPr>
        <w:keepLines/>
        <w:widowControl w:val="0"/>
        <w:rPr>
          <w:rFonts w:ascii="Tahoma" w:hAnsi="Tahoma" w:cs="Tahoma"/>
        </w:rPr>
      </w:pPr>
    </w:p>
    <w:p w14:paraId="63B03578" w14:textId="77777777" w:rsidR="0047618C" w:rsidRPr="007207A9" w:rsidRDefault="0047618C" w:rsidP="002D00E3">
      <w:pPr>
        <w:keepLines/>
        <w:widowControl w:val="0"/>
        <w:rPr>
          <w:rFonts w:ascii="Tahoma" w:hAnsi="Tahoma" w:cs="Tahoma"/>
        </w:rPr>
      </w:pPr>
    </w:p>
    <w:p w14:paraId="7A002664" w14:textId="77777777" w:rsidR="0047618C" w:rsidRPr="007207A9" w:rsidRDefault="0047618C" w:rsidP="002D00E3">
      <w:pPr>
        <w:keepLines/>
        <w:widowControl w:val="0"/>
        <w:rPr>
          <w:rFonts w:ascii="Tahoma" w:hAnsi="Tahoma" w:cs="Tahoma"/>
        </w:rPr>
      </w:pPr>
    </w:p>
    <w:p w14:paraId="72CDC1E9" w14:textId="77777777" w:rsidR="0047618C" w:rsidRPr="007207A9" w:rsidRDefault="0047618C" w:rsidP="002D00E3">
      <w:pPr>
        <w:keepLines/>
        <w:widowControl w:val="0"/>
        <w:rPr>
          <w:rFonts w:ascii="Tahoma" w:hAnsi="Tahoma" w:cs="Tahoma"/>
        </w:rPr>
      </w:pPr>
    </w:p>
    <w:p w14:paraId="5A9503F3" w14:textId="77777777" w:rsidR="0047618C" w:rsidRPr="007207A9" w:rsidRDefault="0047618C" w:rsidP="002D00E3">
      <w:pPr>
        <w:keepLines/>
        <w:widowControl w:val="0"/>
        <w:rPr>
          <w:rFonts w:ascii="Tahoma" w:hAnsi="Tahoma" w:cs="Tahoma"/>
        </w:rPr>
      </w:pPr>
    </w:p>
    <w:p w14:paraId="21C5684E" w14:textId="77777777" w:rsidR="0047618C" w:rsidRPr="007207A9" w:rsidRDefault="0047618C" w:rsidP="002D00E3">
      <w:pPr>
        <w:keepLines/>
        <w:widowControl w:val="0"/>
        <w:numPr>
          <w:ilvl w:val="0"/>
          <w:numId w:val="2"/>
        </w:numPr>
        <w:jc w:val="both"/>
        <w:rPr>
          <w:rFonts w:ascii="Tahoma" w:hAnsi="Tahoma" w:cs="Tahoma"/>
          <w:b/>
          <w:sz w:val="24"/>
        </w:rPr>
      </w:pPr>
      <w:r w:rsidRPr="007207A9">
        <w:rPr>
          <w:rFonts w:ascii="Tahoma" w:hAnsi="Tahoma" w:cs="Tahoma"/>
          <w:b/>
        </w:rPr>
        <w:br w:type="page"/>
      </w:r>
      <w:r w:rsidRPr="007207A9">
        <w:rPr>
          <w:rFonts w:ascii="Tahoma" w:hAnsi="Tahoma" w:cs="Tahoma"/>
          <w:b/>
          <w:sz w:val="24"/>
        </w:rPr>
        <w:lastRenderedPageBreak/>
        <w:t xml:space="preserve">SPLOŠNA DOLOČILA </w:t>
      </w:r>
      <w:r w:rsidR="00DA436E" w:rsidRPr="007207A9">
        <w:rPr>
          <w:rFonts w:ascii="Tahoma" w:hAnsi="Tahoma" w:cs="Tahoma"/>
          <w:b/>
          <w:sz w:val="24"/>
        </w:rPr>
        <w:t>IN ZAHTEVE</w:t>
      </w:r>
    </w:p>
    <w:p w14:paraId="2D3F48CF" w14:textId="77777777" w:rsidR="0047618C" w:rsidRPr="007207A9" w:rsidRDefault="0047618C" w:rsidP="002D00E3">
      <w:pPr>
        <w:keepLines/>
        <w:widowControl w:val="0"/>
        <w:jc w:val="both"/>
        <w:rPr>
          <w:rFonts w:ascii="Tahoma" w:hAnsi="Tahoma" w:cs="Tahoma"/>
          <w:b/>
          <w:sz w:val="16"/>
          <w:szCs w:val="16"/>
        </w:rPr>
      </w:pPr>
    </w:p>
    <w:p w14:paraId="6FD90A2F" w14:textId="77777777" w:rsidR="00FC77A8" w:rsidRPr="007207A9" w:rsidRDefault="00FC77A8" w:rsidP="002D00E3">
      <w:pPr>
        <w:keepLines/>
        <w:widowControl w:val="0"/>
        <w:numPr>
          <w:ilvl w:val="1"/>
          <w:numId w:val="2"/>
        </w:numPr>
        <w:jc w:val="both"/>
        <w:rPr>
          <w:rFonts w:ascii="Tahoma" w:hAnsi="Tahoma" w:cs="Tahoma"/>
          <w:b/>
        </w:rPr>
      </w:pPr>
      <w:r w:rsidRPr="007207A9">
        <w:rPr>
          <w:rFonts w:ascii="Tahoma" w:hAnsi="Tahoma" w:cs="Tahoma"/>
          <w:b/>
        </w:rPr>
        <w:t xml:space="preserve">Predmet javnega naročila </w:t>
      </w:r>
    </w:p>
    <w:p w14:paraId="746896DF" w14:textId="77777777" w:rsidR="00FC77A8" w:rsidRPr="007207A9" w:rsidRDefault="00FC77A8" w:rsidP="002D00E3">
      <w:pPr>
        <w:keepLines/>
        <w:widowControl w:val="0"/>
        <w:jc w:val="both"/>
        <w:rPr>
          <w:rFonts w:ascii="Tahoma" w:hAnsi="Tahoma" w:cs="Tahoma"/>
        </w:rPr>
      </w:pPr>
    </w:p>
    <w:p w14:paraId="6B70D522" w14:textId="77777777" w:rsidR="002D0AC6" w:rsidRPr="00A8595C" w:rsidRDefault="002D0AC6" w:rsidP="002D0AC6">
      <w:pPr>
        <w:pStyle w:val="Telobesedila2"/>
        <w:keepNext/>
        <w:rPr>
          <w:rFonts w:ascii="Tahoma" w:hAnsi="Tahoma" w:cs="Tahoma"/>
          <w:b w:val="0"/>
        </w:rPr>
      </w:pPr>
      <w:r w:rsidRPr="00D217FC">
        <w:rPr>
          <w:rFonts w:ascii="Tahoma" w:hAnsi="Tahoma" w:cs="Tahoma"/>
          <w:b w:val="0"/>
        </w:rPr>
        <w:t>Predmet javnega naročila je vzdrževanje</w:t>
      </w:r>
      <w:r w:rsidRPr="00D217FC">
        <w:rPr>
          <w:rFonts w:ascii="Tahoma" w:hAnsi="Tahoma" w:cs="Tahoma"/>
          <w:b w:val="0"/>
          <w:lang w:val="sl-SI"/>
        </w:rPr>
        <w:t xml:space="preserve"> licenc</w:t>
      </w:r>
      <w:r w:rsidRPr="00D217FC">
        <w:rPr>
          <w:rFonts w:ascii="Tahoma" w:hAnsi="Tahoma" w:cs="Tahoma"/>
          <w:b w:val="0"/>
        </w:rPr>
        <w:t xml:space="preserve"> – podaljšanje vzdrževanja </w:t>
      </w:r>
      <w:r w:rsidRPr="00D217FC">
        <w:rPr>
          <w:rFonts w:ascii="Tahoma" w:hAnsi="Tahoma" w:cs="Tahoma"/>
          <w:b w:val="0"/>
          <w:lang w:val="sl-SI"/>
        </w:rPr>
        <w:t xml:space="preserve">programske opreme Oracle za obdobje </w:t>
      </w:r>
      <w:r w:rsidRPr="00A8595C">
        <w:rPr>
          <w:rFonts w:ascii="Tahoma" w:hAnsi="Tahoma" w:cs="Tahoma"/>
          <w:b w:val="0"/>
          <w:lang w:val="sl-SI"/>
        </w:rPr>
        <w:t xml:space="preserve">od </w:t>
      </w:r>
      <w:r>
        <w:rPr>
          <w:rFonts w:ascii="Tahoma" w:hAnsi="Tahoma" w:cs="Tahoma"/>
          <w:b w:val="0"/>
        </w:rPr>
        <w:t>1. 2. 2024 do 31. 1. 2025</w:t>
      </w:r>
      <w:r w:rsidRPr="00A8595C">
        <w:rPr>
          <w:rFonts w:ascii="Tahoma" w:hAnsi="Tahoma" w:cs="Tahoma"/>
          <w:b w:val="0"/>
        </w:rPr>
        <w:t>.</w:t>
      </w:r>
    </w:p>
    <w:p w14:paraId="62AD5763" w14:textId="77777777" w:rsidR="002D0AC6" w:rsidRPr="003E11C3" w:rsidRDefault="002D0AC6" w:rsidP="002D0AC6">
      <w:pPr>
        <w:keepLines/>
        <w:widowControl w:val="0"/>
        <w:ind w:right="-2"/>
        <w:jc w:val="both"/>
        <w:rPr>
          <w:rFonts w:ascii="Tahoma" w:hAnsi="Tahoma" w:cs="Tahoma"/>
        </w:rPr>
      </w:pPr>
    </w:p>
    <w:p w14:paraId="2EFE494F" w14:textId="77777777" w:rsidR="002D0AC6" w:rsidRPr="003E11C3" w:rsidRDefault="002D0AC6" w:rsidP="002D0AC6">
      <w:pPr>
        <w:keepLines/>
        <w:widowControl w:val="0"/>
        <w:jc w:val="both"/>
        <w:rPr>
          <w:rFonts w:ascii="Tahoma" w:hAnsi="Tahoma" w:cs="Tahoma"/>
        </w:rPr>
      </w:pPr>
      <w:r>
        <w:rPr>
          <w:rFonts w:ascii="Tahoma" w:hAnsi="Tahoma" w:cs="Tahoma"/>
        </w:rPr>
        <w:t>Podrobno je p</w:t>
      </w:r>
      <w:r w:rsidRPr="003E11C3">
        <w:rPr>
          <w:rFonts w:ascii="Tahoma" w:hAnsi="Tahoma" w:cs="Tahoma"/>
        </w:rPr>
        <w:t xml:space="preserve">redmet javnega naročila </w:t>
      </w:r>
      <w:r>
        <w:rPr>
          <w:rFonts w:ascii="Tahoma" w:hAnsi="Tahoma" w:cs="Tahoma"/>
        </w:rPr>
        <w:t>opisan v Tehnični specifikaciji, ki je kot priloga sestavni del te razpisne dokumentacije</w:t>
      </w:r>
      <w:r w:rsidRPr="003E11C3">
        <w:rPr>
          <w:rFonts w:ascii="Tahoma" w:hAnsi="Tahoma" w:cs="Tahoma"/>
        </w:rPr>
        <w:t>.</w:t>
      </w:r>
    </w:p>
    <w:p w14:paraId="6C4F1518" w14:textId="77777777" w:rsidR="006A55E7" w:rsidRPr="007207A9" w:rsidRDefault="006A55E7" w:rsidP="002D00E3">
      <w:pPr>
        <w:keepLines/>
        <w:widowControl w:val="0"/>
        <w:jc w:val="both"/>
        <w:rPr>
          <w:rFonts w:ascii="Tahoma" w:hAnsi="Tahoma" w:cs="Tahoma"/>
          <w:b/>
        </w:rPr>
      </w:pPr>
    </w:p>
    <w:p w14:paraId="30E918CE" w14:textId="77777777" w:rsidR="00E46303" w:rsidRPr="007207A9" w:rsidRDefault="00E46303" w:rsidP="002D00E3">
      <w:pPr>
        <w:keepLines/>
        <w:widowControl w:val="0"/>
        <w:numPr>
          <w:ilvl w:val="1"/>
          <w:numId w:val="2"/>
        </w:numPr>
        <w:jc w:val="both"/>
        <w:rPr>
          <w:rFonts w:ascii="Tahoma" w:hAnsi="Tahoma" w:cs="Tahoma"/>
          <w:b/>
        </w:rPr>
      </w:pPr>
      <w:bookmarkStart w:id="1" w:name="_Toc116720497"/>
      <w:bookmarkStart w:id="2" w:name="_Toc116720561"/>
      <w:bookmarkStart w:id="3" w:name="_Toc116783470"/>
      <w:bookmarkStart w:id="4" w:name="_Toc116792904"/>
      <w:bookmarkStart w:id="5" w:name="_Toc136417476"/>
      <w:r w:rsidRPr="007207A9">
        <w:rPr>
          <w:rFonts w:ascii="Tahoma" w:hAnsi="Tahoma" w:cs="Tahoma"/>
          <w:b/>
        </w:rPr>
        <w:t>Podatki o naročniku</w:t>
      </w:r>
    </w:p>
    <w:p w14:paraId="79695DA4" w14:textId="77777777" w:rsidR="00E46303" w:rsidRPr="007207A9" w:rsidRDefault="00E46303" w:rsidP="002D00E3">
      <w:pPr>
        <w:keepLines/>
        <w:widowControl w:val="0"/>
        <w:jc w:val="both"/>
        <w:rPr>
          <w:rFonts w:ascii="Tahoma" w:hAnsi="Tahoma" w:cs="Tahoma"/>
        </w:rPr>
      </w:pPr>
    </w:p>
    <w:p w14:paraId="5A3A4F5E" w14:textId="77777777" w:rsidR="002D0AC6" w:rsidRPr="00D056F5" w:rsidRDefault="002D0AC6" w:rsidP="002D0AC6">
      <w:pPr>
        <w:keepNext/>
        <w:jc w:val="both"/>
        <w:rPr>
          <w:rFonts w:ascii="Tahoma" w:hAnsi="Tahoma" w:cs="Tahoma"/>
        </w:rPr>
      </w:pPr>
      <w:r w:rsidRPr="00D056F5">
        <w:rPr>
          <w:rFonts w:ascii="Tahoma" w:hAnsi="Tahoma" w:cs="Tahoma"/>
        </w:rPr>
        <w:t>Naročnik javnega naročila je JAVNI HOLDING Ljubljana, d.o.o., Verovškova 70, 1000 Ljubljana (v nadaljevanju tudi:</w:t>
      </w:r>
      <w:r w:rsidR="00ED60FE">
        <w:rPr>
          <w:rFonts w:ascii="Tahoma" w:hAnsi="Tahoma" w:cs="Tahoma"/>
        </w:rPr>
        <w:t xml:space="preserve"> naročnik ali</w:t>
      </w:r>
      <w:r w:rsidRPr="00D056F5">
        <w:rPr>
          <w:rFonts w:ascii="Tahoma" w:hAnsi="Tahoma" w:cs="Tahoma"/>
        </w:rPr>
        <w:t xml:space="preserve"> JHL).  </w:t>
      </w:r>
    </w:p>
    <w:p w14:paraId="0A03AD7B" w14:textId="77777777" w:rsidR="009E3AB5" w:rsidRPr="007207A9" w:rsidRDefault="00213D61" w:rsidP="002D00E3">
      <w:pPr>
        <w:keepLines/>
        <w:widowControl w:val="0"/>
        <w:jc w:val="both"/>
        <w:rPr>
          <w:rFonts w:ascii="Tahoma" w:hAnsi="Tahoma" w:cs="Tahoma"/>
        </w:rPr>
      </w:pPr>
      <w:r w:rsidRPr="007207A9">
        <w:rPr>
          <w:rFonts w:ascii="Tahoma" w:hAnsi="Tahoma" w:cs="Tahoma"/>
        </w:rPr>
        <w:t xml:space="preserve"> </w:t>
      </w:r>
    </w:p>
    <w:p w14:paraId="4A23037A" w14:textId="77777777" w:rsidR="00E46303" w:rsidRPr="007207A9" w:rsidRDefault="00F74CEB" w:rsidP="002D00E3">
      <w:pPr>
        <w:keepLines/>
        <w:widowControl w:val="0"/>
        <w:numPr>
          <w:ilvl w:val="1"/>
          <w:numId w:val="2"/>
        </w:numPr>
        <w:jc w:val="both"/>
        <w:rPr>
          <w:rFonts w:ascii="Tahoma" w:hAnsi="Tahoma" w:cs="Tahoma"/>
          <w:b/>
        </w:rPr>
      </w:pPr>
      <w:r w:rsidRPr="007207A9">
        <w:rPr>
          <w:rFonts w:ascii="Tahoma" w:hAnsi="Tahoma" w:cs="Tahoma"/>
          <w:b/>
        </w:rPr>
        <w:t xml:space="preserve">Pravna podlaga, </w:t>
      </w:r>
      <w:r w:rsidR="00E46303" w:rsidRPr="007207A9">
        <w:rPr>
          <w:rFonts w:ascii="Tahoma" w:hAnsi="Tahoma" w:cs="Tahoma"/>
          <w:b/>
        </w:rPr>
        <w:t>opredelitev postopka</w:t>
      </w:r>
      <w:r w:rsidRPr="007207A9">
        <w:rPr>
          <w:rFonts w:ascii="Tahoma" w:hAnsi="Tahoma" w:cs="Tahoma"/>
          <w:b/>
        </w:rPr>
        <w:t xml:space="preserve"> in odločitev o oddaji javnega naročila</w:t>
      </w:r>
    </w:p>
    <w:p w14:paraId="3C493736" w14:textId="77777777" w:rsidR="00E46303" w:rsidRPr="007207A9" w:rsidRDefault="00E46303" w:rsidP="002D00E3">
      <w:pPr>
        <w:keepLines/>
        <w:widowControl w:val="0"/>
        <w:jc w:val="both"/>
      </w:pPr>
    </w:p>
    <w:p w14:paraId="5FD7EEED" w14:textId="77777777" w:rsidR="00E46303" w:rsidRPr="007207A9" w:rsidRDefault="00E46303" w:rsidP="002D00E3">
      <w:pPr>
        <w:keepLines/>
        <w:widowControl w:val="0"/>
        <w:tabs>
          <w:tab w:val="left" w:pos="142"/>
        </w:tabs>
        <w:jc w:val="both"/>
        <w:rPr>
          <w:rFonts w:ascii="Tahoma" w:hAnsi="Tahoma" w:cs="Tahoma"/>
          <w:lang w:val="x-none"/>
        </w:rPr>
      </w:pPr>
      <w:r w:rsidRPr="007207A9">
        <w:rPr>
          <w:rFonts w:ascii="Tahoma" w:hAnsi="Tahoma" w:cs="Tahoma"/>
          <w:lang w:val="x-none"/>
        </w:rPr>
        <w:t>Javno naročilo se izvaja skladno s določbami:</w:t>
      </w:r>
    </w:p>
    <w:p w14:paraId="79F5F1E8" w14:textId="77777777" w:rsidR="00E46303" w:rsidRPr="007207A9" w:rsidRDefault="00E46303" w:rsidP="00DF08DB">
      <w:pPr>
        <w:keepLines/>
        <w:widowControl w:val="0"/>
        <w:numPr>
          <w:ilvl w:val="0"/>
          <w:numId w:val="3"/>
        </w:numPr>
        <w:jc w:val="both"/>
        <w:rPr>
          <w:rFonts w:ascii="Tahoma" w:hAnsi="Tahoma" w:cs="Tahoma"/>
        </w:rPr>
      </w:pPr>
      <w:r w:rsidRPr="007207A9">
        <w:rPr>
          <w:rFonts w:ascii="Tahoma" w:hAnsi="Tahoma" w:cs="Tahoma"/>
        </w:rPr>
        <w:t>Zakona o javnem naročanju (Ur. l. RS, št. 91/15 in nadaljnji; v nadaljevanju: ZJN-3),</w:t>
      </w:r>
    </w:p>
    <w:p w14:paraId="6B4E3C20" w14:textId="77777777" w:rsidR="00E46303" w:rsidRPr="007207A9" w:rsidRDefault="00E46303" w:rsidP="00DF08DB">
      <w:pPr>
        <w:keepLines/>
        <w:widowControl w:val="0"/>
        <w:numPr>
          <w:ilvl w:val="0"/>
          <w:numId w:val="3"/>
        </w:numPr>
        <w:jc w:val="both"/>
        <w:rPr>
          <w:rFonts w:ascii="Tahoma" w:hAnsi="Tahoma" w:cs="Tahoma"/>
        </w:rPr>
      </w:pPr>
      <w:r w:rsidRPr="007207A9">
        <w:rPr>
          <w:rFonts w:ascii="Tahoma" w:hAnsi="Tahoma" w:cs="Tahoma"/>
        </w:rPr>
        <w:t xml:space="preserve">Zakona o pravnem varstvu v postopkih javnega naročanja (Ur. </w:t>
      </w:r>
      <w:r w:rsidR="008F1D94" w:rsidRPr="007207A9">
        <w:rPr>
          <w:rFonts w:ascii="Tahoma" w:hAnsi="Tahoma" w:cs="Tahoma"/>
        </w:rPr>
        <w:t>l. RS, št. 43/11</w:t>
      </w:r>
      <w:r w:rsidRPr="007207A9">
        <w:rPr>
          <w:rFonts w:ascii="Tahoma" w:hAnsi="Tahoma" w:cs="Tahoma"/>
        </w:rPr>
        <w:t xml:space="preserve"> </w:t>
      </w:r>
      <w:r w:rsidR="008F1D94" w:rsidRPr="007207A9">
        <w:rPr>
          <w:rFonts w:ascii="Tahoma" w:hAnsi="Tahoma" w:cs="Tahoma"/>
        </w:rPr>
        <w:t>in nadaljnji</w:t>
      </w:r>
      <w:r w:rsidRPr="007207A9">
        <w:rPr>
          <w:rFonts w:ascii="Tahoma" w:hAnsi="Tahoma" w:cs="Tahoma"/>
        </w:rPr>
        <w:t>; v nadaljevanju: ZPVPJN),</w:t>
      </w:r>
    </w:p>
    <w:p w14:paraId="336598BA" w14:textId="77777777" w:rsidR="00E46303" w:rsidRPr="007207A9" w:rsidRDefault="00E46303" w:rsidP="00DF08DB">
      <w:pPr>
        <w:keepLines/>
        <w:widowControl w:val="0"/>
        <w:numPr>
          <w:ilvl w:val="0"/>
          <w:numId w:val="3"/>
        </w:numPr>
        <w:jc w:val="both"/>
        <w:rPr>
          <w:rFonts w:ascii="Tahoma" w:hAnsi="Tahoma" w:cs="Tahoma"/>
        </w:rPr>
      </w:pPr>
      <w:r w:rsidRPr="007207A9">
        <w:rPr>
          <w:rFonts w:ascii="Tahoma" w:hAnsi="Tahoma" w:cs="Tahoma"/>
        </w:rPr>
        <w:t>ostalih predpisov, ki temeljijo na zgoraj navedenih zakonih ter veljavno zakonodajo, ki se nanaša na predmet javnega naročila.</w:t>
      </w:r>
    </w:p>
    <w:p w14:paraId="5BA0F036" w14:textId="77777777" w:rsidR="00E46303" w:rsidRPr="007207A9" w:rsidRDefault="00E46303" w:rsidP="002D00E3">
      <w:pPr>
        <w:keepLines/>
        <w:widowControl w:val="0"/>
        <w:jc w:val="both"/>
        <w:rPr>
          <w:rFonts w:ascii="Tahoma" w:hAnsi="Tahoma" w:cs="Tahoma"/>
          <w:b/>
          <w:sz w:val="16"/>
        </w:rPr>
      </w:pPr>
    </w:p>
    <w:p w14:paraId="482C1CE3" w14:textId="77777777" w:rsidR="00E46303" w:rsidRPr="007207A9" w:rsidRDefault="00E46303" w:rsidP="002D00E3">
      <w:pPr>
        <w:keepLines/>
        <w:widowControl w:val="0"/>
        <w:jc w:val="both"/>
        <w:rPr>
          <w:rFonts w:ascii="Tahoma" w:hAnsi="Tahoma" w:cs="Tahoma"/>
        </w:rPr>
      </w:pPr>
      <w:r w:rsidRPr="007207A9">
        <w:rPr>
          <w:rFonts w:ascii="Tahoma" w:hAnsi="Tahoma" w:cs="Tahoma"/>
        </w:rPr>
        <w:t xml:space="preserve">Naročnik bo predmet javnega naročila izvedel </w:t>
      </w:r>
      <w:r w:rsidRPr="007207A9">
        <w:rPr>
          <w:rFonts w:ascii="Tahoma" w:hAnsi="Tahoma" w:cs="Tahoma"/>
          <w:b/>
          <w:u w:val="single"/>
        </w:rPr>
        <w:t xml:space="preserve">po postopku naročila male vrednosti </w:t>
      </w:r>
      <w:r w:rsidRPr="007207A9">
        <w:rPr>
          <w:rFonts w:ascii="Arial" w:hAnsi="Arial" w:cs="Arial"/>
          <w:b/>
          <w:u w:val="single"/>
        </w:rPr>
        <w:t xml:space="preserve">z </w:t>
      </w:r>
      <w:r w:rsidRPr="007207A9">
        <w:rPr>
          <w:rFonts w:ascii="Tahoma" w:hAnsi="Tahoma" w:cs="Tahoma"/>
          <w:b/>
          <w:u w:val="single"/>
        </w:rPr>
        <w:t>upoštevanjem 47. člena ZJN-3</w:t>
      </w:r>
      <w:r w:rsidRPr="007207A9">
        <w:rPr>
          <w:rFonts w:ascii="Tahoma" w:hAnsi="Tahoma" w:cs="Tahoma"/>
        </w:rPr>
        <w:t>.</w:t>
      </w:r>
      <w:r w:rsidRPr="007207A9">
        <w:rPr>
          <w:rFonts w:ascii="Arial" w:hAnsi="Arial"/>
          <w:b/>
        </w:rPr>
        <w:t xml:space="preserve"> </w:t>
      </w:r>
      <w:r w:rsidRPr="007207A9">
        <w:rPr>
          <w:rFonts w:ascii="Tahoma" w:hAnsi="Tahoma" w:cs="Tahoma"/>
        </w:rPr>
        <w:t>Naročnik bo po pregledu in ocenjevanju ponudb izbral ponudnika z najugodnejšo ponudbo glede na postavljena merila.</w:t>
      </w:r>
    </w:p>
    <w:p w14:paraId="5F5CFF10" w14:textId="77777777" w:rsidR="00E46303" w:rsidRPr="007207A9" w:rsidRDefault="00E46303" w:rsidP="002D00E3">
      <w:pPr>
        <w:keepLines/>
        <w:widowControl w:val="0"/>
        <w:jc w:val="both"/>
        <w:rPr>
          <w:rFonts w:ascii="Tahoma" w:hAnsi="Tahoma" w:cs="Tahoma"/>
        </w:rPr>
      </w:pPr>
    </w:p>
    <w:p w14:paraId="0DB1F769" w14:textId="77777777" w:rsidR="00BF087D" w:rsidRPr="007207A9" w:rsidRDefault="00BF087D" w:rsidP="002D00E3">
      <w:pPr>
        <w:keepLines/>
        <w:widowControl w:val="0"/>
        <w:jc w:val="both"/>
        <w:rPr>
          <w:rFonts w:ascii="Tahoma" w:hAnsi="Tahoma" w:cs="Tahoma"/>
        </w:rPr>
      </w:pPr>
      <w:r w:rsidRPr="007207A9">
        <w:rPr>
          <w:rFonts w:ascii="Tahoma" w:hAnsi="Tahoma" w:cs="Tahoma"/>
        </w:rPr>
        <w:t xml:space="preserve">Naročnik bo o vseh odločitvah v skladu s 90. členom ZJN-3 obvestil ponudnike na način, da bo podpisano odločitev iz tega člena objavil na Portalu javnih naročil. </w:t>
      </w:r>
    </w:p>
    <w:p w14:paraId="7F6D2E83" w14:textId="77777777" w:rsidR="00BF087D" w:rsidRPr="007207A9" w:rsidRDefault="00BF087D" w:rsidP="002D00E3">
      <w:pPr>
        <w:keepLines/>
        <w:widowControl w:val="0"/>
        <w:jc w:val="both"/>
        <w:rPr>
          <w:rFonts w:ascii="Tahoma" w:hAnsi="Tahoma" w:cs="Tahoma"/>
        </w:rPr>
      </w:pPr>
    </w:p>
    <w:p w14:paraId="1A9E60B6" w14:textId="77777777" w:rsidR="00BF087D" w:rsidRPr="007207A9" w:rsidRDefault="00BF087D" w:rsidP="002D00E3">
      <w:pPr>
        <w:keepLines/>
        <w:widowControl w:val="0"/>
        <w:jc w:val="both"/>
        <w:rPr>
          <w:rFonts w:ascii="Tahoma" w:hAnsi="Tahoma" w:cs="Tahoma"/>
        </w:rPr>
      </w:pPr>
      <w:r w:rsidRPr="007207A9">
        <w:rPr>
          <w:rFonts w:ascii="Tahoma" w:hAnsi="Tahoma" w:cs="Tahoma"/>
        </w:rPr>
        <w:t xml:space="preserve">Ponudnik se </w:t>
      </w:r>
      <w:r w:rsidR="009E3AB5" w:rsidRPr="007207A9">
        <w:rPr>
          <w:rFonts w:ascii="Tahoma" w:hAnsi="Tahoma" w:cs="Tahoma"/>
        </w:rPr>
        <w:t xml:space="preserve">lahko </w:t>
      </w:r>
      <w:r w:rsidRPr="007207A9">
        <w:rPr>
          <w:rFonts w:ascii="Tahoma" w:hAnsi="Tahoma" w:cs="Tahoma"/>
        </w:rPr>
        <w:t>prijavi na prejem obvestila o objavi odločitve o oddaji javnega naročila na način, da na Portalu javnih naročil (kjer je objavljeno predmetno obvestilo o javnem naročilu) izbere ikono »Obvesti o odločitvi o javnem naročilu«. Ne glede na navedeno, se v skladu z ZJN-3 odločitev o oddaji javnega naročila šteje za vročeno z dnem objave na Portalu javnih naročil.</w:t>
      </w:r>
    </w:p>
    <w:p w14:paraId="48F0E92E" w14:textId="77777777" w:rsidR="008659FA" w:rsidRPr="007207A9" w:rsidRDefault="008659FA" w:rsidP="002D00E3">
      <w:pPr>
        <w:keepLines/>
        <w:widowControl w:val="0"/>
        <w:jc w:val="both"/>
        <w:rPr>
          <w:rFonts w:ascii="Tahoma" w:hAnsi="Tahoma" w:cs="Tahoma"/>
          <w:b/>
        </w:rPr>
      </w:pPr>
    </w:p>
    <w:p w14:paraId="5D2E52FD" w14:textId="77777777" w:rsidR="005F67D4" w:rsidRPr="007207A9" w:rsidRDefault="005F67D4" w:rsidP="002D00E3">
      <w:pPr>
        <w:pStyle w:val="Odstavekseznama"/>
        <w:keepLines/>
        <w:widowControl w:val="0"/>
        <w:numPr>
          <w:ilvl w:val="2"/>
          <w:numId w:val="2"/>
        </w:numPr>
        <w:tabs>
          <w:tab w:val="left" w:pos="1139"/>
        </w:tabs>
        <w:jc w:val="both"/>
        <w:rPr>
          <w:rFonts w:ascii="Tahoma" w:hAnsi="Tahoma" w:cs="Tahoma"/>
          <w:b/>
        </w:rPr>
      </w:pPr>
      <w:r w:rsidRPr="007207A9">
        <w:rPr>
          <w:rFonts w:ascii="Tahoma" w:hAnsi="Tahoma" w:cs="Tahoma"/>
          <w:b/>
        </w:rPr>
        <w:t xml:space="preserve">Pogajanja </w:t>
      </w:r>
    </w:p>
    <w:p w14:paraId="5532A679" w14:textId="77777777" w:rsidR="005F67D4" w:rsidRPr="007207A9" w:rsidRDefault="005F67D4" w:rsidP="002D00E3">
      <w:pPr>
        <w:keepLines/>
        <w:widowControl w:val="0"/>
        <w:tabs>
          <w:tab w:val="left" w:pos="1139"/>
        </w:tabs>
        <w:jc w:val="both"/>
        <w:rPr>
          <w:rFonts w:ascii="Tahoma" w:hAnsi="Tahoma" w:cs="Tahoma"/>
          <w:b/>
          <w:sz w:val="18"/>
        </w:rPr>
      </w:pPr>
    </w:p>
    <w:p w14:paraId="132965BF" w14:textId="77777777" w:rsidR="005F67D4" w:rsidRPr="007207A9" w:rsidRDefault="005F67D4" w:rsidP="002D00E3">
      <w:pPr>
        <w:keepLines/>
        <w:widowControl w:val="0"/>
        <w:jc w:val="both"/>
        <w:rPr>
          <w:rFonts w:ascii="Tahoma" w:hAnsi="Tahoma" w:cs="Tahoma"/>
        </w:rPr>
      </w:pPr>
      <w:r w:rsidRPr="007207A9">
        <w:rPr>
          <w:rFonts w:ascii="Tahoma" w:hAnsi="Tahoma" w:cs="Tahoma"/>
        </w:rPr>
        <w:t>Naročnik v skladu z drugim (2.) odstavkom 47. člena ZJN-3 v predmetnem postopku oddaje javnega naročila vključuje pogajanja.</w:t>
      </w:r>
    </w:p>
    <w:p w14:paraId="3631188B" w14:textId="77777777" w:rsidR="005F67D4" w:rsidRPr="007207A9" w:rsidRDefault="005F67D4" w:rsidP="002D00E3">
      <w:pPr>
        <w:keepLines/>
        <w:widowControl w:val="0"/>
        <w:jc w:val="both"/>
        <w:rPr>
          <w:rFonts w:ascii="Tahoma" w:hAnsi="Tahoma" w:cs="Tahoma"/>
        </w:rPr>
      </w:pPr>
    </w:p>
    <w:p w14:paraId="14876344" w14:textId="77777777" w:rsidR="005F67D4" w:rsidRPr="007207A9" w:rsidRDefault="005F67D4" w:rsidP="002D00E3">
      <w:pPr>
        <w:keepLines/>
        <w:widowControl w:val="0"/>
        <w:jc w:val="both"/>
        <w:rPr>
          <w:rFonts w:ascii="Tahoma" w:hAnsi="Tahoma" w:cs="Tahoma"/>
        </w:rPr>
      </w:pPr>
      <w:r w:rsidRPr="007207A9">
        <w:rPr>
          <w:rFonts w:ascii="Tahoma" w:hAnsi="Tahoma" w:cs="Tahoma"/>
        </w:rPr>
        <w:t>O pogajanjih bo ponudnik obveščen preko informacijskega sistema e-JN s povabilom k pogajanjem</w:t>
      </w:r>
      <w:r w:rsidR="001C71E2" w:rsidRPr="007207A9">
        <w:rPr>
          <w:rFonts w:ascii="Tahoma" w:hAnsi="Tahoma" w:cs="Tahoma"/>
        </w:rPr>
        <w:t>, kjer bo opredeljen tudi protokol oz. vsebina in način pogajanj</w:t>
      </w:r>
      <w:r w:rsidRPr="007207A9">
        <w:rPr>
          <w:rFonts w:ascii="Tahoma" w:hAnsi="Tahoma" w:cs="Tahoma"/>
        </w:rPr>
        <w:t xml:space="preserve">. Če se ponudnik ne bo odzval na naročnikovo povabilo na pogajanja (sodeloval na pogajanjih) in/ali v okviru pogajanj ne bo predložil nove oz. končne ponudbe, bo naročnik kot končno ponudbo upošteval ponudnikovo zadnjo predloženo ponudbo. </w:t>
      </w:r>
    </w:p>
    <w:p w14:paraId="28F7E838" w14:textId="77777777" w:rsidR="0005509F" w:rsidRPr="007207A9" w:rsidRDefault="0005509F" w:rsidP="002D00E3">
      <w:pPr>
        <w:keepLines/>
        <w:widowControl w:val="0"/>
        <w:jc w:val="both"/>
        <w:rPr>
          <w:rFonts w:ascii="Tahoma" w:hAnsi="Tahoma" w:cs="Tahoma"/>
          <w:sz w:val="18"/>
        </w:rPr>
      </w:pPr>
    </w:p>
    <w:p w14:paraId="49946EE1" w14:textId="77777777" w:rsidR="007F3CE0" w:rsidRPr="007207A9" w:rsidRDefault="007F3CE0" w:rsidP="002D00E3">
      <w:pPr>
        <w:keepLines/>
        <w:widowControl w:val="0"/>
        <w:jc w:val="both"/>
        <w:rPr>
          <w:rFonts w:ascii="Tahoma" w:hAnsi="Tahoma" w:cs="Tahoma"/>
          <w:u w:val="single"/>
        </w:rPr>
      </w:pPr>
      <w:r w:rsidRPr="007207A9">
        <w:rPr>
          <w:rFonts w:ascii="Tahoma" w:hAnsi="Tahoma" w:cs="Tahoma"/>
          <w:b/>
        </w:rPr>
        <w:t xml:space="preserve">Predmet pogajanj bo znižanje ponudbenih cen na enoto mere in </w:t>
      </w:r>
      <w:r w:rsidR="00F34866" w:rsidRPr="007207A9">
        <w:rPr>
          <w:rFonts w:ascii="Tahoma" w:hAnsi="Tahoma" w:cs="Tahoma"/>
          <w:b/>
        </w:rPr>
        <w:t xml:space="preserve">znižanje </w:t>
      </w:r>
      <w:r w:rsidRPr="007207A9">
        <w:rPr>
          <w:rFonts w:ascii="Tahoma" w:hAnsi="Tahoma" w:cs="Tahoma"/>
          <w:b/>
        </w:rPr>
        <w:t xml:space="preserve">skupne ponudbene vrednosti. </w:t>
      </w:r>
      <w:r w:rsidRPr="007207A9">
        <w:rPr>
          <w:rFonts w:ascii="Tahoma" w:hAnsi="Tahoma" w:cs="Tahoma"/>
          <w:u w:val="single"/>
        </w:rPr>
        <w:t>Ponudnik v okviru pogajanj ne sme ponuditi višjih cen na enoto</w:t>
      </w:r>
      <w:r w:rsidR="001C71E2" w:rsidRPr="007207A9">
        <w:rPr>
          <w:rFonts w:ascii="Tahoma" w:hAnsi="Tahoma" w:cs="Tahoma"/>
          <w:u w:val="single"/>
        </w:rPr>
        <w:t xml:space="preserve"> mere in tudi ne višje skupne ponudbene cene.</w:t>
      </w:r>
    </w:p>
    <w:p w14:paraId="5E6E92F7" w14:textId="77777777" w:rsidR="00D516FB" w:rsidRPr="007207A9" w:rsidRDefault="00D516FB" w:rsidP="002D00E3">
      <w:pPr>
        <w:keepLines/>
        <w:widowControl w:val="0"/>
        <w:jc w:val="both"/>
        <w:rPr>
          <w:rFonts w:ascii="Tahoma" w:hAnsi="Tahoma" w:cs="Tahoma"/>
          <w:u w:val="single"/>
        </w:rPr>
      </w:pPr>
    </w:p>
    <w:p w14:paraId="5308F6C7" w14:textId="77777777" w:rsidR="00E46303" w:rsidRPr="007207A9" w:rsidRDefault="00E46303" w:rsidP="002D00E3">
      <w:pPr>
        <w:keepLines/>
        <w:widowControl w:val="0"/>
        <w:numPr>
          <w:ilvl w:val="1"/>
          <w:numId w:val="2"/>
        </w:numPr>
        <w:spacing w:line="276" w:lineRule="auto"/>
        <w:jc w:val="both"/>
        <w:rPr>
          <w:rFonts w:ascii="Tahoma" w:hAnsi="Tahoma" w:cs="Tahoma"/>
          <w:b/>
        </w:rPr>
      </w:pPr>
      <w:r w:rsidRPr="007207A9">
        <w:rPr>
          <w:rFonts w:ascii="Tahoma" w:hAnsi="Tahoma" w:cs="Tahoma"/>
          <w:b/>
        </w:rPr>
        <w:t>Rok in način oddaje ponudbe</w:t>
      </w:r>
    </w:p>
    <w:p w14:paraId="19F02376" w14:textId="77777777" w:rsidR="00E46303" w:rsidRPr="007207A9" w:rsidRDefault="00E46303" w:rsidP="002D00E3">
      <w:pPr>
        <w:keepLines/>
        <w:widowControl w:val="0"/>
        <w:jc w:val="both"/>
        <w:rPr>
          <w:rFonts w:ascii="Tahoma" w:hAnsi="Tahoma" w:cs="Tahoma"/>
          <w:b/>
        </w:rPr>
      </w:pPr>
    </w:p>
    <w:p w14:paraId="2C8D2050" w14:textId="647D29DB" w:rsidR="00E46303" w:rsidRPr="007207A9" w:rsidRDefault="004440C3" w:rsidP="002D00E3">
      <w:pPr>
        <w:keepLines/>
        <w:widowControl w:val="0"/>
        <w:jc w:val="both"/>
        <w:rPr>
          <w:rFonts w:ascii="Tahoma" w:hAnsi="Tahoma" w:cs="Tahoma"/>
        </w:rPr>
      </w:pPr>
      <w:r w:rsidRPr="007207A9">
        <w:rPr>
          <w:rFonts w:ascii="Tahoma" w:hAnsi="Tahoma" w:cs="Tahoma"/>
          <w:b/>
          <w:u w:val="single"/>
        </w:rPr>
        <w:t>Rok za oddajo ponudb</w:t>
      </w:r>
      <w:r w:rsidR="00E46303" w:rsidRPr="007207A9">
        <w:rPr>
          <w:rFonts w:ascii="Tahoma" w:hAnsi="Tahoma" w:cs="Tahoma"/>
          <w:b/>
          <w:u w:val="single"/>
        </w:rPr>
        <w:t xml:space="preserve"> </w:t>
      </w:r>
      <w:r w:rsidR="00E46303" w:rsidRPr="00AB7B6F">
        <w:rPr>
          <w:rFonts w:ascii="Tahoma" w:hAnsi="Tahoma" w:cs="Tahoma"/>
          <w:b/>
          <w:u w:val="single"/>
        </w:rPr>
        <w:t xml:space="preserve">je </w:t>
      </w:r>
      <w:r w:rsidR="00AB7B6F" w:rsidRPr="00AB7B6F">
        <w:rPr>
          <w:rFonts w:ascii="Tahoma" w:hAnsi="Tahoma" w:cs="Tahoma"/>
          <w:b/>
          <w:u w:val="single"/>
        </w:rPr>
        <w:t>1</w:t>
      </w:r>
      <w:r w:rsidR="00635963">
        <w:rPr>
          <w:rFonts w:ascii="Tahoma" w:hAnsi="Tahoma" w:cs="Tahoma"/>
          <w:b/>
          <w:u w:val="single"/>
        </w:rPr>
        <w:t>5</w:t>
      </w:r>
      <w:r w:rsidR="00AB7B6F" w:rsidRPr="00AB7B6F">
        <w:rPr>
          <w:rFonts w:ascii="Tahoma" w:hAnsi="Tahoma" w:cs="Tahoma"/>
          <w:b/>
          <w:u w:val="single"/>
        </w:rPr>
        <w:t>. 1. 2024</w:t>
      </w:r>
      <w:r w:rsidR="00B22E97" w:rsidRPr="00AB7B6F">
        <w:rPr>
          <w:rFonts w:ascii="Tahoma" w:hAnsi="Tahoma" w:cs="Tahoma"/>
          <w:b/>
          <w:u w:val="single"/>
        </w:rPr>
        <w:t xml:space="preserve"> </w:t>
      </w:r>
      <w:r w:rsidR="00E46303" w:rsidRPr="00AB7B6F">
        <w:rPr>
          <w:rFonts w:ascii="Tahoma" w:hAnsi="Tahoma" w:cs="Tahoma"/>
          <w:b/>
          <w:u w:val="single"/>
        </w:rPr>
        <w:t>do 10:00 ure</w:t>
      </w:r>
      <w:r w:rsidR="00E46303" w:rsidRPr="00AB7B6F">
        <w:rPr>
          <w:rFonts w:ascii="Tahoma" w:hAnsi="Tahoma" w:cs="Tahoma"/>
        </w:rPr>
        <w:t>.</w:t>
      </w:r>
      <w:r w:rsidRPr="00AB7B6F">
        <w:rPr>
          <w:rFonts w:ascii="Tahoma" w:hAnsi="Tahoma" w:cs="Tahoma"/>
        </w:rPr>
        <w:t xml:space="preserve"> Ponudnik</w:t>
      </w:r>
      <w:r w:rsidRPr="007207A9">
        <w:rPr>
          <w:rFonts w:ascii="Tahoma" w:hAnsi="Tahoma" w:cs="Tahoma"/>
        </w:rPr>
        <w:t xml:space="preserve"> nosi vse stroške priprave in predložitve ponudbe. </w:t>
      </w:r>
    </w:p>
    <w:p w14:paraId="3D1D6A9D" w14:textId="77777777" w:rsidR="003E542A" w:rsidRPr="007207A9" w:rsidRDefault="003E542A" w:rsidP="002D00E3">
      <w:pPr>
        <w:keepLines/>
        <w:widowControl w:val="0"/>
        <w:jc w:val="both"/>
        <w:rPr>
          <w:rFonts w:ascii="Tahoma" w:hAnsi="Tahoma" w:cs="Tahoma"/>
        </w:rPr>
      </w:pPr>
    </w:p>
    <w:p w14:paraId="2C8FE2CD" w14:textId="77777777" w:rsidR="00E46303" w:rsidRPr="007207A9" w:rsidRDefault="00E46303" w:rsidP="002D00E3">
      <w:pPr>
        <w:keepLines/>
        <w:widowControl w:val="0"/>
        <w:jc w:val="both"/>
        <w:rPr>
          <w:rFonts w:ascii="Tahoma" w:hAnsi="Tahoma" w:cs="Tahoma"/>
        </w:rPr>
      </w:pPr>
      <w:r w:rsidRPr="007207A9">
        <w:rPr>
          <w:rFonts w:ascii="Tahoma" w:hAnsi="Tahoma" w:cs="Tahoma"/>
        </w:rPr>
        <w:t xml:space="preserve">Ponudnik </w:t>
      </w:r>
      <w:r w:rsidRPr="007207A9">
        <w:rPr>
          <w:rFonts w:ascii="Tahoma" w:hAnsi="Tahoma" w:cs="Tahoma"/>
          <w:b/>
          <w:u w:val="single"/>
        </w:rPr>
        <w:t>mora</w:t>
      </w:r>
      <w:r w:rsidRPr="007207A9">
        <w:rPr>
          <w:rFonts w:ascii="Tahoma" w:hAnsi="Tahoma" w:cs="Tahoma"/>
        </w:rPr>
        <w:t xml:space="preserve"> ponudbo </w:t>
      </w:r>
      <w:r w:rsidRPr="007207A9">
        <w:rPr>
          <w:rFonts w:ascii="Tahoma" w:hAnsi="Tahoma" w:cs="Tahoma"/>
          <w:b/>
        </w:rPr>
        <w:t>predložiti v informacijski sistem e-JN</w:t>
      </w:r>
      <w:r w:rsidRPr="007207A9">
        <w:rPr>
          <w:rFonts w:ascii="Tahoma" w:hAnsi="Tahoma" w:cs="Tahoma"/>
        </w:rPr>
        <w:t xml:space="preserve"> (elektronska oddaja ponudbe) na spletnem naslovu </w:t>
      </w:r>
      <w:hyperlink r:id="rId12" w:history="1">
        <w:r w:rsidRPr="007207A9">
          <w:rPr>
            <w:rFonts w:ascii="Tahoma" w:hAnsi="Tahoma" w:cs="Tahoma"/>
            <w:color w:val="0000FF"/>
            <w:u w:val="single"/>
          </w:rPr>
          <w:t>https://ejn.gov.si/eJN2</w:t>
        </w:r>
      </w:hyperlink>
      <w:r w:rsidRPr="007207A9">
        <w:rPr>
          <w:rFonts w:ascii="Tahoma" w:hAnsi="Tahoma" w:cs="Tahoma"/>
        </w:rPr>
        <w:t xml:space="preserve">, v skladu </w:t>
      </w:r>
      <w:r w:rsidRPr="007207A9">
        <w:rPr>
          <w:rFonts w:ascii="Tahoma" w:hAnsi="Tahoma" w:cs="Tahoma"/>
          <w:u w:val="single"/>
        </w:rPr>
        <w:t xml:space="preserve">s </w:t>
      </w:r>
      <w:r w:rsidRPr="007207A9">
        <w:rPr>
          <w:rFonts w:ascii="Tahoma" w:hAnsi="Tahoma" w:cs="Tahoma"/>
          <w:b/>
          <w:u w:val="single"/>
        </w:rPr>
        <w:t>poglavjem 6</w:t>
      </w:r>
      <w:r w:rsidRPr="007207A9">
        <w:rPr>
          <w:rFonts w:ascii="Tahoma" w:hAnsi="Tahoma" w:cs="Tahoma"/>
          <w:u w:val="single"/>
        </w:rPr>
        <w:t xml:space="preserve"> </w:t>
      </w:r>
      <w:r w:rsidRPr="007207A9">
        <w:rPr>
          <w:rFonts w:ascii="Tahoma" w:hAnsi="Tahoma" w:cs="Tahoma"/>
          <w:b/>
          <w:u w:val="single"/>
        </w:rPr>
        <w:t>razpisne dokumentacije</w:t>
      </w:r>
      <w:r w:rsidRPr="007207A9">
        <w:rPr>
          <w:rFonts w:ascii="Tahoma" w:hAnsi="Tahoma" w:cs="Tahoma"/>
        </w:rPr>
        <w:t>.</w:t>
      </w:r>
    </w:p>
    <w:p w14:paraId="26FC9D2E" w14:textId="77777777" w:rsidR="00D12D64" w:rsidRPr="007207A9" w:rsidRDefault="00D12D64" w:rsidP="002D00E3">
      <w:pPr>
        <w:keepLines/>
        <w:widowControl w:val="0"/>
        <w:jc w:val="both"/>
        <w:rPr>
          <w:rFonts w:ascii="Tahoma" w:hAnsi="Tahoma" w:cs="Tahoma"/>
        </w:rPr>
      </w:pPr>
    </w:p>
    <w:p w14:paraId="4426A4DC" w14:textId="77777777" w:rsidR="00E46303" w:rsidRPr="007207A9" w:rsidRDefault="00CC64F5" w:rsidP="002D00E3">
      <w:pPr>
        <w:keepLines/>
        <w:widowControl w:val="0"/>
        <w:numPr>
          <w:ilvl w:val="1"/>
          <w:numId w:val="2"/>
        </w:numPr>
        <w:spacing w:line="276" w:lineRule="auto"/>
        <w:jc w:val="both"/>
        <w:rPr>
          <w:rFonts w:ascii="Tahoma" w:hAnsi="Tahoma" w:cs="Tahoma"/>
          <w:b/>
        </w:rPr>
      </w:pPr>
      <w:r w:rsidRPr="007207A9">
        <w:rPr>
          <w:rFonts w:ascii="Tahoma" w:hAnsi="Tahoma" w:cs="Tahoma"/>
          <w:b/>
        </w:rPr>
        <w:t>Vprašanja oziroma dodatna pojasnila ponudnikom</w:t>
      </w:r>
    </w:p>
    <w:p w14:paraId="198F59C6" w14:textId="77777777" w:rsidR="00E46303" w:rsidRPr="007207A9" w:rsidRDefault="00E46303" w:rsidP="002D00E3">
      <w:pPr>
        <w:keepLines/>
        <w:widowControl w:val="0"/>
        <w:jc w:val="both"/>
        <w:rPr>
          <w:rFonts w:ascii="Tahoma" w:hAnsi="Tahoma" w:cs="Tahoma"/>
        </w:rPr>
      </w:pPr>
    </w:p>
    <w:p w14:paraId="2B73D035" w14:textId="30BBAE4C" w:rsidR="00E46303" w:rsidRPr="00AB7B6F" w:rsidRDefault="00E46303" w:rsidP="002D00E3">
      <w:pPr>
        <w:keepLines/>
        <w:widowControl w:val="0"/>
        <w:jc w:val="both"/>
        <w:rPr>
          <w:rFonts w:ascii="Tahoma" w:hAnsi="Tahoma" w:cs="Tahoma"/>
        </w:rPr>
      </w:pPr>
      <w:r w:rsidRPr="007207A9">
        <w:rPr>
          <w:rFonts w:ascii="Tahoma" w:hAnsi="Tahoma" w:cs="Tahoma"/>
        </w:rPr>
        <w:t xml:space="preserve">Vprašanja oziroma dodatna pojasnila o javnem naročilu oziroma razpisni dokumentaciji št. </w:t>
      </w:r>
      <w:r w:rsidR="00524D9D">
        <w:rPr>
          <w:rFonts w:ascii="Tahoma" w:hAnsi="Tahoma" w:cs="Tahoma"/>
        </w:rPr>
        <w:t>JHL-32</w:t>
      </w:r>
      <w:r w:rsidR="00A9208E">
        <w:rPr>
          <w:rFonts w:ascii="Tahoma" w:hAnsi="Tahoma" w:cs="Tahoma"/>
        </w:rPr>
        <w:t>/23</w:t>
      </w:r>
      <w:r w:rsidR="00543B48" w:rsidRPr="007207A9">
        <w:rPr>
          <w:rFonts w:ascii="Tahoma" w:hAnsi="Tahoma" w:cs="Tahoma"/>
        </w:rPr>
        <w:t xml:space="preserve"> – »</w:t>
      </w:r>
      <w:r w:rsidR="00524D9D">
        <w:rPr>
          <w:rFonts w:ascii="Tahoma" w:hAnsi="Tahoma" w:cs="Tahoma"/>
        </w:rPr>
        <w:t>Vzdrževanje licenc programske opreme Oracle</w:t>
      </w:r>
      <w:r w:rsidR="00543B48" w:rsidRPr="007207A9">
        <w:rPr>
          <w:rFonts w:ascii="Tahoma" w:hAnsi="Tahoma" w:cs="Tahoma"/>
        </w:rPr>
        <w:t>«</w:t>
      </w:r>
      <w:r w:rsidRPr="007207A9">
        <w:rPr>
          <w:rFonts w:ascii="Tahoma" w:hAnsi="Tahoma" w:cs="Tahoma"/>
        </w:rPr>
        <w:t xml:space="preserve">, lahko ponudniki zahtevajo preko Portala javnih naročil, </w:t>
      </w:r>
      <w:r w:rsidRPr="007207A9">
        <w:rPr>
          <w:rFonts w:ascii="Tahoma" w:hAnsi="Tahoma" w:cs="Tahoma"/>
          <w:b/>
          <w:u w:val="single"/>
        </w:rPr>
        <w:t>vendar</w:t>
      </w:r>
      <w:r w:rsidRPr="007207A9">
        <w:rPr>
          <w:rFonts w:ascii="Tahoma" w:hAnsi="Tahoma" w:cs="Tahoma"/>
          <w:u w:val="single"/>
        </w:rPr>
        <w:t xml:space="preserve"> </w:t>
      </w:r>
      <w:r w:rsidRPr="00AB7B6F">
        <w:rPr>
          <w:rFonts w:ascii="Tahoma" w:hAnsi="Tahoma" w:cs="Tahoma"/>
          <w:b/>
          <w:u w:val="single"/>
        </w:rPr>
        <w:t>najkasneje</w:t>
      </w:r>
      <w:r w:rsidRPr="00AB7B6F">
        <w:rPr>
          <w:rFonts w:ascii="Tahoma" w:hAnsi="Tahoma" w:cs="Tahoma"/>
          <w:u w:val="single"/>
        </w:rPr>
        <w:t xml:space="preserve"> </w:t>
      </w:r>
      <w:r w:rsidRPr="00AB7B6F">
        <w:rPr>
          <w:rFonts w:ascii="Tahoma" w:hAnsi="Tahoma" w:cs="Tahoma"/>
          <w:b/>
          <w:u w:val="single"/>
        </w:rPr>
        <w:t xml:space="preserve">do </w:t>
      </w:r>
      <w:r w:rsidR="00635963">
        <w:rPr>
          <w:rFonts w:ascii="Tahoma" w:hAnsi="Tahoma" w:cs="Tahoma"/>
          <w:b/>
          <w:u w:val="single"/>
        </w:rPr>
        <w:t>10</w:t>
      </w:r>
      <w:r w:rsidR="00AB7B6F" w:rsidRPr="00AB7B6F">
        <w:rPr>
          <w:rFonts w:ascii="Tahoma" w:hAnsi="Tahoma" w:cs="Tahoma"/>
          <w:b/>
          <w:u w:val="single"/>
        </w:rPr>
        <w:t>. 1</w:t>
      </w:r>
      <w:r w:rsidR="00057484" w:rsidRPr="00AB7B6F">
        <w:rPr>
          <w:rFonts w:ascii="Tahoma" w:hAnsi="Tahoma" w:cs="Tahoma"/>
          <w:b/>
          <w:u w:val="single"/>
        </w:rPr>
        <w:t>.</w:t>
      </w:r>
      <w:r w:rsidR="00AB7B6F" w:rsidRPr="00AB7B6F">
        <w:rPr>
          <w:rFonts w:ascii="Tahoma" w:hAnsi="Tahoma" w:cs="Tahoma"/>
          <w:b/>
          <w:u w:val="single"/>
        </w:rPr>
        <w:t xml:space="preserve"> 2024</w:t>
      </w:r>
      <w:r w:rsidR="004440C3" w:rsidRPr="00AB7B6F">
        <w:rPr>
          <w:rFonts w:ascii="Tahoma" w:hAnsi="Tahoma" w:cs="Tahoma"/>
          <w:b/>
          <w:u w:val="single"/>
        </w:rPr>
        <w:t xml:space="preserve"> </w:t>
      </w:r>
      <w:r w:rsidRPr="00AB7B6F">
        <w:rPr>
          <w:rFonts w:ascii="Tahoma" w:hAnsi="Tahoma" w:cs="Tahoma"/>
          <w:b/>
          <w:u w:val="single"/>
        </w:rPr>
        <w:t xml:space="preserve">do </w:t>
      </w:r>
      <w:r w:rsidRPr="00AB7B6F">
        <w:rPr>
          <w:rFonts w:ascii="Tahoma" w:hAnsi="Tahoma" w:cs="Tahoma"/>
          <w:b/>
          <w:noProof/>
          <w:u w:val="single"/>
        </w:rPr>
        <w:t>10:00</w:t>
      </w:r>
      <w:r w:rsidRPr="00AB7B6F">
        <w:rPr>
          <w:rFonts w:ascii="Tahoma" w:hAnsi="Tahoma" w:cs="Tahoma"/>
          <w:u w:val="single"/>
        </w:rPr>
        <w:t xml:space="preserve"> </w:t>
      </w:r>
      <w:r w:rsidRPr="00AB7B6F">
        <w:rPr>
          <w:rFonts w:ascii="Tahoma" w:hAnsi="Tahoma" w:cs="Tahoma"/>
          <w:b/>
          <w:u w:val="single"/>
        </w:rPr>
        <w:t>ure</w:t>
      </w:r>
      <w:r w:rsidRPr="00AB7B6F">
        <w:rPr>
          <w:rFonts w:ascii="Tahoma" w:hAnsi="Tahoma" w:cs="Tahoma"/>
        </w:rPr>
        <w:t xml:space="preserve">.   </w:t>
      </w:r>
    </w:p>
    <w:p w14:paraId="15073B7A" w14:textId="77777777" w:rsidR="00E46303" w:rsidRPr="00AB7B6F" w:rsidRDefault="00E46303" w:rsidP="002D00E3">
      <w:pPr>
        <w:keepLines/>
        <w:widowControl w:val="0"/>
        <w:jc w:val="both"/>
        <w:rPr>
          <w:rFonts w:ascii="Tahoma" w:hAnsi="Tahoma" w:cs="Tahoma"/>
        </w:rPr>
      </w:pPr>
    </w:p>
    <w:p w14:paraId="51816FF7" w14:textId="2B1A5721" w:rsidR="00E46303" w:rsidRPr="00AB7B6F" w:rsidRDefault="00E46303" w:rsidP="002D00E3">
      <w:pPr>
        <w:keepLines/>
        <w:widowControl w:val="0"/>
        <w:jc w:val="both"/>
        <w:rPr>
          <w:rFonts w:ascii="Tahoma" w:hAnsi="Tahoma" w:cs="Tahoma"/>
        </w:rPr>
      </w:pPr>
      <w:r w:rsidRPr="00AB7B6F">
        <w:rPr>
          <w:rFonts w:ascii="Tahoma" w:hAnsi="Tahoma" w:cs="Tahoma"/>
        </w:rPr>
        <w:t xml:space="preserve">Odgovori oziroma pojasnila bodo objavljeni na Portalu javnih naročil, </w:t>
      </w:r>
      <w:r w:rsidRPr="00AB7B6F">
        <w:rPr>
          <w:rFonts w:ascii="Tahoma" w:hAnsi="Tahoma" w:cs="Tahoma"/>
          <w:b/>
          <w:u w:val="single"/>
        </w:rPr>
        <w:t xml:space="preserve">najkasneje (vključno) </w:t>
      </w:r>
      <w:r w:rsidR="00E576CF" w:rsidRPr="00AB7B6F">
        <w:rPr>
          <w:rFonts w:ascii="Tahoma" w:hAnsi="Tahoma" w:cs="Tahoma"/>
          <w:b/>
          <w:u w:val="single"/>
        </w:rPr>
        <w:t>dne</w:t>
      </w:r>
      <w:r w:rsidR="00E57A95" w:rsidRPr="00AB7B6F">
        <w:rPr>
          <w:rFonts w:ascii="Tahoma" w:hAnsi="Tahoma" w:cs="Tahoma"/>
          <w:b/>
          <w:u w:val="single"/>
        </w:rPr>
        <w:t xml:space="preserve"> </w:t>
      </w:r>
      <w:r w:rsidR="00635963">
        <w:rPr>
          <w:rFonts w:ascii="Tahoma" w:hAnsi="Tahoma" w:cs="Tahoma"/>
          <w:b/>
          <w:u w:val="single"/>
        </w:rPr>
        <w:t>11</w:t>
      </w:r>
      <w:r w:rsidR="00AB7B6F" w:rsidRPr="00AB7B6F">
        <w:rPr>
          <w:rFonts w:ascii="Tahoma" w:hAnsi="Tahoma" w:cs="Tahoma"/>
          <w:b/>
          <w:u w:val="single"/>
        </w:rPr>
        <w:t>. 1</w:t>
      </w:r>
      <w:r w:rsidR="00057484" w:rsidRPr="00AB7B6F">
        <w:rPr>
          <w:rFonts w:ascii="Tahoma" w:hAnsi="Tahoma" w:cs="Tahoma"/>
          <w:b/>
          <w:u w:val="single"/>
        </w:rPr>
        <w:t>.</w:t>
      </w:r>
      <w:r w:rsidR="00AB7B6F" w:rsidRPr="00AB7B6F">
        <w:rPr>
          <w:rFonts w:ascii="Tahoma" w:hAnsi="Tahoma" w:cs="Tahoma"/>
          <w:b/>
          <w:u w:val="single"/>
        </w:rPr>
        <w:t xml:space="preserve"> 2024 do 12:00 ure</w:t>
      </w:r>
      <w:r w:rsidRPr="00AB7B6F">
        <w:rPr>
          <w:rFonts w:ascii="Tahoma" w:hAnsi="Tahoma" w:cs="Tahoma"/>
        </w:rPr>
        <w:t>, pod pogojem, da bo zahteva posredovana pravočasno.</w:t>
      </w:r>
      <w:r w:rsidRPr="00AB7B6F">
        <w:t xml:space="preserve"> </w:t>
      </w:r>
      <w:r w:rsidRPr="00AB7B6F">
        <w:rPr>
          <w:rFonts w:ascii="Tahoma" w:hAnsi="Tahoma" w:cs="Tahoma"/>
        </w:rPr>
        <w:t>Na drugače posredovane zahteve za dodatna pojasnila ali vprašanja naročnik ni dolžan odgovoriti.</w:t>
      </w:r>
      <w:r w:rsidR="00C21773" w:rsidRPr="00AB7B6F">
        <w:rPr>
          <w:rFonts w:ascii="Tahoma" w:hAnsi="Tahoma" w:cs="Tahoma"/>
        </w:rPr>
        <w:t xml:space="preserve"> </w:t>
      </w:r>
    </w:p>
    <w:p w14:paraId="6DB13CDB" w14:textId="77777777" w:rsidR="00E43A52" w:rsidRPr="00AB7B6F" w:rsidRDefault="00EF1D70" w:rsidP="002D00E3">
      <w:pPr>
        <w:keepLines/>
        <w:widowControl w:val="0"/>
        <w:jc w:val="both"/>
        <w:rPr>
          <w:rFonts w:ascii="Tahoma" w:hAnsi="Tahoma" w:cs="Tahoma"/>
        </w:rPr>
      </w:pPr>
      <w:r w:rsidRPr="00AB7B6F">
        <w:rPr>
          <w:rFonts w:ascii="Tahoma" w:hAnsi="Tahoma" w:cs="Tahoma"/>
        </w:rPr>
        <w:t xml:space="preserve"> </w:t>
      </w:r>
      <w:r w:rsidR="00C21773" w:rsidRPr="00AB7B6F">
        <w:rPr>
          <w:rFonts w:ascii="Tahoma" w:hAnsi="Tahoma" w:cs="Tahoma"/>
        </w:rPr>
        <w:t xml:space="preserve"> </w:t>
      </w:r>
    </w:p>
    <w:p w14:paraId="43788D80" w14:textId="77777777" w:rsidR="00E46303" w:rsidRPr="00AB7B6F" w:rsidRDefault="00E46303" w:rsidP="002D00E3">
      <w:pPr>
        <w:keepLines/>
        <w:widowControl w:val="0"/>
        <w:numPr>
          <w:ilvl w:val="1"/>
          <w:numId w:val="2"/>
        </w:numPr>
        <w:spacing w:line="276" w:lineRule="auto"/>
        <w:jc w:val="both"/>
        <w:rPr>
          <w:rFonts w:ascii="Tahoma" w:hAnsi="Tahoma" w:cs="Tahoma"/>
          <w:b/>
        </w:rPr>
      </w:pPr>
      <w:bookmarkStart w:id="6" w:name="_Toc116720500"/>
      <w:bookmarkStart w:id="7" w:name="_Toc116720564"/>
      <w:bookmarkStart w:id="8" w:name="_Toc116783473"/>
      <w:bookmarkStart w:id="9" w:name="_Toc116792907"/>
      <w:bookmarkStart w:id="10" w:name="_Toc136417479"/>
      <w:r w:rsidRPr="00AB7B6F">
        <w:rPr>
          <w:rFonts w:ascii="Tahoma" w:hAnsi="Tahoma" w:cs="Tahoma"/>
          <w:b/>
        </w:rPr>
        <w:t>Odpiranje ponudb</w:t>
      </w:r>
      <w:bookmarkEnd w:id="6"/>
      <w:bookmarkEnd w:id="7"/>
      <w:bookmarkEnd w:id="8"/>
      <w:bookmarkEnd w:id="9"/>
      <w:bookmarkEnd w:id="10"/>
    </w:p>
    <w:p w14:paraId="02D94FBB" w14:textId="77777777" w:rsidR="00E46303" w:rsidRPr="007207A9" w:rsidRDefault="00E46303" w:rsidP="002D00E3">
      <w:pPr>
        <w:keepLines/>
        <w:widowControl w:val="0"/>
        <w:jc w:val="both"/>
        <w:rPr>
          <w:rFonts w:ascii="Tahoma" w:hAnsi="Tahoma" w:cs="Tahoma"/>
        </w:rPr>
      </w:pPr>
    </w:p>
    <w:p w14:paraId="65D45F72" w14:textId="77777777" w:rsidR="00C21773" w:rsidRPr="007207A9" w:rsidRDefault="00C21773" w:rsidP="002D00E3">
      <w:pPr>
        <w:keepLines/>
        <w:widowControl w:val="0"/>
        <w:jc w:val="both"/>
        <w:rPr>
          <w:rFonts w:ascii="Tahoma" w:hAnsi="Tahoma" w:cs="Tahoma"/>
        </w:rPr>
      </w:pPr>
      <w:r w:rsidRPr="007207A9">
        <w:rPr>
          <w:rFonts w:ascii="Tahoma" w:hAnsi="Tahoma" w:cs="Tahoma"/>
        </w:rPr>
        <w:t xml:space="preserve">Odpiranje ponudb bo potekalo avtomatično v informacijskem sistemu e-JN </w:t>
      </w:r>
      <w:r w:rsidRPr="007207A9">
        <w:rPr>
          <w:rFonts w:ascii="Tahoma" w:hAnsi="Tahoma" w:cs="Tahoma"/>
          <w:b/>
        </w:rPr>
        <w:t>na dan, ki je določen za oddajo ponudb</w:t>
      </w:r>
      <w:r w:rsidRPr="007207A9">
        <w:rPr>
          <w:rFonts w:cs="Tahoma"/>
          <w:b/>
        </w:rPr>
        <w:t xml:space="preserve"> </w:t>
      </w:r>
      <w:r w:rsidRPr="007207A9">
        <w:rPr>
          <w:rFonts w:ascii="Tahoma" w:hAnsi="Tahoma" w:cs="Tahoma"/>
        </w:rPr>
        <w:t xml:space="preserve">in se </w:t>
      </w:r>
      <w:r w:rsidRPr="00057484">
        <w:rPr>
          <w:rFonts w:ascii="Tahoma" w:hAnsi="Tahoma" w:cs="Tahoma"/>
        </w:rPr>
        <w:t xml:space="preserve">bo začelo </w:t>
      </w:r>
      <w:r w:rsidR="00057484" w:rsidRPr="00057484">
        <w:rPr>
          <w:rFonts w:ascii="Tahoma" w:hAnsi="Tahoma" w:cs="Tahoma"/>
          <w:b/>
        </w:rPr>
        <w:t>ob 11</w:t>
      </w:r>
      <w:r w:rsidRPr="00057484">
        <w:rPr>
          <w:rFonts w:ascii="Tahoma" w:hAnsi="Tahoma" w:cs="Tahoma"/>
          <w:b/>
        </w:rPr>
        <w:t>:00 uri</w:t>
      </w:r>
      <w:r w:rsidRPr="00057484">
        <w:rPr>
          <w:rFonts w:ascii="Tahoma" w:hAnsi="Tahoma" w:cs="Tahoma"/>
        </w:rPr>
        <w:t xml:space="preserve"> na spletnem naslovu </w:t>
      </w:r>
      <w:hyperlink r:id="rId13" w:history="1">
        <w:r w:rsidRPr="00057484">
          <w:rPr>
            <w:rFonts w:ascii="Tahoma" w:hAnsi="Tahoma" w:cs="Tahoma"/>
            <w:color w:val="0000FF"/>
            <w:u w:val="single"/>
          </w:rPr>
          <w:t>https://ejn.gov.si/eJN2</w:t>
        </w:r>
      </w:hyperlink>
      <w:r w:rsidRPr="007207A9">
        <w:rPr>
          <w:rFonts w:ascii="Tahoma" w:hAnsi="Tahoma" w:cs="Tahoma"/>
        </w:rPr>
        <w:t xml:space="preserve">. </w:t>
      </w:r>
    </w:p>
    <w:p w14:paraId="1F5E8032" w14:textId="77777777" w:rsidR="00C21773" w:rsidRPr="007207A9" w:rsidRDefault="00C21773" w:rsidP="002D00E3">
      <w:pPr>
        <w:keepLines/>
        <w:widowControl w:val="0"/>
        <w:jc w:val="both"/>
        <w:rPr>
          <w:rFonts w:ascii="Tahoma" w:hAnsi="Tahoma" w:cs="Tahoma"/>
        </w:rPr>
      </w:pPr>
    </w:p>
    <w:p w14:paraId="0768B83D" w14:textId="77777777" w:rsidR="00C21773" w:rsidRPr="007207A9" w:rsidRDefault="00C21773" w:rsidP="002D00E3">
      <w:pPr>
        <w:keepLines/>
        <w:widowControl w:val="0"/>
        <w:jc w:val="both"/>
        <w:rPr>
          <w:rFonts w:ascii="Tahoma" w:hAnsi="Tahoma" w:cs="Tahoma"/>
        </w:rPr>
      </w:pPr>
      <w:r w:rsidRPr="007207A9">
        <w:rPr>
          <w:rFonts w:ascii="Tahoma" w:hAnsi="Tahoma" w:cs="Tahoma"/>
        </w:rPr>
        <w:t>Na javnem odpiranju ponudb bo razkrit dokument, ki ga bo ponudnik pripel v Razdelek »Skupna ponudbena vrednost«, del »Predračun« v sistemu e-JN.</w:t>
      </w:r>
    </w:p>
    <w:p w14:paraId="5770A6DE" w14:textId="77777777" w:rsidR="00C21773" w:rsidRPr="007207A9" w:rsidRDefault="00C21773" w:rsidP="002D00E3">
      <w:pPr>
        <w:keepLines/>
        <w:widowControl w:val="0"/>
        <w:jc w:val="both"/>
        <w:rPr>
          <w:rFonts w:ascii="Tahoma" w:hAnsi="Tahoma" w:cs="Tahoma"/>
        </w:rPr>
      </w:pPr>
    </w:p>
    <w:p w14:paraId="17BE8105" w14:textId="77777777" w:rsidR="00B6646D" w:rsidRPr="007207A9" w:rsidRDefault="00C21773" w:rsidP="002D00E3">
      <w:pPr>
        <w:keepLines/>
        <w:widowControl w:val="0"/>
        <w:jc w:val="both"/>
        <w:rPr>
          <w:rFonts w:ascii="Tahoma" w:hAnsi="Tahoma" w:cs="Tahoma"/>
        </w:rPr>
      </w:pPr>
      <w:r w:rsidRPr="007207A9">
        <w:rPr>
          <w:rFonts w:ascii="Tahoma" w:hAnsi="Tahoma" w:cs="Tahoma"/>
        </w:rPr>
        <w:t xml:space="preserve">Odpiranje poteka tako, da sistem e-JN samodejno ob uri, ki je določena za javno odpiranje ponudb, prikaže podatke o ponudniku, o variantah, če so bile zahtevane oziroma dovoljene, skupni ponudbeni vrednosti ponudbe ter omogoči dostop do dokumenta, ki ga ponudnik naloži v sistem e-JN pod razdelek »Skupna ponudbena cena«, v del »Predračun«. Ti podatki oziroma dokumenti so vidni do zaključka postopka oddaje tega naročila. Ponudniki, ki so oddali ponudbe, imajo te podatke v informacijskem sistemu e-JN na razpolago v razdelku »Zapisnik o odpiranju ponudb«.  </w:t>
      </w:r>
      <w:r w:rsidR="00B6646D" w:rsidRPr="007207A9">
        <w:rPr>
          <w:rFonts w:ascii="Tahoma" w:hAnsi="Tahoma" w:cs="Tahoma"/>
        </w:rPr>
        <w:t xml:space="preserve">  </w:t>
      </w:r>
    </w:p>
    <w:p w14:paraId="026865A7" w14:textId="77777777" w:rsidR="00E46303" w:rsidRPr="007207A9" w:rsidRDefault="00E46303" w:rsidP="002D00E3">
      <w:pPr>
        <w:keepLines/>
        <w:widowControl w:val="0"/>
        <w:jc w:val="both"/>
        <w:rPr>
          <w:rFonts w:ascii="Tahoma" w:hAnsi="Tahoma" w:cs="Tahoma"/>
        </w:rPr>
      </w:pPr>
    </w:p>
    <w:p w14:paraId="7A105A0F" w14:textId="77777777" w:rsidR="00E46303" w:rsidRPr="007207A9" w:rsidRDefault="00E46303" w:rsidP="002D00E3">
      <w:pPr>
        <w:keepLines/>
        <w:widowControl w:val="0"/>
        <w:numPr>
          <w:ilvl w:val="1"/>
          <w:numId w:val="2"/>
        </w:numPr>
        <w:spacing w:line="276" w:lineRule="auto"/>
        <w:jc w:val="both"/>
        <w:rPr>
          <w:rFonts w:ascii="Tahoma" w:hAnsi="Tahoma" w:cs="Tahoma"/>
          <w:b/>
        </w:rPr>
      </w:pPr>
      <w:r w:rsidRPr="007207A9">
        <w:rPr>
          <w:rFonts w:ascii="Tahoma" w:hAnsi="Tahoma" w:cs="Tahoma"/>
          <w:b/>
        </w:rPr>
        <w:t>Veljavnost ponudbe</w:t>
      </w:r>
    </w:p>
    <w:p w14:paraId="605BD99A" w14:textId="77777777" w:rsidR="004F4BE1" w:rsidRPr="007207A9" w:rsidRDefault="004F4BE1" w:rsidP="002D00E3">
      <w:pPr>
        <w:keepLines/>
        <w:widowControl w:val="0"/>
        <w:jc w:val="both"/>
        <w:rPr>
          <w:rFonts w:ascii="Tahoma" w:hAnsi="Tahoma" w:cs="Tahoma"/>
        </w:rPr>
      </w:pPr>
    </w:p>
    <w:p w14:paraId="2B312543" w14:textId="3B919931" w:rsidR="00363426" w:rsidRDefault="00531187" w:rsidP="000958D6">
      <w:pPr>
        <w:keepLines/>
        <w:widowControl w:val="0"/>
        <w:jc w:val="both"/>
        <w:rPr>
          <w:rFonts w:ascii="Tahoma" w:hAnsi="Tahoma" w:cs="Tahoma"/>
        </w:rPr>
      </w:pPr>
      <w:r w:rsidRPr="007207A9">
        <w:rPr>
          <w:rFonts w:ascii="Tahoma" w:hAnsi="Tahoma" w:cs="Tahoma"/>
        </w:rPr>
        <w:t>Ponudba</w:t>
      </w:r>
      <w:r w:rsidR="00DA3534" w:rsidRPr="007207A9">
        <w:rPr>
          <w:rFonts w:ascii="Tahoma" w:hAnsi="Tahoma" w:cs="Tahoma"/>
        </w:rPr>
        <w:t xml:space="preserve"> je zavezujoča in</w:t>
      </w:r>
      <w:r w:rsidRPr="007207A9">
        <w:rPr>
          <w:rFonts w:ascii="Tahoma" w:hAnsi="Tahoma" w:cs="Tahoma"/>
        </w:rPr>
        <w:t xml:space="preserve"> mora biti veljavna </w:t>
      </w:r>
      <w:r w:rsidR="000958D6">
        <w:rPr>
          <w:rFonts w:ascii="Tahoma" w:hAnsi="Tahoma" w:cs="Tahoma"/>
        </w:rPr>
        <w:t>do 28. 2. 2024.</w:t>
      </w:r>
    </w:p>
    <w:p w14:paraId="4FF128F5" w14:textId="77777777" w:rsidR="000958D6" w:rsidRPr="007207A9" w:rsidRDefault="000958D6" w:rsidP="000958D6">
      <w:pPr>
        <w:keepLines/>
        <w:widowControl w:val="0"/>
        <w:jc w:val="both"/>
        <w:rPr>
          <w:rFonts w:ascii="Tahoma" w:hAnsi="Tahoma" w:cs="Tahoma"/>
        </w:rPr>
      </w:pPr>
    </w:p>
    <w:p w14:paraId="176F411A" w14:textId="77777777" w:rsidR="00E46303" w:rsidRPr="007207A9" w:rsidRDefault="00E46303" w:rsidP="002D00E3">
      <w:pPr>
        <w:keepLines/>
        <w:widowControl w:val="0"/>
        <w:numPr>
          <w:ilvl w:val="1"/>
          <w:numId w:val="2"/>
        </w:numPr>
        <w:spacing w:line="276" w:lineRule="auto"/>
        <w:jc w:val="both"/>
        <w:rPr>
          <w:rFonts w:ascii="Tahoma" w:hAnsi="Tahoma" w:cs="Tahoma"/>
          <w:b/>
        </w:rPr>
      </w:pPr>
      <w:r w:rsidRPr="007207A9">
        <w:rPr>
          <w:rFonts w:ascii="Tahoma" w:hAnsi="Tahoma" w:cs="Tahoma"/>
          <w:b/>
        </w:rPr>
        <w:t>Jezik in denarna enota</w:t>
      </w:r>
    </w:p>
    <w:p w14:paraId="22213A0B" w14:textId="77777777" w:rsidR="00E46303" w:rsidRPr="007207A9" w:rsidRDefault="00E46303" w:rsidP="002D00E3">
      <w:pPr>
        <w:keepLines/>
        <w:widowControl w:val="0"/>
        <w:jc w:val="both"/>
        <w:rPr>
          <w:rFonts w:ascii="Tahoma" w:hAnsi="Tahoma" w:cs="Tahoma"/>
          <w:b/>
        </w:rPr>
      </w:pPr>
    </w:p>
    <w:p w14:paraId="6FBC894A" w14:textId="77777777" w:rsidR="00D00FC7" w:rsidRPr="007207A9" w:rsidRDefault="00E46303" w:rsidP="002D00E3">
      <w:pPr>
        <w:keepLines/>
        <w:widowControl w:val="0"/>
        <w:jc w:val="both"/>
        <w:rPr>
          <w:rFonts w:ascii="Tahoma" w:hAnsi="Tahoma" w:cs="Tahoma"/>
        </w:rPr>
      </w:pPr>
      <w:r w:rsidRPr="007207A9">
        <w:rPr>
          <w:rFonts w:ascii="Tahoma" w:hAnsi="Tahoma" w:cs="Tahoma"/>
        </w:rPr>
        <w:t>Ponudniki predložijo ponudbo v slovenskem jeziku. V kolikor ponudnik v ponudbi priloži dokument ponudbe ali del ponudbe v tujem jeziku, si naročnik pridržuje pravico, da v fazi pregledovanja in ocenjevanja ponudb od ponudnika zahteva, da na lastne stroške (tj. stroške ponudnika) predložijo uradne prevode dokumentov/dokazil s strani sodnega tolmača za slovenski jezik, k</w:t>
      </w:r>
      <w:r w:rsidR="00363426" w:rsidRPr="007207A9">
        <w:rPr>
          <w:rFonts w:ascii="Tahoma" w:hAnsi="Tahoma" w:cs="Tahoma"/>
        </w:rPr>
        <w:t>i</w:t>
      </w:r>
      <w:r w:rsidR="00D00FC7" w:rsidRPr="007207A9">
        <w:rPr>
          <w:rFonts w:ascii="Tahoma" w:hAnsi="Tahoma" w:cs="Tahoma"/>
        </w:rPr>
        <w:t xml:space="preserve"> so predloženi v tujem jeziku. </w:t>
      </w:r>
    </w:p>
    <w:p w14:paraId="2EEBDF29" w14:textId="77777777" w:rsidR="00D00FC7" w:rsidRPr="007207A9" w:rsidRDefault="00D00FC7" w:rsidP="002D00E3">
      <w:pPr>
        <w:keepLines/>
        <w:widowControl w:val="0"/>
        <w:jc w:val="both"/>
        <w:rPr>
          <w:rFonts w:ascii="Tahoma" w:hAnsi="Tahoma" w:cs="Tahoma"/>
          <w:sz w:val="16"/>
        </w:rPr>
      </w:pPr>
    </w:p>
    <w:p w14:paraId="29DCE45D" w14:textId="77777777" w:rsidR="00E46303" w:rsidRPr="007207A9" w:rsidRDefault="00E46303" w:rsidP="002D00E3">
      <w:pPr>
        <w:keepLines/>
        <w:widowControl w:val="0"/>
        <w:jc w:val="both"/>
        <w:rPr>
          <w:rFonts w:ascii="Tahoma" w:hAnsi="Tahoma" w:cs="Tahoma"/>
        </w:rPr>
      </w:pPr>
      <w:r w:rsidRPr="007207A9">
        <w:rPr>
          <w:rFonts w:ascii="Tahoma" w:hAnsi="Tahoma" w:cs="Tahoma"/>
        </w:rPr>
        <w:t xml:space="preserve">Finančni podatki morajo biti podani v evrih, na do dve (2) decimalni mesti natančno. </w:t>
      </w:r>
    </w:p>
    <w:p w14:paraId="1A318DAB" w14:textId="77777777" w:rsidR="00E46303" w:rsidRPr="007207A9" w:rsidRDefault="00E46303" w:rsidP="002D00E3">
      <w:pPr>
        <w:keepLines/>
        <w:widowControl w:val="0"/>
        <w:jc w:val="both"/>
        <w:rPr>
          <w:rFonts w:ascii="Tahoma" w:hAnsi="Tahoma" w:cs="Tahoma"/>
        </w:rPr>
      </w:pPr>
    </w:p>
    <w:p w14:paraId="7A149057" w14:textId="77777777" w:rsidR="00E46303" w:rsidRPr="007207A9" w:rsidRDefault="00E46303" w:rsidP="002D00E3">
      <w:pPr>
        <w:keepLines/>
        <w:widowControl w:val="0"/>
        <w:numPr>
          <w:ilvl w:val="1"/>
          <w:numId w:val="2"/>
        </w:numPr>
        <w:spacing w:line="276" w:lineRule="auto"/>
        <w:jc w:val="both"/>
        <w:rPr>
          <w:rFonts w:ascii="Tahoma" w:hAnsi="Tahoma" w:cs="Tahoma"/>
          <w:b/>
        </w:rPr>
      </w:pPr>
      <w:r w:rsidRPr="007207A9">
        <w:rPr>
          <w:rFonts w:ascii="Tahoma" w:hAnsi="Tahoma" w:cs="Tahoma"/>
          <w:b/>
        </w:rPr>
        <w:t>Celovitost ponudbe, dopustnost ponudbe, pregled in ocenjevanje ponudb</w:t>
      </w:r>
    </w:p>
    <w:p w14:paraId="01F254CB" w14:textId="77777777" w:rsidR="00E46303" w:rsidRPr="007207A9" w:rsidRDefault="00E46303" w:rsidP="002D00E3">
      <w:pPr>
        <w:keepLines/>
        <w:widowControl w:val="0"/>
        <w:jc w:val="both"/>
        <w:rPr>
          <w:rFonts w:ascii="Tahoma" w:hAnsi="Tahoma" w:cs="Tahoma"/>
          <w:sz w:val="18"/>
        </w:rPr>
      </w:pPr>
    </w:p>
    <w:p w14:paraId="48AB9489" w14:textId="77777777" w:rsidR="00E46303" w:rsidRPr="007207A9" w:rsidRDefault="00E46303" w:rsidP="002D00E3">
      <w:pPr>
        <w:keepLines/>
        <w:widowControl w:val="0"/>
        <w:jc w:val="both"/>
        <w:rPr>
          <w:rFonts w:ascii="Tahoma" w:hAnsi="Tahoma" w:cs="Tahoma"/>
        </w:rPr>
      </w:pPr>
      <w:r w:rsidRPr="007207A9">
        <w:rPr>
          <w:rFonts w:ascii="Tahoma" w:hAnsi="Tahoma" w:cs="Tahoma"/>
          <w:u w:val="single"/>
        </w:rPr>
        <w:t xml:space="preserve">Ponudnik mora </w:t>
      </w:r>
      <w:r w:rsidRPr="007207A9">
        <w:rPr>
          <w:rFonts w:ascii="Tahoma" w:hAnsi="Tahoma" w:cs="Tahoma"/>
          <w:b/>
          <w:u w:val="single"/>
        </w:rPr>
        <w:t xml:space="preserve">ponuditi vse razpisane </w:t>
      </w:r>
      <w:r w:rsidR="002B27B0" w:rsidRPr="007207A9">
        <w:rPr>
          <w:rFonts w:ascii="Tahoma" w:hAnsi="Tahoma" w:cs="Tahoma"/>
          <w:b/>
          <w:u w:val="single"/>
        </w:rPr>
        <w:t>oz.</w:t>
      </w:r>
      <w:r w:rsidR="00E96BA6" w:rsidRPr="007207A9">
        <w:rPr>
          <w:rFonts w:ascii="Tahoma" w:hAnsi="Tahoma" w:cs="Tahoma"/>
          <w:b/>
          <w:u w:val="single"/>
        </w:rPr>
        <w:t xml:space="preserve"> </w:t>
      </w:r>
      <w:r w:rsidR="002B27B0" w:rsidRPr="007207A9">
        <w:rPr>
          <w:rFonts w:ascii="Tahoma" w:hAnsi="Tahoma" w:cs="Tahoma"/>
          <w:b/>
          <w:u w:val="single"/>
        </w:rPr>
        <w:t xml:space="preserve">zahtevane </w:t>
      </w:r>
      <w:r w:rsidRPr="007207A9">
        <w:rPr>
          <w:rFonts w:ascii="Tahoma" w:hAnsi="Tahoma" w:cs="Tahoma"/>
          <w:b/>
          <w:u w:val="single"/>
        </w:rPr>
        <w:t>storitve</w:t>
      </w:r>
      <w:r w:rsidR="00920ABF" w:rsidRPr="007207A9">
        <w:rPr>
          <w:rFonts w:ascii="Tahoma" w:hAnsi="Tahoma" w:cs="Tahoma"/>
          <w:b/>
          <w:u w:val="single"/>
        </w:rPr>
        <w:t>/dobave</w:t>
      </w:r>
      <w:r w:rsidRPr="007207A9">
        <w:rPr>
          <w:rFonts w:ascii="Tahoma" w:hAnsi="Tahoma" w:cs="Tahoma"/>
        </w:rPr>
        <w:t xml:space="preserve"> skladno z zahtevami </w:t>
      </w:r>
      <w:r w:rsidR="002B27B0" w:rsidRPr="007207A9">
        <w:rPr>
          <w:rFonts w:ascii="Tahoma" w:hAnsi="Tahoma" w:cs="Tahoma"/>
        </w:rPr>
        <w:t xml:space="preserve">in pogoji </w:t>
      </w:r>
      <w:r w:rsidRPr="007207A9">
        <w:rPr>
          <w:rFonts w:ascii="Tahoma" w:hAnsi="Tahoma" w:cs="Tahoma"/>
        </w:rPr>
        <w:t xml:space="preserve">razpisne dokumentacije. </w:t>
      </w:r>
      <w:r w:rsidR="00823371" w:rsidRPr="007207A9">
        <w:rPr>
          <w:rFonts w:ascii="Tahoma" w:hAnsi="Tahoma" w:cs="Tahoma"/>
          <w:b/>
        </w:rPr>
        <w:t>Ponudnik mora oddati ponudbo za celoten predmet javnega naročila</w:t>
      </w:r>
      <w:r w:rsidR="000C4635" w:rsidRPr="007207A9">
        <w:rPr>
          <w:rFonts w:ascii="Tahoma" w:hAnsi="Tahoma" w:cs="Tahoma"/>
          <w:b/>
        </w:rPr>
        <w:t xml:space="preserve"> (zahtevana je celovitost ponudbe)</w:t>
      </w:r>
      <w:r w:rsidR="00823371" w:rsidRPr="007207A9">
        <w:rPr>
          <w:rFonts w:ascii="Tahoma" w:hAnsi="Tahoma" w:cs="Tahoma"/>
        </w:rPr>
        <w:t xml:space="preserve">, pri čemer mora biti ponudba </w:t>
      </w:r>
      <w:r w:rsidRPr="007207A9">
        <w:rPr>
          <w:rFonts w:ascii="Tahoma" w:hAnsi="Tahoma" w:cs="Tahoma"/>
        </w:rPr>
        <w:t xml:space="preserve">podana v skladu s tehnično specifikacijo in opisom predmeta javnega naročila ter z vsemi ostalimi zahtevami in pogoji naročnika, navedenimi v razpisni dokumentaciji. </w:t>
      </w:r>
    </w:p>
    <w:p w14:paraId="796E2CBA" w14:textId="77777777" w:rsidR="00E46303" w:rsidRPr="007207A9" w:rsidRDefault="00E46303" w:rsidP="002D00E3">
      <w:pPr>
        <w:keepLines/>
        <w:widowControl w:val="0"/>
        <w:jc w:val="both"/>
        <w:rPr>
          <w:rFonts w:ascii="Tahoma" w:hAnsi="Tahoma" w:cs="Tahoma"/>
        </w:rPr>
      </w:pPr>
    </w:p>
    <w:p w14:paraId="12B6CE10" w14:textId="77777777" w:rsidR="00E46303" w:rsidRPr="007207A9" w:rsidRDefault="00E46303" w:rsidP="002D00E3">
      <w:pPr>
        <w:keepLines/>
        <w:widowControl w:val="0"/>
        <w:jc w:val="both"/>
        <w:rPr>
          <w:rFonts w:ascii="Tahoma" w:hAnsi="Tahoma" w:cs="Tahoma"/>
        </w:rPr>
      </w:pPr>
      <w:r w:rsidRPr="007207A9">
        <w:rPr>
          <w:rFonts w:ascii="Tahoma" w:hAnsi="Tahoma" w:cs="Tahoma"/>
        </w:rPr>
        <w:t>V primeru, da ponudba ne bo v skladu z vsemi zahtevami in pogoji razpisne dokumentacije ter v skladu z ZJN-3, bo naročnik tako ponudbo izključil iz sodelovanja v postopku oddaje javnega naročila.</w:t>
      </w:r>
    </w:p>
    <w:p w14:paraId="0A0C0446" w14:textId="77777777" w:rsidR="00E46303" w:rsidRPr="007207A9" w:rsidRDefault="00E46303" w:rsidP="002D00E3">
      <w:pPr>
        <w:keepLines/>
        <w:widowControl w:val="0"/>
        <w:jc w:val="both"/>
        <w:rPr>
          <w:rFonts w:ascii="Tahoma" w:hAnsi="Tahoma" w:cs="Tahoma"/>
          <w:sz w:val="18"/>
        </w:rPr>
      </w:pPr>
    </w:p>
    <w:p w14:paraId="0A0C9759" w14:textId="77777777" w:rsidR="00E46303" w:rsidRPr="007207A9" w:rsidRDefault="00E46303" w:rsidP="002D00E3">
      <w:pPr>
        <w:keepLines/>
        <w:widowControl w:val="0"/>
        <w:jc w:val="both"/>
        <w:rPr>
          <w:rFonts w:ascii="Tahoma" w:hAnsi="Tahoma" w:cs="Tahoma"/>
          <w:sz w:val="18"/>
        </w:rPr>
      </w:pPr>
      <w:r w:rsidRPr="007207A9">
        <w:rPr>
          <w:rFonts w:ascii="Tahoma" w:hAnsi="Tahoma" w:cs="Tahoma"/>
        </w:rPr>
        <w:t xml:space="preserve">Naročnik bo pred oddajo javnega naročila preveril obstoj in vsebino podatkov oziroma drugih navedb iz ponudbe ponudnika, kateremu se je odločil oddati javno naročilo. Naročnik bo opravil pregled in ocenjevanje ponudb ter javno naročilo oddal na način, kot je opredeljeno v določilih 89. člena </w:t>
      </w:r>
      <w:r w:rsidR="0099171D" w:rsidRPr="007207A9">
        <w:rPr>
          <w:rFonts w:ascii="Tahoma" w:hAnsi="Tahoma" w:cs="Tahoma"/>
        </w:rPr>
        <w:t>oz.</w:t>
      </w:r>
      <w:r w:rsidRPr="007207A9">
        <w:rPr>
          <w:rFonts w:ascii="Tahoma" w:hAnsi="Tahoma" w:cs="Tahoma"/>
        </w:rPr>
        <w:t xml:space="preserve"> ostalih členih ZJN-3</w:t>
      </w:r>
      <w:r w:rsidRPr="007207A9">
        <w:rPr>
          <w:rFonts w:ascii="Tahoma" w:hAnsi="Tahoma" w:cs="Tahoma"/>
          <w:sz w:val="18"/>
        </w:rPr>
        <w:t xml:space="preserve">. </w:t>
      </w:r>
    </w:p>
    <w:p w14:paraId="2016E15D" w14:textId="77777777" w:rsidR="00E46303" w:rsidRPr="007207A9" w:rsidRDefault="00E46303" w:rsidP="002D00E3">
      <w:pPr>
        <w:keepLines/>
        <w:widowControl w:val="0"/>
        <w:ind w:right="56"/>
        <w:jc w:val="both"/>
        <w:rPr>
          <w:rFonts w:ascii="Tahoma" w:hAnsi="Tahoma" w:cs="Tahoma"/>
        </w:rPr>
      </w:pPr>
    </w:p>
    <w:p w14:paraId="28D070D2" w14:textId="77777777" w:rsidR="00E46303" w:rsidRPr="007207A9" w:rsidRDefault="00E46303" w:rsidP="002D00E3">
      <w:pPr>
        <w:keepLines/>
        <w:widowControl w:val="0"/>
        <w:ind w:right="56"/>
        <w:jc w:val="both"/>
        <w:rPr>
          <w:rFonts w:ascii="Tahoma" w:hAnsi="Tahoma" w:cs="Tahoma"/>
        </w:rPr>
      </w:pPr>
      <w:r w:rsidRPr="007207A9">
        <w:rPr>
          <w:rFonts w:ascii="Tahoma" w:hAnsi="Tahoma" w:cs="Tahoma"/>
        </w:rPr>
        <w:t>Naročnik lahko od ponudnikov zahteva razčlembo (analizo) ponudbenih cen. Zahtevek za dodatna pojasnila kot tudi odgovor morata biti posredovana v enaki obliki kot dodatna pojasnila.</w:t>
      </w:r>
    </w:p>
    <w:p w14:paraId="5F84FF6E" w14:textId="77777777" w:rsidR="00E46303" w:rsidRPr="007207A9" w:rsidRDefault="00E46303" w:rsidP="002D00E3">
      <w:pPr>
        <w:keepLines/>
        <w:widowControl w:val="0"/>
        <w:ind w:right="56"/>
        <w:jc w:val="both"/>
        <w:rPr>
          <w:rFonts w:ascii="Tahoma" w:hAnsi="Tahoma" w:cs="Tahoma"/>
        </w:rPr>
      </w:pPr>
    </w:p>
    <w:p w14:paraId="0C480252" w14:textId="77777777" w:rsidR="00E46303" w:rsidRPr="007207A9" w:rsidRDefault="00E46303" w:rsidP="002D00E3">
      <w:pPr>
        <w:keepLines/>
        <w:widowControl w:val="0"/>
        <w:ind w:right="56"/>
        <w:jc w:val="both"/>
        <w:rPr>
          <w:rFonts w:ascii="Tahoma" w:hAnsi="Tahoma" w:cs="Tahoma"/>
        </w:rPr>
      </w:pPr>
      <w:r w:rsidRPr="007207A9">
        <w:rPr>
          <w:rFonts w:ascii="Tahoma" w:hAnsi="Tahoma" w:cs="Tahoma"/>
        </w:rPr>
        <w:t>Naročnik lahko pri preverjanju izpolnjevanja zahtev iz razpisne dokumentacije od gospodarskega subjekta zahteva dodatna pooblastila za pridobitev podatkov iz uradnih evidenc, ki bi jih potreboval pri preverjanju podatkov iz uradnih evidenc.</w:t>
      </w:r>
    </w:p>
    <w:p w14:paraId="418DB1B8" w14:textId="77777777" w:rsidR="00E46303" w:rsidRPr="007207A9" w:rsidRDefault="00E46303" w:rsidP="002D00E3">
      <w:pPr>
        <w:keepLines/>
        <w:widowControl w:val="0"/>
        <w:ind w:right="56"/>
        <w:jc w:val="both"/>
        <w:rPr>
          <w:rFonts w:ascii="Tahoma" w:hAnsi="Tahoma" w:cs="Tahoma"/>
        </w:rPr>
      </w:pPr>
    </w:p>
    <w:p w14:paraId="73E7C6F1" w14:textId="77777777" w:rsidR="00454296" w:rsidRDefault="002D0AC6" w:rsidP="00454296">
      <w:pPr>
        <w:keepLines/>
        <w:widowControl w:val="0"/>
        <w:numPr>
          <w:ilvl w:val="1"/>
          <w:numId w:val="2"/>
        </w:numPr>
        <w:spacing w:line="276" w:lineRule="auto"/>
        <w:jc w:val="both"/>
        <w:rPr>
          <w:rFonts w:ascii="Tahoma" w:hAnsi="Tahoma" w:cs="Tahoma"/>
          <w:b/>
        </w:rPr>
      </w:pPr>
      <w:r>
        <w:rPr>
          <w:rFonts w:ascii="Tahoma" w:hAnsi="Tahoma" w:cs="Tahoma"/>
          <w:b/>
        </w:rPr>
        <w:t>Ponudbena vrednost</w:t>
      </w:r>
    </w:p>
    <w:p w14:paraId="1DC8095C" w14:textId="77777777" w:rsidR="00454296" w:rsidRPr="00454296" w:rsidRDefault="00454296" w:rsidP="00454296">
      <w:pPr>
        <w:keepLines/>
        <w:widowControl w:val="0"/>
        <w:spacing w:line="276" w:lineRule="auto"/>
        <w:jc w:val="both"/>
        <w:rPr>
          <w:rFonts w:ascii="Tahoma" w:hAnsi="Tahoma" w:cs="Tahoma"/>
          <w:b/>
        </w:rPr>
      </w:pPr>
    </w:p>
    <w:p w14:paraId="1E1BC100" w14:textId="77777777" w:rsidR="002D0AC6" w:rsidRPr="003E11C3" w:rsidRDefault="002D0AC6" w:rsidP="002D0AC6">
      <w:pPr>
        <w:keepLines/>
        <w:widowControl w:val="0"/>
        <w:jc w:val="both"/>
        <w:rPr>
          <w:rFonts w:ascii="Tahoma" w:hAnsi="Tahoma" w:cs="Tahoma"/>
          <w:b/>
          <w:color w:val="000000"/>
        </w:rPr>
      </w:pPr>
      <w:r w:rsidRPr="003E11C3">
        <w:rPr>
          <w:rFonts w:ascii="Tahoma" w:hAnsi="Tahoma" w:cs="Tahoma"/>
          <w:b/>
          <w:color w:val="000000"/>
        </w:rPr>
        <w:t xml:space="preserve">Skupna ponudbena vrednost in cene na enoto mere morajo biti izražene v evrih, zaokrožene na dve (2) decimalni mesti. </w:t>
      </w:r>
    </w:p>
    <w:p w14:paraId="29C7E7C8" w14:textId="77777777" w:rsidR="002D0AC6" w:rsidRDefault="002D0AC6" w:rsidP="002D0AC6">
      <w:pPr>
        <w:keepLines/>
        <w:widowControl w:val="0"/>
        <w:jc w:val="both"/>
        <w:rPr>
          <w:rFonts w:ascii="Tahoma" w:hAnsi="Tahoma" w:cs="Tahoma"/>
          <w:b/>
          <w:color w:val="000000"/>
        </w:rPr>
      </w:pPr>
    </w:p>
    <w:p w14:paraId="7513A1C5" w14:textId="72A24620" w:rsidR="002D0AC6" w:rsidRDefault="00196B5C" w:rsidP="002D0AC6">
      <w:pPr>
        <w:keepNext/>
        <w:keepLines/>
        <w:jc w:val="both"/>
        <w:rPr>
          <w:rFonts w:ascii="Arial" w:hAnsi="Arial" w:cs="Arial"/>
        </w:rPr>
      </w:pPr>
      <w:r>
        <w:rPr>
          <w:rFonts w:ascii="Tahoma" w:hAnsi="Tahoma" w:cs="Tahoma"/>
          <w:color w:val="000000"/>
        </w:rPr>
        <w:t>Ponudnik</w:t>
      </w:r>
      <w:r w:rsidRPr="003324F3">
        <w:rPr>
          <w:rFonts w:ascii="Tahoma" w:hAnsi="Tahoma" w:cs="Tahoma"/>
          <w:color w:val="000000"/>
        </w:rPr>
        <w:t xml:space="preserve"> </w:t>
      </w:r>
      <w:r w:rsidR="002D0AC6" w:rsidRPr="003324F3">
        <w:rPr>
          <w:rFonts w:ascii="Tahoma" w:hAnsi="Tahoma" w:cs="Tahoma"/>
          <w:color w:val="000000"/>
        </w:rPr>
        <w:t xml:space="preserve">mora pri pripravi ponudbe in določanju ponudbene cene upoštevati vse materialne in nematerialne stroške, ki bodo potrebni za izvedbo predmeta naročila, </w:t>
      </w:r>
      <w:bookmarkStart w:id="11" w:name="OLE_LINK3"/>
      <w:bookmarkStart w:id="12" w:name="OLE_LINK4"/>
      <w:r w:rsidR="002D0AC6" w:rsidRPr="003324F3">
        <w:rPr>
          <w:rFonts w:ascii="Tahoma" w:hAnsi="Tahoma" w:cs="Tahoma"/>
          <w:color w:val="000000"/>
        </w:rPr>
        <w:t>vključno s stroški dela, stroški materiala, stroški izdelave ponudbene dokumentacije</w:t>
      </w:r>
      <w:bookmarkEnd w:id="11"/>
      <w:bookmarkEnd w:id="12"/>
      <w:r w:rsidR="002D0AC6" w:rsidRPr="003324F3">
        <w:rPr>
          <w:rFonts w:ascii="Tahoma" w:hAnsi="Tahoma" w:cs="Tahoma"/>
          <w:color w:val="000000"/>
        </w:rPr>
        <w:t xml:space="preserve">. V končno ceno, morajo torej biti vključeni vsi stroški ponudnika, </w:t>
      </w:r>
      <w:r w:rsidR="002D0AC6" w:rsidRPr="003324F3">
        <w:rPr>
          <w:rFonts w:ascii="Tahoma" w:hAnsi="Tahoma" w:cs="Tahoma"/>
        </w:rPr>
        <w:t>ki bodo potrebni za izvedbo predmeta javnega naročila</w:t>
      </w:r>
      <w:r w:rsidR="002D0AC6" w:rsidRPr="003324F3">
        <w:rPr>
          <w:rFonts w:ascii="Tahoma" w:hAnsi="Tahoma" w:cs="Tahoma"/>
          <w:color w:val="000000"/>
        </w:rPr>
        <w:t xml:space="preserve">. Naročnik ponudniku ne bo dovoljeval drugih ali dodatnih zaračunavanj. </w:t>
      </w:r>
      <w:r w:rsidR="002D0AC6" w:rsidRPr="003324F3">
        <w:rPr>
          <w:rFonts w:ascii="Arial" w:hAnsi="Arial" w:cs="Arial"/>
        </w:rPr>
        <w:t>Cene v EUR brez DDV so fiksne za čas trajanja pogodbe.</w:t>
      </w:r>
    </w:p>
    <w:p w14:paraId="0D31F2AA" w14:textId="77777777" w:rsidR="00454296" w:rsidRDefault="00454296" w:rsidP="00454296">
      <w:pPr>
        <w:keepLines/>
        <w:widowControl w:val="0"/>
        <w:spacing w:line="276" w:lineRule="auto"/>
        <w:jc w:val="both"/>
        <w:rPr>
          <w:rFonts w:ascii="Tahoma" w:hAnsi="Tahoma" w:cs="Tahoma"/>
          <w:b/>
        </w:rPr>
      </w:pPr>
    </w:p>
    <w:p w14:paraId="50370D0B" w14:textId="77777777" w:rsidR="00E46303" w:rsidRPr="007207A9" w:rsidRDefault="00E46303" w:rsidP="002D00E3">
      <w:pPr>
        <w:keepLines/>
        <w:widowControl w:val="0"/>
        <w:numPr>
          <w:ilvl w:val="1"/>
          <w:numId w:val="2"/>
        </w:numPr>
        <w:spacing w:line="276" w:lineRule="auto"/>
        <w:jc w:val="both"/>
        <w:rPr>
          <w:rFonts w:ascii="Tahoma" w:hAnsi="Tahoma" w:cs="Tahoma"/>
          <w:b/>
        </w:rPr>
      </w:pPr>
      <w:r w:rsidRPr="007207A9">
        <w:rPr>
          <w:rFonts w:ascii="Tahoma" w:hAnsi="Tahoma" w:cs="Tahoma"/>
          <w:b/>
        </w:rPr>
        <w:t>Način obračunavanja in plačilni pogoji</w:t>
      </w:r>
    </w:p>
    <w:p w14:paraId="6AFC3C0E" w14:textId="77777777" w:rsidR="00E46303" w:rsidRPr="007207A9" w:rsidRDefault="00E46303" w:rsidP="002D00E3">
      <w:pPr>
        <w:keepLines/>
        <w:widowControl w:val="0"/>
        <w:jc w:val="both"/>
        <w:rPr>
          <w:rFonts w:ascii="Tahoma" w:hAnsi="Tahoma" w:cs="Tahoma"/>
          <w:kern w:val="16"/>
          <w:sz w:val="18"/>
        </w:rPr>
      </w:pPr>
    </w:p>
    <w:p w14:paraId="6998D5DA" w14:textId="77777777" w:rsidR="004F4BE1" w:rsidRPr="007207A9" w:rsidRDefault="004F4BE1" w:rsidP="002D00E3">
      <w:pPr>
        <w:keepLines/>
        <w:widowControl w:val="0"/>
        <w:jc w:val="both"/>
        <w:rPr>
          <w:rFonts w:ascii="Tahoma" w:hAnsi="Tahoma" w:cs="Tahoma"/>
          <w:kern w:val="16"/>
        </w:rPr>
      </w:pPr>
      <w:r w:rsidRPr="007207A9">
        <w:rPr>
          <w:rFonts w:ascii="Tahoma" w:hAnsi="Tahoma" w:cs="Tahoma"/>
          <w:kern w:val="16"/>
        </w:rPr>
        <w:t xml:space="preserve">Način obračunavanja in plačilni pogoji so razvidni iz priloženega vzorca </w:t>
      </w:r>
      <w:r w:rsidR="0076342A">
        <w:rPr>
          <w:rFonts w:ascii="Tahoma" w:hAnsi="Tahoma" w:cs="Tahoma"/>
          <w:kern w:val="16"/>
        </w:rPr>
        <w:t>pogodbe</w:t>
      </w:r>
      <w:r w:rsidRPr="007207A9">
        <w:rPr>
          <w:rFonts w:ascii="Tahoma" w:hAnsi="Tahoma" w:cs="Tahoma"/>
          <w:kern w:val="16"/>
        </w:rPr>
        <w:t>.</w:t>
      </w:r>
    </w:p>
    <w:p w14:paraId="2750F446" w14:textId="77777777" w:rsidR="00BC0750" w:rsidRPr="007207A9" w:rsidRDefault="00BC0750" w:rsidP="002D00E3">
      <w:pPr>
        <w:keepLines/>
        <w:widowControl w:val="0"/>
        <w:jc w:val="both"/>
        <w:rPr>
          <w:rFonts w:ascii="Tahoma" w:hAnsi="Tahoma" w:cs="Tahoma"/>
          <w:kern w:val="16"/>
          <w:sz w:val="18"/>
        </w:rPr>
      </w:pPr>
    </w:p>
    <w:p w14:paraId="67B7E05E" w14:textId="77777777" w:rsidR="00E46303" w:rsidRPr="007207A9" w:rsidRDefault="00E46303" w:rsidP="002D00E3">
      <w:pPr>
        <w:keepLines/>
        <w:widowControl w:val="0"/>
        <w:numPr>
          <w:ilvl w:val="1"/>
          <w:numId w:val="2"/>
        </w:numPr>
        <w:spacing w:line="276" w:lineRule="auto"/>
        <w:jc w:val="both"/>
        <w:rPr>
          <w:rFonts w:ascii="Tahoma" w:hAnsi="Tahoma" w:cs="Tahoma"/>
          <w:b/>
        </w:rPr>
      </w:pPr>
      <w:r w:rsidRPr="007207A9">
        <w:rPr>
          <w:rFonts w:ascii="Tahoma" w:hAnsi="Tahoma" w:cs="Tahoma"/>
          <w:b/>
        </w:rPr>
        <w:t>Variantna/opcijska ponudba</w:t>
      </w:r>
    </w:p>
    <w:p w14:paraId="1427662B" w14:textId="77777777" w:rsidR="00E46303" w:rsidRPr="007207A9" w:rsidRDefault="00E46303" w:rsidP="002D00E3">
      <w:pPr>
        <w:keepLines/>
        <w:widowControl w:val="0"/>
        <w:jc w:val="both"/>
        <w:rPr>
          <w:rFonts w:ascii="Tahoma" w:hAnsi="Tahoma" w:cs="Tahoma"/>
          <w:sz w:val="18"/>
        </w:rPr>
      </w:pPr>
    </w:p>
    <w:p w14:paraId="4687484D" w14:textId="77777777" w:rsidR="00D13288" w:rsidRPr="007207A9" w:rsidRDefault="00E46303" w:rsidP="002D00E3">
      <w:pPr>
        <w:keepLines/>
        <w:widowControl w:val="0"/>
        <w:ind w:right="56"/>
        <w:jc w:val="both"/>
        <w:rPr>
          <w:rFonts w:ascii="Tahoma" w:hAnsi="Tahoma" w:cs="Tahoma"/>
        </w:rPr>
      </w:pPr>
      <w:r w:rsidRPr="007207A9">
        <w:rPr>
          <w:rFonts w:ascii="Tahoma" w:hAnsi="Tahoma" w:cs="Tahoma"/>
        </w:rPr>
        <w:t>Naročnik ne dopušča predložitve variantne in opcijske ponudbe. Naročnik bo tako ponudbo zavrnil kot nedopustno.</w:t>
      </w:r>
    </w:p>
    <w:p w14:paraId="4EED9327" w14:textId="77777777" w:rsidR="004F4BE1" w:rsidRPr="007207A9" w:rsidRDefault="004F4BE1" w:rsidP="002D00E3">
      <w:pPr>
        <w:keepLines/>
        <w:widowControl w:val="0"/>
        <w:ind w:right="56"/>
        <w:jc w:val="both"/>
        <w:rPr>
          <w:rFonts w:ascii="Tahoma" w:hAnsi="Tahoma" w:cs="Tahoma"/>
        </w:rPr>
      </w:pPr>
    </w:p>
    <w:p w14:paraId="0B332F90" w14:textId="77777777" w:rsidR="004F4BE1" w:rsidRPr="007207A9" w:rsidRDefault="00E72C45" w:rsidP="002D00E3">
      <w:pPr>
        <w:keepLines/>
        <w:widowControl w:val="0"/>
        <w:numPr>
          <w:ilvl w:val="1"/>
          <w:numId w:val="2"/>
        </w:numPr>
        <w:spacing w:line="276" w:lineRule="auto"/>
        <w:jc w:val="both"/>
        <w:rPr>
          <w:rFonts w:ascii="Tahoma" w:hAnsi="Tahoma" w:cs="Tahoma"/>
          <w:b/>
        </w:rPr>
      </w:pPr>
      <w:r>
        <w:rPr>
          <w:rFonts w:ascii="Tahoma" w:hAnsi="Tahoma" w:cs="Tahoma"/>
          <w:b/>
        </w:rPr>
        <w:t>Pogodba</w:t>
      </w:r>
    </w:p>
    <w:p w14:paraId="45B46C79" w14:textId="77777777" w:rsidR="004F4BE1" w:rsidRPr="007207A9" w:rsidRDefault="004F4BE1" w:rsidP="002D00E3">
      <w:pPr>
        <w:keepLines/>
        <w:widowControl w:val="0"/>
        <w:jc w:val="both"/>
        <w:rPr>
          <w:rFonts w:ascii="Tahoma" w:hAnsi="Tahoma" w:cs="Tahoma"/>
          <w:sz w:val="18"/>
        </w:rPr>
      </w:pPr>
    </w:p>
    <w:p w14:paraId="35B22A89" w14:textId="77777777" w:rsidR="00C142AB" w:rsidRDefault="004F4BE1" w:rsidP="0076342A">
      <w:pPr>
        <w:keepLines/>
        <w:widowControl w:val="0"/>
        <w:jc w:val="both"/>
        <w:rPr>
          <w:rFonts w:ascii="Tahoma" w:hAnsi="Tahoma" w:cs="Tahoma"/>
        </w:rPr>
      </w:pPr>
      <w:r w:rsidRPr="007207A9">
        <w:rPr>
          <w:rFonts w:ascii="Tahoma" w:hAnsi="Tahoma" w:cs="Tahoma"/>
        </w:rPr>
        <w:t xml:space="preserve">Izbrani ponudnik bo k podpisu </w:t>
      </w:r>
      <w:r w:rsidR="0076342A">
        <w:rPr>
          <w:rFonts w:ascii="Tahoma" w:hAnsi="Tahoma" w:cs="Tahoma"/>
        </w:rPr>
        <w:t>pogodbe pozvan pisno. Pogodbo</w:t>
      </w:r>
      <w:r w:rsidRPr="007207A9">
        <w:rPr>
          <w:rFonts w:ascii="Tahoma" w:hAnsi="Tahoma" w:cs="Tahoma"/>
        </w:rPr>
        <w:t xml:space="preserve"> z izbranim ponudnikom podpiše</w:t>
      </w:r>
      <w:r w:rsidR="0076342A">
        <w:rPr>
          <w:rFonts w:ascii="Tahoma" w:hAnsi="Tahoma" w:cs="Tahoma"/>
        </w:rPr>
        <w:t>jo</w:t>
      </w:r>
      <w:r w:rsidRPr="007207A9">
        <w:rPr>
          <w:rFonts w:ascii="Tahoma" w:hAnsi="Tahoma" w:cs="Tahoma"/>
        </w:rPr>
        <w:t xml:space="preserve"> </w:t>
      </w:r>
      <w:r w:rsidR="0076342A" w:rsidRPr="009B2174">
        <w:rPr>
          <w:rFonts w:ascii="Tahoma" w:hAnsi="Tahoma" w:cs="Tahoma"/>
        </w:rPr>
        <w:t>zakoniti zastopniki/direktorji posameznega naročnika</w:t>
      </w:r>
      <w:r w:rsidR="0076342A">
        <w:rPr>
          <w:rFonts w:ascii="Tahoma" w:hAnsi="Tahoma" w:cs="Tahoma"/>
        </w:rPr>
        <w:t>.</w:t>
      </w:r>
    </w:p>
    <w:p w14:paraId="0F1695AD" w14:textId="77777777" w:rsidR="0076342A" w:rsidRPr="007207A9" w:rsidRDefault="0076342A" w:rsidP="0076342A">
      <w:pPr>
        <w:keepLines/>
        <w:widowControl w:val="0"/>
        <w:jc w:val="both"/>
        <w:rPr>
          <w:rFonts w:ascii="Tahoma" w:hAnsi="Tahoma" w:cs="Tahoma"/>
        </w:rPr>
      </w:pPr>
    </w:p>
    <w:p w14:paraId="7078C165" w14:textId="77777777" w:rsidR="00E46303" w:rsidRPr="007207A9" w:rsidRDefault="00E46303" w:rsidP="002D00E3">
      <w:pPr>
        <w:keepLines/>
        <w:widowControl w:val="0"/>
        <w:numPr>
          <w:ilvl w:val="1"/>
          <w:numId w:val="2"/>
        </w:numPr>
        <w:spacing w:line="276" w:lineRule="auto"/>
        <w:jc w:val="both"/>
        <w:rPr>
          <w:rFonts w:ascii="Tahoma" w:hAnsi="Tahoma" w:cs="Tahoma"/>
          <w:b/>
        </w:rPr>
      </w:pPr>
      <w:bookmarkStart w:id="13" w:name="_Toc116720524"/>
      <w:bookmarkStart w:id="14" w:name="_Toc116720588"/>
      <w:bookmarkStart w:id="15" w:name="_Toc116783499"/>
      <w:bookmarkStart w:id="16" w:name="_Toc116792933"/>
      <w:bookmarkStart w:id="17" w:name="_Toc136417505"/>
      <w:r w:rsidRPr="007207A9">
        <w:rPr>
          <w:rFonts w:ascii="Tahoma" w:hAnsi="Tahoma" w:cs="Tahoma"/>
          <w:b/>
        </w:rPr>
        <w:t>Prav</w:t>
      </w:r>
      <w:bookmarkEnd w:id="13"/>
      <w:bookmarkEnd w:id="14"/>
      <w:bookmarkEnd w:id="15"/>
      <w:bookmarkEnd w:id="16"/>
      <w:bookmarkEnd w:id="17"/>
      <w:r w:rsidRPr="007207A9">
        <w:rPr>
          <w:rFonts w:ascii="Tahoma" w:hAnsi="Tahoma" w:cs="Tahoma"/>
          <w:b/>
        </w:rPr>
        <w:t>no varstvo</w:t>
      </w:r>
    </w:p>
    <w:p w14:paraId="63A03EB1" w14:textId="77777777" w:rsidR="00E46303" w:rsidRPr="007207A9" w:rsidRDefault="00E46303" w:rsidP="002D00E3">
      <w:pPr>
        <w:keepLines/>
        <w:widowControl w:val="0"/>
        <w:jc w:val="both"/>
        <w:rPr>
          <w:rFonts w:ascii="Tahoma" w:hAnsi="Tahoma" w:cs="Tahoma"/>
          <w:sz w:val="12"/>
        </w:rPr>
      </w:pPr>
    </w:p>
    <w:p w14:paraId="15920803" w14:textId="77777777" w:rsidR="00AC2E30" w:rsidRDefault="00E46303" w:rsidP="002D00E3">
      <w:pPr>
        <w:keepLines/>
        <w:widowControl w:val="0"/>
        <w:autoSpaceDE w:val="0"/>
        <w:autoSpaceDN w:val="0"/>
        <w:adjustRightInd w:val="0"/>
        <w:jc w:val="both"/>
        <w:rPr>
          <w:rFonts w:ascii="Tahoma" w:hAnsi="Tahoma" w:cs="Tahoma"/>
        </w:rPr>
      </w:pPr>
      <w:r w:rsidRPr="007207A9">
        <w:rPr>
          <w:rFonts w:ascii="Tahoma" w:hAnsi="Tahoma" w:cs="Tahoma"/>
        </w:rPr>
        <w:t xml:space="preserve">Ponudniku je zagotovljeno pravno varstvo, skladno z </w:t>
      </w:r>
      <w:r w:rsidRPr="007207A9">
        <w:rPr>
          <w:rFonts w:ascii="Tahoma" w:hAnsi="Tahoma" w:cs="Tahoma"/>
          <w:bCs/>
        </w:rPr>
        <w:t>Zakonom o pravnem varstvu v postopkih javnega naročanja</w:t>
      </w:r>
      <w:r w:rsidRPr="007207A9">
        <w:rPr>
          <w:rFonts w:ascii="Tahoma" w:hAnsi="Tahoma" w:cs="Tahoma"/>
        </w:rPr>
        <w:t xml:space="preserve"> (Ur. l. RS, št. 43/11 in nadal</w:t>
      </w:r>
      <w:r w:rsidR="00DC0ABD" w:rsidRPr="007207A9">
        <w:rPr>
          <w:rFonts w:ascii="Tahoma" w:hAnsi="Tahoma" w:cs="Tahoma"/>
        </w:rPr>
        <w:t xml:space="preserve">jnji; v nadaljevanju: ZPVPJN). </w:t>
      </w:r>
      <w:r w:rsidRPr="007207A9">
        <w:rPr>
          <w:rFonts w:ascii="Tahoma" w:hAnsi="Tahoma" w:cs="Tahoma"/>
        </w:rPr>
        <w:t>Če se zahtevek za revizijo nanaša na vsebino objave, povabilo k oddaji ponudbe ali dokumentacijo v zvezi z oddajo javnega naročila, je dolžan vlagatelj ob vložitvi zahtevka za revizijo vplačati takso v višini 2.000,00 EUR na transakcijski račun št. SI56 0110 0100 0358 802, sklic 11 16110-7111290-XXXXXXLL (prvih šest številk je zaporedna številka objave na enotnem informacijskem portalu javnih naročil, ki jo ponudnik vpiše sam, zadnji dve štev</w:t>
      </w:r>
      <w:r w:rsidR="00AC2E30">
        <w:rPr>
          <w:rFonts w:ascii="Tahoma" w:hAnsi="Tahoma" w:cs="Tahoma"/>
        </w:rPr>
        <w:t xml:space="preserve">ilki pa pomenita oznako leta). </w:t>
      </w:r>
    </w:p>
    <w:p w14:paraId="1E4A0A4C" w14:textId="77777777" w:rsidR="00ED60FE" w:rsidRDefault="00ED60FE" w:rsidP="002D00E3">
      <w:pPr>
        <w:keepLines/>
        <w:widowControl w:val="0"/>
        <w:autoSpaceDE w:val="0"/>
        <w:autoSpaceDN w:val="0"/>
        <w:adjustRightInd w:val="0"/>
        <w:jc w:val="both"/>
        <w:rPr>
          <w:rFonts w:ascii="Tahoma" w:hAnsi="Tahoma" w:cs="Tahoma"/>
        </w:rPr>
      </w:pPr>
    </w:p>
    <w:p w14:paraId="1979C9B9" w14:textId="77777777" w:rsidR="00D516FB" w:rsidRDefault="00E46303" w:rsidP="002D00E3">
      <w:pPr>
        <w:keepLines/>
        <w:widowControl w:val="0"/>
        <w:autoSpaceDE w:val="0"/>
        <w:autoSpaceDN w:val="0"/>
        <w:adjustRightInd w:val="0"/>
        <w:jc w:val="both"/>
        <w:rPr>
          <w:rFonts w:ascii="Tahoma" w:hAnsi="Tahoma" w:cs="Tahoma"/>
        </w:rPr>
      </w:pPr>
      <w:r w:rsidRPr="007207A9">
        <w:rPr>
          <w:rFonts w:ascii="Tahoma" w:hAnsi="Tahoma" w:cs="Tahoma"/>
        </w:rPr>
        <w:t xml:space="preserve">Zahtevek za revizijo mora biti sestavljen v skladu z določili 15. člena ZPVPJN, vloži se </w:t>
      </w:r>
      <w:r w:rsidR="0099171D" w:rsidRPr="007207A9">
        <w:rPr>
          <w:rFonts w:ascii="Tahoma" w:hAnsi="Tahoma" w:cs="Tahoma"/>
        </w:rPr>
        <w:t xml:space="preserve">prek portala </w:t>
      </w:r>
      <w:proofErr w:type="spellStart"/>
      <w:r w:rsidR="0099171D" w:rsidRPr="007207A9">
        <w:rPr>
          <w:rFonts w:ascii="Tahoma" w:hAnsi="Tahoma" w:cs="Tahoma"/>
        </w:rPr>
        <w:t>eRevizija</w:t>
      </w:r>
      <w:proofErr w:type="spellEnd"/>
      <w:r w:rsidRPr="007207A9">
        <w:rPr>
          <w:rFonts w:ascii="Tahoma" w:hAnsi="Tahoma" w:cs="Tahoma"/>
        </w:rPr>
        <w:t>. Vlagatelj mora zahtevku za revizijo priložiti potrdilo o plačilu takse. Zahtevek za revizijo se vloži v roku iz 25. člena ZPVPJN.</w:t>
      </w:r>
    </w:p>
    <w:p w14:paraId="703C75F3" w14:textId="77777777" w:rsidR="00CC506D" w:rsidRPr="007207A9" w:rsidRDefault="00CC506D" w:rsidP="002D00E3">
      <w:pPr>
        <w:keepLines/>
        <w:widowControl w:val="0"/>
        <w:autoSpaceDE w:val="0"/>
        <w:autoSpaceDN w:val="0"/>
        <w:adjustRightInd w:val="0"/>
        <w:jc w:val="both"/>
        <w:rPr>
          <w:rFonts w:ascii="Tahoma" w:hAnsi="Tahoma" w:cs="Tahoma"/>
        </w:rPr>
      </w:pPr>
    </w:p>
    <w:p w14:paraId="5A85F0E0" w14:textId="77777777" w:rsidR="00E46303" w:rsidRPr="007207A9" w:rsidRDefault="00E46303" w:rsidP="002D00E3">
      <w:pPr>
        <w:keepLines/>
        <w:widowControl w:val="0"/>
        <w:numPr>
          <w:ilvl w:val="1"/>
          <w:numId w:val="2"/>
        </w:numPr>
        <w:autoSpaceDE w:val="0"/>
        <w:autoSpaceDN w:val="0"/>
        <w:adjustRightInd w:val="0"/>
        <w:spacing w:line="276" w:lineRule="auto"/>
        <w:jc w:val="both"/>
        <w:rPr>
          <w:rFonts w:ascii="Tahoma" w:hAnsi="Tahoma" w:cs="Tahoma"/>
          <w:b/>
        </w:rPr>
      </w:pPr>
      <w:r w:rsidRPr="007207A9">
        <w:rPr>
          <w:rFonts w:ascii="Tahoma" w:hAnsi="Tahoma" w:cs="Tahoma"/>
          <w:b/>
        </w:rPr>
        <w:t>Skupna ponudba</w:t>
      </w:r>
    </w:p>
    <w:p w14:paraId="5F76961E" w14:textId="77777777" w:rsidR="00E46303" w:rsidRPr="007207A9" w:rsidRDefault="00E46303" w:rsidP="002D00E3">
      <w:pPr>
        <w:keepLines/>
        <w:widowControl w:val="0"/>
        <w:autoSpaceDE w:val="0"/>
        <w:autoSpaceDN w:val="0"/>
        <w:adjustRightInd w:val="0"/>
        <w:jc w:val="both"/>
        <w:rPr>
          <w:rFonts w:ascii="Tahoma" w:hAnsi="Tahoma" w:cs="Tahoma"/>
        </w:rPr>
      </w:pPr>
    </w:p>
    <w:p w14:paraId="6369E772" w14:textId="77777777" w:rsidR="00E46303" w:rsidRPr="007207A9" w:rsidRDefault="00E46303" w:rsidP="002D00E3">
      <w:pPr>
        <w:keepLines/>
        <w:widowControl w:val="0"/>
        <w:jc w:val="both"/>
        <w:rPr>
          <w:rFonts w:ascii="Tahoma" w:hAnsi="Tahoma" w:cs="Tahoma"/>
          <w:u w:val="single"/>
        </w:rPr>
      </w:pPr>
      <w:r w:rsidRPr="007207A9">
        <w:rPr>
          <w:rFonts w:ascii="Tahoma" w:hAnsi="Tahoma" w:cs="Tahoma"/>
          <w:u w:val="single"/>
        </w:rPr>
        <w:t xml:space="preserve">Ponudbo lahko predloži skupina ponudnikov, ki mora predložiti pravni akt o skupni izvedbi naročila. </w:t>
      </w:r>
    </w:p>
    <w:p w14:paraId="70E0E57D" w14:textId="77777777" w:rsidR="00E46303" w:rsidRPr="007207A9" w:rsidRDefault="00E46303" w:rsidP="002D00E3">
      <w:pPr>
        <w:keepLines/>
        <w:widowControl w:val="0"/>
        <w:jc w:val="both"/>
        <w:rPr>
          <w:rFonts w:ascii="Tahoma" w:hAnsi="Tahoma" w:cs="Tahoma"/>
        </w:rPr>
      </w:pPr>
      <w:r w:rsidRPr="007207A9">
        <w:rPr>
          <w:rFonts w:ascii="Tahoma" w:hAnsi="Tahoma" w:cs="Tahoma"/>
        </w:rPr>
        <w:t>Navedeni pravni akt mora natančno opredeliti:</w:t>
      </w:r>
    </w:p>
    <w:p w14:paraId="7ED0EDE2" w14:textId="77777777" w:rsidR="00E46303" w:rsidRPr="007207A9" w:rsidRDefault="00E46303" w:rsidP="00DF08DB">
      <w:pPr>
        <w:keepLines/>
        <w:widowControl w:val="0"/>
        <w:numPr>
          <w:ilvl w:val="0"/>
          <w:numId w:val="7"/>
        </w:numPr>
        <w:ind w:left="426"/>
        <w:jc w:val="both"/>
        <w:rPr>
          <w:rFonts w:ascii="Tahoma" w:hAnsi="Tahoma" w:cs="Tahoma"/>
        </w:rPr>
      </w:pPr>
      <w:r w:rsidRPr="007207A9">
        <w:rPr>
          <w:rFonts w:ascii="Tahoma" w:hAnsi="Tahoma" w:cs="Tahoma"/>
        </w:rPr>
        <w:t>medsebojno odgovornost posameznih članov skupine za izvedbo naročila znotraj skupine;</w:t>
      </w:r>
    </w:p>
    <w:p w14:paraId="3042F282" w14:textId="77777777" w:rsidR="00E46303" w:rsidRPr="007207A9" w:rsidRDefault="00E46303" w:rsidP="00DF08DB">
      <w:pPr>
        <w:keepLines/>
        <w:widowControl w:val="0"/>
        <w:numPr>
          <w:ilvl w:val="0"/>
          <w:numId w:val="7"/>
        </w:numPr>
        <w:ind w:left="426"/>
        <w:jc w:val="both"/>
        <w:rPr>
          <w:rFonts w:ascii="Tahoma" w:hAnsi="Tahoma" w:cs="Tahoma"/>
        </w:rPr>
      </w:pPr>
      <w:r w:rsidRPr="007207A9">
        <w:rPr>
          <w:rFonts w:ascii="Tahoma" w:hAnsi="Tahoma" w:cs="Tahoma"/>
        </w:rPr>
        <w:t>neomejeno solidarno odgovornost članov (partnerjev) skupine do naročnika glede vseh pogodbenih obveznosti;</w:t>
      </w:r>
    </w:p>
    <w:p w14:paraId="135E455D" w14:textId="77777777" w:rsidR="00E46303" w:rsidRPr="007207A9" w:rsidRDefault="00E46303" w:rsidP="00DF08DB">
      <w:pPr>
        <w:keepLines/>
        <w:widowControl w:val="0"/>
        <w:numPr>
          <w:ilvl w:val="0"/>
          <w:numId w:val="7"/>
        </w:numPr>
        <w:ind w:left="426"/>
        <w:jc w:val="both"/>
        <w:rPr>
          <w:rFonts w:ascii="Tahoma" w:hAnsi="Tahoma" w:cs="Tahoma"/>
        </w:rPr>
      </w:pPr>
      <w:r w:rsidRPr="007207A9">
        <w:rPr>
          <w:rFonts w:ascii="Tahoma" w:hAnsi="Tahoma" w:cs="Tahoma"/>
        </w:rPr>
        <w:t>pooblaščenega glavnega nosilca (pooblaščenca, tj. člana skupine kot vodilnega partnerja) izvedbe pogodbenih obveznosti, s katerim bo naročnik komuniciral in je v razmerju do naročnika pooblaščen za dajanje izjav v imenu vseh članov konzorcija;</w:t>
      </w:r>
    </w:p>
    <w:p w14:paraId="2297B5FD" w14:textId="77777777" w:rsidR="00E46303" w:rsidRPr="007207A9" w:rsidRDefault="00E46303" w:rsidP="00DF08DB">
      <w:pPr>
        <w:keepLines/>
        <w:widowControl w:val="0"/>
        <w:numPr>
          <w:ilvl w:val="0"/>
          <w:numId w:val="7"/>
        </w:numPr>
        <w:ind w:left="426"/>
        <w:jc w:val="both"/>
        <w:rPr>
          <w:rFonts w:ascii="Tahoma" w:hAnsi="Tahoma" w:cs="Tahoma"/>
        </w:rPr>
      </w:pPr>
      <w:r w:rsidRPr="007207A9">
        <w:rPr>
          <w:rFonts w:ascii="Tahoma" w:hAnsi="Tahoma" w:cs="Tahoma"/>
        </w:rPr>
        <w:t xml:space="preserve">nosilca zavarovanja glede vseh pogodbenih obveznosti;  </w:t>
      </w:r>
    </w:p>
    <w:p w14:paraId="312D5D0A" w14:textId="77777777" w:rsidR="00E46303" w:rsidRPr="007207A9" w:rsidRDefault="00E46303" w:rsidP="00DF08DB">
      <w:pPr>
        <w:keepLines/>
        <w:widowControl w:val="0"/>
        <w:numPr>
          <w:ilvl w:val="0"/>
          <w:numId w:val="7"/>
        </w:numPr>
        <w:ind w:left="426"/>
        <w:jc w:val="both"/>
        <w:rPr>
          <w:rFonts w:ascii="Tahoma" w:hAnsi="Tahoma" w:cs="Tahoma"/>
        </w:rPr>
      </w:pPr>
      <w:r w:rsidRPr="007207A9">
        <w:rPr>
          <w:rFonts w:ascii="Tahoma" w:hAnsi="Tahoma" w:cs="Tahoma"/>
        </w:rPr>
        <w:t>vse nosilce finančnih obračunov in transakcij z navedbo transakcijskega računa, preko katerih se bo izvajalo plačevanje pogodbenih obveznosti;</w:t>
      </w:r>
    </w:p>
    <w:p w14:paraId="34570FF7" w14:textId="77777777" w:rsidR="00E46303" w:rsidRPr="007207A9" w:rsidRDefault="00E46303" w:rsidP="00DF08DB">
      <w:pPr>
        <w:keepLines/>
        <w:widowControl w:val="0"/>
        <w:numPr>
          <w:ilvl w:val="0"/>
          <w:numId w:val="7"/>
        </w:numPr>
        <w:ind w:left="426"/>
        <w:jc w:val="both"/>
        <w:rPr>
          <w:rFonts w:ascii="Tahoma" w:hAnsi="Tahoma" w:cs="Tahoma"/>
        </w:rPr>
      </w:pPr>
      <w:r w:rsidRPr="007207A9">
        <w:rPr>
          <w:rFonts w:ascii="Tahoma" w:hAnsi="Tahoma" w:cs="Tahoma"/>
        </w:rPr>
        <w:t>določila v primeru izstopa partnerja ter pod kakšnimi pogoji lahko pride do spremembe članov skupine izvajalcev;</w:t>
      </w:r>
    </w:p>
    <w:p w14:paraId="0B0C4D93" w14:textId="77777777" w:rsidR="00E46303" w:rsidRPr="007207A9" w:rsidRDefault="00E46303" w:rsidP="00DF08DB">
      <w:pPr>
        <w:keepLines/>
        <w:widowControl w:val="0"/>
        <w:numPr>
          <w:ilvl w:val="0"/>
          <w:numId w:val="7"/>
        </w:numPr>
        <w:ind w:left="426"/>
        <w:jc w:val="both"/>
        <w:rPr>
          <w:rFonts w:ascii="Tahoma" w:hAnsi="Tahoma" w:cs="Tahoma"/>
        </w:rPr>
      </w:pPr>
      <w:r w:rsidRPr="007207A9">
        <w:rPr>
          <w:rFonts w:ascii="Tahoma" w:hAnsi="Tahoma" w:cs="Tahoma"/>
        </w:rPr>
        <w:t>opredelitev deležev in področje dela partnerjev;</w:t>
      </w:r>
    </w:p>
    <w:p w14:paraId="7208C7E2" w14:textId="77777777" w:rsidR="00E46303" w:rsidRPr="007207A9" w:rsidRDefault="00E46303" w:rsidP="00DF08DB">
      <w:pPr>
        <w:keepLines/>
        <w:widowControl w:val="0"/>
        <w:numPr>
          <w:ilvl w:val="0"/>
          <w:numId w:val="7"/>
        </w:numPr>
        <w:ind w:left="426"/>
        <w:jc w:val="both"/>
        <w:rPr>
          <w:rFonts w:ascii="Tahoma" w:hAnsi="Tahoma" w:cs="Tahoma"/>
        </w:rPr>
      </w:pPr>
      <w:r w:rsidRPr="007207A9">
        <w:rPr>
          <w:rFonts w:ascii="Tahoma" w:hAnsi="Tahoma" w:cs="Tahoma"/>
        </w:rPr>
        <w:t>podpisnike pogodbe (opredelitev ali so podpisniki vsi člani skupine ali pooblaščen član);</w:t>
      </w:r>
    </w:p>
    <w:p w14:paraId="55E90DE1" w14:textId="77777777" w:rsidR="00E46303" w:rsidRPr="007207A9" w:rsidRDefault="00E46303" w:rsidP="00DF08DB">
      <w:pPr>
        <w:keepLines/>
        <w:widowControl w:val="0"/>
        <w:numPr>
          <w:ilvl w:val="0"/>
          <w:numId w:val="7"/>
        </w:numPr>
        <w:ind w:left="426"/>
        <w:jc w:val="both"/>
        <w:rPr>
          <w:rFonts w:ascii="Tahoma" w:hAnsi="Tahoma" w:cs="Tahoma"/>
        </w:rPr>
      </w:pPr>
      <w:r w:rsidRPr="007207A9">
        <w:rPr>
          <w:rFonts w:ascii="Tahoma" w:hAnsi="Tahoma" w:cs="Tahoma"/>
        </w:rPr>
        <w:lastRenderedPageBreak/>
        <w:t>obveznost članov skupine, da morajo o vseh spremembah pravnega akta o skupni izvedbi naročila, redno obveščati naročnika.</w:t>
      </w:r>
    </w:p>
    <w:p w14:paraId="68C6566A" w14:textId="77777777" w:rsidR="00E46303" w:rsidRPr="007207A9" w:rsidRDefault="00E46303" w:rsidP="002D00E3">
      <w:pPr>
        <w:keepLines/>
        <w:widowControl w:val="0"/>
        <w:jc w:val="both"/>
        <w:rPr>
          <w:rFonts w:ascii="Tahoma" w:hAnsi="Tahoma" w:cs="Tahoma"/>
        </w:rPr>
      </w:pPr>
    </w:p>
    <w:p w14:paraId="1BEE0D02" w14:textId="77777777" w:rsidR="00E46303" w:rsidRPr="007207A9" w:rsidRDefault="00E46303" w:rsidP="002D00E3">
      <w:pPr>
        <w:keepLines/>
        <w:widowControl w:val="0"/>
        <w:jc w:val="both"/>
        <w:rPr>
          <w:rFonts w:ascii="Tahoma" w:hAnsi="Tahoma" w:cs="Tahoma"/>
          <w:u w:val="single"/>
        </w:rPr>
      </w:pPr>
      <w:r w:rsidRPr="007207A9">
        <w:rPr>
          <w:rFonts w:ascii="Tahoma" w:hAnsi="Tahoma" w:cs="Tahoma"/>
          <w:u w:val="single"/>
        </w:rPr>
        <w:t>Vsak član skupine izvajalcev v okviru skupne ponudbe odgovarja naročniku neomejeno solidarno.</w:t>
      </w:r>
    </w:p>
    <w:p w14:paraId="1675B9CE" w14:textId="77777777" w:rsidR="00874A49" w:rsidRPr="007207A9" w:rsidRDefault="00874A49" w:rsidP="002D00E3">
      <w:pPr>
        <w:keepLines/>
        <w:widowControl w:val="0"/>
        <w:jc w:val="both"/>
        <w:rPr>
          <w:rFonts w:ascii="Tahoma" w:hAnsi="Tahoma" w:cs="Tahoma"/>
        </w:rPr>
      </w:pPr>
    </w:p>
    <w:p w14:paraId="3D65D087" w14:textId="77777777" w:rsidR="00874A49" w:rsidRPr="007207A9" w:rsidRDefault="00874A49" w:rsidP="002D00E3">
      <w:pPr>
        <w:keepLines/>
        <w:widowControl w:val="0"/>
        <w:jc w:val="both"/>
        <w:rPr>
          <w:rFonts w:ascii="Tahoma" w:hAnsi="Tahoma" w:cs="Tahoma"/>
          <w:u w:val="single"/>
        </w:rPr>
      </w:pPr>
      <w:r w:rsidRPr="007207A9">
        <w:rPr>
          <w:rFonts w:ascii="Tahoma" w:hAnsi="Tahoma" w:cs="Tahoma"/>
        </w:rPr>
        <w:t xml:space="preserve">K prilogi 1 se priloži </w:t>
      </w:r>
      <w:r w:rsidRPr="007207A9">
        <w:rPr>
          <w:rFonts w:ascii="Tahoma" w:hAnsi="Tahoma" w:cs="Tahoma"/>
          <w:u w:val="single"/>
        </w:rPr>
        <w:t>pravni akt o skupni izvedbi naročila, podpisan s strani vseh ponudnikov, ki sodelujejo pri izvedbi naročila.</w:t>
      </w:r>
    </w:p>
    <w:p w14:paraId="05FDA9D5" w14:textId="77777777" w:rsidR="00E46303" w:rsidRPr="007207A9" w:rsidRDefault="00E46303" w:rsidP="002D00E3">
      <w:pPr>
        <w:keepLines/>
        <w:widowControl w:val="0"/>
        <w:autoSpaceDE w:val="0"/>
        <w:autoSpaceDN w:val="0"/>
        <w:adjustRightInd w:val="0"/>
        <w:jc w:val="both"/>
        <w:rPr>
          <w:rFonts w:ascii="Tahoma" w:hAnsi="Tahoma" w:cs="Tahoma"/>
        </w:rPr>
      </w:pPr>
    </w:p>
    <w:p w14:paraId="6F68FB3C" w14:textId="77777777" w:rsidR="00E46303" w:rsidRPr="007207A9" w:rsidRDefault="00E46303" w:rsidP="002D00E3">
      <w:pPr>
        <w:keepLines/>
        <w:widowControl w:val="0"/>
        <w:numPr>
          <w:ilvl w:val="1"/>
          <w:numId w:val="2"/>
        </w:numPr>
        <w:autoSpaceDE w:val="0"/>
        <w:autoSpaceDN w:val="0"/>
        <w:adjustRightInd w:val="0"/>
        <w:spacing w:line="276" w:lineRule="auto"/>
        <w:jc w:val="both"/>
        <w:rPr>
          <w:rFonts w:ascii="Tahoma" w:hAnsi="Tahoma" w:cs="Tahoma"/>
          <w:b/>
        </w:rPr>
      </w:pPr>
      <w:r w:rsidRPr="007207A9">
        <w:rPr>
          <w:rFonts w:ascii="Tahoma" w:hAnsi="Tahoma" w:cs="Tahoma"/>
          <w:b/>
        </w:rPr>
        <w:t>Ponudba s podizvajalci</w:t>
      </w:r>
    </w:p>
    <w:p w14:paraId="297B291B" w14:textId="77777777" w:rsidR="00E46303" w:rsidRPr="007207A9" w:rsidRDefault="00E46303" w:rsidP="002D00E3">
      <w:pPr>
        <w:keepLines/>
        <w:widowControl w:val="0"/>
        <w:autoSpaceDE w:val="0"/>
        <w:autoSpaceDN w:val="0"/>
        <w:adjustRightInd w:val="0"/>
        <w:jc w:val="both"/>
        <w:rPr>
          <w:rFonts w:ascii="Tahoma" w:hAnsi="Tahoma" w:cs="Tahoma"/>
        </w:rPr>
      </w:pPr>
    </w:p>
    <w:p w14:paraId="74E4B178" w14:textId="77777777" w:rsidR="00E71F80" w:rsidRPr="007207A9" w:rsidRDefault="006F132C" w:rsidP="002D00E3">
      <w:pPr>
        <w:keepLines/>
        <w:widowControl w:val="0"/>
        <w:jc w:val="both"/>
        <w:rPr>
          <w:rFonts w:ascii="Tahoma" w:hAnsi="Tahoma" w:cs="Tahoma"/>
          <w:kern w:val="16"/>
        </w:rPr>
      </w:pPr>
      <w:r w:rsidRPr="007207A9">
        <w:rPr>
          <w:rFonts w:ascii="Tahoma" w:eastAsia="Calibri" w:hAnsi="Tahoma" w:cs="Tahoma"/>
          <w:kern w:val="16"/>
        </w:rPr>
        <w:t>Ponudnik lahko del javne</w:t>
      </w:r>
      <w:r w:rsidR="00F77689" w:rsidRPr="007207A9">
        <w:rPr>
          <w:rFonts w:ascii="Tahoma" w:eastAsia="Calibri" w:hAnsi="Tahoma" w:cs="Tahoma"/>
          <w:kern w:val="16"/>
        </w:rPr>
        <w:t xml:space="preserve">ga naročila odda v </w:t>
      </w:r>
      <w:proofErr w:type="spellStart"/>
      <w:r w:rsidR="00F77689" w:rsidRPr="007207A9">
        <w:rPr>
          <w:rFonts w:ascii="Tahoma" w:eastAsia="Calibri" w:hAnsi="Tahoma" w:cs="Tahoma"/>
          <w:kern w:val="16"/>
        </w:rPr>
        <w:t>podizvajanje</w:t>
      </w:r>
      <w:proofErr w:type="spellEnd"/>
      <w:r w:rsidRPr="007207A9">
        <w:rPr>
          <w:rFonts w:ascii="Tahoma" w:hAnsi="Tahoma" w:cs="Tahoma"/>
        </w:rPr>
        <w:t xml:space="preserve">. </w:t>
      </w:r>
      <w:r w:rsidRPr="007207A9">
        <w:rPr>
          <w:rFonts w:ascii="Tahoma" w:hAnsi="Tahoma" w:cs="Tahoma"/>
          <w:kern w:val="16"/>
        </w:rPr>
        <w:t>Ponudnik, ki izvaja javno naročilo z enim ali več podizvajalci, mora v celoti upoštevati obveznosti iz 94. člena ZJN-3</w:t>
      </w:r>
      <w:r w:rsidR="00962261" w:rsidRPr="007207A9">
        <w:rPr>
          <w:rFonts w:ascii="Tahoma" w:hAnsi="Tahoma" w:cs="Tahoma"/>
          <w:kern w:val="16"/>
        </w:rPr>
        <w:t xml:space="preserve"> in iz razpisne </w:t>
      </w:r>
      <w:r w:rsidR="00E71F80" w:rsidRPr="007207A9">
        <w:rPr>
          <w:rFonts w:ascii="Tahoma" w:hAnsi="Tahoma" w:cs="Tahoma"/>
          <w:kern w:val="16"/>
        </w:rPr>
        <w:t>dokumentacije</w:t>
      </w:r>
      <w:r w:rsidR="003A30E9" w:rsidRPr="007207A9">
        <w:rPr>
          <w:rFonts w:ascii="Tahoma" w:hAnsi="Tahoma" w:cs="Tahoma"/>
          <w:kern w:val="16"/>
        </w:rPr>
        <w:t xml:space="preserve">. </w:t>
      </w:r>
    </w:p>
    <w:p w14:paraId="04793F6F" w14:textId="77777777" w:rsidR="006F132C" w:rsidRPr="007207A9" w:rsidRDefault="003A30E9" w:rsidP="002D00E3">
      <w:pPr>
        <w:keepLines/>
        <w:widowControl w:val="0"/>
        <w:jc w:val="both"/>
        <w:rPr>
          <w:rFonts w:ascii="Tahoma" w:hAnsi="Tahoma" w:cs="Tahoma"/>
          <w:u w:val="single"/>
        </w:rPr>
      </w:pPr>
      <w:r w:rsidRPr="007207A9">
        <w:rPr>
          <w:rFonts w:ascii="Tahoma" w:hAnsi="Tahoma" w:cs="Tahoma"/>
          <w:kern w:val="16"/>
        </w:rPr>
        <w:t>Podizvajalci morajo</w:t>
      </w:r>
      <w:r w:rsidR="00F77689" w:rsidRPr="007207A9">
        <w:rPr>
          <w:rFonts w:ascii="Tahoma" w:hAnsi="Tahoma" w:cs="Tahoma"/>
          <w:kern w:val="16"/>
        </w:rPr>
        <w:t xml:space="preserve"> izpolnjevati</w:t>
      </w:r>
      <w:r w:rsidRPr="007207A9">
        <w:rPr>
          <w:rFonts w:ascii="Tahoma" w:hAnsi="Tahoma" w:cs="Tahoma"/>
        </w:rPr>
        <w:t xml:space="preserve"> </w:t>
      </w:r>
      <w:r w:rsidRPr="007207A9">
        <w:rPr>
          <w:rFonts w:ascii="Tahoma" w:hAnsi="Tahoma" w:cs="Tahoma"/>
          <w:kern w:val="16"/>
        </w:rPr>
        <w:t>zahtevane pogoje za sodelovanje, zanje ne smejo obstajajo razlogi za izključitev, ter morajo izpolnjevati</w:t>
      </w:r>
      <w:r w:rsidR="00F77689" w:rsidRPr="007207A9">
        <w:rPr>
          <w:rFonts w:ascii="Tahoma" w:hAnsi="Tahoma" w:cs="Tahoma"/>
          <w:kern w:val="16"/>
        </w:rPr>
        <w:t xml:space="preserve"> </w:t>
      </w:r>
      <w:r w:rsidRPr="007207A9">
        <w:rPr>
          <w:rFonts w:ascii="Tahoma" w:hAnsi="Tahoma" w:cs="Tahoma"/>
          <w:kern w:val="16"/>
        </w:rPr>
        <w:t xml:space="preserve">tudi </w:t>
      </w:r>
      <w:r w:rsidR="00F77689" w:rsidRPr="007207A9">
        <w:rPr>
          <w:rFonts w:ascii="Tahoma" w:hAnsi="Tahoma" w:cs="Tahoma"/>
          <w:kern w:val="16"/>
        </w:rPr>
        <w:t>vse ostale</w:t>
      </w:r>
      <w:r w:rsidR="006F132C" w:rsidRPr="007207A9">
        <w:rPr>
          <w:rFonts w:ascii="Tahoma" w:hAnsi="Tahoma" w:cs="Tahoma"/>
          <w:kern w:val="16"/>
        </w:rPr>
        <w:t xml:space="preserve"> zahteve</w:t>
      </w:r>
      <w:r w:rsidR="00F77689" w:rsidRPr="007207A9">
        <w:rPr>
          <w:rFonts w:ascii="Tahoma" w:hAnsi="Tahoma" w:cs="Tahoma"/>
          <w:kern w:val="16"/>
        </w:rPr>
        <w:t xml:space="preserve"> in pogoje</w:t>
      </w:r>
      <w:r w:rsidR="006F132C" w:rsidRPr="007207A9">
        <w:rPr>
          <w:rFonts w:ascii="Tahoma" w:hAnsi="Tahoma" w:cs="Tahoma"/>
          <w:kern w:val="16"/>
        </w:rPr>
        <w:t xml:space="preserve"> iz razpisne dokumentacije</w:t>
      </w:r>
      <w:r w:rsidR="00F77689" w:rsidRPr="007207A9">
        <w:rPr>
          <w:rFonts w:ascii="Tahoma" w:hAnsi="Tahoma" w:cs="Tahoma"/>
          <w:kern w:val="16"/>
        </w:rPr>
        <w:t xml:space="preserve"> in ZJN-3</w:t>
      </w:r>
      <w:r w:rsidR="006F132C" w:rsidRPr="007207A9">
        <w:rPr>
          <w:rFonts w:ascii="Tahoma" w:hAnsi="Tahoma" w:cs="Tahoma"/>
          <w:kern w:val="16"/>
        </w:rPr>
        <w:t xml:space="preserve">, </w:t>
      </w:r>
      <w:r w:rsidRPr="007207A9">
        <w:rPr>
          <w:rFonts w:ascii="Tahoma" w:hAnsi="Tahoma" w:cs="Tahoma"/>
          <w:kern w:val="16"/>
        </w:rPr>
        <w:t>ki se nanašajo na podizvajalce</w:t>
      </w:r>
      <w:r w:rsidR="006F132C" w:rsidRPr="007207A9">
        <w:rPr>
          <w:rFonts w:ascii="Tahoma" w:hAnsi="Tahoma" w:cs="Tahoma"/>
          <w:kern w:val="16"/>
        </w:rPr>
        <w:t>.</w:t>
      </w:r>
      <w:r w:rsidR="006F132C" w:rsidRPr="007207A9">
        <w:t xml:space="preserve"> </w:t>
      </w:r>
      <w:r w:rsidRPr="007207A9">
        <w:rPr>
          <w:rFonts w:ascii="Tahoma" w:hAnsi="Tahoma" w:cs="Tahoma"/>
          <w:kern w:val="16"/>
        </w:rPr>
        <w:t>Ponudnik mora za vse navedene podizvajalce predložiti izpolnjene in podpisane zahtevane obrazce oz. dokumentacijo iz razpisne dokumentacije.</w:t>
      </w:r>
    </w:p>
    <w:p w14:paraId="3A833C19" w14:textId="77777777" w:rsidR="006F132C" w:rsidRPr="007207A9" w:rsidRDefault="006F132C" w:rsidP="002D00E3">
      <w:pPr>
        <w:keepLines/>
        <w:widowControl w:val="0"/>
        <w:jc w:val="both"/>
        <w:rPr>
          <w:rFonts w:ascii="Tahoma" w:hAnsi="Tahoma" w:cs="Tahoma"/>
        </w:rPr>
      </w:pPr>
    </w:p>
    <w:p w14:paraId="57A55C74" w14:textId="77777777" w:rsidR="005A6112" w:rsidRPr="007207A9" w:rsidRDefault="005A6112" w:rsidP="002D00E3">
      <w:pPr>
        <w:keepLines/>
        <w:widowControl w:val="0"/>
        <w:numPr>
          <w:ilvl w:val="12"/>
          <w:numId w:val="0"/>
        </w:numPr>
        <w:jc w:val="both"/>
        <w:rPr>
          <w:rFonts w:ascii="Tahoma" w:eastAsia="Calibri" w:hAnsi="Tahoma" w:cs="Tahoma"/>
        </w:rPr>
      </w:pPr>
      <w:r w:rsidRPr="007207A9">
        <w:rPr>
          <w:rFonts w:ascii="Tahoma" w:hAnsi="Tahoma" w:cs="Tahoma"/>
          <w:kern w:val="16"/>
        </w:rPr>
        <w:t xml:space="preserve">Če ponudnik ne ravna v skladu s 94. člena ZJN-3, bo naročnik Državni revizijski komisiji podal predlog za uvedbo postopka o prekršku iz 2. točke 1. odstavka 112. člena ZJN-3. </w:t>
      </w:r>
    </w:p>
    <w:p w14:paraId="7DD8B204" w14:textId="77777777" w:rsidR="008673AC" w:rsidRPr="007207A9" w:rsidRDefault="008673AC" w:rsidP="002D00E3">
      <w:pPr>
        <w:keepLines/>
        <w:widowControl w:val="0"/>
        <w:jc w:val="both"/>
        <w:rPr>
          <w:rFonts w:ascii="Tahoma" w:hAnsi="Tahoma" w:cs="Tahoma"/>
        </w:rPr>
      </w:pPr>
    </w:p>
    <w:p w14:paraId="7D324886" w14:textId="77777777" w:rsidR="006F132C" w:rsidRPr="007207A9" w:rsidRDefault="006F132C" w:rsidP="002D00E3">
      <w:pPr>
        <w:keepLines/>
        <w:widowControl w:val="0"/>
        <w:jc w:val="both"/>
        <w:rPr>
          <w:rFonts w:ascii="Tahoma" w:hAnsi="Tahoma" w:cs="Tahoma"/>
        </w:rPr>
      </w:pPr>
      <w:r w:rsidRPr="007207A9">
        <w:rPr>
          <w:rFonts w:ascii="Tahoma" w:hAnsi="Tahoma" w:cs="Tahoma"/>
        </w:rPr>
        <w:t>Ponudnik, kateremu bo javno naročilo oddano, bo v razmerju do naročnika v celoti odgovarjal za izvedbo prejetega naročila, ne glede na število podizvajalcev.</w:t>
      </w:r>
    </w:p>
    <w:p w14:paraId="0D152D4D" w14:textId="77777777" w:rsidR="006F132C" w:rsidRPr="007207A9" w:rsidRDefault="006F132C" w:rsidP="002D00E3">
      <w:pPr>
        <w:keepLines/>
        <w:widowControl w:val="0"/>
        <w:jc w:val="both"/>
        <w:rPr>
          <w:rFonts w:ascii="Tahoma" w:hAnsi="Tahoma" w:cs="Tahoma"/>
        </w:rPr>
      </w:pPr>
    </w:p>
    <w:p w14:paraId="007796C1" w14:textId="77777777" w:rsidR="006F132C" w:rsidRPr="007207A9" w:rsidRDefault="006F132C" w:rsidP="002D00E3">
      <w:pPr>
        <w:keepLines/>
        <w:widowControl w:val="0"/>
        <w:jc w:val="both"/>
        <w:rPr>
          <w:rFonts w:ascii="Tahoma" w:hAnsi="Tahoma" w:cs="Tahoma"/>
        </w:rPr>
      </w:pPr>
      <w:r w:rsidRPr="007207A9">
        <w:rPr>
          <w:rFonts w:ascii="Tahoma" w:hAnsi="Tahoma" w:cs="Tahoma"/>
        </w:rPr>
        <w:t xml:space="preserve">Naročnik lahko od ponudnika, kateremu se je odločil oddati javno naročilo zahteva predložitev </w:t>
      </w:r>
      <w:proofErr w:type="spellStart"/>
      <w:r w:rsidRPr="007207A9">
        <w:rPr>
          <w:rFonts w:ascii="Tahoma" w:hAnsi="Tahoma" w:cs="Tahoma"/>
          <w:u w:val="single"/>
        </w:rPr>
        <w:t>podizvajalske</w:t>
      </w:r>
      <w:proofErr w:type="spellEnd"/>
      <w:r w:rsidRPr="007207A9">
        <w:rPr>
          <w:rFonts w:ascii="Tahoma" w:hAnsi="Tahoma" w:cs="Tahoma"/>
          <w:u w:val="single"/>
        </w:rPr>
        <w:t xml:space="preserve"> pogodbe</w:t>
      </w:r>
      <w:r w:rsidRPr="007207A9">
        <w:rPr>
          <w:rFonts w:ascii="Tahoma" w:hAnsi="Tahoma" w:cs="Tahoma"/>
        </w:rPr>
        <w:t xml:space="preserve">, v kateri morajo biti opredeljeni polni naziv in naslov podizvajalca (vključno z matično številko, davčno številko in transakcijskim računom), vsak del javnega naročila (storitev/gradnja/blago), ki se oddaja v </w:t>
      </w:r>
      <w:proofErr w:type="spellStart"/>
      <w:r w:rsidRPr="007207A9">
        <w:rPr>
          <w:rFonts w:ascii="Tahoma" w:hAnsi="Tahoma" w:cs="Tahoma"/>
        </w:rPr>
        <w:t>podizvajanje</w:t>
      </w:r>
      <w:proofErr w:type="spellEnd"/>
      <w:r w:rsidRPr="007207A9">
        <w:rPr>
          <w:rFonts w:ascii="Tahoma" w:hAnsi="Tahoma" w:cs="Tahoma"/>
        </w:rPr>
        <w:t xml:space="preserve"> (vrsta/opis del/storitev/dobav), količina/delež (%) javnega naročila, ki se oddaja v </w:t>
      </w:r>
      <w:proofErr w:type="spellStart"/>
      <w:r w:rsidRPr="007207A9">
        <w:rPr>
          <w:rFonts w:ascii="Tahoma" w:hAnsi="Tahoma" w:cs="Tahoma"/>
        </w:rPr>
        <w:t>podizvajanje</w:t>
      </w:r>
      <w:proofErr w:type="spellEnd"/>
      <w:r w:rsidRPr="007207A9">
        <w:rPr>
          <w:rFonts w:ascii="Tahoma" w:hAnsi="Tahoma" w:cs="Tahoma"/>
        </w:rPr>
        <w:t>, vrednost del ali storitev brez DDV ter kraj in rok izvedbe.</w:t>
      </w:r>
    </w:p>
    <w:p w14:paraId="06DF0AF0" w14:textId="77777777" w:rsidR="00E46303" w:rsidRPr="007207A9" w:rsidRDefault="00E46303" w:rsidP="002D00E3">
      <w:pPr>
        <w:keepLines/>
        <w:widowControl w:val="0"/>
        <w:jc w:val="both"/>
        <w:rPr>
          <w:rFonts w:ascii="Tahoma" w:hAnsi="Tahoma" w:cs="Tahoma"/>
        </w:rPr>
      </w:pPr>
    </w:p>
    <w:p w14:paraId="35B33BBB" w14:textId="77777777" w:rsidR="00E46303" w:rsidRPr="007207A9" w:rsidRDefault="00E46303" w:rsidP="002D00E3">
      <w:pPr>
        <w:keepLines/>
        <w:widowControl w:val="0"/>
        <w:jc w:val="both"/>
        <w:rPr>
          <w:rFonts w:ascii="Tahoma" w:hAnsi="Tahoma" w:cs="Tahoma"/>
          <w:b/>
          <w:u w:val="single"/>
        </w:rPr>
      </w:pPr>
      <w:r w:rsidRPr="007207A9">
        <w:rPr>
          <w:rFonts w:ascii="Tahoma" w:hAnsi="Tahoma" w:cs="Tahoma"/>
          <w:b/>
          <w:u w:val="single"/>
        </w:rPr>
        <w:t>Dokazila oz. zahtevana dokumentacija za podizvajalce:</w:t>
      </w:r>
    </w:p>
    <w:p w14:paraId="38075029" w14:textId="77777777" w:rsidR="00E46303" w:rsidRPr="007207A9" w:rsidRDefault="00E46303" w:rsidP="00DF08DB">
      <w:pPr>
        <w:keepLines/>
        <w:widowControl w:val="0"/>
        <w:numPr>
          <w:ilvl w:val="0"/>
          <w:numId w:val="8"/>
        </w:numPr>
        <w:spacing w:line="276" w:lineRule="auto"/>
        <w:ind w:left="284" w:hanging="284"/>
        <w:jc w:val="both"/>
        <w:rPr>
          <w:rFonts w:ascii="Tahoma" w:eastAsia="Calibri" w:hAnsi="Tahoma" w:cs="Tahoma"/>
        </w:rPr>
      </w:pPr>
      <w:r w:rsidRPr="007207A9">
        <w:rPr>
          <w:rFonts w:ascii="Tahoma" w:eastAsia="Calibri" w:hAnsi="Tahoma" w:cs="Tahoma"/>
          <w:b/>
        </w:rPr>
        <w:t>Prilogo 3/2</w:t>
      </w:r>
      <w:r w:rsidRPr="007207A9">
        <w:rPr>
          <w:rFonts w:ascii="Tahoma" w:eastAsia="Calibri" w:hAnsi="Tahoma" w:cs="Tahoma"/>
        </w:rPr>
        <w:t>;</w:t>
      </w:r>
    </w:p>
    <w:p w14:paraId="0B9B012D" w14:textId="77777777" w:rsidR="00E46303" w:rsidRPr="007207A9" w:rsidRDefault="00E46303" w:rsidP="00DF08DB">
      <w:pPr>
        <w:keepLines/>
        <w:widowControl w:val="0"/>
        <w:numPr>
          <w:ilvl w:val="0"/>
          <w:numId w:val="8"/>
        </w:numPr>
        <w:spacing w:line="276" w:lineRule="auto"/>
        <w:ind w:left="284" w:hanging="284"/>
        <w:jc w:val="both"/>
        <w:rPr>
          <w:rFonts w:ascii="Tahoma" w:eastAsia="Calibri" w:hAnsi="Tahoma" w:cs="Tahoma"/>
        </w:rPr>
      </w:pPr>
      <w:r w:rsidRPr="007207A9">
        <w:rPr>
          <w:rFonts w:ascii="Tahoma" w:eastAsia="Calibri" w:hAnsi="Tahoma" w:cs="Tahoma"/>
          <w:b/>
        </w:rPr>
        <w:t>Prilogo 3/3</w:t>
      </w:r>
      <w:r w:rsidRPr="007207A9">
        <w:rPr>
          <w:rFonts w:ascii="Tahoma" w:eastAsia="Calibri" w:hAnsi="Tahoma" w:cs="Tahoma"/>
        </w:rPr>
        <w:t>;</w:t>
      </w:r>
    </w:p>
    <w:p w14:paraId="5488CB60" w14:textId="77777777" w:rsidR="00E46303" w:rsidRPr="007207A9" w:rsidRDefault="00E46303" w:rsidP="00DF08DB">
      <w:pPr>
        <w:keepLines/>
        <w:widowControl w:val="0"/>
        <w:numPr>
          <w:ilvl w:val="0"/>
          <w:numId w:val="8"/>
        </w:numPr>
        <w:spacing w:line="276" w:lineRule="auto"/>
        <w:ind w:left="284" w:hanging="284"/>
        <w:jc w:val="both"/>
        <w:rPr>
          <w:rFonts w:ascii="Tahoma" w:eastAsia="Calibri" w:hAnsi="Tahoma" w:cs="Tahoma"/>
          <w:b/>
        </w:rPr>
      </w:pPr>
      <w:r w:rsidRPr="007207A9">
        <w:rPr>
          <w:rFonts w:ascii="Tahoma" w:eastAsia="Calibri" w:hAnsi="Tahoma" w:cs="Tahoma"/>
          <w:b/>
        </w:rPr>
        <w:t>Prilogo 4</w:t>
      </w:r>
      <w:r w:rsidRPr="007207A9">
        <w:rPr>
          <w:rFonts w:ascii="Tahoma" w:eastAsia="Calibri" w:hAnsi="Tahoma" w:cs="Tahoma"/>
        </w:rPr>
        <w:t>;</w:t>
      </w:r>
      <w:r w:rsidRPr="007207A9">
        <w:rPr>
          <w:rFonts w:ascii="Tahoma" w:eastAsia="Calibri" w:hAnsi="Tahoma" w:cs="Tahoma"/>
          <w:b/>
        </w:rPr>
        <w:t xml:space="preserve"> </w:t>
      </w:r>
    </w:p>
    <w:p w14:paraId="1EEF0C47" w14:textId="77777777" w:rsidR="00E46303" w:rsidRPr="007207A9" w:rsidRDefault="00E46303" w:rsidP="00DF08DB">
      <w:pPr>
        <w:keepLines/>
        <w:widowControl w:val="0"/>
        <w:numPr>
          <w:ilvl w:val="0"/>
          <w:numId w:val="8"/>
        </w:numPr>
        <w:spacing w:line="276" w:lineRule="auto"/>
        <w:ind w:left="284" w:hanging="284"/>
        <w:jc w:val="both"/>
        <w:rPr>
          <w:rFonts w:ascii="Tahoma" w:eastAsia="Calibri" w:hAnsi="Tahoma" w:cs="Tahoma"/>
        </w:rPr>
      </w:pPr>
      <w:r w:rsidRPr="007207A9">
        <w:rPr>
          <w:rFonts w:ascii="Tahoma" w:hAnsi="Tahoma" w:cs="Tahoma"/>
          <w:b/>
        </w:rPr>
        <w:t>Prilogo 5</w:t>
      </w:r>
      <w:r w:rsidRPr="007207A9">
        <w:rPr>
          <w:rFonts w:ascii="Tahoma" w:hAnsi="Tahoma" w:cs="Tahoma"/>
        </w:rPr>
        <w:t xml:space="preserve"> »Seznam podizvajalcev«, </w:t>
      </w:r>
      <w:r w:rsidRPr="007207A9">
        <w:rPr>
          <w:rFonts w:ascii="Tahoma" w:eastAsia="Calibri" w:hAnsi="Tahoma" w:cs="Tahoma"/>
        </w:rPr>
        <w:t xml:space="preserve">ter v primeru, </w:t>
      </w:r>
      <w:r w:rsidRPr="007207A9">
        <w:rPr>
          <w:rFonts w:ascii="Tahoma" w:eastAsia="Calibri" w:hAnsi="Tahoma" w:cs="Tahoma"/>
          <w:u w:val="single"/>
        </w:rPr>
        <w:t>če podizvajalec zahteva neposredno plačilo tudi obrazca 1 in 2 k prilogi 5</w:t>
      </w:r>
      <w:r w:rsidRPr="007207A9">
        <w:rPr>
          <w:rFonts w:ascii="Tahoma" w:eastAsia="Calibri" w:hAnsi="Tahoma" w:cs="Tahoma"/>
        </w:rPr>
        <w:t>,</w:t>
      </w:r>
    </w:p>
    <w:p w14:paraId="53B6B092" w14:textId="77777777" w:rsidR="00E46303" w:rsidRPr="007207A9" w:rsidRDefault="002E43CE" w:rsidP="00DF08DB">
      <w:pPr>
        <w:keepLines/>
        <w:widowControl w:val="0"/>
        <w:numPr>
          <w:ilvl w:val="0"/>
          <w:numId w:val="8"/>
        </w:numPr>
        <w:ind w:left="284" w:hanging="284"/>
        <w:jc w:val="both"/>
        <w:rPr>
          <w:rFonts w:ascii="Tahoma" w:eastAsia="Calibri" w:hAnsi="Tahoma" w:cs="Tahoma"/>
        </w:rPr>
      </w:pPr>
      <w:r w:rsidRPr="007207A9">
        <w:rPr>
          <w:rFonts w:ascii="Tahoma" w:eastAsia="Calibri" w:hAnsi="Tahoma" w:cs="Tahoma"/>
        </w:rPr>
        <w:t>ter ostala dokazila</w:t>
      </w:r>
      <w:r w:rsidR="00E46303" w:rsidRPr="007207A9">
        <w:rPr>
          <w:rFonts w:ascii="Tahoma" w:eastAsia="Calibri" w:hAnsi="Tahoma" w:cs="Tahoma"/>
        </w:rPr>
        <w:t xml:space="preserve">, v kolikor/kot to izhaja iz posameznih točk v nadaljevanju razpisne dokumentacije. </w:t>
      </w:r>
    </w:p>
    <w:p w14:paraId="22A0B465" w14:textId="77777777" w:rsidR="00D00FC7" w:rsidRPr="007207A9" w:rsidRDefault="00D00FC7" w:rsidP="002D00E3">
      <w:pPr>
        <w:keepLines/>
        <w:widowControl w:val="0"/>
        <w:jc w:val="both"/>
        <w:rPr>
          <w:rFonts w:ascii="Tahoma" w:hAnsi="Tahoma" w:cs="Tahoma"/>
          <w:i/>
          <w:sz w:val="19"/>
          <w:szCs w:val="19"/>
        </w:rPr>
      </w:pPr>
    </w:p>
    <w:p w14:paraId="0A355AFD" w14:textId="77777777" w:rsidR="00E46303" w:rsidRPr="007207A9" w:rsidRDefault="00E46303" w:rsidP="002D00E3">
      <w:pPr>
        <w:keepLines/>
        <w:widowControl w:val="0"/>
        <w:jc w:val="both"/>
        <w:rPr>
          <w:rFonts w:ascii="Tahoma" w:hAnsi="Tahoma" w:cs="Tahoma"/>
          <w:i/>
          <w:sz w:val="19"/>
          <w:szCs w:val="19"/>
        </w:rPr>
      </w:pPr>
      <w:r w:rsidRPr="007207A9">
        <w:rPr>
          <w:rFonts w:ascii="Tahoma" w:hAnsi="Tahoma" w:cs="Tahoma"/>
          <w:i/>
          <w:sz w:val="19"/>
          <w:szCs w:val="19"/>
        </w:rPr>
        <w:t>V kolikor ponudnik ne oddaja ponudbe z nobenim podizvajalcem, mu ni potrebno upoštevati določil oz. izpolniti/priložiti prilog, ki se nanašajo na podizvajalce.</w:t>
      </w:r>
    </w:p>
    <w:p w14:paraId="3BF05CA6" w14:textId="77777777" w:rsidR="00D516FB" w:rsidRPr="007207A9" w:rsidRDefault="00D516FB" w:rsidP="002D00E3">
      <w:pPr>
        <w:keepLines/>
        <w:widowControl w:val="0"/>
        <w:autoSpaceDE w:val="0"/>
        <w:autoSpaceDN w:val="0"/>
        <w:adjustRightInd w:val="0"/>
        <w:jc w:val="both"/>
        <w:rPr>
          <w:rFonts w:ascii="Tahoma" w:hAnsi="Tahoma" w:cs="Tahoma"/>
        </w:rPr>
      </w:pPr>
    </w:p>
    <w:p w14:paraId="0F1F23C0" w14:textId="77777777" w:rsidR="00E46303" w:rsidRPr="007207A9" w:rsidRDefault="00E46303" w:rsidP="002D00E3">
      <w:pPr>
        <w:keepLines/>
        <w:widowControl w:val="0"/>
        <w:numPr>
          <w:ilvl w:val="1"/>
          <w:numId w:val="2"/>
        </w:numPr>
        <w:spacing w:line="276" w:lineRule="auto"/>
        <w:jc w:val="both"/>
        <w:rPr>
          <w:rFonts w:ascii="Tahoma" w:hAnsi="Tahoma" w:cs="Tahoma"/>
          <w:b/>
        </w:rPr>
      </w:pPr>
      <w:r w:rsidRPr="007207A9">
        <w:rPr>
          <w:rFonts w:ascii="Tahoma" w:hAnsi="Tahoma" w:cs="Tahoma"/>
          <w:b/>
        </w:rPr>
        <w:t>Uporaba zmogljivosti drugih subjektov</w:t>
      </w:r>
    </w:p>
    <w:p w14:paraId="38AB2F41" w14:textId="77777777" w:rsidR="00E46303" w:rsidRPr="00D516FB" w:rsidRDefault="00E46303" w:rsidP="002D00E3">
      <w:pPr>
        <w:keepLines/>
        <w:widowControl w:val="0"/>
        <w:autoSpaceDE w:val="0"/>
        <w:autoSpaceDN w:val="0"/>
        <w:adjustRightInd w:val="0"/>
        <w:jc w:val="both"/>
        <w:rPr>
          <w:rFonts w:ascii="Tahoma" w:hAnsi="Tahoma" w:cs="Tahoma"/>
          <w:sz w:val="18"/>
        </w:rPr>
      </w:pPr>
    </w:p>
    <w:p w14:paraId="1A40946D" w14:textId="77777777" w:rsidR="003A30E9" w:rsidRPr="007207A9" w:rsidRDefault="00E46303" w:rsidP="002D00E3">
      <w:pPr>
        <w:keepLines/>
        <w:widowControl w:val="0"/>
        <w:jc w:val="both"/>
        <w:rPr>
          <w:rFonts w:ascii="Tahoma" w:hAnsi="Tahoma" w:cs="Tahoma"/>
          <w:u w:val="single"/>
        </w:rPr>
      </w:pPr>
      <w:r w:rsidRPr="007207A9">
        <w:rPr>
          <w:rFonts w:ascii="Tahoma" w:hAnsi="Tahoma" w:cs="Tahoma"/>
        </w:rPr>
        <w:t xml:space="preserve">Ponudnik lahko za izvedbo javnega naročila </w:t>
      </w:r>
      <w:r w:rsidR="00E30A5B" w:rsidRPr="007207A9">
        <w:rPr>
          <w:rFonts w:ascii="Tahoma" w:hAnsi="Tahoma" w:cs="Tahoma"/>
        </w:rPr>
        <w:t xml:space="preserve">oz. v okviru ponudbe </w:t>
      </w:r>
      <w:r w:rsidRPr="007207A9">
        <w:rPr>
          <w:rFonts w:ascii="Tahoma" w:hAnsi="Tahoma" w:cs="Tahoma"/>
        </w:rPr>
        <w:t>uporabi zmogljivosti drugih subjekto</w:t>
      </w:r>
      <w:r w:rsidR="009511EE" w:rsidRPr="007207A9">
        <w:rPr>
          <w:rFonts w:ascii="Tahoma" w:hAnsi="Tahoma" w:cs="Tahoma"/>
        </w:rPr>
        <w:t xml:space="preserve">v, kot to določa 81. člen ZJN-3. </w:t>
      </w:r>
      <w:r w:rsidRPr="007207A9">
        <w:rPr>
          <w:rFonts w:ascii="Tahoma" w:hAnsi="Tahoma" w:cs="Tahoma"/>
        </w:rPr>
        <w:t xml:space="preserve">Subjekt/i, katerih zmogljivosti namerava uporabiti gospodarski subjekt mora/jo izpolnjevati </w:t>
      </w:r>
      <w:r w:rsidR="003A30E9" w:rsidRPr="007207A9">
        <w:rPr>
          <w:rFonts w:ascii="Tahoma" w:hAnsi="Tahoma" w:cs="Tahoma"/>
        </w:rPr>
        <w:t xml:space="preserve">zahtevane </w:t>
      </w:r>
      <w:r w:rsidR="009511EE" w:rsidRPr="007207A9">
        <w:rPr>
          <w:rFonts w:ascii="Tahoma" w:hAnsi="Tahoma" w:cs="Tahoma"/>
        </w:rPr>
        <w:t>pogoje za sodel</w:t>
      </w:r>
      <w:r w:rsidR="009A1A3B" w:rsidRPr="007207A9">
        <w:rPr>
          <w:rFonts w:ascii="Tahoma" w:hAnsi="Tahoma" w:cs="Tahoma"/>
        </w:rPr>
        <w:t>ovanje, zanje ne smejo obstajati</w:t>
      </w:r>
      <w:r w:rsidR="009511EE" w:rsidRPr="007207A9">
        <w:rPr>
          <w:rFonts w:ascii="Tahoma" w:hAnsi="Tahoma" w:cs="Tahoma"/>
        </w:rPr>
        <w:t xml:space="preserve"> razlogi za izključitev, ter morajo izpolnjevati </w:t>
      </w:r>
      <w:r w:rsidR="003A30E9" w:rsidRPr="007207A9">
        <w:rPr>
          <w:rFonts w:ascii="Tahoma" w:hAnsi="Tahoma" w:cs="Tahoma"/>
        </w:rPr>
        <w:t xml:space="preserve">tudi </w:t>
      </w:r>
      <w:r w:rsidRPr="007207A9">
        <w:rPr>
          <w:rFonts w:ascii="Tahoma" w:hAnsi="Tahoma" w:cs="Tahoma"/>
        </w:rPr>
        <w:t>vse</w:t>
      </w:r>
      <w:r w:rsidR="009511EE" w:rsidRPr="007207A9">
        <w:rPr>
          <w:rFonts w:ascii="Tahoma" w:hAnsi="Tahoma" w:cs="Tahoma"/>
        </w:rPr>
        <w:t xml:space="preserve"> ostale</w:t>
      </w:r>
      <w:r w:rsidRPr="007207A9">
        <w:rPr>
          <w:rFonts w:ascii="Tahoma" w:hAnsi="Tahoma" w:cs="Tahoma"/>
        </w:rPr>
        <w:t xml:space="preserve"> pogoje in zahteve </w:t>
      </w:r>
      <w:r w:rsidR="003A30E9" w:rsidRPr="007207A9">
        <w:rPr>
          <w:rFonts w:ascii="Tahoma" w:hAnsi="Tahoma" w:cs="Tahoma"/>
        </w:rPr>
        <w:t>iz razpisne dokumentacije</w:t>
      </w:r>
      <w:r w:rsidR="00E30A5B" w:rsidRPr="007207A9">
        <w:rPr>
          <w:rFonts w:ascii="Tahoma" w:hAnsi="Tahoma" w:cs="Tahoma"/>
        </w:rPr>
        <w:t xml:space="preserve"> in ZJN-3</w:t>
      </w:r>
      <w:r w:rsidR="004B1681" w:rsidRPr="007207A9">
        <w:rPr>
          <w:rFonts w:ascii="Tahoma" w:hAnsi="Tahoma" w:cs="Tahoma"/>
        </w:rPr>
        <w:t>,</w:t>
      </w:r>
      <w:r w:rsidR="004B1681" w:rsidRPr="007207A9">
        <w:rPr>
          <w:rFonts w:ascii="Tahoma" w:hAnsi="Tahoma" w:cs="Tahoma"/>
          <w:kern w:val="16"/>
        </w:rPr>
        <w:t xml:space="preserve"> </w:t>
      </w:r>
      <w:r w:rsidR="004B1681" w:rsidRPr="007207A9">
        <w:rPr>
          <w:rFonts w:ascii="Tahoma" w:hAnsi="Tahoma" w:cs="Tahoma"/>
        </w:rPr>
        <w:t>ki se nanašajo na subjekte</w:t>
      </w:r>
      <w:r w:rsidR="004B1681" w:rsidRPr="007207A9">
        <w:t xml:space="preserve"> </w:t>
      </w:r>
      <w:r w:rsidR="004B1681" w:rsidRPr="007207A9">
        <w:rPr>
          <w:rFonts w:ascii="Tahoma" w:hAnsi="Tahoma" w:cs="Tahoma"/>
        </w:rPr>
        <w:t>katerih zmogljivosti namerava ponudnik uporabiti</w:t>
      </w:r>
      <w:r w:rsidR="003A30E9" w:rsidRPr="007207A9">
        <w:rPr>
          <w:rFonts w:ascii="Tahoma" w:hAnsi="Tahoma" w:cs="Tahoma"/>
        </w:rPr>
        <w:t xml:space="preserve">. </w:t>
      </w:r>
      <w:r w:rsidR="003A30E9" w:rsidRPr="007207A9">
        <w:rPr>
          <w:rFonts w:ascii="Tahoma" w:hAnsi="Tahoma" w:cs="Tahoma"/>
          <w:kern w:val="16"/>
        </w:rPr>
        <w:t>Ponudnik mora za vse navedene subjekte, katerih zmogljivosti namerava uporabiti, predložiti izpolnjene in podpisane zahtevane obrazce oz. zahtevano dokumentacijo iz razpisne dokumentacije.</w:t>
      </w:r>
    </w:p>
    <w:p w14:paraId="3A8ADBD6" w14:textId="77777777" w:rsidR="00E46303" w:rsidRPr="00AC2E30" w:rsidRDefault="004B1681" w:rsidP="002D00E3">
      <w:pPr>
        <w:keepLines/>
        <w:widowControl w:val="0"/>
        <w:jc w:val="both"/>
        <w:rPr>
          <w:rFonts w:ascii="Tahoma" w:hAnsi="Tahoma" w:cs="Tahoma"/>
          <w:sz w:val="18"/>
        </w:rPr>
      </w:pPr>
      <w:r w:rsidRPr="00AC2E30">
        <w:rPr>
          <w:rFonts w:ascii="Tahoma" w:hAnsi="Tahoma" w:cs="Tahoma"/>
          <w:sz w:val="18"/>
        </w:rPr>
        <w:t xml:space="preserve"> </w:t>
      </w:r>
    </w:p>
    <w:p w14:paraId="7C206A18" w14:textId="77777777" w:rsidR="006E7631" w:rsidRPr="007207A9" w:rsidRDefault="006E7631" w:rsidP="002D00E3">
      <w:pPr>
        <w:keepLines/>
        <w:widowControl w:val="0"/>
        <w:autoSpaceDE w:val="0"/>
        <w:autoSpaceDN w:val="0"/>
        <w:adjustRightInd w:val="0"/>
        <w:jc w:val="both"/>
        <w:rPr>
          <w:rFonts w:ascii="Tahoma" w:hAnsi="Tahoma" w:cs="Tahoma"/>
        </w:rPr>
      </w:pPr>
      <w:r w:rsidRPr="007207A9">
        <w:rPr>
          <w:rFonts w:ascii="Tahoma" w:hAnsi="Tahoma" w:cs="Tahoma"/>
        </w:rPr>
        <w:t xml:space="preserve">O uporabi zmogljivosti drugih subjektov govorimo, ko drugi subjekt </w:t>
      </w:r>
      <w:r w:rsidRPr="007207A9">
        <w:rPr>
          <w:rFonts w:ascii="Tahoma" w:hAnsi="Tahoma" w:cs="Tahoma"/>
          <w:u w:val="single"/>
        </w:rPr>
        <w:t>ni neposredno udeležen pri sami izvedbi naročila</w:t>
      </w:r>
      <w:r w:rsidRPr="007207A9">
        <w:rPr>
          <w:rFonts w:ascii="Tahoma" w:hAnsi="Tahoma" w:cs="Tahoma"/>
        </w:rPr>
        <w:t xml:space="preserve">, temveč ponudniku le npr. posodi določeno opremo, tehnična sredstva, mehanizacijo itd.. Če bo drugi subjekt z zmogljivostmi, s katerimi razpolaga in na katere se sklicuje ponudnik, </w:t>
      </w:r>
      <w:r w:rsidRPr="007207A9">
        <w:rPr>
          <w:rFonts w:ascii="Tahoma" w:hAnsi="Tahoma" w:cs="Tahoma"/>
          <w:u w:val="single"/>
        </w:rPr>
        <w:t>neposredno sam izvedel del predmeta javnega naročila</w:t>
      </w:r>
      <w:r w:rsidRPr="007207A9">
        <w:rPr>
          <w:rFonts w:ascii="Tahoma" w:hAnsi="Tahoma" w:cs="Tahoma"/>
        </w:rPr>
        <w:t xml:space="preserve">, potem govorimo o subjektu, ki izpolnjuje definicijo </w:t>
      </w:r>
      <w:r w:rsidRPr="007207A9">
        <w:rPr>
          <w:rFonts w:ascii="Tahoma" w:hAnsi="Tahoma" w:cs="Tahoma"/>
          <w:b/>
        </w:rPr>
        <w:t>podizvajalca</w:t>
      </w:r>
      <w:r w:rsidRPr="007207A9">
        <w:rPr>
          <w:rFonts w:ascii="Tahoma" w:hAnsi="Tahoma" w:cs="Tahoma"/>
        </w:rPr>
        <w:t xml:space="preserve">, </w:t>
      </w:r>
      <w:r w:rsidRPr="007207A9">
        <w:rPr>
          <w:rFonts w:ascii="Tahoma" w:hAnsi="Tahoma" w:cs="Tahoma"/>
          <w:u w:val="single"/>
        </w:rPr>
        <w:t xml:space="preserve">zato naj ga ponudnik nominira kot podizvajalca/e </w:t>
      </w:r>
      <w:r w:rsidRPr="007207A9">
        <w:rPr>
          <w:rFonts w:ascii="Tahoma" w:hAnsi="Tahoma" w:cs="Tahoma"/>
          <w:b/>
          <w:u w:val="single"/>
        </w:rPr>
        <w:t>in ne</w:t>
      </w:r>
      <w:r w:rsidRPr="007207A9">
        <w:rPr>
          <w:rFonts w:ascii="Tahoma" w:hAnsi="Tahoma" w:cs="Tahoma"/>
          <w:u w:val="single"/>
        </w:rPr>
        <w:t xml:space="preserve"> kot subjekt/e, katerih zmogljivost uporablja ponudnik v ponudbi</w:t>
      </w:r>
      <w:r w:rsidRPr="007207A9">
        <w:rPr>
          <w:rFonts w:ascii="Tahoma" w:hAnsi="Tahoma" w:cs="Tahoma"/>
        </w:rPr>
        <w:t>.</w:t>
      </w:r>
    </w:p>
    <w:p w14:paraId="02931442" w14:textId="77777777" w:rsidR="006E7631" w:rsidRPr="007207A9" w:rsidRDefault="006E7631" w:rsidP="002D00E3">
      <w:pPr>
        <w:keepLines/>
        <w:widowControl w:val="0"/>
        <w:jc w:val="both"/>
        <w:rPr>
          <w:rFonts w:ascii="Tahoma" w:hAnsi="Tahoma" w:cs="Tahoma"/>
          <w:sz w:val="18"/>
        </w:rPr>
      </w:pPr>
    </w:p>
    <w:p w14:paraId="5F7CCD11" w14:textId="77777777" w:rsidR="00E46303" w:rsidRPr="007207A9" w:rsidRDefault="00E46303" w:rsidP="002D00E3">
      <w:pPr>
        <w:keepLines/>
        <w:widowControl w:val="0"/>
        <w:jc w:val="both"/>
        <w:rPr>
          <w:rFonts w:ascii="Tahoma" w:hAnsi="Tahoma" w:cs="Tahoma"/>
          <w:b/>
          <w:u w:val="single"/>
        </w:rPr>
      </w:pPr>
      <w:r w:rsidRPr="007207A9">
        <w:rPr>
          <w:rFonts w:ascii="Tahoma" w:hAnsi="Tahoma" w:cs="Tahoma"/>
          <w:b/>
          <w:u w:val="single"/>
        </w:rPr>
        <w:t xml:space="preserve">Dokazila oz. zahtevana dokumentacija za subjekt/e, katerih </w:t>
      </w:r>
      <w:r w:rsidR="005A6112" w:rsidRPr="007207A9">
        <w:rPr>
          <w:rFonts w:ascii="Tahoma" w:hAnsi="Tahoma" w:cs="Tahoma"/>
          <w:b/>
          <w:u w:val="single"/>
        </w:rPr>
        <w:t>zmogljivost uporablja ponudnik</w:t>
      </w:r>
      <w:r w:rsidRPr="007207A9">
        <w:rPr>
          <w:rFonts w:ascii="Tahoma" w:hAnsi="Tahoma" w:cs="Tahoma"/>
          <w:b/>
          <w:u w:val="single"/>
        </w:rPr>
        <w:t>:</w:t>
      </w:r>
    </w:p>
    <w:p w14:paraId="51D3DBA5" w14:textId="77777777" w:rsidR="00E46303" w:rsidRPr="007207A9" w:rsidRDefault="00E46303" w:rsidP="00DF08DB">
      <w:pPr>
        <w:keepLines/>
        <w:widowControl w:val="0"/>
        <w:numPr>
          <w:ilvl w:val="0"/>
          <w:numId w:val="8"/>
        </w:numPr>
        <w:spacing w:line="276" w:lineRule="auto"/>
        <w:ind w:left="284" w:hanging="284"/>
        <w:jc w:val="both"/>
        <w:rPr>
          <w:rFonts w:ascii="Tahoma" w:eastAsia="Calibri" w:hAnsi="Tahoma" w:cs="Tahoma"/>
        </w:rPr>
      </w:pPr>
      <w:r w:rsidRPr="007207A9">
        <w:rPr>
          <w:rFonts w:ascii="Tahoma" w:eastAsia="Calibri" w:hAnsi="Tahoma" w:cs="Tahoma"/>
          <w:b/>
        </w:rPr>
        <w:lastRenderedPageBreak/>
        <w:t>Prilogo 3/2</w:t>
      </w:r>
      <w:r w:rsidRPr="007207A9">
        <w:rPr>
          <w:rFonts w:ascii="Tahoma" w:eastAsia="Calibri" w:hAnsi="Tahoma" w:cs="Tahoma"/>
        </w:rPr>
        <w:t>;</w:t>
      </w:r>
    </w:p>
    <w:p w14:paraId="479E2AF3" w14:textId="77777777" w:rsidR="00E46303" w:rsidRPr="007207A9" w:rsidRDefault="00E46303" w:rsidP="00DF08DB">
      <w:pPr>
        <w:keepLines/>
        <w:widowControl w:val="0"/>
        <w:numPr>
          <w:ilvl w:val="0"/>
          <w:numId w:val="8"/>
        </w:numPr>
        <w:spacing w:line="276" w:lineRule="auto"/>
        <w:ind w:left="284" w:hanging="284"/>
        <w:jc w:val="both"/>
        <w:rPr>
          <w:rFonts w:ascii="Tahoma" w:eastAsia="Calibri" w:hAnsi="Tahoma" w:cs="Tahoma"/>
        </w:rPr>
      </w:pPr>
      <w:r w:rsidRPr="007207A9">
        <w:rPr>
          <w:rFonts w:ascii="Tahoma" w:eastAsia="Calibri" w:hAnsi="Tahoma" w:cs="Tahoma"/>
          <w:b/>
        </w:rPr>
        <w:t>Prilogo 3/3</w:t>
      </w:r>
      <w:r w:rsidRPr="007207A9">
        <w:rPr>
          <w:rFonts w:ascii="Tahoma" w:eastAsia="Calibri" w:hAnsi="Tahoma" w:cs="Tahoma"/>
        </w:rPr>
        <w:t>;</w:t>
      </w:r>
    </w:p>
    <w:p w14:paraId="19E2763C" w14:textId="77777777" w:rsidR="00E46303" w:rsidRPr="007207A9" w:rsidRDefault="00E46303" w:rsidP="00DF08DB">
      <w:pPr>
        <w:keepLines/>
        <w:widowControl w:val="0"/>
        <w:numPr>
          <w:ilvl w:val="0"/>
          <w:numId w:val="8"/>
        </w:numPr>
        <w:spacing w:line="276" w:lineRule="auto"/>
        <w:ind w:left="284" w:hanging="284"/>
        <w:jc w:val="both"/>
        <w:rPr>
          <w:rFonts w:ascii="Tahoma" w:eastAsia="Calibri" w:hAnsi="Tahoma" w:cs="Tahoma"/>
          <w:b/>
        </w:rPr>
      </w:pPr>
      <w:r w:rsidRPr="007207A9">
        <w:rPr>
          <w:rFonts w:ascii="Tahoma" w:eastAsia="Calibri" w:hAnsi="Tahoma" w:cs="Tahoma"/>
          <w:b/>
        </w:rPr>
        <w:t>Prilogo 4</w:t>
      </w:r>
      <w:r w:rsidRPr="007207A9">
        <w:rPr>
          <w:rFonts w:ascii="Tahoma" w:eastAsia="Calibri" w:hAnsi="Tahoma" w:cs="Tahoma"/>
        </w:rPr>
        <w:t>;</w:t>
      </w:r>
      <w:r w:rsidRPr="007207A9">
        <w:rPr>
          <w:rFonts w:ascii="Tahoma" w:eastAsia="Calibri" w:hAnsi="Tahoma" w:cs="Tahoma"/>
          <w:b/>
        </w:rPr>
        <w:t xml:space="preserve"> </w:t>
      </w:r>
    </w:p>
    <w:p w14:paraId="1FDE99FD" w14:textId="77777777" w:rsidR="00E46303" w:rsidRPr="007207A9" w:rsidRDefault="00E46303" w:rsidP="00DF08DB">
      <w:pPr>
        <w:keepLines/>
        <w:widowControl w:val="0"/>
        <w:numPr>
          <w:ilvl w:val="0"/>
          <w:numId w:val="8"/>
        </w:numPr>
        <w:spacing w:line="276" w:lineRule="auto"/>
        <w:ind w:left="284" w:hanging="284"/>
        <w:jc w:val="both"/>
        <w:rPr>
          <w:rFonts w:ascii="Tahoma" w:hAnsi="Tahoma" w:cs="Tahoma"/>
        </w:rPr>
      </w:pPr>
      <w:r w:rsidRPr="007207A9">
        <w:rPr>
          <w:rFonts w:ascii="Tahoma" w:hAnsi="Tahoma" w:cs="Tahoma"/>
          <w:b/>
        </w:rPr>
        <w:t>Prilogo 6</w:t>
      </w:r>
      <w:r w:rsidRPr="007207A9">
        <w:rPr>
          <w:rFonts w:ascii="Tahoma" w:hAnsi="Tahoma" w:cs="Tahoma"/>
        </w:rPr>
        <w:t xml:space="preserve"> »Seznam subjektov, katerih zmogljivost uporablja ponudnik«</w:t>
      </w:r>
    </w:p>
    <w:p w14:paraId="39C64F9C" w14:textId="77777777" w:rsidR="00E46303" w:rsidRPr="007207A9" w:rsidRDefault="00FF32E2" w:rsidP="00DF08DB">
      <w:pPr>
        <w:keepLines/>
        <w:widowControl w:val="0"/>
        <w:numPr>
          <w:ilvl w:val="0"/>
          <w:numId w:val="8"/>
        </w:numPr>
        <w:ind w:left="284" w:hanging="284"/>
        <w:jc w:val="both"/>
        <w:rPr>
          <w:rFonts w:ascii="Tahoma" w:eastAsia="Calibri" w:hAnsi="Tahoma" w:cs="Tahoma"/>
        </w:rPr>
      </w:pPr>
      <w:r w:rsidRPr="007207A9">
        <w:rPr>
          <w:rFonts w:ascii="Tahoma" w:eastAsia="Calibri" w:hAnsi="Tahoma" w:cs="Tahoma"/>
        </w:rPr>
        <w:t>ter ostala dokazila</w:t>
      </w:r>
      <w:r w:rsidR="00E46303" w:rsidRPr="007207A9">
        <w:rPr>
          <w:rFonts w:ascii="Tahoma" w:eastAsia="Calibri" w:hAnsi="Tahoma" w:cs="Tahoma"/>
        </w:rPr>
        <w:t xml:space="preserve">, v kolikor/kot to izhaja iz posameznih točk v nadaljevanju razpisne dokumentacije. </w:t>
      </w:r>
    </w:p>
    <w:p w14:paraId="07E8DF34" w14:textId="77777777" w:rsidR="00E46303" w:rsidRPr="00AC2E30" w:rsidRDefault="00E46303" w:rsidP="002D00E3">
      <w:pPr>
        <w:keepLines/>
        <w:widowControl w:val="0"/>
        <w:jc w:val="both"/>
        <w:rPr>
          <w:rFonts w:ascii="Tahoma" w:hAnsi="Tahoma" w:cs="Tahoma"/>
          <w:sz w:val="18"/>
        </w:rPr>
      </w:pPr>
    </w:p>
    <w:p w14:paraId="0BC784F7" w14:textId="77777777" w:rsidR="00E46303" w:rsidRPr="007207A9" w:rsidRDefault="00E46303" w:rsidP="002D00E3">
      <w:pPr>
        <w:keepLines/>
        <w:widowControl w:val="0"/>
        <w:jc w:val="both"/>
        <w:rPr>
          <w:rFonts w:ascii="Tahoma" w:hAnsi="Tahoma" w:cs="Tahoma"/>
        </w:rPr>
      </w:pPr>
      <w:r w:rsidRPr="007207A9">
        <w:rPr>
          <w:rFonts w:ascii="Tahoma" w:hAnsi="Tahoma" w:cs="Tahoma"/>
        </w:rPr>
        <w:t>Ponudnik, kateremu bo javno naročilo oddano, bo v razmerju do naročnika v celoti odgovarjal za izvedbo prejetega naročila, ne glede na število subjektov, katerih zmogljivost bo ponudnik uporabljal v ponudbi oz. pri izvedbi predmeta javnega naročila.</w:t>
      </w:r>
    </w:p>
    <w:p w14:paraId="0044BE9E" w14:textId="77777777" w:rsidR="008673AC" w:rsidRPr="007207A9" w:rsidRDefault="008673AC" w:rsidP="002D00E3">
      <w:pPr>
        <w:keepLines/>
        <w:widowControl w:val="0"/>
        <w:jc w:val="both"/>
        <w:rPr>
          <w:rFonts w:ascii="Tahoma" w:hAnsi="Tahoma" w:cs="Tahoma"/>
          <w:sz w:val="16"/>
        </w:rPr>
      </w:pPr>
    </w:p>
    <w:p w14:paraId="6851606E" w14:textId="77777777" w:rsidR="00E46303" w:rsidRPr="007207A9" w:rsidRDefault="00E46303" w:rsidP="002D00E3">
      <w:pPr>
        <w:keepLines/>
        <w:widowControl w:val="0"/>
        <w:jc w:val="both"/>
        <w:rPr>
          <w:rFonts w:ascii="Tahoma" w:hAnsi="Tahoma" w:cs="Tahoma"/>
          <w:i/>
          <w:sz w:val="19"/>
          <w:szCs w:val="19"/>
        </w:rPr>
      </w:pPr>
      <w:r w:rsidRPr="007207A9">
        <w:rPr>
          <w:rFonts w:ascii="Tahoma" w:hAnsi="Tahoma" w:cs="Tahoma"/>
          <w:i/>
          <w:sz w:val="19"/>
          <w:szCs w:val="19"/>
        </w:rPr>
        <w:t>V kolikor ponudnik za izvedbo javnega naročila ne bo uporabil zmogljivosti drugih subjektov, mu ni potrebno upoštevati določil oz. izpolniti/priložiti prilog, ki se nanašajo na subjekt/e, katerih zmogljivost</w:t>
      </w:r>
      <w:r w:rsidRPr="007207A9">
        <w:rPr>
          <w:sz w:val="19"/>
          <w:szCs w:val="19"/>
        </w:rPr>
        <w:t xml:space="preserve"> </w:t>
      </w:r>
      <w:r w:rsidRPr="007207A9">
        <w:rPr>
          <w:rFonts w:ascii="Tahoma" w:hAnsi="Tahoma" w:cs="Tahoma"/>
          <w:i/>
          <w:sz w:val="19"/>
          <w:szCs w:val="19"/>
        </w:rPr>
        <w:t>uporablja ponudnik v ponudbi.</w:t>
      </w:r>
    </w:p>
    <w:p w14:paraId="14ED3C2C" w14:textId="77777777" w:rsidR="008673AC" w:rsidRPr="00AC2E30" w:rsidRDefault="008673AC" w:rsidP="002D00E3">
      <w:pPr>
        <w:keepLines/>
        <w:widowControl w:val="0"/>
        <w:autoSpaceDE w:val="0"/>
        <w:autoSpaceDN w:val="0"/>
        <w:adjustRightInd w:val="0"/>
        <w:jc w:val="both"/>
        <w:rPr>
          <w:rFonts w:ascii="Tahoma" w:hAnsi="Tahoma" w:cs="Tahoma"/>
          <w:sz w:val="18"/>
        </w:rPr>
      </w:pPr>
    </w:p>
    <w:p w14:paraId="6C2A2E89" w14:textId="77777777" w:rsidR="00E46303" w:rsidRPr="007207A9" w:rsidRDefault="00E46303" w:rsidP="00AC2E30">
      <w:pPr>
        <w:keepLines/>
        <w:widowControl w:val="0"/>
        <w:numPr>
          <w:ilvl w:val="1"/>
          <w:numId w:val="2"/>
        </w:numPr>
        <w:jc w:val="both"/>
        <w:rPr>
          <w:rFonts w:ascii="Tahoma" w:hAnsi="Tahoma" w:cs="Tahoma"/>
          <w:b/>
        </w:rPr>
      </w:pPr>
      <w:r w:rsidRPr="007207A9">
        <w:rPr>
          <w:rFonts w:ascii="Tahoma" w:hAnsi="Tahoma" w:cs="Tahoma"/>
          <w:b/>
        </w:rPr>
        <w:t xml:space="preserve">Zaupnost </w:t>
      </w:r>
      <w:r w:rsidR="00C854E9" w:rsidRPr="007207A9">
        <w:rPr>
          <w:rFonts w:ascii="Tahoma" w:hAnsi="Tahoma" w:cs="Tahoma"/>
          <w:b/>
        </w:rPr>
        <w:t>in vpogled</w:t>
      </w:r>
    </w:p>
    <w:p w14:paraId="294833B5" w14:textId="77777777" w:rsidR="00E46303" w:rsidRPr="00AC2E30" w:rsidRDefault="00E46303" w:rsidP="002D00E3">
      <w:pPr>
        <w:keepLines/>
        <w:widowControl w:val="0"/>
        <w:jc w:val="both"/>
        <w:rPr>
          <w:rFonts w:ascii="Tahoma" w:hAnsi="Tahoma" w:cs="Tahoma"/>
          <w:sz w:val="16"/>
        </w:rPr>
      </w:pPr>
    </w:p>
    <w:p w14:paraId="51F47CFF" w14:textId="77777777" w:rsidR="00E46303" w:rsidRPr="007207A9" w:rsidRDefault="00E46303" w:rsidP="002D00E3">
      <w:pPr>
        <w:keepLines/>
        <w:widowControl w:val="0"/>
        <w:jc w:val="both"/>
        <w:rPr>
          <w:rFonts w:ascii="Tahoma" w:hAnsi="Tahoma" w:cs="Tahoma"/>
        </w:rPr>
      </w:pPr>
      <w:r w:rsidRPr="007207A9">
        <w:rPr>
          <w:rFonts w:ascii="Tahoma" w:hAnsi="Tahoma" w:cs="Tahoma"/>
        </w:rPr>
        <w:t>Naročnik ne sme razkriti informacij, ki mu jih gospodarski subjekt predloži in označi kot poslovno skrivnost, kot to določa zakon, ki ureja gospodarske družbe, če ta ali drug zakon ne določa drugače. Naročnik pa mora zagotoviti varovanje podatkov, ki se glede na določbe zakona, ki ureja varstvo osebnih podatkov in varstvo tajnih podatkov, štejejo za osebne ali tajne podatke. Naročnik zagotavlja javnost in zaupnost podatkov skladno s 35. členom ZJN-3.</w:t>
      </w:r>
    </w:p>
    <w:p w14:paraId="2B6C1F1A" w14:textId="77777777" w:rsidR="00AC2E30" w:rsidRPr="00AC2E30" w:rsidRDefault="00AC2E30" w:rsidP="002D00E3">
      <w:pPr>
        <w:keepLines/>
        <w:widowControl w:val="0"/>
        <w:jc w:val="both"/>
        <w:rPr>
          <w:rFonts w:ascii="Tahoma" w:hAnsi="Tahoma" w:cs="Tahoma"/>
          <w:sz w:val="16"/>
        </w:rPr>
      </w:pPr>
    </w:p>
    <w:p w14:paraId="6DF1E177" w14:textId="77777777" w:rsidR="00CB06CE" w:rsidRPr="007207A9" w:rsidRDefault="00CB06CE" w:rsidP="002D00E3">
      <w:pPr>
        <w:keepLines/>
        <w:widowControl w:val="0"/>
        <w:jc w:val="both"/>
        <w:rPr>
          <w:rFonts w:ascii="Tahoma" w:hAnsi="Tahoma" w:cs="Tahoma"/>
        </w:rPr>
      </w:pPr>
      <w:r w:rsidRPr="007207A9">
        <w:rPr>
          <w:rFonts w:ascii="Tahoma" w:hAnsi="Tahoma" w:cs="Tahoma"/>
        </w:rPr>
        <w:t xml:space="preserve">Naročnik bo ponudnikom omogočil vpogled v ponudbo izbranega ponudnika v skladu s 35. člena ZJN-3. Ponudniki morajo zahtevo za vpogled pravočasno posredovati naročniku pisno na naslov: JAVNI HOLDING Ljubljana, d.o.o.,  Verovškova ulica 70, 1000 Ljubljana ali po elektronski pošti na </w:t>
      </w:r>
      <w:r w:rsidR="0099171D" w:rsidRPr="007207A9">
        <w:rPr>
          <w:rFonts w:ascii="Tahoma" w:hAnsi="Tahoma" w:cs="Tahoma"/>
        </w:rPr>
        <w:t xml:space="preserve">elektronski </w:t>
      </w:r>
      <w:r w:rsidRPr="007207A9">
        <w:rPr>
          <w:rFonts w:ascii="Tahoma" w:hAnsi="Tahoma" w:cs="Tahoma"/>
        </w:rPr>
        <w:t xml:space="preserve">naslov: sjn@jhl.si ali na elektronski naslov kontaktne osebe, ki je navedena v Obvestilu o naročilu (Oddelek I: Javni naročnik), ki je objavljeno na Portalu javnih naročil.  </w:t>
      </w:r>
      <w:r w:rsidR="0099171D" w:rsidRPr="007207A9">
        <w:rPr>
          <w:rFonts w:ascii="Tahoma" w:hAnsi="Tahoma" w:cs="Tahoma"/>
        </w:rPr>
        <w:t xml:space="preserve"> </w:t>
      </w:r>
    </w:p>
    <w:p w14:paraId="736374D5" w14:textId="77777777" w:rsidR="004B1681" w:rsidRPr="007207A9" w:rsidRDefault="004B1681" w:rsidP="002D00E3">
      <w:pPr>
        <w:keepLines/>
        <w:widowControl w:val="0"/>
        <w:jc w:val="both"/>
        <w:rPr>
          <w:rFonts w:ascii="Tahoma" w:hAnsi="Tahoma" w:cs="Tahoma"/>
          <w:sz w:val="18"/>
        </w:rPr>
      </w:pPr>
    </w:p>
    <w:p w14:paraId="49861114" w14:textId="77777777" w:rsidR="00E46303" w:rsidRPr="007207A9" w:rsidRDefault="00E46303" w:rsidP="00AC2E30">
      <w:pPr>
        <w:keepLines/>
        <w:widowControl w:val="0"/>
        <w:numPr>
          <w:ilvl w:val="1"/>
          <w:numId w:val="2"/>
        </w:numPr>
        <w:jc w:val="both"/>
        <w:rPr>
          <w:rFonts w:ascii="Tahoma" w:hAnsi="Tahoma" w:cs="Tahoma"/>
          <w:b/>
        </w:rPr>
      </w:pPr>
      <w:r w:rsidRPr="007207A9">
        <w:rPr>
          <w:rFonts w:ascii="Tahoma" w:hAnsi="Tahoma" w:cs="Tahoma"/>
          <w:b/>
        </w:rPr>
        <w:t>Jamstvo za napake</w:t>
      </w:r>
      <w:r w:rsidR="00CB06CE" w:rsidRPr="007207A9">
        <w:rPr>
          <w:rFonts w:ascii="Tahoma" w:hAnsi="Tahoma" w:cs="Tahoma"/>
          <w:b/>
        </w:rPr>
        <w:t xml:space="preserve"> </w:t>
      </w:r>
    </w:p>
    <w:p w14:paraId="374A164A" w14:textId="77777777" w:rsidR="00E46303" w:rsidRPr="004317D3" w:rsidRDefault="00E46303" w:rsidP="002D00E3">
      <w:pPr>
        <w:keepLines/>
        <w:widowControl w:val="0"/>
        <w:jc w:val="both"/>
        <w:rPr>
          <w:rFonts w:ascii="Tahoma" w:hAnsi="Tahoma" w:cs="Tahoma"/>
          <w:sz w:val="16"/>
        </w:rPr>
      </w:pPr>
    </w:p>
    <w:p w14:paraId="5A29CC8A" w14:textId="4CDF49B6" w:rsidR="00825335" w:rsidRDefault="00825335" w:rsidP="00635963">
      <w:pPr>
        <w:spacing w:after="160" w:line="259" w:lineRule="auto"/>
        <w:contextualSpacing/>
        <w:rPr>
          <w:rFonts w:ascii="Tahoma" w:hAnsi="Tahoma" w:cs="Tahoma"/>
          <w:color w:val="333333"/>
          <w:shd w:val="clear" w:color="auto" w:fill="FFFFFF"/>
        </w:rPr>
      </w:pPr>
      <w:r w:rsidRPr="00635963">
        <w:rPr>
          <w:rFonts w:ascii="Tahoma" w:hAnsi="Tahoma" w:cs="Tahoma"/>
          <w:color w:val="333333"/>
          <w:shd w:val="clear" w:color="auto" w:fill="FFFFFF"/>
        </w:rPr>
        <w:t>Izbrani izvajalec, s katerim bo naročnik sklenil pogodbo, bo moral za storitve Oracle tehnične podpore zagotoviti standardno jamstvo proizvajalca, ki velja za zadevne storitve.</w:t>
      </w:r>
    </w:p>
    <w:p w14:paraId="06039F76" w14:textId="5955B020" w:rsidR="00E46303" w:rsidRPr="007207A9" w:rsidRDefault="00E46303" w:rsidP="00F401B7">
      <w:pPr>
        <w:rPr>
          <w:rFonts w:ascii="Tahoma" w:hAnsi="Tahoma" w:cs="Tahoma"/>
          <w:sz w:val="18"/>
        </w:rPr>
      </w:pPr>
    </w:p>
    <w:p w14:paraId="54091DED" w14:textId="77777777" w:rsidR="00E46303" w:rsidRPr="007207A9" w:rsidRDefault="00E46303" w:rsidP="00F401B7">
      <w:pPr>
        <w:numPr>
          <w:ilvl w:val="1"/>
          <w:numId w:val="2"/>
        </w:numPr>
        <w:jc w:val="both"/>
        <w:rPr>
          <w:rFonts w:ascii="Tahoma" w:hAnsi="Tahoma" w:cs="Tahoma"/>
          <w:b/>
        </w:rPr>
      </w:pPr>
      <w:r w:rsidRPr="007207A9">
        <w:rPr>
          <w:rFonts w:ascii="Tahoma" w:hAnsi="Tahoma" w:cs="Tahoma"/>
          <w:b/>
        </w:rPr>
        <w:t>Preveritev ponudbe v postopku naročila male vrednosti</w:t>
      </w:r>
    </w:p>
    <w:p w14:paraId="7CCDDF71" w14:textId="77777777" w:rsidR="00E46303" w:rsidRPr="00AC2E30" w:rsidRDefault="00E46303" w:rsidP="00F401B7">
      <w:pPr>
        <w:jc w:val="both"/>
        <w:rPr>
          <w:rFonts w:ascii="Tahoma" w:hAnsi="Tahoma" w:cs="Tahoma"/>
          <w:sz w:val="16"/>
        </w:rPr>
      </w:pPr>
    </w:p>
    <w:p w14:paraId="0101E3CC" w14:textId="77777777" w:rsidR="005A6112" w:rsidRDefault="00E46303" w:rsidP="00F401B7">
      <w:pPr>
        <w:jc w:val="both"/>
        <w:rPr>
          <w:rFonts w:ascii="Tahoma" w:hAnsi="Tahoma" w:cs="Tahoma"/>
        </w:rPr>
      </w:pPr>
      <w:r w:rsidRPr="007207A9">
        <w:rPr>
          <w:rFonts w:ascii="Tahoma" w:hAnsi="Tahoma" w:cs="Tahoma"/>
        </w:rPr>
        <w:t>V skladu s 3. odstavkom 47. člena ZJN-3 naročniku ni treba preveriti obstoja in vsebine navedb v ponudbi, razen če dvomi o resničnosti ponudnikovih izjav.</w:t>
      </w:r>
      <w:r w:rsidR="005A6112" w:rsidRPr="007207A9">
        <w:rPr>
          <w:rFonts w:ascii="Tahoma" w:hAnsi="Tahoma" w:cs="Tahoma"/>
        </w:rPr>
        <w:t xml:space="preserve"> </w:t>
      </w:r>
      <w:r w:rsidRPr="007207A9">
        <w:rPr>
          <w:rFonts w:ascii="Tahoma" w:hAnsi="Tahoma" w:cs="Tahoma"/>
        </w:rPr>
        <w:t>Naročnik bo v tem primeru preveril ponudbo ponudnika v skladu z določili ZJN-3, od ponudnika pa ima pravico zahtevati dokazila ali soglasja, ki bodo izkazovala, da je obstoj in vsebina navedb v ponudbi ponudnika resnična.</w:t>
      </w:r>
      <w:bookmarkEnd w:id="1"/>
      <w:bookmarkEnd w:id="2"/>
      <w:bookmarkEnd w:id="3"/>
      <w:bookmarkEnd w:id="4"/>
      <w:bookmarkEnd w:id="5"/>
    </w:p>
    <w:p w14:paraId="408CB265" w14:textId="77777777" w:rsidR="00F401B7" w:rsidRDefault="00F401B7" w:rsidP="00F401B7">
      <w:pPr>
        <w:jc w:val="both"/>
        <w:rPr>
          <w:rFonts w:ascii="Tahoma" w:hAnsi="Tahoma" w:cs="Tahoma"/>
          <w:b/>
          <w:sz w:val="18"/>
        </w:rPr>
      </w:pPr>
    </w:p>
    <w:p w14:paraId="70A4A9C0" w14:textId="77777777" w:rsidR="002477A3" w:rsidRPr="00F401B7" w:rsidRDefault="002477A3" w:rsidP="00F401B7">
      <w:pPr>
        <w:jc w:val="both"/>
        <w:rPr>
          <w:rFonts w:ascii="Tahoma" w:hAnsi="Tahoma" w:cs="Tahoma"/>
        </w:rPr>
      </w:pPr>
    </w:p>
    <w:p w14:paraId="781126FA" w14:textId="77777777" w:rsidR="002D0AC6" w:rsidRPr="002D0AC6" w:rsidRDefault="002D0AC6" w:rsidP="002D0AC6">
      <w:pPr>
        <w:numPr>
          <w:ilvl w:val="0"/>
          <w:numId w:val="2"/>
        </w:numPr>
        <w:jc w:val="both"/>
        <w:rPr>
          <w:rFonts w:ascii="Tahoma" w:hAnsi="Tahoma" w:cs="Tahoma"/>
          <w:b/>
          <w:sz w:val="24"/>
        </w:rPr>
      </w:pPr>
      <w:r w:rsidRPr="002D0AC6">
        <w:rPr>
          <w:rFonts w:ascii="Tahoma" w:hAnsi="Tahoma" w:cs="Tahoma"/>
          <w:b/>
          <w:sz w:val="24"/>
          <w:szCs w:val="24"/>
        </w:rPr>
        <w:t>TEHNIČNA SPECIFIKACIJA TER OSTALI PONUDBENI POGOJI IN ZAHTEVE</w:t>
      </w:r>
    </w:p>
    <w:p w14:paraId="45114B51" w14:textId="77777777" w:rsidR="002D0AC6" w:rsidRPr="007E7C86" w:rsidRDefault="002D0AC6" w:rsidP="002D0AC6">
      <w:pPr>
        <w:keepLines/>
        <w:widowControl w:val="0"/>
        <w:rPr>
          <w:rFonts w:ascii="Tahoma" w:hAnsi="Tahoma" w:cs="Tahoma"/>
          <w:b/>
          <w:sz w:val="24"/>
          <w:szCs w:val="24"/>
        </w:rPr>
      </w:pPr>
    </w:p>
    <w:p w14:paraId="43833E10" w14:textId="77777777" w:rsidR="002D0AC6" w:rsidRPr="002D0AC6" w:rsidRDefault="002D0AC6" w:rsidP="002D0AC6">
      <w:pPr>
        <w:pStyle w:val="Odstavekseznama"/>
        <w:keepNext/>
        <w:widowControl w:val="0"/>
        <w:numPr>
          <w:ilvl w:val="1"/>
          <w:numId w:val="2"/>
        </w:numPr>
        <w:jc w:val="both"/>
        <w:rPr>
          <w:rFonts w:ascii="Tahoma" w:hAnsi="Tahoma" w:cs="Tahoma"/>
          <w:b/>
        </w:rPr>
      </w:pPr>
      <w:r w:rsidRPr="002D0AC6">
        <w:rPr>
          <w:rFonts w:ascii="Tahoma" w:hAnsi="Tahoma" w:cs="Tahoma"/>
          <w:b/>
        </w:rPr>
        <w:t xml:space="preserve">Splošno </w:t>
      </w:r>
    </w:p>
    <w:p w14:paraId="1CF0CB46" w14:textId="77777777" w:rsidR="002D0AC6" w:rsidRPr="00D217FC" w:rsidRDefault="002D0AC6" w:rsidP="002D0AC6">
      <w:pPr>
        <w:keepNext/>
        <w:widowControl w:val="0"/>
        <w:jc w:val="both"/>
        <w:rPr>
          <w:rFonts w:ascii="Tahoma" w:hAnsi="Tahoma" w:cs="Tahoma"/>
        </w:rPr>
      </w:pPr>
    </w:p>
    <w:p w14:paraId="5CB2FFA4" w14:textId="77777777" w:rsidR="002D0AC6" w:rsidRPr="00D217FC" w:rsidRDefault="002D0AC6" w:rsidP="002D0AC6">
      <w:pPr>
        <w:keepNext/>
        <w:widowControl w:val="0"/>
        <w:jc w:val="both"/>
        <w:rPr>
          <w:rFonts w:ascii="Tahoma" w:hAnsi="Tahoma" w:cs="Tahoma"/>
        </w:rPr>
      </w:pPr>
      <w:r>
        <w:rPr>
          <w:rFonts w:ascii="Tahoma" w:hAnsi="Tahoma" w:cs="Tahoma"/>
        </w:rPr>
        <w:t>P</w:t>
      </w:r>
      <w:r w:rsidRPr="00D217FC">
        <w:rPr>
          <w:rFonts w:ascii="Tahoma" w:hAnsi="Tahoma" w:cs="Tahoma"/>
        </w:rPr>
        <w:t>on</w:t>
      </w:r>
      <w:r>
        <w:rPr>
          <w:rFonts w:ascii="Tahoma" w:hAnsi="Tahoma" w:cs="Tahoma"/>
        </w:rPr>
        <w:t xml:space="preserve">udnik mora pri pripravi </w:t>
      </w:r>
      <w:r w:rsidRPr="00D217FC">
        <w:rPr>
          <w:rFonts w:ascii="Tahoma" w:hAnsi="Tahoma" w:cs="Tahoma"/>
        </w:rPr>
        <w:t xml:space="preserve">ponudbe v celoti upoštevati tehnično specifikacijo naročnika. V kolikor predmet ponudbe ne bo izpolnjeval vseh opisov, zahtev, pogojev, navedb in kvalitete, navedene v razpisni dokumentaciji, bo naročnik tako ponudbo izločil iz nadaljnjega ocenjevanja. </w:t>
      </w:r>
    </w:p>
    <w:p w14:paraId="5A060DCB" w14:textId="77777777" w:rsidR="002D0AC6" w:rsidRPr="00D217FC" w:rsidRDefault="002D0AC6" w:rsidP="002D0AC6">
      <w:pPr>
        <w:keepNext/>
        <w:widowControl w:val="0"/>
        <w:jc w:val="both"/>
        <w:rPr>
          <w:rFonts w:ascii="Tahoma" w:hAnsi="Tahoma" w:cs="Tahoma"/>
          <w:b/>
        </w:rPr>
      </w:pPr>
    </w:p>
    <w:p w14:paraId="354C0F12" w14:textId="77777777" w:rsidR="002D0AC6" w:rsidRPr="007E7C86" w:rsidRDefault="002D0AC6" w:rsidP="002D0AC6">
      <w:pPr>
        <w:keepNext/>
        <w:widowControl w:val="0"/>
        <w:numPr>
          <w:ilvl w:val="1"/>
          <w:numId w:val="2"/>
        </w:numPr>
        <w:jc w:val="both"/>
        <w:rPr>
          <w:rFonts w:ascii="Tahoma" w:hAnsi="Tahoma" w:cs="Tahoma"/>
          <w:b/>
        </w:rPr>
      </w:pPr>
      <w:r w:rsidRPr="007E7C86">
        <w:rPr>
          <w:rFonts w:ascii="Tahoma" w:hAnsi="Tahoma" w:cs="Tahoma"/>
          <w:b/>
        </w:rPr>
        <w:t xml:space="preserve">Opredelitev predmeta javnega naročila </w:t>
      </w:r>
    </w:p>
    <w:p w14:paraId="41EAF5B6" w14:textId="77777777" w:rsidR="002D0AC6" w:rsidRPr="00D217FC" w:rsidRDefault="002D0AC6" w:rsidP="002D0AC6">
      <w:pPr>
        <w:jc w:val="both"/>
        <w:rPr>
          <w:rFonts w:ascii="Tahoma" w:hAnsi="Tahoma" w:cs="Tahoma"/>
          <w:b/>
        </w:rPr>
      </w:pPr>
    </w:p>
    <w:p w14:paraId="6DE12E97" w14:textId="77777777" w:rsidR="002D0AC6" w:rsidRPr="00D217FC" w:rsidRDefault="002D0AC6" w:rsidP="002D0AC6">
      <w:pPr>
        <w:pStyle w:val="Telobesedila2"/>
        <w:rPr>
          <w:rFonts w:ascii="Tahoma" w:hAnsi="Tahoma" w:cs="Tahoma"/>
        </w:rPr>
      </w:pPr>
      <w:r w:rsidRPr="00D217FC">
        <w:rPr>
          <w:rFonts w:ascii="Tahoma" w:hAnsi="Tahoma" w:cs="Tahoma"/>
          <w:b w:val="0"/>
        </w:rPr>
        <w:t>Predmet javnega naročila je vzdrževanje</w:t>
      </w:r>
      <w:r w:rsidRPr="00D217FC">
        <w:rPr>
          <w:rFonts w:ascii="Tahoma" w:hAnsi="Tahoma" w:cs="Tahoma"/>
          <w:b w:val="0"/>
          <w:lang w:val="sl-SI"/>
        </w:rPr>
        <w:t xml:space="preserve"> licenc</w:t>
      </w:r>
      <w:r w:rsidRPr="00D217FC">
        <w:rPr>
          <w:rFonts w:ascii="Tahoma" w:hAnsi="Tahoma" w:cs="Tahoma"/>
          <w:b w:val="0"/>
        </w:rPr>
        <w:t xml:space="preserve"> – podaljšanje vzdrževanja </w:t>
      </w:r>
      <w:r w:rsidRPr="00D217FC">
        <w:rPr>
          <w:rFonts w:ascii="Tahoma" w:hAnsi="Tahoma" w:cs="Tahoma"/>
          <w:b w:val="0"/>
          <w:lang w:val="sl-SI"/>
        </w:rPr>
        <w:t>program</w:t>
      </w:r>
      <w:r>
        <w:rPr>
          <w:rFonts w:ascii="Tahoma" w:hAnsi="Tahoma" w:cs="Tahoma"/>
          <w:b w:val="0"/>
          <w:lang w:val="sl-SI"/>
        </w:rPr>
        <w:t>ske opreme Oracle za obdobje od</w:t>
      </w:r>
      <w:r w:rsidRPr="00A8595C">
        <w:rPr>
          <w:rFonts w:ascii="Tahoma" w:hAnsi="Tahoma" w:cs="Tahoma"/>
          <w:b w:val="0"/>
          <w:lang w:val="sl-SI"/>
        </w:rPr>
        <w:t xml:space="preserve"> </w:t>
      </w:r>
      <w:r w:rsidR="00F524A9">
        <w:rPr>
          <w:rFonts w:ascii="Tahoma" w:hAnsi="Tahoma" w:cs="Tahoma"/>
          <w:b w:val="0"/>
        </w:rPr>
        <w:t>1. 2. 2024 do 31. 1. 2025</w:t>
      </w:r>
      <w:r w:rsidRPr="00D217FC">
        <w:rPr>
          <w:rFonts w:ascii="Tahoma" w:hAnsi="Tahoma" w:cs="Tahoma"/>
          <w:b w:val="0"/>
        </w:rPr>
        <w:t>.</w:t>
      </w:r>
    </w:p>
    <w:p w14:paraId="72C55123" w14:textId="77777777" w:rsidR="002D0AC6" w:rsidRPr="00D217FC" w:rsidRDefault="002D0AC6" w:rsidP="002D0AC6">
      <w:pPr>
        <w:jc w:val="both"/>
        <w:rPr>
          <w:rFonts w:ascii="Tahoma" w:hAnsi="Tahoma" w:cs="Tahoma"/>
          <w:b/>
        </w:rPr>
      </w:pPr>
    </w:p>
    <w:p w14:paraId="16C69657" w14:textId="77777777" w:rsidR="002D0AC6" w:rsidRPr="00D217FC" w:rsidRDefault="002D0AC6" w:rsidP="002D0AC6">
      <w:pPr>
        <w:ind w:right="-2"/>
        <w:jc w:val="both"/>
        <w:rPr>
          <w:rFonts w:ascii="Tahoma" w:hAnsi="Tahoma" w:cs="Tahoma"/>
        </w:rPr>
      </w:pPr>
      <w:r w:rsidRPr="00D217FC">
        <w:rPr>
          <w:rFonts w:ascii="Tahoma" w:hAnsi="Tahoma" w:cs="Tahoma"/>
        </w:rPr>
        <w:t>Program storitev tehnične podpore</w:t>
      </w:r>
    </w:p>
    <w:p w14:paraId="5B824D5D" w14:textId="77777777" w:rsidR="002D0AC6" w:rsidRPr="00B05696" w:rsidRDefault="002D0AC6" w:rsidP="002D0AC6">
      <w:pPr>
        <w:ind w:right="-2"/>
        <w:jc w:val="both"/>
        <w:rPr>
          <w:rFonts w:ascii="Tahoma" w:hAnsi="Tahoma" w:cs="Tahoma"/>
          <w:color w:val="FF0000"/>
        </w:rPr>
      </w:pPr>
      <w:r w:rsidRPr="00D217FC">
        <w:rPr>
          <w:rFonts w:ascii="Tahoma" w:hAnsi="Tahoma" w:cs="Tahoma"/>
        </w:rPr>
        <w:t xml:space="preserve">Nivo Oracle storitve: Software </w:t>
      </w:r>
      <w:proofErr w:type="spellStart"/>
      <w:r w:rsidRPr="00D217FC">
        <w:rPr>
          <w:rFonts w:ascii="Tahoma" w:hAnsi="Tahoma" w:cs="Tahoma"/>
        </w:rPr>
        <w:t>Update</w:t>
      </w:r>
      <w:proofErr w:type="spellEnd"/>
      <w:r w:rsidRPr="00D217FC">
        <w:rPr>
          <w:rFonts w:ascii="Tahoma" w:hAnsi="Tahoma" w:cs="Tahoma"/>
        </w:rPr>
        <w:t xml:space="preserve"> </w:t>
      </w:r>
      <w:proofErr w:type="spellStart"/>
      <w:r w:rsidRPr="00D217FC">
        <w:rPr>
          <w:rFonts w:ascii="Tahoma" w:hAnsi="Tahoma" w:cs="Tahoma"/>
        </w:rPr>
        <w:t>License</w:t>
      </w:r>
      <w:proofErr w:type="spellEnd"/>
      <w:r w:rsidRPr="00D217FC">
        <w:rPr>
          <w:rFonts w:ascii="Tahoma" w:hAnsi="Tahoma" w:cs="Tahoma"/>
        </w:rPr>
        <w:t xml:space="preserve"> &amp; Support</w:t>
      </w:r>
      <w:r>
        <w:rPr>
          <w:rFonts w:ascii="Tahoma" w:hAnsi="Tahoma" w:cs="Tahoma"/>
        </w:rPr>
        <w:t xml:space="preserve">   </w:t>
      </w:r>
    </w:p>
    <w:p w14:paraId="30DEC6BF" w14:textId="77777777" w:rsidR="002D0AC6" w:rsidRPr="00D217FC" w:rsidRDefault="002D0AC6" w:rsidP="002D0AC6">
      <w:pPr>
        <w:ind w:right="-2"/>
        <w:jc w:val="both"/>
        <w:rPr>
          <w:rFonts w:ascii="Tahoma" w:hAnsi="Tahoma" w:cs="Tahoma"/>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1417"/>
        <w:gridCol w:w="851"/>
        <w:gridCol w:w="1843"/>
        <w:gridCol w:w="2409"/>
      </w:tblGrid>
      <w:tr w:rsidR="002D0AC6" w:rsidRPr="00D217FC" w14:paraId="7E51121B" w14:textId="77777777" w:rsidTr="002D0AC6">
        <w:trPr>
          <w:trHeight w:val="593"/>
        </w:trPr>
        <w:tc>
          <w:tcPr>
            <w:tcW w:w="3119" w:type="dxa"/>
            <w:vAlign w:val="center"/>
          </w:tcPr>
          <w:p w14:paraId="6D7B5EAE" w14:textId="77777777" w:rsidR="002D0AC6" w:rsidRPr="00D217FC" w:rsidRDefault="002D0AC6" w:rsidP="002D0AC6">
            <w:pPr>
              <w:autoSpaceDE w:val="0"/>
              <w:autoSpaceDN w:val="0"/>
              <w:adjustRightInd w:val="0"/>
              <w:jc w:val="center"/>
              <w:rPr>
                <w:rFonts w:ascii="Tahoma" w:hAnsi="Tahoma" w:cs="Tahoma"/>
                <w:bCs/>
              </w:rPr>
            </w:pPr>
            <w:r w:rsidRPr="00D217FC">
              <w:rPr>
                <w:rFonts w:ascii="Tahoma" w:hAnsi="Tahoma" w:cs="Tahoma"/>
                <w:bCs/>
              </w:rPr>
              <w:t>Opis izdelka</w:t>
            </w:r>
          </w:p>
        </w:tc>
        <w:tc>
          <w:tcPr>
            <w:tcW w:w="1417" w:type="dxa"/>
            <w:vAlign w:val="center"/>
          </w:tcPr>
          <w:p w14:paraId="30EC3C7D" w14:textId="77777777" w:rsidR="002D0AC6" w:rsidRPr="00D217FC" w:rsidRDefault="002D0AC6" w:rsidP="002D0AC6">
            <w:pPr>
              <w:autoSpaceDE w:val="0"/>
              <w:autoSpaceDN w:val="0"/>
              <w:adjustRightInd w:val="0"/>
              <w:jc w:val="center"/>
              <w:rPr>
                <w:rFonts w:ascii="Tahoma" w:hAnsi="Tahoma" w:cs="Tahoma"/>
                <w:bCs/>
              </w:rPr>
            </w:pPr>
            <w:r w:rsidRPr="00D217FC">
              <w:rPr>
                <w:rFonts w:ascii="Tahoma" w:hAnsi="Tahoma" w:cs="Tahoma"/>
                <w:bCs/>
              </w:rPr>
              <w:t>Številka CSI</w:t>
            </w:r>
          </w:p>
        </w:tc>
        <w:tc>
          <w:tcPr>
            <w:tcW w:w="851" w:type="dxa"/>
            <w:vAlign w:val="center"/>
          </w:tcPr>
          <w:p w14:paraId="71D943E0" w14:textId="77777777" w:rsidR="002D0AC6" w:rsidRPr="00D217FC" w:rsidRDefault="002D0AC6" w:rsidP="002D0AC6">
            <w:pPr>
              <w:autoSpaceDE w:val="0"/>
              <w:autoSpaceDN w:val="0"/>
              <w:adjustRightInd w:val="0"/>
              <w:jc w:val="center"/>
              <w:rPr>
                <w:rFonts w:ascii="Tahoma" w:hAnsi="Tahoma" w:cs="Tahoma"/>
                <w:bCs/>
              </w:rPr>
            </w:pPr>
            <w:r w:rsidRPr="00D217FC">
              <w:rPr>
                <w:rFonts w:ascii="Tahoma" w:hAnsi="Tahoma" w:cs="Tahoma"/>
                <w:bCs/>
              </w:rPr>
              <w:t>Količina</w:t>
            </w:r>
          </w:p>
        </w:tc>
        <w:tc>
          <w:tcPr>
            <w:tcW w:w="1843" w:type="dxa"/>
            <w:vAlign w:val="center"/>
          </w:tcPr>
          <w:p w14:paraId="370DD89E" w14:textId="77777777" w:rsidR="002D0AC6" w:rsidRPr="00D217FC" w:rsidRDefault="002D0AC6" w:rsidP="002D0AC6">
            <w:pPr>
              <w:autoSpaceDE w:val="0"/>
              <w:autoSpaceDN w:val="0"/>
              <w:adjustRightInd w:val="0"/>
              <w:jc w:val="center"/>
              <w:rPr>
                <w:rFonts w:ascii="Tahoma" w:hAnsi="Tahoma" w:cs="Tahoma"/>
                <w:bCs/>
              </w:rPr>
            </w:pPr>
            <w:r w:rsidRPr="00D217FC">
              <w:rPr>
                <w:rFonts w:ascii="Tahoma" w:hAnsi="Tahoma" w:cs="Tahoma"/>
                <w:bCs/>
              </w:rPr>
              <w:t>Raven/Vrsta licence</w:t>
            </w:r>
          </w:p>
        </w:tc>
        <w:tc>
          <w:tcPr>
            <w:tcW w:w="2409" w:type="dxa"/>
            <w:vAlign w:val="center"/>
          </w:tcPr>
          <w:p w14:paraId="293C0323" w14:textId="77777777" w:rsidR="002D0AC6" w:rsidRPr="00D217FC" w:rsidRDefault="002D0AC6" w:rsidP="002D0AC6">
            <w:pPr>
              <w:autoSpaceDE w:val="0"/>
              <w:autoSpaceDN w:val="0"/>
              <w:adjustRightInd w:val="0"/>
              <w:jc w:val="center"/>
              <w:rPr>
                <w:rFonts w:ascii="Tahoma" w:hAnsi="Tahoma" w:cs="Tahoma"/>
                <w:bCs/>
              </w:rPr>
            </w:pPr>
            <w:r w:rsidRPr="00D217FC">
              <w:rPr>
                <w:rFonts w:ascii="Tahoma" w:hAnsi="Tahoma" w:cs="Tahoma"/>
                <w:bCs/>
              </w:rPr>
              <w:t>Obdobje</w:t>
            </w:r>
          </w:p>
        </w:tc>
      </w:tr>
      <w:tr w:rsidR="002D0AC6" w:rsidRPr="006E0BC1" w14:paraId="223BA31A" w14:textId="77777777" w:rsidTr="002D0AC6">
        <w:trPr>
          <w:trHeight w:val="260"/>
        </w:trPr>
        <w:tc>
          <w:tcPr>
            <w:tcW w:w="3119" w:type="dxa"/>
            <w:vAlign w:val="center"/>
          </w:tcPr>
          <w:p w14:paraId="07307F16" w14:textId="77777777" w:rsidR="002D0AC6" w:rsidRPr="006E0BC1" w:rsidRDefault="002D0AC6" w:rsidP="002D0AC6">
            <w:pPr>
              <w:autoSpaceDE w:val="0"/>
              <w:autoSpaceDN w:val="0"/>
              <w:adjustRightInd w:val="0"/>
              <w:spacing w:before="40" w:after="40"/>
              <w:ind w:left="72"/>
              <w:rPr>
                <w:rFonts w:ascii="Tahoma" w:hAnsi="Tahoma" w:cs="Tahoma"/>
              </w:rPr>
            </w:pPr>
            <w:r w:rsidRPr="006E0BC1">
              <w:rPr>
                <w:rFonts w:ascii="Tahoma" w:hAnsi="Tahoma" w:cs="Tahoma"/>
              </w:rPr>
              <w:lastRenderedPageBreak/>
              <w:t xml:space="preserve">Oracle </w:t>
            </w:r>
            <w:proofErr w:type="spellStart"/>
            <w:r w:rsidRPr="006E0BC1">
              <w:rPr>
                <w:rFonts w:ascii="Tahoma" w:hAnsi="Tahoma" w:cs="Tahoma"/>
              </w:rPr>
              <w:t>Database</w:t>
            </w:r>
            <w:proofErr w:type="spellEnd"/>
            <w:r w:rsidRPr="006E0BC1">
              <w:rPr>
                <w:rFonts w:ascii="Tahoma" w:hAnsi="Tahoma" w:cs="Tahoma"/>
              </w:rPr>
              <w:t xml:space="preserve"> </w:t>
            </w:r>
            <w:proofErr w:type="spellStart"/>
            <w:r w:rsidRPr="006E0BC1">
              <w:rPr>
                <w:rFonts w:ascii="Tahoma" w:hAnsi="Tahoma" w:cs="Tahoma"/>
              </w:rPr>
              <w:t>Enterprise</w:t>
            </w:r>
            <w:proofErr w:type="spellEnd"/>
          </w:p>
          <w:p w14:paraId="6A882A68" w14:textId="77777777" w:rsidR="002D0AC6" w:rsidRPr="006E0BC1" w:rsidRDefault="002D0AC6" w:rsidP="002D0AC6">
            <w:pPr>
              <w:autoSpaceDE w:val="0"/>
              <w:autoSpaceDN w:val="0"/>
              <w:adjustRightInd w:val="0"/>
              <w:spacing w:before="40" w:after="40"/>
              <w:ind w:left="72"/>
              <w:rPr>
                <w:rFonts w:ascii="Tahoma" w:hAnsi="Tahoma" w:cs="Tahoma"/>
              </w:rPr>
            </w:pPr>
            <w:proofErr w:type="spellStart"/>
            <w:r w:rsidRPr="006E0BC1">
              <w:rPr>
                <w:rFonts w:ascii="Tahoma" w:hAnsi="Tahoma" w:cs="Tahoma"/>
              </w:rPr>
              <w:t>Edition</w:t>
            </w:r>
            <w:proofErr w:type="spellEnd"/>
            <w:r w:rsidRPr="006E0BC1">
              <w:rPr>
                <w:rFonts w:ascii="Tahoma" w:hAnsi="Tahoma" w:cs="Tahoma"/>
              </w:rPr>
              <w:t xml:space="preserve"> - </w:t>
            </w:r>
            <w:proofErr w:type="spellStart"/>
            <w:r w:rsidRPr="006E0BC1">
              <w:rPr>
                <w:rFonts w:ascii="Tahoma" w:hAnsi="Tahoma" w:cs="Tahoma"/>
              </w:rPr>
              <w:t>Processor</w:t>
            </w:r>
            <w:proofErr w:type="spellEnd"/>
            <w:r w:rsidRPr="006E0BC1">
              <w:rPr>
                <w:rFonts w:ascii="Tahoma" w:hAnsi="Tahoma" w:cs="Tahoma"/>
              </w:rPr>
              <w:t xml:space="preserve"> </w:t>
            </w:r>
            <w:proofErr w:type="spellStart"/>
            <w:r w:rsidRPr="006E0BC1">
              <w:rPr>
                <w:rFonts w:ascii="Tahoma" w:hAnsi="Tahoma" w:cs="Tahoma"/>
              </w:rPr>
              <w:t>Perpetual</w:t>
            </w:r>
            <w:proofErr w:type="spellEnd"/>
          </w:p>
        </w:tc>
        <w:tc>
          <w:tcPr>
            <w:tcW w:w="1417" w:type="dxa"/>
            <w:vAlign w:val="center"/>
          </w:tcPr>
          <w:p w14:paraId="04CFD990" w14:textId="77777777" w:rsidR="002D0AC6" w:rsidRPr="006E0BC1" w:rsidRDefault="002D0AC6" w:rsidP="002D0AC6">
            <w:pPr>
              <w:autoSpaceDE w:val="0"/>
              <w:autoSpaceDN w:val="0"/>
              <w:adjustRightInd w:val="0"/>
              <w:spacing w:before="40" w:after="40"/>
              <w:jc w:val="center"/>
              <w:rPr>
                <w:rFonts w:ascii="Tahoma" w:hAnsi="Tahoma" w:cs="Tahoma"/>
              </w:rPr>
            </w:pPr>
          </w:p>
          <w:p w14:paraId="34DA0D81" w14:textId="77777777" w:rsidR="002D0AC6" w:rsidRPr="006E0BC1" w:rsidRDefault="002D0AC6" w:rsidP="002D0AC6">
            <w:pPr>
              <w:autoSpaceDE w:val="0"/>
              <w:autoSpaceDN w:val="0"/>
              <w:adjustRightInd w:val="0"/>
              <w:spacing w:before="40" w:after="40"/>
              <w:jc w:val="center"/>
              <w:rPr>
                <w:rFonts w:ascii="Tahoma" w:hAnsi="Tahoma" w:cs="Tahoma"/>
              </w:rPr>
            </w:pPr>
            <w:r w:rsidRPr="006E0BC1">
              <w:rPr>
                <w:rFonts w:ascii="Tahoma" w:hAnsi="Tahoma" w:cs="Tahoma"/>
              </w:rPr>
              <w:t>18051867</w:t>
            </w:r>
          </w:p>
        </w:tc>
        <w:tc>
          <w:tcPr>
            <w:tcW w:w="851" w:type="dxa"/>
            <w:vAlign w:val="center"/>
          </w:tcPr>
          <w:p w14:paraId="2C44DD70" w14:textId="77777777" w:rsidR="002D0AC6" w:rsidRPr="006E0BC1" w:rsidRDefault="002D0AC6" w:rsidP="002D0AC6">
            <w:pPr>
              <w:autoSpaceDE w:val="0"/>
              <w:autoSpaceDN w:val="0"/>
              <w:adjustRightInd w:val="0"/>
              <w:spacing w:before="40" w:after="40"/>
              <w:jc w:val="center"/>
              <w:rPr>
                <w:rFonts w:ascii="Tahoma" w:hAnsi="Tahoma" w:cs="Tahoma"/>
              </w:rPr>
            </w:pPr>
            <w:r w:rsidRPr="006E0BC1">
              <w:rPr>
                <w:rFonts w:ascii="Tahoma" w:hAnsi="Tahoma" w:cs="Tahoma"/>
              </w:rPr>
              <w:t>5</w:t>
            </w:r>
          </w:p>
        </w:tc>
        <w:tc>
          <w:tcPr>
            <w:tcW w:w="1843" w:type="dxa"/>
            <w:vAlign w:val="center"/>
          </w:tcPr>
          <w:p w14:paraId="68EFE7C7" w14:textId="77777777" w:rsidR="002D0AC6" w:rsidRPr="006E0BC1" w:rsidRDefault="002D0AC6" w:rsidP="002D0AC6">
            <w:pPr>
              <w:autoSpaceDE w:val="0"/>
              <w:autoSpaceDN w:val="0"/>
              <w:adjustRightInd w:val="0"/>
              <w:spacing w:before="40" w:after="40"/>
              <w:jc w:val="center"/>
              <w:rPr>
                <w:rFonts w:ascii="Tahoma" w:hAnsi="Tahoma" w:cs="Tahoma"/>
              </w:rPr>
            </w:pPr>
            <w:r w:rsidRPr="006E0BC1">
              <w:rPr>
                <w:rFonts w:ascii="Tahoma" w:hAnsi="Tahoma" w:cs="Tahoma"/>
              </w:rPr>
              <w:t>FULL USE</w:t>
            </w:r>
          </w:p>
        </w:tc>
        <w:tc>
          <w:tcPr>
            <w:tcW w:w="2409" w:type="dxa"/>
            <w:vAlign w:val="center"/>
          </w:tcPr>
          <w:p w14:paraId="569BB22E" w14:textId="77777777" w:rsidR="002D0AC6" w:rsidRPr="006E0BC1" w:rsidRDefault="002D0AC6" w:rsidP="002D0AC6">
            <w:pPr>
              <w:autoSpaceDE w:val="0"/>
              <w:autoSpaceDN w:val="0"/>
              <w:adjustRightInd w:val="0"/>
              <w:spacing w:before="40" w:after="40"/>
              <w:jc w:val="center"/>
              <w:rPr>
                <w:rFonts w:ascii="Tahoma" w:hAnsi="Tahoma" w:cs="Tahoma"/>
              </w:rPr>
            </w:pPr>
          </w:p>
          <w:p w14:paraId="2E0F7657" w14:textId="77777777" w:rsidR="002D0AC6" w:rsidRPr="006E0BC1" w:rsidRDefault="00F524A9" w:rsidP="002D0AC6">
            <w:pPr>
              <w:autoSpaceDE w:val="0"/>
              <w:autoSpaceDN w:val="0"/>
              <w:adjustRightInd w:val="0"/>
              <w:spacing w:before="40" w:after="40"/>
              <w:jc w:val="center"/>
              <w:rPr>
                <w:rFonts w:ascii="Tahoma" w:hAnsi="Tahoma" w:cs="Tahoma"/>
              </w:rPr>
            </w:pPr>
            <w:r>
              <w:rPr>
                <w:rFonts w:ascii="Tahoma" w:hAnsi="Tahoma" w:cs="Tahoma"/>
              </w:rPr>
              <w:t>01.02.2024 - 31.01.2025</w:t>
            </w:r>
          </w:p>
        </w:tc>
      </w:tr>
      <w:tr w:rsidR="002D0AC6" w:rsidRPr="006E0BC1" w14:paraId="6B22E85E" w14:textId="77777777" w:rsidTr="002D0AC6">
        <w:trPr>
          <w:trHeight w:val="260"/>
        </w:trPr>
        <w:tc>
          <w:tcPr>
            <w:tcW w:w="3119" w:type="dxa"/>
            <w:vAlign w:val="center"/>
          </w:tcPr>
          <w:p w14:paraId="64ECD876" w14:textId="77777777" w:rsidR="002D0AC6" w:rsidRPr="006E0BC1" w:rsidRDefault="002D0AC6" w:rsidP="002D0AC6">
            <w:pPr>
              <w:autoSpaceDE w:val="0"/>
              <w:autoSpaceDN w:val="0"/>
              <w:adjustRightInd w:val="0"/>
              <w:spacing w:before="40" w:after="40"/>
              <w:ind w:left="72"/>
              <w:rPr>
                <w:rFonts w:ascii="Tahoma" w:hAnsi="Tahoma" w:cs="Tahoma"/>
              </w:rPr>
            </w:pPr>
            <w:r w:rsidRPr="006E0BC1">
              <w:rPr>
                <w:rFonts w:ascii="Tahoma" w:hAnsi="Tahoma" w:cs="Tahoma"/>
              </w:rPr>
              <w:t xml:space="preserve">Oracle </w:t>
            </w:r>
            <w:proofErr w:type="spellStart"/>
            <w:r w:rsidRPr="006E0BC1">
              <w:rPr>
                <w:rFonts w:ascii="Tahoma" w:hAnsi="Tahoma" w:cs="Tahoma"/>
              </w:rPr>
              <w:t>Database</w:t>
            </w:r>
            <w:proofErr w:type="spellEnd"/>
            <w:r w:rsidRPr="006E0BC1">
              <w:rPr>
                <w:rFonts w:ascii="Tahoma" w:hAnsi="Tahoma" w:cs="Tahoma"/>
              </w:rPr>
              <w:t xml:space="preserve"> </w:t>
            </w:r>
            <w:proofErr w:type="spellStart"/>
            <w:r w:rsidRPr="006E0BC1">
              <w:rPr>
                <w:rFonts w:ascii="Tahoma" w:hAnsi="Tahoma" w:cs="Tahoma"/>
              </w:rPr>
              <w:t>Enterprise</w:t>
            </w:r>
            <w:proofErr w:type="spellEnd"/>
          </w:p>
          <w:p w14:paraId="6D3913A9" w14:textId="77777777" w:rsidR="002D0AC6" w:rsidRPr="006E0BC1" w:rsidRDefault="002D0AC6" w:rsidP="002D0AC6">
            <w:pPr>
              <w:autoSpaceDE w:val="0"/>
              <w:autoSpaceDN w:val="0"/>
              <w:adjustRightInd w:val="0"/>
              <w:spacing w:before="40" w:after="40"/>
              <w:ind w:left="72"/>
              <w:rPr>
                <w:rFonts w:ascii="Tahoma" w:hAnsi="Tahoma" w:cs="Tahoma"/>
              </w:rPr>
            </w:pPr>
            <w:proofErr w:type="spellStart"/>
            <w:r w:rsidRPr="006E0BC1">
              <w:rPr>
                <w:rFonts w:ascii="Tahoma" w:hAnsi="Tahoma" w:cs="Tahoma"/>
              </w:rPr>
              <w:t>Edition</w:t>
            </w:r>
            <w:proofErr w:type="spellEnd"/>
            <w:r w:rsidRPr="006E0BC1">
              <w:rPr>
                <w:rFonts w:ascii="Tahoma" w:hAnsi="Tahoma" w:cs="Tahoma"/>
              </w:rPr>
              <w:t xml:space="preserve"> - </w:t>
            </w:r>
            <w:proofErr w:type="spellStart"/>
            <w:r w:rsidRPr="006E0BC1">
              <w:rPr>
                <w:rFonts w:ascii="Tahoma" w:hAnsi="Tahoma" w:cs="Tahoma"/>
              </w:rPr>
              <w:t>Processor</w:t>
            </w:r>
            <w:proofErr w:type="spellEnd"/>
            <w:r w:rsidRPr="006E0BC1">
              <w:rPr>
                <w:rFonts w:ascii="Tahoma" w:hAnsi="Tahoma" w:cs="Tahoma"/>
              </w:rPr>
              <w:t xml:space="preserve"> </w:t>
            </w:r>
            <w:proofErr w:type="spellStart"/>
            <w:r w:rsidRPr="006E0BC1">
              <w:rPr>
                <w:rFonts w:ascii="Tahoma" w:hAnsi="Tahoma" w:cs="Tahoma"/>
              </w:rPr>
              <w:t>Perpetual</w:t>
            </w:r>
            <w:proofErr w:type="spellEnd"/>
          </w:p>
        </w:tc>
        <w:tc>
          <w:tcPr>
            <w:tcW w:w="1417" w:type="dxa"/>
            <w:vAlign w:val="center"/>
          </w:tcPr>
          <w:p w14:paraId="41B430B5" w14:textId="77777777" w:rsidR="002D0AC6" w:rsidRPr="006E0BC1" w:rsidRDefault="002D0AC6" w:rsidP="002D0AC6">
            <w:pPr>
              <w:autoSpaceDE w:val="0"/>
              <w:autoSpaceDN w:val="0"/>
              <w:adjustRightInd w:val="0"/>
              <w:spacing w:before="40" w:after="40"/>
              <w:jc w:val="center"/>
              <w:rPr>
                <w:rFonts w:ascii="Tahoma" w:hAnsi="Tahoma" w:cs="Tahoma"/>
              </w:rPr>
            </w:pPr>
          </w:p>
          <w:p w14:paraId="38BD6267" w14:textId="77777777" w:rsidR="002D0AC6" w:rsidRPr="006E0BC1" w:rsidRDefault="002D0AC6" w:rsidP="002D0AC6">
            <w:pPr>
              <w:autoSpaceDE w:val="0"/>
              <w:autoSpaceDN w:val="0"/>
              <w:adjustRightInd w:val="0"/>
              <w:spacing w:before="40" w:after="40"/>
              <w:jc w:val="center"/>
              <w:rPr>
                <w:rFonts w:ascii="Tahoma" w:hAnsi="Tahoma" w:cs="Tahoma"/>
              </w:rPr>
            </w:pPr>
            <w:r w:rsidRPr="006E0BC1">
              <w:rPr>
                <w:rFonts w:ascii="Tahoma" w:hAnsi="Tahoma" w:cs="Tahoma"/>
              </w:rPr>
              <w:t>20547012</w:t>
            </w:r>
          </w:p>
        </w:tc>
        <w:tc>
          <w:tcPr>
            <w:tcW w:w="851" w:type="dxa"/>
            <w:vAlign w:val="center"/>
          </w:tcPr>
          <w:p w14:paraId="5474CA4E" w14:textId="77777777" w:rsidR="002D0AC6" w:rsidRPr="006E0BC1" w:rsidRDefault="002D0AC6" w:rsidP="002D0AC6">
            <w:pPr>
              <w:autoSpaceDE w:val="0"/>
              <w:autoSpaceDN w:val="0"/>
              <w:adjustRightInd w:val="0"/>
              <w:spacing w:before="40" w:after="40"/>
              <w:jc w:val="center"/>
              <w:rPr>
                <w:rFonts w:ascii="Tahoma" w:hAnsi="Tahoma" w:cs="Tahoma"/>
              </w:rPr>
            </w:pPr>
            <w:r w:rsidRPr="006E0BC1">
              <w:rPr>
                <w:rFonts w:ascii="Tahoma" w:hAnsi="Tahoma" w:cs="Tahoma"/>
              </w:rPr>
              <w:t>1</w:t>
            </w:r>
          </w:p>
        </w:tc>
        <w:tc>
          <w:tcPr>
            <w:tcW w:w="1843" w:type="dxa"/>
            <w:vAlign w:val="center"/>
          </w:tcPr>
          <w:p w14:paraId="1F81F7B7" w14:textId="77777777" w:rsidR="002D0AC6" w:rsidRPr="006E0BC1" w:rsidRDefault="002D0AC6" w:rsidP="002D0AC6">
            <w:pPr>
              <w:autoSpaceDE w:val="0"/>
              <w:autoSpaceDN w:val="0"/>
              <w:adjustRightInd w:val="0"/>
              <w:spacing w:before="40" w:after="40"/>
              <w:jc w:val="center"/>
              <w:rPr>
                <w:rFonts w:ascii="Tahoma" w:hAnsi="Tahoma" w:cs="Tahoma"/>
              </w:rPr>
            </w:pPr>
            <w:r w:rsidRPr="006E0BC1">
              <w:rPr>
                <w:rFonts w:ascii="Tahoma" w:hAnsi="Tahoma" w:cs="Tahoma"/>
              </w:rPr>
              <w:t>FULL USE</w:t>
            </w:r>
          </w:p>
        </w:tc>
        <w:tc>
          <w:tcPr>
            <w:tcW w:w="2409" w:type="dxa"/>
            <w:vAlign w:val="center"/>
          </w:tcPr>
          <w:p w14:paraId="5808F81A" w14:textId="77777777" w:rsidR="002D0AC6" w:rsidRPr="006E0BC1" w:rsidRDefault="00F524A9" w:rsidP="002D0AC6">
            <w:pPr>
              <w:autoSpaceDE w:val="0"/>
              <w:autoSpaceDN w:val="0"/>
              <w:adjustRightInd w:val="0"/>
              <w:spacing w:before="40" w:after="40"/>
              <w:jc w:val="center"/>
              <w:rPr>
                <w:rFonts w:ascii="Tahoma" w:hAnsi="Tahoma" w:cs="Tahoma"/>
              </w:rPr>
            </w:pPr>
            <w:r>
              <w:rPr>
                <w:rFonts w:ascii="Tahoma" w:hAnsi="Tahoma" w:cs="Tahoma"/>
              </w:rPr>
              <w:t>01.02.2024 - 31.01.2025</w:t>
            </w:r>
            <w:r w:rsidR="002D0AC6" w:rsidRPr="006E0BC1">
              <w:rPr>
                <w:rFonts w:ascii="Tahoma" w:hAnsi="Tahoma" w:cs="Tahoma"/>
              </w:rPr>
              <w:t xml:space="preserve"> </w:t>
            </w:r>
          </w:p>
        </w:tc>
      </w:tr>
    </w:tbl>
    <w:p w14:paraId="35393FB5" w14:textId="77777777" w:rsidR="002D0AC6" w:rsidRDefault="002D0AC6" w:rsidP="002D0AC6">
      <w:pPr>
        <w:jc w:val="both"/>
        <w:rPr>
          <w:rFonts w:ascii="Tahoma" w:hAnsi="Tahoma" w:cs="Tahoma"/>
          <w:b/>
        </w:rPr>
      </w:pPr>
    </w:p>
    <w:p w14:paraId="704DC969" w14:textId="77777777" w:rsidR="002D0AC6" w:rsidRPr="007E7C86" w:rsidRDefault="002D0AC6" w:rsidP="002D0AC6">
      <w:pPr>
        <w:jc w:val="both"/>
        <w:rPr>
          <w:rFonts w:ascii="Tahoma" w:hAnsi="Tahoma" w:cs="Tahoma"/>
          <w:b/>
        </w:rPr>
      </w:pPr>
    </w:p>
    <w:p w14:paraId="7334A5FF" w14:textId="77777777" w:rsidR="002D0AC6" w:rsidRPr="007E7C86" w:rsidRDefault="002D0AC6" w:rsidP="002D0AC6">
      <w:pPr>
        <w:numPr>
          <w:ilvl w:val="1"/>
          <w:numId w:val="2"/>
        </w:numPr>
        <w:jc w:val="both"/>
        <w:rPr>
          <w:rFonts w:ascii="Tahoma" w:hAnsi="Tahoma" w:cs="Tahoma"/>
          <w:b/>
        </w:rPr>
      </w:pPr>
      <w:r w:rsidRPr="007E7C86">
        <w:rPr>
          <w:rFonts w:ascii="Tahoma" w:hAnsi="Tahoma" w:cs="Tahoma"/>
          <w:b/>
        </w:rPr>
        <w:t>Storitve tehnične podpore</w:t>
      </w:r>
    </w:p>
    <w:p w14:paraId="45D1145C" w14:textId="77777777" w:rsidR="002D0AC6" w:rsidRPr="00D217FC" w:rsidRDefault="002D0AC6" w:rsidP="002D0AC6">
      <w:pPr>
        <w:jc w:val="both"/>
        <w:rPr>
          <w:rFonts w:ascii="Tahoma" w:hAnsi="Tahoma" w:cs="Tahoma"/>
        </w:rPr>
      </w:pPr>
    </w:p>
    <w:p w14:paraId="0106D67B" w14:textId="77777777" w:rsidR="002D0AC6" w:rsidRDefault="002D0AC6" w:rsidP="00034A9E">
      <w:pPr>
        <w:overflowPunct w:val="0"/>
        <w:autoSpaceDE w:val="0"/>
        <w:autoSpaceDN w:val="0"/>
        <w:adjustRightInd w:val="0"/>
        <w:jc w:val="both"/>
        <w:textAlignment w:val="baseline"/>
        <w:rPr>
          <w:rFonts w:ascii="Tahoma" w:hAnsi="Tahoma" w:cs="Tahoma"/>
          <w:lang w:eastAsia="en-US"/>
        </w:rPr>
      </w:pPr>
      <w:r w:rsidRPr="00596493">
        <w:rPr>
          <w:rFonts w:ascii="Tahoma" w:hAnsi="Tahoma" w:cs="Tahoma"/>
          <w:lang w:eastAsia="en-US"/>
        </w:rPr>
        <w:t xml:space="preserve">Storitev Oracle tehnične podpore se opravljajo v skladu z veljavnimi Oracle pravili tehnične podpore, dostopnimi na spletni </w:t>
      </w:r>
      <w:r w:rsidRPr="00285B26">
        <w:rPr>
          <w:rFonts w:ascii="Tahoma" w:hAnsi="Tahoma" w:cs="Tahoma"/>
          <w:lang w:eastAsia="en-US"/>
        </w:rPr>
        <w:t xml:space="preserve">strani: </w:t>
      </w:r>
      <w:hyperlink r:id="rId14" w:history="1">
        <w:r w:rsidR="00285B26" w:rsidRPr="00285B26">
          <w:rPr>
            <w:rStyle w:val="Hiperpovezava"/>
            <w:rFonts w:ascii="Tahoma" w:hAnsi="Tahoma" w:cs="Tahoma"/>
          </w:rPr>
          <w:t>http://www.oracle.com/support/policies.html</w:t>
        </w:r>
      </w:hyperlink>
      <w:r w:rsidR="00285B26" w:rsidRPr="00285B26">
        <w:rPr>
          <w:rFonts w:ascii="Tahoma" w:hAnsi="Tahoma" w:cs="Tahoma"/>
          <w:lang w:eastAsia="en-US"/>
        </w:rPr>
        <w:t xml:space="preserve"> </w:t>
      </w:r>
      <w:r w:rsidRPr="00285B26">
        <w:rPr>
          <w:rFonts w:ascii="Tahoma" w:hAnsi="Tahoma" w:cs="Tahoma"/>
          <w:lang w:eastAsia="en-US"/>
        </w:rPr>
        <w:t>. Programska</w:t>
      </w:r>
      <w:r w:rsidRPr="00596493">
        <w:rPr>
          <w:rFonts w:ascii="Tahoma" w:hAnsi="Tahoma" w:cs="Tahoma"/>
          <w:lang w:eastAsia="en-US"/>
        </w:rPr>
        <w:t xml:space="preserve"> oprema v času Premier Support obdobja znotraj </w:t>
      </w:r>
      <w:proofErr w:type="spellStart"/>
      <w:r w:rsidRPr="00596493">
        <w:rPr>
          <w:rFonts w:ascii="Tahoma" w:hAnsi="Tahoma" w:cs="Tahoma"/>
          <w:lang w:eastAsia="en-US"/>
        </w:rPr>
        <w:t>Oraclovega</w:t>
      </w:r>
      <w:proofErr w:type="spellEnd"/>
      <w:r w:rsidRPr="00596493">
        <w:rPr>
          <w:rFonts w:ascii="Tahoma" w:hAnsi="Tahoma" w:cs="Tahoma"/>
          <w:lang w:eastAsia="en-US"/>
        </w:rPr>
        <w:t xml:space="preserve"> cikla podpore obsega naslednje storitve (Softwa</w:t>
      </w:r>
      <w:r>
        <w:rPr>
          <w:rFonts w:ascii="Tahoma" w:hAnsi="Tahoma" w:cs="Tahoma"/>
          <w:lang w:eastAsia="en-US"/>
        </w:rPr>
        <w:t xml:space="preserve">re </w:t>
      </w:r>
      <w:proofErr w:type="spellStart"/>
      <w:r>
        <w:rPr>
          <w:rFonts w:ascii="Tahoma" w:hAnsi="Tahoma" w:cs="Tahoma"/>
          <w:lang w:eastAsia="en-US"/>
        </w:rPr>
        <w:t>Update</w:t>
      </w:r>
      <w:proofErr w:type="spellEnd"/>
      <w:r>
        <w:rPr>
          <w:rFonts w:ascii="Tahoma" w:hAnsi="Tahoma" w:cs="Tahoma"/>
          <w:lang w:eastAsia="en-US"/>
        </w:rPr>
        <w:t xml:space="preserve"> </w:t>
      </w:r>
      <w:proofErr w:type="spellStart"/>
      <w:r>
        <w:rPr>
          <w:rFonts w:ascii="Tahoma" w:hAnsi="Tahoma" w:cs="Tahoma"/>
          <w:lang w:eastAsia="en-US"/>
        </w:rPr>
        <w:t>License</w:t>
      </w:r>
      <w:proofErr w:type="spellEnd"/>
      <w:r>
        <w:rPr>
          <w:rFonts w:ascii="Tahoma" w:hAnsi="Tahoma" w:cs="Tahoma"/>
          <w:lang w:eastAsia="en-US"/>
        </w:rPr>
        <w:t xml:space="preserve"> &amp; Support):</w:t>
      </w:r>
    </w:p>
    <w:p w14:paraId="77FEB970" w14:textId="77777777" w:rsidR="00034A9E" w:rsidRPr="00D90148" w:rsidRDefault="00034A9E" w:rsidP="00D90148">
      <w:pPr>
        <w:pStyle w:val="Odstavekseznama"/>
        <w:numPr>
          <w:ilvl w:val="0"/>
          <w:numId w:val="39"/>
        </w:numPr>
        <w:overflowPunct w:val="0"/>
        <w:autoSpaceDE w:val="0"/>
        <w:autoSpaceDN w:val="0"/>
        <w:adjustRightInd w:val="0"/>
        <w:textAlignment w:val="baseline"/>
        <w:rPr>
          <w:rFonts w:ascii="Tahoma" w:hAnsi="Tahoma" w:cs="Tahoma"/>
          <w:lang w:eastAsia="en-US"/>
        </w:rPr>
      </w:pPr>
      <w:r w:rsidRPr="00D90148">
        <w:rPr>
          <w:rFonts w:ascii="Tahoma" w:hAnsi="Tahoma" w:cs="Tahoma"/>
          <w:color w:val="333333"/>
          <w:shd w:val="clear" w:color="auto" w:fill="FFFFFF"/>
        </w:rPr>
        <w:t>n</w:t>
      </w:r>
      <w:r w:rsidR="00635963" w:rsidRPr="00D90148">
        <w:rPr>
          <w:rFonts w:ascii="Tahoma" w:hAnsi="Tahoma" w:cs="Tahoma"/>
          <w:color w:val="333333"/>
          <w:shd w:val="clear" w:color="auto" w:fill="FFFFFF"/>
        </w:rPr>
        <w:t>ove verzije (posodobitve) programske opreme,</w:t>
      </w:r>
    </w:p>
    <w:p w14:paraId="72C32BEF" w14:textId="5ED851AE" w:rsidR="00034A9E" w:rsidRPr="00D90148" w:rsidRDefault="00635963" w:rsidP="00D90148">
      <w:pPr>
        <w:pStyle w:val="Odstavekseznama"/>
        <w:numPr>
          <w:ilvl w:val="0"/>
          <w:numId w:val="39"/>
        </w:numPr>
        <w:overflowPunct w:val="0"/>
        <w:autoSpaceDE w:val="0"/>
        <w:autoSpaceDN w:val="0"/>
        <w:adjustRightInd w:val="0"/>
        <w:textAlignment w:val="baseline"/>
        <w:rPr>
          <w:rFonts w:ascii="Tahoma" w:hAnsi="Tahoma" w:cs="Tahoma"/>
          <w:lang w:eastAsia="en-US"/>
        </w:rPr>
      </w:pPr>
      <w:r w:rsidRPr="00D90148">
        <w:rPr>
          <w:rFonts w:ascii="Tahoma" w:hAnsi="Tahoma" w:cs="Tahoma"/>
          <w:color w:val="333333"/>
          <w:shd w:val="clear" w:color="auto" w:fill="FFFFFF"/>
        </w:rPr>
        <w:t>popravke programske opreme, varnostna opozorila,</w:t>
      </w:r>
      <w:r w:rsidR="00D90148" w:rsidRPr="00D90148">
        <w:rPr>
          <w:rFonts w:ascii="Tahoma" w:hAnsi="Tahoma" w:cs="Tahoma"/>
          <w:color w:val="333333"/>
        </w:rPr>
        <w:t xml:space="preserve"> </w:t>
      </w:r>
      <w:r w:rsidRPr="00D90148">
        <w:rPr>
          <w:rFonts w:ascii="Tahoma" w:hAnsi="Tahoma" w:cs="Tahoma"/>
          <w:color w:val="333333"/>
          <w:shd w:val="clear" w:color="auto" w:fill="FFFFFF"/>
        </w:rPr>
        <w:t>navodila in postopke za nadgradnjo programske opreme (razpoložljivost se lahko razlikuje glede na program),</w:t>
      </w:r>
    </w:p>
    <w:p w14:paraId="34B0CDA3" w14:textId="77777777" w:rsidR="00034A9E" w:rsidRPr="00D90148" w:rsidRDefault="00635963" w:rsidP="00D90148">
      <w:pPr>
        <w:pStyle w:val="Odstavekseznama"/>
        <w:numPr>
          <w:ilvl w:val="0"/>
          <w:numId w:val="39"/>
        </w:numPr>
        <w:overflowPunct w:val="0"/>
        <w:autoSpaceDE w:val="0"/>
        <w:autoSpaceDN w:val="0"/>
        <w:adjustRightInd w:val="0"/>
        <w:textAlignment w:val="baseline"/>
        <w:rPr>
          <w:rFonts w:ascii="Tahoma" w:hAnsi="Tahoma" w:cs="Tahoma"/>
          <w:lang w:eastAsia="en-US"/>
        </w:rPr>
      </w:pPr>
      <w:r w:rsidRPr="00D90148">
        <w:rPr>
          <w:rFonts w:ascii="Tahoma" w:hAnsi="Tahoma" w:cs="Tahoma"/>
          <w:color w:val="333333"/>
          <w:shd w:val="clear" w:color="auto" w:fill="FFFFFF"/>
        </w:rPr>
        <w:t>certificiranje za večino novih proizvodov/različic drugih proizvajalcev (razpoložljivost se lahko razlikuje glede na program),</w:t>
      </w:r>
    </w:p>
    <w:p w14:paraId="22B05F95" w14:textId="77777777" w:rsidR="00034A9E" w:rsidRPr="00D90148" w:rsidRDefault="00635963" w:rsidP="00D90148">
      <w:pPr>
        <w:pStyle w:val="Odstavekseznama"/>
        <w:numPr>
          <w:ilvl w:val="0"/>
          <w:numId w:val="39"/>
        </w:numPr>
        <w:overflowPunct w:val="0"/>
        <w:autoSpaceDE w:val="0"/>
        <w:autoSpaceDN w:val="0"/>
        <w:adjustRightInd w:val="0"/>
        <w:textAlignment w:val="baseline"/>
        <w:rPr>
          <w:rFonts w:ascii="Tahoma" w:hAnsi="Tahoma" w:cs="Tahoma"/>
          <w:lang w:eastAsia="en-US"/>
        </w:rPr>
      </w:pPr>
      <w:r w:rsidRPr="00D90148">
        <w:rPr>
          <w:rFonts w:ascii="Tahoma" w:hAnsi="Tahoma" w:cs="Tahoma"/>
          <w:color w:val="333333"/>
          <w:shd w:val="clear" w:color="auto" w:fill="FFFFFF"/>
        </w:rPr>
        <w:t xml:space="preserve">večje izdaje programov in tehnologij, če in ko so na voljo po </w:t>
      </w:r>
      <w:proofErr w:type="spellStart"/>
      <w:r w:rsidRPr="00D90148">
        <w:rPr>
          <w:rFonts w:ascii="Tahoma" w:hAnsi="Tahoma" w:cs="Tahoma"/>
          <w:color w:val="333333"/>
          <w:shd w:val="clear" w:color="auto" w:fill="FFFFFF"/>
        </w:rPr>
        <w:t>Oraclovi</w:t>
      </w:r>
      <w:proofErr w:type="spellEnd"/>
      <w:r w:rsidRPr="00D90148">
        <w:rPr>
          <w:rFonts w:ascii="Tahoma" w:hAnsi="Tahoma" w:cs="Tahoma"/>
          <w:color w:val="333333"/>
          <w:shd w:val="clear" w:color="auto" w:fill="FFFFFF"/>
        </w:rPr>
        <w:t xml:space="preserve"> presoji, kar obsega splošne vzdrževalne izdaje, izdaje določenih funkcij in posodobitve dokumentacije,</w:t>
      </w:r>
    </w:p>
    <w:p w14:paraId="4036631F" w14:textId="77777777" w:rsidR="00034A9E" w:rsidRPr="00D90148" w:rsidRDefault="00635963" w:rsidP="00D90148">
      <w:pPr>
        <w:pStyle w:val="Odstavekseznama"/>
        <w:numPr>
          <w:ilvl w:val="0"/>
          <w:numId w:val="39"/>
        </w:numPr>
        <w:overflowPunct w:val="0"/>
        <w:autoSpaceDE w:val="0"/>
        <w:autoSpaceDN w:val="0"/>
        <w:adjustRightInd w:val="0"/>
        <w:textAlignment w:val="baseline"/>
        <w:rPr>
          <w:rFonts w:ascii="Tahoma" w:hAnsi="Tahoma" w:cs="Tahoma"/>
          <w:lang w:eastAsia="en-US"/>
        </w:rPr>
      </w:pPr>
      <w:r w:rsidRPr="00D90148">
        <w:rPr>
          <w:rFonts w:ascii="Tahoma" w:hAnsi="Tahoma" w:cs="Tahoma"/>
          <w:color w:val="333333"/>
          <w:shd w:val="clear" w:color="auto" w:fill="FFFFFF"/>
        </w:rPr>
        <w:t>pomoč za storitvene zahtevke 24 ur (štiriindvajset ur) na dan vse dni v tednu,</w:t>
      </w:r>
    </w:p>
    <w:p w14:paraId="11F92637" w14:textId="7BA7786E" w:rsidR="00034A9E" w:rsidRPr="00D90148" w:rsidRDefault="00635963" w:rsidP="00D90148">
      <w:pPr>
        <w:pStyle w:val="Odstavekseznama"/>
        <w:numPr>
          <w:ilvl w:val="0"/>
          <w:numId w:val="39"/>
        </w:numPr>
        <w:overflowPunct w:val="0"/>
        <w:autoSpaceDE w:val="0"/>
        <w:autoSpaceDN w:val="0"/>
        <w:adjustRightInd w:val="0"/>
        <w:textAlignment w:val="baseline"/>
        <w:rPr>
          <w:rFonts w:ascii="Tahoma" w:hAnsi="Tahoma" w:cs="Tahoma"/>
          <w:lang w:eastAsia="en-US"/>
        </w:rPr>
      </w:pPr>
      <w:r w:rsidRPr="00D90148">
        <w:rPr>
          <w:rFonts w:ascii="Tahoma" w:hAnsi="Tahoma" w:cs="Tahoma"/>
          <w:color w:val="333333"/>
          <w:shd w:val="clear" w:color="auto" w:fill="FFFFFF"/>
        </w:rPr>
        <w:t xml:space="preserve">dostop do podpore </w:t>
      </w:r>
      <w:proofErr w:type="spellStart"/>
      <w:r w:rsidRPr="00D90148">
        <w:rPr>
          <w:rFonts w:ascii="Tahoma" w:hAnsi="Tahoma" w:cs="Tahoma"/>
          <w:color w:val="333333"/>
          <w:shd w:val="clear" w:color="auto" w:fill="FFFFFF"/>
        </w:rPr>
        <w:t>My</w:t>
      </w:r>
      <w:proofErr w:type="spellEnd"/>
      <w:r w:rsidRPr="00D90148">
        <w:rPr>
          <w:rFonts w:ascii="Tahoma" w:hAnsi="Tahoma" w:cs="Tahoma"/>
          <w:color w:val="333333"/>
          <w:shd w:val="clear" w:color="auto" w:fill="FFFFFF"/>
        </w:rPr>
        <w:t xml:space="preserve"> Oracle Support (spletni sistemi za podporo strankam, ki so na voljo 24 ur (štiriindvajset ur) na dan vse dni v tednu), vključno z možnos</w:t>
      </w:r>
      <w:r w:rsidR="00034A9E" w:rsidRPr="00D90148">
        <w:rPr>
          <w:rFonts w:ascii="Tahoma" w:hAnsi="Tahoma" w:cs="Tahoma"/>
          <w:color w:val="333333"/>
          <w:shd w:val="clear" w:color="auto" w:fill="FFFFFF"/>
        </w:rPr>
        <w:t>tjo s</w:t>
      </w:r>
      <w:r w:rsidR="00D90148">
        <w:rPr>
          <w:rFonts w:ascii="Tahoma" w:hAnsi="Tahoma" w:cs="Tahoma"/>
          <w:color w:val="333333"/>
          <w:shd w:val="clear" w:color="auto" w:fill="FFFFFF"/>
        </w:rPr>
        <w:t xml:space="preserve">pletne prijave storitvenih </w:t>
      </w:r>
      <w:r w:rsidRPr="00D90148">
        <w:rPr>
          <w:rFonts w:ascii="Tahoma" w:hAnsi="Tahoma" w:cs="Tahoma"/>
          <w:color w:val="333333"/>
          <w:shd w:val="clear" w:color="auto" w:fill="FFFFFF"/>
        </w:rPr>
        <w:t>zahtevkov,</w:t>
      </w:r>
    </w:p>
    <w:p w14:paraId="3C535D02" w14:textId="224025DC" w:rsidR="002D0AC6" w:rsidRPr="00D90148" w:rsidRDefault="00635963" w:rsidP="00D90148">
      <w:pPr>
        <w:pStyle w:val="Odstavekseznama"/>
        <w:numPr>
          <w:ilvl w:val="0"/>
          <w:numId w:val="39"/>
        </w:numPr>
        <w:overflowPunct w:val="0"/>
        <w:autoSpaceDE w:val="0"/>
        <w:autoSpaceDN w:val="0"/>
        <w:adjustRightInd w:val="0"/>
        <w:textAlignment w:val="baseline"/>
        <w:rPr>
          <w:rFonts w:ascii="Tahoma" w:hAnsi="Tahoma" w:cs="Tahoma"/>
          <w:lang w:eastAsia="en-US"/>
        </w:rPr>
      </w:pPr>
      <w:proofErr w:type="spellStart"/>
      <w:r w:rsidRPr="00D90148">
        <w:rPr>
          <w:rFonts w:ascii="Tahoma" w:hAnsi="Tahoma" w:cs="Tahoma"/>
          <w:color w:val="333333"/>
          <w:shd w:val="clear" w:color="auto" w:fill="FFFFFF"/>
        </w:rPr>
        <w:t>netehnične</w:t>
      </w:r>
      <w:proofErr w:type="spellEnd"/>
      <w:r w:rsidRPr="00D90148">
        <w:rPr>
          <w:rFonts w:ascii="Tahoma" w:hAnsi="Tahoma" w:cs="Tahoma"/>
          <w:color w:val="333333"/>
          <w:shd w:val="clear" w:color="auto" w:fill="FFFFFF"/>
        </w:rPr>
        <w:t xml:space="preserve"> storitve med naročnikovim običajnim delovnim časom.</w:t>
      </w:r>
      <w:r w:rsidRPr="00D90148">
        <w:rPr>
          <w:rFonts w:ascii="Tahoma" w:hAnsi="Tahoma" w:cs="Tahoma"/>
          <w:color w:val="333333"/>
        </w:rPr>
        <w:br/>
      </w:r>
    </w:p>
    <w:p w14:paraId="6523FB1A" w14:textId="04AFFF6F" w:rsidR="002D0AC6" w:rsidRPr="00D217FC" w:rsidRDefault="002D0AC6" w:rsidP="002D0AC6">
      <w:pPr>
        <w:overflowPunct w:val="0"/>
        <w:autoSpaceDE w:val="0"/>
        <w:autoSpaceDN w:val="0"/>
        <w:adjustRightInd w:val="0"/>
        <w:jc w:val="both"/>
        <w:textAlignment w:val="baseline"/>
        <w:rPr>
          <w:rFonts w:ascii="Tahoma" w:hAnsi="Tahoma" w:cs="Tahoma"/>
          <w:lang w:eastAsia="en-US"/>
        </w:rPr>
      </w:pPr>
      <w:r w:rsidRPr="00D217FC">
        <w:rPr>
          <w:rFonts w:ascii="Tahoma" w:hAnsi="Tahoma" w:cs="Tahoma"/>
          <w:lang w:eastAsia="en-US"/>
        </w:rPr>
        <w:t>Storitve se opravljajo preko portala</w:t>
      </w:r>
      <w:r w:rsidR="00ED60FE">
        <w:rPr>
          <w:rFonts w:ascii="Tahoma" w:hAnsi="Tahoma" w:cs="Tahoma"/>
          <w:lang w:eastAsia="en-US"/>
        </w:rPr>
        <w:t xml:space="preserve"> Oracle</w:t>
      </w:r>
      <w:r w:rsidRPr="00D217FC">
        <w:rPr>
          <w:rFonts w:ascii="Tahoma" w:hAnsi="Tahoma" w:cs="Tahoma"/>
          <w:lang w:eastAsia="en-US"/>
        </w:rPr>
        <w:t xml:space="preserve"> ali po telefonu.</w:t>
      </w:r>
    </w:p>
    <w:p w14:paraId="30650B6F" w14:textId="77777777" w:rsidR="002D0AC6" w:rsidRPr="007E7C86" w:rsidRDefault="002D0AC6" w:rsidP="002D0AC6">
      <w:pPr>
        <w:overflowPunct w:val="0"/>
        <w:autoSpaceDE w:val="0"/>
        <w:autoSpaceDN w:val="0"/>
        <w:adjustRightInd w:val="0"/>
        <w:jc w:val="both"/>
        <w:textAlignment w:val="baseline"/>
        <w:rPr>
          <w:rFonts w:ascii="Tahoma" w:hAnsi="Tahoma" w:cs="Tahoma"/>
          <w:b/>
          <w:bCs/>
        </w:rPr>
      </w:pPr>
    </w:p>
    <w:p w14:paraId="2F7465E3" w14:textId="77777777" w:rsidR="002D0AC6" w:rsidRPr="00F524A9" w:rsidRDefault="002D0AC6" w:rsidP="002D0AC6">
      <w:pPr>
        <w:numPr>
          <w:ilvl w:val="1"/>
          <w:numId w:val="2"/>
        </w:numPr>
        <w:jc w:val="both"/>
        <w:rPr>
          <w:rFonts w:ascii="Tahoma" w:hAnsi="Tahoma" w:cs="Tahoma"/>
        </w:rPr>
      </w:pPr>
      <w:r w:rsidRPr="006C7FBB">
        <w:rPr>
          <w:rFonts w:ascii="Tahoma" w:hAnsi="Tahoma" w:cs="Tahoma"/>
          <w:b/>
        </w:rPr>
        <w:t xml:space="preserve">Obstoječa programska oprema </w:t>
      </w:r>
    </w:p>
    <w:p w14:paraId="1F7570A9" w14:textId="77777777" w:rsidR="00F524A9" w:rsidRPr="006C7FBB" w:rsidRDefault="00F524A9" w:rsidP="00F524A9">
      <w:pPr>
        <w:ind w:left="720"/>
        <w:jc w:val="both"/>
        <w:rPr>
          <w:rFonts w:ascii="Tahoma" w:hAnsi="Tahoma" w:cs="Tahoma"/>
        </w:rPr>
      </w:pPr>
    </w:p>
    <w:tbl>
      <w:tblPr>
        <w:tblW w:w="981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07"/>
        <w:gridCol w:w="1559"/>
        <w:gridCol w:w="1134"/>
        <w:gridCol w:w="1276"/>
        <w:gridCol w:w="1276"/>
        <w:gridCol w:w="1559"/>
      </w:tblGrid>
      <w:tr w:rsidR="002D0AC6" w:rsidRPr="00D217FC" w14:paraId="6EC2BB41" w14:textId="77777777" w:rsidTr="002D0AC6">
        <w:trPr>
          <w:trHeight w:val="617"/>
        </w:trPr>
        <w:tc>
          <w:tcPr>
            <w:tcW w:w="3007" w:type="dxa"/>
            <w:vAlign w:val="center"/>
          </w:tcPr>
          <w:p w14:paraId="776FC9E6" w14:textId="77777777" w:rsidR="002D0AC6" w:rsidRPr="00D217FC" w:rsidRDefault="002D0AC6" w:rsidP="002D0AC6">
            <w:pPr>
              <w:autoSpaceDE w:val="0"/>
              <w:autoSpaceDN w:val="0"/>
              <w:adjustRightInd w:val="0"/>
              <w:rPr>
                <w:rFonts w:ascii="Tahoma" w:hAnsi="Tahoma" w:cs="Tahoma"/>
                <w:b/>
                <w:bCs/>
              </w:rPr>
            </w:pPr>
            <w:r w:rsidRPr="00D217FC">
              <w:rPr>
                <w:rFonts w:ascii="Tahoma" w:hAnsi="Tahoma" w:cs="Tahoma"/>
                <w:b/>
                <w:bCs/>
              </w:rPr>
              <w:t>Opis licenčnega produkta</w:t>
            </w:r>
          </w:p>
        </w:tc>
        <w:tc>
          <w:tcPr>
            <w:tcW w:w="1559" w:type="dxa"/>
            <w:vAlign w:val="center"/>
          </w:tcPr>
          <w:p w14:paraId="16A179D6" w14:textId="77777777" w:rsidR="002D0AC6" w:rsidRPr="00D217FC" w:rsidRDefault="002D0AC6" w:rsidP="002D0AC6">
            <w:pPr>
              <w:autoSpaceDE w:val="0"/>
              <w:autoSpaceDN w:val="0"/>
              <w:adjustRightInd w:val="0"/>
              <w:jc w:val="center"/>
              <w:rPr>
                <w:rFonts w:ascii="Tahoma" w:hAnsi="Tahoma" w:cs="Tahoma"/>
                <w:b/>
                <w:bCs/>
              </w:rPr>
            </w:pPr>
            <w:r w:rsidRPr="00D217FC">
              <w:rPr>
                <w:rFonts w:ascii="Tahoma" w:hAnsi="Tahoma" w:cs="Tahoma"/>
                <w:b/>
                <w:bCs/>
              </w:rPr>
              <w:t>Raven/vrsta licence</w:t>
            </w:r>
          </w:p>
        </w:tc>
        <w:tc>
          <w:tcPr>
            <w:tcW w:w="1134" w:type="dxa"/>
            <w:vAlign w:val="center"/>
          </w:tcPr>
          <w:p w14:paraId="4BCBD531" w14:textId="77777777" w:rsidR="002D0AC6" w:rsidRPr="00D217FC" w:rsidRDefault="002D0AC6" w:rsidP="002D0AC6">
            <w:pPr>
              <w:autoSpaceDE w:val="0"/>
              <w:autoSpaceDN w:val="0"/>
              <w:adjustRightInd w:val="0"/>
              <w:jc w:val="center"/>
              <w:rPr>
                <w:rFonts w:ascii="Tahoma" w:hAnsi="Tahoma" w:cs="Tahoma"/>
                <w:b/>
                <w:bCs/>
              </w:rPr>
            </w:pPr>
            <w:r w:rsidRPr="00D217FC">
              <w:rPr>
                <w:rFonts w:ascii="Tahoma" w:hAnsi="Tahoma" w:cs="Tahoma"/>
                <w:b/>
                <w:bCs/>
              </w:rPr>
              <w:t>Količina (kos)</w:t>
            </w:r>
          </w:p>
        </w:tc>
        <w:tc>
          <w:tcPr>
            <w:tcW w:w="1276" w:type="dxa"/>
            <w:vAlign w:val="center"/>
          </w:tcPr>
          <w:p w14:paraId="65BE9975" w14:textId="77777777" w:rsidR="002D0AC6" w:rsidRPr="00D217FC" w:rsidRDefault="002D0AC6" w:rsidP="002D0AC6">
            <w:pPr>
              <w:autoSpaceDE w:val="0"/>
              <w:autoSpaceDN w:val="0"/>
              <w:adjustRightInd w:val="0"/>
              <w:jc w:val="center"/>
              <w:rPr>
                <w:rFonts w:ascii="Tahoma" w:hAnsi="Tahoma" w:cs="Tahoma"/>
                <w:b/>
                <w:bCs/>
              </w:rPr>
            </w:pPr>
            <w:r w:rsidRPr="00D217FC">
              <w:rPr>
                <w:rFonts w:ascii="Tahoma" w:hAnsi="Tahoma" w:cs="Tahoma"/>
                <w:b/>
                <w:bCs/>
              </w:rPr>
              <w:t>CSI št.</w:t>
            </w:r>
          </w:p>
        </w:tc>
        <w:tc>
          <w:tcPr>
            <w:tcW w:w="1276" w:type="dxa"/>
            <w:vAlign w:val="center"/>
          </w:tcPr>
          <w:p w14:paraId="5C12037B" w14:textId="77777777" w:rsidR="002D0AC6" w:rsidRPr="00D217FC" w:rsidRDefault="002D0AC6" w:rsidP="002D0AC6">
            <w:pPr>
              <w:autoSpaceDE w:val="0"/>
              <w:autoSpaceDN w:val="0"/>
              <w:adjustRightInd w:val="0"/>
              <w:jc w:val="center"/>
              <w:rPr>
                <w:rFonts w:ascii="Tahoma" w:hAnsi="Tahoma" w:cs="Tahoma"/>
                <w:b/>
                <w:bCs/>
              </w:rPr>
            </w:pPr>
            <w:r w:rsidRPr="00D217FC">
              <w:rPr>
                <w:rFonts w:ascii="Tahoma" w:hAnsi="Tahoma" w:cs="Tahoma"/>
                <w:b/>
                <w:bCs/>
              </w:rPr>
              <w:t>Začetek od</w:t>
            </w:r>
          </w:p>
        </w:tc>
        <w:tc>
          <w:tcPr>
            <w:tcW w:w="1559" w:type="dxa"/>
            <w:vAlign w:val="center"/>
          </w:tcPr>
          <w:p w14:paraId="3A1C67B1" w14:textId="77777777" w:rsidR="002D0AC6" w:rsidRPr="00D217FC" w:rsidRDefault="002D0AC6" w:rsidP="002D0AC6">
            <w:pPr>
              <w:autoSpaceDE w:val="0"/>
              <w:autoSpaceDN w:val="0"/>
              <w:adjustRightInd w:val="0"/>
              <w:jc w:val="center"/>
              <w:rPr>
                <w:rFonts w:ascii="Tahoma" w:hAnsi="Tahoma" w:cs="Tahoma"/>
                <w:b/>
                <w:bCs/>
              </w:rPr>
            </w:pPr>
            <w:r w:rsidRPr="00D217FC">
              <w:rPr>
                <w:rFonts w:ascii="Tahoma" w:hAnsi="Tahoma" w:cs="Tahoma"/>
                <w:b/>
                <w:bCs/>
              </w:rPr>
              <w:t>Obdobje do</w:t>
            </w:r>
          </w:p>
        </w:tc>
      </w:tr>
      <w:tr w:rsidR="002D0AC6" w:rsidRPr="000B7A43" w14:paraId="4A6C4579" w14:textId="77777777" w:rsidTr="002D0AC6">
        <w:trPr>
          <w:trHeight w:val="553"/>
        </w:trPr>
        <w:tc>
          <w:tcPr>
            <w:tcW w:w="3007" w:type="dxa"/>
            <w:shd w:val="clear" w:color="auto" w:fill="auto"/>
            <w:vAlign w:val="center"/>
          </w:tcPr>
          <w:p w14:paraId="3F96912B" w14:textId="77777777" w:rsidR="002D0AC6" w:rsidRPr="000B7A43" w:rsidRDefault="002D0AC6" w:rsidP="002D0AC6">
            <w:pPr>
              <w:autoSpaceDE w:val="0"/>
              <w:autoSpaceDN w:val="0"/>
              <w:adjustRightInd w:val="0"/>
              <w:rPr>
                <w:rFonts w:ascii="Tahoma" w:hAnsi="Tahoma" w:cs="Tahoma"/>
              </w:rPr>
            </w:pPr>
            <w:r w:rsidRPr="000B7A43">
              <w:rPr>
                <w:rFonts w:ascii="Tahoma" w:hAnsi="Tahoma" w:cs="Tahoma"/>
              </w:rPr>
              <w:t xml:space="preserve">Oracle </w:t>
            </w:r>
            <w:proofErr w:type="spellStart"/>
            <w:r w:rsidRPr="000B7A43">
              <w:rPr>
                <w:rFonts w:ascii="Tahoma" w:hAnsi="Tahoma" w:cs="Tahoma"/>
              </w:rPr>
              <w:t>Database</w:t>
            </w:r>
            <w:proofErr w:type="spellEnd"/>
            <w:r w:rsidRPr="000B7A43">
              <w:rPr>
                <w:rFonts w:ascii="Tahoma" w:hAnsi="Tahoma" w:cs="Tahoma"/>
              </w:rPr>
              <w:t xml:space="preserve"> </w:t>
            </w:r>
            <w:proofErr w:type="spellStart"/>
            <w:r w:rsidRPr="000B7A43">
              <w:rPr>
                <w:rFonts w:ascii="Tahoma" w:hAnsi="Tahoma" w:cs="Tahoma"/>
              </w:rPr>
              <w:t>Enterprise</w:t>
            </w:r>
            <w:proofErr w:type="spellEnd"/>
            <w:r w:rsidRPr="000B7A43">
              <w:rPr>
                <w:rFonts w:ascii="Tahoma" w:hAnsi="Tahoma" w:cs="Tahoma"/>
              </w:rPr>
              <w:t xml:space="preserve">  </w:t>
            </w:r>
            <w:proofErr w:type="spellStart"/>
            <w:r w:rsidRPr="000B7A43">
              <w:rPr>
                <w:rFonts w:ascii="Tahoma" w:hAnsi="Tahoma" w:cs="Tahoma"/>
              </w:rPr>
              <w:t>Edition</w:t>
            </w:r>
            <w:proofErr w:type="spellEnd"/>
            <w:r w:rsidRPr="000B7A43">
              <w:rPr>
                <w:rFonts w:ascii="Tahoma" w:hAnsi="Tahoma" w:cs="Tahoma"/>
              </w:rPr>
              <w:t xml:space="preserve"> - </w:t>
            </w:r>
            <w:proofErr w:type="spellStart"/>
            <w:r w:rsidRPr="000B7A43">
              <w:rPr>
                <w:rFonts w:ascii="Tahoma" w:hAnsi="Tahoma" w:cs="Tahoma"/>
              </w:rPr>
              <w:t>Processor</w:t>
            </w:r>
            <w:proofErr w:type="spellEnd"/>
            <w:r w:rsidRPr="000B7A43">
              <w:rPr>
                <w:rFonts w:ascii="Tahoma" w:hAnsi="Tahoma" w:cs="Tahoma"/>
              </w:rPr>
              <w:t xml:space="preserve">  </w:t>
            </w:r>
            <w:proofErr w:type="spellStart"/>
            <w:r w:rsidRPr="000B7A43">
              <w:rPr>
                <w:rFonts w:ascii="Tahoma" w:hAnsi="Tahoma" w:cs="Tahoma"/>
              </w:rPr>
              <w:t>Perpetual</w:t>
            </w:r>
            <w:proofErr w:type="spellEnd"/>
          </w:p>
        </w:tc>
        <w:tc>
          <w:tcPr>
            <w:tcW w:w="1559" w:type="dxa"/>
            <w:shd w:val="clear" w:color="auto" w:fill="auto"/>
            <w:vAlign w:val="center"/>
          </w:tcPr>
          <w:p w14:paraId="0E4BEF79" w14:textId="77777777" w:rsidR="002D0AC6" w:rsidRPr="000B7A43" w:rsidRDefault="002D0AC6" w:rsidP="002D0AC6">
            <w:pPr>
              <w:autoSpaceDE w:val="0"/>
              <w:autoSpaceDN w:val="0"/>
              <w:adjustRightInd w:val="0"/>
              <w:jc w:val="center"/>
              <w:rPr>
                <w:rFonts w:ascii="Tahoma" w:hAnsi="Tahoma" w:cs="Tahoma"/>
              </w:rPr>
            </w:pPr>
            <w:r w:rsidRPr="000B7A43">
              <w:rPr>
                <w:rFonts w:ascii="Tahoma" w:hAnsi="Tahoma" w:cs="Tahoma"/>
              </w:rPr>
              <w:t>FULL USE</w:t>
            </w:r>
          </w:p>
        </w:tc>
        <w:tc>
          <w:tcPr>
            <w:tcW w:w="1134" w:type="dxa"/>
            <w:shd w:val="clear" w:color="auto" w:fill="auto"/>
            <w:vAlign w:val="center"/>
          </w:tcPr>
          <w:p w14:paraId="122EA810" w14:textId="77777777" w:rsidR="002D0AC6" w:rsidRPr="000B7A43" w:rsidRDefault="002D0AC6" w:rsidP="002D0AC6">
            <w:pPr>
              <w:autoSpaceDE w:val="0"/>
              <w:autoSpaceDN w:val="0"/>
              <w:adjustRightInd w:val="0"/>
              <w:jc w:val="center"/>
              <w:rPr>
                <w:rFonts w:ascii="Tahoma" w:hAnsi="Tahoma" w:cs="Tahoma"/>
              </w:rPr>
            </w:pPr>
            <w:r w:rsidRPr="000B7A43">
              <w:rPr>
                <w:rFonts w:ascii="Tahoma" w:hAnsi="Tahoma" w:cs="Tahoma"/>
              </w:rPr>
              <w:t>5</w:t>
            </w:r>
          </w:p>
        </w:tc>
        <w:tc>
          <w:tcPr>
            <w:tcW w:w="1276" w:type="dxa"/>
            <w:shd w:val="clear" w:color="auto" w:fill="auto"/>
            <w:vAlign w:val="center"/>
          </w:tcPr>
          <w:p w14:paraId="22F21CA5" w14:textId="77777777" w:rsidR="002D0AC6" w:rsidRPr="000B7A43" w:rsidRDefault="002D0AC6" w:rsidP="002D0AC6">
            <w:pPr>
              <w:autoSpaceDE w:val="0"/>
              <w:autoSpaceDN w:val="0"/>
              <w:adjustRightInd w:val="0"/>
              <w:jc w:val="center"/>
              <w:rPr>
                <w:rFonts w:ascii="Tahoma" w:hAnsi="Tahoma" w:cs="Tahoma"/>
              </w:rPr>
            </w:pPr>
            <w:r w:rsidRPr="000B7A43">
              <w:rPr>
                <w:rFonts w:ascii="Tahoma" w:hAnsi="Tahoma" w:cs="Tahoma"/>
              </w:rPr>
              <w:t>18051867</w:t>
            </w:r>
          </w:p>
        </w:tc>
        <w:tc>
          <w:tcPr>
            <w:tcW w:w="1276" w:type="dxa"/>
            <w:shd w:val="clear" w:color="auto" w:fill="auto"/>
            <w:vAlign w:val="center"/>
          </w:tcPr>
          <w:p w14:paraId="3D41AD93" w14:textId="77777777" w:rsidR="002D0AC6" w:rsidRPr="000B7A43" w:rsidRDefault="002D0AC6" w:rsidP="002D0AC6">
            <w:pPr>
              <w:autoSpaceDE w:val="0"/>
              <w:autoSpaceDN w:val="0"/>
              <w:adjustRightInd w:val="0"/>
              <w:jc w:val="center"/>
              <w:rPr>
                <w:rFonts w:ascii="Tahoma" w:hAnsi="Tahoma" w:cs="Tahoma"/>
              </w:rPr>
            </w:pPr>
            <w:r w:rsidRPr="000B7A43">
              <w:rPr>
                <w:rFonts w:ascii="Tahoma" w:hAnsi="Tahoma" w:cs="Tahoma"/>
              </w:rPr>
              <w:t>1.02.2023</w:t>
            </w:r>
          </w:p>
        </w:tc>
        <w:tc>
          <w:tcPr>
            <w:tcW w:w="1559" w:type="dxa"/>
            <w:shd w:val="clear" w:color="auto" w:fill="auto"/>
            <w:vAlign w:val="center"/>
          </w:tcPr>
          <w:p w14:paraId="1BACACC2" w14:textId="77777777" w:rsidR="002D0AC6" w:rsidRPr="000B7A43" w:rsidRDefault="002D0AC6" w:rsidP="002D0AC6">
            <w:pPr>
              <w:autoSpaceDE w:val="0"/>
              <w:autoSpaceDN w:val="0"/>
              <w:adjustRightInd w:val="0"/>
              <w:jc w:val="center"/>
              <w:rPr>
                <w:rFonts w:ascii="Tahoma" w:hAnsi="Tahoma" w:cs="Tahoma"/>
              </w:rPr>
            </w:pPr>
            <w:r w:rsidRPr="000B7A43">
              <w:rPr>
                <w:rFonts w:ascii="Tahoma" w:hAnsi="Tahoma" w:cs="Tahoma"/>
              </w:rPr>
              <w:t>31.01.2024</w:t>
            </w:r>
          </w:p>
        </w:tc>
      </w:tr>
      <w:tr w:rsidR="002D0AC6" w:rsidRPr="000B7A43" w14:paraId="330CA1CF" w14:textId="77777777" w:rsidTr="002D0AC6">
        <w:trPr>
          <w:trHeight w:val="561"/>
        </w:trPr>
        <w:tc>
          <w:tcPr>
            <w:tcW w:w="3007" w:type="dxa"/>
            <w:shd w:val="clear" w:color="auto" w:fill="auto"/>
            <w:vAlign w:val="center"/>
          </w:tcPr>
          <w:p w14:paraId="36B2193C" w14:textId="77777777" w:rsidR="002D0AC6" w:rsidRPr="000B7A43" w:rsidRDefault="002D0AC6" w:rsidP="002D0AC6">
            <w:pPr>
              <w:autoSpaceDE w:val="0"/>
              <w:autoSpaceDN w:val="0"/>
              <w:adjustRightInd w:val="0"/>
              <w:rPr>
                <w:rFonts w:ascii="Tahoma" w:hAnsi="Tahoma" w:cs="Tahoma"/>
              </w:rPr>
            </w:pPr>
            <w:r w:rsidRPr="000B7A43">
              <w:rPr>
                <w:rFonts w:ascii="Tahoma" w:hAnsi="Tahoma" w:cs="Tahoma"/>
              </w:rPr>
              <w:t xml:space="preserve">Oracle </w:t>
            </w:r>
            <w:proofErr w:type="spellStart"/>
            <w:r w:rsidRPr="000B7A43">
              <w:rPr>
                <w:rFonts w:ascii="Tahoma" w:hAnsi="Tahoma" w:cs="Tahoma"/>
              </w:rPr>
              <w:t>Database</w:t>
            </w:r>
            <w:proofErr w:type="spellEnd"/>
            <w:r w:rsidRPr="000B7A43">
              <w:rPr>
                <w:rFonts w:ascii="Tahoma" w:hAnsi="Tahoma" w:cs="Tahoma"/>
              </w:rPr>
              <w:t xml:space="preserve"> </w:t>
            </w:r>
            <w:proofErr w:type="spellStart"/>
            <w:r w:rsidRPr="000B7A43">
              <w:rPr>
                <w:rFonts w:ascii="Tahoma" w:hAnsi="Tahoma" w:cs="Tahoma"/>
              </w:rPr>
              <w:t>Enterprise</w:t>
            </w:r>
            <w:proofErr w:type="spellEnd"/>
            <w:r w:rsidRPr="000B7A43">
              <w:rPr>
                <w:rFonts w:ascii="Tahoma" w:hAnsi="Tahoma" w:cs="Tahoma"/>
              </w:rPr>
              <w:t xml:space="preserve">  </w:t>
            </w:r>
            <w:proofErr w:type="spellStart"/>
            <w:r w:rsidRPr="000B7A43">
              <w:rPr>
                <w:rFonts w:ascii="Tahoma" w:hAnsi="Tahoma" w:cs="Tahoma"/>
              </w:rPr>
              <w:t>Edition</w:t>
            </w:r>
            <w:proofErr w:type="spellEnd"/>
            <w:r w:rsidRPr="000B7A43">
              <w:rPr>
                <w:rFonts w:ascii="Tahoma" w:hAnsi="Tahoma" w:cs="Tahoma"/>
              </w:rPr>
              <w:t xml:space="preserve"> - </w:t>
            </w:r>
            <w:proofErr w:type="spellStart"/>
            <w:r w:rsidRPr="000B7A43">
              <w:rPr>
                <w:rFonts w:ascii="Tahoma" w:hAnsi="Tahoma" w:cs="Tahoma"/>
              </w:rPr>
              <w:t>Processor</w:t>
            </w:r>
            <w:proofErr w:type="spellEnd"/>
            <w:r w:rsidRPr="000B7A43">
              <w:rPr>
                <w:rFonts w:ascii="Tahoma" w:hAnsi="Tahoma" w:cs="Tahoma"/>
              </w:rPr>
              <w:t xml:space="preserve">  </w:t>
            </w:r>
            <w:proofErr w:type="spellStart"/>
            <w:r w:rsidRPr="000B7A43">
              <w:rPr>
                <w:rFonts w:ascii="Tahoma" w:hAnsi="Tahoma" w:cs="Tahoma"/>
              </w:rPr>
              <w:t>Perpetual</w:t>
            </w:r>
            <w:proofErr w:type="spellEnd"/>
          </w:p>
        </w:tc>
        <w:tc>
          <w:tcPr>
            <w:tcW w:w="1559" w:type="dxa"/>
            <w:tcBorders>
              <w:bottom w:val="single" w:sz="4" w:space="0" w:color="auto"/>
            </w:tcBorders>
            <w:shd w:val="clear" w:color="auto" w:fill="auto"/>
            <w:vAlign w:val="center"/>
          </w:tcPr>
          <w:p w14:paraId="697EEA50" w14:textId="77777777" w:rsidR="002D0AC6" w:rsidRPr="000B7A43" w:rsidRDefault="002D0AC6" w:rsidP="002D0AC6">
            <w:pPr>
              <w:autoSpaceDE w:val="0"/>
              <w:autoSpaceDN w:val="0"/>
              <w:adjustRightInd w:val="0"/>
              <w:jc w:val="center"/>
              <w:rPr>
                <w:rFonts w:ascii="Tahoma" w:hAnsi="Tahoma" w:cs="Tahoma"/>
              </w:rPr>
            </w:pPr>
            <w:r w:rsidRPr="000B7A43">
              <w:rPr>
                <w:rFonts w:ascii="Tahoma" w:hAnsi="Tahoma" w:cs="Tahoma"/>
              </w:rPr>
              <w:t>FULL USE</w:t>
            </w:r>
          </w:p>
        </w:tc>
        <w:tc>
          <w:tcPr>
            <w:tcW w:w="1134" w:type="dxa"/>
            <w:tcBorders>
              <w:bottom w:val="single" w:sz="4" w:space="0" w:color="auto"/>
            </w:tcBorders>
            <w:shd w:val="clear" w:color="auto" w:fill="auto"/>
            <w:vAlign w:val="center"/>
          </w:tcPr>
          <w:p w14:paraId="44EFDEE5" w14:textId="77777777" w:rsidR="002D0AC6" w:rsidRPr="000B7A43" w:rsidRDefault="002D0AC6" w:rsidP="002D0AC6">
            <w:pPr>
              <w:autoSpaceDE w:val="0"/>
              <w:autoSpaceDN w:val="0"/>
              <w:adjustRightInd w:val="0"/>
              <w:jc w:val="center"/>
              <w:rPr>
                <w:rFonts w:ascii="Tahoma" w:hAnsi="Tahoma" w:cs="Tahoma"/>
              </w:rPr>
            </w:pPr>
            <w:r w:rsidRPr="000B7A43">
              <w:rPr>
                <w:rFonts w:ascii="Tahoma" w:hAnsi="Tahoma" w:cs="Tahoma"/>
              </w:rPr>
              <w:t>1</w:t>
            </w:r>
          </w:p>
        </w:tc>
        <w:tc>
          <w:tcPr>
            <w:tcW w:w="1276" w:type="dxa"/>
            <w:tcBorders>
              <w:bottom w:val="single" w:sz="4" w:space="0" w:color="auto"/>
            </w:tcBorders>
            <w:shd w:val="clear" w:color="auto" w:fill="auto"/>
            <w:vAlign w:val="center"/>
          </w:tcPr>
          <w:p w14:paraId="4146DD3E" w14:textId="77777777" w:rsidR="002D0AC6" w:rsidRPr="000B7A43" w:rsidRDefault="002D0AC6" w:rsidP="002D0AC6">
            <w:pPr>
              <w:autoSpaceDE w:val="0"/>
              <w:autoSpaceDN w:val="0"/>
              <w:adjustRightInd w:val="0"/>
              <w:jc w:val="center"/>
              <w:rPr>
                <w:rFonts w:ascii="Tahoma" w:hAnsi="Tahoma" w:cs="Tahoma"/>
              </w:rPr>
            </w:pPr>
            <w:r w:rsidRPr="000B7A43">
              <w:rPr>
                <w:rFonts w:ascii="Tahoma" w:hAnsi="Tahoma" w:cs="Tahoma"/>
              </w:rPr>
              <w:t>20547012</w:t>
            </w:r>
          </w:p>
        </w:tc>
        <w:tc>
          <w:tcPr>
            <w:tcW w:w="1276" w:type="dxa"/>
            <w:tcBorders>
              <w:bottom w:val="single" w:sz="4" w:space="0" w:color="auto"/>
            </w:tcBorders>
            <w:shd w:val="clear" w:color="auto" w:fill="auto"/>
            <w:vAlign w:val="center"/>
          </w:tcPr>
          <w:p w14:paraId="56A27C7F" w14:textId="77777777" w:rsidR="002D0AC6" w:rsidRPr="000B7A43" w:rsidRDefault="002D0AC6" w:rsidP="002D0AC6">
            <w:pPr>
              <w:autoSpaceDE w:val="0"/>
              <w:autoSpaceDN w:val="0"/>
              <w:adjustRightInd w:val="0"/>
              <w:jc w:val="center"/>
              <w:rPr>
                <w:rFonts w:ascii="Tahoma" w:hAnsi="Tahoma" w:cs="Tahoma"/>
              </w:rPr>
            </w:pPr>
            <w:r w:rsidRPr="000B7A43">
              <w:rPr>
                <w:rFonts w:ascii="Tahoma" w:hAnsi="Tahoma" w:cs="Tahoma"/>
              </w:rPr>
              <w:t>1.02.2023</w:t>
            </w:r>
          </w:p>
        </w:tc>
        <w:tc>
          <w:tcPr>
            <w:tcW w:w="1559" w:type="dxa"/>
            <w:tcBorders>
              <w:bottom w:val="single" w:sz="4" w:space="0" w:color="auto"/>
            </w:tcBorders>
            <w:shd w:val="clear" w:color="auto" w:fill="auto"/>
            <w:vAlign w:val="center"/>
          </w:tcPr>
          <w:p w14:paraId="328F0056" w14:textId="77777777" w:rsidR="002D0AC6" w:rsidRPr="000B7A43" w:rsidRDefault="002D0AC6" w:rsidP="002D0AC6">
            <w:pPr>
              <w:autoSpaceDE w:val="0"/>
              <w:autoSpaceDN w:val="0"/>
              <w:adjustRightInd w:val="0"/>
              <w:jc w:val="center"/>
              <w:rPr>
                <w:rFonts w:ascii="Tahoma" w:hAnsi="Tahoma" w:cs="Tahoma"/>
              </w:rPr>
            </w:pPr>
            <w:r w:rsidRPr="000B7A43">
              <w:rPr>
                <w:rFonts w:ascii="Tahoma" w:hAnsi="Tahoma" w:cs="Tahoma"/>
              </w:rPr>
              <w:t>31.01.2024</w:t>
            </w:r>
          </w:p>
        </w:tc>
      </w:tr>
    </w:tbl>
    <w:p w14:paraId="06A84F61" w14:textId="77777777" w:rsidR="002D0AC6" w:rsidRPr="000B7A43" w:rsidRDefault="002D0AC6" w:rsidP="002D0AC6">
      <w:pPr>
        <w:ind w:left="360"/>
        <w:rPr>
          <w:rFonts w:ascii="Tahoma" w:hAnsi="Tahoma" w:cs="Tahoma"/>
        </w:rPr>
      </w:pPr>
    </w:p>
    <w:p w14:paraId="01F9F32A" w14:textId="77777777" w:rsidR="002D0AC6" w:rsidRDefault="002D0AC6" w:rsidP="002D0AC6">
      <w:pPr>
        <w:rPr>
          <w:rFonts w:ascii="Tahoma" w:hAnsi="Tahoma" w:cs="Tahoma"/>
        </w:rPr>
      </w:pPr>
      <w:r w:rsidRPr="000B7A43">
        <w:rPr>
          <w:rFonts w:ascii="Tahoma" w:hAnsi="Tahoma" w:cs="Tahoma"/>
        </w:rPr>
        <w:t xml:space="preserve">Novo obdobje vzdrževanja  je </w:t>
      </w:r>
      <w:r w:rsidRPr="000B7A43">
        <w:rPr>
          <w:rFonts w:ascii="Tahoma" w:hAnsi="Tahoma" w:cs="Tahoma"/>
          <w:b/>
        </w:rPr>
        <w:t>od</w:t>
      </w:r>
      <w:r w:rsidRPr="000B7A43">
        <w:rPr>
          <w:rFonts w:ascii="Tahoma" w:hAnsi="Tahoma" w:cs="Tahoma"/>
        </w:rPr>
        <w:t xml:space="preserve">  </w:t>
      </w:r>
      <w:r w:rsidR="00F524A9" w:rsidRPr="000B7A43">
        <w:rPr>
          <w:rFonts w:ascii="Tahoma" w:hAnsi="Tahoma" w:cs="Tahoma"/>
          <w:b/>
        </w:rPr>
        <w:t xml:space="preserve">01.02.2024 </w:t>
      </w:r>
      <w:r w:rsidRPr="000B7A43">
        <w:rPr>
          <w:rFonts w:ascii="Tahoma" w:hAnsi="Tahoma" w:cs="Tahoma"/>
          <w:b/>
        </w:rPr>
        <w:t xml:space="preserve">do </w:t>
      </w:r>
      <w:r w:rsidR="00F524A9" w:rsidRPr="000B7A43">
        <w:rPr>
          <w:rFonts w:ascii="Tahoma" w:hAnsi="Tahoma" w:cs="Tahoma"/>
          <w:b/>
        </w:rPr>
        <w:t>31.01.2025</w:t>
      </w:r>
      <w:r w:rsidRPr="000B7A43">
        <w:rPr>
          <w:rFonts w:ascii="Tahoma" w:hAnsi="Tahoma" w:cs="Tahoma"/>
        </w:rPr>
        <w:t>.</w:t>
      </w:r>
    </w:p>
    <w:p w14:paraId="6CF24B33" w14:textId="77777777" w:rsidR="008D49AB" w:rsidRPr="007207A9" w:rsidRDefault="008D49AB" w:rsidP="00F401B7">
      <w:pPr>
        <w:jc w:val="both"/>
        <w:rPr>
          <w:rFonts w:ascii="Tahoma" w:hAnsi="Tahoma" w:cs="Tahoma"/>
        </w:rPr>
      </w:pPr>
    </w:p>
    <w:p w14:paraId="263BE588" w14:textId="77777777" w:rsidR="009F2B74" w:rsidRPr="00F401B7" w:rsidRDefault="009F2B74" w:rsidP="00F401B7">
      <w:pPr>
        <w:rPr>
          <w:rFonts w:ascii="Tahoma" w:hAnsi="Tahoma" w:cs="Tahoma"/>
          <w:b/>
        </w:rPr>
      </w:pPr>
    </w:p>
    <w:p w14:paraId="62E16281" w14:textId="77777777" w:rsidR="004D1CCB" w:rsidRPr="007207A9" w:rsidRDefault="004D1CCB" w:rsidP="00437280">
      <w:pPr>
        <w:numPr>
          <w:ilvl w:val="0"/>
          <w:numId w:val="17"/>
        </w:numPr>
        <w:jc w:val="both"/>
        <w:rPr>
          <w:rFonts w:ascii="Tahoma" w:hAnsi="Tahoma" w:cs="Tahoma"/>
          <w:b/>
          <w:sz w:val="24"/>
        </w:rPr>
      </w:pPr>
      <w:r w:rsidRPr="007207A9">
        <w:rPr>
          <w:rFonts w:ascii="Tahoma" w:hAnsi="Tahoma" w:cs="Tahoma"/>
          <w:b/>
          <w:sz w:val="24"/>
        </w:rPr>
        <w:t xml:space="preserve">POGOJI ZA UGOTAVLJANJE SPOSOBNOSTI PONUDNIKA </w:t>
      </w:r>
    </w:p>
    <w:p w14:paraId="7B8CCF5E" w14:textId="77777777" w:rsidR="0047618C" w:rsidRPr="007207A9" w:rsidRDefault="0047618C" w:rsidP="00F401B7">
      <w:pPr>
        <w:jc w:val="both"/>
        <w:rPr>
          <w:rFonts w:ascii="Tahoma" w:hAnsi="Tahoma" w:cs="Tahoma"/>
        </w:rPr>
      </w:pPr>
    </w:p>
    <w:p w14:paraId="63FC478D" w14:textId="77777777" w:rsidR="004D1CCB" w:rsidRPr="007207A9" w:rsidRDefault="004D1CCB" w:rsidP="00F401B7">
      <w:pPr>
        <w:jc w:val="both"/>
        <w:rPr>
          <w:rFonts w:ascii="Tahoma" w:hAnsi="Tahoma" w:cs="Tahoma"/>
          <w:bCs/>
        </w:rPr>
      </w:pPr>
      <w:r w:rsidRPr="007207A9">
        <w:rPr>
          <w:rFonts w:ascii="Tahoma" w:hAnsi="Tahoma" w:cs="Tahoma"/>
          <w:bCs/>
        </w:rPr>
        <w:t xml:space="preserve">Za ugotavljanje sposobnosti mora ponudnik izpolnjevati pogoje in zahteve skladno z določbami ZJN-3, ter pogoje in zahteve, ki so določene v tej razpisni dokumentaciji. </w:t>
      </w:r>
    </w:p>
    <w:p w14:paraId="6051D68B" w14:textId="77777777" w:rsidR="004D1CCB" w:rsidRPr="007207A9" w:rsidRDefault="004D1CCB" w:rsidP="00F401B7">
      <w:pPr>
        <w:jc w:val="both"/>
        <w:rPr>
          <w:rFonts w:ascii="Tahoma" w:hAnsi="Tahoma" w:cs="Tahoma"/>
          <w:bCs/>
          <w:sz w:val="18"/>
        </w:rPr>
      </w:pPr>
    </w:p>
    <w:p w14:paraId="3EA08908" w14:textId="77777777" w:rsidR="004D1CCB" w:rsidRPr="007207A9" w:rsidRDefault="004D1CCB" w:rsidP="00F401B7">
      <w:pPr>
        <w:jc w:val="both"/>
        <w:rPr>
          <w:rFonts w:ascii="Tahoma" w:hAnsi="Tahoma" w:cs="Tahoma"/>
          <w:bCs/>
          <w:i/>
          <w:sz w:val="18"/>
        </w:rPr>
      </w:pPr>
      <w:r w:rsidRPr="007207A9">
        <w:rPr>
          <w:rFonts w:ascii="Tahoma" w:hAnsi="Tahoma" w:cs="Tahoma"/>
          <w:bCs/>
          <w:i/>
          <w:sz w:val="18"/>
        </w:rPr>
        <w:t xml:space="preserve">V primeru, da ponudnik nastopa v </w:t>
      </w:r>
      <w:r w:rsidRPr="007207A9">
        <w:rPr>
          <w:rFonts w:ascii="Tahoma" w:hAnsi="Tahoma" w:cs="Tahoma"/>
          <w:bCs/>
          <w:i/>
          <w:sz w:val="18"/>
          <w:u w:val="single"/>
        </w:rPr>
        <w:t>skupni ponudbi</w:t>
      </w:r>
      <w:r w:rsidRPr="007207A9">
        <w:rPr>
          <w:rFonts w:ascii="Tahoma" w:hAnsi="Tahoma" w:cs="Tahoma"/>
          <w:bCs/>
          <w:i/>
          <w:sz w:val="18"/>
        </w:rPr>
        <w:t xml:space="preserve"> mora zahtevane pogoje za ugotavljanje sposobnosti ponudnika izpolnjevati tudi vsak od partnerjev v primeru skupne ponudbe. V primeru ponudbe </w:t>
      </w:r>
      <w:r w:rsidRPr="007207A9">
        <w:rPr>
          <w:rFonts w:ascii="Tahoma" w:hAnsi="Tahoma" w:cs="Tahoma"/>
          <w:bCs/>
          <w:i/>
          <w:sz w:val="18"/>
          <w:u w:val="single"/>
        </w:rPr>
        <w:t>s podizvajalci in/ali s</w:t>
      </w:r>
      <w:r w:rsidRPr="007207A9">
        <w:rPr>
          <w:sz w:val="18"/>
          <w:u w:val="single"/>
        </w:rPr>
        <w:t xml:space="preserve"> </w:t>
      </w:r>
      <w:r w:rsidRPr="007207A9">
        <w:rPr>
          <w:rFonts w:ascii="Tahoma" w:hAnsi="Tahoma" w:cs="Tahoma"/>
          <w:bCs/>
          <w:i/>
          <w:sz w:val="18"/>
          <w:u w:val="single"/>
        </w:rPr>
        <w:t>subjekti, katerih zmogljivosti uporablja gospodarski subjekt</w:t>
      </w:r>
      <w:r w:rsidRPr="007207A9">
        <w:rPr>
          <w:rFonts w:ascii="Tahoma" w:hAnsi="Tahoma" w:cs="Tahoma"/>
          <w:bCs/>
          <w:i/>
          <w:sz w:val="18"/>
        </w:rPr>
        <w:t>, mora pogoje za ugotavljanje sposobnosti, kjer je to v razpisni dokumentaciji določeno, izpolnjevati tudi vsak izmed podizvajalcev, ki jih ponudnik v ponudbi navede</w:t>
      </w:r>
      <w:r w:rsidRPr="007207A9">
        <w:rPr>
          <w:rFonts w:ascii="Tahoma" w:hAnsi="Tahoma" w:cs="Tahoma"/>
          <w:bCs/>
          <w:sz w:val="18"/>
        </w:rPr>
        <w:t xml:space="preserve">, </w:t>
      </w:r>
      <w:r w:rsidRPr="007207A9">
        <w:rPr>
          <w:rFonts w:ascii="Tahoma" w:hAnsi="Tahoma" w:cs="Tahoma"/>
          <w:bCs/>
          <w:i/>
          <w:sz w:val="18"/>
        </w:rPr>
        <w:t>ter</w:t>
      </w:r>
      <w:r w:rsidRPr="007207A9">
        <w:rPr>
          <w:rFonts w:ascii="Tahoma" w:hAnsi="Tahoma" w:cs="Tahoma"/>
          <w:bCs/>
          <w:sz w:val="18"/>
        </w:rPr>
        <w:t xml:space="preserve"> </w:t>
      </w:r>
      <w:r w:rsidRPr="007207A9">
        <w:rPr>
          <w:rFonts w:ascii="Tahoma" w:hAnsi="Tahoma" w:cs="Tahoma"/>
          <w:bCs/>
          <w:i/>
          <w:sz w:val="18"/>
        </w:rPr>
        <w:t xml:space="preserve">tudi vsak subjekt, katerih zmogljivosti uporablja gospodarski subjekt. </w:t>
      </w:r>
    </w:p>
    <w:p w14:paraId="2FB5DF62" w14:textId="77777777" w:rsidR="004D1CCB" w:rsidRPr="007207A9" w:rsidRDefault="006F132C" w:rsidP="00F401B7">
      <w:pPr>
        <w:jc w:val="both"/>
        <w:rPr>
          <w:rFonts w:ascii="Tahoma" w:hAnsi="Tahoma" w:cs="Tahoma"/>
          <w:bCs/>
          <w:sz w:val="18"/>
        </w:rPr>
      </w:pPr>
      <w:r w:rsidRPr="007207A9">
        <w:rPr>
          <w:rFonts w:ascii="Tahoma" w:hAnsi="Tahoma" w:cs="Tahoma"/>
          <w:bCs/>
          <w:i/>
          <w:sz w:val="18"/>
        </w:rPr>
        <w:tab/>
      </w:r>
    </w:p>
    <w:p w14:paraId="6F478685" w14:textId="77777777" w:rsidR="004D1CCB" w:rsidRPr="007207A9" w:rsidRDefault="004D1CCB" w:rsidP="00F401B7">
      <w:pPr>
        <w:jc w:val="both"/>
        <w:rPr>
          <w:rFonts w:ascii="Tahoma" w:hAnsi="Tahoma" w:cs="Tahoma"/>
          <w:bCs/>
        </w:rPr>
      </w:pPr>
      <w:r w:rsidRPr="007207A9">
        <w:rPr>
          <w:rFonts w:ascii="Tahoma" w:hAnsi="Tahoma" w:cs="Tahoma"/>
          <w:bCs/>
        </w:rPr>
        <w:t>Naročnik v skladu s tretjim (3) odstavkom 47. člena ZJN-3 v postopku naročila male vrednosti zahteva, da ponudnik izkaže izpolnjevanje zahtev naročnika z izjavo.</w:t>
      </w:r>
    </w:p>
    <w:p w14:paraId="260086F1" w14:textId="77777777" w:rsidR="004D1CCB" w:rsidRDefault="004D1CCB" w:rsidP="00F401B7">
      <w:pPr>
        <w:jc w:val="both"/>
        <w:rPr>
          <w:rFonts w:ascii="Tahoma" w:hAnsi="Tahoma" w:cs="Tahoma"/>
        </w:rPr>
      </w:pPr>
    </w:p>
    <w:p w14:paraId="7D45914E" w14:textId="77777777" w:rsidR="00ED60FE" w:rsidRDefault="00ED60FE" w:rsidP="00F401B7">
      <w:pPr>
        <w:jc w:val="both"/>
        <w:rPr>
          <w:rFonts w:ascii="Tahoma" w:hAnsi="Tahoma" w:cs="Tahoma"/>
        </w:rPr>
      </w:pPr>
    </w:p>
    <w:p w14:paraId="70E461A8" w14:textId="77777777" w:rsidR="00ED60FE" w:rsidRPr="007207A9" w:rsidRDefault="00ED60FE" w:rsidP="00F401B7">
      <w:pPr>
        <w:jc w:val="both"/>
        <w:rPr>
          <w:rFonts w:ascii="Tahoma" w:hAnsi="Tahoma" w:cs="Tahoma"/>
        </w:rPr>
      </w:pPr>
    </w:p>
    <w:p w14:paraId="048361D8" w14:textId="77777777" w:rsidR="004D1CCB" w:rsidRPr="007207A9" w:rsidRDefault="004D1CCB" w:rsidP="00437280">
      <w:pPr>
        <w:numPr>
          <w:ilvl w:val="1"/>
          <w:numId w:val="17"/>
        </w:numPr>
        <w:jc w:val="both"/>
        <w:rPr>
          <w:rFonts w:ascii="Tahoma" w:hAnsi="Tahoma" w:cs="Tahoma"/>
          <w:b/>
          <w:sz w:val="22"/>
        </w:rPr>
      </w:pPr>
      <w:r w:rsidRPr="007207A9">
        <w:rPr>
          <w:rFonts w:ascii="Tahoma" w:hAnsi="Tahoma" w:cs="Tahoma"/>
          <w:b/>
          <w:sz w:val="22"/>
        </w:rPr>
        <w:t xml:space="preserve">UGOTAVLJANJE SPOSOBNOSTI (RAZLOGI ZA IZKLJUČITEV) </w:t>
      </w:r>
    </w:p>
    <w:p w14:paraId="3F4D6007" w14:textId="77777777" w:rsidR="004D1CCB" w:rsidRPr="007207A9" w:rsidRDefault="004D1CCB" w:rsidP="00F401B7">
      <w:pPr>
        <w:jc w:val="both"/>
        <w:rPr>
          <w:rFonts w:ascii="Tahoma" w:hAnsi="Tahoma" w:cs="Tahoma"/>
        </w:rPr>
      </w:pPr>
    </w:p>
    <w:p w14:paraId="1669CE1A" w14:textId="77777777" w:rsidR="004D1CCB" w:rsidRPr="007207A9" w:rsidRDefault="004D1CCB" w:rsidP="00F401B7">
      <w:pPr>
        <w:jc w:val="both"/>
        <w:rPr>
          <w:rFonts w:ascii="Tahoma" w:hAnsi="Tahoma" w:cs="Tahoma"/>
          <w:bCs/>
        </w:rPr>
      </w:pPr>
      <w:r w:rsidRPr="007207A9">
        <w:rPr>
          <w:rFonts w:ascii="Tahoma" w:hAnsi="Tahoma" w:cs="Tahoma"/>
          <w:bCs/>
        </w:rPr>
        <w:lastRenderedPageBreak/>
        <w:t xml:space="preserve">Naročnik bo iz sodelovanja v postopku javnega naročanja izključil </w:t>
      </w:r>
      <w:r w:rsidRPr="007207A9">
        <w:rPr>
          <w:rFonts w:ascii="Tahoma" w:hAnsi="Tahoma" w:cs="Tahoma"/>
        </w:rPr>
        <w:t>ponudnika</w:t>
      </w:r>
      <w:r w:rsidRPr="007207A9">
        <w:rPr>
          <w:rFonts w:ascii="Tahoma" w:hAnsi="Tahoma" w:cs="Tahoma"/>
          <w:bCs/>
        </w:rPr>
        <w:t xml:space="preserve">, če pri preverjanju v skladu s z ZJN-3 ugotovi ali je drugače seznanjen, da ponudnik ne izpolnjuje pogojev v skladu z 1., 2. in 4. odstavkom 75. člena ZJN-3. </w:t>
      </w:r>
    </w:p>
    <w:p w14:paraId="741481F3" w14:textId="77777777" w:rsidR="004D1CCB" w:rsidRPr="007207A9" w:rsidRDefault="004D1CCB" w:rsidP="00F401B7">
      <w:pPr>
        <w:jc w:val="both"/>
        <w:rPr>
          <w:rFonts w:ascii="Tahoma" w:hAnsi="Tahoma" w:cs="Tahoma"/>
          <w:bCs/>
          <w:sz w:val="18"/>
        </w:rPr>
      </w:pPr>
    </w:p>
    <w:p w14:paraId="51CA448F" w14:textId="77777777" w:rsidR="004D1CCB" w:rsidRPr="007207A9" w:rsidRDefault="004D1CCB" w:rsidP="00F401B7">
      <w:pPr>
        <w:ind w:right="-2"/>
        <w:jc w:val="both"/>
        <w:rPr>
          <w:rFonts w:ascii="Tahoma" w:hAnsi="Tahoma" w:cs="Tahoma"/>
          <w:i/>
          <w:sz w:val="19"/>
          <w:szCs w:val="19"/>
        </w:rPr>
      </w:pPr>
      <w:r w:rsidRPr="007207A9">
        <w:rPr>
          <w:rFonts w:ascii="Tahoma" w:hAnsi="Tahoma" w:cs="Tahoma"/>
          <w:i/>
          <w:sz w:val="19"/>
          <w:szCs w:val="19"/>
        </w:rPr>
        <w:t>Pogoje v točki 3.1 mora izpolniti ponudnik. V primeru skupne ponudbe mora pogoje iz te točke izpolniti vsak izmed</w:t>
      </w:r>
      <w:r w:rsidRPr="007207A9">
        <w:rPr>
          <w:rFonts w:ascii="Tahoma" w:hAnsi="Tahoma" w:cs="Tahoma"/>
          <w:b/>
          <w:i/>
          <w:sz w:val="19"/>
          <w:szCs w:val="19"/>
        </w:rPr>
        <w:t xml:space="preserve"> </w:t>
      </w:r>
      <w:r w:rsidRPr="007207A9">
        <w:rPr>
          <w:rFonts w:ascii="Tahoma" w:hAnsi="Tahoma" w:cs="Tahoma"/>
          <w:i/>
          <w:sz w:val="19"/>
          <w:szCs w:val="19"/>
        </w:rPr>
        <w:t>partnerjev. V primeru ponudbe s podizvajalci mora pogoje iz te točke izpolniti tudi vsak izmed podizvajalcev.</w:t>
      </w:r>
      <w:r w:rsidRPr="007207A9">
        <w:rPr>
          <w:i/>
          <w:sz w:val="19"/>
          <w:szCs w:val="19"/>
        </w:rPr>
        <w:t xml:space="preserve"> </w:t>
      </w:r>
      <w:r w:rsidRPr="007207A9">
        <w:rPr>
          <w:rFonts w:ascii="Tahoma" w:hAnsi="Tahoma" w:cs="Tahoma"/>
          <w:i/>
          <w:sz w:val="19"/>
          <w:szCs w:val="19"/>
        </w:rPr>
        <w:t>V primeru uporabe zmogljivosti drugih subjektov, mora pogoje iz te točke izpolniti tudi subjekt, katerega zmogljivost bo ponudnik uporabil.</w:t>
      </w:r>
    </w:p>
    <w:p w14:paraId="57B4F066" w14:textId="77777777" w:rsidR="004D1CCB" w:rsidRPr="007207A9" w:rsidRDefault="004D1CCB" w:rsidP="00F401B7">
      <w:pPr>
        <w:jc w:val="both"/>
        <w:rPr>
          <w:rFonts w:ascii="Tahoma" w:hAnsi="Tahoma" w:cs="Tahoma"/>
          <w:bCs/>
        </w:rPr>
      </w:pPr>
      <w:r w:rsidRPr="007207A9">
        <w:rPr>
          <w:rFonts w:ascii="Tahoma" w:hAnsi="Tahoma" w:cs="Tahoma"/>
          <w:bCs/>
        </w:rPr>
        <w:t xml:space="preserve"> </w:t>
      </w:r>
    </w:p>
    <w:p w14:paraId="537759B6" w14:textId="77777777" w:rsidR="004D1CCB" w:rsidRPr="007207A9" w:rsidRDefault="004D1CCB" w:rsidP="00F401B7">
      <w:pPr>
        <w:ind w:right="-2"/>
        <w:jc w:val="both"/>
        <w:rPr>
          <w:rFonts w:ascii="Tahoma" w:hAnsi="Tahoma" w:cs="Tahoma"/>
          <w:b/>
        </w:rPr>
      </w:pPr>
      <w:r w:rsidRPr="007207A9">
        <w:rPr>
          <w:rFonts w:ascii="Tahoma" w:hAnsi="Tahoma" w:cs="Tahoma"/>
          <w:b/>
        </w:rPr>
        <w:t xml:space="preserve">A: Razlogi, povezani s kazenskimi obsodbami </w:t>
      </w:r>
    </w:p>
    <w:p w14:paraId="24B98119" w14:textId="77777777" w:rsidR="004D1CCB" w:rsidRPr="007207A9" w:rsidRDefault="004D1CCB" w:rsidP="00F401B7">
      <w:pPr>
        <w:ind w:right="-2"/>
        <w:jc w:val="both"/>
        <w:rPr>
          <w:rFonts w:ascii="Tahoma" w:hAnsi="Tahoma" w:cs="Tahoma"/>
        </w:rPr>
      </w:pPr>
      <w:r w:rsidRPr="007207A9">
        <w:rPr>
          <w:rFonts w:ascii="Tahoma" w:hAnsi="Tahoma" w:cs="Tahoma"/>
        </w:rPr>
        <w:t xml:space="preserve">Naročnik bo iz sodelovanja v postopku javnega naročanja izključil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w:t>
      </w:r>
      <w:r w:rsidR="0078387A">
        <w:rPr>
          <w:rFonts w:ascii="Tahoma" w:hAnsi="Tahoma" w:cs="Tahoma"/>
        </w:rPr>
        <w:t>i</w:t>
      </w:r>
      <w:r w:rsidR="0078387A" w:rsidRPr="0078387A">
        <w:rPr>
          <w:rFonts w:ascii="Tahoma" w:hAnsi="Tahoma" w:cs="Tahoma"/>
        </w:rPr>
        <w:t xml:space="preserve">zrečena pravnomočna sodba za kazniva dejanja iz Kazenskega zakonika (Uradni list RS, št. 50/12 – uradno prečiščeno besedilo, 6/16 – </w:t>
      </w:r>
      <w:proofErr w:type="spellStart"/>
      <w:r w:rsidR="0078387A" w:rsidRPr="0078387A">
        <w:rPr>
          <w:rFonts w:ascii="Tahoma" w:hAnsi="Tahoma" w:cs="Tahoma"/>
        </w:rPr>
        <w:t>popr</w:t>
      </w:r>
      <w:proofErr w:type="spellEnd"/>
      <w:r w:rsidR="0078387A" w:rsidRPr="0078387A">
        <w:rPr>
          <w:rFonts w:ascii="Tahoma" w:hAnsi="Tahoma" w:cs="Tahoma"/>
        </w:rPr>
        <w:t>., 54/15, 38/16, 27/17, 23/20, 91/20, 95/21, 186/21 in 105/22 – ZZNŠPP; v nadaljnjem besedilu: KZ-1) ali za primerljiva kazniva dejanja, ki so jih izrekla tuja sodišča</w:t>
      </w:r>
      <w:r w:rsidRPr="007207A9">
        <w:rPr>
          <w:rFonts w:ascii="Tahoma" w:hAnsi="Tahoma" w:cs="Tahoma"/>
        </w:rPr>
        <w:t xml:space="preserve">, </w:t>
      </w:r>
      <w:r w:rsidR="0078387A" w:rsidRPr="007207A9">
        <w:rPr>
          <w:rFonts w:ascii="Tahoma" w:hAnsi="Tahoma" w:cs="Tahoma"/>
        </w:rPr>
        <w:t>k</w:t>
      </w:r>
      <w:r w:rsidR="0078387A">
        <w:rPr>
          <w:rFonts w:ascii="Tahoma" w:hAnsi="Tahoma" w:cs="Tahoma"/>
        </w:rPr>
        <w:t>ot</w:t>
      </w:r>
      <w:r w:rsidR="0078387A" w:rsidRPr="007207A9">
        <w:rPr>
          <w:rFonts w:ascii="Tahoma" w:hAnsi="Tahoma" w:cs="Tahoma"/>
        </w:rPr>
        <w:t xml:space="preserve"> </w:t>
      </w:r>
      <w:r w:rsidRPr="007207A9">
        <w:rPr>
          <w:rFonts w:ascii="Tahoma" w:hAnsi="Tahoma" w:cs="Tahoma"/>
        </w:rPr>
        <w:t>so opredeljena v prvem odstavku 75. člena ZJN-3.</w:t>
      </w:r>
    </w:p>
    <w:p w14:paraId="7B9A57B9" w14:textId="77777777" w:rsidR="004D1CCB" w:rsidRPr="007207A9" w:rsidRDefault="004D1CCB" w:rsidP="00F401B7">
      <w:pPr>
        <w:jc w:val="both"/>
        <w:rPr>
          <w:rFonts w:ascii="Tahoma" w:hAnsi="Tahoma" w:cs="Tahoma"/>
        </w:rPr>
      </w:pPr>
      <w:r w:rsidRPr="007207A9">
        <w:rPr>
          <w:rFonts w:ascii="Tahoma" w:hAnsi="Tahoma" w:cs="Tahoma"/>
        </w:rPr>
        <w:t xml:space="preserve"> </w:t>
      </w:r>
    </w:p>
    <w:p w14:paraId="6B244486" w14:textId="77777777" w:rsidR="004D1CCB" w:rsidRPr="007207A9" w:rsidRDefault="004D1CCB" w:rsidP="00F401B7">
      <w:pPr>
        <w:ind w:right="-2"/>
        <w:jc w:val="both"/>
        <w:rPr>
          <w:rFonts w:ascii="Tahoma" w:hAnsi="Tahoma" w:cs="Tahoma"/>
          <w:b/>
          <w:smallCaps/>
        </w:rPr>
      </w:pPr>
      <w:r w:rsidRPr="007207A9">
        <w:rPr>
          <w:rFonts w:ascii="Tahoma" w:hAnsi="Tahoma" w:cs="Tahoma"/>
          <w:b/>
          <w:smallCaps/>
        </w:rPr>
        <w:t>Dokazila:</w:t>
      </w:r>
    </w:p>
    <w:p w14:paraId="6965AD4E" w14:textId="77777777" w:rsidR="004D1CCB" w:rsidRPr="007207A9" w:rsidRDefault="004D1CCB" w:rsidP="00F401B7">
      <w:pPr>
        <w:jc w:val="both"/>
        <w:rPr>
          <w:rFonts w:ascii="Tahoma" w:hAnsi="Tahoma" w:cs="Tahoma"/>
        </w:rPr>
      </w:pPr>
      <w:r w:rsidRPr="007207A9">
        <w:rPr>
          <w:rFonts w:ascii="Tahoma" w:hAnsi="Tahoma" w:cs="Tahoma"/>
          <w:b/>
        </w:rPr>
        <w:t>Tč. A:</w:t>
      </w:r>
      <w:r w:rsidRPr="007207A9">
        <w:rPr>
          <w:rFonts w:ascii="Tahoma" w:hAnsi="Tahoma" w:cs="Tahoma"/>
        </w:rPr>
        <w:t xml:space="preserve"> Ponudnik oziroma posamezni člani skupine ponudnikov (partnerji) v okviru skupne ponudbe, vsi v ponudbi nominirani podizvajalci, ter</w:t>
      </w:r>
      <w:r w:rsidRPr="007207A9">
        <w:rPr>
          <w:rFonts w:ascii="Tahoma" w:hAnsi="Tahoma" w:cs="Tahoma"/>
          <w:bCs/>
        </w:rPr>
        <w:t xml:space="preserve"> subjekti, katerega zmogljivost bo ponudnik uporabil</w:t>
      </w:r>
      <w:r w:rsidRPr="007207A9">
        <w:rPr>
          <w:rFonts w:ascii="Tahoma" w:hAnsi="Tahoma" w:cs="Tahoma"/>
        </w:rPr>
        <w:t xml:space="preserve">, izkažejo izpolnjevanje pogojev pod točko A: </w:t>
      </w:r>
    </w:p>
    <w:p w14:paraId="7CB68770" w14:textId="77777777" w:rsidR="004D1CCB" w:rsidRPr="007207A9" w:rsidRDefault="004D1CCB" w:rsidP="00DF08DB">
      <w:pPr>
        <w:keepLines/>
        <w:widowControl w:val="0"/>
        <w:numPr>
          <w:ilvl w:val="0"/>
          <w:numId w:val="9"/>
        </w:numPr>
        <w:tabs>
          <w:tab w:val="clear" w:pos="340"/>
        </w:tabs>
        <w:ind w:left="567"/>
        <w:jc w:val="both"/>
        <w:rPr>
          <w:rFonts w:ascii="Tahoma" w:hAnsi="Tahoma" w:cs="Tahoma"/>
        </w:rPr>
      </w:pPr>
      <w:r w:rsidRPr="007207A9">
        <w:rPr>
          <w:rFonts w:ascii="Tahoma" w:hAnsi="Tahoma" w:cs="Tahoma"/>
        </w:rPr>
        <w:t xml:space="preserve">s </w:t>
      </w:r>
      <w:proofErr w:type="spellStart"/>
      <w:r w:rsidRPr="007207A9">
        <w:rPr>
          <w:rFonts w:ascii="Tahoma" w:hAnsi="Tahoma" w:cs="Tahoma"/>
        </w:rPr>
        <w:t>priložitvijo</w:t>
      </w:r>
      <w:proofErr w:type="spellEnd"/>
      <w:r w:rsidRPr="007207A9">
        <w:rPr>
          <w:rFonts w:ascii="Tahoma" w:hAnsi="Tahoma" w:cs="Tahoma"/>
        </w:rPr>
        <w:t xml:space="preserve"> podpisane in izpolnjene</w:t>
      </w:r>
      <w:r w:rsidRPr="007207A9">
        <w:rPr>
          <w:rFonts w:ascii="Tahoma" w:hAnsi="Tahoma" w:cs="Tahoma"/>
          <w:b/>
        </w:rPr>
        <w:t xml:space="preserve"> priloge 3/1 </w:t>
      </w:r>
      <w:r w:rsidRPr="007207A9">
        <w:rPr>
          <w:rFonts w:ascii="Tahoma" w:hAnsi="Tahoma" w:cs="Tahoma"/>
        </w:rPr>
        <w:t xml:space="preserve">(velja za ponudnika/partnerja) </w:t>
      </w:r>
      <w:r w:rsidRPr="007207A9">
        <w:rPr>
          <w:rFonts w:ascii="Tahoma" w:hAnsi="Tahoma" w:cs="Tahoma"/>
          <w:b/>
        </w:rPr>
        <w:t>oz</w:t>
      </w:r>
      <w:r w:rsidRPr="007207A9">
        <w:rPr>
          <w:rFonts w:ascii="Tahoma" w:hAnsi="Tahoma" w:cs="Tahoma"/>
        </w:rPr>
        <w:t>.</w:t>
      </w:r>
      <w:r w:rsidRPr="007207A9">
        <w:rPr>
          <w:rFonts w:ascii="Tahoma" w:hAnsi="Tahoma" w:cs="Tahoma"/>
          <w:b/>
        </w:rPr>
        <w:t xml:space="preserve"> </w:t>
      </w:r>
    </w:p>
    <w:p w14:paraId="0176C86E" w14:textId="77777777" w:rsidR="004D1CCB" w:rsidRPr="007207A9" w:rsidRDefault="001246A6" w:rsidP="00DF08DB">
      <w:pPr>
        <w:keepLines/>
        <w:widowControl w:val="0"/>
        <w:numPr>
          <w:ilvl w:val="0"/>
          <w:numId w:val="9"/>
        </w:numPr>
        <w:tabs>
          <w:tab w:val="clear" w:pos="340"/>
        </w:tabs>
        <w:ind w:left="567"/>
        <w:jc w:val="both"/>
        <w:rPr>
          <w:rFonts w:ascii="Tahoma" w:hAnsi="Tahoma" w:cs="Tahoma"/>
        </w:rPr>
      </w:pPr>
      <w:r>
        <w:rPr>
          <w:rFonts w:ascii="Tahoma" w:hAnsi="Tahoma" w:cs="Tahoma"/>
        </w:rPr>
        <w:t xml:space="preserve">s </w:t>
      </w:r>
      <w:proofErr w:type="spellStart"/>
      <w:r w:rsidR="004D1CCB" w:rsidRPr="007207A9">
        <w:rPr>
          <w:rFonts w:ascii="Tahoma" w:hAnsi="Tahoma" w:cs="Tahoma"/>
        </w:rPr>
        <w:t>priložitvijo</w:t>
      </w:r>
      <w:proofErr w:type="spellEnd"/>
      <w:r w:rsidR="004D1CCB" w:rsidRPr="007207A9">
        <w:rPr>
          <w:rFonts w:ascii="Tahoma" w:hAnsi="Tahoma" w:cs="Tahoma"/>
        </w:rPr>
        <w:t xml:space="preserve"> podpisane in izpolnjene</w:t>
      </w:r>
      <w:r w:rsidR="004D1CCB" w:rsidRPr="007207A9">
        <w:rPr>
          <w:rFonts w:ascii="Tahoma" w:hAnsi="Tahoma" w:cs="Tahoma"/>
          <w:b/>
        </w:rPr>
        <w:t xml:space="preserve"> priloge 3/2 </w:t>
      </w:r>
      <w:r w:rsidR="004D1CCB" w:rsidRPr="007207A9">
        <w:rPr>
          <w:rFonts w:ascii="Tahoma" w:hAnsi="Tahoma" w:cs="Tahoma"/>
        </w:rPr>
        <w:t xml:space="preserve">(velja za podizvajalca in </w:t>
      </w:r>
      <w:r w:rsidR="004D1CCB" w:rsidRPr="007207A9">
        <w:rPr>
          <w:rFonts w:ascii="Tahoma" w:hAnsi="Tahoma" w:cs="Tahoma"/>
          <w:bCs/>
        </w:rPr>
        <w:t>subjekta, katerega zmogljivost bo ponudnik uporabil)</w:t>
      </w:r>
      <w:r w:rsidR="004D1CCB" w:rsidRPr="007207A9">
        <w:rPr>
          <w:rFonts w:ascii="Tahoma" w:hAnsi="Tahoma" w:cs="Tahoma"/>
        </w:rPr>
        <w:t xml:space="preserve">, </w:t>
      </w:r>
      <w:r w:rsidR="004D1CCB" w:rsidRPr="007207A9">
        <w:rPr>
          <w:rFonts w:ascii="Tahoma" w:hAnsi="Tahoma" w:cs="Tahoma"/>
          <w:b/>
        </w:rPr>
        <w:t>ter</w:t>
      </w:r>
      <w:r w:rsidR="004D1CCB" w:rsidRPr="007207A9">
        <w:rPr>
          <w:rFonts w:ascii="Tahoma" w:hAnsi="Tahoma" w:cs="Tahoma"/>
        </w:rPr>
        <w:t xml:space="preserve">    </w:t>
      </w:r>
    </w:p>
    <w:p w14:paraId="44F3D770" w14:textId="77777777" w:rsidR="004D1CCB" w:rsidRPr="007207A9" w:rsidRDefault="004D1CCB" w:rsidP="00DF08DB">
      <w:pPr>
        <w:keepLines/>
        <w:widowControl w:val="0"/>
        <w:numPr>
          <w:ilvl w:val="0"/>
          <w:numId w:val="9"/>
        </w:numPr>
        <w:tabs>
          <w:tab w:val="clear" w:pos="340"/>
        </w:tabs>
        <w:ind w:left="567"/>
        <w:jc w:val="both"/>
        <w:rPr>
          <w:rFonts w:ascii="Tahoma" w:hAnsi="Tahoma" w:cs="Tahoma"/>
        </w:rPr>
      </w:pPr>
      <w:r w:rsidRPr="007207A9">
        <w:rPr>
          <w:rFonts w:ascii="Tahoma" w:hAnsi="Tahoma" w:cs="Tahoma"/>
        </w:rPr>
        <w:t xml:space="preserve">s </w:t>
      </w:r>
      <w:proofErr w:type="spellStart"/>
      <w:r w:rsidRPr="007207A9">
        <w:rPr>
          <w:rFonts w:ascii="Tahoma" w:hAnsi="Tahoma" w:cs="Tahoma"/>
        </w:rPr>
        <w:t>priložitvijo</w:t>
      </w:r>
      <w:proofErr w:type="spellEnd"/>
      <w:r w:rsidRPr="007207A9">
        <w:rPr>
          <w:rFonts w:ascii="Tahoma" w:hAnsi="Tahoma" w:cs="Tahoma"/>
        </w:rPr>
        <w:t xml:space="preserve"> podpisane in izpolnjene</w:t>
      </w:r>
      <w:r w:rsidRPr="007207A9">
        <w:rPr>
          <w:rFonts w:ascii="Tahoma" w:hAnsi="Tahoma" w:cs="Tahoma"/>
          <w:b/>
        </w:rPr>
        <w:t xml:space="preserve"> priloge 4 </w:t>
      </w:r>
      <w:r w:rsidRPr="007207A9">
        <w:rPr>
          <w:rFonts w:ascii="Tahoma" w:hAnsi="Tahoma" w:cs="Tahoma"/>
        </w:rPr>
        <w:t xml:space="preserve">(velja za </w:t>
      </w:r>
      <w:r w:rsidRPr="007207A9">
        <w:rPr>
          <w:rFonts w:ascii="Tahoma" w:hAnsi="Tahoma" w:cs="Tahoma"/>
          <w:u w:val="single"/>
        </w:rPr>
        <w:t>vse gospodarske subjekte v ponudbi</w:t>
      </w:r>
      <w:r w:rsidRPr="007207A9">
        <w:rPr>
          <w:rFonts w:ascii="Tahoma" w:hAnsi="Tahoma" w:cs="Tahoma"/>
        </w:rPr>
        <w:t xml:space="preserve">, </w:t>
      </w:r>
      <w:proofErr w:type="spellStart"/>
      <w:r w:rsidRPr="007207A9">
        <w:rPr>
          <w:rFonts w:ascii="Tahoma" w:hAnsi="Tahoma" w:cs="Tahoma"/>
        </w:rPr>
        <w:t>t.j</w:t>
      </w:r>
      <w:proofErr w:type="spellEnd"/>
      <w:r w:rsidRPr="007207A9">
        <w:rPr>
          <w:rFonts w:ascii="Tahoma" w:hAnsi="Tahoma" w:cs="Tahoma"/>
        </w:rPr>
        <w:t xml:space="preserve">. ponudnika/partnerja, podizvajalca in </w:t>
      </w:r>
      <w:r w:rsidRPr="007207A9">
        <w:rPr>
          <w:rFonts w:ascii="Tahoma" w:hAnsi="Tahoma" w:cs="Tahoma"/>
          <w:bCs/>
        </w:rPr>
        <w:t>subjekta, katerega zmogljivost bo ponudnik uporabil)</w:t>
      </w:r>
      <w:r w:rsidRPr="007207A9">
        <w:rPr>
          <w:rFonts w:ascii="Tahoma" w:hAnsi="Tahoma" w:cs="Tahoma"/>
        </w:rPr>
        <w:t xml:space="preserve">, </w:t>
      </w:r>
      <w:r w:rsidRPr="007207A9">
        <w:rPr>
          <w:rFonts w:ascii="Tahoma" w:hAnsi="Tahoma" w:cs="Tahoma"/>
          <w:u w:val="single"/>
        </w:rPr>
        <w:t xml:space="preserve">ki mora biti podana za </w:t>
      </w:r>
      <w:r w:rsidRPr="007207A9">
        <w:rPr>
          <w:rFonts w:ascii="Tahoma" w:hAnsi="Tahoma" w:cs="Tahoma"/>
          <w:b/>
          <w:iCs/>
          <w:u w:val="single"/>
        </w:rPr>
        <w:t>vse</w:t>
      </w:r>
      <w:r w:rsidRPr="007207A9">
        <w:rPr>
          <w:rFonts w:ascii="Tahoma" w:hAnsi="Tahoma" w:cs="Tahoma"/>
          <w:iCs/>
          <w:u w:val="single"/>
        </w:rPr>
        <w:t xml:space="preserve"> osebe</w:t>
      </w:r>
      <w:r w:rsidRPr="007207A9">
        <w:rPr>
          <w:rFonts w:ascii="Tahoma" w:hAnsi="Tahoma" w:cs="Tahoma"/>
          <w:iCs/>
        </w:rPr>
        <w:t xml:space="preserve">, ki so člani upravnega, vodstvenega ali nadzornega organa tega gospodarskega subjekta </w:t>
      </w:r>
      <w:r w:rsidRPr="007207A9">
        <w:rPr>
          <w:rFonts w:ascii="Tahoma" w:hAnsi="Tahoma" w:cs="Tahoma"/>
          <w:b/>
          <w:iCs/>
          <w:u w:val="single"/>
        </w:rPr>
        <w:t>ali</w:t>
      </w:r>
      <w:r w:rsidRPr="007207A9">
        <w:rPr>
          <w:rFonts w:ascii="Tahoma" w:hAnsi="Tahoma" w:cs="Tahoma"/>
          <w:iCs/>
        </w:rPr>
        <w:t xml:space="preserve"> ki imajo pooblastila za njegovo zastopanje ali odločanje ali nadzor v njem. </w:t>
      </w:r>
    </w:p>
    <w:p w14:paraId="599CB55C" w14:textId="77777777" w:rsidR="004D1CCB" w:rsidRPr="007207A9" w:rsidRDefault="004D1CCB" w:rsidP="002D00E3">
      <w:pPr>
        <w:keepLines/>
        <w:widowControl w:val="0"/>
        <w:jc w:val="both"/>
        <w:rPr>
          <w:rFonts w:ascii="Tahoma" w:hAnsi="Tahoma" w:cs="Tahoma"/>
          <w:sz w:val="18"/>
        </w:rPr>
      </w:pPr>
    </w:p>
    <w:p w14:paraId="6BE66F46" w14:textId="77777777" w:rsidR="004D1CCB" w:rsidRPr="007207A9" w:rsidRDefault="004D1CCB" w:rsidP="002D00E3">
      <w:pPr>
        <w:keepLines/>
        <w:widowControl w:val="0"/>
        <w:ind w:right="-2"/>
        <w:jc w:val="both"/>
        <w:rPr>
          <w:rFonts w:ascii="Tahoma" w:hAnsi="Tahoma" w:cs="Tahoma"/>
          <w:b/>
        </w:rPr>
      </w:pPr>
      <w:r w:rsidRPr="007207A9">
        <w:rPr>
          <w:rFonts w:ascii="Tahoma" w:hAnsi="Tahoma" w:cs="Tahoma"/>
          <w:b/>
        </w:rPr>
        <w:t>B: Razlogi, povezani s plačilom davkov ali prispevkov za socialno varnost</w:t>
      </w:r>
    </w:p>
    <w:p w14:paraId="0247BD01" w14:textId="77777777" w:rsidR="004D1CCB" w:rsidRPr="007207A9" w:rsidRDefault="005A14E3" w:rsidP="002D00E3">
      <w:pPr>
        <w:keepLines/>
        <w:widowControl w:val="0"/>
        <w:ind w:right="-2"/>
        <w:jc w:val="both"/>
        <w:rPr>
          <w:rFonts w:ascii="Tahoma" w:hAnsi="Tahoma" w:cs="Tahoma"/>
        </w:rPr>
      </w:pPr>
      <w:r w:rsidRPr="007207A9">
        <w:rPr>
          <w:rFonts w:ascii="Tahoma" w:hAnsi="Tahoma" w:cs="Tahoma"/>
        </w:rPr>
        <w:t xml:space="preserve">Naročnik bo iz sodelovanja v postopku javnega naročanja izključil gospodarski subjekt, če bo pri preverjanju v skladu s 77., 79. in 80. členom ZJN-3 ugotovi, </w:t>
      </w:r>
      <w:r w:rsidR="0078387A" w:rsidRPr="0078387A">
        <w:rPr>
          <w:rFonts w:ascii="Tahoma" w:hAnsi="Tahoma" w:cs="Tahoma"/>
        </w:rPr>
        <w:t>da gospodarski subjekt ne izpolnjuje obveznih dajatev in drugih denarnih nedavčnih obveznosti v skladu z zakonom, ki ureja finančno upravo, ki jih pobira davčni organ v skladu s predpisi države, v kateri ima sedež, ali predpisi države naročnika. Šteje se, da gospodarski subjekt ne izpolnjuje obveznosti iz prejšnjega stavka tudi, če nima predloženih vseh obračunov davčnih odtegljajev za dohodke iz delovnega razmerja za obdobje zadnjih petih let do roka za oddajo ponudbe ali prijave.</w:t>
      </w:r>
    </w:p>
    <w:p w14:paraId="152A8A7C" w14:textId="77777777" w:rsidR="004D1CCB" w:rsidRPr="007207A9" w:rsidRDefault="004D1CCB" w:rsidP="002D00E3">
      <w:pPr>
        <w:keepLines/>
        <w:widowControl w:val="0"/>
        <w:jc w:val="both"/>
        <w:rPr>
          <w:rFonts w:ascii="Tahoma" w:hAnsi="Tahoma" w:cs="Tahoma"/>
        </w:rPr>
      </w:pPr>
    </w:p>
    <w:p w14:paraId="1C0F7697" w14:textId="77777777" w:rsidR="004D1CCB" w:rsidRPr="007207A9" w:rsidRDefault="00914A2F" w:rsidP="002D00E3">
      <w:pPr>
        <w:keepLines/>
        <w:widowControl w:val="0"/>
        <w:ind w:right="-2"/>
        <w:jc w:val="both"/>
        <w:rPr>
          <w:rFonts w:ascii="Tahoma" w:hAnsi="Tahoma" w:cs="Tahoma"/>
          <w:b/>
        </w:rPr>
      </w:pPr>
      <w:r w:rsidRPr="007207A9">
        <w:rPr>
          <w:rFonts w:ascii="Tahoma" w:hAnsi="Tahoma" w:cs="Tahoma"/>
          <w:b/>
        </w:rPr>
        <w:t>D</w:t>
      </w:r>
      <w:r w:rsidR="004D1CCB" w:rsidRPr="007207A9">
        <w:rPr>
          <w:rFonts w:ascii="Tahoma" w:hAnsi="Tahoma" w:cs="Tahoma"/>
          <w:b/>
        </w:rPr>
        <w:t>: Nacionalni razlogi za izključitev</w:t>
      </w:r>
    </w:p>
    <w:p w14:paraId="18454A89" w14:textId="77777777" w:rsidR="005A14E3" w:rsidRPr="007207A9" w:rsidRDefault="005A14E3" w:rsidP="002D00E3">
      <w:pPr>
        <w:keepLines/>
        <w:widowControl w:val="0"/>
        <w:ind w:right="-2"/>
        <w:jc w:val="both"/>
        <w:rPr>
          <w:rFonts w:ascii="Tahoma" w:hAnsi="Tahoma" w:cs="Tahoma"/>
        </w:rPr>
      </w:pPr>
      <w:r w:rsidRPr="007207A9">
        <w:rPr>
          <w:rFonts w:ascii="Tahoma" w:hAnsi="Tahoma" w:cs="Tahoma"/>
        </w:rPr>
        <w:t>Naročnik bo iz posameznega postopka javnega naročanja izključil gospodarski subjekt:</w:t>
      </w:r>
    </w:p>
    <w:p w14:paraId="35492EC8" w14:textId="77777777" w:rsidR="005A14E3" w:rsidRPr="007207A9" w:rsidRDefault="005A14E3" w:rsidP="00DF08DB">
      <w:pPr>
        <w:keepLines/>
        <w:widowControl w:val="0"/>
        <w:numPr>
          <w:ilvl w:val="0"/>
          <w:numId w:val="10"/>
        </w:numPr>
        <w:ind w:left="426" w:right="-2"/>
        <w:jc w:val="both"/>
        <w:rPr>
          <w:rFonts w:ascii="Tahoma" w:hAnsi="Tahoma" w:cs="Tahoma"/>
        </w:rPr>
      </w:pPr>
      <w:r w:rsidRPr="007207A9">
        <w:rPr>
          <w:rFonts w:ascii="Tahoma" w:hAnsi="Tahoma" w:cs="Tahoma"/>
        </w:rPr>
        <w:t>če je ta na dan, ko poteče rok za oddajo ponudb, izločen iz postopkov oddaje javnih naročil zaradi uvrstitve v evidenco gospodarskih subjektov z izrečenimi stranskimi sankcijami izločitve iz postopkov javnega naročanja;</w:t>
      </w:r>
    </w:p>
    <w:p w14:paraId="53946D4C" w14:textId="77777777" w:rsidR="005A14E3" w:rsidRPr="007207A9" w:rsidRDefault="005A14E3" w:rsidP="00DF08DB">
      <w:pPr>
        <w:keepLines/>
        <w:widowControl w:val="0"/>
        <w:numPr>
          <w:ilvl w:val="0"/>
          <w:numId w:val="10"/>
        </w:numPr>
        <w:ind w:left="426" w:right="-2"/>
        <w:jc w:val="both"/>
        <w:rPr>
          <w:rFonts w:ascii="Tahoma" w:hAnsi="Tahoma" w:cs="Tahoma"/>
        </w:rPr>
      </w:pPr>
      <w:r w:rsidRPr="007207A9">
        <w:rPr>
          <w:rFonts w:ascii="Tahoma" w:hAnsi="Tahoma" w:cs="Tahoma"/>
        </w:rPr>
        <w:t>če je v zadnjih treh letih pred potekom roka za oddajo ponudb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0031D0C2" w14:textId="77777777" w:rsidR="004D1CCB" w:rsidRPr="007207A9" w:rsidRDefault="004D1CCB" w:rsidP="002D00E3">
      <w:pPr>
        <w:keepLines/>
        <w:widowControl w:val="0"/>
        <w:jc w:val="both"/>
        <w:rPr>
          <w:rFonts w:ascii="Tahoma" w:hAnsi="Tahoma" w:cs="Tahoma"/>
          <w:b/>
          <w:bCs/>
        </w:rPr>
      </w:pPr>
    </w:p>
    <w:p w14:paraId="12225548" w14:textId="77777777" w:rsidR="004D1CCB" w:rsidRPr="007207A9" w:rsidRDefault="004D1CCB" w:rsidP="002D00E3">
      <w:pPr>
        <w:keepLines/>
        <w:widowControl w:val="0"/>
        <w:ind w:right="-2"/>
        <w:jc w:val="both"/>
        <w:rPr>
          <w:rFonts w:ascii="Tahoma" w:hAnsi="Tahoma" w:cs="Tahoma"/>
          <w:b/>
          <w:smallCaps/>
        </w:rPr>
      </w:pPr>
      <w:r w:rsidRPr="007207A9">
        <w:rPr>
          <w:rFonts w:ascii="Tahoma" w:hAnsi="Tahoma" w:cs="Tahoma"/>
          <w:b/>
          <w:smallCaps/>
        </w:rPr>
        <w:t>Dokazila:</w:t>
      </w:r>
    </w:p>
    <w:p w14:paraId="4A2E647A" w14:textId="77777777" w:rsidR="004D1CCB" w:rsidRPr="007207A9" w:rsidRDefault="004D1CCB" w:rsidP="002D00E3">
      <w:pPr>
        <w:keepLines/>
        <w:widowControl w:val="0"/>
        <w:jc w:val="both"/>
        <w:rPr>
          <w:rFonts w:ascii="Tahoma" w:hAnsi="Tahoma" w:cs="Tahoma"/>
        </w:rPr>
      </w:pPr>
      <w:r w:rsidRPr="007207A9">
        <w:rPr>
          <w:rFonts w:ascii="Tahoma" w:hAnsi="Tahoma" w:cs="Tahoma"/>
          <w:b/>
        </w:rPr>
        <w:t>Tč. B, D:</w:t>
      </w:r>
      <w:r w:rsidRPr="007207A9">
        <w:rPr>
          <w:rFonts w:ascii="Tahoma" w:hAnsi="Tahoma" w:cs="Tahoma"/>
        </w:rPr>
        <w:t xml:space="preserve"> Ponudnik oziroma posamezni člani skupine ponudnikov (partnerji) v okviru skupne ponudbe, vsi v ponudbi nominirani podizvajalci, ter</w:t>
      </w:r>
      <w:r w:rsidRPr="007207A9">
        <w:rPr>
          <w:rFonts w:ascii="Tahoma" w:hAnsi="Tahoma" w:cs="Tahoma"/>
          <w:bCs/>
        </w:rPr>
        <w:t xml:space="preserve"> subjekti, katerega zmogljivost bo ponudnik uporabil</w:t>
      </w:r>
      <w:r w:rsidRPr="007207A9">
        <w:rPr>
          <w:rFonts w:ascii="Tahoma" w:hAnsi="Tahoma" w:cs="Tahoma"/>
        </w:rPr>
        <w:t xml:space="preserve">, izkažejo izpolnjevanje pogojev pod točkami B, D: </w:t>
      </w:r>
    </w:p>
    <w:p w14:paraId="70D182CD" w14:textId="77777777" w:rsidR="004D1CCB" w:rsidRPr="007207A9" w:rsidRDefault="004D1CCB" w:rsidP="00DF08DB">
      <w:pPr>
        <w:keepLines/>
        <w:widowControl w:val="0"/>
        <w:numPr>
          <w:ilvl w:val="0"/>
          <w:numId w:val="9"/>
        </w:numPr>
        <w:ind w:left="709"/>
        <w:jc w:val="both"/>
        <w:rPr>
          <w:rFonts w:ascii="Tahoma" w:hAnsi="Tahoma" w:cs="Tahoma"/>
        </w:rPr>
      </w:pPr>
      <w:r w:rsidRPr="007207A9">
        <w:rPr>
          <w:rFonts w:ascii="Tahoma" w:hAnsi="Tahoma" w:cs="Tahoma"/>
        </w:rPr>
        <w:t xml:space="preserve">s </w:t>
      </w:r>
      <w:proofErr w:type="spellStart"/>
      <w:r w:rsidRPr="007207A9">
        <w:rPr>
          <w:rFonts w:ascii="Tahoma" w:hAnsi="Tahoma" w:cs="Tahoma"/>
        </w:rPr>
        <w:t>priložitvijo</w:t>
      </w:r>
      <w:proofErr w:type="spellEnd"/>
      <w:r w:rsidRPr="007207A9">
        <w:rPr>
          <w:rFonts w:ascii="Tahoma" w:hAnsi="Tahoma" w:cs="Tahoma"/>
        </w:rPr>
        <w:t xml:space="preserve"> podpisane in izpolnjene</w:t>
      </w:r>
      <w:r w:rsidRPr="007207A9">
        <w:rPr>
          <w:rFonts w:ascii="Tahoma" w:hAnsi="Tahoma" w:cs="Tahoma"/>
          <w:b/>
        </w:rPr>
        <w:t xml:space="preserve"> priloge 3/1 </w:t>
      </w:r>
      <w:r w:rsidRPr="007207A9">
        <w:rPr>
          <w:rFonts w:ascii="Tahoma" w:hAnsi="Tahoma" w:cs="Tahoma"/>
        </w:rPr>
        <w:t xml:space="preserve">(velja za ponudnika/partnerja) </w:t>
      </w:r>
      <w:r w:rsidRPr="007207A9">
        <w:rPr>
          <w:rFonts w:ascii="Tahoma" w:hAnsi="Tahoma" w:cs="Tahoma"/>
          <w:b/>
        </w:rPr>
        <w:t>oz</w:t>
      </w:r>
      <w:r w:rsidRPr="007207A9">
        <w:rPr>
          <w:rFonts w:ascii="Tahoma" w:hAnsi="Tahoma" w:cs="Tahoma"/>
        </w:rPr>
        <w:t>.</w:t>
      </w:r>
      <w:r w:rsidRPr="007207A9">
        <w:rPr>
          <w:rFonts w:ascii="Tahoma" w:hAnsi="Tahoma" w:cs="Tahoma"/>
          <w:b/>
        </w:rPr>
        <w:t xml:space="preserve"> </w:t>
      </w:r>
    </w:p>
    <w:p w14:paraId="3093E6C3" w14:textId="77777777" w:rsidR="004D1CCB" w:rsidRPr="007207A9" w:rsidRDefault="004D1CCB" w:rsidP="00DF08DB">
      <w:pPr>
        <w:keepLines/>
        <w:widowControl w:val="0"/>
        <w:numPr>
          <w:ilvl w:val="0"/>
          <w:numId w:val="9"/>
        </w:numPr>
        <w:ind w:left="709"/>
        <w:jc w:val="both"/>
        <w:rPr>
          <w:rFonts w:ascii="Tahoma" w:hAnsi="Tahoma" w:cs="Tahoma"/>
        </w:rPr>
      </w:pPr>
      <w:r w:rsidRPr="007207A9">
        <w:rPr>
          <w:rFonts w:ascii="Tahoma" w:hAnsi="Tahoma" w:cs="Tahoma"/>
        </w:rPr>
        <w:t xml:space="preserve">s </w:t>
      </w:r>
      <w:proofErr w:type="spellStart"/>
      <w:r w:rsidRPr="007207A9">
        <w:rPr>
          <w:rFonts w:ascii="Tahoma" w:hAnsi="Tahoma" w:cs="Tahoma"/>
        </w:rPr>
        <w:t>priložitvijo</w:t>
      </w:r>
      <w:proofErr w:type="spellEnd"/>
      <w:r w:rsidRPr="007207A9">
        <w:rPr>
          <w:rFonts w:ascii="Tahoma" w:hAnsi="Tahoma" w:cs="Tahoma"/>
        </w:rPr>
        <w:t xml:space="preserve"> podpisane in izpolnjene</w:t>
      </w:r>
      <w:r w:rsidRPr="007207A9">
        <w:rPr>
          <w:rFonts w:ascii="Tahoma" w:hAnsi="Tahoma" w:cs="Tahoma"/>
          <w:b/>
        </w:rPr>
        <w:t xml:space="preserve"> priloge 3/2 </w:t>
      </w:r>
      <w:r w:rsidRPr="007207A9">
        <w:rPr>
          <w:rFonts w:ascii="Tahoma" w:hAnsi="Tahoma" w:cs="Tahoma"/>
        </w:rPr>
        <w:t xml:space="preserve">(velja za podizvajalca in </w:t>
      </w:r>
      <w:r w:rsidRPr="007207A9">
        <w:rPr>
          <w:rFonts w:ascii="Tahoma" w:hAnsi="Tahoma" w:cs="Tahoma"/>
          <w:bCs/>
        </w:rPr>
        <w:t>subjekta, katerega zmogljivost bo ponudnik uporabil)</w:t>
      </w:r>
      <w:r w:rsidRPr="007207A9">
        <w:rPr>
          <w:rFonts w:ascii="Tahoma" w:hAnsi="Tahoma" w:cs="Tahoma"/>
        </w:rPr>
        <w:t xml:space="preserve">.   </w:t>
      </w:r>
    </w:p>
    <w:p w14:paraId="35089D15" w14:textId="77777777" w:rsidR="005A14E3" w:rsidRPr="00470473" w:rsidRDefault="005A14E3" w:rsidP="002D00E3">
      <w:pPr>
        <w:keepLines/>
        <w:widowControl w:val="0"/>
        <w:jc w:val="both"/>
        <w:rPr>
          <w:rFonts w:ascii="Tahoma" w:hAnsi="Tahoma" w:cs="Tahoma"/>
          <w:b/>
          <w:smallCaps/>
          <w:sz w:val="22"/>
        </w:rPr>
      </w:pPr>
    </w:p>
    <w:p w14:paraId="267F0B18" w14:textId="77777777" w:rsidR="005A14E3" w:rsidRPr="007207A9" w:rsidRDefault="005A14E3" w:rsidP="002D00E3">
      <w:pPr>
        <w:keepLines/>
        <w:widowControl w:val="0"/>
        <w:jc w:val="both"/>
        <w:rPr>
          <w:rFonts w:ascii="Tahoma" w:hAnsi="Tahoma" w:cs="Tahoma"/>
          <w:b/>
        </w:rPr>
      </w:pPr>
      <w:r w:rsidRPr="007207A9">
        <w:rPr>
          <w:rFonts w:ascii="Tahoma" w:hAnsi="Tahoma" w:cs="Tahoma"/>
          <w:b/>
          <w:smallCaps/>
        </w:rPr>
        <w:lastRenderedPageBreak/>
        <w:t>Popravni mehanizmi</w:t>
      </w:r>
    </w:p>
    <w:p w14:paraId="72D950BD" w14:textId="77777777" w:rsidR="005A14E3" w:rsidRPr="007207A9" w:rsidRDefault="005A14E3" w:rsidP="002D00E3">
      <w:pPr>
        <w:keepLines/>
        <w:widowControl w:val="0"/>
        <w:jc w:val="both"/>
        <w:rPr>
          <w:rFonts w:ascii="Tahoma" w:hAnsi="Tahoma" w:cs="Tahoma"/>
          <w:bCs/>
          <w:sz w:val="16"/>
        </w:rPr>
      </w:pPr>
    </w:p>
    <w:p w14:paraId="15FB4545" w14:textId="77777777" w:rsidR="005A14E3" w:rsidRPr="007207A9" w:rsidRDefault="005A14E3" w:rsidP="002D00E3">
      <w:pPr>
        <w:keepLines/>
        <w:widowControl w:val="0"/>
        <w:jc w:val="both"/>
        <w:rPr>
          <w:rFonts w:ascii="Tahoma" w:hAnsi="Tahoma" w:cs="Tahoma"/>
          <w:b/>
          <w:bCs/>
        </w:rPr>
      </w:pPr>
      <w:r w:rsidRPr="007207A9">
        <w:rPr>
          <w:rFonts w:ascii="Tahoma" w:hAnsi="Tahoma" w:cs="Tahoma"/>
          <w:b/>
          <w:bCs/>
          <w:u w:val="single"/>
        </w:rPr>
        <w:t>2. odstavek 75. člena ZJN-3:</w:t>
      </w:r>
    </w:p>
    <w:p w14:paraId="639D1D0A" w14:textId="77777777" w:rsidR="005A14E3" w:rsidRPr="007207A9" w:rsidRDefault="005A14E3" w:rsidP="002D00E3">
      <w:pPr>
        <w:keepLines/>
        <w:widowControl w:val="0"/>
        <w:jc w:val="both"/>
        <w:rPr>
          <w:rFonts w:ascii="Tahoma" w:hAnsi="Tahoma" w:cs="Tahoma"/>
          <w:bCs/>
          <w:sz w:val="8"/>
        </w:rPr>
      </w:pPr>
    </w:p>
    <w:p w14:paraId="1D6FF295" w14:textId="77777777" w:rsidR="005A14E3" w:rsidRPr="007207A9" w:rsidRDefault="005A14E3" w:rsidP="002D00E3">
      <w:pPr>
        <w:keepLines/>
        <w:widowControl w:val="0"/>
        <w:jc w:val="both"/>
        <w:rPr>
          <w:rFonts w:ascii="Tahoma" w:hAnsi="Tahoma" w:cs="Tahoma"/>
          <w:bCs/>
        </w:rPr>
      </w:pPr>
      <w:r w:rsidRPr="007207A9">
        <w:rPr>
          <w:rFonts w:ascii="Tahoma" w:hAnsi="Tahoma" w:cs="Tahoma"/>
          <w:bCs/>
        </w:rPr>
        <w:t xml:space="preserve">Gospodarskega subjekta </w:t>
      </w:r>
      <w:r w:rsidRPr="007207A9">
        <w:rPr>
          <w:rFonts w:ascii="Tahoma" w:hAnsi="Tahoma" w:cs="Tahoma"/>
          <w:bCs/>
          <w:u w:val="single"/>
        </w:rPr>
        <w:t>se ne izloči</w:t>
      </w:r>
      <w:r w:rsidRPr="007207A9">
        <w:rPr>
          <w:rFonts w:ascii="Tahoma" w:hAnsi="Tahoma" w:cs="Tahoma"/>
          <w:bCs/>
        </w:rPr>
        <w:t xml:space="preserve">, če gospodarski subjekt </w:t>
      </w:r>
      <w:r w:rsidRPr="007207A9">
        <w:rPr>
          <w:rFonts w:ascii="Tahoma" w:hAnsi="Tahoma" w:cs="Tahoma"/>
          <w:b/>
          <w:bCs/>
        </w:rPr>
        <w:t>do roka za oddajo ponudb</w:t>
      </w:r>
      <w:r w:rsidRPr="007207A9">
        <w:rPr>
          <w:rFonts w:ascii="Tahoma" w:hAnsi="Tahoma" w:cs="Tahoma"/>
          <w:bCs/>
        </w:rPr>
        <w:t xml:space="preserve"> </w:t>
      </w:r>
      <w:r w:rsidRPr="007207A9">
        <w:rPr>
          <w:rFonts w:ascii="Tahoma" w:hAnsi="Tahoma" w:cs="Tahoma"/>
          <w:b/>
          <w:bCs/>
        </w:rPr>
        <w:t>poravna</w:t>
      </w:r>
      <w:r w:rsidRPr="007207A9">
        <w:rPr>
          <w:rFonts w:ascii="Tahoma" w:hAnsi="Tahoma" w:cs="Tahoma"/>
          <w:bCs/>
        </w:rPr>
        <w:t xml:space="preserve"> neplačane zapadle obveznosti, ki znašajo 50 eurov ali več in predloži vse obračune davčnih odtegljajev za dohodke iz delovnega razmerja za obdobje zadnjih pet let do roka za oddajo prijave ali ponudbe.</w:t>
      </w:r>
    </w:p>
    <w:p w14:paraId="6D1D8B8E" w14:textId="77777777" w:rsidR="00E34811" w:rsidRPr="007207A9" w:rsidRDefault="00E34811" w:rsidP="002D00E3">
      <w:pPr>
        <w:keepLines/>
        <w:widowControl w:val="0"/>
        <w:jc w:val="both"/>
        <w:rPr>
          <w:rFonts w:ascii="Tahoma" w:hAnsi="Tahoma" w:cs="Tahoma"/>
          <w:bCs/>
        </w:rPr>
      </w:pPr>
    </w:p>
    <w:p w14:paraId="217FC2E5" w14:textId="77777777" w:rsidR="005A14E3" w:rsidRPr="007207A9" w:rsidRDefault="007657B4" w:rsidP="002D00E3">
      <w:pPr>
        <w:keepLines/>
        <w:widowControl w:val="0"/>
        <w:jc w:val="both"/>
        <w:rPr>
          <w:rFonts w:ascii="Tahoma" w:hAnsi="Tahoma" w:cs="Tahoma"/>
          <w:b/>
          <w:bCs/>
          <w:u w:val="single"/>
        </w:rPr>
      </w:pPr>
      <w:r w:rsidRPr="007207A9">
        <w:rPr>
          <w:rFonts w:ascii="Tahoma" w:hAnsi="Tahoma" w:cs="Tahoma"/>
          <w:b/>
          <w:bCs/>
          <w:u w:val="single"/>
        </w:rPr>
        <w:t>1. odstavek in</w:t>
      </w:r>
      <w:r w:rsidR="005A14E3" w:rsidRPr="007207A9">
        <w:rPr>
          <w:rFonts w:ascii="Tahoma" w:hAnsi="Tahoma" w:cs="Tahoma"/>
          <w:b/>
          <w:bCs/>
          <w:u w:val="single"/>
        </w:rPr>
        <w:t xml:space="preserve"> b) točka 4. odstavka in 6. odstavek 75. člena ZJN-3:</w:t>
      </w:r>
    </w:p>
    <w:p w14:paraId="3D648BDB" w14:textId="77777777" w:rsidR="005A14E3" w:rsidRPr="007207A9" w:rsidRDefault="005A14E3" w:rsidP="002D00E3">
      <w:pPr>
        <w:keepLines/>
        <w:widowControl w:val="0"/>
        <w:jc w:val="both"/>
        <w:rPr>
          <w:rFonts w:ascii="Tahoma" w:hAnsi="Tahoma" w:cs="Tahoma"/>
          <w:bCs/>
          <w:sz w:val="8"/>
        </w:rPr>
      </w:pPr>
    </w:p>
    <w:p w14:paraId="55562108" w14:textId="77777777" w:rsidR="005A14E3" w:rsidRPr="007207A9" w:rsidRDefault="005A14E3" w:rsidP="002D00E3">
      <w:pPr>
        <w:keepLines/>
        <w:widowControl w:val="0"/>
        <w:jc w:val="both"/>
        <w:rPr>
          <w:rFonts w:ascii="Tahoma" w:hAnsi="Tahoma" w:cs="Tahoma"/>
          <w:bCs/>
        </w:rPr>
      </w:pPr>
      <w:r w:rsidRPr="007207A9">
        <w:rPr>
          <w:rFonts w:ascii="Tahoma" w:hAnsi="Tahoma" w:cs="Tahoma"/>
          <w:bCs/>
        </w:rPr>
        <w:t xml:space="preserve">Gospodarski subjekt, ki je v enem od položajev iz prvega, b) točke četrtega ali šestega odstavka 75. člena ZJN-3, lahko </w:t>
      </w:r>
      <w:r w:rsidRPr="007207A9">
        <w:rPr>
          <w:rFonts w:ascii="Tahoma" w:hAnsi="Tahoma" w:cs="Tahoma"/>
          <w:b/>
          <w:bCs/>
        </w:rPr>
        <w:t>najkasneje do roka za oddajo ponudb</w:t>
      </w:r>
      <w:r w:rsidRPr="007207A9">
        <w:rPr>
          <w:rFonts w:ascii="Tahoma" w:hAnsi="Tahoma" w:cs="Tahoma"/>
          <w:bCs/>
        </w:rPr>
        <w:t xml:space="preserve"> naročniku, predloži </w:t>
      </w:r>
      <w:r w:rsidRPr="007207A9">
        <w:rPr>
          <w:rFonts w:ascii="Tahoma" w:hAnsi="Tahoma" w:cs="Tahoma"/>
          <w:bCs/>
          <w:u w:val="single"/>
        </w:rPr>
        <w:t>lastno izjavo</w:t>
      </w:r>
      <w:r w:rsidRPr="007207A9">
        <w:rPr>
          <w:rFonts w:ascii="Tahoma" w:hAnsi="Tahoma" w:cs="Tahoma"/>
          <w:bCs/>
        </w:rPr>
        <w:t xml:space="preserve"> z navedbo kršitev in ukrepov za </w:t>
      </w:r>
      <w:proofErr w:type="spellStart"/>
      <w:r w:rsidRPr="007207A9">
        <w:rPr>
          <w:rFonts w:ascii="Tahoma" w:hAnsi="Tahoma" w:cs="Tahoma"/>
          <w:bCs/>
        </w:rPr>
        <w:t>samoočiščenje</w:t>
      </w:r>
      <w:proofErr w:type="spellEnd"/>
      <w:r w:rsidRPr="007207A9">
        <w:rPr>
          <w:rFonts w:ascii="Tahoma" w:hAnsi="Tahoma" w:cs="Tahoma"/>
          <w:bCs/>
        </w:rPr>
        <w:t xml:space="preserve">, </w:t>
      </w:r>
      <w:r w:rsidRPr="007207A9">
        <w:rPr>
          <w:rFonts w:ascii="Tahoma" w:hAnsi="Tahoma" w:cs="Tahoma"/>
          <w:bCs/>
          <w:u w:val="single"/>
        </w:rPr>
        <w:t>ter predloži dokaze</w:t>
      </w:r>
      <w:r w:rsidRPr="007207A9">
        <w:rPr>
          <w:rFonts w:ascii="Tahoma" w:hAnsi="Tahoma" w:cs="Tahoma"/>
          <w:bCs/>
        </w:rPr>
        <w:t xml:space="preserve">, da je sprejel zadostne ukrepe, s katerimi lahko dokaže svojo zanesljivost kljub obstoju razlogov za izključitev. </w:t>
      </w:r>
    </w:p>
    <w:p w14:paraId="643E0CE4" w14:textId="77777777" w:rsidR="005A14E3" w:rsidRPr="007207A9" w:rsidRDefault="005A14E3" w:rsidP="002D00E3">
      <w:pPr>
        <w:keepLines/>
        <w:widowControl w:val="0"/>
        <w:jc w:val="both"/>
        <w:rPr>
          <w:rFonts w:ascii="Tahoma" w:hAnsi="Tahoma" w:cs="Tahoma"/>
          <w:bCs/>
          <w:sz w:val="18"/>
        </w:rPr>
      </w:pPr>
    </w:p>
    <w:p w14:paraId="3B8170A1" w14:textId="77777777" w:rsidR="005A14E3" w:rsidRPr="007207A9" w:rsidRDefault="005A14E3" w:rsidP="002D00E3">
      <w:pPr>
        <w:keepLines/>
        <w:widowControl w:val="0"/>
        <w:jc w:val="both"/>
        <w:rPr>
          <w:rFonts w:ascii="Tahoma" w:hAnsi="Tahoma" w:cs="Tahoma"/>
          <w:bCs/>
        </w:rPr>
      </w:pPr>
      <w:r w:rsidRPr="007207A9">
        <w:rPr>
          <w:rFonts w:ascii="Tahoma" w:hAnsi="Tahoma" w:cs="Tahoma"/>
          <w:bCs/>
        </w:rPr>
        <w:t xml:space="preserve">Za zadostne ukrepe šteje plačilo ali zaveza plačati nadomestilo za vso škodo, povzročeno s kaznivim dejanjem ali kršitvijo, aktivno sodelovanje s preiskovalnimi organi za celotno razjasnitev dejstev in okoliščin ter sprejetje konkretnih tehničnih, organizacijskih in kadrovskih ukrepov, ustreznih za preprečitev nadaljnjih kaznivih dejanj ali kršitev. Pri ocenjevanju ukrepov, ki jih sprejme gospodarski subjekt, naročnik upošteva resnost in posebne okoliščine kaznivega dejanja ali kršitve. Če naročnik oceni, da dokazi, ki jih je predložil gospodarski subjekt, zadoščajo, gospodarskega subjekta ne glede na prvi, b) točke četrtega in šesti odstavek tega člena ne izključi iz postopka javnega naročanja. </w:t>
      </w:r>
    </w:p>
    <w:p w14:paraId="6FCA963E" w14:textId="77777777" w:rsidR="005A14E3" w:rsidRPr="007207A9" w:rsidRDefault="005A14E3" w:rsidP="002D00E3">
      <w:pPr>
        <w:keepLines/>
        <w:widowControl w:val="0"/>
        <w:jc w:val="both"/>
        <w:rPr>
          <w:rFonts w:ascii="Tahoma" w:hAnsi="Tahoma" w:cs="Tahoma"/>
          <w:b/>
        </w:rPr>
      </w:pPr>
    </w:p>
    <w:p w14:paraId="49F2CCD9" w14:textId="77777777" w:rsidR="004D1CCB" w:rsidRPr="007207A9" w:rsidRDefault="004D1CCB" w:rsidP="00437280">
      <w:pPr>
        <w:keepLines/>
        <w:widowControl w:val="0"/>
        <w:numPr>
          <w:ilvl w:val="1"/>
          <w:numId w:val="17"/>
        </w:numPr>
        <w:jc w:val="both"/>
        <w:rPr>
          <w:rFonts w:ascii="Tahoma" w:hAnsi="Tahoma" w:cs="Tahoma"/>
          <w:b/>
          <w:sz w:val="22"/>
        </w:rPr>
      </w:pPr>
      <w:r w:rsidRPr="007207A9">
        <w:rPr>
          <w:rFonts w:ascii="Tahoma" w:hAnsi="Tahoma" w:cs="Tahoma"/>
          <w:b/>
          <w:sz w:val="22"/>
        </w:rPr>
        <w:t>POGOJI ZA SODELOVANJE</w:t>
      </w:r>
    </w:p>
    <w:p w14:paraId="02A97248" w14:textId="77777777" w:rsidR="004D1CCB" w:rsidRPr="007207A9" w:rsidRDefault="004D1CCB" w:rsidP="002D00E3">
      <w:pPr>
        <w:keepLines/>
        <w:widowControl w:val="0"/>
        <w:jc w:val="both"/>
        <w:rPr>
          <w:rFonts w:ascii="Tahoma" w:hAnsi="Tahoma" w:cs="Tahoma"/>
          <w:b/>
        </w:rPr>
      </w:pPr>
    </w:p>
    <w:p w14:paraId="3991F8A4" w14:textId="77777777" w:rsidR="004D1CCB" w:rsidRPr="007207A9" w:rsidRDefault="004D1CCB" w:rsidP="00437280">
      <w:pPr>
        <w:keepLines/>
        <w:widowControl w:val="0"/>
        <w:numPr>
          <w:ilvl w:val="2"/>
          <w:numId w:val="17"/>
        </w:numPr>
        <w:jc w:val="both"/>
        <w:rPr>
          <w:rFonts w:ascii="Tahoma" w:hAnsi="Tahoma" w:cs="Tahoma"/>
          <w:b/>
        </w:rPr>
      </w:pPr>
      <w:r w:rsidRPr="007207A9">
        <w:rPr>
          <w:rFonts w:ascii="Tahoma" w:hAnsi="Tahoma" w:cs="Tahoma"/>
          <w:b/>
        </w:rPr>
        <w:t>Ustreznost za opravljanje poklicne dejavnosti</w:t>
      </w:r>
    </w:p>
    <w:p w14:paraId="2FFC862C" w14:textId="77777777" w:rsidR="004D1CCB" w:rsidRPr="007207A9" w:rsidRDefault="004D1CCB" w:rsidP="002D00E3">
      <w:pPr>
        <w:keepLines/>
        <w:widowControl w:val="0"/>
        <w:jc w:val="both"/>
        <w:rPr>
          <w:rFonts w:ascii="Tahoma" w:hAnsi="Tahoma" w:cs="Tahoma"/>
        </w:rPr>
      </w:pPr>
    </w:p>
    <w:p w14:paraId="05B40142" w14:textId="77777777" w:rsidR="00793745" w:rsidRDefault="004D1CCB" w:rsidP="002D00E3">
      <w:pPr>
        <w:keepLines/>
        <w:widowControl w:val="0"/>
        <w:jc w:val="both"/>
        <w:rPr>
          <w:rFonts w:ascii="Tahoma" w:hAnsi="Tahoma" w:cs="Tahoma"/>
        </w:rPr>
      </w:pPr>
      <w:r w:rsidRPr="007207A9">
        <w:rPr>
          <w:rFonts w:ascii="Tahoma" w:hAnsi="Tahoma" w:cs="Tahoma"/>
        </w:rPr>
        <w:t>Gospodarski subjekt mora biti vpisan v enega od poklicnih ali poslovnih registrov, ki se vodijo v državi članici, v kateri ima gospodarski subjekt sedež. Seznam poklicnih ali poslovnih registrov v državah članicah Evropske unije določa P</w:t>
      </w:r>
      <w:r w:rsidR="00793745">
        <w:rPr>
          <w:rFonts w:ascii="Tahoma" w:hAnsi="Tahoma" w:cs="Tahoma"/>
        </w:rPr>
        <w:t>riloga XI Direktive 2014/24/EU.</w:t>
      </w:r>
    </w:p>
    <w:p w14:paraId="65A0E816" w14:textId="77777777" w:rsidR="00793745" w:rsidRPr="00793745" w:rsidRDefault="00793745" w:rsidP="002D00E3">
      <w:pPr>
        <w:keepLines/>
        <w:widowControl w:val="0"/>
        <w:jc w:val="both"/>
        <w:rPr>
          <w:rFonts w:ascii="Tahoma" w:hAnsi="Tahoma" w:cs="Tahoma"/>
          <w:sz w:val="16"/>
        </w:rPr>
      </w:pPr>
    </w:p>
    <w:p w14:paraId="68F48D26" w14:textId="77777777" w:rsidR="004D1CCB" w:rsidRPr="007207A9" w:rsidRDefault="004D1CCB" w:rsidP="002D00E3">
      <w:pPr>
        <w:keepLines/>
        <w:widowControl w:val="0"/>
        <w:jc w:val="both"/>
        <w:rPr>
          <w:rFonts w:ascii="Tahoma" w:hAnsi="Tahoma" w:cs="Tahoma"/>
        </w:rPr>
      </w:pPr>
      <w:r w:rsidRPr="007207A9">
        <w:rPr>
          <w:rFonts w:ascii="Tahoma" w:hAnsi="Tahoma" w:cs="Tahoma"/>
        </w:rPr>
        <w:t>Če morajo imeti gospodarski subjekti določeno dovoljenje ali biti člani določene organizacije, da lahko v svoji matični državi opravljajo določeno storitev, lahko naročnik v postopku za oddajo javnega naročila storitev od njih zahteva, da predložijo dokazilo</w:t>
      </w:r>
      <w:r w:rsidR="00793745">
        <w:rPr>
          <w:rFonts w:ascii="Tahoma" w:hAnsi="Tahoma" w:cs="Tahoma"/>
        </w:rPr>
        <w:t xml:space="preserve"> o tem dovoljenju ali članstvu.</w:t>
      </w:r>
    </w:p>
    <w:p w14:paraId="08D7DFFF" w14:textId="77777777" w:rsidR="00793745" w:rsidRPr="00793745" w:rsidRDefault="00793745" w:rsidP="002D00E3">
      <w:pPr>
        <w:keepLines/>
        <w:widowControl w:val="0"/>
        <w:jc w:val="both"/>
        <w:rPr>
          <w:rFonts w:ascii="Tahoma" w:hAnsi="Tahoma" w:cs="Tahoma"/>
          <w:bCs/>
          <w:i/>
          <w:sz w:val="18"/>
          <w:szCs w:val="19"/>
        </w:rPr>
      </w:pPr>
    </w:p>
    <w:p w14:paraId="5CB8F068" w14:textId="77777777" w:rsidR="004D1CCB" w:rsidRPr="00470473" w:rsidRDefault="004D1CCB" w:rsidP="002D00E3">
      <w:pPr>
        <w:keepLines/>
        <w:widowControl w:val="0"/>
        <w:jc w:val="both"/>
        <w:rPr>
          <w:rFonts w:ascii="Tahoma" w:hAnsi="Tahoma" w:cs="Tahoma"/>
          <w:bCs/>
          <w:i/>
          <w:sz w:val="19"/>
          <w:szCs w:val="19"/>
        </w:rPr>
      </w:pPr>
      <w:r w:rsidRPr="00470473">
        <w:rPr>
          <w:rFonts w:ascii="Tahoma" w:hAnsi="Tahoma" w:cs="Tahoma"/>
          <w:bCs/>
          <w:i/>
          <w:sz w:val="19"/>
          <w:szCs w:val="19"/>
        </w:rPr>
        <w:t xml:space="preserve">Zgoraj navedene pogoje lahko ponudnik izpolni samostojno, kot skupina ponudnikov ali s podizvajalci oz. subjektom, katerega zmogljivost bo ponudnik uporabil (glede na dejavnosti, ki so predmet javnega naročila in jih bo v okviru ponudbe posamezni subjekt izvajal). </w:t>
      </w:r>
    </w:p>
    <w:p w14:paraId="3DEBBD84" w14:textId="77777777" w:rsidR="00793745" w:rsidRPr="00793745" w:rsidRDefault="00793745" w:rsidP="002D00E3">
      <w:pPr>
        <w:keepLines/>
        <w:widowControl w:val="0"/>
        <w:ind w:right="-2"/>
        <w:jc w:val="both"/>
        <w:rPr>
          <w:rFonts w:ascii="Tahoma" w:hAnsi="Tahoma" w:cs="Tahoma"/>
          <w:b/>
          <w:smallCaps/>
          <w:sz w:val="18"/>
        </w:rPr>
      </w:pPr>
    </w:p>
    <w:p w14:paraId="17D254D6" w14:textId="77777777" w:rsidR="00793745" w:rsidRPr="007207A9" w:rsidRDefault="00793745" w:rsidP="002D00E3">
      <w:pPr>
        <w:keepLines/>
        <w:widowControl w:val="0"/>
        <w:ind w:right="-2"/>
        <w:jc w:val="both"/>
        <w:rPr>
          <w:rFonts w:ascii="Tahoma" w:hAnsi="Tahoma" w:cs="Tahoma"/>
          <w:b/>
          <w:smallCaps/>
        </w:rPr>
      </w:pPr>
      <w:r w:rsidRPr="007207A9">
        <w:rPr>
          <w:rFonts w:ascii="Tahoma" w:hAnsi="Tahoma" w:cs="Tahoma"/>
          <w:b/>
          <w:smallCaps/>
        </w:rPr>
        <w:t>Dokazila:</w:t>
      </w:r>
    </w:p>
    <w:p w14:paraId="7B0D4E16" w14:textId="77777777" w:rsidR="00793745" w:rsidRPr="007207A9" w:rsidRDefault="00793745" w:rsidP="002D00E3">
      <w:pPr>
        <w:keepLines/>
        <w:widowControl w:val="0"/>
        <w:jc w:val="both"/>
        <w:rPr>
          <w:rFonts w:ascii="Tahoma" w:hAnsi="Tahoma" w:cs="Tahoma"/>
        </w:rPr>
      </w:pPr>
      <w:r w:rsidRPr="007207A9">
        <w:rPr>
          <w:rFonts w:ascii="Tahoma" w:hAnsi="Tahoma" w:cs="Tahoma"/>
        </w:rPr>
        <w:t>Ponudnik izkaže zgoraj navedene pogoje na naslednji način:</w:t>
      </w:r>
    </w:p>
    <w:p w14:paraId="4879929C" w14:textId="77777777" w:rsidR="00AA72FC" w:rsidRDefault="00793745" w:rsidP="00437280">
      <w:pPr>
        <w:keepLines/>
        <w:widowControl w:val="0"/>
        <w:numPr>
          <w:ilvl w:val="0"/>
          <w:numId w:val="12"/>
        </w:numPr>
        <w:ind w:left="567" w:hanging="357"/>
        <w:jc w:val="both"/>
        <w:rPr>
          <w:rFonts w:ascii="Tahoma" w:hAnsi="Tahoma" w:cs="Tahoma"/>
        </w:rPr>
      </w:pPr>
      <w:r w:rsidRPr="007207A9">
        <w:rPr>
          <w:rFonts w:ascii="Tahoma" w:hAnsi="Tahoma" w:cs="Tahoma"/>
        </w:rPr>
        <w:t xml:space="preserve">s predložitvijo izpolnjene in podpisane priloge 3/1 in tudi s prilogo 3/2 v primeru ponudbe s </w:t>
      </w:r>
      <w:r w:rsidRPr="007207A9">
        <w:rPr>
          <w:rFonts w:ascii="Tahoma" w:hAnsi="Tahoma" w:cs="Tahoma"/>
          <w:iCs/>
        </w:rPr>
        <w:t>podizvajalci in/ali subjekti, katerih zmogljivost uporablja ponudnik</w:t>
      </w:r>
      <w:r w:rsidRPr="007207A9">
        <w:rPr>
          <w:rFonts w:ascii="Tahoma" w:hAnsi="Tahoma" w:cs="Tahoma"/>
        </w:rPr>
        <w:t>.</w:t>
      </w:r>
    </w:p>
    <w:p w14:paraId="7AFA44CF" w14:textId="77777777" w:rsidR="00F401B7" w:rsidRPr="00793745" w:rsidRDefault="00F401B7" w:rsidP="00F401B7">
      <w:pPr>
        <w:keepLines/>
        <w:widowControl w:val="0"/>
        <w:ind w:left="567"/>
        <w:jc w:val="both"/>
        <w:rPr>
          <w:rFonts w:ascii="Tahoma" w:hAnsi="Tahoma" w:cs="Tahoma"/>
        </w:rPr>
      </w:pPr>
    </w:p>
    <w:p w14:paraId="6E2EA6BE" w14:textId="77777777" w:rsidR="00AE2069" w:rsidRPr="00AE2069" w:rsidRDefault="00AE2069" w:rsidP="00437280">
      <w:pPr>
        <w:keepLines/>
        <w:widowControl w:val="0"/>
        <w:numPr>
          <w:ilvl w:val="2"/>
          <w:numId w:val="17"/>
        </w:numPr>
        <w:jc w:val="both"/>
        <w:rPr>
          <w:rFonts w:ascii="Tahoma" w:hAnsi="Tahoma" w:cs="Tahoma"/>
          <w:b/>
        </w:rPr>
      </w:pPr>
      <w:r w:rsidRPr="00AE2069">
        <w:rPr>
          <w:rFonts w:ascii="Tahoma" w:hAnsi="Tahoma" w:cs="Tahoma"/>
          <w:b/>
        </w:rPr>
        <w:t xml:space="preserve">Ekonomski in finančni položaj </w:t>
      </w:r>
    </w:p>
    <w:p w14:paraId="0EBFB672" w14:textId="77777777" w:rsidR="00AE2069" w:rsidRPr="00AE2069" w:rsidRDefault="00AE2069" w:rsidP="002D00E3">
      <w:pPr>
        <w:keepLines/>
        <w:widowControl w:val="0"/>
        <w:jc w:val="both"/>
        <w:rPr>
          <w:rFonts w:ascii="Tahoma" w:hAnsi="Tahoma" w:cs="Tahoma"/>
        </w:rPr>
      </w:pPr>
    </w:p>
    <w:p w14:paraId="6BC6EAC9" w14:textId="77777777" w:rsidR="00AE2069" w:rsidRPr="00AE2069" w:rsidRDefault="00AE2069" w:rsidP="002D00E3">
      <w:pPr>
        <w:keepLines/>
        <w:widowControl w:val="0"/>
        <w:jc w:val="both"/>
        <w:rPr>
          <w:rFonts w:ascii="Tahoma" w:hAnsi="Tahoma" w:cs="Tahoma"/>
        </w:rPr>
      </w:pPr>
      <w:r w:rsidRPr="00AE2069">
        <w:rPr>
          <w:rFonts w:ascii="Tahoma" w:hAnsi="Tahoma" w:cs="Tahoma"/>
        </w:rPr>
        <w:t>Ponudnik mora biti ekonomsko in finančno sposoben izvesti predmet javnega naročila.</w:t>
      </w:r>
    </w:p>
    <w:p w14:paraId="492A03C6" w14:textId="77777777" w:rsidR="00AE2069" w:rsidRPr="00AE2069" w:rsidRDefault="00AE2069" w:rsidP="002D00E3">
      <w:pPr>
        <w:keepLines/>
        <w:widowControl w:val="0"/>
        <w:ind w:right="-2"/>
        <w:jc w:val="both"/>
        <w:rPr>
          <w:rFonts w:ascii="Tahoma" w:hAnsi="Tahoma" w:cs="Tahoma"/>
          <w:b/>
          <w:smallCaps/>
        </w:rPr>
      </w:pPr>
    </w:p>
    <w:p w14:paraId="6BDFAC5A" w14:textId="77777777" w:rsidR="00AE2069" w:rsidRPr="00AE2069" w:rsidRDefault="00AE2069" w:rsidP="002D00E3">
      <w:pPr>
        <w:keepLines/>
        <w:widowControl w:val="0"/>
        <w:ind w:right="-2"/>
        <w:jc w:val="both"/>
        <w:rPr>
          <w:rFonts w:ascii="Tahoma" w:hAnsi="Tahoma" w:cs="Tahoma"/>
          <w:b/>
          <w:smallCaps/>
        </w:rPr>
      </w:pPr>
      <w:r w:rsidRPr="00AE2069">
        <w:rPr>
          <w:rFonts w:ascii="Tahoma" w:hAnsi="Tahoma" w:cs="Tahoma"/>
          <w:b/>
          <w:smallCaps/>
        </w:rPr>
        <w:t>Dokazilo:</w:t>
      </w:r>
    </w:p>
    <w:p w14:paraId="7EE3E856" w14:textId="77777777" w:rsidR="00AE2069" w:rsidRPr="00AE2069" w:rsidRDefault="00AE2069" w:rsidP="002D00E3">
      <w:pPr>
        <w:keepLines/>
        <w:widowControl w:val="0"/>
        <w:jc w:val="both"/>
        <w:rPr>
          <w:rFonts w:ascii="Tahoma" w:hAnsi="Tahoma" w:cs="Tahoma"/>
        </w:rPr>
      </w:pPr>
      <w:r w:rsidRPr="00AE2069">
        <w:rPr>
          <w:rFonts w:ascii="Tahoma" w:hAnsi="Tahoma" w:cs="Tahoma"/>
        </w:rPr>
        <w:t>Ponudnik izkaže zgoraj naveden pogoj na naslednji način:</w:t>
      </w:r>
    </w:p>
    <w:p w14:paraId="08551DF6" w14:textId="77777777" w:rsidR="00AE2069" w:rsidRPr="00AE2069" w:rsidRDefault="00AE2069" w:rsidP="00437280">
      <w:pPr>
        <w:keepLines/>
        <w:widowControl w:val="0"/>
        <w:numPr>
          <w:ilvl w:val="0"/>
          <w:numId w:val="12"/>
        </w:numPr>
        <w:ind w:left="567" w:hanging="357"/>
        <w:jc w:val="both"/>
        <w:rPr>
          <w:rFonts w:ascii="Tahoma" w:hAnsi="Tahoma" w:cs="Tahoma"/>
        </w:rPr>
      </w:pPr>
      <w:r w:rsidRPr="00AE2069">
        <w:rPr>
          <w:rFonts w:ascii="Tahoma" w:hAnsi="Tahoma" w:cs="Tahoma"/>
        </w:rPr>
        <w:t>s predložitvijo izpolnjene in podpisane priloge 3/1.</w:t>
      </w:r>
    </w:p>
    <w:p w14:paraId="446B1D71" w14:textId="77777777" w:rsidR="00AE2069" w:rsidRPr="00AE2069" w:rsidRDefault="00AE2069" w:rsidP="002D00E3">
      <w:pPr>
        <w:keepLines/>
        <w:widowControl w:val="0"/>
        <w:tabs>
          <w:tab w:val="left" w:pos="284"/>
        </w:tabs>
        <w:jc w:val="both"/>
        <w:rPr>
          <w:rFonts w:ascii="Tahoma" w:hAnsi="Tahoma" w:cs="Tahoma"/>
        </w:rPr>
      </w:pPr>
    </w:p>
    <w:p w14:paraId="5C553EEE" w14:textId="77777777" w:rsidR="00AE2069" w:rsidRPr="00AE2069" w:rsidRDefault="00AE2069" w:rsidP="002D00E3">
      <w:pPr>
        <w:keepLines/>
        <w:widowControl w:val="0"/>
        <w:jc w:val="both"/>
        <w:rPr>
          <w:rFonts w:ascii="Tahoma" w:hAnsi="Tahoma" w:cs="Tahoma"/>
        </w:rPr>
      </w:pPr>
      <w:r w:rsidRPr="00AE2069">
        <w:rPr>
          <w:rFonts w:ascii="Tahoma" w:hAnsi="Tahoma" w:cs="Tahoma"/>
        </w:rPr>
        <w:t>Zgoraj navedeni pogoji veljajo tudi za posamezne člane skupine ponudnikov v okviru skupne ponudbe.</w:t>
      </w:r>
    </w:p>
    <w:p w14:paraId="4D5C2A38" w14:textId="77777777" w:rsidR="00AE2069" w:rsidRPr="00AE2069" w:rsidRDefault="00AE2069" w:rsidP="002D00E3">
      <w:pPr>
        <w:keepLines/>
        <w:widowControl w:val="0"/>
        <w:tabs>
          <w:tab w:val="left" w:pos="284"/>
        </w:tabs>
        <w:jc w:val="both"/>
        <w:rPr>
          <w:rFonts w:ascii="Tahoma" w:hAnsi="Tahoma" w:cs="Tahoma"/>
          <w:b/>
          <w:i/>
          <w:sz w:val="18"/>
        </w:rPr>
      </w:pPr>
    </w:p>
    <w:p w14:paraId="63CC868D" w14:textId="77777777" w:rsidR="00AE2069" w:rsidRPr="00AE2069" w:rsidRDefault="00AE2069" w:rsidP="002D00E3">
      <w:pPr>
        <w:keepLines/>
        <w:widowControl w:val="0"/>
        <w:tabs>
          <w:tab w:val="left" w:pos="284"/>
        </w:tabs>
        <w:jc w:val="both"/>
        <w:rPr>
          <w:rFonts w:ascii="Tahoma" w:hAnsi="Tahoma" w:cs="Tahoma"/>
          <w:i/>
          <w:sz w:val="19"/>
          <w:szCs w:val="19"/>
        </w:rPr>
      </w:pPr>
      <w:r w:rsidRPr="00AE2069">
        <w:rPr>
          <w:rFonts w:ascii="Tahoma" w:hAnsi="Tahoma" w:cs="Tahoma"/>
          <w:i/>
          <w:sz w:val="19"/>
          <w:szCs w:val="19"/>
        </w:rPr>
        <w:t xml:space="preserve">Naročnik si pridržuje pravico, da ponudnik na podlagi poziva naročnika v zahtevanem roku predloži dodatna dokazila oz. pojasnila o izpolnjevanju pogoja. </w:t>
      </w:r>
    </w:p>
    <w:p w14:paraId="3852B1C1" w14:textId="77777777" w:rsidR="00AE2069" w:rsidRPr="007207A9" w:rsidRDefault="00AE2069" w:rsidP="002D00E3">
      <w:pPr>
        <w:keepLines/>
        <w:widowControl w:val="0"/>
        <w:jc w:val="both"/>
        <w:rPr>
          <w:rFonts w:ascii="Tahoma" w:hAnsi="Tahoma" w:cs="Tahoma"/>
        </w:rPr>
      </w:pPr>
    </w:p>
    <w:p w14:paraId="577A0D7B" w14:textId="77777777" w:rsidR="002560D6" w:rsidRPr="007207A9" w:rsidRDefault="002560D6" w:rsidP="00437280">
      <w:pPr>
        <w:keepLines/>
        <w:widowControl w:val="0"/>
        <w:numPr>
          <w:ilvl w:val="2"/>
          <w:numId w:val="17"/>
        </w:numPr>
        <w:jc w:val="both"/>
        <w:rPr>
          <w:rFonts w:ascii="Tahoma" w:hAnsi="Tahoma" w:cs="Tahoma"/>
          <w:b/>
        </w:rPr>
      </w:pPr>
      <w:r w:rsidRPr="007207A9">
        <w:rPr>
          <w:rFonts w:ascii="Tahoma" w:hAnsi="Tahoma" w:cs="Tahoma"/>
          <w:b/>
        </w:rPr>
        <w:t>Tehnična in strokovna sposobnost</w:t>
      </w:r>
    </w:p>
    <w:p w14:paraId="006415C2" w14:textId="77777777" w:rsidR="002560D6" w:rsidRPr="007207A9" w:rsidRDefault="002560D6" w:rsidP="002D00E3">
      <w:pPr>
        <w:keepLines/>
        <w:widowControl w:val="0"/>
        <w:jc w:val="both"/>
        <w:rPr>
          <w:rFonts w:ascii="Tahoma" w:hAnsi="Tahoma" w:cs="Tahoma"/>
        </w:rPr>
      </w:pPr>
    </w:p>
    <w:p w14:paraId="1AA36070" w14:textId="77777777" w:rsidR="003D2327" w:rsidRPr="00FA0CFD" w:rsidRDefault="003D2327" w:rsidP="003D2327">
      <w:pPr>
        <w:jc w:val="both"/>
        <w:rPr>
          <w:rFonts w:ascii="Tahoma" w:hAnsi="Tahoma" w:cs="Tahoma"/>
        </w:rPr>
      </w:pPr>
      <w:r w:rsidRPr="00FA0CFD">
        <w:rPr>
          <w:rFonts w:ascii="Tahoma" w:hAnsi="Tahoma" w:cs="Tahoma"/>
        </w:rPr>
        <w:t xml:space="preserve">Predmet ponudbe mora izpolnjevati vse tehnične zahteve, standarde in pogoje naročnika, navedene v razpisni dokumentaciji. Ponudnik mora zagotoviti ustrezne tehnične zmogljivosti in razpolagati z vsemi </w:t>
      </w:r>
      <w:r w:rsidRPr="00FA0CFD">
        <w:rPr>
          <w:rFonts w:ascii="Tahoma" w:hAnsi="Tahoma" w:cs="Tahoma"/>
        </w:rPr>
        <w:lastRenderedPageBreak/>
        <w:t xml:space="preserve">tehničnimi sredstvi, programsko opremo in ustreznim kadrom, ki je potreben za uspešno izvedbo predmeta javnega naročila, skladno z zahtevami iz razpisne dokumentacije, pravili stroke ter določili predpisov in standardov s področja predmeta naročila.  </w:t>
      </w:r>
    </w:p>
    <w:p w14:paraId="08B75B92" w14:textId="77777777" w:rsidR="003D2327" w:rsidRPr="00FA0CFD" w:rsidRDefault="003D2327" w:rsidP="003D2327">
      <w:pPr>
        <w:jc w:val="both"/>
        <w:rPr>
          <w:rFonts w:ascii="Tahoma" w:hAnsi="Tahoma" w:cs="Tahoma"/>
        </w:rPr>
      </w:pPr>
    </w:p>
    <w:p w14:paraId="7D409854" w14:textId="2E8EBEDC" w:rsidR="0098007A" w:rsidRDefault="003D2327" w:rsidP="0098007A">
      <w:pPr>
        <w:keepLines/>
        <w:widowControl w:val="0"/>
        <w:jc w:val="both"/>
        <w:rPr>
          <w:rFonts w:ascii="Tahoma" w:hAnsi="Tahoma" w:cs="Tahoma"/>
          <w:u w:val="single"/>
        </w:rPr>
      </w:pPr>
      <w:r w:rsidRPr="00FA0CFD">
        <w:rPr>
          <w:rFonts w:ascii="Tahoma" w:hAnsi="Tahoma" w:cs="Tahoma"/>
        </w:rPr>
        <w:t>Ponudnik se mora strinjati z vsemi zahtevami in pogoji, navedenimi v tehnični specifikaciji predmeta javnega naročila</w:t>
      </w:r>
      <w:r w:rsidRPr="00285B26">
        <w:rPr>
          <w:rFonts w:ascii="Tahoma" w:hAnsi="Tahoma" w:cs="Tahoma"/>
        </w:rPr>
        <w:t>.</w:t>
      </w:r>
      <w:r w:rsidR="0098007A" w:rsidRPr="00285B26">
        <w:rPr>
          <w:rFonts w:ascii="Tahoma" w:hAnsi="Tahoma" w:cs="Tahoma"/>
          <w:u w:val="single"/>
        </w:rPr>
        <w:t xml:space="preserve">  Ponudnik k prilogi 8 priloži pot</w:t>
      </w:r>
      <w:r w:rsidR="00285B26" w:rsidRPr="00285B26">
        <w:rPr>
          <w:rFonts w:ascii="Tahoma" w:hAnsi="Tahoma" w:cs="Tahoma"/>
          <w:u w:val="single"/>
        </w:rPr>
        <w:t>rdilo</w:t>
      </w:r>
      <w:r w:rsidR="00285B26" w:rsidRPr="00285B26">
        <w:rPr>
          <w:u w:val="single"/>
        </w:rPr>
        <w:t xml:space="preserve"> </w:t>
      </w:r>
      <w:r w:rsidR="0098007A" w:rsidRPr="00285B26">
        <w:rPr>
          <w:rFonts w:ascii="Tahoma" w:hAnsi="Tahoma" w:cs="Tahoma"/>
          <w:u w:val="single"/>
        </w:rPr>
        <w:t>iz katerega izhaja, da je ponudnik pooblaščen za izvajanje storitev tehnične podpore za programsko opremo Oracle v Republiki Sloveniji.</w:t>
      </w:r>
    </w:p>
    <w:p w14:paraId="3220CBEE" w14:textId="77777777" w:rsidR="002D2E76" w:rsidRPr="007207A9" w:rsidRDefault="002D2E76" w:rsidP="002D00E3">
      <w:pPr>
        <w:keepLines/>
        <w:widowControl w:val="0"/>
        <w:jc w:val="both"/>
        <w:rPr>
          <w:rFonts w:ascii="Tahoma" w:hAnsi="Tahoma" w:cs="Tahoma"/>
        </w:rPr>
      </w:pPr>
    </w:p>
    <w:p w14:paraId="2F3C276E" w14:textId="77777777" w:rsidR="004D1CCB" w:rsidRPr="00803E3D" w:rsidRDefault="004D1CCB" w:rsidP="00437280">
      <w:pPr>
        <w:keepLines/>
        <w:widowControl w:val="0"/>
        <w:numPr>
          <w:ilvl w:val="1"/>
          <w:numId w:val="17"/>
        </w:numPr>
        <w:jc w:val="both"/>
        <w:rPr>
          <w:rFonts w:ascii="Tahoma" w:hAnsi="Tahoma" w:cs="Tahoma"/>
          <w:b/>
          <w:sz w:val="22"/>
          <w:szCs w:val="22"/>
        </w:rPr>
      </w:pPr>
      <w:r w:rsidRPr="00803E3D">
        <w:rPr>
          <w:rFonts w:ascii="Tahoma" w:hAnsi="Tahoma" w:cs="Tahoma"/>
          <w:b/>
          <w:sz w:val="22"/>
          <w:szCs w:val="22"/>
        </w:rPr>
        <w:t>OSTALE ZAHTEVE IN POGOJI NAROČNIKA</w:t>
      </w:r>
    </w:p>
    <w:p w14:paraId="31C162C1" w14:textId="77777777" w:rsidR="004D1CCB" w:rsidRPr="00803E3D" w:rsidRDefault="004D1CCB" w:rsidP="002D00E3">
      <w:pPr>
        <w:keepLines/>
        <w:widowControl w:val="0"/>
        <w:jc w:val="both"/>
        <w:rPr>
          <w:rFonts w:ascii="Tahoma" w:hAnsi="Tahoma" w:cs="Tahoma"/>
          <w:b/>
          <w:sz w:val="22"/>
          <w:szCs w:val="22"/>
        </w:rPr>
      </w:pPr>
    </w:p>
    <w:p w14:paraId="62F65E01" w14:textId="77777777" w:rsidR="004D1CCB" w:rsidRPr="007207A9" w:rsidRDefault="00936A2B" w:rsidP="002D00E3">
      <w:pPr>
        <w:keepLines/>
        <w:widowControl w:val="0"/>
        <w:tabs>
          <w:tab w:val="left" w:pos="-1560"/>
        </w:tabs>
        <w:jc w:val="both"/>
        <w:rPr>
          <w:rFonts w:ascii="Tahoma" w:hAnsi="Tahoma" w:cs="Tahoma"/>
        </w:rPr>
      </w:pPr>
      <w:r w:rsidRPr="007207A9">
        <w:rPr>
          <w:rFonts w:ascii="Tahoma" w:hAnsi="Tahoma" w:cs="Tahoma"/>
          <w:b/>
        </w:rPr>
        <w:t xml:space="preserve">A. </w:t>
      </w:r>
      <w:r w:rsidRPr="007207A9">
        <w:rPr>
          <w:rFonts w:ascii="Tahoma" w:hAnsi="Tahoma" w:cs="Tahoma"/>
        </w:rPr>
        <w:t xml:space="preserve">Ponudnik, skupina ponudnikov v okviru skupne ponudbe, vsi v ponudbi navedeni podizvajalci ter </w:t>
      </w:r>
      <w:r w:rsidRPr="007207A9">
        <w:rPr>
          <w:rFonts w:ascii="Tahoma" w:hAnsi="Tahoma" w:cs="Tahoma"/>
          <w:bCs/>
        </w:rPr>
        <w:t>subjekti, katerega zmogljivost bo ponudnik uporabil,</w:t>
      </w:r>
      <w:r w:rsidRPr="007207A9">
        <w:rPr>
          <w:rFonts w:ascii="Tahoma" w:hAnsi="Tahoma" w:cs="Tahoma"/>
        </w:rPr>
        <w:t xml:space="preserve"> ne sme/jo biti uvrščen na seznam poslovnih subjektov, s katerimi na podlagi 35. člena Zakona o integriteti in preprečevanju korupcije (Ur. l. RS, št. 69/11-UPB2, v nadaljevanju: </w:t>
      </w:r>
      <w:proofErr w:type="spellStart"/>
      <w:r w:rsidRPr="007207A9">
        <w:rPr>
          <w:rFonts w:ascii="Tahoma" w:hAnsi="Tahoma" w:cs="Tahoma"/>
        </w:rPr>
        <w:t>ZIntPK</w:t>
      </w:r>
      <w:proofErr w:type="spellEnd"/>
      <w:r w:rsidRPr="007207A9">
        <w:rPr>
          <w:rFonts w:ascii="Tahoma" w:hAnsi="Tahoma" w:cs="Tahoma"/>
        </w:rPr>
        <w:t>), naročniki ne smejo sodelovati.</w:t>
      </w:r>
    </w:p>
    <w:p w14:paraId="208128AD" w14:textId="77777777" w:rsidR="00F401B7" w:rsidRPr="007207A9" w:rsidRDefault="00F401B7" w:rsidP="002D00E3">
      <w:pPr>
        <w:keepLines/>
        <w:widowControl w:val="0"/>
        <w:jc w:val="both"/>
        <w:rPr>
          <w:rFonts w:ascii="Tahoma" w:hAnsi="Tahoma" w:cs="Tahoma"/>
        </w:rPr>
      </w:pPr>
    </w:p>
    <w:p w14:paraId="1602464C" w14:textId="77777777" w:rsidR="00A0014B" w:rsidRPr="007207A9" w:rsidRDefault="00A0014B" w:rsidP="002D00E3">
      <w:pPr>
        <w:keepLines/>
        <w:widowControl w:val="0"/>
        <w:ind w:right="-2"/>
        <w:jc w:val="both"/>
        <w:rPr>
          <w:rFonts w:ascii="Tahoma" w:hAnsi="Tahoma" w:cs="Tahoma"/>
          <w:b/>
          <w:smallCaps/>
        </w:rPr>
      </w:pPr>
      <w:r w:rsidRPr="007207A9">
        <w:rPr>
          <w:rFonts w:ascii="Tahoma" w:hAnsi="Tahoma" w:cs="Tahoma"/>
          <w:b/>
          <w:smallCaps/>
        </w:rPr>
        <w:t>Dokazila:</w:t>
      </w:r>
    </w:p>
    <w:p w14:paraId="704F9617" w14:textId="77777777" w:rsidR="004D1CCB" w:rsidRPr="007207A9" w:rsidRDefault="00936A2B" w:rsidP="002D00E3">
      <w:pPr>
        <w:keepLines/>
        <w:widowControl w:val="0"/>
        <w:jc w:val="both"/>
        <w:rPr>
          <w:rFonts w:ascii="Tahoma" w:hAnsi="Tahoma" w:cs="Tahoma"/>
        </w:rPr>
      </w:pPr>
      <w:r w:rsidRPr="007207A9">
        <w:rPr>
          <w:rFonts w:ascii="Tahoma" w:hAnsi="Tahoma" w:cs="Tahoma"/>
        </w:rPr>
        <w:t xml:space="preserve">Ponudnik oz. vsak izmed partnerjev v primeru skupne ponudbe, podizvajalec ali </w:t>
      </w:r>
      <w:r w:rsidRPr="007207A9">
        <w:rPr>
          <w:rFonts w:ascii="Tahoma" w:hAnsi="Tahoma" w:cs="Tahoma"/>
          <w:bCs/>
        </w:rPr>
        <w:t>subjekt, katerega zmogljivost bo ponudnik uporabil,</w:t>
      </w:r>
      <w:r w:rsidRPr="007207A9">
        <w:rPr>
          <w:rFonts w:ascii="Tahoma" w:hAnsi="Tahoma" w:cs="Tahoma"/>
        </w:rPr>
        <w:t xml:space="preserve"> izpolni zahtevo s </w:t>
      </w:r>
      <w:proofErr w:type="spellStart"/>
      <w:r w:rsidRPr="007207A9">
        <w:rPr>
          <w:rFonts w:ascii="Tahoma" w:hAnsi="Tahoma" w:cs="Tahoma"/>
        </w:rPr>
        <w:t>priložitvijo</w:t>
      </w:r>
      <w:proofErr w:type="spellEnd"/>
      <w:r w:rsidRPr="007207A9">
        <w:rPr>
          <w:rFonts w:ascii="Tahoma" w:hAnsi="Tahoma" w:cs="Tahoma"/>
        </w:rPr>
        <w:t xml:space="preserve"> podpisane in izpolnjene</w:t>
      </w:r>
      <w:r w:rsidRPr="007207A9">
        <w:rPr>
          <w:rFonts w:ascii="Tahoma" w:hAnsi="Tahoma" w:cs="Tahoma"/>
          <w:b/>
        </w:rPr>
        <w:t xml:space="preserve"> </w:t>
      </w:r>
      <w:r w:rsidRPr="007207A9">
        <w:rPr>
          <w:rFonts w:ascii="Tahoma" w:hAnsi="Tahoma" w:cs="Tahoma"/>
        </w:rPr>
        <w:t xml:space="preserve">priloge 3/1 (velja za ponudnika/partnerja) oz. priloge 3/2 (velja za podizvajalca in </w:t>
      </w:r>
      <w:r w:rsidRPr="007207A9">
        <w:rPr>
          <w:rFonts w:ascii="Tahoma" w:hAnsi="Tahoma" w:cs="Tahoma"/>
          <w:bCs/>
        </w:rPr>
        <w:t>subjekta, katerega zmogljivost bo ponudnik uporabil)</w:t>
      </w:r>
      <w:r w:rsidRPr="007207A9">
        <w:rPr>
          <w:rFonts w:ascii="Tahoma" w:hAnsi="Tahoma" w:cs="Tahoma"/>
        </w:rPr>
        <w:t>.</w:t>
      </w:r>
    </w:p>
    <w:p w14:paraId="383DF14F" w14:textId="77777777" w:rsidR="004D1CCB" w:rsidRPr="007207A9" w:rsidRDefault="004D1CCB" w:rsidP="002D00E3">
      <w:pPr>
        <w:keepLines/>
        <w:widowControl w:val="0"/>
        <w:jc w:val="both"/>
        <w:rPr>
          <w:rFonts w:ascii="Tahoma" w:hAnsi="Tahoma" w:cs="Tahoma"/>
        </w:rPr>
      </w:pPr>
    </w:p>
    <w:p w14:paraId="3B5F2E67" w14:textId="77777777" w:rsidR="00936A2B" w:rsidRPr="007207A9" w:rsidRDefault="00936A2B" w:rsidP="002D00E3">
      <w:pPr>
        <w:keepLines/>
        <w:widowControl w:val="0"/>
        <w:tabs>
          <w:tab w:val="left" w:pos="284"/>
        </w:tabs>
        <w:jc w:val="both"/>
        <w:rPr>
          <w:rFonts w:ascii="Tahoma" w:hAnsi="Tahoma" w:cs="Tahoma"/>
        </w:rPr>
      </w:pPr>
      <w:r w:rsidRPr="007207A9">
        <w:rPr>
          <w:rFonts w:ascii="Tahoma" w:hAnsi="Tahoma" w:cs="Tahoma"/>
          <w:b/>
        </w:rPr>
        <w:t xml:space="preserve">B. </w:t>
      </w:r>
      <w:r w:rsidRPr="007207A9">
        <w:rPr>
          <w:rFonts w:ascii="Tahoma" w:hAnsi="Tahoma" w:cs="Tahoma"/>
        </w:rPr>
        <w:t xml:space="preserve">V skladu s šestim odstavkom 14. člena Zakona o integriteti in preprečevanju korupcije (Uradni list RS, št. 69/11-UPB2; v nadaljevanju </w:t>
      </w:r>
      <w:proofErr w:type="spellStart"/>
      <w:r w:rsidRPr="007207A9">
        <w:rPr>
          <w:rFonts w:ascii="Tahoma" w:hAnsi="Tahoma" w:cs="Tahoma"/>
        </w:rPr>
        <w:t>ZIntPK</w:t>
      </w:r>
      <w:proofErr w:type="spellEnd"/>
      <w:r w:rsidRPr="007207A9">
        <w:rPr>
          <w:rFonts w:ascii="Tahoma" w:hAnsi="Tahoma" w:cs="Tahoma"/>
        </w:rPr>
        <w:t xml:space="preserve">) je dolžan izbrani ponudnik na poziv naročnika, pred podpisom pogodbe/okvirnega sporazuma, predložiti izjavo ali podatke o udeležbi fizičnih in pravnih oseb v lastništvu izbranega ponudnika, ter o gospodarskih subjektih za katere se glede na določbe zakona, ki ureja gospodarske družbe, šteje, da so povezane družbe z izbranim ponudnikom (Priloga 3/3). </w:t>
      </w:r>
      <w:r w:rsidRPr="007207A9">
        <w:rPr>
          <w:rFonts w:ascii="Tahoma" w:hAnsi="Tahoma" w:cs="Tahoma"/>
          <w:u w:val="single"/>
        </w:rPr>
        <w:t>Če bo ponudnik predložil lažno izjavo oziroma bo dal neresnične podatke o navedenih dejstvih, bo to imelo za posledico ničnost pogodbe/okvirnega sporazuma</w:t>
      </w:r>
      <w:r w:rsidRPr="007207A9">
        <w:rPr>
          <w:rFonts w:ascii="Tahoma" w:hAnsi="Tahoma" w:cs="Tahoma"/>
        </w:rPr>
        <w:t xml:space="preserve">. </w:t>
      </w:r>
    </w:p>
    <w:p w14:paraId="4D8402EE" w14:textId="77777777" w:rsidR="00F76338" w:rsidRPr="007207A9" w:rsidRDefault="00F76338" w:rsidP="002D00E3">
      <w:pPr>
        <w:keepLines/>
        <w:widowControl w:val="0"/>
        <w:ind w:right="-2"/>
        <w:jc w:val="both"/>
        <w:rPr>
          <w:rFonts w:ascii="Tahoma" w:hAnsi="Tahoma" w:cs="Tahoma"/>
          <w:b/>
          <w:smallCaps/>
        </w:rPr>
      </w:pPr>
    </w:p>
    <w:p w14:paraId="5C71324F" w14:textId="77777777" w:rsidR="00A0014B" w:rsidRPr="007207A9" w:rsidRDefault="00A0014B" w:rsidP="002D00E3">
      <w:pPr>
        <w:keepLines/>
        <w:widowControl w:val="0"/>
        <w:ind w:right="-2"/>
        <w:jc w:val="both"/>
        <w:rPr>
          <w:rFonts w:ascii="Tahoma" w:hAnsi="Tahoma" w:cs="Tahoma"/>
          <w:b/>
          <w:smallCaps/>
        </w:rPr>
      </w:pPr>
      <w:r w:rsidRPr="007207A9">
        <w:rPr>
          <w:rFonts w:ascii="Tahoma" w:hAnsi="Tahoma" w:cs="Tahoma"/>
          <w:b/>
          <w:smallCaps/>
        </w:rPr>
        <w:t>Dokazila:</w:t>
      </w:r>
    </w:p>
    <w:p w14:paraId="7DA3F655" w14:textId="353CC94D" w:rsidR="004D1CCB" w:rsidRPr="007207A9" w:rsidRDefault="004D1CCB" w:rsidP="002D00E3">
      <w:pPr>
        <w:keepLines/>
        <w:widowControl w:val="0"/>
        <w:jc w:val="both"/>
        <w:rPr>
          <w:rFonts w:ascii="Tahoma" w:hAnsi="Tahoma" w:cs="Tahoma"/>
        </w:rPr>
      </w:pPr>
      <w:r w:rsidRPr="007207A9">
        <w:rPr>
          <w:rFonts w:ascii="Tahoma" w:hAnsi="Tahoma" w:cs="Tahoma"/>
        </w:rPr>
        <w:t>Ponudnik, posamezni člani skupine ponudnikov v okviru skupne ponudbe</w:t>
      </w:r>
      <w:r w:rsidR="00936A2B" w:rsidRPr="007207A9">
        <w:rPr>
          <w:rFonts w:ascii="Tahoma" w:hAnsi="Tahoma" w:cs="Tahoma"/>
        </w:rPr>
        <w:t>,</w:t>
      </w:r>
      <w:r w:rsidRPr="007207A9">
        <w:rPr>
          <w:rFonts w:ascii="Tahoma" w:hAnsi="Tahoma" w:cs="Tahoma"/>
        </w:rPr>
        <w:t xml:space="preserve"> vsi v ponudbi navedeni podizvajalci</w:t>
      </w:r>
      <w:r w:rsidR="00936A2B" w:rsidRPr="007207A9">
        <w:rPr>
          <w:rFonts w:ascii="Tahoma" w:hAnsi="Tahoma" w:cs="Tahoma"/>
        </w:rPr>
        <w:t xml:space="preserve"> ter </w:t>
      </w:r>
      <w:r w:rsidR="00936A2B" w:rsidRPr="007207A9">
        <w:rPr>
          <w:rFonts w:ascii="Tahoma" w:hAnsi="Tahoma" w:cs="Tahoma"/>
          <w:bCs/>
        </w:rPr>
        <w:t>subjekti, katerega zmogljivost bo ponudnik uporabil</w:t>
      </w:r>
      <w:r w:rsidRPr="007207A9">
        <w:rPr>
          <w:rFonts w:ascii="Tahoma" w:hAnsi="Tahoma" w:cs="Tahoma"/>
        </w:rPr>
        <w:t xml:space="preserve">, izkažejo izpolnjevanje tega pogoja s </w:t>
      </w:r>
      <w:proofErr w:type="spellStart"/>
      <w:r w:rsidRPr="007207A9">
        <w:rPr>
          <w:rFonts w:ascii="Tahoma" w:hAnsi="Tahoma" w:cs="Tahoma"/>
        </w:rPr>
        <w:t>priložitvijo</w:t>
      </w:r>
      <w:proofErr w:type="spellEnd"/>
      <w:r w:rsidRPr="007207A9">
        <w:rPr>
          <w:rFonts w:ascii="Tahoma" w:hAnsi="Tahoma" w:cs="Tahoma"/>
        </w:rPr>
        <w:t xml:space="preserve"> priloge 3/3 »Izjava o udeležbi fizičnih in pravnih oseb v lastništvu ponudnika«.</w:t>
      </w:r>
    </w:p>
    <w:p w14:paraId="162E21D4" w14:textId="77777777" w:rsidR="004D1CCB" w:rsidRPr="007207A9" w:rsidRDefault="004D1CCB" w:rsidP="002D00E3">
      <w:pPr>
        <w:keepLines/>
        <w:widowControl w:val="0"/>
        <w:jc w:val="both"/>
        <w:rPr>
          <w:rFonts w:ascii="Tahoma" w:hAnsi="Tahoma" w:cs="Tahoma"/>
          <w:sz w:val="24"/>
        </w:rPr>
      </w:pPr>
    </w:p>
    <w:p w14:paraId="02D47ABE" w14:textId="77777777" w:rsidR="004D76EE" w:rsidRPr="007207A9" w:rsidRDefault="004D76EE" w:rsidP="002D00E3">
      <w:pPr>
        <w:keepLines/>
        <w:widowControl w:val="0"/>
        <w:jc w:val="both"/>
        <w:rPr>
          <w:rFonts w:ascii="Tahoma" w:hAnsi="Tahoma" w:cs="Tahoma"/>
          <w:bCs/>
          <w:sz w:val="19"/>
          <w:szCs w:val="19"/>
        </w:rPr>
      </w:pPr>
      <w:r w:rsidRPr="007207A9">
        <w:rPr>
          <w:rFonts w:ascii="Tahoma" w:hAnsi="Tahoma" w:cs="Tahoma"/>
          <w:b/>
        </w:rPr>
        <w:t xml:space="preserve">C. </w:t>
      </w:r>
      <w:r w:rsidRPr="007207A9">
        <w:rPr>
          <w:rFonts w:ascii="Tahoma" w:hAnsi="Tahoma" w:cs="Tahoma"/>
          <w:bCs/>
          <w:sz w:val="19"/>
          <w:szCs w:val="19"/>
        </w:rPr>
        <w:t>Prepoved dodeljevanja ali nadaljnja izvajanja kakršnih koli javnih naročil ali koncesijskih pogodb, ki spadajo na področje uporabe direktiv z osebami, navedenimi v 1h členu »sklepa Sveta (SZVP) 2022/578 z dne 8. aprila 2022 o spremembi Sklepa 2014/512/SZVP o omejevalnih ukrepih zaradi delovanja Rusije, ki povzroča destabilizacijo razmer v Ukrajini« (v nadaljevanju: sklep Sveta (SZVP) 2022/578 z dne 8. aprila 2022)</w:t>
      </w:r>
    </w:p>
    <w:p w14:paraId="2C756B65" w14:textId="77777777" w:rsidR="004D76EE" w:rsidRPr="003519E5" w:rsidRDefault="004D76EE" w:rsidP="002D00E3">
      <w:pPr>
        <w:keepLines/>
        <w:widowControl w:val="0"/>
        <w:jc w:val="both"/>
        <w:rPr>
          <w:rFonts w:ascii="Tahoma" w:hAnsi="Tahoma" w:cs="Tahoma"/>
          <w:b/>
          <w:bCs/>
        </w:rPr>
      </w:pPr>
    </w:p>
    <w:p w14:paraId="2FA5C727" w14:textId="77777777" w:rsidR="004D76EE" w:rsidRPr="003519E5" w:rsidRDefault="004D76EE" w:rsidP="002D00E3">
      <w:pPr>
        <w:keepLines/>
        <w:widowControl w:val="0"/>
        <w:jc w:val="both"/>
        <w:rPr>
          <w:rFonts w:ascii="Tahoma" w:hAnsi="Tahoma" w:cs="Tahoma"/>
          <w:b/>
          <w:bCs/>
        </w:rPr>
      </w:pPr>
      <w:r w:rsidRPr="003519E5">
        <w:rPr>
          <w:rFonts w:ascii="Tahoma" w:eastAsia="Calibri" w:hAnsi="Tahoma" w:cs="Tahoma"/>
          <w:lang w:eastAsia="en-US"/>
        </w:rPr>
        <w:t>Naročnik bo v skladu s prvim odstavkom člena 1h sklepa Sveta (SZVP) 2022/578 z dne 8. aprila 2022 iz postopka javnega naročanja kadarkoli v postopku izključil gospodarski subjekt, če se izkaže, da je pred ali med postopkom javnega naročanja ta subjekt v položaju teh navodil kot sledi:</w:t>
      </w:r>
    </w:p>
    <w:p w14:paraId="05D5FC43" w14:textId="77777777" w:rsidR="004D76EE" w:rsidRPr="003519E5" w:rsidRDefault="004D76EE" w:rsidP="00437280">
      <w:pPr>
        <w:keepLines/>
        <w:widowControl w:val="0"/>
        <w:numPr>
          <w:ilvl w:val="0"/>
          <w:numId w:val="16"/>
        </w:numPr>
        <w:spacing w:line="276" w:lineRule="auto"/>
        <w:ind w:left="426" w:hanging="284"/>
        <w:jc w:val="both"/>
        <w:rPr>
          <w:rFonts w:ascii="Tahoma" w:hAnsi="Tahoma" w:cs="Tahoma"/>
          <w:bCs/>
        </w:rPr>
      </w:pPr>
      <w:r w:rsidRPr="003519E5">
        <w:rPr>
          <w:rFonts w:ascii="Tahoma" w:hAnsi="Tahoma" w:cs="Tahoma"/>
          <w:bCs/>
        </w:rPr>
        <w:t>ruski državljan ali fizična ali pravna oseba, subjekt ali organ s sedežem v Rusiji,</w:t>
      </w:r>
    </w:p>
    <w:p w14:paraId="7D3B48B0" w14:textId="77777777" w:rsidR="004D76EE" w:rsidRPr="003519E5" w:rsidRDefault="004D76EE" w:rsidP="00437280">
      <w:pPr>
        <w:keepLines/>
        <w:widowControl w:val="0"/>
        <w:numPr>
          <w:ilvl w:val="0"/>
          <w:numId w:val="16"/>
        </w:numPr>
        <w:spacing w:line="276" w:lineRule="auto"/>
        <w:ind w:left="426" w:hanging="284"/>
        <w:jc w:val="both"/>
        <w:rPr>
          <w:rFonts w:ascii="Tahoma" w:hAnsi="Tahoma" w:cs="Tahoma"/>
          <w:bCs/>
        </w:rPr>
      </w:pPr>
      <w:r w:rsidRPr="003519E5">
        <w:rPr>
          <w:rFonts w:ascii="Tahoma" w:hAnsi="Tahoma" w:cs="Tahoma"/>
          <w:bCs/>
        </w:rPr>
        <w:t xml:space="preserve">pravna oseba, subjekt ali organ, katerih več kot 50-odstotni delež je v neposredni ali posredni lasti subjekta iz prejšnje alineje, ali </w:t>
      </w:r>
    </w:p>
    <w:p w14:paraId="66608A89" w14:textId="77777777" w:rsidR="004D76EE" w:rsidRPr="003519E5" w:rsidRDefault="004D76EE" w:rsidP="00437280">
      <w:pPr>
        <w:keepLines/>
        <w:widowControl w:val="0"/>
        <w:numPr>
          <w:ilvl w:val="0"/>
          <w:numId w:val="16"/>
        </w:numPr>
        <w:spacing w:line="276" w:lineRule="auto"/>
        <w:ind w:left="426" w:hanging="284"/>
        <w:jc w:val="both"/>
        <w:rPr>
          <w:rFonts w:ascii="Tahoma" w:hAnsi="Tahoma" w:cs="Tahoma"/>
          <w:bCs/>
        </w:rPr>
      </w:pPr>
      <w:r w:rsidRPr="003519E5">
        <w:rPr>
          <w:rFonts w:ascii="Tahoma" w:hAnsi="Tahoma" w:cs="Tahoma"/>
          <w:bCs/>
        </w:rPr>
        <w:t xml:space="preserve">fizična ali pravna oseba, subjekt ali organ, ki deluje v imenu ali po navodilih subjektov iz prejšnjih dveh alinej. Enako velja za podizvajalce, dobavitelje/proizvajalce ali subjekte, katerih zmogljivosti se uporabljajo v smislu direktiv 2014/23/EU, 2014/24/EU, 2014/25/EU in 2009/81/ES, če predstavljajo več kot 10 % vrednosti naročila. </w:t>
      </w:r>
    </w:p>
    <w:p w14:paraId="20AF9AB0" w14:textId="77777777" w:rsidR="004D76EE" w:rsidRPr="003519E5" w:rsidRDefault="004D76EE" w:rsidP="002D00E3">
      <w:pPr>
        <w:keepLines/>
        <w:widowControl w:val="0"/>
        <w:jc w:val="both"/>
        <w:rPr>
          <w:rFonts w:ascii="Tahoma" w:hAnsi="Tahoma" w:cs="Tahoma"/>
        </w:rPr>
      </w:pPr>
    </w:p>
    <w:p w14:paraId="0BCE2184" w14:textId="77777777" w:rsidR="004D76EE" w:rsidRPr="003519E5" w:rsidRDefault="004D76EE" w:rsidP="002D00E3">
      <w:pPr>
        <w:keepLines/>
        <w:widowControl w:val="0"/>
        <w:jc w:val="both"/>
        <w:rPr>
          <w:rFonts w:ascii="Tahoma" w:hAnsi="Tahoma" w:cs="Tahoma"/>
          <w:i/>
        </w:rPr>
      </w:pPr>
      <w:r w:rsidRPr="003519E5">
        <w:rPr>
          <w:rFonts w:ascii="Tahoma" w:hAnsi="Tahoma" w:cs="Tahoma"/>
          <w:i/>
        </w:rPr>
        <w:t xml:space="preserve">Zgoraj navedeni pogoji veljajo tudi za posamezne člane skupine ponudnikov v okviru skupne ponudbe, za vse v ponudbi navedene podizvajalce in za vse druge subjekte, katerih zmogljivosti uporablja gospodarski subjekt. </w:t>
      </w:r>
    </w:p>
    <w:p w14:paraId="7DE874AE" w14:textId="77777777" w:rsidR="004D76EE" w:rsidRPr="003519E5" w:rsidRDefault="004D76EE" w:rsidP="002D00E3">
      <w:pPr>
        <w:keepLines/>
        <w:widowControl w:val="0"/>
        <w:jc w:val="both"/>
        <w:rPr>
          <w:rFonts w:ascii="Tahoma" w:hAnsi="Tahoma" w:cs="Tahoma"/>
        </w:rPr>
      </w:pPr>
    </w:p>
    <w:p w14:paraId="59D12C19" w14:textId="77777777" w:rsidR="004D76EE" w:rsidRPr="003519E5" w:rsidRDefault="004D76EE" w:rsidP="002D00E3">
      <w:pPr>
        <w:keepLines/>
        <w:widowControl w:val="0"/>
        <w:ind w:right="-2"/>
        <w:jc w:val="both"/>
        <w:rPr>
          <w:rFonts w:ascii="Tahoma" w:hAnsi="Tahoma" w:cs="Tahoma"/>
          <w:b/>
          <w:smallCaps/>
        </w:rPr>
      </w:pPr>
      <w:r w:rsidRPr="003519E5">
        <w:rPr>
          <w:rFonts w:ascii="Tahoma" w:hAnsi="Tahoma" w:cs="Tahoma"/>
          <w:b/>
          <w:smallCaps/>
        </w:rPr>
        <w:t>Dokazila:</w:t>
      </w:r>
    </w:p>
    <w:p w14:paraId="4895A2B5" w14:textId="77777777" w:rsidR="004D76EE" w:rsidRPr="007207A9" w:rsidRDefault="004D76EE" w:rsidP="002477A3">
      <w:pPr>
        <w:jc w:val="both"/>
        <w:rPr>
          <w:rFonts w:ascii="Tahoma" w:hAnsi="Tahoma" w:cs="Tahoma"/>
        </w:rPr>
      </w:pPr>
      <w:r w:rsidRPr="003519E5">
        <w:rPr>
          <w:rFonts w:ascii="Tahoma" w:hAnsi="Tahoma" w:cs="Tahoma"/>
        </w:rPr>
        <w:t xml:space="preserve">Ponudnik oz. vsak izmed partnerjev v primeru skupne ponudbe, podizvajalec ali </w:t>
      </w:r>
      <w:r w:rsidRPr="003519E5">
        <w:rPr>
          <w:rFonts w:ascii="Tahoma" w:hAnsi="Tahoma" w:cs="Tahoma"/>
          <w:bCs/>
        </w:rPr>
        <w:t>subjekt, katerega zmogljivost bo ponudnik uporabil,</w:t>
      </w:r>
      <w:r w:rsidRPr="003519E5">
        <w:rPr>
          <w:rFonts w:ascii="Tahoma" w:hAnsi="Tahoma" w:cs="Tahoma"/>
        </w:rPr>
        <w:t xml:space="preserve"> izpolni zahtevo s </w:t>
      </w:r>
      <w:proofErr w:type="spellStart"/>
      <w:r w:rsidRPr="003519E5">
        <w:rPr>
          <w:rFonts w:ascii="Tahoma" w:hAnsi="Tahoma" w:cs="Tahoma"/>
        </w:rPr>
        <w:t>priložitvijo</w:t>
      </w:r>
      <w:proofErr w:type="spellEnd"/>
      <w:r w:rsidRPr="003519E5">
        <w:rPr>
          <w:rFonts w:ascii="Tahoma" w:hAnsi="Tahoma" w:cs="Tahoma"/>
        </w:rPr>
        <w:t xml:space="preserve"> podpisane in izpolnjene</w:t>
      </w:r>
      <w:r w:rsidRPr="003519E5">
        <w:rPr>
          <w:rFonts w:ascii="Tahoma" w:hAnsi="Tahoma" w:cs="Tahoma"/>
          <w:b/>
        </w:rPr>
        <w:t xml:space="preserve"> </w:t>
      </w:r>
      <w:r w:rsidRPr="003519E5">
        <w:rPr>
          <w:rFonts w:ascii="Tahoma" w:hAnsi="Tahoma" w:cs="Tahoma"/>
        </w:rPr>
        <w:t xml:space="preserve">priloge 3/1 (velja za </w:t>
      </w:r>
      <w:r w:rsidRPr="003519E5">
        <w:rPr>
          <w:rFonts w:ascii="Tahoma" w:hAnsi="Tahoma" w:cs="Tahoma"/>
        </w:rPr>
        <w:lastRenderedPageBreak/>
        <w:t>ponudnika/partnerja) oz.</w:t>
      </w:r>
      <w:r w:rsidRPr="007207A9">
        <w:rPr>
          <w:rFonts w:ascii="Tahoma" w:hAnsi="Tahoma" w:cs="Tahoma"/>
        </w:rPr>
        <w:t xml:space="preserve"> priloge 3/2 (velja za podizvajalca in </w:t>
      </w:r>
      <w:r w:rsidRPr="007207A9">
        <w:rPr>
          <w:rFonts w:ascii="Tahoma" w:hAnsi="Tahoma" w:cs="Tahoma"/>
          <w:bCs/>
        </w:rPr>
        <w:t>subjekta, katerega zmogljivost bo ponudnik uporabil)</w:t>
      </w:r>
      <w:r w:rsidRPr="007207A9">
        <w:rPr>
          <w:rFonts w:ascii="Tahoma" w:hAnsi="Tahoma" w:cs="Tahoma"/>
        </w:rPr>
        <w:t>.</w:t>
      </w:r>
    </w:p>
    <w:p w14:paraId="2F8FDB9D" w14:textId="77777777" w:rsidR="004D76EE" w:rsidRPr="007E076F" w:rsidRDefault="004D76EE" w:rsidP="002477A3">
      <w:pPr>
        <w:jc w:val="both"/>
        <w:rPr>
          <w:rFonts w:ascii="Tahoma" w:hAnsi="Tahoma" w:cs="Tahoma"/>
        </w:rPr>
      </w:pPr>
    </w:p>
    <w:p w14:paraId="3CE8D20E" w14:textId="77777777" w:rsidR="004D1CCB" w:rsidRPr="007207A9" w:rsidRDefault="004D1CCB" w:rsidP="00437280">
      <w:pPr>
        <w:numPr>
          <w:ilvl w:val="1"/>
          <w:numId w:val="17"/>
        </w:numPr>
        <w:jc w:val="both"/>
        <w:rPr>
          <w:rFonts w:ascii="Tahoma" w:hAnsi="Tahoma" w:cs="Tahoma"/>
          <w:b/>
        </w:rPr>
      </w:pPr>
      <w:r w:rsidRPr="007207A9">
        <w:rPr>
          <w:rFonts w:ascii="Tahoma" w:hAnsi="Tahoma" w:cs="Tahoma"/>
          <w:b/>
        </w:rPr>
        <w:t>SPREJEMANJE POGOJEV RAZPISNE DOKUMENTACIJE</w:t>
      </w:r>
    </w:p>
    <w:p w14:paraId="4ACF2985" w14:textId="77777777" w:rsidR="004D1CCB" w:rsidRPr="007207A9" w:rsidRDefault="004D1CCB" w:rsidP="002477A3">
      <w:pPr>
        <w:jc w:val="both"/>
        <w:rPr>
          <w:rFonts w:ascii="Tahoma" w:hAnsi="Tahoma" w:cs="Tahoma"/>
        </w:rPr>
      </w:pPr>
    </w:p>
    <w:p w14:paraId="0878A345" w14:textId="77777777" w:rsidR="004D1CCB" w:rsidRPr="007207A9" w:rsidRDefault="004D1CCB" w:rsidP="002477A3">
      <w:pPr>
        <w:jc w:val="both"/>
        <w:rPr>
          <w:rFonts w:ascii="Tahoma" w:hAnsi="Tahoma" w:cs="Tahoma"/>
        </w:rPr>
      </w:pPr>
      <w:r w:rsidRPr="007207A9">
        <w:rPr>
          <w:rFonts w:ascii="Tahoma" w:hAnsi="Tahoma" w:cs="Tahoma"/>
        </w:rPr>
        <w:t xml:space="preserve">Ponudnik, skupina ponudnikov v okviru skupne ponudbe, vsi v ponudbi navedeni podizvajalci ter </w:t>
      </w:r>
      <w:r w:rsidRPr="007207A9">
        <w:rPr>
          <w:rFonts w:ascii="Tahoma" w:hAnsi="Tahoma" w:cs="Tahoma"/>
          <w:bCs/>
        </w:rPr>
        <w:t>subjekti, katerega zmogljivost bo ponudnik uporabil</w:t>
      </w:r>
      <w:r w:rsidRPr="007207A9">
        <w:rPr>
          <w:rFonts w:ascii="Tahoma" w:hAnsi="Tahoma" w:cs="Tahoma"/>
        </w:rPr>
        <w:t xml:space="preserve">, izpolnijo in podpišejo prilogo 3/1 oz. prilogo 3/2 (velja za podizvajalca in </w:t>
      </w:r>
      <w:r w:rsidRPr="007207A9">
        <w:rPr>
          <w:rFonts w:ascii="Tahoma" w:hAnsi="Tahoma" w:cs="Tahoma"/>
          <w:bCs/>
        </w:rPr>
        <w:t>subjekta, katerega zmogljivost bo ponudnik uporabil)</w:t>
      </w:r>
      <w:r w:rsidRPr="007207A9">
        <w:rPr>
          <w:rFonts w:ascii="Tahoma" w:hAnsi="Tahoma" w:cs="Tahoma"/>
        </w:rPr>
        <w:t>, s katero potrdijo, da so seznanjenji z določili oz. zahtevami in pogoji razpisne dokumentacije in da se z njo strinjajo (oz. se strinjajo v delu, ki se nanaša na podizvajalca/e oz. na subjekt/e, katerih zmogljivosti bo uporabljal ponudnik).</w:t>
      </w:r>
    </w:p>
    <w:p w14:paraId="30F46FB7" w14:textId="627DED76" w:rsidR="006B5975" w:rsidRDefault="006B5975" w:rsidP="002D00E3">
      <w:pPr>
        <w:keepLines/>
        <w:widowControl w:val="0"/>
        <w:jc w:val="both"/>
        <w:rPr>
          <w:rFonts w:ascii="Tahoma" w:hAnsi="Tahoma" w:cs="Tahoma"/>
        </w:rPr>
      </w:pPr>
    </w:p>
    <w:p w14:paraId="140BBFAE" w14:textId="77777777" w:rsidR="00034A9E" w:rsidRPr="007207A9" w:rsidRDefault="00034A9E" w:rsidP="002D00E3">
      <w:pPr>
        <w:keepLines/>
        <w:widowControl w:val="0"/>
        <w:jc w:val="both"/>
        <w:rPr>
          <w:rFonts w:ascii="Tahoma" w:hAnsi="Tahoma" w:cs="Tahoma"/>
        </w:rPr>
      </w:pPr>
    </w:p>
    <w:p w14:paraId="2C6E829E" w14:textId="77777777" w:rsidR="00DE2B78" w:rsidRPr="007207A9" w:rsidRDefault="00DE2B78" w:rsidP="00437280">
      <w:pPr>
        <w:keepLines/>
        <w:widowControl w:val="0"/>
        <w:numPr>
          <w:ilvl w:val="0"/>
          <w:numId w:val="17"/>
        </w:numPr>
        <w:jc w:val="both"/>
        <w:rPr>
          <w:rFonts w:ascii="Tahoma" w:hAnsi="Tahoma" w:cs="Tahoma"/>
          <w:b/>
          <w:sz w:val="24"/>
        </w:rPr>
      </w:pPr>
      <w:r w:rsidRPr="007207A9">
        <w:rPr>
          <w:rFonts w:ascii="Tahoma" w:hAnsi="Tahoma" w:cs="Tahoma"/>
          <w:b/>
          <w:sz w:val="24"/>
        </w:rPr>
        <w:t>MERILA ZA IZBIRO PONUDNIKOV</w:t>
      </w:r>
    </w:p>
    <w:p w14:paraId="2695B7A6" w14:textId="77777777" w:rsidR="00DE2B78" w:rsidRPr="007207A9" w:rsidRDefault="00DE2B78" w:rsidP="002D00E3">
      <w:pPr>
        <w:keepLines/>
        <w:widowControl w:val="0"/>
        <w:jc w:val="both"/>
        <w:rPr>
          <w:rFonts w:ascii="Tahoma" w:hAnsi="Tahoma" w:cs="Tahoma"/>
          <w:b/>
          <w:sz w:val="24"/>
        </w:rPr>
      </w:pPr>
    </w:p>
    <w:p w14:paraId="58B32362" w14:textId="77777777" w:rsidR="00440B78" w:rsidRPr="007207A9" w:rsidRDefault="00440B78" w:rsidP="006E467E">
      <w:pPr>
        <w:jc w:val="both"/>
        <w:rPr>
          <w:rFonts w:ascii="Tahoma" w:hAnsi="Tahoma" w:cs="Tahoma"/>
          <w:b/>
          <w:color w:val="000000"/>
        </w:rPr>
      </w:pPr>
      <w:r w:rsidRPr="007207A9">
        <w:rPr>
          <w:rFonts w:ascii="Tahoma" w:hAnsi="Tahoma" w:cs="Tahoma"/>
          <w:color w:val="000000"/>
        </w:rPr>
        <w:t xml:space="preserve">Merilo za izbiro ekonomsko najugodnejše ponudbe je </w:t>
      </w:r>
      <w:r w:rsidRPr="007207A9">
        <w:rPr>
          <w:rFonts w:ascii="Tahoma" w:hAnsi="Tahoma" w:cs="Tahoma"/>
          <w:b/>
          <w:color w:val="000000"/>
        </w:rPr>
        <w:t xml:space="preserve">najnižja ponudbena cena brez DDV, in sicer najnižja skupna ponudbena vrednost v EUR brez DDV. </w:t>
      </w:r>
    </w:p>
    <w:p w14:paraId="6B615CC3" w14:textId="77777777" w:rsidR="00440B78" w:rsidRPr="007207A9" w:rsidRDefault="00440B78" w:rsidP="006E467E">
      <w:pPr>
        <w:jc w:val="both"/>
        <w:rPr>
          <w:rFonts w:ascii="Tahoma" w:hAnsi="Tahoma" w:cs="Tahoma"/>
          <w:b/>
          <w:color w:val="000000"/>
        </w:rPr>
      </w:pPr>
      <w:r w:rsidRPr="007207A9">
        <w:rPr>
          <w:rFonts w:ascii="Tahoma" w:hAnsi="Tahoma" w:cs="Tahoma"/>
          <w:b/>
          <w:color w:val="000000"/>
        </w:rPr>
        <w:t xml:space="preserve"> </w:t>
      </w:r>
    </w:p>
    <w:p w14:paraId="11308FD7" w14:textId="77777777" w:rsidR="00440B78" w:rsidRPr="002477A3" w:rsidRDefault="00440B78" w:rsidP="006E467E">
      <w:pPr>
        <w:rPr>
          <w:rFonts w:ascii="Tahoma" w:hAnsi="Tahoma" w:cs="Tahoma"/>
          <w:b/>
        </w:rPr>
      </w:pPr>
    </w:p>
    <w:p w14:paraId="0F0AED45" w14:textId="77777777" w:rsidR="00DE2B78" w:rsidRPr="007207A9" w:rsidRDefault="00DE2B78" w:rsidP="00437280">
      <w:pPr>
        <w:numPr>
          <w:ilvl w:val="0"/>
          <w:numId w:val="17"/>
        </w:numPr>
        <w:jc w:val="both"/>
        <w:rPr>
          <w:rFonts w:ascii="Tahoma" w:hAnsi="Tahoma" w:cs="Tahoma"/>
          <w:b/>
          <w:sz w:val="24"/>
        </w:rPr>
      </w:pPr>
      <w:r w:rsidRPr="007207A9">
        <w:rPr>
          <w:rFonts w:ascii="Tahoma" w:hAnsi="Tahoma" w:cs="Tahoma"/>
          <w:b/>
          <w:sz w:val="24"/>
        </w:rPr>
        <w:t>NAVODILA PONUDNIKOM ZA IZDELAVO PONUDBE IN NAČIN ZA PREDLOŽITEV PONUDE</w:t>
      </w:r>
    </w:p>
    <w:p w14:paraId="313D3274" w14:textId="77777777" w:rsidR="008E4735" w:rsidRPr="007207A9" w:rsidRDefault="008E4735" w:rsidP="006E467E">
      <w:pPr>
        <w:jc w:val="both"/>
        <w:rPr>
          <w:rFonts w:ascii="Tahoma" w:hAnsi="Tahoma" w:cs="Tahoma"/>
        </w:rPr>
      </w:pPr>
    </w:p>
    <w:p w14:paraId="13C5636F" w14:textId="77777777" w:rsidR="00DE2B78" w:rsidRPr="007207A9" w:rsidRDefault="00DE2B78" w:rsidP="00437280">
      <w:pPr>
        <w:numPr>
          <w:ilvl w:val="1"/>
          <w:numId w:val="17"/>
        </w:numPr>
        <w:jc w:val="both"/>
        <w:rPr>
          <w:rFonts w:ascii="Tahoma" w:hAnsi="Tahoma" w:cs="Tahoma"/>
          <w:b/>
          <w:sz w:val="21"/>
          <w:szCs w:val="21"/>
        </w:rPr>
      </w:pPr>
      <w:r w:rsidRPr="007207A9">
        <w:rPr>
          <w:rFonts w:ascii="Tahoma" w:hAnsi="Tahoma" w:cs="Tahoma"/>
          <w:b/>
          <w:sz w:val="21"/>
          <w:szCs w:val="21"/>
        </w:rPr>
        <w:t>Način in navodila za predložitev ponudbe</w:t>
      </w:r>
    </w:p>
    <w:p w14:paraId="16846441" w14:textId="77777777" w:rsidR="00DE2B78" w:rsidRPr="007207A9" w:rsidRDefault="00DE2B78" w:rsidP="006E467E">
      <w:pPr>
        <w:jc w:val="both"/>
        <w:rPr>
          <w:rFonts w:ascii="Tahoma" w:hAnsi="Tahoma" w:cs="Tahoma"/>
        </w:rPr>
      </w:pPr>
    </w:p>
    <w:p w14:paraId="7006DDAA" w14:textId="77777777" w:rsidR="00DE2B78" w:rsidRPr="007207A9" w:rsidRDefault="00DE2B78" w:rsidP="00437280">
      <w:pPr>
        <w:numPr>
          <w:ilvl w:val="2"/>
          <w:numId w:val="17"/>
        </w:numPr>
        <w:jc w:val="both"/>
        <w:rPr>
          <w:rFonts w:ascii="Tahoma" w:hAnsi="Tahoma" w:cs="Tahoma"/>
          <w:b/>
          <w:bCs/>
        </w:rPr>
      </w:pPr>
      <w:r w:rsidRPr="007207A9">
        <w:rPr>
          <w:rFonts w:ascii="Tahoma" w:hAnsi="Tahoma" w:cs="Tahoma"/>
          <w:b/>
          <w:bCs/>
        </w:rPr>
        <w:t xml:space="preserve">Splošno </w:t>
      </w:r>
    </w:p>
    <w:p w14:paraId="5272AA9C" w14:textId="77777777" w:rsidR="00DE2B78" w:rsidRPr="007207A9" w:rsidRDefault="00DE2B78" w:rsidP="006E467E">
      <w:pPr>
        <w:jc w:val="both"/>
        <w:rPr>
          <w:rFonts w:ascii="Tahoma" w:hAnsi="Tahoma" w:cs="Tahoma"/>
          <w:sz w:val="12"/>
        </w:rPr>
      </w:pPr>
    </w:p>
    <w:p w14:paraId="1407F339" w14:textId="77777777" w:rsidR="00BA76D8" w:rsidRPr="007207A9" w:rsidRDefault="00BA76D8" w:rsidP="006E467E">
      <w:pPr>
        <w:jc w:val="both"/>
        <w:rPr>
          <w:rFonts w:ascii="Tahoma" w:hAnsi="Tahoma" w:cs="Tahoma"/>
        </w:rPr>
      </w:pPr>
      <w:r w:rsidRPr="007207A9">
        <w:rPr>
          <w:rFonts w:ascii="Tahoma" w:hAnsi="Tahoma" w:cs="Tahoma"/>
        </w:rPr>
        <w:t xml:space="preserve">Ponudnik </w:t>
      </w:r>
      <w:r w:rsidRPr="007207A9">
        <w:rPr>
          <w:rFonts w:ascii="Tahoma" w:hAnsi="Tahoma" w:cs="Tahoma"/>
          <w:b/>
          <w:u w:val="single"/>
        </w:rPr>
        <w:t>mora</w:t>
      </w:r>
      <w:r w:rsidRPr="007207A9">
        <w:rPr>
          <w:rFonts w:ascii="Tahoma" w:hAnsi="Tahoma" w:cs="Tahoma"/>
        </w:rPr>
        <w:t xml:space="preserve"> ponudbo </w:t>
      </w:r>
      <w:r w:rsidRPr="007207A9">
        <w:rPr>
          <w:rFonts w:ascii="Tahoma" w:hAnsi="Tahoma" w:cs="Tahoma"/>
          <w:b/>
        </w:rPr>
        <w:t>predložiti v informacijski sistem e-JN</w:t>
      </w:r>
      <w:r w:rsidRPr="007207A9">
        <w:rPr>
          <w:rFonts w:ascii="Tahoma" w:hAnsi="Tahoma" w:cs="Tahoma"/>
        </w:rPr>
        <w:t xml:space="preserve"> (v nadaljevanju sistem e-JN) </w:t>
      </w:r>
      <w:r w:rsidRPr="007207A9">
        <w:rPr>
          <w:rFonts w:ascii="Tahoma" w:hAnsi="Tahoma" w:cs="Tahoma"/>
          <w:u w:val="single"/>
        </w:rPr>
        <w:t>na spletnem naslovu</w:t>
      </w:r>
      <w:r w:rsidRPr="007207A9">
        <w:rPr>
          <w:rFonts w:ascii="Tahoma" w:hAnsi="Tahoma" w:cs="Tahoma"/>
        </w:rPr>
        <w:t xml:space="preserve"> </w:t>
      </w:r>
      <w:hyperlink r:id="rId15" w:history="1">
        <w:r w:rsidRPr="007207A9">
          <w:rPr>
            <w:rFonts w:ascii="Tahoma" w:hAnsi="Tahoma" w:cs="Tahoma"/>
            <w:color w:val="0000FF"/>
            <w:u w:val="single"/>
          </w:rPr>
          <w:t>https://ejn.gov.si/eJN2</w:t>
        </w:r>
      </w:hyperlink>
      <w:r w:rsidRPr="007207A9">
        <w:rPr>
          <w:rFonts w:ascii="Tahoma" w:hAnsi="Tahoma" w:cs="Tahoma"/>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16" w:history="1">
        <w:r w:rsidRPr="007207A9">
          <w:rPr>
            <w:rFonts w:ascii="Tahoma" w:hAnsi="Tahoma" w:cs="Tahoma"/>
            <w:color w:val="0000FF"/>
            <w:u w:val="single"/>
          </w:rPr>
          <w:t>https://ejn.gov.si/eJN2</w:t>
        </w:r>
      </w:hyperlink>
      <w:r w:rsidRPr="007207A9">
        <w:rPr>
          <w:rFonts w:ascii="Tahoma" w:hAnsi="Tahoma" w:cs="Tahoma"/>
        </w:rPr>
        <w:t xml:space="preserve">. </w:t>
      </w:r>
    </w:p>
    <w:p w14:paraId="100A8F4D" w14:textId="77777777" w:rsidR="00BA76D8" w:rsidRPr="007207A9" w:rsidRDefault="00BA76D8" w:rsidP="006E467E">
      <w:pPr>
        <w:jc w:val="both"/>
        <w:rPr>
          <w:rFonts w:ascii="Tahoma" w:hAnsi="Tahoma" w:cs="Tahoma"/>
          <w:sz w:val="18"/>
        </w:rPr>
      </w:pPr>
    </w:p>
    <w:p w14:paraId="00283C4B" w14:textId="77777777" w:rsidR="00BA76D8" w:rsidRPr="007207A9" w:rsidRDefault="00BA76D8" w:rsidP="006E467E">
      <w:pPr>
        <w:jc w:val="both"/>
        <w:rPr>
          <w:rFonts w:ascii="Tahoma" w:hAnsi="Tahoma" w:cs="Tahoma"/>
        </w:rPr>
      </w:pPr>
      <w:r w:rsidRPr="007207A9">
        <w:rPr>
          <w:rFonts w:ascii="Tahoma" w:hAnsi="Tahoma" w:cs="Tahoma"/>
          <w:u w:val="single"/>
        </w:rPr>
        <w:t>Ponudnik se mora pred oddajo ponudbe registrirati na spletnem naslovu</w:t>
      </w:r>
      <w:r w:rsidRPr="007207A9">
        <w:rPr>
          <w:rFonts w:ascii="Tahoma" w:hAnsi="Tahoma" w:cs="Tahoma"/>
        </w:rPr>
        <w:t xml:space="preserve"> </w:t>
      </w:r>
      <w:hyperlink r:id="rId17" w:history="1">
        <w:r w:rsidRPr="007207A9">
          <w:rPr>
            <w:rFonts w:ascii="Tahoma" w:hAnsi="Tahoma" w:cs="Tahoma"/>
            <w:color w:val="0000FF"/>
            <w:u w:val="single"/>
          </w:rPr>
          <w:t>https://ejn.gov.si/eJN2</w:t>
        </w:r>
      </w:hyperlink>
      <w:r w:rsidRPr="007207A9">
        <w:rPr>
          <w:rFonts w:ascii="Tahoma" w:hAnsi="Tahoma" w:cs="Tahoma"/>
        </w:rPr>
        <w:t xml:space="preserve">, v skladu z Navodili za uporabo e-JN. Če je ponudnik že registriran v informacijski sistem e-JN, se v aplikacijo prijavi na istem naslovu. </w:t>
      </w:r>
    </w:p>
    <w:p w14:paraId="229DA905" w14:textId="77777777" w:rsidR="00BA76D8" w:rsidRPr="007207A9" w:rsidRDefault="00BA76D8" w:rsidP="006E467E">
      <w:pPr>
        <w:jc w:val="both"/>
        <w:rPr>
          <w:rFonts w:ascii="Tahoma" w:hAnsi="Tahoma" w:cs="Tahoma"/>
          <w:sz w:val="18"/>
        </w:rPr>
      </w:pPr>
    </w:p>
    <w:p w14:paraId="1569D8E5" w14:textId="77777777" w:rsidR="00BA76D8" w:rsidRPr="007207A9" w:rsidRDefault="00BA76D8" w:rsidP="006E467E">
      <w:pPr>
        <w:jc w:val="both"/>
        <w:rPr>
          <w:rFonts w:ascii="Tahoma" w:hAnsi="Tahoma" w:cs="Tahoma"/>
        </w:rPr>
      </w:pPr>
      <w:r w:rsidRPr="007207A9">
        <w:rPr>
          <w:rFonts w:ascii="Tahoma" w:hAnsi="Tahoma" w:cs="Tahoma"/>
        </w:rPr>
        <w:t xml:space="preserve">Uporabnik ponudnika, ki je v informacijskem sistemu e-JN pooblaščen za oddajanje ponudb, ponudbo odda s klikom na gumb »Oddaj«. Informacijski sistem e-JN ob oddaji ponudb zabeleži identiteto uporabnika in čas oddaje ponudbe. </w:t>
      </w:r>
      <w:r w:rsidRPr="007207A9">
        <w:rPr>
          <w:rFonts w:ascii="Tahoma" w:hAnsi="Tahoma" w:cs="Tahoma"/>
          <w:u w:val="single"/>
        </w:rPr>
        <w:t>Uporabnik z dejanjem oddaje ponudbe izkaže in izjavi voljo v imenu ponudnika oddati zavezujočo ponudbo</w:t>
      </w:r>
      <w:r w:rsidRPr="007207A9">
        <w:rPr>
          <w:rFonts w:ascii="Tahoma" w:hAnsi="Tahoma" w:cs="Tahoma"/>
        </w:rPr>
        <w:t xml:space="preserve"> (18. člen Obligacijskega zakonika;</w:t>
      </w:r>
      <w:r w:rsidRPr="007207A9">
        <w:t xml:space="preserve"> </w:t>
      </w:r>
      <w:r w:rsidRPr="007207A9">
        <w:rPr>
          <w:rFonts w:ascii="Tahoma" w:hAnsi="Tahoma" w:cs="Tahoma"/>
        </w:rPr>
        <w:t xml:space="preserve">Uradni list RS, št. 97/07 – uradno prečiščeno besedilo, 64/16 – </w:t>
      </w:r>
      <w:proofErr w:type="spellStart"/>
      <w:r w:rsidRPr="007207A9">
        <w:rPr>
          <w:rFonts w:ascii="Tahoma" w:hAnsi="Tahoma" w:cs="Tahoma"/>
        </w:rPr>
        <w:t>odl</w:t>
      </w:r>
      <w:proofErr w:type="spellEnd"/>
      <w:r w:rsidRPr="007207A9">
        <w:rPr>
          <w:rFonts w:ascii="Tahoma" w:hAnsi="Tahoma" w:cs="Tahoma"/>
        </w:rPr>
        <w:t>. US in 20/18 – OROZ631). Z oddajo ponudbe je le-ta zavezujoča za čas, naveden v ponudbi, razen če jo uporabnik ponudnika umakne ali spremeni pred potekom roka za oddajo ponudb.</w:t>
      </w:r>
    </w:p>
    <w:p w14:paraId="18B29446" w14:textId="77777777" w:rsidR="00BA76D8" w:rsidRPr="00937CEB" w:rsidRDefault="00BA76D8" w:rsidP="006E467E">
      <w:pPr>
        <w:jc w:val="both"/>
        <w:rPr>
          <w:rFonts w:ascii="Tahoma" w:hAnsi="Tahoma" w:cs="Tahoma"/>
          <w:sz w:val="16"/>
        </w:rPr>
      </w:pPr>
    </w:p>
    <w:p w14:paraId="15EEF50F" w14:textId="77777777" w:rsidR="00BA76D8" w:rsidRPr="007207A9" w:rsidRDefault="00BA76D8" w:rsidP="006E467E">
      <w:pPr>
        <w:jc w:val="both"/>
        <w:rPr>
          <w:rFonts w:ascii="Tahoma" w:hAnsi="Tahoma" w:cs="Tahoma"/>
        </w:rPr>
      </w:pPr>
      <w:r w:rsidRPr="007207A9">
        <w:rPr>
          <w:rFonts w:ascii="Tahoma" w:hAnsi="Tahoma" w:cs="Tahoma"/>
        </w:rPr>
        <w:t xml:space="preserve">Ponudba se šteje za pravočasno oddano, če jo naročnik prejme preko sistema e-JN </w:t>
      </w:r>
      <w:hyperlink r:id="rId18" w:history="1">
        <w:r w:rsidRPr="007207A9">
          <w:rPr>
            <w:rFonts w:ascii="Tahoma" w:hAnsi="Tahoma" w:cs="Tahoma"/>
            <w:color w:val="0000FF"/>
            <w:u w:val="single"/>
          </w:rPr>
          <w:t>https://ejn.gov.si/eJN2</w:t>
        </w:r>
      </w:hyperlink>
      <w:r w:rsidRPr="007207A9">
        <w:rPr>
          <w:rFonts w:ascii="Tahoma" w:hAnsi="Tahoma" w:cs="Tahoma"/>
        </w:rPr>
        <w:t xml:space="preserve"> najkasneje do roka za predložitev ponudbe. Za oddano ponudbo se šteje ponudba, ki je v informacijskem sistemu e-JN označena s statusom »ODDANO«. </w:t>
      </w:r>
      <w:r w:rsidRPr="007207A9">
        <w:rPr>
          <w:rFonts w:ascii="Tahoma" w:hAnsi="Tahoma" w:cs="Tahoma"/>
          <w:u w:val="single"/>
        </w:rPr>
        <w:t>Po preteku roka za predložitev ponudb le te ne bo več mogoče oddati.</w:t>
      </w:r>
    </w:p>
    <w:p w14:paraId="0B3BF9B3" w14:textId="77777777" w:rsidR="00BA76D8" w:rsidRPr="007207A9" w:rsidRDefault="00BA76D8" w:rsidP="006E467E">
      <w:pPr>
        <w:jc w:val="both"/>
        <w:rPr>
          <w:rFonts w:ascii="Tahoma" w:hAnsi="Tahoma" w:cs="Tahoma"/>
          <w:sz w:val="18"/>
        </w:rPr>
      </w:pPr>
    </w:p>
    <w:p w14:paraId="16E6F2D0" w14:textId="77777777" w:rsidR="00DE2B78" w:rsidRPr="007207A9" w:rsidRDefault="00BA76D8" w:rsidP="006E467E">
      <w:pPr>
        <w:jc w:val="both"/>
        <w:rPr>
          <w:rFonts w:ascii="Tahoma" w:hAnsi="Tahoma" w:cs="Tahoma"/>
        </w:rPr>
      </w:pPr>
      <w:r w:rsidRPr="007207A9">
        <w:rPr>
          <w:rFonts w:ascii="Tahoma" w:hAnsi="Tahoma" w:cs="Tahoma"/>
        </w:rPr>
        <w:t>Ponudnik lahko do roka za oddajo ponudbe svojo ponudbo</w:t>
      </w:r>
      <w:r w:rsidRPr="007207A9">
        <w:rPr>
          <w:rFonts w:ascii="Tahoma" w:hAnsi="Tahoma" w:cs="Tahoma"/>
          <w:b/>
        </w:rPr>
        <w:t xml:space="preserve"> </w:t>
      </w:r>
      <w:r w:rsidRPr="007207A9">
        <w:rPr>
          <w:rFonts w:ascii="Tahoma" w:hAnsi="Tahoma" w:cs="Tahoma"/>
        </w:rPr>
        <w:t>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w:t>
      </w:r>
      <w:r w:rsidR="00DE2B78" w:rsidRPr="007207A9">
        <w:rPr>
          <w:rFonts w:ascii="Tahoma" w:hAnsi="Tahoma" w:cs="Tahoma"/>
        </w:rPr>
        <w:t xml:space="preserve">  </w:t>
      </w:r>
    </w:p>
    <w:p w14:paraId="34FDE48A" w14:textId="77777777" w:rsidR="00DE2B78" w:rsidRPr="00937CEB" w:rsidRDefault="00DE2B78" w:rsidP="006E467E">
      <w:pPr>
        <w:jc w:val="both"/>
        <w:rPr>
          <w:rFonts w:ascii="Tahoma" w:hAnsi="Tahoma" w:cs="Tahoma"/>
          <w:sz w:val="18"/>
        </w:rPr>
      </w:pPr>
    </w:p>
    <w:p w14:paraId="0B3546D8" w14:textId="77777777" w:rsidR="00DE2B78" w:rsidRPr="007207A9" w:rsidRDefault="00DE2B78" w:rsidP="00437280">
      <w:pPr>
        <w:numPr>
          <w:ilvl w:val="2"/>
          <w:numId w:val="17"/>
        </w:numPr>
        <w:jc w:val="both"/>
        <w:rPr>
          <w:rFonts w:ascii="Tahoma" w:hAnsi="Tahoma" w:cs="Tahoma"/>
          <w:b/>
          <w:bCs/>
        </w:rPr>
      </w:pPr>
      <w:r w:rsidRPr="007207A9">
        <w:rPr>
          <w:rFonts w:ascii="Tahoma" w:hAnsi="Tahoma" w:cs="Tahoma"/>
          <w:b/>
          <w:bCs/>
        </w:rPr>
        <w:t>Format ponudbe</w:t>
      </w:r>
    </w:p>
    <w:p w14:paraId="15EB959A" w14:textId="77777777" w:rsidR="002C4790" w:rsidRPr="00937CEB" w:rsidRDefault="002C4790" w:rsidP="006E467E">
      <w:pPr>
        <w:jc w:val="both"/>
        <w:rPr>
          <w:rFonts w:ascii="Tahoma" w:hAnsi="Tahoma" w:cs="Tahoma"/>
          <w:sz w:val="16"/>
        </w:rPr>
      </w:pPr>
    </w:p>
    <w:p w14:paraId="09D6F337" w14:textId="77777777" w:rsidR="00DE2B78" w:rsidRPr="007207A9" w:rsidRDefault="00DE2B78" w:rsidP="006E467E">
      <w:pPr>
        <w:jc w:val="both"/>
        <w:rPr>
          <w:rFonts w:ascii="Tahoma" w:hAnsi="Tahoma" w:cs="Tahoma"/>
        </w:rPr>
      </w:pPr>
      <w:r w:rsidRPr="007207A9">
        <w:rPr>
          <w:rFonts w:ascii="Tahoma" w:hAnsi="Tahoma" w:cs="Tahoma"/>
          <w:u w:val="single"/>
        </w:rPr>
        <w:t xml:space="preserve">Ponudba </w:t>
      </w:r>
      <w:r w:rsidRPr="007207A9">
        <w:rPr>
          <w:rFonts w:ascii="Tahoma" w:hAnsi="Tahoma" w:cs="Tahoma"/>
          <w:b/>
          <w:u w:val="single"/>
        </w:rPr>
        <w:t>mora</w:t>
      </w:r>
      <w:r w:rsidRPr="007207A9">
        <w:rPr>
          <w:rFonts w:ascii="Tahoma" w:hAnsi="Tahoma" w:cs="Tahoma"/>
          <w:u w:val="single"/>
        </w:rPr>
        <w:t xml:space="preserve"> </w:t>
      </w:r>
      <w:r w:rsidRPr="007207A9">
        <w:rPr>
          <w:rFonts w:ascii="Tahoma" w:hAnsi="Tahoma" w:cs="Tahoma"/>
          <w:b/>
          <w:u w:val="single"/>
        </w:rPr>
        <w:t>biti priložena v "</w:t>
      </w:r>
      <w:proofErr w:type="spellStart"/>
      <w:r w:rsidRPr="007207A9">
        <w:rPr>
          <w:rFonts w:ascii="Tahoma" w:hAnsi="Tahoma" w:cs="Tahoma"/>
          <w:b/>
          <w:u w:val="single"/>
        </w:rPr>
        <w:t>pdf</w:t>
      </w:r>
      <w:proofErr w:type="spellEnd"/>
      <w:r w:rsidRPr="007207A9">
        <w:rPr>
          <w:rFonts w:ascii="Tahoma" w:hAnsi="Tahoma" w:cs="Tahoma"/>
          <w:b/>
          <w:u w:val="single"/>
        </w:rPr>
        <w:t>" formatu/zapisu/datoteki</w:t>
      </w:r>
      <w:r w:rsidRPr="007207A9">
        <w:rPr>
          <w:rFonts w:ascii="Tahoma" w:hAnsi="Tahoma" w:cs="Tahoma"/>
        </w:rPr>
        <w:t xml:space="preserve"> (</w:t>
      </w:r>
      <w:proofErr w:type="spellStart"/>
      <w:r w:rsidRPr="007207A9">
        <w:rPr>
          <w:rFonts w:ascii="Tahoma" w:hAnsi="Tahoma" w:cs="Tahoma"/>
        </w:rPr>
        <w:t>sken</w:t>
      </w:r>
      <w:proofErr w:type="spellEnd"/>
      <w:r w:rsidRPr="007207A9">
        <w:rPr>
          <w:rFonts w:ascii="Tahoma" w:hAnsi="Tahoma" w:cs="Tahoma"/>
        </w:rPr>
        <w:t xml:space="preserve"> celotne ponudbe z izpolnjenimi in podpisanimi ponudbenimi listinami – žig oz. žigosanje ni potrebno). Ponudnik lahko fizični podpis nadomesti z elektronskim podpisom, v kolikor e-JN to dopušča in ni drugače določeno z razpisno dokumentacijo. </w:t>
      </w:r>
      <w:r w:rsidRPr="007207A9">
        <w:rPr>
          <w:rFonts w:ascii="Tahoma" w:hAnsi="Tahoma" w:cs="Tahoma"/>
          <w:u w:val="single"/>
        </w:rPr>
        <w:t>Ponudbeni predračun mora biti priložen tudi v Excel formatu</w:t>
      </w:r>
      <w:r w:rsidRPr="007207A9">
        <w:rPr>
          <w:rFonts w:ascii="Tahoma" w:hAnsi="Tahoma" w:cs="Tahoma"/>
        </w:rPr>
        <w:t>. Ponudniki so obvezani priložiti vse priloge, razen če v posamezni prilogi ni drugače navedeno.</w:t>
      </w:r>
    </w:p>
    <w:p w14:paraId="163D3649" w14:textId="77777777" w:rsidR="00DE2B78" w:rsidRPr="007207A9" w:rsidRDefault="00DE2B78" w:rsidP="002D00E3">
      <w:pPr>
        <w:keepLines/>
        <w:widowControl w:val="0"/>
        <w:jc w:val="both"/>
        <w:rPr>
          <w:rFonts w:ascii="Tahoma" w:hAnsi="Tahoma" w:cs="Tahoma"/>
        </w:rPr>
      </w:pPr>
    </w:p>
    <w:p w14:paraId="455855ED" w14:textId="77777777" w:rsidR="00DE2B78" w:rsidRPr="007207A9" w:rsidRDefault="00DE2B78" w:rsidP="00437280">
      <w:pPr>
        <w:keepLines/>
        <w:widowControl w:val="0"/>
        <w:numPr>
          <w:ilvl w:val="2"/>
          <w:numId w:val="17"/>
        </w:numPr>
        <w:jc w:val="both"/>
        <w:rPr>
          <w:rFonts w:ascii="Tahoma" w:hAnsi="Tahoma" w:cs="Tahoma"/>
          <w:b/>
          <w:bCs/>
        </w:rPr>
      </w:pPr>
      <w:r w:rsidRPr="007207A9">
        <w:rPr>
          <w:rFonts w:ascii="Tahoma" w:hAnsi="Tahoma" w:cs="Tahoma"/>
          <w:b/>
          <w:bCs/>
        </w:rPr>
        <w:t>Dostop do povezave za oddajo elektronske ponudbe</w:t>
      </w:r>
    </w:p>
    <w:p w14:paraId="68E542E8" w14:textId="77777777" w:rsidR="00C100FF" w:rsidRPr="00937CEB" w:rsidRDefault="00C100FF" w:rsidP="002D00E3">
      <w:pPr>
        <w:keepLines/>
        <w:widowControl w:val="0"/>
        <w:jc w:val="both"/>
        <w:rPr>
          <w:rFonts w:ascii="Tahoma" w:hAnsi="Tahoma" w:cs="Tahoma"/>
          <w:sz w:val="16"/>
        </w:rPr>
      </w:pPr>
    </w:p>
    <w:p w14:paraId="3E44A801" w14:textId="77777777" w:rsidR="00DE2B78" w:rsidRPr="007207A9" w:rsidRDefault="00DE2B78" w:rsidP="002D00E3">
      <w:pPr>
        <w:keepLines/>
        <w:widowControl w:val="0"/>
        <w:jc w:val="both"/>
        <w:rPr>
          <w:rFonts w:ascii="Tahoma" w:hAnsi="Tahoma" w:cs="Tahoma"/>
        </w:rPr>
      </w:pPr>
      <w:r w:rsidRPr="007207A9">
        <w:rPr>
          <w:rFonts w:ascii="Tahoma" w:hAnsi="Tahoma" w:cs="Tahoma"/>
        </w:rPr>
        <w:t xml:space="preserve">Dostop do povezave (spletnega naslova) preko katerega ponudniki oddajo elektronske ponudbe v tem postopku javnega naročila, je ponudnikom na voljo </w:t>
      </w:r>
      <w:r w:rsidRPr="007207A9">
        <w:rPr>
          <w:rFonts w:ascii="Tahoma" w:hAnsi="Tahoma" w:cs="Tahoma"/>
          <w:u w:val="single"/>
        </w:rPr>
        <w:t xml:space="preserve">v predmetnem Obvestilu o javnem naročilu Portala JN </w:t>
      </w:r>
      <w:r w:rsidRPr="007207A9">
        <w:rPr>
          <w:rFonts w:ascii="Tahoma" w:hAnsi="Tahoma" w:cs="Tahoma"/>
          <w:b/>
          <w:sz w:val="18"/>
          <w:u w:val="single"/>
        </w:rPr>
        <w:t>v razdelku »1.3 Sporočanje«</w:t>
      </w:r>
      <w:r w:rsidRPr="007207A9">
        <w:rPr>
          <w:rFonts w:ascii="Tahoma" w:hAnsi="Tahoma" w:cs="Tahoma"/>
        </w:rPr>
        <w:t xml:space="preserve">.  </w:t>
      </w:r>
    </w:p>
    <w:p w14:paraId="6AEE1384" w14:textId="77777777" w:rsidR="00DE2B78" w:rsidRPr="007207A9" w:rsidRDefault="00DE2B78" w:rsidP="002D00E3">
      <w:pPr>
        <w:keepLines/>
        <w:widowControl w:val="0"/>
        <w:jc w:val="both"/>
        <w:rPr>
          <w:rFonts w:ascii="Tahoma" w:hAnsi="Tahoma" w:cs="Tahoma"/>
        </w:rPr>
      </w:pPr>
    </w:p>
    <w:p w14:paraId="4A6F9109" w14:textId="77777777" w:rsidR="00DE2B78" w:rsidRPr="007207A9" w:rsidRDefault="00DE2B78" w:rsidP="00437280">
      <w:pPr>
        <w:keepLines/>
        <w:widowControl w:val="0"/>
        <w:numPr>
          <w:ilvl w:val="2"/>
          <w:numId w:val="17"/>
        </w:numPr>
        <w:jc w:val="both"/>
        <w:rPr>
          <w:rFonts w:ascii="Tahoma" w:hAnsi="Tahoma" w:cs="Tahoma"/>
          <w:b/>
          <w:bCs/>
        </w:rPr>
      </w:pPr>
      <w:r w:rsidRPr="007207A9">
        <w:rPr>
          <w:rFonts w:ascii="Tahoma" w:hAnsi="Tahoma" w:cs="Tahoma"/>
          <w:b/>
          <w:bCs/>
        </w:rPr>
        <w:t>Navodila ponudniku glede nalaganja ponudbene dokumentacije v sistemu e-JN</w:t>
      </w:r>
    </w:p>
    <w:p w14:paraId="351BD745" w14:textId="77777777" w:rsidR="00DE2B78" w:rsidRPr="00937CEB" w:rsidRDefault="00DE2B78" w:rsidP="002D00E3">
      <w:pPr>
        <w:keepLines/>
        <w:widowControl w:val="0"/>
        <w:jc w:val="both"/>
        <w:rPr>
          <w:rFonts w:ascii="Tahoma" w:hAnsi="Tahoma"/>
          <w:sz w:val="16"/>
          <w:szCs w:val="24"/>
        </w:rPr>
      </w:pPr>
    </w:p>
    <w:p w14:paraId="081E331C" w14:textId="77777777" w:rsidR="00DE2B78" w:rsidRPr="007207A9" w:rsidRDefault="00DE2B78" w:rsidP="00DF08DB">
      <w:pPr>
        <w:keepLines/>
        <w:widowControl w:val="0"/>
        <w:numPr>
          <w:ilvl w:val="0"/>
          <w:numId w:val="11"/>
        </w:numPr>
        <w:ind w:left="425" w:hanging="357"/>
        <w:jc w:val="both"/>
        <w:rPr>
          <w:rFonts w:ascii="Tahoma" w:hAnsi="Tahoma" w:cs="Tahoma"/>
          <w:b/>
          <w:color w:val="820000"/>
        </w:rPr>
      </w:pPr>
      <w:r w:rsidRPr="007207A9">
        <w:rPr>
          <w:rFonts w:ascii="Tahoma" w:hAnsi="Tahoma" w:cs="Tahoma"/>
          <w:b/>
          <w:color w:val="820000"/>
        </w:rPr>
        <w:t>Obrazec »Priloga 2«:</w:t>
      </w:r>
    </w:p>
    <w:p w14:paraId="099B5FC3" w14:textId="77777777" w:rsidR="00C52B03" w:rsidRDefault="00C52B03" w:rsidP="002D00E3">
      <w:pPr>
        <w:keepLines/>
        <w:widowControl w:val="0"/>
        <w:ind w:left="426"/>
        <w:jc w:val="both"/>
        <w:rPr>
          <w:rFonts w:ascii="Tahoma" w:hAnsi="Tahoma"/>
          <w:i/>
          <w:szCs w:val="24"/>
        </w:rPr>
      </w:pPr>
      <w:r w:rsidRPr="007207A9">
        <w:rPr>
          <w:rFonts w:ascii="Tahoma" w:hAnsi="Tahoma"/>
          <w:szCs w:val="24"/>
        </w:rPr>
        <w:t xml:space="preserve">Ponudnik v informacijskem sistemu e-JN </w:t>
      </w:r>
      <w:r w:rsidRPr="007207A9">
        <w:rPr>
          <w:rFonts w:ascii="Tahoma" w:hAnsi="Tahoma"/>
          <w:b/>
          <w:szCs w:val="24"/>
        </w:rPr>
        <w:t xml:space="preserve">v </w:t>
      </w:r>
      <w:r w:rsidRPr="007207A9">
        <w:rPr>
          <w:rFonts w:ascii="Tahoma" w:hAnsi="Tahoma"/>
          <w:b/>
          <w:sz w:val="18"/>
          <w:szCs w:val="24"/>
        </w:rPr>
        <w:t xml:space="preserve">Razdelek »Skupna ponudbena vrednost«, del »Predračun« </w:t>
      </w:r>
      <w:r w:rsidRPr="007207A9">
        <w:rPr>
          <w:rFonts w:ascii="Tahoma" w:hAnsi="Tahoma"/>
          <w:sz w:val="18"/>
          <w:szCs w:val="24"/>
        </w:rPr>
        <w:t xml:space="preserve"> </w:t>
      </w:r>
      <w:r w:rsidRPr="007207A9">
        <w:rPr>
          <w:rFonts w:ascii="Tahoma" w:hAnsi="Tahoma"/>
          <w:szCs w:val="24"/>
        </w:rPr>
        <w:t xml:space="preserve">naloži izpolnjen </w:t>
      </w:r>
      <w:r w:rsidRPr="007207A9">
        <w:rPr>
          <w:rFonts w:ascii="Tahoma" w:hAnsi="Tahoma"/>
          <w:szCs w:val="24"/>
          <w:u w:val="single"/>
        </w:rPr>
        <w:t>obrazec »Priloga 2«</w:t>
      </w:r>
      <w:r w:rsidRPr="007207A9">
        <w:rPr>
          <w:rFonts w:ascii="Tahoma" w:hAnsi="Tahoma"/>
          <w:szCs w:val="24"/>
        </w:rPr>
        <w:t xml:space="preserve"> (v "</w:t>
      </w:r>
      <w:proofErr w:type="spellStart"/>
      <w:r w:rsidRPr="007207A9">
        <w:rPr>
          <w:rFonts w:ascii="Tahoma" w:hAnsi="Tahoma"/>
          <w:szCs w:val="24"/>
        </w:rPr>
        <w:t>pdf</w:t>
      </w:r>
      <w:proofErr w:type="spellEnd"/>
      <w:r w:rsidRPr="007207A9">
        <w:rPr>
          <w:rFonts w:ascii="Tahoma" w:hAnsi="Tahoma"/>
          <w:szCs w:val="24"/>
        </w:rPr>
        <w:t xml:space="preserve">" formatu/zapisu/datoteki). Obrazec »Priloga 2« se </w:t>
      </w:r>
      <w:r w:rsidRPr="007207A9">
        <w:rPr>
          <w:rFonts w:ascii="Tahoma" w:hAnsi="Tahoma"/>
          <w:b/>
          <w:sz w:val="18"/>
          <w:szCs w:val="24"/>
        </w:rPr>
        <w:t>podpiše z oddajo ponudbe - elektronski podpis</w:t>
      </w:r>
      <w:r w:rsidRPr="007207A9">
        <w:rPr>
          <w:rFonts w:ascii="Tahoma" w:hAnsi="Tahoma"/>
          <w:szCs w:val="24"/>
        </w:rPr>
        <w:t xml:space="preserve">. </w:t>
      </w:r>
      <w:r w:rsidRPr="007207A9">
        <w:rPr>
          <w:rFonts w:ascii="Tahoma" w:hAnsi="Tahoma"/>
          <w:i/>
          <w:szCs w:val="24"/>
        </w:rPr>
        <w:t>Le-ta bo tudi na voljo oz. dostopna javnosti na javnem odpiranju ponudb.</w:t>
      </w:r>
      <w:r w:rsidR="00937CEB">
        <w:rPr>
          <w:rFonts w:ascii="Tahoma" w:hAnsi="Tahoma"/>
          <w:i/>
          <w:szCs w:val="24"/>
        </w:rPr>
        <w:t xml:space="preserve"> </w:t>
      </w:r>
    </w:p>
    <w:p w14:paraId="28B58439" w14:textId="77777777" w:rsidR="00937CEB" w:rsidRPr="00937CEB" w:rsidRDefault="00937CEB" w:rsidP="002D00E3">
      <w:pPr>
        <w:keepLines/>
        <w:widowControl w:val="0"/>
        <w:ind w:left="426"/>
        <w:jc w:val="both"/>
        <w:rPr>
          <w:rFonts w:ascii="Tahoma" w:hAnsi="Tahoma"/>
          <w:i/>
          <w:sz w:val="16"/>
          <w:szCs w:val="24"/>
        </w:rPr>
      </w:pPr>
    </w:p>
    <w:p w14:paraId="569E4404" w14:textId="77777777" w:rsidR="00C52B03" w:rsidRPr="007207A9" w:rsidRDefault="00C52B03" w:rsidP="00DF08DB">
      <w:pPr>
        <w:keepLines/>
        <w:widowControl w:val="0"/>
        <w:numPr>
          <w:ilvl w:val="0"/>
          <w:numId w:val="11"/>
        </w:numPr>
        <w:spacing w:after="100"/>
        <w:ind w:left="425" w:hanging="357"/>
        <w:jc w:val="both"/>
        <w:rPr>
          <w:rFonts w:ascii="Tahoma" w:hAnsi="Tahoma" w:cs="Tahoma"/>
          <w:b/>
          <w:color w:val="820000"/>
        </w:rPr>
      </w:pPr>
      <w:r w:rsidRPr="007207A9">
        <w:rPr>
          <w:rFonts w:ascii="Tahoma" w:hAnsi="Tahoma" w:cs="Tahoma"/>
          <w:b/>
          <w:color w:val="820000"/>
        </w:rPr>
        <w:t>Obrazec »Priloga 3/1«:</w:t>
      </w:r>
    </w:p>
    <w:p w14:paraId="10A427F8" w14:textId="77777777" w:rsidR="00C52B03" w:rsidRPr="001976E4" w:rsidRDefault="00C52B03" w:rsidP="002D00E3">
      <w:pPr>
        <w:keepLines/>
        <w:widowControl w:val="0"/>
        <w:ind w:left="426"/>
        <w:jc w:val="both"/>
        <w:rPr>
          <w:rFonts w:ascii="Tahoma" w:hAnsi="Tahoma"/>
          <w:i/>
        </w:rPr>
      </w:pPr>
      <w:r w:rsidRPr="007207A9">
        <w:rPr>
          <w:rFonts w:ascii="Tahoma" w:hAnsi="Tahoma"/>
          <w:szCs w:val="24"/>
        </w:rPr>
        <w:t xml:space="preserve">Ponudnik v informacijskem sistemu e-JN </w:t>
      </w:r>
      <w:r w:rsidRPr="007207A9">
        <w:rPr>
          <w:rFonts w:ascii="Tahoma" w:hAnsi="Tahoma"/>
          <w:b/>
          <w:szCs w:val="24"/>
        </w:rPr>
        <w:t xml:space="preserve">v Razdelek »DOKUMENTI«, del »IZJAVA – ponudnik« </w:t>
      </w:r>
      <w:r w:rsidRPr="007207A9">
        <w:rPr>
          <w:rFonts w:ascii="Tahoma" w:hAnsi="Tahoma"/>
          <w:szCs w:val="24"/>
        </w:rPr>
        <w:t xml:space="preserve"> naloži izpolnjen </w:t>
      </w:r>
      <w:r w:rsidRPr="007207A9">
        <w:rPr>
          <w:rFonts w:ascii="Tahoma" w:hAnsi="Tahoma"/>
          <w:szCs w:val="24"/>
          <w:u w:val="single"/>
        </w:rPr>
        <w:t>obrazec »Priloga 3/1«.</w:t>
      </w:r>
      <w:r w:rsidRPr="007207A9">
        <w:rPr>
          <w:rFonts w:ascii="Tahoma" w:hAnsi="Tahoma"/>
          <w:szCs w:val="24"/>
        </w:rPr>
        <w:t xml:space="preserve"> </w:t>
      </w:r>
      <w:r w:rsidRPr="007207A9">
        <w:rPr>
          <w:rFonts w:ascii="Tahoma" w:hAnsi="Tahoma" w:cs="Tahoma"/>
          <w:bCs/>
        </w:rPr>
        <w:t xml:space="preserve">S podpisom ponudbe se elektronsko, poleg »Priloga 2«, podpiše tudi </w:t>
      </w:r>
      <w:r w:rsidRPr="001976E4">
        <w:rPr>
          <w:rFonts w:ascii="Tahoma" w:hAnsi="Tahoma" w:cs="Tahoma"/>
          <w:bCs/>
        </w:rPr>
        <w:t xml:space="preserve">predmetna </w:t>
      </w:r>
      <w:r w:rsidRPr="001976E4">
        <w:rPr>
          <w:rFonts w:ascii="Tahoma" w:hAnsi="Tahoma"/>
        </w:rPr>
        <w:t>Priloga 3/1</w:t>
      </w:r>
      <w:r w:rsidRPr="001976E4">
        <w:rPr>
          <w:rFonts w:ascii="Tahoma" w:hAnsi="Tahoma" w:cs="Tahoma"/>
          <w:bCs/>
        </w:rPr>
        <w:t xml:space="preserve">. </w:t>
      </w:r>
      <w:r w:rsidRPr="001976E4">
        <w:rPr>
          <w:rFonts w:ascii="Tahoma" w:hAnsi="Tahoma" w:cs="Tahoma"/>
          <w:bCs/>
          <w:i/>
        </w:rPr>
        <w:t xml:space="preserve">Le-ta </w:t>
      </w:r>
      <w:r w:rsidRPr="001976E4">
        <w:rPr>
          <w:rFonts w:ascii="Tahoma" w:hAnsi="Tahoma"/>
          <w:i/>
        </w:rPr>
        <w:t xml:space="preserve"> ne bo prikazana javnosti in ostalim ponudnikom na javnem odpiranju ponudb.</w:t>
      </w:r>
    </w:p>
    <w:p w14:paraId="049E18C2" w14:textId="77777777" w:rsidR="00C52B03" w:rsidRPr="001976E4" w:rsidRDefault="00C52B03" w:rsidP="002D00E3">
      <w:pPr>
        <w:keepLines/>
        <w:widowControl w:val="0"/>
        <w:ind w:left="426"/>
        <w:jc w:val="both"/>
        <w:rPr>
          <w:rFonts w:ascii="Tahoma" w:hAnsi="Tahoma"/>
          <w:i/>
        </w:rPr>
      </w:pPr>
    </w:p>
    <w:p w14:paraId="40287EC7" w14:textId="77777777" w:rsidR="00C52B03" w:rsidRPr="007207A9" w:rsidRDefault="00C52B03" w:rsidP="00DF08DB">
      <w:pPr>
        <w:keepLines/>
        <w:widowControl w:val="0"/>
        <w:numPr>
          <w:ilvl w:val="0"/>
          <w:numId w:val="11"/>
        </w:numPr>
        <w:spacing w:after="100"/>
        <w:ind w:left="425" w:hanging="357"/>
        <w:jc w:val="both"/>
        <w:rPr>
          <w:rFonts w:ascii="Tahoma" w:hAnsi="Tahoma" w:cs="Tahoma"/>
          <w:b/>
          <w:color w:val="820000"/>
        </w:rPr>
      </w:pPr>
      <w:r w:rsidRPr="007207A9">
        <w:rPr>
          <w:rFonts w:ascii="Tahoma" w:hAnsi="Tahoma" w:cs="Tahoma"/>
          <w:b/>
          <w:color w:val="820000"/>
        </w:rPr>
        <w:t>Obrazec »Priloga 3/2«:</w:t>
      </w:r>
    </w:p>
    <w:p w14:paraId="6C9469E3" w14:textId="77777777" w:rsidR="00C52B03" w:rsidRPr="001976E4" w:rsidRDefault="00C52B03" w:rsidP="002D00E3">
      <w:pPr>
        <w:keepLines/>
        <w:widowControl w:val="0"/>
        <w:ind w:left="426"/>
        <w:jc w:val="both"/>
        <w:rPr>
          <w:rFonts w:ascii="Tahoma" w:hAnsi="Tahoma"/>
          <w:i/>
        </w:rPr>
      </w:pPr>
      <w:r w:rsidRPr="007207A9">
        <w:rPr>
          <w:rFonts w:ascii="Tahoma" w:hAnsi="Tahoma" w:cs="Tahoma"/>
          <w:bCs/>
        </w:rPr>
        <w:t>V primeru skupne ponudbe, uporabe zmogljivosti drugih subjektov in/ali podizvajalcev mora ponudnik v informacijskem sistemu e-JN</w:t>
      </w:r>
      <w:r w:rsidRPr="007207A9">
        <w:rPr>
          <w:rFonts w:ascii="Tahoma" w:hAnsi="Tahoma" w:cs="Tahoma"/>
          <w:b/>
          <w:bCs/>
        </w:rPr>
        <w:t xml:space="preserve"> v Razdelek »SODELUJOČI«, </w:t>
      </w:r>
      <w:r w:rsidRPr="001976E4">
        <w:rPr>
          <w:rFonts w:ascii="Tahoma" w:hAnsi="Tahoma" w:cs="Tahoma"/>
          <w:b/>
          <w:bCs/>
        </w:rPr>
        <w:t xml:space="preserve">del »IZJAVA – ostali sodelujoči« </w:t>
      </w:r>
      <w:r w:rsidRPr="001976E4">
        <w:rPr>
          <w:rFonts w:ascii="Tahoma" w:hAnsi="Tahoma" w:cs="Tahoma"/>
          <w:bCs/>
        </w:rPr>
        <w:t xml:space="preserve">naložiti </w:t>
      </w:r>
      <w:r w:rsidRPr="001976E4">
        <w:rPr>
          <w:rFonts w:ascii="Tahoma" w:hAnsi="Tahoma"/>
        </w:rPr>
        <w:t xml:space="preserve">izpolnjen </w:t>
      </w:r>
      <w:r w:rsidRPr="001976E4">
        <w:rPr>
          <w:rFonts w:ascii="Tahoma" w:hAnsi="Tahoma"/>
          <w:u w:val="single"/>
        </w:rPr>
        <w:t>obrazec »Priloga 3/2«</w:t>
      </w:r>
      <w:r w:rsidRPr="001976E4">
        <w:rPr>
          <w:rFonts w:ascii="Tahoma" w:hAnsi="Tahoma"/>
        </w:rPr>
        <w:t xml:space="preserve"> </w:t>
      </w:r>
      <w:r w:rsidRPr="001976E4">
        <w:rPr>
          <w:rFonts w:ascii="Tahoma" w:hAnsi="Tahoma" w:cs="Tahoma"/>
          <w:b/>
        </w:rPr>
        <w:t>za vsakega</w:t>
      </w:r>
      <w:r w:rsidRPr="001976E4">
        <w:rPr>
          <w:rFonts w:ascii="Tahoma" w:hAnsi="Tahoma" w:cs="Tahoma"/>
        </w:rPr>
        <w:t xml:space="preserve"> od ostalih sodelujočih.</w:t>
      </w:r>
      <w:r w:rsidRPr="001976E4">
        <w:rPr>
          <w:rFonts w:ascii="Tahoma" w:hAnsi="Tahoma" w:cs="Tahoma"/>
          <w:bCs/>
        </w:rPr>
        <w:t xml:space="preserve"> </w:t>
      </w:r>
      <w:r w:rsidRPr="001976E4">
        <w:rPr>
          <w:rFonts w:ascii="Tahoma" w:hAnsi="Tahoma" w:cs="Tahoma"/>
          <w:bCs/>
          <w:i/>
        </w:rPr>
        <w:t>Le-ta</w:t>
      </w:r>
      <w:r w:rsidRPr="001976E4">
        <w:rPr>
          <w:rFonts w:ascii="Tahoma" w:hAnsi="Tahoma"/>
          <w:i/>
        </w:rPr>
        <w:t xml:space="preserve"> ne bo prikazana javnosti in ostalim ponudnikom na javnem odpiranju ponudb.</w:t>
      </w:r>
    </w:p>
    <w:p w14:paraId="14AF2241" w14:textId="77777777" w:rsidR="00DE2B78" w:rsidRPr="007207A9" w:rsidRDefault="00DE2B78" w:rsidP="002D00E3">
      <w:pPr>
        <w:keepLines/>
        <w:widowControl w:val="0"/>
        <w:ind w:left="426"/>
        <w:jc w:val="both"/>
        <w:rPr>
          <w:rFonts w:ascii="Tahoma" w:hAnsi="Tahoma"/>
          <w:i/>
          <w:szCs w:val="17"/>
        </w:rPr>
      </w:pPr>
      <w:r w:rsidRPr="007207A9">
        <w:rPr>
          <w:rFonts w:ascii="Tahoma" w:hAnsi="Tahoma"/>
          <w:i/>
          <w:sz w:val="16"/>
          <w:szCs w:val="17"/>
        </w:rPr>
        <w:t xml:space="preserve"> </w:t>
      </w:r>
    </w:p>
    <w:p w14:paraId="1DC1C399" w14:textId="77777777" w:rsidR="00DE2B78" w:rsidRPr="007207A9" w:rsidRDefault="00DE2B78" w:rsidP="00DF08DB">
      <w:pPr>
        <w:keepLines/>
        <w:widowControl w:val="0"/>
        <w:numPr>
          <w:ilvl w:val="0"/>
          <w:numId w:val="11"/>
        </w:numPr>
        <w:spacing w:after="100"/>
        <w:ind w:left="425" w:hanging="357"/>
        <w:jc w:val="both"/>
        <w:rPr>
          <w:rFonts w:ascii="Tahoma" w:hAnsi="Tahoma" w:cs="Tahoma"/>
          <w:b/>
          <w:color w:val="820000"/>
        </w:rPr>
      </w:pPr>
      <w:r w:rsidRPr="007207A9">
        <w:rPr>
          <w:rFonts w:ascii="Tahoma" w:hAnsi="Tahoma" w:cs="Tahoma"/>
          <w:b/>
          <w:color w:val="820000"/>
        </w:rPr>
        <w:t>Ostala ponudbena dokumentacija:</w:t>
      </w:r>
    </w:p>
    <w:p w14:paraId="2D798FF6" w14:textId="77777777" w:rsidR="00000344" w:rsidRPr="007207A9" w:rsidRDefault="00000344" w:rsidP="002D00E3">
      <w:pPr>
        <w:keepLines/>
        <w:widowControl w:val="0"/>
        <w:ind w:left="426"/>
        <w:jc w:val="both"/>
        <w:rPr>
          <w:rFonts w:ascii="Tahoma" w:hAnsi="Tahoma"/>
          <w:szCs w:val="24"/>
        </w:rPr>
      </w:pPr>
      <w:r w:rsidRPr="007207A9">
        <w:rPr>
          <w:rFonts w:ascii="Tahoma" w:hAnsi="Tahoma"/>
          <w:szCs w:val="24"/>
          <w:u w:val="single"/>
        </w:rPr>
        <w:t>Ostalo ponudbeno dokumentacijo/priloge</w:t>
      </w:r>
      <w:r w:rsidRPr="007207A9">
        <w:rPr>
          <w:rFonts w:ascii="Tahoma" w:hAnsi="Tahoma"/>
          <w:szCs w:val="24"/>
        </w:rPr>
        <w:t xml:space="preserve"> ponudnik naloži </w:t>
      </w:r>
      <w:r w:rsidRPr="007207A9">
        <w:rPr>
          <w:rFonts w:ascii="Tahoma" w:hAnsi="Tahoma"/>
          <w:b/>
          <w:szCs w:val="24"/>
        </w:rPr>
        <w:t>v Razdelek »DOKUMENTI«, del »Ostale priloge«</w:t>
      </w:r>
      <w:r w:rsidRPr="007207A9">
        <w:rPr>
          <w:rFonts w:ascii="Tahoma" w:hAnsi="Tahoma"/>
          <w:szCs w:val="24"/>
        </w:rPr>
        <w:t xml:space="preserve">. </w:t>
      </w:r>
    </w:p>
    <w:p w14:paraId="2B949FDE" w14:textId="77777777" w:rsidR="00000344" w:rsidRPr="007207A9" w:rsidRDefault="00000344" w:rsidP="002D00E3">
      <w:pPr>
        <w:keepLines/>
        <w:widowControl w:val="0"/>
        <w:ind w:left="426"/>
        <w:jc w:val="both"/>
        <w:rPr>
          <w:rFonts w:ascii="Tahoma" w:hAnsi="Tahoma"/>
          <w:szCs w:val="24"/>
          <w:u w:val="single"/>
        </w:rPr>
      </w:pPr>
    </w:p>
    <w:p w14:paraId="7FC5D6C5" w14:textId="77777777" w:rsidR="00DE2B78" w:rsidRPr="007207A9" w:rsidRDefault="00DE2B78" w:rsidP="002D00E3">
      <w:pPr>
        <w:keepLines/>
        <w:widowControl w:val="0"/>
        <w:ind w:left="426"/>
        <w:jc w:val="both"/>
        <w:rPr>
          <w:rFonts w:ascii="Tahoma" w:hAnsi="Tahoma"/>
          <w:i/>
          <w:sz w:val="18"/>
          <w:szCs w:val="18"/>
        </w:rPr>
      </w:pPr>
      <w:r w:rsidRPr="007207A9">
        <w:rPr>
          <w:rFonts w:ascii="Tahoma" w:hAnsi="Tahoma"/>
          <w:i/>
          <w:sz w:val="18"/>
          <w:szCs w:val="18"/>
        </w:rPr>
        <w:t>Ostala ponudbena dokumentacija ne bo prikazana javnosti in ostalim ponudnikom</w:t>
      </w:r>
      <w:r w:rsidRPr="007207A9">
        <w:rPr>
          <w:rFonts w:ascii="Tahoma" w:hAnsi="Tahoma"/>
          <w:i/>
          <w:szCs w:val="24"/>
        </w:rPr>
        <w:t xml:space="preserve"> </w:t>
      </w:r>
      <w:r w:rsidRPr="007207A9">
        <w:rPr>
          <w:rFonts w:ascii="Tahoma" w:hAnsi="Tahoma"/>
          <w:i/>
          <w:sz w:val="18"/>
          <w:szCs w:val="18"/>
        </w:rPr>
        <w:t>na javnem odpiranju ponudb.</w:t>
      </w:r>
    </w:p>
    <w:p w14:paraId="63CD3C93" w14:textId="77777777" w:rsidR="00DE2B78" w:rsidRPr="007207A9" w:rsidRDefault="00DE2B78" w:rsidP="002D00E3">
      <w:pPr>
        <w:keepLines/>
        <w:widowControl w:val="0"/>
        <w:ind w:left="426"/>
        <w:jc w:val="both"/>
        <w:rPr>
          <w:rFonts w:ascii="Tahoma" w:hAnsi="Tahoma"/>
          <w:i/>
          <w:sz w:val="18"/>
          <w:szCs w:val="18"/>
        </w:rPr>
      </w:pPr>
    </w:p>
    <w:p w14:paraId="5399BABA" w14:textId="77777777" w:rsidR="00873F38" w:rsidRPr="007207A9" w:rsidRDefault="00873F38" w:rsidP="002D00E3">
      <w:pPr>
        <w:keepLines/>
        <w:widowControl w:val="0"/>
        <w:ind w:left="426"/>
        <w:jc w:val="both"/>
        <w:rPr>
          <w:rFonts w:ascii="Tahoma" w:hAnsi="Tahoma"/>
          <w:i/>
          <w:sz w:val="18"/>
          <w:szCs w:val="18"/>
        </w:rPr>
      </w:pPr>
      <w:r w:rsidRPr="007207A9">
        <w:rPr>
          <w:rFonts w:ascii="Tahoma" w:hAnsi="Tahoma"/>
          <w:i/>
          <w:sz w:val="18"/>
          <w:szCs w:val="18"/>
        </w:rPr>
        <w:t xml:space="preserve">V primeru razhajanj med podatki navedenimi v razdelku »Skupna ponudbena vrednost«, podatki v Prilogi 2 naloženim v razdelek »Skupna ponudbena cena«, del »Predračun«, in </w:t>
      </w:r>
      <w:r w:rsidR="007A78B0" w:rsidRPr="007207A9">
        <w:rPr>
          <w:rFonts w:ascii="Tahoma" w:hAnsi="Tahoma"/>
          <w:i/>
          <w:sz w:val="18"/>
          <w:szCs w:val="18"/>
        </w:rPr>
        <w:t>celotnim Ponudbenim predračunom</w:t>
      </w:r>
      <w:r w:rsidRPr="007207A9">
        <w:rPr>
          <w:rFonts w:ascii="Tahoma" w:hAnsi="Tahoma"/>
          <w:i/>
          <w:sz w:val="18"/>
          <w:szCs w:val="18"/>
        </w:rPr>
        <w:t xml:space="preserve"> - naloženim v razdelek »Dokumenti«, del »Ostale priloge«, kot veljavni štejejo podatki </w:t>
      </w:r>
      <w:r w:rsidR="007A78B0" w:rsidRPr="007207A9">
        <w:rPr>
          <w:rFonts w:ascii="Tahoma" w:hAnsi="Tahoma"/>
          <w:i/>
          <w:sz w:val="18"/>
          <w:szCs w:val="18"/>
        </w:rPr>
        <w:t>v dokumentu Ponudbeni predračun</w:t>
      </w:r>
      <w:r w:rsidRPr="007207A9">
        <w:rPr>
          <w:rFonts w:ascii="Tahoma" w:hAnsi="Tahoma"/>
          <w:i/>
          <w:sz w:val="18"/>
          <w:szCs w:val="18"/>
        </w:rPr>
        <w:t>, ki je predložen v razdelku »Dokumenti«, del »Ostale priloge« .</w:t>
      </w:r>
    </w:p>
    <w:p w14:paraId="4B9D5DEB" w14:textId="77777777" w:rsidR="00873F38" w:rsidRPr="007207A9" w:rsidRDefault="00873F38" w:rsidP="002D00E3">
      <w:pPr>
        <w:keepLines/>
        <w:widowControl w:val="0"/>
        <w:ind w:left="426"/>
        <w:jc w:val="both"/>
        <w:rPr>
          <w:rFonts w:ascii="Tahoma" w:hAnsi="Tahoma"/>
          <w:i/>
          <w:sz w:val="12"/>
          <w:szCs w:val="24"/>
        </w:rPr>
      </w:pPr>
    </w:p>
    <w:p w14:paraId="6F28CCDF" w14:textId="77777777" w:rsidR="00873F38" w:rsidRPr="007207A9" w:rsidRDefault="00873F38" w:rsidP="002D00E3">
      <w:pPr>
        <w:keepLines/>
        <w:widowControl w:val="0"/>
        <w:ind w:left="426"/>
        <w:jc w:val="both"/>
        <w:rPr>
          <w:rFonts w:ascii="Tahoma" w:hAnsi="Tahoma"/>
          <w:sz w:val="18"/>
          <w:szCs w:val="18"/>
        </w:rPr>
      </w:pPr>
      <w:r w:rsidRPr="007207A9">
        <w:rPr>
          <w:rFonts w:ascii="Tahoma" w:hAnsi="Tahoma"/>
          <w:sz w:val="18"/>
          <w:szCs w:val="18"/>
        </w:rPr>
        <w:t>Zaželeno je (ni pa nujno), da je ostala ponudbena dokumentacija/priloge priložena v vrstnem redu v skladu z razpisno dokumentacijo. Ostala ponudbena dokumentacija ne bo prikazana javnosti in ostalim ponudnikom</w:t>
      </w:r>
      <w:r w:rsidRPr="007207A9">
        <w:rPr>
          <w:rFonts w:ascii="Tahoma" w:hAnsi="Tahoma"/>
          <w:szCs w:val="24"/>
        </w:rPr>
        <w:t xml:space="preserve"> </w:t>
      </w:r>
      <w:r w:rsidRPr="007207A9">
        <w:rPr>
          <w:rFonts w:ascii="Tahoma" w:hAnsi="Tahoma"/>
          <w:sz w:val="18"/>
          <w:szCs w:val="18"/>
        </w:rPr>
        <w:t>na javnem odpiranju ponudb.</w:t>
      </w:r>
    </w:p>
    <w:p w14:paraId="0B487250" w14:textId="77777777" w:rsidR="00000344" w:rsidRPr="001976E4" w:rsidRDefault="00000344" w:rsidP="001976E4">
      <w:pPr>
        <w:keepLines/>
        <w:widowControl w:val="0"/>
        <w:jc w:val="both"/>
        <w:rPr>
          <w:rFonts w:ascii="Tahoma" w:hAnsi="Tahoma"/>
          <w:i/>
        </w:rPr>
      </w:pPr>
    </w:p>
    <w:p w14:paraId="75561EBB" w14:textId="77777777" w:rsidR="00DE2B78" w:rsidRPr="007207A9" w:rsidRDefault="00DE2B78" w:rsidP="00437280">
      <w:pPr>
        <w:keepLines/>
        <w:widowControl w:val="0"/>
        <w:numPr>
          <w:ilvl w:val="1"/>
          <w:numId w:val="17"/>
        </w:numPr>
        <w:jc w:val="both"/>
        <w:rPr>
          <w:rFonts w:ascii="Tahoma" w:hAnsi="Tahoma" w:cs="Tahoma"/>
          <w:b/>
        </w:rPr>
      </w:pPr>
      <w:r w:rsidRPr="007207A9">
        <w:rPr>
          <w:rFonts w:ascii="Tahoma" w:hAnsi="Tahoma" w:cs="Tahoma"/>
          <w:b/>
        </w:rPr>
        <w:t>Vsebina ponudbene dokumentacije</w:t>
      </w:r>
    </w:p>
    <w:p w14:paraId="03E5EA91" w14:textId="77777777" w:rsidR="00DE2B78" w:rsidRPr="007207A9" w:rsidRDefault="00DE2B78" w:rsidP="002D00E3">
      <w:pPr>
        <w:keepLines/>
        <w:widowControl w:val="0"/>
        <w:jc w:val="both"/>
        <w:rPr>
          <w:rFonts w:ascii="Tahoma" w:hAnsi="Tahoma" w:cs="Tahoma"/>
        </w:rPr>
      </w:pPr>
    </w:p>
    <w:p w14:paraId="26646F41" w14:textId="77777777" w:rsidR="00DE2B78" w:rsidRPr="007207A9" w:rsidRDefault="00DE2B78" w:rsidP="002D00E3">
      <w:pPr>
        <w:keepLines/>
        <w:widowControl w:val="0"/>
        <w:jc w:val="both"/>
        <w:rPr>
          <w:rFonts w:ascii="Tahoma" w:hAnsi="Tahoma" w:cs="Tahoma"/>
          <w:sz w:val="22"/>
        </w:rPr>
      </w:pPr>
      <w:r w:rsidRPr="007207A9">
        <w:rPr>
          <w:rFonts w:ascii="Tahoma" w:hAnsi="Tahoma" w:cs="Tahoma"/>
          <w:i/>
          <w:sz w:val="18"/>
        </w:rPr>
        <w:t>Ponudnik, ki odda ponudbo, pod kazensko in materialno odgovornostjo jamči, da so vsi podatki in dokumenti, podani v ponudbi, resnični in da ustrezajo originalu.</w:t>
      </w:r>
    </w:p>
    <w:p w14:paraId="760CDB64" w14:textId="77777777" w:rsidR="00DE2B78" w:rsidRPr="007207A9" w:rsidRDefault="00DE2B78" w:rsidP="002D00E3">
      <w:pPr>
        <w:keepLines/>
        <w:widowControl w:val="0"/>
        <w:jc w:val="both"/>
        <w:rPr>
          <w:rFonts w:ascii="Tahoma" w:hAnsi="Tahoma" w:cs="Tahoma"/>
          <w:sz w:val="16"/>
        </w:rPr>
      </w:pPr>
    </w:p>
    <w:p w14:paraId="66496FCE" w14:textId="77777777" w:rsidR="00DE2B78" w:rsidRPr="007207A9" w:rsidRDefault="00DE2B78" w:rsidP="002D00E3">
      <w:pPr>
        <w:keepLines/>
        <w:widowControl w:val="0"/>
        <w:jc w:val="both"/>
        <w:rPr>
          <w:rFonts w:ascii="Tahoma" w:hAnsi="Tahoma" w:cs="Tahoma"/>
          <w:b/>
        </w:rPr>
      </w:pPr>
      <w:r w:rsidRPr="007207A9">
        <w:rPr>
          <w:rFonts w:ascii="Tahoma" w:hAnsi="Tahoma" w:cs="Tahoma"/>
          <w:b/>
        </w:rPr>
        <w:t>Ponudbena dokumentacija, ki jo naročnik zahteva z javnim razpisom je navedena v nadaljevanju:</w:t>
      </w:r>
    </w:p>
    <w:p w14:paraId="2A532201" w14:textId="77777777" w:rsidR="00DE2B78" w:rsidRPr="007207A9" w:rsidRDefault="00DE2B78" w:rsidP="002D00E3">
      <w:pPr>
        <w:keepLines/>
        <w:widowControl w:val="0"/>
        <w:jc w:val="both"/>
        <w:rPr>
          <w:rFonts w:ascii="Tahoma" w:hAnsi="Tahoma" w:cs="Tahoma"/>
          <w:b/>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447CDD" w:rsidRPr="007207A9" w14:paraId="2C70B249" w14:textId="77777777" w:rsidTr="00CB79CC">
        <w:tc>
          <w:tcPr>
            <w:tcW w:w="599" w:type="dxa"/>
            <w:tcBorders>
              <w:right w:val="nil"/>
            </w:tcBorders>
          </w:tcPr>
          <w:p w14:paraId="524C56FB" w14:textId="77777777" w:rsidR="00447CDD" w:rsidRPr="007207A9" w:rsidRDefault="00447CDD" w:rsidP="002D00E3">
            <w:pPr>
              <w:keepLines/>
              <w:widowControl w:val="0"/>
              <w:jc w:val="both"/>
              <w:rPr>
                <w:rFonts w:ascii="Tahoma" w:hAnsi="Tahoma" w:cs="Tahoma"/>
              </w:rPr>
            </w:pPr>
          </w:p>
        </w:tc>
        <w:tc>
          <w:tcPr>
            <w:tcW w:w="7653" w:type="dxa"/>
            <w:tcBorders>
              <w:left w:val="nil"/>
            </w:tcBorders>
          </w:tcPr>
          <w:p w14:paraId="55B1B41F" w14:textId="77777777" w:rsidR="00447CDD" w:rsidRPr="007207A9" w:rsidRDefault="00447CDD" w:rsidP="002D00E3">
            <w:pPr>
              <w:keepLines/>
              <w:widowControl w:val="0"/>
              <w:jc w:val="both"/>
              <w:rPr>
                <w:rFonts w:ascii="Tahoma" w:hAnsi="Tahoma" w:cs="Tahoma"/>
              </w:rPr>
            </w:pPr>
            <w:r w:rsidRPr="007207A9">
              <w:rPr>
                <w:rFonts w:ascii="Tahoma" w:hAnsi="Tahoma" w:cs="Tahoma"/>
              </w:rPr>
              <w:t xml:space="preserve">PODATKI O PONUDNIKU </w:t>
            </w:r>
          </w:p>
        </w:tc>
        <w:tc>
          <w:tcPr>
            <w:tcW w:w="912" w:type="dxa"/>
            <w:tcBorders>
              <w:right w:val="nil"/>
            </w:tcBorders>
          </w:tcPr>
          <w:p w14:paraId="1D57FA68" w14:textId="77777777" w:rsidR="00447CDD" w:rsidRPr="007207A9" w:rsidRDefault="00447CDD" w:rsidP="002D00E3">
            <w:pPr>
              <w:keepLines/>
              <w:widowControl w:val="0"/>
              <w:jc w:val="both"/>
              <w:rPr>
                <w:rFonts w:ascii="Tahoma" w:hAnsi="Tahoma" w:cs="Tahoma"/>
                <w:b/>
              </w:rPr>
            </w:pPr>
            <w:r w:rsidRPr="007207A9">
              <w:rPr>
                <w:rFonts w:ascii="Tahoma" w:hAnsi="Tahoma" w:cs="Tahoma"/>
                <w:b/>
                <w:i/>
              </w:rPr>
              <w:t xml:space="preserve">Priloga </w:t>
            </w:r>
          </w:p>
        </w:tc>
        <w:tc>
          <w:tcPr>
            <w:tcW w:w="551" w:type="dxa"/>
            <w:tcBorders>
              <w:left w:val="nil"/>
            </w:tcBorders>
          </w:tcPr>
          <w:p w14:paraId="532E25E5" w14:textId="77777777" w:rsidR="00447CDD" w:rsidRPr="007207A9" w:rsidRDefault="00447CDD" w:rsidP="002D00E3">
            <w:pPr>
              <w:keepLines/>
              <w:widowControl w:val="0"/>
              <w:jc w:val="both"/>
              <w:rPr>
                <w:rFonts w:ascii="Tahoma" w:hAnsi="Tahoma" w:cs="Tahoma"/>
                <w:b/>
                <w:i/>
              </w:rPr>
            </w:pPr>
            <w:r w:rsidRPr="007207A9">
              <w:rPr>
                <w:rFonts w:ascii="Tahoma" w:hAnsi="Tahoma" w:cs="Tahoma"/>
                <w:b/>
                <w:i/>
              </w:rPr>
              <w:t>1</w:t>
            </w:r>
          </w:p>
        </w:tc>
      </w:tr>
    </w:tbl>
    <w:p w14:paraId="7A746A2A" w14:textId="77777777" w:rsidR="00447CDD" w:rsidRPr="007207A9" w:rsidRDefault="00447CDD" w:rsidP="002D00E3">
      <w:pPr>
        <w:keepLines/>
        <w:widowControl w:val="0"/>
        <w:tabs>
          <w:tab w:val="left" w:pos="567"/>
          <w:tab w:val="num" w:pos="851"/>
          <w:tab w:val="left" w:pos="993"/>
        </w:tabs>
        <w:jc w:val="both"/>
        <w:rPr>
          <w:rFonts w:ascii="Tahoma" w:hAnsi="Tahoma" w:cs="Tahoma"/>
          <w:sz w:val="16"/>
        </w:rPr>
      </w:pPr>
    </w:p>
    <w:p w14:paraId="5F19D0AE" w14:textId="77777777" w:rsidR="00447CDD" w:rsidRPr="007207A9" w:rsidRDefault="00447CDD" w:rsidP="002D00E3">
      <w:pPr>
        <w:keepLines/>
        <w:widowControl w:val="0"/>
        <w:jc w:val="both"/>
        <w:rPr>
          <w:rFonts w:ascii="Tahoma" w:hAnsi="Tahoma" w:cs="Tahoma"/>
        </w:rPr>
      </w:pPr>
      <w:r w:rsidRPr="007207A9">
        <w:rPr>
          <w:rFonts w:ascii="Tahoma" w:hAnsi="Tahoma" w:cs="Tahoma"/>
        </w:rPr>
        <w:t xml:space="preserve">Prilogo je potrebno izpolniti in podpisati </w:t>
      </w:r>
      <w:r w:rsidRPr="007207A9">
        <w:rPr>
          <w:rFonts w:ascii="Tahoma" w:hAnsi="Tahoma" w:cs="Tahoma"/>
          <w:u w:val="single"/>
        </w:rPr>
        <w:t>ter naložiti v</w:t>
      </w:r>
      <w:r w:rsidRPr="007207A9">
        <w:rPr>
          <w:rFonts w:ascii="Tahoma" w:hAnsi="Tahoma" w:cs="Tahoma"/>
          <w:b/>
          <w:u w:val="single"/>
        </w:rPr>
        <w:t xml:space="preserve"> </w:t>
      </w:r>
      <w:r w:rsidRPr="007207A9">
        <w:rPr>
          <w:rFonts w:ascii="Tahoma" w:hAnsi="Tahoma" w:cs="Tahoma"/>
          <w:b/>
          <w:sz w:val="18"/>
          <w:szCs w:val="18"/>
          <w:u w:val="single"/>
        </w:rPr>
        <w:t>Razdelek »DOKUMENTI«, del »Ostale priloge«</w:t>
      </w:r>
      <w:r w:rsidRPr="007207A9">
        <w:rPr>
          <w:rFonts w:ascii="Tahoma" w:hAnsi="Tahoma" w:cs="Tahoma"/>
        </w:rPr>
        <w:t xml:space="preserve">. </w:t>
      </w:r>
    </w:p>
    <w:p w14:paraId="7C679420" w14:textId="77777777" w:rsidR="00447CDD" w:rsidRPr="007207A9" w:rsidRDefault="00447CDD" w:rsidP="002D00E3">
      <w:pPr>
        <w:keepLines/>
        <w:widowControl w:val="0"/>
        <w:jc w:val="both"/>
        <w:rPr>
          <w:rFonts w:ascii="Tahoma" w:hAnsi="Tahoma" w:cs="Tahoma"/>
          <w:sz w:val="14"/>
        </w:rPr>
      </w:pPr>
    </w:p>
    <w:p w14:paraId="2CAA8590" w14:textId="77777777" w:rsidR="00447CDD" w:rsidRPr="007207A9" w:rsidRDefault="00447CDD" w:rsidP="002D00E3">
      <w:pPr>
        <w:keepLines/>
        <w:widowControl w:val="0"/>
        <w:jc w:val="both"/>
        <w:rPr>
          <w:rFonts w:ascii="Tahoma" w:hAnsi="Tahoma" w:cs="Tahoma"/>
          <w:i/>
          <w:sz w:val="18"/>
          <w:szCs w:val="19"/>
        </w:rPr>
      </w:pPr>
      <w:r w:rsidRPr="007207A9">
        <w:rPr>
          <w:rFonts w:ascii="Tahoma" w:hAnsi="Tahoma" w:cs="Tahoma"/>
          <w:i/>
          <w:sz w:val="18"/>
          <w:szCs w:val="19"/>
        </w:rPr>
        <w:t>V primeru, da odda več ponudnikov skupno - partnersko ponudbo, morajo razmnožen obrazec priloge 1 izpolniti vsi ponudniki - partnerji. V obrazec 1 k prilogi 1 se priloži tudi potrjen pravni akt o skupni izvedbi naročila.</w:t>
      </w:r>
    </w:p>
    <w:p w14:paraId="24D2BB8F" w14:textId="77777777" w:rsidR="00447CDD" w:rsidRPr="007207A9" w:rsidRDefault="00447CDD" w:rsidP="002D00E3">
      <w:pPr>
        <w:keepLines/>
        <w:widowControl w:val="0"/>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447CDD" w:rsidRPr="007207A9" w14:paraId="792D04AC" w14:textId="77777777" w:rsidTr="00CB79CC">
        <w:tc>
          <w:tcPr>
            <w:tcW w:w="599" w:type="dxa"/>
            <w:tcBorders>
              <w:right w:val="nil"/>
            </w:tcBorders>
          </w:tcPr>
          <w:p w14:paraId="4372130C" w14:textId="77777777" w:rsidR="00447CDD" w:rsidRPr="007207A9" w:rsidRDefault="00447CDD" w:rsidP="002D00E3">
            <w:pPr>
              <w:keepLines/>
              <w:widowControl w:val="0"/>
              <w:jc w:val="both"/>
              <w:rPr>
                <w:rFonts w:ascii="Tahoma" w:hAnsi="Tahoma" w:cs="Tahoma"/>
              </w:rPr>
            </w:pPr>
          </w:p>
        </w:tc>
        <w:tc>
          <w:tcPr>
            <w:tcW w:w="7653" w:type="dxa"/>
            <w:tcBorders>
              <w:left w:val="nil"/>
            </w:tcBorders>
          </w:tcPr>
          <w:p w14:paraId="0A5192BF" w14:textId="77777777" w:rsidR="00447CDD" w:rsidRPr="007207A9" w:rsidRDefault="00447CDD" w:rsidP="002D00E3">
            <w:pPr>
              <w:keepLines/>
              <w:widowControl w:val="0"/>
              <w:jc w:val="both"/>
              <w:rPr>
                <w:rFonts w:ascii="Tahoma" w:hAnsi="Tahoma" w:cs="Tahoma"/>
              </w:rPr>
            </w:pPr>
            <w:r w:rsidRPr="007207A9">
              <w:rPr>
                <w:rFonts w:ascii="Tahoma" w:hAnsi="Tahoma" w:cs="Tahoma"/>
              </w:rPr>
              <w:t>PONUDBA</w:t>
            </w:r>
          </w:p>
        </w:tc>
        <w:tc>
          <w:tcPr>
            <w:tcW w:w="912" w:type="dxa"/>
            <w:tcBorders>
              <w:right w:val="nil"/>
            </w:tcBorders>
          </w:tcPr>
          <w:p w14:paraId="767765A0" w14:textId="77777777" w:rsidR="00447CDD" w:rsidRPr="007207A9" w:rsidRDefault="00447CDD" w:rsidP="002D00E3">
            <w:pPr>
              <w:keepLines/>
              <w:widowControl w:val="0"/>
              <w:jc w:val="both"/>
              <w:rPr>
                <w:rFonts w:ascii="Tahoma" w:hAnsi="Tahoma" w:cs="Tahoma"/>
                <w:b/>
              </w:rPr>
            </w:pPr>
            <w:r w:rsidRPr="007207A9">
              <w:rPr>
                <w:rFonts w:ascii="Tahoma" w:hAnsi="Tahoma" w:cs="Tahoma"/>
                <w:b/>
                <w:i/>
              </w:rPr>
              <w:t xml:space="preserve">Priloga </w:t>
            </w:r>
          </w:p>
        </w:tc>
        <w:tc>
          <w:tcPr>
            <w:tcW w:w="551" w:type="dxa"/>
            <w:tcBorders>
              <w:left w:val="nil"/>
            </w:tcBorders>
          </w:tcPr>
          <w:p w14:paraId="5D82ACD3" w14:textId="77777777" w:rsidR="00447CDD" w:rsidRPr="007207A9" w:rsidRDefault="00447CDD" w:rsidP="002D00E3">
            <w:pPr>
              <w:keepLines/>
              <w:widowControl w:val="0"/>
              <w:jc w:val="both"/>
              <w:rPr>
                <w:rFonts w:ascii="Tahoma" w:hAnsi="Tahoma" w:cs="Tahoma"/>
                <w:b/>
                <w:i/>
              </w:rPr>
            </w:pPr>
            <w:r w:rsidRPr="007207A9">
              <w:rPr>
                <w:rFonts w:ascii="Tahoma" w:hAnsi="Tahoma" w:cs="Tahoma"/>
                <w:b/>
                <w:i/>
              </w:rPr>
              <w:t>2</w:t>
            </w:r>
          </w:p>
        </w:tc>
      </w:tr>
    </w:tbl>
    <w:p w14:paraId="4F193B83" w14:textId="77777777" w:rsidR="00447CDD" w:rsidRPr="007207A9" w:rsidRDefault="00447CDD" w:rsidP="002D00E3">
      <w:pPr>
        <w:keepLines/>
        <w:widowControl w:val="0"/>
        <w:jc w:val="both"/>
        <w:rPr>
          <w:rFonts w:ascii="Tahoma" w:hAnsi="Tahoma" w:cs="Tahoma"/>
          <w:sz w:val="16"/>
        </w:rPr>
      </w:pPr>
    </w:p>
    <w:p w14:paraId="160CE257" w14:textId="77777777" w:rsidR="006E467E" w:rsidRDefault="006E467E" w:rsidP="006E467E">
      <w:pPr>
        <w:keepNext/>
        <w:keepLines/>
        <w:ind w:right="-284"/>
        <w:jc w:val="both"/>
        <w:rPr>
          <w:rFonts w:ascii="Tahoma" w:hAnsi="Tahoma" w:cs="Tahoma"/>
        </w:rPr>
      </w:pPr>
      <w:r w:rsidRPr="00F35EF0">
        <w:rPr>
          <w:rFonts w:ascii="Tahoma" w:hAnsi="Tahoma" w:cs="Tahoma"/>
        </w:rPr>
        <w:lastRenderedPageBreak/>
        <w:t xml:space="preserve">Ponudnik mora obrazec </w:t>
      </w:r>
      <w:r w:rsidRPr="00F35EF0">
        <w:rPr>
          <w:rFonts w:ascii="Tahoma" w:hAnsi="Tahoma" w:cs="Tahoma"/>
          <w:b/>
        </w:rPr>
        <w:t>Priloga 2</w:t>
      </w:r>
      <w:r w:rsidRPr="00F35EF0">
        <w:rPr>
          <w:rFonts w:ascii="Tahoma" w:hAnsi="Tahoma" w:cs="Tahoma"/>
        </w:rPr>
        <w:t xml:space="preserve"> izpolniti in podpisati, </w:t>
      </w:r>
      <w:r w:rsidRPr="00F35EF0">
        <w:rPr>
          <w:rFonts w:ascii="Tahoma" w:hAnsi="Tahoma" w:cs="Tahoma"/>
          <w:u w:val="single"/>
        </w:rPr>
        <w:t xml:space="preserve">ter jo naložiti </w:t>
      </w:r>
      <w:r w:rsidRPr="00F35EF0">
        <w:rPr>
          <w:rFonts w:ascii="Tahoma" w:hAnsi="Tahoma" w:cs="Tahoma"/>
          <w:sz w:val="18"/>
          <w:u w:val="single"/>
        </w:rPr>
        <w:t>v</w:t>
      </w:r>
      <w:r w:rsidRPr="00F35EF0">
        <w:rPr>
          <w:rFonts w:ascii="Tahoma" w:hAnsi="Tahoma" w:cs="Tahoma"/>
          <w:b/>
          <w:sz w:val="18"/>
          <w:u w:val="single"/>
        </w:rPr>
        <w:t xml:space="preserve"> Razdelek »Skupna ponudbena vrednost«, del »Predračun««</w:t>
      </w:r>
      <w:r w:rsidRPr="00F35EF0">
        <w:rPr>
          <w:rFonts w:ascii="Tahoma" w:hAnsi="Tahoma" w:cs="Tahoma"/>
          <w:u w:val="single"/>
        </w:rPr>
        <w:t>.</w:t>
      </w:r>
      <w:r w:rsidRPr="00F35EF0">
        <w:rPr>
          <w:rFonts w:ascii="Tahoma" w:hAnsi="Tahoma" w:cs="Tahoma"/>
        </w:rPr>
        <w:t xml:space="preserve"> Le-ta bo tudi na voljo oz. dostopna javnosti na javnem odpiranju ponudb.</w:t>
      </w:r>
    </w:p>
    <w:p w14:paraId="0753DD9B" w14:textId="77777777" w:rsidR="00734219" w:rsidRPr="007207A9" w:rsidRDefault="00734219" w:rsidP="002D00E3">
      <w:pPr>
        <w:keepLines/>
        <w:widowControl w:val="0"/>
        <w:jc w:val="both"/>
        <w:rPr>
          <w:rFonts w:ascii="Tahoma" w:hAnsi="Tahoma" w:cs="Tahoma"/>
          <w:sz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447CDD" w:rsidRPr="007207A9" w14:paraId="57F43C4E" w14:textId="77777777" w:rsidTr="00CB79CC">
        <w:tc>
          <w:tcPr>
            <w:tcW w:w="600" w:type="dxa"/>
            <w:tcBorders>
              <w:top w:val="single" w:sz="4" w:space="0" w:color="auto"/>
              <w:left w:val="single" w:sz="4" w:space="0" w:color="auto"/>
              <w:bottom w:val="single" w:sz="4" w:space="0" w:color="auto"/>
              <w:right w:val="nil"/>
            </w:tcBorders>
          </w:tcPr>
          <w:p w14:paraId="3769270D" w14:textId="77777777" w:rsidR="00447CDD" w:rsidRPr="007207A9" w:rsidRDefault="00447CDD" w:rsidP="002D00E3">
            <w:pPr>
              <w:keepLines/>
              <w:widowControl w:val="0"/>
              <w:jc w:val="both"/>
              <w:rPr>
                <w:rFonts w:ascii="Tahoma" w:hAnsi="Tahoma" w:cs="Tahoma"/>
              </w:rPr>
            </w:pPr>
          </w:p>
        </w:tc>
        <w:tc>
          <w:tcPr>
            <w:tcW w:w="7657" w:type="dxa"/>
            <w:tcBorders>
              <w:top w:val="single" w:sz="4" w:space="0" w:color="auto"/>
              <w:left w:val="nil"/>
              <w:bottom w:val="single" w:sz="4" w:space="0" w:color="auto"/>
              <w:right w:val="single" w:sz="4" w:space="0" w:color="808080"/>
            </w:tcBorders>
            <w:hideMark/>
          </w:tcPr>
          <w:p w14:paraId="580BE9D9" w14:textId="77777777" w:rsidR="00447CDD" w:rsidRPr="007207A9" w:rsidRDefault="00447CDD" w:rsidP="002D00E3">
            <w:pPr>
              <w:keepLines/>
              <w:widowControl w:val="0"/>
              <w:jc w:val="both"/>
              <w:rPr>
                <w:rFonts w:ascii="Tahoma" w:hAnsi="Tahoma" w:cs="Tahoma"/>
              </w:rPr>
            </w:pPr>
            <w:r w:rsidRPr="007207A9">
              <w:rPr>
                <w:rFonts w:ascii="Tahoma" w:hAnsi="Tahoma" w:cs="Tahoma"/>
              </w:rPr>
              <w:t>IZJAVA O IZPOLNJEVANJU SPOSOBNOSTI PONUDNIKA/PARTNERJA IN OSTALIH ZAHTEV/POGOJEV NAROČNIKA</w:t>
            </w:r>
          </w:p>
        </w:tc>
        <w:tc>
          <w:tcPr>
            <w:tcW w:w="912" w:type="dxa"/>
            <w:tcBorders>
              <w:top w:val="single" w:sz="4" w:space="0" w:color="auto"/>
              <w:left w:val="single" w:sz="4" w:space="0" w:color="808080"/>
              <w:bottom w:val="single" w:sz="4" w:space="0" w:color="auto"/>
              <w:right w:val="nil"/>
            </w:tcBorders>
            <w:hideMark/>
          </w:tcPr>
          <w:p w14:paraId="5C1718A6" w14:textId="77777777" w:rsidR="00447CDD" w:rsidRPr="007207A9" w:rsidRDefault="00447CDD" w:rsidP="002D00E3">
            <w:pPr>
              <w:keepLines/>
              <w:widowControl w:val="0"/>
              <w:jc w:val="both"/>
              <w:rPr>
                <w:rFonts w:ascii="Tahoma" w:hAnsi="Tahoma" w:cs="Tahoma"/>
                <w:b/>
              </w:rPr>
            </w:pPr>
            <w:r w:rsidRPr="007207A9">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14:paraId="7D198AF1" w14:textId="77777777" w:rsidR="00447CDD" w:rsidRPr="007207A9" w:rsidRDefault="00447CDD" w:rsidP="002D00E3">
            <w:pPr>
              <w:keepLines/>
              <w:widowControl w:val="0"/>
              <w:jc w:val="both"/>
              <w:rPr>
                <w:rFonts w:ascii="Tahoma" w:hAnsi="Tahoma" w:cs="Tahoma"/>
                <w:b/>
                <w:i/>
              </w:rPr>
            </w:pPr>
            <w:r w:rsidRPr="007207A9">
              <w:rPr>
                <w:rFonts w:ascii="Tahoma" w:hAnsi="Tahoma" w:cs="Tahoma"/>
                <w:b/>
                <w:i/>
              </w:rPr>
              <w:t>3/1</w:t>
            </w:r>
          </w:p>
        </w:tc>
      </w:tr>
    </w:tbl>
    <w:p w14:paraId="4FBA66CF" w14:textId="77777777" w:rsidR="00447CDD" w:rsidRPr="007207A9" w:rsidRDefault="00447CDD" w:rsidP="002D00E3">
      <w:pPr>
        <w:keepLines/>
        <w:widowControl w:val="0"/>
        <w:jc w:val="both"/>
        <w:rPr>
          <w:rFonts w:ascii="Tahoma" w:hAnsi="Tahoma" w:cs="Tahoma"/>
          <w:sz w:val="16"/>
        </w:rPr>
      </w:pPr>
    </w:p>
    <w:p w14:paraId="3D06F14F" w14:textId="77777777" w:rsidR="00447CDD" w:rsidRPr="007207A9" w:rsidRDefault="00447CDD" w:rsidP="002D00E3">
      <w:pPr>
        <w:keepLines/>
        <w:widowControl w:val="0"/>
        <w:jc w:val="both"/>
        <w:rPr>
          <w:rFonts w:ascii="Tahoma" w:hAnsi="Tahoma" w:cs="Tahoma"/>
        </w:rPr>
      </w:pPr>
      <w:r w:rsidRPr="007207A9">
        <w:rPr>
          <w:rFonts w:ascii="Tahoma" w:hAnsi="Tahoma" w:cs="Tahoma"/>
        </w:rPr>
        <w:t xml:space="preserve">Ponudnik (vodilni partner) mora obrazec izjave izpolniti in podpisati, </w:t>
      </w:r>
      <w:r w:rsidRPr="007207A9">
        <w:rPr>
          <w:rFonts w:ascii="Tahoma" w:hAnsi="Tahoma" w:cs="Tahoma"/>
          <w:u w:val="single"/>
        </w:rPr>
        <w:t>ter ga naložiti v</w:t>
      </w:r>
      <w:r w:rsidRPr="007207A9">
        <w:rPr>
          <w:rFonts w:ascii="Tahoma" w:hAnsi="Tahoma" w:cs="Tahoma"/>
          <w:b/>
          <w:u w:val="single"/>
        </w:rPr>
        <w:t xml:space="preserve"> </w:t>
      </w:r>
      <w:r w:rsidRPr="007207A9">
        <w:rPr>
          <w:rFonts w:ascii="Tahoma" w:hAnsi="Tahoma" w:cs="Tahoma"/>
          <w:b/>
          <w:sz w:val="18"/>
          <w:u w:val="single"/>
        </w:rPr>
        <w:t xml:space="preserve">Razdelek »DOKUMENTI«, del »IZJAVA – ponudnik« </w:t>
      </w:r>
      <w:r w:rsidRPr="007207A9">
        <w:rPr>
          <w:rFonts w:ascii="Tahoma" w:hAnsi="Tahoma" w:cs="Tahoma"/>
        </w:rPr>
        <w:t>.</w:t>
      </w:r>
      <w:r w:rsidRPr="007207A9">
        <w:rPr>
          <w:rFonts w:ascii="Tahoma" w:hAnsi="Tahoma" w:cs="Tahoma"/>
          <w:sz w:val="22"/>
        </w:rPr>
        <w:t xml:space="preserve"> </w:t>
      </w:r>
    </w:p>
    <w:p w14:paraId="4E6442EF" w14:textId="77777777" w:rsidR="00447CDD" w:rsidRPr="007207A9" w:rsidRDefault="00447CDD" w:rsidP="002D00E3">
      <w:pPr>
        <w:keepLines/>
        <w:widowControl w:val="0"/>
        <w:jc w:val="both"/>
        <w:rPr>
          <w:rFonts w:ascii="Tahoma" w:hAnsi="Tahoma" w:cs="Tahoma"/>
          <w:sz w:val="14"/>
        </w:rPr>
      </w:pPr>
    </w:p>
    <w:p w14:paraId="77689F7D" w14:textId="77777777" w:rsidR="00447CDD" w:rsidRPr="007207A9" w:rsidRDefault="00447CDD" w:rsidP="002D00E3">
      <w:pPr>
        <w:keepLines/>
        <w:widowControl w:val="0"/>
        <w:jc w:val="both"/>
        <w:rPr>
          <w:rFonts w:ascii="Tahoma" w:hAnsi="Tahoma" w:cs="Tahoma"/>
        </w:rPr>
      </w:pPr>
      <w:r w:rsidRPr="007207A9">
        <w:rPr>
          <w:rFonts w:ascii="Tahoma" w:hAnsi="Tahoma" w:cs="Tahoma"/>
        </w:rPr>
        <w:t xml:space="preserve">Posamezni član/i skupine ponudnikov v okviru skupne ponudbe (partner/ji) mora/jo obrazec izjave izpolniti in podpisati, </w:t>
      </w:r>
      <w:r w:rsidRPr="007207A9">
        <w:rPr>
          <w:rFonts w:ascii="Tahoma" w:hAnsi="Tahoma" w:cs="Tahoma"/>
          <w:u w:val="single"/>
        </w:rPr>
        <w:t>ter ga naložiti v</w:t>
      </w:r>
      <w:r w:rsidRPr="007207A9">
        <w:rPr>
          <w:rFonts w:ascii="Tahoma" w:hAnsi="Tahoma" w:cs="Tahoma"/>
          <w:b/>
          <w:u w:val="single"/>
        </w:rPr>
        <w:t xml:space="preserve"> </w:t>
      </w:r>
      <w:r w:rsidRPr="007207A9">
        <w:rPr>
          <w:rFonts w:ascii="Tahoma" w:hAnsi="Tahoma" w:cs="Tahoma"/>
          <w:b/>
          <w:sz w:val="18"/>
          <w:u w:val="single"/>
        </w:rPr>
        <w:t>Razdelek »SODELUJOČI«, del »IZJAVA – ostali sodelujoči«</w:t>
      </w:r>
      <w:r w:rsidRPr="007207A9">
        <w:rPr>
          <w:rFonts w:ascii="Tahoma" w:hAnsi="Tahoma" w:cs="Tahoma"/>
        </w:rPr>
        <w:t>.</w:t>
      </w:r>
      <w:r w:rsidRPr="007207A9">
        <w:rPr>
          <w:rFonts w:ascii="Tahoma" w:hAnsi="Tahoma" w:cs="Tahoma"/>
          <w:sz w:val="22"/>
        </w:rPr>
        <w:t xml:space="preserve">  </w:t>
      </w:r>
    </w:p>
    <w:p w14:paraId="03BB885B" w14:textId="77777777" w:rsidR="00E208DF" w:rsidRPr="007207A9" w:rsidRDefault="00E208DF" w:rsidP="002D00E3">
      <w:pPr>
        <w:keepLines/>
        <w:widowControl w:val="0"/>
        <w:jc w:val="both"/>
        <w:rPr>
          <w:rFonts w:ascii="Tahoma" w:hAnsi="Tahoma" w:cs="Tahoma"/>
          <w:sz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447CDD" w:rsidRPr="007207A9" w14:paraId="3930498F" w14:textId="77777777" w:rsidTr="00CB79CC">
        <w:tc>
          <w:tcPr>
            <w:tcW w:w="600" w:type="dxa"/>
            <w:tcBorders>
              <w:top w:val="single" w:sz="4" w:space="0" w:color="auto"/>
              <w:left w:val="single" w:sz="4" w:space="0" w:color="auto"/>
              <w:bottom w:val="single" w:sz="4" w:space="0" w:color="auto"/>
              <w:right w:val="nil"/>
            </w:tcBorders>
          </w:tcPr>
          <w:p w14:paraId="4C6ACDF8" w14:textId="77777777" w:rsidR="00447CDD" w:rsidRPr="007207A9" w:rsidRDefault="00447CDD" w:rsidP="002D00E3">
            <w:pPr>
              <w:keepLines/>
              <w:widowControl w:val="0"/>
              <w:jc w:val="both"/>
              <w:rPr>
                <w:rFonts w:ascii="Tahoma" w:hAnsi="Tahoma" w:cs="Tahoma"/>
              </w:rPr>
            </w:pPr>
          </w:p>
        </w:tc>
        <w:tc>
          <w:tcPr>
            <w:tcW w:w="7657" w:type="dxa"/>
            <w:tcBorders>
              <w:top w:val="single" w:sz="4" w:space="0" w:color="auto"/>
              <w:left w:val="nil"/>
              <w:bottom w:val="single" w:sz="4" w:space="0" w:color="auto"/>
              <w:right w:val="single" w:sz="4" w:space="0" w:color="808080"/>
            </w:tcBorders>
            <w:hideMark/>
          </w:tcPr>
          <w:p w14:paraId="386C84CD" w14:textId="77777777" w:rsidR="00447CDD" w:rsidRPr="007207A9" w:rsidRDefault="00447CDD" w:rsidP="002D00E3">
            <w:pPr>
              <w:keepLines/>
              <w:widowControl w:val="0"/>
              <w:jc w:val="both"/>
              <w:rPr>
                <w:rFonts w:ascii="Tahoma" w:hAnsi="Tahoma" w:cs="Tahoma"/>
              </w:rPr>
            </w:pPr>
            <w:r w:rsidRPr="007207A9">
              <w:rPr>
                <w:rFonts w:ascii="Tahoma" w:hAnsi="Tahoma" w:cs="Tahoma"/>
              </w:rPr>
              <w:t>IZJAVA O IZPOLNJEVANJU SPOSOBNOSTI PODIZVAJALCA/SUBJEKTA</w:t>
            </w:r>
            <w:r w:rsidRPr="007207A9">
              <w:rPr>
                <w:rFonts w:ascii="Tahoma" w:hAnsi="Tahoma" w:cs="Tahoma"/>
                <w:iCs/>
                <w:sz w:val="18"/>
                <w:szCs w:val="22"/>
              </w:rPr>
              <w:t xml:space="preserve"> </w:t>
            </w:r>
            <w:r w:rsidRPr="007207A9">
              <w:rPr>
                <w:rFonts w:ascii="Tahoma" w:hAnsi="Tahoma" w:cs="Tahoma"/>
                <w:iCs/>
              </w:rPr>
              <w:t>KATERIH ZMOGLJIVOST UPORABLJA PONUDNIK</w:t>
            </w:r>
            <w:r w:rsidRPr="007207A9">
              <w:rPr>
                <w:rFonts w:ascii="Tahoma" w:hAnsi="Tahoma" w:cs="Tahoma"/>
              </w:rPr>
              <w:t xml:space="preserve"> IN OSTALIH ZAHTEV/POGOJEV NAROČNIKA</w:t>
            </w:r>
          </w:p>
        </w:tc>
        <w:tc>
          <w:tcPr>
            <w:tcW w:w="912" w:type="dxa"/>
            <w:tcBorders>
              <w:top w:val="single" w:sz="4" w:space="0" w:color="auto"/>
              <w:left w:val="single" w:sz="4" w:space="0" w:color="808080"/>
              <w:bottom w:val="single" w:sz="4" w:space="0" w:color="auto"/>
              <w:right w:val="nil"/>
            </w:tcBorders>
            <w:hideMark/>
          </w:tcPr>
          <w:p w14:paraId="362F80EB" w14:textId="77777777" w:rsidR="00447CDD" w:rsidRPr="007207A9" w:rsidRDefault="00447CDD" w:rsidP="002D00E3">
            <w:pPr>
              <w:keepLines/>
              <w:widowControl w:val="0"/>
              <w:jc w:val="both"/>
              <w:rPr>
                <w:rFonts w:ascii="Tahoma" w:hAnsi="Tahoma" w:cs="Tahoma"/>
                <w:b/>
              </w:rPr>
            </w:pPr>
            <w:r w:rsidRPr="007207A9">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14:paraId="5771860B" w14:textId="77777777" w:rsidR="00447CDD" w:rsidRPr="007207A9" w:rsidRDefault="00447CDD" w:rsidP="002D00E3">
            <w:pPr>
              <w:keepLines/>
              <w:widowControl w:val="0"/>
              <w:jc w:val="both"/>
              <w:rPr>
                <w:rFonts w:ascii="Tahoma" w:hAnsi="Tahoma" w:cs="Tahoma"/>
                <w:b/>
                <w:i/>
              </w:rPr>
            </w:pPr>
            <w:r w:rsidRPr="007207A9">
              <w:rPr>
                <w:rFonts w:ascii="Tahoma" w:hAnsi="Tahoma" w:cs="Tahoma"/>
                <w:b/>
                <w:i/>
              </w:rPr>
              <w:t>3/2</w:t>
            </w:r>
          </w:p>
        </w:tc>
      </w:tr>
    </w:tbl>
    <w:p w14:paraId="0C82CC91" w14:textId="77777777" w:rsidR="00447CDD" w:rsidRPr="007207A9" w:rsidRDefault="00447CDD" w:rsidP="002D00E3">
      <w:pPr>
        <w:keepLines/>
        <w:widowControl w:val="0"/>
        <w:jc w:val="both"/>
        <w:rPr>
          <w:rFonts w:ascii="Tahoma" w:hAnsi="Tahoma" w:cs="Tahoma"/>
          <w:sz w:val="16"/>
        </w:rPr>
      </w:pPr>
    </w:p>
    <w:p w14:paraId="10EE9372" w14:textId="77777777" w:rsidR="00447CDD" w:rsidRPr="007207A9" w:rsidRDefault="00447CDD" w:rsidP="002D00E3">
      <w:pPr>
        <w:keepLines/>
        <w:widowControl w:val="0"/>
        <w:jc w:val="both"/>
        <w:rPr>
          <w:rFonts w:ascii="Tahoma" w:hAnsi="Tahoma" w:cs="Tahoma"/>
        </w:rPr>
      </w:pPr>
      <w:r w:rsidRPr="007207A9">
        <w:rPr>
          <w:rFonts w:ascii="Tahoma" w:hAnsi="Tahoma" w:cs="Tahoma"/>
        </w:rPr>
        <w:t>Vsi v ponudbi navedeni podizvajalci</w:t>
      </w:r>
      <w:r w:rsidRPr="007207A9">
        <w:rPr>
          <w:rFonts w:ascii="Tahoma" w:hAnsi="Tahoma" w:cs="Tahoma"/>
          <w:iCs/>
          <w:sz w:val="18"/>
          <w:szCs w:val="22"/>
        </w:rPr>
        <w:t xml:space="preserve"> (</w:t>
      </w:r>
      <w:r w:rsidRPr="007207A9">
        <w:rPr>
          <w:rFonts w:ascii="Tahoma" w:hAnsi="Tahoma" w:cs="Tahoma"/>
          <w:iCs/>
        </w:rPr>
        <w:t>če ponudnik izvaja javno naročilo s podizvajalci) in/ali morebitni subjekti, katerih zmogljivost uporablja ponudnik (v kolikor bo ponudnik uporabil zmogljivosti drugih subjektov za izvedbo javnega naročila),</w:t>
      </w:r>
      <w:r w:rsidRPr="007207A9">
        <w:rPr>
          <w:rFonts w:ascii="Tahoma" w:hAnsi="Tahoma" w:cs="Tahoma"/>
        </w:rPr>
        <w:t xml:space="preserve"> morajo obrazec izjave izpolniti in podpisati, </w:t>
      </w:r>
      <w:r w:rsidRPr="007207A9">
        <w:rPr>
          <w:rFonts w:ascii="Tahoma" w:hAnsi="Tahoma" w:cs="Tahoma"/>
          <w:u w:val="single"/>
        </w:rPr>
        <w:t>ter ga naložiti v</w:t>
      </w:r>
      <w:r w:rsidRPr="007207A9">
        <w:rPr>
          <w:rFonts w:ascii="Tahoma" w:hAnsi="Tahoma" w:cs="Tahoma"/>
          <w:b/>
          <w:u w:val="single"/>
        </w:rPr>
        <w:t xml:space="preserve"> </w:t>
      </w:r>
      <w:r w:rsidRPr="007207A9">
        <w:rPr>
          <w:rFonts w:ascii="Tahoma" w:hAnsi="Tahoma" w:cs="Tahoma"/>
          <w:b/>
          <w:sz w:val="18"/>
          <w:u w:val="single"/>
        </w:rPr>
        <w:t>Razdelek »SODELUJOČI«, del »IZJAVA – ostali sodelujoči«</w:t>
      </w:r>
      <w:r w:rsidRPr="007207A9">
        <w:rPr>
          <w:rFonts w:ascii="Tahoma" w:hAnsi="Tahoma" w:cs="Tahoma"/>
          <w:sz w:val="18"/>
        </w:rPr>
        <w:t>.</w:t>
      </w:r>
      <w:r w:rsidRPr="007207A9">
        <w:rPr>
          <w:rFonts w:ascii="Tahoma" w:hAnsi="Tahoma" w:cs="Tahoma"/>
        </w:rPr>
        <w:t xml:space="preserve"> </w:t>
      </w:r>
    </w:p>
    <w:p w14:paraId="2B9B3BCE" w14:textId="77777777" w:rsidR="00447CDD" w:rsidRPr="007207A9" w:rsidRDefault="00447CDD" w:rsidP="002D00E3">
      <w:pPr>
        <w:keepLines/>
        <w:widowControl w:val="0"/>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447CDD" w:rsidRPr="007207A9" w14:paraId="1BAE4936" w14:textId="77777777" w:rsidTr="00CB79CC">
        <w:tc>
          <w:tcPr>
            <w:tcW w:w="599" w:type="dxa"/>
            <w:tcBorders>
              <w:right w:val="nil"/>
            </w:tcBorders>
          </w:tcPr>
          <w:p w14:paraId="7D521AEF" w14:textId="77777777" w:rsidR="00447CDD" w:rsidRPr="007207A9" w:rsidRDefault="00447CDD" w:rsidP="002D00E3">
            <w:pPr>
              <w:keepLines/>
              <w:widowControl w:val="0"/>
              <w:jc w:val="both"/>
              <w:rPr>
                <w:rFonts w:ascii="Tahoma" w:hAnsi="Tahoma" w:cs="Tahoma"/>
              </w:rPr>
            </w:pPr>
          </w:p>
        </w:tc>
        <w:tc>
          <w:tcPr>
            <w:tcW w:w="7653" w:type="dxa"/>
            <w:tcBorders>
              <w:left w:val="nil"/>
            </w:tcBorders>
          </w:tcPr>
          <w:p w14:paraId="51E03F81" w14:textId="77777777" w:rsidR="00447CDD" w:rsidRPr="007207A9" w:rsidRDefault="00447CDD" w:rsidP="002D00E3">
            <w:pPr>
              <w:keepLines/>
              <w:widowControl w:val="0"/>
              <w:jc w:val="both"/>
              <w:rPr>
                <w:rFonts w:ascii="Tahoma" w:hAnsi="Tahoma" w:cs="Tahoma"/>
              </w:rPr>
            </w:pPr>
            <w:r w:rsidRPr="007207A9">
              <w:rPr>
                <w:rFonts w:ascii="Tahoma" w:hAnsi="Tahoma" w:cs="Tahoma"/>
              </w:rPr>
              <w:t>IZJAVA O UDELEŽBI FIZIČNIH IN PRAVNIH OSEB V LASTNIŠTVU PONUDNIKA</w:t>
            </w:r>
          </w:p>
        </w:tc>
        <w:tc>
          <w:tcPr>
            <w:tcW w:w="912" w:type="dxa"/>
            <w:tcBorders>
              <w:right w:val="nil"/>
            </w:tcBorders>
          </w:tcPr>
          <w:p w14:paraId="22F11B4C" w14:textId="77777777" w:rsidR="00447CDD" w:rsidRPr="007207A9" w:rsidRDefault="00447CDD" w:rsidP="002D00E3">
            <w:pPr>
              <w:keepLines/>
              <w:widowControl w:val="0"/>
              <w:jc w:val="both"/>
              <w:rPr>
                <w:rFonts w:ascii="Tahoma" w:hAnsi="Tahoma" w:cs="Tahoma"/>
                <w:b/>
              </w:rPr>
            </w:pPr>
            <w:r w:rsidRPr="007207A9">
              <w:rPr>
                <w:rFonts w:ascii="Tahoma" w:hAnsi="Tahoma" w:cs="Tahoma"/>
                <w:b/>
                <w:i/>
              </w:rPr>
              <w:t xml:space="preserve">Priloga </w:t>
            </w:r>
          </w:p>
        </w:tc>
        <w:tc>
          <w:tcPr>
            <w:tcW w:w="551" w:type="dxa"/>
            <w:tcBorders>
              <w:left w:val="nil"/>
            </w:tcBorders>
          </w:tcPr>
          <w:p w14:paraId="16B0E783" w14:textId="77777777" w:rsidR="00447CDD" w:rsidRPr="007207A9" w:rsidRDefault="00447CDD" w:rsidP="002D00E3">
            <w:pPr>
              <w:keepLines/>
              <w:widowControl w:val="0"/>
              <w:jc w:val="both"/>
              <w:rPr>
                <w:rFonts w:ascii="Tahoma" w:hAnsi="Tahoma" w:cs="Tahoma"/>
                <w:b/>
                <w:i/>
              </w:rPr>
            </w:pPr>
            <w:r w:rsidRPr="007207A9">
              <w:rPr>
                <w:rFonts w:ascii="Tahoma" w:hAnsi="Tahoma" w:cs="Tahoma"/>
                <w:b/>
                <w:i/>
              </w:rPr>
              <w:t>3/3</w:t>
            </w:r>
          </w:p>
        </w:tc>
      </w:tr>
    </w:tbl>
    <w:p w14:paraId="083B4E13" w14:textId="77777777" w:rsidR="00447CDD" w:rsidRPr="007207A9" w:rsidRDefault="00447CDD" w:rsidP="002D00E3">
      <w:pPr>
        <w:keepLines/>
        <w:widowControl w:val="0"/>
        <w:jc w:val="both"/>
        <w:rPr>
          <w:rFonts w:ascii="Tahoma" w:hAnsi="Tahoma" w:cs="Tahoma"/>
          <w:sz w:val="16"/>
        </w:rPr>
      </w:pPr>
    </w:p>
    <w:p w14:paraId="662EDDE1" w14:textId="77777777" w:rsidR="00447CDD" w:rsidRPr="007207A9" w:rsidRDefault="00447CDD" w:rsidP="002D00E3">
      <w:pPr>
        <w:keepLines/>
        <w:widowControl w:val="0"/>
        <w:tabs>
          <w:tab w:val="left" w:pos="567"/>
          <w:tab w:val="num" w:pos="851"/>
          <w:tab w:val="left" w:pos="993"/>
        </w:tabs>
        <w:jc w:val="both"/>
        <w:rPr>
          <w:rFonts w:ascii="Tahoma" w:hAnsi="Tahoma" w:cs="Tahoma"/>
          <w:sz w:val="18"/>
        </w:rPr>
      </w:pPr>
      <w:r w:rsidRPr="007207A9">
        <w:rPr>
          <w:rFonts w:ascii="Tahoma" w:hAnsi="Tahoma" w:cs="Tahoma"/>
        </w:rPr>
        <w:t xml:space="preserve">Ponudniki, posamezni člani skupine ponudnikov v okviru skupne ponudbe, vsi v ponudbi navedeni podizvajalci in </w:t>
      </w:r>
      <w:r w:rsidRPr="007207A9">
        <w:rPr>
          <w:rFonts w:ascii="Tahoma" w:hAnsi="Tahoma" w:cs="Tahoma"/>
          <w:iCs/>
        </w:rPr>
        <w:t>subjekti, katerih zmogljivost uporablja ponudnik</w:t>
      </w:r>
      <w:r w:rsidRPr="007207A9">
        <w:rPr>
          <w:rFonts w:ascii="Tahoma" w:hAnsi="Tahoma" w:cs="Tahoma"/>
        </w:rPr>
        <w:t xml:space="preserve"> morajo obrazec izjave izpolniti in podpisati, </w:t>
      </w:r>
      <w:r w:rsidRPr="007207A9">
        <w:rPr>
          <w:rFonts w:ascii="Tahoma" w:hAnsi="Tahoma" w:cs="Tahoma"/>
          <w:u w:val="single"/>
        </w:rPr>
        <w:t>ter naložiti v</w:t>
      </w:r>
      <w:r w:rsidRPr="007207A9">
        <w:rPr>
          <w:rFonts w:ascii="Tahoma" w:hAnsi="Tahoma" w:cs="Tahoma"/>
          <w:b/>
          <w:u w:val="single"/>
        </w:rPr>
        <w:t xml:space="preserve"> </w:t>
      </w:r>
      <w:r w:rsidRPr="007207A9">
        <w:rPr>
          <w:rFonts w:ascii="Tahoma" w:hAnsi="Tahoma" w:cs="Tahoma"/>
          <w:b/>
          <w:sz w:val="18"/>
          <w:u w:val="single"/>
        </w:rPr>
        <w:t>Razdelek »DOKUMENTI«, del »Ostale priloge«</w:t>
      </w:r>
      <w:r w:rsidRPr="007207A9">
        <w:rPr>
          <w:rFonts w:ascii="Tahoma" w:hAnsi="Tahoma" w:cs="Tahoma"/>
          <w:sz w:val="18"/>
        </w:rPr>
        <w:t>.</w:t>
      </w:r>
    </w:p>
    <w:p w14:paraId="2F02FCAC" w14:textId="77777777" w:rsidR="00447CDD" w:rsidRPr="007207A9" w:rsidRDefault="00447CDD" w:rsidP="002D00E3">
      <w:pPr>
        <w:keepLines/>
        <w:widowControl w:val="0"/>
        <w:tabs>
          <w:tab w:val="left" w:pos="567"/>
          <w:tab w:val="num" w:pos="851"/>
          <w:tab w:val="left" w:pos="993"/>
        </w:tabs>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447CDD" w:rsidRPr="007207A9" w14:paraId="4DDDEA9A" w14:textId="77777777" w:rsidTr="00CB79CC">
        <w:tc>
          <w:tcPr>
            <w:tcW w:w="599" w:type="dxa"/>
            <w:tcBorders>
              <w:right w:val="nil"/>
            </w:tcBorders>
          </w:tcPr>
          <w:p w14:paraId="20A41699" w14:textId="77777777" w:rsidR="00447CDD" w:rsidRPr="007207A9" w:rsidRDefault="00447CDD" w:rsidP="002D00E3">
            <w:pPr>
              <w:keepLines/>
              <w:widowControl w:val="0"/>
              <w:jc w:val="both"/>
              <w:rPr>
                <w:rFonts w:ascii="Tahoma" w:hAnsi="Tahoma" w:cs="Tahoma"/>
              </w:rPr>
            </w:pPr>
          </w:p>
        </w:tc>
        <w:tc>
          <w:tcPr>
            <w:tcW w:w="7653" w:type="dxa"/>
            <w:tcBorders>
              <w:left w:val="nil"/>
            </w:tcBorders>
          </w:tcPr>
          <w:p w14:paraId="5203A354" w14:textId="77777777" w:rsidR="00447CDD" w:rsidRPr="007207A9" w:rsidRDefault="00447CDD" w:rsidP="002D00E3">
            <w:pPr>
              <w:keepLines/>
              <w:widowControl w:val="0"/>
              <w:jc w:val="both"/>
              <w:rPr>
                <w:rFonts w:ascii="Tahoma" w:hAnsi="Tahoma" w:cs="Tahoma"/>
              </w:rPr>
            </w:pPr>
            <w:r w:rsidRPr="007207A9">
              <w:rPr>
                <w:rFonts w:ascii="Tahoma" w:hAnsi="Tahoma" w:cs="Tahoma"/>
              </w:rPr>
              <w:t xml:space="preserve">IZJAVA FIZIČNE OSEBE </w:t>
            </w:r>
          </w:p>
        </w:tc>
        <w:tc>
          <w:tcPr>
            <w:tcW w:w="912" w:type="dxa"/>
            <w:tcBorders>
              <w:right w:val="nil"/>
            </w:tcBorders>
          </w:tcPr>
          <w:p w14:paraId="709DACBF" w14:textId="77777777" w:rsidR="00447CDD" w:rsidRPr="007207A9" w:rsidRDefault="00447CDD" w:rsidP="002D00E3">
            <w:pPr>
              <w:keepLines/>
              <w:widowControl w:val="0"/>
              <w:jc w:val="both"/>
              <w:rPr>
                <w:rFonts w:ascii="Tahoma" w:hAnsi="Tahoma" w:cs="Tahoma"/>
                <w:b/>
              </w:rPr>
            </w:pPr>
            <w:r w:rsidRPr="007207A9">
              <w:rPr>
                <w:rFonts w:ascii="Tahoma" w:hAnsi="Tahoma" w:cs="Tahoma"/>
                <w:b/>
                <w:i/>
              </w:rPr>
              <w:t xml:space="preserve">Priloga </w:t>
            </w:r>
          </w:p>
        </w:tc>
        <w:tc>
          <w:tcPr>
            <w:tcW w:w="551" w:type="dxa"/>
            <w:tcBorders>
              <w:left w:val="nil"/>
            </w:tcBorders>
          </w:tcPr>
          <w:p w14:paraId="6BF9166B" w14:textId="77777777" w:rsidR="00447CDD" w:rsidRPr="007207A9" w:rsidRDefault="00447CDD" w:rsidP="002D00E3">
            <w:pPr>
              <w:keepLines/>
              <w:widowControl w:val="0"/>
              <w:jc w:val="both"/>
              <w:rPr>
                <w:rFonts w:ascii="Tahoma" w:hAnsi="Tahoma" w:cs="Tahoma"/>
                <w:b/>
                <w:i/>
              </w:rPr>
            </w:pPr>
            <w:r w:rsidRPr="007207A9">
              <w:rPr>
                <w:rFonts w:ascii="Tahoma" w:hAnsi="Tahoma" w:cs="Tahoma"/>
                <w:b/>
                <w:i/>
              </w:rPr>
              <w:t>4</w:t>
            </w:r>
          </w:p>
        </w:tc>
      </w:tr>
    </w:tbl>
    <w:p w14:paraId="557DE6CB" w14:textId="77777777" w:rsidR="00447CDD" w:rsidRPr="007207A9" w:rsidRDefault="00447CDD" w:rsidP="002D00E3">
      <w:pPr>
        <w:keepLines/>
        <w:widowControl w:val="0"/>
        <w:tabs>
          <w:tab w:val="left" w:pos="567"/>
          <w:tab w:val="num" w:pos="851"/>
          <w:tab w:val="left" w:pos="993"/>
        </w:tabs>
        <w:jc w:val="both"/>
        <w:rPr>
          <w:rFonts w:ascii="Tahoma" w:hAnsi="Tahoma" w:cs="Tahoma"/>
          <w:sz w:val="14"/>
        </w:rPr>
      </w:pPr>
    </w:p>
    <w:p w14:paraId="5A0BD336" w14:textId="77777777" w:rsidR="00447CDD" w:rsidRPr="007207A9" w:rsidRDefault="00447CDD" w:rsidP="002D00E3">
      <w:pPr>
        <w:keepLines/>
        <w:widowControl w:val="0"/>
        <w:tabs>
          <w:tab w:val="left" w:pos="567"/>
          <w:tab w:val="num" w:pos="851"/>
          <w:tab w:val="left" w:pos="993"/>
        </w:tabs>
        <w:jc w:val="both"/>
        <w:rPr>
          <w:rFonts w:ascii="Tahoma" w:hAnsi="Tahoma" w:cs="Tahoma"/>
        </w:rPr>
      </w:pPr>
      <w:r w:rsidRPr="007207A9">
        <w:rPr>
          <w:rFonts w:ascii="Tahoma" w:hAnsi="Tahoma" w:cs="Tahoma"/>
        </w:rPr>
        <w:t xml:space="preserve">Ponudniki, posamezni člani skupine ponudnikov v okviru skupne ponudbe, vsi v ponudbi navedeni podizvajalci in </w:t>
      </w:r>
      <w:r w:rsidRPr="007207A9">
        <w:rPr>
          <w:rFonts w:ascii="Tahoma" w:hAnsi="Tahoma" w:cs="Tahoma"/>
          <w:iCs/>
        </w:rPr>
        <w:t>subjekti, katerih zmogljivost uporablja ponudnik</w:t>
      </w:r>
      <w:r w:rsidRPr="007207A9">
        <w:rPr>
          <w:rFonts w:ascii="Tahoma" w:hAnsi="Tahoma" w:cs="Tahoma"/>
        </w:rPr>
        <w:t xml:space="preserve"> morajo obrazec izjave izpolniti in podpisati, </w:t>
      </w:r>
      <w:r w:rsidRPr="007207A9">
        <w:rPr>
          <w:rFonts w:ascii="Tahoma" w:hAnsi="Tahoma" w:cs="Tahoma"/>
          <w:u w:val="single"/>
        </w:rPr>
        <w:t>ter naložiti v</w:t>
      </w:r>
      <w:r w:rsidRPr="007207A9">
        <w:rPr>
          <w:rFonts w:ascii="Tahoma" w:hAnsi="Tahoma" w:cs="Tahoma"/>
          <w:b/>
          <w:u w:val="single"/>
        </w:rPr>
        <w:t xml:space="preserve"> </w:t>
      </w:r>
      <w:r w:rsidRPr="007207A9">
        <w:rPr>
          <w:rFonts w:ascii="Tahoma" w:hAnsi="Tahoma" w:cs="Tahoma"/>
          <w:b/>
          <w:sz w:val="18"/>
          <w:u w:val="single"/>
        </w:rPr>
        <w:t>Razdelek »DOKUMENTI«, del »Ostale priloge«</w:t>
      </w:r>
      <w:r w:rsidRPr="007207A9">
        <w:rPr>
          <w:rFonts w:ascii="Tahoma" w:hAnsi="Tahoma" w:cs="Tahoma"/>
          <w:sz w:val="18"/>
        </w:rPr>
        <w:t>.</w:t>
      </w:r>
    </w:p>
    <w:p w14:paraId="12B293D0" w14:textId="77777777" w:rsidR="00447CDD" w:rsidRPr="007207A9" w:rsidRDefault="00447CDD" w:rsidP="002D00E3">
      <w:pPr>
        <w:keepLines/>
        <w:widowControl w:val="0"/>
        <w:tabs>
          <w:tab w:val="left" w:pos="567"/>
          <w:tab w:val="num" w:pos="851"/>
          <w:tab w:val="left" w:pos="993"/>
        </w:tabs>
        <w:jc w:val="both"/>
        <w:rPr>
          <w:rFonts w:ascii="Tahoma" w:hAnsi="Tahoma" w:cs="Tahoma"/>
          <w:sz w:val="14"/>
        </w:rPr>
      </w:pPr>
    </w:p>
    <w:p w14:paraId="67DD5A31" w14:textId="77777777" w:rsidR="00447CDD" w:rsidRPr="007207A9" w:rsidRDefault="00447CDD" w:rsidP="002D00E3">
      <w:pPr>
        <w:keepLines/>
        <w:widowControl w:val="0"/>
        <w:tabs>
          <w:tab w:val="left" w:pos="567"/>
          <w:tab w:val="num" w:pos="851"/>
          <w:tab w:val="left" w:pos="993"/>
        </w:tabs>
        <w:jc w:val="both"/>
        <w:rPr>
          <w:rFonts w:ascii="Tahoma" w:hAnsi="Tahoma" w:cs="Tahoma"/>
        </w:rPr>
      </w:pPr>
      <w:r w:rsidRPr="007207A9">
        <w:rPr>
          <w:rFonts w:ascii="Tahoma" w:hAnsi="Tahoma" w:cs="Tahoma"/>
        </w:rPr>
        <w:t xml:space="preserve">Izjavo izpolnijo in podpišejo </w:t>
      </w:r>
      <w:r w:rsidRPr="007207A9">
        <w:rPr>
          <w:rFonts w:ascii="Tahoma" w:hAnsi="Tahoma" w:cs="Tahoma"/>
          <w:b/>
        </w:rPr>
        <w:t xml:space="preserve">VSE </w:t>
      </w:r>
      <w:r w:rsidRPr="007207A9">
        <w:rPr>
          <w:rFonts w:ascii="Tahoma" w:hAnsi="Tahoma" w:cs="Tahoma"/>
        </w:rPr>
        <w:t>(fizične)</w:t>
      </w:r>
      <w:r w:rsidRPr="007207A9">
        <w:rPr>
          <w:rFonts w:ascii="Tahoma" w:hAnsi="Tahoma" w:cs="Tahoma"/>
          <w:b/>
        </w:rPr>
        <w:t xml:space="preserve"> </w:t>
      </w:r>
      <w:r w:rsidRPr="007207A9">
        <w:rPr>
          <w:rFonts w:ascii="Tahoma" w:hAnsi="Tahoma" w:cs="Tahoma"/>
        </w:rPr>
        <w:t>osebe, ki so člani upravnega, vodstvenega ali nadzornega organa tega gospodarskega subjekta ali ki imajo pooblastila za njegovo zastopanje ali odločanje ali nadzor v njem. Ponudnik razmnoži potrebno število izvodov obrazcev.</w:t>
      </w:r>
    </w:p>
    <w:p w14:paraId="31D9FC84" w14:textId="77777777" w:rsidR="00447CDD" w:rsidRPr="007207A9" w:rsidRDefault="00447CDD" w:rsidP="002D00E3">
      <w:pPr>
        <w:keepLines/>
        <w:widowControl w:val="0"/>
        <w:jc w:val="both"/>
        <w:rPr>
          <w:rFonts w:ascii="Tahoma" w:hAnsi="Tahoma" w:cs="Tahoma"/>
          <w:sz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447CDD" w:rsidRPr="007207A9" w14:paraId="4956E8C5" w14:textId="77777777" w:rsidTr="00CB79CC">
        <w:tc>
          <w:tcPr>
            <w:tcW w:w="599" w:type="dxa"/>
            <w:tcBorders>
              <w:top w:val="single" w:sz="4" w:space="0" w:color="auto"/>
              <w:left w:val="single" w:sz="4" w:space="0" w:color="auto"/>
              <w:bottom w:val="single" w:sz="4" w:space="0" w:color="auto"/>
              <w:right w:val="nil"/>
            </w:tcBorders>
          </w:tcPr>
          <w:p w14:paraId="12B93151" w14:textId="77777777" w:rsidR="00447CDD" w:rsidRPr="007207A9" w:rsidRDefault="00447CDD" w:rsidP="002D00E3">
            <w:pPr>
              <w:keepLines/>
              <w:widowControl w:val="0"/>
              <w:jc w:val="right"/>
              <w:rPr>
                <w:rFonts w:ascii="Tahoma" w:hAnsi="Tahoma" w:cs="Tahoma"/>
              </w:rPr>
            </w:pPr>
          </w:p>
        </w:tc>
        <w:tc>
          <w:tcPr>
            <w:tcW w:w="7653" w:type="dxa"/>
            <w:tcBorders>
              <w:top w:val="single" w:sz="4" w:space="0" w:color="auto"/>
              <w:left w:val="nil"/>
              <w:bottom w:val="single" w:sz="4" w:space="0" w:color="auto"/>
              <w:right w:val="single" w:sz="4" w:space="0" w:color="808080"/>
            </w:tcBorders>
            <w:hideMark/>
          </w:tcPr>
          <w:p w14:paraId="65A5B056" w14:textId="77777777" w:rsidR="00447CDD" w:rsidRPr="007207A9" w:rsidRDefault="00447CDD" w:rsidP="002D00E3">
            <w:pPr>
              <w:keepLines/>
              <w:widowControl w:val="0"/>
              <w:rPr>
                <w:rFonts w:ascii="Tahoma" w:hAnsi="Tahoma" w:cs="Tahoma"/>
              </w:rPr>
            </w:pPr>
            <w:r w:rsidRPr="007207A9">
              <w:rPr>
                <w:rFonts w:ascii="Tahoma" w:hAnsi="Tahoma" w:cs="Tahoma"/>
              </w:rPr>
              <w:t xml:space="preserve">SEZNAM PODIZVAJALCEV </w:t>
            </w:r>
          </w:p>
        </w:tc>
        <w:tc>
          <w:tcPr>
            <w:tcW w:w="912" w:type="dxa"/>
            <w:tcBorders>
              <w:top w:val="single" w:sz="4" w:space="0" w:color="auto"/>
              <w:left w:val="single" w:sz="4" w:space="0" w:color="808080"/>
              <w:bottom w:val="single" w:sz="4" w:space="0" w:color="auto"/>
              <w:right w:val="nil"/>
            </w:tcBorders>
            <w:hideMark/>
          </w:tcPr>
          <w:p w14:paraId="206AD120" w14:textId="77777777" w:rsidR="00447CDD" w:rsidRPr="007207A9" w:rsidRDefault="00447CDD" w:rsidP="002D00E3">
            <w:pPr>
              <w:keepLines/>
              <w:widowControl w:val="0"/>
              <w:jc w:val="right"/>
              <w:rPr>
                <w:rFonts w:ascii="Tahoma" w:hAnsi="Tahoma" w:cs="Tahoma"/>
                <w:b/>
              </w:rPr>
            </w:pPr>
            <w:r w:rsidRPr="007207A9">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14:paraId="3CE57218" w14:textId="77777777" w:rsidR="00447CDD" w:rsidRPr="007207A9" w:rsidRDefault="00447CDD" w:rsidP="002D00E3">
            <w:pPr>
              <w:keepLines/>
              <w:widowControl w:val="0"/>
              <w:rPr>
                <w:rFonts w:ascii="Tahoma" w:hAnsi="Tahoma" w:cs="Tahoma"/>
                <w:b/>
                <w:i/>
              </w:rPr>
            </w:pPr>
            <w:r w:rsidRPr="007207A9">
              <w:rPr>
                <w:rFonts w:ascii="Tahoma" w:hAnsi="Tahoma" w:cs="Tahoma"/>
                <w:b/>
                <w:i/>
              </w:rPr>
              <w:t>5</w:t>
            </w:r>
          </w:p>
        </w:tc>
      </w:tr>
    </w:tbl>
    <w:p w14:paraId="262CB68B" w14:textId="77777777" w:rsidR="00447CDD" w:rsidRPr="007207A9" w:rsidRDefault="00447CDD" w:rsidP="002D00E3">
      <w:pPr>
        <w:keepLines/>
        <w:widowControl w:val="0"/>
        <w:jc w:val="both"/>
        <w:rPr>
          <w:rFonts w:ascii="Tahoma" w:hAnsi="Tahoma" w:cs="Tahoma"/>
          <w:sz w:val="16"/>
        </w:rPr>
      </w:pPr>
    </w:p>
    <w:p w14:paraId="1C63B855" w14:textId="77777777" w:rsidR="00447CDD" w:rsidRPr="007207A9" w:rsidRDefault="00447CDD" w:rsidP="002D00E3">
      <w:pPr>
        <w:keepLines/>
        <w:widowControl w:val="0"/>
        <w:jc w:val="both"/>
        <w:rPr>
          <w:rFonts w:ascii="Tahoma" w:eastAsia="Calibri" w:hAnsi="Tahoma" w:cs="Tahoma"/>
        </w:rPr>
      </w:pPr>
      <w:r w:rsidRPr="007207A9">
        <w:rPr>
          <w:rFonts w:ascii="Tahoma" w:hAnsi="Tahoma" w:cs="Tahoma"/>
        </w:rPr>
        <w:t xml:space="preserve">Če bo ponudnik izvajal javno naročilo s podizvajalci, mora ravnati v skladu s 94. členom ZJN-3 ter </w:t>
      </w:r>
      <w:r w:rsidRPr="007207A9">
        <w:rPr>
          <w:rFonts w:ascii="Tahoma" w:eastAsia="Calibri" w:hAnsi="Tahoma" w:cs="Tahoma"/>
        </w:rPr>
        <w:t xml:space="preserve">za vse navedene podizvajalce predložiti izpolnjeno in podpisani Prilogo 5. </w:t>
      </w:r>
    </w:p>
    <w:p w14:paraId="38A35372" w14:textId="77777777" w:rsidR="00447CDD" w:rsidRPr="007207A9" w:rsidRDefault="00447CDD" w:rsidP="002D00E3">
      <w:pPr>
        <w:keepLines/>
        <w:widowControl w:val="0"/>
        <w:jc w:val="both"/>
        <w:rPr>
          <w:rFonts w:ascii="Tahoma" w:eastAsia="Calibri" w:hAnsi="Tahoma" w:cs="Tahoma"/>
          <w:sz w:val="12"/>
        </w:rPr>
      </w:pPr>
    </w:p>
    <w:p w14:paraId="6CC50996" w14:textId="77777777" w:rsidR="00447CDD" w:rsidRPr="007207A9" w:rsidRDefault="00447CDD" w:rsidP="002D00E3">
      <w:pPr>
        <w:keepLines/>
        <w:widowControl w:val="0"/>
        <w:jc w:val="both"/>
        <w:rPr>
          <w:rFonts w:ascii="Tahoma" w:eastAsia="Calibri" w:hAnsi="Tahoma" w:cs="Tahoma"/>
        </w:rPr>
      </w:pPr>
      <w:r w:rsidRPr="007207A9">
        <w:rPr>
          <w:rFonts w:ascii="Tahoma" w:hAnsi="Tahoma" w:cs="Tahoma"/>
        </w:rPr>
        <w:t xml:space="preserve">Kadar namerava ponudnik izvesti javno naročilo </w:t>
      </w:r>
      <w:r w:rsidRPr="007207A9">
        <w:rPr>
          <w:rFonts w:ascii="Tahoma" w:hAnsi="Tahoma" w:cs="Tahoma"/>
          <w:u w:val="single"/>
        </w:rPr>
        <w:t>s podizvajalcem, ki zahteva neposredno plačilo</w:t>
      </w:r>
      <w:r w:rsidRPr="007207A9">
        <w:rPr>
          <w:rFonts w:ascii="Tahoma" w:hAnsi="Tahoma" w:cs="Tahoma"/>
        </w:rPr>
        <w:t xml:space="preserve"> v skladu s 94. členom ZJN-3, je potrebno izpolniti tudi Obrazca 1 in 2 k prilogi 5.</w:t>
      </w:r>
    </w:p>
    <w:p w14:paraId="5E0DC324" w14:textId="77777777" w:rsidR="00447CDD" w:rsidRPr="007207A9" w:rsidRDefault="00447CDD" w:rsidP="002D00E3">
      <w:pPr>
        <w:keepLines/>
        <w:widowControl w:val="0"/>
        <w:jc w:val="both"/>
        <w:rPr>
          <w:rFonts w:ascii="Tahoma" w:hAnsi="Tahoma" w:cs="Tahoma"/>
          <w:sz w:val="12"/>
        </w:rPr>
      </w:pPr>
    </w:p>
    <w:p w14:paraId="51041B76" w14:textId="77777777" w:rsidR="00447CDD" w:rsidRPr="007207A9" w:rsidRDefault="00447CDD" w:rsidP="002D00E3">
      <w:pPr>
        <w:keepLines/>
        <w:widowControl w:val="0"/>
        <w:jc w:val="both"/>
        <w:rPr>
          <w:rFonts w:ascii="Tahoma" w:hAnsi="Tahoma" w:cs="Tahoma"/>
          <w:u w:val="single"/>
        </w:rPr>
      </w:pPr>
      <w:r w:rsidRPr="007207A9">
        <w:rPr>
          <w:rFonts w:ascii="Tahoma" w:hAnsi="Tahoma" w:cs="Tahoma"/>
        </w:rPr>
        <w:t xml:space="preserve">Ponudnik razmnoži potrebno število izvodov vseh obrazcev. Obrazce je potrebno naložiti v </w:t>
      </w:r>
      <w:r w:rsidRPr="007207A9">
        <w:rPr>
          <w:rFonts w:ascii="Tahoma" w:hAnsi="Tahoma" w:cs="Tahoma"/>
          <w:b/>
          <w:sz w:val="18"/>
        </w:rPr>
        <w:t>Razdelek »DOKUMENTI«, del »Ostale priloge«</w:t>
      </w:r>
      <w:r w:rsidRPr="007207A9">
        <w:rPr>
          <w:rFonts w:ascii="Tahoma" w:hAnsi="Tahoma" w:cs="Tahoma"/>
        </w:rPr>
        <w:t xml:space="preserve">. </w:t>
      </w:r>
      <w:r w:rsidRPr="007207A9">
        <w:rPr>
          <w:rFonts w:ascii="Tahoma" w:hAnsi="Tahoma" w:cs="Tahoma"/>
          <w:u w:val="single"/>
        </w:rPr>
        <w:t xml:space="preserve">V kolikor ponudnik ne oddaja ponudbe z nobenim podizvajalcem, priloge ni potrebno izpolni. </w:t>
      </w:r>
    </w:p>
    <w:p w14:paraId="259E607A" w14:textId="77777777" w:rsidR="00447CDD" w:rsidRPr="007207A9" w:rsidRDefault="00447CDD" w:rsidP="002D00E3">
      <w:pPr>
        <w:keepLines/>
        <w:widowControl w:val="0"/>
        <w:jc w:val="both"/>
        <w:rPr>
          <w:rFonts w:ascii="Tahoma" w:hAnsi="Tahoma" w:cs="Tahoma"/>
          <w:sz w:val="16"/>
          <w:u w:val="single"/>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447CDD" w:rsidRPr="007207A9" w14:paraId="221EA7A0" w14:textId="77777777" w:rsidTr="00CB79CC">
        <w:tc>
          <w:tcPr>
            <w:tcW w:w="599" w:type="dxa"/>
            <w:tcBorders>
              <w:top w:val="single" w:sz="4" w:space="0" w:color="auto"/>
              <w:bottom w:val="single" w:sz="4" w:space="0" w:color="auto"/>
              <w:right w:val="nil"/>
            </w:tcBorders>
          </w:tcPr>
          <w:p w14:paraId="47E7DD4B" w14:textId="77777777" w:rsidR="00447CDD" w:rsidRPr="007207A9" w:rsidRDefault="00447CDD" w:rsidP="002D00E3">
            <w:pPr>
              <w:keepLines/>
              <w:widowControl w:val="0"/>
              <w:jc w:val="right"/>
              <w:rPr>
                <w:rFonts w:ascii="Tahoma" w:hAnsi="Tahoma" w:cs="Tahoma"/>
              </w:rPr>
            </w:pPr>
            <w:r w:rsidRPr="007207A9">
              <w:br w:type="page"/>
            </w:r>
            <w:r w:rsidRPr="007207A9">
              <w:rPr>
                <w:rFonts w:ascii="Tahoma" w:hAnsi="Tahoma" w:cs="Tahoma"/>
                <w:b/>
              </w:rPr>
              <w:br w:type="page"/>
            </w:r>
          </w:p>
        </w:tc>
        <w:tc>
          <w:tcPr>
            <w:tcW w:w="7653" w:type="dxa"/>
            <w:tcBorders>
              <w:top w:val="single" w:sz="4" w:space="0" w:color="auto"/>
              <w:left w:val="nil"/>
              <w:bottom w:val="single" w:sz="4" w:space="0" w:color="auto"/>
            </w:tcBorders>
          </w:tcPr>
          <w:p w14:paraId="25217032" w14:textId="77777777" w:rsidR="00447CDD" w:rsidRPr="007207A9" w:rsidRDefault="00447CDD" w:rsidP="002D00E3">
            <w:pPr>
              <w:keepLines/>
              <w:widowControl w:val="0"/>
              <w:jc w:val="both"/>
              <w:rPr>
                <w:rFonts w:ascii="Tahoma" w:hAnsi="Tahoma" w:cs="Tahoma"/>
              </w:rPr>
            </w:pPr>
            <w:r w:rsidRPr="007207A9">
              <w:rPr>
                <w:rFonts w:ascii="Tahoma" w:hAnsi="Tahoma" w:cs="Tahoma"/>
              </w:rPr>
              <w:t xml:space="preserve">SEZNAM SUBJEKTOV, KATERIH ZMOGLJIVOST UPORABLJA PONUDNIK  </w:t>
            </w:r>
          </w:p>
        </w:tc>
        <w:tc>
          <w:tcPr>
            <w:tcW w:w="912" w:type="dxa"/>
            <w:tcBorders>
              <w:top w:val="single" w:sz="4" w:space="0" w:color="auto"/>
              <w:bottom w:val="single" w:sz="4" w:space="0" w:color="auto"/>
              <w:right w:val="nil"/>
            </w:tcBorders>
          </w:tcPr>
          <w:p w14:paraId="0EDA01DD" w14:textId="77777777" w:rsidR="00447CDD" w:rsidRPr="007207A9" w:rsidRDefault="00447CDD" w:rsidP="002D00E3">
            <w:pPr>
              <w:keepLines/>
              <w:widowControl w:val="0"/>
              <w:jc w:val="right"/>
              <w:rPr>
                <w:rFonts w:ascii="Tahoma" w:hAnsi="Tahoma" w:cs="Tahoma"/>
                <w:b/>
              </w:rPr>
            </w:pPr>
            <w:r w:rsidRPr="007207A9">
              <w:rPr>
                <w:rFonts w:ascii="Tahoma" w:hAnsi="Tahoma" w:cs="Tahoma"/>
                <w:b/>
                <w:i/>
              </w:rPr>
              <w:t xml:space="preserve">Priloga </w:t>
            </w:r>
          </w:p>
        </w:tc>
        <w:tc>
          <w:tcPr>
            <w:tcW w:w="551" w:type="dxa"/>
            <w:tcBorders>
              <w:top w:val="single" w:sz="4" w:space="0" w:color="auto"/>
              <w:left w:val="nil"/>
              <w:bottom w:val="single" w:sz="4" w:space="0" w:color="auto"/>
            </w:tcBorders>
          </w:tcPr>
          <w:p w14:paraId="5C862AA3" w14:textId="77777777" w:rsidR="00447CDD" w:rsidRPr="007207A9" w:rsidRDefault="00447CDD" w:rsidP="002D00E3">
            <w:pPr>
              <w:keepLines/>
              <w:widowControl w:val="0"/>
              <w:rPr>
                <w:rFonts w:ascii="Tahoma" w:hAnsi="Tahoma" w:cs="Tahoma"/>
                <w:b/>
                <w:i/>
              </w:rPr>
            </w:pPr>
            <w:r w:rsidRPr="007207A9">
              <w:rPr>
                <w:rFonts w:ascii="Tahoma" w:hAnsi="Tahoma" w:cs="Tahoma"/>
                <w:b/>
                <w:i/>
              </w:rPr>
              <w:t>6</w:t>
            </w:r>
          </w:p>
        </w:tc>
      </w:tr>
    </w:tbl>
    <w:p w14:paraId="0D117AFF" w14:textId="77777777" w:rsidR="00447CDD" w:rsidRPr="007207A9" w:rsidRDefault="00447CDD" w:rsidP="002D00E3">
      <w:pPr>
        <w:keepLines/>
        <w:widowControl w:val="0"/>
        <w:jc w:val="both"/>
        <w:rPr>
          <w:rFonts w:ascii="Tahoma" w:hAnsi="Tahoma" w:cs="Tahoma"/>
          <w:sz w:val="16"/>
        </w:rPr>
      </w:pPr>
    </w:p>
    <w:p w14:paraId="72A84241" w14:textId="77777777" w:rsidR="00447CDD" w:rsidRPr="007207A9" w:rsidRDefault="00447CDD" w:rsidP="002D00E3">
      <w:pPr>
        <w:keepLines/>
        <w:widowControl w:val="0"/>
        <w:jc w:val="both"/>
        <w:rPr>
          <w:rFonts w:ascii="Tahoma" w:hAnsi="Tahoma" w:cs="Tahoma"/>
        </w:rPr>
      </w:pPr>
      <w:r w:rsidRPr="007207A9">
        <w:rPr>
          <w:rFonts w:ascii="Tahoma" w:hAnsi="Tahoma" w:cs="Tahoma"/>
        </w:rPr>
        <w:t xml:space="preserve">Ponudnik mora prilogo izpolniti in podpisati, v kolikor uporabi zmogljivost drugih subjektov za izvedbo javnega naročila, </w:t>
      </w:r>
      <w:r w:rsidRPr="007207A9">
        <w:rPr>
          <w:rFonts w:ascii="Tahoma" w:hAnsi="Tahoma" w:cs="Tahoma"/>
          <w:u w:val="single"/>
        </w:rPr>
        <w:t>ki niso partner/ji v primeru skupne ponudbe ali podizvajalec/ci</w:t>
      </w:r>
      <w:r w:rsidRPr="007207A9">
        <w:rPr>
          <w:rFonts w:ascii="Tahoma" w:hAnsi="Tahoma" w:cs="Tahoma"/>
        </w:rPr>
        <w:t>.</w:t>
      </w:r>
    </w:p>
    <w:p w14:paraId="3C02AB9A" w14:textId="77777777" w:rsidR="00447CDD" w:rsidRPr="007207A9" w:rsidRDefault="00447CDD" w:rsidP="002D00E3">
      <w:pPr>
        <w:keepLines/>
        <w:widowControl w:val="0"/>
        <w:jc w:val="both"/>
        <w:rPr>
          <w:rFonts w:ascii="Tahoma" w:hAnsi="Tahoma" w:cs="Tahoma"/>
          <w:sz w:val="14"/>
        </w:rPr>
      </w:pPr>
    </w:p>
    <w:p w14:paraId="4D7E13AD" w14:textId="77777777" w:rsidR="00447CDD" w:rsidRPr="007207A9" w:rsidRDefault="00447CDD" w:rsidP="002D00E3">
      <w:pPr>
        <w:keepLines/>
        <w:widowControl w:val="0"/>
        <w:jc w:val="both"/>
        <w:rPr>
          <w:rFonts w:ascii="Tahoma" w:hAnsi="Tahoma" w:cs="Tahoma"/>
          <w:u w:val="single"/>
        </w:rPr>
      </w:pPr>
      <w:r w:rsidRPr="007207A9">
        <w:rPr>
          <w:rFonts w:ascii="Tahoma" w:hAnsi="Tahoma" w:cs="Tahoma"/>
        </w:rPr>
        <w:t xml:space="preserve">Ponudnik razmnoži potrebno število izvodov vseh obrazcev. Obrazce je potrebno naložiti v </w:t>
      </w:r>
      <w:r w:rsidRPr="007207A9">
        <w:rPr>
          <w:rFonts w:ascii="Tahoma" w:hAnsi="Tahoma" w:cs="Tahoma"/>
          <w:b/>
          <w:sz w:val="18"/>
        </w:rPr>
        <w:t>Razdelek »DOKUMENTI«, del »Ostale priloge«.</w:t>
      </w:r>
      <w:r w:rsidRPr="007207A9">
        <w:rPr>
          <w:rFonts w:ascii="Tahoma" w:hAnsi="Tahoma" w:cs="Tahoma"/>
        </w:rPr>
        <w:t xml:space="preserve"> </w:t>
      </w:r>
      <w:r w:rsidRPr="007207A9">
        <w:rPr>
          <w:rFonts w:ascii="Tahoma" w:hAnsi="Tahoma" w:cs="Tahoma"/>
          <w:u w:val="single"/>
        </w:rPr>
        <w:t>V kolikor ponudnik ne bo uporabil zmogljivosti drugih subjektov za izvedbo javnega naročila, priloge ni potrebno izpolni.</w:t>
      </w:r>
    </w:p>
    <w:p w14:paraId="78C5C0CA" w14:textId="77777777" w:rsidR="00EF77ED" w:rsidRPr="007207A9" w:rsidRDefault="00EF77ED" w:rsidP="002D00E3">
      <w:pPr>
        <w:keepLines/>
        <w:widowControl w:val="0"/>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57"/>
        <w:gridCol w:w="506"/>
      </w:tblGrid>
      <w:tr w:rsidR="00297799" w:rsidRPr="007207A9" w14:paraId="36B3F64A" w14:textId="77777777" w:rsidTr="002D00E3">
        <w:tc>
          <w:tcPr>
            <w:tcW w:w="599" w:type="dxa"/>
            <w:tcBorders>
              <w:right w:val="nil"/>
            </w:tcBorders>
          </w:tcPr>
          <w:p w14:paraId="558209A1" w14:textId="77777777" w:rsidR="00297799" w:rsidRPr="007207A9" w:rsidRDefault="00297799" w:rsidP="002D00E3">
            <w:pPr>
              <w:keepLines/>
              <w:widowControl w:val="0"/>
              <w:jc w:val="both"/>
              <w:rPr>
                <w:rFonts w:ascii="Tahoma" w:hAnsi="Tahoma" w:cs="Tahoma"/>
              </w:rPr>
            </w:pPr>
          </w:p>
        </w:tc>
        <w:tc>
          <w:tcPr>
            <w:tcW w:w="7653" w:type="dxa"/>
            <w:tcBorders>
              <w:left w:val="nil"/>
            </w:tcBorders>
          </w:tcPr>
          <w:p w14:paraId="78B85641" w14:textId="77777777" w:rsidR="00297799" w:rsidRPr="007207A9" w:rsidRDefault="006E467E" w:rsidP="002D00E3">
            <w:pPr>
              <w:keepLines/>
              <w:widowControl w:val="0"/>
              <w:jc w:val="both"/>
              <w:rPr>
                <w:rFonts w:ascii="Tahoma" w:hAnsi="Tahoma" w:cs="Tahoma"/>
              </w:rPr>
            </w:pPr>
            <w:r>
              <w:rPr>
                <w:rFonts w:ascii="Tahoma" w:hAnsi="Tahoma" w:cs="Tahoma"/>
              </w:rPr>
              <w:t>VZOREC POGODBE</w:t>
            </w:r>
          </w:p>
        </w:tc>
        <w:tc>
          <w:tcPr>
            <w:tcW w:w="957" w:type="dxa"/>
            <w:tcBorders>
              <w:right w:val="nil"/>
            </w:tcBorders>
          </w:tcPr>
          <w:p w14:paraId="52D1E39D" w14:textId="77777777" w:rsidR="00297799" w:rsidRPr="007207A9" w:rsidRDefault="00297799" w:rsidP="002D00E3">
            <w:pPr>
              <w:keepLines/>
              <w:widowControl w:val="0"/>
              <w:jc w:val="both"/>
              <w:rPr>
                <w:rFonts w:ascii="Tahoma" w:hAnsi="Tahoma" w:cs="Tahoma"/>
                <w:b/>
              </w:rPr>
            </w:pPr>
            <w:r w:rsidRPr="007207A9">
              <w:rPr>
                <w:rFonts w:ascii="Tahoma" w:hAnsi="Tahoma" w:cs="Tahoma"/>
                <w:b/>
                <w:i/>
              </w:rPr>
              <w:t xml:space="preserve">Priloga </w:t>
            </w:r>
          </w:p>
        </w:tc>
        <w:tc>
          <w:tcPr>
            <w:tcW w:w="506" w:type="dxa"/>
            <w:tcBorders>
              <w:left w:val="nil"/>
            </w:tcBorders>
          </w:tcPr>
          <w:p w14:paraId="5915DC5E" w14:textId="77777777" w:rsidR="00297799" w:rsidRPr="007207A9" w:rsidRDefault="00E208DF" w:rsidP="002D00E3">
            <w:pPr>
              <w:keepLines/>
              <w:widowControl w:val="0"/>
              <w:jc w:val="both"/>
              <w:rPr>
                <w:rFonts w:ascii="Tahoma" w:hAnsi="Tahoma" w:cs="Tahoma"/>
                <w:b/>
                <w:i/>
              </w:rPr>
            </w:pPr>
            <w:r>
              <w:rPr>
                <w:rFonts w:ascii="Tahoma" w:hAnsi="Tahoma" w:cs="Tahoma"/>
                <w:b/>
                <w:i/>
              </w:rPr>
              <w:t>7</w:t>
            </w:r>
          </w:p>
        </w:tc>
      </w:tr>
    </w:tbl>
    <w:p w14:paraId="30FC3D31" w14:textId="77777777" w:rsidR="00297799" w:rsidRPr="007207A9" w:rsidRDefault="00297799" w:rsidP="002D00E3">
      <w:pPr>
        <w:keepLines/>
        <w:widowControl w:val="0"/>
        <w:jc w:val="both"/>
        <w:rPr>
          <w:rFonts w:ascii="Tahoma" w:hAnsi="Tahoma" w:cs="Tahoma"/>
          <w:sz w:val="16"/>
        </w:rPr>
      </w:pPr>
    </w:p>
    <w:p w14:paraId="57C43F24" w14:textId="77777777" w:rsidR="00CB0D04" w:rsidRDefault="00CB0D04" w:rsidP="00CB0D04">
      <w:pPr>
        <w:rPr>
          <w:rFonts w:ascii="Tahoma" w:hAnsi="Tahoma" w:cs="Tahoma"/>
        </w:rPr>
      </w:pPr>
      <w:r>
        <w:rPr>
          <w:rFonts w:ascii="Tahoma" w:hAnsi="Tahoma" w:cs="Tahoma"/>
        </w:rPr>
        <w:t>Osnutek pogodbe</w:t>
      </w:r>
      <w:r w:rsidRPr="008F7BD6">
        <w:rPr>
          <w:rFonts w:ascii="Tahoma" w:hAnsi="Tahoma" w:cs="Tahoma"/>
        </w:rPr>
        <w:t xml:space="preserve"> je sestavni del razpisne dokumentacije. Ponudnik s </w:t>
      </w:r>
      <w:r>
        <w:rPr>
          <w:rFonts w:ascii="Tahoma" w:hAnsi="Tahoma" w:cs="Tahoma"/>
        </w:rPr>
        <w:t xml:space="preserve">predložitvijo </w:t>
      </w:r>
      <w:r w:rsidRPr="008F7BD6">
        <w:rPr>
          <w:rFonts w:ascii="Tahoma" w:hAnsi="Tahoma" w:cs="Tahoma"/>
        </w:rPr>
        <w:t>ESPD</w:t>
      </w:r>
      <w:r>
        <w:rPr>
          <w:rFonts w:ascii="Tahoma" w:hAnsi="Tahoma" w:cs="Tahoma"/>
        </w:rPr>
        <w:t xml:space="preserve"> obrazca</w:t>
      </w:r>
      <w:r w:rsidRPr="001F406C">
        <w:rPr>
          <w:rFonts w:ascii="Tahoma" w:hAnsi="Tahoma" w:cs="Tahoma"/>
        </w:rPr>
        <w:t xml:space="preserve"> </w:t>
      </w:r>
      <w:r w:rsidRPr="001F743A">
        <w:rPr>
          <w:rFonts w:ascii="Tahoma" w:hAnsi="Tahoma" w:cs="Tahoma"/>
        </w:rPr>
        <w:t xml:space="preserve">izjavlja oziroma potrdi, da se strinja z vsebino vzorca </w:t>
      </w:r>
      <w:r>
        <w:rPr>
          <w:rFonts w:ascii="Tahoma" w:hAnsi="Tahoma" w:cs="Tahoma"/>
        </w:rPr>
        <w:t>pogodbe</w:t>
      </w:r>
      <w:r w:rsidRPr="001F743A">
        <w:rPr>
          <w:rFonts w:ascii="Tahoma" w:hAnsi="Tahoma" w:cs="Tahoma"/>
        </w:rPr>
        <w:t xml:space="preserve">, </w:t>
      </w:r>
      <w:r w:rsidRPr="001F743A">
        <w:rPr>
          <w:rFonts w:ascii="Tahoma" w:hAnsi="Tahoma" w:cs="Tahoma"/>
          <w:u w:val="single"/>
        </w:rPr>
        <w:t xml:space="preserve">zato ga k ponudbeni dokumentaciji ponudniku </w:t>
      </w:r>
      <w:r w:rsidRPr="001F743A">
        <w:rPr>
          <w:rFonts w:ascii="Tahoma" w:hAnsi="Tahoma" w:cs="Tahoma"/>
          <w:b/>
          <w:u w:val="single"/>
        </w:rPr>
        <w:t>ni</w:t>
      </w:r>
      <w:r w:rsidRPr="001F743A">
        <w:rPr>
          <w:rFonts w:ascii="Tahoma" w:hAnsi="Tahoma" w:cs="Tahoma"/>
          <w:u w:val="single"/>
        </w:rPr>
        <w:t xml:space="preserve"> potrebno priložiti</w:t>
      </w:r>
      <w:r w:rsidRPr="001F743A">
        <w:rPr>
          <w:rFonts w:ascii="Tahoma" w:hAnsi="Tahoma" w:cs="Tahoma"/>
        </w:rPr>
        <w:t xml:space="preserve">.    </w:t>
      </w:r>
    </w:p>
    <w:p w14:paraId="1EB726B7" w14:textId="77777777" w:rsidR="00297799" w:rsidRPr="007207A9" w:rsidRDefault="00297799" w:rsidP="002D00E3">
      <w:pPr>
        <w:keepLines/>
        <w:widowControl w:val="0"/>
        <w:jc w:val="both"/>
        <w:rPr>
          <w:rFonts w:ascii="Tahoma" w:hAnsi="Tahoma" w:cs="Tahoma"/>
          <w:sz w:val="16"/>
        </w:rPr>
      </w:pPr>
    </w:p>
    <w:tbl>
      <w:tblPr>
        <w:tblW w:w="9771" w:type="dxa"/>
        <w:tblInd w:w="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212"/>
        <w:gridCol w:w="992"/>
        <w:gridCol w:w="567"/>
      </w:tblGrid>
      <w:tr w:rsidR="00803E3D" w:rsidRPr="00A3453C" w14:paraId="4595440A" w14:textId="77777777" w:rsidTr="0098007A">
        <w:tc>
          <w:tcPr>
            <w:tcW w:w="8212" w:type="dxa"/>
            <w:tcBorders>
              <w:top w:val="single" w:sz="4" w:space="0" w:color="auto"/>
              <w:left w:val="single" w:sz="4" w:space="0" w:color="auto"/>
              <w:bottom w:val="single" w:sz="4" w:space="0" w:color="auto"/>
            </w:tcBorders>
          </w:tcPr>
          <w:p w14:paraId="7354FDC3" w14:textId="77777777" w:rsidR="00803E3D" w:rsidRPr="00A3453C" w:rsidRDefault="0098007A" w:rsidP="00285B26">
            <w:pPr>
              <w:jc w:val="both"/>
              <w:rPr>
                <w:rFonts w:ascii="Tahoma" w:hAnsi="Tahoma" w:cs="Tahoma"/>
              </w:rPr>
            </w:pPr>
            <w:r>
              <w:rPr>
                <w:rFonts w:ascii="Tahoma" w:hAnsi="Tahoma" w:cs="Tahoma"/>
              </w:rPr>
              <w:lastRenderedPageBreak/>
              <w:t xml:space="preserve">          </w:t>
            </w:r>
            <w:r w:rsidR="00803E3D">
              <w:rPr>
                <w:rFonts w:ascii="Tahoma" w:hAnsi="Tahoma" w:cs="Tahoma"/>
              </w:rPr>
              <w:t xml:space="preserve">POTRDILO </w:t>
            </w:r>
          </w:p>
        </w:tc>
        <w:tc>
          <w:tcPr>
            <w:tcW w:w="992" w:type="dxa"/>
            <w:tcBorders>
              <w:right w:val="nil"/>
            </w:tcBorders>
          </w:tcPr>
          <w:p w14:paraId="1E982664" w14:textId="77777777" w:rsidR="00803E3D" w:rsidRPr="00A3453C" w:rsidRDefault="00803E3D" w:rsidP="0001742E">
            <w:pPr>
              <w:jc w:val="both"/>
              <w:rPr>
                <w:rFonts w:ascii="Tahoma" w:hAnsi="Tahoma" w:cs="Tahoma"/>
                <w:b/>
              </w:rPr>
            </w:pPr>
            <w:r>
              <w:rPr>
                <w:rFonts w:ascii="Tahoma" w:hAnsi="Tahoma" w:cs="Tahoma"/>
                <w:b/>
                <w:i/>
              </w:rPr>
              <w:t>P</w:t>
            </w:r>
            <w:r w:rsidRPr="00A3453C">
              <w:rPr>
                <w:rFonts w:ascii="Tahoma" w:hAnsi="Tahoma" w:cs="Tahoma"/>
                <w:b/>
                <w:i/>
              </w:rPr>
              <w:t xml:space="preserve">riloga </w:t>
            </w:r>
          </w:p>
        </w:tc>
        <w:tc>
          <w:tcPr>
            <w:tcW w:w="567" w:type="dxa"/>
            <w:tcBorders>
              <w:left w:val="nil"/>
            </w:tcBorders>
          </w:tcPr>
          <w:p w14:paraId="4E058A3E" w14:textId="77777777" w:rsidR="00803E3D" w:rsidRPr="00A3453C" w:rsidRDefault="0098007A" w:rsidP="0001742E">
            <w:pPr>
              <w:jc w:val="both"/>
              <w:rPr>
                <w:rFonts w:ascii="Tahoma" w:hAnsi="Tahoma" w:cs="Tahoma"/>
                <w:b/>
                <w:i/>
              </w:rPr>
            </w:pPr>
            <w:r>
              <w:rPr>
                <w:rFonts w:ascii="Tahoma" w:hAnsi="Tahoma" w:cs="Tahoma"/>
                <w:b/>
                <w:i/>
              </w:rPr>
              <w:t>8</w:t>
            </w:r>
          </w:p>
        </w:tc>
      </w:tr>
    </w:tbl>
    <w:p w14:paraId="0A601378" w14:textId="77777777" w:rsidR="00803E3D" w:rsidRDefault="00803E3D" w:rsidP="00803E3D">
      <w:pPr>
        <w:jc w:val="both"/>
        <w:rPr>
          <w:rFonts w:ascii="Tahoma" w:hAnsi="Tahoma" w:cs="Tahoma"/>
        </w:rPr>
      </w:pPr>
    </w:p>
    <w:p w14:paraId="22D7A249" w14:textId="77777777" w:rsidR="00803E3D" w:rsidRDefault="00803E3D" w:rsidP="00803E3D">
      <w:pPr>
        <w:jc w:val="both"/>
        <w:rPr>
          <w:rFonts w:ascii="Tahoma" w:hAnsi="Tahoma" w:cs="Tahoma"/>
        </w:rPr>
      </w:pPr>
      <w:r>
        <w:rPr>
          <w:rFonts w:ascii="Tahoma" w:hAnsi="Tahoma" w:cs="Tahoma"/>
        </w:rPr>
        <w:t>P</w:t>
      </w:r>
      <w:r w:rsidR="00285B26">
        <w:rPr>
          <w:rFonts w:ascii="Tahoma" w:hAnsi="Tahoma" w:cs="Tahoma"/>
        </w:rPr>
        <w:t>onudnik mora priložiti potrdilo</w:t>
      </w:r>
      <w:r>
        <w:rPr>
          <w:rFonts w:ascii="Tahoma" w:hAnsi="Tahoma" w:cs="Tahoma"/>
        </w:rPr>
        <w:t>, da je pooblaščen za izvajanje storitev tehnične podpore za programsko opremo Oracle v Republiki Sloveniji.</w:t>
      </w:r>
    </w:p>
    <w:p w14:paraId="45798D21" w14:textId="77777777" w:rsidR="00803E3D" w:rsidRPr="003E11C3" w:rsidRDefault="00803E3D" w:rsidP="00803E3D">
      <w:pPr>
        <w:pageBreakBefore/>
        <w:jc w:val="both"/>
        <w:rPr>
          <w:rFonts w:ascii="Tahoma" w:hAnsi="Tahoma" w:cs="Tahoma"/>
        </w:rPr>
      </w:pPr>
    </w:p>
    <w:p w14:paraId="6328172F" w14:textId="77777777" w:rsidR="00E21C60" w:rsidRPr="007207A9" w:rsidRDefault="00E21C60" w:rsidP="002D00E3">
      <w:pPr>
        <w:keepLines/>
        <w:widowControl w:val="0"/>
        <w:autoSpaceDE w:val="0"/>
        <w:autoSpaceDN w:val="0"/>
        <w:adjustRightInd w:val="0"/>
        <w:jc w:val="both"/>
        <w:rPr>
          <w:rFonts w:ascii="Tahoma" w:hAnsi="Tahoma" w:cs="Tahoma"/>
          <w:sz w:val="8"/>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1"/>
        <w:gridCol w:w="7623"/>
        <w:gridCol w:w="850"/>
        <w:gridCol w:w="567"/>
      </w:tblGrid>
      <w:tr w:rsidR="0085396C" w:rsidRPr="007207A9" w14:paraId="72EA2558" w14:textId="77777777" w:rsidTr="00697FB4">
        <w:tc>
          <w:tcPr>
            <w:tcW w:w="741" w:type="dxa"/>
            <w:tcBorders>
              <w:right w:val="nil"/>
            </w:tcBorders>
          </w:tcPr>
          <w:p w14:paraId="140E4B01" w14:textId="77777777" w:rsidR="0085396C" w:rsidRPr="007207A9" w:rsidRDefault="0085396C" w:rsidP="002D00E3">
            <w:pPr>
              <w:keepLines/>
              <w:widowControl w:val="0"/>
              <w:jc w:val="both"/>
              <w:rPr>
                <w:rFonts w:ascii="Tahoma" w:hAnsi="Tahoma" w:cs="Tahoma"/>
              </w:rPr>
            </w:pPr>
            <w:r w:rsidRPr="007207A9">
              <w:br w:type="page"/>
            </w:r>
            <w:r w:rsidRPr="007207A9">
              <w:rPr>
                <w:rFonts w:ascii="Tahoma" w:hAnsi="Tahoma" w:cs="Tahoma"/>
              </w:rPr>
              <w:br w:type="page"/>
            </w:r>
          </w:p>
        </w:tc>
        <w:tc>
          <w:tcPr>
            <w:tcW w:w="7623" w:type="dxa"/>
            <w:tcBorders>
              <w:left w:val="nil"/>
            </w:tcBorders>
            <w:vAlign w:val="bottom"/>
          </w:tcPr>
          <w:p w14:paraId="0360328B" w14:textId="77777777" w:rsidR="0085396C" w:rsidRPr="007207A9" w:rsidRDefault="0085396C" w:rsidP="002D00E3">
            <w:pPr>
              <w:keepLines/>
              <w:widowControl w:val="0"/>
              <w:jc w:val="both"/>
              <w:rPr>
                <w:rFonts w:ascii="Tahoma" w:hAnsi="Tahoma" w:cs="Tahoma"/>
              </w:rPr>
            </w:pPr>
            <w:r w:rsidRPr="007207A9">
              <w:rPr>
                <w:rFonts w:ascii="Tahoma" w:hAnsi="Tahoma" w:cs="Tahoma"/>
              </w:rPr>
              <w:t xml:space="preserve">PODATKI O PONUDNIKU </w:t>
            </w:r>
          </w:p>
        </w:tc>
        <w:tc>
          <w:tcPr>
            <w:tcW w:w="850" w:type="dxa"/>
            <w:tcBorders>
              <w:right w:val="nil"/>
            </w:tcBorders>
          </w:tcPr>
          <w:p w14:paraId="1C7FB56C" w14:textId="77777777" w:rsidR="0085396C" w:rsidRPr="007207A9" w:rsidRDefault="00F532D4" w:rsidP="002D00E3">
            <w:pPr>
              <w:keepLines/>
              <w:widowControl w:val="0"/>
              <w:jc w:val="both"/>
              <w:rPr>
                <w:rFonts w:ascii="Tahoma" w:hAnsi="Tahoma" w:cs="Tahoma"/>
                <w:b/>
              </w:rPr>
            </w:pPr>
            <w:r w:rsidRPr="007207A9">
              <w:rPr>
                <w:rFonts w:ascii="Tahoma" w:hAnsi="Tahoma" w:cs="Tahoma"/>
                <w:b/>
                <w:i/>
              </w:rPr>
              <w:t>P</w:t>
            </w:r>
            <w:r w:rsidR="0085396C" w:rsidRPr="007207A9">
              <w:rPr>
                <w:rFonts w:ascii="Tahoma" w:hAnsi="Tahoma" w:cs="Tahoma"/>
                <w:b/>
                <w:i/>
              </w:rPr>
              <w:t xml:space="preserve">riloga </w:t>
            </w:r>
          </w:p>
        </w:tc>
        <w:tc>
          <w:tcPr>
            <w:tcW w:w="567" w:type="dxa"/>
            <w:tcBorders>
              <w:left w:val="nil"/>
            </w:tcBorders>
          </w:tcPr>
          <w:p w14:paraId="6A5FA92D" w14:textId="77777777" w:rsidR="0085396C" w:rsidRPr="007207A9" w:rsidRDefault="0085396C" w:rsidP="002D00E3">
            <w:pPr>
              <w:keepLines/>
              <w:widowControl w:val="0"/>
              <w:jc w:val="both"/>
              <w:rPr>
                <w:rFonts w:ascii="Tahoma" w:hAnsi="Tahoma" w:cs="Tahoma"/>
                <w:b/>
                <w:i/>
              </w:rPr>
            </w:pPr>
            <w:r w:rsidRPr="007207A9">
              <w:rPr>
                <w:rFonts w:ascii="Tahoma" w:hAnsi="Tahoma" w:cs="Tahoma"/>
                <w:b/>
                <w:i/>
              </w:rPr>
              <w:t>1</w:t>
            </w:r>
          </w:p>
        </w:tc>
      </w:tr>
    </w:tbl>
    <w:p w14:paraId="1BA7A6CB" w14:textId="77777777" w:rsidR="00DC18AB" w:rsidRPr="007207A9" w:rsidRDefault="00DC18AB" w:rsidP="002D00E3">
      <w:pPr>
        <w:keepLines/>
        <w:widowControl w:val="0"/>
        <w:tabs>
          <w:tab w:val="left" w:pos="567"/>
          <w:tab w:val="num" w:pos="851"/>
          <w:tab w:val="left" w:pos="993"/>
        </w:tabs>
        <w:jc w:val="both"/>
        <w:rPr>
          <w:rFonts w:ascii="Tahoma" w:hAnsi="Tahoma" w:cs="Tahoma"/>
          <w:b/>
        </w:rPr>
      </w:pPr>
    </w:p>
    <w:tbl>
      <w:tblPr>
        <w:tblW w:w="97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87"/>
        <w:gridCol w:w="314"/>
        <w:gridCol w:w="2260"/>
        <w:gridCol w:w="717"/>
        <w:gridCol w:w="3055"/>
      </w:tblGrid>
      <w:tr w:rsidR="00DC18AB" w:rsidRPr="007207A9" w14:paraId="118A1474" w14:textId="77777777" w:rsidTr="00C663A1">
        <w:trPr>
          <w:trHeight w:val="637"/>
          <w:jc w:val="center"/>
        </w:trPr>
        <w:tc>
          <w:tcPr>
            <w:tcW w:w="9728" w:type="dxa"/>
            <w:gridSpan w:val="5"/>
            <w:tcBorders>
              <w:top w:val="single" w:sz="4" w:space="0" w:color="auto"/>
              <w:left w:val="single" w:sz="4" w:space="0" w:color="auto"/>
              <w:bottom w:val="single" w:sz="4" w:space="0" w:color="auto"/>
              <w:right w:val="single" w:sz="4" w:space="0" w:color="auto"/>
            </w:tcBorders>
            <w:vAlign w:val="center"/>
          </w:tcPr>
          <w:p w14:paraId="09B67D1C" w14:textId="77777777" w:rsidR="00CB1CEB" w:rsidRPr="007207A9" w:rsidRDefault="00DC18AB" w:rsidP="002D00E3">
            <w:pPr>
              <w:keepLines/>
              <w:widowControl w:val="0"/>
              <w:jc w:val="center"/>
              <w:rPr>
                <w:rFonts w:ascii="Tahoma" w:hAnsi="Tahoma" w:cs="Tahoma"/>
                <w:sz w:val="18"/>
                <w:szCs w:val="18"/>
              </w:rPr>
            </w:pPr>
            <w:r w:rsidRPr="007207A9">
              <w:rPr>
                <w:rFonts w:ascii="Tahoma" w:hAnsi="Tahoma" w:cs="Tahoma"/>
                <w:b/>
                <w:sz w:val="18"/>
                <w:szCs w:val="18"/>
              </w:rPr>
              <w:t>Javno naročilo</w:t>
            </w:r>
            <w:r w:rsidRPr="007207A9">
              <w:rPr>
                <w:rFonts w:ascii="Tahoma" w:hAnsi="Tahoma" w:cs="Tahoma"/>
                <w:sz w:val="18"/>
                <w:szCs w:val="18"/>
              </w:rPr>
              <w:t xml:space="preserve">: </w:t>
            </w:r>
          </w:p>
          <w:p w14:paraId="38EA59F6" w14:textId="77777777" w:rsidR="00DC18AB" w:rsidRPr="00B50A70" w:rsidRDefault="009025BC" w:rsidP="009025BC">
            <w:pPr>
              <w:keepLines/>
              <w:widowControl w:val="0"/>
              <w:jc w:val="center"/>
            </w:pPr>
            <w:r w:rsidRPr="00B50A70">
              <w:rPr>
                <w:rFonts w:ascii="Tahoma" w:hAnsi="Tahoma" w:cs="Tahoma"/>
              </w:rPr>
              <w:t>JHL-32</w:t>
            </w:r>
            <w:r w:rsidR="001D6136" w:rsidRPr="00B50A70">
              <w:rPr>
                <w:rFonts w:ascii="Tahoma" w:hAnsi="Tahoma" w:cs="Tahoma"/>
              </w:rPr>
              <w:t>/23</w:t>
            </w:r>
            <w:r w:rsidR="00543B48" w:rsidRPr="00B50A70">
              <w:rPr>
                <w:rFonts w:ascii="Tahoma" w:hAnsi="Tahoma" w:cs="Tahoma"/>
              </w:rPr>
              <w:t xml:space="preserve"> – »</w:t>
            </w:r>
            <w:r w:rsidRPr="00B50A70">
              <w:rPr>
                <w:rFonts w:ascii="Tahoma" w:hAnsi="Tahoma" w:cs="Tahoma"/>
              </w:rPr>
              <w:t>Vzdrževanje licenc programske opreme Oracle</w:t>
            </w:r>
            <w:r w:rsidR="00543B48" w:rsidRPr="00B50A70">
              <w:rPr>
                <w:rFonts w:ascii="Tahoma" w:hAnsi="Tahoma" w:cs="Tahoma"/>
              </w:rPr>
              <w:t>«</w:t>
            </w:r>
            <w:r w:rsidR="00DC18AB" w:rsidRPr="00B50A70">
              <w:rPr>
                <w:rFonts w:ascii="Tahoma" w:hAnsi="Tahoma" w:cs="Tahoma"/>
              </w:rPr>
              <w:t xml:space="preserve"> </w:t>
            </w:r>
          </w:p>
        </w:tc>
      </w:tr>
      <w:tr w:rsidR="00DC18AB" w:rsidRPr="007207A9" w14:paraId="0D07C377" w14:textId="77777777" w:rsidTr="00C663A1">
        <w:trPr>
          <w:trHeight w:val="251"/>
          <w:jc w:val="center"/>
        </w:trPr>
        <w:tc>
          <w:tcPr>
            <w:tcW w:w="9728" w:type="dxa"/>
            <w:gridSpan w:val="5"/>
            <w:tcBorders>
              <w:top w:val="single" w:sz="4" w:space="0" w:color="auto"/>
              <w:left w:val="single" w:sz="4" w:space="0" w:color="auto"/>
              <w:bottom w:val="single" w:sz="4" w:space="0" w:color="auto"/>
              <w:right w:val="single" w:sz="4" w:space="0" w:color="auto"/>
            </w:tcBorders>
            <w:vAlign w:val="center"/>
          </w:tcPr>
          <w:p w14:paraId="793F50B2" w14:textId="77777777" w:rsidR="00DC18AB" w:rsidRPr="007207A9" w:rsidRDefault="00DC18AB" w:rsidP="002D00E3">
            <w:pPr>
              <w:keepLines/>
              <w:widowControl w:val="0"/>
              <w:rPr>
                <w:rFonts w:ascii="Tahoma" w:hAnsi="Tahoma" w:cs="Tahoma"/>
                <w:sz w:val="18"/>
                <w:szCs w:val="18"/>
              </w:rPr>
            </w:pPr>
            <w:r w:rsidRPr="007207A9">
              <w:rPr>
                <w:rFonts w:ascii="Tahoma" w:hAnsi="Tahoma" w:cs="Tahoma"/>
                <w:b/>
                <w:sz w:val="18"/>
                <w:szCs w:val="18"/>
              </w:rPr>
              <w:t>PODATKI O PONUDNIKU</w:t>
            </w:r>
          </w:p>
        </w:tc>
      </w:tr>
      <w:tr w:rsidR="00DC18AB" w:rsidRPr="007207A9" w14:paraId="1F746151" w14:textId="77777777" w:rsidTr="00C663A1">
        <w:trPr>
          <w:trHeight w:val="1004"/>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7DE25703" w14:textId="77777777" w:rsidR="00DC18AB" w:rsidRPr="007207A9" w:rsidRDefault="00DC18AB" w:rsidP="002D00E3">
            <w:pPr>
              <w:keepLines/>
              <w:widowControl w:val="0"/>
              <w:rPr>
                <w:rFonts w:ascii="Tahoma" w:hAnsi="Tahoma" w:cs="Tahoma"/>
                <w:sz w:val="18"/>
                <w:szCs w:val="18"/>
              </w:rPr>
            </w:pPr>
            <w:r w:rsidRPr="007207A9">
              <w:rPr>
                <w:rFonts w:ascii="Tahoma" w:hAnsi="Tahoma" w:cs="Tahoma"/>
                <w:sz w:val="18"/>
                <w:szCs w:val="18"/>
              </w:rPr>
              <w:t>Naziv ponudnika</w:t>
            </w:r>
          </w:p>
        </w:tc>
        <w:tc>
          <w:tcPr>
            <w:tcW w:w="6027" w:type="dxa"/>
            <w:gridSpan w:val="3"/>
            <w:tcBorders>
              <w:top w:val="single" w:sz="4" w:space="0" w:color="auto"/>
              <w:left w:val="single" w:sz="4" w:space="0" w:color="auto"/>
              <w:bottom w:val="single" w:sz="4" w:space="0" w:color="auto"/>
              <w:right w:val="single" w:sz="4" w:space="0" w:color="auto"/>
            </w:tcBorders>
            <w:vAlign w:val="center"/>
          </w:tcPr>
          <w:p w14:paraId="6F31036D" w14:textId="77777777" w:rsidR="00DC18AB" w:rsidRPr="007207A9" w:rsidRDefault="00DC18AB" w:rsidP="002D00E3">
            <w:pPr>
              <w:keepLines/>
              <w:widowControl w:val="0"/>
              <w:rPr>
                <w:rFonts w:ascii="Tahoma" w:hAnsi="Tahoma" w:cs="Tahoma"/>
                <w:sz w:val="18"/>
                <w:szCs w:val="18"/>
              </w:rPr>
            </w:pPr>
          </w:p>
          <w:p w14:paraId="465D57D2" w14:textId="77777777" w:rsidR="00DC18AB" w:rsidRPr="007207A9" w:rsidRDefault="00DC18AB" w:rsidP="002D00E3">
            <w:pPr>
              <w:keepLines/>
              <w:widowControl w:val="0"/>
              <w:rPr>
                <w:rFonts w:ascii="Tahoma" w:hAnsi="Tahoma" w:cs="Tahoma"/>
                <w:sz w:val="18"/>
                <w:szCs w:val="18"/>
              </w:rPr>
            </w:pPr>
          </w:p>
          <w:p w14:paraId="05FEEA6F" w14:textId="77777777" w:rsidR="00DC18AB" w:rsidRPr="007207A9" w:rsidRDefault="00DC18AB" w:rsidP="002D00E3">
            <w:pPr>
              <w:keepLines/>
              <w:widowControl w:val="0"/>
              <w:rPr>
                <w:rFonts w:ascii="Tahoma" w:hAnsi="Tahoma" w:cs="Tahoma"/>
                <w:sz w:val="18"/>
                <w:szCs w:val="18"/>
              </w:rPr>
            </w:pPr>
          </w:p>
        </w:tc>
      </w:tr>
      <w:tr w:rsidR="00DC18AB" w:rsidRPr="007207A9" w14:paraId="119CFB10" w14:textId="77777777" w:rsidTr="00C663A1">
        <w:trPr>
          <w:trHeight w:val="847"/>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4EC634B8" w14:textId="77777777" w:rsidR="00DC18AB" w:rsidRPr="007207A9" w:rsidRDefault="00DC18AB" w:rsidP="002D00E3">
            <w:pPr>
              <w:keepLines/>
              <w:widowControl w:val="0"/>
              <w:rPr>
                <w:rFonts w:ascii="Tahoma" w:hAnsi="Tahoma" w:cs="Tahoma"/>
                <w:sz w:val="18"/>
                <w:szCs w:val="18"/>
              </w:rPr>
            </w:pPr>
            <w:r w:rsidRPr="007207A9">
              <w:rPr>
                <w:rFonts w:ascii="Tahoma" w:hAnsi="Tahoma" w:cs="Tahoma"/>
                <w:sz w:val="18"/>
                <w:szCs w:val="18"/>
              </w:rPr>
              <w:t>Polni naslov</w:t>
            </w:r>
          </w:p>
        </w:tc>
        <w:tc>
          <w:tcPr>
            <w:tcW w:w="6027" w:type="dxa"/>
            <w:gridSpan w:val="3"/>
            <w:tcBorders>
              <w:top w:val="single" w:sz="4" w:space="0" w:color="auto"/>
              <w:left w:val="single" w:sz="4" w:space="0" w:color="auto"/>
              <w:bottom w:val="single" w:sz="4" w:space="0" w:color="auto"/>
              <w:right w:val="single" w:sz="4" w:space="0" w:color="auto"/>
            </w:tcBorders>
            <w:vAlign w:val="center"/>
          </w:tcPr>
          <w:p w14:paraId="24E15DF2" w14:textId="77777777" w:rsidR="00DC18AB" w:rsidRPr="007207A9" w:rsidRDefault="00DC18AB" w:rsidP="002D00E3">
            <w:pPr>
              <w:keepLines/>
              <w:widowControl w:val="0"/>
              <w:rPr>
                <w:rFonts w:ascii="Tahoma" w:hAnsi="Tahoma" w:cs="Tahoma"/>
                <w:sz w:val="18"/>
                <w:szCs w:val="18"/>
              </w:rPr>
            </w:pPr>
          </w:p>
          <w:p w14:paraId="74DDE45A" w14:textId="77777777" w:rsidR="00DC18AB" w:rsidRPr="007207A9" w:rsidRDefault="00DC18AB" w:rsidP="002D00E3">
            <w:pPr>
              <w:keepLines/>
              <w:widowControl w:val="0"/>
              <w:rPr>
                <w:rFonts w:ascii="Tahoma" w:hAnsi="Tahoma" w:cs="Tahoma"/>
                <w:sz w:val="18"/>
                <w:szCs w:val="18"/>
              </w:rPr>
            </w:pPr>
          </w:p>
          <w:p w14:paraId="7F8E4FEC" w14:textId="77777777" w:rsidR="00DC18AB" w:rsidRPr="007207A9" w:rsidRDefault="00DC18AB" w:rsidP="002D00E3">
            <w:pPr>
              <w:keepLines/>
              <w:widowControl w:val="0"/>
              <w:rPr>
                <w:rFonts w:ascii="Tahoma" w:hAnsi="Tahoma" w:cs="Tahoma"/>
                <w:sz w:val="18"/>
                <w:szCs w:val="18"/>
              </w:rPr>
            </w:pPr>
          </w:p>
        </w:tc>
      </w:tr>
      <w:tr w:rsidR="00DC18AB" w:rsidRPr="007207A9" w14:paraId="3D365B18" w14:textId="77777777" w:rsidTr="00C663A1">
        <w:trPr>
          <w:trHeight w:val="417"/>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4E583EB2" w14:textId="77777777" w:rsidR="00DC18AB" w:rsidRPr="007207A9" w:rsidRDefault="00DC18AB" w:rsidP="002D00E3">
            <w:pPr>
              <w:keepLines/>
              <w:widowControl w:val="0"/>
              <w:spacing w:line="276" w:lineRule="auto"/>
              <w:rPr>
                <w:rFonts w:ascii="Tahoma" w:hAnsi="Tahoma" w:cs="Tahoma"/>
                <w:sz w:val="18"/>
                <w:szCs w:val="18"/>
              </w:rPr>
            </w:pPr>
            <w:r w:rsidRPr="007207A9">
              <w:rPr>
                <w:rFonts w:ascii="Tahoma" w:hAnsi="Tahoma" w:cs="Tahoma"/>
                <w:sz w:val="18"/>
                <w:szCs w:val="18"/>
              </w:rPr>
              <w:t xml:space="preserve">Matična </w:t>
            </w:r>
            <w:r w:rsidRPr="007207A9">
              <w:rPr>
                <w:rFonts w:ascii="Tahoma" w:hAnsi="Tahoma" w:cs="Tahoma"/>
                <w:sz w:val="18"/>
                <w:szCs w:val="18"/>
                <w:u w:val="single"/>
              </w:rPr>
              <w:t>in</w:t>
            </w:r>
            <w:r w:rsidRPr="007207A9">
              <w:rPr>
                <w:rFonts w:ascii="Tahoma" w:hAnsi="Tahoma" w:cs="Tahoma"/>
                <w:sz w:val="18"/>
                <w:szCs w:val="18"/>
              </w:rPr>
              <w:t xml:space="preserve"> davčna številka ponudnika</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2A6A211C" w14:textId="77777777" w:rsidR="00DC18AB" w:rsidRPr="007207A9" w:rsidRDefault="00DC18AB" w:rsidP="002D00E3">
            <w:pPr>
              <w:keepLines/>
              <w:widowControl w:val="0"/>
              <w:spacing w:line="276" w:lineRule="auto"/>
              <w:rPr>
                <w:rFonts w:ascii="Tahoma" w:hAnsi="Tahoma" w:cs="Tahoma"/>
                <w:sz w:val="18"/>
                <w:szCs w:val="18"/>
              </w:rPr>
            </w:pPr>
          </w:p>
        </w:tc>
        <w:tc>
          <w:tcPr>
            <w:tcW w:w="3050" w:type="dxa"/>
            <w:tcBorders>
              <w:top w:val="single" w:sz="4" w:space="0" w:color="auto"/>
              <w:left w:val="single" w:sz="4" w:space="0" w:color="auto"/>
              <w:bottom w:val="single" w:sz="4" w:space="0" w:color="auto"/>
              <w:right w:val="single" w:sz="4" w:space="0" w:color="auto"/>
            </w:tcBorders>
            <w:vAlign w:val="center"/>
          </w:tcPr>
          <w:p w14:paraId="4484FEF8" w14:textId="77777777" w:rsidR="00DC18AB" w:rsidRPr="007207A9" w:rsidRDefault="00DC18AB" w:rsidP="002D00E3">
            <w:pPr>
              <w:keepLines/>
              <w:widowControl w:val="0"/>
              <w:spacing w:line="276" w:lineRule="auto"/>
              <w:rPr>
                <w:rFonts w:ascii="Tahoma" w:hAnsi="Tahoma" w:cs="Tahoma"/>
                <w:sz w:val="18"/>
                <w:szCs w:val="18"/>
              </w:rPr>
            </w:pPr>
          </w:p>
        </w:tc>
      </w:tr>
      <w:tr w:rsidR="00DC18AB" w:rsidRPr="007207A9" w14:paraId="094023B5" w14:textId="77777777" w:rsidTr="00C663A1">
        <w:trPr>
          <w:trHeight w:val="376"/>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695169E1" w14:textId="77777777" w:rsidR="00DC18AB" w:rsidRPr="007207A9" w:rsidRDefault="00DC18AB" w:rsidP="002D00E3">
            <w:pPr>
              <w:keepLines/>
              <w:widowControl w:val="0"/>
              <w:spacing w:line="276" w:lineRule="auto"/>
              <w:rPr>
                <w:rFonts w:ascii="Tahoma" w:hAnsi="Tahoma" w:cs="Tahoma"/>
                <w:sz w:val="18"/>
                <w:szCs w:val="18"/>
              </w:rPr>
            </w:pPr>
            <w:r w:rsidRPr="007207A9">
              <w:rPr>
                <w:rFonts w:ascii="Tahoma" w:hAnsi="Tahoma" w:cs="Tahoma"/>
                <w:sz w:val="18"/>
                <w:szCs w:val="18"/>
              </w:rPr>
              <w:t>Transakcijski račun ponudnika</w:t>
            </w:r>
          </w:p>
        </w:tc>
        <w:tc>
          <w:tcPr>
            <w:tcW w:w="6027" w:type="dxa"/>
            <w:gridSpan w:val="3"/>
            <w:tcBorders>
              <w:top w:val="single" w:sz="4" w:space="0" w:color="auto"/>
              <w:left w:val="single" w:sz="4" w:space="0" w:color="auto"/>
              <w:bottom w:val="single" w:sz="4" w:space="0" w:color="auto"/>
              <w:right w:val="single" w:sz="4" w:space="0" w:color="auto"/>
            </w:tcBorders>
            <w:vAlign w:val="center"/>
          </w:tcPr>
          <w:p w14:paraId="7357C57C" w14:textId="77777777" w:rsidR="00DC18AB" w:rsidRPr="007207A9" w:rsidRDefault="00DC18AB" w:rsidP="002D00E3">
            <w:pPr>
              <w:keepLines/>
              <w:widowControl w:val="0"/>
              <w:spacing w:line="276" w:lineRule="auto"/>
              <w:rPr>
                <w:rFonts w:ascii="Tahoma" w:hAnsi="Tahoma" w:cs="Tahoma"/>
                <w:sz w:val="18"/>
                <w:szCs w:val="18"/>
              </w:rPr>
            </w:pPr>
          </w:p>
        </w:tc>
      </w:tr>
      <w:tr w:rsidR="00DC18AB" w:rsidRPr="007207A9" w14:paraId="19D8A4B7" w14:textId="77777777" w:rsidTr="00C663A1">
        <w:trPr>
          <w:trHeight w:val="291"/>
          <w:jc w:val="center"/>
        </w:trPr>
        <w:tc>
          <w:tcPr>
            <w:tcW w:w="9728" w:type="dxa"/>
            <w:gridSpan w:val="5"/>
            <w:tcBorders>
              <w:top w:val="single" w:sz="4" w:space="0" w:color="auto"/>
              <w:left w:val="single" w:sz="4" w:space="0" w:color="auto"/>
              <w:bottom w:val="single" w:sz="4" w:space="0" w:color="auto"/>
              <w:right w:val="single" w:sz="4" w:space="0" w:color="auto"/>
            </w:tcBorders>
            <w:vAlign w:val="center"/>
          </w:tcPr>
          <w:p w14:paraId="7CA67B64" w14:textId="77777777" w:rsidR="00DC18AB" w:rsidRPr="007207A9" w:rsidRDefault="00DC18AB" w:rsidP="002D00E3">
            <w:pPr>
              <w:keepLines/>
              <w:widowControl w:val="0"/>
              <w:rPr>
                <w:sz w:val="18"/>
                <w:szCs w:val="18"/>
              </w:rPr>
            </w:pPr>
            <w:r w:rsidRPr="007207A9">
              <w:rPr>
                <w:rFonts w:ascii="Tahoma" w:hAnsi="Tahoma" w:cs="Tahoma"/>
                <w:b/>
                <w:sz w:val="18"/>
                <w:szCs w:val="18"/>
              </w:rPr>
              <w:t>ODGOVORNA OSEBA PONUDNIKA</w:t>
            </w:r>
          </w:p>
        </w:tc>
      </w:tr>
      <w:tr w:rsidR="00DC18AB" w:rsidRPr="007207A9" w14:paraId="4B00D96D" w14:textId="77777777" w:rsidTr="00C663A1">
        <w:trPr>
          <w:trHeight w:val="588"/>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2733BDD9" w14:textId="77777777" w:rsidR="00DC18AB" w:rsidRPr="007207A9" w:rsidRDefault="00DC18AB" w:rsidP="002D00E3">
            <w:pPr>
              <w:keepLines/>
              <w:widowControl w:val="0"/>
              <w:rPr>
                <w:rFonts w:ascii="Tahoma" w:hAnsi="Tahoma" w:cs="Tahoma"/>
                <w:sz w:val="18"/>
                <w:szCs w:val="18"/>
              </w:rPr>
            </w:pPr>
            <w:r w:rsidRPr="007207A9">
              <w:rPr>
                <w:rFonts w:ascii="Tahoma" w:hAnsi="Tahoma" w:cs="Tahoma"/>
                <w:sz w:val="18"/>
                <w:szCs w:val="18"/>
              </w:rPr>
              <w:t>Naziv odgovorne osebe</w:t>
            </w:r>
          </w:p>
          <w:p w14:paraId="0706FE9C" w14:textId="77777777" w:rsidR="00DC18AB" w:rsidRPr="007207A9" w:rsidRDefault="00DC18AB" w:rsidP="002D00E3">
            <w:pPr>
              <w:keepLines/>
              <w:widowControl w:val="0"/>
              <w:rPr>
                <w:rFonts w:ascii="Tahoma" w:hAnsi="Tahoma" w:cs="Tahoma"/>
                <w:sz w:val="18"/>
                <w:szCs w:val="18"/>
              </w:rPr>
            </w:pPr>
            <w:r w:rsidRPr="007207A9">
              <w:rPr>
                <w:rFonts w:ascii="Tahoma" w:hAnsi="Tahoma" w:cs="Tahoma"/>
                <w:sz w:val="18"/>
                <w:szCs w:val="18"/>
              </w:rPr>
              <w:t>(podpisnik pogodbe/okvirnega sporazuma)</w:t>
            </w:r>
          </w:p>
        </w:tc>
        <w:tc>
          <w:tcPr>
            <w:tcW w:w="6027" w:type="dxa"/>
            <w:gridSpan w:val="3"/>
            <w:tcBorders>
              <w:top w:val="single" w:sz="4" w:space="0" w:color="auto"/>
              <w:left w:val="single" w:sz="4" w:space="0" w:color="auto"/>
              <w:bottom w:val="single" w:sz="4" w:space="0" w:color="auto"/>
              <w:right w:val="single" w:sz="4" w:space="0" w:color="auto"/>
            </w:tcBorders>
            <w:vAlign w:val="center"/>
          </w:tcPr>
          <w:p w14:paraId="326252CE" w14:textId="77777777" w:rsidR="00DC18AB" w:rsidRPr="007207A9" w:rsidRDefault="00DC18AB" w:rsidP="002D00E3">
            <w:pPr>
              <w:keepLines/>
              <w:widowControl w:val="0"/>
              <w:rPr>
                <w:sz w:val="18"/>
                <w:szCs w:val="18"/>
              </w:rPr>
            </w:pPr>
          </w:p>
          <w:p w14:paraId="010F8228" w14:textId="77777777" w:rsidR="00DC18AB" w:rsidRPr="007207A9" w:rsidRDefault="00DC18AB" w:rsidP="002D00E3">
            <w:pPr>
              <w:keepLines/>
              <w:widowControl w:val="0"/>
              <w:rPr>
                <w:sz w:val="18"/>
                <w:szCs w:val="18"/>
              </w:rPr>
            </w:pPr>
          </w:p>
        </w:tc>
      </w:tr>
      <w:tr w:rsidR="00DC18AB" w:rsidRPr="007207A9" w14:paraId="730381B7" w14:textId="77777777" w:rsidTr="00C663A1">
        <w:trPr>
          <w:trHeight w:val="409"/>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7AA1FA78" w14:textId="77777777" w:rsidR="00DC18AB" w:rsidRPr="007207A9" w:rsidRDefault="00DC18AB" w:rsidP="002D00E3">
            <w:pPr>
              <w:keepLines/>
              <w:widowControl w:val="0"/>
              <w:rPr>
                <w:rFonts w:ascii="Tahoma" w:hAnsi="Tahoma" w:cs="Tahoma"/>
                <w:sz w:val="18"/>
                <w:szCs w:val="18"/>
              </w:rPr>
            </w:pPr>
            <w:r w:rsidRPr="007207A9">
              <w:rPr>
                <w:rFonts w:ascii="Tahoma" w:hAnsi="Tahoma" w:cs="Tahoma"/>
                <w:sz w:val="18"/>
                <w:szCs w:val="18"/>
              </w:rPr>
              <w:t>Funkcija</w:t>
            </w:r>
          </w:p>
        </w:tc>
        <w:tc>
          <w:tcPr>
            <w:tcW w:w="6027" w:type="dxa"/>
            <w:gridSpan w:val="3"/>
            <w:tcBorders>
              <w:top w:val="single" w:sz="4" w:space="0" w:color="auto"/>
              <w:left w:val="single" w:sz="4" w:space="0" w:color="auto"/>
              <w:bottom w:val="single" w:sz="4" w:space="0" w:color="auto"/>
              <w:right w:val="single" w:sz="4" w:space="0" w:color="auto"/>
            </w:tcBorders>
            <w:vAlign w:val="center"/>
          </w:tcPr>
          <w:p w14:paraId="3312CB06" w14:textId="77777777" w:rsidR="00DC18AB" w:rsidRPr="007207A9" w:rsidRDefault="00DC18AB" w:rsidP="002D00E3">
            <w:pPr>
              <w:keepLines/>
              <w:widowControl w:val="0"/>
              <w:rPr>
                <w:sz w:val="18"/>
                <w:szCs w:val="18"/>
              </w:rPr>
            </w:pPr>
          </w:p>
        </w:tc>
      </w:tr>
      <w:tr w:rsidR="00DC18AB" w:rsidRPr="007207A9" w14:paraId="149521D9" w14:textId="77777777" w:rsidTr="00C663A1">
        <w:trPr>
          <w:trHeight w:val="414"/>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68942FD5" w14:textId="77777777" w:rsidR="00DC18AB" w:rsidRPr="007207A9" w:rsidRDefault="00DC18AB" w:rsidP="002D00E3">
            <w:pPr>
              <w:keepLines/>
              <w:widowControl w:val="0"/>
              <w:rPr>
                <w:rFonts w:ascii="Tahoma" w:hAnsi="Tahoma" w:cs="Tahoma"/>
                <w:sz w:val="18"/>
                <w:szCs w:val="18"/>
              </w:rPr>
            </w:pPr>
            <w:r w:rsidRPr="007207A9">
              <w:rPr>
                <w:rFonts w:ascii="Tahoma" w:hAnsi="Tahoma" w:cs="Tahoma"/>
                <w:sz w:val="18"/>
                <w:szCs w:val="18"/>
              </w:rPr>
              <w:t xml:space="preserve">Elektronska pošta </w:t>
            </w:r>
            <w:r w:rsidRPr="007207A9">
              <w:rPr>
                <w:rFonts w:ascii="Tahoma" w:hAnsi="Tahoma" w:cs="Tahoma"/>
                <w:sz w:val="18"/>
                <w:szCs w:val="18"/>
                <w:u w:val="single"/>
              </w:rPr>
              <w:t>in</w:t>
            </w:r>
            <w:r w:rsidRPr="007207A9">
              <w:rPr>
                <w:rFonts w:ascii="Tahoma" w:hAnsi="Tahoma" w:cs="Tahoma"/>
                <w:sz w:val="18"/>
                <w:szCs w:val="18"/>
              </w:rPr>
              <w:t xml:space="preserve"> telefon  </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17FBDD04" w14:textId="77777777" w:rsidR="00DC18AB" w:rsidRPr="007207A9" w:rsidRDefault="00DC18AB" w:rsidP="002D00E3">
            <w:pPr>
              <w:keepLines/>
              <w:widowControl w:val="0"/>
              <w:rPr>
                <w:sz w:val="18"/>
                <w:szCs w:val="18"/>
              </w:rPr>
            </w:pPr>
          </w:p>
        </w:tc>
        <w:tc>
          <w:tcPr>
            <w:tcW w:w="3050" w:type="dxa"/>
            <w:tcBorders>
              <w:top w:val="single" w:sz="4" w:space="0" w:color="auto"/>
              <w:left w:val="single" w:sz="4" w:space="0" w:color="auto"/>
              <w:bottom w:val="single" w:sz="4" w:space="0" w:color="auto"/>
              <w:right w:val="single" w:sz="4" w:space="0" w:color="auto"/>
            </w:tcBorders>
            <w:vAlign w:val="center"/>
          </w:tcPr>
          <w:p w14:paraId="345AA5BD" w14:textId="77777777" w:rsidR="00DC18AB" w:rsidRPr="007207A9" w:rsidRDefault="00DC18AB" w:rsidP="002D00E3">
            <w:pPr>
              <w:keepLines/>
              <w:widowControl w:val="0"/>
              <w:rPr>
                <w:sz w:val="18"/>
                <w:szCs w:val="18"/>
              </w:rPr>
            </w:pPr>
          </w:p>
        </w:tc>
      </w:tr>
      <w:tr w:rsidR="00DC18AB" w:rsidRPr="007207A9" w14:paraId="14243409" w14:textId="77777777" w:rsidTr="00C663A1">
        <w:trPr>
          <w:trHeight w:val="245"/>
          <w:jc w:val="center"/>
        </w:trPr>
        <w:tc>
          <w:tcPr>
            <w:tcW w:w="9728" w:type="dxa"/>
            <w:gridSpan w:val="5"/>
            <w:tcBorders>
              <w:top w:val="single" w:sz="4" w:space="0" w:color="auto"/>
              <w:left w:val="single" w:sz="4" w:space="0" w:color="auto"/>
              <w:bottom w:val="single" w:sz="4" w:space="0" w:color="auto"/>
              <w:right w:val="single" w:sz="4" w:space="0" w:color="auto"/>
            </w:tcBorders>
            <w:vAlign w:val="center"/>
          </w:tcPr>
          <w:p w14:paraId="384041AC" w14:textId="77777777" w:rsidR="00DC18AB" w:rsidRPr="007207A9" w:rsidRDefault="00DC18AB" w:rsidP="002D00E3">
            <w:pPr>
              <w:keepLines/>
              <w:widowControl w:val="0"/>
              <w:rPr>
                <w:sz w:val="18"/>
                <w:szCs w:val="18"/>
              </w:rPr>
            </w:pPr>
            <w:r w:rsidRPr="007207A9">
              <w:rPr>
                <w:rFonts w:ascii="Tahoma" w:hAnsi="Tahoma" w:cs="Tahoma"/>
                <w:b/>
                <w:sz w:val="18"/>
                <w:szCs w:val="18"/>
              </w:rPr>
              <w:t>KONTAKTNA OSEBA PONUDNIKA</w:t>
            </w:r>
          </w:p>
        </w:tc>
      </w:tr>
      <w:tr w:rsidR="00DC18AB" w:rsidRPr="007207A9" w14:paraId="613D6D14" w14:textId="77777777" w:rsidTr="00C663A1">
        <w:trPr>
          <w:trHeight w:val="413"/>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4BECFADC" w14:textId="77777777" w:rsidR="00DC18AB" w:rsidRPr="007207A9" w:rsidRDefault="00DC18AB" w:rsidP="002D00E3">
            <w:pPr>
              <w:keepLines/>
              <w:widowControl w:val="0"/>
              <w:rPr>
                <w:rFonts w:ascii="Tahoma" w:hAnsi="Tahoma" w:cs="Tahoma"/>
                <w:sz w:val="18"/>
                <w:szCs w:val="18"/>
              </w:rPr>
            </w:pPr>
            <w:r w:rsidRPr="007207A9">
              <w:rPr>
                <w:rFonts w:ascii="Tahoma" w:hAnsi="Tahoma" w:cs="Tahoma"/>
                <w:sz w:val="18"/>
                <w:szCs w:val="18"/>
              </w:rPr>
              <w:t>Naziv kontaktne osebe (v zvezi s ponudbo)</w:t>
            </w:r>
          </w:p>
        </w:tc>
        <w:tc>
          <w:tcPr>
            <w:tcW w:w="6027" w:type="dxa"/>
            <w:gridSpan w:val="3"/>
            <w:tcBorders>
              <w:top w:val="single" w:sz="4" w:space="0" w:color="auto"/>
              <w:left w:val="single" w:sz="4" w:space="0" w:color="auto"/>
              <w:bottom w:val="single" w:sz="4" w:space="0" w:color="auto"/>
              <w:right w:val="single" w:sz="4" w:space="0" w:color="auto"/>
            </w:tcBorders>
            <w:vAlign w:val="center"/>
          </w:tcPr>
          <w:p w14:paraId="5D60AF99" w14:textId="77777777" w:rsidR="00DC18AB" w:rsidRPr="007207A9" w:rsidRDefault="00DC18AB" w:rsidP="002D00E3">
            <w:pPr>
              <w:keepLines/>
              <w:widowControl w:val="0"/>
              <w:rPr>
                <w:sz w:val="18"/>
                <w:szCs w:val="18"/>
              </w:rPr>
            </w:pPr>
          </w:p>
        </w:tc>
      </w:tr>
      <w:tr w:rsidR="00DC18AB" w:rsidRPr="007207A9" w14:paraId="77426232" w14:textId="77777777" w:rsidTr="00C663A1">
        <w:trPr>
          <w:trHeight w:val="409"/>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0C8E72B5" w14:textId="77777777" w:rsidR="00DC18AB" w:rsidRPr="007207A9" w:rsidRDefault="00DC18AB" w:rsidP="002D00E3">
            <w:pPr>
              <w:keepLines/>
              <w:widowControl w:val="0"/>
              <w:rPr>
                <w:rFonts w:ascii="Tahoma" w:hAnsi="Tahoma" w:cs="Tahoma"/>
                <w:sz w:val="18"/>
                <w:szCs w:val="18"/>
              </w:rPr>
            </w:pPr>
            <w:r w:rsidRPr="007207A9">
              <w:rPr>
                <w:rFonts w:ascii="Tahoma" w:hAnsi="Tahoma" w:cs="Tahoma"/>
                <w:sz w:val="18"/>
                <w:szCs w:val="18"/>
              </w:rPr>
              <w:t>Funkcija</w:t>
            </w:r>
          </w:p>
        </w:tc>
        <w:tc>
          <w:tcPr>
            <w:tcW w:w="6027" w:type="dxa"/>
            <w:gridSpan w:val="3"/>
            <w:tcBorders>
              <w:top w:val="single" w:sz="4" w:space="0" w:color="auto"/>
              <w:left w:val="single" w:sz="4" w:space="0" w:color="auto"/>
              <w:bottom w:val="single" w:sz="4" w:space="0" w:color="auto"/>
              <w:right w:val="single" w:sz="4" w:space="0" w:color="auto"/>
            </w:tcBorders>
            <w:vAlign w:val="center"/>
          </w:tcPr>
          <w:p w14:paraId="4FD34672" w14:textId="77777777" w:rsidR="00DC18AB" w:rsidRPr="007207A9" w:rsidRDefault="00DC18AB" w:rsidP="002D00E3">
            <w:pPr>
              <w:keepLines/>
              <w:widowControl w:val="0"/>
              <w:rPr>
                <w:sz w:val="18"/>
                <w:szCs w:val="18"/>
              </w:rPr>
            </w:pPr>
          </w:p>
        </w:tc>
      </w:tr>
      <w:tr w:rsidR="00DC18AB" w:rsidRPr="007207A9" w14:paraId="471F1E1E" w14:textId="77777777" w:rsidTr="00C663A1">
        <w:trPr>
          <w:trHeight w:val="414"/>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48BE0FC0" w14:textId="77777777" w:rsidR="00DC18AB" w:rsidRPr="007207A9" w:rsidRDefault="00DC18AB" w:rsidP="002D00E3">
            <w:pPr>
              <w:keepLines/>
              <w:widowControl w:val="0"/>
              <w:rPr>
                <w:rFonts w:ascii="Tahoma" w:hAnsi="Tahoma" w:cs="Tahoma"/>
                <w:sz w:val="18"/>
                <w:szCs w:val="18"/>
              </w:rPr>
            </w:pPr>
            <w:r w:rsidRPr="007207A9">
              <w:rPr>
                <w:rFonts w:ascii="Tahoma" w:hAnsi="Tahoma" w:cs="Tahoma"/>
                <w:sz w:val="18"/>
                <w:szCs w:val="18"/>
              </w:rPr>
              <w:t xml:space="preserve">Elektronska pošta </w:t>
            </w:r>
            <w:r w:rsidRPr="007207A9">
              <w:rPr>
                <w:rFonts w:ascii="Tahoma" w:hAnsi="Tahoma" w:cs="Tahoma"/>
                <w:sz w:val="18"/>
                <w:szCs w:val="18"/>
                <w:u w:val="single"/>
              </w:rPr>
              <w:t>in</w:t>
            </w:r>
            <w:r w:rsidRPr="007207A9">
              <w:rPr>
                <w:rFonts w:ascii="Tahoma" w:hAnsi="Tahoma" w:cs="Tahoma"/>
                <w:sz w:val="18"/>
                <w:szCs w:val="18"/>
              </w:rPr>
              <w:t xml:space="preserve"> telefon</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3E6F0EB1" w14:textId="77777777" w:rsidR="00DC18AB" w:rsidRPr="007207A9" w:rsidRDefault="00DC18AB" w:rsidP="002D00E3">
            <w:pPr>
              <w:keepLines/>
              <w:widowControl w:val="0"/>
              <w:rPr>
                <w:sz w:val="18"/>
                <w:szCs w:val="18"/>
              </w:rPr>
            </w:pPr>
          </w:p>
        </w:tc>
        <w:tc>
          <w:tcPr>
            <w:tcW w:w="3050" w:type="dxa"/>
            <w:tcBorders>
              <w:top w:val="single" w:sz="4" w:space="0" w:color="auto"/>
              <w:left w:val="single" w:sz="4" w:space="0" w:color="auto"/>
              <w:bottom w:val="single" w:sz="4" w:space="0" w:color="auto"/>
              <w:right w:val="single" w:sz="4" w:space="0" w:color="auto"/>
            </w:tcBorders>
            <w:vAlign w:val="center"/>
          </w:tcPr>
          <w:p w14:paraId="45938341" w14:textId="77777777" w:rsidR="00DC18AB" w:rsidRPr="007207A9" w:rsidRDefault="00DC18AB" w:rsidP="002D00E3">
            <w:pPr>
              <w:keepLines/>
              <w:widowControl w:val="0"/>
              <w:rPr>
                <w:sz w:val="18"/>
                <w:szCs w:val="18"/>
              </w:rPr>
            </w:pPr>
          </w:p>
        </w:tc>
      </w:tr>
      <w:tr w:rsidR="00DC18AB" w:rsidRPr="007207A9" w14:paraId="37317DCA" w14:textId="77777777" w:rsidTr="00C663A1">
        <w:trPr>
          <w:trHeight w:val="310"/>
          <w:jc w:val="center"/>
        </w:trPr>
        <w:tc>
          <w:tcPr>
            <w:tcW w:w="9728" w:type="dxa"/>
            <w:gridSpan w:val="5"/>
            <w:tcBorders>
              <w:top w:val="single" w:sz="4" w:space="0" w:color="auto"/>
              <w:left w:val="single" w:sz="4" w:space="0" w:color="auto"/>
              <w:bottom w:val="single" w:sz="4" w:space="0" w:color="auto"/>
              <w:right w:val="single" w:sz="4" w:space="0" w:color="auto"/>
            </w:tcBorders>
            <w:vAlign w:val="center"/>
          </w:tcPr>
          <w:p w14:paraId="0FD34602" w14:textId="77777777" w:rsidR="00DC18AB" w:rsidRPr="007207A9" w:rsidRDefault="00DC18AB" w:rsidP="002D00E3">
            <w:pPr>
              <w:keepLines/>
              <w:widowControl w:val="0"/>
              <w:rPr>
                <w:sz w:val="18"/>
                <w:szCs w:val="18"/>
              </w:rPr>
            </w:pPr>
            <w:r w:rsidRPr="007207A9">
              <w:rPr>
                <w:rFonts w:ascii="Tahoma" w:hAnsi="Tahoma" w:cs="Tahoma"/>
                <w:b/>
                <w:sz w:val="18"/>
                <w:szCs w:val="18"/>
              </w:rPr>
              <w:t xml:space="preserve">OSTALI PODATKI </w:t>
            </w:r>
          </w:p>
        </w:tc>
      </w:tr>
      <w:tr w:rsidR="00DC18AB" w:rsidRPr="007207A9" w14:paraId="625C564D" w14:textId="77777777" w:rsidTr="00C663A1">
        <w:trPr>
          <w:trHeight w:val="2264"/>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00B377AB" w14:textId="77777777" w:rsidR="00DC18AB" w:rsidRPr="007207A9" w:rsidRDefault="00DC18AB" w:rsidP="002D00E3">
            <w:pPr>
              <w:keepLines/>
              <w:widowControl w:val="0"/>
              <w:rPr>
                <w:rFonts w:ascii="Tahoma" w:hAnsi="Tahoma" w:cs="Tahoma"/>
                <w:sz w:val="18"/>
                <w:szCs w:val="18"/>
              </w:rPr>
            </w:pPr>
            <w:r w:rsidRPr="007207A9">
              <w:rPr>
                <w:rFonts w:ascii="Tahoma" w:hAnsi="Tahoma" w:cs="Tahoma"/>
                <w:sz w:val="18"/>
                <w:szCs w:val="18"/>
              </w:rPr>
              <w:t xml:space="preserve">Predstavnik/i ponudnika, ki bo/do urejali izvajanje predmetne pogodbe/ okvirnega sporazuma </w:t>
            </w:r>
            <w:r w:rsidRPr="007207A9">
              <w:rPr>
                <w:rFonts w:ascii="Tahoma" w:hAnsi="Tahoma" w:cs="Tahoma"/>
                <w:i/>
                <w:sz w:val="18"/>
                <w:szCs w:val="18"/>
              </w:rPr>
              <w:t>(lahko je ista oseba)</w:t>
            </w:r>
          </w:p>
        </w:tc>
        <w:tc>
          <w:tcPr>
            <w:tcW w:w="6027" w:type="dxa"/>
            <w:gridSpan w:val="3"/>
            <w:tcBorders>
              <w:top w:val="single" w:sz="4" w:space="0" w:color="auto"/>
              <w:left w:val="single" w:sz="4" w:space="0" w:color="auto"/>
              <w:bottom w:val="single" w:sz="4" w:space="0" w:color="auto"/>
              <w:right w:val="single" w:sz="4" w:space="0" w:color="auto"/>
            </w:tcBorders>
            <w:vAlign w:val="center"/>
          </w:tcPr>
          <w:p w14:paraId="000280F7" w14:textId="77777777" w:rsidR="00DC18AB" w:rsidRPr="007207A9" w:rsidRDefault="00DC18AB" w:rsidP="002D00E3">
            <w:pPr>
              <w:keepLines/>
              <w:widowControl w:val="0"/>
              <w:spacing w:line="276" w:lineRule="auto"/>
              <w:jc w:val="both"/>
              <w:rPr>
                <w:rFonts w:ascii="Tahoma" w:hAnsi="Tahoma" w:cs="Tahoma"/>
                <w:sz w:val="18"/>
                <w:szCs w:val="18"/>
              </w:rPr>
            </w:pPr>
            <w:r w:rsidRPr="007207A9">
              <w:rPr>
                <w:rFonts w:ascii="Tahoma" w:hAnsi="Tahoma" w:cs="Tahoma"/>
                <w:sz w:val="18"/>
                <w:szCs w:val="18"/>
              </w:rPr>
              <w:t>Skrbnik pogodbe/okvirnega sporazuma:</w:t>
            </w:r>
          </w:p>
          <w:p w14:paraId="7B1A2CCA" w14:textId="77777777" w:rsidR="00DC18AB" w:rsidRPr="007207A9" w:rsidRDefault="00DC18AB" w:rsidP="002D00E3">
            <w:pPr>
              <w:keepLines/>
              <w:widowControl w:val="0"/>
              <w:spacing w:line="276" w:lineRule="auto"/>
              <w:ind w:right="-47"/>
              <w:jc w:val="both"/>
              <w:rPr>
                <w:rFonts w:ascii="Tahoma" w:hAnsi="Tahoma" w:cs="Tahoma"/>
                <w:sz w:val="17"/>
                <w:szCs w:val="17"/>
              </w:rPr>
            </w:pPr>
            <w:r w:rsidRPr="007207A9">
              <w:rPr>
                <w:rFonts w:ascii="Tahoma" w:hAnsi="Tahoma" w:cs="Tahoma"/>
                <w:sz w:val="17"/>
                <w:szCs w:val="17"/>
              </w:rPr>
              <w:t xml:space="preserve">g./ga.________________________________; tel.: ____________________; </w:t>
            </w:r>
          </w:p>
          <w:p w14:paraId="36353B67" w14:textId="77777777" w:rsidR="00DC18AB" w:rsidRPr="007207A9" w:rsidRDefault="00DC18AB" w:rsidP="002D00E3">
            <w:pPr>
              <w:keepLines/>
              <w:widowControl w:val="0"/>
              <w:spacing w:line="276" w:lineRule="auto"/>
              <w:jc w:val="both"/>
              <w:rPr>
                <w:rFonts w:ascii="Tahoma" w:hAnsi="Tahoma" w:cs="Tahoma"/>
                <w:sz w:val="17"/>
                <w:szCs w:val="17"/>
              </w:rPr>
            </w:pPr>
            <w:r w:rsidRPr="007207A9">
              <w:rPr>
                <w:rFonts w:ascii="Tahoma" w:hAnsi="Tahoma" w:cs="Tahoma"/>
                <w:sz w:val="17"/>
                <w:szCs w:val="17"/>
              </w:rPr>
              <w:t>e - mail: ________________________</w:t>
            </w:r>
            <w:r w:rsidR="00CB1CEB" w:rsidRPr="007207A9">
              <w:rPr>
                <w:rFonts w:ascii="Tahoma" w:hAnsi="Tahoma" w:cs="Tahoma"/>
                <w:sz w:val="17"/>
                <w:szCs w:val="17"/>
              </w:rPr>
              <w:t>__________</w:t>
            </w:r>
            <w:r w:rsidRPr="007207A9">
              <w:rPr>
                <w:rFonts w:ascii="Tahoma" w:hAnsi="Tahoma" w:cs="Tahoma"/>
                <w:sz w:val="17"/>
                <w:szCs w:val="17"/>
              </w:rPr>
              <w:t>_.</w:t>
            </w:r>
          </w:p>
          <w:p w14:paraId="3334AF44" w14:textId="77777777" w:rsidR="00DC18AB" w:rsidRPr="007207A9" w:rsidRDefault="00DC18AB" w:rsidP="002D00E3">
            <w:pPr>
              <w:keepLines/>
              <w:widowControl w:val="0"/>
              <w:jc w:val="both"/>
              <w:rPr>
                <w:rFonts w:ascii="Tahoma" w:hAnsi="Tahoma" w:cs="Tahoma"/>
                <w:snapToGrid w:val="0"/>
                <w:sz w:val="16"/>
                <w:szCs w:val="18"/>
              </w:rPr>
            </w:pPr>
          </w:p>
          <w:p w14:paraId="07349D2C" w14:textId="77777777" w:rsidR="00DC18AB" w:rsidRPr="007207A9" w:rsidRDefault="00DC18AB" w:rsidP="002D00E3">
            <w:pPr>
              <w:keepLines/>
              <w:widowControl w:val="0"/>
              <w:spacing w:line="276" w:lineRule="auto"/>
              <w:jc w:val="both"/>
              <w:rPr>
                <w:rFonts w:ascii="Tahoma" w:hAnsi="Tahoma" w:cs="Tahoma"/>
                <w:sz w:val="18"/>
                <w:szCs w:val="18"/>
              </w:rPr>
            </w:pPr>
            <w:r w:rsidRPr="007207A9">
              <w:rPr>
                <w:rFonts w:ascii="Tahoma" w:hAnsi="Tahoma" w:cs="Tahoma"/>
                <w:sz w:val="18"/>
                <w:szCs w:val="18"/>
              </w:rPr>
              <w:t xml:space="preserve">Kontaktna oseba pogodbe/okvirnega sporazuma: </w:t>
            </w:r>
          </w:p>
          <w:p w14:paraId="087E4FD1" w14:textId="77777777" w:rsidR="00DC18AB" w:rsidRPr="007207A9" w:rsidRDefault="00DC18AB" w:rsidP="002D00E3">
            <w:pPr>
              <w:keepLines/>
              <w:widowControl w:val="0"/>
              <w:spacing w:line="276" w:lineRule="auto"/>
              <w:ind w:right="-47"/>
              <w:jc w:val="both"/>
              <w:rPr>
                <w:rFonts w:ascii="Tahoma" w:hAnsi="Tahoma" w:cs="Tahoma"/>
                <w:sz w:val="17"/>
                <w:szCs w:val="17"/>
              </w:rPr>
            </w:pPr>
            <w:r w:rsidRPr="007207A9">
              <w:rPr>
                <w:rFonts w:ascii="Tahoma" w:hAnsi="Tahoma" w:cs="Tahoma"/>
                <w:sz w:val="17"/>
                <w:szCs w:val="17"/>
              </w:rPr>
              <w:t xml:space="preserve">g./ga.________________________________; tel.: ____________________; </w:t>
            </w:r>
          </w:p>
          <w:p w14:paraId="70C8CC8E" w14:textId="77777777" w:rsidR="00DC18AB" w:rsidRPr="007207A9" w:rsidRDefault="00DC18AB" w:rsidP="002D00E3">
            <w:pPr>
              <w:keepLines/>
              <w:widowControl w:val="0"/>
              <w:jc w:val="both"/>
              <w:rPr>
                <w:rFonts w:ascii="Tahoma" w:hAnsi="Tahoma" w:cs="Tahoma"/>
                <w:sz w:val="18"/>
                <w:szCs w:val="18"/>
              </w:rPr>
            </w:pPr>
            <w:r w:rsidRPr="007207A9">
              <w:rPr>
                <w:rFonts w:ascii="Tahoma" w:hAnsi="Tahoma" w:cs="Tahoma"/>
                <w:sz w:val="17"/>
                <w:szCs w:val="17"/>
              </w:rPr>
              <w:t>e - mail: ________________________</w:t>
            </w:r>
            <w:r w:rsidR="00CB1CEB" w:rsidRPr="007207A9">
              <w:rPr>
                <w:rFonts w:ascii="Tahoma" w:hAnsi="Tahoma" w:cs="Tahoma"/>
                <w:sz w:val="17"/>
                <w:szCs w:val="17"/>
              </w:rPr>
              <w:t>__________</w:t>
            </w:r>
            <w:r w:rsidRPr="007207A9">
              <w:rPr>
                <w:rFonts w:ascii="Tahoma" w:hAnsi="Tahoma" w:cs="Tahoma"/>
                <w:sz w:val="17"/>
                <w:szCs w:val="17"/>
              </w:rPr>
              <w:t>_.</w:t>
            </w:r>
          </w:p>
        </w:tc>
      </w:tr>
      <w:tr w:rsidR="00DC18AB" w:rsidRPr="007207A9" w14:paraId="65AE0E13" w14:textId="77777777" w:rsidTr="00C663A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35"/>
        </w:trPr>
        <w:tc>
          <w:tcPr>
            <w:tcW w:w="3387" w:type="dxa"/>
            <w:tcBorders>
              <w:bottom w:val="single" w:sz="4" w:space="0" w:color="auto"/>
            </w:tcBorders>
          </w:tcPr>
          <w:p w14:paraId="0B67A569" w14:textId="77777777" w:rsidR="00DC18AB" w:rsidRPr="007207A9" w:rsidRDefault="00DC18AB" w:rsidP="002D00E3">
            <w:pPr>
              <w:keepLines/>
              <w:widowControl w:val="0"/>
              <w:jc w:val="both"/>
              <w:rPr>
                <w:rFonts w:ascii="Tahoma" w:hAnsi="Tahoma" w:cs="Tahoma"/>
                <w:snapToGrid w:val="0"/>
                <w:color w:val="000000"/>
              </w:rPr>
            </w:pPr>
          </w:p>
          <w:p w14:paraId="22417407" w14:textId="77777777" w:rsidR="00DC18AB" w:rsidRPr="007207A9" w:rsidRDefault="00DC18AB" w:rsidP="002D00E3">
            <w:pPr>
              <w:keepLines/>
              <w:widowControl w:val="0"/>
              <w:jc w:val="both"/>
              <w:rPr>
                <w:rFonts w:ascii="Tahoma" w:hAnsi="Tahoma" w:cs="Tahoma"/>
                <w:snapToGrid w:val="0"/>
                <w:color w:val="000000"/>
              </w:rPr>
            </w:pPr>
          </w:p>
          <w:p w14:paraId="440D03F0" w14:textId="77777777" w:rsidR="00DC18AB" w:rsidRPr="007207A9" w:rsidRDefault="00DC18AB" w:rsidP="002D00E3">
            <w:pPr>
              <w:keepLines/>
              <w:widowControl w:val="0"/>
              <w:jc w:val="both"/>
              <w:rPr>
                <w:rFonts w:ascii="Tahoma" w:hAnsi="Tahoma" w:cs="Tahoma"/>
                <w:snapToGrid w:val="0"/>
                <w:color w:val="000000"/>
              </w:rPr>
            </w:pPr>
          </w:p>
        </w:tc>
        <w:tc>
          <w:tcPr>
            <w:tcW w:w="2574" w:type="dxa"/>
            <w:gridSpan w:val="2"/>
          </w:tcPr>
          <w:p w14:paraId="425CEE65" w14:textId="77777777" w:rsidR="00DC18AB" w:rsidRPr="007207A9" w:rsidRDefault="00DC18AB" w:rsidP="002D00E3">
            <w:pPr>
              <w:keepLines/>
              <w:widowControl w:val="0"/>
              <w:jc w:val="center"/>
              <w:rPr>
                <w:rFonts w:ascii="Tahoma" w:hAnsi="Tahoma" w:cs="Tahoma"/>
                <w:snapToGrid w:val="0"/>
                <w:color w:val="000000"/>
              </w:rPr>
            </w:pPr>
          </w:p>
        </w:tc>
        <w:tc>
          <w:tcPr>
            <w:tcW w:w="3772" w:type="dxa"/>
            <w:gridSpan w:val="2"/>
            <w:tcBorders>
              <w:bottom w:val="single" w:sz="4" w:space="0" w:color="auto"/>
            </w:tcBorders>
          </w:tcPr>
          <w:p w14:paraId="02327B3A" w14:textId="77777777" w:rsidR="00DC18AB" w:rsidRPr="007207A9" w:rsidRDefault="00DC18AB" w:rsidP="002D00E3">
            <w:pPr>
              <w:keepLines/>
              <w:widowControl w:val="0"/>
              <w:tabs>
                <w:tab w:val="left" w:pos="567"/>
                <w:tab w:val="num" w:pos="851"/>
                <w:tab w:val="left" w:pos="993"/>
              </w:tabs>
              <w:jc w:val="both"/>
              <w:rPr>
                <w:rFonts w:ascii="Tahoma" w:hAnsi="Tahoma" w:cs="Tahoma"/>
                <w:snapToGrid w:val="0"/>
                <w:color w:val="000000"/>
              </w:rPr>
            </w:pPr>
          </w:p>
        </w:tc>
      </w:tr>
      <w:tr w:rsidR="00DC18AB" w:rsidRPr="007207A9" w14:paraId="5F632A7D" w14:textId="77777777" w:rsidTr="00C663A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35"/>
        </w:trPr>
        <w:tc>
          <w:tcPr>
            <w:tcW w:w="3387" w:type="dxa"/>
            <w:tcBorders>
              <w:top w:val="single" w:sz="4" w:space="0" w:color="auto"/>
            </w:tcBorders>
          </w:tcPr>
          <w:p w14:paraId="615EDCF9" w14:textId="77777777" w:rsidR="00DC18AB" w:rsidRPr="007207A9" w:rsidRDefault="00DC18AB" w:rsidP="002D00E3">
            <w:pPr>
              <w:keepLines/>
              <w:widowControl w:val="0"/>
              <w:jc w:val="center"/>
              <w:rPr>
                <w:rFonts w:ascii="Tahoma" w:hAnsi="Tahoma" w:cs="Tahoma"/>
                <w:snapToGrid w:val="0"/>
                <w:color w:val="000000"/>
              </w:rPr>
            </w:pPr>
            <w:r w:rsidRPr="007207A9">
              <w:rPr>
                <w:rFonts w:ascii="Tahoma" w:hAnsi="Tahoma" w:cs="Tahoma"/>
                <w:snapToGrid w:val="0"/>
                <w:color w:val="000000"/>
              </w:rPr>
              <w:t>(</w:t>
            </w:r>
            <w:r w:rsidRPr="007207A9">
              <w:rPr>
                <w:rFonts w:ascii="Tahoma" w:hAnsi="Tahoma" w:cs="Tahoma"/>
                <w:snapToGrid w:val="0"/>
                <w:color w:val="000000"/>
                <w:sz w:val="18"/>
              </w:rPr>
              <w:t>kraj, datum</w:t>
            </w:r>
            <w:r w:rsidRPr="007207A9">
              <w:rPr>
                <w:rFonts w:ascii="Tahoma" w:hAnsi="Tahoma" w:cs="Tahoma"/>
                <w:snapToGrid w:val="0"/>
                <w:color w:val="000000"/>
              </w:rPr>
              <w:t>)</w:t>
            </w:r>
          </w:p>
        </w:tc>
        <w:tc>
          <w:tcPr>
            <w:tcW w:w="2574" w:type="dxa"/>
            <w:gridSpan w:val="2"/>
          </w:tcPr>
          <w:p w14:paraId="0F5026C9" w14:textId="77777777" w:rsidR="00DC18AB" w:rsidRPr="007207A9" w:rsidRDefault="00DC18AB" w:rsidP="002D00E3">
            <w:pPr>
              <w:keepLines/>
              <w:widowControl w:val="0"/>
              <w:jc w:val="center"/>
              <w:rPr>
                <w:rFonts w:ascii="Tahoma" w:hAnsi="Tahoma" w:cs="Tahoma"/>
                <w:snapToGrid w:val="0"/>
                <w:color w:val="000000"/>
              </w:rPr>
            </w:pPr>
            <w:r w:rsidRPr="007207A9">
              <w:rPr>
                <w:rFonts w:ascii="Tahoma" w:hAnsi="Tahoma" w:cs="Tahoma"/>
                <w:snapToGrid w:val="0"/>
                <w:color w:val="000000"/>
              </w:rPr>
              <w:t>žig</w:t>
            </w:r>
          </w:p>
        </w:tc>
        <w:tc>
          <w:tcPr>
            <w:tcW w:w="3772" w:type="dxa"/>
            <w:gridSpan w:val="2"/>
            <w:tcBorders>
              <w:top w:val="single" w:sz="4" w:space="0" w:color="auto"/>
            </w:tcBorders>
          </w:tcPr>
          <w:p w14:paraId="10EC96D5" w14:textId="77777777" w:rsidR="00DC18AB" w:rsidRPr="007207A9" w:rsidRDefault="00DC18AB" w:rsidP="002D00E3">
            <w:pPr>
              <w:keepLines/>
              <w:widowControl w:val="0"/>
              <w:jc w:val="both"/>
              <w:rPr>
                <w:rFonts w:ascii="Tahoma" w:hAnsi="Tahoma" w:cs="Tahoma"/>
                <w:snapToGrid w:val="0"/>
                <w:color w:val="000000"/>
              </w:rPr>
            </w:pPr>
            <w:r w:rsidRPr="007207A9">
              <w:rPr>
                <w:rFonts w:ascii="Tahoma" w:hAnsi="Tahoma" w:cs="Tahoma"/>
                <w:snapToGrid w:val="0"/>
                <w:color w:val="000000"/>
              </w:rPr>
              <w:t>(</w:t>
            </w:r>
            <w:r w:rsidRPr="007207A9">
              <w:rPr>
                <w:rFonts w:ascii="Tahoma" w:hAnsi="Tahoma" w:cs="Tahoma"/>
                <w:snapToGrid w:val="0"/>
                <w:color w:val="000000"/>
                <w:sz w:val="18"/>
              </w:rPr>
              <w:t>Naziv in podpis odgovorne osebe ponudnika</w:t>
            </w:r>
            <w:r w:rsidRPr="007207A9">
              <w:rPr>
                <w:rFonts w:ascii="Tahoma" w:hAnsi="Tahoma" w:cs="Tahoma"/>
                <w:snapToGrid w:val="0"/>
                <w:color w:val="000000"/>
              </w:rPr>
              <w:t>)</w:t>
            </w:r>
          </w:p>
        </w:tc>
      </w:tr>
    </w:tbl>
    <w:p w14:paraId="7A61F7B1" w14:textId="77777777" w:rsidR="00DC18AB" w:rsidRPr="007207A9" w:rsidRDefault="00DC18AB" w:rsidP="002D00E3">
      <w:pPr>
        <w:keepLines/>
        <w:widowControl w:val="0"/>
        <w:tabs>
          <w:tab w:val="left" w:pos="2835"/>
        </w:tabs>
        <w:ind w:left="284" w:hanging="284"/>
        <w:jc w:val="both"/>
        <w:rPr>
          <w:rFonts w:ascii="Tahoma" w:hAnsi="Tahoma" w:cs="Tahoma"/>
        </w:rPr>
      </w:pPr>
    </w:p>
    <w:p w14:paraId="1B682BED" w14:textId="77777777" w:rsidR="00DC18AB" w:rsidRPr="007207A9" w:rsidRDefault="00DC18AB" w:rsidP="002D00E3">
      <w:pPr>
        <w:keepLines/>
        <w:widowControl w:val="0"/>
        <w:tabs>
          <w:tab w:val="left" w:pos="567"/>
          <w:tab w:val="num" w:pos="851"/>
          <w:tab w:val="left" w:pos="993"/>
        </w:tabs>
        <w:jc w:val="both"/>
        <w:rPr>
          <w:rFonts w:ascii="Tahoma" w:hAnsi="Tahoma" w:cs="Tahoma"/>
          <w:b/>
          <w:i/>
          <w:sz w:val="16"/>
          <w:szCs w:val="18"/>
        </w:rPr>
      </w:pPr>
    </w:p>
    <w:p w14:paraId="0669E8DC" w14:textId="77777777" w:rsidR="00DC18AB" w:rsidRPr="007207A9" w:rsidRDefault="00DC18AB" w:rsidP="002D00E3">
      <w:pPr>
        <w:keepLines/>
        <w:widowControl w:val="0"/>
        <w:tabs>
          <w:tab w:val="left" w:pos="567"/>
          <w:tab w:val="num" w:pos="851"/>
          <w:tab w:val="left" w:pos="993"/>
        </w:tabs>
        <w:jc w:val="both"/>
        <w:rPr>
          <w:rFonts w:ascii="Tahoma" w:hAnsi="Tahoma" w:cs="Tahoma"/>
          <w:b/>
          <w:i/>
          <w:sz w:val="16"/>
          <w:szCs w:val="18"/>
        </w:rPr>
      </w:pPr>
    </w:p>
    <w:p w14:paraId="2816F785" w14:textId="77777777" w:rsidR="0044297D" w:rsidRPr="007207A9" w:rsidRDefault="0044297D" w:rsidP="002D00E3">
      <w:pPr>
        <w:keepLines/>
        <w:widowControl w:val="0"/>
        <w:tabs>
          <w:tab w:val="left" w:pos="567"/>
          <w:tab w:val="num" w:pos="851"/>
          <w:tab w:val="left" w:pos="993"/>
        </w:tabs>
        <w:jc w:val="both"/>
        <w:rPr>
          <w:rFonts w:ascii="Tahoma" w:hAnsi="Tahoma" w:cs="Tahoma"/>
          <w:i/>
          <w:sz w:val="17"/>
          <w:szCs w:val="17"/>
        </w:rPr>
      </w:pPr>
      <w:r w:rsidRPr="007207A9">
        <w:rPr>
          <w:rFonts w:ascii="Tahoma" w:hAnsi="Tahoma" w:cs="Tahoma"/>
          <w:b/>
          <w:i/>
          <w:sz w:val="17"/>
          <w:szCs w:val="17"/>
        </w:rPr>
        <w:t xml:space="preserve">Navodilo: </w:t>
      </w:r>
      <w:r w:rsidRPr="007207A9">
        <w:rPr>
          <w:rFonts w:ascii="Tahoma" w:hAnsi="Tahoma" w:cs="Tahoma"/>
          <w:i/>
          <w:sz w:val="17"/>
          <w:szCs w:val="17"/>
        </w:rPr>
        <w:t xml:space="preserve">V primeru, da odda več ponudnikov </w:t>
      </w:r>
      <w:r w:rsidRPr="007207A9">
        <w:rPr>
          <w:rFonts w:ascii="Tahoma" w:hAnsi="Tahoma" w:cs="Tahoma"/>
          <w:i/>
          <w:sz w:val="17"/>
          <w:szCs w:val="17"/>
          <w:u w:val="single"/>
        </w:rPr>
        <w:t>skupno ponudbo</w:t>
      </w:r>
      <w:r w:rsidRPr="007207A9">
        <w:rPr>
          <w:rFonts w:ascii="Tahoma" w:hAnsi="Tahoma" w:cs="Tahoma"/>
          <w:i/>
          <w:sz w:val="17"/>
          <w:szCs w:val="17"/>
        </w:rPr>
        <w:t xml:space="preserve">, morajo razmnožen obrazec priloge 1 izpolniti vsi ponudniki – partnerji. V primeru skupne ponudbe se k prilogi 1 priloži </w:t>
      </w:r>
      <w:r w:rsidRPr="007207A9">
        <w:rPr>
          <w:rFonts w:ascii="Tahoma" w:hAnsi="Tahoma" w:cs="Tahoma"/>
          <w:i/>
          <w:sz w:val="17"/>
          <w:szCs w:val="17"/>
          <w:u w:val="single"/>
        </w:rPr>
        <w:t>pravni akt o skupni izvedbi naročila</w:t>
      </w:r>
      <w:r w:rsidRPr="007207A9">
        <w:rPr>
          <w:rFonts w:ascii="Tahoma" w:hAnsi="Tahoma" w:cs="Tahoma"/>
          <w:i/>
          <w:sz w:val="17"/>
          <w:szCs w:val="17"/>
        </w:rPr>
        <w:t>.</w:t>
      </w:r>
    </w:p>
    <w:p w14:paraId="14227A9E" w14:textId="77777777" w:rsidR="0044297D" w:rsidRPr="007207A9" w:rsidRDefault="0044297D" w:rsidP="002D00E3">
      <w:pPr>
        <w:keepLines/>
        <w:widowControl w:val="0"/>
        <w:tabs>
          <w:tab w:val="left" w:pos="567"/>
          <w:tab w:val="num" w:pos="851"/>
          <w:tab w:val="left" w:pos="993"/>
        </w:tabs>
        <w:jc w:val="both"/>
        <w:rPr>
          <w:rFonts w:ascii="Tahoma" w:hAnsi="Tahoma" w:cs="Tahoma"/>
          <w:b/>
          <w:i/>
          <w:sz w:val="17"/>
          <w:szCs w:val="17"/>
          <w:u w:val="single"/>
        </w:rPr>
      </w:pPr>
    </w:p>
    <w:p w14:paraId="09C6B5F3" w14:textId="77777777" w:rsidR="0044297D" w:rsidRPr="007207A9" w:rsidRDefault="0044297D" w:rsidP="002D00E3">
      <w:pPr>
        <w:keepLines/>
        <w:widowControl w:val="0"/>
        <w:tabs>
          <w:tab w:val="left" w:pos="567"/>
          <w:tab w:val="num" w:pos="851"/>
          <w:tab w:val="left" w:pos="993"/>
        </w:tabs>
        <w:jc w:val="both"/>
        <w:rPr>
          <w:rFonts w:ascii="Tahoma" w:hAnsi="Tahoma" w:cs="Tahoma"/>
          <w:b/>
          <w:i/>
          <w:sz w:val="17"/>
          <w:szCs w:val="17"/>
          <w:u w:val="single"/>
        </w:rPr>
      </w:pPr>
      <w:r w:rsidRPr="007207A9">
        <w:rPr>
          <w:rFonts w:ascii="Tahoma" w:hAnsi="Tahoma" w:cs="Tahoma"/>
          <w:i/>
          <w:iCs/>
          <w:sz w:val="17"/>
          <w:szCs w:val="17"/>
        </w:rPr>
        <w:t xml:space="preserve">Ponudnik </w:t>
      </w:r>
      <w:r w:rsidRPr="007207A9">
        <w:rPr>
          <w:rFonts w:ascii="Tahoma" w:hAnsi="Tahoma" w:cs="Tahoma"/>
          <w:i/>
          <w:iCs/>
          <w:sz w:val="17"/>
          <w:szCs w:val="17"/>
          <w:u w:val="single"/>
        </w:rPr>
        <w:t>obrazec</w:t>
      </w:r>
      <w:r w:rsidRPr="007207A9">
        <w:rPr>
          <w:rFonts w:ascii="Tahoma" w:hAnsi="Tahoma" w:cs="Tahoma"/>
          <w:b/>
          <w:i/>
          <w:iCs/>
          <w:sz w:val="17"/>
          <w:szCs w:val="17"/>
        </w:rPr>
        <w:t xml:space="preserve"> </w:t>
      </w:r>
      <w:r w:rsidRPr="007207A9">
        <w:rPr>
          <w:rFonts w:ascii="Tahoma" w:hAnsi="Tahoma" w:cs="Tahoma"/>
          <w:i/>
          <w:iCs/>
          <w:sz w:val="17"/>
          <w:szCs w:val="17"/>
        </w:rPr>
        <w:t>v okviru sistema e-JN</w:t>
      </w:r>
      <w:r w:rsidRPr="007207A9">
        <w:rPr>
          <w:rFonts w:ascii="Tahoma" w:hAnsi="Tahoma" w:cs="Tahoma"/>
          <w:b/>
          <w:i/>
          <w:iCs/>
          <w:sz w:val="17"/>
          <w:szCs w:val="17"/>
        </w:rPr>
        <w:t xml:space="preserve"> </w:t>
      </w:r>
      <w:r w:rsidRPr="007207A9">
        <w:rPr>
          <w:rFonts w:ascii="Tahoma" w:hAnsi="Tahoma" w:cs="Tahoma"/>
          <w:b/>
          <w:i/>
          <w:iCs/>
          <w:sz w:val="17"/>
          <w:szCs w:val="17"/>
          <w:u w:val="single"/>
        </w:rPr>
        <w:t xml:space="preserve">naloži v </w:t>
      </w:r>
      <w:r w:rsidR="00FC230D" w:rsidRPr="007207A9">
        <w:rPr>
          <w:rFonts w:ascii="Tahoma" w:hAnsi="Tahoma" w:cs="Tahoma"/>
          <w:b/>
          <w:i/>
          <w:iCs/>
          <w:sz w:val="17"/>
          <w:szCs w:val="17"/>
          <w:u w:val="single"/>
        </w:rPr>
        <w:t>Razdelek »DOKUMENTI«, del »Ostale priloge</w:t>
      </w:r>
      <w:r w:rsidRPr="007207A9">
        <w:rPr>
          <w:rFonts w:ascii="Tahoma" w:hAnsi="Tahoma" w:cs="Tahoma"/>
          <w:b/>
          <w:i/>
          <w:iCs/>
          <w:sz w:val="17"/>
          <w:szCs w:val="17"/>
          <w:u w:val="single"/>
        </w:rPr>
        <w:t>«!!!</w:t>
      </w:r>
    </w:p>
    <w:p w14:paraId="273EE7BF" w14:textId="77777777" w:rsidR="0044297D" w:rsidRPr="007207A9" w:rsidRDefault="0044297D" w:rsidP="002D00E3">
      <w:pPr>
        <w:keepLines/>
        <w:widowControl w:val="0"/>
        <w:tabs>
          <w:tab w:val="left" w:pos="567"/>
          <w:tab w:val="num" w:pos="851"/>
          <w:tab w:val="left" w:pos="993"/>
        </w:tabs>
        <w:jc w:val="both"/>
        <w:rPr>
          <w:rFonts w:ascii="Tahoma" w:hAnsi="Tahoma" w:cs="Tahoma"/>
          <w:i/>
          <w:sz w:val="17"/>
          <w:szCs w:val="17"/>
        </w:rPr>
      </w:pPr>
    </w:p>
    <w:p w14:paraId="334D5444" w14:textId="77777777" w:rsidR="00E21C60" w:rsidRPr="007207A9" w:rsidRDefault="00E21C60" w:rsidP="002D00E3">
      <w:pPr>
        <w:keepLines/>
        <w:widowControl w:val="0"/>
      </w:pPr>
      <w:r w:rsidRPr="007207A9">
        <w:br w:type="page"/>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461"/>
        <w:gridCol w:w="7619"/>
        <w:gridCol w:w="1559"/>
      </w:tblGrid>
      <w:tr w:rsidR="00E376D2" w:rsidRPr="007207A9" w14:paraId="36434674" w14:textId="77777777" w:rsidTr="00A02DC1">
        <w:tc>
          <w:tcPr>
            <w:tcW w:w="461" w:type="dxa"/>
            <w:tcBorders>
              <w:right w:val="nil"/>
            </w:tcBorders>
          </w:tcPr>
          <w:p w14:paraId="38A6924A" w14:textId="77777777" w:rsidR="00E376D2" w:rsidRPr="007207A9" w:rsidRDefault="00E376D2" w:rsidP="002D00E3">
            <w:pPr>
              <w:keepLines/>
              <w:widowControl w:val="0"/>
              <w:jc w:val="both"/>
              <w:rPr>
                <w:rFonts w:ascii="Tahoma" w:hAnsi="Tahoma" w:cs="Tahoma"/>
              </w:rPr>
            </w:pPr>
          </w:p>
        </w:tc>
        <w:tc>
          <w:tcPr>
            <w:tcW w:w="7619" w:type="dxa"/>
            <w:tcBorders>
              <w:left w:val="nil"/>
            </w:tcBorders>
          </w:tcPr>
          <w:p w14:paraId="6946F5B3" w14:textId="77777777" w:rsidR="00E376D2" w:rsidRPr="007207A9" w:rsidRDefault="00D426D1" w:rsidP="002D00E3">
            <w:pPr>
              <w:keepLines/>
              <w:widowControl w:val="0"/>
              <w:jc w:val="both"/>
              <w:rPr>
                <w:rFonts w:ascii="Tahoma" w:hAnsi="Tahoma" w:cs="Tahoma"/>
              </w:rPr>
            </w:pPr>
            <w:r w:rsidRPr="007207A9">
              <w:rPr>
                <w:rFonts w:ascii="Tahoma" w:hAnsi="Tahoma" w:cs="Tahoma"/>
              </w:rPr>
              <w:t>PONUDBA</w:t>
            </w:r>
          </w:p>
        </w:tc>
        <w:tc>
          <w:tcPr>
            <w:tcW w:w="1559" w:type="dxa"/>
          </w:tcPr>
          <w:p w14:paraId="624CC58B" w14:textId="77777777" w:rsidR="00E376D2" w:rsidRPr="007207A9" w:rsidRDefault="00E376D2" w:rsidP="002D00E3">
            <w:pPr>
              <w:keepLines/>
              <w:widowControl w:val="0"/>
              <w:jc w:val="both"/>
              <w:rPr>
                <w:rFonts w:ascii="Tahoma" w:hAnsi="Tahoma" w:cs="Tahoma"/>
                <w:b/>
                <w:i/>
              </w:rPr>
            </w:pPr>
            <w:r w:rsidRPr="007207A9">
              <w:rPr>
                <w:rFonts w:ascii="Tahoma" w:hAnsi="Tahoma" w:cs="Tahoma"/>
                <w:b/>
                <w:i/>
              </w:rPr>
              <w:t xml:space="preserve">Priloga </w:t>
            </w:r>
            <w:r w:rsidR="00D426D1" w:rsidRPr="007207A9">
              <w:rPr>
                <w:rFonts w:ascii="Tahoma" w:hAnsi="Tahoma" w:cs="Tahoma"/>
                <w:b/>
                <w:i/>
              </w:rPr>
              <w:t xml:space="preserve"> </w:t>
            </w:r>
            <w:r w:rsidRPr="007207A9">
              <w:rPr>
                <w:rFonts w:ascii="Tahoma" w:hAnsi="Tahoma" w:cs="Tahoma"/>
                <w:b/>
                <w:i/>
              </w:rPr>
              <w:t>2</w:t>
            </w:r>
          </w:p>
        </w:tc>
      </w:tr>
    </w:tbl>
    <w:p w14:paraId="4DF2ABA1" w14:textId="77777777" w:rsidR="0047618C" w:rsidRPr="007207A9" w:rsidRDefault="0047618C" w:rsidP="002D00E3">
      <w:pPr>
        <w:pStyle w:val="Blokbesedila"/>
        <w:keepLines/>
        <w:widowControl w:val="0"/>
        <w:ind w:left="0" w:right="567"/>
        <w:jc w:val="both"/>
        <w:rPr>
          <w:rFonts w:ascii="Tahoma" w:hAnsi="Tahoma" w:cs="Tahoma"/>
          <w:b/>
        </w:rPr>
      </w:pPr>
    </w:p>
    <w:p w14:paraId="71AF1102" w14:textId="77777777" w:rsidR="001D6136" w:rsidRPr="00B50A70" w:rsidRDefault="001D6136" w:rsidP="00B50A70">
      <w:pPr>
        <w:keepNext/>
        <w:keepLines/>
        <w:jc w:val="both"/>
        <w:rPr>
          <w:rFonts w:ascii="Tahoma" w:hAnsi="Tahoma" w:cs="Tahoma"/>
          <w:b/>
          <w:sz w:val="16"/>
          <w:szCs w:val="16"/>
        </w:rPr>
      </w:pPr>
      <w:r w:rsidRPr="00B66303">
        <w:rPr>
          <w:rFonts w:ascii="Tahoma" w:hAnsi="Tahoma" w:cs="Tahoma"/>
        </w:rPr>
        <w:t xml:space="preserve">PONUDBA št.:  _________ za javno naročilo št. </w:t>
      </w:r>
      <w:r w:rsidR="00B50A70" w:rsidRPr="00B50A70">
        <w:rPr>
          <w:rFonts w:ascii="Tahoma" w:hAnsi="Tahoma" w:cs="Tahoma"/>
          <w:b/>
        </w:rPr>
        <w:t>JHL-32/23 – »Vzdrževanje licenc programske opreme Oracle«</w:t>
      </w:r>
    </w:p>
    <w:p w14:paraId="642C6B8A" w14:textId="77777777" w:rsidR="001D6136" w:rsidRDefault="001D6136" w:rsidP="001D6136">
      <w:pPr>
        <w:keepNext/>
        <w:keepLines/>
        <w:spacing w:after="60"/>
        <w:jc w:val="both"/>
        <w:rPr>
          <w:rFonts w:ascii="Tahoma" w:hAnsi="Tahoma" w:cs="Tahoma"/>
          <w:sz w:val="16"/>
          <w:szCs w:val="16"/>
        </w:rPr>
      </w:pPr>
    </w:p>
    <w:p w14:paraId="17268A0B" w14:textId="77777777" w:rsidR="001D6136" w:rsidRPr="00627729" w:rsidRDefault="001D6136" w:rsidP="001D6136">
      <w:pPr>
        <w:keepNext/>
        <w:keepLines/>
        <w:spacing w:after="60"/>
        <w:jc w:val="both"/>
        <w:rPr>
          <w:rFonts w:ascii="Tahoma" w:hAnsi="Tahoma" w:cs="Tahoma"/>
          <w:sz w:val="16"/>
          <w:szCs w:val="16"/>
        </w:rPr>
      </w:pPr>
    </w:p>
    <w:p w14:paraId="3C8A739B" w14:textId="77777777" w:rsidR="001D6136" w:rsidRPr="00B66303" w:rsidRDefault="001D6136" w:rsidP="001D6136">
      <w:pPr>
        <w:keepNext/>
        <w:keepLines/>
        <w:ind w:left="1080" w:hanging="1080"/>
        <w:jc w:val="both"/>
        <w:rPr>
          <w:rFonts w:ascii="Tahoma" w:hAnsi="Tahoma" w:cs="Tahoma"/>
          <w:b/>
        </w:rPr>
      </w:pPr>
      <w:r w:rsidRPr="00B66303">
        <w:rPr>
          <w:rFonts w:ascii="Tahoma" w:hAnsi="Tahoma" w:cs="Tahoma"/>
        </w:rPr>
        <w:t>Ponudbo oddajamo (označi):</w:t>
      </w:r>
      <w:r w:rsidRPr="00B66303">
        <w:rPr>
          <w:rFonts w:ascii="Tahoma" w:hAnsi="Tahoma" w:cs="Tahoma"/>
          <w:b/>
        </w:rPr>
        <w:t xml:space="preserve"> </w:t>
      </w:r>
    </w:p>
    <w:tbl>
      <w:tblPr>
        <w:tblW w:w="0" w:type="auto"/>
        <w:tblInd w:w="108" w:type="dxa"/>
        <w:tblLook w:val="04A0" w:firstRow="1" w:lastRow="0" w:firstColumn="1" w:lastColumn="0" w:noHBand="0" w:noVBand="1"/>
      </w:tblPr>
      <w:tblGrid>
        <w:gridCol w:w="1688"/>
        <w:gridCol w:w="2507"/>
        <w:gridCol w:w="2184"/>
        <w:gridCol w:w="2605"/>
      </w:tblGrid>
      <w:tr w:rsidR="001D6136" w:rsidRPr="00B66303" w14:paraId="0F89AEDA" w14:textId="77777777" w:rsidTr="001D6136">
        <w:tc>
          <w:tcPr>
            <w:tcW w:w="1688" w:type="dxa"/>
          </w:tcPr>
          <w:p w14:paraId="2681D036" w14:textId="77777777" w:rsidR="001D6136" w:rsidRPr="00B66303" w:rsidRDefault="001D6136" w:rsidP="00DF08DB">
            <w:pPr>
              <w:keepNext/>
              <w:keepLines/>
              <w:numPr>
                <w:ilvl w:val="0"/>
                <w:numId w:val="6"/>
              </w:numPr>
              <w:ind w:left="318" w:hanging="426"/>
              <w:jc w:val="both"/>
              <w:rPr>
                <w:rFonts w:ascii="Tahoma" w:hAnsi="Tahoma" w:cs="Tahoma"/>
                <w:b/>
                <w:sz w:val="18"/>
                <w:szCs w:val="18"/>
              </w:rPr>
            </w:pPr>
            <w:r w:rsidRPr="00B66303">
              <w:rPr>
                <w:rFonts w:ascii="Tahoma" w:hAnsi="Tahoma" w:cs="Tahoma"/>
                <w:sz w:val="18"/>
                <w:szCs w:val="18"/>
              </w:rPr>
              <w:t>samostojno</w:t>
            </w:r>
          </w:p>
        </w:tc>
        <w:tc>
          <w:tcPr>
            <w:tcW w:w="2507" w:type="dxa"/>
          </w:tcPr>
          <w:p w14:paraId="5D1D655B" w14:textId="77777777" w:rsidR="001D6136" w:rsidRPr="00B66303" w:rsidRDefault="001D6136" w:rsidP="00DF08DB">
            <w:pPr>
              <w:keepNext/>
              <w:keepLines/>
              <w:numPr>
                <w:ilvl w:val="0"/>
                <w:numId w:val="6"/>
              </w:numPr>
              <w:ind w:left="601" w:hanging="425"/>
              <w:jc w:val="both"/>
              <w:rPr>
                <w:rFonts w:ascii="Tahoma" w:hAnsi="Tahoma" w:cs="Tahoma"/>
                <w:b/>
                <w:sz w:val="18"/>
                <w:szCs w:val="18"/>
              </w:rPr>
            </w:pPr>
            <w:r w:rsidRPr="00B66303">
              <w:rPr>
                <w:rFonts w:ascii="Tahoma" w:hAnsi="Tahoma" w:cs="Tahoma"/>
                <w:sz w:val="18"/>
                <w:szCs w:val="18"/>
              </w:rPr>
              <w:t>skupna ponudba</w:t>
            </w:r>
          </w:p>
        </w:tc>
        <w:tc>
          <w:tcPr>
            <w:tcW w:w="2184" w:type="dxa"/>
          </w:tcPr>
          <w:p w14:paraId="4BC647AC" w14:textId="77777777" w:rsidR="001D6136" w:rsidRPr="00B66303" w:rsidRDefault="001D6136" w:rsidP="00DF08DB">
            <w:pPr>
              <w:keepNext/>
              <w:keepLines/>
              <w:numPr>
                <w:ilvl w:val="0"/>
                <w:numId w:val="6"/>
              </w:numPr>
              <w:ind w:left="601" w:hanging="426"/>
              <w:jc w:val="both"/>
              <w:rPr>
                <w:rFonts w:ascii="Tahoma" w:hAnsi="Tahoma" w:cs="Tahoma"/>
                <w:b/>
                <w:sz w:val="18"/>
                <w:szCs w:val="18"/>
              </w:rPr>
            </w:pPr>
            <w:r w:rsidRPr="00B66303">
              <w:rPr>
                <w:rFonts w:ascii="Tahoma" w:hAnsi="Tahoma" w:cs="Tahoma"/>
                <w:sz w:val="18"/>
                <w:szCs w:val="18"/>
              </w:rPr>
              <w:t>s podizvajalci</w:t>
            </w:r>
          </w:p>
        </w:tc>
        <w:tc>
          <w:tcPr>
            <w:tcW w:w="2605" w:type="dxa"/>
          </w:tcPr>
          <w:p w14:paraId="10B875BE" w14:textId="77777777" w:rsidR="001D6136" w:rsidRPr="00B66303" w:rsidRDefault="001D6136" w:rsidP="00DF08DB">
            <w:pPr>
              <w:keepNext/>
              <w:keepLines/>
              <w:numPr>
                <w:ilvl w:val="0"/>
                <w:numId w:val="6"/>
              </w:numPr>
              <w:ind w:left="601" w:hanging="426"/>
              <w:jc w:val="both"/>
              <w:rPr>
                <w:rFonts w:ascii="Tahoma" w:hAnsi="Tahoma" w:cs="Tahoma"/>
                <w:sz w:val="18"/>
                <w:szCs w:val="18"/>
              </w:rPr>
            </w:pPr>
            <w:r w:rsidRPr="00B66303">
              <w:rPr>
                <w:rFonts w:ascii="Tahoma" w:hAnsi="Tahoma" w:cs="Tahoma"/>
                <w:sz w:val="18"/>
                <w:szCs w:val="18"/>
              </w:rPr>
              <w:t>Uporaba zmogljivosti drugih subjektov</w:t>
            </w:r>
          </w:p>
        </w:tc>
      </w:tr>
    </w:tbl>
    <w:p w14:paraId="300596D8" w14:textId="77777777" w:rsidR="001D6136" w:rsidRDefault="001D6136" w:rsidP="001D6136">
      <w:pPr>
        <w:keepNext/>
        <w:keepLines/>
        <w:jc w:val="both"/>
        <w:rPr>
          <w:rFonts w:ascii="Tahoma" w:hAnsi="Tahoma" w:cs="Tahoma"/>
          <w:b/>
          <w:sz w:val="16"/>
          <w:szCs w:val="16"/>
        </w:rPr>
      </w:pPr>
    </w:p>
    <w:p w14:paraId="6178B867" w14:textId="77777777" w:rsidR="001D6136" w:rsidRDefault="001D6136" w:rsidP="001D6136">
      <w:pPr>
        <w:keepNext/>
        <w:keepLines/>
        <w:jc w:val="both"/>
        <w:rPr>
          <w:rFonts w:ascii="Tahoma" w:hAnsi="Tahoma" w:cs="Tahoma"/>
          <w:b/>
          <w:sz w:val="16"/>
          <w:szCs w:val="16"/>
        </w:rPr>
      </w:pPr>
    </w:p>
    <w:p w14:paraId="6F4742BF" w14:textId="77777777" w:rsidR="001D6136" w:rsidRDefault="001D6136" w:rsidP="001D6136">
      <w:pPr>
        <w:keepNext/>
        <w:keepLines/>
        <w:jc w:val="both"/>
        <w:rPr>
          <w:rFonts w:ascii="Tahoma" w:hAnsi="Tahoma" w:cs="Tahoma"/>
          <w:b/>
          <w:sz w:val="16"/>
          <w:szCs w:val="16"/>
        </w:rPr>
      </w:pPr>
    </w:p>
    <w:p w14:paraId="1BD898D8" w14:textId="77777777" w:rsidR="001D6136" w:rsidRDefault="001D6136" w:rsidP="001D6136">
      <w:pPr>
        <w:keepNext/>
        <w:keepLines/>
        <w:jc w:val="both"/>
        <w:rPr>
          <w:rFonts w:ascii="Tahoma" w:hAnsi="Tahoma" w:cs="Tahoma"/>
          <w:b/>
          <w:sz w:val="16"/>
          <w:szCs w:val="16"/>
        </w:rPr>
      </w:pPr>
    </w:p>
    <w:p w14:paraId="5F6C48E5" w14:textId="77777777" w:rsidR="001D6136" w:rsidRPr="00627729" w:rsidRDefault="001D6136" w:rsidP="001D6136">
      <w:pPr>
        <w:keepNext/>
        <w:keepLines/>
        <w:jc w:val="both"/>
        <w:rPr>
          <w:rFonts w:ascii="Tahoma" w:hAnsi="Tahoma" w:cs="Tahoma"/>
          <w:b/>
          <w:sz w:val="16"/>
          <w:szCs w:val="16"/>
        </w:rPr>
      </w:pPr>
    </w:p>
    <w:p w14:paraId="58355C65" w14:textId="77777777" w:rsidR="001D6136" w:rsidRDefault="001D6136" w:rsidP="00437280">
      <w:pPr>
        <w:keepNext/>
        <w:keepLines/>
        <w:numPr>
          <w:ilvl w:val="0"/>
          <w:numId w:val="18"/>
        </w:numPr>
        <w:tabs>
          <w:tab w:val="clear" w:pos="720"/>
          <w:tab w:val="num" w:pos="567"/>
        </w:tabs>
        <w:ind w:hanging="720"/>
        <w:rPr>
          <w:rFonts w:ascii="Tahoma" w:hAnsi="Tahoma" w:cs="Tahoma"/>
          <w:b/>
        </w:rPr>
      </w:pPr>
      <w:r w:rsidRPr="00B66303">
        <w:rPr>
          <w:rFonts w:ascii="Tahoma" w:hAnsi="Tahoma" w:cs="Tahoma"/>
          <w:b/>
        </w:rPr>
        <w:t>PONUDBENA CENA</w:t>
      </w:r>
    </w:p>
    <w:p w14:paraId="12267B6A" w14:textId="77777777" w:rsidR="001D6136" w:rsidRDefault="001D6136" w:rsidP="001D6136">
      <w:pPr>
        <w:keepNext/>
        <w:keepLines/>
        <w:ind w:left="720"/>
        <w:rPr>
          <w:rFonts w:ascii="Tahoma" w:hAnsi="Tahoma" w:cs="Tahoma"/>
          <w:b/>
        </w:rPr>
      </w:pPr>
    </w:p>
    <w:p w14:paraId="69595A7C" w14:textId="77777777" w:rsidR="00196B5C" w:rsidRDefault="00196B5C" w:rsidP="00196B5C">
      <w:pPr>
        <w:keepNext/>
        <w:keepLines/>
        <w:rPr>
          <w:rFonts w:ascii="Tahoma" w:hAnsi="Tahoma" w:cs="Tahoma"/>
          <w:b/>
        </w:rPr>
      </w:pPr>
    </w:p>
    <w:tbl>
      <w:tblPr>
        <w:tblW w:w="98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0"/>
        <w:gridCol w:w="1418"/>
        <w:gridCol w:w="1134"/>
        <w:gridCol w:w="1276"/>
        <w:gridCol w:w="1559"/>
        <w:gridCol w:w="1701"/>
      </w:tblGrid>
      <w:tr w:rsidR="00196B5C" w:rsidRPr="00D217FC" w14:paraId="10239394" w14:textId="77777777" w:rsidTr="006A26C2">
        <w:trPr>
          <w:trHeight w:val="593"/>
        </w:trPr>
        <w:tc>
          <w:tcPr>
            <w:tcW w:w="2760" w:type="dxa"/>
            <w:vAlign w:val="center"/>
          </w:tcPr>
          <w:p w14:paraId="23F1441B" w14:textId="77777777" w:rsidR="00196B5C" w:rsidRPr="00D217FC" w:rsidRDefault="00196B5C" w:rsidP="00196B5C">
            <w:pPr>
              <w:autoSpaceDE w:val="0"/>
              <w:autoSpaceDN w:val="0"/>
              <w:adjustRightInd w:val="0"/>
              <w:jc w:val="center"/>
              <w:rPr>
                <w:rFonts w:ascii="Tahoma" w:hAnsi="Tahoma" w:cs="Tahoma"/>
                <w:bCs/>
              </w:rPr>
            </w:pPr>
            <w:r w:rsidRPr="00D217FC">
              <w:rPr>
                <w:rFonts w:ascii="Tahoma" w:hAnsi="Tahoma" w:cs="Tahoma"/>
                <w:bCs/>
              </w:rPr>
              <w:t>Opis izdelka</w:t>
            </w:r>
          </w:p>
        </w:tc>
        <w:tc>
          <w:tcPr>
            <w:tcW w:w="1418" w:type="dxa"/>
            <w:vAlign w:val="center"/>
          </w:tcPr>
          <w:p w14:paraId="79CE795A" w14:textId="77777777" w:rsidR="00196B5C" w:rsidRPr="00D217FC" w:rsidRDefault="00196B5C" w:rsidP="00196B5C">
            <w:pPr>
              <w:autoSpaceDE w:val="0"/>
              <w:autoSpaceDN w:val="0"/>
              <w:adjustRightInd w:val="0"/>
              <w:jc w:val="center"/>
              <w:rPr>
                <w:rFonts w:ascii="Tahoma" w:hAnsi="Tahoma" w:cs="Tahoma"/>
                <w:bCs/>
              </w:rPr>
            </w:pPr>
            <w:r w:rsidRPr="00D217FC">
              <w:rPr>
                <w:rFonts w:ascii="Tahoma" w:hAnsi="Tahoma" w:cs="Tahoma"/>
                <w:bCs/>
              </w:rPr>
              <w:t>Številka CSI</w:t>
            </w:r>
          </w:p>
        </w:tc>
        <w:tc>
          <w:tcPr>
            <w:tcW w:w="1134" w:type="dxa"/>
            <w:vAlign w:val="center"/>
          </w:tcPr>
          <w:p w14:paraId="01125EB8" w14:textId="77777777" w:rsidR="00196B5C" w:rsidRPr="00D217FC" w:rsidRDefault="00196B5C" w:rsidP="00196B5C">
            <w:pPr>
              <w:autoSpaceDE w:val="0"/>
              <w:autoSpaceDN w:val="0"/>
              <w:adjustRightInd w:val="0"/>
              <w:jc w:val="center"/>
              <w:rPr>
                <w:rFonts w:ascii="Tahoma" w:hAnsi="Tahoma" w:cs="Tahoma"/>
                <w:bCs/>
              </w:rPr>
            </w:pPr>
            <w:r w:rsidRPr="00D217FC">
              <w:rPr>
                <w:rFonts w:ascii="Tahoma" w:hAnsi="Tahoma" w:cs="Tahoma"/>
                <w:bCs/>
              </w:rPr>
              <w:t>Količina</w:t>
            </w:r>
          </w:p>
        </w:tc>
        <w:tc>
          <w:tcPr>
            <w:tcW w:w="1276" w:type="dxa"/>
            <w:vAlign w:val="center"/>
          </w:tcPr>
          <w:p w14:paraId="38C87769" w14:textId="77777777" w:rsidR="00196B5C" w:rsidRPr="00D217FC" w:rsidRDefault="00196B5C" w:rsidP="00196B5C">
            <w:pPr>
              <w:autoSpaceDE w:val="0"/>
              <w:autoSpaceDN w:val="0"/>
              <w:adjustRightInd w:val="0"/>
              <w:jc w:val="center"/>
              <w:rPr>
                <w:rFonts w:ascii="Tahoma" w:hAnsi="Tahoma" w:cs="Tahoma"/>
                <w:bCs/>
              </w:rPr>
            </w:pPr>
            <w:r w:rsidRPr="00D217FC">
              <w:rPr>
                <w:rFonts w:ascii="Tahoma" w:hAnsi="Tahoma" w:cs="Tahoma"/>
                <w:bCs/>
              </w:rPr>
              <w:t>Raven/Vrsta licence</w:t>
            </w:r>
          </w:p>
        </w:tc>
        <w:tc>
          <w:tcPr>
            <w:tcW w:w="1559" w:type="dxa"/>
          </w:tcPr>
          <w:p w14:paraId="7D99C452" w14:textId="77777777" w:rsidR="00196B5C" w:rsidRPr="00D217FC" w:rsidRDefault="00196B5C" w:rsidP="00196B5C">
            <w:pPr>
              <w:autoSpaceDE w:val="0"/>
              <w:autoSpaceDN w:val="0"/>
              <w:adjustRightInd w:val="0"/>
              <w:jc w:val="center"/>
              <w:rPr>
                <w:rFonts w:ascii="Tahoma" w:hAnsi="Tahoma" w:cs="Tahoma"/>
                <w:bCs/>
              </w:rPr>
            </w:pPr>
            <w:r>
              <w:rPr>
                <w:rFonts w:ascii="Tahoma" w:hAnsi="Tahoma" w:cs="Tahoma"/>
                <w:bCs/>
              </w:rPr>
              <w:t>Cena na enoto v EUR brez DDV</w:t>
            </w:r>
          </w:p>
        </w:tc>
        <w:tc>
          <w:tcPr>
            <w:tcW w:w="1701" w:type="dxa"/>
          </w:tcPr>
          <w:p w14:paraId="0F0D668B" w14:textId="77777777" w:rsidR="00196B5C" w:rsidRPr="00D217FC" w:rsidRDefault="00196B5C" w:rsidP="00196B5C">
            <w:pPr>
              <w:autoSpaceDE w:val="0"/>
              <w:autoSpaceDN w:val="0"/>
              <w:adjustRightInd w:val="0"/>
              <w:jc w:val="center"/>
              <w:rPr>
                <w:rFonts w:ascii="Tahoma" w:hAnsi="Tahoma" w:cs="Tahoma"/>
                <w:bCs/>
              </w:rPr>
            </w:pPr>
            <w:r>
              <w:rPr>
                <w:rFonts w:ascii="Tahoma" w:hAnsi="Tahoma" w:cs="Tahoma"/>
                <w:bCs/>
              </w:rPr>
              <w:t>Skupaj v EUR brez DDV</w:t>
            </w:r>
          </w:p>
        </w:tc>
      </w:tr>
      <w:tr w:rsidR="00196B5C" w:rsidRPr="006E0BC1" w14:paraId="1283D80C" w14:textId="77777777" w:rsidTr="006A26C2">
        <w:trPr>
          <w:trHeight w:val="260"/>
        </w:trPr>
        <w:tc>
          <w:tcPr>
            <w:tcW w:w="2760" w:type="dxa"/>
            <w:vAlign w:val="center"/>
          </w:tcPr>
          <w:p w14:paraId="3FE14745" w14:textId="77777777" w:rsidR="00196B5C" w:rsidRPr="006E0BC1" w:rsidRDefault="00196B5C" w:rsidP="00196B5C">
            <w:pPr>
              <w:autoSpaceDE w:val="0"/>
              <w:autoSpaceDN w:val="0"/>
              <w:adjustRightInd w:val="0"/>
              <w:spacing w:before="40" w:after="40"/>
              <w:ind w:left="72"/>
              <w:rPr>
                <w:rFonts w:ascii="Tahoma" w:hAnsi="Tahoma" w:cs="Tahoma"/>
              </w:rPr>
            </w:pPr>
            <w:r w:rsidRPr="006E0BC1">
              <w:rPr>
                <w:rFonts w:ascii="Tahoma" w:hAnsi="Tahoma" w:cs="Tahoma"/>
              </w:rPr>
              <w:t xml:space="preserve">Oracle </w:t>
            </w:r>
            <w:proofErr w:type="spellStart"/>
            <w:r w:rsidRPr="006E0BC1">
              <w:rPr>
                <w:rFonts w:ascii="Tahoma" w:hAnsi="Tahoma" w:cs="Tahoma"/>
              </w:rPr>
              <w:t>Database</w:t>
            </w:r>
            <w:proofErr w:type="spellEnd"/>
            <w:r w:rsidRPr="006E0BC1">
              <w:rPr>
                <w:rFonts w:ascii="Tahoma" w:hAnsi="Tahoma" w:cs="Tahoma"/>
              </w:rPr>
              <w:t xml:space="preserve"> </w:t>
            </w:r>
            <w:proofErr w:type="spellStart"/>
            <w:r w:rsidRPr="006E0BC1">
              <w:rPr>
                <w:rFonts w:ascii="Tahoma" w:hAnsi="Tahoma" w:cs="Tahoma"/>
              </w:rPr>
              <w:t>Enterprise</w:t>
            </w:r>
            <w:proofErr w:type="spellEnd"/>
          </w:p>
          <w:p w14:paraId="4077E5E0" w14:textId="77777777" w:rsidR="00196B5C" w:rsidRPr="006E0BC1" w:rsidRDefault="00196B5C" w:rsidP="00196B5C">
            <w:pPr>
              <w:autoSpaceDE w:val="0"/>
              <w:autoSpaceDN w:val="0"/>
              <w:adjustRightInd w:val="0"/>
              <w:spacing w:before="40" w:after="40"/>
              <w:ind w:left="72"/>
              <w:rPr>
                <w:rFonts w:ascii="Tahoma" w:hAnsi="Tahoma" w:cs="Tahoma"/>
              </w:rPr>
            </w:pPr>
            <w:proofErr w:type="spellStart"/>
            <w:r w:rsidRPr="006E0BC1">
              <w:rPr>
                <w:rFonts w:ascii="Tahoma" w:hAnsi="Tahoma" w:cs="Tahoma"/>
              </w:rPr>
              <w:t>Edition</w:t>
            </w:r>
            <w:proofErr w:type="spellEnd"/>
            <w:r w:rsidRPr="006E0BC1">
              <w:rPr>
                <w:rFonts w:ascii="Tahoma" w:hAnsi="Tahoma" w:cs="Tahoma"/>
              </w:rPr>
              <w:t xml:space="preserve"> - </w:t>
            </w:r>
            <w:proofErr w:type="spellStart"/>
            <w:r w:rsidRPr="006E0BC1">
              <w:rPr>
                <w:rFonts w:ascii="Tahoma" w:hAnsi="Tahoma" w:cs="Tahoma"/>
              </w:rPr>
              <w:t>Processor</w:t>
            </w:r>
            <w:proofErr w:type="spellEnd"/>
            <w:r w:rsidRPr="006E0BC1">
              <w:rPr>
                <w:rFonts w:ascii="Tahoma" w:hAnsi="Tahoma" w:cs="Tahoma"/>
              </w:rPr>
              <w:t xml:space="preserve"> </w:t>
            </w:r>
            <w:proofErr w:type="spellStart"/>
            <w:r w:rsidRPr="006E0BC1">
              <w:rPr>
                <w:rFonts w:ascii="Tahoma" w:hAnsi="Tahoma" w:cs="Tahoma"/>
              </w:rPr>
              <w:t>Perpetual</w:t>
            </w:r>
            <w:proofErr w:type="spellEnd"/>
          </w:p>
        </w:tc>
        <w:tc>
          <w:tcPr>
            <w:tcW w:w="1418" w:type="dxa"/>
            <w:vAlign w:val="center"/>
          </w:tcPr>
          <w:p w14:paraId="52BAAAF9" w14:textId="77777777" w:rsidR="00196B5C" w:rsidRPr="006E0BC1" w:rsidRDefault="00196B5C" w:rsidP="00196B5C">
            <w:pPr>
              <w:autoSpaceDE w:val="0"/>
              <w:autoSpaceDN w:val="0"/>
              <w:adjustRightInd w:val="0"/>
              <w:spacing w:before="40" w:after="40"/>
              <w:jc w:val="center"/>
              <w:rPr>
                <w:rFonts w:ascii="Tahoma" w:hAnsi="Tahoma" w:cs="Tahoma"/>
              </w:rPr>
            </w:pPr>
          </w:p>
          <w:p w14:paraId="5E3E022C" w14:textId="77777777" w:rsidR="00196B5C" w:rsidRPr="006E0BC1" w:rsidRDefault="00196B5C" w:rsidP="00196B5C">
            <w:pPr>
              <w:autoSpaceDE w:val="0"/>
              <w:autoSpaceDN w:val="0"/>
              <w:adjustRightInd w:val="0"/>
              <w:spacing w:before="40" w:after="40"/>
              <w:jc w:val="center"/>
              <w:rPr>
                <w:rFonts w:ascii="Tahoma" w:hAnsi="Tahoma" w:cs="Tahoma"/>
              </w:rPr>
            </w:pPr>
            <w:r w:rsidRPr="006E0BC1">
              <w:rPr>
                <w:rFonts w:ascii="Tahoma" w:hAnsi="Tahoma" w:cs="Tahoma"/>
              </w:rPr>
              <w:t>18051867</w:t>
            </w:r>
          </w:p>
        </w:tc>
        <w:tc>
          <w:tcPr>
            <w:tcW w:w="1134" w:type="dxa"/>
            <w:vAlign w:val="center"/>
          </w:tcPr>
          <w:p w14:paraId="0BE64B86" w14:textId="77777777" w:rsidR="00196B5C" w:rsidRPr="006E0BC1" w:rsidRDefault="00196B5C" w:rsidP="00196B5C">
            <w:pPr>
              <w:autoSpaceDE w:val="0"/>
              <w:autoSpaceDN w:val="0"/>
              <w:adjustRightInd w:val="0"/>
              <w:spacing w:before="40" w:after="40"/>
              <w:jc w:val="center"/>
              <w:rPr>
                <w:rFonts w:ascii="Tahoma" w:hAnsi="Tahoma" w:cs="Tahoma"/>
              </w:rPr>
            </w:pPr>
            <w:r w:rsidRPr="006E0BC1">
              <w:rPr>
                <w:rFonts w:ascii="Tahoma" w:hAnsi="Tahoma" w:cs="Tahoma"/>
              </w:rPr>
              <w:t>5</w:t>
            </w:r>
          </w:p>
        </w:tc>
        <w:tc>
          <w:tcPr>
            <w:tcW w:w="1276" w:type="dxa"/>
            <w:vAlign w:val="center"/>
          </w:tcPr>
          <w:p w14:paraId="1CEBF89F" w14:textId="77777777" w:rsidR="00196B5C" w:rsidRPr="006E0BC1" w:rsidRDefault="00196B5C" w:rsidP="00196B5C">
            <w:pPr>
              <w:autoSpaceDE w:val="0"/>
              <w:autoSpaceDN w:val="0"/>
              <w:adjustRightInd w:val="0"/>
              <w:spacing w:before="40" w:after="40"/>
              <w:jc w:val="center"/>
              <w:rPr>
                <w:rFonts w:ascii="Tahoma" w:hAnsi="Tahoma" w:cs="Tahoma"/>
              </w:rPr>
            </w:pPr>
            <w:r w:rsidRPr="006E0BC1">
              <w:rPr>
                <w:rFonts w:ascii="Tahoma" w:hAnsi="Tahoma" w:cs="Tahoma"/>
              </w:rPr>
              <w:t>FULL USE</w:t>
            </w:r>
          </w:p>
        </w:tc>
        <w:tc>
          <w:tcPr>
            <w:tcW w:w="1559" w:type="dxa"/>
          </w:tcPr>
          <w:p w14:paraId="23ADB44B" w14:textId="77777777" w:rsidR="00196B5C" w:rsidRPr="006E0BC1" w:rsidRDefault="00196B5C" w:rsidP="00196B5C">
            <w:pPr>
              <w:autoSpaceDE w:val="0"/>
              <w:autoSpaceDN w:val="0"/>
              <w:adjustRightInd w:val="0"/>
              <w:spacing w:before="40" w:after="40"/>
              <w:jc w:val="center"/>
              <w:rPr>
                <w:rFonts w:ascii="Tahoma" w:hAnsi="Tahoma" w:cs="Tahoma"/>
              </w:rPr>
            </w:pPr>
          </w:p>
        </w:tc>
        <w:tc>
          <w:tcPr>
            <w:tcW w:w="1701" w:type="dxa"/>
          </w:tcPr>
          <w:p w14:paraId="59EA747D" w14:textId="77777777" w:rsidR="00196B5C" w:rsidRPr="006E0BC1" w:rsidRDefault="00196B5C" w:rsidP="00196B5C">
            <w:pPr>
              <w:autoSpaceDE w:val="0"/>
              <w:autoSpaceDN w:val="0"/>
              <w:adjustRightInd w:val="0"/>
              <w:spacing w:before="40" w:after="40"/>
              <w:jc w:val="center"/>
              <w:rPr>
                <w:rFonts w:ascii="Tahoma" w:hAnsi="Tahoma" w:cs="Tahoma"/>
              </w:rPr>
            </w:pPr>
          </w:p>
        </w:tc>
      </w:tr>
      <w:tr w:rsidR="00196B5C" w:rsidRPr="006E0BC1" w14:paraId="260F1052" w14:textId="77777777" w:rsidTr="006A26C2">
        <w:trPr>
          <w:trHeight w:val="260"/>
        </w:trPr>
        <w:tc>
          <w:tcPr>
            <w:tcW w:w="2760" w:type="dxa"/>
            <w:vAlign w:val="center"/>
          </w:tcPr>
          <w:p w14:paraId="670408C4" w14:textId="77777777" w:rsidR="00196B5C" w:rsidRPr="006E0BC1" w:rsidRDefault="00196B5C" w:rsidP="00196B5C">
            <w:pPr>
              <w:autoSpaceDE w:val="0"/>
              <w:autoSpaceDN w:val="0"/>
              <w:adjustRightInd w:val="0"/>
              <w:spacing w:before="40" w:after="40"/>
              <w:ind w:left="72"/>
              <w:rPr>
                <w:rFonts w:ascii="Tahoma" w:hAnsi="Tahoma" w:cs="Tahoma"/>
              </w:rPr>
            </w:pPr>
            <w:r w:rsidRPr="006E0BC1">
              <w:rPr>
                <w:rFonts w:ascii="Tahoma" w:hAnsi="Tahoma" w:cs="Tahoma"/>
              </w:rPr>
              <w:t xml:space="preserve">Oracle </w:t>
            </w:r>
            <w:proofErr w:type="spellStart"/>
            <w:r w:rsidRPr="006E0BC1">
              <w:rPr>
                <w:rFonts w:ascii="Tahoma" w:hAnsi="Tahoma" w:cs="Tahoma"/>
              </w:rPr>
              <w:t>Database</w:t>
            </w:r>
            <w:proofErr w:type="spellEnd"/>
            <w:r w:rsidRPr="006E0BC1">
              <w:rPr>
                <w:rFonts w:ascii="Tahoma" w:hAnsi="Tahoma" w:cs="Tahoma"/>
              </w:rPr>
              <w:t xml:space="preserve"> </w:t>
            </w:r>
            <w:proofErr w:type="spellStart"/>
            <w:r w:rsidRPr="006E0BC1">
              <w:rPr>
                <w:rFonts w:ascii="Tahoma" w:hAnsi="Tahoma" w:cs="Tahoma"/>
              </w:rPr>
              <w:t>Enterprise</w:t>
            </w:r>
            <w:proofErr w:type="spellEnd"/>
          </w:p>
          <w:p w14:paraId="20D14130" w14:textId="77777777" w:rsidR="00196B5C" w:rsidRPr="006E0BC1" w:rsidRDefault="00196B5C" w:rsidP="00196B5C">
            <w:pPr>
              <w:autoSpaceDE w:val="0"/>
              <w:autoSpaceDN w:val="0"/>
              <w:adjustRightInd w:val="0"/>
              <w:spacing w:before="40" w:after="40"/>
              <w:ind w:left="72"/>
              <w:rPr>
                <w:rFonts w:ascii="Tahoma" w:hAnsi="Tahoma" w:cs="Tahoma"/>
              </w:rPr>
            </w:pPr>
            <w:proofErr w:type="spellStart"/>
            <w:r w:rsidRPr="006E0BC1">
              <w:rPr>
                <w:rFonts w:ascii="Tahoma" w:hAnsi="Tahoma" w:cs="Tahoma"/>
              </w:rPr>
              <w:t>Edition</w:t>
            </w:r>
            <w:proofErr w:type="spellEnd"/>
            <w:r w:rsidRPr="006E0BC1">
              <w:rPr>
                <w:rFonts w:ascii="Tahoma" w:hAnsi="Tahoma" w:cs="Tahoma"/>
              </w:rPr>
              <w:t xml:space="preserve"> - </w:t>
            </w:r>
            <w:proofErr w:type="spellStart"/>
            <w:r w:rsidRPr="006E0BC1">
              <w:rPr>
                <w:rFonts w:ascii="Tahoma" w:hAnsi="Tahoma" w:cs="Tahoma"/>
              </w:rPr>
              <w:t>Processor</w:t>
            </w:r>
            <w:proofErr w:type="spellEnd"/>
            <w:r w:rsidRPr="006E0BC1">
              <w:rPr>
                <w:rFonts w:ascii="Tahoma" w:hAnsi="Tahoma" w:cs="Tahoma"/>
              </w:rPr>
              <w:t xml:space="preserve"> </w:t>
            </w:r>
            <w:proofErr w:type="spellStart"/>
            <w:r w:rsidRPr="006E0BC1">
              <w:rPr>
                <w:rFonts w:ascii="Tahoma" w:hAnsi="Tahoma" w:cs="Tahoma"/>
              </w:rPr>
              <w:t>Perpetual</w:t>
            </w:r>
            <w:proofErr w:type="spellEnd"/>
          </w:p>
        </w:tc>
        <w:tc>
          <w:tcPr>
            <w:tcW w:w="1418" w:type="dxa"/>
            <w:vAlign w:val="center"/>
          </w:tcPr>
          <w:p w14:paraId="16BE9D31" w14:textId="77777777" w:rsidR="00196B5C" w:rsidRPr="006E0BC1" w:rsidRDefault="00196B5C" w:rsidP="00196B5C">
            <w:pPr>
              <w:autoSpaceDE w:val="0"/>
              <w:autoSpaceDN w:val="0"/>
              <w:adjustRightInd w:val="0"/>
              <w:spacing w:before="40" w:after="40"/>
              <w:jc w:val="center"/>
              <w:rPr>
                <w:rFonts w:ascii="Tahoma" w:hAnsi="Tahoma" w:cs="Tahoma"/>
              </w:rPr>
            </w:pPr>
          </w:p>
          <w:p w14:paraId="29A1109B" w14:textId="77777777" w:rsidR="00196B5C" w:rsidRPr="006E0BC1" w:rsidRDefault="00196B5C" w:rsidP="00196B5C">
            <w:pPr>
              <w:autoSpaceDE w:val="0"/>
              <w:autoSpaceDN w:val="0"/>
              <w:adjustRightInd w:val="0"/>
              <w:spacing w:before="40" w:after="40"/>
              <w:jc w:val="center"/>
              <w:rPr>
                <w:rFonts w:ascii="Tahoma" w:hAnsi="Tahoma" w:cs="Tahoma"/>
              </w:rPr>
            </w:pPr>
            <w:r w:rsidRPr="006E0BC1">
              <w:rPr>
                <w:rFonts w:ascii="Tahoma" w:hAnsi="Tahoma" w:cs="Tahoma"/>
              </w:rPr>
              <w:t>20547012</w:t>
            </w:r>
          </w:p>
        </w:tc>
        <w:tc>
          <w:tcPr>
            <w:tcW w:w="1134" w:type="dxa"/>
            <w:vAlign w:val="center"/>
          </w:tcPr>
          <w:p w14:paraId="2306DFCE" w14:textId="77777777" w:rsidR="00196B5C" w:rsidRPr="006E0BC1" w:rsidRDefault="00196B5C" w:rsidP="00196B5C">
            <w:pPr>
              <w:autoSpaceDE w:val="0"/>
              <w:autoSpaceDN w:val="0"/>
              <w:adjustRightInd w:val="0"/>
              <w:spacing w:before="40" w:after="40"/>
              <w:jc w:val="center"/>
              <w:rPr>
                <w:rFonts w:ascii="Tahoma" w:hAnsi="Tahoma" w:cs="Tahoma"/>
              </w:rPr>
            </w:pPr>
            <w:r w:rsidRPr="006E0BC1">
              <w:rPr>
                <w:rFonts w:ascii="Tahoma" w:hAnsi="Tahoma" w:cs="Tahoma"/>
              </w:rPr>
              <w:t>1</w:t>
            </w:r>
          </w:p>
        </w:tc>
        <w:tc>
          <w:tcPr>
            <w:tcW w:w="1276" w:type="dxa"/>
            <w:vAlign w:val="center"/>
          </w:tcPr>
          <w:p w14:paraId="59C49EFA" w14:textId="77777777" w:rsidR="00196B5C" w:rsidRPr="006E0BC1" w:rsidRDefault="00196B5C" w:rsidP="00196B5C">
            <w:pPr>
              <w:autoSpaceDE w:val="0"/>
              <w:autoSpaceDN w:val="0"/>
              <w:adjustRightInd w:val="0"/>
              <w:spacing w:before="40" w:after="40"/>
              <w:jc w:val="center"/>
              <w:rPr>
                <w:rFonts w:ascii="Tahoma" w:hAnsi="Tahoma" w:cs="Tahoma"/>
              </w:rPr>
            </w:pPr>
            <w:r w:rsidRPr="006E0BC1">
              <w:rPr>
                <w:rFonts w:ascii="Tahoma" w:hAnsi="Tahoma" w:cs="Tahoma"/>
              </w:rPr>
              <w:t>FULL USE</w:t>
            </w:r>
          </w:p>
        </w:tc>
        <w:tc>
          <w:tcPr>
            <w:tcW w:w="1559" w:type="dxa"/>
          </w:tcPr>
          <w:p w14:paraId="6713BF0D" w14:textId="77777777" w:rsidR="00196B5C" w:rsidRPr="006E0BC1" w:rsidRDefault="00196B5C" w:rsidP="00196B5C">
            <w:pPr>
              <w:autoSpaceDE w:val="0"/>
              <w:autoSpaceDN w:val="0"/>
              <w:adjustRightInd w:val="0"/>
              <w:spacing w:before="40" w:after="40"/>
              <w:jc w:val="center"/>
              <w:rPr>
                <w:rFonts w:ascii="Tahoma" w:hAnsi="Tahoma" w:cs="Tahoma"/>
              </w:rPr>
            </w:pPr>
          </w:p>
        </w:tc>
        <w:tc>
          <w:tcPr>
            <w:tcW w:w="1701" w:type="dxa"/>
          </w:tcPr>
          <w:p w14:paraId="7B953494" w14:textId="77777777" w:rsidR="00196B5C" w:rsidRPr="006E0BC1" w:rsidRDefault="00196B5C" w:rsidP="00196B5C">
            <w:pPr>
              <w:autoSpaceDE w:val="0"/>
              <w:autoSpaceDN w:val="0"/>
              <w:adjustRightInd w:val="0"/>
              <w:spacing w:before="40" w:after="40"/>
              <w:jc w:val="center"/>
              <w:rPr>
                <w:rFonts w:ascii="Tahoma" w:hAnsi="Tahoma" w:cs="Tahoma"/>
              </w:rPr>
            </w:pPr>
          </w:p>
        </w:tc>
      </w:tr>
      <w:tr w:rsidR="00196B5C" w:rsidRPr="006E0BC1" w14:paraId="6FA1DADF" w14:textId="77777777" w:rsidTr="00196B5C">
        <w:trPr>
          <w:trHeight w:val="260"/>
        </w:trPr>
        <w:tc>
          <w:tcPr>
            <w:tcW w:w="8147" w:type="dxa"/>
            <w:gridSpan w:val="5"/>
            <w:vAlign w:val="center"/>
          </w:tcPr>
          <w:p w14:paraId="2AF1EBB0" w14:textId="77777777" w:rsidR="00196B5C" w:rsidRPr="006E0BC1" w:rsidRDefault="00196B5C" w:rsidP="00196B5C">
            <w:pPr>
              <w:autoSpaceDE w:val="0"/>
              <w:autoSpaceDN w:val="0"/>
              <w:adjustRightInd w:val="0"/>
              <w:spacing w:before="40" w:after="40"/>
              <w:jc w:val="center"/>
              <w:rPr>
                <w:rFonts w:ascii="Tahoma" w:hAnsi="Tahoma" w:cs="Tahoma"/>
              </w:rPr>
            </w:pPr>
            <w:r>
              <w:rPr>
                <w:rFonts w:ascii="Tahoma" w:hAnsi="Tahoma" w:cs="Tahoma"/>
              </w:rPr>
              <w:t>Cena skupaj v EUR brez DDV</w:t>
            </w:r>
          </w:p>
        </w:tc>
        <w:tc>
          <w:tcPr>
            <w:tcW w:w="1701" w:type="dxa"/>
          </w:tcPr>
          <w:p w14:paraId="1DEB86DF" w14:textId="77777777" w:rsidR="00196B5C" w:rsidRPr="006E0BC1" w:rsidRDefault="00196B5C" w:rsidP="00196B5C">
            <w:pPr>
              <w:autoSpaceDE w:val="0"/>
              <w:autoSpaceDN w:val="0"/>
              <w:adjustRightInd w:val="0"/>
              <w:spacing w:before="40" w:after="40"/>
              <w:jc w:val="center"/>
              <w:rPr>
                <w:rFonts w:ascii="Tahoma" w:hAnsi="Tahoma" w:cs="Tahoma"/>
              </w:rPr>
            </w:pPr>
          </w:p>
        </w:tc>
      </w:tr>
      <w:tr w:rsidR="00196B5C" w:rsidRPr="006E0BC1" w14:paraId="4C60C8B7" w14:textId="77777777" w:rsidTr="00196B5C">
        <w:trPr>
          <w:trHeight w:val="260"/>
        </w:trPr>
        <w:tc>
          <w:tcPr>
            <w:tcW w:w="8147" w:type="dxa"/>
            <w:gridSpan w:val="5"/>
            <w:vAlign w:val="center"/>
          </w:tcPr>
          <w:p w14:paraId="2F569041" w14:textId="77777777" w:rsidR="00196B5C" w:rsidRPr="006E0BC1" w:rsidRDefault="00196B5C" w:rsidP="00196B5C">
            <w:pPr>
              <w:autoSpaceDE w:val="0"/>
              <w:autoSpaceDN w:val="0"/>
              <w:adjustRightInd w:val="0"/>
              <w:spacing w:before="40" w:after="40"/>
              <w:jc w:val="center"/>
              <w:rPr>
                <w:rFonts w:ascii="Tahoma" w:hAnsi="Tahoma" w:cs="Tahoma"/>
              </w:rPr>
            </w:pPr>
            <w:r>
              <w:rPr>
                <w:rFonts w:ascii="Tahoma" w:hAnsi="Tahoma" w:cs="Tahoma"/>
              </w:rPr>
              <w:t>DDV</w:t>
            </w:r>
          </w:p>
        </w:tc>
        <w:tc>
          <w:tcPr>
            <w:tcW w:w="1701" w:type="dxa"/>
          </w:tcPr>
          <w:p w14:paraId="26E8CF2D" w14:textId="77777777" w:rsidR="00196B5C" w:rsidRPr="006E0BC1" w:rsidRDefault="00196B5C" w:rsidP="00196B5C">
            <w:pPr>
              <w:autoSpaceDE w:val="0"/>
              <w:autoSpaceDN w:val="0"/>
              <w:adjustRightInd w:val="0"/>
              <w:spacing w:before="40" w:after="40"/>
              <w:jc w:val="center"/>
              <w:rPr>
                <w:rFonts w:ascii="Tahoma" w:hAnsi="Tahoma" w:cs="Tahoma"/>
              </w:rPr>
            </w:pPr>
          </w:p>
        </w:tc>
      </w:tr>
      <w:tr w:rsidR="00196B5C" w:rsidRPr="006E0BC1" w14:paraId="3E885CD9" w14:textId="77777777" w:rsidTr="00196B5C">
        <w:trPr>
          <w:trHeight w:val="260"/>
        </w:trPr>
        <w:tc>
          <w:tcPr>
            <w:tcW w:w="8147" w:type="dxa"/>
            <w:gridSpan w:val="5"/>
            <w:vAlign w:val="center"/>
          </w:tcPr>
          <w:p w14:paraId="3800E661" w14:textId="77777777" w:rsidR="00196B5C" w:rsidRPr="006E0BC1" w:rsidRDefault="00196B5C" w:rsidP="00196B5C">
            <w:pPr>
              <w:autoSpaceDE w:val="0"/>
              <w:autoSpaceDN w:val="0"/>
              <w:adjustRightInd w:val="0"/>
              <w:spacing w:before="40" w:after="40"/>
              <w:jc w:val="center"/>
              <w:rPr>
                <w:rFonts w:ascii="Tahoma" w:hAnsi="Tahoma" w:cs="Tahoma"/>
              </w:rPr>
            </w:pPr>
            <w:r>
              <w:rPr>
                <w:rFonts w:ascii="Tahoma" w:hAnsi="Tahoma" w:cs="Tahoma"/>
              </w:rPr>
              <w:t>Cena skupaj v EUR z DDV</w:t>
            </w:r>
          </w:p>
        </w:tc>
        <w:tc>
          <w:tcPr>
            <w:tcW w:w="1701" w:type="dxa"/>
          </w:tcPr>
          <w:p w14:paraId="1592DF2C" w14:textId="77777777" w:rsidR="00196B5C" w:rsidRPr="006E0BC1" w:rsidRDefault="00196B5C" w:rsidP="00196B5C">
            <w:pPr>
              <w:autoSpaceDE w:val="0"/>
              <w:autoSpaceDN w:val="0"/>
              <w:adjustRightInd w:val="0"/>
              <w:spacing w:before="40" w:after="40"/>
              <w:jc w:val="center"/>
              <w:rPr>
                <w:rFonts w:ascii="Tahoma" w:hAnsi="Tahoma" w:cs="Tahoma"/>
              </w:rPr>
            </w:pPr>
          </w:p>
        </w:tc>
      </w:tr>
    </w:tbl>
    <w:p w14:paraId="105EBDB6" w14:textId="77777777" w:rsidR="00196B5C" w:rsidRDefault="00196B5C" w:rsidP="00196B5C">
      <w:pPr>
        <w:keepNext/>
        <w:keepLines/>
        <w:rPr>
          <w:rFonts w:ascii="Tahoma" w:hAnsi="Tahoma" w:cs="Tahoma"/>
          <w:b/>
        </w:rPr>
      </w:pPr>
    </w:p>
    <w:p w14:paraId="1DA0B088" w14:textId="77777777" w:rsidR="00196B5C" w:rsidRDefault="00196B5C" w:rsidP="001D6136">
      <w:pPr>
        <w:keepNext/>
        <w:keepLines/>
        <w:ind w:left="720"/>
        <w:rPr>
          <w:rFonts w:ascii="Tahoma" w:hAnsi="Tahoma" w:cs="Tahoma"/>
          <w:b/>
        </w:rPr>
      </w:pPr>
    </w:p>
    <w:p w14:paraId="38A11AD6" w14:textId="77777777" w:rsidR="001D6136" w:rsidRPr="00B66303" w:rsidRDefault="001D6136" w:rsidP="001D6136">
      <w:pPr>
        <w:keepNext/>
        <w:keepLines/>
        <w:ind w:left="720"/>
        <w:rPr>
          <w:rFonts w:ascii="Tahoma" w:hAnsi="Tahoma" w:cs="Tahoma"/>
          <w:b/>
        </w:rPr>
      </w:pPr>
    </w:p>
    <w:p w14:paraId="71B25E3D" w14:textId="77777777" w:rsidR="001D6136" w:rsidRDefault="001D6136" w:rsidP="001D6136">
      <w:pPr>
        <w:keepNext/>
        <w:keepLines/>
        <w:rPr>
          <w:rFonts w:ascii="Tahoma" w:hAnsi="Tahoma" w:cs="Tahoma"/>
          <w:b/>
        </w:rPr>
      </w:pPr>
    </w:p>
    <w:p w14:paraId="62D62F29" w14:textId="77777777" w:rsidR="001D6136" w:rsidRDefault="001D6136" w:rsidP="00437280">
      <w:pPr>
        <w:keepNext/>
        <w:keepLines/>
        <w:numPr>
          <w:ilvl w:val="0"/>
          <w:numId w:val="18"/>
        </w:numPr>
        <w:tabs>
          <w:tab w:val="clear" w:pos="720"/>
          <w:tab w:val="num" w:pos="567"/>
        </w:tabs>
        <w:ind w:hanging="720"/>
        <w:rPr>
          <w:rFonts w:ascii="Tahoma" w:hAnsi="Tahoma" w:cs="Tahoma"/>
          <w:b/>
        </w:rPr>
      </w:pPr>
      <w:r w:rsidRPr="00CE1BAD">
        <w:rPr>
          <w:rFonts w:ascii="Tahoma" w:hAnsi="Tahoma" w:cs="Tahoma"/>
          <w:b/>
        </w:rPr>
        <w:t>VELJAVNOST PONUDBE</w:t>
      </w:r>
    </w:p>
    <w:p w14:paraId="4DDC3267" w14:textId="77777777" w:rsidR="001D6136" w:rsidRPr="00CE1BAD" w:rsidRDefault="001D6136" w:rsidP="001D6136">
      <w:pPr>
        <w:keepNext/>
        <w:keepLines/>
        <w:rPr>
          <w:rFonts w:ascii="Tahoma" w:hAnsi="Tahoma" w:cs="Tahoma"/>
          <w:b/>
        </w:rPr>
      </w:pPr>
    </w:p>
    <w:p w14:paraId="13867296" w14:textId="77777777" w:rsidR="001D6136" w:rsidRDefault="001D6136" w:rsidP="001D6136">
      <w:pPr>
        <w:keepNext/>
        <w:keepLines/>
        <w:jc w:val="both"/>
        <w:rPr>
          <w:rFonts w:ascii="Tahoma" w:hAnsi="Tahoma" w:cs="Tahoma"/>
          <w:highlight w:val="yellow"/>
        </w:rPr>
      </w:pPr>
    </w:p>
    <w:p w14:paraId="27E69DD0" w14:textId="09F909DE" w:rsidR="001D6136" w:rsidRDefault="001D6136" w:rsidP="001D6136">
      <w:pPr>
        <w:keepNext/>
        <w:keepLines/>
        <w:ind w:left="567"/>
        <w:rPr>
          <w:rFonts w:ascii="Tahoma" w:hAnsi="Tahoma" w:cs="Tahoma"/>
        </w:rPr>
      </w:pPr>
      <w:r w:rsidRPr="00750F4A">
        <w:rPr>
          <w:rFonts w:ascii="Tahoma" w:hAnsi="Tahoma" w:cs="Tahoma"/>
        </w:rPr>
        <w:t>Ve</w:t>
      </w:r>
      <w:r>
        <w:rPr>
          <w:rFonts w:ascii="Tahoma" w:hAnsi="Tahoma" w:cs="Tahoma"/>
        </w:rPr>
        <w:t>ljav</w:t>
      </w:r>
      <w:r w:rsidR="000958D6">
        <w:rPr>
          <w:rFonts w:ascii="Tahoma" w:hAnsi="Tahoma" w:cs="Tahoma"/>
        </w:rPr>
        <w:t xml:space="preserve">nost ponudbe je _________ </w:t>
      </w:r>
      <w:r w:rsidRPr="00750F4A">
        <w:rPr>
          <w:rFonts w:ascii="Tahoma" w:hAnsi="Tahoma" w:cs="Tahoma"/>
        </w:rPr>
        <w:t>(</w:t>
      </w:r>
      <w:r w:rsidR="000958D6">
        <w:rPr>
          <w:rFonts w:ascii="Tahoma" w:hAnsi="Tahoma" w:cs="Tahoma"/>
        </w:rPr>
        <w:t>najmanj do 28. 2. 2024)</w:t>
      </w:r>
      <w:r>
        <w:rPr>
          <w:rFonts w:ascii="Tahoma" w:hAnsi="Tahoma" w:cs="Tahoma"/>
          <w:b/>
        </w:rPr>
        <w:t>.</w:t>
      </w:r>
    </w:p>
    <w:p w14:paraId="55410CAD" w14:textId="77777777" w:rsidR="001D6136" w:rsidRDefault="001D6136" w:rsidP="001D6136">
      <w:pPr>
        <w:keepNext/>
        <w:keepLines/>
        <w:jc w:val="both"/>
        <w:rPr>
          <w:rFonts w:ascii="Tahoma" w:hAnsi="Tahoma" w:cs="Tahoma"/>
          <w:b/>
          <w:sz w:val="16"/>
          <w:szCs w:val="16"/>
        </w:rPr>
      </w:pPr>
    </w:p>
    <w:p w14:paraId="3B903A11" w14:textId="77777777" w:rsidR="001D6136" w:rsidRDefault="001D6136" w:rsidP="001D6136">
      <w:pPr>
        <w:keepNext/>
        <w:keepLines/>
        <w:jc w:val="both"/>
        <w:rPr>
          <w:rFonts w:ascii="Tahoma" w:hAnsi="Tahoma" w:cs="Tahoma"/>
          <w:b/>
          <w:sz w:val="16"/>
          <w:szCs w:val="16"/>
        </w:rPr>
      </w:pPr>
    </w:p>
    <w:p w14:paraId="27106343" w14:textId="77777777" w:rsidR="001D6136" w:rsidRDefault="001D6136" w:rsidP="001D6136">
      <w:pPr>
        <w:keepNext/>
        <w:keepLines/>
        <w:jc w:val="both"/>
        <w:rPr>
          <w:rFonts w:ascii="Tahoma" w:hAnsi="Tahoma" w:cs="Tahoma"/>
          <w:sz w:val="16"/>
          <w:szCs w:val="16"/>
        </w:rPr>
      </w:pPr>
    </w:p>
    <w:p w14:paraId="3ABCC6F3" w14:textId="77777777" w:rsidR="001D6136" w:rsidRPr="00AF0B35" w:rsidRDefault="001D6136" w:rsidP="001D6136">
      <w:pPr>
        <w:keepNext/>
        <w:keepLines/>
        <w:jc w:val="both"/>
        <w:rPr>
          <w:rFonts w:ascii="Tahoma" w:hAnsi="Tahoma" w:cs="Tahoma"/>
        </w:rPr>
      </w:pPr>
      <w:r w:rsidRPr="00AF0B35">
        <w:rPr>
          <w:rFonts w:ascii="Tahoma" w:hAnsi="Tahoma" w:cs="Tahoma"/>
        </w:rPr>
        <w:t>Kraj, datum</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Žig</w:t>
      </w:r>
      <w:r>
        <w:rPr>
          <w:rFonts w:ascii="Tahoma" w:hAnsi="Tahoma" w:cs="Tahoma"/>
        </w:rPr>
        <w:tab/>
      </w:r>
      <w:r>
        <w:rPr>
          <w:rFonts w:ascii="Tahoma" w:hAnsi="Tahoma" w:cs="Tahoma"/>
        </w:rPr>
        <w:tab/>
      </w:r>
      <w:r>
        <w:rPr>
          <w:rFonts w:ascii="Tahoma" w:hAnsi="Tahoma" w:cs="Tahoma"/>
        </w:rPr>
        <w:tab/>
        <w:t>(Podpis odgovorne osebe)</w:t>
      </w:r>
    </w:p>
    <w:p w14:paraId="7729284C" w14:textId="77777777" w:rsidR="001D6136" w:rsidRDefault="001D6136" w:rsidP="001D6136">
      <w:pPr>
        <w:keepNext/>
        <w:keepLines/>
        <w:jc w:val="both"/>
        <w:rPr>
          <w:rFonts w:ascii="Tahoma" w:hAnsi="Tahoma" w:cs="Tahoma"/>
          <w:sz w:val="16"/>
          <w:szCs w:val="16"/>
        </w:rPr>
      </w:pPr>
    </w:p>
    <w:p w14:paraId="00FBEB84" w14:textId="77777777" w:rsidR="001D6136" w:rsidRDefault="001D6136" w:rsidP="001D6136">
      <w:pPr>
        <w:keepNext/>
        <w:keepLines/>
        <w:jc w:val="both"/>
        <w:rPr>
          <w:rFonts w:ascii="Tahoma" w:hAnsi="Tahoma" w:cs="Tahoma"/>
          <w:sz w:val="16"/>
          <w:szCs w:val="16"/>
        </w:rPr>
      </w:pPr>
      <w:r>
        <w:rPr>
          <w:rFonts w:ascii="Tahoma" w:hAnsi="Tahoma" w:cs="Tahoma"/>
          <w:sz w:val="16"/>
          <w:szCs w:val="16"/>
        </w:rPr>
        <w:t>________________________</w:t>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t>___________________________________</w:t>
      </w:r>
    </w:p>
    <w:p w14:paraId="5B86DCD3" w14:textId="77777777" w:rsidR="001D6136" w:rsidRDefault="001D6136" w:rsidP="001D6136">
      <w:pPr>
        <w:keepNext/>
        <w:keepLines/>
        <w:jc w:val="both"/>
        <w:rPr>
          <w:rFonts w:ascii="Tahoma" w:hAnsi="Tahoma" w:cs="Tahoma"/>
          <w:sz w:val="16"/>
          <w:szCs w:val="16"/>
        </w:rPr>
      </w:pPr>
    </w:p>
    <w:p w14:paraId="5FD27B7E" w14:textId="77777777" w:rsidR="001D6136" w:rsidRDefault="001D6136" w:rsidP="001D6136">
      <w:pPr>
        <w:keepNext/>
        <w:keepLines/>
        <w:jc w:val="both"/>
        <w:rPr>
          <w:rFonts w:ascii="Tahoma" w:hAnsi="Tahoma" w:cs="Tahoma"/>
          <w:sz w:val="16"/>
          <w:szCs w:val="16"/>
        </w:rPr>
      </w:pPr>
    </w:p>
    <w:p w14:paraId="28D88B35" w14:textId="77777777" w:rsidR="001D6136" w:rsidRDefault="001D6136" w:rsidP="001D6136">
      <w:pPr>
        <w:keepNext/>
        <w:keepLines/>
        <w:jc w:val="both"/>
        <w:rPr>
          <w:rFonts w:ascii="Tahoma" w:hAnsi="Tahoma" w:cs="Tahoma"/>
          <w:sz w:val="16"/>
          <w:szCs w:val="16"/>
        </w:rPr>
      </w:pPr>
    </w:p>
    <w:p w14:paraId="16614274" w14:textId="77777777" w:rsidR="001D6136" w:rsidRDefault="001D6136" w:rsidP="001D6136">
      <w:pPr>
        <w:keepNext/>
        <w:keepLines/>
        <w:jc w:val="both"/>
        <w:rPr>
          <w:rFonts w:ascii="Tahoma" w:hAnsi="Tahoma" w:cs="Tahoma"/>
          <w:sz w:val="16"/>
          <w:szCs w:val="16"/>
        </w:rPr>
      </w:pPr>
    </w:p>
    <w:p w14:paraId="2C3F1995" w14:textId="77777777" w:rsidR="002F118A" w:rsidRPr="0038782A" w:rsidRDefault="002F118A" w:rsidP="002D00E3">
      <w:pPr>
        <w:pStyle w:val="Blokbesedila"/>
        <w:keepLines/>
        <w:widowControl w:val="0"/>
        <w:ind w:left="0" w:right="567"/>
        <w:jc w:val="both"/>
        <w:rPr>
          <w:rFonts w:ascii="Tahoma" w:hAnsi="Tahoma" w:cs="Tahoma"/>
          <w:sz w:val="16"/>
        </w:rPr>
      </w:pPr>
    </w:p>
    <w:p w14:paraId="0BC540E0" w14:textId="77777777" w:rsidR="002F118A" w:rsidRPr="007207A9" w:rsidRDefault="002F118A" w:rsidP="002D00E3">
      <w:pPr>
        <w:keepLines/>
        <w:widowControl w:val="0"/>
        <w:spacing w:line="276" w:lineRule="auto"/>
        <w:jc w:val="both"/>
        <w:rPr>
          <w:rFonts w:ascii="Tahoma" w:hAnsi="Tahoma" w:cs="Tahoma"/>
          <w:b/>
          <w:i/>
          <w:sz w:val="18"/>
        </w:rPr>
      </w:pPr>
      <w:r w:rsidRPr="007207A9">
        <w:rPr>
          <w:rFonts w:ascii="Tahoma" w:hAnsi="Tahoma" w:cs="Tahoma"/>
          <w:b/>
          <w:i/>
          <w:sz w:val="18"/>
        </w:rPr>
        <w:t xml:space="preserve">Navodilo: </w:t>
      </w:r>
    </w:p>
    <w:p w14:paraId="29567963" w14:textId="77777777" w:rsidR="003F611E" w:rsidRPr="007207A9" w:rsidRDefault="002F118A" w:rsidP="002D00E3">
      <w:pPr>
        <w:keepLines/>
        <w:widowControl w:val="0"/>
        <w:spacing w:line="276" w:lineRule="auto"/>
        <w:jc w:val="both"/>
        <w:rPr>
          <w:rFonts w:ascii="Tahoma" w:hAnsi="Tahoma" w:cs="Tahoma"/>
          <w:b/>
        </w:rPr>
      </w:pPr>
      <w:r w:rsidRPr="007207A9">
        <w:rPr>
          <w:rFonts w:ascii="Tahoma" w:hAnsi="Tahoma" w:cs="Tahoma"/>
          <w:i/>
          <w:sz w:val="18"/>
        </w:rPr>
        <w:t xml:space="preserve">Ponudnik </w:t>
      </w:r>
      <w:r w:rsidRPr="007207A9">
        <w:rPr>
          <w:rFonts w:ascii="Tahoma" w:hAnsi="Tahoma" w:cs="Tahoma"/>
          <w:b/>
          <w:i/>
          <w:sz w:val="18"/>
          <w:u w:val="single"/>
        </w:rPr>
        <w:t>mora</w:t>
      </w:r>
      <w:r w:rsidR="00BF087D" w:rsidRPr="007207A9">
        <w:rPr>
          <w:rFonts w:ascii="Tahoma" w:hAnsi="Tahoma" w:cs="Tahoma"/>
          <w:i/>
          <w:sz w:val="18"/>
          <w:u w:val="single"/>
        </w:rPr>
        <w:t xml:space="preserve"> P</w:t>
      </w:r>
      <w:r w:rsidRPr="007207A9">
        <w:rPr>
          <w:rFonts w:ascii="Tahoma" w:hAnsi="Tahoma" w:cs="Tahoma"/>
          <w:i/>
          <w:sz w:val="18"/>
          <w:u w:val="single"/>
        </w:rPr>
        <w:t>rilogo 2</w:t>
      </w:r>
      <w:r w:rsidRPr="007207A9">
        <w:rPr>
          <w:rFonts w:ascii="Tahoma" w:hAnsi="Tahoma" w:cs="Tahoma"/>
          <w:b/>
          <w:i/>
          <w:sz w:val="18"/>
        </w:rPr>
        <w:t xml:space="preserve"> </w:t>
      </w:r>
      <w:r w:rsidRPr="007207A9">
        <w:rPr>
          <w:rFonts w:ascii="Tahoma" w:hAnsi="Tahoma" w:cs="Tahoma"/>
          <w:i/>
          <w:sz w:val="18"/>
        </w:rPr>
        <w:t>v okviru sistema e-JN</w:t>
      </w:r>
      <w:r w:rsidRPr="007207A9">
        <w:rPr>
          <w:rFonts w:ascii="Tahoma" w:hAnsi="Tahoma" w:cs="Tahoma"/>
          <w:b/>
          <w:i/>
          <w:sz w:val="18"/>
        </w:rPr>
        <w:t xml:space="preserve"> </w:t>
      </w:r>
      <w:r w:rsidRPr="007207A9">
        <w:rPr>
          <w:rFonts w:ascii="Tahoma" w:hAnsi="Tahoma" w:cs="Tahoma"/>
          <w:b/>
          <w:i/>
          <w:sz w:val="18"/>
          <w:u w:val="single"/>
        </w:rPr>
        <w:t xml:space="preserve">naložiti v </w:t>
      </w:r>
      <w:r w:rsidR="00FC230D" w:rsidRPr="007207A9">
        <w:rPr>
          <w:rFonts w:ascii="Tahoma" w:hAnsi="Tahoma" w:cs="Tahoma"/>
          <w:b/>
          <w:i/>
          <w:sz w:val="18"/>
          <w:u w:val="single"/>
        </w:rPr>
        <w:t>Razdelek »Skupna ponudbena vrednost«, del »Predračun«</w:t>
      </w:r>
      <w:r w:rsidRPr="007207A9">
        <w:rPr>
          <w:rFonts w:ascii="Tahoma" w:hAnsi="Tahoma" w:cs="Tahoma"/>
          <w:b/>
          <w:i/>
          <w:sz w:val="18"/>
          <w:u w:val="single"/>
        </w:rPr>
        <w:t>!!!</w:t>
      </w:r>
      <w:r w:rsidR="003F611E" w:rsidRPr="007207A9">
        <w:rPr>
          <w:rFonts w:ascii="Tahoma" w:hAnsi="Tahoma" w:cs="Tahoma"/>
          <w:b/>
        </w:rPr>
        <w:br w:type="page"/>
      </w:r>
    </w:p>
    <w:p w14:paraId="757BA4A7" w14:textId="77777777" w:rsidR="00900243" w:rsidRPr="007207A9" w:rsidRDefault="00900243" w:rsidP="002D00E3">
      <w:pPr>
        <w:pStyle w:val="Blokbesedila"/>
        <w:keepLines/>
        <w:widowControl w:val="0"/>
        <w:ind w:left="0" w:right="567"/>
        <w:rPr>
          <w:rFonts w:ascii="Tahoma" w:hAnsi="Tahoma" w:cs="Tahoma"/>
          <w:b/>
          <w:sz w:val="20"/>
        </w:rPr>
        <w:sectPr w:rsidR="00900243" w:rsidRPr="007207A9" w:rsidSect="00D516FB">
          <w:headerReference w:type="default" r:id="rId19"/>
          <w:footerReference w:type="default" r:id="rId20"/>
          <w:headerReference w:type="first" r:id="rId21"/>
          <w:footerReference w:type="first" r:id="rId22"/>
          <w:type w:val="continuous"/>
          <w:pgSz w:w="11906" w:h="16838" w:code="9"/>
          <w:pgMar w:top="709" w:right="1133" w:bottom="1134" w:left="1276" w:header="284" w:footer="258" w:gutter="0"/>
          <w:pgNumType w:start="1"/>
          <w:cols w:space="708"/>
        </w:sect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942BBB" w:rsidRPr="007207A9" w14:paraId="2F1809A5" w14:textId="77777777" w:rsidTr="009E18F9">
        <w:tc>
          <w:tcPr>
            <w:tcW w:w="599" w:type="dxa"/>
            <w:tcBorders>
              <w:right w:val="nil"/>
            </w:tcBorders>
          </w:tcPr>
          <w:p w14:paraId="236884C5" w14:textId="77777777" w:rsidR="00942BBB" w:rsidRPr="007207A9" w:rsidRDefault="00942BBB" w:rsidP="002D00E3">
            <w:pPr>
              <w:keepLines/>
              <w:widowControl w:val="0"/>
              <w:jc w:val="both"/>
              <w:rPr>
                <w:rFonts w:ascii="Tahoma" w:hAnsi="Tahoma" w:cs="Tahoma"/>
              </w:rPr>
            </w:pPr>
          </w:p>
        </w:tc>
        <w:tc>
          <w:tcPr>
            <w:tcW w:w="7653" w:type="dxa"/>
            <w:tcBorders>
              <w:left w:val="nil"/>
            </w:tcBorders>
          </w:tcPr>
          <w:p w14:paraId="7BBA34D5" w14:textId="77777777" w:rsidR="00942BBB" w:rsidRPr="007207A9" w:rsidRDefault="00942BBB" w:rsidP="002D00E3">
            <w:pPr>
              <w:keepLines/>
              <w:widowControl w:val="0"/>
              <w:ind w:right="174"/>
              <w:jc w:val="both"/>
              <w:rPr>
                <w:rFonts w:ascii="Tahoma" w:hAnsi="Tahoma" w:cs="Tahoma"/>
              </w:rPr>
            </w:pPr>
            <w:r w:rsidRPr="007207A9">
              <w:rPr>
                <w:rFonts w:ascii="Tahoma" w:hAnsi="Tahoma" w:cs="Tahoma"/>
              </w:rPr>
              <w:t>IZJAVA O IZPOLNJEVANJU SPOSOBNOSTI GOSPODARSKEGA SUBJEKTA (PONUDNIKA/PARTNERJA) IN OSTALIH ZAHTEV/POGOJEV NAROČNIKA</w:t>
            </w:r>
          </w:p>
        </w:tc>
        <w:tc>
          <w:tcPr>
            <w:tcW w:w="912" w:type="dxa"/>
            <w:tcBorders>
              <w:right w:val="nil"/>
            </w:tcBorders>
          </w:tcPr>
          <w:p w14:paraId="3189C338" w14:textId="77777777" w:rsidR="00942BBB" w:rsidRPr="007207A9" w:rsidRDefault="00946035" w:rsidP="002D00E3">
            <w:pPr>
              <w:keepLines/>
              <w:widowControl w:val="0"/>
              <w:jc w:val="both"/>
              <w:rPr>
                <w:rFonts w:ascii="Tahoma" w:hAnsi="Tahoma" w:cs="Tahoma"/>
                <w:b/>
              </w:rPr>
            </w:pPr>
            <w:r w:rsidRPr="007207A9">
              <w:rPr>
                <w:rFonts w:ascii="Tahoma" w:hAnsi="Tahoma" w:cs="Tahoma"/>
                <w:b/>
                <w:i/>
              </w:rPr>
              <w:t>P</w:t>
            </w:r>
            <w:r w:rsidR="00942BBB" w:rsidRPr="007207A9">
              <w:rPr>
                <w:rFonts w:ascii="Tahoma" w:hAnsi="Tahoma" w:cs="Tahoma"/>
                <w:b/>
                <w:i/>
              </w:rPr>
              <w:t xml:space="preserve">riloga </w:t>
            </w:r>
          </w:p>
        </w:tc>
        <w:tc>
          <w:tcPr>
            <w:tcW w:w="551" w:type="dxa"/>
            <w:tcBorders>
              <w:left w:val="nil"/>
            </w:tcBorders>
          </w:tcPr>
          <w:p w14:paraId="0D130E4B" w14:textId="77777777" w:rsidR="00942BBB" w:rsidRPr="007207A9" w:rsidRDefault="00942BBB" w:rsidP="002D00E3">
            <w:pPr>
              <w:keepLines/>
              <w:widowControl w:val="0"/>
              <w:jc w:val="both"/>
              <w:rPr>
                <w:rFonts w:ascii="Tahoma" w:hAnsi="Tahoma" w:cs="Tahoma"/>
                <w:b/>
                <w:i/>
              </w:rPr>
            </w:pPr>
            <w:r w:rsidRPr="007207A9">
              <w:rPr>
                <w:rFonts w:ascii="Tahoma" w:hAnsi="Tahoma" w:cs="Tahoma"/>
                <w:b/>
                <w:i/>
              </w:rPr>
              <w:t>3/1</w:t>
            </w:r>
          </w:p>
        </w:tc>
      </w:tr>
    </w:tbl>
    <w:p w14:paraId="4836D3D6" w14:textId="77777777" w:rsidR="00942BBB" w:rsidRPr="007207A9" w:rsidRDefault="00942BBB" w:rsidP="002D00E3">
      <w:pPr>
        <w:keepLines/>
        <w:widowControl w:val="0"/>
        <w:jc w:val="both"/>
      </w:pPr>
    </w:p>
    <w:p w14:paraId="7A698ADC" w14:textId="77777777" w:rsidR="00942BBB" w:rsidRPr="007207A9" w:rsidRDefault="00942BBB" w:rsidP="001D6136">
      <w:pPr>
        <w:keepNext/>
        <w:keepLines/>
        <w:jc w:val="both"/>
        <w:rPr>
          <w:rFonts w:ascii="Tahoma" w:hAnsi="Tahoma" w:cs="Tahoma"/>
        </w:rPr>
      </w:pPr>
      <w:r w:rsidRPr="007207A9">
        <w:rPr>
          <w:rFonts w:ascii="Tahoma" w:hAnsi="Tahoma" w:cs="Tahoma"/>
        </w:rPr>
        <w:t>Ponudnik (partner) ____________________________________________________</w:t>
      </w:r>
      <w:r w:rsidR="00946035" w:rsidRPr="007207A9">
        <w:rPr>
          <w:rFonts w:ascii="Tahoma" w:hAnsi="Tahoma" w:cs="Tahoma"/>
        </w:rPr>
        <w:t>_________</w:t>
      </w:r>
      <w:r w:rsidRPr="007207A9">
        <w:rPr>
          <w:rFonts w:ascii="Tahoma" w:hAnsi="Tahoma" w:cs="Tahoma"/>
        </w:rPr>
        <w:t>________, ki odd</w:t>
      </w:r>
      <w:r w:rsidR="00E9014D">
        <w:rPr>
          <w:rFonts w:ascii="Tahoma" w:hAnsi="Tahoma" w:cs="Tahoma"/>
        </w:rPr>
        <w:t>ajamo ponudbo za javno naročilo</w:t>
      </w:r>
      <w:r w:rsidR="001D6136" w:rsidRPr="00B66303">
        <w:rPr>
          <w:rFonts w:ascii="Tahoma" w:hAnsi="Tahoma" w:cs="Tahoma"/>
        </w:rPr>
        <w:t xml:space="preserve">. </w:t>
      </w:r>
      <w:r w:rsidR="00B50A70" w:rsidRPr="00B50A70">
        <w:rPr>
          <w:rFonts w:ascii="Tahoma" w:hAnsi="Tahoma" w:cs="Tahoma"/>
          <w:b/>
        </w:rPr>
        <w:t>JHL-32/23 – »Vzdrževanje licenc programske opreme Oracle«</w:t>
      </w:r>
      <w:r w:rsidRPr="007207A9">
        <w:rPr>
          <w:rFonts w:ascii="Tahoma" w:hAnsi="Tahoma" w:cs="Tahoma"/>
          <w:color w:val="000000"/>
        </w:rPr>
        <w:t xml:space="preserve">, </w:t>
      </w:r>
      <w:r w:rsidRPr="007207A9">
        <w:rPr>
          <w:rFonts w:ascii="Tahoma" w:hAnsi="Tahoma" w:cs="Tahoma"/>
          <w:color w:val="000000"/>
          <w:u w:val="single"/>
        </w:rPr>
        <w:t>podajamo naslednje izjave</w:t>
      </w:r>
      <w:r w:rsidRPr="007207A9">
        <w:rPr>
          <w:rFonts w:ascii="Tahoma" w:hAnsi="Tahoma" w:cs="Tahoma"/>
          <w:color w:val="000000"/>
        </w:rPr>
        <w:t xml:space="preserve">: </w:t>
      </w:r>
    </w:p>
    <w:p w14:paraId="3E011D1F" w14:textId="77777777" w:rsidR="00942BBB" w:rsidRPr="007207A9" w:rsidRDefault="00942BBB" w:rsidP="002D00E3">
      <w:pPr>
        <w:keepLines/>
        <w:widowControl w:val="0"/>
        <w:tabs>
          <w:tab w:val="left" w:pos="8647"/>
          <w:tab w:val="left" w:pos="9354"/>
        </w:tabs>
        <w:ind w:right="-2"/>
        <w:jc w:val="both"/>
        <w:rPr>
          <w:rFonts w:ascii="Tahoma" w:hAnsi="Tahoma" w:cs="Tahoma"/>
          <w:sz w:val="28"/>
        </w:rPr>
      </w:pPr>
    </w:p>
    <w:p w14:paraId="4BC70A33" w14:textId="77777777" w:rsidR="00942BBB" w:rsidRPr="007207A9" w:rsidRDefault="00942BBB" w:rsidP="00437280">
      <w:pPr>
        <w:keepLines/>
        <w:widowControl w:val="0"/>
        <w:numPr>
          <w:ilvl w:val="0"/>
          <w:numId w:val="13"/>
        </w:numPr>
        <w:jc w:val="both"/>
        <w:rPr>
          <w:rFonts w:ascii="Tahoma" w:hAnsi="Tahoma" w:cs="Tahoma"/>
          <w:b/>
          <w:sz w:val="22"/>
        </w:rPr>
      </w:pPr>
      <w:r w:rsidRPr="007207A9">
        <w:rPr>
          <w:rFonts w:ascii="Tahoma" w:hAnsi="Tahoma" w:cs="Tahoma"/>
          <w:b/>
          <w:sz w:val="22"/>
        </w:rPr>
        <w:t>IZJAVA O SPREJEMANJU POGOJEV RAZPISNE DOKUMENTACIJE</w:t>
      </w:r>
    </w:p>
    <w:p w14:paraId="2DDF1B7F" w14:textId="77777777" w:rsidR="00942BBB" w:rsidRPr="007207A9" w:rsidRDefault="00942BBB" w:rsidP="002D00E3">
      <w:pPr>
        <w:keepLines/>
        <w:widowControl w:val="0"/>
        <w:tabs>
          <w:tab w:val="left" w:pos="426"/>
          <w:tab w:val="left" w:pos="9354"/>
        </w:tabs>
        <w:ind w:right="-2"/>
        <w:jc w:val="both"/>
        <w:rPr>
          <w:rFonts w:ascii="Tahoma" w:hAnsi="Tahoma" w:cs="Tahoma"/>
        </w:rPr>
      </w:pPr>
    </w:p>
    <w:p w14:paraId="632EB03A" w14:textId="77777777" w:rsidR="00942BBB" w:rsidRPr="007207A9" w:rsidRDefault="00942BBB" w:rsidP="002D00E3">
      <w:pPr>
        <w:keepLines/>
        <w:widowControl w:val="0"/>
        <w:tabs>
          <w:tab w:val="left" w:pos="8647"/>
          <w:tab w:val="left" w:pos="9354"/>
        </w:tabs>
        <w:ind w:right="-2"/>
        <w:jc w:val="both"/>
        <w:rPr>
          <w:rFonts w:ascii="Tahoma" w:hAnsi="Tahoma" w:cs="Tahoma"/>
        </w:rPr>
      </w:pPr>
      <w:r w:rsidRPr="007207A9">
        <w:rPr>
          <w:rFonts w:ascii="Tahoma" w:hAnsi="Tahoma" w:cs="Tahoma"/>
          <w:b/>
        </w:rPr>
        <w:t xml:space="preserve">IZJAVLJAMO, </w:t>
      </w:r>
      <w:r w:rsidRPr="007207A9">
        <w:rPr>
          <w:rFonts w:ascii="Tahoma" w:hAnsi="Tahoma" w:cs="Tahoma"/>
        </w:rPr>
        <w:t xml:space="preserve">da smo v celoti seznanjeni z vsebino razpisne dokumentacije ter vsemi njenimi popravki in dopolnitvami oz. spremembami in da se strinjamo z </w:t>
      </w:r>
      <w:r w:rsidRPr="007207A9">
        <w:rPr>
          <w:rFonts w:ascii="Tahoma" w:hAnsi="Tahoma" w:cs="Tahoma"/>
          <w:b/>
          <w:u w:val="single"/>
        </w:rPr>
        <w:t>vsemi</w:t>
      </w:r>
      <w:r w:rsidRPr="007207A9">
        <w:rPr>
          <w:rFonts w:ascii="Tahoma" w:hAnsi="Tahoma" w:cs="Tahoma"/>
          <w:u w:val="single"/>
        </w:rPr>
        <w:t xml:space="preserve"> pogoji in zahtevami razpisne dokumentacije</w:t>
      </w:r>
      <w:r w:rsidRPr="007207A9">
        <w:rPr>
          <w:rFonts w:ascii="Tahoma" w:hAnsi="Tahoma" w:cs="Tahoma"/>
        </w:rPr>
        <w:t xml:space="preserve"> (opisi, določila, zahteve, pogoji, zahteve glede finančnih zavarovanj </w:t>
      </w:r>
      <w:proofErr w:type="spellStart"/>
      <w:r w:rsidRPr="007207A9">
        <w:rPr>
          <w:rFonts w:ascii="Tahoma" w:hAnsi="Tahoma" w:cs="Tahoma"/>
        </w:rPr>
        <w:t>itd</w:t>
      </w:r>
      <w:proofErr w:type="spellEnd"/>
      <w:r w:rsidRPr="007207A9">
        <w:rPr>
          <w:rFonts w:ascii="Tahoma" w:hAnsi="Tahoma" w:cs="Tahoma"/>
        </w:rPr>
        <w:t xml:space="preserve">…) </w:t>
      </w:r>
      <w:r w:rsidR="00CB79CC" w:rsidRPr="007207A9">
        <w:rPr>
          <w:rFonts w:ascii="Tahoma" w:hAnsi="Tahoma" w:cs="Tahoma"/>
        </w:rPr>
        <w:t>oziroma da izpolnjujemo le-</w:t>
      </w:r>
      <w:r w:rsidR="00016C4E" w:rsidRPr="007207A9">
        <w:rPr>
          <w:rFonts w:ascii="Tahoma" w:hAnsi="Tahoma" w:cs="Tahoma"/>
        </w:rPr>
        <w:t>te</w:t>
      </w:r>
      <w:r w:rsidRPr="007207A9">
        <w:rPr>
          <w:rFonts w:ascii="Tahoma" w:hAnsi="Tahoma" w:cs="Tahoma"/>
        </w:rPr>
        <w:t xml:space="preserve">. </w:t>
      </w:r>
    </w:p>
    <w:p w14:paraId="112B79CA" w14:textId="77777777" w:rsidR="00942BBB" w:rsidRPr="007207A9" w:rsidRDefault="00942BBB" w:rsidP="002D00E3">
      <w:pPr>
        <w:keepLines/>
        <w:widowControl w:val="0"/>
        <w:tabs>
          <w:tab w:val="left" w:pos="8647"/>
          <w:tab w:val="left" w:pos="9354"/>
        </w:tabs>
        <w:ind w:right="-2"/>
        <w:jc w:val="both"/>
        <w:rPr>
          <w:rFonts w:ascii="Tahoma" w:hAnsi="Tahoma" w:cs="Tahoma"/>
        </w:rPr>
      </w:pPr>
    </w:p>
    <w:p w14:paraId="4BEBF041" w14:textId="77777777" w:rsidR="00942BBB" w:rsidRPr="007207A9" w:rsidRDefault="00942BBB" w:rsidP="00437280">
      <w:pPr>
        <w:keepLines/>
        <w:widowControl w:val="0"/>
        <w:numPr>
          <w:ilvl w:val="0"/>
          <w:numId w:val="13"/>
        </w:numPr>
        <w:jc w:val="both"/>
        <w:rPr>
          <w:rFonts w:ascii="Tahoma" w:hAnsi="Tahoma" w:cs="Tahoma"/>
          <w:b/>
          <w:sz w:val="22"/>
        </w:rPr>
      </w:pPr>
      <w:r w:rsidRPr="007207A9">
        <w:rPr>
          <w:rFonts w:ascii="Tahoma" w:hAnsi="Tahoma" w:cs="Tahoma"/>
          <w:b/>
          <w:sz w:val="22"/>
        </w:rPr>
        <w:t>TEHNIČNA SPECIFIKACIJA</w:t>
      </w:r>
      <w:r w:rsidRPr="007207A9">
        <w:rPr>
          <w:rFonts w:ascii="Tahoma" w:hAnsi="Tahoma" w:cs="Tahoma"/>
          <w:b/>
          <w:sz w:val="28"/>
        </w:rPr>
        <w:t xml:space="preserve"> </w:t>
      </w:r>
      <w:r w:rsidRPr="007207A9">
        <w:rPr>
          <w:rFonts w:ascii="Tahoma" w:hAnsi="Tahoma" w:cs="Tahoma"/>
          <w:b/>
          <w:sz w:val="22"/>
        </w:rPr>
        <w:t>IN PONUDBENI POGOJI IN ZAHTEVE</w:t>
      </w:r>
    </w:p>
    <w:p w14:paraId="356CDE75" w14:textId="77777777" w:rsidR="00942BBB" w:rsidRPr="007207A9" w:rsidRDefault="00942BBB" w:rsidP="002D00E3">
      <w:pPr>
        <w:keepLines/>
        <w:widowControl w:val="0"/>
        <w:tabs>
          <w:tab w:val="left" w:pos="8647"/>
          <w:tab w:val="left" w:pos="9354"/>
        </w:tabs>
        <w:ind w:right="-2"/>
        <w:jc w:val="both"/>
        <w:rPr>
          <w:rFonts w:ascii="Tahoma" w:hAnsi="Tahoma" w:cs="Tahoma"/>
        </w:rPr>
      </w:pPr>
    </w:p>
    <w:p w14:paraId="2C9EF71C" w14:textId="77777777" w:rsidR="00942BBB" w:rsidRPr="007207A9" w:rsidRDefault="00942BBB" w:rsidP="002D00E3">
      <w:pPr>
        <w:keepLines/>
        <w:widowControl w:val="0"/>
        <w:tabs>
          <w:tab w:val="left" w:pos="9354"/>
        </w:tabs>
        <w:ind w:right="-2"/>
        <w:jc w:val="both"/>
        <w:rPr>
          <w:rFonts w:ascii="Tahoma" w:hAnsi="Tahoma" w:cs="Tahoma"/>
        </w:rPr>
      </w:pPr>
      <w:r w:rsidRPr="007207A9">
        <w:rPr>
          <w:rFonts w:ascii="Tahoma" w:hAnsi="Tahoma" w:cs="Tahoma"/>
          <w:b/>
        </w:rPr>
        <w:t xml:space="preserve">IZJAVLJAMO, </w:t>
      </w:r>
      <w:r w:rsidRPr="007207A9">
        <w:rPr>
          <w:rFonts w:ascii="Tahoma" w:hAnsi="Tahoma" w:cs="Tahoma"/>
        </w:rPr>
        <w:t>da se strinjamo in v celoti izpolnjujemo vse pogoje in zahteve glede tehnične specifikacije in ostalih pogojev in zahtev, ki so navedeni v točki 2. razpisne dokumentacije oz. v vseh njeni podtočkah.</w:t>
      </w:r>
    </w:p>
    <w:p w14:paraId="697AC762" w14:textId="77777777" w:rsidR="00942BBB" w:rsidRPr="007207A9" w:rsidRDefault="00942BBB" w:rsidP="002D00E3">
      <w:pPr>
        <w:keepLines/>
        <w:widowControl w:val="0"/>
        <w:tabs>
          <w:tab w:val="left" w:pos="8647"/>
          <w:tab w:val="left" w:pos="9354"/>
        </w:tabs>
        <w:ind w:right="-2"/>
        <w:jc w:val="both"/>
        <w:rPr>
          <w:rFonts w:ascii="Tahoma" w:hAnsi="Tahoma" w:cs="Tahoma"/>
          <w:b/>
        </w:rPr>
      </w:pPr>
    </w:p>
    <w:p w14:paraId="263FEF1E" w14:textId="77777777" w:rsidR="00942BBB" w:rsidRPr="007207A9" w:rsidRDefault="00942BBB" w:rsidP="00437280">
      <w:pPr>
        <w:keepLines/>
        <w:widowControl w:val="0"/>
        <w:numPr>
          <w:ilvl w:val="0"/>
          <w:numId w:val="13"/>
        </w:numPr>
        <w:jc w:val="both"/>
        <w:rPr>
          <w:rFonts w:ascii="Tahoma" w:hAnsi="Tahoma" w:cs="Tahoma"/>
          <w:b/>
          <w:sz w:val="22"/>
        </w:rPr>
      </w:pPr>
      <w:r w:rsidRPr="007207A9">
        <w:rPr>
          <w:rFonts w:ascii="Tahoma" w:hAnsi="Tahoma" w:cs="Tahoma"/>
          <w:b/>
          <w:sz w:val="22"/>
        </w:rPr>
        <w:t>UGOTAVLJANJE SPOSOBNOSTI PONUDNIKA</w:t>
      </w:r>
    </w:p>
    <w:p w14:paraId="7DC516AE" w14:textId="77777777" w:rsidR="00942BBB" w:rsidRPr="007207A9" w:rsidRDefault="00942BBB" w:rsidP="002D00E3">
      <w:pPr>
        <w:keepLines/>
        <w:widowControl w:val="0"/>
        <w:tabs>
          <w:tab w:val="left" w:pos="8647"/>
          <w:tab w:val="left" w:pos="9354"/>
        </w:tabs>
        <w:ind w:right="-2"/>
        <w:jc w:val="both"/>
        <w:rPr>
          <w:rFonts w:ascii="Tahoma" w:hAnsi="Tahoma" w:cs="Tahoma"/>
          <w:b/>
        </w:rPr>
      </w:pPr>
    </w:p>
    <w:p w14:paraId="0D0407AD" w14:textId="77777777" w:rsidR="00942BBB" w:rsidRPr="007207A9" w:rsidRDefault="00942BBB" w:rsidP="002D00E3">
      <w:pPr>
        <w:keepLines/>
        <w:widowControl w:val="0"/>
        <w:tabs>
          <w:tab w:val="left" w:pos="9354"/>
        </w:tabs>
        <w:ind w:right="-2"/>
        <w:jc w:val="both"/>
        <w:rPr>
          <w:rFonts w:ascii="Tahoma" w:hAnsi="Tahoma" w:cs="Tahoma"/>
        </w:rPr>
      </w:pPr>
      <w:r w:rsidRPr="007207A9">
        <w:rPr>
          <w:rFonts w:ascii="Tahoma" w:hAnsi="Tahoma" w:cs="Tahoma"/>
          <w:b/>
        </w:rPr>
        <w:t xml:space="preserve">IZJAVLJAMO, </w:t>
      </w:r>
      <w:r w:rsidRPr="007207A9">
        <w:rPr>
          <w:rFonts w:ascii="Tahoma" w:hAnsi="Tahoma" w:cs="Tahoma"/>
        </w:rPr>
        <w:t>da v celoti izpolnjujemo pogoje in zahteve za sodelovanja v postopku javnega naročanja, ki so navedeni v točki 3. razpisne dokumentacije oz. v vseh njeni podtočkah.</w:t>
      </w:r>
    </w:p>
    <w:p w14:paraId="6EA73210" w14:textId="77777777" w:rsidR="00942BBB" w:rsidRPr="007207A9" w:rsidRDefault="00942BBB" w:rsidP="002D00E3">
      <w:pPr>
        <w:keepLines/>
        <w:widowControl w:val="0"/>
        <w:tabs>
          <w:tab w:val="left" w:pos="8647"/>
          <w:tab w:val="left" w:pos="9354"/>
        </w:tabs>
        <w:ind w:right="-2"/>
        <w:jc w:val="both"/>
        <w:rPr>
          <w:rFonts w:ascii="Tahoma" w:hAnsi="Tahoma" w:cs="Tahoma"/>
          <w:b/>
        </w:rPr>
      </w:pPr>
    </w:p>
    <w:p w14:paraId="1F389530" w14:textId="77777777" w:rsidR="00942BBB" w:rsidRPr="007207A9" w:rsidRDefault="00942BBB" w:rsidP="00437280">
      <w:pPr>
        <w:keepLines/>
        <w:widowControl w:val="0"/>
        <w:numPr>
          <w:ilvl w:val="1"/>
          <w:numId w:val="13"/>
        </w:numPr>
        <w:ind w:right="-2"/>
        <w:jc w:val="both"/>
        <w:rPr>
          <w:rFonts w:ascii="Tahoma" w:hAnsi="Tahoma" w:cs="Tahoma"/>
          <w:b/>
        </w:rPr>
      </w:pPr>
      <w:r w:rsidRPr="007207A9">
        <w:rPr>
          <w:rFonts w:ascii="Tahoma" w:hAnsi="Tahoma" w:cs="Tahoma"/>
          <w:b/>
        </w:rPr>
        <w:t>Ugotavljanje sposobnosti (razlogi za izključitev</w:t>
      </w:r>
      <w:r w:rsidRPr="007207A9">
        <w:rPr>
          <w:rFonts w:ascii="Tahoma" w:hAnsi="Tahoma" w:cs="Tahoma"/>
          <w:b/>
          <w:sz w:val="22"/>
          <w:szCs w:val="24"/>
        </w:rPr>
        <w:t xml:space="preserve"> </w:t>
      </w:r>
      <w:r w:rsidRPr="007207A9">
        <w:rPr>
          <w:rFonts w:ascii="Tahoma" w:hAnsi="Tahoma" w:cs="Tahoma"/>
          <w:b/>
        </w:rPr>
        <w:t>iz sodelovanja v postopku javnega naročanja)</w:t>
      </w:r>
    </w:p>
    <w:p w14:paraId="58C01233" w14:textId="77777777" w:rsidR="00942BBB" w:rsidRPr="007207A9" w:rsidRDefault="00942BBB" w:rsidP="002D00E3">
      <w:pPr>
        <w:keepLines/>
        <w:widowControl w:val="0"/>
        <w:tabs>
          <w:tab w:val="left" w:pos="8647"/>
          <w:tab w:val="left" w:pos="9354"/>
        </w:tabs>
        <w:ind w:right="-2"/>
        <w:jc w:val="both"/>
        <w:rPr>
          <w:rFonts w:ascii="Tahoma" w:hAnsi="Tahoma" w:cs="Tahoma"/>
          <w:b/>
        </w:rPr>
      </w:pPr>
    </w:p>
    <w:p w14:paraId="5B871E78" w14:textId="77777777" w:rsidR="00942BBB" w:rsidRPr="007207A9" w:rsidRDefault="00942BBB" w:rsidP="002D00E3">
      <w:pPr>
        <w:keepLines/>
        <w:widowControl w:val="0"/>
        <w:tabs>
          <w:tab w:val="left" w:pos="8647"/>
          <w:tab w:val="left" w:pos="9354"/>
        </w:tabs>
        <w:ind w:right="-2"/>
        <w:jc w:val="both"/>
        <w:rPr>
          <w:rFonts w:ascii="Tahoma" w:hAnsi="Tahoma" w:cs="Tahoma"/>
          <w:b/>
        </w:rPr>
      </w:pPr>
      <w:r w:rsidRPr="007207A9">
        <w:rPr>
          <w:rFonts w:ascii="Tahoma" w:hAnsi="Tahoma" w:cs="Tahoma"/>
          <w:b/>
        </w:rPr>
        <w:t xml:space="preserve">IZJAVLJAMO, </w:t>
      </w:r>
      <w:r w:rsidRPr="007207A9">
        <w:rPr>
          <w:rFonts w:ascii="Tahoma" w:hAnsi="Tahoma" w:cs="Tahoma"/>
        </w:rPr>
        <w:t>da</w:t>
      </w:r>
      <w:r w:rsidRPr="007207A9">
        <w:rPr>
          <w:rFonts w:ascii="Tahoma" w:hAnsi="Tahoma" w:cs="Tahoma"/>
          <w:b/>
        </w:rPr>
        <w:t xml:space="preserve"> </w:t>
      </w:r>
      <w:r w:rsidRPr="007207A9">
        <w:rPr>
          <w:rFonts w:ascii="Tahoma" w:hAnsi="Tahoma" w:cs="Tahoma"/>
        </w:rPr>
        <w:t xml:space="preserve">izpolnjujemo vse zahtevane pogoje naročnika za ugotavljanje sposobnosti oz. da ne obstajajo razlogi za izključitev iz sodelovanja iz postopka javnega naročanja, ki so navedeni v točki 3.1. razpisne dokumentacije. </w:t>
      </w:r>
    </w:p>
    <w:p w14:paraId="69A8C9AB" w14:textId="77777777" w:rsidR="00942BBB" w:rsidRPr="007207A9" w:rsidRDefault="00942BBB" w:rsidP="002D00E3">
      <w:pPr>
        <w:keepLines/>
        <w:widowControl w:val="0"/>
        <w:rPr>
          <w:rFonts w:ascii="Tahoma" w:hAnsi="Tahoma" w:cs="Tahoma"/>
        </w:rPr>
      </w:pPr>
    </w:p>
    <w:p w14:paraId="0B4D8A6D" w14:textId="77777777" w:rsidR="00942BBB" w:rsidRPr="007207A9" w:rsidRDefault="00942BBB" w:rsidP="00437280">
      <w:pPr>
        <w:keepLines/>
        <w:widowControl w:val="0"/>
        <w:numPr>
          <w:ilvl w:val="1"/>
          <w:numId w:val="13"/>
        </w:numPr>
        <w:ind w:right="-2"/>
        <w:jc w:val="both"/>
        <w:rPr>
          <w:rFonts w:ascii="Tahoma" w:hAnsi="Tahoma" w:cs="Tahoma"/>
          <w:b/>
        </w:rPr>
      </w:pPr>
      <w:r w:rsidRPr="007207A9">
        <w:rPr>
          <w:rFonts w:ascii="Tahoma" w:hAnsi="Tahoma" w:cs="Tahoma"/>
          <w:b/>
        </w:rPr>
        <w:t>Pogoji za sodelovanje</w:t>
      </w:r>
    </w:p>
    <w:p w14:paraId="38C44141" w14:textId="77777777" w:rsidR="00942BBB" w:rsidRPr="007207A9" w:rsidRDefault="00942BBB" w:rsidP="002D00E3">
      <w:pPr>
        <w:keepLines/>
        <w:widowControl w:val="0"/>
        <w:tabs>
          <w:tab w:val="left" w:pos="426"/>
          <w:tab w:val="left" w:pos="9354"/>
        </w:tabs>
        <w:ind w:right="-2" w:firstLine="708"/>
        <w:jc w:val="both"/>
        <w:rPr>
          <w:rFonts w:ascii="Tahoma" w:hAnsi="Tahoma" w:cs="Tahoma"/>
        </w:rPr>
      </w:pPr>
    </w:p>
    <w:p w14:paraId="5C08234B" w14:textId="77777777" w:rsidR="00942BBB" w:rsidRPr="007207A9" w:rsidRDefault="00942BBB" w:rsidP="002D00E3">
      <w:pPr>
        <w:keepLines/>
        <w:widowControl w:val="0"/>
        <w:tabs>
          <w:tab w:val="left" w:pos="9354"/>
        </w:tabs>
        <w:ind w:right="-2"/>
        <w:jc w:val="both"/>
        <w:rPr>
          <w:rFonts w:ascii="Tahoma" w:hAnsi="Tahoma" w:cs="Tahoma"/>
        </w:rPr>
      </w:pPr>
      <w:r w:rsidRPr="007207A9">
        <w:rPr>
          <w:rFonts w:ascii="Tahoma" w:hAnsi="Tahoma" w:cs="Tahoma"/>
          <w:b/>
        </w:rPr>
        <w:t xml:space="preserve">IZJAVLJAMO, </w:t>
      </w:r>
      <w:r w:rsidRPr="007207A9">
        <w:rPr>
          <w:rFonts w:ascii="Tahoma" w:hAnsi="Tahoma" w:cs="Tahoma"/>
        </w:rPr>
        <w:t>da v celoti izpolnjujemo pogoje in zahteve za sodelovanja v postopku javnega naročanja, ki so navedeni v točki 3.2. razpisne dokumentacije.</w:t>
      </w:r>
    </w:p>
    <w:p w14:paraId="3F3ED56E" w14:textId="77777777" w:rsidR="00942BBB" w:rsidRPr="007207A9" w:rsidRDefault="00942BBB" w:rsidP="002D00E3">
      <w:pPr>
        <w:keepLines/>
        <w:widowControl w:val="0"/>
        <w:tabs>
          <w:tab w:val="left" w:pos="9354"/>
        </w:tabs>
        <w:ind w:right="-2"/>
        <w:jc w:val="both"/>
        <w:rPr>
          <w:rFonts w:ascii="Tahoma" w:hAnsi="Tahoma" w:cs="Tahoma"/>
        </w:rPr>
      </w:pPr>
    </w:p>
    <w:p w14:paraId="688EA6FD" w14:textId="77777777" w:rsidR="00942BBB" w:rsidRPr="007207A9" w:rsidRDefault="00942BBB" w:rsidP="00437280">
      <w:pPr>
        <w:keepLines/>
        <w:widowControl w:val="0"/>
        <w:numPr>
          <w:ilvl w:val="2"/>
          <w:numId w:val="13"/>
        </w:numPr>
        <w:ind w:right="-2"/>
        <w:jc w:val="both"/>
        <w:rPr>
          <w:rFonts w:ascii="Tahoma" w:hAnsi="Tahoma" w:cs="Tahoma"/>
          <w:b/>
        </w:rPr>
      </w:pPr>
      <w:r w:rsidRPr="007207A9">
        <w:rPr>
          <w:rFonts w:ascii="Tahoma" w:hAnsi="Tahoma" w:cs="Tahoma"/>
          <w:b/>
        </w:rPr>
        <w:t>Ustreznost za opravljanje poklicne dejavnosti</w:t>
      </w:r>
    </w:p>
    <w:p w14:paraId="43A9236F" w14:textId="77777777" w:rsidR="00942BBB" w:rsidRPr="007207A9" w:rsidRDefault="00942BBB" w:rsidP="002D00E3">
      <w:pPr>
        <w:keepLines/>
        <w:widowControl w:val="0"/>
        <w:tabs>
          <w:tab w:val="left" w:pos="-6237"/>
          <w:tab w:val="left" w:pos="9354"/>
        </w:tabs>
        <w:ind w:right="-2"/>
        <w:jc w:val="both"/>
        <w:rPr>
          <w:rFonts w:ascii="Tahoma" w:hAnsi="Tahoma" w:cs="Tahoma"/>
          <w:b/>
          <w:szCs w:val="24"/>
        </w:rPr>
      </w:pPr>
    </w:p>
    <w:p w14:paraId="4AC125E7" w14:textId="77777777" w:rsidR="00942BBB" w:rsidRPr="007207A9" w:rsidRDefault="00942BBB" w:rsidP="002D00E3">
      <w:pPr>
        <w:keepLines/>
        <w:widowControl w:val="0"/>
        <w:tabs>
          <w:tab w:val="left" w:pos="-6237"/>
          <w:tab w:val="left" w:pos="9354"/>
        </w:tabs>
        <w:ind w:right="-2"/>
        <w:jc w:val="both"/>
        <w:rPr>
          <w:rFonts w:ascii="Tahoma" w:hAnsi="Tahoma" w:cs="Tahoma"/>
        </w:rPr>
      </w:pPr>
      <w:r w:rsidRPr="007207A9">
        <w:rPr>
          <w:rFonts w:ascii="Tahoma" w:hAnsi="Tahoma" w:cs="Tahoma"/>
          <w:b/>
          <w:szCs w:val="24"/>
        </w:rPr>
        <w:t>IZJAVLJAMO</w:t>
      </w:r>
      <w:r w:rsidRPr="007207A9">
        <w:rPr>
          <w:rFonts w:ascii="Tahoma" w:hAnsi="Tahoma" w:cs="Tahoma"/>
          <w:szCs w:val="24"/>
        </w:rPr>
        <w:t>,</w:t>
      </w:r>
      <w:r w:rsidRPr="007207A9">
        <w:rPr>
          <w:rFonts w:ascii="Tahoma" w:hAnsi="Tahoma" w:cs="Tahoma"/>
          <w:b/>
          <w:szCs w:val="24"/>
        </w:rPr>
        <w:t xml:space="preserve"> </w:t>
      </w:r>
      <w:r w:rsidRPr="007207A9">
        <w:rPr>
          <w:rFonts w:ascii="Tahoma" w:hAnsi="Tahoma" w:cs="Tahoma"/>
          <w:szCs w:val="24"/>
        </w:rPr>
        <w:t xml:space="preserve">da </w:t>
      </w:r>
      <w:r w:rsidRPr="007207A9">
        <w:rPr>
          <w:rFonts w:ascii="Tahoma" w:hAnsi="Tahoma" w:cs="Tahoma"/>
        </w:rPr>
        <w:t>smo sposobni za opravljanje poklicne dejavnosti oziroma imamo registrirano dejavnost oziroma smo vpisani v enega od poklicnih ali poslovnih registrov, ki se vodijo v državi članici, v kateri imamo sedež oz. da izpolnjujemo zahtevane pogoje naročnika iz točke 3.2.1. razpisne dokumentacije.</w:t>
      </w:r>
    </w:p>
    <w:p w14:paraId="6ED7DAD1" w14:textId="77777777" w:rsidR="00942BBB" w:rsidRPr="007207A9" w:rsidRDefault="00942BBB" w:rsidP="002D00E3">
      <w:pPr>
        <w:keepLines/>
        <w:widowControl w:val="0"/>
        <w:tabs>
          <w:tab w:val="left" w:pos="-6237"/>
          <w:tab w:val="left" w:pos="9354"/>
        </w:tabs>
        <w:ind w:right="-2"/>
        <w:jc w:val="both"/>
        <w:rPr>
          <w:rFonts w:ascii="Tahoma" w:hAnsi="Tahoma" w:cs="Tahoma"/>
        </w:rPr>
      </w:pPr>
    </w:p>
    <w:p w14:paraId="69F28433" w14:textId="77777777" w:rsidR="00942BBB" w:rsidRPr="007207A9" w:rsidRDefault="00942BBB" w:rsidP="00437280">
      <w:pPr>
        <w:keepLines/>
        <w:widowControl w:val="0"/>
        <w:numPr>
          <w:ilvl w:val="2"/>
          <w:numId w:val="13"/>
        </w:numPr>
        <w:tabs>
          <w:tab w:val="left" w:pos="-6663"/>
        </w:tabs>
        <w:ind w:right="-2"/>
        <w:jc w:val="both"/>
        <w:rPr>
          <w:rFonts w:ascii="Tahoma" w:hAnsi="Tahoma" w:cs="Tahoma"/>
          <w:b/>
        </w:rPr>
      </w:pPr>
      <w:r w:rsidRPr="007207A9">
        <w:rPr>
          <w:rFonts w:ascii="Tahoma" w:hAnsi="Tahoma" w:cs="Tahoma"/>
          <w:b/>
        </w:rPr>
        <w:t xml:space="preserve">Ekonomski in finančni položaj </w:t>
      </w:r>
    </w:p>
    <w:p w14:paraId="17C69789" w14:textId="77777777" w:rsidR="00942BBB" w:rsidRPr="007207A9" w:rsidRDefault="00942BBB" w:rsidP="002D00E3">
      <w:pPr>
        <w:keepLines/>
        <w:widowControl w:val="0"/>
        <w:tabs>
          <w:tab w:val="left" w:pos="-6237"/>
          <w:tab w:val="left" w:pos="9354"/>
        </w:tabs>
        <w:ind w:right="-2"/>
        <w:jc w:val="both"/>
        <w:rPr>
          <w:rFonts w:ascii="Tahoma" w:hAnsi="Tahoma" w:cs="Tahoma"/>
        </w:rPr>
      </w:pPr>
    </w:p>
    <w:p w14:paraId="38B011AD" w14:textId="77777777" w:rsidR="00942BBB" w:rsidRPr="007207A9" w:rsidRDefault="00942BBB" w:rsidP="002D00E3">
      <w:pPr>
        <w:keepLines/>
        <w:widowControl w:val="0"/>
        <w:tabs>
          <w:tab w:val="left" w:pos="567"/>
        </w:tabs>
        <w:jc w:val="both"/>
        <w:rPr>
          <w:rFonts w:ascii="Tahoma" w:hAnsi="Tahoma" w:cs="Tahoma"/>
          <w:b/>
        </w:rPr>
      </w:pPr>
      <w:r w:rsidRPr="007207A9">
        <w:rPr>
          <w:rFonts w:ascii="Tahoma" w:hAnsi="Tahoma" w:cs="Tahoma"/>
          <w:b/>
        </w:rPr>
        <w:t>IZJAVLJAMO,</w:t>
      </w:r>
      <w:r w:rsidRPr="007207A9">
        <w:rPr>
          <w:rFonts w:ascii="Tahoma" w:hAnsi="Tahoma" w:cs="Tahoma"/>
        </w:rPr>
        <w:t xml:space="preserve"> da smo ekonomsko in finančno sposobni za izvedbo predmeta javnega naročila oz. da izpolnjujemo zahtevane pogoje naročnika iz točke 3.2.2. razpisne dokumentacije.</w:t>
      </w:r>
    </w:p>
    <w:p w14:paraId="55A2E872" w14:textId="77777777" w:rsidR="00942BBB" w:rsidRPr="007207A9" w:rsidRDefault="00942BBB" w:rsidP="002D00E3">
      <w:pPr>
        <w:keepLines/>
        <w:widowControl w:val="0"/>
        <w:tabs>
          <w:tab w:val="left" w:pos="-6237"/>
          <w:tab w:val="left" w:pos="9354"/>
        </w:tabs>
        <w:ind w:right="-2"/>
        <w:jc w:val="both"/>
        <w:rPr>
          <w:rFonts w:ascii="Tahoma" w:hAnsi="Tahoma" w:cs="Tahoma"/>
        </w:rPr>
      </w:pPr>
    </w:p>
    <w:p w14:paraId="65BC4C02" w14:textId="77777777" w:rsidR="00942BBB" w:rsidRPr="007207A9" w:rsidRDefault="00942BBB" w:rsidP="00437280">
      <w:pPr>
        <w:keepLines/>
        <w:widowControl w:val="0"/>
        <w:numPr>
          <w:ilvl w:val="2"/>
          <w:numId w:val="13"/>
        </w:numPr>
        <w:ind w:right="-2"/>
        <w:jc w:val="both"/>
        <w:rPr>
          <w:rFonts w:ascii="Tahoma" w:hAnsi="Tahoma" w:cs="Tahoma"/>
          <w:b/>
        </w:rPr>
      </w:pPr>
      <w:r w:rsidRPr="007207A9">
        <w:rPr>
          <w:rFonts w:ascii="Tahoma" w:hAnsi="Tahoma" w:cs="Tahoma"/>
          <w:b/>
        </w:rPr>
        <w:t xml:space="preserve">Tehnična in strokovna sposobnost </w:t>
      </w:r>
    </w:p>
    <w:p w14:paraId="03BCC677" w14:textId="77777777" w:rsidR="00942BBB" w:rsidRPr="007207A9" w:rsidRDefault="00942BBB" w:rsidP="002D00E3">
      <w:pPr>
        <w:keepLines/>
        <w:widowControl w:val="0"/>
        <w:tabs>
          <w:tab w:val="left" w:pos="-6237"/>
          <w:tab w:val="left" w:pos="9354"/>
        </w:tabs>
        <w:ind w:right="-2"/>
        <w:jc w:val="both"/>
        <w:rPr>
          <w:rFonts w:ascii="Tahoma" w:hAnsi="Tahoma" w:cs="Tahoma"/>
        </w:rPr>
      </w:pPr>
    </w:p>
    <w:p w14:paraId="7C167F9F" w14:textId="77777777" w:rsidR="00CB79CC" w:rsidRPr="007207A9" w:rsidRDefault="00CB79CC" w:rsidP="002D00E3">
      <w:pPr>
        <w:keepLines/>
        <w:widowControl w:val="0"/>
        <w:jc w:val="both"/>
        <w:rPr>
          <w:rFonts w:ascii="Tahoma" w:hAnsi="Tahoma" w:cs="Tahoma"/>
        </w:rPr>
      </w:pPr>
      <w:r w:rsidRPr="007207A9">
        <w:rPr>
          <w:rFonts w:ascii="Tahoma" w:hAnsi="Tahoma" w:cs="Tahoma"/>
          <w:b/>
        </w:rPr>
        <w:t xml:space="preserve">IZJAVLJAMO, </w:t>
      </w:r>
      <w:r w:rsidRPr="007207A9">
        <w:rPr>
          <w:rFonts w:ascii="Tahoma" w:hAnsi="Tahoma" w:cs="Tahoma"/>
        </w:rPr>
        <w:t>da</w:t>
      </w:r>
      <w:r w:rsidRPr="007207A9">
        <w:rPr>
          <w:rFonts w:ascii="Tahoma" w:hAnsi="Tahoma" w:cs="Tahoma"/>
          <w:b/>
        </w:rPr>
        <w:t xml:space="preserve"> </w:t>
      </w:r>
      <w:r w:rsidRPr="007207A9">
        <w:rPr>
          <w:rFonts w:ascii="Tahoma" w:hAnsi="Tahoma" w:cs="Tahoma"/>
        </w:rPr>
        <w:t>razpolagamo z ustreznimi kadri, ki so izkušeni, strokovno usposobljeni in sposobni izvesti predmet javnega naročila, da imamo profesionalne in tehnične zmožnosti, opremo in druge pripomočke, da imamo sposobnost upravljanja, zanesljivost ter da izpolnjujemo formalne, delovne in tehnične pogoje, ter da predmet ponudbe ustreza zahtevam standardov in predpisom, ki se navezujejo na predmet javnega naročila ter tehničnim in vsem ostalim pogojem naročnika navedenih v razpisni dokumentaciji, oziroma, da v celoti izpolnjujemo tehnično in strokovno/kadrovsko sposobnost iz točke 3.2.3. razpisne dokumentacije.</w:t>
      </w:r>
    </w:p>
    <w:p w14:paraId="062AE00A" w14:textId="77777777" w:rsidR="00942BBB" w:rsidRDefault="00942BBB" w:rsidP="002D00E3">
      <w:pPr>
        <w:keepLines/>
        <w:widowControl w:val="0"/>
        <w:tabs>
          <w:tab w:val="left" w:pos="426"/>
          <w:tab w:val="left" w:pos="9354"/>
        </w:tabs>
        <w:ind w:right="-2"/>
        <w:jc w:val="both"/>
        <w:rPr>
          <w:rFonts w:ascii="Tahoma" w:hAnsi="Tahoma" w:cs="Tahoma"/>
        </w:rPr>
      </w:pPr>
    </w:p>
    <w:p w14:paraId="35E19B0D" w14:textId="77777777" w:rsidR="00300776" w:rsidRDefault="00300776" w:rsidP="002D00E3">
      <w:pPr>
        <w:keepLines/>
        <w:widowControl w:val="0"/>
        <w:tabs>
          <w:tab w:val="left" w:pos="426"/>
          <w:tab w:val="left" w:pos="9354"/>
        </w:tabs>
        <w:ind w:right="-2"/>
        <w:jc w:val="both"/>
        <w:rPr>
          <w:rFonts w:ascii="Tahoma" w:hAnsi="Tahoma" w:cs="Tahoma"/>
        </w:rPr>
      </w:pPr>
    </w:p>
    <w:p w14:paraId="2B061D23" w14:textId="77777777" w:rsidR="00300776" w:rsidRPr="007207A9" w:rsidRDefault="00300776" w:rsidP="002D00E3">
      <w:pPr>
        <w:keepLines/>
        <w:widowControl w:val="0"/>
        <w:tabs>
          <w:tab w:val="left" w:pos="426"/>
          <w:tab w:val="left" w:pos="9354"/>
        </w:tabs>
        <w:ind w:right="-2"/>
        <w:jc w:val="both"/>
        <w:rPr>
          <w:rFonts w:ascii="Tahoma" w:hAnsi="Tahoma" w:cs="Tahoma"/>
        </w:rPr>
      </w:pPr>
    </w:p>
    <w:p w14:paraId="24989245" w14:textId="77777777" w:rsidR="00942BBB" w:rsidRPr="007207A9" w:rsidRDefault="00942BBB" w:rsidP="00437280">
      <w:pPr>
        <w:keepLines/>
        <w:widowControl w:val="0"/>
        <w:numPr>
          <w:ilvl w:val="0"/>
          <w:numId w:val="13"/>
        </w:numPr>
        <w:jc w:val="both"/>
        <w:rPr>
          <w:rFonts w:ascii="Tahoma" w:hAnsi="Tahoma" w:cs="Tahoma"/>
          <w:b/>
          <w:sz w:val="22"/>
        </w:rPr>
      </w:pPr>
      <w:r w:rsidRPr="007207A9">
        <w:rPr>
          <w:rFonts w:ascii="Tahoma" w:hAnsi="Tahoma" w:cs="Tahoma"/>
          <w:b/>
          <w:sz w:val="22"/>
        </w:rPr>
        <w:t>IZJAVA O SPREJEMANJU OSTALIH POGOJEV/ZAHTEV RAZPISNE DOKUMENTACIJE</w:t>
      </w:r>
    </w:p>
    <w:p w14:paraId="0C3030A5" w14:textId="77777777" w:rsidR="00942BBB" w:rsidRPr="007207A9" w:rsidRDefault="00942BBB" w:rsidP="002D00E3">
      <w:pPr>
        <w:keepLines/>
        <w:widowControl w:val="0"/>
        <w:tabs>
          <w:tab w:val="left" w:pos="426"/>
          <w:tab w:val="left" w:pos="9354"/>
        </w:tabs>
        <w:ind w:right="-2"/>
        <w:jc w:val="both"/>
        <w:rPr>
          <w:rFonts w:ascii="Tahoma" w:hAnsi="Tahoma" w:cs="Tahoma"/>
        </w:rPr>
      </w:pPr>
    </w:p>
    <w:p w14:paraId="2FC6D9AC" w14:textId="77777777" w:rsidR="00942BBB" w:rsidRPr="007207A9" w:rsidRDefault="00942BBB" w:rsidP="002D00E3">
      <w:pPr>
        <w:keepLines/>
        <w:widowControl w:val="0"/>
        <w:tabs>
          <w:tab w:val="left" w:pos="426"/>
          <w:tab w:val="left" w:pos="9354"/>
        </w:tabs>
        <w:ind w:right="-2"/>
        <w:jc w:val="both"/>
        <w:rPr>
          <w:rFonts w:ascii="Tahoma" w:hAnsi="Tahoma" w:cs="Tahoma"/>
        </w:rPr>
      </w:pPr>
      <w:r w:rsidRPr="007207A9">
        <w:rPr>
          <w:rFonts w:ascii="Tahoma" w:hAnsi="Tahoma" w:cs="Tahoma"/>
          <w:b/>
        </w:rPr>
        <w:t xml:space="preserve">IZJAVLJAMO, </w:t>
      </w:r>
      <w:r w:rsidRPr="007207A9">
        <w:rPr>
          <w:rFonts w:ascii="Tahoma" w:hAnsi="Tahoma" w:cs="Tahoma"/>
        </w:rPr>
        <w:t>da nismo uvrščeni v evidenco poslovnih subjektov katerim je prepovedano poslovanje z naročnikom na podlagi 35. člena Zakona o integriteti in preprečevanju korupcije (Uradni list RS, št. 69/11 ZIntPK-UPB2).</w:t>
      </w:r>
    </w:p>
    <w:p w14:paraId="7A996A02" w14:textId="77777777" w:rsidR="00942BBB" w:rsidRPr="007207A9" w:rsidRDefault="00942BBB" w:rsidP="002D00E3">
      <w:pPr>
        <w:keepLines/>
        <w:widowControl w:val="0"/>
        <w:tabs>
          <w:tab w:val="left" w:pos="426"/>
          <w:tab w:val="left" w:pos="9354"/>
        </w:tabs>
        <w:ind w:right="-2"/>
        <w:jc w:val="both"/>
        <w:rPr>
          <w:rFonts w:ascii="Tahoma" w:hAnsi="Tahoma" w:cs="Tahoma"/>
        </w:rPr>
      </w:pPr>
    </w:p>
    <w:p w14:paraId="6A84B65A" w14:textId="77777777" w:rsidR="00942BBB" w:rsidRPr="007207A9" w:rsidRDefault="00942BBB" w:rsidP="002D00E3">
      <w:pPr>
        <w:keepLines/>
        <w:widowControl w:val="0"/>
        <w:tabs>
          <w:tab w:val="left" w:pos="426"/>
          <w:tab w:val="left" w:pos="9354"/>
        </w:tabs>
        <w:ind w:right="-2"/>
        <w:jc w:val="both"/>
        <w:rPr>
          <w:rFonts w:ascii="Tahoma" w:hAnsi="Tahoma" w:cs="Tahoma"/>
        </w:rPr>
      </w:pPr>
      <w:r w:rsidRPr="007207A9">
        <w:rPr>
          <w:rFonts w:ascii="Tahoma" w:hAnsi="Tahoma" w:cs="Tahoma"/>
          <w:b/>
        </w:rPr>
        <w:t xml:space="preserve">IZJAVLJAMO, </w:t>
      </w:r>
      <w:r w:rsidRPr="007207A9">
        <w:rPr>
          <w:rFonts w:ascii="Tahoma" w:hAnsi="Tahoma" w:cs="Tahoma"/>
        </w:rPr>
        <w:t>da so v ponudbeno ceno vključeni vsi materialni in nematerialni stroški, ki bodo potrebni za izvedbo predmeta naročila, v skladu z vsemi zahtevami in pogoji naročnika.</w:t>
      </w:r>
    </w:p>
    <w:p w14:paraId="00547CA1" w14:textId="77777777" w:rsidR="00942BBB" w:rsidRPr="007207A9" w:rsidRDefault="00942BBB" w:rsidP="002D00E3">
      <w:pPr>
        <w:keepLines/>
        <w:widowControl w:val="0"/>
        <w:tabs>
          <w:tab w:val="left" w:pos="426"/>
          <w:tab w:val="left" w:pos="9354"/>
        </w:tabs>
        <w:ind w:right="-2"/>
        <w:jc w:val="both"/>
        <w:rPr>
          <w:rFonts w:ascii="Tahoma" w:hAnsi="Tahoma" w:cs="Tahoma"/>
        </w:rPr>
      </w:pPr>
    </w:p>
    <w:p w14:paraId="443DEF79" w14:textId="77777777" w:rsidR="00942BBB" w:rsidRPr="007207A9" w:rsidRDefault="00942BBB" w:rsidP="002D00E3">
      <w:pPr>
        <w:keepLines/>
        <w:widowControl w:val="0"/>
        <w:tabs>
          <w:tab w:val="left" w:pos="426"/>
          <w:tab w:val="left" w:pos="9354"/>
        </w:tabs>
        <w:ind w:right="-2"/>
        <w:jc w:val="both"/>
        <w:rPr>
          <w:rFonts w:ascii="Tahoma" w:hAnsi="Tahoma" w:cs="Tahoma"/>
        </w:rPr>
      </w:pPr>
      <w:r w:rsidRPr="007207A9">
        <w:rPr>
          <w:rFonts w:ascii="Tahoma" w:hAnsi="Tahoma" w:cs="Tahoma"/>
          <w:b/>
        </w:rPr>
        <w:t xml:space="preserve">IZJAVLJAMO, </w:t>
      </w:r>
      <w:r w:rsidRPr="007207A9">
        <w:rPr>
          <w:rFonts w:ascii="Tahoma" w:hAnsi="Tahoma" w:cs="Tahoma"/>
        </w:rPr>
        <w:t>da s podpisom te izjave dajemo soglasje, da naročnik v zvezi z oddajo predmetnega javnega naročila (v primeru, če naročnik dvomi o resničnost ponudnikovih izjav v skladu s 3</w:t>
      </w:r>
      <w:r w:rsidR="00547B35" w:rsidRPr="007207A9">
        <w:rPr>
          <w:rFonts w:ascii="Tahoma" w:hAnsi="Tahoma" w:cs="Tahoma"/>
        </w:rPr>
        <w:t>.</w:t>
      </w:r>
      <w:r w:rsidRPr="007207A9">
        <w:rPr>
          <w:rFonts w:ascii="Tahoma" w:hAnsi="Tahoma" w:cs="Tahoma"/>
        </w:rPr>
        <w:t xml:space="preserve"> odst. 47. člena ZJN-3) pridobi podatke za preveritev ponudbe </w:t>
      </w:r>
      <w:r w:rsidR="006247F7" w:rsidRPr="007207A9">
        <w:rPr>
          <w:rFonts w:ascii="Tahoma" w:hAnsi="Tahoma" w:cs="Tahoma"/>
        </w:rPr>
        <w:t>oziroma o izpolnjevanju pogojev iz 1., 2. in 4. odstavka 75. člena ZJN-3 preko informacijskega sistema e-Dosje</w:t>
      </w:r>
      <w:r w:rsidRPr="007207A9">
        <w:rPr>
          <w:rFonts w:ascii="Tahoma" w:hAnsi="Tahoma" w:cs="Tahoma"/>
        </w:rPr>
        <w:t>, ter se tudi zavezujemo, da bomo na zahte</w:t>
      </w:r>
      <w:r w:rsidR="006247F7" w:rsidRPr="007207A9">
        <w:rPr>
          <w:rFonts w:ascii="Tahoma" w:hAnsi="Tahoma" w:cs="Tahoma"/>
        </w:rPr>
        <w:t xml:space="preserve">vo naročnika predložiti dodatne informacije </w:t>
      </w:r>
      <w:r w:rsidRPr="007207A9">
        <w:rPr>
          <w:rFonts w:ascii="Tahoma" w:hAnsi="Tahoma" w:cs="Tahoma"/>
        </w:rPr>
        <w:t>za preveritev podatkov iz uradnih evidenc.</w:t>
      </w:r>
    </w:p>
    <w:p w14:paraId="1718DDA3" w14:textId="77777777" w:rsidR="00FB3DC7" w:rsidRPr="007207A9" w:rsidRDefault="00FB3DC7" w:rsidP="002D00E3">
      <w:pPr>
        <w:keepLines/>
        <w:widowControl w:val="0"/>
        <w:tabs>
          <w:tab w:val="left" w:pos="426"/>
          <w:tab w:val="left" w:pos="9354"/>
        </w:tabs>
        <w:ind w:right="-2"/>
        <w:jc w:val="both"/>
        <w:rPr>
          <w:rFonts w:ascii="Tahoma" w:hAnsi="Tahoma" w:cs="Tahoma"/>
          <w:b/>
        </w:rPr>
      </w:pPr>
    </w:p>
    <w:p w14:paraId="2FFB6E90" w14:textId="77777777" w:rsidR="00942BBB" w:rsidRPr="007207A9" w:rsidRDefault="00015BBF" w:rsidP="002D00E3">
      <w:pPr>
        <w:keepLines/>
        <w:widowControl w:val="0"/>
        <w:tabs>
          <w:tab w:val="left" w:pos="426"/>
          <w:tab w:val="left" w:pos="9354"/>
        </w:tabs>
        <w:ind w:right="-2"/>
        <w:jc w:val="both"/>
        <w:rPr>
          <w:rFonts w:ascii="Tahoma" w:hAnsi="Tahoma" w:cs="Tahoma"/>
        </w:rPr>
      </w:pPr>
      <w:r w:rsidRPr="007207A9">
        <w:rPr>
          <w:rFonts w:ascii="Tahoma" w:hAnsi="Tahoma" w:cs="Tahoma"/>
          <w:b/>
        </w:rPr>
        <w:t xml:space="preserve">IZJAVLJAMO, </w:t>
      </w:r>
      <w:r w:rsidRPr="007207A9">
        <w:rPr>
          <w:rFonts w:ascii="Tahoma" w:hAnsi="Tahoma" w:cs="Tahoma"/>
        </w:rPr>
        <w:t>da s podpisom te izjave dajemo soglasje</w:t>
      </w:r>
      <w:r w:rsidRPr="007207A9">
        <w:t xml:space="preserve"> </w:t>
      </w:r>
      <w:r w:rsidR="00163CAF" w:rsidRPr="007207A9">
        <w:rPr>
          <w:rFonts w:ascii="Tahoma" w:hAnsi="Tahoma" w:cs="Tahoma"/>
        </w:rPr>
        <w:t xml:space="preserve">naročniku </w:t>
      </w:r>
      <w:r w:rsidRPr="007207A9">
        <w:rPr>
          <w:rFonts w:ascii="Tahoma" w:hAnsi="Tahoma" w:cs="Tahoma"/>
        </w:rPr>
        <w:t xml:space="preserve">za morebitno obdelavo osebnih podatkov, s katerimi se lahko naročnik seznani v okviru ponudbene dokumentacije in katere lahko (upoštevajoč zakonodajo, ki ureja varstvo osebnih podatkov) obdeluje zaradi potreb oddaje predmetnega javnega naročila oz. pri pregledu in ocenjevanju ponudb </w:t>
      </w:r>
      <w:r w:rsidR="00F95140" w:rsidRPr="007207A9">
        <w:rPr>
          <w:rFonts w:ascii="Tahoma" w:hAnsi="Tahoma" w:cs="Tahoma"/>
        </w:rPr>
        <w:t>in za čas hrambe kot to določa zakon, ki ureja javna naročanja</w:t>
      </w:r>
      <w:r w:rsidRPr="007207A9">
        <w:rPr>
          <w:rFonts w:ascii="Tahoma" w:hAnsi="Tahoma" w:cs="Tahoma"/>
        </w:rPr>
        <w:t xml:space="preserve">. </w:t>
      </w:r>
      <w:r w:rsidR="002723CD" w:rsidRPr="007207A9">
        <w:rPr>
          <w:rFonts w:ascii="Tahoma" w:hAnsi="Tahoma" w:cs="Tahoma"/>
        </w:rPr>
        <w:t xml:space="preserve"> </w:t>
      </w:r>
      <w:r w:rsidR="00163CAF" w:rsidRPr="007207A9">
        <w:rPr>
          <w:rFonts w:ascii="Tahoma" w:hAnsi="Tahoma" w:cs="Tahoma"/>
        </w:rPr>
        <w:t xml:space="preserve"> </w:t>
      </w:r>
      <w:r w:rsidR="00FB3DC7" w:rsidRPr="007207A9">
        <w:rPr>
          <w:rFonts w:ascii="Tahoma" w:hAnsi="Tahoma" w:cs="Tahoma"/>
        </w:rPr>
        <w:t xml:space="preserve"> </w:t>
      </w:r>
    </w:p>
    <w:p w14:paraId="5BCD5491" w14:textId="77777777" w:rsidR="00CB79CC" w:rsidRPr="007207A9" w:rsidRDefault="00CB79CC" w:rsidP="002D00E3">
      <w:pPr>
        <w:keepLines/>
        <w:widowControl w:val="0"/>
        <w:tabs>
          <w:tab w:val="left" w:pos="426"/>
          <w:tab w:val="left" w:pos="9354"/>
        </w:tabs>
        <w:ind w:right="-2"/>
        <w:jc w:val="both"/>
        <w:rPr>
          <w:rFonts w:ascii="Tahoma" w:hAnsi="Tahoma" w:cs="Tahoma"/>
          <w:b/>
        </w:rPr>
      </w:pPr>
    </w:p>
    <w:p w14:paraId="6F3218BD" w14:textId="77777777" w:rsidR="00CB79CC" w:rsidRPr="007207A9" w:rsidRDefault="00CB79CC" w:rsidP="002D00E3">
      <w:pPr>
        <w:keepLines/>
        <w:widowControl w:val="0"/>
        <w:tabs>
          <w:tab w:val="left" w:pos="426"/>
          <w:tab w:val="left" w:pos="9354"/>
        </w:tabs>
        <w:ind w:right="-2"/>
        <w:jc w:val="both"/>
        <w:rPr>
          <w:rFonts w:ascii="Tahoma" w:hAnsi="Tahoma" w:cs="Tahoma"/>
        </w:rPr>
      </w:pPr>
      <w:r w:rsidRPr="007207A9">
        <w:rPr>
          <w:rFonts w:ascii="Tahoma" w:hAnsi="Tahoma" w:cs="Tahoma"/>
          <w:b/>
        </w:rPr>
        <w:t xml:space="preserve">IZJAVLJAMO, </w:t>
      </w:r>
      <w:r w:rsidRPr="007207A9">
        <w:rPr>
          <w:rFonts w:ascii="Tahoma" w:hAnsi="Tahoma" w:cs="Tahoma"/>
        </w:rPr>
        <w:t>da izpolnjujemo omejevalne ukrepe navedene v členu 1h »sklepa Sveta (SZVP) 2022/578 z dne 8. aprila 2022 o spremembi Sklepa 2014/512/SZVP o omejevalnih ukrepih zaradi delovanja Rusije, ki povzroča destabilizacijo razmer v Ukrajini«</w:t>
      </w:r>
      <w:r w:rsidR="00F07FE5" w:rsidRPr="007207A9">
        <w:rPr>
          <w:rFonts w:ascii="Tahoma" w:hAnsi="Tahoma" w:cs="Tahoma"/>
        </w:rPr>
        <w:t xml:space="preserve"> (podtočka C. točke 3.3.</w:t>
      </w:r>
      <w:r w:rsidR="00CA0F4E" w:rsidRPr="007207A9">
        <w:rPr>
          <w:rFonts w:ascii="Tahoma" w:hAnsi="Tahoma" w:cs="Tahoma"/>
        </w:rPr>
        <w:t xml:space="preserve"> </w:t>
      </w:r>
      <w:r w:rsidR="00F07FE5" w:rsidRPr="007207A9">
        <w:rPr>
          <w:rFonts w:ascii="Tahoma" w:hAnsi="Tahoma" w:cs="Tahoma"/>
        </w:rPr>
        <w:t>razpisne dokumentacije).</w:t>
      </w:r>
    </w:p>
    <w:p w14:paraId="6FEBF13C" w14:textId="77777777" w:rsidR="00CB79CC" w:rsidRPr="007207A9" w:rsidRDefault="00CB79CC" w:rsidP="002D00E3">
      <w:pPr>
        <w:keepLines/>
        <w:widowControl w:val="0"/>
        <w:tabs>
          <w:tab w:val="left" w:pos="426"/>
          <w:tab w:val="left" w:pos="9354"/>
        </w:tabs>
        <w:ind w:right="-2"/>
        <w:jc w:val="both"/>
        <w:rPr>
          <w:rFonts w:ascii="Tahoma" w:hAnsi="Tahoma" w:cs="Tahoma"/>
        </w:rPr>
      </w:pPr>
    </w:p>
    <w:p w14:paraId="49927E43" w14:textId="77777777" w:rsidR="00942BBB" w:rsidRPr="007207A9" w:rsidRDefault="00942BBB" w:rsidP="00437280">
      <w:pPr>
        <w:keepLines/>
        <w:widowControl w:val="0"/>
        <w:numPr>
          <w:ilvl w:val="0"/>
          <w:numId w:val="13"/>
        </w:numPr>
        <w:jc w:val="both"/>
        <w:rPr>
          <w:rFonts w:ascii="Tahoma" w:hAnsi="Tahoma" w:cs="Tahoma"/>
          <w:b/>
          <w:sz w:val="22"/>
        </w:rPr>
      </w:pPr>
      <w:r w:rsidRPr="007207A9">
        <w:rPr>
          <w:rFonts w:ascii="Tahoma" w:hAnsi="Tahoma" w:cs="Tahoma"/>
          <w:b/>
          <w:sz w:val="22"/>
        </w:rPr>
        <w:t xml:space="preserve">IZJAVA O STRINJANJU Z OSNUTKOM </w:t>
      </w:r>
      <w:r w:rsidR="00707FCE" w:rsidRPr="007207A9">
        <w:rPr>
          <w:rFonts w:ascii="Tahoma" w:hAnsi="Tahoma" w:cs="Tahoma"/>
          <w:b/>
          <w:sz w:val="22"/>
        </w:rPr>
        <w:t>POGODBE</w:t>
      </w:r>
      <w:r w:rsidR="001F13F1" w:rsidRPr="007207A9">
        <w:rPr>
          <w:rFonts w:ascii="Tahoma" w:hAnsi="Tahoma" w:cs="Tahoma"/>
          <w:b/>
          <w:sz w:val="22"/>
        </w:rPr>
        <w:t>/OKVIRNEGA SPORAZUMA</w:t>
      </w:r>
    </w:p>
    <w:p w14:paraId="1402A6BC" w14:textId="77777777" w:rsidR="00942BBB" w:rsidRPr="007207A9" w:rsidRDefault="00942BBB" w:rsidP="002D00E3">
      <w:pPr>
        <w:keepLines/>
        <w:widowControl w:val="0"/>
        <w:tabs>
          <w:tab w:val="left" w:pos="426"/>
        </w:tabs>
        <w:jc w:val="both"/>
        <w:rPr>
          <w:rFonts w:ascii="Tahoma" w:hAnsi="Tahoma" w:cs="Tahoma"/>
          <w:b/>
        </w:rPr>
      </w:pPr>
    </w:p>
    <w:p w14:paraId="44C33E55" w14:textId="77777777" w:rsidR="00707FCE" w:rsidRPr="007207A9" w:rsidRDefault="00707FCE" w:rsidP="002D00E3">
      <w:pPr>
        <w:keepLines/>
        <w:widowControl w:val="0"/>
        <w:jc w:val="both"/>
        <w:rPr>
          <w:rFonts w:ascii="Tahoma" w:hAnsi="Tahoma" w:cs="Tahoma"/>
        </w:rPr>
      </w:pPr>
      <w:r w:rsidRPr="007207A9">
        <w:rPr>
          <w:rFonts w:ascii="Tahoma" w:hAnsi="Tahoma" w:cs="Tahoma"/>
          <w:b/>
        </w:rPr>
        <w:t xml:space="preserve">IZJAVLJAMO, </w:t>
      </w:r>
      <w:r w:rsidRPr="007207A9">
        <w:rPr>
          <w:rFonts w:ascii="Tahoma" w:hAnsi="Tahoma" w:cs="Tahoma"/>
        </w:rPr>
        <w:t>da se strinjamo z opredeljenimi določili osnutka pogodbe</w:t>
      </w:r>
      <w:r w:rsidR="001F13F1" w:rsidRPr="007207A9">
        <w:rPr>
          <w:rFonts w:ascii="Tahoma" w:hAnsi="Tahoma" w:cs="Tahoma"/>
        </w:rPr>
        <w:t>/okvirnega sporazuma</w:t>
      </w:r>
      <w:r w:rsidRPr="007207A9">
        <w:rPr>
          <w:rFonts w:ascii="Tahoma" w:hAnsi="Tahoma" w:cs="Tahoma"/>
        </w:rPr>
        <w:t xml:space="preserve"> in jo</w:t>
      </w:r>
      <w:r w:rsidR="001F13F1" w:rsidRPr="007207A9">
        <w:rPr>
          <w:rFonts w:ascii="Tahoma" w:hAnsi="Tahoma" w:cs="Tahoma"/>
        </w:rPr>
        <w:t>/ga</w:t>
      </w:r>
      <w:r w:rsidRPr="007207A9">
        <w:rPr>
          <w:rFonts w:ascii="Tahoma" w:hAnsi="Tahoma" w:cs="Tahoma"/>
        </w:rPr>
        <w:t xml:space="preserve"> bomo v primeru, da bomo izbrani za izvajanje predmeta javnega naročila, podpisali brez dodatnih zahtev in ugovorov.</w:t>
      </w:r>
    </w:p>
    <w:p w14:paraId="113B1A06" w14:textId="77777777" w:rsidR="00260F73" w:rsidRPr="007207A9" w:rsidRDefault="00260F73" w:rsidP="002D00E3">
      <w:pPr>
        <w:keepLines/>
        <w:widowControl w:val="0"/>
        <w:tabs>
          <w:tab w:val="left" w:pos="426"/>
          <w:tab w:val="left" w:pos="9354"/>
        </w:tabs>
        <w:ind w:right="-2"/>
        <w:jc w:val="both"/>
        <w:rPr>
          <w:rFonts w:ascii="Tahoma" w:hAnsi="Tahoma" w:cs="Tahoma"/>
        </w:rPr>
      </w:pPr>
    </w:p>
    <w:p w14:paraId="2362152C" w14:textId="77777777" w:rsidR="00942BBB" w:rsidRPr="007207A9" w:rsidRDefault="00942BBB" w:rsidP="002D00E3">
      <w:pPr>
        <w:keepLines/>
        <w:widowControl w:val="0"/>
        <w:tabs>
          <w:tab w:val="left" w:pos="426"/>
          <w:tab w:val="left" w:pos="9354"/>
        </w:tabs>
        <w:ind w:right="-2"/>
        <w:jc w:val="both"/>
        <w:rPr>
          <w:rFonts w:ascii="Tahoma" w:hAnsi="Tahoma" w:cs="Tahoma"/>
        </w:rPr>
      </w:pPr>
    </w:p>
    <w:p w14:paraId="04D30D48" w14:textId="77777777" w:rsidR="00942BBB" w:rsidRPr="007207A9" w:rsidRDefault="00942BBB" w:rsidP="002D00E3">
      <w:pPr>
        <w:keepLines/>
        <w:widowControl w:val="0"/>
        <w:ind w:firstLine="284"/>
        <w:jc w:val="both"/>
        <w:rPr>
          <w:rFonts w:ascii="Tahoma" w:hAnsi="Tahoma" w:cs="Tahoma"/>
          <w:i/>
          <w:u w:val="single"/>
        </w:rPr>
      </w:pPr>
      <w:r w:rsidRPr="007207A9">
        <w:rPr>
          <w:rFonts w:ascii="Tahoma" w:hAnsi="Tahoma" w:cs="Tahoma"/>
          <w:i/>
          <w:u w:val="single"/>
        </w:rPr>
        <w:t>Vse izjave podajamo pod kazensko in materialno odgovornostjo.</w:t>
      </w:r>
    </w:p>
    <w:p w14:paraId="2FB143E5" w14:textId="77777777" w:rsidR="00942BBB" w:rsidRPr="007207A9" w:rsidRDefault="00942BBB" w:rsidP="002D00E3">
      <w:pPr>
        <w:keepLines/>
        <w:widowControl w:val="0"/>
        <w:tabs>
          <w:tab w:val="left" w:pos="284"/>
        </w:tabs>
        <w:rPr>
          <w:rFonts w:ascii="Tahoma" w:hAnsi="Tahoma" w:cs="Tahoma"/>
          <w:b/>
        </w:rPr>
      </w:pPr>
    </w:p>
    <w:p w14:paraId="3E867FA2" w14:textId="77777777" w:rsidR="00942BBB" w:rsidRPr="007207A9" w:rsidRDefault="00942BBB" w:rsidP="002D00E3">
      <w:pPr>
        <w:keepLines/>
        <w:widowControl w:val="0"/>
        <w:tabs>
          <w:tab w:val="left" w:pos="284"/>
        </w:tabs>
        <w:rPr>
          <w:rFonts w:ascii="Tahoma" w:hAnsi="Tahoma" w:cs="Tahoma"/>
          <w:b/>
        </w:rPr>
      </w:pPr>
    </w:p>
    <w:p w14:paraId="48DB42B7" w14:textId="77777777" w:rsidR="00942BBB" w:rsidRPr="007207A9" w:rsidRDefault="00942BBB" w:rsidP="002D00E3">
      <w:pPr>
        <w:keepLines/>
        <w:widowControl w:val="0"/>
        <w:tabs>
          <w:tab w:val="left" w:pos="284"/>
        </w:tabs>
        <w:rPr>
          <w:rFonts w:ascii="Tahoma" w:hAnsi="Tahoma" w:cs="Tahoma"/>
          <w:b/>
        </w:rPr>
      </w:pPr>
    </w:p>
    <w:tbl>
      <w:tblPr>
        <w:tblW w:w="9495" w:type="dxa"/>
        <w:tblInd w:w="30" w:type="dxa"/>
        <w:tblLayout w:type="fixed"/>
        <w:tblCellMar>
          <w:left w:w="30" w:type="dxa"/>
          <w:right w:w="30" w:type="dxa"/>
        </w:tblCellMar>
        <w:tblLook w:val="04A0" w:firstRow="1" w:lastRow="0" w:firstColumn="1" w:lastColumn="0" w:noHBand="0" w:noVBand="1"/>
      </w:tblPr>
      <w:tblGrid>
        <w:gridCol w:w="3401"/>
        <w:gridCol w:w="2976"/>
        <w:gridCol w:w="3118"/>
      </w:tblGrid>
      <w:tr w:rsidR="00942BBB" w:rsidRPr="007207A9" w14:paraId="6407D967" w14:textId="77777777" w:rsidTr="009E18F9">
        <w:trPr>
          <w:trHeight w:val="235"/>
        </w:trPr>
        <w:tc>
          <w:tcPr>
            <w:tcW w:w="3401" w:type="dxa"/>
            <w:tcBorders>
              <w:top w:val="nil"/>
              <w:left w:val="nil"/>
              <w:bottom w:val="single" w:sz="4" w:space="0" w:color="auto"/>
              <w:right w:val="nil"/>
            </w:tcBorders>
          </w:tcPr>
          <w:p w14:paraId="1E9B50A8" w14:textId="77777777" w:rsidR="00942BBB" w:rsidRPr="007207A9" w:rsidRDefault="00942BBB" w:rsidP="002D00E3">
            <w:pPr>
              <w:keepLines/>
              <w:widowControl w:val="0"/>
              <w:jc w:val="both"/>
              <w:rPr>
                <w:rFonts w:ascii="Tahoma" w:hAnsi="Tahoma" w:cs="Tahoma"/>
                <w:snapToGrid w:val="0"/>
              </w:rPr>
            </w:pPr>
          </w:p>
        </w:tc>
        <w:tc>
          <w:tcPr>
            <w:tcW w:w="2976" w:type="dxa"/>
          </w:tcPr>
          <w:p w14:paraId="4771FF45" w14:textId="77777777" w:rsidR="00942BBB" w:rsidRPr="007207A9" w:rsidRDefault="00942BBB" w:rsidP="002D00E3">
            <w:pPr>
              <w:keepLines/>
              <w:widowControl w:val="0"/>
              <w:jc w:val="center"/>
              <w:rPr>
                <w:rFonts w:ascii="Tahoma" w:hAnsi="Tahoma" w:cs="Tahoma"/>
                <w:snapToGrid w:val="0"/>
              </w:rPr>
            </w:pPr>
          </w:p>
        </w:tc>
        <w:tc>
          <w:tcPr>
            <w:tcW w:w="3118" w:type="dxa"/>
            <w:tcBorders>
              <w:top w:val="nil"/>
              <w:left w:val="nil"/>
              <w:bottom w:val="single" w:sz="4" w:space="0" w:color="auto"/>
              <w:right w:val="nil"/>
            </w:tcBorders>
          </w:tcPr>
          <w:p w14:paraId="7B5AC36B" w14:textId="77777777" w:rsidR="00942BBB" w:rsidRPr="007207A9" w:rsidRDefault="00942BBB" w:rsidP="002D00E3">
            <w:pPr>
              <w:keepLines/>
              <w:widowControl w:val="0"/>
              <w:tabs>
                <w:tab w:val="left" w:pos="567"/>
                <w:tab w:val="num" w:pos="851"/>
                <w:tab w:val="left" w:pos="993"/>
              </w:tabs>
              <w:jc w:val="both"/>
              <w:rPr>
                <w:rFonts w:ascii="Tahoma" w:hAnsi="Tahoma" w:cs="Tahoma"/>
                <w:snapToGrid w:val="0"/>
                <w:sz w:val="28"/>
              </w:rPr>
            </w:pPr>
          </w:p>
        </w:tc>
      </w:tr>
      <w:tr w:rsidR="00942BBB" w:rsidRPr="007207A9" w14:paraId="2B1C122C" w14:textId="77777777" w:rsidTr="009E18F9">
        <w:trPr>
          <w:trHeight w:val="235"/>
        </w:trPr>
        <w:tc>
          <w:tcPr>
            <w:tcW w:w="3401" w:type="dxa"/>
            <w:tcBorders>
              <w:top w:val="single" w:sz="4" w:space="0" w:color="auto"/>
              <w:left w:val="nil"/>
              <w:bottom w:val="nil"/>
              <w:right w:val="nil"/>
            </w:tcBorders>
            <w:hideMark/>
          </w:tcPr>
          <w:p w14:paraId="1C2C363D" w14:textId="77777777" w:rsidR="00942BBB" w:rsidRPr="007207A9" w:rsidRDefault="00942BBB" w:rsidP="002D00E3">
            <w:pPr>
              <w:keepLines/>
              <w:widowControl w:val="0"/>
              <w:jc w:val="center"/>
              <w:rPr>
                <w:rFonts w:ascii="Tahoma" w:hAnsi="Tahoma" w:cs="Tahoma"/>
                <w:snapToGrid w:val="0"/>
              </w:rPr>
            </w:pPr>
            <w:r w:rsidRPr="007207A9">
              <w:rPr>
                <w:rFonts w:ascii="Tahoma" w:hAnsi="Tahoma" w:cs="Tahoma"/>
                <w:snapToGrid w:val="0"/>
              </w:rPr>
              <w:t>(kraj, datum)</w:t>
            </w:r>
          </w:p>
        </w:tc>
        <w:tc>
          <w:tcPr>
            <w:tcW w:w="2976" w:type="dxa"/>
            <w:hideMark/>
          </w:tcPr>
          <w:p w14:paraId="67297243" w14:textId="77777777" w:rsidR="00942BBB" w:rsidRPr="007207A9" w:rsidRDefault="00942BBB" w:rsidP="002D00E3">
            <w:pPr>
              <w:keepLines/>
              <w:widowControl w:val="0"/>
              <w:jc w:val="center"/>
              <w:rPr>
                <w:rFonts w:ascii="Tahoma" w:hAnsi="Tahoma" w:cs="Tahoma"/>
                <w:snapToGrid w:val="0"/>
              </w:rPr>
            </w:pPr>
            <w:r w:rsidRPr="007207A9">
              <w:rPr>
                <w:rFonts w:ascii="Tahoma" w:hAnsi="Tahoma" w:cs="Tahoma"/>
                <w:snapToGrid w:val="0"/>
              </w:rPr>
              <w:t>žig</w:t>
            </w:r>
          </w:p>
        </w:tc>
        <w:tc>
          <w:tcPr>
            <w:tcW w:w="3118" w:type="dxa"/>
            <w:tcBorders>
              <w:top w:val="single" w:sz="4" w:space="0" w:color="auto"/>
              <w:left w:val="nil"/>
              <w:bottom w:val="nil"/>
              <w:right w:val="nil"/>
            </w:tcBorders>
            <w:hideMark/>
          </w:tcPr>
          <w:p w14:paraId="3C1165B5" w14:textId="77777777" w:rsidR="00942BBB" w:rsidRPr="007207A9" w:rsidRDefault="00942BBB" w:rsidP="002D00E3">
            <w:pPr>
              <w:keepLines/>
              <w:widowControl w:val="0"/>
              <w:jc w:val="center"/>
              <w:rPr>
                <w:rFonts w:ascii="Tahoma" w:hAnsi="Tahoma" w:cs="Tahoma"/>
                <w:snapToGrid w:val="0"/>
              </w:rPr>
            </w:pPr>
            <w:r w:rsidRPr="007207A9">
              <w:rPr>
                <w:rFonts w:ascii="Tahoma" w:hAnsi="Tahoma" w:cs="Tahoma"/>
                <w:snapToGrid w:val="0"/>
              </w:rPr>
              <w:t>(podpis odgovorne osebe)</w:t>
            </w:r>
          </w:p>
          <w:p w14:paraId="0277A3C7" w14:textId="77777777" w:rsidR="00942BBB" w:rsidRPr="007207A9" w:rsidRDefault="00942BBB" w:rsidP="002D00E3">
            <w:pPr>
              <w:keepLines/>
              <w:widowControl w:val="0"/>
              <w:jc w:val="center"/>
              <w:rPr>
                <w:rFonts w:ascii="Tahoma" w:hAnsi="Tahoma" w:cs="Tahoma"/>
                <w:snapToGrid w:val="0"/>
              </w:rPr>
            </w:pPr>
          </w:p>
          <w:p w14:paraId="42D2C6A9" w14:textId="77777777" w:rsidR="00942BBB" w:rsidRPr="007207A9" w:rsidRDefault="00942BBB" w:rsidP="002D00E3">
            <w:pPr>
              <w:keepLines/>
              <w:widowControl w:val="0"/>
              <w:jc w:val="center"/>
              <w:rPr>
                <w:rFonts w:ascii="Tahoma" w:hAnsi="Tahoma" w:cs="Tahoma"/>
                <w:snapToGrid w:val="0"/>
              </w:rPr>
            </w:pPr>
          </w:p>
        </w:tc>
      </w:tr>
    </w:tbl>
    <w:p w14:paraId="6EF1E51E" w14:textId="77777777" w:rsidR="00942BBB" w:rsidRPr="007207A9" w:rsidRDefault="00942BBB" w:rsidP="002D00E3">
      <w:pPr>
        <w:keepLines/>
        <w:widowControl w:val="0"/>
        <w:rPr>
          <w:sz w:val="14"/>
        </w:rPr>
      </w:pPr>
    </w:p>
    <w:p w14:paraId="50EFA682" w14:textId="77777777" w:rsidR="00942BBB" w:rsidRPr="007207A9" w:rsidRDefault="00942BBB" w:rsidP="002D00E3">
      <w:pPr>
        <w:keepLines/>
        <w:widowControl w:val="0"/>
        <w:jc w:val="both"/>
        <w:rPr>
          <w:rFonts w:ascii="Tahoma" w:hAnsi="Tahoma" w:cs="Tahoma"/>
          <w:i/>
          <w:sz w:val="18"/>
          <w:szCs w:val="18"/>
          <w:u w:val="single"/>
        </w:rPr>
      </w:pPr>
      <w:r w:rsidRPr="007207A9">
        <w:rPr>
          <w:rFonts w:ascii="Tahoma" w:hAnsi="Tahoma" w:cs="Tahoma"/>
          <w:b/>
          <w:i/>
          <w:sz w:val="18"/>
          <w:szCs w:val="18"/>
          <w:u w:val="single"/>
        </w:rPr>
        <w:t>Opomba:</w:t>
      </w:r>
      <w:r w:rsidRPr="007207A9">
        <w:rPr>
          <w:rFonts w:ascii="Tahoma" w:hAnsi="Tahoma" w:cs="Tahoma"/>
          <w:i/>
          <w:sz w:val="18"/>
          <w:szCs w:val="18"/>
          <w:u w:val="single"/>
        </w:rPr>
        <w:t xml:space="preserve"> </w:t>
      </w:r>
    </w:p>
    <w:p w14:paraId="14D3B7C0" w14:textId="77777777" w:rsidR="00942BBB" w:rsidRPr="007207A9" w:rsidRDefault="00942BBB" w:rsidP="002D00E3">
      <w:pPr>
        <w:keepLines/>
        <w:widowControl w:val="0"/>
        <w:jc w:val="both"/>
        <w:rPr>
          <w:rFonts w:ascii="Tahoma" w:hAnsi="Tahoma" w:cs="Tahoma"/>
          <w:i/>
          <w:iCs/>
          <w:sz w:val="18"/>
          <w:szCs w:val="22"/>
        </w:rPr>
      </w:pPr>
      <w:r w:rsidRPr="007207A9">
        <w:rPr>
          <w:rFonts w:ascii="Tahoma" w:hAnsi="Tahoma" w:cs="Tahoma"/>
          <w:i/>
          <w:iCs/>
          <w:sz w:val="18"/>
          <w:szCs w:val="22"/>
        </w:rPr>
        <w:t>Izjavo izpolnijo in podpišejo tudi VSI posamezni člani skupine ponudnikov – partnerji v primeru skupne ponudbe.</w:t>
      </w:r>
    </w:p>
    <w:p w14:paraId="193CF128" w14:textId="77777777" w:rsidR="00942BBB" w:rsidRPr="007207A9" w:rsidRDefault="00942BBB" w:rsidP="002D00E3">
      <w:pPr>
        <w:pStyle w:val="Blokbesedila"/>
        <w:keepLines/>
        <w:widowControl w:val="0"/>
        <w:tabs>
          <w:tab w:val="left" w:pos="9354"/>
        </w:tabs>
        <w:ind w:left="0" w:right="-2"/>
        <w:jc w:val="both"/>
        <w:rPr>
          <w:rFonts w:ascii="Tahoma" w:hAnsi="Tahoma" w:cs="Tahoma"/>
          <w:b/>
          <w:sz w:val="20"/>
        </w:rPr>
      </w:pPr>
    </w:p>
    <w:p w14:paraId="51FC4C0B" w14:textId="77777777" w:rsidR="00942BBB" w:rsidRPr="007207A9" w:rsidRDefault="00942BBB" w:rsidP="002D00E3">
      <w:pPr>
        <w:keepLines/>
        <w:widowControl w:val="0"/>
        <w:jc w:val="both"/>
        <w:rPr>
          <w:rFonts w:ascii="Tahoma" w:hAnsi="Tahoma" w:cs="Tahoma"/>
          <w:b/>
          <w:i/>
          <w:sz w:val="18"/>
          <w:szCs w:val="18"/>
          <w:u w:val="single"/>
        </w:rPr>
      </w:pPr>
      <w:r w:rsidRPr="007207A9">
        <w:rPr>
          <w:rFonts w:ascii="Tahoma" w:hAnsi="Tahoma" w:cs="Tahoma"/>
          <w:b/>
          <w:i/>
          <w:sz w:val="18"/>
          <w:szCs w:val="18"/>
          <w:u w:val="single"/>
        </w:rPr>
        <w:t xml:space="preserve">Navodilo: </w:t>
      </w:r>
    </w:p>
    <w:p w14:paraId="56FE2AE5" w14:textId="77777777" w:rsidR="00942BBB" w:rsidRPr="007207A9" w:rsidRDefault="00942BBB" w:rsidP="002D00E3">
      <w:pPr>
        <w:keepLines/>
        <w:widowControl w:val="0"/>
        <w:jc w:val="both"/>
      </w:pPr>
      <w:r w:rsidRPr="007207A9">
        <w:rPr>
          <w:rFonts w:ascii="Tahoma" w:hAnsi="Tahoma" w:cs="Tahoma"/>
          <w:b/>
          <w:i/>
          <w:iCs/>
          <w:sz w:val="18"/>
          <w:szCs w:val="22"/>
        </w:rPr>
        <w:t>Ponudnik</w:t>
      </w:r>
      <w:r w:rsidRPr="007207A9">
        <w:rPr>
          <w:rFonts w:ascii="Tahoma" w:hAnsi="Tahoma" w:cs="Tahoma"/>
          <w:i/>
          <w:iCs/>
          <w:sz w:val="18"/>
          <w:szCs w:val="22"/>
        </w:rPr>
        <w:t xml:space="preserve"> </w:t>
      </w:r>
      <w:r w:rsidRPr="007207A9">
        <w:rPr>
          <w:rFonts w:ascii="Tahoma" w:hAnsi="Tahoma" w:cs="Tahoma"/>
          <w:i/>
          <w:iCs/>
          <w:sz w:val="18"/>
          <w:szCs w:val="22"/>
          <w:u w:val="single"/>
        </w:rPr>
        <w:t>obrazec</w:t>
      </w:r>
      <w:r w:rsidRPr="007207A9">
        <w:rPr>
          <w:rFonts w:ascii="Tahoma" w:hAnsi="Tahoma" w:cs="Tahoma"/>
          <w:b/>
          <w:i/>
          <w:iCs/>
          <w:sz w:val="18"/>
          <w:szCs w:val="22"/>
        </w:rPr>
        <w:t xml:space="preserve"> </w:t>
      </w:r>
      <w:r w:rsidRPr="007207A9">
        <w:rPr>
          <w:rFonts w:ascii="Tahoma" w:hAnsi="Tahoma" w:cs="Tahoma"/>
          <w:i/>
          <w:iCs/>
          <w:sz w:val="18"/>
          <w:szCs w:val="22"/>
        </w:rPr>
        <w:t>v okviru sistema e-JN</w:t>
      </w:r>
      <w:r w:rsidRPr="007207A9">
        <w:rPr>
          <w:rFonts w:ascii="Tahoma" w:hAnsi="Tahoma" w:cs="Tahoma"/>
          <w:b/>
          <w:i/>
          <w:iCs/>
          <w:sz w:val="18"/>
          <w:szCs w:val="22"/>
        </w:rPr>
        <w:t xml:space="preserve"> </w:t>
      </w:r>
      <w:r w:rsidRPr="007207A9">
        <w:rPr>
          <w:rFonts w:ascii="Tahoma" w:hAnsi="Tahoma" w:cs="Tahoma"/>
          <w:b/>
          <w:i/>
          <w:iCs/>
          <w:sz w:val="18"/>
          <w:szCs w:val="22"/>
          <w:u w:val="single"/>
        </w:rPr>
        <w:t xml:space="preserve">naloži v </w:t>
      </w:r>
      <w:r w:rsidR="002C3EAC" w:rsidRPr="007207A9">
        <w:rPr>
          <w:rFonts w:ascii="Tahoma" w:hAnsi="Tahoma" w:cs="Tahoma"/>
          <w:b/>
          <w:i/>
          <w:iCs/>
          <w:sz w:val="18"/>
          <w:szCs w:val="22"/>
          <w:u w:val="single"/>
        </w:rPr>
        <w:t>Razdelek »DOKUMENTI«, del »IZJAVA – ponudnik«</w:t>
      </w:r>
      <w:r w:rsidRPr="007207A9">
        <w:rPr>
          <w:rFonts w:ascii="Tahoma" w:hAnsi="Tahoma" w:cs="Tahoma"/>
          <w:b/>
          <w:i/>
          <w:iCs/>
          <w:sz w:val="18"/>
          <w:szCs w:val="22"/>
          <w:u w:val="single"/>
        </w:rPr>
        <w:t>!!!</w:t>
      </w:r>
    </w:p>
    <w:p w14:paraId="6FC0786B" w14:textId="77777777" w:rsidR="00260F73" w:rsidRPr="007207A9" w:rsidRDefault="00260F73" w:rsidP="002D00E3">
      <w:pPr>
        <w:keepLines/>
        <w:widowControl w:val="0"/>
        <w:jc w:val="both"/>
        <w:rPr>
          <w:rFonts w:ascii="Tahoma" w:hAnsi="Tahoma" w:cs="Tahoma"/>
          <w:i/>
          <w:iCs/>
          <w:sz w:val="16"/>
          <w:szCs w:val="22"/>
        </w:rPr>
      </w:pPr>
    </w:p>
    <w:p w14:paraId="45D889EC" w14:textId="77777777" w:rsidR="00942BBB" w:rsidRPr="007207A9" w:rsidRDefault="00942BBB" w:rsidP="002D00E3">
      <w:pPr>
        <w:keepLines/>
        <w:widowControl w:val="0"/>
        <w:jc w:val="both"/>
      </w:pPr>
      <w:r w:rsidRPr="007207A9">
        <w:rPr>
          <w:rFonts w:ascii="Tahoma" w:hAnsi="Tahoma" w:cs="Tahoma"/>
          <w:i/>
          <w:iCs/>
          <w:sz w:val="18"/>
          <w:szCs w:val="22"/>
        </w:rPr>
        <w:t xml:space="preserve">Za </w:t>
      </w:r>
      <w:r w:rsidRPr="007207A9">
        <w:rPr>
          <w:rFonts w:ascii="Tahoma" w:hAnsi="Tahoma" w:cs="Tahoma"/>
          <w:b/>
          <w:i/>
          <w:iCs/>
          <w:sz w:val="18"/>
          <w:szCs w:val="22"/>
        </w:rPr>
        <w:t>posameznega člana skupine ponudnikov</w:t>
      </w:r>
      <w:r w:rsidRPr="007207A9">
        <w:rPr>
          <w:rFonts w:ascii="Tahoma" w:hAnsi="Tahoma" w:cs="Tahoma"/>
          <w:i/>
          <w:iCs/>
          <w:sz w:val="18"/>
          <w:szCs w:val="22"/>
        </w:rPr>
        <w:t xml:space="preserve"> v okviru skupne ponudbe (partnerja) ponudnik </w:t>
      </w:r>
      <w:r w:rsidRPr="007207A9">
        <w:rPr>
          <w:rFonts w:ascii="Tahoma" w:hAnsi="Tahoma" w:cs="Tahoma"/>
          <w:i/>
          <w:iCs/>
          <w:sz w:val="18"/>
          <w:szCs w:val="22"/>
          <w:u w:val="single"/>
        </w:rPr>
        <w:t>obrazec</w:t>
      </w:r>
      <w:r w:rsidRPr="007207A9">
        <w:rPr>
          <w:rFonts w:ascii="Tahoma" w:hAnsi="Tahoma" w:cs="Tahoma"/>
          <w:b/>
          <w:i/>
          <w:iCs/>
          <w:sz w:val="18"/>
          <w:szCs w:val="22"/>
        </w:rPr>
        <w:t xml:space="preserve"> </w:t>
      </w:r>
      <w:r w:rsidRPr="007207A9">
        <w:rPr>
          <w:rFonts w:ascii="Tahoma" w:hAnsi="Tahoma" w:cs="Tahoma"/>
          <w:i/>
          <w:iCs/>
          <w:sz w:val="18"/>
          <w:szCs w:val="22"/>
        </w:rPr>
        <w:t>v okviru sistema e-JN</w:t>
      </w:r>
      <w:r w:rsidRPr="007207A9">
        <w:rPr>
          <w:rFonts w:ascii="Tahoma" w:hAnsi="Tahoma" w:cs="Tahoma"/>
          <w:b/>
          <w:i/>
          <w:iCs/>
          <w:sz w:val="18"/>
          <w:szCs w:val="22"/>
        </w:rPr>
        <w:t xml:space="preserve"> </w:t>
      </w:r>
      <w:r w:rsidRPr="007207A9">
        <w:rPr>
          <w:rFonts w:ascii="Tahoma" w:hAnsi="Tahoma" w:cs="Tahoma"/>
          <w:b/>
          <w:i/>
          <w:iCs/>
          <w:sz w:val="18"/>
          <w:szCs w:val="22"/>
          <w:u w:val="single"/>
        </w:rPr>
        <w:t xml:space="preserve">naloži </w:t>
      </w:r>
      <w:r w:rsidR="002C3EAC" w:rsidRPr="007207A9">
        <w:rPr>
          <w:rFonts w:ascii="Tahoma" w:hAnsi="Tahoma" w:cs="Tahoma"/>
          <w:b/>
          <w:i/>
          <w:iCs/>
          <w:sz w:val="18"/>
          <w:szCs w:val="22"/>
          <w:u w:val="single"/>
        </w:rPr>
        <w:t>v Razdelek »SODELUJOČI«, del »IZJAVA – ostali sodelujoči</w:t>
      </w:r>
      <w:r w:rsidRPr="007207A9">
        <w:rPr>
          <w:rFonts w:ascii="Tahoma" w:hAnsi="Tahoma" w:cs="Tahoma"/>
          <w:b/>
          <w:i/>
          <w:iCs/>
          <w:sz w:val="18"/>
          <w:szCs w:val="22"/>
          <w:u w:val="single"/>
        </w:rPr>
        <w:t>«!!!</w:t>
      </w:r>
    </w:p>
    <w:p w14:paraId="1F2FEFB0" w14:textId="77777777" w:rsidR="00942BBB" w:rsidRPr="007207A9" w:rsidRDefault="00942BBB" w:rsidP="002D00E3">
      <w:pPr>
        <w:keepLines/>
        <w:widowControl w:val="0"/>
        <w:rPr>
          <w:sz w:val="8"/>
        </w:rPr>
      </w:pPr>
      <w:r w:rsidRPr="007207A9">
        <w:br w:type="page"/>
      </w:r>
    </w:p>
    <w:tbl>
      <w:tblPr>
        <w:tblW w:w="9645"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599"/>
        <w:gridCol w:w="7628"/>
        <w:gridCol w:w="851"/>
        <w:gridCol w:w="567"/>
      </w:tblGrid>
      <w:tr w:rsidR="00942BBB" w:rsidRPr="007207A9" w14:paraId="5479C930" w14:textId="77777777" w:rsidTr="009E18F9">
        <w:tc>
          <w:tcPr>
            <w:tcW w:w="599" w:type="dxa"/>
            <w:tcBorders>
              <w:top w:val="single" w:sz="4" w:space="0" w:color="auto"/>
              <w:left w:val="single" w:sz="4" w:space="0" w:color="auto"/>
              <w:bottom w:val="single" w:sz="4" w:space="0" w:color="auto"/>
              <w:right w:val="nil"/>
            </w:tcBorders>
          </w:tcPr>
          <w:p w14:paraId="0D0AFB52" w14:textId="77777777" w:rsidR="00942BBB" w:rsidRPr="007207A9" w:rsidRDefault="00942BBB" w:rsidP="002D00E3">
            <w:pPr>
              <w:keepLines/>
              <w:widowControl w:val="0"/>
              <w:jc w:val="both"/>
              <w:rPr>
                <w:rFonts w:ascii="Tahoma" w:hAnsi="Tahoma" w:cs="Tahoma"/>
              </w:rPr>
            </w:pPr>
            <w:r w:rsidRPr="007207A9">
              <w:rPr>
                <w:rFonts w:ascii="Tahoma" w:hAnsi="Tahoma" w:cs="Tahoma"/>
              </w:rPr>
              <w:lastRenderedPageBreak/>
              <w:br w:type="page"/>
            </w:r>
            <w:r w:rsidRPr="007207A9">
              <w:rPr>
                <w:rFonts w:ascii="Tahoma" w:hAnsi="Tahoma" w:cs="Tahoma"/>
              </w:rPr>
              <w:br w:type="page"/>
            </w:r>
            <w:r w:rsidRPr="007207A9">
              <w:rPr>
                <w:rFonts w:ascii="Tahoma" w:hAnsi="Tahoma" w:cs="Tahoma"/>
              </w:rPr>
              <w:br w:type="page"/>
            </w:r>
            <w:r w:rsidRPr="007207A9">
              <w:rPr>
                <w:rFonts w:ascii="Tahoma" w:hAnsi="Tahoma" w:cs="Tahoma"/>
              </w:rPr>
              <w:br w:type="page"/>
            </w:r>
            <w:r w:rsidRPr="007207A9">
              <w:rPr>
                <w:rFonts w:ascii="Tahoma" w:hAnsi="Tahoma" w:cs="Tahoma"/>
                <w:b/>
              </w:rPr>
              <w:br w:type="page"/>
            </w:r>
            <w:r w:rsidRPr="007207A9">
              <w:rPr>
                <w:rFonts w:ascii="Tahoma" w:hAnsi="Tahoma" w:cs="Tahoma"/>
              </w:rPr>
              <w:br w:type="page"/>
            </w:r>
          </w:p>
        </w:tc>
        <w:tc>
          <w:tcPr>
            <w:tcW w:w="7628" w:type="dxa"/>
            <w:tcBorders>
              <w:top w:val="single" w:sz="4" w:space="0" w:color="auto"/>
              <w:left w:val="nil"/>
              <w:bottom w:val="single" w:sz="4" w:space="0" w:color="auto"/>
              <w:right w:val="single" w:sz="4" w:space="0" w:color="808080"/>
            </w:tcBorders>
            <w:vAlign w:val="bottom"/>
            <w:hideMark/>
          </w:tcPr>
          <w:p w14:paraId="79583E18" w14:textId="77777777" w:rsidR="00942BBB" w:rsidRPr="007207A9" w:rsidRDefault="00942BBB" w:rsidP="002D00E3">
            <w:pPr>
              <w:keepLines/>
              <w:widowControl w:val="0"/>
              <w:jc w:val="both"/>
              <w:rPr>
                <w:rFonts w:ascii="Tahoma" w:hAnsi="Tahoma" w:cs="Tahoma"/>
              </w:rPr>
            </w:pPr>
            <w:r w:rsidRPr="007207A9">
              <w:rPr>
                <w:rFonts w:ascii="Tahoma" w:hAnsi="Tahoma" w:cs="Tahoma"/>
              </w:rPr>
              <w:t>IZJAVA O IZPOLNJEVANJU SPOSOBNOSTI PODIZVAJALCA/SUBJEKTA</w:t>
            </w:r>
            <w:r w:rsidRPr="007207A9">
              <w:rPr>
                <w:rFonts w:ascii="Tahoma" w:hAnsi="Tahoma" w:cs="Tahoma"/>
                <w:iCs/>
              </w:rPr>
              <w:t xml:space="preserve"> KATERIH ZMOGLJIVOST UPORABLJA PONUDNIK</w:t>
            </w:r>
            <w:r w:rsidRPr="007207A9">
              <w:rPr>
                <w:rFonts w:ascii="Tahoma" w:hAnsi="Tahoma" w:cs="Tahoma"/>
              </w:rPr>
              <w:t xml:space="preserve"> IN OSTALIH ZAHTEV/POGOJEV NAROČNIKA</w:t>
            </w:r>
          </w:p>
        </w:tc>
        <w:tc>
          <w:tcPr>
            <w:tcW w:w="851" w:type="dxa"/>
            <w:tcBorders>
              <w:top w:val="single" w:sz="4" w:space="0" w:color="auto"/>
              <w:left w:val="single" w:sz="4" w:space="0" w:color="808080"/>
              <w:bottom w:val="single" w:sz="4" w:space="0" w:color="auto"/>
              <w:right w:val="nil"/>
            </w:tcBorders>
            <w:hideMark/>
          </w:tcPr>
          <w:p w14:paraId="49531F98" w14:textId="77777777" w:rsidR="00942BBB" w:rsidRPr="007207A9" w:rsidRDefault="00F532D4" w:rsidP="002D00E3">
            <w:pPr>
              <w:keepLines/>
              <w:widowControl w:val="0"/>
              <w:jc w:val="both"/>
              <w:rPr>
                <w:rFonts w:ascii="Tahoma" w:hAnsi="Tahoma" w:cs="Tahoma"/>
                <w:b/>
              </w:rPr>
            </w:pPr>
            <w:r w:rsidRPr="007207A9">
              <w:rPr>
                <w:rFonts w:ascii="Tahoma" w:hAnsi="Tahoma" w:cs="Tahoma"/>
                <w:b/>
                <w:i/>
              </w:rPr>
              <w:t>P</w:t>
            </w:r>
            <w:r w:rsidR="00942BBB" w:rsidRPr="007207A9">
              <w:rPr>
                <w:rFonts w:ascii="Tahoma" w:hAnsi="Tahoma" w:cs="Tahoma"/>
                <w:b/>
                <w:i/>
              </w:rPr>
              <w:t xml:space="preserve">riloga </w:t>
            </w:r>
          </w:p>
        </w:tc>
        <w:tc>
          <w:tcPr>
            <w:tcW w:w="567" w:type="dxa"/>
            <w:tcBorders>
              <w:top w:val="single" w:sz="4" w:space="0" w:color="auto"/>
              <w:left w:val="nil"/>
              <w:bottom w:val="single" w:sz="4" w:space="0" w:color="auto"/>
              <w:right w:val="single" w:sz="4" w:space="0" w:color="auto"/>
            </w:tcBorders>
            <w:hideMark/>
          </w:tcPr>
          <w:p w14:paraId="14EFF43F" w14:textId="77777777" w:rsidR="00942BBB" w:rsidRPr="007207A9" w:rsidRDefault="00942BBB" w:rsidP="002D00E3">
            <w:pPr>
              <w:keepLines/>
              <w:widowControl w:val="0"/>
              <w:jc w:val="both"/>
              <w:rPr>
                <w:rFonts w:ascii="Tahoma" w:hAnsi="Tahoma" w:cs="Tahoma"/>
                <w:b/>
                <w:i/>
              </w:rPr>
            </w:pPr>
            <w:r w:rsidRPr="007207A9">
              <w:rPr>
                <w:rFonts w:ascii="Tahoma" w:hAnsi="Tahoma" w:cs="Tahoma"/>
                <w:b/>
                <w:i/>
              </w:rPr>
              <w:t>3/2</w:t>
            </w:r>
          </w:p>
        </w:tc>
      </w:tr>
    </w:tbl>
    <w:p w14:paraId="5F280808" w14:textId="77777777" w:rsidR="00942BBB" w:rsidRPr="007207A9" w:rsidRDefault="00942BBB" w:rsidP="002D00E3">
      <w:pPr>
        <w:keepLines/>
        <w:widowControl w:val="0"/>
        <w:jc w:val="both"/>
        <w:rPr>
          <w:rFonts w:ascii="Tahoma" w:hAnsi="Tahoma" w:cs="Tahoma"/>
        </w:rPr>
      </w:pPr>
    </w:p>
    <w:p w14:paraId="1DC913B1" w14:textId="77777777" w:rsidR="00942BBB" w:rsidRPr="007207A9" w:rsidRDefault="00942BBB" w:rsidP="002D00E3">
      <w:pPr>
        <w:keepLines/>
        <w:widowControl w:val="0"/>
        <w:spacing w:line="276" w:lineRule="auto"/>
        <w:jc w:val="both"/>
        <w:rPr>
          <w:rFonts w:ascii="Tahoma" w:hAnsi="Tahoma" w:cs="Tahoma"/>
        </w:rPr>
      </w:pPr>
      <w:r w:rsidRPr="007207A9">
        <w:rPr>
          <w:rFonts w:ascii="Tahoma" w:hAnsi="Tahoma" w:cs="Tahoma"/>
        </w:rPr>
        <w:t xml:space="preserve">Podizvajalec/subjekt: ____________________________________________________________________ , </w:t>
      </w:r>
    </w:p>
    <w:p w14:paraId="46053FA6" w14:textId="77777777" w:rsidR="00942BBB" w:rsidRPr="007207A9" w:rsidRDefault="00942BBB" w:rsidP="002D00E3">
      <w:pPr>
        <w:keepLines/>
        <w:widowControl w:val="0"/>
        <w:spacing w:line="276" w:lineRule="auto"/>
        <w:jc w:val="both"/>
        <w:rPr>
          <w:rFonts w:ascii="Tahoma" w:hAnsi="Tahoma" w:cs="Tahoma"/>
        </w:rPr>
      </w:pPr>
      <w:r w:rsidRPr="007207A9">
        <w:rPr>
          <w:rFonts w:ascii="Tahoma" w:hAnsi="Tahoma" w:cs="Tahoma"/>
        </w:rPr>
        <w:t xml:space="preserve">ki nastopamo kot podizvajalec oziroma kot subjekt, katerih zmogljivosti bo uporabljal ponudnik, ki oddaja ponudbo za javno naročilo </w:t>
      </w:r>
      <w:r w:rsidR="00B50A70" w:rsidRPr="00B50A70">
        <w:rPr>
          <w:rFonts w:ascii="Tahoma" w:hAnsi="Tahoma" w:cs="Tahoma"/>
          <w:b/>
        </w:rPr>
        <w:t>JHL-32/23 – »Vzdrževanje licenc programske opreme Oracle«</w:t>
      </w:r>
      <w:r w:rsidRPr="007207A9">
        <w:rPr>
          <w:rFonts w:ascii="Tahoma" w:hAnsi="Tahoma" w:cs="Tahoma"/>
        </w:rPr>
        <w:t xml:space="preserve">, </w:t>
      </w:r>
      <w:r w:rsidRPr="007207A9">
        <w:rPr>
          <w:rFonts w:ascii="Tahoma" w:hAnsi="Tahoma" w:cs="Tahoma"/>
          <w:u w:val="single"/>
        </w:rPr>
        <w:t>podajamo naslednje izjave</w:t>
      </w:r>
      <w:r w:rsidRPr="007207A9">
        <w:rPr>
          <w:rFonts w:ascii="Tahoma" w:hAnsi="Tahoma" w:cs="Tahoma"/>
        </w:rPr>
        <w:t xml:space="preserve">: </w:t>
      </w:r>
    </w:p>
    <w:p w14:paraId="52678EAF" w14:textId="77777777" w:rsidR="00942BBB" w:rsidRDefault="00300776" w:rsidP="002D00E3">
      <w:pPr>
        <w:keepLines/>
        <w:widowControl w:val="0"/>
        <w:jc w:val="both"/>
        <w:rPr>
          <w:rFonts w:ascii="Tahoma" w:hAnsi="Tahoma" w:cs="Tahoma"/>
          <w:sz w:val="18"/>
        </w:rPr>
      </w:pPr>
      <w:r>
        <w:rPr>
          <w:rFonts w:ascii="Tahoma" w:hAnsi="Tahoma" w:cs="Tahoma"/>
          <w:sz w:val="18"/>
        </w:rPr>
        <w:t xml:space="preserve"> </w:t>
      </w:r>
    </w:p>
    <w:p w14:paraId="69D99F12" w14:textId="77777777" w:rsidR="00300776" w:rsidRPr="007207A9" w:rsidRDefault="00300776" w:rsidP="002D00E3">
      <w:pPr>
        <w:keepLines/>
        <w:widowControl w:val="0"/>
        <w:jc w:val="both"/>
        <w:rPr>
          <w:rFonts w:ascii="Tahoma" w:hAnsi="Tahoma" w:cs="Tahoma"/>
          <w:sz w:val="18"/>
        </w:rPr>
      </w:pPr>
    </w:p>
    <w:p w14:paraId="5CB86B06" w14:textId="77777777" w:rsidR="00942BBB" w:rsidRPr="007207A9" w:rsidRDefault="00942BBB" w:rsidP="00437280">
      <w:pPr>
        <w:keepLines/>
        <w:widowControl w:val="0"/>
        <w:numPr>
          <w:ilvl w:val="0"/>
          <w:numId w:val="14"/>
        </w:numPr>
        <w:jc w:val="both"/>
        <w:rPr>
          <w:rFonts w:ascii="Tahoma" w:hAnsi="Tahoma" w:cs="Tahoma"/>
          <w:b/>
        </w:rPr>
      </w:pPr>
      <w:r w:rsidRPr="007207A9">
        <w:rPr>
          <w:rFonts w:ascii="Tahoma" w:hAnsi="Tahoma" w:cs="Tahoma"/>
          <w:b/>
        </w:rPr>
        <w:t>IZJAVA O SPREJEMANJU POGOJEV RAZPISNE DOKUMENTACIJE</w:t>
      </w:r>
    </w:p>
    <w:p w14:paraId="29EEBE31" w14:textId="77777777" w:rsidR="00942BBB" w:rsidRPr="007207A9" w:rsidRDefault="00942BBB" w:rsidP="002D00E3">
      <w:pPr>
        <w:keepLines/>
        <w:widowControl w:val="0"/>
        <w:jc w:val="both"/>
        <w:rPr>
          <w:rFonts w:ascii="Tahoma" w:hAnsi="Tahoma" w:cs="Tahoma"/>
        </w:rPr>
      </w:pPr>
    </w:p>
    <w:p w14:paraId="47031EB0" w14:textId="77777777" w:rsidR="00942BBB" w:rsidRPr="007207A9" w:rsidRDefault="00942BBB" w:rsidP="002D00E3">
      <w:pPr>
        <w:keepLines/>
        <w:widowControl w:val="0"/>
        <w:jc w:val="both"/>
        <w:rPr>
          <w:rFonts w:ascii="Tahoma" w:hAnsi="Tahoma" w:cs="Tahoma"/>
        </w:rPr>
      </w:pPr>
      <w:r w:rsidRPr="007207A9">
        <w:rPr>
          <w:rFonts w:ascii="Tahoma" w:hAnsi="Tahoma" w:cs="Tahoma"/>
          <w:b/>
        </w:rPr>
        <w:t xml:space="preserve">IZJAVLJAMO, </w:t>
      </w:r>
      <w:r w:rsidRPr="007207A9">
        <w:rPr>
          <w:rFonts w:ascii="Tahoma" w:hAnsi="Tahoma" w:cs="Tahoma"/>
        </w:rPr>
        <w:t xml:space="preserve">da se strinjamo z </w:t>
      </w:r>
      <w:r w:rsidRPr="007207A9">
        <w:rPr>
          <w:rFonts w:ascii="Tahoma" w:hAnsi="Tahoma" w:cs="Tahoma"/>
          <w:b/>
        </w:rPr>
        <w:t>vsemi</w:t>
      </w:r>
      <w:r w:rsidRPr="007207A9">
        <w:rPr>
          <w:rFonts w:ascii="Tahoma" w:hAnsi="Tahoma" w:cs="Tahoma"/>
        </w:rPr>
        <w:t xml:space="preserve"> pogoji in zahtevami razpisne dokumentacije (opisi, določila, zahteve, pogoji, </w:t>
      </w:r>
      <w:proofErr w:type="spellStart"/>
      <w:r w:rsidRPr="007207A9">
        <w:rPr>
          <w:rFonts w:ascii="Tahoma" w:hAnsi="Tahoma" w:cs="Tahoma"/>
        </w:rPr>
        <w:t>itd</w:t>
      </w:r>
      <w:proofErr w:type="spellEnd"/>
      <w:r w:rsidRPr="007207A9">
        <w:rPr>
          <w:rFonts w:ascii="Tahoma" w:hAnsi="Tahoma" w:cs="Tahoma"/>
        </w:rPr>
        <w:t xml:space="preserve">…), </w:t>
      </w:r>
      <w:r w:rsidRPr="007207A9">
        <w:rPr>
          <w:rFonts w:ascii="Tahoma" w:hAnsi="Tahoma" w:cs="Tahoma"/>
          <w:u w:val="single"/>
        </w:rPr>
        <w:t>ki se nanašajo na podizvajalca/e oz. na subjekt/e, katerih zmogljivosti bo uporabljal ponudnik.</w:t>
      </w:r>
      <w:r w:rsidRPr="007207A9">
        <w:rPr>
          <w:rFonts w:ascii="Tahoma" w:hAnsi="Tahoma" w:cs="Tahoma"/>
        </w:rPr>
        <w:t xml:space="preserve">   </w:t>
      </w:r>
    </w:p>
    <w:p w14:paraId="5DBD2B50" w14:textId="77777777" w:rsidR="00942BBB" w:rsidRPr="007207A9" w:rsidRDefault="00942BBB" w:rsidP="002D00E3">
      <w:pPr>
        <w:keepLines/>
        <w:widowControl w:val="0"/>
        <w:jc w:val="both"/>
        <w:rPr>
          <w:rFonts w:ascii="Tahoma" w:hAnsi="Tahoma" w:cs="Tahoma"/>
        </w:rPr>
      </w:pPr>
      <w:r w:rsidRPr="007207A9">
        <w:rPr>
          <w:rFonts w:ascii="Tahoma" w:hAnsi="Tahoma" w:cs="Tahoma"/>
        </w:rPr>
        <w:t xml:space="preserve"> </w:t>
      </w:r>
    </w:p>
    <w:p w14:paraId="3D33930D" w14:textId="77777777" w:rsidR="00942BBB" w:rsidRPr="007207A9" w:rsidRDefault="00942BBB" w:rsidP="00437280">
      <w:pPr>
        <w:keepLines/>
        <w:widowControl w:val="0"/>
        <w:numPr>
          <w:ilvl w:val="0"/>
          <w:numId w:val="14"/>
        </w:numPr>
        <w:jc w:val="both"/>
        <w:rPr>
          <w:rFonts w:ascii="Tahoma" w:hAnsi="Tahoma" w:cs="Tahoma"/>
          <w:b/>
        </w:rPr>
      </w:pPr>
      <w:r w:rsidRPr="007207A9">
        <w:rPr>
          <w:rFonts w:ascii="Tahoma" w:hAnsi="Tahoma" w:cs="Tahoma"/>
          <w:b/>
        </w:rPr>
        <w:t>TEHNIČNA SPECIFIKACIJA</w:t>
      </w:r>
      <w:r w:rsidRPr="007207A9">
        <w:rPr>
          <w:rFonts w:ascii="Tahoma" w:hAnsi="Tahoma" w:cs="Tahoma"/>
          <w:b/>
          <w:sz w:val="28"/>
        </w:rPr>
        <w:t xml:space="preserve"> </w:t>
      </w:r>
      <w:r w:rsidRPr="007207A9">
        <w:rPr>
          <w:rFonts w:ascii="Tahoma" w:hAnsi="Tahoma" w:cs="Tahoma"/>
          <w:b/>
        </w:rPr>
        <w:t>IN PONUDBENI POGOJI IN ZAHTEVE</w:t>
      </w:r>
    </w:p>
    <w:p w14:paraId="7E9D1E47" w14:textId="77777777" w:rsidR="00942BBB" w:rsidRPr="007207A9" w:rsidRDefault="00942BBB" w:rsidP="002D00E3">
      <w:pPr>
        <w:keepLines/>
        <w:widowControl w:val="0"/>
        <w:jc w:val="both"/>
        <w:rPr>
          <w:rFonts w:ascii="Tahoma" w:hAnsi="Tahoma" w:cs="Tahoma"/>
        </w:rPr>
      </w:pPr>
    </w:p>
    <w:p w14:paraId="6C9F91B6" w14:textId="77777777" w:rsidR="00942BBB" w:rsidRPr="007207A9" w:rsidRDefault="00942BBB" w:rsidP="002D00E3">
      <w:pPr>
        <w:keepLines/>
        <w:widowControl w:val="0"/>
        <w:jc w:val="both"/>
        <w:rPr>
          <w:rFonts w:ascii="Tahoma" w:hAnsi="Tahoma" w:cs="Tahoma"/>
        </w:rPr>
      </w:pPr>
      <w:r w:rsidRPr="007207A9">
        <w:rPr>
          <w:rFonts w:ascii="Tahoma" w:hAnsi="Tahoma" w:cs="Tahoma"/>
          <w:b/>
        </w:rPr>
        <w:t xml:space="preserve">IZJAVLJAMO, </w:t>
      </w:r>
      <w:r w:rsidRPr="007207A9">
        <w:rPr>
          <w:rFonts w:ascii="Tahoma" w:hAnsi="Tahoma" w:cs="Tahoma"/>
        </w:rPr>
        <w:t xml:space="preserve">da (glede na dejavnosti, ki so predmet javnega naročila in jih bo v okviru ponudbe posamezni podizvajalec/subjekt izvajal) se strinjamo in v celoti izpolnjujemo vse pogoje in zahteve glede tehnične specifikacije in ostalih pogojev in zahtev, ki so navedeni v točki 2. razpisne dokumentacije oz. v vseh njeni podtočkah, </w:t>
      </w:r>
      <w:r w:rsidRPr="007207A9">
        <w:rPr>
          <w:rFonts w:ascii="Tahoma" w:hAnsi="Tahoma" w:cs="Tahoma"/>
          <w:u w:val="single"/>
        </w:rPr>
        <w:t xml:space="preserve">ki se nanašajo na podizvajalca/e oz. na subjekt/e, katerih zmogljivosti bo uporabljal ponudnik.  </w:t>
      </w:r>
    </w:p>
    <w:p w14:paraId="40A5E023" w14:textId="77777777" w:rsidR="00942BBB" w:rsidRPr="007207A9" w:rsidRDefault="00942BBB" w:rsidP="002D00E3">
      <w:pPr>
        <w:keepLines/>
        <w:widowControl w:val="0"/>
        <w:jc w:val="both"/>
        <w:rPr>
          <w:rFonts w:ascii="Tahoma" w:hAnsi="Tahoma" w:cs="Tahoma"/>
        </w:rPr>
      </w:pPr>
    </w:p>
    <w:p w14:paraId="369483A5" w14:textId="77777777" w:rsidR="00942BBB" w:rsidRPr="007207A9" w:rsidRDefault="00942BBB" w:rsidP="00437280">
      <w:pPr>
        <w:keepLines/>
        <w:widowControl w:val="0"/>
        <w:numPr>
          <w:ilvl w:val="0"/>
          <w:numId w:val="14"/>
        </w:numPr>
        <w:jc w:val="both"/>
        <w:rPr>
          <w:rFonts w:ascii="Tahoma" w:hAnsi="Tahoma" w:cs="Tahoma"/>
          <w:b/>
        </w:rPr>
      </w:pPr>
      <w:r w:rsidRPr="007207A9">
        <w:rPr>
          <w:rFonts w:ascii="Tahoma" w:hAnsi="Tahoma" w:cs="Tahoma"/>
          <w:b/>
        </w:rPr>
        <w:t>UGOTAVLJANJE SPOSOBNOSTI PONUDNIKA</w:t>
      </w:r>
    </w:p>
    <w:p w14:paraId="7A8B1E1D" w14:textId="77777777" w:rsidR="00942BBB" w:rsidRPr="007207A9" w:rsidRDefault="00942BBB" w:rsidP="002D00E3">
      <w:pPr>
        <w:keepLines/>
        <w:widowControl w:val="0"/>
        <w:jc w:val="both"/>
        <w:rPr>
          <w:rFonts w:ascii="Tahoma" w:hAnsi="Tahoma" w:cs="Tahoma"/>
        </w:rPr>
      </w:pPr>
    </w:p>
    <w:p w14:paraId="460F422F" w14:textId="77777777" w:rsidR="00942BBB" w:rsidRPr="007207A9" w:rsidRDefault="00942BBB" w:rsidP="002D00E3">
      <w:pPr>
        <w:keepLines/>
        <w:widowControl w:val="0"/>
        <w:jc w:val="both"/>
        <w:rPr>
          <w:rFonts w:ascii="Tahoma" w:hAnsi="Tahoma" w:cs="Tahoma"/>
        </w:rPr>
      </w:pPr>
      <w:r w:rsidRPr="007207A9">
        <w:rPr>
          <w:rFonts w:ascii="Tahoma" w:hAnsi="Tahoma" w:cs="Tahoma"/>
          <w:b/>
        </w:rPr>
        <w:t xml:space="preserve">IZJAVLJAMO, </w:t>
      </w:r>
      <w:r w:rsidRPr="007207A9">
        <w:rPr>
          <w:rFonts w:ascii="Tahoma" w:hAnsi="Tahoma" w:cs="Tahoma"/>
        </w:rPr>
        <w:t xml:space="preserve">da (glede na dejavnosti, ki so predmet javnega naročila in jih bo v okviru ponudbe posamezni podizvajalec/subjekt izvajal) v celoti izpolnjujemo pogoje in zahteve za sodelovanja v postopku javnega naročanja, ki so navedeni v točki 3. razpisne dokumentacije oz. v vseh njeni podtočkah, </w:t>
      </w:r>
      <w:r w:rsidRPr="007207A9">
        <w:rPr>
          <w:rFonts w:ascii="Tahoma" w:hAnsi="Tahoma" w:cs="Tahoma"/>
          <w:u w:val="single"/>
        </w:rPr>
        <w:t xml:space="preserve">ki se nanašajo na podizvajalca/e oz. na subjekt/e, katerih zmogljivosti bo uporabljal ponudnik. </w:t>
      </w:r>
    </w:p>
    <w:p w14:paraId="526AE475" w14:textId="77777777" w:rsidR="00942BBB" w:rsidRPr="007207A9" w:rsidRDefault="00942BBB" w:rsidP="002D00E3">
      <w:pPr>
        <w:keepLines/>
        <w:widowControl w:val="0"/>
        <w:jc w:val="both"/>
        <w:rPr>
          <w:rFonts w:ascii="Tahoma" w:hAnsi="Tahoma" w:cs="Tahoma"/>
        </w:rPr>
      </w:pPr>
    </w:p>
    <w:p w14:paraId="69CB3F1B" w14:textId="77777777" w:rsidR="00942BBB" w:rsidRPr="007207A9" w:rsidRDefault="00942BBB" w:rsidP="00437280">
      <w:pPr>
        <w:keepLines/>
        <w:widowControl w:val="0"/>
        <w:numPr>
          <w:ilvl w:val="1"/>
          <w:numId w:val="14"/>
        </w:numPr>
        <w:jc w:val="both"/>
        <w:rPr>
          <w:rFonts w:ascii="Tahoma" w:hAnsi="Tahoma" w:cs="Tahoma"/>
          <w:b/>
        </w:rPr>
      </w:pPr>
      <w:r w:rsidRPr="007207A9">
        <w:rPr>
          <w:rFonts w:ascii="Tahoma" w:hAnsi="Tahoma" w:cs="Tahoma"/>
          <w:b/>
        </w:rPr>
        <w:t>Ugotavljanje sposobnosti (razlogi za izključitev iz sodelovanja v postopku javnega naročanja)</w:t>
      </w:r>
    </w:p>
    <w:p w14:paraId="3540F083" w14:textId="77777777" w:rsidR="00942BBB" w:rsidRPr="007207A9" w:rsidRDefault="00942BBB" w:rsidP="002D00E3">
      <w:pPr>
        <w:keepLines/>
        <w:widowControl w:val="0"/>
        <w:jc w:val="both"/>
        <w:rPr>
          <w:rFonts w:ascii="Tahoma" w:hAnsi="Tahoma" w:cs="Tahoma"/>
          <w:b/>
          <w:sz w:val="14"/>
        </w:rPr>
      </w:pPr>
    </w:p>
    <w:p w14:paraId="1757952E" w14:textId="77777777" w:rsidR="00942BBB" w:rsidRPr="007207A9" w:rsidRDefault="00942BBB" w:rsidP="002D00E3">
      <w:pPr>
        <w:keepLines/>
        <w:widowControl w:val="0"/>
        <w:jc w:val="both"/>
        <w:rPr>
          <w:rFonts w:ascii="Tahoma" w:hAnsi="Tahoma" w:cs="Tahoma"/>
          <w:b/>
        </w:rPr>
      </w:pPr>
      <w:r w:rsidRPr="007207A9">
        <w:rPr>
          <w:rFonts w:ascii="Tahoma" w:hAnsi="Tahoma" w:cs="Tahoma"/>
          <w:b/>
        </w:rPr>
        <w:t xml:space="preserve">IZJAVLJAMO, </w:t>
      </w:r>
      <w:r w:rsidRPr="007207A9">
        <w:rPr>
          <w:rFonts w:ascii="Tahoma" w:hAnsi="Tahoma" w:cs="Tahoma"/>
        </w:rPr>
        <w:t>da</w:t>
      </w:r>
      <w:r w:rsidRPr="007207A9">
        <w:rPr>
          <w:rFonts w:ascii="Tahoma" w:hAnsi="Tahoma" w:cs="Tahoma"/>
          <w:b/>
        </w:rPr>
        <w:t xml:space="preserve"> </w:t>
      </w:r>
      <w:r w:rsidRPr="007207A9">
        <w:rPr>
          <w:rFonts w:ascii="Tahoma" w:hAnsi="Tahoma" w:cs="Tahoma"/>
        </w:rPr>
        <w:t xml:space="preserve">izpolnjujemo vse zahtevane pogoje naročnika za ugotavljanje sposobnosti oz. da ne obstajajo razlogi za izključitev iz sodelovanja iz postopka javnega naročanja, ki so navedeni v točki 3.1. razpisne dokumentacije. </w:t>
      </w:r>
    </w:p>
    <w:p w14:paraId="1602B30C" w14:textId="77777777" w:rsidR="00942BBB" w:rsidRPr="007207A9" w:rsidRDefault="00942BBB" w:rsidP="002D00E3">
      <w:pPr>
        <w:keepLines/>
        <w:widowControl w:val="0"/>
        <w:jc w:val="both"/>
        <w:rPr>
          <w:rFonts w:ascii="Tahoma" w:hAnsi="Tahoma" w:cs="Tahoma"/>
        </w:rPr>
      </w:pPr>
    </w:p>
    <w:p w14:paraId="009B82B8" w14:textId="77777777" w:rsidR="00942BBB" w:rsidRPr="007207A9" w:rsidRDefault="00942BBB" w:rsidP="00437280">
      <w:pPr>
        <w:keepLines/>
        <w:widowControl w:val="0"/>
        <w:numPr>
          <w:ilvl w:val="1"/>
          <w:numId w:val="14"/>
        </w:numPr>
        <w:jc w:val="both"/>
        <w:rPr>
          <w:rFonts w:ascii="Tahoma" w:hAnsi="Tahoma" w:cs="Tahoma"/>
          <w:b/>
        </w:rPr>
      </w:pPr>
      <w:r w:rsidRPr="007207A9">
        <w:rPr>
          <w:rFonts w:ascii="Tahoma" w:hAnsi="Tahoma" w:cs="Tahoma"/>
          <w:b/>
        </w:rPr>
        <w:t>Pogoji za sodelovanje</w:t>
      </w:r>
    </w:p>
    <w:p w14:paraId="68F27886" w14:textId="77777777" w:rsidR="00942BBB" w:rsidRPr="007207A9" w:rsidRDefault="00942BBB" w:rsidP="002D00E3">
      <w:pPr>
        <w:keepLines/>
        <w:widowControl w:val="0"/>
        <w:jc w:val="both"/>
        <w:rPr>
          <w:rFonts w:ascii="Tahoma" w:hAnsi="Tahoma" w:cs="Tahoma"/>
        </w:rPr>
      </w:pPr>
    </w:p>
    <w:p w14:paraId="3906A8EA" w14:textId="77777777" w:rsidR="00942BBB" w:rsidRPr="007207A9" w:rsidRDefault="00942BBB" w:rsidP="002D00E3">
      <w:pPr>
        <w:keepLines/>
        <w:widowControl w:val="0"/>
        <w:jc w:val="both"/>
        <w:rPr>
          <w:rFonts w:ascii="Tahoma" w:hAnsi="Tahoma" w:cs="Tahoma"/>
        </w:rPr>
      </w:pPr>
      <w:r w:rsidRPr="007207A9">
        <w:rPr>
          <w:rFonts w:ascii="Tahoma" w:hAnsi="Tahoma" w:cs="Tahoma"/>
          <w:b/>
        </w:rPr>
        <w:t xml:space="preserve">IZJAVLJAMO, </w:t>
      </w:r>
      <w:r w:rsidRPr="007207A9">
        <w:rPr>
          <w:rFonts w:ascii="Tahoma" w:hAnsi="Tahoma" w:cs="Tahoma"/>
        </w:rPr>
        <w:t xml:space="preserve">da (glede na dejavnosti, ki so predmet javnega naročila in jih bo v okviru ponudbe posamezni podizvajalec/subjekt izvajal) v celoti izpolnjujemo pogoje in zahteve za sodelovanja v postopku javnega naročanja, ki so navedeni v točki 3.2. razpisne dokumentacije, </w:t>
      </w:r>
      <w:r w:rsidRPr="007207A9">
        <w:rPr>
          <w:rFonts w:ascii="Tahoma" w:hAnsi="Tahoma" w:cs="Tahoma"/>
          <w:u w:val="single"/>
        </w:rPr>
        <w:t>ki se nanašajo na podizvajalca/e oz. na subjekt/e, katerih zmogljivosti bo uporabljal ponudnik.</w:t>
      </w:r>
    </w:p>
    <w:p w14:paraId="4F8ADE17" w14:textId="77777777" w:rsidR="00942BBB" w:rsidRPr="007207A9" w:rsidRDefault="00942BBB" w:rsidP="002D00E3">
      <w:pPr>
        <w:keepLines/>
        <w:widowControl w:val="0"/>
        <w:jc w:val="both"/>
        <w:rPr>
          <w:rFonts w:ascii="Tahoma" w:hAnsi="Tahoma" w:cs="Tahoma"/>
        </w:rPr>
      </w:pPr>
    </w:p>
    <w:p w14:paraId="1D770454" w14:textId="77777777" w:rsidR="00942BBB" w:rsidRPr="007207A9" w:rsidRDefault="00942BBB" w:rsidP="00437280">
      <w:pPr>
        <w:keepLines/>
        <w:widowControl w:val="0"/>
        <w:numPr>
          <w:ilvl w:val="2"/>
          <w:numId w:val="14"/>
        </w:numPr>
        <w:jc w:val="both"/>
        <w:rPr>
          <w:rFonts w:ascii="Tahoma" w:hAnsi="Tahoma" w:cs="Tahoma"/>
          <w:b/>
        </w:rPr>
      </w:pPr>
      <w:r w:rsidRPr="007207A9">
        <w:rPr>
          <w:rFonts w:ascii="Tahoma" w:hAnsi="Tahoma" w:cs="Tahoma"/>
          <w:b/>
        </w:rPr>
        <w:t>Ustreznost za opravljanje poklicne dejavnosti</w:t>
      </w:r>
    </w:p>
    <w:p w14:paraId="79EDDA89" w14:textId="77777777" w:rsidR="00A37F4C" w:rsidRPr="007207A9" w:rsidRDefault="00A37F4C" w:rsidP="002D00E3">
      <w:pPr>
        <w:keepLines/>
        <w:widowControl w:val="0"/>
        <w:jc w:val="both"/>
        <w:rPr>
          <w:rFonts w:ascii="Tahoma" w:hAnsi="Tahoma" w:cs="Tahoma"/>
          <w:b/>
        </w:rPr>
      </w:pPr>
    </w:p>
    <w:p w14:paraId="34E5B9AC" w14:textId="77777777" w:rsidR="00434549" w:rsidRPr="007207A9" w:rsidRDefault="00942BBB" w:rsidP="002D00E3">
      <w:pPr>
        <w:keepLines/>
        <w:widowControl w:val="0"/>
        <w:jc w:val="both"/>
        <w:rPr>
          <w:rFonts w:ascii="Tahoma" w:hAnsi="Tahoma" w:cs="Tahoma"/>
        </w:rPr>
      </w:pPr>
      <w:r w:rsidRPr="007207A9">
        <w:rPr>
          <w:rFonts w:ascii="Tahoma" w:hAnsi="Tahoma" w:cs="Tahoma"/>
          <w:b/>
        </w:rPr>
        <w:t>IZJAVLJAMO</w:t>
      </w:r>
      <w:r w:rsidRPr="007207A9">
        <w:rPr>
          <w:rFonts w:ascii="Tahoma" w:hAnsi="Tahoma" w:cs="Tahoma"/>
        </w:rPr>
        <w:t>,</w:t>
      </w:r>
      <w:r w:rsidRPr="007207A9">
        <w:rPr>
          <w:rFonts w:ascii="Tahoma" w:hAnsi="Tahoma" w:cs="Tahoma"/>
          <w:b/>
        </w:rPr>
        <w:t xml:space="preserve"> </w:t>
      </w:r>
      <w:r w:rsidRPr="007207A9">
        <w:rPr>
          <w:rFonts w:ascii="Tahoma" w:hAnsi="Tahoma" w:cs="Tahoma"/>
        </w:rPr>
        <w:t>da (glede na dejavnosti, ki so predmet javnega naročila in jih bo v okviru ponudbe posamezni podizvajalec/subjekt izvajal) smo sposobni za opravljanje poklicne dejavnosti oziroma smo vpisani v enega od poklicnih ali poslovnih registrov, ki se vodijo v državi članici, v kateri imamo sedež oz. izpolnjujemo zahtevane pogoje naročnika iz točke</w:t>
      </w:r>
      <w:r w:rsidR="00260F73" w:rsidRPr="007207A9">
        <w:rPr>
          <w:rFonts w:ascii="Tahoma" w:hAnsi="Tahoma" w:cs="Tahoma"/>
        </w:rPr>
        <w:t xml:space="preserve"> 3.2.1. razpisne dokumentacije.</w:t>
      </w:r>
    </w:p>
    <w:p w14:paraId="6C10D7B8" w14:textId="77777777" w:rsidR="00260F73" w:rsidRPr="007207A9" w:rsidRDefault="00260F73" w:rsidP="002D00E3">
      <w:pPr>
        <w:keepLines/>
        <w:widowControl w:val="0"/>
        <w:jc w:val="both"/>
        <w:rPr>
          <w:rFonts w:ascii="Tahoma" w:hAnsi="Tahoma" w:cs="Tahoma"/>
        </w:rPr>
      </w:pPr>
    </w:p>
    <w:p w14:paraId="5D309EAF" w14:textId="77777777" w:rsidR="00942BBB" w:rsidRPr="007207A9" w:rsidRDefault="00942BBB" w:rsidP="00437280">
      <w:pPr>
        <w:keepLines/>
        <w:widowControl w:val="0"/>
        <w:numPr>
          <w:ilvl w:val="2"/>
          <w:numId w:val="14"/>
        </w:numPr>
        <w:jc w:val="both"/>
        <w:rPr>
          <w:rFonts w:ascii="Tahoma" w:hAnsi="Tahoma" w:cs="Tahoma"/>
          <w:b/>
        </w:rPr>
      </w:pPr>
      <w:r w:rsidRPr="007207A9">
        <w:rPr>
          <w:rFonts w:ascii="Tahoma" w:hAnsi="Tahoma" w:cs="Tahoma"/>
          <w:b/>
        </w:rPr>
        <w:t xml:space="preserve">Tehnična in strokovna sposobnost </w:t>
      </w:r>
    </w:p>
    <w:p w14:paraId="2D448EB2" w14:textId="77777777" w:rsidR="00260F73" w:rsidRPr="007207A9" w:rsidRDefault="00260F73" w:rsidP="002D00E3">
      <w:pPr>
        <w:keepLines/>
        <w:widowControl w:val="0"/>
        <w:jc w:val="both"/>
        <w:rPr>
          <w:rFonts w:ascii="Tahoma" w:hAnsi="Tahoma" w:cs="Tahoma"/>
        </w:rPr>
      </w:pPr>
    </w:p>
    <w:p w14:paraId="3A230474" w14:textId="77777777" w:rsidR="00942BBB" w:rsidRPr="007207A9" w:rsidRDefault="00942BBB" w:rsidP="002D00E3">
      <w:pPr>
        <w:keepLines/>
        <w:widowControl w:val="0"/>
        <w:jc w:val="both"/>
        <w:rPr>
          <w:rFonts w:ascii="Tahoma" w:hAnsi="Tahoma" w:cs="Tahoma"/>
        </w:rPr>
      </w:pPr>
      <w:r w:rsidRPr="007207A9">
        <w:rPr>
          <w:rFonts w:ascii="Tahoma" w:hAnsi="Tahoma" w:cs="Tahoma"/>
          <w:b/>
        </w:rPr>
        <w:t xml:space="preserve">IZJAVLJAMO, </w:t>
      </w:r>
      <w:r w:rsidRPr="007207A9">
        <w:rPr>
          <w:rFonts w:ascii="Tahoma" w:hAnsi="Tahoma" w:cs="Tahoma"/>
        </w:rPr>
        <w:t xml:space="preserve">da (glede na dejavnosti, ki so predmet javnega naročila in jih bo v okviru ponudbe posamezni podizvajalec/subjekt izvajal) izpolnjujemo tehnično in strokovno sposobnost iz točke 3.2.3. razpisne dokumentacije razpisne dokumentacije, </w:t>
      </w:r>
      <w:r w:rsidRPr="007207A9">
        <w:rPr>
          <w:rFonts w:ascii="Tahoma" w:hAnsi="Tahoma" w:cs="Tahoma"/>
          <w:u w:val="single"/>
        </w:rPr>
        <w:t>ki se nanašajo na podizvajalca/e oz. na subjekt/e, katerih zmogljivosti bo uporabljal ponudnik</w:t>
      </w:r>
      <w:r w:rsidRPr="007207A9">
        <w:rPr>
          <w:rFonts w:ascii="Tahoma" w:hAnsi="Tahoma" w:cs="Tahoma"/>
        </w:rPr>
        <w:t xml:space="preserve">. </w:t>
      </w:r>
    </w:p>
    <w:p w14:paraId="6C6E9C0C" w14:textId="77777777" w:rsidR="00300776" w:rsidRDefault="00300776" w:rsidP="002D00E3">
      <w:pPr>
        <w:keepLines/>
        <w:widowControl w:val="0"/>
        <w:jc w:val="both"/>
        <w:rPr>
          <w:rFonts w:ascii="Tahoma" w:hAnsi="Tahoma" w:cs="Tahoma"/>
        </w:rPr>
      </w:pPr>
    </w:p>
    <w:p w14:paraId="6A656441" w14:textId="77777777" w:rsidR="00300776" w:rsidRDefault="00300776" w:rsidP="002D00E3">
      <w:pPr>
        <w:keepLines/>
        <w:widowControl w:val="0"/>
        <w:jc w:val="both"/>
        <w:rPr>
          <w:rFonts w:ascii="Tahoma" w:hAnsi="Tahoma" w:cs="Tahoma"/>
        </w:rPr>
      </w:pPr>
    </w:p>
    <w:p w14:paraId="4EC40108" w14:textId="77777777" w:rsidR="00300776" w:rsidRDefault="00300776" w:rsidP="002D00E3">
      <w:pPr>
        <w:keepLines/>
        <w:widowControl w:val="0"/>
        <w:jc w:val="both"/>
        <w:rPr>
          <w:rFonts w:ascii="Tahoma" w:hAnsi="Tahoma" w:cs="Tahoma"/>
        </w:rPr>
      </w:pPr>
    </w:p>
    <w:p w14:paraId="50686D91" w14:textId="77777777" w:rsidR="00942BBB" w:rsidRPr="007207A9" w:rsidRDefault="00942BBB" w:rsidP="00437280">
      <w:pPr>
        <w:keepLines/>
        <w:widowControl w:val="0"/>
        <w:numPr>
          <w:ilvl w:val="0"/>
          <w:numId w:val="14"/>
        </w:numPr>
        <w:jc w:val="both"/>
        <w:rPr>
          <w:rFonts w:ascii="Tahoma" w:hAnsi="Tahoma" w:cs="Tahoma"/>
          <w:b/>
        </w:rPr>
      </w:pPr>
      <w:r w:rsidRPr="007207A9">
        <w:rPr>
          <w:rFonts w:ascii="Tahoma" w:hAnsi="Tahoma" w:cs="Tahoma"/>
          <w:b/>
        </w:rPr>
        <w:t>IZJAVA O SPREJEMANJU OSTALIH POGOJEV/ZAHTEV RAZPISNE DOKUMENTACIJE</w:t>
      </w:r>
    </w:p>
    <w:p w14:paraId="51402F76" w14:textId="77777777" w:rsidR="00942BBB" w:rsidRPr="00300776" w:rsidRDefault="00942BBB" w:rsidP="002D00E3">
      <w:pPr>
        <w:keepLines/>
        <w:widowControl w:val="0"/>
        <w:jc w:val="both"/>
        <w:rPr>
          <w:rFonts w:ascii="Tahoma" w:hAnsi="Tahoma" w:cs="Tahoma"/>
        </w:rPr>
      </w:pPr>
    </w:p>
    <w:p w14:paraId="2669AF44" w14:textId="77777777" w:rsidR="00942BBB" w:rsidRPr="007207A9" w:rsidRDefault="00942BBB" w:rsidP="002D00E3">
      <w:pPr>
        <w:keepLines/>
        <w:widowControl w:val="0"/>
        <w:jc w:val="both"/>
        <w:rPr>
          <w:rFonts w:ascii="Tahoma" w:hAnsi="Tahoma" w:cs="Tahoma"/>
        </w:rPr>
      </w:pPr>
      <w:r w:rsidRPr="007207A9">
        <w:rPr>
          <w:rFonts w:ascii="Tahoma" w:hAnsi="Tahoma" w:cs="Tahoma"/>
          <w:b/>
        </w:rPr>
        <w:t xml:space="preserve">IZJAVLJAMO, </w:t>
      </w:r>
      <w:r w:rsidRPr="007207A9">
        <w:rPr>
          <w:rFonts w:ascii="Tahoma" w:hAnsi="Tahoma" w:cs="Tahoma"/>
        </w:rPr>
        <w:t>da nismo uvrščeni v evidenco poslovnih subjektov katerim je prepovedano poslovanje z naročnikom na podlagi 35. člena Zakona o integriteti in preprečevanju korupcije (Ur. l. RS, št. 69/11-UPB).</w:t>
      </w:r>
    </w:p>
    <w:p w14:paraId="3F757EAC" w14:textId="77777777" w:rsidR="00942BBB" w:rsidRPr="007207A9" w:rsidRDefault="00942BBB" w:rsidP="002D00E3">
      <w:pPr>
        <w:keepLines/>
        <w:widowControl w:val="0"/>
        <w:jc w:val="both"/>
        <w:rPr>
          <w:rFonts w:ascii="Tahoma" w:hAnsi="Tahoma" w:cs="Tahoma"/>
        </w:rPr>
      </w:pPr>
    </w:p>
    <w:p w14:paraId="19896474" w14:textId="77777777" w:rsidR="008F7EBE" w:rsidRPr="007207A9" w:rsidRDefault="008F7EBE" w:rsidP="002D00E3">
      <w:pPr>
        <w:keepLines/>
        <w:widowControl w:val="0"/>
        <w:tabs>
          <w:tab w:val="left" w:pos="426"/>
          <w:tab w:val="left" w:pos="9354"/>
        </w:tabs>
        <w:ind w:right="-2"/>
        <w:jc w:val="both"/>
        <w:rPr>
          <w:rFonts w:ascii="Tahoma" w:hAnsi="Tahoma" w:cs="Tahoma"/>
        </w:rPr>
      </w:pPr>
      <w:r w:rsidRPr="007207A9">
        <w:rPr>
          <w:rFonts w:ascii="Tahoma" w:hAnsi="Tahoma" w:cs="Tahoma"/>
          <w:b/>
        </w:rPr>
        <w:t xml:space="preserve">IZJAVLJAMO, </w:t>
      </w:r>
      <w:r w:rsidRPr="007207A9">
        <w:rPr>
          <w:rFonts w:ascii="Tahoma" w:hAnsi="Tahoma" w:cs="Tahoma"/>
        </w:rPr>
        <w:t>da s podpisom te izjave dajemo soglasje, da naročnik v zvezi z oddajo predmetnega javnega naročila (v primeru, če naročnik dvomi o resničnost ponudnikovih izjav v skladu s 3. odst. 47. člena ZJN-3) pridobi podatke za preveritev ponudbe oziroma o izpolnjevanju pogojev iz 1., 2. in 4. odstavka 75. člena ZJN-3 preko informacijskega sistema e-Dosje, ter se tudi zavezujemo, da bomo na zahtevo naročnika predložiti dodatne informacije za preveritev podatkov iz uradnih evidenc.</w:t>
      </w:r>
    </w:p>
    <w:p w14:paraId="46DF730F" w14:textId="77777777" w:rsidR="00942BBB" w:rsidRPr="007207A9" w:rsidRDefault="00942BBB" w:rsidP="002D00E3">
      <w:pPr>
        <w:keepLines/>
        <w:widowControl w:val="0"/>
        <w:jc w:val="both"/>
        <w:rPr>
          <w:rFonts w:ascii="Tahoma" w:hAnsi="Tahoma" w:cs="Tahoma"/>
        </w:rPr>
      </w:pPr>
    </w:p>
    <w:p w14:paraId="054DD3C7" w14:textId="77777777" w:rsidR="00015BBF" w:rsidRPr="007207A9" w:rsidRDefault="0063543F" w:rsidP="002D00E3">
      <w:pPr>
        <w:keepLines/>
        <w:widowControl w:val="0"/>
        <w:tabs>
          <w:tab w:val="left" w:pos="426"/>
          <w:tab w:val="left" w:pos="9354"/>
        </w:tabs>
        <w:ind w:right="-2"/>
        <w:jc w:val="both"/>
        <w:rPr>
          <w:rFonts w:ascii="Tahoma" w:hAnsi="Tahoma" w:cs="Tahoma"/>
        </w:rPr>
      </w:pPr>
      <w:r w:rsidRPr="007207A9">
        <w:rPr>
          <w:rFonts w:ascii="Tahoma" w:hAnsi="Tahoma" w:cs="Tahoma"/>
          <w:b/>
        </w:rPr>
        <w:t xml:space="preserve">IZJAVLJAMO, </w:t>
      </w:r>
      <w:r w:rsidRPr="007207A9">
        <w:rPr>
          <w:rFonts w:ascii="Tahoma" w:hAnsi="Tahoma" w:cs="Tahoma"/>
        </w:rPr>
        <w:t>da s podpisom te izjave dajemo soglasje</w:t>
      </w:r>
      <w:r w:rsidRPr="007207A9">
        <w:t xml:space="preserve"> </w:t>
      </w:r>
      <w:r w:rsidRPr="007207A9">
        <w:rPr>
          <w:rFonts w:ascii="Tahoma" w:hAnsi="Tahoma" w:cs="Tahoma"/>
        </w:rPr>
        <w:t>naročniku za morebitno obdelavo osebnih podatkov, s katerimi se lahko naročnik seznani v okviru ponudbene dokumentacije in katere lahko (upoštevajoč zakonodajo, ki ureja varstvo osebnih podatkov) obdeluje zaradi potreb oddaje predmetnega javnega naročila oz. pri pregledu in ocenjevanju ponudb in za čas hrambe kot to določa zakon, ki ureja javna naročanja</w:t>
      </w:r>
      <w:r w:rsidR="00015BBF" w:rsidRPr="007207A9">
        <w:rPr>
          <w:rFonts w:ascii="Tahoma" w:hAnsi="Tahoma" w:cs="Tahoma"/>
        </w:rPr>
        <w:t xml:space="preserve">.  </w:t>
      </w:r>
    </w:p>
    <w:p w14:paraId="15C23E28" w14:textId="77777777" w:rsidR="00015BBF" w:rsidRPr="007207A9" w:rsidRDefault="00015BBF" w:rsidP="002D00E3">
      <w:pPr>
        <w:keepLines/>
        <w:widowControl w:val="0"/>
        <w:jc w:val="both"/>
        <w:rPr>
          <w:rFonts w:ascii="Tahoma" w:hAnsi="Tahoma" w:cs="Tahoma"/>
        </w:rPr>
      </w:pPr>
    </w:p>
    <w:p w14:paraId="57D7353C" w14:textId="77777777" w:rsidR="00F07FE5" w:rsidRPr="007207A9" w:rsidRDefault="00F07FE5" w:rsidP="002D00E3">
      <w:pPr>
        <w:keepLines/>
        <w:widowControl w:val="0"/>
        <w:tabs>
          <w:tab w:val="left" w:pos="426"/>
          <w:tab w:val="left" w:pos="9354"/>
        </w:tabs>
        <w:ind w:right="-2"/>
        <w:jc w:val="both"/>
        <w:rPr>
          <w:rFonts w:ascii="Tahoma" w:hAnsi="Tahoma" w:cs="Tahoma"/>
        </w:rPr>
      </w:pPr>
      <w:r w:rsidRPr="007207A9">
        <w:rPr>
          <w:rFonts w:ascii="Tahoma" w:hAnsi="Tahoma" w:cs="Tahoma"/>
          <w:b/>
        </w:rPr>
        <w:t xml:space="preserve">IZJAVLJAMO, </w:t>
      </w:r>
      <w:r w:rsidRPr="007207A9">
        <w:rPr>
          <w:rFonts w:ascii="Tahoma" w:hAnsi="Tahoma" w:cs="Tahoma"/>
        </w:rPr>
        <w:t>da izpolnjujemo omejevalne ukrepe navedene v členu 1h »sklepa Sveta (SZVP) 2022/578 z dne 8. aprila 2022 o spremembi Sklepa 2014/512/SZVP o omejevalnih ukrepih zaradi delovanja Rusije, ki povzroča destabilizacijo razmer v Ukrajini« (podtočka C. točke 3.3.</w:t>
      </w:r>
      <w:r w:rsidR="00CA0F4E" w:rsidRPr="007207A9">
        <w:rPr>
          <w:rFonts w:ascii="Tahoma" w:hAnsi="Tahoma" w:cs="Tahoma"/>
        </w:rPr>
        <w:t xml:space="preserve"> </w:t>
      </w:r>
      <w:r w:rsidRPr="007207A9">
        <w:rPr>
          <w:rFonts w:ascii="Tahoma" w:hAnsi="Tahoma" w:cs="Tahoma"/>
        </w:rPr>
        <w:t>razpisne dokumentacije).</w:t>
      </w:r>
    </w:p>
    <w:p w14:paraId="76221B2E" w14:textId="77777777" w:rsidR="00F07FE5" w:rsidRPr="007207A9" w:rsidRDefault="00F07FE5" w:rsidP="002D00E3">
      <w:pPr>
        <w:keepLines/>
        <w:widowControl w:val="0"/>
        <w:jc w:val="both"/>
        <w:rPr>
          <w:rFonts w:ascii="Tahoma" w:hAnsi="Tahoma" w:cs="Tahoma"/>
        </w:rPr>
      </w:pPr>
    </w:p>
    <w:p w14:paraId="1579B27E" w14:textId="77777777" w:rsidR="00F07FE5" w:rsidRPr="007207A9" w:rsidRDefault="00F07FE5" w:rsidP="002D00E3">
      <w:pPr>
        <w:keepLines/>
        <w:widowControl w:val="0"/>
        <w:jc w:val="both"/>
        <w:rPr>
          <w:rFonts w:ascii="Tahoma" w:hAnsi="Tahoma" w:cs="Tahoma"/>
        </w:rPr>
      </w:pPr>
    </w:p>
    <w:p w14:paraId="78C14C22" w14:textId="77777777" w:rsidR="00015BBF" w:rsidRPr="007207A9" w:rsidRDefault="00015BBF" w:rsidP="002D00E3">
      <w:pPr>
        <w:keepLines/>
        <w:widowControl w:val="0"/>
        <w:jc w:val="both"/>
        <w:rPr>
          <w:rFonts w:ascii="Tahoma" w:hAnsi="Tahoma" w:cs="Tahoma"/>
        </w:rPr>
      </w:pPr>
    </w:p>
    <w:p w14:paraId="2A92B5AE" w14:textId="77777777" w:rsidR="00942BBB" w:rsidRPr="007207A9" w:rsidRDefault="00942BBB" w:rsidP="002D00E3">
      <w:pPr>
        <w:keepLines/>
        <w:widowControl w:val="0"/>
        <w:jc w:val="both"/>
        <w:rPr>
          <w:rFonts w:ascii="Tahoma" w:hAnsi="Tahoma" w:cs="Tahoma"/>
          <w:i/>
          <w:u w:val="single"/>
        </w:rPr>
      </w:pPr>
      <w:r w:rsidRPr="007207A9">
        <w:rPr>
          <w:rFonts w:ascii="Tahoma" w:hAnsi="Tahoma" w:cs="Tahoma"/>
          <w:i/>
          <w:u w:val="single"/>
        </w:rPr>
        <w:t>Vse izjave podajamo pod kazensko in materialno odgovornostjo.</w:t>
      </w:r>
    </w:p>
    <w:p w14:paraId="59509B77" w14:textId="77777777" w:rsidR="00942BBB" w:rsidRPr="007207A9" w:rsidRDefault="00942BBB" w:rsidP="002D00E3">
      <w:pPr>
        <w:keepLines/>
        <w:widowControl w:val="0"/>
        <w:jc w:val="both"/>
        <w:rPr>
          <w:rFonts w:ascii="Tahoma" w:hAnsi="Tahoma" w:cs="Tahoma"/>
          <w:b/>
        </w:rPr>
      </w:pPr>
    </w:p>
    <w:p w14:paraId="04691A79" w14:textId="77777777" w:rsidR="00942BBB" w:rsidRPr="007207A9" w:rsidRDefault="00942BBB" w:rsidP="002D00E3">
      <w:pPr>
        <w:keepLines/>
        <w:widowControl w:val="0"/>
        <w:jc w:val="both"/>
        <w:rPr>
          <w:rFonts w:ascii="Tahoma" w:hAnsi="Tahoma" w:cs="Tahoma"/>
          <w:b/>
        </w:rPr>
      </w:pPr>
    </w:p>
    <w:p w14:paraId="4F293932" w14:textId="77777777" w:rsidR="00942BBB" w:rsidRPr="007207A9" w:rsidRDefault="00942BBB" w:rsidP="002D00E3">
      <w:pPr>
        <w:keepLines/>
        <w:widowControl w:val="0"/>
        <w:jc w:val="both"/>
        <w:rPr>
          <w:rFonts w:ascii="Tahoma" w:hAnsi="Tahoma" w:cs="Tahoma"/>
          <w:b/>
        </w:rPr>
      </w:pPr>
    </w:p>
    <w:p w14:paraId="7B841791" w14:textId="77777777" w:rsidR="00942BBB" w:rsidRPr="007207A9" w:rsidRDefault="00942BBB" w:rsidP="002D00E3">
      <w:pPr>
        <w:keepLines/>
        <w:widowControl w:val="0"/>
        <w:jc w:val="both"/>
        <w:rPr>
          <w:rFonts w:ascii="Tahoma" w:hAnsi="Tahoma" w:cs="Tahoma"/>
          <w:b/>
        </w:rPr>
      </w:pPr>
    </w:p>
    <w:p w14:paraId="1588FECE" w14:textId="77777777" w:rsidR="00942BBB" w:rsidRPr="007207A9" w:rsidRDefault="00942BBB" w:rsidP="002D00E3">
      <w:pPr>
        <w:keepLines/>
        <w:widowControl w:val="0"/>
        <w:jc w:val="both"/>
        <w:rPr>
          <w:rFonts w:ascii="Tahoma" w:hAnsi="Tahoma" w:cs="Tahoma"/>
          <w:b/>
        </w:rPr>
      </w:pPr>
    </w:p>
    <w:tbl>
      <w:tblPr>
        <w:tblW w:w="9495" w:type="dxa"/>
        <w:tblInd w:w="30" w:type="dxa"/>
        <w:tblLayout w:type="fixed"/>
        <w:tblCellMar>
          <w:left w:w="30" w:type="dxa"/>
          <w:right w:w="30" w:type="dxa"/>
        </w:tblCellMar>
        <w:tblLook w:val="04A0" w:firstRow="1" w:lastRow="0" w:firstColumn="1" w:lastColumn="0" w:noHBand="0" w:noVBand="1"/>
      </w:tblPr>
      <w:tblGrid>
        <w:gridCol w:w="3401"/>
        <w:gridCol w:w="2976"/>
        <w:gridCol w:w="3118"/>
      </w:tblGrid>
      <w:tr w:rsidR="00942BBB" w:rsidRPr="007207A9" w14:paraId="2B75E505" w14:textId="77777777" w:rsidTr="009E18F9">
        <w:trPr>
          <w:trHeight w:val="235"/>
        </w:trPr>
        <w:tc>
          <w:tcPr>
            <w:tcW w:w="3401" w:type="dxa"/>
            <w:tcBorders>
              <w:top w:val="nil"/>
              <w:left w:val="nil"/>
              <w:bottom w:val="single" w:sz="4" w:space="0" w:color="auto"/>
              <w:right w:val="nil"/>
            </w:tcBorders>
          </w:tcPr>
          <w:p w14:paraId="43A3D251" w14:textId="77777777" w:rsidR="00942BBB" w:rsidRPr="007207A9" w:rsidRDefault="00942BBB" w:rsidP="002D00E3">
            <w:pPr>
              <w:keepLines/>
              <w:widowControl w:val="0"/>
              <w:jc w:val="both"/>
              <w:rPr>
                <w:rFonts w:ascii="Tahoma" w:hAnsi="Tahoma" w:cs="Tahoma"/>
              </w:rPr>
            </w:pPr>
          </w:p>
        </w:tc>
        <w:tc>
          <w:tcPr>
            <w:tcW w:w="2976" w:type="dxa"/>
          </w:tcPr>
          <w:p w14:paraId="7EC85114" w14:textId="77777777" w:rsidR="00942BBB" w:rsidRPr="007207A9" w:rsidRDefault="00942BBB" w:rsidP="002D00E3">
            <w:pPr>
              <w:keepLines/>
              <w:widowControl w:val="0"/>
              <w:jc w:val="both"/>
              <w:rPr>
                <w:rFonts w:ascii="Tahoma" w:hAnsi="Tahoma" w:cs="Tahoma"/>
              </w:rPr>
            </w:pPr>
          </w:p>
        </w:tc>
        <w:tc>
          <w:tcPr>
            <w:tcW w:w="3118" w:type="dxa"/>
            <w:tcBorders>
              <w:top w:val="nil"/>
              <w:left w:val="nil"/>
              <w:bottom w:val="single" w:sz="4" w:space="0" w:color="auto"/>
              <w:right w:val="nil"/>
            </w:tcBorders>
          </w:tcPr>
          <w:p w14:paraId="65DB5C6E" w14:textId="77777777" w:rsidR="00942BBB" w:rsidRPr="007207A9" w:rsidRDefault="00942BBB" w:rsidP="002D00E3">
            <w:pPr>
              <w:keepLines/>
              <w:widowControl w:val="0"/>
              <w:jc w:val="both"/>
              <w:rPr>
                <w:rFonts w:ascii="Tahoma" w:hAnsi="Tahoma" w:cs="Tahoma"/>
              </w:rPr>
            </w:pPr>
          </w:p>
        </w:tc>
      </w:tr>
      <w:tr w:rsidR="00942BBB" w:rsidRPr="007207A9" w14:paraId="7FDC69A3" w14:textId="77777777" w:rsidTr="009E18F9">
        <w:trPr>
          <w:trHeight w:val="235"/>
        </w:trPr>
        <w:tc>
          <w:tcPr>
            <w:tcW w:w="3401" w:type="dxa"/>
            <w:tcBorders>
              <w:top w:val="single" w:sz="4" w:space="0" w:color="auto"/>
              <w:left w:val="nil"/>
              <w:bottom w:val="nil"/>
              <w:right w:val="nil"/>
            </w:tcBorders>
            <w:hideMark/>
          </w:tcPr>
          <w:p w14:paraId="64DFAA5C" w14:textId="77777777" w:rsidR="00942BBB" w:rsidRPr="007207A9" w:rsidRDefault="00434549" w:rsidP="002D00E3">
            <w:pPr>
              <w:keepLines/>
              <w:widowControl w:val="0"/>
              <w:jc w:val="both"/>
              <w:rPr>
                <w:rFonts w:ascii="Tahoma" w:hAnsi="Tahoma" w:cs="Tahoma"/>
              </w:rPr>
            </w:pPr>
            <w:r w:rsidRPr="007207A9">
              <w:rPr>
                <w:rFonts w:ascii="Tahoma" w:hAnsi="Tahoma" w:cs="Tahoma"/>
              </w:rPr>
              <w:t xml:space="preserve">            </w:t>
            </w:r>
            <w:r w:rsidR="00942BBB" w:rsidRPr="007207A9">
              <w:rPr>
                <w:rFonts w:ascii="Tahoma" w:hAnsi="Tahoma" w:cs="Tahoma"/>
              </w:rPr>
              <w:t>(kraj, datum)</w:t>
            </w:r>
          </w:p>
        </w:tc>
        <w:tc>
          <w:tcPr>
            <w:tcW w:w="2976" w:type="dxa"/>
            <w:hideMark/>
          </w:tcPr>
          <w:p w14:paraId="73977871" w14:textId="77777777" w:rsidR="00942BBB" w:rsidRPr="007207A9" w:rsidRDefault="00434549" w:rsidP="002D00E3">
            <w:pPr>
              <w:keepLines/>
              <w:widowControl w:val="0"/>
              <w:jc w:val="both"/>
              <w:rPr>
                <w:rFonts w:ascii="Tahoma" w:hAnsi="Tahoma" w:cs="Tahoma"/>
              </w:rPr>
            </w:pPr>
            <w:r w:rsidRPr="007207A9">
              <w:rPr>
                <w:rFonts w:ascii="Tahoma" w:hAnsi="Tahoma" w:cs="Tahoma"/>
              </w:rPr>
              <w:t xml:space="preserve">               </w:t>
            </w:r>
            <w:r w:rsidR="00942BBB" w:rsidRPr="007207A9">
              <w:rPr>
                <w:rFonts w:ascii="Tahoma" w:hAnsi="Tahoma" w:cs="Tahoma"/>
              </w:rPr>
              <w:t>žig</w:t>
            </w:r>
          </w:p>
        </w:tc>
        <w:tc>
          <w:tcPr>
            <w:tcW w:w="3118" w:type="dxa"/>
            <w:tcBorders>
              <w:top w:val="single" w:sz="4" w:space="0" w:color="auto"/>
              <w:left w:val="nil"/>
              <w:bottom w:val="nil"/>
              <w:right w:val="nil"/>
            </w:tcBorders>
            <w:hideMark/>
          </w:tcPr>
          <w:p w14:paraId="14F46BE8" w14:textId="77777777" w:rsidR="00942BBB" w:rsidRPr="007207A9" w:rsidRDefault="00434549" w:rsidP="002D00E3">
            <w:pPr>
              <w:keepLines/>
              <w:widowControl w:val="0"/>
              <w:jc w:val="both"/>
              <w:rPr>
                <w:rFonts w:ascii="Tahoma" w:hAnsi="Tahoma" w:cs="Tahoma"/>
              </w:rPr>
            </w:pPr>
            <w:r w:rsidRPr="007207A9">
              <w:rPr>
                <w:rFonts w:ascii="Tahoma" w:hAnsi="Tahoma" w:cs="Tahoma"/>
              </w:rPr>
              <w:t xml:space="preserve">    </w:t>
            </w:r>
            <w:r w:rsidR="00942BBB" w:rsidRPr="007207A9">
              <w:rPr>
                <w:rFonts w:ascii="Tahoma" w:hAnsi="Tahoma" w:cs="Tahoma"/>
              </w:rPr>
              <w:t>(podpis odgovorne osebe)</w:t>
            </w:r>
          </w:p>
        </w:tc>
      </w:tr>
    </w:tbl>
    <w:p w14:paraId="45CD818F" w14:textId="77777777" w:rsidR="00942BBB" w:rsidRPr="007207A9" w:rsidRDefault="00942BBB" w:rsidP="002D00E3">
      <w:pPr>
        <w:keepLines/>
        <w:widowControl w:val="0"/>
        <w:jc w:val="both"/>
        <w:rPr>
          <w:rFonts w:ascii="Tahoma" w:hAnsi="Tahoma" w:cs="Tahoma"/>
          <w:b/>
          <w:i/>
          <w:u w:val="single"/>
        </w:rPr>
      </w:pPr>
    </w:p>
    <w:p w14:paraId="77F021CA" w14:textId="77777777" w:rsidR="00942BBB" w:rsidRPr="007207A9" w:rsidRDefault="00942BBB" w:rsidP="002D00E3">
      <w:pPr>
        <w:keepLines/>
        <w:widowControl w:val="0"/>
        <w:jc w:val="both"/>
        <w:rPr>
          <w:rFonts w:ascii="Tahoma" w:hAnsi="Tahoma" w:cs="Tahoma"/>
          <w:b/>
          <w:i/>
          <w:u w:val="single"/>
        </w:rPr>
      </w:pPr>
    </w:p>
    <w:p w14:paraId="524D303A" w14:textId="77777777" w:rsidR="00942BBB" w:rsidRPr="007207A9" w:rsidRDefault="00942BBB" w:rsidP="002D00E3">
      <w:pPr>
        <w:keepLines/>
        <w:widowControl w:val="0"/>
        <w:jc w:val="both"/>
        <w:rPr>
          <w:rFonts w:ascii="Tahoma" w:hAnsi="Tahoma" w:cs="Tahoma"/>
          <w:b/>
          <w:i/>
          <w:u w:val="single"/>
        </w:rPr>
      </w:pPr>
    </w:p>
    <w:p w14:paraId="764005FF" w14:textId="77777777" w:rsidR="00942BBB" w:rsidRPr="007207A9" w:rsidRDefault="00942BBB" w:rsidP="002D00E3">
      <w:pPr>
        <w:keepLines/>
        <w:widowControl w:val="0"/>
        <w:jc w:val="both"/>
        <w:rPr>
          <w:rFonts w:ascii="Tahoma" w:hAnsi="Tahoma" w:cs="Tahoma"/>
          <w:b/>
          <w:i/>
          <w:u w:val="single"/>
        </w:rPr>
      </w:pPr>
    </w:p>
    <w:p w14:paraId="1132FB2E" w14:textId="77777777" w:rsidR="00942BBB" w:rsidRPr="007207A9" w:rsidRDefault="00942BBB" w:rsidP="002D00E3">
      <w:pPr>
        <w:keepLines/>
        <w:widowControl w:val="0"/>
        <w:jc w:val="both"/>
        <w:rPr>
          <w:rFonts w:ascii="Tahoma" w:hAnsi="Tahoma" w:cs="Tahoma"/>
          <w:b/>
          <w:i/>
          <w:u w:val="single"/>
        </w:rPr>
      </w:pPr>
    </w:p>
    <w:p w14:paraId="6BDACAC8" w14:textId="77777777" w:rsidR="00942BBB" w:rsidRPr="007207A9" w:rsidRDefault="00942BBB" w:rsidP="002D00E3">
      <w:pPr>
        <w:keepLines/>
        <w:widowControl w:val="0"/>
        <w:jc w:val="both"/>
        <w:rPr>
          <w:rFonts w:ascii="Tahoma" w:hAnsi="Tahoma" w:cs="Tahoma"/>
          <w:b/>
          <w:i/>
          <w:u w:val="single"/>
        </w:rPr>
      </w:pPr>
    </w:p>
    <w:p w14:paraId="43A247E7" w14:textId="77777777" w:rsidR="00942BBB" w:rsidRPr="007207A9" w:rsidRDefault="00942BBB" w:rsidP="002D00E3">
      <w:pPr>
        <w:keepLines/>
        <w:widowControl w:val="0"/>
        <w:jc w:val="both"/>
        <w:rPr>
          <w:rFonts w:ascii="Tahoma" w:hAnsi="Tahoma" w:cs="Tahoma"/>
          <w:b/>
          <w:i/>
          <w:sz w:val="18"/>
          <w:szCs w:val="18"/>
          <w:u w:val="single"/>
        </w:rPr>
      </w:pPr>
      <w:r w:rsidRPr="007207A9">
        <w:rPr>
          <w:rFonts w:ascii="Tahoma" w:hAnsi="Tahoma" w:cs="Tahoma"/>
          <w:b/>
          <w:i/>
          <w:sz w:val="18"/>
          <w:szCs w:val="18"/>
          <w:u w:val="single"/>
        </w:rPr>
        <w:t>Opomba:</w:t>
      </w:r>
    </w:p>
    <w:p w14:paraId="43AD3C77" w14:textId="77777777" w:rsidR="00942BBB" w:rsidRPr="007207A9" w:rsidRDefault="00942BBB" w:rsidP="002D00E3">
      <w:pPr>
        <w:keepLines/>
        <w:widowControl w:val="0"/>
        <w:jc w:val="both"/>
        <w:rPr>
          <w:rFonts w:ascii="Tahoma" w:hAnsi="Tahoma" w:cs="Tahoma"/>
          <w:sz w:val="18"/>
        </w:rPr>
      </w:pPr>
      <w:r w:rsidRPr="007207A9">
        <w:rPr>
          <w:rFonts w:ascii="Tahoma" w:hAnsi="Tahoma" w:cs="Tahoma"/>
          <w:i/>
          <w:iCs/>
          <w:sz w:val="18"/>
        </w:rPr>
        <w:t xml:space="preserve">Izjavo izpolnijo in podpišejo </w:t>
      </w:r>
      <w:r w:rsidRPr="007207A9">
        <w:rPr>
          <w:rFonts w:ascii="Tahoma" w:hAnsi="Tahoma" w:cs="Tahoma"/>
          <w:b/>
          <w:i/>
          <w:iCs/>
          <w:sz w:val="18"/>
        </w:rPr>
        <w:t>VSI</w:t>
      </w:r>
      <w:r w:rsidRPr="007207A9">
        <w:rPr>
          <w:rFonts w:ascii="Tahoma" w:hAnsi="Tahoma" w:cs="Tahoma"/>
          <w:i/>
          <w:iCs/>
          <w:sz w:val="18"/>
        </w:rPr>
        <w:t xml:space="preserve"> </w:t>
      </w:r>
      <w:r w:rsidRPr="007207A9">
        <w:rPr>
          <w:rFonts w:ascii="Tahoma" w:hAnsi="Tahoma" w:cs="Tahoma"/>
          <w:i/>
          <w:iCs/>
          <w:sz w:val="18"/>
          <w:u w:val="single"/>
        </w:rPr>
        <w:t>podizvajalci</w:t>
      </w:r>
      <w:r w:rsidRPr="007207A9">
        <w:rPr>
          <w:rFonts w:ascii="Tahoma" w:hAnsi="Tahoma" w:cs="Tahoma"/>
          <w:i/>
          <w:iCs/>
          <w:sz w:val="18"/>
        </w:rPr>
        <w:t xml:space="preserve"> (če ponudnik izvaja javno naročilo s podizvajalci) in morebitni </w:t>
      </w:r>
      <w:r w:rsidRPr="007207A9">
        <w:rPr>
          <w:rFonts w:ascii="Tahoma" w:hAnsi="Tahoma" w:cs="Tahoma"/>
          <w:i/>
          <w:iCs/>
          <w:sz w:val="18"/>
          <w:u w:val="single"/>
        </w:rPr>
        <w:t>subjekti, katerih zmogljivost uporablja ponudnik</w:t>
      </w:r>
      <w:r w:rsidRPr="007207A9">
        <w:rPr>
          <w:rFonts w:ascii="Tahoma" w:hAnsi="Tahoma" w:cs="Tahoma"/>
          <w:i/>
          <w:iCs/>
          <w:sz w:val="18"/>
        </w:rPr>
        <w:t xml:space="preserve"> (v kolikor bo ponudnik uporabil zmogljivosti drugih subjektov za izvedbo javnega naročila).</w:t>
      </w:r>
    </w:p>
    <w:p w14:paraId="67F56902" w14:textId="77777777" w:rsidR="00942BBB" w:rsidRPr="007207A9" w:rsidRDefault="00942BBB" w:rsidP="002D00E3">
      <w:pPr>
        <w:keepLines/>
        <w:widowControl w:val="0"/>
        <w:jc w:val="both"/>
      </w:pPr>
    </w:p>
    <w:p w14:paraId="4CCA7261" w14:textId="77777777" w:rsidR="00942BBB" w:rsidRPr="007207A9" w:rsidRDefault="00942BBB" w:rsidP="002D00E3">
      <w:pPr>
        <w:keepLines/>
        <w:widowControl w:val="0"/>
        <w:jc w:val="both"/>
      </w:pPr>
    </w:p>
    <w:p w14:paraId="0D92C85C" w14:textId="77777777" w:rsidR="00942BBB" w:rsidRPr="007207A9" w:rsidRDefault="00942BBB" w:rsidP="002D00E3">
      <w:pPr>
        <w:keepLines/>
        <w:widowControl w:val="0"/>
        <w:jc w:val="both"/>
        <w:rPr>
          <w:rFonts w:ascii="Tahoma" w:hAnsi="Tahoma" w:cs="Tahoma"/>
          <w:b/>
          <w:i/>
          <w:sz w:val="18"/>
          <w:szCs w:val="18"/>
          <w:u w:val="single"/>
        </w:rPr>
      </w:pPr>
      <w:r w:rsidRPr="007207A9">
        <w:rPr>
          <w:rFonts w:ascii="Tahoma" w:hAnsi="Tahoma" w:cs="Tahoma"/>
          <w:b/>
          <w:i/>
          <w:sz w:val="18"/>
          <w:szCs w:val="18"/>
          <w:u w:val="single"/>
        </w:rPr>
        <w:t>Navodilo:</w:t>
      </w:r>
    </w:p>
    <w:p w14:paraId="531D3216" w14:textId="77777777" w:rsidR="00942BBB" w:rsidRPr="007207A9" w:rsidRDefault="00942BBB" w:rsidP="002D00E3">
      <w:pPr>
        <w:keepLines/>
        <w:widowControl w:val="0"/>
        <w:jc w:val="both"/>
      </w:pPr>
      <w:r w:rsidRPr="007207A9">
        <w:rPr>
          <w:rFonts w:ascii="Tahoma" w:hAnsi="Tahoma" w:cs="Tahoma"/>
          <w:i/>
          <w:iCs/>
          <w:sz w:val="18"/>
          <w:szCs w:val="22"/>
        </w:rPr>
        <w:t xml:space="preserve">Ponudnik </w:t>
      </w:r>
      <w:r w:rsidRPr="007207A9">
        <w:rPr>
          <w:rFonts w:ascii="Tahoma" w:hAnsi="Tahoma" w:cs="Tahoma"/>
          <w:i/>
          <w:iCs/>
          <w:sz w:val="18"/>
          <w:szCs w:val="22"/>
          <w:u w:val="single"/>
        </w:rPr>
        <w:t>obrazec</w:t>
      </w:r>
      <w:r w:rsidRPr="007207A9">
        <w:rPr>
          <w:rFonts w:ascii="Tahoma" w:hAnsi="Tahoma" w:cs="Tahoma"/>
          <w:b/>
          <w:i/>
          <w:iCs/>
          <w:sz w:val="18"/>
          <w:szCs w:val="22"/>
        </w:rPr>
        <w:t xml:space="preserve"> </w:t>
      </w:r>
      <w:r w:rsidRPr="007207A9">
        <w:rPr>
          <w:rFonts w:ascii="Tahoma" w:hAnsi="Tahoma" w:cs="Tahoma"/>
          <w:i/>
          <w:iCs/>
          <w:sz w:val="18"/>
          <w:szCs w:val="22"/>
        </w:rPr>
        <w:t>v okviru sistema e-JN</w:t>
      </w:r>
      <w:r w:rsidRPr="007207A9">
        <w:rPr>
          <w:rFonts w:ascii="Tahoma" w:hAnsi="Tahoma" w:cs="Tahoma"/>
          <w:b/>
          <w:i/>
          <w:iCs/>
          <w:sz w:val="18"/>
          <w:szCs w:val="22"/>
        </w:rPr>
        <w:t xml:space="preserve"> </w:t>
      </w:r>
      <w:r w:rsidRPr="007207A9">
        <w:rPr>
          <w:rFonts w:ascii="Tahoma" w:hAnsi="Tahoma" w:cs="Tahoma"/>
          <w:b/>
          <w:i/>
          <w:iCs/>
          <w:sz w:val="18"/>
          <w:szCs w:val="22"/>
          <w:u w:val="single"/>
        </w:rPr>
        <w:t xml:space="preserve">naloži v </w:t>
      </w:r>
      <w:r w:rsidR="002C3EAC" w:rsidRPr="007207A9">
        <w:rPr>
          <w:rFonts w:ascii="Tahoma" w:hAnsi="Tahoma" w:cs="Tahoma"/>
          <w:b/>
          <w:i/>
          <w:iCs/>
          <w:sz w:val="18"/>
          <w:szCs w:val="22"/>
          <w:u w:val="single"/>
        </w:rPr>
        <w:t>Razdelek »SODELUJOČI«, del »IZJAVA – ostali sodelujoči</w:t>
      </w:r>
      <w:r w:rsidRPr="007207A9">
        <w:rPr>
          <w:rFonts w:ascii="Tahoma" w:hAnsi="Tahoma" w:cs="Tahoma"/>
          <w:b/>
          <w:i/>
          <w:iCs/>
          <w:sz w:val="18"/>
          <w:szCs w:val="22"/>
          <w:u w:val="single"/>
        </w:rPr>
        <w:t>«!!!</w:t>
      </w:r>
    </w:p>
    <w:p w14:paraId="22174678" w14:textId="77777777" w:rsidR="00942BBB" w:rsidRPr="007207A9" w:rsidRDefault="00942BBB" w:rsidP="002D00E3">
      <w:pPr>
        <w:keepLines/>
        <w:widowControl w:val="0"/>
        <w:jc w:val="both"/>
        <w:rPr>
          <w:rFonts w:ascii="Tahoma" w:hAnsi="Tahoma" w:cs="Tahoma"/>
          <w:bCs/>
          <w:i/>
          <w:noProof/>
          <w:sz w:val="18"/>
          <w:szCs w:val="18"/>
        </w:rPr>
      </w:pPr>
    </w:p>
    <w:p w14:paraId="71F72037" w14:textId="77777777" w:rsidR="00942BBB" w:rsidRPr="007207A9" w:rsidRDefault="00942BBB" w:rsidP="002D00E3">
      <w:pPr>
        <w:keepLines/>
        <w:widowControl w:val="0"/>
        <w:jc w:val="both"/>
        <w:rPr>
          <w:rFonts w:ascii="Tahoma" w:hAnsi="Tahoma" w:cs="Tahoma"/>
          <w:bCs/>
          <w:i/>
          <w:noProof/>
          <w:sz w:val="18"/>
          <w:szCs w:val="18"/>
        </w:rPr>
      </w:pPr>
    </w:p>
    <w:p w14:paraId="309BC7C8" w14:textId="77777777" w:rsidR="00942BBB" w:rsidRPr="007207A9" w:rsidRDefault="00942BBB" w:rsidP="002D00E3">
      <w:pPr>
        <w:keepLines/>
        <w:widowControl w:val="0"/>
        <w:jc w:val="both"/>
        <w:rPr>
          <w:rFonts w:ascii="Tahoma" w:hAnsi="Tahoma" w:cs="Tahoma"/>
          <w:bCs/>
          <w:i/>
          <w:noProof/>
          <w:sz w:val="18"/>
          <w:szCs w:val="18"/>
        </w:rPr>
      </w:pPr>
    </w:p>
    <w:p w14:paraId="634C096A" w14:textId="77777777" w:rsidR="00942BBB" w:rsidRPr="007207A9" w:rsidRDefault="00942BBB" w:rsidP="002D00E3">
      <w:pPr>
        <w:keepLines/>
        <w:widowControl w:val="0"/>
        <w:jc w:val="both"/>
        <w:rPr>
          <w:rFonts w:ascii="Tahoma" w:hAnsi="Tahoma" w:cs="Tahoma"/>
          <w:bCs/>
          <w:i/>
          <w:noProof/>
          <w:sz w:val="18"/>
          <w:szCs w:val="18"/>
        </w:rPr>
      </w:pPr>
    </w:p>
    <w:p w14:paraId="77120577" w14:textId="77777777" w:rsidR="00942BBB" w:rsidRPr="007207A9" w:rsidRDefault="00942BBB" w:rsidP="002D00E3">
      <w:pPr>
        <w:keepLines/>
        <w:widowControl w:val="0"/>
        <w:jc w:val="both"/>
        <w:rPr>
          <w:rFonts w:ascii="Tahoma" w:hAnsi="Tahoma" w:cs="Tahoma"/>
          <w:bCs/>
          <w:i/>
          <w:noProof/>
          <w:sz w:val="18"/>
          <w:szCs w:val="18"/>
        </w:rPr>
      </w:pPr>
    </w:p>
    <w:p w14:paraId="09689DE5" w14:textId="77777777" w:rsidR="00942BBB" w:rsidRPr="007207A9" w:rsidRDefault="00942BBB" w:rsidP="002D00E3">
      <w:pPr>
        <w:keepLines/>
        <w:widowControl w:val="0"/>
        <w:jc w:val="both"/>
        <w:rPr>
          <w:rFonts w:ascii="Tahoma" w:hAnsi="Tahoma" w:cs="Tahoma"/>
          <w:bCs/>
          <w:i/>
          <w:noProof/>
          <w:sz w:val="18"/>
          <w:szCs w:val="18"/>
        </w:rPr>
      </w:pPr>
    </w:p>
    <w:p w14:paraId="0D7E10D1" w14:textId="77777777" w:rsidR="00942BBB" w:rsidRPr="007207A9" w:rsidRDefault="00942BBB" w:rsidP="002D00E3">
      <w:pPr>
        <w:keepLines/>
        <w:widowControl w:val="0"/>
        <w:jc w:val="both"/>
        <w:rPr>
          <w:rFonts w:ascii="Tahoma" w:hAnsi="Tahoma" w:cs="Tahoma"/>
          <w:bCs/>
          <w:i/>
          <w:noProof/>
          <w:sz w:val="18"/>
          <w:szCs w:val="18"/>
        </w:rPr>
      </w:pPr>
    </w:p>
    <w:p w14:paraId="3857E55D" w14:textId="77777777" w:rsidR="00942BBB" w:rsidRPr="007207A9" w:rsidRDefault="00942BBB" w:rsidP="002D00E3">
      <w:pPr>
        <w:keepLines/>
        <w:widowControl w:val="0"/>
        <w:jc w:val="both"/>
        <w:rPr>
          <w:rFonts w:ascii="Tahoma" w:hAnsi="Tahoma" w:cs="Tahoma"/>
          <w:bCs/>
          <w:i/>
          <w:noProof/>
          <w:sz w:val="18"/>
          <w:szCs w:val="18"/>
        </w:rPr>
      </w:pPr>
    </w:p>
    <w:p w14:paraId="1F06E68C" w14:textId="77777777" w:rsidR="00942BBB" w:rsidRPr="007207A9" w:rsidRDefault="00942BBB" w:rsidP="002D00E3">
      <w:pPr>
        <w:keepLines/>
        <w:widowControl w:val="0"/>
        <w:jc w:val="both"/>
        <w:rPr>
          <w:rFonts w:ascii="Tahoma" w:hAnsi="Tahoma" w:cs="Tahoma"/>
          <w:bCs/>
          <w:i/>
          <w:noProof/>
          <w:sz w:val="18"/>
          <w:szCs w:val="18"/>
        </w:rPr>
      </w:pPr>
    </w:p>
    <w:p w14:paraId="66C74074" w14:textId="77777777" w:rsidR="00942BBB" w:rsidRPr="007207A9" w:rsidRDefault="00942BBB" w:rsidP="002D00E3">
      <w:pPr>
        <w:keepLines/>
        <w:widowControl w:val="0"/>
        <w:jc w:val="both"/>
        <w:rPr>
          <w:rFonts w:ascii="Tahoma" w:hAnsi="Tahoma" w:cs="Tahoma"/>
          <w:bCs/>
          <w:i/>
          <w:noProof/>
          <w:sz w:val="18"/>
          <w:szCs w:val="18"/>
        </w:rPr>
      </w:pPr>
    </w:p>
    <w:p w14:paraId="050099CE" w14:textId="77777777" w:rsidR="00942BBB" w:rsidRPr="007207A9" w:rsidRDefault="00942BBB" w:rsidP="002D00E3">
      <w:pPr>
        <w:keepLines/>
        <w:widowControl w:val="0"/>
        <w:jc w:val="both"/>
        <w:rPr>
          <w:rFonts w:ascii="Tahoma" w:hAnsi="Tahoma" w:cs="Tahoma"/>
          <w:bCs/>
          <w:i/>
          <w:noProof/>
          <w:sz w:val="18"/>
          <w:szCs w:val="18"/>
        </w:rPr>
      </w:pPr>
    </w:p>
    <w:p w14:paraId="03192A63" w14:textId="77777777" w:rsidR="00015BBF" w:rsidRPr="007207A9" w:rsidRDefault="00015BBF" w:rsidP="002D00E3">
      <w:pPr>
        <w:keepLines/>
        <w:widowControl w:val="0"/>
      </w:pPr>
      <w:r w:rsidRPr="007207A9">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942BBB" w:rsidRPr="007207A9" w14:paraId="01FC378F" w14:textId="77777777" w:rsidTr="009E18F9">
        <w:tc>
          <w:tcPr>
            <w:tcW w:w="599" w:type="dxa"/>
            <w:tcBorders>
              <w:right w:val="nil"/>
            </w:tcBorders>
          </w:tcPr>
          <w:p w14:paraId="777BD46E" w14:textId="77777777" w:rsidR="00942BBB" w:rsidRPr="007207A9" w:rsidRDefault="00942BBB" w:rsidP="002D00E3">
            <w:pPr>
              <w:keepLines/>
              <w:widowControl w:val="0"/>
              <w:jc w:val="both"/>
              <w:rPr>
                <w:rFonts w:ascii="Tahoma" w:hAnsi="Tahoma" w:cs="Tahoma"/>
              </w:rPr>
            </w:pPr>
          </w:p>
        </w:tc>
        <w:tc>
          <w:tcPr>
            <w:tcW w:w="7653" w:type="dxa"/>
            <w:tcBorders>
              <w:left w:val="nil"/>
            </w:tcBorders>
          </w:tcPr>
          <w:p w14:paraId="64917034" w14:textId="77777777" w:rsidR="00942BBB" w:rsidRPr="007207A9" w:rsidRDefault="00942BBB" w:rsidP="002D00E3">
            <w:pPr>
              <w:keepLines/>
              <w:widowControl w:val="0"/>
              <w:jc w:val="both"/>
              <w:rPr>
                <w:rFonts w:ascii="Tahoma" w:hAnsi="Tahoma" w:cs="Tahoma"/>
              </w:rPr>
            </w:pPr>
            <w:r w:rsidRPr="007207A9">
              <w:rPr>
                <w:rFonts w:ascii="Tahoma" w:hAnsi="Tahoma" w:cs="Tahoma"/>
              </w:rPr>
              <w:t>IZJAVA O UDELEŽBI FIZIČNIH IN PRAVNIH OSEB V LASTNIŠTVU PONUDNIKA</w:t>
            </w:r>
          </w:p>
        </w:tc>
        <w:tc>
          <w:tcPr>
            <w:tcW w:w="912" w:type="dxa"/>
            <w:tcBorders>
              <w:right w:val="nil"/>
            </w:tcBorders>
          </w:tcPr>
          <w:p w14:paraId="3A8A6F8E" w14:textId="77777777" w:rsidR="00942BBB" w:rsidRPr="007207A9" w:rsidRDefault="00F532D4" w:rsidP="002D00E3">
            <w:pPr>
              <w:keepLines/>
              <w:widowControl w:val="0"/>
              <w:jc w:val="both"/>
              <w:rPr>
                <w:rFonts w:ascii="Tahoma" w:hAnsi="Tahoma" w:cs="Tahoma"/>
                <w:b/>
              </w:rPr>
            </w:pPr>
            <w:r w:rsidRPr="007207A9">
              <w:rPr>
                <w:rFonts w:ascii="Tahoma" w:hAnsi="Tahoma" w:cs="Tahoma"/>
                <w:b/>
                <w:i/>
              </w:rPr>
              <w:t>P</w:t>
            </w:r>
            <w:r w:rsidR="00942BBB" w:rsidRPr="007207A9">
              <w:rPr>
                <w:rFonts w:ascii="Tahoma" w:hAnsi="Tahoma" w:cs="Tahoma"/>
                <w:b/>
                <w:i/>
              </w:rPr>
              <w:t xml:space="preserve">riloga </w:t>
            </w:r>
          </w:p>
        </w:tc>
        <w:tc>
          <w:tcPr>
            <w:tcW w:w="551" w:type="dxa"/>
            <w:tcBorders>
              <w:left w:val="nil"/>
            </w:tcBorders>
          </w:tcPr>
          <w:p w14:paraId="6BE66D4E" w14:textId="77777777" w:rsidR="00942BBB" w:rsidRPr="007207A9" w:rsidRDefault="00942BBB" w:rsidP="002D00E3">
            <w:pPr>
              <w:keepLines/>
              <w:widowControl w:val="0"/>
              <w:jc w:val="both"/>
              <w:rPr>
                <w:rFonts w:ascii="Tahoma" w:hAnsi="Tahoma" w:cs="Tahoma"/>
                <w:b/>
                <w:i/>
              </w:rPr>
            </w:pPr>
            <w:r w:rsidRPr="007207A9">
              <w:rPr>
                <w:rFonts w:ascii="Tahoma" w:hAnsi="Tahoma" w:cs="Tahoma"/>
                <w:b/>
                <w:i/>
              </w:rPr>
              <w:t>3/3</w:t>
            </w:r>
          </w:p>
        </w:tc>
      </w:tr>
    </w:tbl>
    <w:p w14:paraId="43EC23EB" w14:textId="77777777" w:rsidR="00942BBB" w:rsidRPr="007207A9" w:rsidRDefault="00942BBB" w:rsidP="002D00E3">
      <w:pPr>
        <w:keepLines/>
        <w:widowControl w:val="0"/>
        <w:tabs>
          <w:tab w:val="left" w:pos="284"/>
        </w:tabs>
        <w:rPr>
          <w:rFonts w:ascii="Tahoma" w:hAnsi="Tahoma" w:cs="Tahoma"/>
          <w:b/>
        </w:rPr>
      </w:pPr>
    </w:p>
    <w:p w14:paraId="552AC657" w14:textId="77777777" w:rsidR="00942BBB" w:rsidRPr="007207A9" w:rsidRDefault="00942BBB" w:rsidP="002D00E3">
      <w:pPr>
        <w:keepLines/>
        <w:widowControl w:val="0"/>
        <w:tabs>
          <w:tab w:val="left" w:pos="284"/>
        </w:tabs>
        <w:jc w:val="right"/>
        <w:rPr>
          <w:rFonts w:ascii="Tahoma" w:hAnsi="Tahoma" w:cs="Tahoma"/>
        </w:rPr>
      </w:pPr>
    </w:p>
    <w:p w14:paraId="6507CB86" w14:textId="77777777" w:rsidR="00942BBB" w:rsidRPr="007207A9" w:rsidRDefault="00942BBB" w:rsidP="002D00E3">
      <w:pPr>
        <w:keepLines/>
        <w:widowControl w:val="0"/>
        <w:tabs>
          <w:tab w:val="left" w:pos="2694"/>
          <w:tab w:val="left" w:pos="2977"/>
        </w:tabs>
        <w:spacing w:line="276" w:lineRule="auto"/>
        <w:ind w:right="1"/>
        <w:jc w:val="center"/>
        <w:rPr>
          <w:rFonts w:ascii="Tahoma" w:hAnsi="Tahoma" w:cs="Tahoma"/>
          <w:b/>
        </w:rPr>
      </w:pPr>
      <w:r w:rsidRPr="007207A9">
        <w:rPr>
          <w:rFonts w:ascii="Tahoma" w:hAnsi="Tahoma" w:cs="Tahoma"/>
          <w:b/>
        </w:rPr>
        <w:t>I Z J A V A</w:t>
      </w:r>
    </w:p>
    <w:p w14:paraId="7717BE4D" w14:textId="77777777" w:rsidR="00942BBB" w:rsidRPr="007207A9" w:rsidRDefault="00942BBB" w:rsidP="002D00E3">
      <w:pPr>
        <w:keepLines/>
        <w:widowControl w:val="0"/>
        <w:spacing w:line="276" w:lineRule="auto"/>
        <w:ind w:right="1"/>
        <w:jc w:val="center"/>
        <w:rPr>
          <w:rFonts w:ascii="Tahoma" w:hAnsi="Tahoma" w:cs="Tahoma"/>
          <w:b/>
        </w:rPr>
      </w:pPr>
      <w:r w:rsidRPr="007207A9">
        <w:rPr>
          <w:rFonts w:ascii="Tahoma" w:hAnsi="Tahoma" w:cs="Tahoma"/>
          <w:b/>
        </w:rPr>
        <w:t>O UDELEŽBI FIZIČNIH IN PRAVNIH OSEB V LASTNIŠTVU PONUDNIKA</w:t>
      </w:r>
    </w:p>
    <w:p w14:paraId="64EC7C04" w14:textId="77777777" w:rsidR="00942BBB" w:rsidRPr="007207A9" w:rsidRDefault="00942BBB" w:rsidP="002D00E3">
      <w:pPr>
        <w:keepLines/>
        <w:widowControl w:val="0"/>
        <w:tabs>
          <w:tab w:val="left" w:pos="284"/>
        </w:tabs>
        <w:rPr>
          <w:rFonts w:ascii="Tahoma" w:hAnsi="Tahoma" w:cs="Tahoma"/>
          <w:b/>
        </w:rPr>
      </w:pPr>
    </w:p>
    <w:p w14:paraId="5F5EA2F5" w14:textId="77777777" w:rsidR="00942BBB" w:rsidRPr="007207A9" w:rsidRDefault="00942BBB" w:rsidP="002D00E3">
      <w:pPr>
        <w:keepLines/>
        <w:widowControl w:val="0"/>
        <w:tabs>
          <w:tab w:val="left" w:pos="284"/>
        </w:tabs>
        <w:rPr>
          <w:rFonts w:ascii="Tahoma" w:hAnsi="Tahoma" w:cs="Tahoma"/>
          <w:b/>
        </w:rPr>
      </w:pPr>
    </w:p>
    <w:p w14:paraId="4C9E745C" w14:textId="77777777" w:rsidR="00942BBB" w:rsidRPr="007207A9" w:rsidRDefault="00942BBB" w:rsidP="002D00E3">
      <w:pPr>
        <w:keepLines/>
        <w:widowControl w:val="0"/>
        <w:tabs>
          <w:tab w:val="left" w:pos="284"/>
        </w:tabs>
        <w:jc w:val="both"/>
        <w:rPr>
          <w:rFonts w:ascii="Tahoma" w:hAnsi="Tahoma" w:cs="Tahoma"/>
        </w:rPr>
      </w:pPr>
    </w:p>
    <w:p w14:paraId="75E2C1B7" w14:textId="77777777" w:rsidR="00942BBB" w:rsidRPr="007207A9" w:rsidRDefault="00942BBB" w:rsidP="002D00E3">
      <w:pPr>
        <w:keepLines/>
        <w:widowControl w:val="0"/>
        <w:spacing w:line="360" w:lineRule="auto"/>
        <w:ind w:right="1"/>
        <w:jc w:val="both"/>
        <w:rPr>
          <w:rFonts w:ascii="Tahoma" w:hAnsi="Tahoma" w:cs="Tahoma"/>
          <w:b/>
          <w:i/>
        </w:rPr>
      </w:pPr>
      <w:r w:rsidRPr="007207A9">
        <w:rPr>
          <w:rFonts w:ascii="Tahoma" w:hAnsi="Tahoma" w:cs="Tahoma"/>
          <w:b/>
          <w:i/>
        </w:rPr>
        <w:t>Podatki o pravni osebi (ponudniku):</w:t>
      </w:r>
    </w:p>
    <w:p w14:paraId="172E7096" w14:textId="77777777" w:rsidR="00942BBB" w:rsidRPr="007207A9" w:rsidRDefault="00942BBB" w:rsidP="002D00E3">
      <w:pPr>
        <w:keepLines/>
        <w:widowControl w:val="0"/>
        <w:spacing w:line="360" w:lineRule="auto"/>
        <w:ind w:right="1"/>
        <w:jc w:val="both"/>
        <w:rPr>
          <w:rFonts w:ascii="Tahoma" w:hAnsi="Tahoma" w:cs="Tahoma"/>
        </w:rPr>
      </w:pPr>
      <w:r w:rsidRPr="007207A9">
        <w:rPr>
          <w:rFonts w:ascii="Tahoma" w:hAnsi="Tahoma" w:cs="Tahoma"/>
          <w:bCs/>
        </w:rPr>
        <w:t>Polno ime podjetja</w:t>
      </w:r>
      <w:r w:rsidRPr="007207A9">
        <w:rPr>
          <w:rFonts w:ascii="Tahoma" w:hAnsi="Tahoma" w:cs="Tahoma"/>
        </w:rPr>
        <w:t>: ____________________________________________________________________</w:t>
      </w:r>
    </w:p>
    <w:p w14:paraId="6BA1DB91" w14:textId="77777777" w:rsidR="00942BBB" w:rsidRPr="007207A9" w:rsidRDefault="00942BBB" w:rsidP="002D00E3">
      <w:pPr>
        <w:keepLines/>
        <w:widowControl w:val="0"/>
        <w:spacing w:line="360" w:lineRule="auto"/>
        <w:ind w:right="1"/>
        <w:jc w:val="both"/>
        <w:rPr>
          <w:rFonts w:ascii="Tahoma" w:hAnsi="Tahoma" w:cs="Tahoma"/>
        </w:rPr>
      </w:pPr>
      <w:r w:rsidRPr="007207A9">
        <w:rPr>
          <w:rFonts w:ascii="Tahoma" w:hAnsi="Tahoma" w:cs="Tahoma"/>
          <w:bCs/>
        </w:rPr>
        <w:t>Sedež podjetja</w:t>
      </w:r>
      <w:r w:rsidRPr="007207A9">
        <w:rPr>
          <w:rFonts w:ascii="Tahoma" w:hAnsi="Tahoma" w:cs="Tahoma"/>
        </w:rPr>
        <w:t>: _______________________________________________________________________</w:t>
      </w:r>
    </w:p>
    <w:p w14:paraId="3B7148E8" w14:textId="77777777" w:rsidR="00942BBB" w:rsidRPr="007207A9" w:rsidRDefault="00942BBB" w:rsidP="002D00E3">
      <w:pPr>
        <w:keepLines/>
        <w:widowControl w:val="0"/>
        <w:spacing w:line="360" w:lineRule="auto"/>
        <w:ind w:right="1"/>
        <w:jc w:val="both"/>
        <w:rPr>
          <w:rFonts w:ascii="Tahoma" w:hAnsi="Tahoma" w:cs="Tahoma"/>
        </w:rPr>
      </w:pPr>
      <w:r w:rsidRPr="007207A9">
        <w:rPr>
          <w:rFonts w:ascii="Tahoma" w:hAnsi="Tahoma" w:cs="Tahoma"/>
          <w:bCs/>
        </w:rPr>
        <w:t>Občina sedeža podjetja</w:t>
      </w:r>
      <w:r w:rsidRPr="007207A9">
        <w:rPr>
          <w:rFonts w:ascii="Tahoma" w:hAnsi="Tahoma" w:cs="Tahoma"/>
        </w:rPr>
        <w:t>: ________________________________________________________________</w:t>
      </w:r>
    </w:p>
    <w:p w14:paraId="0406B03F" w14:textId="77777777" w:rsidR="00942BBB" w:rsidRPr="007207A9" w:rsidRDefault="00942BBB" w:rsidP="002D00E3">
      <w:pPr>
        <w:keepLines/>
        <w:widowControl w:val="0"/>
        <w:spacing w:line="360" w:lineRule="auto"/>
        <w:ind w:right="1"/>
        <w:jc w:val="both"/>
        <w:rPr>
          <w:rFonts w:ascii="Tahoma" w:hAnsi="Tahoma" w:cs="Tahoma"/>
        </w:rPr>
      </w:pPr>
      <w:r w:rsidRPr="007207A9">
        <w:rPr>
          <w:rFonts w:ascii="Tahoma" w:hAnsi="Tahoma" w:cs="Tahoma"/>
          <w:bCs/>
        </w:rPr>
        <w:t>Številka vpisa v sodni register (št. vložka)</w:t>
      </w:r>
      <w:r w:rsidRPr="007207A9">
        <w:rPr>
          <w:rFonts w:ascii="Tahoma" w:hAnsi="Tahoma" w:cs="Tahoma"/>
        </w:rPr>
        <w:t>: _________________________________________________</w:t>
      </w:r>
    </w:p>
    <w:p w14:paraId="0FA40AB3" w14:textId="77777777" w:rsidR="00942BBB" w:rsidRPr="007207A9" w:rsidRDefault="00942BBB" w:rsidP="002D00E3">
      <w:pPr>
        <w:keepLines/>
        <w:widowControl w:val="0"/>
        <w:spacing w:line="360" w:lineRule="auto"/>
        <w:ind w:right="1"/>
        <w:jc w:val="both"/>
        <w:rPr>
          <w:rFonts w:ascii="Tahoma" w:hAnsi="Tahoma" w:cs="Tahoma"/>
        </w:rPr>
      </w:pPr>
      <w:r w:rsidRPr="007207A9">
        <w:rPr>
          <w:rFonts w:ascii="Tahoma" w:hAnsi="Tahoma" w:cs="Tahoma"/>
          <w:bCs/>
        </w:rPr>
        <w:t>Matična številka podjetja</w:t>
      </w:r>
      <w:r w:rsidRPr="007207A9">
        <w:rPr>
          <w:rFonts w:ascii="Tahoma" w:hAnsi="Tahoma" w:cs="Tahoma"/>
        </w:rPr>
        <w:t>: _______________________________________________________________</w:t>
      </w:r>
    </w:p>
    <w:p w14:paraId="233B3624" w14:textId="77777777" w:rsidR="00942BBB" w:rsidRPr="007207A9" w:rsidRDefault="00942BBB" w:rsidP="002D00E3">
      <w:pPr>
        <w:keepLines/>
        <w:widowControl w:val="0"/>
        <w:spacing w:line="360" w:lineRule="auto"/>
        <w:ind w:right="1"/>
        <w:jc w:val="both"/>
        <w:rPr>
          <w:rFonts w:ascii="Tahoma" w:hAnsi="Tahoma" w:cs="Tahoma"/>
        </w:rPr>
      </w:pPr>
      <w:r w:rsidRPr="007207A9">
        <w:rPr>
          <w:rFonts w:ascii="Tahoma" w:hAnsi="Tahoma" w:cs="Tahoma"/>
          <w:bCs/>
        </w:rPr>
        <w:t>ID ZA DDV:</w:t>
      </w:r>
      <w:r w:rsidRPr="007207A9">
        <w:rPr>
          <w:rFonts w:ascii="Tahoma" w:hAnsi="Tahoma" w:cs="Tahoma"/>
        </w:rPr>
        <w:t>: _________________________________________________________________________</w:t>
      </w:r>
    </w:p>
    <w:p w14:paraId="3198D700" w14:textId="77777777" w:rsidR="009147D5" w:rsidRPr="007207A9" w:rsidRDefault="009147D5" w:rsidP="002D00E3">
      <w:pPr>
        <w:keepLines/>
        <w:widowControl w:val="0"/>
        <w:ind w:right="1"/>
        <w:jc w:val="both"/>
        <w:rPr>
          <w:rFonts w:ascii="Tahoma" w:hAnsi="Tahoma" w:cs="Tahoma"/>
        </w:rPr>
      </w:pPr>
    </w:p>
    <w:p w14:paraId="4F7CDF42" w14:textId="77777777" w:rsidR="009147D5" w:rsidRPr="007207A9" w:rsidRDefault="009147D5" w:rsidP="002D00E3">
      <w:pPr>
        <w:keepLines/>
        <w:widowControl w:val="0"/>
        <w:ind w:right="1"/>
        <w:jc w:val="both"/>
        <w:rPr>
          <w:rFonts w:ascii="Tahoma" w:hAnsi="Tahoma" w:cs="Tahoma"/>
        </w:rPr>
      </w:pPr>
    </w:p>
    <w:p w14:paraId="048DD307" w14:textId="77777777" w:rsidR="00942BBB" w:rsidRPr="007207A9" w:rsidRDefault="00942BBB" w:rsidP="002D00E3">
      <w:pPr>
        <w:keepLines/>
        <w:widowControl w:val="0"/>
        <w:jc w:val="both"/>
        <w:rPr>
          <w:rFonts w:ascii="Tahoma" w:hAnsi="Tahoma" w:cs="Tahoma"/>
        </w:rPr>
      </w:pPr>
      <w:r w:rsidRPr="007207A9">
        <w:rPr>
          <w:rFonts w:ascii="Tahoma" w:hAnsi="Tahoma" w:cs="Tahoma"/>
        </w:rPr>
        <w:t xml:space="preserve">V zvezi z javnim naročilom </w:t>
      </w:r>
      <w:r w:rsidR="00B50A70" w:rsidRPr="00B50A70">
        <w:rPr>
          <w:rFonts w:ascii="Tahoma" w:hAnsi="Tahoma" w:cs="Tahoma"/>
          <w:b/>
        </w:rPr>
        <w:t>JHL-32/23 – »Vzdrževanje licenc programske opreme Oracle«</w:t>
      </w:r>
      <w:r w:rsidR="003848C6" w:rsidRPr="007207A9">
        <w:rPr>
          <w:rFonts w:ascii="Tahoma" w:hAnsi="Tahoma" w:cs="Tahoma"/>
          <w:b/>
        </w:rPr>
        <w:t xml:space="preserve"> </w:t>
      </w:r>
      <w:r w:rsidRPr="007207A9">
        <w:rPr>
          <w:rFonts w:ascii="Tahoma" w:hAnsi="Tahoma" w:cs="Tahoma"/>
        </w:rPr>
        <w:t>posredujemo na osnovi šestega odstavka 14. člena ZIntPK-UPB2 podatke o udeležbi fizičnih in pravnih oseb v lastništvu ponudnika, vključno z udeležbo tihih družbenikov, ter gospodarskih subjektih, za katere se glede na določbe zakona, ki ureja gospodarske družbe šteje, da so povezane družbe s ponudnikom.</w:t>
      </w:r>
    </w:p>
    <w:p w14:paraId="4FE5642C" w14:textId="77777777" w:rsidR="009147D5" w:rsidRPr="007207A9" w:rsidRDefault="00942BBB" w:rsidP="002D00E3">
      <w:pPr>
        <w:keepLines/>
        <w:widowControl w:val="0"/>
        <w:jc w:val="both"/>
        <w:rPr>
          <w:rFonts w:ascii="Tahoma" w:hAnsi="Tahoma" w:cs="Tahoma"/>
        </w:rPr>
      </w:pPr>
      <w:r w:rsidRPr="007207A9">
        <w:rPr>
          <w:rFonts w:ascii="Tahoma" w:hAnsi="Tahoma" w:cs="Tahoma"/>
        </w:rPr>
        <w:t xml:space="preserve">  </w:t>
      </w:r>
    </w:p>
    <w:p w14:paraId="2E40C167" w14:textId="77777777" w:rsidR="009147D5" w:rsidRPr="007207A9" w:rsidRDefault="009147D5" w:rsidP="002D00E3">
      <w:pPr>
        <w:keepLines/>
        <w:widowControl w:val="0"/>
        <w:jc w:val="both"/>
        <w:rPr>
          <w:rFonts w:ascii="Tahoma" w:hAnsi="Tahoma" w:cs="Tahoma"/>
          <w:sz w:val="24"/>
        </w:rPr>
      </w:pPr>
    </w:p>
    <w:p w14:paraId="054868F5" w14:textId="77777777" w:rsidR="00942BBB" w:rsidRPr="007207A9" w:rsidRDefault="00942BBB" w:rsidP="002D00E3">
      <w:pPr>
        <w:keepLines/>
        <w:widowControl w:val="0"/>
        <w:jc w:val="both"/>
        <w:rPr>
          <w:rFonts w:ascii="Tahoma" w:hAnsi="Tahoma" w:cs="Tahoma"/>
        </w:rPr>
      </w:pPr>
      <w:r w:rsidRPr="007207A9">
        <w:rPr>
          <w:rFonts w:ascii="Tahoma" w:hAnsi="Tahoma" w:cs="Tahoma"/>
          <w:b/>
        </w:rPr>
        <w:t>IZJAVLJAMO</w:t>
      </w:r>
      <w:r w:rsidRPr="007207A9">
        <w:rPr>
          <w:rFonts w:ascii="Tahoma" w:hAnsi="Tahoma" w:cs="Tahoma"/>
        </w:rPr>
        <w:t xml:space="preserve">, da so pri lastništvu zgoraj navedenega ponudnika udeležene naslednje </w:t>
      </w:r>
      <w:r w:rsidRPr="007207A9">
        <w:rPr>
          <w:rFonts w:ascii="Tahoma" w:hAnsi="Tahoma" w:cs="Tahoma"/>
          <w:u w:val="single"/>
        </w:rPr>
        <w:t>pravne osebe</w:t>
      </w:r>
      <w:r w:rsidRPr="007207A9">
        <w:rPr>
          <w:rFonts w:ascii="Tahoma" w:hAnsi="Tahoma" w:cs="Tahoma"/>
        </w:rPr>
        <w:t>, vključno z udeležbo tihih družbenikov:</w:t>
      </w:r>
    </w:p>
    <w:p w14:paraId="45EF3EFE" w14:textId="77777777" w:rsidR="00942BBB" w:rsidRPr="007207A9" w:rsidRDefault="00942BBB" w:rsidP="002D00E3">
      <w:pPr>
        <w:keepLines/>
        <w:widowControl w:val="0"/>
        <w:jc w:val="both"/>
        <w:rPr>
          <w:rFonts w:ascii="Tahoma" w:hAnsi="Tahoma" w:cs="Tahom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942BBB" w:rsidRPr="007207A9" w14:paraId="0A2FAA41" w14:textId="77777777" w:rsidTr="009E18F9">
        <w:tc>
          <w:tcPr>
            <w:tcW w:w="533" w:type="dxa"/>
            <w:tcBorders>
              <w:top w:val="single" w:sz="4" w:space="0" w:color="auto"/>
              <w:left w:val="single" w:sz="4" w:space="0" w:color="auto"/>
              <w:bottom w:val="single" w:sz="4" w:space="0" w:color="auto"/>
              <w:right w:val="single" w:sz="4" w:space="0" w:color="auto"/>
            </w:tcBorders>
            <w:hideMark/>
          </w:tcPr>
          <w:p w14:paraId="065074C3" w14:textId="77777777" w:rsidR="00942BBB" w:rsidRPr="007207A9" w:rsidRDefault="00942BBB" w:rsidP="002D00E3">
            <w:pPr>
              <w:keepLines/>
              <w:widowControl w:val="0"/>
              <w:jc w:val="both"/>
              <w:rPr>
                <w:rFonts w:ascii="Tahoma" w:hAnsi="Tahoma" w:cs="Tahoma"/>
                <w:b/>
              </w:rPr>
            </w:pPr>
            <w:r w:rsidRPr="007207A9">
              <w:rPr>
                <w:rFonts w:ascii="Tahoma" w:hAnsi="Tahoma" w:cs="Tahoma"/>
                <w:b/>
              </w:rPr>
              <w:t>Št.</w:t>
            </w:r>
          </w:p>
        </w:tc>
        <w:tc>
          <w:tcPr>
            <w:tcW w:w="3403" w:type="dxa"/>
            <w:tcBorders>
              <w:top w:val="single" w:sz="4" w:space="0" w:color="auto"/>
              <w:left w:val="single" w:sz="4" w:space="0" w:color="auto"/>
              <w:bottom w:val="single" w:sz="4" w:space="0" w:color="auto"/>
              <w:right w:val="single" w:sz="4" w:space="0" w:color="auto"/>
            </w:tcBorders>
            <w:hideMark/>
          </w:tcPr>
          <w:p w14:paraId="579C1230" w14:textId="77777777" w:rsidR="00942BBB" w:rsidRPr="007207A9" w:rsidRDefault="00942BBB" w:rsidP="002D00E3">
            <w:pPr>
              <w:keepLines/>
              <w:widowControl w:val="0"/>
              <w:jc w:val="both"/>
              <w:rPr>
                <w:rFonts w:ascii="Tahoma" w:hAnsi="Tahoma" w:cs="Tahoma"/>
                <w:b/>
              </w:rPr>
            </w:pPr>
            <w:r w:rsidRPr="007207A9">
              <w:rPr>
                <w:rFonts w:ascii="Tahoma" w:hAnsi="Tahoma" w:cs="Tahoma"/>
                <w:b/>
              </w:rPr>
              <w:t>Naziv</w:t>
            </w:r>
          </w:p>
        </w:tc>
        <w:tc>
          <w:tcPr>
            <w:tcW w:w="3685" w:type="dxa"/>
            <w:tcBorders>
              <w:top w:val="single" w:sz="4" w:space="0" w:color="auto"/>
              <w:left w:val="single" w:sz="4" w:space="0" w:color="auto"/>
              <w:bottom w:val="single" w:sz="4" w:space="0" w:color="auto"/>
              <w:right w:val="single" w:sz="4" w:space="0" w:color="auto"/>
            </w:tcBorders>
            <w:hideMark/>
          </w:tcPr>
          <w:p w14:paraId="1972A1DE" w14:textId="77777777" w:rsidR="00942BBB" w:rsidRPr="007207A9" w:rsidRDefault="00942BBB" w:rsidP="002D00E3">
            <w:pPr>
              <w:keepLines/>
              <w:widowControl w:val="0"/>
              <w:jc w:val="both"/>
              <w:rPr>
                <w:rFonts w:ascii="Tahoma" w:hAnsi="Tahoma" w:cs="Tahoma"/>
                <w:b/>
              </w:rPr>
            </w:pPr>
            <w:r w:rsidRPr="007207A9">
              <w:rPr>
                <w:rFonts w:ascii="Tahoma" w:hAnsi="Tahoma" w:cs="Tahoma"/>
                <w:b/>
              </w:rPr>
              <w:t>Sedež</w:t>
            </w:r>
          </w:p>
        </w:tc>
        <w:tc>
          <w:tcPr>
            <w:tcW w:w="1843" w:type="dxa"/>
            <w:tcBorders>
              <w:top w:val="single" w:sz="4" w:space="0" w:color="auto"/>
              <w:left w:val="single" w:sz="4" w:space="0" w:color="auto"/>
              <w:bottom w:val="single" w:sz="4" w:space="0" w:color="auto"/>
              <w:right w:val="single" w:sz="4" w:space="0" w:color="auto"/>
            </w:tcBorders>
            <w:hideMark/>
          </w:tcPr>
          <w:p w14:paraId="5DB880BD" w14:textId="77777777" w:rsidR="00942BBB" w:rsidRPr="007207A9" w:rsidRDefault="00942BBB" w:rsidP="002D00E3">
            <w:pPr>
              <w:keepLines/>
              <w:widowControl w:val="0"/>
              <w:jc w:val="both"/>
              <w:rPr>
                <w:rFonts w:ascii="Tahoma" w:hAnsi="Tahoma" w:cs="Tahoma"/>
                <w:b/>
              </w:rPr>
            </w:pPr>
            <w:r w:rsidRPr="007207A9">
              <w:rPr>
                <w:rFonts w:ascii="Tahoma" w:hAnsi="Tahoma" w:cs="Tahoma"/>
                <w:b/>
              </w:rPr>
              <w:t>Delež lastništva v %</w:t>
            </w:r>
          </w:p>
        </w:tc>
      </w:tr>
      <w:tr w:rsidR="00942BBB" w:rsidRPr="007207A9" w14:paraId="1130D051" w14:textId="77777777" w:rsidTr="009E18F9">
        <w:tc>
          <w:tcPr>
            <w:tcW w:w="533" w:type="dxa"/>
            <w:tcBorders>
              <w:top w:val="single" w:sz="4" w:space="0" w:color="auto"/>
              <w:left w:val="single" w:sz="4" w:space="0" w:color="auto"/>
              <w:bottom w:val="single" w:sz="4" w:space="0" w:color="auto"/>
              <w:right w:val="single" w:sz="4" w:space="0" w:color="auto"/>
            </w:tcBorders>
            <w:hideMark/>
          </w:tcPr>
          <w:p w14:paraId="61A3400D" w14:textId="77777777" w:rsidR="00942BBB" w:rsidRPr="007207A9" w:rsidRDefault="00942BBB" w:rsidP="002D00E3">
            <w:pPr>
              <w:keepLines/>
              <w:widowControl w:val="0"/>
              <w:jc w:val="both"/>
              <w:rPr>
                <w:rFonts w:ascii="Tahoma" w:hAnsi="Tahoma" w:cs="Tahoma"/>
                <w:b/>
              </w:rPr>
            </w:pPr>
            <w:r w:rsidRPr="007207A9">
              <w:rPr>
                <w:rFonts w:ascii="Tahoma" w:hAnsi="Tahoma" w:cs="Tahoma"/>
                <w:b/>
              </w:rPr>
              <w:t>1.</w:t>
            </w:r>
          </w:p>
        </w:tc>
        <w:tc>
          <w:tcPr>
            <w:tcW w:w="3403" w:type="dxa"/>
            <w:tcBorders>
              <w:top w:val="single" w:sz="4" w:space="0" w:color="auto"/>
              <w:left w:val="single" w:sz="4" w:space="0" w:color="auto"/>
              <w:bottom w:val="single" w:sz="4" w:space="0" w:color="auto"/>
              <w:right w:val="single" w:sz="4" w:space="0" w:color="auto"/>
            </w:tcBorders>
          </w:tcPr>
          <w:p w14:paraId="4EDD14A7" w14:textId="77777777" w:rsidR="00942BBB" w:rsidRPr="007207A9" w:rsidRDefault="00942BBB" w:rsidP="002D00E3">
            <w:pPr>
              <w:keepLines/>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126E3405" w14:textId="77777777" w:rsidR="00942BBB" w:rsidRPr="007207A9" w:rsidRDefault="00942BBB" w:rsidP="002D00E3">
            <w:pPr>
              <w:keepLines/>
              <w:widowControl w:val="0"/>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14:paraId="28CE6621" w14:textId="77777777" w:rsidR="00942BBB" w:rsidRPr="007207A9" w:rsidRDefault="00942BBB" w:rsidP="002D00E3">
            <w:pPr>
              <w:keepLines/>
              <w:widowControl w:val="0"/>
              <w:jc w:val="both"/>
              <w:rPr>
                <w:rFonts w:ascii="Tahoma" w:hAnsi="Tahoma" w:cs="Tahoma"/>
                <w:b/>
              </w:rPr>
            </w:pPr>
          </w:p>
        </w:tc>
      </w:tr>
      <w:tr w:rsidR="00942BBB" w:rsidRPr="007207A9" w14:paraId="1EEA1D28" w14:textId="77777777" w:rsidTr="009E18F9">
        <w:tc>
          <w:tcPr>
            <w:tcW w:w="533" w:type="dxa"/>
            <w:tcBorders>
              <w:top w:val="single" w:sz="4" w:space="0" w:color="auto"/>
              <w:left w:val="single" w:sz="4" w:space="0" w:color="auto"/>
              <w:bottom w:val="single" w:sz="4" w:space="0" w:color="auto"/>
              <w:right w:val="single" w:sz="4" w:space="0" w:color="auto"/>
            </w:tcBorders>
            <w:hideMark/>
          </w:tcPr>
          <w:p w14:paraId="18B45C1D" w14:textId="77777777" w:rsidR="00942BBB" w:rsidRPr="007207A9" w:rsidRDefault="00942BBB" w:rsidP="002D00E3">
            <w:pPr>
              <w:keepLines/>
              <w:widowControl w:val="0"/>
              <w:jc w:val="both"/>
              <w:rPr>
                <w:rFonts w:ascii="Tahoma" w:hAnsi="Tahoma" w:cs="Tahoma"/>
                <w:b/>
              </w:rPr>
            </w:pPr>
            <w:r w:rsidRPr="007207A9">
              <w:rPr>
                <w:rFonts w:ascii="Tahoma" w:hAnsi="Tahoma" w:cs="Tahoma"/>
                <w:b/>
              </w:rPr>
              <w:t>2.</w:t>
            </w:r>
          </w:p>
        </w:tc>
        <w:tc>
          <w:tcPr>
            <w:tcW w:w="3403" w:type="dxa"/>
            <w:tcBorders>
              <w:top w:val="single" w:sz="4" w:space="0" w:color="auto"/>
              <w:left w:val="single" w:sz="4" w:space="0" w:color="auto"/>
              <w:bottom w:val="single" w:sz="4" w:space="0" w:color="auto"/>
              <w:right w:val="single" w:sz="4" w:space="0" w:color="auto"/>
            </w:tcBorders>
          </w:tcPr>
          <w:p w14:paraId="5A3E9036" w14:textId="77777777" w:rsidR="00942BBB" w:rsidRPr="007207A9" w:rsidRDefault="00942BBB" w:rsidP="002D00E3">
            <w:pPr>
              <w:keepLines/>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2D2F52FE" w14:textId="77777777" w:rsidR="00942BBB" w:rsidRPr="007207A9" w:rsidRDefault="00942BBB" w:rsidP="002D00E3">
            <w:pPr>
              <w:keepLines/>
              <w:widowControl w:val="0"/>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14:paraId="0B8F98EB" w14:textId="77777777" w:rsidR="00942BBB" w:rsidRPr="007207A9" w:rsidRDefault="00942BBB" w:rsidP="002D00E3">
            <w:pPr>
              <w:keepLines/>
              <w:widowControl w:val="0"/>
              <w:jc w:val="both"/>
              <w:rPr>
                <w:rFonts w:ascii="Tahoma" w:hAnsi="Tahoma" w:cs="Tahoma"/>
                <w:b/>
              </w:rPr>
            </w:pPr>
          </w:p>
        </w:tc>
      </w:tr>
      <w:tr w:rsidR="00942BBB" w:rsidRPr="007207A9" w14:paraId="37D7B703" w14:textId="77777777" w:rsidTr="009E18F9">
        <w:tc>
          <w:tcPr>
            <w:tcW w:w="533" w:type="dxa"/>
            <w:tcBorders>
              <w:top w:val="single" w:sz="4" w:space="0" w:color="auto"/>
              <w:left w:val="single" w:sz="4" w:space="0" w:color="auto"/>
              <w:bottom w:val="single" w:sz="4" w:space="0" w:color="auto"/>
              <w:right w:val="single" w:sz="4" w:space="0" w:color="auto"/>
            </w:tcBorders>
            <w:hideMark/>
          </w:tcPr>
          <w:p w14:paraId="166D3A56" w14:textId="77777777" w:rsidR="00942BBB" w:rsidRPr="007207A9" w:rsidRDefault="00942BBB" w:rsidP="002D00E3">
            <w:pPr>
              <w:keepLines/>
              <w:widowControl w:val="0"/>
              <w:jc w:val="both"/>
              <w:rPr>
                <w:rFonts w:ascii="Tahoma" w:hAnsi="Tahoma" w:cs="Tahoma"/>
                <w:b/>
              </w:rPr>
            </w:pPr>
            <w:r w:rsidRPr="007207A9">
              <w:rPr>
                <w:rFonts w:ascii="Tahoma" w:hAnsi="Tahoma" w:cs="Tahoma"/>
                <w:b/>
              </w:rPr>
              <w:t>3.</w:t>
            </w:r>
          </w:p>
        </w:tc>
        <w:tc>
          <w:tcPr>
            <w:tcW w:w="3403" w:type="dxa"/>
            <w:tcBorders>
              <w:top w:val="single" w:sz="4" w:space="0" w:color="auto"/>
              <w:left w:val="single" w:sz="4" w:space="0" w:color="auto"/>
              <w:bottom w:val="single" w:sz="4" w:space="0" w:color="auto"/>
              <w:right w:val="single" w:sz="4" w:space="0" w:color="auto"/>
            </w:tcBorders>
          </w:tcPr>
          <w:p w14:paraId="7763AE8F" w14:textId="77777777" w:rsidR="00942BBB" w:rsidRPr="007207A9" w:rsidRDefault="00942BBB" w:rsidP="002D00E3">
            <w:pPr>
              <w:keepLines/>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462CA26E" w14:textId="77777777" w:rsidR="00942BBB" w:rsidRPr="007207A9" w:rsidRDefault="00942BBB" w:rsidP="002D00E3">
            <w:pPr>
              <w:keepLines/>
              <w:widowControl w:val="0"/>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14:paraId="396020D1" w14:textId="77777777" w:rsidR="00942BBB" w:rsidRPr="007207A9" w:rsidRDefault="00942BBB" w:rsidP="002D00E3">
            <w:pPr>
              <w:keepLines/>
              <w:widowControl w:val="0"/>
              <w:jc w:val="both"/>
              <w:rPr>
                <w:rFonts w:ascii="Tahoma" w:hAnsi="Tahoma" w:cs="Tahoma"/>
                <w:b/>
              </w:rPr>
            </w:pPr>
          </w:p>
        </w:tc>
      </w:tr>
      <w:tr w:rsidR="00942BBB" w:rsidRPr="007207A9" w14:paraId="7659245F" w14:textId="77777777" w:rsidTr="009E18F9">
        <w:tc>
          <w:tcPr>
            <w:tcW w:w="533" w:type="dxa"/>
            <w:tcBorders>
              <w:top w:val="single" w:sz="4" w:space="0" w:color="auto"/>
              <w:left w:val="single" w:sz="4" w:space="0" w:color="auto"/>
              <w:bottom w:val="single" w:sz="4" w:space="0" w:color="auto"/>
              <w:right w:val="single" w:sz="4" w:space="0" w:color="auto"/>
            </w:tcBorders>
            <w:hideMark/>
          </w:tcPr>
          <w:p w14:paraId="6994B3B2" w14:textId="77777777" w:rsidR="00942BBB" w:rsidRPr="007207A9" w:rsidRDefault="00942BBB" w:rsidP="002D00E3">
            <w:pPr>
              <w:keepLines/>
              <w:widowControl w:val="0"/>
              <w:jc w:val="both"/>
              <w:rPr>
                <w:rFonts w:ascii="Tahoma" w:hAnsi="Tahoma" w:cs="Tahoma"/>
                <w:b/>
              </w:rPr>
            </w:pPr>
            <w:r w:rsidRPr="007207A9">
              <w:rPr>
                <w:rFonts w:ascii="Tahoma" w:hAnsi="Tahoma" w:cs="Tahoma"/>
                <w:b/>
              </w:rPr>
              <w:t>4.</w:t>
            </w:r>
          </w:p>
        </w:tc>
        <w:tc>
          <w:tcPr>
            <w:tcW w:w="3403" w:type="dxa"/>
            <w:tcBorders>
              <w:top w:val="single" w:sz="4" w:space="0" w:color="auto"/>
              <w:left w:val="single" w:sz="4" w:space="0" w:color="auto"/>
              <w:bottom w:val="single" w:sz="4" w:space="0" w:color="auto"/>
              <w:right w:val="single" w:sz="4" w:space="0" w:color="auto"/>
            </w:tcBorders>
          </w:tcPr>
          <w:p w14:paraId="08BEAA0E" w14:textId="77777777" w:rsidR="00942BBB" w:rsidRPr="007207A9" w:rsidRDefault="00942BBB" w:rsidP="002D00E3">
            <w:pPr>
              <w:keepLines/>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158E8E44" w14:textId="77777777" w:rsidR="00942BBB" w:rsidRPr="007207A9" w:rsidRDefault="00942BBB" w:rsidP="002D00E3">
            <w:pPr>
              <w:keepLines/>
              <w:widowControl w:val="0"/>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14:paraId="18F47C81" w14:textId="77777777" w:rsidR="00942BBB" w:rsidRPr="007207A9" w:rsidRDefault="00942BBB" w:rsidP="002D00E3">
            <w:pPr>
              <w:keepLines/>
              <w:widowControl w:val="0"/>
              <w:jc w:val="both"/>
              <w:rPr>
                <w:rFonts w:ascii="Tahoma" w:hAnsi="Tahoma" w:cs="Tahoma"/>
                <w:b/>
              </w:rPr>
            </w:pPr>
          </w:p>
        </w:tc>
      </w:tr>
      <w:tr w:rsidR="00942BBB" w:rsidRPr="007207A9" w14:paraId="48619B87" w14:textId="77777777" w:rsidTr="009E18F9">
        <w:tc>
          <w:tcPr>
            <w:tcW w:w="533" w:type="dxa"/>
            <w:tcBorders>
              <w:top w:val="single" w:sz="4" w:space="0" w:color="auto"/>
              <w:left w:val="single" w:sz="4" w:space="0" w:color="auto"/>
              <w:bottom w:val="single" w:sz="4" w:space="0" w:color="auto"/>
              <w:right w:val="single" w:sz="4" w:space="0" w:color="auto"/>
            </w:tcBorders>
            <w:hideMark/>
          </w:tcPr>
          <w:p w14:paraId="54D5439A" w14:textId="77777777" w:rsidR="00942BBB" w:rsidRPr="007207A9" w:rsidRDefault="00942BBB" w:rsidP="002D00E3">
            <w:pPr>
              <w:keepLines/>
              <w:widowControl w:val="0"/>
              <w:jc w:val="both"/>
              <w:rPr>
                <w:rFonts w:ascii="Tahoma" w:hAnsi="Tahoma" w:cs="Tahoma"/>
                <w:b/>
              </w:rPr>
            </w:pPr>
            <w:r w:rsidRPr="007207A9">
              <w:rPr>
                <w:rFonts w:ascii="Tahoma" w:hAnsi="Tahoma" w:cs="Tahoma"/>
                <w:b/>
              </w:rPr>
              <w:t>5.</w:t>
            </w:r>
          </w:p>
        </w:tc>
        <w:tc>
          <w:tcPr>
            <w:tcW w:w="3403" w:type="dxa"/>
            <w:tcBorders>
              <w:top w:val="single" w:sz="4" w:space="0" w:color="auto"/>
              <w:left w:val="single" w:sz="4" w:space="0" w:color="auto"/>
              <w:bottom w:val="single" w:sz="4" w:space="0" w:color="auto"/>
              <w:right w:val="single" w:sz="4" w:space="0" w:color="auto"/>
            </w:tcBorders>
          </w:tcPr>
          <w:p w14:paraId="148F44CA" w14:textId="77777777" w:rsidR="00942BBB" w:rsidRPr="007207A9" w:rsidRDefault="00942BBB" w:rsidP="002D00E3">
            <w:pPr>
              <w:keepLines/>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574EA4B1" w14:textId="77777777" w:rsidR="00942BBB" w:rsidRPr="007207A9" w:rsidRDefault="00942BBB" w:rsidP="002D00E3">
            <w:pPr>
              <w:keepLines/>
              <w:widowControl w:val="0"/>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14:paraId="7F10F3B0" w14:textId="77777777" w:rsidR="00942BBB" w:rsidRPr="007207A9" w:rsidRDefault="00942BBB" w:rsidP="002D00E3">
            <w:pPr>
              <w:keepLines/>
              <w:widowControl w:val="0"/>
              <w:jc w:val="both"/>
              <w:rPr>
                <w:rFonts w:ascii="Tahoma" w:hAnsi="Tahoma" w:cs="Tahoma"/>
                <w:b/>
              </w:rPr>
            </w:pPr>
          </w:p>
        </w:tc>
      </w:tr>
      <w:tr w:rsidR="00942BBB" w:rsidRPr="007207A9" w14:paraId="7F0F9ED5" w14:textId="77777777" w:rsidTr="009E18F9">
        <w:tc>
          <w:tcPr>
            <w:tcW w:w="533" w:type="dxa"/>
            <w:tcBorders>
              <w:top w:val="single" w:sz="4" w:space="0" w:color="auto"/>
              <w:left w:val="single" w:sz="4" w:space="0" w:color="auto"/>
              <w:bottom w:val="single" w:sz="4" w:space="0" w:color="auto"/>
              <w:right w:val="single" w:sz="4" w:space="0" w:color="auto"/>
            </w:tcBorders>
            <w:hideMark/>
          </w:tcPr>
          <w:p w14:paraId="639855CB" w14:textId="77777777" w:rsidR="00942BBB" w:rsidRPr="007207A9" w:rsidRDefault="00942BBB" w:rsidP="002D00E3">
            <w:pPr>
              <w:keepLines/>
              <w:widowControl w:val="0"/>
              <w:jc w:val="both"/>
              <w:rPr>
                <w:rFonts w:ascii="Tahoma" w:hAnsi="Tahoma" w:cs="Tahoma"/>
                <w:b/>
              </w:rPr>
            </w:pPr>
            <w:r w:rsidRPr="007207A9">
              <w:rPr>
                <w:rFonts w:ascii="Tahoma" w:hAnsi="Tahoma" w:cs="Tahoma"/>
                <w:b/>
              </w:rPr>
              <w:t>….</w:t>
            </w:r>
          </w:p>
        </w:tc>
        <w:tc>
          <w:tcPr>
            <w:tcW w:w="3403" w:type="dxa"/>
            <w:tcBorders>
              <w:top w:val="single" w:sz="4" w:space="0" w:color="auto"/>
              <w:left w:val="single" w:sz="4" w:space="0" w:color="auto"/>
              <w:bottom w:val="single" w:sz="4" w:space="0" w:color="auto"/>
              <w:right w:val="single" w:sz="4" w:space="0" w:color="auto"/>
            </w:tcBorders>
          </w:tcPr>
          <w:p w14:paraId="66203F16" w14:textId="77777777" w:rsidR="00942BBB" w:rsidRPr="007207A9" w:rsidRDefault="00942BBB" w:rsidP="002D00E3">
            <w:pPr>
              <w:keepLines/>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7E210FDF" w14:textId="77777777" w:rsidR="00942BBB" w:rsidRPr="007207A9" w:rsidRDefault="00942BBB" w:rsidP="002D00E3">
            <w:pPr>
              <w:keepLines/>
              <w:widowControl w:val="0"/>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14:paraId="556AD8E5" w14:textId="77777777" w:rsidR="00942BBB" w:rsidRPr="007207A9" w:rsidRDefault="00942BBB" w:rsidP="002D00E3">
            <w:pPr>
              <w:keepLines/>
              <w:widowControl w:val="0"/>
              <w:jc w:val="both"/>
              <w:rPr>
                <w:rFonts w:ascii="Tahoma" w:hAnsi="Tahoma" w:cs="Tahoma"/>
                <w:b/>
              </w:rPr>
            </w:pPr>
          </w:p>
        </w:tc>
      </w:tr>
    </w:tbl>
    <w:p w14:paraId="154D42D3" w14:textId="77777777" w:rsidR="00942BBB" w:rsidRPr="007207A9" w:rsidRDefault="00942BBB" w:rsidP="002D00E3">
      <w:pPr>
        <w:keepLines/>
        <w:widowControl w:val="0"/>
        <w:jc w:val="both"/>
        <w:rPr>
          <w:rFonts w:ascii="Tahoma" w:hAnsi="Tahoma" w:cs="Tahoma"/>
          <w:b/>
        </w:rPr>
      </w:pPr>
    </w:p>
    <w:p w14:paraId="50094C6D" w14:textId="77777777" w:rsidR="009147D5" w:rsidRPr="007207A9" w:rsidRDefault="009147D5" w:rsidP="002D00E3">
      <w:pPr>
        <w:keepLines/>
        <w:widowControl w:val="0"/>
        <w:jc w:val="both"/>
        <w:rPr>
          <w:rFonts w:ascii="Tahoma" w:hAnsi="Tahoma" w:cs="Tahoma"/>
          <w:b/>
        </w:rPr>
      </w:pPr>
    </w:p>
    <w:p w14:paraId="0FC5DF25" w14:textId="77777777" w:rsidR="00942BBB" w:rsidRPr="007207A9" w:rsidRDefault="00942BBB" w:rsidP="002D00E3">
      <w:pPr>
        <w:keepLines/>
        <w:widowControl w:val="0"/>
        <w:jc w:val="both"/>
        <w:rPr>
          <w:rFonts w:ascii="Tahoma" w:hAnsi="Tahoma" w:cs="Tahoma"/>
        </w:rPr>
      </w:pPr>
      <w:r w:rsidRPr="007207A9">
        <w:rPr>
          <w:rFonts w:ascii="Tahoma" w:hAnsi="Tahoma" w:cs="Tahoma"/>
          <w:b/>
        </w:rPr>
        <w:t>IZJAVLJAMO</w:t>
      </w:r>
      <w:r w:rsidRPr="007207A9">
        <w:rPr>
          <w:rFonts w:ascii="Tahoma" w:hAnsi="Tahoma" w:cs="Tahoma"/>
        </w:rPr>
        <w:t xml:space="preserve">, da so pri lastništvu zgoraj navedenega ponudnika udeležene naslednje </w:t>
      </w:r>
      <w:r w:rsidRPr="007207A9">
        <w:rPr>
          <w:rFonts w:ascii="Tahoma" w:hAnsi="Tahoma" w:cs="Tahoma"/>
          <w:u w:val="single"/>
        </w:rPr>
        <w:t>fizične osebe</w:t>
      </w:r>
      <w:r w:rsidRPr="007207A9">
        <w:rPr>
          <w:rFonts w:ascii="Tahoma" w:hAnsi="Tahoma" w:cs="Tahoma"/>
        </w:rPr>
        <w:t>, vključno z udeležbo tihih družbenikov:</w:t>
      </w:r>
    </w:p>
    <w:p w14:paraId="350E5759" w14:textId="77777777" w:rsidR="00942BBB" w:rsidRPr="007207A9" w:rsidRDefault="00942BBB" w:rsidP="002D00E3">
      <w:pPr>
        <w:keepLines/>
        <w:widowControl w:val="0"/>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02"/>
        <w:gridCol w:w="3685"/>
        <w:gridCol w:w="1810"/>
      </w:tblGrid>
      <w:tr w:rsidR="00942BBB" w:rsidRPr="007207A9" w14:paraId="5265A6F9" w14:textId="77777777" w:rsidTr="009E18F9">
        <w:tc>
          <w:tcPr>
            <w:tcW w:w="534" w:type="dxa"/>
            <w:tcBorders>
              <w:top w:val="single" w:sz="4" w:space="0" w:color="auto"/>
              <w:left w:val="single" w:sz="4" w:space="0" w:color="auto"/>
              <w:bottom w:val="single" w:sz="4" w:space="0" w:color="auto"/>
              <w:right w:val="single" w:sz="4" w:space="0" w:color="auto"/>
            </w:tcBorders>
            <w:hideMark/>
          </w:tcPr>
          <w:p w14:paraId="0239C10F" w14:textId="77777777" w:rsidR="00942BBB" w:rsidRPr="007207A9" w:rsidRDefault="00942BBB" w:rsidP="002D00E3">
            <w:pPr>
              <w:keepLines/>
              <w:widowControl w:val="0"/>
              <w:jc w:val="both"/>
              <w:rPr>
                <w:rFonts w:ascii="Tahoma" w:hAnsi="Tahoma" w:cs="Tahoma"/>
                <w:b/>
              </w:rPr>
            </w:pPr>
            <w:r w:rsidRPr="007207A9">
              <w:rPr>
                <w:rFonts w:ascii="Tahoma" w:hAnsi="Tahoma" w:cs="Tahoma"/>
                <w:b/>
              </w:rPr>
              <w:t>Št.</w:t>
            </w:r>
          </w:p>
        </w:tc>
        <w:tc>
          <w:tcPr>
            <w:tcW w:w="3402" w:type="dxa"/>
            <w:tcBorders>
              <w:top w:val="single" w:sz="4" w:space="0" w:color="auto"/>
              <w:left w:val="single" w:sz="4" w:space="0" w:color="auto"/>
              <w:bottom w:val="single" w:sz="4" w:space="0" w:color="auto"/>
              <w:right w:val="single" w:sz="4" w:space="0" w:color="auto"/>
            </w:tcBorders>
            <w:hideMark/>
          </w:tcPr>
          <w:p w14:paraId="7CB01A1D" w14:textId="77777777" w:rsidR="00942BBB" w:rsidRPr="007207A9" w:rsidRDefault="00942BBB" w:rsidP="002D00E3">
            <w:pPr>
              <w:keepLines/>
              <w:widowControl w:val="0"/>
              <w:jc w:val="both"/>
              <w:rPr>
                <w:rFonts w:ascii="Tahoma" w:hAnsi="Tahoma" w:cs="Tahoma"/>
                <w:b/>
              </w:rPr>
            </w:pPr>
            <w:r w:rsidRPr="007207A9">
              <w:rPr>
                <w:rFonts w:ascii="Tahoma" w:hAnsi="Tahoma" w:cs="Tahoma"/>
                <w:b/>
              </w:rPr>
              <w:t>Ime in priimek</w:t>
            </w:r>
          </w:p>
        </w:tc>
        <w:tc>
          <w:tcPr>
            <w:tcW w:w="3685" w:type="dxa"/>
            <w:tcBorders>
              <w:top w:val="single" w:sz="4" w:space="0" w:color="auto"/>
              <w:left w:val="single" w:sz="4" w:space="0" w:color="auto"/>
              <w:bottom w:val="single" w:sz="4" w:space="0" w:color="auto"/>
              <w:right w:val="single" w:sz="4" w:space="0" w:color="auto"/>
            </w:tcBorders>
            <w:hideMark/>
          </w:tcPr>
          <w:p w14:paraId="0AE6B730" w14:textId="77777777" w:rsidR="00942BBB" w:rsidRPr="007207A9" w:rsidRDefault="00942BBB" w:rsidP="002D00E3">
            <w:pPr>
              <w:keepLines/>
              <w:widowControl w:val="0"/>
              <w:jc w:val="both"/>
              <w:rPr>
                <w:rFonts w:ascii="Tahoma" w:hAnsi="Tahoma" w:cs="Tahoma"/>
                <w:b/>
              </w:rPr>
            </w:pPr>
            <w:r w:rsidRPr="007207A9">
              <w:rPr>
                <w:rFonts w:ascii="Tahoma" w:hAnsi="Tahoma" w:cs="Tahoma"/>
                <w:b/>
              </w:rPr>
              <w:t>Naslov stalnega bivališča</w:t>
            </w:r>
          </w:p>
        </w:tc>
        <w:tc>
          <w:tcPr>
            <w:tcW w:w="1810" w:type="dxa"/>
            <w:tcBorders>
              <w:top w:val="single" w:sz="4" w:space="0" w:color="auto"/>
              <w:left w:val="single" w:sz="4" w:space="0" w:color="auto"/>
              <w:bottom w:val="single" w:sz="4" w:space="0" w:color="auto"/>
              <w:right w:val="single" w:sz="4" w:space="0" w:color="auto"/>
            </w:tcBorders>
            <w:hideMark/>
          </w:tcPr>
          <w:p w14:paraId="500E5F2A" w14:textId="77777777" w:rsidR="00942BBB" w:rsidRPr="007207A9" w:rsidRDefault="00942BBB" w:rsidP="002D00E3">
            <w:pPr>
              <w:keepLines/>
              <w:widowControl w:val="0"/>
              <w:jc w:val="both"/>
              <w:rPr>
                <w:rFonts w:ascii="Tahoma" w:hAnsi="Tahoma" w:cs="Tahoma"/>
                <w:b/>
              </w:rPr>
            </w:pPr>
            <w:r w:rsidRPr="007207A9">
              <w:rPr>
                <w:rFonts w:ascii="Tahoma" w:hAnsi="Tahoma" w:cs="Tahoma"/>
                <w:b/>
              </w:rPr>
              <w:t>Delež lastništva v %</w:t>
            </w:r>
          </w:p>
        </w:tc>
      </w:tr>
      <w:tr w:rsidR="00942BBB" w:rsidRPr="007207A9" w14:paraId="28EB048E" w14:textId="77777777" w:rsidTr="009E18F9">
        <w:tc>
          <w:tcPr>
            <w:tcW w:w="534" w:type="dxa"/>
            <w:tcBorders>
              <w:top w:val="single" w:sz="4" w:space="0" w:color="auto"/>
              <w:left w:val="single" w:sz="4" w:space="0" w:color="auto"/>
              <w:bottom w:val="single" w:sz="4" w:space="0" w:color="auto"/>
              <w:right w:val="single" w:sz="4" w:space="0" w:color="auto"/>
            </w:tcBorders>
            <w:hideMark/>
          </w:tcPr>
          <w:p w14:paraId="20C37AB2" w14:textId="77777777" w:rsidR="00942BBB" w:rsidRPr="007207A9" w:rsidRDefault="00942BBB" w:rsidP="002D00E3">
            <w:pPr>
              <w:keepLines/>
              <w:widowControl w:val="0"/>
              <w:jc w:val="both"/>
              <w:rPr>
                <w:rFonts w:ascii="Tahoma" w:hAnsi="Tahoma" w:cs="Tahoma"/>
                <w:b/>
              </w:rPr>
            </w:pPr>
            <w:r w:rsidRPr="007207A9">
              <w:rPr>
                <w:rFonts w:ascii="Tahoma" w:hAnsi="Tahoma" w:cs="Tahoma"/>
                <w:b/>
              </w:rPr>
              <w:t>1.</w:t>
            </w:r>
          </w:p>
        </w:tc>
        <w:tc>
          <w:tcPr>
            <w:tcW w:w="3402" w:type="dxa"/>
            <w:tcBorders>
              <w:top w:val="single" w:sz="4" w:space="0" w:color="auto"/>
              <w:left w:val="single" w:sz="4" w:space="0" w:color="auto"/>
              <w:bottom w:val="single" w:sz="4" w:space="0" w:color="auto"/>
              <w:right w:val="single" w:sz="4" w:space="0" w:color="auto"/>
            </w:tcBorders>
          </w:tcPr>
          <w:p w14:paraId="0646C926" w14:textId="77777777" w:rsidR="00942BBB" w:rsidRPr="007207A9" w:rsidRDefault="00942BBB" w:rsidP="002D00E3">
            <w:pPr>
              <w:keepLines/>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649F590C" w14:textId="77777777" w:rsidR="00942BBB" w:rsidRPr="007207A9" w:rsidRDefault="00942BBB" w:rsidP="002D00E3">
            <w:pPr>
              <w:keepLines/>
              <w:widowControl w:val="0"/>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14:paraId="5027FB93" w14:textId="77777777" w:rsidR="00942BBB" w:rsidRPr="007207A9" w:rsidRDefault="00942BBB" w:rsidP="002D00E3">
            <w:pPr>
              <w:keepLines/>
              <w:widowControl w:val="0"/>
              <w:jc w:val="both"/>
              <w:rPr>
                <w:rFonts w:ascii="Tahoma" w:hAnsi="Tahoma" w:cs="Tahoma"/>
                <w:b/>
              </w:rPr>
            </w:pPr>
          </w:p>
        </w:tc>
      </w:tr>
      <w:tr w:rsidR="00942BBB" w:rsidRPr="007207A9" w14:paraId="08BAC101" w14:textId="77777777" w:rsidTr="009E18F9">
        <w:tc>
          <w:tcPr>
            <w:tcW w:w="534" w:type="dxa"/>
            <w:tcBorders>
              <w:top w:val="single" w:sz="4" w:space="0" w:color="auto"/>
              <w:left w:val="single" w:sz="4" w:space="0" w:color="auto"/>
              <w:bottom w:val="single" w:sz="4" w:space="0" w:color="auto"/>
              <w:right w:val="single" w:sz="4" w:space="0" w:color="auto"/>
            </w:tcBorders>
            <w:hideMark/>
          </w:tcPr>
          <w:p w14:paraId="5B1A805E" w14:textId="77777777" w:rsidR="00942BBB" w:rsidRPr="007207A9" w:rsidRDefault="00942BBB" w:rsidP="002D00E3">
            <w:pPr>
              <w:keepLines/>
              <w:widowControl w:val="0"/>
              <w:jc w:val="both"/>
              <w:rPr>
                <w:rFonts w:ascii="Tahoma" w:hAnsi="Tahoma" w:cs="Tahoma"/>
                <w:b/>
              </w:rPr>
            </w:pPr>
            <w:r w:rsidRPr="007207A9">
              <w:rPr>
                <w:rFonts w:ascii="Tahoma" w:hAnsi="Tahoma" w:cs="Tahoma"/>
                <w:b/>
              </w:rPr>
              <w:t>2.</w:t>
            </w:r>
          </w:p>
        </w:tc>
        <w:tc>
          <w:tcPr>
            <w:tcW w:w="3402" w:type="dxa"/>
            <w:tcBorders>
              <w:top w:val="single" w:sz="4" w:space="0" w:color="auto"/>
              <w:left w:val="single" w:sz="4" w:space="0" w:color="auto"/>
              <w:bottom w:val="single" w:sz="4" w:space="0" w:color="auto"/>
              <w:right w:val="single" w:sz="4" w:space="0" w:color="auto"/>
            </w:tcBorders>
          </w:tcPr>
          <w:p w14:paraId="22BB8C9D" w14:textId="77777777" w:rsidR="00942BBB" w:rsidRPr="007207A9" w:rsidRDefault="00942BBB" w:rsidP="002D00E3">
            <w:pPr>
              <w:keepLines/>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100E1D2F" w14:textId="77777777" w:rsidR="00942BBB" w:rsidRPr="007207A9" w:rsidRDefault="00942BBB" w:rsidP="002D00E3">
            <w:pPr>
              <w:keepLines/>
              <w:widowControl w:val="0"/>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14:paraId="088245C1" w14:textId="77777777" w:rsidR="00942BBB" w:rsidRPr="007207A9" w:rsidRDefault="00942BBB" w:rsidP="002D00E3">
            <w:pPr>
              <w:keepLines/>
              <w:widowControl w:val="0"/>
              <w:jc w:val="both"/>
              <w:rPr>
                <w:rFonts w:ascii="Tahoma" w:hAnsi="Tahoma" w:cs="Tahoma"/>
                <w:b/>
              </w:rPr>
            </w:pPr>
          </w:p>
        </w:tc>
      </w:tr>
      <w:tr w:rsidR="00942BBB" w:rsidRPr="007207A9" w14:paraId="58FD914F" w14:textId="77777777" w:rsidTr="009E18F9">
        <w:tc>
          <w:tcPr>
            <w:tcW w:w="534" w:type="dxa"/>
            <w:tcBorders>
              <w:top w:val="single" w:sz="4" w:space="0" w:color="auto"/>
              <w:left w:val="single" w:sz="4" w:space="0" w:color="auto"/>
              <w:bottom w:val="single" w:sz="4" w:space="0" w:color="auto"/>
              <w:right w:val="single" w:sz="4" w:space="0" w:color="auto"/>
            </w:tcBorders>
            <w:hideMark/>
          </w:tcPr>
          <w:p w14:paraId="7F8AE634" w14:textId="77777777" w:rsidR="00942BBB" w:rsidRPr="007207A9" w:rsidRDefault="00942BBB" w:rsidP="002D00E3">
            <w:pPr>
              <w:keepLines/>
              <w:widowControl w:val="0"/>
              <w:jc w:val="both"/>
              <w:rPr>
                <w:rFonts w:ascii="Tahoma" w:hAnsi="Tahoma" w:cs="Tahoma"/>
                <w:b/>
              </w:rPr>
            </w:pPr>
            <w:r w:rsidRPr="007207A9">
              <w:rPr>
                <w:rFonts w:ascii="Tahoma" w:hAnsi="Tahoma" w:cs="Tahoma"/>
                <w:b/>
              </w:rPr>
              <w:t>3.</w:t>
            </w:r>
          </w:p>
        </w:tc>
        <w:tc>
          <w:tcPr>
            <w:tcW w:w="3402" w:type="dxa"/>
            <w:tcBorders>
              <w:top w:val="single" w:sz="4" w:space="0" w:color="auto"/>
              <w:left w:val="single" w:sz="4" w:space="0" w:color="auto"/>
              <w:bottom w:val="single" w:sz="4" w:space="0" w:color="auto"/>
              <w:right w:val="single" w:sz="4" w:space="0" w:color="auto"/>
            </w:tcBorders>
          </w:tcPr>
          <w:p w14:paraId="0EAE447E" w14:textId="77777777" w:rsidR="00942BBB" w:rsidRPr="007207A9" w:rsidRDefault="00942BBB" w:rsidP="002D00E3">
            <w:pPr>
              <w:keepLines/>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4E8642F4" w14:textId="77777777" w:rsidR="00942BBB" w:rsidRPr="007207A9" w:rsidRDefault="00942BBB" w:rsidP="002D00E3">
            <w:pPr>
              <w:keepLines/>
              <w:widowControl w:val="0"/>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14:paraId="0FC378CA" w14:textId="77777777" w:rsidR="00942BBB" w:rsidRPr="007207A9" w:rsidRDefault="00942BBB" w:rsidP="002D00E3">
            <w:pPr>
              <w:keepLines/>
              <w:widowControl w:val="0"/>
              <w:jc w:val="both"/>
              <w:rPr>
                <w:rFonts w:ascii="Tahoma" w:hAnsi="Tahoma" w:cs="Tahoma"/>
                <w:b/>
              </w:rPr>
            </w:pPr>
          </w:p>
        </w:tc>
      </w:tr>
      <w:tr w:rsidR="00942BBB" w:rsidRPr="007207A9" w14:paraId="7A6A3230" w14:textId="77777777" w:rsidTr="009E18F9">
        <w:tc>
          <w:tcPr>
            <w:tcW w:w="534" w:type="dxa"/>
            <w:tcBorders>
              <w:top w:val="single" w:sz="4" w:space="0" w:color="auto"/>
              <w:left w:val="single" w:sz="4" w:space="0" w:color="auto"/>
              <w:bottom w:val="single" w:sz="4" w:space="0" w:color="auto"/>
              <w:right w:val="single" w:sz="4" w:space="0" w:color="auto"/>
            </w:tcBorders>
            <w:hideMark/>
          </w:tcPr>
          <w:p w14:paraId="12BC58D2" w14:textId="77777777" w:rsidR="00942BBB" w:rsidRPr="007207A9" w:rsidRDefault="00942BBB" w:rsidP="002D00E3">
            <w:pPr>
              <w:keepLines/>
              <w:widowControl w:val="0"/>
              <w:jc w:val="both"/>
              <w:rPr>
                <w:rFonts w:ascii="Tahoma" w:hAnsi="Tahoma" w:cs="Tahoma"/>
                <w:b/>
              </w:rPr>
            </w:pPr>
            <w:r w:rsidRPr="007207A9">
              <w:rPr>
                <w:rFonts w:ascii="Tahoma" w:hAnsi="Tahoma" w:cs="Tahoma"/>
                <w:b/>
              </w:rPr>
              <w:t>4.</w:t>
            </w:r>
          </w:p>
        </w:tc>
        <w:tc>
          <w:tcPr>
            <w:tcW w:w="3402" w:type="dxa"/>
            <w:tcBorders>
              <w:top w:val="single" w:sz="4" w:space="0" w:color="auto"/>
              <w:left w:val="single" w:sz="4" w:space="0" w:color="auto"/>
              <w:bottom w:val="single" w:sz="4" w:space="0" w:color="auto"/>
              <w:right w:val="single" w:sz="4" w:space="0" w:color="auto"/>
            </w:tcBorders>
          </w:tcPr>
          <w:p w14:paraId="5EA830F3" w14:textId="77777777" w:rsidR="00942BBB" w:rsidRPr="007207A9" w:rsidRDefault="00942BBB" w:rsidP="002D00E3">
            <w:pPr>
              <w:keepLines/>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756AD11C" w14:textId="77777777" w:rsidR="00942BBB" w:rsidRPr="007207A9" w:rsidRDefault="00942BBB" w:rsidP="002D00E3">
            <w:pPr>
              <w:keepLines/>
              <w:widowControl w:val="0"/>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14:paraId="1DE52286" w14:textId="77777777" w:rsidR="00942BBB" w:rsidRPr="007207A9" w:rsidRDefault="00942BBB" w:rsidP="002D00E3">
            <w:pPr>
              <w:keepLines/>
              <w:widowControl w:val="0"/>
              <w:jc w:val="both"/>
              <w:rPr>
                <w:rFonts w:ascii="Tahoma" w:hAnsi="Tahoma" w:cs="Tahoma"/>
                <w:b/>
              </w:rPr>
            </w:pPr>
          </w:p>
        </w:tc>
      </w:tr>
      <w:tr w:rsidR="00942BBB" w:rsidRPr="007207A9" w14:paraId="075EE218" w14:textId="77777777" w:rsidTr="009E18F9">
        <w:tc>
          <w:tcPr>
            <w:tcW w:w="534" w:type="dxa"/>
            <w:tcBorders>
              <w:top w:val="single" w:sz="4" w:space="0" w:color="auto"/>
              <w:left w:val="single" w:sz="4" w:space="0" w:color="auto"/>
              <w:bottom w:val="single" w:sz="4" w:space="0" w:color="auto"/>
              <w:right w:val="single" w:sz="4" w:space="0" w:color="auto"/>
            </w:tcBorders>
            <w:hideMark/>
          </w:tcPr>
          <w:p w14:paraId="57144E87" w14:textId="77777777" w:rsidR="00942BBB" w:rsidRPr="007207A9" w:rsidRDefault="00942BBB" w:rsidP="002D00E3">
            <w:pPr>
              <w:keepLines/>
              <w:widowControl w:val="0"/>
              <w:jc w:val="both"/>
              <w:rPr>
                <w:rFonts w:ascii="Tahoma" w:hAnsi="Tahoma" w:cs="Tahoma"/>
                <w:b/>
              </w:rPr>
            </w:pPr>
            <w:r w:rsidRPr="007207A9">
              <w:rPr>
                <w:rFonts w:ascii="Tahoma" w:hAnsi="Tahoma" w:cs="Tahoma"/>
                <w:b/>
              </w:rPr>
              <w:t>5.</w:t>
            </w:r>
          </w:p>
        </w:tc>
        <w:tc>
          <w:tcPr>
            <w:tcW w:w="3402" w:type="dxa"/>
            <w:tcBorders>
              <w:top w:val="single" w:sz="4" w:space="0" w:color="auto"/>
              <w:left w:val="single" w:sz="4" w:space="0" w:color="auto"/>
              <w:bottom w:val="single" w:sz="4" w:space="0" w:color="auto"/>
              <w:right w:val="single" w:sz="4" w:space="0" w:color="auto"/>
            </w:tcBorders>
          </w:tcPr>
          <w:p w14:paraId="41156AE2" w14:textId="77777777" w:rsidR="00942BBB" w:rsidRPr="007207A9" w:rsidRDefault="00942BBB" w:rsidP="002D00E3">
            <w:pPr>
              <w:keepLines/>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6DB231C5" w14:textId="77777777" w:rsidR="00942BBB" w:rsidRPr="007207A9" w:rsidRDefault="00942BBB" w:rsidP="002D00E3">
            <w:pPr>
              <w:keepLines/>
              <w:widowControl w:val="0"/>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14:paraId="682C5251" w14:textId="77777777" w:rsidR="00942BBB" w:rsidRPr="007207A9" w:rsidRDefault="00942BBB" w:rsidP="002D00E3">
            <w:pPr>
              <w:keepLines/>
              <w:widowControl w:val="0"/>
              <w:jc w:val="both"/>
              <w:rPr>
                <w:rFonts w:ascii="Tahoma" w:hAnsi="Tahoma" w:cs="Tahoma"/>
                <w:b/>
              </w:rPr>
            </w:pPr>
          </w:p>
        </w:tc>
      </w:tr>
      <w:tr w:rsidR="00942BBB" w:rsidRPr="007207A9" w14:paraId="3DA9EF77" w14:textId="77777777" w:rsidTr="009E18F9">
        <w:tc>
          <w:tcPr>
            <w:tcW w:w="534" w:type="dxa"/>
            <w:tcBorders>
              <w:top w:val="single" w:sz="4" w:space="0" w:color="auto"/>
              <w:left w:val="single" w:sz="4" w:space="0" w:color="auto"/>
              <w:bottom w:val="single" w:sz="4" w:space="0" w:color="auto"/>
              <w:right w:val="single" w:sz="4" w:space="0" w:color="auto"/>
            </w:tcBorders>
            <w:hideMark/>
          </w:tcPr>
          <w:p w14:paraId="5E145F13" w14:textId="77777777" w:rsidR="00942BBB" w:rsidRPr="007207A9" w:rsidRDefault="00942BBB" w:rsidP="002D00E3">
            <w:pPr>
              <w:keepLines/>
              <w:widowControl w:val="0"/>
              <w:jc w:val="both"/>
              <w:rPr>
                <w:rFonts w:ascii="Tahoma" w:hAnsi="Tahoma" w:cs="Tahoma"/>
                <w:b/>
              </w:rPr>
            </w:pPr>
            <w:r w:rsidRPr="007207A9">
              <w:rPr>
                <w:rFonts w:ascii="Tahoma" w:hAnsi="Tahoma" w:cs="Tahoma"/>
                <w:b/>
              </w:rPr>
              <w:t>…</w:t>
            </w:r>
          </w:p>
        </w:tc>
        <w:tc>
          <w:tcPr>
            <w:tcW w:w="3402" w:type="dxa"/>
            <w:tcBorders>
              <w:top w:val="single" w:sz="4" w:space="0" w:color="auto"/>
              <w:left w:val="single" w:sz="4" w:space="0" w:color="auto"/>
              <w:bottom w:val="single" w:sz="4" w:space="0" w:color="auto"/>
              <w:right w:val="single" w:sz="4" w:space="0" w:color="auto"/>
            </w:tcBorders>
          </w:tcPr>
          <w:p w14:paraId="4E904A1F" w14:textId="77777777" w:rsidR="00942BBB" w:rsidRPr="007207A9" w:rsidRDefault="00942BBB" w:rsidP="002D00E3">
            <w:pPr>
              <w:keepLines/>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10786886" w14:textId="77777777" w:rsidR="00942BBB" w:rsidRPr="007207A9" w:rsidRDefault="00942BBB" w:rsidP="002D00E3">
            <w:pPr>
              <w:keepLines/>
              <w:widowControl w:val="0"/>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14:paraId="764E8750" w14:textId="77777777" w:rsidR="00942BBB" w:rsidRPr="007207A9" w:rsidRDefault="00942BBB" w:rsidP="002D00E3">
            <w:pPr>
              <w:keepLines/>
              <w:widowControl w:val="0"/>
              <w:jc w:val="both"/>
              <w:rPr>
                <w:rFonts w:ascii="Tahoma" w:hAnsi="Tahoma" w:cs="Tahoma"/>
                <w:b/>
              </w:rPr>
            </w:pPr>
          </w:p>
        </w:tc>
      </w:tr>
    </w:tbl>
    <w:p w14:paraId="3B54752F" w14:textId="77777777" w:rsidR="00942BBB" w:rsidRPr="007207A9" w:rsidRDefault="00942BBB" w:rsidP="002D00E3">
      <w:pPr>
        <w:keepLines/>
        <w:widowControl w:val="0"/>
        <w:jc w:val="both"/>
        <w:rPr>
          <w:rFonts w:ascii="Tahoma" w:hAnsi="Tahoma" w:cs="Tahoma"/>
          <w:b/>
        </w:rPr>
      </w:pPr>
    </w:p>
    <w:p w14:paraId="32205475" w14:textId="77777777" w:rsidR="00942BBB" w:rsidRPr="007207A9" w:rsidRDefault="00942BBB" w:rsidP="002D00E3">
      <w:pPr>
        <w:keepLines/>
        <w:widowControl w:val="0"/>
        <w:jc w:val="both"/>
        <w:rPr>
          <w:rFonts w:ascii="Tahoma" w:hAnsi="Tahoma" w:cs="Tahoma"/>
          <w:b/>
        </w:rPr>
      </w:pPr>
    </w:p>
    <w:p w14:paraId="1D54D1D1" w14:textId="77777777" w:rsidR="009147D5" w:rsidRPr="007207A9" w:rsidRDefault="009147D5" w:rsidP="002D00E3">
      <w:pPr>
        <w:keepLines/>
        <w:widowControl w:val="0"/>
        <w:jc w:val="both"/>
        <w:rPr>
          <w:rFonts w:ascii="Tahoma" w:hAnsi="Tahoma" w:cs="Tahoma"/>
          <w:b/>
        </w:rPr>
      </w:pPr>
    </w:p>
    <w:p w14:paraId="5A01F313" w14:textId="77777777" w:rsidR="009147D5" w:rsidRPr="007207A9" w:rsidRDefault="009147D5" w:rsidP="002D00E3">
      <w:pPr>
        <w:keepLines/>
        <w:widowControl w:val="0"/>
        <w:jc w:val="both"/>
        <w:rPr>
          <w:rFonts w:ascii="Tahoma" w:hAnsi="Tahoma" w:cs="Tahoma"/>
          <w:b/>
        </w:rPr>
      </w:pPr>
    </w:p>
    <w:p w14:paraId="17D709EE" w14:textId="77777777" w:rsidR="009147D5" w:rsidRPr="007207A9" w:rsidRDefault="009147D5" w:rsidP="002D00E3">
      <w:pPr>
        <w:keepLines/>
        <w:widowControl w:val="0"/>
        <w:jc w:val="both"/>
        <w:rPr>
          <w:rFonts w:ascii="Tahoma" w:hAnsi="Tahoma" w:cs="Tahoma"/>
          <w:b/>
        </w:rPr>
      </w:pPr>
    </w:p>
    <w:p w14:paraId="2FA4A3C3" w14:textId="77777777" w:rsidR="00942BBB" w:rsidRPr="007207A9" w:rsidRDefault="00942BBB" w:rsidP="002D00E3">
      <w:pPr>
        <w:keepLines/>
        <w:widowControl w:val="0"/>
        <w:jc w:val="both"/>
        <w:rPr>
          <w:rFonts w:ascii="Tahoma" w:hAnsi="Tahoma" w:cs="Tahoma"/>
        </w:rPr>
      </w:pPr>
      <w:r w:rsidRPr="007207A9">
        <w:rPr>
          <w:rFonts w:ascii="Tahoma" w:hAnsi="Tahoma" w:cs="Tahoma"/>
          <w:b/>
        </w:rPr>
        <w:lastRenderedPageBreak/>
        <w:t>IZJAVLJAMO</w:t>
      </w:r>
      <w:r w:rsidRPr="007207A9">
        <w:rPr>
          <w:rFonts w:ascii="Tahoma" w:hAnsi="Tahoma" w:cs="Tahoma"/>
        </w:rPr>
        <w:t xml:space="preserve">, da so skladno z določbami zakona, ki ureja gospodarske družbe, </w:t>
      </w:r>
      <w:r w:rsidRPr="007207A9">
        <w:rPr>
          <w:rFonts w:ascii="Tahoma" w:hAnsi="Tahoma" w:cs="Tahoma"/>
          <w:u w:val="single"/>
        </w:rPr>
        <w:t>povezane družbe</w:t>
      </w:r>
      <w:r w:rsidRPr="007207A9">
        <w:rPr>
          <w:rFonts w:ascii="Tahoma" w:hAnsi="Tahoma" w:cs="Tahoma"/>
        </w:rPr>
        <w:t xml:space="preserve"> z zgoraj navedenim ponudnikom, naslednji gospodarski subjekti:</w:t>
      </w:r>
    </w:p>
    <w:p w14:paraId="5A2B416F" w14:textId="77777777" w:rsidR="00942BBB" w:rsidRPr="007207A9" w:rsidRDefault="00942BBB" w:rsidP="002D00E3">
      <w:pPr>
        <w:keepLines/>
        <w:widowControl w:val="0"/>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76"/>
        <w:gridCol w:w="3657"/>
        <w:gridCol w:w="1865"/>
      </w:tblGrid>
      <w:tr w:rsidR="00942BBB" w:rsidRPr="007207A9" w14:paraId="47DE3362" w14:textId="77777777" w:rsidTr="009E18F9">
        <w:tc>
          <w:tcPr>
            <w:tcW w:w="533" w:type="dxa"/>
            <w:tcBorders>
              <w:top w:val="single" w:sz="4" w:space="0" w:color="auto"/>
              <w:left w:val="single" w:sz="4" w:space="0" w:color="auto"/>
              <w:bottom w:val="single" w:sz="4" w:space="0" w:color="auto"/>
              <w:right w:val="single" w:sz="4" w:space="0" w:color="auto"/>
            </w:tcBorders>
            <w:hideMark/>
          </w:tcPr>
          <w:p w14:paraId="487A381C" w14:textId="77777777" w:rsidR="00942BBB" w:rsidRPr="007207A9" w:rsidRDefault="00942BBB" w:rsidP="002D00E3">
            <w:pPr>
              <w:keepLines/>
              <w:widowControl w:val="0"/>
              <w:jc w:val="both"/>
              <w:rPr>
                <w:rFonts w:ascii="Tahoma" w:hAnsi="Tahoma" w:cs="Tahoma"/>
                <w:b/>
              </w:rPr>
            </w:pPr>
            <w:r w:rsidRPr="007207A9">
              <w:rPr>
                <w:rFonts w:ascii="Tahoma" w:hAnsi="Tahoma" w:cs="Tahoma"/>
                <w:b/>
              </w:rPr>
              <w:t>Št.</w:t>
            </w:r>
          </w:p>
        </w:tc>
        <w:tc>
          <w:tcPr>
            <w:tcW w:w="3376" w:type="dxa"/>
            <w:tcBorders>
              <w:top w:val="single" w:sz="4" w:space="0" w:color="auto"/>
              <w:left w:val="single" w:sz="4" w:space="0" w:color="auto"/>
              <w:bottom w:val="single" w:sz="4" w:space="0" w:color="auto"/>
              <w:right w:val="single" w:sz="4" w:space="0" w:color="auto"/>
            </w:tcBorders>
            <w:hideMark/>
          </w:tcPr>
          <w:p w14:paraId="13C75C85" w14:textId="77777777" w:rsidR="00942BBB" w:rsidRPr="007207A9" w:rsidRDefault="00942BBB" w:rsidP="002D00E3">
            <w:pPr>
              <w:keepLines/>
              <w:widowControl w:val="0"/>
              <w:jc w:val="both"/>
              <w:rPr>
                <w:rFonts w:ascii="Tahoma" w:hAnsi="Tahoma" w:cs="Tahoma"/>
                <w:b/>
              </w:rPr>
            </w:pPr>
            <w:r w:rsidRPr="007207A9">
              <w:rPr>
                <w:rFonts w:ascii="Tahoma" w:hAnsi="Tahoma" w:cs="Tahoma"/>
                <w:b/>
              </w:rPr>
              <w:t xml:space="preserve">Naziv </w:t>
            </w:r>
          </w:p>
        </w:tc>
        <w:tc>
          <w:tcPr>
            <w:tcW w:w="3657" w:type="dxa"/>
            <w:tcBorders>
              <w:top w:val="single" w:sz="4" w:space="0" w:color="auto"/>
              <w:left w:val="single" w:sz="4" w:space="0" w:color="auto"/>
              <w:bottom w:val="single" w:sz="4" w:space="0" w:color="auto"/>
              <w:right w:val="single" w:sz="4" w:space="0" w:color="auto"/>
            </w:tcBorders>
            <w:hideMark/>
          </w:tcPr>
          <w:p w14:paraId="623525B1" w14:textId="77777777" w:rsidR="00942BBB" w:rsidRPr="007207A9" w:rsidRDefault="00942BBB" w:rsidP="002D00E3">
            <w:pPr>
              <w:keepLines/>
              <w:widowControl w:val="0"/>
              <w:jc w:val="both"/>
              <w:rPr>
                <w:rFonts w:ascii="Tahoma" w:hAnsi="Tahoma" w:cs="Tahoma"/>
                <w:b/>
              </w:rPr>
            </w:pPr>
            <w:r w:rsidRPr="007207A9">
              <w:rPr>
                <w:rFonts w:ascii="Tahoma" w:hAnsi="Tahoma" w:cs="Tahoma"/>
                <w:b/>
              </w:rPr>
              <w:t xml:space="preserve">Sedež </w:t>
            </w:r>
          </w:p>
        </w:tc>
        <w:tc>
          <w:tcPr>
            <w:tcW w:w="1865" w:type="dxa"/>
            <w:tcBorders>
              <w:top w:val="single" w:sz="4" w:space="0" w:color="auto"/>
              <w:left w:val="single" w:sz="4" w:space="0" w:color="auto"/>
              <w:bottom w:val="single" w:sz="4" w:space="0" w:color="auto"/>
              <w:right w:val="single" w:sz="4" w:space="0" w:color="auto"/>
            </w:tcBorders>
            <w:hideMark/>
          </w:tcPr>
          <w:p w14:paraId="2BF3ED2A" w14:textId="77777777" w:rsidR="00942BBB" w:rsidRPr="007207A9" w:rsidRDefault="00942BBB" w:rsidP="002D00E3">
            <w:pPr>
              <w:keepLines/>
              <w:widowControl w:val="0"/>
              <w:jc w:val="both"/>
              <w:rPr>
                <w:rFonts w:ascii="Tahoma" w:hAnsi="Tahoma" w:cs="Tahoma"/>
                <w:b/>
              </w:rPr>
            </w:pPr>
            <w:r w:rsidRPr="007207A9">
              <w:rPr>
                <w:rFonts w:ascii="Tahoma" w:hAnsi="Tahoma" w:cs="Tahoma"/>
                <w:b/>
              </w:rPr>
              <w:t>Matična številka</w:t>
            </w:r>
          </w:p>
        </w:tc>
      </w:tr>
      <w:tr w:rsidR="00942BBB" w:rsidRPr="007207A9" w14:paraId="38946E87" w14:textId="77777777" w:rsidTr="009E18F9">
        <w:tc>
          <w:tcPr>
            <w:tcW w:w="533" w:type="dxa"/>
            <w:tcBorders>
              <w:top w:val="single" w:sz="4" w:space="0" w:color="auto"/>
              <w:left w:val="single" w:sz="4" w:space="0" w:color="auto"/>
              <w:bottom w:val="single" w:sz="4" w:space="0" w:color="auto"/>
              <w:right w:val="single" w:sz="4" w:space="0" w:color="auto"/>
            </w:tcBorders>
            <w:hideMark/>
          </w:tcPr>
          <w:p w14:paraId="32660940" w14:textId="77777777" w:rsidR="00942BBB" w:rsidRPr="007207A9" w:rsidRDefault="00942BBB" w:rsidP="002D00E3">
            <w:pPr>
              <w:keepLines/>
              <w:widowControl w:val="0"/>
              <w:jc w:val="both"/>
              <w:rPr>
                <w:rFonts w:ascii="Tahoma" w:hAnsi="Tahoma" w:cs="Tahoma"/>
                <w:b/>
              </w:rPr>
            </w:pPr>
            <w:r w:rsidRPr="007207A9">
              <w:rPr>
                <w:rFonts w:ascii="Tahoma" w:hAnsi="Tahoma" w:cs="Tahoma"/>
                <w:b/>
              </w:rPr>
              <w:t>1.</w:t>
            </w:r>
          </w:p>
        </w:tc>
        <w:tc>
          <w:tcPr>
            <w:tcW w:w="3376" w:type="dxa"/>
            <w:tcBorders>
              <w:top w:val="single" w:sz="4" w:space="0" w:color="auto"/>
              <w:left w:val="single" w:sz="4" w:space="0" w:color="auto"/>
              <w:bottom w:val="single" w:sz="4" w:space="0" w:color="auto"/>
              <w:right w:val="single" w:sz="4" w:space="0" w:color="auto"/>
            </w:tcBorders>
          </w:tcPr>
          <w:p w14:paraId="0F7D9D24" w14:textId="77777777" w:rsidR="00942BBB" w:rsidRPr="007207A9" w:rsidRDefault="00942BBB" w:rsidP="002D00E3">
            <w:pPr>
              <w:keepLines/>
              <w:widowControl w:val="0"/>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14:paraId="61022D17" w14:textId="77777777" w:rsidR="00942BBB" w:rsidRPr="007207A9" w:rsidRDefault="00942BBB" w:rsidP="002D00E3">
            <w:pPr>
              <w:keepLines/>
              <w:widowControl w:val="0"/>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14:paraId="2B88C258" w14:textId="77777777" w:rsidR="00942BBB" w:rsidRPr="007207A9" w:rsidRDefault="00942BBB" w:rsidP="002D00E3">
            <w:pPr>
              <w:keepLines/>
              <w:widowControl w:val="0"/>
              <w:jc w:val="both"/>
              <w:rPr>
                <w:rFonts w:ascii="Tahoma" w:hAnsi="Tahoma" w:cs="Tahoma"/>
                <w:b/>
              </w:rPr>
            </w:pPr>
          </w:p>
        </w:tc>
      </w:tr>
      <w:tr w:rsidR="00942BBB" w:rsidRPr="007207A9" w14:paraId="23E5C637" w14:textId="77777777" w:rsidTr="009E18F9">
        <w:tc>
          <w:tcPr>
            <w:tcW w:w="533" w:type="dxa"/>
            <w:tcBorders>
              <w:top w:val="single" w:sz="4" w:space="0" w:color="auto"/>
              <w:left w:val="single" w:sz="4" w:space="0" w:color="auto"/>
              <w:bottom w:val="single" w:sz="4" w:space="0" w:color="auto"/>
              <w:right w:val="single" w:sz="4" w:space="0" w:color="auto"/>
            </w:tcBorders>
            <w:hideMark/>
          </w:tcPr>
          <w:p w14:paraId="3161129A" w14:textId="77777777" w:rsidR="00942BBB" w:rsidRPr="007207A9" w:rsidRDefault="00942BBB" w:rsidP="002D00E3">
            <w:pPr>
              <w:keepLines/>
              <w:widowControl w:val="0"/>
              <w:jc w:val="both"/>
              <w:rPr>
                <w:rFonts w:ascii="Tahoma" w:hAnsi="Tahoma" w:cs="Tahoma"/>
                <w:b/>
              </w:rPr>
            </w:pPr>
            <w:r w:rsidRPr="007207A9">
              <w:rPr>
                <w:rFonts w:ascii="Tahoma" w:hAnsi="Tahoma" w:cs="Tahoma"/>
                <w:b/>
              </w:rPr>
              <w:t>2.</w:t>
            </w:r>
          </w:p>
        </w:tc>
        <w:tc>
          <w:tcPr>
            <w:tcW w:w="3376" w:type="dxa"/>
            <w:tcBorders>
              <w:top w:val="single" w:sz="4" w:space="0" w:color="auto"/>
              <w:left w:val="single" w:sz="4" w:space="0" w:color="auto"/>
              <w:bottom w:val="single" w:sz="4" w:space="0" w:color="auto"/>
              <w:right w:val="single" w:sz="4" w:space="0" w:color="auto"/>
            </w:tcBorders>
          </w:tcPr>
          <w:p w14:paraId="74136473" w14:textId="77777777" w:rsidR="00942BBB" w:rsidRPr="007207A9" w:rsidRDefault="00942BBB" w:rsidP="002D00E3">
            <w:pPr>
              <w:keepLines/>
              <w:widowControl w:val="0"/>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14:paraId="27018D0F" w14:textId="77777777" w:rsidR="00942BBB" w:rsidRPr="007207A9" w:rsidRDefault="00942BBB" w:rsidP="002D00E3">
            <w:pPr>
              <w:keepLines/>
              <w:widowControl w:val="0"/>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14:paraId="018D46E7" w14:textId="77777777" w:rsidR="00942BBB" w:rsidRPr="007207A9" w:rsidRDefault="00942BBB" w:rsidP="002D00E3">
            <w:pPr>
              <w:keepLines/>
              <w:widowControl w:val="0"/>
              <w:jc w:val="both"/>
              <w:rPr>
                <w:rFonts w:ascii="Tahoma" w:hAnsi="Tahoma" w:cs="Tahoma"/>
                <w:b/>
              </w:rPr>
            </w:pPr>
          </w:p>
        </w:tc>
      </w:tr>
      <w:tr w:rsidR="00942BBB" w:rsidRPr="007207A9" w14:paraId="4CBAFC2C" w14:textId="77777777" w:rsidTr="009E18F9">
        <w:tc>
          <w:tcPr>
            <w:tcW w:w="533" w:type="dxa"/>
            <w:tcBorders>
              <w:top w:val="single" w:sz="4" w:space="0" w:color="auto"/>
              <w:left w:val="single" w:sz="4" w:space="0" w:color="auto"/>
              <w:bottom w:val="single" w:sz="4" w:space="0" w:color="auto"/>
              <w:right w:val="single" w:sz="4" w:space="0" w:color="auto"/>
            </w:tcBorders>
            <w:hideMark/>
          </w:tcPr>
          <w:p w14:paraId="40F1EB99" w14:textId="77777777" w:rsidR="00942BBB" w:rsidRPr="007207A9" w:rsidRDefault="00942BBB" w:rsidP="002D00E3">
            <w:pPr>
              <w:keepLines/>
              <w:widowControl w:val="0"/>
              <w:jc w:val="both"/>
              <w:rPr>
                <w:rFonts w:ascii="Tahoma" w:hAnsi="Tahoma" w:cs="Tahoma"/>
                <w:b/>
              </w:rPr>
            </w:pPr>
            <w:r w:rsidRPr="007207A9">
              <w:rPr>
                <w:rFonts w:ascii="Tahoma" w:hAnsi="Tahoma" w:cs="Tahoma"/>
                <w:b/>
              </w:rPr>
              <w:t>3.</w:t>
            </w:r>
          </w:p>
        </w:tc>
        <w:tc>
          <w:tcPr>
            <w:tcW w:w="3376" w:type="dxa"/>
            <w:tcBorders>
              <w:top w:val="single" w:sz="4" w:space="0" w:color="auto"/>
              <w:left w:val="single" w:sz="4" w:space="0" w:color="auto"/>
              <w:bottom w:val="single" w:sz="4" w:space="0" w:color="auto"/>
              <w:right w:val="single" w:sz="4" w:space="0" w:color="auto"/>
            </w:tcBorders>
          </w:tcPr>
          <w:p w14:paraId="1BE813BB" w14:textId="77777777" w:rsidR="00942BBB" w:rsidRPr="007207A9" w:rsidRDefault="00942BBB" w:rsidP="002D00E3">
            <w:pPr>
              <w:keepLines/>
              <w:widowControl w:val="0"/>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14:paraId="31499F23" w14:textId="77777777" w:rsidR="00942BBB" w:rsidRPr="007207A9" w:rsidRDefault="00942BBB" w:rsidP="002D00E3">
            <w:pPr>
              <w:keepLines/>
              <w:widowControl w:val="0"/>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14:paraId="706AD003" w14:textId="77777777" w:rsidR="00942BBB" w:rsidRPr="007207A9" w:rsidRDefault="00942BBB" w:rsidP="002D00E3">
            <w:pPr>
              <w:keepLines/>
              <w:widowControl w:val="0"/>
              <w:jc w:val="both"/>
              <w:rPr>
                <w:rFonts w:ascii="Tahoma" w:hAnsi="Tahoma" w:cs="Tahoma"/>
                <w:b/>
              </w:rPr>
            </w:pPr>
          </w:p>
        </w:tc>
      </w:tr>
      <w:tr w:rsidR="00942BBB" w:rsidRPr="007207A9" w14:paraId="26F04154" w14:textId="77777777" w:rsidTr="009E18F9">
        <w:tc>
          <w:tcPr>
            <w:tcW w:w="533" w:type="dxa"/>
            <w:tcBorders>
              <w:top w:val="single" w:sz="4" w:space="0" w:color="auto"/>
              <w:left w:val="single" w:sz="4" w:space="0" w:color="auto"/>
              <w:bottom w:val="single" w:sz="4" w:space="0" w:color="auto"/>
              <w:right w:val="single" w:sz="4" w:space="0" w:color="auto"/>
            </w:tcBorders>
            <w:hideMark/>
          </w:tcPr>
          <w:p w14:paraId="3C691234" w14:textId="77777777" w:rsidR="00942BBB" w:rsidRPr="007207A9" w:rsidRDefault="00942BBB" w:rsidP="002D00E3">
            <w:pPr>
              <w:keepLines/>
              <w:widowControl w:val="0"/>
              <w:jc w:val="both"/>
              <w:rPr>
                <w:rFonts w:ascii="Tahoma" w:hAnsi="Tahoma" w:cs="Tahoma"/>
                <w:b/>
              </w:rPr>
            </w:pPr>
            <w:r w:rsidRPr="007207A9">
              <w:rPr>
                <w:rFonts w:ascii="Tahoma" w:hAnsi="Tahoma" w:cs="Tahoma"/>
                <w:b/>
              </w:rPr>
              <w:t>4.</w:t>
            </w:r>
          </w:p>
        </w:tc>
        <w:tc>
          <w:tcPr>
            <w:tcW w:w="3376" w:type="dxa"/>
            <w:tcBorders>
              <w:top w:val="single" w:sz="4" w:space="0" w:color="auto"/>
              <w:left w:val="single" w:sz="4" w:space="0" w:color="auto"/>
              <w:bottom w:val="single" w:sz="4" w:space="0" w:color="auto"/>
              <w:right w:val="single" w:sz="4" w:space="0" w:color="auto"/>
            </w:tcBorders>
          </w:tcPr>
          <w:p w14:paraId="25EC3626" w14:textId="77777777" w:rsidR="00942BBB" w:rsidRPr="007207A9" w:rsidRDefault="00942BBB" w:rsidP="002D00E3">
            <w:pPr>
              <w:keepLines/>
              <w:widowControl w:val="0"/>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14:paraId="71E620CD" w14:textId="77777777" w:rsidR="00942BBB" w:rsidRPr="007207A9" w:rsidRDefault="00942BBB" w:rsidP="002D00E3">
            <w:pPr>
              <w:keepLines/>
              <w:widowControl w:val="0"/>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14:paraId="24853FE0" w14:textId="77777777" w:rsidR="00942BBB" w:rsidRPr="007207A9" w:rsidRDefault="00942BBB" w:rsidP="002D00E3">
            <w:pPr>
              <w:keepLines/>
              <w:widowControl w:val="0"/>
              <w:jc w:val="both"/>
              <w:rPr>
                <w:rFonts w:ascii="Tahoma" w:hAnsi="Tahoma" w:cs="Tahoma"/>
                <w:b/>
              </w:rPr>
            </w:pPr>
          </w:p>
        </w:tc>
      </w:tr>
      <w:tr w:rsidR="00942BBB" w:rsidRPr="007207A9" w14:paraId="5EF1CE03" w14:textId="77777777" w:rsidTr="009E18F9">
        <w:tc>
          <w:tcPr>
            <w:tcW w:w="533" w:type="dxa"/>
            <w:tcBorders>
              <w:top w:val="single" w:sz="4" w:space="0" w:color="auto"/>
              <w:left w:val="single" w:sz="4" w:space="0" w:color="auto"/>
              <w:bottom w:val="single" w:sz="4" w:space="0" w:color="auto"/>
              <w:right w:val="single" w:sz="4" w:space="0" w:color="auto"/>
            </w:tcBorders>
            <w:hideMark/>
          </w:tcPr>
          <w:p w14:paraId="6A06FBE5" w14:textId="77777777" w:rsidR="00942BBB" w:rsidRPr="007207A9" w:rsidRDefault="00942BBB" w:rsidP="002D00E3">
            <w:pPr>
              <w:keepLines/>
              <w:widowControl w:val="0"/>
              <w:jc w:val="both"/>
              <w:rPr>
                <w:rFonts w:ascii="Tahoma" w:hAnsi="Tahoma" w:cs="Tahoma"/>
                <w:b/>
              </w:rPr>
            </w:pPr>
            <w:r w:rsidRPr="007207A9">
              <w:rPr>
                <w:rFonts w:ascii="Tahoma" w:hAnsi="Tahoma" w:cs="Tahoma"/>
                <w:b/>
              </w:rPr>
              <w:t>5.</w:t>
            </w:r>
          </w:p>
        </w:tc>
        <w:tc>
          <w:tcPr>
            <w:tcW w:w="3376" w:type="dxa"/>
            <w:tcBorders>
              <w:top w:val="single" w:sz="4" w:space="0" w:color="auto"/>
              <w:left w:val="single" w:sz="4" w:space="0" w:color="auto"/>
              <w:bottom w:val="single" w:sz="4" w:space="0" w:color="auto"/>
              <w:right w:val="single" w:sz="4" w:space="0" w:color="auto"/>
            </w:tcBorders>
          </w:tcPr>
          <w:p w14:paraId="28FA6BDD" w14:textId="77777777" w:rsidR="00942BBB" w:rsidRPr="007207A9" w:rsidRDefault="00942BBB" w:rsidP="002D00E3">
            <w:pPr>
              <w:keepLines/>
              <w:widowControl w:val="0"/>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14:paraId="2A08D7CD" w14:textId="77777777" w:rsidR="00942BBB" w:rsidRPr="007207A9" w:rsidRDefault="00942BBB" w:rsidP="002D00E3">
            <w:pPr>
              <w:keepLines/>
              <w:widowControl w:val="0"/>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14:paraId="304B9722" w14:textId="77777777" w:rsidR="00942BBB" w:rsidRPr="007207A9" w:rsidRDefault="00942BBB" w:rsidP="002D00E3">
            <w:pPr>
              <w:keepLines/>
              <w:widowControl w:val="0"/>
              <w:jc w:val="both"/>
              <w:rPr>
                <w:rFonts w:ascii="Tahoma" w:hAnsi="Tahoma" w:cs="Tahoma"/>
                <w:b/>
              </w:rPr>
            </w:pPr>
          </w:p>
        </w:tc>
      </w:tr>
      <w:tr w:rsidR="00942BBB" w:rsidRPr="007207A9" w14:paraId="5A99C756" w14:textId="77777777" w:rsidTr="009E18F9">
        <w:tc>
          <w:tcPr>
            <w:tcW w:w="533" w:type="dxa"/>
            <w:tcBorders>
              <w:top w:val="single" w:sz="4" w:space="0" w:color="auto"/>
              <w:left w:val="single" w:sz="4" w:space="0" w:color="auto"/>
              <w:bottom w:val="single" w:sz="4" w:space="0" w:color="auto"/>
              <w:right w:val="single" w:sz="4" w:space="0" w:color="auto"/>
            </w:tcBorders>
            <w:hideMark/>
          </w:tcPr>
          <w:p w14:paraId="7D79410C" w14:textId="77777777" w:rsidR="00942BBB" w:rsidRPr="007207A9" w:rsidRDefault="00942BBB" w:rsidP="002D00E3">
            <w:pPr>
              <w:keepLines/>
              <w:widowControl w:val="0"/>
              <w:jc w:val="both"/>
              <w:rPr>
                <w:rFonts w:ascii="Tahoma" w:hAnsi="Tahoma" w:cs="Tahoma"/>
                <w:b/>
              </w:rPr>
            </w:pPr>
            <w:r w:rsidRPr="007207A9">
              <w:rPr>
                <w:rFonts w:ascii="Tahoma" w:hAnsi="Tahoma" w:cs="Tahoma"/>
                <w:b/>
              </w:rPr>
              <w:t>….</w:t>
            </w:r>
          </w:p>
        </w:tc>
        <w:tc>
          <w:tcPr>
            <w:tcW w:w="3376" w:type="dxa"/>
            <w:tcBorders>
              <w:top w:val="single" w:sz="4" w:space="0" w:color="auto"/>
              <w:left w:val="single" w:sz="4" w:space="0" w:color="auto"/>
              <w:bottom w:val="single" w:sz="4" w:space="0" w:color="auto"/>
              <w:right w:val="single" w:sz="4" w:space="0" w:color="auto"/>
            </w:tcBorders>
          </w:tcPr>
          <w:p w14:paraId="2FC16225" w14:textId="77777777" w:rsidR="00942BBB" w:rsidRPr="007207A9" w:rsidRDefault="00942BBB" w:rsidP="002D00E3">
            <w:pPr>
              <w:keepLines/>
              <w:widowControl w:val="0"/>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14:paraId="28DEF7CA" w14:textId="77777777" w:rsidR="00942BBB" w:rsidRPr="007207A9" w:rsidRDefault="00942BBB" w:rsidP="002D00E3">
            <w:pPr>
              <w:keepLines/>
              <w:widowControl w:val="0"/>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14:paraId="0CD4CBC4" w14:textId="77777777" w:rsidR="00942BBB" w:rsidRPr="007207A9" w:rsidRDefault="00942BBB" w:rsidP="002D00E3">
            <w:pPr>
              <w:keepLines/>
              <w:widowControl w:val="0"/>
              <w:jc w:val="both"/>
              <w:rPr>
                <w:rFonts w:ascii="Tahoma" w:hAnsi="Tahoma" w:cs="Tahoma"/>
                <w:b/>
              </w:rPr>
            </w:pPr>
          </w:p>
        </w:tc>
      </w:tr>
    </w:tbl>
    <w:p w14:paraId="588123BB" w14:textId="77777777" w:rsidR="00942BBB" w:rsidRPr="007207A9" w:rsidRDefault="00942BBB" w:rsidP="002D00E3">
      <w:pPr>
        <w:keepLines/>
        <w:widowControl w:val="0"/>
        <w:jc w:val="both"/>
        <w:rPr>
          <w:rFonts w:ascii="Tahoma" w:hAnsi="Tahoma" w:cs="Tahoma"/>
          <w:b/>
        </w:rPr>
      </w:pPr>
    </w:p>
    <w:p w14:paraId="6D448F94" w14:textId="77777777" w:rsidR="00942BBB" w:rsidRPr="007207A9" w:rsidRDefault="00942BBB" w:rsidP="002D00E3">
      <w:pPr>
        <w:keepLines/>
        <w:widowControl w:val="0"/>
        <w:jc w:val="both"/>
        <w:rPr>
          <w:rFonts w:ascii="Tahoma" w:hAnsi="Tahoma" w:cs="Tahoma"/>
        </w:rPr>
      </w:pPr>
    </w:p>
    <w:p w14:paraId="7A450803" w14:textId="77777777" w:rsidR="00942BBB" w:rsidRPr="007207A9" w:rsidRDefault="00942BBB" w:rsidP="002D00E3">
      <w:pPr>
        <w:keepLines/>
        <w:widowControl w:val="0"/>
        <w:jc w:val="both"/>
        <w:rPr>
          <w:rFonts w:ascii="Tahoma" w:hAnsi="Tahoma" w:cs="Tahoma"/>
        </w:rPr>
      </w:pPr>
      <w:r w:rsidRPr="007207A9">
        <w:rPr>
          <w:rFonts w:ascii="Tahoma" w:hAnsi="Tahoma" w:cs="Tahoma"/>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455166FB" w14:textId="77777777" w:rsidR="00942BBB" w:rsidRPr="007207A9" w:rsidRDefault="00942BBB" w:rsidP="002D00E3">
      <w:pPr>
        <w:keepLines/>
        <w:widowControl w:val="0"/>
        <w:jc w:val="both"/>
        <w:rPr>
          <w:rFonts w:ascii="Tahoma" w:hAnsi="Tahoma" w:cs="Tahoma"/>
        </w:rPr>
      </w:pPr>
    </w:p>
    <w:p w14:paraId="5EE889D1" w14:textId="77777777" w:rsidR="00942BBB" w:rsidRPr="007207A9" w:rsidRDefault="00942BBB" w:rsidP="002D00E3">
      <w:pPr>
        <w:keepLines/>
        <w:widowControl w:val="0"/>
        <w:jc w:val="both"/>
        <w:rPr>
          <w:rFonts w:ascii="Tahoma" w:hAnsi="Tahoma" w:cs="Tahoma"/>
        </w:rPr>
      </w:pPr>
      <w:r w:rsidRPr="007207A9">
        <w:rPr>
          <w:rFonts w:ascii="Tahoma" w:hAnsi="Tahoma" w:cs="Tahoma"/>
        </w:rPr>
        <w:t xml:space="preserve">S podpisom te izjave jamčim za točnost in resničnost podatkov ter se zavedam, da je </w:t>
      </w:r>
      <w:r w:rsidR="00E72C45">
        <w:rPr>
          <w:rFonts w:ascii="Tahoma" w:hAnsi="Tahoma" w:cs="Tahoma"/>
        </w:rPr>
        <w:t>pogodba</w:t>
      </w:r>
      <w:r w:rsidRPr="007207A9">
        <w:rPr>
          <w:rFonts w:ascii="Tahoma" w:hAnsi="Tahoma" w:cs="Tahoma"/>
        </w:rPr>
        <w:t xml:space="preserve">  v primeru lažne izjave ali neresničnih podatkov o dejstvih v izjavi ničen. Zavezujem se, da bom naročnika obvestil o vsaki spremembi posredovanih podatkov.</w:t>
      </w:r>
    </w:p>
    <w:p w14:paraId="19FC0094" w14:textId="77777777" w:rsidR="00942BBB" w:rsidRPr="007207A9" w:rsidRDefault="00942BBB" w:rsidP="002D00E3">
      <w:pPr>
        <w:keepLines/>
        <w:widowControl w:val="0"/>
        <w:jc w:val="both"/>
        <w:rPr>
          <w:rFonts w:ascii="Tahoma" w:hAnsi="Tahoma" w:cs="Tahoma"/>
          <w:b/>
        </w:rPr>
      </w:pPr>
    </w:p>
    <w:p w14:paraId="73AEE596" w14:textId="77777777" w:rsidR="00942BBB" w:rsidRPr="007207A9" w:rsidRDefault="00942BBB" w:rsidP="002D00E3">
      <w:pPr>
        <w:keepLines/>
        <w:widowControl w:val="0"/>
        <w:jc w:val="both"/>
        <w:rPr>
          <w:rFonts w:ascii="Tahoma" w:hAnsi="Tahoma" w:cs="Tahoma"/>
          <w:i/>
          <w:u w:val="single"/>
        </w:rPr>
      </w:pPr>
      <w:r w:rsidRPr="007207A9">
        <w:rPr>
          <w:rFonts w:ascii="Tahoma" w:hAnsi="Tahoma" w:cs="Tahoma"/>
          <w:i/>
          <w:u w:val="single"/>
        </w:rPr>
        <w:t>Vse izjave podajamo pod kazensko in materialno odgovornostjo.</w:t>
      </w:r>
    </w:p>
    <w:p w14:paraId="17AA91B2" w14:textId="77777777" w:rsidR="00942BBB" w:rsidRPr="007207A9" w:rsidRDefault="00942BBB" w:rsidP="002D00E3">
      <w:pPr>
        <w:keepLines/>
        <w:widowControl w:val="0"/>
        <w:jc w:val="both"/>
        <w:rPr>
          <w:rFonts w:ascii="Tahoma" w:hAnsi="Tahoma" w:cs="Tahoma"/>
          <w:b/>
        </w:rPr>
      </w:pPr>
    </w:p>
    <w:p w14:paraId="05A42A37" w14:textId="77777777" w:rsidR="00942BBB" w:rsidRPr="007207A9" w:rsidRDefault="00942BBB" w:rsidP="002D00E3">
      <w:pPr>
        <w:keepLines/>
        <w:widowControl w:val="0"/>
        <w:jc w:val="both"/>
        <w:rPr>
          <w:rFonts w:ascii="Tahoma" w:hAnsi="Tahoma" w:cs="Tahoma"/>
          <w:b/>
        </w:rPr>
      </w:pPr>
    </w:p>
    <w:p w14:paraId="05F43D93" w14:textId="77777777" w:rsidR="00942BBB" w:rsidRPr="007207A9" w:rsidRDefault="00942BBB" w:rsidP="002D00E3">
      <w:pPr>
        <w:keepLines/>
        <w:widowControl w:val="0"/>
        <w:jc w:val="both"/>
        <w:rPr>
          <w:rFonts w:ascii="Tahoma" w:hAnsi="Tahoma" w:cs="Tahoma"/>
          <w:b/>
        </w:rPr>
      </w:pPr>
    </w:p>
    <w:p w14:paraId="05EAEFB8" w14:textId="77777777" w:rsidR="00942BBB" w:rsidRPr="007207A9" w:rsidRDefault="00942BBB" w:rsidP="002D00E3">
      <w:pPr>
        <w:keepLines/>
        <w:widowControl w:val="0"/>
        <w:jc w:val="both"/>
        <w:rPr>
          <w:rFonts w:ascii="Tahoma" w:hAnsi="Tahoma" w:cs="Tahoma"/>
          <w:b/>
        </w:rPr>
      </w:pPr>
    </w:p>
    <w:p w14:paraId="20FB2BFB" w14:textId="77777777" w:rsidR="00942BBB" w:rsidRPr="007207A9" w:rsidRDefault="00942BBB" w:rsidP="002D00E3">
      <w:pPr>
        <w:keepLines/>
        <w:widowControl w:val="0"/>
        <w:jc w:val="both"/>
        <w:rPr>
          <w:rFonts w:ascii="Tahoma" w:hAnsi="Tahoma" w:cs="Tahoma"/>
          <w:b/>
        </w:rPr>
      </w:pPr>
    </w:p>
    <w:p w14:paraId="5ED2F042" w14:textId="77777777" w:rsidR="00942BBB" w:rsidRPr="007207A9" w:rsidRDefault="00942BBB" w:rsidP="002D00E3">
      <w:pPr>
        <w:keepLines/>
        <w:widowControl w:val="0"/>
        <w:jc w:val="both"/>
        <w:rPr>
          <w:rFonts w:ascii="Tahoma" w:hAnsi="Tahoma" w:cs="Tahoma"/>
          <w:b/>
        </w:rPr>
      </w:pPr>
    </w:p>
    <w:p w14:paraId="5D57F708" w14:textId="77777777" w:rsidR="00942BBB" w:rsidRPr="007207A9" w:rsidRDefault="00942BBB" w:rsidP="002D00E3">
      <w:pPr>
        <w:keepLines/>
        <w:widowControl w:val="0"/>
        <w:jc w:val="both"/>
        <w:rPr>
          <w:rFonts w:ascii="Tahoma" w:hAnsi="Tahoma" w:cs="Tahoma"/>
          <w:b/>
        </w:rPr>
      </w:pPr>
      <w:r w:rsidRPr="007207A9">
        <w:rPr>
          <w:rFonts w:ascii="Tahoma" w:hAnsi="Tahoma" w:cs="Tahoma"/>
          <w:b/>
        </w:rPr>
        <w:t>__________________________                                    _____________________________</w:t>
      </w:r>
    </w:p>
    <w:p w14:paraId="12ACCCB2" w14:textId="77777777" w:rsidR="00942BBB" w:rsidRPr="007207A9" w:rsidRDefault="00942BBB" w:rsidP="002D00E3">
      <w:pPr>
        <w:keepLines/>
        <w:widowControl w:val="0"/>
        <w:jc w:val="both"/>
        <w:rPr>
          <w:rFonts w:ascii="Tahoma" w:hAnsi="Tahoma" w:cs="Tahoma"/>
        </w:rPr>
      </w:pPr>
      <w:r w:rsidRPr="007207A9">
        <w:rPr>
          <w:rFonts w:ascii="Tahoma" w:hAnsi="Tahoma" w:cs="Tahoma"/>
        </w:rPr>
        <w:t xml:space="preserve">(Kraj in datum)                                         Žig                      (Naziv in podpis zakonitega zastopnika  </w:t>
      </w:r>
    </w:p>
    <w:p w14:paraId="0A357387" w14:textId="77777777" w:rsidR="00942BBB" w:rsidRPr="007207A9" w:rsidRDefault="00942BBB" w:rsidP="002D00E3">
      <w:pPr>
        <w:keepLines/>
        <w:widowControl w:val="0"/>
        <w:jc w:val="both"/>
        <w:rPr>
          <w:rFonts w:ascii="Tahoma" w:hAnsi="Tahoma" w:cs="Tahoma"/>
        </w:rPr>
      </w:pPr>
      <w:r w:rsidRPr="007207A9">
        <w:rPr>
          <w:rFonts w:ascii="Tahoma" w:hAnsi="Tahoma" w:cs="Tahoma"/>
        </w:rPr>
        <w:t xml:space="preserve">                                                                                               ponudnika/podizvajalca) </w:t>
      </w:r>
    </w:p>
    <w:p w14:paraId="3F9DB19F" w14:textId="77777777" w:rsidR="00942BBB" w:rsidRPr="007207A9" w:rsidRDefault="00942BBB" w:rsidP="002D00E3">
      <w:pPr>
        <w:keepLines/>
        <w:widowControl w:val="0"/>
        <w:tabs>
          <w:tab w:val="left" w:pos="284"/>
        </w:tabs>
        <w:jc w:val="both"/>
        <w:rPr>
          <w:rFonts w:ascii="Tahoma" w:hAnsi="Tahoma" w:cs="Tahoma"/>
        </w:rPr>
      </w:pPr>
    </w:p>
    <w:p w14:paraId="1FB407B7" w14:textId="77777777" w:rsidR="00942BBB" w:rsidRPr="007207A9" w:rsidRDefault="00942BBB" w:rsidP="002D00E3">
      <w:pPr>
        <w:keepLines/>
        <w:widowControl w:val="0"/>
        <w:tabs>
          <w:tab w:val="left" w:pos="284"/>
        </w:tabs>
        <w:jc w:val="both"/>
        <w:rPr>
          <w:rFonts w:ascii="Tahoma" w:hAnsi="Tahoma" w:cs="Tahoma"/>
        </w:rPr>
      </w:pPr>
    </w:p>
    <w:p w14:paraId="5898C0FC" w14:textId="77777777" w:rsidR="00942BBB" w:rsidRPr="007207A9" w:rsidRDefault="00942BBB" w:rsidP="002D00E3">
      <w:pPr>
        <w:keepLines/>
        <w:widowControl w:val="0"/>
        <w:tabs>
          <w:tab w:val="left" w:pos="284"/>
        </w:tabs>
        <w:jc w:val="both"/>
        <w:rPr>
          <w:rFonts w:ascii="Tahoma" w:hAnsi="Tahoma" w:cs="Tahoma"/>
        </w:rPr>
      </w:pPr>
    </w:p>
    <w:p w14:paraId="773064A7" w14:textId="77777777" w:rsidR="00942BBB" w:rsidRPr="007207A9" w:rsidRDefault="00942BBB" w:rsidP="002D00E3">
      <w:pPr>
        <w:keepLines/>
        <w:widowControl w:val="0"/>
      </w:pPr>
    </w:p>
    <w:p w14:paraId="16924418" w14:textId="77777777" w:rsidR="00942BBB" w:rsidRPr="007207A9" w:rsidRDefault="00942BBB" w:rsidP="002D00E3">
      <w:pPr>
        <w:keepLines/>
        <w:widowControl w:val="0"/>
      </w:pPr>
    </w:p>
    <w:p w14:paraId="044B1614" w14:textId="77777777" w:rsidR="00942BBB" w:rsidRPr="007207A9" w:rsidRDefault="00942BBB" w:rsidP="002D00E3">
      <w:pPr>
        <w:keepLines/>
        <w:widowControl w:val="0"/>
      </w:pPr>
    </w:p>
    <w:p w14:paraId="4F9AAA12" w14:textId="77777777" w:rsidR="00942BBB" w:rsidRPr="007207A9" w:rsidRDefault="00942BBB" w:rsidP="002D00E3">
      <w:pPr>
        <w:keepLines/>
        <w:widowControl w:val="0"/>
      </w:pPr>
    </w:p>
    <w:p w14:paraId="7B7B6634" w14:textId="77777777" w:rsidR="00942BBB" w:rsidRPr="007207A9" w:rsidRDefault="00942BBB" w:rsidP="002D00E3">
      <w:pPr>
        <w:keepLines/>
        <w:widowControl w:val="0"/>
      </w:pPr>
    </w:p>
    <w:p w14:paraId="480CC7C9" w14:textId="77777777" w:rsidR="00942BBB" w:rsidRPr="007207A9" w:rsidRDefault="00942BBB" w:rsidP="002D00E3">
      <w:pPr>
        <w:keepLines/>
        <w:widowControl w:val="0"/>
      </w:pPr>
    </w:p>
    <w:p w14:paraId="2D593D44" w14:textId="77777777" w:rsidR="00942BBB" w:rsidRPr="007207A9" w:rsidRDefault="00942BBB" w:rsidP="002D00E3">
      <w:pPr>
        <w:keepLines/>
        <w:widowControl w:val="0"/>
        <w:jc w:val="both"/>
        <w:rPr>
          <w:rFonts w:ascii="Tahoma" w:hAnsi="Tahoma" w:cs="Tahoma"/>
          <w:b/>
          <w:i/>
          <w:sz w:val="18"/>
          <w:szCs w:val="18"/>
          <w:u w:val="single"/>
        </w:rPr>
      </w:pPr>
      <w:r w:rsidRPr="007207A9">
        <w:rPr>
          <w:rFonts w:ascii="Tahoma" w:hAnsi="Tahoma" w:cs="Tahoma"/>
          <w:b/>
          <w:i/>
          <w:sz w:val="18"/>
          <w:szCs w:val="18"/>
          <w:u w:val="single"/>
        </w:rPr>
        <w:t xml:space="preserve">Navodilo: </w:t>
      </w:r>
    </w:p>
    <w:p w14:paraId="53902BF9" w14:textId="77777777" w:rsidR="00942BBB" w:rsidRPr="007207A9" w:rsidRDefault="00942BBB" w:rsidP="002D00E3">
      <w:pPr>
        <w:keepLines/>
        <w:widowControl w:val="0"/>
        <w:jc w:val="both"/>
        <w:rPr>
          <w:rFonts w:ascii="Tahoma" w:hAnsi="Tahoma" w:cs="Tahoma"/>
          <w:i/>
          <w:iCs/>
          <w:sz w:val="18"/>
          <w:szCs w:val="22"/>
        </w:rPr>
      </w:pPr>
      <w:r w:rsidRPr="007207A9">
        <w:rPr>
          <w:rFonts w:ascii="Tahoma" w:hAnsi="Tahoma" w:cs="Tahoma"/>
          <w:i/>
          <w:iCs/>
          <w:sz w:val="18"/>
          <w:szCs w:val="22"/>
        </w:rPr>
        <w:t xml:space="preserve">Izjavo izpolni in podpiše </w:t>
      </w:r>
      <w:r w:rsidRPr="007207A9">
        <w:rPr>
          <w:rFonts w:ascii="Tahoma" w:hAnsi="Tahoma" w:cs="Tahoma"/>
          <w:i/>
          <w:iCs/>
          <w:sz w:val="18"/>
          <w:szCs w:val="22"/>
          <w:u w:val="single"/>
        </w:rPr>
        <w:t>ponudnik</w:t>
      </w:r>
      <w:r w:rsidRPr="007207A9">
        <w:rPr>
          <w:rFonts w:ascii="Tahoma" w:hAnsi="Tahoma" w:cs="Tahoma"/>
          <w:i/>
          <w:iCs/>
          <w:sz w:val="18"/>
          <w:szCs w:val="22"/>
        </w:rPr>
        <w:t xml:space="preserve">, kot tudi vsi </w:t>
      </w:r>
      <w:r w:rsidRPr="007207A9">
        <w:rPr>
          <w:rFonts w:ascii="Tahoma" w:hAnsi="Tahoma" w:cs="Tahoma"/>
          <w:i/>
          <w:iCs/>
          <w:sz w:val="18"/>
          <w:szCs w:val="22"/>
          <w:u w:val="single"/>
        </w:rPr>
        <w:t>posamezni člani skupine ponudnikov</w:t>
      </w:r>
      <w:r w:rsidRPr="007207A9">
        <w:rPr>
          <w:rFonts w:ascii="Tahoma" w:hAnsi="Tahoma" w:cs="Tahoma"/>
          <w:i/>
          <w:iCs/>
          <w:sz w:val="18"/>
          <w:szCs w:val="22"/>
        </w:rPr>
        <w:t xml:space="preserve"> (partnerji) v primeru skupne ponudbe, </w:t>
      </w:r>
      <w:r w:rsidRPr="007207A9">
        <w:rPr>
          <w:rFonts w:ascii="Tahoma" w:hAnsi="Tahoma" w:cs="Tahoma"/>
          <w:b/>
          <w:i/>
          <w:iCs/>
          <w:sz w:val="18"/>
          <w:szCs w:val="22"/>
        </w:rPr>
        <w:t>ter</w:t>
      </w:r>
      <w:r w:rsidRPr="007207A9">
        <w:rPr>
          <w:rFonts w:ascii="Tahoma" w:hAnsi="Tahoma" w:cs="Tahoma"/>
          <w:i/>
          <w:iCs/>
          <w:sz w:val="18"/>
          <w:szCs w:val="22"/>
        </w:rPr>
        <w:t xml:space="preserve"> vsi </w:t>
      </w:r>
      <w:r w:rsidRPr="007207A9">
        <w:rPr>
          <w:rFonts w:ascii="Tahoma" w:hAnsi="Tahoma" w:cs="Tahoma"/>
          <w:i/>
          <w:iCs/>
          <w:sz w:val="18"/>
          <w:szCs w:val="22"/>
          <w:u w:val="single"/>
        </w:rPr>
        <w:t>podizvajalci</w:t>
      </w:r>
      <w:r w:rsidRPr="007207A9">
        <w:rPr>
          <w:rFonts w:ascii="Tahoma" w:hAnsi="Tahoma" w:cs="Tahoma"/>
          <w:i/>
          <w:iCs/>
          <w:sz w:val="18"/>
          <w:szCs w:val="22"/>
        </w:rPr>
        <w:t xml:space="preserve"> (če ponudnik izvaja javno naročilo s podizvajalci) in morebitni </w:t>
      </w:r>
      <w:r w:rsidRPr="007207A9">
        <w:rPr>
          <w:rFonts w:ascii="Tahoma" w:hAnsi="Tahoma" w:cs="Tahoma"/>
          <w:i/>
          <w:iCs/>
          <w:sz w:val="18"/>
          <w:szCs w:val="22"/>
          <w:u w:val="single"/>
        </w:rPr>
        <w:t>subjekti</w:t>
      </w:r>
      <w:r w:rsidRPr="007207A9">
        <w:rPr>
          <w:rFonts w:ascii="Tahoma" w:hAnsi="Tahoma" w:cs="Tahoma"/>
          <w:i/>
          <w:iCs/>
          <w:sz w:val="18"/>
          <w:szCs w:val="22"/>
        </w:rPr>
        <w:t>, katerih zmogljivost uporablja ponudnik (v kolikor bo ponudnik uporabil zmogljivosti drugih subjektov za izvedbo javnega naročila).</w:t>
      </w:r>
    </w:p>
    <w:p w14:paraId="5CF3DA3A" w14:textId="77777777" w:rsidR="00942BBB" w:rsidRPr="007207A9" w:rsidRDefault="00942BBB" w:rsidP="002D00E3">
      <w:pPr>
        <w:keepLines/>
        <w:widowControl w:val="0"/>
        <w:tabs>
          <w:tab w:val="left" w:pos="284"/>
        </w:tabs>
        <w:jc w:val="both"/>
        <w:rPr>
          <w:rFonts w:ascii="Tahoma" w:hAnsi="Tahoma" w:cs="Tahoma"/>
        </w:rPr>
      </w:pPr>
    </w:p>
    <w:p w14:paraId="1207DD0F" w14:textId="77777777" w:rsidR="00942BBB" w:rsidRPr="007207A9" w:rsidRDefault="00942BBB" w:rsidP="002D00E3">
      <w:pPr>
        <w:keepLines/>
        <w:widowControl w:val="0"/>
        <w:tabs>
          <w:tab w:val="left" w:pos="284"/>
        </w:tabs>
        <w:jc w:val="both"/>
        <w:rPr>
          <w:rFonts w:ascii="Tahoma" w:hAnsi="Tahoma" w:cs="Tahoma"/>
        </w:rPr>
      </w:pPr>
      <w:r w:rsidRPr="007207A9">
        <w:rPr>
          <w:rFonts w:ascii="Tahoma" w:hAnsi="Tahoma" w:cs="Tahoma"/>
          <w:i/>
          <w:sz w:val="18"/>
        </w:rPr>
        <w:t xml:space="preserve">Ponudnik </w:t>
      </w:r>
      <w:r w:rsidRPr="007207A9">
        <w:rPr>
          <w:rFonts w:ascii="Tahoma" w:hAnsi="Tahoma" w:cs="Tahoma"/>
          <w:i/>
          <w:sz w:val="18"/>
          <w:u w:val="single"/>
        </w:rPr>
        <w:t>obrazec</w:t>
      </w:r>
      <w:r w:rsidRPr="007207A9">
        <w:rPr>
          <w:rFonts w:ascii="Tahoma" w:hAnsi="Tahoma" w:cs="Tahoma"/>
          <w:b/>
          <w:i/>
          <w:sz w:val="18"/>
        </w:rPr>
        <w:t xml:space="preserve"> </w:t>
      </w:r>
      <w:r w:rsidRPr="007207A9">
        <w:rPr>
          <w:rFonts w:ascii="Tahoma" w:hAnsi="Tahoma" w:cs="Tahoma"/>
          <w:i/>
          <w:sz w:val="18"/>
        </w:rPr>
        <w:t>v okviru sistema e-JN</w:t>
      </w:r>
      <w:r w:rsidRPr="007207A9">
        <w:rPr>
          <w:rFonts w:ascii="Tahoma" w:hAnsi="Tahoma" w:cs="Tahoma"/>
          <w:b/>
          <w:i/>
          <w:sz w:val="18"/>
        </w:rPr>
        <w:t xml:space="preserve"> </w:t>
      </w:r>
      <w:r w:rsidRPr="007207A9">
        <w:rPr>
          <w:rFonts w:ascii="Tahoma" w:hAnsi="Tahoma" w:cs="Tahoma"/>
          <w:b/>
          <w:i/>
          <w:sz w:val="18"/>
          <w:u w:val="single"/>
        </w:rPr>
        <w:t xml:space="preserve">naloži v </w:t>
      </w:r>
      <w:r w:rsidR="002C3EAC" w:rsidRPr="007207A9">
        <w:rPr>
          <w:rFonts w:ascii="Tahoma" w:hAnsi="Tahoma" w:cs="Tahoma"/>
          <w:b/>
          <w:i/>
          <w:sz w:val="18"/>
          <w:u w:val="single"/>
        </w:rPr>
        <w:t>Razdelek »DOKUMENTI«, del »Ostale priloge«</w:t>
      </w:r>
      <w:r w:rsidRPr="007207A9">
        <w:rPr>
          <w:rFonts w:ascii="Tahoma" w:hAnsi="Tahoma" w:cs="Tahoma"/>
          <w:b/>
          <w:i/>
          <w:sz w:val="18"/>
          <w:u w:val="single"/>
        </w:rPr>
        <w:t>!!</w:t>
      </w:r>
    </w:p>
    <w:p w14:paraId="52B830D6" w14:textId="77777777" w:rsidR="00942BBB" w:rsidRPr="007207A9" w:rsidRDefault="00942BBB" w:rsidP="002D00E3">
      <w:pPr>
        <w:keepLines/>
        <w:widowControl w:val="0"/>
        <w:jc w:val="both"/>
        <w:rPr>
          <w:rFonts w:ascii="Tahoma" w:hAnsi="Tahoma" w:cs="Tahoma"/>
          <w:b/>
          <w:i/>
          <w:sz w:val="18"/>
          <w:szCs w:val="18"/>
          <w:u w:val="single"/>
        </w:rPr>
      </w:pPr>
    </w:p>
    <w:p w14:paraId="7F3657E8" w14:textId="77777777" w:rsidR="00942BBB" w:rsidRPr="007207A9" w:rsidRDefault="00942BBB" w:rsidP="002D00E3">
      <w:pPr>
        <w:keepLines/>
        <w:widowControl w:val="0"/>
        <w:jc w:val="both"/>
        <w:rPr>
          <w:rFonts w:ascii="Tahoma" w:hAnsi="Tahoma" w:cs="Tahoma"/>
          <w:b/>
          <w:i/>
          <w:sz w:val="16"/>
          <w:szCs w:val="18"/>
          <w:u w:val="single"/>
        </w:rPr>
      </w:pPr>
      <w:r w:rsidRPr="007207A9">
        <w:rPr>
          <w:rFonts w:ascii="Tahoma" w:hAnsi="Tahoma" w:cs="Tahoma"/>
          <w:b/>
          <w:i/>
          <w:sz w:val="16"/>
          <w:szCs w:val="18"/>
          <w:u w:val="single"/>
        </w:rPr>
        <w:t xml:space="preserve">Opomba: </w:t>
      </w:r>
    </w:p>
    <w:p w14:paraId="62D75B23" w14:textId="77777777" w:rsidR="00942BBB" w:rsidRPr="007207A9" w:rsidRDefault="00942BBB" w:rsidP="002D00E3">
      <w:pPr>
        <w:keepLines/>
        <w:widowControl w:val="0"/>
        <w:jc w:val="both"/>
        <w:rPr>
          <w:rFonts w:ascii="Tahoma" w:hAnsi="Tahoma" w:cs="Tahoma"/>
          <w:i/>
          <w:iCs/>
          <w:sz w:val="16"/>
          <w:szCs w:val="22"/>
        </w:rPr>
      </w:pPr>
      <w:r w:rsidRPr="007207A9">
        <w:rPr>
          <w:rFonts w:ascii="Tahoma" w:hAnsi="Tahoma" w:cs="Tahoma"/>
          <w:i/>
          <w:iCs/>
          <w:sz w:val="16"/>
          <w:szCs w:val="22"/>
        </w:rPr>
        <w:t xml:space="preserve">V skladu z odgovorom Komisije za preprečevanje korupcije na vprašanje št. 214 z dne 23.2.2012 v zadevi pod št. 0672-1/2012-39 (objavljeno na spletni strani </w:t>
      </w:r>
      <w:hyperlink r:id="rId23" w:history="1">
        <w:r w:rsidRPr="007207A9">
          <w:rPr>
            <w:rFonts w:ascii="Tahoma" w:hAnsi="Tahoma" w:cs="Tahoma"/>
            <w:i/>
            <w:iCs/>
            <w:sz w:val="16"/>
            <w:szCs w:val="22"/>
          </w:rPr>
          <w:t>https://www.kpk-rs.si/sl/pogosta-vprasanja</w:t>
        </w:r>
      </w:hyperlink>
      <w:r w:rsidRPr="007207A9">
        <w:rPr>
          <w:rFonts w:ascii="Tahoma" w:hAnsi="Tahoma" w:cs="Tahoma"/>
          <w:i/>
          <w:iCs/>
          <w:sz w:val="16"/>
          <w:szCs w:val="22"/>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14:paraId="7AD0314B" w14:textId="77777777" w:rsidR="00942BBB" w:rsidRPr="007207A9" w:rsidRDefault="00942BBB" w:rsidP="002D00E3">
      <w:pPr>
        <w:keepLines/>
        <w:widowControl w:val="0"/>
        <w:jc w:val="both"/>
        <w:rPr>
          <w:rFonts w:ascii="Tahoma" w:hAnsi="Tahoma" w:cs="Tahoma"/>
          <w:bCs/>
          <w:i/>
          <w:noProof/>
          <w:sz w:val="18"/>
          <w:szCs w:val="18"/>
        </w:rPr>
      </w:pPr>
    </w:p>
    <w:p w14:paraId="1FFFF373" w14:textId="77777777" w:rsidR="00942BBB" w:rsidRPr="007207A9" w:rsidRDefault="00942BBB" w:rsidP="002D00E3">
      <w:pPr>
        <w:keepLines/>
        <w:widowControl w:val="0"/>
        <w:jc w:val="both"/>
        <w:rPr>
          <w:rFonts w:ascii="Tahoma" w:hAnsi="Tahoma" w:cs="Tahoma"/>
          <w:bCs/>
          <w:i/>
          <w:noProof/>
          <w:sz w:val="18"/>
          <w:szCs w:val="18"/>
        </w:rPr>
      </w:pPr>
    </w:p>
    <w:p w14:paraId="392B3727" w14:textId="77777777" w:rsidR="00942BBB" w:rsidRPr="007207A9" w:rsidRDefault="00942BBB" w:rsidP="002D00E3">
      <w:pPr>
        <w:keepLines/>
        <w:widowControl w:val="0"/>
      </w:pPr>
      <w:r w:rsidRPr="007207A9">
        <w:br w:type="page"/>
      </w:r>
    </w:p>
    <w:tbl>
      <w:tblPr>
        <w:tblW w:w="9495"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599"/>
        <w:gridCol w:w="7620"/>
        <w:gridCol w:w="850"/>
        <w:gridCol w:w="426"/>
      </w:tblGrid>
      <w:tr w:rsidR="00942BBB" w:rsidRPr="007207A9" w14:paraId="4C2E0E0F" w14:textId="77777777" w:rsidTr="009E18F9">
        <w:tc>
          <w:tcPr>
            <w:tcW w:w="599" w:type="dxa"/>
            <w:tcBorders>
              <w:top w:val="single" w:sz="4" w:space="0" w:color="auto"/>
              <w:left w:val="single" w:sz="4" w:space="0" w:color="auto"/>
              <w:bottom w:val="single" w:sz="4" w:space="0" w:color="auto"/>
              <w:right w:val="nil"/>
            </w:tcBorders>
          </w:tcPr>
          <w:p w14:paraId="49EFABBC" w14:textId="77777777" w:rsidR="00942BBB" w:rsidRPr="007207A9" w:rsidRDefault="00942BBB" w:rsidP="002D00E3">
            <w:pPr>
              <w:keepLines/>
              <w:widowControl w:val="0"/>
              <w:jc w:val="both"/>
              <w:rPr>
                <w:rFonts w:ascii="Tahoma" w:hAnsi="Tahoma" w:cs="Tahoma"/>
              </w:rPr>
            </w:pPr>
            <w:r w:rsidRPr="007207A9">
              <w:lastRenderedPageBreak/>
              <w:br w:type="page"/>
            </w:r>
            <w:r w:rsidRPr="007207A9">
              <w:br w:type="page"/>
            </w:r>
            <w:r w:rsidRPr="007207A9">
              <w:rPr>
                <w:rFonts w:ascii="Tahoma" w:hAnsi="Tahoma" w:cs="Tahoma"/>
              </w:rPr>
              <w:br w:type="page"/>
            </w:r>
            <w:r w:rsidRPr="007207A9">
              <w:rPr>
                <w:rFonts w:ascii="Tahoma" w:hAnsi="Tahoma" w:cs="Tahoma"/>
              </w:rPr>
              <w:br w:type="page"/>
            </w:r>
          </w:p>
        </w:tc>
        <w:tc>
          <w:tcPr>
            <w:tcW w:w="7620" w:type="dxa"/>
            <w:tcBorders>
              <w:top w:val="single" w:sz="4" w:space="0" w:color="auto"/>
              <w:left w:val="nil"/>
              <w:bottom w:val="single" w:sz="4" w:space="0" w:color="auto"/>
              <w:right w:val="single" w:sz="4" w:space="0" w:color="808080"/>
            </w:tcBorders>
            <w:vAlign w:val="bottom"/>
            <w:hideMark/>
          </w:tcPr>
          <w:p w14:paraId="0A9C199A" w14:textId="77777777" w:rsidR="00942BBB" w:rsidRPr="007207A9" w:rsidRDefault="00942BBB" w:rsidP="002D00E3">
            <w:pPr>
              <w:keepLines/>
              <w:widowControl w:val="0"/>
              <w:jc w:val="both"/>
              <w:rPr>
                <w:rFonts w:ascii="Tahoma" w:hAnsi="Tahoma" w:cs="Tahoma"/>
              </w:rPr>
            </w:pPr>
            <w:r w:rsidRPr="007207A9">
              <w:rPr>
                <w:rFonts w:ascii="Tahoma" w:hAnsi="Tahoma" w:cs="Tahoma"/>
              </w:rPr>
              <w:t>IZJAVA FIZIČNE OSEBE</w:t>
            </w:r>
          </w:p>
        </w:tc>
        <w:tc>
          <w:tcPr>
            <w:tcW w:w="850" w:type="dxa"/>
            <w:tcBorders>
              <w:top w:val="single" w:sz="4" w:space="0" w:color="auto"/>
              <w:left w:val="single" w:sz="4" w:space="0" w:color="808080"/>
              <w:bottom w:val="single" w:sz="4" w:space="0" w:color="auto"/>
              <w:right w:val="nil"/>
            </w:tcBorders>
            <w:hideMark/>
          </w:tcPr>
          <w:p w14:paraId="218ED54E" w14:textId="77777777" w:rsidR="00942BBB" w:rsidRPr="007207A9" w:rsidRDefault="00F532D4" w:rsidP="002D00E3">
            <w:pPr>
              <w:keepLines/>
              <w:widowControl w:val="0"/>
              <w:jc w:val="both"/>
              <w:rPr>
                <w:rFonts w:ascii="Tahoma" w:hAnsi="Tahoma" w:cs="Tahoma"/>
                <w:b/>
              </w:rPr>
            </w:pPr>
            <w:r w:rsidRPr="007207A9">
              <w:rPr>
                <w:rFonts w:ascii="Tahoma" w:hAnsi="Tahoma" w:cs="Tahoma"/>
                <w:b/>
                <w:i/>
              </w:rPr>
              <w:t>P</w:t>
            </w:r>
            <w:r w:rsidR="00942BBB" w:rsidRPr="007207A9">
              <w:rPr>
                <w:rFonts w:ascii="Tahoma" w:hAnsi="Tahoma" w:cs="Tahoma"/>
                <w:b/>
                <w:i/>
              </w:rPr>
              <w:t xml:space="preserve">riloga </w:t>
            </w:r>
          </w:p>
        </w:tc>
        <w:tc>
          <w:tcPr>
            <w:tcW w:w="426" w:type="dxa"/>
            <w:tcBorders>
              <w:top w:val="single" w:sz="4" w:space="0" w:color="auto"/>
              <w:left w:val="nil"/>
              <w:bottom w:val="single" w:sz="4" w:space="0" w:color="auto"/>
              <w:right w:val="single" w:sz="4" w:space="0" w:color="auto"/>
            </w:tcBorders>
            <w:hideMark/>
          </w:tcPr>
          <w:p w14:paraId="7F99D930" w14:textId="77777777" w:rsidR="00942BBB" w:rsidRPr="007207A9" w:rsidRDefault="00942BBB" w:rsidP="002D00E3">
            <w:pPr>
              <w:keepLines/>
              <w:widowControl w:val="0"/>
              <w:jc w:val="both"/>
              <w:rPr>
                <w:rFonts w:ascii="Tahoma" w:hAnsi="Tahoma" w:cs="Tahoma"/>
                <w:b/>
                <w:i/>
              </w:rPr>
            </w:pPr>
            <w:r w:rsidRPr="007207A9">
              <w:rPr>
                <w:rFonts w:ascii="Tahoma" w:hAnsi="Tahoma" w:cs="Tahoma"/>
                <w:b/>
                <w:i/>
              </w:rPr>
              <w:t>4</w:t>
            </w:r>
          </w:p>
        </w:tc>
      </w:tr>
    </w:tbl>
    <w:p w14:paraId="1DDE2699" w14:textId="77777777" w:rsidR="00942BBB" w:rsidRPr="007207A9" w:rsidRDefault="00942BBB" w:rsidP="002D00E3">
      <w:pPr>
        <w:keepLines/>
        <w:widowControl w:val="0"/>
        <w:jc w:val="both"/>
        <w:rPr>
          <w:rFonts w:ascii="Tahoma" w:hAnsi="Tahoma" w:cs="Tahoma"/>
        </w:rPr>
      </w:pPr>
    </w:p>
    <w:tbl>
      <w:tblPr>
        <w:tblW w:w="0" w:type="auto"/>
        <w:tblInd w:w="30" w:type="dxa"/>
        <w:tblBorders>
          <w:insideH w:val="single" w:sz="4" w:space="0" w:color="auto"/>
        </w:tblBorders>
        <w:tblLayout w:type="fixed"/>
        <w:tblCellMar>
          <w:left w:w="30" w:type="dxa"/>
          <w:right w:w="30" w:type="dxa"/>
        </w:tblCellMar>
        <w:tblLook w:val="04A0" w:firstRow="1" w:lastRow="0" w:firstColumn="1" w:lastColumn="0" w:noHBand="0" w:noVBand="1"/>
      </w:tblPr>
      <w:tblGrid>
        <w:gridCol w:w="1418"/>
        <w:gridCol w:w="7513"/>
        <w:gridCol w:w="567"/>
      </w:tblGrid>
      <w:tr w:rsidR="00942BBB" w:rsidRPr="007207A9" w14:paraId="6520F92D" w14:textId="77777777" w:rsidTr="009E18F9">
        <w:trPr>
          <w:trHeight w:val="81"/>
        </w:trPr>
        <w:tc>
          <w:tcPr>
            <w:tcW w:w="1418" w:type="dxa"/>
            <w:tcBorders>
              <w:top w:val="nil"/>
              <w:bottom w:val="nil"/>
            </w:tcBorders>
            <w:vAlign w:val="bottom"/>
            <w:hideMark/>
          </w:tcPr>
          <w:p w14:paraId="6E7B8A8E" w14:textId="77777777" w:rsidR="00942BBB" w:rsidRPr="007207A9" w:rsidRDefault="00942BBB" w:rsidP="002D00E3">
            <w:pPr>
              <w:keepLines/>
              <w:widowControl w:val="0"/>
              <w:jc w:val="both"/>
              <w:rPr>
                <w:rFonts w:ascii="Tahoma" w:hAnsi="Tahoma" w:cs="Tahoma"/>
                <w:snapToGrid w:val="0"/>
              </w:rPr>
            </w:pPr>
            <w:r w:rsidRPr="007207A9">
              <w:rPr>
                <w:rFonts w:ascii="Tahoma" w:hAnsi="Tahoma" w:cs="Tahoma"/>
                <w:snapToGrid w:val="0"/>
              </w:rPr>
              <w:t>Ime in priimek</w:t>
            </w:r>
          </w:p>
        </w:tc>
        <w:tc>
          <w:tcPr>
            <w:tcW w:w="7513" w:type="dxa"/>
            <w:tcBorders>
              <w:top w:val="nil"/>
              <w:left w:val="nil"/>
              <w:bottom w:val="single" w:sz="4" w:space="0" w:color="auto"/>
              <w:right w:val="nil"/>
            </w:tcBorders>
          </w:tcPr>
          <w:p w14:paraId="147F54A9" w14:textId="77777777" w:rsidR="00942BBB" w:rsidRPr="007207A9" w:rsidRDefault="00942BBB" w:rsidP="002D00E3">
            <w:pPr>
              <w:keepLines/>
              <w:widowControl w:val="0"/>
              <w:jc w:val="both"/>
              <w:rPr>
                <w:rFonts w:ascii="Tahoma" w:hAnsi="Tahoma" w:cs="Tahoma"/>
                <w:snapToGrid w:val="0"/>
                <w:sz w:val="28"/>
              </w:rPr>
            </w:pPr>
          </w:p>
        </w:tc>
        <w:tc>
          <w:tcPr>
            <w:tcW w:w="567" w:type="dxa"/>
            <w:tcBorders>
              <w:top w:val="nil"/>
              <w:left w:val="nil"/>
              <w:bottom w:val="nil"/>
              <w:right w:val="nil"/>
            </w:tcBorders>
            <w:vAlign w:val="bottom"/>
            <w:hideMark/>
          </w:tcPr>
          <w:p w14:paraId="73DFA099" w14:textId="77777777" w:rsidR="00942BBB" w:rsidRPr="007207A9" w:rsidRDefault="00942BBB" w:rsidP="002D00E3">
            <w:pPr>
              <w:keepLines/>
              <w:widowControl w:val="0"/>
              <w:jc w:val="both"/>
              <w:rPr>
                <w:rFonts w:ascii="Tahoma" w:hAnsi="Tahoma" w:cs="Tahoma"/>
                <w:snapToGrid w:val="0"/>
                <w:sz w:val="28"/>
              </w:rPr>
            </w:pPr>
            <w:r w:rsidRPr="007207A9">
              <w:rPr>
                <w:rFonts w:ascii="Tahoma" w:hAnsi="Tahoma" w:cs="Tahoma"/>
                <w:snapToGrid w:val="0"/>
                <w:sz w:val="28"/>
              </w:rPr>
              <w:t>,</w:t>
            </w:r>
          </w:p>
        </w:tc>
      </w:tr>
      <w:tr w:rsidR="00942BBB" w:rsidRPr="007207A9" w14:paraId="64D974D0" w14:textId="77777777" w:rsidTr="009E18F9">
        <w:trPr>
          <w:trHeight w:val="81"/>
        </w:trPr>
        <w:tc>
          <w:tcPr>
            <w:tcW w:w="1418" w:type="dxa"/>
            <w:tcBorders>
              <w:top w:val="nil"/>
            </w:tcBorders>
            <w:vAlign w:val="bottom"/>
          </w:tcPr>
          <w:p w14:paraId="3D042D42" w14:textId="77777777" w:rsidR="00942BBB" w:rsidRPr="007207A9" w:rsidRDefault="00942BBB" w:rsidP="002D00E3">
            <w:pPr>
              <w:keepLines/>
              <w:widowControl w:val="0"/>
              <w:jc w:val="both"/>
              <w:rPr>
                <w:rFonts w:ascii="Tahoma" w:hAnsi="Tahoma" w:cs="Tahoma"/>
                <w:snapToGrid w:val="0"/>
              </w:rPr>
            </w:pPr>
          </w:p>
          <w:p w14:paraId="644904C2" w14:textId="77777777" w:rsidR="00942BBB" w:rsidRPr="007207A9" w:rsidRDefault="00942BBB" w:rsidP="002D00E3">
            <w:pPr>
              <w:keepLines/>
              <w:widowControl w:val="0"/>
              <w:jc w:val="both"/>
              <w:rPr>
                <w:rFonts w:ascii="Tahoma" w:hAnsi="Tahoma" w:cs="Tahoma"/>
                <w:snapToGrid w:val="0"/>
              </w:rPr>
            </w:pPr>
            <w:r w:rsidRPr="007207A9">
              <w:rPr>
                <w:rFonts w:ascii="Tahoma" w:hAnsi="Tahoma" w:cs="Tahoma"/>
                <w:snapToGrid w:val="0"/>
              </w:rPr>
              <w:t>EMŠO</w:t>
            </w:r>
          </w:p>
        </w:tc>
        <w:tc>
          <w:tcPr>
            <w:tcW w:w="7513" w:type="dxa"/>
            <w:tcBorders>
              <w:top w:val="single" w:sz="4" w:space="0" w:color="auto"/>
              <w:left w:val="nil"/>
              <w:bottom w:val="single" w:sz="4" w:space="0" w:color="auto"/>
              <w:right w:val="nil"/>
            </w:tcBorders>
          </w:tcPr>
          <w:p w14:paraId="604860C3" w14:textId="77777777" w:rsidR="00942BBB" w:rsidRPr="007207A9" w:rsidRDefault="00942BBB" w:rsidP="002D00E3">
            <w:pPr>
              <w:keepLines/>
              <w:widowControl w:val="0"/>
              <w:jc w:val="both"/>
              <w:rPr>
                <w:rFonts w:ascii="Tahoma" w:hAnsi="Tahoma" w:cs="Tahoma"/>
                <w:snapToGrid w:val="0"/>
                <w:sz w:val="28"/>
              </w:rPr>
            </w:pPr>
          </w:p>
        </w:tc>
        <w:tc>
          <w:tcPr>
            <w:tcW w:w="567" w:type="dxa"/>
            <w:tcBorders>
              <w:top w:val="nil"/>
              <w:left w:val="nil"/>
              <w:bottom w:val="nil"/>
              <w:right w:val="nil"/>
            </w:tcBorders>
            <w:vAlign w:val="bottom"/>
          </w:tcPr>
          <w:p w14:paraId="53B51452" w14:textId="77777777" w:rsidR="00942BBB" w:rsidRPr="007207A9" w:rsidRDefault="00942BBB" w:rsidP="002D00E3">
            <w:pPr>
              <w:keepLines/>
              <w:widowControl w:val="0"/>
              <w:jc w:val="both"/>
              <w:rPr>
                <w:rFonts w:ascii="Tahoma" w:hAnsi="Tahoma" w:cs="Tahoma"/>
                <w:snapToGrid w:val="0"/>
                <w:sz w:val="28"/>
              </w:rPr>
            </w:pPr>
          </w:p>
        </w:tc>
      </w:tr>
    </w:tbl>
    <w:p w14:paraId="05634667" w14:textId="77777777" w:rsidR="00942BBB" w:rsidRPr="007207A9" w:rsidRDefault="00942BBB" w:rsidP="002D00E3">
      <w:pPr>
        <w:keepLines/>
        <w:widowControl w:val="0"/>
        <w:tabs>
          <w:tab w:val="left" w:pos="567"/>
          <w:tab w:val="num" w:pos="851"/>
          <w:tab w:val="left" w:pos="993"/>
        </w:tabs>
        <w:jc w:val="both"/>
        <w:rPr>
          <w:rFonts w:ascii="Tahoma" w:hAnsi="Tahoma" w:cs="Tahoma"/>
        </w:rPr>
      </w:pPr>
    </w:p>
    <w:p w14:paraId="4C90940A" w14:textId="77777777" w:rsidR="00942BBB" w:rsidRPr="007207A9" w:rsidRDefault="00942BBB" w:rsidP="002D00E3">
      <w:pPr>
        <w:keepLines/>
        <w:widowControl w:val="0"/>
        <w:tabs>
          <w:tab w:val="left" w:pos="567"/>
          <w:tab w:val="num" w:pos="851"/>
          <w:tab w:val="left" w:pos="993"/>
        </w:tabs>
        <w:jc w:val="both"/>
        <w:rPr>
          <w:rFonts w:ascii="Tahoma" w:hAnsi="Tahoma" w:cs="Tahoma"/>
          <w:sz w:val="14"/>
        </w:rPr>
      </w:pPr>
    </w:p>
    <w:p w14:paraId="618C2D6E" w14:textId="7FBCAC7A" w:rsidR="00942BBB" w:rsidRPr="007207A9" w:rsidRDefault="00942BBB" w:rsidP="002D00E3">
      <w:pPr>
        <w:keepLines/>
        <w:widowControl w:val="0"/>
        <w:jc w:val="both"/>
        <w:rPr>
          <w:rFonts w:ascii="Tahoma" w:eastAsia="Calibri" w:hAnsi="Tahoma" w:cs="Tahoma"/>
          <w:snapToGrid w:val="0"/>
        </w:rPr>
      </w:pPr>
      <w:r w:rsidRPr="007207A9">
        <w:rPr>
          <w:rFonts w:ascii="Tahoma" w:eastAsia="Calibri" w:hAnsi="Tahoma" w:cs="Tahoma"/>
          <w:snapToGrid w:val="0"/>
        </w:rPr>
        <w:t xml:space="preserve">Pod kazensko in materialno odgovornostjo izjavljam, da </w:t>
      </w:r>
      <w:r w:rsidR="00ED60FE">
        <w:rPr>
          <w:rFonts w:ascii="Tahoma" w:eastAsia="Calibri" w:hAnsi="Tahoma" w:cs="Tahoma"/>
          <w:snapToGrid w:val="0"/>
        </w:rPr>
        <w:t xml:space="preserve">mi ni bila izrečena </w:t>
      </w:r>
      <w:r w:rsidR="00ED60FE" w:rsidRPr="00ED60FE">
        <w:rPr>
          <w:rFonts w:ascii="Tahoma" w:eastAsia="Calibri" w:hAnsi="Tahoma" w:cs="Tahoma"/>
          <w:snapToGrid w:val="0"/>
        </w:rPr>
        <w:t xml:space="preserve">pravnomočna sodba za kazniva dejanja iz Kazenskega zakonika (Uradni list RS, št. 50/12 – uradno prečiščeno besedilo, 6/16 – </w:t>
      </w:r>
      <w:proofErr w:type="spellStart"/>
      <w:r w:rsidR="00ED60FE" w:rsidRPr="00ED60FE">
        <w:rPr>
          <w:rFonts w:ascii="Tahoma" w:eastAsia="Calibri" w:hAnsi="Tahoma" w:cs="Tahoma"/>
          <w:snapToGrid w:val="0"/>
        </w:rPr>
        <w:t>popr</w:t>
      </w:r>
      <w:proofErr w:type="spellEnd"/>
      <w:r w:rsidR="00ED60FE" w:rsidRPr="00ED60FE">
        <w:rPr>
          <w:rFonts w:ascii="Tahoma" w:eastAsia="Calibri" w:hAnsi="Tahoma" w:cs="Tahoma"/>
          <w:snapToGrid w:val="0"/>
        </w:rPr>
        <w:t>., 54/15, 38/16, 27/17, 23/20, 91/20, 95/21, 186/21 in 105/22 – ZZNŠPP; v nadaljnjem besedilu: KZ-1) ali za primerljiva kazniva dejanja, ki so jih izrekla tuja sodišča</w:t>
      </w:r>
      <w:r w:rsidRPr="007207A9">
        <w:rPr>
          <w:rFonts w:ascii="Tahoma" w:eastAsia="Calibri" w:hAnsi="Tahoma" w:cs="Tahoma"/>
          <w:snapToGrid w:val="0"/>
        </w:rPr>
        <w:t>, ki so navedena v prvem odstavku 75. člena ZJN-3:</w:t>
      </w:r>
    </w:p>
    <w:p w14:paraId="59B7C115" w14:textId="77777777" w:rsidR="00942BBB" w:rsidRPr="007207A9" w:rsidRDefault="00942BBB" w:rsidP="00437280">
      <w:pPr>
        <w:keepLines/>
        <w:widowControl w:val="0"/>
        <w:numPr>
          <w:ilvl w:val="0"/>
          <w:numId w:val="15"/>
        </w:numPr>
        <w:ind w:left="567"/>
        <w:jc w:val="both"/>
        <w:rPr>
          <w:rFonts w:ascii="Tahoma" w:eastAsia="Calibri" w:hAnsi="Tahoma" w:cs="Tahoma"/>
          <w:snapToGrid w:val="0"/>
        </w:rPr>
      </w:pPr>
      <w:r w:rsidRPr="007207A9">
        <w:rPr>
          <w:rFonts w:ascii="Tahoma" w:eastAsia="Calibri" w:hAnsi="Tahoma" w:cs="Tahoma"/>
          <w:snapToGrid w:val="0"/>
        </w:rPr>
        <w:t>terorizem (108. člen KZ-1), financiranje terorizma (109. člen KZ-1), ščuvanje in javno poveličevanje terorističnih dejanj (110. člen KZ-1), novačenje in usposabljanje za terorizem (111. člen KZ-1), spravljanje v suženjsko razmerje (112. člen KZ-1), trgovina z ljudmi (113. člen KZ-1), sprejemanje podkupnine pri volitvah (157. člen KZ-1), kršitev temeljnih pravic delavcev (196. člen KZ-1), goljufija (211. člen KZ-1), protipravno omejevanje konkurence (225. člen KZ-1), povzročitev stečaja z goljufijo ali nevestnim poslovanjem (226. člen KZ-1), oškodovanje upnikov (227. člen KZ-1), poslovna goljufija (228. člen KZ-1), goljufija na škodo Evropske unije (229. člen KZ-1), preslepitev pri pridobitvi in uporabi posojila ali ugodnosti (230. člen KZ-1), preslepitev pri poslovanju z vrednostnimi papirji (231. člen KZ-1), preslepitev kupcev (232. člen KZ-1), neupravičena uporaba tuje oznake ali modela (233. člen KZ-1), neupravičena uporaba tujega izuma ali topografije (234. člen KZ-1), ponareditev ali uničenje poslovnih listin (235. člen KZ-1), izdaja in neupravičena pridobitev poslovne skrivnosti (236. člen KZ-1), zloraba informacijskega sistema (237. člen KZ-1), zloraba notranje informacije (238. člen KZ-1), zloraba trga finančnih instrumentov (239. člen KZ-1), zloraba položaja ali zaupanja pri gospodarski dejavnosti (240. člen KZ-1), nedovoljeno sprejemanje daril (241. člen KZ-1), nedovoljeno dajanje daril (242. člen KZ-1), ponarejanje denarja (243. člen KZ-1), ponarejanje in uporaba ponarejenih vrednotnic ali vrednostnih papirjev (244. člen KZ-1), pranje denarja (245. člen KZ-1), zloraba negotovinskega plačilnega sredstva (246. člen KZ-1), uporaba ponarejenega negotovinskega plačilnega sredstva (247. člen KZ-1), izdelava, pridobitev in odtujitev pripomočkov za ponarejanje (248. člen KZ-1), davčna zatajitev (249. člen KZ-1), tihotapstvo (250. člen KZ-1), zloraba uradnega položaja ali uradnih pravic (257. člen KZ-1), oškodovanje javnih sredstev (257.a člen KZ-1), izdaja tajnih podatkov (260. člen KZ-1), jemanje podkupnine (261. člen KZ-1), dajanje podkupnine (262. člen KZ-1), sprejemanje koristi za nezakonito posredovanje (263. člen KZ-1), dajanje daril za nezakonito posredovanje (264. člen KZ-1), hudodelsko združevanje (294. člen KZ-1).</w:t>
      </w:r>
    </w:p>
    <w:p w14:paraId="79772096" w14:textId="77777777" w:rsidR="00942BBB" w:rsidRPr="007207A9" w:rsidRDefault="00942BBB" w:rsidP="002D00E3">
      <w:pPr>
        <w:keepLines/>
        <w:widowControl w:val="0"/>
        <w:tabs>
          <w:tab w:val="left" w:pos="426"/>
        </w:tabs>
        <w:jc w:val="both"/>
        <w:rPr>
          <w:rFonts w:ascii="Tahoma" w:hAnsi="Tahoma" w:cs="Tahoma"/>
          <w:b/>
        </w:rPr>
      </w:pPr>
    </w:p>
    <w:p w14:paraId="6A2A1227" w14:textId="77777777" w:rsidR="00942BBB" w:rsidRPr="007207A9" w:rsidRDefault="00D749BB" w:rsidP="002D00E3">
      <w:pPr>
        <w:keepLines/>
        <w:widowControl w:val="0"/>
        <w:tabs>
          <w:tab w:val="left" w:pos="426"/>
        </w:tabs>
        <w:jc w:val="both"/>
        <w:rPr>
          <w:rFonts w:ascii="Tahoma" w:hAnsi="Tahoma" w:cs="Tahoma"/>
          <w:i/>
          <w:sz w:val="18"/>
        </w:rPr>
      </w:pPr>
      <w:r w:rsidRPr="007207A9">
        <w:rPr>
          <w:rFonts w:ascii="Tahoma" w:hAnsi="Tahoma" w:cs="Tahoma"/>
          <w:i/>
          <w:sz w:val="18"/>
        </w:rPr>
        <w:t xml:space="preserve">S podpisom te izjave dajem soglasje naročniku za seznanitev in obdelavo osebnih podatkov </w:t>
      </w:r>
      <w:r w:rsidR="00F95140" w:rsidRPr="007207A9">
        <w:rPr>
          <w:rFonts w:ascii="Tahoma" w:hAnsi="Tahoma" w:cs="Tahoma"/>
          <w:i/>
          <w:sz w:val="18"/>
        </w:rPr>
        <w:t xml:space="preserve">(upoštevajoč zakonodajo, ki ureja varstvo osebnih podatkov), </w:t>
      </w:r>
      <w:r w:rsidRPr="007207A9">
        <w:rPr>
          <w:rFonts w:ascii="Tahoma" w:hAnsi="Tahoma" w:cs="Tahoma"/>
          <w:i/>
          <w:sz w:val="18"/>
        </w:rPr>
        <w:t xml:space="preserve">zaradi potreb oddaje predmetnega javnega naročila oz. zaradi potreb pregleda in ocenjevanja ponudb </w:t>
      </w:r>
      <w:r w:rsidR="00F95140" w:rsidRPr="007207A9">
        <w:rPr>
          <w:rFonts w:ascii="Tahoma" w:hAnsi="Tahoma" w:cs="Tahoma"/>
          <w:i/>
          <w:sz w:val="18"/>
        </w:rPr>
        <w:t xml:space="preserve">in </w:t>
      </w:r>
      <w:r w:rsidRPr="007207A9">
        <w:rPr>
          <w:rFonts w:ascii="Tahoma" w:hAnsi="Tahoma" w:cs="Tahoma"/>
          <w:i/>
          <w:sz w:val="18"/>
        </w:rPr>
        <w:t xml:space="preserve">za čas </w:t>
      </w:r>
      <w:r w:rsidR="00F95140" w:rsidRPr="007207A9">
        <w:rPr>
          <w:rFonts w:ascii="Tahoma" w:hAnsi="Tahoma" w:cs="Tahoma"/>
          <w:i/>
          <w:sz w:val="18"/>
        </w:rPr>
        <w:t>hrambe</w:t>
      </w:r>
      <w:r w:rsidRPr="007207A9">
        <w:rPr>
          <w:rFonts w:ascii="Tahoma" w:hAnsi="Tahoma" w:cs="Tahoma"/>
          <w:i/>
          <w:sz w:val="18"/>
        </w:rPr>
        <w:t xml:space="preserve"> </w:t>
      </w:r>
      <w:r w:rsidR="00F95140" w:rsidRPr="007207A9">
        <w:rPr>
          <w:rFonts w:ascii="Tahoma" w:hAnsi="Tahoma" w:cs="Tahoma"/>
          <w:i/>
          <w:sz w:val="18"/>
        </w:rPr>
        <w:t>kot to določa zakon, ki ureja javna naročanja.</w:t>
      </w:r>
    </w:p>
    <w:p w14:paraId="6B073F27" w14:textId="77777777" w:rsidR="00D749BB" w:rsidRPr="007207A9" w:rsidRDefault="00D749BB" w:rsidP="002D00E3">
      <w:pPr>
        <w:keepLines/>
        <w:widowControl w:val="0"/>
        <w:tabs>
          <w:tab w:val="left" w:pos="426"/>
        </w:tabs>
        <w:jc w:val="both"/>
        <w:rPr>
          <w:rFonts w:ascii="Tahoma" w:hAnsi="Tahoma" w:cs="Tahoma"/>
        </w:rPr>
      </w:pPr>
    </w:p>
    <w:p w14:paraId="100EA4F8" w14:textId="77777777" w:rsidR="00784F53" w:rsidRPr="007207A9" w:rsidRDefault="00784F53" w:rsidP="002D00E3">
      <w:pPr>
        <w:keepLines/>
        <w:widowControl w:val="0"/>
        <w:tabs>
          <w:tab w:val="left" w:pos="426"/>
        </w:tabs>
        <w:jc w:val="both"/>
        <w:rPr>
          <w:rFonts w:ascii="Tahoma" w:hAnsi="Tahoma" w:cs="Tahoma"/>
        </w:rPr>
      </w:pPr>
    </w:p>
    <w:p w14:paraId="1CDB83DB" w14:textId="77777777" w:rsidR="00942BBB" w:rsidRPr="007207A9" w:rsidRDefault="00942BBB" w:rsidP="002D00E3">
      <w:pPr>
        <w:keepLines/>
        <w:widowControl w:val="0"/>
        <w:tabs>
          <w:tab w:val="left" w:pos="426"/>
        </w:tabs>
        <w:ind w:left="284"/>
        <w:jc w:val="both"/>
        <w:rPr>
          <w:rFonts w:ascii="Tahoma" w:hAnsi="Tahoma" w:cs="Tahoma"/>
        </w:rPr>
      </w:pPr>
    </w:p>
    <w:tbl>
      <w:tblPr>
        <w:tblW w:w="0" w:type="auto"/>
        <w:tblInd w:w="30" w:type="dxa"/>
        <w:tblLayout w:type="fixed"/>
        <w:tblCellMar>
          <w:left w:w="30" w:type="dxa"/>
          <w:right w:w="30" w:type="dxa"/>
        </w:tblCellMar>
        <w:tblLook w:val="04A0" w:firstRow="1" w:lastRow="0" w:firstColumn="1" w:lastColumn="0" w:noHBand="0" w:noVBand="1"/>
      </w:tblPr>
      <w:tblGrid>
        <w:gridCol w:w="3402"/>
        <w:gridCol w:w="2977"/>
        <w:gridCol w:w="3119"/>
      </w:tblGrid>
      <w:tr w:rsidR="00942BBB" w:rsidRPr="007207A9" w14:paraId="76BB0AED" w14:textId="77777777" w:rsidTr="009E18F9">
        <w:trPr>
          <w:trHeight w:val="235"/>
        </w:trPr>
        <w:tc>
          <w:tcPr>
            <w:tcW w:w="3402" w:type="dxa"/>
            <w:tcBorders>
              <w:top w:val="nil"/>
              <w:left w:val="nil"/>
              <w:bottom w:val="single" w:sz="4" w:space="0" w:color="auto"/>
              <w:right w:val="nil"/>
            </w:tcBorders>
          </w:tcPr>
          <w:p w14:paraId="2C5E2028" w14:textId="77777777" w:rsidR="00942BBB" w:rsidRPr="007207A9" w:rsidRDefault="00942BBB" w:rsidP="002D00E3">
            <w:pPr>
              <w:keepLines/>
              <w:widowControl w:val="0"/>
              <w:jc w:val="both"/>
              <w:rPr>
                <w:rFonts w:ascii="Tahoma" w:hAnsi="Tahoma" w:cs="Tahoma"/>
                <w:snapToGrid w:val="0"/>
              </w:rPr>
            </w:pPr>
          </w:p>
        </w:tc>
        <w:tc>
          <w:tcPr>
            <w:tcW w:w="2977" w:type="dxa"/>
          </w:tcPr>
          <w:p w14:paraId="32046FD4" w14:textId="77777777" w:rsidR="00942BBB" w:rsidRPr="007207A9" w:rsidRDefault="00942BBB" w:rsidP="002D00E3">
            <w:pPr>
              <w:keepLines/>
              <w:widowControl w:val="0"/>
              <w:jc w:val="center"/>
              <w:rPr>
                <w:rFonts w:ascii="Tahoma" w:hAnsi="Tahoma" w:cs="Tahoma"/>
                <w:snapToGrid w:val="0"/>
              </w:rPr>
            </w:pPr>
          </w:p>
        </w:tc>
        <w:tc>
          <w:tcPr>
            <w:tcW w:w="3119" w:type="dxa"/>
            <w:tcBorders>
              <w:top w:val="nil"/>
              <w:left w:val="nil"/>
              <w:bottom w:val="single" w:sz="4" w:space="0" w:color="auto"/>
              <w:right w:val="nil"/>
            </w:tcBorders>
          </w:tcPr>
          <w:p w14:paraId="6F42F4ED" w14:textId="77777777" w:rsidR="00942BBB" w:rsidRPr="007207A9" w:rsidRDefault="00942BBB" w:rsidP="002D00E3">
            <w:pPr>
              <w:keepLines/>
              <w:widowControl w:val="0"/>
              <w:jc w:val="both"/>
              <w:rPr>
                <w:rFonts w:ascii="Tahoma" w:hAnsi="Tahoma" w:cs="Tahoma"/>
                <w:snapToGrid w:val="0"/>
                <w:sz w:val="28"/>
              </w:rPr>
            </w:pPr>
          </w:p>
        </w:tc>
      </w:tr>
      <w:tr w:rsidR="00942BBB" w:rsidRPr="007207A9" w14:paraId="0FC02D8D" w14:textId="77777777" w:rsidTr="009E18F9">
        <w:trPr>
          <w:trHeight w:val="235"/>
        </w:trPr>
        <w:tc>
          <w:tcPr>
            <w:tcW w:w="3402" w:type="dxa"/>
            <w:tcBorders>
              <w:top w:val="single" w:sz="4" w:space="0" w:color="auto"/>
              <w:left w:val="nil"/>
              <w:bottom w:val="nil"/>
              <w:right w:val="nil"/>
            </w:tcBorders>
            <w:hideMark/>
          </w:tcPr>
          <w:p w14:paraId="009F166B" w14:textId="77777777" w:rsidR="00942BBB" w:rsidRPr="007207A9" w:rsidRDefault="00942BBB" w:rsidP="002D00E3">
            <w:pPr>
              <w:keepLines/>
              <w:widowControl w:val="0"/>
              <w:jc w:val="center"/>
              <w:rPr>
                <w:rFonts w:ascii="Tahoma" w:hAnsi="Tahoma" w:cs="Tahoma"/>
                <w:snapToGrid w:val="0"/>
              </w:rPr>
            </w:pPr>
            <w:r w:rsidRPr="007207A9">
              <w:rPr>
                <w:rFonts w:ascii="Tahoma" w:hAnsi="Tahoma" w:cs="Tahoma"/>
                <w:snapToGrid w:val="0"/>
              </w:rPr>
              <w:t>(kraj, datum)</w:t>
            </w:r>
          </w:p>
        </w:tc>
        <w:tc>
          <w:tcPr>
            <w:tcW w:w="2977" w:type="dxa"/>
            <w:hideMark/>
          </w:tcPr>
          <w:p w14:paraId="722BC522" w14:textId="77777777" w:rsidR="00942BBB" w:rsidRPr="007207A9" w:rsidRDefault="00942BBB" w:rsidP="002D00E3">
            <w:pPr>
              <w:keepLines/>
              <w:widowControl w:val="0"/>
              <w:jc w:val="center"/>
              <w:rPr>
                <w:rFonts w:ascii="Tahoma" w:hAnsi="Tahoma" w:cs="Tahoma"/>
                <w:snapToGrid w:val="0"/>
              </w:rPr>
            </w:pPr>
            <w:r w:rsidRPr="007207A9">
              <w:rPr>
                <w:rFonts w:ascii="Tahoma" w:hAnsi="Tahoma" w:cs="Tahoma"/>
                <w:snapToGrid w:val="0"/>
              </w:rPr>
              <w:t>žig</w:t>
            </w:r>
          </w:p>
        </w:tc>
        <w:tc>
          <w:tcPr>
            <w:tcW w:w="3119" w:type="dxa"/>
            <w:tcBorders>
              <w:top w:val="single" w:sz="4" w:space="0" w:color="auto"/>
              <w:left w:val="nil"/>
              <w:bottom w:val="nil"/>
              <w:right w:val="nil"/>
            </w:tcBorders>
            <w:hideMark/>
          </w:tcPr>
          <w:p w14:paraId="1436A763" w14:textId="77777777" w:rsidR="00942BBB" w:rsidRPr="007207A9" w:rsidRDefault="00942BBB" w:rsidP="002D00E3">
            <w:pPr>
              <w:keepLines/>
              <w:widowControl w:val="0"/>
              <w:jc w:val="center"/>
              <w:rPr>
                <w:rFonts w:ascii="Tahoma" w:hAnsi="Tahoma" w:cs="Tahoma"/>
                <w:snapToGrid w:val="0"/>
              </w:rPr>
            </w:pPr>
            <w:r w:rsidRPr="007207A9">
              <w:rPr>
                <w:rFonts w:ascii="Tahoma" w:hAnsi="Tahoma" w:cs="Tahoma"/>
                <w:snapToGrid w:val="0"/>
              </w:rPr>
              <w:t>( podpis izdajatelja izjave)</w:t>
            </w:r>
          </w:p>
        </w:tc>
      </w:tr>
    </w:tbl>
    <w:p w14:paraId="5AA0309F" w14:textId="77777777" w:rsidR="00942BBB" w:rsidRPr="007207A9" w:rsidRDefault="00942BBB" w:rsidP="002D00E3">
      <w:pPr>
        <w:keepLines/>
        <w:widowControl w:val="0"/>
        <w:tabs>
          <w:tab w:val="left" w:pos="284"/>
        </w:tabs>
        <w:jc w:val="both"/>
        <w:rPr>
          <w:rFonts w:ascii="Tahoma" w:hAnsi="Tahoma" w:cs="Tahoma"/>
        </w:rPr>
      </w:pPr>
    </w:p>
    <w:p w14:paraId="4E7618A8" w14:textId="77777777" w:rsidR="00942BBB" w:rsidRPr="007207A9" w:rsidRDefault="00942BBB" w:rsidP="002D00E3">
      <w:pPr>
        <w:keepLines/>
        <w:widowControl w:val="0"/>
        <w:tabs>
          <w:tab w:val="left" w:pos="284"/>
        </w:tabs>
        <w:jc w:val="both"/>
        <w:rPr>
          <w:rFonts w:ascii="Tahoma" w:hAnsi="Tahoma" w:cs="Tahoma"/>
        </w:rPr>
      </w:pPr>
    </w:p>
    <w:p w14:paraId="239CB728" w14:textId="77777777" w:rsidR="00942BBB" w:rsidRPr="007207A9" w:rsidRDefault="00942BBB" w:rsidP="002D00E3">
      <w:pPr>
        <w:keepLines/>
        <w:widowControl w:val="0"/>
        <w:tabs>
          <w:tab w:val="left" w:pos="284"/>
        </w:tabs>
        <w:jc w:val="both"/>
        <w:rPr>
          <w:rFonts w:ascii="Tahoma" w:hAnsi="Tahoma" w:cs="Tahoma"/>
        </w:rPr>
      </w:pPr>
    </w:p>
    <w:p w14:paraId="4E2B3001" w14:textId="77777777" w:rsidR="00942BBB" w:rsidRPr="007207A9" w:rsidRDefault="00942BBB" w:rsidP="002D00E3">
      <w:pPr>
        <w:keepLines/>
        <w:widowControl w:val="0"/>
        <w:jc w:val="both"/>
        <w:rPr>
          <w:rFonts w:ascii="Tahoma" w:hAnsi="Tahoma" w:cs="Tahoma"/>
          <w:b/>
          <w:i/>
          <w:sz w:val="18"/>
          <w:szCs w:val="18"/>
          <w:u w:val="single"/>
        </w:rPr>
      </w:pPr>
      <w:r w:rsidRPr="007207A9">
        <w:rPr>
          <w:rFonts w:ascii="Tahoma" w:hAnsi="Tahoma" w:cs="Tahoma"/>
          <w:b/>
          <w:i/>
          <w:sz w:val="18"/>
          <w:szCs w:val="18"/>
          <w:u w:val="single"/>
        </w:rPr>
        <w:t xml:space="preserve">Navodilo: </w:t>
      </w:r>
    </w:p>
    <w:p w14:paraId="69DD7239" w14:textId="77777777" w:rsidR="00942BBB" w:rsidRPr="007207A9" w:rsidRDefault="00942BBB" w:rsidP="002D00E3">
      <w:pPr>
        <w:keepLines/>
        <w:widowControl w:val="0"/>
        <w:jc w:val="both"/>
        <w:rPr>
          <w:rFonts w:ascii="Tahoma" w:hAnsi="Tahoma" w:cs="Tahoma"/>
          <w:i/>
          <w:iCs/>
          <w:sz w:val="18"/>
          <w:szCs w:val="22"/>
        </w:rPr>
      </w:pPr>
      <w:r w:rsidRPr="007207A9">
        <w:rPr>
          <w:rFonts w:ascii="Tahoma" w:hAnsi="Tahoma" w:cs="Tahoma"/>
          <w:i/>
          <w:iCs/>
          <w:sz w:val="18"/>
          <w:szCs w:val="22"/>
        </w:rPr>
        <w:t xml:space="preserve">Izjavo izpolni in podpiše </w:t>
      </w:r>
      <w:r w:rsidRPr="007207A9">
        <w:rPr>
          <w:rFonts w:ascii="Tahoma" w:hAnsi="Tahoma" w:cs="Tahoma"/>
          <w:i/>
          <w:iCs/>
          <w:sz w:val="18"/>
          <w:szCs w:val="22"/>
          <w:u w:val="single"/>
        </w:rPr>
        <w:t>ponudnik</w:t>
      </w:r>
      <w:r w:rsidRPr="007207A9">
        <w:rPr>
          <w:rFonts w:ascii="Tahoma" w:hAnsi="Tahoma" w:cs="Tahoma"/>
          <w:i/>
          <w:iCs/>
          <w:sz w:val="18"/>
          <w:szCs w:val="22"/>
        </w:rPr>
        <w:t xml:space="preserve">, kot tudi vsi </w:t>
      </w:r>
      <w:r w:rsidRPr="007207A9">
        <w:rPr>
          <w:rFonts w:ascii="Tahoma" w:hAnsi="Tahoma" w:cs="Tahoma"/>
          <w:i/>
          <w:iCs/>
          <w:sz w:val="18"/>
          <w:szCs w:val="22"/>
          <w:u w:val="single"/>
        </w:rPr>
        <w:t>posamezni člani skupine ponudnikov</w:t>
      </w:r>
      <w:r w:rsidRPr="007207A9">
        <w:rPr>
          <w:rFonts w:ascii="Tahoma" w:hAnsi="Tahoma" w:cs="Tahoma"/>
          <w:i/>
          <w:iCs/>
          <w:sz w:val="18"/>
          <w:szCs w:val="22"/>
        </w:rPr>
        <w:t xml:space="preserve"> (partnerji) v primeru skupne ponudbe, </w:t>
      </w:r>
      <w:r w:rsidRPr="007207A9">
        <w:rPr>
          <w:rFonts w:ascii="Tahoma" w:hAnsi="Tahoma" w:cs="Tahoma"/>
          <w:b/>
          <w:i/>
          <w:iCs/>
          <w:sz w:val="18"/>
          <w:szCs w:val="22"/>
        </w:rPr>
        <w:t>ter</w:t>
      </w:r>
      <w:r w:rsidRPr="007207A9">
        <w:rPr>
          <w:rFonts w:ascii="Tahoma" w:hAnsi="Tahoma" w:cs="Tahoma"/>
          <w:i/>
          <w:iCs/>
          <w:sz w:val="18"/>
          <w:szCs w:val="22"/>
        </w:rPr>
        <w:t xml:space="preserve"> vsi </w:t>
      </w:r>
      <w:r w:rsidRPr="007207A9">
        <w:rPr>
          <w:rFonts w:ascii="Tahoma" w:hAnsi="Tahoma" w:cs="Tahoma"/>
          <w:i/>
          <w:iCs/>
          <w:sz w:val="18"/>
          <w:szCs w:val="22"/>
          <w:u w:val="single"/>
        </w:rPr>
        <w:t>podizvajalci</w:t>
      </w:r>
      <w:r w:rsidRPr="007207A9">
        <w:rPr>
          <w:rFonts w:ascii="Tahoma" w:hAnsi="Tahoma" w:cs="Tahoma"/>
          <w:i/>
          <w:iCs/>
          <w:sz w:val="18"/>
          <w:szCs w:val="22"/>
        </w:rPr>
        <w:t xml:space="preserve"> (če ponudnik izvaja javno naročilo s podizvajalci) </w:t>
      </w:r>
      <w:r w:rsidRPr="007207A9">
        <w:rPr>
          <w:rFonts w:ascii="Tahoma" w:hAnsi="Tahoma" w:cs="Tahoma"/>
          <w:b/>
          <w:i/>
          <w:iCs/>
          <w:sz w:val="18"/>
          <w:szCs w:val="22"/>
        </w:rPr>
        <w:t>in</w:t>
      </w:r>
      <w:r w:rsidRPr="007207A9">
        <w:rPr>
          <w:rFonts w:ascii="Tahoma" w:hAnsi="Tahoma" w:cs="Tahoma"/>
          <w:i/>
          <w:iCs/>
          <w:sz w:val="18"/>
          <w:szCs w:val="22"/>
        </w:rPr>
        <w:t xml:space="preserve"> morebitni </w:t>
      </w:r>
      <w:r w:rsidRPr="007207A9">
        <w:rPr>
          <w:rFonts w:ascii="Tahoma" w:hAnsi="Tahoma" w:cs="Tahoma"/>
          <w:i/>
          <w:iCs/>
          <w:sz w:val="18"/>
          <w:szCs w:val="22"/>
          <w:u w:val="single"/>
        </w:rPr>
        <w:t>subjekti</w:t>
      </w:r>
      <w:r w:rsidRPr="007207A9">
        <w:rPr>
          <w:rFonts w:ascii="Tahoma" w:hAnsi="Tahoma" w:cs="Tahoma"/>
          <w:i/>
          <w:iCs/>
          <w:sz w:val="18"/>
          <w:szCs w:val="22"/>
        </w:rPr>
        <w:t>, katerih zmogljivost uporablja ponudnik (v kolikor bo ponudnik uporabil zmogljivosti drugih subjektov za izvedbo javnega naročila).</w:t>
      </w:r>
    </w:p>
    <w:p w14:paraId="6F73E911" w14:textId="77777777" w:rsidR="00942BBB" w:rsidRPr="007207A9" w:rsidRDefault="00942BBB" w:rsidP="002D00E3">
      <w:pPr>
        <w:keepLines/>
        <w:widowControl w:val="0"/>
        <w:tabs>
          <w:tab w:val="left" w:pos="284"/>
        </w:tabs>
        <w:jc w:val="both"/>
        <w:rPr>
          <w:rFonts w:ascii="Tahoma" w:hAnsi="Tahoma" w:cs="Tahoma"/>
        </w:rPr>
      </w:pPr>
    </w:p>
    <w:p w14:paraId="4CC134C0" w14:textId="77777777" w:rsidR="00942BBB" w:rsidRPr="007207A9" w:rsidRDefault="00942BBB" w:rsidP="002D00E3">
      <w:pPr>
        <w:keepLines/>
        <w:widowControl w:val="0"/>
        <w:jc w:val="both"/>
        <w:rPr>
          <w:rFonts w:ascii="Tahoma" w:hAnsi="Tahoma" w:cs="Tahoma"/>
          <w:bCs/>
          <w:noProof/>
          <w:szCs w:val="18"/>
        </w:rPr>
      </w:pPr>
      <w:r w:rsidRPr="007207A9">
        <w:rPr>
          <w:rFonts w:ascii="Tahoma" w:hAnsi="Tahoma" w:cs="Tahoma"/>
          <w:i/>
          <w:iCs/>
          <w:sz w:val="18"/>
          <w:szCs w:val="18"/>
        </w:rPr>
        <w:t xml:space="preserve">Izjavo izpolnijo in podpišejo </w:t>
      </w:r>
      <w:r w:rsidRPr="007207A9">
        <w:rPr>
          <w:rFonts w:ascii="Tahoma" w:hAnsi="Tahoma" w:cs="Tahoma"/>
          <w:b/>
          <w:i/>
          <w:iCs/>
          <w:sz w:val="18"/>
          <w:szCs w:val="18"/>
        </w:rPr>
        <w:t>VSE</w:t>
      </w:r>
      <w:r w:rsidRPr="007207A9">
        <w:rPr>
          <w:rFonts w:ascii="Tahoma" w:hAnsi="Tahoma" w:cs="Tahoma"/>
          <w:i/>
          <w:iCs/>
          <w:sz w:val="18"/>
          <w:szCs w:val="18"/>
        </w:rPr>
        <w:t xml:space="preserve"> (fizične) osebe, ki so člani upravnega, vodstvenega ali nadzornega organa tega gospodarskega subjekta </w:t>
      </w:r>
      <w:r w:rsidRPr="007207A9">
        <w:rPr>
          <w:rFonts w:ascii="Tahoma" w:hAnsi="Tahoma" w:cs="Tahoma"/>
          <w:b/>
          <w:i/>
          <w:iCs/>
          <w:sz w:val="18"/>
          <w:szCs w:val="18"/>
          <w:u w:val="single"/>
        </w:rPr>
        <w:t>ali</w:t>
      </w:r>
      <w:r w:rsidRPr="007207A9">
        <w:rPr>
          <w:rFonts w:ascii="Tahoma" w:hAnsi="Tahoma" w:cs="Tahoma"/>
          <w:i/>
          <w:iCs/>
          <w:sz w:val="18"/>
          <w:szCs w:val="18"/>
        </w:rPr>
        <w:t xml:space="preserve"> ki imajo pooblastila za njegovo zastopanje ali odločanje ali nadzor v njem.</w:t>
      </w:r>
    </w:p>
    <w:p w14:paraId="2B118218" w14:textId="77777777" w:rsidR="00942BBB" w:rsidRPr="007207A9" w:rsidRDefault="00942BBB" w:rsidP="002D00E3">
      <w:pPr>
        <w:keepLines/>
        <w:widowControl w:val="0"/>
      </w:pPr>
    </w:p>
    <w:p w14:paraId="59B88C1D" w14:textId="77777777" w:rsidR="00942BBB" w:rsidRPr="007207A9" w:rsidRDefault="00942BBB" w:rsidP="002D00E3">
      <w:pPr>
        <w:keepLines/>
        <w:widowControl w:val="0"/>
        <w:rPr>
          <w:rFonts w:ascii="Tahoma" w:hAnsi="Tahoma" w:cs="Tahoma"/>
          <w:b/>
          <w:i/>
          <w:sz w:val="18"/>
          <w:u w:val="single"/>
        </w:rPr>
      </w:pPr>
      <w:r w:rsidRPr="007207A9">
        <w:rPr>
          <w:rFonts w:ascii="Tahoma" w:hAnsi="Tahoma" w:cs="Tahoma"/>
          <w:i/>
          <w:sz w:val="18"/>
        </w:rPr>
        <w:t xml:space="preserve">Ponudnik </w:t>
      </w:r>
      <w:r w:rsidRPr="007207A9">
        <w:rPr>
          <w:rFonts w:ascii="Tahoma" w:hAnsi="Tahoma" w:cs="Tahoma"/>
          <w:i/>
          <w:sz w:val="18"/>
          <w:u w:val="single"/>
        </w:rPr>
        <w:t>obrazec</w:t>
      </w:r>
      <w:r w:rsidRPr="007207A9">
        <w:rPr>
          <w:rFonts w:ascii="Tahoma" w:hAnsi="Tahoma" w:cs="Tahoma"/>
          <w:b/>
          <w:i/>
          <w:sz w:val="18"/>
        </w:rPr>
        <w:t xml:space="preserve"> </w:t>
      </w:r>
      <w:r w:rsidRPr="007207A9">
        <w:rPr>
          <w:rFonts w:ascii="Tahoma" w:hAnsi="Tahoma" w:cs="Tahoma"/>
          <w:i/>
          <w:sz w:val="18"/>
        </w:rPr>
        <w:t>v okviru sistema e-JN</w:t>
      </w:r>
      <w:r w:rsidRPr="007207A9">
        <w:rPr>
          <w:rFonts w:ascii="Tahoma" w:hAnsi="Tahoma" w:cs="Tahoma"/>
          <w:b/>
          <w:i/>
          <w:sz w:val="18"/>
        </w:rPr>
        <w:t xml:space="preserve"> </w:t>
      </w:r>
      <w:r w:rsidRPr="007207A9">
        <w:rPr>
          <w:rFonts w:ascii="Tahoma" w:hAnsi="Tahoma" w:cs="Tahoma"/>
          <w:b/>
          <w:i/>
          <w:sz w:val="18"/>
          <w:u w:val="single"/>
        </w:rPr>
        <w:t xml:space="preserve">naloži v </w:t>
      </w:r>
      <w:r w:rsidR="00784F53" w:rsidRPr="007207A9">
        <w:rPr>
          <w:rFonts w:ascii="Tahoma" w:hAnsi="Tahoma" w:cs="Tahoma"/>
          <w:b/>
          <w:i/>
          <w:sz w:val="18"/>
          <w:u w:val="single"/>
        </w:rPr>
        <w:t>Razdelek »DOKUMENTI«, del »Ostale priloge</w:t>
      </w:r>
      <w:r w:rsidRPr="007207A9">
        <w:rPr>
          <w:rFonts w:ascii="Tahoma" w:hAnsi="Tahoma" w:cs="Tahoma"/>
          <w:b/>
          <w:i/>
          <w:sz w:val="18"/>
          <w:u w:val="single"/>
        </w:rPr>
        <w:t>«!!!</w:t>
      </w:r>
    </w:p>
    <w:p w14:paraId="17E4139F" w14:textId="77777777" w:rsidR="00942BBB" w:rsidRPr="007207A9" w:rsidRDefault="00942BBB" w:rsidP="002D00E3">
      <w:pPr>
        <w:keepLines/>
        <w:widowControl w:val="0"/>
        <w:rPr>
          <w:sz w:val="8"/>
        </w:rPr>
      </w:pPr>
      <w:r w:rsidRPr="007207A9">
        <w:br w:type="page"/>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942BBB" w:rsidRPr="007207A9" w14:paraId="67420F54" w14:textId="77777777" w:rsidTr="009E18F9">
        <w:tc>
          <w:tcPr>
            <w:tcW w:w="600" w:type="dxa"/>
            <w:tcBorders>
              <w:top w:val="single" w:sz="4" w:space="0" w:color="auto"/>
              <w:left w:val="single" w:sz="4" w:space="0" w:color="auto"/>
              <w:bottom w:val="single" w:sz="4" w:space="0" w:color="auto"/>
              <w:right w:val="nil"/>
            </w:tcBorders>
          </w:tcPr>
          <w:p w14:paraId="23D1817F" w14:textId="77777777" w:rsidR="00942BBB" w:rsidRPr="007207A9" w:rsidRDefault="00942BBB" w:rsidP="002D00E3">
            <w:pPr>
              <w:keepLines/>
              <w:widowControl w:val="0"/>
              <w:jc w:val="right"/>
              <w:rPr>
                <w:rFonts w:ascii="Tahoma" w:hAnsi="Tahoma" w:cs="Tahoma"/>
              </w:rPr>
            </w:pPr>
            <w:r w:rsidRPr="007207A9">
              <w:lastRenderedPageBreak/>
              <w:br w:type="page"/>
            </w:r>
            <w:r w:rsidRPr="007207A9">
              <w:br w:type="page"/>
            </w:r>
            <w:r w:rsidRPr="007207A9">
              <w:br w:type="page"/>
            </w:r>
            <w:r w:rsidRPr="007207A9">
              <w:br w:type="page"/>
            </w:r>
            <w:r w:rsidRPr="007207A9">
              <w:rPr>
                <w:rFonts w:ascii="Tahoma" w:hAnsi="Tahoma" w:cs="Tahoma"/>
                <w:b/>
              </w:rPr>
              <w:br w:type="page"/>
            </w:r>
          </w:p>
        </w:tc>
        <w:tc>
          <w:tcPr>
            <w:tcW w:w="7657" w:type="dxa"/>
            <w:tcBorders>
              <w:top w:val="single" w:sz="4" w:space="0" w:color="auto"/>
              <w:left w:val="nil"/>
              <w:bottom w:val="single" w:sz="4" w:space="0" w:color="auto"/>
              <w:right w:val="single" w:sz="4" w:space="0" w:color="808080"/>
            </w:tcBorders>
            <w:hideMark/>
          </w:tcPr>
          <w:p w14:paraId="3761AA99" w14:textId="77777777" w:rsidR="00942BBB" w:rsidRPr="007207A9" w:rsidRDefault="00942BBB" w:rsidP="002D00E3">
            <w:pPr>
              <w:keepLines/>
              <w:widowControl w:val="0"/>
              <w:rPr>
                <w:rFonts w:ascii="Tahoma" w:hAnsi="Tahoma" w:cs="Tahoma"/>
              </w:rPr>
            </w:pPr>
            <w:r w:rsidRPr="007207A9">
              <w:rPr>
                <w:rFonts w:ascii="Tahoma" w:hAnsi="Tahoma" w:cs="Tahoma"/>
              </w:rPr>
              <w:t xml:space="preserve">SEZNAM PODIZVAJALCEV  </w:t>
            </w:r>
          </w:p>
        </w:tc>
        <w:tc>
          <w:tcPr>
            <w:tcW w:w="912" w:type="dxa"/>
            <w:tcBorders>
              <w:top w:val="single" w:sz="4" w:space="0" w:color="auto"/>
              <w:left w:val="single" w:sz="4" w:space="0" w:color="808080"/>
              <w:bottom w:val="single" w:sz="4" w:space="0" w:color="auto"/>
              <w:right w:val="nil"/>
            </w:tcBorders>
            <w:hideMark/>
          </w:tcPr>
          <w:p w14:paraId="38DA71AB" w14:textId="77777777" w:rsidR="00942BBB" w:rsidRPr="007207A9" w:rsidRDefault="00F532D4" w:rsidP="002D00E3">
            <w:pPr>
              <w:keepLines/>
              <w:widowControl w:val="0"/>
              <w:jc w:val="right"/>
              <w:rPr>
                <w:rFonts w:ascii="Tahoma" w:hAnsi="Tahoma" w:cs="Tahoma"/>
                <w:b/>
              </w:rPr>
            </w:pPr>
            <w:r w:rsidRPr="007207A9">
              <w:rPr>
                <w:rFonts w:ascii="Tahoma" w:hAnsi="Tahoma" w:cs="Tahoma"/>
                <w:b/>
                <w:i/>
              </w:rPr>
              <w:t>P</w:t>
            </w:r>
            <w:r w:rsidR="00942BBB" w:rsidRPr="007207A9">
              <w:rPr>
                <w:rFonts w:ascii="Tahoma" w:hAnsi="Tahoma" w:cs="Tahoma"/>
                <w:b/>
                <w:i/>
              </w:rPr>
              <w:t xml:space="preserve">riloga </w:t>
            </w:r>
          </w:p>
        </w:tc>
        <w:tc>
          <w:tcPr>
            <w:tcW w:w="551" w:type="dxa"/>
            <w:tcBorders>
              <w:top w:val="single" w:sz="4" w:space="0" w:color="auto"/>
              <w:left w:val="nil"/>
              <w:bottom w:val="single" w:sz="4" w:space="0" w:color="auto"/>
              <w:right w:val="single" w:sz="4" w:space="0" w:color="auto"/>
            </w:tcBorders>
            <w:hideMark/>
          </w:tcPr>
          <w:p w14:paraId="2F478EE7" w14:textId="77777777" w:rsidR="00942BBB" w:rsidRPr="007207A9" w:rsidRDefault="00942BBB" w:rsidP="002D00E3">
            <w:pPr>
              <w:keepLines/>
              <w:widowControl w:val="0"/>
              <w:rPr>
                <w:rFonts w:ascii="Tahoma" w:hAnsi="Tahoma" w:cs="Tahoma"/>
                <w:b/>
                <w:i/>
              </w:rPr>
            </w:pPr>
            <w:r w:rsidRPr="007207A9">
              <w:rPr>
                <w:rFonts w:ascii="Tahoma" w:hAnsi="Tahoma" w:cs="Tahoma"/>
                <w:b/>
                <w:i/>
              </w:rPr>
              <w:t>5</w:t>
            </w:r>
          </w:p>
        </w:tc>
      </w:tr>
    </w:tbl>
    <w:p w14:paraId="6C52FA6E" w14:textId="77777777" w:rsidR="00942BBB" w:rsidRPr="007207A9" w:rsidRDefault="00942BBB" w:rsidP="002D00E3">
      <w:pPr>
        <w:keepLines/>
        <w:widowControl w:val="0"/>
        <w:rPr>
          <w:rFonts w:ascii="Tahoma" w:hAnsi="Tahoma" w:cs="Tahoma"/>
          <w:sz w:val="14"/>
          <w:szCs w:val="26"/>
        </w:rPr>
      </w:pPr>
    </w:p>
    <w:p w14:paraId="465E43E6" w14:textId="77777777" w:rsidR="00942BBB" w:rsidRPr="007207A9" w:rsidRDefault="00942BBB" w:rsidP="002D00E3">
      <w:pPr>
        <w:keepLines/>
        <w:widowControl w:val="0"/>
        <w:jc w:val="both"/>
        <w:rPr>
          <w:rFonts w:ascii="Tahoma" w:hAnsi="Tahoma" w:cs="Tahoma"/>
        </w:rPr>
      </w:pPr>
      <w:r w:rsidRPr="007207A9">
        <w:rPr>
          <w:rFonts w:ascii="Tahoma" w:hAnsi="Tahoma" w:cs="Tahoma"/>
        </w:rPr>
        <w:t>Ponudnik mora v prilogi navesti podizvajalce, s katerimi nastopa v skupnem nastopu in izpolniti vse zahtevane podatke. Prilogo podpišeta tako ponudnik kot podizvajalec.</w:t>
      </w:r>
    </w:p>
    <w:p w14:paraId="295FA4CD" w14:textId="77777777" w:rsidR="00942BBB" w:rsidRPr="007207A9" w:rsidRDefault="00942BBB" w:rsidP="002D00E3">
      <w:pPr>
        <w:keepLines/>
        <w:widowControl w:val="0"/>
        <w:rPr>
          <w:rFonts w:ascii="Tahoma" w:hAnsi="Tahoma" w:cs="Tahoma"/>
          <w:sz w:val="1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7"/>
        <w:gridCol w:w="3029"/>
        <w:gridCol w:w="3030"/>
      </w:tblGrid>
      <w:tr w:rsidR="00942BBB" w:rsidRPr="007207A9" w14:paraId="60697A6C" w14:textId="77777777" w:rsidTr="009E18F9">
        <w:trPr>
          <w:trHeight w:val="331"/>
          <w:jc w:val="center"/>
        </w:trPr>
        <w:tc>
          <w:tcPr>
            <w:tcW w:w="9426" w:type="dxa"/>
            <w:gridSpan w:val="3"/>
            <w:tcBorders>
              <w:top w:val="single" w:sz="4" w:space="0" w:color="auto"/>
              <w:left w:val="single" w:sz="4" w:space="0" w:color="auto"/>
              <w:bottom w:val="single" w:sz="4" w:space="0" w:color="auto"/>
              <w:right w:val="single" w:sz="4" w:space="0" w:color="auto"/>
            </w:tcBorders>
            <w:vAlign w:val="center"/>
          </w:tcPr>
          <w:p w14:paraId="55420292" w14:textId="77777777" w:rsidR="00942BBB" w:rsidRPr="007207A9" w:rsidRDefault="00942BBB" w:rsidP="002D00E3">
            <w:pPr>
              <w:keepLines/>
              <w:widowControl w:val="0"/>
              <w:jc w:val="center"/>
              <w:rPr>
                <w:sz w:val="18"/>
                <w:szCs w:val="18"/>
              </w:rPr>
            </w:pPr>
            <w:r w:rsidRPr="007207A9">
              <w:rPr>
                <w:rFonts w:ascii="Tahoma" w:hAnsi="Tahoma" w:cs="Tahoma"/>
                <w:sz w:val="18"/>
                <w:szCs w:val="18"/>
              </w:rPr>
              <w:t xml:space="preserve">Javno naročilo: </w:t>
            </w:r>
            <w:r w:rsidR="00B50A70" w:rsidRPr="00B50A70">
              <w:rPr>
                <w:rFonts w:ascii="Tahoma" w:hAnsi="Tahoma" w:cs="Tahoma"/>
                <w:b/>
              </w:rPr>
              <w:t>JHL-32/23 – »Vzdrževanje licenc programske opreme Oracle«</w:t>
            </w:r>
          </w:p>
        </w:tc>
      </w:tr>
      <w:tr w:rsidR="00942BBB" w:rsidRPr="007207A9" w14:paraId="539182B2" w14:textId="77777777" w:rsidTr="009E18F9">
        <w:trPr>
          <w:trHeight w:val="560"/>
          <w:jc w:val="center"/>
        </w:trPr>
        <w:tc>
          <w:tcPr>
            <w:tcW w:w="3367" w:type="dxa"/>
            <w:tcBorders>
              <w:top w:val="single" w:sz="4" w:space="0" w:color="auto"/>
              <w:left w:val="single" w:sz="4" w:space="0" w:color="auto"/>
              <w:bottom w:val="single" w:sz="4" w:space="0" w:color="auto"/>
              <w:right w:val="single" w:sz="4" w:space="0" w:color="auto"/>
            </w:tcBorders>
            <w:vAlign w:val="center"/>
          </w:tcPr>
          <w:p w14:paraId="498A63D7" w14:textId="77777777" w:rsidR="00942BBB" w:rsidRPr="007207A9" w:rsidRDefault="00942BBB" w:rsidP="002D00E3">
            <w:pPr>
              <w:keepLines/>
              <w:widowControl w:val="0"/>
              <w:rPr>
                <w:rFonts w:ascii="Tahoma" w:hAnsi="Tahoma" w:cs="Tahoma"/>
                <w:sz w:val="18"/>
                <w:szCs w:val="18"/>
              </w:rPr>
            </w:pPr>
            <w:r w:rsidRPr="007207A9">
              <w:rPr>
                <w:rFonts w:ascii="Tahoma" w:hAnsi="Tahoma" w:cs="Tahoma"/>
                <w:sz w:val="18"/>
                <w:szCs w:val="18"/>
              </w:rPr>
              <w:t>Naziv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5D250A71" w14:textId="77777777" w:rsidR="00942BBB" w:rsidRPr="007207A9" w:rsidRDefault="00942BBB" w:rsidP="002D00E3">
            <w:pPr>
              <w:keepLines/>
              <w:widowControl w:val="0"/>
              <w:rPr>
                <w:rFonts w:ascii="Tahoma" w:hAnsi="Tahoma" w:cs="Tahoma"/>
                <w:sz w:val="18"/>
                <w:szCs w:val="18"/>
              </w:rPr>
            </w:pPr>
          </w:p>
          <w:p w14:paraId="710E7AFF" w14:textId="77777777" w:rsidR="00942BBB" w:rsidRPr="007207A9" w:rsidRDefault="00942BBB" w:rsidP="002D00E3">
            <w:pPr>
              <w:keepLines/>
              <w:widowControl w:val="0"/>
              <w:rPr>
                <w:rFonts w:ascii="Tahoma" w:hAnsi="Tahoma" w:cs="Tahoma"/>
                <w:sz w:val="18"/>
                <w:szCs w:val="18"/>
              </w:rPr>
            </w:pPr>
          </w:p>
        </w:tc>
      </w:tr>
      <w:tr w:rsidR="00942BBB" w:rsidRPr="007207A9" w14:paraId="7A5ADB2B" w14:textId="77777777" w:rsidTr="009E18F9">
        <w:trPr>
          <w:trHeight w:val="540"/>
          <w:jc w:val="center"/>
        </w:trPr>
        <w:tc>
          <w:tcPr>
            <w:tcW w:w="3367" w:type="dxa"/>
            <w:tcBorders>
              <w:top w:val="single" w:sz="4" w:space="0" w:color="auto"/>
              <w:left w:val="single" w:sz="4" w:space="0" w:color="auto"/>
              <w:bottom w:val="single" w:sz="4" w:space="0" w:color="auto"/>
              <w:right w:val="single" w:sz="4" w:space="0" w:color="auto"/>
            </w:tcBorders>
            <w:vAlign w:val="center"/>
          </w:tcPr>
          <w:p w14:paraId="104FBC76" w14:textId="77777777" w:rsidR="00942BBB" w:rsidRPr="007207A9" w:rsidRDefault="00942BBB" w:rsidP="002D00E3">
            <w:pPr>
              <w:keepLines/>
              <w:widowControl w:val="0"/>
              <w:rPr>
                <w:rFonts w:ascii="Tahoma" w:hAnsi="Tahoma" w:cs="Tahoma"/>
                <w:sz w:val="18"/>
                <w:szCs w:val="18"/>
              </w:rPr>
            </w:pPr>
            <w:r w:rsidRPr="007207A9">
              <w:rPr>
                <w:rFonts w:ascii="Tahoma" w:hAnsi="Tahoma" w:cs="Tahoma"/>
                <w:sz w:val="18"/>
                <w:szCs w:val="18"/>
              </w:rPr>
              <w:t>Polni naslov</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5DFDAD84" w14:textId="77777777" w:rsidR="00942BBB" w:rsidRPr="007207A9" w:rsidRDefault="00942BBB" w:rsidP="002D00E3">
            <w:pPr>
              <w:keepLines/>
              <w:widowControl w:val="0"/>
              <w:rPr>
                <w:rFonts w:ascii="Tahoma" w:hAnsi="Tahoma" w:cs="Tahoma"/>
                <w:sz w:val="18"/>
                <w:szCs w:val="18"/>
              </w:rPr>
            </w:pPr>
          </w:p>
          <w:p w14:paraId="67F69910" w14:textId="77777777" w:rsidR="00942BBB" w:rsidRPr="007207A9" w:rsidRDefault="00942BBB" w:rsidP="002D00E3">
            <w:pPr>
              <w:keepLines/>
              <w:widowControl w:val="0"/>
              <w:rPr>
                <w:rFonts w:ascii="Tahoma" w:hAnsi="Tahoma" w:cs="Tahoma"/>
                <w:sz w:val="18"/>
                <w:szCs w:val="18"/>
              </w:rPr>
            </w:pPr>
          </w:p>
        </w:tc>
      </w:tr>
      <w:tr w:rsidR="00942BBB" w:rsidRPr="007207A9" w14:paraId="68ACFC5F" w14:textId="77777777" w:rsidTr="009E18F9">
        <w:trPr>
          <w:trHeight w:val="334"/>
          <w:jc w:val="center"/>
        </w:trPr>
        <w:tc>
          <w:tcPr>
            <w:tcW w:w="3367" w:type="dxa"/>
            <w:vMerge w:val="restart"/>
            <w:tcBorders>
              <w:top w:val="single" w:sz="4" w:space="0" w:color="auto"/>
              <w:left w:val="single" w:sz="4" w:space="0" w:color="auto"/>
              <w:right w:val="single" w:sz="4" w:space="0" w:color="auto"/>
            </w:tcBorders>
            <w:vAlign w:val="center"/>
          </w:tcPr>
          <w:p w14:paraId="0A96F118" w14:textId="77777777" w:rsidR="00942BBB" w:rsidRPr="007207A9" w:rsidRDefault="00942BBB" w:rsidP="002D00E3">
            <w:pPr>
              <w:keepLines/>
              <w:widowControl w:val="0"/>
              <w:jc w:val="both"/>
              <w:rPr>
                <w:rFonts w:ascii="Tahoma" w:hAnsi="Tahoma" w:cs="Tahoma"/>
                <w:sz w:val="18"/>
                <w:szCs w:val="17"/>
              </w:rPr>
            </w:pPr>
            <w:r w:rsidRPr="007207A9">
              <w:rPr>
                <w:rFonts w:ascii="Tahoma" w:hAnsi="Tahoma" w:cs="Tahoma"/>
                <w:sz w:val="18"/>
                <w:szCs w:val="17"/>
              </w:rPr>
              <w:t xml:space="preserve">V skladu s 94. členom ZJN-3 kot podizvajalec zahtevamo neposredno plačilo s strani naročnika </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5BABCB8E" w14:textId="77777777" w:rsidR="00942BBB" w:rsidRPr="007207A9" w:rsidRDefault="00942BBB" w:rsidP="002D00E3">
            <w:pPr>
              <w:keepLines/>
              <w:widowControl w:val="0"/>
              <w:jc w:val="center"/>
              <w:rPr>
                <w:rFonts w:ascii="Tahoma" w:hAnsi="Tahoma" w:cs="Tahoma"/>
                <w:sz w:val="18"/>
                <w:szCs w:val="18"/>
              </w:rPr>
            </w:pPr>
            <w:r w:rsidRPr="007207A9">
              <w:rPr>
                <w:rFonts w:ascii="Tahoma" w:hAnsi="Tahoma" w:cs="Tahoma"/>
                <w:sz w:val="16"/>
                <w:szCs w:val="18"/>
              </w:rPr>
              <w:t xml:space="preserve">Obkrožite/označite </w:t>
            </w:r>
          </w:p>
        </w:tc>
      </w:tr>
      <w:tr w:rsidR="00942BBB" w:rsidRPr="007207A9" w14:paraId="483D2F52" w14:textId="77777777" w:rsidTr="009E18F9">
        <w:trPr>
          <w:trHeight w:val="334"/>
          <w:jc w:val="center"/>
        </w:trPr>
        <w:tc>
          <w:tcPr>
            <w:tcW w:w="3367" w:type="dxa"/>
            <w:vMerge/>
            <w:tcBorders>
              <w:left w:val="single" w:sz="4" w:space="0" w:color="auto"/>
              <w:bottom w:val="single" w:sz="4" w:space="0" w:color="auto"/>
              <w:right w:val="single" w:sz="4" w:space="0" w:color="auto"/>
            </w:tcBorders>
            <w:vAlign w:val="center"/>
          </w:tcPr>
          <w:p w14:paraId="4F5AB708" w14:textId="77777777" w:rsidR="00942BBB" w:rsidRPr="007207A9" w:rsidRDefault="00942BBB" w:rsidP="002D00E3">
            <w:pPr>
              <w:keepLines/>
              <w:widowControl w:val="0"/>
              <w:rPr>
                <w:rFonts w:ascii="Tahoma" w:hAnsi="Tahoma" w:cs="Tahoma"/>
                <w:sz w:val="18"/>
                <w:szCs w:val="18"/>
              </w:rPr>
            </w:pPr>
          </w:p>
        </w:tc>
        <w:tc>
          <w:tcPr>
            <w:tcW w:w="3029" w:type="dxa"/>
            <w:tcBorders>
              <w:top w:val="single" w:sz="4" w:space="0" w:color="auto"/>
              <w:left w:val="single" w:sz="4" w:space="0" w:color="auto"/>
              <w:bottom w:val="single" w:sz="4" w:space="0" w:color="auto"/>
              <w:right w:val="single" w:sz="4" w:space="0" w:color="auto"/>
            </w:tcBorders>
            <w:vAlign w:val="center"/>
          </w:tcPr>
          <w:p w14:paraId="662C84AC" w14:textId="77777777" w:rsidR="00942BBB" w:rsidRPr="007207A9" w:rsidRDefault="00942BBB" w:rsidP="002D00E3">
            <w:pPr>
              <w:keepLines/>
              <w:widowControl w:val="0"/>
              <w:jc w:val="center"/>
              <w:rPr>
                <w:rFonts w:ascii="Tahoma" w:hAnsi="Tahoma" w:cs="Tahoma"/>
                <w:sz w:val="18"/>
                <w:szCs w:val="18"/>
              </w:rPr>
            </w:pPr>
            <w:r w:rsidRPr="007207A9">
              <w:rPr>
                <w:rFonts w:ascii="Tahoma" w:hAnsi="Tahoma" w:cs="Tahoma"/>
                <w:sz w:val="18"/>
                <w:szCs w:val="18"/>
              </w:rPr>
              <w:t>DA</w:t>
            </w:r>
          </w:p>
        </w:tc>
        <w:tc>
          <w:tcPr>
            <w:tcW w:w="3030" w:type="dxa"/>
            <w:tcBorders>
              <w:top w:val="single" w:sz="4" w:space="0" w:color="auto"/>
              <w:left w:val="single" w:sz="4" w:space="0" w:color="auto"/>
              <w:bottom w:val="single" w:sz="4" w:space="0" w:color="auto"/>
              <w:right w:val="single" w:sz="4" w:space="0" w:color="auto"/>
            </w:tcBorders>
            <w:vAlign w:val="center"/>
          </w:tcPr>
          <w:p w14:paraId="54EAA15C" w14:textId="77777777" w:rsidR="00942BBB" w:rsidRPr="007207A9" w:rsidRDefault="00942BBB" w:rsidP="002D00E3">
            <w:pPr>
              <w:keepLines/>
              <w:widowControl w:val="0"/>
              <w:jc w:val="center"/>
              <w:rPr>
                <w:rFonts w:ascii="Tahoma" w:hAnsi="Tahoma" w:cs="Tahoma"/>
                <w:sz w:val="18"/>
                <w:szCs w:val="18"/>
              </w:rPr>
            </w:pPr>
            <w:r w:rsidRPr="007207A9">
              <w:rPr>
                <w:rFonts w:ascii="Tahoma" w:hAnsi="Tahoma" w:cs="Tahoma"/>
                <w:sz w:val="18"/>
                <w:szCs w:val="18"/>
              </w:rPr>
              <w:t>NE</w:t>
            </w:r>
          </w:p>
        </w:tc>
      </w:tr>
      <w:tr w:rsidR="008E6E62" w:rsidRPr="007207A9" w14:paraId="47056302" w14:textId="77777777" w:rsidTr="009E18F9">
        <w:trPr>
          <w:trHeight w:val="417"/>
          <w:jc w:val="center"/>
        </w:trPr>
        <w:tc>
          <w:tcPr>
            <w:tcW w:w="3367" w:type="dxa"/>
            <w:tcBorders>
              <w:top w:val="single" w:sz="4" w:space="0" w:color="auto"/>
              <w:left w:val="single" w:sz="4" w:space="0" w:color="auto"/>
              <w:bottom w:val="single" w:sz="4" w:space="0" w:color="auto"/>
              <w:right w:val="single" w:sz="4" w:space="0" w:color="auto"/>
            </w:tcBorders>
            <w:vAlign w:val="center"/>
          </w:tcPr>
          <w:p w14:paraId="6E4D4204" w14:textId="77777777" w:rsidR="008E6E62" w:rsidRPr="007207A9" w:rsidRDefault="00520960" w:rsidP="002477A3">
            <w:pPr>
              <w:keepLines/>
              <w:widowControl w:val="0"/>
              <w:rPr>
                <w:rFonts w:ascii="Tahoma" w:hAnsi="Tahoma" w:cs="Tahoma"/>
                <w:sz w:val="18"/>
                <w:szCs w:val="18"/>
              </w:rPr>
            </w:pPr>
            <w:r w:rsidRPr="00520960">
              <w:rPr>
                <w:rFonts w:ascii="Tahoma" w:hAnsi="Tahoma" w:cs="Tahoma"/>
                <w:sz w:val="18"/>
                <w:szCs w:val="18"/>
              </w:rPr>
              <w:t>VSE osebe, ki so člani upravnega, vodstvenega ali nadzornega organa gospodarskega subjekta ali ki imajo pooblastila za njegovo zastopanje ali odločanje ali nadzor v njem</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24EA7C81" w14:textId="77777777" w:rsidR="008E6E62" w:rsidRPr="007207A9" w:rsidRDefault="008E6E62" w:rsidP="002D00E3">
            <w:pPr>
              <w:keepLines/>
              <w:widowControl w:val="0"/>
              <w:spacing w:line="276" w:lineRule="auto"/>
              <w:rPr>
                <w:rFonts w:ascii="Tahoma" w:hAnsi="Tahoma" w:cs="Tahoma"/>
                <w:sz w:val="18"/>
                <w:szCs w:val="18"/>
              </w:rPr>
            </w:pPr>
          </w:p>
          <w:p w14:paraId="52B72DD0" w14:textId="77777777" w:rsidR="008E6E62" w:rsidRPr="007207A9" w:rsidRDefault="008E6E62" w:rsidP="002D00E3">
            <w:pPr>
              <w:keepLines/>
              <w:widowControl w:val="0"/>
              <w:spacing w:line="276" w:lineRule="auto"/>
              <w:rPr>
                <w:rFonts w:ascii="Tahoma" w:hAnsi="Tahoma" w:cs="Tahoma"/>
                <w:sz w:val="18"/>
                <w:szCs w:val="18"/>
              </w:rPr>
            </w:pPr>
          </w:p>
          <w:p w14:paraId="5865734E" w14:textId="77777777" w:rsidR="008E6E62" w:rsidRPr="007207A9" w:rsidRDefault="008E6E62" w:rsidP="002D00E3">
            <w:pPr>
              <w:keepLines/>
              <w:widowControl w:val="0"/>
              <w:spacing w:line="276" w:lineRule="auto"/>
              <w:rPr>
                <w:rFonts w:ascii="Tahoma" w:hAnsi="Tahoma" w:cs="Tahoma"/>
                <w:sz w:val="18"/>
                <w:szCs w:val="18"/>
              </w:rPr>
            </w:pPr>
          </w:p>
        </w:tc>
      </w:tr>
      <w:tr w:rsidR="008E6E62" w:rsidRPr="007207A9" w14:paraId="5CFCE968" w14:textId="77777777" w:rsidTr="00156209">
        <w:trPr>
          <w:trHeight w:val="417"/>
          <w:jc w:val="center"/>
        </w:trPr>
        <w:tc>
          <w:tcPr>
            <w:tcW w:w="3367" w:type="dxa"/>
            <w:tcBorders>
              <w:top w:val="single" w:sz="4" w:space="0" w:color="auto"/>
              <w:left w:val="single" w:sz="4" w:space="0" w:color="auto"/>
              <w:bottom w:val="single" w:sz="4" w:space="0" w:color="auto"/>
              <w:right w:val="single" w:sz="4" w:space="0" w:color="auto"/>
            </w:tcBorders>
            <w:vAlign w:val="center"/>
          </w:tcPr>
          <w:p w14:paraId="34B41E3E" w14:textId="77777777" w:rsidR="008E6E62" w:rsidRPr="007207A9" w:rsidRDefault="008E6E62" w:rsidP="002D00E3">
            <w:pPr>
              <w:keepLines/>
              <w:widowControl w:val="0"/>
              <w:spacing w:line="276" w:lineRule="auto"/>
              <w:rPr>
                <w:rFonts w:ascii="Tahoma" w:hAnsi="Tahoma" w:cs="Tahoma"/>
                <w:sz w:val="18"/>
                <w:szCs w:val="18"/>
              </w:rPr>
            </w:pPr>
            <w:r w:rsidRPr="007207A9">
              <w:rPr>
                <w:rFonts w:ascii="Tahoma" w:hAnsi="Tahoma" w:cs="Tahoma"/>
                <w:sz w:val="18"/>
                <w:szCs w:val="18"/>
              </w:rPr>
              <w:t>Matična in davčna številka podizvajalca</w:t>
            </w:r>
          </w:p>
        </w:tc>
        <w:tc>
          <w:tcPr>
            <w:tcW w:w="3029" w:type="dxa"/>
            <w:tcBorders>
              <w:top w:val="single" w:sz="4" w:space="0" w:color="auto"/>
              <w:left w:val="single" w:sz="4" w:space="0" w:color="auto"/>
              <w:bottom w:val="single" w:sz="4" w:space="0" w:color="auto"/>
              <w:right w:val="single" w:sz="4" w:space="0" w:color="auto"/>
            </w:tcBorders>
            <w:vAlign w:val="center"/>
          </w:tcPr>
          <w:p w14:paraId="7CF8F42E" w14:textId="77777777" w:rsidR="008E6E62" w:rsidRPr="007207A9" w:rsidRDefault="008E6E62" w:rsidP="002D00E3">
            <w:pPr>
              <w:keepLines/>
              <w:widowControl w:val="0"/>
              <w:spacing w:line="276" w:lineRule="auto"/>
              <w:rPr>
                <w:rFonts w:ascii="Tahoma" w:hAnsi="Tahoma" w:cs="Tahoma"/>
                <w:sz w:val="18"/>
                <w:szCs w:val="18"/>
              </w:rPr>
            </w:pPr>
          </w:p>
        </w:tc>
        <w:tc>
          <w:tcPr>
            <w:tcW w:w="3030" w:type="dxa"/>
            <w:tcBorders>
              <w:top w:val="single" w:sz="4" w:space="0" w:color="auto"/>
              <w:left w:val="single" w:sz="4" w:space="0" w:color="auto"/>
              <w:bottom w:val="single" w:sz="4" w:space="0" w:color="auto"/>
              <w:right w:val="single" w:sz="4" w:space="0" w:color="auto"/>
            </w:tcBorders>
            <w:vAlign w:val="center"/>
          </w:tcPr>
          <w:p w14:paraId="75BC89BC" w14:textId="77777777" w:rsidR="008E6E62" w:rsidRPr="007207A9" w:rsidRDefault="008E6E62" w:rsidP="002D00E3">
            <w:pPr>
              <w:keepLines/>
              <w:widowControl w:val="0"/>
              <w:spacing w:line="276" w:lineRule="auto"/>
              <w:rPr>
                <w:rFonts w:ascii="Tahoma" w:hAnsi="Tahoma" w:cs="Tahoma"/>
                <w:sz w:val="18"/>
                <w:szCs w:val="18"/>
              </w:rPr>
            </w:pPr>
          </w:p>
        </w:tc>
      </w:tr>
      <w:tr w:rsidR="00942BBB" w:rsidRPr="007207A9" w14:paraId="5A5E873E" w14:textId="77777777" w:rsidTr="009E18F9">
        <w:trPr>
          <w:trHeight w:val="428"/>
          <w:jc w:val="center"/>
        </w:trPr>
        <w:tc>
          <w:tcPr>
            <w:tcW w:w="3367" w:type="dxa"/>
            <w:tcBorders>
              <w:top w:val="single" w:sz="4" w:space="0" w:color="auto"/>
              <w:left w:val="single" w:sz="4" w:space="0" w:color="auto"/>
              <w:bottom w:val="single" w:sz="4" w:space="0" w:color="auto"/>
              <w:right w:val="single" w:sz="4" w:space="0" w:color="auto"/>
            </w:tcBorders>
            <w:vAlign w:val="center"/>
          </w:tcPr>
          <w:p w14:paraId="6D931B36" w14:textId="77777777" w:rsidR="00942BBB" w:rsidRPr="007207A9" w:rsidRDefault="00942BBB" w:rsidP="002D00E3">
            <w:pPr>
              <w:keepLines/>
              <w:widowControl w:val="0"/>
              <w:spacing w:line="276" w:lineRule="auto"/>
              <w:rPr>
                <w:rFonts w:ascii="Tahoma" w:hAnsi="Tahoma" w:cs="Tahoma"/>
                <w:sz w:val="18"/>
                <w:szCs w:val="18"/>
              </w:rPr>
            </w:pPr>
            <w:r w:rsidRPr="007207A9">
              <w:rPr>
                <w:rFonts w:ascii="Tahoma" w:hAnsi="Tahoma" w:cs="Tahoma"/>
                <w:sz w:val="18"/>
                <w:szCs w:val="18"/>
              </w:rPr>
              <w:t>Transakcijski račun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3F87DE0E" w14:textId="77777777" w:rsidR="00942BBB" w:rsidRPr="007207A9" w:rsidRDefault="00942BBB" w:rsidP="002D00E3">
            <w:pPr>
              <w:keepLines/>
              <w:widowControl w:val="0"/>
              <w:spacing w:line="276" w:lineRule="auto"/>
              <w:rPr>
                <w:rFonts w:ascii="Tahoma" w:hAnsi="Tahoma" w:cs="Tahoma"/>
                <w:sz w:val="18"/>
                <w:szCs w:val="18"/>
              </w:rPr>
            </w:pPr>
          </w:p>
        </w:tc>
      </w:tr>
      <w:tr w:rsidR="00942BBB" w:rsidRPr="007207A9" w14:paraId="68302714" w14:textId="77777777" w:rsidTr="009E18F9">
        <w:trPr>
          <w:jc w:val="center"/>
        </w:trPr>
        <w:tc>
          <w:tcPr>
            <w:tcW w:w="3367" w:type="dxa"/>
            <w:vMerge w:val="restart"/>
            <w:tcBorders>
              <w:top w:val="single" w:sz="4" w:space="0" w:color="auto"/>
              <w:left w:val="single" w:sz="4" w:space="0" w:color="auto"/>
              <w:bottom w:val="single" w:sz="4" w:space="0" w:color="auto"/>
              <w:right w:val="single" w:sz="4" w:space="0" w:color="auto"/>
            </w:tcBorders>
            <w:vAlign w:val="center"/>
          </w:tcPr>
          <w:p w14:paraId="77772C4A" w14:textId="77777777" w:rsidR="00942BBB" w:rsidRPr="007207A9" w:rsidRDefault="00942BBB" w:rsidP="002D00E3">
            <w:pPr>
              <w:keepLines/>
              <w:widowControl w:val="0"/>
              <w:jc w:val="center"/>
              <w:rPr>
                <w:rFonts w:ascii="Tahoma" w:hAnsi="Tahoma" w:cs="Tahoma"/>
                <w:sz w:val="18"/>
                <w:szCs w:val="18"/>
              </w:rPr>
            </w:pPr>
          </w:p>
          <w:p w14:paraId="31EAF9C3" w14:textId="77777777" w:rsidR="00942BBB" w:rsidRPr="007207A9" w:rsidRDefault="00942BBB" w:rsidP="002D00E3">
            <w:pPr>
              <w:keepLines/>
              <w:widowControl w:val="0"/>
              <w:jc w:val="center"/>
              <w:rPr>
                <w:rFonts w:ascii="Tahoma" w:hAnsi="Tahoma" w:cs="Tahoma"/>
                <w:sz w:val="18"/>
                <w:szCs w:val="18"/>
              </w:rPr>
            </w:pPr>
          </w:p>
          <w:p w14:paraId="1E7C7074" w14:textId="77777777" w:rsidR="00942BBB" w:rsidRPr="007207A9" w:rsidRDefault="00942BBB" w:rsidP="002D00E3">
            <w:pPr>
              <w:keepLines/>
              <w:widowControl w:val="0"/>
              <w:jc w:val="center"/>
              <w:rPr>
                <w:rFonts w:ascii="Tahoma" w:hAnsi="Tahoma" w:cs="Tahoma"/>
                <w:sz w:val="18"/>
                <w:szCs w:val="18"/>
              </w:rPr>
            </w:pPr>
          </w:p>
          <w:p w14:paraId="26F2D7FA" w14:textId="77777777" w:rsidR="00942BBB" w:rsidRPr="007207A9" w:rsidRDefault="00942BBB" w:rsidP="002D00E3">
            <w:pPr>
              <w:keepLines/>
              <w:widowControl w:val="0"/>
              <w:jc w:val="center"/>
              <w:rPr>
                <w:rFonts w:ascii="Tahoma" w:hAnsi="Tahoma" w:cs="Tahoma"/>
                <w:sz w:val="18"/>
                <w:szCs w:val="18"/>
              </w:rPr>
            </w:pPr>
          </w:p>
          <w:p w14:paraId="4D545063" w14:textId="77777777" w:rsidR="00942BBB" w:rsidRPr="007207A9" w:rsidRDefault="00942BBB" w:rsidP="002D00E3">
            <w:pPr>
              <w:keepLines/>
              <w:widowControl w:val="0"/>
              <w:rPr>
                <w:rFonts w:ascii="Tahoma" w:hAnsi="Tahoma" w:cs="Tahoma"/>
                <w:sz w:val="18"/>
                <w:szCs w:val="18"/>
              </w:rPr>
            </w:pPr>
            <w:r w:rsidRPr="007207A9">
              <w:rPr>
                <w:rFonts w:ascii="Tahoma" w:hAnsi="Tahoma" w:cs="Tahoma"/>
                <w:sz w:val="18"/>
                <w:szCs w:val="18"/>
              </w:rPr>
              <w:t xml:space="preserve">Vsak del javnega naročila (storitev/gradnja/blago), ki se oddaja v </w:t>
            </w:r>
            <w:proofErr w:type="spellStart"/>
            <w:r w:rsidRPr="007207A9">
              <w:rPr>
                <w:rFonts w:ascii="Tahoma" w:hAnsi="Tahoma" w:cs="Tahoma"/>
                <w:sz w:val="18"/>
                <w:szCs w:val="18"/>
              </w:rPr>
              <w:t>podizvajanje</w:t>
            </w:r>
            <w:proofErr w:type="spellEnd"/>
            <w:r w:rsidRPr="007207A9">
              <w:rPr>
                <w:rFonts w:ascii="Tahoma" w:hAnsi="Tahoma" w:cs="Tahoma"/>
                <w:sz w:val="18"/>
                <w:szCs w:val="18"/>
              </w:rPr>
              <w:t xml:space="preserve"> (vrsta/opis del)</w:t>
            </w:r>
          </w:p>
          <w:p w14:paraId="369CB324" w14:textId="77777777" w:rsidR="00942BBB" w:rsidRPr="007207A9" w:rsidRDefault="00942BBB" w:rsidP="002D00E3">
            <w:pPr>
              <w:keepLines/>
              <w:widowControl w:val="0"/>
              <w:jc w:val="center"/>
              <w:rPr>
                <w:rFonts w:ascii="Tahoma" w:hAnsi="Tahoma" w:cs="Tahoma"/>
                <w:sz w:val="18"/>
                <w:szCs w:val="18"/>
              </w:rPr>
            </w:pPr>
          </w:p>
          <w:p w14:paraId="3491495D" w14:textId="77777777" w:rsidR="00942BBB" w:rsidRPr="007207A9" w:rsidRDefault="00942BBB" w:rsidP="002D00E3">
            <w:pPr>
              <w:keepLines/>
              <w:widowControl w:val="0"/>
              <w:jc w:val="center"/>
              <w:rPr>
                <w:rFonts w:ascii="Tahoma" w:hAnsi="Tahoma" w:cs="Tahoma"/>
                <w:sz w:val="18"/>
                <w:szCs w:val="18"/>
              </w:rPr>
            </w:pPr>
          </w:p>
          <w:p w14:paraId="44B85418" w14:textId="77777777" w:rsidR="00942BBB" w:rsidRPr="007207A9" w:rsidRDefault="00942BBB" w:rsidP="002D00E3">
            <w:pPr>
              <w:keepLines/>
              <w:widowControl w:val="0"/>
              <w:jc w:val="center"/>
              <w:rPr>
                <w:rFonts w:ascii="Tahoma" w:hAnsi="Tahoma" w:cs="Tahoma"/>
                <w:sz w:val="18"/>
                <w:szCs w:val="18"/>
              </w:rPr>
            </w:pPr>
          </w:p>
          <w:p w14:paraId="6E7EF85B" w14:textId="77777777" w:rsidR="00942BBB" w:rsidRPr="007207A9" w:rsidRDefault="00942BBB" w:rsidP="002D00E3">
            <w:pPr>
              <w:keepLines/>
              <w:widowControl w:val="0"/>
              <w:rPr>
                <w:rFonts w:ascii="Tahoma" w:hAnsi="Tahoma" w:cs="Tahoma"/>
                <w:sz w:val="18"/>
                <w:szCs w:val="18"/>
              </w:rPr>
            </w:pPr>
          </w:p>
          <w:p w14:paraId="180A9A85" w14:textId="77777777" w:rsidR="00942BBB" w:rsidRPr="007207A9" w:rsidRDefault="00942BBB" w:rsidP="002D00E3">
            <w:pPr>
              <w:keepLines/>
              <w:widowControl w:val="0"/>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69D6A3AD" w14:textId="77777777" w:rsidR="00942BBB" w:rsidRPr="007207A9" w:rsidRDefault="00942BBB" w:rsidP="002D00E3">
            <w:pPr>
              <w:keepLines/>
              <w:widowControl w:val="0"/>
              <w:rPr>
                <w:rFonts w:ascii="Tahoma" w:hAnsi="Tahoma" w:cs="Tahoma"/>
                <w:sz w:val="18"/>
                <w:szCs w:val="18"/>
              </w:rPr>
            </w:pPr>
          </w:p>
          <w:p w14:paraId="6A520900" w14:textId="77777777" w:rsidR="00942BBB" w:rsidRPr="007207A9" w:rsidRDefault="00942BBB" w:rsidP="002D00E3">
            <w:pPr>
              <w:keepLines/>
              <w:widowControl w:val="0"/>
              <w:rPr>
                <w:rFonts w:ascii="Tahoma" w:hAnsi="Tahoma" w:cs="Tahoma"/>
                <w:sz w:val="18"/>
                <w:szCs w:val="18"/>
              </w:rPr>
            </w:pPr>
          </w:p>
        </w:tc>
      </w:tr>
      <w:tr w:rsidR="00942BBB" w:rsidRPr="007207A9" w14:paraId="538287D0" w14:textId="77777777" w:rsidTr="009E18F9">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1A58218E" w14:textId="77777777" w:rsidR="00942BBB" w:rsidRPr="007207A9" w:rsidRDefault="00942BBB" w:rsidP="002D00E3">
            <w:pPr>
              <w:keepLines/>
              <w:widowControl w:val="0"/>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420BFEA8" w14:textId="77777777" w:rsidR="00942BBB" w:rsidRPr="007207A9" w:rsidRDefault="00942BBB" w:rsidP="002D00E3">
            <w:pPr>
              <w:keepLines/>
              <w:widowControl w:val="0"/>
              <w:rPr>
                <w:rFonts w:ascii="Tahoma" w:hAnsi="Tahoma" w:cs="Tahoma"/>
                <w:sz w:val="18"/>
                <w:szCs w:val="18"/>
              </w:rPr>
            </w:pPr>
          </w:p>
          <w:p w14:paraId="6135441A" w14:textId="77777777" w:rsidR="00942BBB" w:rsidRPr="007207A9" w:rsidRDefault="00942BBB" w:rsidP="002D00E3">
            <w:pPr>
              <w:keepLines/>
              <w:widowControl w:val="0"/>
              <w:rPr>
                <w:rFonts w:ascii="Tahoma" w:hAnsi="Tahoma" w:cs="Tahoma"/>
                <w:sz w:val="18"/>
                <w:szCs w:val="18"/>
              </w:rPr>
            </w:pPr>
          </w:p>
        </w:tc>
      </w:tr>
      <w:tr w:rsidR="00942BBB" w:rsidRPr="007207A9" w14:paraId="47FD4F66" w14:textId="77777777" w:rsidTr="009E18F9">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51A125C1" w14:textId="77777777" w:rsidR="00942BBB" w:rsidRPr="007207A9" w:rsidRDefault="00942BBB" w:rsidP="002D00E3">
            <w:pPr>
              <w:keepLines/>
              <w:widowControl w:val="0"/>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2E324C3C" w14:textId="77777777" w:rsidR="00942BBB" w:rsidRPr="007207A9" w:rsidRDefault="00942BBB" w:rsidP="002D00E3">
            <w:pPr>
              <w:keepLines/>
              <w:widowControl w:val="0"/>
              <w:rPr>
                <w:rFonts w:ascii="Tahoma" w:hAnsi="Tahoma" w:cs="Tahoma"/>
                <w:sz w:val="18"/>
                <w:szCs w:val="18"/>
              </w:rPr>
            </w:pPr>
          </w:p>
          <w:p w14:paraId="5AA35B95" w14:textId="77777777" w:rsidR="00942BBB" w:rsidRPr="007207A9" w:rsidRDefault="00942BBB" w:rsidP="002D00E3">
            <w:pPr>
              <w:keepLines/>
              <w:widowControl w:val="0"/>
              <w:rPr>
                <w:rFonts w:ascii="Tahoma" w:hAnsi="Tahoma" w:cs="Tahoma"/>
                <w:sz w:val="18"/>
                <w:szCs w:val="18"/>
              </w:rPr>
            </w:pPr>
          </w:p>
        </w:tc>
      </w:tr>
      <w:tr w:rsidR="00942BBB" w:rsidRPr="007207A9" w14:paraId="0329D1F2" w14:textId="77777777" w:rsidTr="009E18F9">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5BDBE7F3" w14:textId="77777777" w:rsidR="00942BBB" w:rsidRPr="007207A9" w:rsidRDefault="00942BBB" w:rsidP="002D00E3">
            <w:pPr>
              <w:keepLines/>
              <w:widowControl w:val="0"/>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1E5E44B3" w14:textId="77777777" w:rsidR="00942BBB" w:rsidRPr="007207A9" w:rsidRDefault="00942BBB" w:rsidP="002D00E3">
            <w:pPr>
              <w:keepLines/>
              <w:widowControl w:val="0"/>
              <w:rPr>
                <w:rFonts w:ascii="Tahoma" w:hAnsi="Tahoma" w:cs="Tahoma"/>
                <w:sz w:val="18"/>
                <w:szCs w:val="18"/>
              </w:rPr>
            </w:pPr>
          </w:p>
          <w:p w14:paraId="217E3E54" w14:textId="77777777" w:rsidR="00942BBB" w:rsidRPr="007207A9" w:rsidRDefault="00942BBB" w:rsidP="002D00E3">
            <w:pPr>
              <w:keepLines/>
              <w:widowControl w:val="0"/>
              <w:rPr>
                <w:rFonts w:ascii="Tahoma" w:hAnsi="Tahoma" w:cs="Tahoma"/>
                <w:sz w:val="18"/>
                <w:szCs w:val="18"/>
              </w:rPr>
            </w:pPr>
          </w:p>
        </w:tc>
      </w:tr>
      <w:tr w:rsidR="00942BBB" w:rsidRPr="007207A9" w14:paraId="06AEA6F6" w14:textId="77777777" w:rsidTr="009E18F9">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7667D194" w14:textId="77777777" w:rsidR="00942BBB" w:rsidRPr="007207A9" w:rsidRDefault="00942BBB" w:rsidP="002D00E3">
            <w:pPr>
              <w:keepLines/>
              <w:widowControl w:val="0"/>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07E02278" w14:textId="77777777" w:rsidR="00942BBB" w:rsidRPr="007207A9" w:rsidRDefault="00942BBB" w:rsidP="002D00E3">
            <w:pPr>
              <w:keepLines/>
              <w:widowControl w:val="0"/>
              <w:rPr>
                <w:rFonts w:ascii="Tahoma" w:hAnsi="Tahoma" w:cs="Tahoma"/>
                <w:sz w:val="18"/>
                <w:szCs w:val="18"/>
              </w:rPr>
            </w:pPr>
          </w:p>
          <w:p w14:paraId="3C96F7D6" w14:textId="77777777" w:rsidR="00942BBB" w:rsidRPr="007207A9" w:rsidRDefault="00942BBB" w:rsidP="002D00E3">
            <w:pPr>
              <w:keepLines/>
              <w:widowControl w:val="0"/>
              <w:rPr>
                <w:rFonts w:ascii="Tahoma" w:hAnsi="Tahoma" w:cs="Tahoma"/>
                <w:sz w:val="18"/>
                <w:szCs w:val="18"/>
              </w:rPr>
            </w:pPr>
          </w:p>
        </w:tc>
      </w:tr>
      <w:tr w:rsidR="008E6E62" w:rsidRPr="007207A9" w14:paraId="103A35EF" w14:textId="77777777" w:rsidTr="009E18F9">
        <w:trPr>
          <w:jc w:val="center"/>
        </w:trPr>
        <w:tc>
          <w:tcPr>
            <w:tcW w:w="3367" w:type="dxa"/>
            <w:vMerge/>
            <w:tcBorders>
              <w:top w:val="single" w:sz="4" w:space="0" w:color="auto"/>
              <w:left w:val="single" w:sz="4" w:space="0" w:color="auto"/>
              <w:bottom w:val="single" w:sz="4" w:space="0" w:color="auto"/>
              <w:right w:val="single" w:sz="4" w:space="0" w:color="auto"/>
            </w:tcBorders>
            <w:vAlign w:val="center"/>
          </w:tcPr>
          <w:p w14:paraId="7547D327" w14:textId="77777777" w:rsidR="008E6E62" w:rsidRPr="007207A9" w:rsidRDefault="008E6E62" w:rsidP="002D00E3">
            <w:pPr>
              <w:keepLines/>
              <w:widowControl w:val="0"/>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5F7C6A50" w14:textId="77777777" w:rsidR="008E6E62" w:rsidRPr="007207A9" w:rsidRDefault="008E6E62" w:rsidP="002D00E3">
            <w:pPr>
              <w:keepLines/>
              <w:widowControl w:val="0"/>
              <w:rPr>
                <w:rFonts w:ascii="Tahoma" w:hAnsi="Tahoma" w:cs="Tahoma"/>
                <w:sz w:val="18"/>
                <w:szCs w:val="18"/>
              </w:rPr>
            </w:pPr>
          </w:p>
          <w:p w14:paraId="430775AD" w14:textId="77777777" w:rsidR="008E6E62" w:rsidRPr="007207A9" w:rsidRDefault="008E6E62" w:rsidP="002D00E3">
            <w:pPr>
              <w:keepLines/>
              <w:widowControl w:val="0"/>
              <w:rPr>
                <w:rFonts w:ascii="Tahoma" w:hAnsi="Tahoma" w:cs="Tahoma"/>
                <w:sz w:val="18"/>
                <w:szCs w:val="18"/>
              </w:rPr>
            </w:pPr>
          </w:p>
        </w:tc>
      </w:tr>
      <w:tr w:rsidR="00942BBB" w:rsidRPr="007207A9" w14:paraId="7DD94301" w14:textId="77777777" w:rsidTr="009E18F9">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2433BB43" w14:textId="77777777" w:rsidR="00942BBB" w:rsidRPr="007207A9" w:rsidRDefault="00942BBB" w:rsidP="002D00E3">
            <w:pPr>
              <w:keepLines/>
              <w:widowControl w:val="0"/>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6FA3BDF9" w14:textId="77777777" w:rsidR="00942BBB" w:rsidRPr="007207A9" w:rsidRDefault="00942BBB" w:rsidP="002D00E3">
            <w:pPr>
              <w:keepLines/>
              <w:widowControl w:val="0"/>
              <w:rPr>
                <w:rFonts w:ascii="Tahoma" w:hAnsi="Tahoma" w:cs="Tahoma"/>
                <w:sz w:val="18"/>
                <w:szCs w:val="18"/>
              </w:rPr>
            </w:pPr>
          </w:p>
          <w:p w14:paraId="77BBE1FB" w14:textId="77777777" w:rsidR="008E6E62" w:rsidRPr="007207A9" w:rsidRDefault="008E6E62" w:rsidP="002D00E3">
            <w:pPr>
              <w:keepLines/>
              <w:widowControl w:val="0"/>
              <w:rPr>
                <w:rFonts w:ascii="Tahoma" w:hAnsi="Tahoma" w:cs="Tahoma"/>
                <w:sz w:val="18"/>
                <w:szCs w:val="18"/>
              </w:rPr>
            </w:pPr>
          </w:p>
        </w:tc>
      </w:tr>
      <w:tr w:rsidR="00942BBB" w:rsidRPr="007207A9" w14:paraId="75912D7C" w14:textId="77777777" w:rsidTr="006F132C">
        <w:trPr>
          <w:trHeight w:val="676"/>
          <w:jc w:val="center"/>
        </w:trPr>
        <w:tc>
          <w:tcPr>
            <w:tcW w:w="3367" w:type="dxa"/>
            <w:tcBorders>
              <w:top w:val="single" w:sz="4" w:space="0" w:color="auto"/>
              <w:left w:val="single" w:sz="4" w:space="0" w:color="auto"/>
              <w:bottom w:val="single" w:sz="4" w:space="0" w:color="auto"/>
              <w:right w:val="single" w:sz="4" w:space="0" w:color="auto"/>
            </w:tcBorders>
            <w:vAlign w:val="center"/>
          </w:tcPr>
          <w:p w14:paraId="12EC8210" w14:textId="77777777" w:rsidR="00942BBB" w:rsidRPr="007207A9" w:rsidRDefault="00942BBB" w:rsidP="002D00E3">
            <w:pPr>
              <w:keepLines/>
              <w:widowControl w:val="0"/>
              <w:rPr>
                <w:rFonts w:ascii="Tahoma" w:hAnsi="Tahoma" w:cs="Tahoma"/>
                <w:sz w:val="18"/>
                <w:szCs w:val="18"/>
              </w:rPr>
            </w:pPr>
            <w:r w:rsidRPr="007207A9">
              <w:rPr>
                <w:rFonts w:ascii="Tahoma" w:hAnsi="Tahoma" w:cs="Tahoma"/>
                <w:sz w:val="18"/>
                <w:szCs w:val="18"/>
              </w:rPr>
              <w:t xml:space="preserve">Okvirna količina/delež (%) javnega naročila, ki se oddaja v </w:t>
            </w:r>
            <w:proofErr w:type="spellStart"/>
            <w:r w:rsidRPr="007207A9">
              <w:rPr>
                <w:rFonts w:ascii="Tahoma" w:hAnsi="Tahoma" w:cs="Tahoma"/>
                <w:sz w:val="18"/>
                <w:szCs w:val="18"/>
              </w:rPr>
              <w:t>podizvajanje</w:t>
            </w:r>
            <w:proofErr w:type="spellEnd"/>
          </w:p>
          <w:p w14:paraId="16466DAA" w14:textId="77777777" w:rsidR="006F132C" w:rsidRPr="007207A9" w:rsidRDefault="006F132C" w:rsidP="002D00E3">
            <w:pPr>
              <w:keepLines/>
              <w:widowControl w:val="0"/>
              <w:rPr>
                <w:rFonts w:ascii="Tahoma" w:hAnsi="Tahoma" w:cs="Tahoma"/>
                <w:i/>
                <w:sz w:val="18"/>
                <w:szCs w:val="18"/>
              </w:rPr>
            </w:pPr>
            <w:r w:rsidRPr="007207A9">
              <w:rPr>
                <w:rFonts w:ascii="Tahoma" w:hAnsi="Tahoma" w:cs="Tahoma"/>
                <w:i/>
                <w:sz w:val="16"/>
                <w:szCs w:val="18"/>
              </w:rPr>
              <w:t>(manj kot 100%)</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26E9E209" w14:textId="77777777" w:rsidR="00942BBB" w:rsidRPr="007207A9" w:rsidRDefault="00942BBB" w:rsidP="002D00E3">
            <w:pPr>
              <w:keepLines/>
              <w:widowControl w:val="0"/>
              <w:rPr>
                <w:sz w:val="18"/>
                <w:szCs w:val="18"/>
              </w:rPr>
            </w:pPr>
          </w:p>
        </w:tc>
      </w:tr>
    </w:tbl>
    <w:p w14:paraId="5D8AF36B" w14:textId="77777777" w:rsidR="00942BBB" w:rsidRPr="007207A9" w:rsidRDefault="00942BBB" w:rsidP="002D00E3">
      <w:pPr>
        <w:keepLines/>
        <w:widowControl w:val="0"/>
        <w:tabs>
          <w:tab w:val="left" w:pos="567"/>
          <w:tab w:val="left" w:pos="851"/>
          <w:tab w:val="left" w:pos="993"/>
        </w:tabs>
        <w:jc w:val="both"/>
        <w:rPr>
          <w:rFonts w:ascii="Tahoma" w:hAnsi="Tahoma" w:cs="Tahoma"/>
          <w:lang w:eastAsia="ar-SA"/>
        </w:rPr>
      </w:pPr>
    </w:p>
    <w:p w14:paraId="36A93600" w14:textId="77777777" w:rsidR="00942BBB" w:rsidRPr="007207A9" w:rsidRDefault="00942BBB" w:rsidP="002D00E3">
      <w:pPr>
        <w:keepLines/>
        <w:widowControl w:val="0"/>
        <w:tabs>
          <w:tab w:val="left" w:pos="5400"/>
        </w:tabs>
        <w:rPr>
          <w:rFonts w:ascii="Tahoma" w:hAnsi="Tahoma" w:cs="Tahoma"/>
        </w:rPr>
      </w:pPr>
      <w:r w:rsidRPr="007207A9">
        <w:rPr>
          <w:rFonts w:ascii="Tahoma" w:hAnsi="Tahoma" w:cs="Tahoma"/>
        </w:rPr>
        <w:t>Datum: ___________________</w:t>
      </w:r>
      <w:r w:rsidRPr="007207A9">
        <w:rPr>
          <w:rFonts w:ascii="Tahoma" w:hAnsi="Tahoma" w:cs="Tahoma"/>
        </w:rPr>
        <w:tab/>
      </w:r>
    </w:p>
    <w:p w14:paraId="14896795" w14:textId="77777777" w:rsidR="00942BBB" w:rsidRPr="007207A9" w:rsidRDefault="00942BBB" w:rsidP="002D00E3">
      <w:pPr>
        <w:keepLines/>
        <w:widowControl w:val="0"/>
        <w:tabs>
          <w:tab w:val="left" w:pos="5400"/>
        </w:tabs>
        <w:rPr>
          <w:rFonts w:ascii="Tahoma" w:hAnsi="Tahoma" w:cs="Tahoma"/>
          <w:sz w:val="16"/>
        </w:rPr>
      </w:pPr>
    </w:p>
    <w:p w14:paraId="765780D7" w14:textId="77777777" w:rsidR="008E6E62" w:rsidRPr="007207A9" w:rsidRDefault="008E6E62" w:rsidP="002D00E3">
      <w:pPr>
        <w:keepLines/>
        <w:widowControl w:val="0"/>
        <w:tabs>
          <w:tab w:val="left" w:pos="5400"/>
        </w:tabs>
        <w:rPr>
          <w:rFonts w:ascii="Tahoma" w:hAnsi="Tahoma" w:cs="Tahoma"/>
        </w:rPr>
      </w:pPr>
    </w:p>
    <w:p w14:paraId="15F69D69" w14:textId="77777777" w:rsidR="00942BBB" w:rsidRPr="007207A9" w:rsidRDefault="00942BBB" w:rsidP="002D00E3">
      <w:pPr>
        <w:keepLines/>
        <w:widowControl w:val="0"/>
        <w:tabs>
          <w:tab w:val="left" w:pos="5400"/>
        </w:tabs>
        <w:rPr>
          <w:rFonts w:ascii="Tahoma" w:hAnsi="Tahoma" w:cs="Tahoma"/>
        </w:rPr>
      </w:pPr>
      <w:r w:rsidRPr="007207A9">
        <w:rPr>
          <w:rFonts w:ascii="Tahoma" w:hAnsi="Tahoma" w:cs="Tahoma"/>
        </w:rPr>
        <w:t xml:space="preserve">Podpis odgovorne osebe </w:t>
      </w:r>
      <w:r w:rsidRPr="007207A9">
        <w:rPr>
          <w:rFonts w:ascii="Tahoma" w:hAnsi="Tahoma" w:cs="Tahoma"/>
          <w:b/>
        </w:rPr>
        <w:t>ponudnika</w:t>
      </w:r>
      <w:r w:rsidRPr="007207A9">
        <w:rPr>
          <w:rFonts w:ascii="Tahoma" w:hAnsi="Tahoma" w:cs="Tahoma"/>
        </w:rPr>
        <w:t xml:space="preserve">: </w:t>
      </w:r>
      <w:r w:rsidRPr="007207A9">
        <w:rPr>
          <w:rFonts w:ascii="Tahoma" w:hAnsi="Tahoma" w:cs="Tahoma"/>
        </w:rPr>
        <w:tab/>
      </w:r>
      <w:r w:rsidRPr="007207A9">
        <w:rPr>
          <w:rFonts w:ascii="Tahoma" w:hAnsi="Tahoma" w:cs="Tahoma"/>
        </w:rPr>
        <w:tab/>
        <w:t xml:space="preserve">Podpis odgovorne osebe </w:t>
      </w:r>
      <w:r w:rsidRPr="007207A9">
        <w:rPr>
          <w:rFonts w:ascii="Tahoma" w:hAnsi="Tahoma" w:cs="Tahoma"/>
          <w:b/>
        </w:rPr>
        <w:t>podizvajalca</w:t>
      </w:r>
      <w:r w:rsidRPr="007207A9">
        <w:rPr>
          <w:rFonts w:ascii="Tahoma" w:hAnsi="Tahoma" w:cs="Tahoma"/>
        </w:rPr>
        <w:t>:</w:t>
      </w:r>
    </w:p>
    <w:p w14:paraId="31018ECD" w14:textId="77777777" w:rsidR="00942BBB" w:rsidRPr="007207A9" w:rsidRDefault="00942BBB" w:rsidP="002D00E3">
      <w:pPr>
        <w:keepLines/>
        <w:widowControl w:val="0"/>
        <w:tabs>
          <w:tab w:val="left" w:pos="5400"/>
        </w:tabs>
        <w:rPr>
          <w:rFonts w:ascii="Tahoma" w:hAnsi="Tahoma" w:cs="Tahoma"/>
          <w:sz w:val="32"/>
        </w:rPr>
      </w:pPr>
    </w:p>
    <w:p w14:paraId="23D01728" w14:textId="77777777" w:rsidR="00942BBB" w:rsidRPr="007207A9" w:rsidRDefault="00942BBB" w:rsidP="002D00E3">
      <w:pPr>
        <w:keepLines/>
        <w:widowControl w:val="0"/>
        <w:rPr>
          <w:rFonts w:ascii="Tahoma" w:hAnsi="Tahoma" w:cs="Tahoma"/>
        </w:rPr>
      </w:pPr>
      <w:r w:rsidRPr="007207A9">
        <w:rPr>
          <w:rFonts w:ascii="Tahoma" w:hAnsi="Tahoma" w:cs="Tahoma"/>
        </w:rPr>
        <w:t>_______________________________</w:t>
      </w:r>
      <w:r w:rsidRPr="007207A9">
        <w:rPr>
          <w:rFonts w:ascii="Tahoma" w:hAnsi="Tahoma" w:cs="Tahoma"/>
        </w:rPr>
        <w:tab/>
      </w:r>
      <w:r w:rsidRPr="007207A9">
        <w:rPr>
          <w:rFonts w:ascii="Tahoma" w:hAnsi="Tahoma" w:cs="Tahoma"/>
        </w:rPr>
        <w:tab/>
      </w:r>
      <w:r w:rsidRPr="007207A9">
        <w:rPr>
          <w:rFonts w:ascii="Tahoma" w:hAnsi="Tahoma" w:cs="Tahoma"/>
        </w:rPr>
        <w:tab/>
      </w:r>
      <w:r w:rsidRPr="007207A9">
        <w:rPr>
          <w:rFonts w:ascii="Tahoma" w:hAnsi="Tahoma" w:cs="Tahoma"/>
        </w:rPr>
        <w:tab/>
        <w:t>_______________________________</w:t>
      </w:r>
    </w:p>
    <w:p w14:paraId="0115145B" w14:textId="77777777" w:rsidR="00942BBB" w:rsidRPr="007207A9" w:rsidRDefault="00942BBB" w:rsidP="002D00E3">
      <w:pPr>
        <w:keepLines/>
        <w:widowControl w:val="0"/>
        <w:tabs>
          <w:tab w:val="left" w:pos="284"/>
        </w:tabs>
        <w:jc w:val="both"/>
        <w:rPr>
          <w:rFonts w:ascii="Tahoma" w:hAnsi="Tahoma" w:cs="Tahoma"/>
          <w:b/>
          <w:sz w:val="12"/>
        </w:rPr>
      </w:pPr>
      <w:r w:rsidRPr="007207A9">
        <w:rPr>
          <w:rFonts w:ascii="Tahoma" w:hAnsi="Tahoma" w:cs="Tahoma"/>
          <w:b/>
        </w:rPr>
        <w:tab/>
      </w:r>
      <w:r w:rsidRPr="007207A9">
        <w:rPr>
          <w:rFonts w:ascii="Tahoma" w:hAnsi="Tahoma" w:cs="Tahoma"/>
          <w:b/>
        </w:rPr>
        <w:tab/>
        <w:t xml:space="preserve">   </w:t>
      </w:r>
    </w:p>
    <w:p w14:paraId="20BA8ABA" w14:textId="77777777" w:rsidR="00942BBB" w:rsidRPr="007207A9" w:rsidRDefault="00942BBB" w:rsidP="002D00E3">
      <w:pPr>
        <w:keepLines/>
        <w:widowControl w:val="0"/>
        <w:tabs>
          <w:tab w:val="left" w:pos="284"/>
        </w:tabs>
        <w:rPr>
          <w:rFonts w:ascii="Tahoma" w:hAnsi="Tahoma" w:cs="Tahoma"/>
          <w:b/>
        </w:rPr>
      </w:pPr>
      <w:r w:rsidRPr="007207A9">
        <w:rPr>
          <w:rFonts w:ascii="Tahoma" w:hAnsi="Tahoma" w:cs="Tahoma"/>
        </w:rPr>
        <w:tab/>
      </w:r>
      <w:r w:rsidRPr="007207A9">
        <w:rPr>
          <w:rFonts w:ascii="Tahoma" w:hAnsi="Tahoma" w:cs="Tahoma"/>
        </w:rPr>
        <w:tab/>
      </w:r>
      <w:r w:rsidRPr="007207A9">
        <w:rPr>
          <w:rFonts w:ascii="Tahoma" w:hAnsi="Tahoma" w:cs="Tahoma"/>
        </w:rPr>
        <w:tab/>
        <w:t xml:space="preserve">Žig: </w:t>
      </w:r>
      <w:r w:rsidRPr="007207A9">
        <w:rPr>
          <w:rFonts w:ascii="Tahoma" w:hAnsi="Tahoma" w:cs="Tahoma"/>
        </w:rPr>
        <w:tab/>
      </w:r>
      <w:r w:rsidRPr="007207A9">
        <w:rPr>
          <w:rFonts w:ascii="Tahoma" w:hAnsi="Tahoma" w:cs="Tahoma"/>
        </w:rPr>
        <w:tab/>
      </w:r>
      <w:r w:rsidRPr="007207A9">
        <w:rPr>
          <w:rFonts w:ascii="Tahoma" w:hAnsi="Tahoma" w:cs="Tahoma"/>
        </w:rPr>
        <w:tab/>
      </w:r>
      <w:r w:rsidRPr="007207A9">
        <w:rPr>
          <w:rFonts w:ascii="Tahoma" w:hAnsi="Tahoma" w:cs="Tahoma"/>
        </w:rPr>
        <w:tab/>
      </w:r>
      <w:r w:rsidRPr="007207A9">
        <w:rPr>
          <w:rFonts w:ascii="Tahoma" w:hAnsi="Tahoma" w:cs="Tahoma"/>
        </w:rPr>
        <w:tab/>
      </w:r>
      <w:r w:rsidRPr="007207A9">
        <w:rPr>
          <w:rFonts w:ascii="Tahoma" w:hAnsi="Tahoma" w:cs="Tahoma"/>
        </w:rPr>
        <w:tab/>
      </w:r>
      <w:r w:rsidRPr="007207A9">
        <w:rPr>
          <w:rFonts w:ascii="Tahoma" w:hAnsi="Tahoma" w:cs="Tahoma"/>
        </w:rPr>
        <w:tab/>
      </w:r>
      <w:r w:rsidRPr="007207A9">
        <w:rPr>
          <w:rFonts w:ascii="Tahoma" w:hAnsi="Tahoma" w:cs="Tahoma"/>
        </w:rPr>
        <w:tab/>
        <w:t xml:space="preserve"> Žig:</w:t>
      </w:r>
    </w:p>
    <w:p w14:paraId="2F68C6BB" w14:textId="77777777" w:rsidR="00942BBB" w:rsidRPr="007207A9" w:rsidRDefault="00942BBB" w:rsidP="002D00E3">
      <w:pPr>
        <w:keepLines/>
        <w:widowControl w:val="0"/>
        <w:rPr>
          <w:rFonts w:ascii="Tahoma" w:hAnsi="Tahoma" w:cs="Tahoma"/>
          <w:sz w:val="22"/>
          <w:szCs w:val="18"/>
          <w:lang w:eastAsia="ar-SA"/>
        </w:rPr>
      </w:pPr>
    </w:p>
    <w:p w14:paraId="619CCC03" w14:textId="77777777" w:rsidR="008E6E62" w:rsidRPr="007207A9" w:rsidRDefault="008E6E62" w:rsidP="002D00E3">
      <w:pPr>
        <w:keepLines/>
        <w:widowControl w:val="0"/>
        <w:rPr>
          <w:rFonts w:ascii="Tahoma" w:hAnsi="Tahoma" w:cs="Tahoma"/>
          <w:sz w:val="18"/>
          <w:szCs w:val="18"/>
          <w:lang w:eastAsia="ar-SA"/>
        </w:rPr>
      </w:pPr>
    </w:p>
    <w:p w14:paraId="574B69A4" w14:textId="77777777" w:rsidR="00942BBB" w:rsidRPr="007207A9" w:rsidRDefault="00942BBB" w:rsidP="002D00E3">
      <w:pPr>
        <w:keepLines/>
        <w:widowControl w:val="0"/>
        <w:ind w:left="851" w:hanging="851"/>
        <w:rPr>
          <w:rFonts w:ascii="Tahoma" w:hAnsi="Tahoma" w:cs="Tahoma"/>
          <w:i/>
          <w:sz w:val="18"/>
          <w:szCs w:val="18"/>
          <w:lang w:eastAsia="ar-SA"/>
        </w:rPr>
      </w:pPr>
      <w:r w:rsidRPr="007207A9">
        <w:rPr>
          <w:rFonts w:ascii="Tahoma" w:hAnsi="Tahoma" w:cs="Tahoma"/>
          <w:b/>
          <w:i/>
          <w:sz w:val="18"/>
          <w:szCs w:val="18"/>
          <w:lang w:eastAsia="ar-SA"/>
        </w:rPr>
        <w:t xml:space="preserve">Opomba:  </w:t>
      </w:r>
      <w:r w:rsidRPr="007207A9">
        <w:rPr>
          <w:rFonts w:ascii="Tahoma" w:hAnsi="Tahoma" w:cs="Tahoma"/>
          <w:i/>
          <w:sz w:val="18"/>
          <w:szCs w:val="18"/>
          <w:lang w:eastAsia="ar-SA"/>
        </w:rPr>
        <w:t xml:space="preserve">Obrazec velja tudi za primer, da se je gospodarski subjekt odločil oddati del javnega naročila v </w:t>
      </w:r>
      <w:proofErr w:type="spellStart"/>
      <w:r w:rsidRPr="007207A9">
        <w:rPr>
          <w:rFonts w:ascii="Tahoma" w:hAnsi="Tahoma" w:cs="Tahoma"/>
          <w:i/>
          <w:sz w:val="18"/>
          <w:szCs w:val="18"/>
          <w:lang w:eastAsia="ar-SA"/>
        </w:rPr>
        <w:t>podizvajanje</w:t>
      </w:r>
      <w:proofErr w:type="spellEnd"/>
      <w:r w:rsidRPr="007207A9">
        <w:rPr>
          <w:rFonts w:ascii="Tahoma" w:hAnsi="Tahoma" w:cs="Tahoma"/>
          <w:i/>
          <w:sz w:val="18"/>
          <w:szCs w:val="18"/>
          <w:lang w:eastAsia="ar-SA"/>
        </w:rPr>
        <w:t xml:space="preserve"> in za izvedbo  tega dela uporablja podizvajalčeve zmogljivosti, zato podizvajalcu ni potrebno izpolniti še priloge 6. </w:t>
      </w:r>
    </w:p>
    <w:p w14:paraId="032092F2" w14:textId="77777777" w:rsidR="00942BBB" w:rsidRPr="007207A9" w:rsidRDefault="00942BBB" w:rsidP="002D00E3">
      <w:pPr>
        <w:keepLines/>
        <w:widowControl w:val="0"/>
        <w:rPr>
          <w:rFonts w:ascii="Tahoma" w:hAnsi="Tahoma" w:cs="Tahoma"/>
          <w:sz w:val="18"/>
          <w:szCs w:val="18"/>
          <w:lang w:eastAsia="ar-SA"/>
        </w:rPr>
      </w:pPr>
    </w:p>
    <w:p w14:paraId="13B203A4" w14:textId="77777777" w:rsidR="00942BBB" w:rsidRPr="007207A9" w:rsidRDefault="00942BBB" w:rsidP="002D00E3">
      <w:pPr>
        <w:keepLines/>
        <w:widowControl w:val="0"/>
        <w:tabs>
          <w:tab w:val="left" w:pos="851"/>
        </w:tabs>
      </w:pPr>
      <w:r w:rsidRPr="007207A9">
        <w:rPr>
          <w:rFonts w:ascii="Tahoma" w:hAnsi="Tahoma" w:cs="Tahoma"/>
          <w:b/>
          <w:i/>
          <w:sz w:val="18"/>
          <w:szCs w:val="18"/>
          <w:lang w:eastAsia="ar-SA"/>
        </w:rPr>
        <w:t>Navodilo</w:t>
      </w:r>
      <w:r w:rsidR="00784F53" w:rsidRPr="007207A9">
        <w:rPr>
          <w:rFonts w:ascii="Tahoma" w:hAnsi="Tahoma" w:cs="Tahoma"/>
          <w:i/>
          <w:sz w:val="18"/>
          <w:szCs w:val="18"/>
          <w:lang w:eastAsia="ar-SA"/>
        </w:rPr>
        <w:t xml:space="preserve">: </w:t>
      </w:r>
      <w:r w:rsidRPr="007207A9">
        <w:rPr>
          <w:rFonts w:ascii="Tahoma" w:hAnsi="Tahoma" w:cs="Tahoma"/>
          <w:i/>
          <w:sz w:val="18"/>
          <w:szCs w:val="18"/>
          <w:lang w:eastAsia="ar-SA"/>
        </w:rPr>
        <w:t>Obrazec se po potrebi kopira!</w:t>
      </w:r>
      <w:r w:rsidRPr="007207A9">
        <w:t xml:space="preserve"> </w:t>
      </w:r>
    </w:p>
    <w:p w14:paraId="2F426720" w14:textId="77777777" w:rsidR="00942BBB" w:rsidRPr="007207A9" w:rsidRDefault="00942BBB" w:rsidP="002D00E3">
      <w:pPr>
        <w:keepLines/>
        <w:widowControl w:val="0"/>
        <w:tabs>
          <w:tab w:val="left" w:pos="851"/>
        </w:tabs>
        <w:ind w:left="851" w:hanging="851"/>
      </w:pPr>
      <w:r w:rsidRPr="007207A9">
        <w:rPr>
          <w:rFonts w:ascii="Tahoma" w:hAnsi="Tahoma" w:cs="Tahoma"/>
          <w:i/>
          <w:sz w:val="18"/>
        </w:rPr>
        <w:tab/>
        <w:t xml:space="preserve">Ponudnik </w:t>
      </w:r>
      <w:r w:rsidRPr="007207A9">
        <w:rPr>
          <w:rFonts w:ascii="Tahoma" w:hAnsi="Tahoma" w:cs="Tahoma"/>
          <w:i/>
          <w:sz w:val="18"/>
          <w:u w:val="single"/>
        </w:rPr>
        <w:t>obrazec</w:t>
      </w:r>
      <w:r w:rsidRPr="007207A9">
        <w:rPr>
          <w:rFonts w:ascii="Tahoma" w:hAnsi="Tahoma" w:cs="Tahoma"/>
          <w:b/>
          <w:i/>
          <w:sz w:val="18"/>
        </w:rPr>
        <w:t xml:space="preserve"> </w:t>
      </w:r>
      <w:r w:rsidRPr="007207A9">
        <w:rPr>
          <w:rFonts w:ascii="Tahoma" w:hAnsi="Tahoma" w:cs="Tahoma"/>
          <w:i/>
          <w:sz w:val="18"/>
        </w:rPr>
        <w:t>v okviru sistema e-JN</w:t>
      </w:r>
      <w:r w:rsidRPr="007207A9">
        <w:rPr>
          <w:rFonts w:ascii="Tahoma" w:hAnsi="Tahoma" w:cs="Tahoma"/>
          <w:b/>
          <w:i/>
          <w:sz w:val="18"/>
        </w:rPr>
        <w:t xml:space="preserve"> </w:t>
      </w:r>
      <w:r w:rsidRPr="007207A9">
        <w:rPr>
          <w:rFonts w:ascii="Tahoma" w:hAnsi="Tahoma" w:cs="Tahoma"/>
          <w:b/>
          <w:i/>
          <w:sz w:val="18"/>
          <w:u w:val="single"/>
        </w:rPr>
        <w:t>naloži ločeno</w:t>
      </w:r>
      <w:r w:rsidR="00784F53" w:rsidRPr="007207A9">
        <w:rPr>
          <w:rFonts w:ascii="Tahoma" w:hAnsi="Tahoma" w:cs="Tahoma"/>
          <w:b/>
          <w:i/>
          <w:sz w:val="18"/>
          <w:u w:val="single"/>
        </w:rPr>
        <w:t xml:space="preserve"> v</w:t>
      </w:r>
      <w:r w:rsidRPr="007207A9">
        <w:rPr>
          <w:rFonts w:ascii="Tahoma" w:hAnsi="Tahoma" w:cs="Tahoma"/>
          <w:b/>
          <w:i/>
          <w:sz w:val="18"/>
          <w:u w:val="single"/>
        </w:rPr>
        <w:t xml:space="preserve"> </w:t>
      </w:r>
      <w:r w:rsidR="00784F53" w:rsidRPr="007207A9">
        <w:rPr>
          <w:rFonts w:ascii="Tahoma" w:hAnsi="Tahoma" w:cs="Tahoma"/>
          <w:b/>
          <w:i/>
          <w:sz w:val="18"/>
          <w:u w:val="single"/>
        </w:rPr>
        <w:t>Razdelek »DOKUMENTI«, del »Ostale priloge</w:t>
      </w:r>
      <w:r w:rsidRPr="007207A9">
        <w:rPr>
          <w:rFonts w:ascii="Tahoma" w:hAnsi="Tahoma" w:cs="Tahoma"/>
          <w:b/>
          <w:i/>
          <w:sz w:val="18"/>
          <w:u w:val="single"/>
        </w:rPr>
        <w:t>«!!!</w:t>
      </w:r>
    </w:p>
    <w:p w14:paraId="217AF81D" w14:textId="77777777" w:rsidR="00942BBB" w:rsidRPr="007207A9" w:rsidRDefault="00942BBB" w:rsidP="002D00E3">
      <w:pPr>
        <w:keepLines/>
        <w:widowControl w:val="0"/>
        <w:rPr>
          <w:sz w:val="18"/>
        </w:rPr>
      </w:pPr>
    </w:p>
    <w:p w14:paraId="058D40F0" w14:textId="77777777" w:rsidR="008E6E62" w:rsidRPr="007207A9" w:rsidRDefault="008E6E62" w:rsidP="002D00E3">
      <w:pPr>
        <w:keepLines/>
        <w:widowControl w:val="0"/>
      </w:pPr>
      <w:r w:rsidRPr="007207A9">
        <w:br w:type="page"/>
      </w:r>
    </w:p>
    <w:tbl>
      <w:tblPr>
        <w:tblW w:w="9745" w:type="dxa"/>
        <w:tblLayout w:type="fixed"/>
        <w:tblCellMar>
          <w:left w:w="70" w:type="dxa"/>
          <w:right w:w="70" w:type="dxa"/>
        </w:tblCellMar>
        <w:tblLook w:val="0000" w:firstRow="0" w:lastRow="0" w:firstColumn="0" w:lastColumn="0" w:noHBand="0" w:noVBand="0"/>
      </w:tblPr>
      <w:tblGrid>
        <w:gridCol w:w="599"/>
        <w:gridCol w:w="6716"/>
        <w:gridCol w:w="2430"/>
      </w:tblGrid>
      <w:tr w:rsidR="00942BBB" w:rsidRPr="007207A9" w14:paraId="3A70A694" w14:textId="77777777" w:rsidTr="009E18F9">
        <w:tc>
          <w:tcPr>
            <w:tcW w:w="599" w:type="dxa"/>
            <w:tcBorders>
              <w:top w:val="single" w:sz="4" w:space="0" w:color="000000"/>
              <w:left w:val="single" w:sz="4" w:space="0" w:color="000000"/>
              <w:bottom w:val="single" w:sz="4" w:space="0" w:color="000000"/>
            </w:tcBorders>
          </w:tcPr>
          <w:p w14:paraId="1700E6D8" w14:textId="77777777" w:rsidR="00942BBB" w:rsidRPr="007207A9" w:rsidRDefault="00942BBB" w:rsidP="002D00E3">
            <w:pPr>
              <w:keepLines/>
              <w:widowControl w:val="0"/>
              <w:snapToGrid w:val="0"/>
              <w:jc w:val="right"/>
              <w:rPr>
                <w:rFonts w:ascii="Tahoma" w:eastAsia="Calibri" w:hAnsi="Tahoma" w:cs="Tahoma"/>
              </w:rPr>
            </w:pPr>
          </w:p>
        </w:tc>
        <w:tc>
          <w:tcPr>
            <w:tcW w:w="6716" w:type="dxa"/>
            <w:tcBorders>
              <w:top w:val="single" w:sz="4" w:space="0" w:color="000000"/>
              <w:bottom w:val="single" w:sz="4" w:space="0" w:color="000000"/>
            </w:tcBorders>
          </w:tcPr>
          <w:p w14:paraId="18A4B407" w14:textId="77777777" w:rsidR="00942BBB" w:rsidRPr="007207A9" w:rsidRDefault="00942BBB" w:rsidP="002D00E3">
            <w:pPr>
              <w:keepLines/>
              <w:widowControl w:val="0"/>
              <w:snapToGrid w:val="0"/>
              <w:rPr>
                <w:rFonts w:ascii="Tahoma" w:eastAsia="Calibri" w:hAnsi="Tahoma" w:cs="Tahoma"/>
              </w:rPr>
            </w:pPr>
            <w:r w:rsidRPr="007207A9">
              <w:rPr>
                <w:rFonts w:ascii="Tahoma" w:eastAsia="Calibri" w:hAnsi="Tahoma" w:cs="Tahoma"/>
              </w:rPr>
              <w:t>POOBLASTILO PONUDNIKA</w:t>
            </w:r>
          </w:p>
        </w:tc>
        <w:tc>
          <w:tcPr>
            <w:tcW w:w="2430" w:type="dxa"/>
            <w:tcBorders>
              <w:top w:val="single" w:sz="4" w:space="0" w:color="000000"/>
              <w:left w:val="single" w:sz="4" w:space="0" w:color="808080"/>
              <w:bottom w:val="single" w:sz="4" w:space="0" w:color="000000"/>
              <w:right w:val="single" w:sz="4" w:space="0" w:color="000000"/>
            </w:tcBorders>
          </w:tcPr>
          <w:p w14:paraId="019B35EE" w14:textId="77777777" w:rsidR="00942BBB" w:rsidRPr="007207A9" w:rsidRDefault="00F532D4" w:rsidP="002D00E3">
            <w:pPr>
              <w:keepLines/>
              <w:widowControl w:val="0"/>
              <w:rPr>
                <w:rFonts w:ascii="Tahoma" w:eastAsia="Calibri" w:hAnsi="Tahoma" w:cs="Tahoma"/>
              </w:rPr>
            </w:pPr>
            <w:r w:rsidRPr="007207A9">
              <w:rPr>
                <w:rFonts w:ascii="Tahoma" w:eastAsia="Calibri" w:hAnsi="Tahoma" w:cs="Tahoma"/>
                <w:b/>
              </w:rPr>
              <w:t>O</w:t>
            </w:r>
            <w:r w:rsidR="00942BBB" w:rsidRPr="007207A9">
              <w:rPr>
                <w:rFonts w:ascii="Tahoma" w:eastAsia="Calibri" w:hAnsi="Tahoma" w:cs="Tahoma"/>
                <w:b/>
              </w:rPr>
              <w:t>brazec 1 k prilogi 5</w:t>
            </w:r>
          </w:p>
        </w:tc>
      </w:tr>
    </w:tbl>
    <w:p w14:paraId="0EB361AC" w14:textId="77777777" w:rsidR="00942BBB" w:rsidRPr="007207A9" w:rsidRDefault="00942BBB" w:rsidP="002D00E3">
      <w:pPr>
        <w:keepLines/>
        <w:widowControl w:val="0"/>
        <w:ind w:right="-143"/>
        <w:jc w:val="both"/>
        <w:rPr>
          <w:rFonts w:ascii="Tahoma" w:hAnsi="Tahoma" w:cs="Tahoma"/>
          <w:sz w:val="24"/>
        </w:rPr>
      </w:pPr>
    </w:p>
    <w:p w14:paraId="12B6C3A0" w14:textId="77777777" w:rsidR="00942BBB" w:rsidRPr="007207A9" w:rsidRDefault="00942BBB" w:rsidP="002D00E3">
      <w:pPr>
        <w:keepLines/>
        <w:widowControl w:val="0"/>
        <w:rPr>
          <w:rFonts w:ascii="Tahoma" w:hAnsi="Tahoma" w:cs="Tahoma"/>
        </w:rPr>
      </w:pPr>
      <w:r w:rsidRPr="007207A9">
        <w:rPr>
          <w:rFonts w:ascii="Tahoma" w:hAnsi="Tahoma" w:cs="Tahoma"/>
        </w:rPr>
        <w:t>Ponudnik: _____________________________________________________________________________</w:t>
      </w:r>
    </w:p>
    <w:p w14:paraId="087B9730" w14:textId="77777777" w:rsidR="00942BBB" w:rsidRPr="007207A9" w:rsidRDefault="00942BBB" w:rsidP="002D00E3">
      <w:pPr>
        <w:keepLines/>
        <w:widowControl w:val="0"/>
        <w:rPr>
          <w:rFonts w:ascii="Tahoma" w:hAnsi="Tahoma" w:cs="Tahoma"/>
        </w:rPr>
      </w:pPr>
    </w:p>
    <w:p w14:paraId="0863B98C" w14:textId="77777777" w:rsidR="00942BBB" w:rsidRPr="007207A9" w:rsidRDefault="00942BBB" w:rsidP="002D00E3">
      <w:pPr>
        <w:keepLines/>
        <w:widowControl w:val="0"/>
        <w:ind w:right="-143"/>
        <w:jc w:val="both"/>
        <w:rPr>
          <w:rFonts w:ascii="Tahoma" w:hAnsi="Tahoma" w:cs="Tahoma"/>
          <w:b/>
        </w:rPr>
      </w:pPr>
      <w:r w:rsidRPr="007207A9">
        <w:rPr>
          <w:rFonts w:ascii="Tahoma" w:hAnsi="Tahoma" w:cs="Tahoma"/>
        </w:rPr>
        <w:t>za izvedbo javnega naročila</w:t>
      </w:r>
      <w:r w:rsidRPr="007207A9">
        <w:rPr>
          <w:rFonts w:ascii="Tahoma" w:hAnsi="Tahoma" w:cs="Tahoma"/>
          <w:b/>
        </w:rPr>
        <w:t xml:space="preserve"> </w:t>
      </w:r>
      <w:r w:rsidRPr="007207A9">
        <w:rPr>
          <w:rFonts w:ascii="Tahoma" w:hAnsi="Tahoma" w:cs="Tahoma"/>
        </w:rPr>
        <w:t>št.</w:t>
      </w:r>
      <w:r w:rsidRPr="007207A9">
        <w:rPr>
          <w:rFonts w:ascii="Tahoma" w:hAnsi="Tahoma" w:cs="Tahoma"/>
          <w:b/>
          <w:sz w:val="24"/>
        </w:rPr>
        <w:t xml:space="preserve"> </w:t>
      </w:r>
      <w:r w:rsidR="00B50A70" w:rsidRPr="00B50A70">
        <w:rPr>
          <w:rFonts w:ascii="Tahoma" w:hAnsi="Tahoma" w:cs="Tahoma"/>
          <w:b/>
        </w:rPr>
        <w:t>JHL-32/23 – »Vzdrževanje licenc programske opreme Oracle«</w:t>
      </w:r>
      <w:r w:rsidRPr="007207A9">
        <w:rPr>
          <w:rFonts w:ascii="Tahoma" w:hAnsi="Tahoma" w:cs="Tahoma"/>
        </w:rPr>
        <w:t xml:space="preserve"> ter v skladu s 94. členom ZJN-3</w:t>
      </w:r>
    </w:p>
    <w:p w14:paraId="74D1F0AB" w14:textId="77777777" w:rsidR="00942BBB" w:rsidRPr="007207A9" w:rsidRDefault="00942BBB" w:rsidP="002D00E3">
      <w:pPr>
        <w:keepLines/>
        <w:widowControl w:val="0"/>
        <w:rPr>
          <w:rFonts w:ascii="Tahoma" w:hAnsi="Tahoma" w:cs="Tahoma"/>
        </w:rPr>
      </w:pPr>
    </w:p>
    <w:p w14:paraId="350AD4E5" w14:textId="77777777" w:rsidR="00942BBB" w:rsidRPr="007207A9" w:rsidRDefault="00942BBB" w:rsidP="002D00E3">
      <w:pPr>
        <w:keepLines/>
        <w:widowControl w:val="0"/>
        <w:jc w:val="center"/>
        <w:rPr>
          <w:rFonts w:ascii="Tahoma" w:hAnsi="Tahoma" w:cs="Tahoma"/>
          <w:b/>
          <w:sz w:val="22"/>
          <w:szCs w:val="22"/>
        </w:rPr>
      </w:pPr>
      <w:r w:rsidRPr="007207A9">
        <w:rPr>
          <w:rFonts w:ascii="Tahoma" w:hAnsi="Tahoma" w:cs="Tahoma"/>
          <w:b/>
          <w:sz w:val="22"/>
          <w:szCs w:val="22"/>
        </w:rPr>
        <w:t>POOBLAŠČAMO</w:t>
      </w:r>
    </w:p>
    <w:p w14:paraId="7B9629EF" w14:textId="77777777" w:rsidR="00942BBB" w:rsidRPr="007207A9" w:rsidRDefault="00942BBB" w:rsidP="002D00E3">
      <w:pPr>
        <w:keepLines/>
        <w:widowControl w:val="0"/>
        <w:rPr>
          <w:rFonts w:ascii="Tahoma" w:hAnsi="Tahoma" w:cs="Tahoma"/>
        </w:rPr>
      </w:pPr>
    </w:p>
    <w:p w14:paraId="4AD3A05F" w14:textId="77777777" w:rsidR="00B50A70" w:rsidRPr="00A12BAC" w:rsidRDefault="00B50A70" w:rsidP="00B50A70">
      <w:pPr>
        <w:keepLines/>
        <w:widowControl w:val="0"/>
        <w:spacing w:line="276" w:lineRule="auto"/>
        <w:jc w:val="both"/>
        <w:rPr>
          <w:rFonts w:ascii="Tahoma" w:hAnsi="Tahoma" w:cs="Tahoma"/>
        </w:rPr>
      </w:pPr>
      <w:r>
        <w:rPr>
          <w:rFonts w:ascii="Tahoma" w:hAnsi="Tahoma" w:cs="Tahoma"/>
        </w:rPr>
        <w:t>n</w:t>
      </w:r>
      <w:r w:rsidRPr="003E11C3">
        <w:rPr>
          <w:rFonts w:ascii="Tahoma" w:hAnsi="Tahoma" w:cs="Tahoma"/>
        </w:rPr>
        <w:t>aročni</w:t>
      </w:r>
      <w:r>
        <w:rPr>
          <w:rFonts w:ascii="Tahoma" w:hAnsi="Tahoma" w:cs="Tahoma"/>
        </w:rPr>
        <w:t xml:space="preserve">ka </w:t>
      </w:r>
      <w:r w:rsidRPr="00F305AB">
        <w:rPr>
          <w:rFonts w:ascii="Tahoma" w:hAnsi="Tahoma" w:cs="Tahoma"/>
          <w:szCs w:val="22"/>
        </w:rPr>
        <w:t>JAVNI HOLDING L</w:t>
      </w:r>
      <w:r w:rsidR="00ED60FE" w:rsidRPr="00F305AB">
        <w:rPr>
          <w:rFonts w:ascii="Tahoma" w:hAnsi="Tahoma" w:cs="Tahoma"/>
          <w:szCs w:val="22"/>
        </w:rPr>
        <w:t xml:space="preserve">jubljana </w:t>
      </w:r>
      <w:r w:rsidRPr="00F305AB">
        <w:rPr>
          <w:rFonts w:ascii="Tahoma" w:hAnsi="Tahoma" w:cs="Tahoma"/>
          <w:szCs w:val="22"/>
        </w:rPr>
        <w:t>d.o.o.,</w:t>
      </w:r>
      <w:r>
        <w:rPr>
          <w:rFonts w:ascii="Tahoma" w:hAnsi="Tahoma" w:cs="Tahoma"/>
        </w:rPr>
        <w:t xml:space="preserve"> </w:t>
      </w:r>
      <w:r w:rsidRPr="00A12BAC">
        <w:rPr>
          <w:rFonts w:ascii="Tahoma" w:hAnsi="Tahoma" w:cs="Tahoma"/>
        </w:rPr>
        <w:t>da na podlagi potrjenega računa oziroma situacije neposredno plačujejo naše obveznosti do naslednjih podizvajalcev:</w:t>
      </w:r>
    </w:p>
    <w:p w14:paraId="33BC41BE" w14:textId="77777777" w:rsidR="00B50A70" w:rsidRPr="003E11C3" w:rsidRDefault="00B50A70" w:rsidP="00B50A70">
      <w:pPr>
        <w:keepLines/>
        <w:widowControl w:val="0"/>
        <w:spacing w:line="276" w:lineRule="auto"/>
        <w:jc w:val="both"/>
        <w:rPr>
          <w:rFonts w:ascii="Tahoma" w:hAnsi="Tahoma" w:cs="Tahoma"/>
        </w:rPr>
      </w:pPr>
    </w:p>
    <w:p w14:paraId="5832D8B5" w14:textId="77777777" w:rsidR="00942BBB" w:rsidRPr="007207A9" w:rsidRDefault="00942BBB" w:rsidP="002D00E3">
      <w:pPr>
        <w:keepLines/>
        <w:widowControl w:val="0"/>
        <w:spacing w:line="276" w:lineRule="auto"/>
        <w:jc w:val="both"/>
        <w:rPr>
          <w:rFonts w:ascii="Tahoma" w:hAnsi="Tahoma" w:cs="Tahom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9214"/>
      </w:tblGrid>
      <w:tr w:rsidR="00942BBB" w:rsidRPr="007207A9" w14:paraId="6E9AC442" w14:textId="77777777" w:rsidTr="00406E33">
        <w:trPr>
          <w:trHeight w:val="375"/>
        </w:trPr>
        <w:tc>
          <w:tcPr>
            <w:tcW w:w="392" w:type="dxa"/>
            <w:shd w:val="clear" w:color="auto" w:fill="auto"/>
            <w:vAlign w:val="center"/>
          </w:tcPr>
          <w:p w14:paraId="31B08AEB" w14:textId="77777777" w:rsidR="00942BBB" w:rsidRPr="007207A9" w:rsidRDefault="00942BBB" w:rsidP="002D00E3">
            <w:pPr>
              <w:keepLines/>
              <w:widowControl w:val="0"/>
              <w:spacing w:line="276" w:lineRule="auto"/>
              <w:ind w:right="-108"/>
              <w:rPr>
                <w:rFonts w:ascii="Tahoma" w:hAnsi="Tahoma" w:cs="Tahoma"/>
                <w:szCs w:val="22"/>
                <w:lang w:eastAsia="en-US"/>
              </w:rPr>
            </w:pPr>
            <w:r w:rsidRPr="007207A9">
              <w:rPr>
                <w:rFonts w:ascii="Tahoma" w:hAnsi="Tahoma" w:cs="Tahoma"/>
                <w:sz w:val="18"/>
                <w:szCs w:val="22"/>
                <w:lang w:eastAsia="en-US"/>
              </w:rPr>
              <w:t>Št.</w:t>
            </w:r>
            <w:r w:rsidRPr="007207A9">
              <w:rPr>
                <w:rFonts w:ascii="Tahoma" w:hAnsi="Tahoma" w:cs="Tahoma"/>
                <w:szCs w:val="22"/>
                <w:lang w:eastAsia="en-US"/>
              </w:rPr>
              <w:t xml:space="preserve"> </w:t>
            </w:r>
          </w:p>
        </w:tc>
        <w:tc>
          <w:tcPr>
            <w:tcW w:w="9214" w:type="dxa"/>
            <w:shd w:val="clear" w:color="auto" w:fill="auto"/>
            <w:vAlign w:val="center"/>
          </w:tcPr>
          <w:p w14:paraId="5CCE3A2D" w14:textId="77777777" w:rsidR="00942BBB" w:rsidRPr="007207A9" w:rsidRDefault="00942BBB" w:rsidP="002D00E3">
            <w:pPr>
              <w:keepLines/>
              <w:widowControl w:val="0"/>
              <w:spacing w:line="276" w:lineRule="auto"/>
              <w:jc w:val="center"/>
              <w:rPr>
                <w:rFonts w:ascii="Tahoma" w:hAnsi="Tahoma" w:cs="Tahoma"/>
                <w:szCs w:val="22"/>
                <w:lang w:eastAsia="en-US"/>
              </w:rPr>
            </w:pPr>
            <w:r w:rsidRPr="007207A9">
              <w:rPr>
                <w:rFonts w:ascii="Tahoma" w:hAnsi="Tahoma" w:cs="Tahoma"/>
                <w:sz w:val="18"/>
                <w:szCs w:val="22"/>
                <w:lang w:eastAsia="en-US"/>
              </w:rPr>
              <w:t>NAZIV PODIZVAJALCA</w:t>
            </w:r>
          </w:p>
        </w:tc>
      </w:tr>
      <w:tr w:rsidR="00942BBB" w:rsidRPr="007207A9" w14:paraId="09408A66" w14:textId="77777777" w:rsidTr="00406E33">
        <w:tc>
          <w:tcPr>
            <w:tcW w:w="392" w:type="dxa"/>
            <w:shd w:val="clear" w:color="auto" w:fill="auto"/>
            <w:vAlign w:val="center"/>
          </w:tcPr>
          <w:p w14:paraId="4268181B" w14:textId="77777777" w:rsidR="00942BBB" w:rsidRPr="007207A9" w:rsidRDefault="00942BBB" w:rsidP="002D00E3">
            <w:pPr>
              <w:keepLines/>
              <w:widowControl w:val="0"/>
              <w:spacing w:line="276" w:lineRule="auto"/>
              <w:jc w:val="center"/>
              <w:rPr>
                <w:rFonts w:ascii="Tahoma" w:hAnsi="Tahoma" w:cs="Tahoma"/>
                <w:sz w:val="16"/>
                <w:szCs w:val="22"/>
                <w:lang w:eastAsia="en-US"/>
              </w:rPr>
            </w:pPr>
          </w:p>
          <w:p w14:paraId="2E718EAA" w14:textId="77777777" w:rsidR="00942BBB" w:rsidRPr="007207A9" w:rsidRDefault="00942BBB" w:rsidP="002D00E3">
            <w:pPr>
              <w:keepLines/>
              <w:widowControl w:val="0"/>
              <w:spacing w:line="276" w:lineRule="auto"/>
              <w:jc w:val="center"/>
              <w:rPr>
                <w:rFonts w:ascii="Tahoma" w:hAnsi="Tahoma" w:cs="Tahoma"/>
                <w:sz w:val="16"/>
                <w:szCs w:val="22"/>
                <w:lang w:eastAsia="en-US"/>
              </w:rPr>
            </w:pPr>
            <w:r w:rsidRPr="007207A9">
              <w:rPr>
                <w:rFonts w:ascii="Tahoma" w:hAnsi="Tahoma" w:cs="Tahoma"/>
                <w:sz w:val="16"/>
                <w:szCs w:val="22"/>
                <w:lang w:eastAsia="en-US"/>
              </w:rPr>
              <w:t>1.</w:t>
            </w:r>
          </w:p>
          <w:p w14:paraId="557AD4D7" w14:textId="77777777" w:rsidR="00942BBB" w:rsidRPr="007207A9" w:rsidRDefault="00942BBB" w:rsidP="002D00E3">
            <w:pPr>
              <w:keepLines/>
              <w:widowControl w:val="0"/>
              <w:spacing w:line="276" w:lineRule="auto"/>
              <w:jc w:val="center"/>
              <w:rPr>
                <w:rFonts w:ascii="Tahoma" w:hAnsi="Tahoma" w:cs="Tahoma"/>
                <w:sz w:val="16"/>
                <w:szCs w:val="22"/>
                <w:lang w:eastAsia="en-US"/>
              </w:rPr>
            </w:pPr>
          </w:p>
        </w:tc>
        <w:tc>
          <w:tcPr>
            <w:tcW w:w="9214" w:type="dxa"/>
            <w:shd w:val="clear" w:color="auto" w:fill="auto"/>
            <w:vAlign w:val="center"/>
          </w:tcPr>
          <w:p w14:paraId="64442813" w14:textId="77777777" w:rsidR="00942BBB" w:rsidRPr="007207A9" w:rsidRDefault="00942BBB" w:rsidP="002D00E3">
            <w:pPr>
              <w:keepLines/>
              <w:widowControl w:val="0"/>
              <w:spacing w:line="276" w:lineRule="auto"/>
              <w:rPr>
                <w:rFonts w:ascii="Tahoma" w:hAnsi="Tahoma" w:cs="Tahoma"/>
                <w:sz w:val="22"/>
                <w:szCs w:val="22"/>
                <w:lang w:eastAsia="en-US"/>
              </w:rPr>
            </w:pPr>
          </w:p>
          <w:p w14:paraId="25C2574A" w14:textId="77777777" w:rsidR="00942BBB" w:rsidRPr="007207A9" w:rsidRDefault="00942BBB" w:rsidP="002D00E3">
            <w:pPr>
              <w:keepLines/>
              <w:widowControl w:val="0"/>
              <w:spacing w:line="276" w:lineRule="auto"/>
              <w:rPr>
                <w:rFonts w:ascii="Tahoma" w:hAnsi="Tahoma" w:cs="Tahoma"/>
                <w:sz w:val="22"/>
                <w:szCs w:val="22"/>
                <w:lang w:eastAsia="en-US"/>
              </w:rPr>
            </w:pPr>
          </w:p>
          <w:p w14:paraId="2B9B8B6C" w14:textId="77777777" w:rsidR="00942BBB" w:rsidRPr="007207A9" w:rsidRDefault="00942BBB" w:rsidP="002D00E3">
            <w:pPr>
              <w:keepLines/>
              <w:widowControl w:val="0"/>
              <w:spacing w:line="276" w:lineRule="auto"/>
              <w:rPr>
                <w:rFonts w:ascii="Tahoma" w:hAnsi="Tahoma" w:cs="Tahoma"/>
                <w:sz w:val="22"/>
                <w:szCs w:val="22"/>
                <w:lang w:eastAsia="en-US"/>
              </w:rPr>
            </w:pPr>
          </w:p>
        </w:tc>
      </w:tr>
      <w:tr w:rsidR="00942BBB" w:rsidRPr="007207A9" w14:paraId="34EB74C9" w14:textId="77777777" w:rsidTr="00406E33">
        <w:tc>
          <w:tcPr>
            <w:tcW w:w="392" w:type="dxa"/>
            <w:shd w:val="clear" w:color="auto" w:fill="auto"/>
            <w:vAlign w:val="center"/>
          </w:tcPr>
          <w:p w14:paraId="0C0A2E92" w14:textId="77777777" w:rsidR="00942BBB" w:rsidRPr="007207A9" w:rsidRDefault="00942BBB" w:rsidP="002D00E3">
            <w:pPr>
              <w:keepLines/>
              <w:widowControl w:val="0"/>
              <w:spacing w:line="276" w:lineRule="auto"/>
              <w:jc w:val="center"/>
              <w:rPr>
                <w:rFonts w:ascii="Tahoma" w:hAnsi="Tahoma" w:cs="Tahoma"/>
                <w:sz w:val="16"/>
                <w:szCs w:val="22"/>
                <w:lang w:eastAsia="en-US"/>
              </w:rPr>
            </w:pPr>
          </w:p>
          <w:p w14:paraId="7DA93D66" w14:textId="77777777" w:rsidR="00942BBB" w:rsidRPr="007207A9" w:rsidRDefault="00942BBB" w:rsidP="002D00E3">
            <w:pPr>
              <w:keepLines/>
              <w:widowControl w:val="0"/>
              <w:spacing w:line="276" w:lineRule="auto"/>
              <w:jc w:val="center"/>
              <w:rPr>
                <w:rFonts w:ascii="Tahoma" w:hAnsi="Tahoma" w:cs="Tahoma"/>
                <w:sz w:val="16"/>
                <w:szCs w:val="22"/>
                <w:lang w:eastAsia="en-US"/>
              </w:rPr>
            </w:pPr>
            <w:r w:rsidRPr="007207A9">
              <w:rPr>
                <w:rFonts w:ascii="Tahoma" w:hAnsi="Tahoma" w:cs="Tahoma"/>
                <w:sz w:val="16"/>
                <w:szCs w:val="22"/>
                <w:lang w:eastAsia="en-US"/>
              </w:rPr>
              <w:t>2.</w:t>
            </w:r>
          </w:p>
          <w:p w14:paraId="60A57241" w14:textId="77777777" w:rsidR="00942BBB" w:rsidRPr="007207A9" w:rsidRDefault="00942BBB" w:rsidP="002D00E3">
            <w:pPr>
              <w:keepLines/>
              <w:widowControl w:val="0"/>
              <w:spacing w:line="276" w:lineRule="auto"/>
              <w:jc w:val="center"/>
              <w:rPr>
                <w:rFonts w:ascii="Tahoma" w:hAnsi="Tahoma" w:cs="Tahoma"/>
                <w:sz w:val="16"/>
                <w:szCs w:val="22"/>
                <w:lang w:eastAsia="en-US"/>
              </w:rPr>
            </w:pPr>
          </w:p>
        </w:tc>
        <w:tc>
          <w:tcPr>
            <w:tcW w:w="9214" w:type="dxa"/>
            <w:shd w:val="clear" w:color="auto" w:fill="auto"/>
            <w:vAlign w:val="center"/>
          </w:tcPr>
          <w:p w14:paraId="461D1FB9" w14:textId="77777777" w:rsidR="00942BBB" w:rsidRPr="007207A9" w:rsidRDefault="00942BBB" w:rsidP="002D00E3">
            <w:pPr>
              <w:keepLines/>
              <w:widowControl w:val="0"/>
              <w:spacing w:line="276" w:lineRule="auto"/>
              <w:rPr>
                <w:rFonts w:ascii="Tahoma" w:hAnsi="Tahoma" w:cs="Tahoma"/>
                <w:sz w:val="22"/>
                <w:szCs w:val="22"/>
                <w:lang w:eastAsia="en-US"/>
              </w:rPr>
            </w:pPr>
          </w:p>
          <w:p w14:paraId="6656DC90" w14:textId="77777777" w:rsidR="00942BBB" w:rsidRPr="007207A9" w:rsidRDefault="00942BBB" w:rsidP="002D00E3">
            <w:pPr>
              <w:keepLines/>
              <w:widowControl w:val="0"/>
              <w:spacing w:line="276" w:lineRule="auto"/>
              <w:rPr>
                <w:rFonts w:ascii="Tahoma" w:hAnsi="Tahoma" w:cs="Tahoma"/>
                <w:sz w:val="22"/>
                <w:szCs w:val="22"/>
                <w:lang w:eastAsia="en-US"/>
              </w:rPr>
            </w:pPr>
          </w:p>
          <w:p w14:paraId="2D5870C8" w14:textId="77777777" w:rsidR="00942BBB" w:rsidRPr="007207A9" w:rsidRDefault="00942BBB" w:rsidP="002D00E3">
            <w:pPr>
              <w:keepLines/>
              <w:widowControl w:val="0"/>
              <w:spacing w:line="276" w:lineRule="auto"/>
              <w:rPr>
                <w:rFonts w:ascii="Tahoma" w:hAnsi="Tahoma" w:cs="Tahoma"/>
                <w:sz w:val="22"/>
                <w:szCs w:val="22"/>
                <w:lang w:eastAsia="en-US"/>
              </w:rPr>
            </w:pPr>
          </w:p>
        </w:tc>
      </w:tr>
      <w:tr w:rsidR="00942BBB" w:rsidRPr="007207A9" w14:paraId="4CD2760C" w14:textId="77777777" w:rsidTr="00406E33">
        <w:tc>
          <w:tcPr>
            <w:tcW w:w="392" w:type="dxa"/>
            <w:shd w:val="clear" w:color="auto" w:fill="auto"/>
            <w:vAlign w:val="center"/>
          </w:tcPr>
          <w:p w14:paraId="47EC0B7A" w14:textId="77777777" w:rsidR="00942BBB" w:rsidRPr="007207A9" w:rsidRDefault="00942BBB" w:rsidP="002D00E3">
            <w:pPr>
              <w:keepLines/>
              <w:widowControl w:val="0"/>
              <w:spacing w:line="276" w:lineRule="auto"/>
              <w:jc w:val="center"/>
              <w:rPr>
                <w:rFonts w:ascii="Tahoma" w:hAnsi="Tahoma" w:cs="Tahoma"/>
                <w:sz w:val="16"/>
                <w:szCs w:val="22"/>
                <w:lang w:eastAsia="en-US"/>
              </w:rPr>
            </w:pPr>
          </w:p>
          <w:p w14:paraId="45811399" w14:textId="77777777" w:rsidR="00942BBB" w:rsidRPr="007207A9" w:rsidRDefault="00942BBB" w:rsidP="002D00E3">
            <w:pPr>
              <w:keepLines/>
              <w:widowControl w:val="0"/>
              <w:spacing w:line="276" w:lineRule="auto"/>
              <w:jc w:val="center"/>
              <w:rPr>
                <w:rFonts w:ascii="Tahoma" w:hAnsi="Tahoma" w:cs="Tahoma"/>
                <w:sz w:val="16"/>
                <w:szCs w:val="22"/>
                <w:lang w:eastAsia="en-US"/>
              </w:rPr>
            </w:pPr>
            <w:r w:rsidRPr="007207A9">
              <w:rPr>
                <w:rFonts w:ascii="Tahoma" w:hAnsi="Tahoma" w:cs="Tahoma"/>
                <w:sz w:val="16"/>
                <w:szCs w:val="22"/>
                <w:lang w:eastAsia="en-US"/>
              </w:rPr>
              <w:t>3.</w:t>
            </w:r>
          </w:p>
          <w:p w14:paraId="03D9AAFA" w14:textId="77777777" w:rsidR="00942BBB" w:rsidRPr="007207A9" w:rsidRDefault="00942BBB" w:rsidP="002D00E3">
            <w:pPr>
              <w:keepLines/>
              <w:widowControl w:val="0"/>
              <w:spacing w:line="276" w:lineRule="auto"/>
              <w:jc w:val="center"/>
              <w:rPr>
                <w:rFonts w:ascii="Tahoma" w:hAnsi="Tahoma" w:cs="Tahoma"/>
                <w:sz w:val="16"/>
                <w:szCs w:val="22"/>
                <w:lang w:eastAsia="en-US"/>
              </w:rPr>
            </w:pPr>
          </w:p>
        </w:tc>
        <w:tc>
          <w:tcPr>
            <w:tcW w:w="9214" w:type="dxa"/>
            <w:shd w:val="clear" w:color="auto" w:fill="auto"/>
            <w:vAlign w:val="center"/>
          </w:tcPr>
          <w:p w14:paraId="5080FCDB" w14:textId="77777777" w:rsidR="00942BBB" w:rsidRPr="007207A9" w:rsidRDefault="00942BBB" w:rsidP="002D00E3">
            <w:pPr>
              <w:keepLines/>
              <w:widowControl w:val="0"/>
              <w:spacing w:line="276" w:lineRule="auto"/>
              <w:rPr>
                <w:rFonts w:ascii="Tahoma" w:hAnsi="Tahoma" w:cs="Tahoma"/>
                <w:sz w:val="22"/>
                <w:szCs w:val="22"/>
                <w:lang w:eastAsia="en-US"/>
              </w:rPr>
            </w:pPr>
          </w:p>
          <w:p w14:paraId="7F7134B2" w14:textId="77777777" w:rsidR="00942BBB" w:rsidRPr="007207A9" w:rsidRDefault="00942BBB" w:rsidP="002D00E3">
            <w:pPr>
              <w:keepLines/>
              <w:widowControl w:val="0"/>
              <w:spacing w:line="276" w:lineRule="auto"/>
              <w:rPr>
                <w:rFonts w:ascii="Tahoma" w:hAnsi="Tahoma" w:cs="Tahoma"/>
                <w:sz w:val="22"/>
                <w:szCs w:val="22"/>
                <w:lang w:eastAsia="en-US"/>
              </w:rPr>
            </w:pPr>
          </w:p>
          <w:p w14:paraId="34FF9A62" w14:textId="77777777" w:rsidR="00942BBB" w:rsidRPr="007207A9" w:rsidRDefault="00942BBB" w:rsidP="002D00E3">
            <w:pPr>
              <w:keepLines/>
              <w:widowControl w:val="0"/>
              <w:spacing w:line="276" w:lineRule="auto"/>
              <w:rPr>
                <w:rFonts w:ascii="Tahoma" w:hAnsi="Tahoma" w:cs="Tahoma"/>
                <w:sz w:val="22"/>
                <w:szCs w:val="22"/>
                <w:lang w:eastAsia="en-US"/>
              </w:rPr>
            </w:pPr>
          </w:p>
        </w:tc>
      </w:tr>
      <w:tr w:rsidR="00942BBB" w:rsidRPr="007207A9" w14:paraId="63665E35" w14:textId="77777777" w:rsidTr="00406E33">
        <w:trPr>
          <w:trHeight w:val="495"/>
        </w:trPr>
        <w:tc>
          <w:tcPr>
            <w:tcW w:w="392" w:type="dxa"/>
            <w:shd w:val="clear" w:color="auto" w:fill="auto"/>
            <w:vAlign w:val="center"/>
          </w:tcPr>
          <w:p w14:paraId="41077909" w14:textId="77777777" w:rsidR="00942BBB" w:rsidRPr="007207A9" w:rsidRDefault="00942BBB" w:rsidP="002D00E3">
            <w:pPr>
              <w:keepLines/>
              <w:widowControl w:val="0"/>
              <w:spacing w:line="276" w:lineRule="auto"/>
              <w:jc w:val="center"/>
              <w:rPr>
                <w:rFonts w:ascii="Tahoma" w:hAnsi="Tahoma" w:cs="Tahoma"/>
                <w:sz w:val="16"/>
                <w:szCs w:val="22"/>
                <w:lang w:eastAsia="en-US"/>
              </w:rPr>
            </w:pPr>
            <w:r w:rsidRPr="007207A9">
              <w:rPr>
                <w:rFonts w:ascii="Tahoma" w:hAnsi="Tahoma" w:cs="Tahoma"/>
                <w:sz w:val="16"/>
                <w:szCs w:val="22"/>
                <w:lang w:eastAsia="en-US"/>
              </w:rPr>
              <w:t>:</w:t>
            </w:r>
          </w:p>
        </w:tc>
        <w:tc>
          <w:tcPr>
            <w:tcW w:w="9214" w:type="dxa"/>
            <w:shd w:val="clear" w:color="auto" w:fill="auto"/>
            <w:vAlign w:val="center"/>
          </w:tcPr>
          <w:p w14:paraId="56BB1D78" w14:textId="77777777" w:rsidR="00942BBB" w:rsidRPr="007207A9" w:rsidRDefault="00942BBB" w:rsidP="002D00E3">
            <w:pPr>
              <w:keepLines/>
              <w:widowControl w:val="0"/>
              <w:spacing w:line="276" w:lineRule="auto"/>
              <w:rPr>
                <w:rFonts w:ascii="Tahoma" w:hAnsi="Tahoma" w:cs="Tahoma"/>
                <w:sz w:val="22"/>
                <w:szCs w:val="22"/>
                <w:lang w:eastAsia="en-US"/>
              </w:rPr>
            </w:pPr>
          </w:p>
        </w:tc>
      </w:tr>
    </w:tbl>
    <w:p w14:paraId="6938FA62" w14:textId="77777777" w:rsidR="00942BBB" w:rsidRPr="007207A9" w:rsidRDefault="00942BBB" w:rsidP="002D00E3">
      <w:pPr>
        <w:keepLines/>
        <w:widowControl w:val="0"/>
        <w:spacing w:line="276" w:lineRule="auto"/>
        <w:jc w:val="both"/>
        <w:rPr>
          <w:rFonts w:ascii="Tahoma" w:hAnsi="Tahoma" w:cs="Tahoma"/>
        </w:rPr>
      </w:pPr>
    </w:p>
    <w:p w14:paraId="49EA675B" w14:textId="77777777" w:rsidR="00942BBB" w:rsidRPr="007207A9" w:rsidRDefault="00942BBB" w:rsidP="002D00E3">
      <w:pPr>
        <w:keepLines/>
        <w:widowControl w:val="0"/>
        <w:rPr>
          <w:b/>
        </w:rPr>
      </w:pPr>
    </w:p>
    <w:p w14:paraId="408BDB29" w14:textId="77777777" w:rsidR="00942BBB" w:rsidRPr="007207A9" w:rsidRDefault="00942BBB" w:rsidP="002D00E3">
      <w:pPr>
        <w:keepLines/>
        <w:widowControl w:val="0"/>
        <w:rPr>
          <w:rFonts w:ascii="Tahoma" w:hAnsi="Tahoma" w:cs="Tahoma"/>
        </w:rPr>
      </w:pPr>
      <w:r w:rsidRPr="007207A9">
        <w:rPr>
          <w:rFonts w:ascii="Tahoma" w:hAnsi="Tahoma" w:cs="Tahoma"/>
        </w:rPr>
        <w:t>__________________________                     Žig                             __________________________</w:t>
      </w:r>
    </w:p>
    <w:p w14:paraId="50638A36" w14:textId="77777777" w:rsidR="00942BBB" w:rsidRPr="007207A9" w:rsidRDefault="00942BBB" w:rsidP="002D00E3">
      <w:pPr>
        <w:keepLines/>
        <w:widowControl w:val="0"/>
        <w:rPr>
          <w:rFonts w:ascii="Tahoma" w:hAnsi="Tahoma" w:cs="Tahoma"/>
        </w:rPr>
      </w:pPr>
      <w:r w:rsidRPr="007207A9">
        <w:rPr>
          <w:rFonts w:ascii="Tahoma" w:hAnsi="Tahoma" w:cs="Tahoma"/>
        </w:rPr>
        <w:t>(Kraj in datum)                                                                                (Naziv in podpis ponudnika)</w:t>
      </w:r>
    </w:p>
    <w:p w14:paraId="15BA1D0D" w14:textId="77777777" w:rsidR="00942BBB" w:rsidRPr="007207A9" w:rsidRDefault="00942BBB" w:rsidP="002D00E3">
      <w:pPr>
        <w:keepLines/>
        <w:widowControl w:val="0"/>
        <w:jc w:val="right"/>
        <w:rPr>
          <w:rFonts w:ascii="Tahoma" w:hAnsi="Tahoma" w:cs="Tahoma"/>
          <w:b/>
        </w:rPr>
      </w:pPr>
    </w:p>
    <w:p w14:paraId="1FF930A0" w14:textId="77777777" w:rsidR="00942BBB" w:rsidRPr="007207A9" w:rsidRDefault="00942BBB" w:rsidP="002D00E3">
      <w:pPr>
        <w:keepLines/>
        <w:widowControl w:val="0"/>
        <w:jc w:val="both"/>
        <w:rPr>
          <w:b/>
        </w:rPr>
      </w:pPr>
    </w:p>
    <w:p w14:paraId="35CB26BE" w14:textId="77777777" w:rsidR="00942BBB" w:rsidRPr="007207A9" w:rsidRDefault="00942BBB" w:rsidP="002D00E3">
      <w:pPr>
        <w:keepLines/>
        <w:widowControl w:val="0"/>
        <w:jc w:val="both"/>
        <w:rPr>
          <w:rFonts w:ascii="Tahoma" w:hAnsi="Tahoma" w:cs="Tahoma"/>
          <w:b/>
          <w:i/>
          <w:sz w:val="18"/>
          <w:szCs w:val="18"/>
          <w:u w:val="single"/>
        </w:rPr>
      </w:pPr>
      <w:r w:rsidRPr="007207A9">
        <w:rPr>
          <w:rFonts w:ascii="Tahoma" w:hAnsi="Tahoma" w:cs="Tahoma"/>
          <w:b/>
          <w:i/>
          <w:sz w:val="18"/>
          <w:szCs w:val="18"/>
          <w:u w:val="single"/>
        </w:rPr>
        <w:t xml:space="preserve">Opomba: </w:t>
      </w:r>
    </w:p>
    <w:p w14:paraId="4D9A1ED7" w14:textId="77777777" w:rsidR="00942BBB" w:rsidRPr="007207A9" w:rsidRDefault="00942BBB" w:rsidP="002D00E3">
      <w:pPr>
        <w:keepLines/>
        <w:widowControl w:val="0"/>
        <w:jc w:val="both"/>
        <w:rPr>
          <w:b/>
        </w:rPr>
      </w:pPr>
      <w:r w:rsidRPr="007207A9">
        <w:rPr>
          <w:rFonts w:ascii="Tahoma" w:hAnsi="Tahoma" w:cs="Tahoma"/>
          <w:i/>
          <w:iCs/>
          <w:sz w:val="18"/>
          <w:szCs w:val="22"/>
        </w:rPr>
        <w:t xml:space="preserve">Obrazec se izpolni in podpiše </w:t>
      </w:r>
      <w:r w:rsidRPr="007207A9">
        <w:rPr>
          <w:rFonts w:ascii="Tahoma" w:hAnsi="Tahoma" w:cs="Tahoma"/>
          <w:i/>
          <w:iCs/>
          <w:sz w:val="18"/>
          <w:szCs w:val="22"/>
          <w:u w:val="single"/>
        </w:rPr>
        <w:t>kadar namerava ponudnik izvesti javno naročilo s podizvajalcem, ki zahteva neposredno plačilo</w:t>
      </w:r>
      <w:r w:rsidRPr="007207A9">
        <w:rPr>
          <w:rFonts w:ascii="Tahoma" w:hAnsi="Tahoma" w:cs="Tahoma"/>
          <w:i/>
          <w:iCs/>
          <w:sz w:val="18"/>
          <w:szCs w:val="22"/>
        </w:rPr>
        <w:t xml:space="preserve"> v skladu s 94. členom ZJN-3, ter posledično služi kot priloga k pogodbi o izvedbi javnega naročila.</w:t>
      </w:r>
    </w:p>
    <w:p w14:paraId="2C9DF373" w14:textId="77777777" w:rsidR="00942BBB" w:rsidRPr="007207A9" w:rsidRDefault="00942BBB" w:rsidP="002D00E3">
      <w:pPr>
        <w:keepLines/>
        <w:widowControl w:val="0"/>
        <w:jc w:val="both"/>
        <w:rPr>
          <w:rFonts w:ascii="Tahoma" w:hAnsi="Tahoma" w:cs="Tahoma"/>
          <w:i/>
          <w:iCs/>
          <w:sz w:val="16"/>
          <w:szCs w:val="22"/>
        </w:rPr>
      </w:pPr>
    </w:p>
    <w:p w14:paraId="42915858" w14:textId="77777777" w:rsidR="00942BBB" w:rsidRPr="007207A9" w:rsidRDefault="00942BBB" w:rsidP="002D00E3">
      <w:pPr>
        <w:keepLines/>
        <w:widowControl w:val="0"/>
        <w:jc w:val="both"/>
        <w:rPr>
          <w:rFonts w:ascii="Tahoma" w:hAnsi="Tahoma" w:cs="Tahoma"/>
          <w:i/>
          <w:iCs/>
          <w:sz w:val="18"/>
          <w:szCs w:val="22"/>
        </w:rPr>
      </w:pPr>
      <w:r w:rsidRPr="007207A9">
        <w:rPr>
          <w:rFonts w:ascii="Tahoma" w:hAnsi="Tahoma" w:cs="Tahoma"/>
          <w:i/>
          <w:iCs/>
          <w:sz w:val="18"/>
          <w:szCs w:val="22"/>
        </w:rPr>
        <w:t xml:space="preserve">V primeru, da ponudnik </w:t>
      </w:r>
      <w:r w:rsidRPr="007207A9">
        <w:rPr>
          <w:rFonts w:ascii="Tahoma" w:hAnsi="Tahoma" w:cs="Tahoma"/>
          <w:i/>
          <w:iCs/>
          <w:sz w:val="18"/>
          <w:szCs w:val="22"/>
          <w:u w:val="single"/>
        </w:rPr>
        <w:t>ne namerava</w:t>
      </w:r>
      <w:r w:rsidRPr="007207A9">
        <w:rPr>
          <w:rFonts w:ascii="Tahoma" w:hAnsi="Tahoma" w:cs="Tahoma"/>
          <w:i/>
          <w:iCs/>
          <w:sz w:val="18"/>
          <w:szCs w:val="22"/>
        </w:rPr>
        <w:t xml:space="preserve"> izvesti javno naročilo s podizvajalcem, </w:t>
      </w:r>
      <w:r w:rsidRPr="007207A9">
        <w:rPr>
          <w:rFonts w:ascii="Tahoma" w:hAnsi="Tahoma" w:cs="Tahoma"/>
          <w:i/>
          <w:iCs/>
          <w:sz w:val="18"/>
          <w:szCs w:val="22"/>
          <w:u w:val="single"/>
        </w:rPr>
        <w:t>ki zahteva neposredno plačilo</w:t>
      </w:r>
      <w:r w:rsidRPr="007207A9">
        <w:rPr>
          <w:rFonts w:ascii="Tahoma" w:hAnsi="Tahoma" w:cs="Tahoma"/>
          <w:i/>
          <w:iCs/>
          <w:sz w:val="18"/>
          <w:szCs w:val="22"/>
        </w:rPr>
        <w:t xml:space="preserve">, obrazca ni potrebno izpolniti.  </w:t>
      </w:r>
    </w:p>
    <w:p w14:paraId="5CF71271" w14:textId="77777777" w:rsidR="00942BBB" w:rsidRPr="007207A9" w:rsidRDefault="00942BBB" w:rsidP="002D00E3">
      <w:pPr>
        <w:keepLines/>
        <w:widowControl w:val="0"/>
        <w:jc w:val="both"/>
        <w:rPr>
          <w:rFonts w:ascii="Tahoma" w:hAnsi="Tahoma" w:cs="Tahoma"/>
          <w:i/>
          <w:iCs/>
          <w:szCs w:val="22"/>
        </w:rPr>
      </w:pPr>
    </w:p>
    <w:p w14:paraId="0D8B572A" w14:textId="77777777" w:rsidR="00942BBB" w:rsidRPr="007207A9" w:rsidRDefault="00942BBB" w:rsidP="002D00E3">
      <w:pPr>
        <w:keepLines/>
        <w:widowControl w:val="0"/>
        <w:jc w:val="both"/>
        <w:rPr>
          <w:rFonts w:ascii="Tahoma" w:hAnsi="Tahoma" w:cs="Tahoma"/>
          <w:b/>
          <w:i/>
          <w:sz w:val="18"/>
          <w:szCs w:val="18"/>
          <w:u w:val="single"/>
        </w:rPr>
      </w:pPr>
      <w:r w:rsidRPr="007207A9">
        <w:rPr>
          <w:rFonts w:ascii="Tahoma" w:hAnsi="Tahoma" w:cs="Tahoma"/>
          <w:b/>
          <w:i/>
          <w:sz w:val="18"/>
          <w:szCs w:val="18"/>
          <w:u w:val="single"/>
        </w:rPr>
        <w:t>Navodilo:</w:t>
      </w:r>
    </w:p>
    <w:p w14:paraId="359B9F21" w14:textId="77777777" w:rsidR="00942BBB" w:rsidRPr="007207A9" w:rsidRDefault="00942BBB" w:rsidP="002D00E3">
      <w:pPr>
        <w:keepLines/>
        <w:widowControl w:val="0"/>
        <w:jc w:val="both"/>
        <w:rPr>
          <w:rFonts w:ascii="Tahoma" w:hAnsi="Tahoma" w:cs="Tahoma"/>
          <w:i/>
          <w:iCs/>
          <w:sz w:val="18"/>
          <w:szCs w:val="22"/>
        </w:rPr>
      </w:pPr>
      <w:r w:rsidRPr="007207A9">
        <w:rPr>
          <w:rFonts w:ascii="Tahoma" w:hAnsi="Tahoma" w:cs="Tahoma"/>
          <w:i/>
          <w:iCs/>
          <w:sz w:val="18"/>
          <w:szCs w:val="22"/>
        </w:rPr>
        <w:t>Glavni izvajalec mora svojemu računu ali situaciji priložiti račun ali situacijo podizvajalca, ki ga je predhodno potrdil.</w:t>
      </w:r>
    </w:p>
    <w:p w14:paraId="2E3489A9" w14:textId="77777777" w:rsidR="00942BBB" w:rsidRPr="007207A9" w:rsidRDefault="00942BBB" w:rsidP="002D00E3">
      <w:pPr>
        <w:keepLines/>
        <w:widowControl w:val="0"/>
        <w:jc w:val="both"/>
        <w:rPr>
          <w:rFonts w:ascii="Tahoma" w:hAnsi="Tahoma" w:cs="Tahoma"/>
          <w:b/>
          <w:i/>
          <w:iCs/>
          <w:sz w:val="12"/>
          <w:szCs w:val="22"/>
        </w:rPr>
      </w:pPr>
    </w:p>
    <w:p w14:paraId="3091D59D" w14:textId="77777777" w:rsidR="00942BBB" w:rsidRPr="007207A9" w:rsidRDefault="00942BBB" w:rsidP="002D00E3">
      <w:pPr>
        <w:keepLines/>
        <w:widowControl w:val="0"/>
        <w:jc w:val="both"/>
        <w:rPr>
          <w:rFonts w:ascii="Tahoma" w:hAnsi="Tahoma" w:cs="Tahoma"/>
          <w:i/>
          <w:iCs/>
          <w:sz w:val="18"/>
          <w:szCs w:val="22"/>
        </w:rPr>
      </w:pPr>
      <w:r w:rsidRPr="007207A9">
        <w:rPr>
          <w:rFonts w:ascii="Tahoma" w:hAnsi="Tahoma" w:cs="Tahoma"/>
          <w:i/>
          <w:iCs/>
          <w:sz w:val="18"/>
          <w:szCs w:val="22"/>
        </w:rPr>
        <w:t xml:space="preserve">Ponudnik </w:t>
      </w:r>
      <w:r w:rsidRPr="007207A9">
        <w:rPr>
          <w:rFonts w:ascii="Tahoma" w:hAnsi="Tahoma" w:cs="Tahoma"/>
          <w:i/>
          <w:iCs/>
          <w:sz w:val="18"/>
          <w:szCs w:val="22"/>
          <w:u w:val="single"/>
        </w:rPr>
        <w:t>obrazec</w:t>
      </w:r>
      <w:r w:rsidRPr="007207A9">
        <w:rPr>
          <w:rFonts w:ascii="Tahoma" w:hAnsi="Tahoma" w:cs="Tahoma"/>
          <w:b/>
          <w:i/>
          <w:iCs/>
          <w:sz w:val="18"/>
          <w:szCs w:val="22"/>
        </w:rPr>
        <w:t xml:space="preserve"> </w:t>
      </w:r>
      <w:r w:rsidRPr="007207A9">
        <w:rPr>
          <w:rFonts w:ascii="Tahoma" w:hAnsi="Tahoma" w:cs="Tahoma"/>
          <w:i/>
          <w:iCs/>
          <w:sz w:val="18"/>
          <w:szCs w:val="22"/>
        </w:rPr>
        <w:t>v okviru sistema e-JN</w:t>
      </w:r>
      <w:r w:rsidRPr="007207A9">
        <w:rPr>
          <w:rFonts w:ascii="Tahoma" w:hAnsi="Tahoma" w:cs="Tahoma"/>
          <w:b/>
          <w:i/>
          <w:iCs/>
          <w:sz w:val="18"/>
          <w:szCs w:val="22"/>
        </w:rPr>
        <w:t xml:space="preserve"> </w:t>
      </w:r>
      <w:r w:rsidRPr="007207A9">
        <w:rPr>
          <w:rFonts w:ascii="Tahoma" w:hAnsi="Tahoma" w:cs="Tahoma"/>
          <w:b/>
          <w:i/>
          <w:iCs/>
          <w:sz w:val="18"/>
          <w:szCs w:val="22"/>
          <w:u w:val="single"/>
        </w:rPr>
        <w:t xml:space="preserve">naloži </w:t>
      </w:r>
      <w:r w:rsidR="00784F53" w:rsidRPr="007207A9">
        <w:rPr>
          <w:rFonts w:ascii="Tahoma" w:hAnsi="Tahoma" w:cs="Tahoma"/>
          <w:b/>
          <w:i/>
          <w:iCs/>
          <w:sz w:val="18"/>
          <w:szCs w:val="22"/>
          <w:u w:val="single"/>
        </w:rPr>
        <w:t>v Razdelek »DOKUMENTI«, del »Ostale priloge«</w:t>
      </w:r>
      <w:r w:rsidRPr="007207A9">
        <w:rPr>
          <w:rFonts w:ascii="Tahoma" w:hAnsi="Tahoma" w:cs="Tahoma"/>
          <w:b/>
          <w:i/>
          <w:iCs/>
          <w:sz w:val="18"/>
          <w:szCs w:val="22"/>
          <w:u w:val="single"/>
        </w:rPr>
        <w:t>!!!</w:t>
      </w:r>
    </w:p>
    <w:p w14:paraId="65BCAADF" w14:textId="77777777" w:rsidR="00942BBB" w:rsidRPr="007207A9" w:rsidRDefault="00942BBB" w:rsidP="002D00E3">
      <w:pPr>
        <w:keepLines/>
        <w:widowControl w:val="0"/>
        <w:jc w:val="both"/>
        <w:rPr>
          <w:rFonts w:ascii="Tahoma" w:hAnsi="Tahoma" w:cs="Tahoma"/>
          <w:i/>
          <w:iCs/>
          <w:sz w:val="18"/>
          <w:szCs w:val="22"/>
        </w:rPr>
      </w:pPr>
      <w:r w:rsidRPr="007207A9">
        <w:rPr>
          <w:rFonts w:ascii="Tahoma" w:hAnsi="Tahoma" w:cs="Tahoma"/>
          <w:i/>
          <w:iCs/>
          <w:sz w:val="18"/>
          <w:szCs w:val="22"/>
        </w:rPr>
        <w:br w:type="page"/>
      </w:r>
    </w:p>
    <w:tbl>
      <w:tblPr>
        <w:tblW w:w="9745" w:type="dxa"/>
        <w:tblInd w:w="-15" w:type="dxa"/>
        <w:tblLayout w:type="fixed"/>
        <w:tblCellMar>
          <w:left w:w="70" w:type="dxa"/>
          <w:right w:w="70" w:type="dxa"/>
        </w:tblCellMar>
        <w:tblLook w:val="0000" w:firstRow="0" w:lastRow="0" w:firstColumn="0" w:lastColumn="0" w:noHBand="0" w:noVBand="0"/>
      </w:tblPr>
      <w:tblGrid>
        <w:gridCol w:w="599"/>
        <w:gridCol w:w="6716"/>
        <w:gridCol w:w="2430"/>
      </w:tblGrid>
      <w:tr w:rsidR="00942BBB" w:rsidRPr="007207A9" w14:paraId="5A8D704A" w14:textId="77777777" w:rsidTr="009E18F9">
        <w:tc>
          <w:tcPr>
            <w:tcW w:w="599" w:type="dxa"/>
            <w:tcBorders>
              <w:top w:val="single" w:sz="4" w:space="0" w:color="000000"/>
              <w:left w:val="single" w:sz="4" w:space="0" w:color="000000"/>
              <w:bottom w:val="single" w:sz="4" w:space="0" w:color="000000"/>
            </w:tcBorders>
          </w:tcPr>
          <w:p w14:paraId="11F407C1" w14:textId="77777777" w:rsidR="00942BBB" w:rsidRPr="007207A9" w:rsidRDefault="00942BBB" w:rsidP="002D00E3">
            <w:pPr>
              <w:keepLines/>
              <w:widowControl w:val="0"/>
              <w:rPr>
                <w:rFonts w:ascii="Tahoma" w:eastAsia="Calibri" w:hAnsi="Tahoma" w:cs="Tahoma"/>
              </w:rPr>
            </w:pPr>
          </w:p>
        </w:tc>
        <w:tc>
          <w:tcPr>
            <w:tcW w:w="6716" w:type="dxa"/>
            <w:tcBorders>
              <w:top w:val="single" w:sz="4" w:space="0" w:color="000000"/>
              <w:bottom w:val="single" w:sz="4" w:space="0" w:color="000000"/>
            </w:tcBorders>
          </w:tcPr>
          <w:p w14:paraId="59DA2950" w14:textId="77777777" w:rsidR="00942BBB" w:rsidRPr="007207A9" w:rsidRDefault="00942BBB" w:rsidP="002D00E3">
            <w:pPr>
              <w:keepLines/>
              <w:widowControl w:val="0"/>
              <w:rPr>
                <w:rFonts w:ascii="Tahoma" w:eastAsia="Calibri" w:hAnsi="Tahoma" w:cs="Tahoma"/>
              </w:rPr>
            </w:pPr>
            <w:r w:rsidRPr="007207A9">
              <w:rPr>
                <w:rFonts w:ascii="Tahoma" w:eastAsia="Calibri" w:hAnsi="Tahoma" w:cs="Tahoma"/>
              </w:rPr>
              <w:t>SOGLASJE PODIZVAJALCEV</w:t>
            </w:r>
          </w:p>
        </w:tc>
        <w:tc>
          <w:tcPr>
            <w:tcW w:w="2430" w:type="dxa"/>
            <w:tcBorders>
              <w:top w:val="single" w:sz="4" w:space="0" w:color="000000"/>
              <w:left w:val="single" w:sz="4" w:space="0" w:color="808080"/>
              <w:bottom w:val="single" w:sz="4" w:space="0" w:color="000000"/>
              <w:right w:val="single" w:sz="4" w:space="0" w:color="000000"/>
            </w:tcBorders>
          </w:tcPr>
          <w:p w14:paraId="216FD6BA" w14:textId="77777777" w:rsidR="00942BBB" w:rsidRPr="007207A9" w:rsidRDefault="00F532D4" w:rsidP="002D00E3">
            <w:pPr>
              <w:keepLines/>
              <w:widowControl w:val="0"/>
              <w:rPr>
                <w:rFonts w:ascii="Tahoma" w:eastAsia="Calibri" w:hAnsi="Tahoma" w:cs="Tahoma"/>
                <w:b/>
              </w:rPr>
            </w:pPr>
            <w:r w:rsidRPr="007207A9">
              <w:rPr>
                <w:rFonts w:ascii="Tahoma" w:eastAsia="Calibri" w:hAnsi="Tahoma" w:cs="Tahoma"/>
                <w:b/>
              </w:rPr>
              <w:t>O</w:t>
            </w:r>
            <w:r w:rsidR="00942BBB" w:rsidRPr="007207A9">
              <w:rPr>
                <w:rFonts w:ascii="Tahoma" w:eastAsia="Calibri" w:hAnsi="Tahoma" w:cs="Tahoma"/>
                <w:b/>
              </w:rPr>
              <w:t>brazec 2 k prilogi 5</w:t>
            </w:r>
          </w:p>
        </w:tc>
      </w:tr>
    </w:tbl>
    <w:p w14:paraId="7F19B519" w14:textId="77777777" w:rsidR="00942BBB" w:rsidRPr="007207A9" w:rsidRDefault="00942BBB" w:rsidP="002D00E3">
      <w:pPr>
        <w:keepLines/>
        <w:widowControl w:val="0"/>
        <w:rPr>
          <w:rFonts w:ascii="Tahoma" w:hAnsi="Tahoma" w:cs="Tahoma"/>
          <w:b/>
          <w:sz w:val="28"/>
        </w:rPr>
      </w:pPr>
    </w:p>
    <w:p w14:paraId="184587B4" w14:textId="77777777" w:rsidR="00942BBB" w:rsidRPr="007207A9" w:rsidRDefault="00942BBB" w:rsidP="002D00E3">
      <w:pPr>
        <w:keepLines/>
        <w:widowControl w:val="0"/>
        <w:rPr>
          <w:rFonts w:ascii="Tahoma" w:hAnsi="Tahoma" w:cs="Tahoma"/>
        </w:rPr>
      </w:pPr>
      <w:r w:rsidRPr="007207A9">
        <w:rPr>
          <w:rFonts w:ascii="Tahoma" w:hAnsi="Tahoma" w:cs="Tahoma"/>
        </w:rPr>
        <w:t xml:space="preserve">Podizvajalec :___________________________________________________________________________, </w:t>
      </w:r>
    </w:p>
    <w:p w14:paraId="3E73D58A" w14:textId="77777777" w:rsidR="00942BBB" w:rsidRPr="007207A9" w:rsidRDefault="00942BBB" w:rsidP="002D00E3">
      <w:pPr>
        <w:keepLines/>
        <w:widowControl w:val="0"/>
        <w:rPr>
          <w:rFonts w:ascii="Tahoma" w:hAnsi="Tahoma" w:cs="Tahoma"/>
        </w:rPr>
      </w:pPr>
    </w:p>
    <w:p w14:paraId="7CD3DE1B" w14:textId="77777777" w:rsidR="00942BBB" w:rsidRPr="007207A9" w:rsidRDefault="00942BBB" w:rsidP="002D00E3">
      <w:pPr>
        <w:keepLines/>
        <w:widowControl w:val="0"/>
        <w:rPr>
          <w:rFonts w:ascii="Tahoma" w:hAnsi="Tahoma" w:cs="Tahoma"/>
        </w:rPr>
      </w:pPr>
      <w:r w:rsidRPr="007207A9">
        <w:rPr>
          <w:rFonts w:ascii="Tahoma" w:hAnsi="Tahoma" w:cs="Tahoma"/>
        </w:rPr>
        <w:t>ki nastopamo  kot podizvajalec pri ponudniku (glavnemu izvajalcu)</w:t>
      </w:r>
    </w:p>
    <w:p w14:paraId="66FC9CE1" w14:textId="77777777" w:rsidR="00942BBB" w:rsidRPr="007207A9" w:rsidRDefault="00942BBB" w:rsidP="002D00E3">
      <w:pPr>
        <w:keepLines/>
        <w:widowControl w:val="0"/>
        <w:rPr>
          <w:rFonts w:ascii="Tahoma" w:hAnsi="Tahoma" w:cs="Tahoma"/>
          <w:b/>
          <w:sz w:val="8"/>
        </w:rPr>
      </w:pPr>
    </w:p>
    <w:p w14:paraId="041B534F" w14:textId="77777777" w:rsidR="00942BBB" w:rsidRPr="007207A9" w:rsidRDefault="00942BBB" w:rsidP="002D00E3">
      <w:pPr>
        <w:keepLines/>
        <w:widowControl w:val="0"/>
        <w:rPr>
          <w:rFonts w:ascii="Tahoma" w:hAnsi="Tahoma" w:cs="Tahoma"/>
        </w:rPr>
      </w:pPr>
      <w:r w:rsidRPr="007207A9">
        <w:rPr>
          <w:rFonts w:ascii="Tahoma" w:hAnsi="Tahoma" w:cs="Tahoma"/>
          <w:b/>
        </w:rPr>
        <w:t xml:space="preserve">________________________________________________________________________ </w:t>
      </w:r>
    </w:p>
    <w:p w14:paraId="2757C2EF" w14:textId="77777777" w:rsidR="00942BBB" w:rsidRPr="007207A9" w:rsidRDefault="00942BBB" w:rsidP="002D00E3">
      <w:pPr>
        <w:keepLines/>
        <w:widowControl w:val="0"/>
        <w:rPr>
          <w:rFonts w:ascii="Tahoma" w:hAnsi="Tahoma" w:cs="Tahoma"/>
          <w:b/>
        </w:rPr>
      </w:pPr>
    </w:p>
    <w:p w14:paraId="6CDE1E5E" w14:textId="77777777" w:rsidR="00942BBB" w:rsidRDefault="00942BBB" w:rsidP="00B50A70">
      <w:pPr>
        <w:keepLines/>
        <w:widowControl w:val="0"/>
        <w:jc w:val="both"/>
        <w:rPr>
          <w:rFonts w:ascii="Tahoma" w:hAnsi="Tahoma" w:cs="Tahoma"/>
          <w:b/>
        </w:rPr>
      </w:pPr>
      <w:r w:rsidRPr="007207A9">
        <w:rPr>
          <w:rFonts w:ascii="Tahoma" w:hAnsi="Tahoma" w:cs="Tahoma"/>
        </w:rPr>
        <w:t>za izvedbo javnega naročila št.</w:t>
      </w:r>
      <w:r w:rsidRPr="007207A9">
        <w:rPr>
          <w:rFonts w:ascii="Tahoma" w:hAnsi="Tahoma" w:cs="Tahoma"/>
          <w:b/>
        </w:rPr>
        <w:t xml:space="preserve"> </w:t>
      </w:r>
      <w:r w:rsidR="00B50A70" w:rsidRPr="00B50A70">
        <w:rPr>
          <w:rFonts w:ascii="Tahoma" w:hAnsi="Tahoma" w:cs="Tahoma"/>
          <w:b/>
        </w:rPr>
        <w:t>JHL-32/23 – »Vzdrževanje licenc programske opreme Oracle«</w:t>
      </w:r>
    </w:p>
    <w:p w14:paraId="203FEA4C" w14:textId="77777777" w:rsidR="00B50A70" w:rsidRPr="007207A9" w:rsidRDefault="00B50A70" w:rsidP="00B50A70">
      <w:pPr>
        <w:keepLines/>
        <w:widowControl w:val="0"/>
        <w:jc w:val="both"/>
        <w:rPr>
          <w:rFonts w:ascii="Tahoma" w:hAnsi="Tahoma" w:cs="Tahoma"/>
          <w:b/>
        </w:rPr>
      </w:pPr>
    </w:p>
    <w:p w14:paraId="4F0C19AF" w14:textId="77777777" w:rsidR="00942BBB" w:rsidRPr="007207A9" w:rsidRDefault="00942BBB" w:rsidP="002D00E3">
      <w:pPr>
        <w:keepLines/>
        <w:widowControl w:val="0"/>
        <w:jc w:val="center"/>
        <w:rPr>
          <w:rFonts w:ascii="Tahoma" w:hAnsi="Tahoma" w:cs="Tahoma"/>
          <w:b/>
          <w:sz w:val="22"/>
          <w:szCs w:val="22"/>
        </w:rPr>
      </w:pPr>
      <w:r w:rsidRPr="007207A9">
        <w:rPr>
          <w:rFonts w:ascii="Tahoma" w:hAnsi="Tahoma" w:cs="Tahoma"/>
          <w:b/>
          <w:sz w:val="22"/>
          <w:szCs w:val="22"/>
        </w:rPr>
        <w:t>SOGLAŠAM,</w:t>
      </w:r>
    </w:p>
    <w:p w14:paraId="1E4231A2" w14:textId="77777777" w:rsidR="00942BBB" w:rsidRPr="007207A9" w:rsidRDefault="00942BBB" w:rsidP="002D00E3">
      <w:pPr>
        <w:keepLines/>
        <w:widowControl w:val="0"/>
        <w:rPr>
          <w:rFonts w:ascii="Tahoma" w:hAnsi="Tahoma" w:cs="Tahoma"/>
          <w:b/>
        </w:rPr>
      </w:pPr>
    </w:p>
    <w:p w14:paraId="6C76CC45" w14:textId="77777777" w:rsidR="00942BBB" w:rsidRPr="007207A9" w:rsidRDefault="00942BBB" w:rsidP="002D00E3">
      <w:pPr>
        <w:keepLines/>
        <w:widowControl w:val="0"/>
        <w:rPr>
          <w:rFonts w:ascii="Tahoma" w:hAnsi="Tahoma" w:cs="Tahoma"/>
          <w:b/>
        </w:rPr>
      </w:pPr>
    </w:p>
    <w:p w14:paraId="24876AA7" w14:textId="77777777" w:rsidR="00942BBB" w:rsidRPr="007207A9" w:rsidRDefault="00942BBB" w:rsidP="002D00E3">
      <w:pPr>
        <w:keepLines/>
        <w:widowControl w:val="0"/>
        <w:spacing w:line="276" w:lineRule="auto"/>
        <w:jc w:val="both"/>
        <w:rPr>
          <w:rFonts w:ascii="Tahoma" w:hAnsi="Tahoma" w:cs="Tahoma"/>
        </w:rPr>
      </w:pPr>
      <w:r w:rsidRPr="007207A9">
        <w:rPr>
          <w:rFonts w:ascii="Tahoma" w:hAnsi="Tahoma" w:cs="Tahoma"/>
        </w:rPr>
        <w:t>da nam naročnik</w:t>
      </w:r>
      <w:r w:rsidR="00B50A70">
        <w:rPr>
          <w:rFonts w:ascii="Tahoma" w:hAnsi="Tahoma" w:cs="Tahoma"/>
        </w:rPr>
        <w:t xml:space="preserve"> </w:t>
      </w:r>
      <w:r w:rsidR="00406E33">
        <w:rPr>
          <w:rFonts w:ascii="Tahoma" w:hAnsi="Tahoma" w:cs="Tahoma"/>
          <w:szCs w:val="22"/>
        </w:rPr>
        <w:t>JAVNI HOLDING</w:t>
      </w:r>
      <w:r w:rsidR="00406E33" w:rsidRPr="005E6A99">
        <w:rPr>
          <w:rFonts w:ascii="Tahoma" w:hAnsi="Tahoma" w:cs="Tahoma"/>
          <w:szCs w:val="22"/>
        </w:rPr>
        <w:t xml:space="preserve"> Ljubljana, d.o.o.</w:t>
      </w:r>
      <w:r w:rsidR="00406E33">
        <w:rPr>
          <w:rFonts w:ascii="Tahoma" w:hAnsi="Tahoma" w:cs="Tahoma"/>
          <w:szCs w:val="22"/>
        </w:rPr>
        <w:t xml:space="preserve">, </w:t>
      </w:r>
      <w:r w:rsidRPr="007207A9">
        <w:rPr>
          <w:rFonts w:ascii="Tahoma" w:hAnsi="Tahoma" w:cs="Tahoma"/>
        </w:rPr>
        <w:t xml:space="preserve">v skladu s 94. členom ZJN-3, namesto ponudnika, poravna našo terjatev do ponudnika v zvezi z izvedbo predmeta javnega naročila, in sicer na podlagi izstavljenih računov/situacij, ki jih bo predhodno potrdil ponudnik in bodo priloga računov/situacij, ki jih bo naročniku izstavil ponudnik.  </w:t>
      </w:r>
    </w:p>
    <w:p w14:paraId="7A135E9C" w14:textId="77777777" w:rsidR="00942BBB" w:rsidRPr="007207A9" w:rsidRDefault="00942BBB" w:rsidP="002D00E3">
      <w:pPr>
        <w:keepLines/>
        <w:widowControl w:val="0"/>
        <w:rPr>
          <w:b/>
        </w:rPr>
      </w:pPr>
      <w:r w:rsidRPr="007207A9">
        <w:rPr>
          <w:b/>
        </w:rPr>
        <w:t xml:space="preserve"> </w:t>
      </w:r>
    </w:p>
    <w:p w14:paraId="54216D9F" w14:textId="77777777" w:rsidR="00942BBB" w:rsidRPr="007207A9" w:rsidRDefault="00942BBB" w:rsidP="002D00E3">
      <w:pPr>
        <w:keepLines/>
        <w:widowControl w:val="0"/>
        <w:rPr>
          <w:b/>
        </w:rPr>
      </w:pPr>
    </w:p>
    <w:p w14:paraId="21775CC8" w14:textId="77777777" w:rsidR="00942BBB" w:rsidRPr="007207A9" w:rsidRDefault="00942BBB" w:rsidP="002D00E3">
      <w:pPr>
        <w:keepLines/>
        <w:widowControl w:val="0"/>
        <w:rPr>
          <w:b/>
        </w:rPr>
      </w:pPr>
    </w:p>
    <w:p w14:paraId="7B2F2D55" w14:textId="77777777" w:rsidR="00942BBB" w:rsidRPr="007207A9" w:rsidRDefault="00942BBB" w:rsidP="002D00E3">
      <w:pPr>
        <w:keepLines/>
        <w:widowControl w:val="0"/>
        <w:rPr>
          <w:b/>
        </w:rPr>
      </w:pPr>
    </w:p>
    <w:p w14:paraId="5BEB1D6C" w14:textId="77777777" w:rsidR="00942BBB" w:rsidRPr="007207A9" w:rsidRDefault="00942BBB" w:rsidP="002D00E3">
      <w:pPr>
        <w:keepLines/>
        <w:widowControl w:val="0"/>
        <w:rPr>
          <w:b/>
        </w:rPr>
      </w:pPr>
    </w:p>
    <w:p w14:paraId="65D4A8B3" w14:textId="77777777" w:rsidR="00942BBB" w:rsidRPr="007207A9" w:rsidRDefault="00942BBB" w:rsidP="002D00E3">
      <w:pPr>
        <w:keepLines/>
        <w:widowControl w:val="0"/>
        <w:rPr>
          <w:b/>
        </w:rPr>
      </w:pPr>
    </w:p>
    <w:p w14:paraId="2A58CD85" w14:textId="77777777" w:rsidR="00942BBB" w:rsidRPr="007207A9" w:rsidRDefault="00942BBB" w:rsidP="002D00E3">
      <w:pPr>
        <w:keepLines/>
        <w:widowControl w:val="0"/>
        <w:rPr>
          <w:b/>
        </w:rPr>
      </w:pPr>
    </w:p>
    <w:p w14:paraId="2BD12FC6" w14:textId="77777777" w:rsidR="00942BBB" w:rsidRPr="007207A9" w:rsidRDefault="00942BBB" w:rsidP="002D00E3">
      <w:pPr>
        <w:keepLines/>
        <w:widowControl w:val="0"/>
        <w:rPr>
          <w:rFonts w:ascii="Tahoma" w:hAnsi="Tahoma" w:cs="Tahoma"/>
          <w:b/>
        </w:rPr>
      </w:pPr>
    </w:p>
    <w:p w14:paraId="13228B36" w14:textId="77777777" w:rsidR="00942BBB" w:rsidRPr="007207A9" w:rsidRDefault="00942BBB" w:rsidP="002D00E3">
      <w:pPr>
        <w:keepLines/>
        <w:widowControl w:val="0"/>
        <w:rPr>
          <w:rFonts w:ascii="Tahoma" w:hAnsi="Tahoma" w:cs="Tahoma"/>
        </w:rPr>
      </w:pPr>
      <w:r w:rsidRPr="007207A9">
        <w:rPr>
          <w:rFonts w:ascii="Tahoma" w:hAnsi="Tahoma" w:cs="Tahoma"/>
        </w:rPr>
        <w:t>____________________________                     Žig                     _______________________________</w:t>
      </w:r>
    </w:p>
    <w:p w14:paraId="2F4346A6" w14:textId="77777777" w:rsidR="00942BBB" w:rsidRPr="007207A9" w:rsidRDefault="00942BBB" w:rsidP="002D00E3">
      <w:pPr>
        <w:keepLines/>
        <w:widowControl w:val="0"/>
        <w:rPr>
          <w:rFonts w:ascii="Tahoma" w:hAnsi="Tahoma" w:cs="Tahoma"/>
        </w:rPr>
      </w:pPr>
      <w:r w:rsidRPr="007207A9">
        <w:rPr>
          <w:rFonts w:ascii="Tahoma" w:hAnsi="Tahoma" w:cs="Tahoma"/>
        </w:rPr>
        <w:t xml:space="preserve">(Kraj in datum)                                                                          </w:t>
      </w:r>
      <w:r w:rsidR="007B3546" w:rsidRPr="007207A9">
        <w:rPr>
          <w:rFonts w:ascii="Tahoma" w:hAnsi="Tahoma" w:cs="Tahoma"/>
        </w:rPr>
        <w:t>(</w:t>
      </w:r>
      <w:r w:rsidRPr="007207A9">
        <w:rPr>
          <w:rFonts w:ascii="Tahoma" w:hAnsi="Tahoma" w:cs="Tahoma"/>
        </w:rPr>
        <w:t>Podpis odgovorne osebe podizvajalca)</w:t>
      </w:r>
    </w:p>
    <w:p w14:paraId="42FA1257" w14:textId="77777777" w:rsidR="00942BBB" w:rsidRPr="007207A9" w:rsidRDefault="00942BBB" w:rsidP="002D00E3">
      <w:pPr>
        <w:keepLines/>
        <w:widowControl w:val="0"/>
      </w:pPr>
    </w:p>
    <w:p w14:paraId="0E9E6AC0" w14:textId="77777777" w:rsidR="00942BBB" w:rsidRPr="007207A9" w:rsidRDefault="00942BBB" w:rsidP="002D00E3">
      <w:pPr>
        <w:keepLines/>
        <w:widowControl w:val="0"/>
      </w:pPr>
    </w:p>
    <w:p w14:paraId="6E7204BD" w14:textId="77777777" w:rsidR="00942BBB" w:rsidRPr="007207A9" w:rsidRDefault="00942BBB" w:rsidP="002D00E3">
      <w:pPr>
        <w:keepLines/>
        <w:widowControl w:val="0"/>
      </w:pPr>
    </w:p>
    <w:p w14:paraId="272CC152" w14:textId="77777777" w:rsidR="00942BBB" w:rsidRPr="007207A9" w:rsidRDefault="00942BBB" w:rsidP="002D00E3">
      <w:pPr>
        <w:keepLines/>
        <w:widowControl w:val="0"/>
      </w:pPr>
    </w:p>
    <w:p w14:paraId="7B012799" w14:textId="77777777" w:rsidR="00942BBB" w:rsidRPr="007207A9" w:rsidRDefault="00942BBB" w:rsidP="002D00E3">
      <w:pPr>
        <w:keepLines/>
        <w:widowControl w:val="0"/>
      </w:pPr>
    </w:p>
    <w:p w14:paraId="76591D5A" w14:textId="77777777" w:rsidR="00942BBB" w:rsidRPr="007207A9" w:rsidRDefault="00942BBB" w:rsidP="002D00E3">
      <w:pPr>
        <w:keepLines/>
        <w:widowControl w:val="0"/>
      </w:pPr>
    </w:p>
    <w:p w14:paraId="53C800CD" w14:textId="77777777" w:rsidR="00942BBB" w:rsidRPr="007207A9" w:rsidRDefault="00942BBB" w:rsidP="002D00E3">
      <w:pPr>
        <w:keepLines/>
        <w:widowControl w:val="0"/>
      </w:pPr>
    </w:p>
    <w:p w14:paraId="3AD3A319" w14:textId="77777777" w:rsidR="00942BBB" w:rsidRPr="007207A9" w:rsidRDefault="00942BBB" w:rsidP="002D00E3">
      <w:pPr>
        <w:keepLines/>
        <w:widowControl w:val="0"/>
        <w:jc w:val="both"/>
        <w:rPr>
          <w:rFonts w:ascii="Tahoma" w:hAnsi="Tahoma" w:cs="Tahoma"/>
          <w:b/>
          <w:i/>
          <w:sz w:val="18"/>
          <w:szCs w:val="18"/>
          <w:u w:val="single"/>
        </w:rPr>
      </w:pPr>
      <w:r w:rsidRPr="007207A9">
        <w:rPr>
          <w:rFonts w:ascii="Tahoma" w:hAnsi="Tahoma" w:cs="Tahoma"/>
          <w:b/>
          <w:i/>
          <w:sz w:val="18"/>
          <w:szCs w:val="18"/>
          <w:u w:val="single"/>
        </w:rPr>
        <w:t xml:space="preserve">Opomba: </w:t>
      </w:r>
    </w:p>
    <w:p w14:paraId="6424BBC3" w14:textId="77777777" w:rsidR="00942BBB" w:rsidRPr="007207A9" w:rsidRDefault="00942BBB" w:rsidP="002D00E3">
      <w:pPr>
        <w:keepLines/>
        <w:widowControl w:val="0"/>
        <w:jc w:val="both"/>
        <w:rPr>
          <w:b/>
        </w:rPr>
      </w:pPr>
      <w:r w:rsidRPr="007207A9">
        <w:rPr>
          <w:rFonts w:ascii="Tahoma" w:hAnsi="Tahoma" w:cs="Tahoma"/>
          <w:i/>
          <w:iCs/>
          <w:sz w:val="18"/>
          <w:szCs w:val="22"/>
        </w:rPr>
        <w:t>Obrazec se izpolni in podpiše kadar namerava ponudnik izvesti javno naročilo s podizvajalcem, ki zahteva neposredno plačilo v skladu s 94. členom ZJN-3, ter posledično služi kot priloga k pogodbi o izvedbi javnega naročila.</w:t>
      </w:r>
    </w:p>
    <w:p w14:paraId="70442531" w14:textId="77777777" w:rsidR="00942BBB" w:rsidRPr="007207A9" w:rsidRDefault="00942BBB" w:rsidP="002D00E3">
      <w:pPr>
        <w:keepLines/>
        <w:widowControl w:val="0"/>
        <w:jc w:val="both"/>
        <w:rPr>
          <w:rFonts w:ascii="Tahoma" w:hAnsi="Tahoma" w:cs="Tahoma"/>
          <w:i/>
          <w:iCs/>
          <w:sz w:val="18"/>
          <w:szCs w:val="22"/>
        </w:rPr>
      </w:pPr>
    </w:p>
    <w:p w14:paraId="0153C496" w14:textId="77777777" w:rsidR="00942BBB" w:rsidRPr="007207A9" w:rsidRDefault="00942BBB" w:rsidP="002D00E3">
      <w:pPr>
        <w:keepLines/>
        <w:widowControl w:val="0"/>
        <w:jc w:val="both"/>
        <w:rPr>
          <w:rFonts w:ascii="Tahoma" w:hAnsi="Tahoma" w:cs="Tahoma"/>
          <w:i/>
          <w:iCs/>
          <w:sz w:val="18"/>
          <w:szCs w:val="22"/>
        </w:rPr>
      </w:pPr>
      <w:r w:rsidRPr="007207A9">
        <w:rPr>
          <w:rFonts w:ascii="Tahoma" w:hAnsi="Tahoma" w:cs="Tahoma"/>
          <w:i/>
          <w:iCs/>
          <w:sz w:val="18"/>
          <w:szCs w:val="22"/>
        </w:rPr>
        <w:t xml:space="preserve">V primeru, da ponudnik ne namerava izvesti javno naročilo s podizvajalcem, ki zahteva neposredno plačilo, obrazca ni potrebno izpolniti.  </w:t>
      </w:r>
    </w:p>
    <w:p w14:paraId="05A964AB" w14:textId="77777777" w:rsidR="00942BBB" w:rsidRPr="007207A9" w:rsidRDefault="00942BBB" w:rsidP="002D00E3">
      <w:pPr>
        <w:keepLines/>
        <w:widowControl w:val="0"/>
      </w:pPr>
    </w:p>
    <w:p w14:paraId="4E87B41C" w14:textId="77777777" w:rsidR="00942BBB" w:rsidRPr="007207A9" w:rsidRDefault="00942BBB" w:rsidP="002D00E3">
      <w:pPr>
        <w:keepLines/>
        <w:widowControl w:val="0"/>
      </w:pPr>
    </w:p>
    <w:p w14:paraId="47158027" w14:textId="77777777" w:rsidR="00942BBB" w:rsidRPr="007207A9" w:rsidRDefault="00942BBB" w:rsidP="002D00E3">
      <w:pPr>
        <w:pStyle w:val="NavadenTimesNewRoman"/>
        <w:keepLines/>
        <w:rPr>
          <w:rFonts w:ascii="Tahoma" w:hAnsi="Tahoma" w:cs="Tahoma"/>
          <w:sz w:val="20"/>
        </w:rPr>
      </w:pPr>
      <w:r w:rsidRPr="007207A9">
        <w:rPr>
          <w:rFonts w:ascii="Tahoma" w:hAnsi="Tahoma" w:cs="Tahoma"/>
          <w:b/>
          <w:i/>
          <w:sz w:val="18"/>
          <w:szCs w:val="18"/>
        </w:rPr>
        <w:t xml:space="preserve">Navodilo: </w:t>
      </w:r>
    </w:p>
    <w:p w14:paraId="1EE23AED" w14:textId="77777777" w:rsidR="00942BBB" w:rsidRPr="007207A9" w:rsidRDefault="00942BBB" w:rsidP="002D00E3">
      <w:pPr>
        <w:keepLines/>
        <w:widowControl w:val="0"/>
        <w:tabs>
          <w:tab w:val="left" w:pos="567"/>
          <w:tab w:val="num" w:pos="851"/>
          <w:tab w:val="left" w:pos="993"/>
        </w:tabs>
        <w:jc w:val="both"/>
        <w:rPr>
          <w:rFonts w:ascii="Tahoma" w:hAnsi="Tahoma" w:cs="Tahoma"/>
        </w:rPr>
      </w:pPr>
      <w:r w:rsidRPr="007207A9">
        <w:rPr>
          <w:rFonts w:ascii="Tahoma" w:hAnsi="Tahoma" w:cs="Tahoma"/>
          <w:i/>
          <w:sz w:val="18"/>
        </w:rPr>
        <w:t xml:space="preserve">Ponudnik </w:t>
      </w:r>
      <w:r w:rsidRPr="007207A9">
        <w:rPr>
          <w:rFonts w:ascii="Tahoma" w:hAnsi="Tahoma" w:cs="Tahoma"/>
          <w:i/>
          <w:sz w:val="18"/>
          <w:u w:val="single"/>
        </w:rPr>
        <w:t>obrazec</w:t>
      </w:r>
      <w:r w:rsidRPr="007207A9">
        <w:rPr>
          <w:rFonts w:ascii="Tahoma" w:hAnsi="Tahoma" w:cs="Tahoma"/>
          <w:b/>
          <w:i/>
          <w:sz w:val="18"/>
        </w:rPr>
        <w:t xml:space="preserve"> </w:t>
      </w:r>
      <w:r w:rsidRPr="007207A9">
        <w:rPr>
          <w:rFonts w:ascii="Tahoma" w:hAnsi="Tahoma" w:cs="Tahoma"/>
          <w:i/>
          <w:sz w:val="18"/>
        </w:rPr>
        <w:t>v okviru sistema e-JN</w:t>
      </w:r>
      <w:r w:rsidRPr="007207A9">
        <w:rPr>
          <w:rFonts w:ascii="Tahoma" w:hAnsi="Tahoma" w:cs="Tahoma"/>
          <w:b/>
          <w:i/>
          <w:sz w:val="18"/>
        </w:rPr>
        <w:t xml:space="preserve"> </w:t>
      </w:r>
      <w:r w:rsidRPr="007207A9">
        <w:rPr>
          <w:rFonts w:ascii="Tahoma" w:hAnsi="Tahoma" w:cs="Tahoma"/>
          <w:b/>
          <w:i/>
          <w:sz w:val="18"/>
          <w:u w:val="single"/>
        </w:rPr>
        <w:t xml:space="preserve">naloži ločeno v </w:t>
      </w:r>
      <w:r w:rsidR="00784F53" w:rsidRPr="007207A9">
        <w:rPr>
          <w:rFonts w:ascii="Tahoma" w:hAnsi="Tahoma" w:cs="Tahoma"/>
          <w:b/>
          <w:i/>
          <w:sz w:val="18"/>
          <w:u w:val="single"/>
        </w:rPr>
        <w:t>Razdelek »DOKUMENTI«, del »Ostale priloge</w:t>
      </w:r>
      <w:r w:rsidRPr="007207A9">
        <w:rPr>
          <w:rFonts w:ascii="Tahoma" w:hAnsi="Tahoma" w:cs="Tahoma"/>
          <w:b/>
          <w:i/>
          <w:sz w:val="18"/>
          <w:u w:val="single"/>
        </w:rPr>
        <w:t>«!!!</w:t>
      </w:r>
    </w:p>
    <w:p w14:paraId="67FB5902" w14:textId="77777777" w:rsidR="00942BBB" w:rsidRPr="007207A9" w:rsidRDefault="00942BBB" w:rsidP="002D00E3">
      <w:pPr>
        <w:keepLines/>
        <w:widowControl w:val="0"/>
      </w:pPr>
    </w:p>
    <w:p w14:paraId="3092836F" w14:textId="77777777" w:rsidR="00942BBB" w:rsidRPr="007207A9" w:rsidRDefault="00942BBB" w:rsidP="002D00E3">
      <w:pPr>
        <w:keepLines/>
        <w:widowControl w:val="0"/>
      </w:pPr>
    </w:p>
    <w:p w14:paraId="7FC90DC4" w14:textId="77777777" w:rsidR="00942BBB" w:rsidRPr="007207A9" w:rsidRDefault="00942BBB" w:rsidP="002D00E3">
      <w:pPr>
        <w:keepLines/>
        <w:widowControl w:val="0"/>
        <w:tabs>
          <w:tab w:val="left" w:pos="567"/>
          <w:tab w:val="num" w:pos="851"/>
          <w:tab w:val="left" w:pos="993"/>
        </w:tabs>
        <w:jc w:val="both"/>
        <w:rPr>
          <w:rFonts w:ascii="Tahoma" w:hAnsi="Tahoma" w:cs="Tahoma"/>
        </w:rPr>
      </w:pPr>
    </w:p>
    <w:p w14:paraId="5F220D3D" w14:textId="77777777" w:rsidR="00942BBB" w:rsidRPr="007207A9" w:rsidRDefault="00942BBB" w:rsidP="002D00E3">
      <w:pPr>
        <w:keepLines/>
        <w:widowControl w:val="0"/>
      </w:pPr>
    </w:p>
    <w:p w14:paraId="3862D2E0" w14:textId="77777777" w:rsidR="00942BBB" w:rsidRPr="007207A9" w:rsidRDefault="00942BBB" w:rsidP="002D00E3">
      <w:pPr>
        <w:keepLines/>
        <w:widowControl w:val="0"/>
      </w:pPr>
    </w:p>
    <w:p w14:paraId="42409C90" w14:textId="77777777" w:rsidR="00942BBB" w:rsidRPr="007207A9" w:rsidRDefault="00942BBB" w:rsidP="002D00E3">
      <w:pPr>
        <w:keepLines/>
        <w:widowControl w:val="0"/>
      </w:pPr>
    </w:p>
    <w:p w14:paraId="43C31B33" w14:textId="77777777" w:rsidR="00260F73" w:rsidRPr="007207A9" w:rsidRDefault="00260F73" w:rsidP="002D00E3">
      <w:pPr>
        <w:keepLines/>
        <w:widowControl w:val="0"/>
      </w:pPr>
      <w:r w:rsidRPr="007207A9">
        <w:br w:type="page"/>
      </w:r>
    </w:p>
    <w:p w14:paraId="2EF75A08" w14:textId="77777777" w:rsidR="00942BBB" w:rsidRPr="007207A9" w:rsidRDefault="00942BBB" w:rsidP="002D00E3">
      <w:pPr>
        <w:keepLines/>
        <w:widowControl w:val="0"/>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45"/>
      </w:tblGrid>
      <w:tr w:rsidR="00942BBB" w:rsidRPr="007207A9" w14:paraId="3485C838" w14:textId="77777777" w:rsidTr="00C3196C">
        <w:tc>
          <w:tcPr>
            <w:tcW w:w="599" w:type="dxa"/>
            <w:tcBorders>
              <w:top w:val="single" w:sz="4" w:space="0" w:color="auto"/>
              <w:bottom w:val="single" w:sz="4" w:space="0" w:color="auto"/>
              <w:right w:val="nil"/>
            </w:tcBorders>
          </w:tcPr>
          <w:p w14:paraId="6245AAF6" w14:textId="77777777" w:rsidR="00942BBB" w:rsidRPr="007207A9" w:rsidRDefault="00942BBB" w:rsidP="002D00E3">
            <w:pPr>
              <w:keepLines/>
              <w:widowControl w:val="0"/>
              <w:jc w:val="right"/>
              <w:rPr>
                <w:rFonts w:ascii="Tahoma" w:hAnsi="Tahoma" w:cs="Tahoma"/>
              </w:rPr>
            </w:pPr>
            <w:r w:rsidRPr="007207A9">
              <w:br w:type="page"/>
            </w:r>
            <w:r w:rsidRPr="007207A9">
              <w:br w:type="page"/>
            </w:r>
            <w:r w:rsidRPr="007207A9">
              <w:br w:type="page"/>
            </w:r>
            <w:r w:rsidRPr="007207A9">
              <w:br w:type="page"/>
            </w:r>
            <w:r w:rsidRPr="007207A9">
              <w:rPr>
                <w:rFonts w:ascii="Tahoma" w:hAnsi="Tahoma" w:cs="Tahoma"/>
                <w:b/>
              </w:rPr>
              <w:br w:type="page"/>
            </w:r>
          </w:p>
        </w:tc>
        <w:tc>
          <w:tcPr>
            <w:tcW w:w="7653" w:type="dxa"/>
            <w:tcBorders>
              <w:top w:val="single" w:sz="4" w:space="0" w:color="auto"/>
              <w:left w:val="nil"/>
              <w:bottom w:val="single" w:sz="4" w:space="0" w:color="auto"/>
            </w:tcBorders>
          </w:tcPr>
          <w:p w14:paraId="25BC9934" w14:textId="77777777" w:rsidR="00942BBB" w:rsidRPr="007207A9" w:rsidRDefault="00942BBB" w:rsidP="002D00E3">
            <w:pPr>
              <w:keepLines/>
              <w:widowControl w:val="0"/>
              <w:jc w:val="both"/>
              <w:rPr>
                <w:rFonts w:ascii="Tahoma" w:hAnsi="Tahoma" w:cs="Tahoma"/>
              </w:rPr>
            </w:pPr>
            <w:r w:rsidRPr="007207A9">
              <w:rPr>
                <w:rFonts w:ascii="Tahoma" w:hAnsi="Tahoma" w:cs="Tahoma"/>
              </w:rPr>
              <w:t xml:space="preserve">SEZNAM SUBJEKTOV, KATERIH ZMOGLJIVOST UPORABLJA PONUDNIK  </w:t>
            </w:r>
          </w:p>
        </w:tc>
        <w:tc>
          <w:tcPr>
            <w:tcW w:w="912" w:type="dxa"/>
            <w:tcBorders>
              <w:top w:val="single" w:sz="4" w:space="0" w:color="auto"/>
              <w:bottom w:val="single" w:sz="4" w:space="0" w:color="auto"/>
              <w:right w:val="nil"/>
            </w:tcBorders>
          </w:tcPr>
          <w:p w14:paraId="4F4E20B4" w14:textId="77777777" w:rsidR="00942BBB" w:rsidRPr="007207A9" w:rsidRDefault="00F532D4" w:rsidP="002D00E3">
            <w:pPr>
              <w:keepLines/>
              <w:widowControl w:val="0"/>
              <w:jc w:val="right"/>
              <w:rPr>
                <w:rFonts w:ascii="Tahoma" w:hAnsi="Tahoma" w:cs="Tahoma"/>
                <w:b/>
              </w:rPr>
            </w:pPr>
            <w:r w:rsidRPr="007207A9">
              <w:rPr>
                <w:rFonts w:ascii="Tahoma" w:hAnsi="Tahoma" w:cs="Tahoma"/>
                <w:b/>
                <w:i/>
              </w:rPr>
              <w:t>P</w:t>
            </w:r>
            <w:r w:rsidR="00942BBB" w:rsidRPr="007207A9">
              <w:rPr>
                <w:rFonts w:ascii="Tahoma" w:hAnsi="Tahoma" w:cs="Tahoma"/>
                <w:b/>
                <w:i/>
              </w:rPr>
              <w:t xml:space="preserve">riloga </w:t>
            </w:r>
          </w:p>
        </w:tc>
        <w:tc>
          <w:tcPr>
            <w:tcW w:w="545" w:type="dxa"/>
            <w:tcBorders>
              <w:top w:val="single" w:sz="4" w:space="0" w:color="auto"/>
              <w:left w:val="nil"/>
              <w:bottom w:val="single" w:sz="4" w:space="0" w:color="auto"/>
            </w:tcBorders>
          </w:tcPr>
          <w:p w14:paraId="034977CE" w14:textId="77777777" w:rsidR="00942BBB" w:rsidRPr="007207A9" w:rsidRDefault="00942BBB" w:rsidP="002D00E3">
            <w:pPr>
              <w:keepLines/>
              <w:widowControl w:val="0"/>
              <w:rPr>
                <w:rFonts w:ascii="Tahoma" w:hAnsi="Tahoma" w:cs="Tahoma"/>
                <w:b/>
                <w:i/>
              </w:rPr>
            </w:pPr>
            <w:r w:rsidRPr="007207A9">
              <w:rPr>
                <w:rFonts w:ascii="Tahoma" w:hAnsi="Tahoma" w:cs="Tahoma"/>
                <w:b/>
                <w:i/>
              </w:rPr>
              <w:t>6</w:t>
            </w:r>
          </w:p>
        </w:tc>
      </w:tr>
    </w:tbl>
    <w:p w14:paraId="0B5ED089" w14:textId="77777777" w:rsidR="00942BBB" w:rsidRPr="007207A9" w:rsidRDefault="00942BBB" w:rsidP="002D00E3">
      <w:pPr>
        <w:keepLines/>
        <w:widowControl w:val="0"/>
      </w:pP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1"/>
        <w:gridCol w:w="3153"/>
        <w:gridCol w:w="3153"/>
      </w:tblGrid>
      <w:tr w:rsidR="00942BBB" w:rsidRPr="007207A9" w14:paraId="24E3E45B" w14:textId="77777777" w:rsidTr="009E18F9">
        <w:trPr>
          <w:trHeight w:val="511"/>
          <w:jc w:val="center"/>
        </w:trPr>
        <w:tc>
          <w:tcPr>
            <w:tcW w:w="9637" w:type="dxa"/>
            <w:gridSpan w:val="3"/>
            <w:vAlign w:val="center"/>
          </w:tcPr>
          <w:p w14:paraId="4F72C720" w14:textId="77777777" w:rsidR="0032099D" w:rsidRPr="007207A9" w:rsidRDefault="00942BBB" w:rsidP="002D00E3">
            <w:pPr>
              <w:keepLines/>
              <w:widowControl w:val="0"/>
              <w:jc w:val="center"/>
              <w:rPr>
                <w:rFonts w:ascii="Tahoma" w:hAnsi="Tahoma" w:cs="Tahoma"/>
                <w:sz w:val="18"/>
                <w:szCs w:val="18"/>
              </w:rPr>
            </w:pPr>
            <w:r w:rsidRPr="007207A9">
              <w:rPr>
                <w:rFonts w:ascii="Tahoma" w:hAnsi="Tahoma" w:cs="Tahoma"/>
                <w:sz w:val="18"/>
                <w:szCs w:val="18"/>
              </w:rPr>
              <w:t xml:space="preserve">Javno naročilo: </w:t>
            </w:r>
          </w:p>
          <w:p w14:paraId="014DE8AD" w14:textId="77777777" w:rsidR="00942BBB" w:rsidRPr="007207A9" w:rsidRDefault="00B50A70" w:rsidP="002D00E3">
            <w:pPr>
              <w:keepLines/>
              <w:widowControl w:val="0"/>
              <w:jc w:val="center"/>
              <w:rPr>
                <w:rFonts w:ascii="Tahoma" w:hAnsi="Tahoma" w:cs="Tahoma"/>
                <w:sz w:val="18"/>
                <w:szCs w:val="18"/>
              </w:rPr>
            </w:pPr>
            <w:r w:rsidRPr="00B50A70">
              <w:rPr>
                <w:rFonts w:ascii="Tahoma" w:hAnsi="Tahoma" w:cs="Tahoma"/>
                <w:b/>
              </w:rPr>
              <w:t>JHL-32/23 – »Vzdrževanje licenc programske opreme Oracle«</w:t>
            </w:r>
          </w:p>
        </w:tc>
      </w:tr>
      <w:tr w:rsidR="00942BBB" w:rsidRPr="007207A9" w14:paraId="2CA8D730" w14:textId="77777777" w:rsidTr="008E6E62">
        <w:trPr>
          <w:trHeight w:val="385"/>
          <w:jc w:val="center"/>
        </w:trPr>
        <w:tc>
          <w:tcPr>
            <w:tcW w:w="3331" w:type="dxa"/>
            <w:vAlign w:val="center"/>
          </w:tcPr>
          <w:p w14:paraId="55BC30AE" w14:textId="77777777" w:rsidR="00942BBB" w:rsidRPr="007207A9" w:rsidRDefault="00942BBB" w:rsidP="002D00E3">
            <w:pPr>
              <w:keepLines/>
              <w:widowControl w:val="0"/>
              <w:rPr>
                <w:rFonts w:ascii="Tahoma" w:hAnsi="Tahoma" w:cs="Tahoma"/>
                <w:sz w:val="18"/>
                <w:szCs w:val="18"/>
              </w:rPr>
            </w:pPr>
            <w:r w:rsidRPr="007207A9">
              <w:rPr>
                <w:rFonts w:ascii="Tahoma" w:hAnsi="Tahoma" w:cs="Tahoma"/>
                <w:sz w:val="18"/>
                <w:szCs w:val="18"/>
              </w:rPr>
              <w:t>Naziv subjekta</w:t>
            </w:r>
          </w:p>
        </w:tc>
        <w:tc>
          <w:tcPr>
            <w:tcW w:w="6306" w:type="dxa"/>
            <w:gridSpan w:val="2"/>
            <w:vAlign w:val="center"/>
          </w:tcPr>
          <w:p w14:paraId="2FA45C57" w14:textId="77777777" w:rsidR="00942BBB" w:rsidRPr="007207A9" w:rsidRDefault="00942BBB" w:rsidP="002D00E3">
            <w:pPr>
              <w:keepLines/>
              <w:widowControl w:val="0"/>
              <w:rPr>
                <w:rFonts w:ascii="Tahoma" w:hAnsi="Tahoma" w:cs="Tahoma"/>
                <w:sz w:val="18"/>
                <w:szCs w:val="18"/>
              </w:rPr>
            </w:pPr>
          </w:p>
          <w:p w14:paraId="4F773E96" w14:textId="77777777" w:rsidR="00942BBB" w:rsidRPr="007207A9" w:rsidRDefault="00942BBB" w:rsidP="002D00E3">
            <w:pPr>
              <w:keepLines/>
              <w:widowControl w:val="0"/>
              <w:rPr>
                <w:rFonts w:ascii="Tahoma" w:hAnsi="Tahoma" w:cs="Tahoma"/>
                <w:sz w:val="18"/>
                <w:szCs w:val="18"/>
              </w:rPr>
            </w:pPr>
          </w:p>
        </w:tc>
      </w:tr>
      <w:tr w:rsidR="00942BBB" w:rsidRPr="007207A9" w14:paraId="5CC36B98" w14:textId="77777777" w:rsidTr="008E6E62">
        <w:trPr>
          <w:jc w:val="center"/>
        </w:trPr>
        <w:tc>
          <w:tcPr>
            <w:tcW w:w="3331" w:type="dxa"/>
            <w:vAlign w:val="center"/>
          </w:tcPr>
          <w:p w14:paraId="645405FB" w14:textId="77777777" w:rsidR="00942BBB" w:rsidRPr="007207A9" w:rsidRDefault="00942BBB" w:rsidP="002D00E3">
            <w:pPr>
              <w:keepLines/>
              <w:widowControl w:val="0"/>
              <w:rPr>
                <w:rFonts w:ascii="Tahoma" w:hAnsi="Tahoma" w:cs="Tahoma"/>
                <w:sz w:val="18"/>
                <w:szCs w:val="18"/>
              </w:rPr>
            </w:pPr>
            <w:r w:rsidRPr="007207A9">
              <w:rPr>
                <w:rFonts w:ascii="Tahoma" w:hAnsi="Tahoma" w:cs="Tahoma"/>
                <w:sz w:val="18"/>
                <w:szCs w:val="18"/>
              </w:rPr>
              <w:t>Polni naslov</w:t>
            </w:r>
          </w:p>
        </w:tc>
        <w:tc>
          <w:tcPr>
            <w:tcW w:w="6306" w:type="dxa"/>
            <w:gridSpan w:val="2"/>
            <w:vAlign w:val="center"/>
          </w:tcPr>
          <w:p w14:paraId="06765B35" w14:textId="77777777" w:rsidR="00942BBB" w:rsidRPr="007207A9" w:rsidRDefault="00942BBB" w:rsidP="002D00E3">
            <w:pPr>
              <w:keepLines/>
              <w:widowControl w:val="0"/>
              <w:rPr>
                <w:rFonts w:ascii="Tahoma" w:hAnsi="Tahoma" w:cs="Tahoma"/>
                <w:sz w:val="18"/>
                <w:szCs w:val="18"/>
              </w:rPr>
            </w:pPr>
          </w:p>
          <w:p w14:paraId="0595BEBF" w14:textId="77777777" w:rsidR="00942BBB" w:rsidRPr="007207A9" w:rsidRDefault="00942BBB" w:rsidP="002D00E3">
            <w:pPr>
              <w:keepLines/>
              <w:widowControl w:val="0"/>
              <w:rPr>
                <w:rFonts w:ascii="Tahoma" w:hAnsi="Tahoma" w:cs="Tahoma"/>
                <w:sz w:val="18"/>
                <w:szCs w:val="18"/>
              </w:rPr>
            </w:pPr>
          </w:p>
        </w:tc>
      </w:tr>
      <w:tr w:rsidR="00942BBB" w:rsidRPr="007207A9" w14:paraId="5F31894F" w14:textId="77777777" w:rsidTr="008E6E62">
        <w:trPr>
          <w:jc w:val="center"/>
        </w:trPr>
        <w:tc>
          <w:tcPr>
            <w:tcW w:w="3331" w:type="dxa"/>
            <w:vAlign w:val="center"/>
          </w:tcPr>
          <w:p w14:paraId="500387A0" w14:textId="77777777" w:rsidR="00942BBB" w:rsidRPr="007207A9" w:rsidRDefault="00942BBB" w:rsidP="002D00E3">
            <w:pPr>
              <w:keepLines/>
              <w:widowControl w:val="0"/>
              <w:rPr>
                <w:rFonts w:ascii="Tahoma" w:hAnsi="Tahoma" w:cs="Tahoma"/>
                <w:sz w:val="18"/>
                <w:szCs w:val="18"/>
              </w:rPr>
            </w:pPr>
          </w:p>
          <w:p w14:paraId="3276E40F" w14:textId="77777777" w:rsidR="00942BBB" w:rsidRPr="007207A9" w:rsidRDefault="003E6C41" w:rsidP="002D00E3">
            <w:pPr>
              <w:keepLines/>
              <w:widowControl w:val="0"/>
              <w:rPr>
                <w:rFonts w:ascii="Tahoma" w:hAnsi="Tahoma" w:cs="Tahoma"/>
                <w:sz w:val="18"/>
                <w:szCs w:val="18"/>
              </w:rPr>
            </w:pPr>
            <w:r w:rsidRPr="003E6C41">
              <w:rPr>
                <w:rFonts w:ascii="Tahoma" w:hAnsi="Tahoma" w:cs="Tahoma"/>
                <w:sz w:val="18"/>
                <w:szCs w:val="18"/>
              </w:rPr>
              <w:t>VSE osebe, ki so člani upravnega, vodstvenega ali nadzornega organa gospodarskega subjekta ali ki imajo pooblastila za njegovo zastopanje ali odločanje ali nadzor v njem</w:t>
            </w:r>
            <w:r w:rsidRPr="003E6C41" w:rsidDel="003E6C41">
              <w:rPr>
                <w:rFonts w:ascii="Tahoma" w:hAnsi="Tahoma" w:cs="Tahoma"/>
                <w:sz w:val="18"/>
                <w:szCs w:val="18"/>
              </w:rPr>
              <w:t xml:space="preserve"> </w:t>
            </w:r>
          </w:p>
        </w:tc>
        <w:tc>
          <w:tcPr>
            <w:tcW w:w="6306" w:type="dxa"/>
            <w:gridSpan w:val="2"/>
            <w:vAlign w:val="center"/>
          </w:tcPr>
          <w:p w14:paraId="1617F29C" w14:textId="77777777" w:rsidR="00942BBB" w:rsidRPr="007207A9" w:rsidRDefault="00942BBB" w:rsidP="002D00E3">
            <w:pPr>
              <w:keepLines/>
              <w:widowControl w:val="0"/>
              <w:rPr>
                <w:rFonts w:ascii="Tahoma" w:hAnsi="Tahoma" w:cs="Tahoma"/>
                <w:sz w:val="18"/>
                <w:szCs w:val="18"/>
              </w:rPr>
            </w:pPr>
          </w:p>
          <w:p w14:paraId="2FC31860" w14:textId="77777777" w:rsidR="00942BBB" w:rsidRPr="007207A9" w:rsidRDefault="00942BBB" w:rsidP="002D00E3">
            <w:pPr>
              <w:keepLines/>
              <w:widowControl w:val="0"/>
              <w:rPr>
                <w:rFonts w:ascii="Tahoma" w:hAnsi="Tahoma" w:cs="Tahoma"/>
                <w:sz w:val="18"/>
                <w:szCs w:val="18"/>
              </w:rPr>
            </w:pPr>
          </w:p>
          <w:p w14:paraId="6A8ADC36" w14:textId="77777777" w:rsidR="00942BBB" w:rsidRPr="007207A9" w:rsidRDefault="00942BBB" w:rsidP="002D00E3">
            <w:pPr>
              <w:keepLines/>
              <w:widowControl w:val="0"/>
              <w:rPr>
                <w:rFonts w:ascii="Tahoma" w:hAnsi="Tahoma" w:cs="Tahoma"/>
                <w:sz w:val="18"/>
                <w:szCs w:val="18"/>
              </w:rPr>
            </w:pPr>
          </w:p>
          <w:p w14:paraId="6C2EEC71" w14:textId="77777777" w:rsidR="00942BBB" w:rsidRPr="007207A9" w:rsidRDefault="00942BBB" w:rsidP="002D00E3">
            <w:pPr>
              <w:keepLines/>
              <w:widowControl w:val="0"/>
              <w:rPr>
                <w:rFonts w:ascii="Tahoma" w:hAnsi="Tahoma" w:cs="Tahoma"/>
                <w:sz w:val="18"/>
                <w:szCs w:val="18"/>
              </w:rPr>
            </w:pPr>
          </w:p>
        </w:tc>
      </w:tr>
      <w:tr w:rsidR="008E6E62" w:rsidRPr="007207A9" w14:paraId="4063CC04" w14:textId="77777777" w:rsidTr="00156209">
        <w:trPr>
          <w:trHeight w:val="405"/>
          <w:jc w:val="center"/>
        </w:trPr>
        <w:tc>
          <w:tcPr>
            <w:tcW w:w="3331" w:type="dxa"/>
            <w:vAlign w:val="center"/>
          </w:tcPr>
          <w:p w14:paraId="0A6D8906" w14:textId="77777777" w:rsidR="008E6E62" w:rsidRPr="007207A9" w:rsidRDefault="008E6E62" w:rsidP="002D00E3">
            <w:pPr>
              <w:keepLines/>
              <w:widowControl w:val="0"/>
              <w:spacing w:line="276" w:lineRule="auto"/>
              <w:rPr>
                <w:rFonts w:ascii="Tahoma" w:hAnsi="Tahoma" w:cs="Tahoma"/>
                <w:sz w:val="18"/>
                <w:szCs w:val="18"/>
              </w:rPr>
            </w:pPr>
            <w:r w:rsidRPr="007207A9">
              <w:rPr>
                <w:rFonts w:ascii="Tahoma" w:hAnsi="Tahoma" w:cs="Tahoma"/>
                <w:sz w:val="18"/>
                <w:szCs w:val="18"/>
              </w:rPr>
              <w:t>Matična in davčna številka podizvajalca</w:t>
            </w:r>
          </w:p>
        </w:tc>
        <w:tc>
          <w:tcPr>
            <w:tcW w:w="3153" w:type="dxa"/>
            <w:vAlign w:val="center"/>
          </w:tcPr>
          <w:p w14:paraId="272E5F2F" w14:textId="77777777" w:rsidR="008E6E62" w:rsidRPr="007207A9" w:rsidRDefault="008E6E62" w:rsidP="002D00E3">
            <w:pPr>
              <w:keepLines/>
              <w:widowControl w:val="0"/>
              <w:spacing w:line="276" w:lineRule="auto"/>
              <w:rPr>
                <w:rFonts w:ascii="Tahoma" w:hAnsi="Tahoma" w:cs="Tahoma"/>
                <w:sz w:val="18"/>
                <w:szCs w:val="18"/>
              </w:rPr>
            </w:pPr>
          </w:p>
        </w:tc>
        <w:tc>
          <w:tcPr>
            <w:tcW w:w="3153" w:type="dxa"/>
            <w:vAlign w:val="center"/>
          </w:tcPr>
          <w:p w14:paraId="390643CC" w14:textId="77777777" w:rsidR="008E6E62" w:rsidRPr="007207A9" w:rsidRDefault="008E6E62" w:rsidP="002D00E3">
            <w:pPr>
              <w:keepLines/>
              <w:widowControl w:val="0"/>
              <w:spacing w:line="276" w:lineRule="auto"/>
              <w:rPr>
                <w:rFonts w:ascii="Tahoma" w:hAnsi="Tahoma" w:cs="Tahoma"/>
                <w:sz w:val="18"/>
                <w:szCs w:val="18"/>
              </w:rPr>
            </w:pPr>
          </w:p>
        </w:tc>
      </w:tr>
      <w:tr w:rsidR="00942BBB" w:rsidRPr="007207A9" w14:paraId="29C8CAE2" w14:textId="77777777" w:rsidTr="008E6E62">
        <w:trPr>
          <w:trHeight w:val="410"/>
          <w:jc w:val="center"/>
        </w:trPr>
        <w:tc>
          <w:tcPr>
            <w:tcW w:w="3331" w:type="dxa"/>
            <w:vAlign w:val="center"/>
          </w:tcPr>
          <w:p w14:paraId="4F96864D" w14:textId="77777777" w:rsidR="00942BBB" w:rsidRPr="007207A9" w:rsidRDefault="00942BBB" w:rsidP="002D00E3">
            <w:pPr>
              <w:keepLines/>
              <w:widowControl w:val="0"/>
              <w:spacing w:line="276" w:lineRule="auto"/>
              <w:rPr>
                <w:rFonts w:ascii="Tahoma" w:hAnsi="Tahoma" w:cs="Tahoma"/>
                <w:sz w:val="18"/>
                <w:szCs w:val="18"/>
              </w:rPr>
            </w:pPr>
            <w:r w:rsidRPr="007207A9">
              <w:rPr>
                <w:rFonts w:ascii="Tahoma" w:hAnsi="Tahoma" w:cs="Tahoma"/>
                <w:sz w:val="18"/>
                <w:szCs w:val="18"/>
              </w:rPr>
              <w:t>Transakcijski račun subjekta</w:t>
            </w:r>
          </w:p>
        </w:tc>
        <w:tc>
          <w:tcPr>
            <w:tcW w:w="6306" w:type="dxa"/>
            <w:gridSpan w:val="2"/>
            <w:vAlign w:val="center"/>
          </w:tcPr>
          <w:p w14:paraId="5CAB1170" w14:textId="77777777" w:rsidR="00942BBB" w:rsidRPr="007207A9" w:rsidRDefault="00942BBB" w:rsidP="002D00E3">
            <w:pPr>
              <w:keepLines/>
              <w:widowControl w:val="0"/>
              <w:spacing w:line="276" w:lineRule="auto"/>
              <w:rPr>
                <w:rFonts w:ascii="Tahoma" w:hAnsi="Tahoma" w:cs="Tahoma"/>
                <w:sz w:val="18"/>
                <w:szCs w:val="18"/>
              </w:rPr>
            </w:pPr>
          </w:p>
        </w:tc>
      </w:tr>
      <w:tr w:rsidR="00942BBB" w:rsidRPr="007207A9" w14:paraId="72531C21" w14:textId="77777777" w:rsidTr="008E6E62">
        <w:trPr>
          <w:jc w:val="center"/>
        </w:trPr>
        <w:tc>
          <w:tcPr>
            <w:tcW w:w="3331" w:type="dxa"/>
            <w:vAlign w:val="center"/>
          </w:tcPr>
          <w:p w14:paraId="171C07BC" w14:textId="77777777" w:rsidR="00942BBB" w:rsidRPr="007207A9" w:rsidRDefault="00942BBB" w:rsidP="002D00E3">
            <w:pPr>
              <w:keepLines/>
              <w:widowControl w:val="0"/>
              <w:jc w:val="center"/>
              <w:rPr>
                <w:rFonts w:ascii="Tahoma" w:hAnsi="Tahoma" w:cs="Tahoma"/>
                <w:sz w:val="18"/>
                <w:szCs w:val="18"/>
              </w:rPr>
            </w:pPr>
          </w:p>
          <w:p w14:paraId="296183A7" w14:textId="77777777" w:rsidR="00942BBB" w:rsidRPr="007207A9" w:rsidRDefault="00942BBB" w:rsidP="002D00E3">
            <w:pPr>
              <w:keepLines/>
              <w:widowControl w:val="0"/>
              <w:jc w:val="center"/>
              <w:rPr>
                <w:rFonts w:ascii="Tahoma" w:hAnsi="Tahoma" w:cs="Tahoma"/>
                <w:sz w:val="18"/>
                <w:szCs w:val="18"/>
              </w:rPr>
            </w:pPr>
          </w:p>
          <w:p w14:paraId="1D0454AB" w14:textId="77777777" w:rsidR="00942BBB" w:rsidRPr="007207A9" w:rsidRDefault="00942BBB" w:rsidP="002D00E3">
            <w:pPr>
              <w:keepLines/>
              <w:widowControl w:val="0"/>
              <w:jc w:val="center"/>
              <w:rPr>
                <w:rFonts w:ascii="Tahoma" w:hAnsi="Tahoma" w:cs="Tahoma"/>
                <w:sz w:val="18"/>
                <w:szCs w:val="18"/>
              </w:rPr>
            </w:pPr>
          </w:p>
          <w:p w14:paraId="4A30E409" w14:textId="77777777" w:rsidR="00942BBB" w:rsidRPr="007207A9" w:rsidRDefault="00942BBB" w:rsidP="002D00E3">
            <w:pPr>
              <w:keepLines/>
              <w:widowControl w:val="0"/>
              <w:jc w:val="center"/>
              <w:rPr>
                <w:rFonts w:ascii="Tahoma" w:hAnsi="Tahoma" w:cs="Tahoma"/>
                <w:sz w:val="18"/>
                <w:szCs w:val="18"/>
              </w:rPr>
            </w:pPr>
          </w:p>
          <w:p w14:paraId="50A904C9" w14:textId="77777777" w:rsidR="00942BBB" w:rsidRPr="007207A9" w:rsidRDefault="00942BBB" w:rsidP="002D00E3">
            <w:pPr>
              <w:keepLines/>
              <w:widowControl w:val="0"/>
              <w:rPr>
                <w:rFonts w:ascii="Tahoma" w:hAnsi="Tahoma" w:cs="Tahoma"/>
                <w:sz w:val="18"/>
                <w:szCs w:val="18"/>
              </w:rPr>
            </w:pPr>
            <w:r w:rsidRPr="007207A9">
              <w:rPr>
                <w:rFonts w:ascii="Tahoma" w:hAnsi="Tahoma" w:cs="Tahoma"/>
                <w:sz w:val="18"/>
                <w:szCs w:val="18"/>
              </w:rPr>
              <w:t>Vsak del javnega naročila, za katere namerava ponudnik uporabiti zmogljivost subjekta</w:t>
            </w:r>
          </w:p>
          <w:p w14:paraId="7F2972D9" w14:textId="77777777" w:rsidR="00942BBB" w:rsidRPr="007207A9" w:rsidRDefault="00942BBB" w:rsidP="002D00E3">
            <w:pPr>
              <w:keepLines/>
              <w:widowControl w:val="0"/>
              <w:jc w:val="center"/>
              <w:rPr>
                <w:rFonts w:ascii="Tahoma" w:hAnsi="Tahoma" w:cs="Tahoma"/>
                <w:sz w:val="18"/>
                <w:szCs w:val="18"/>
              </w:rPr>
            </w:pPr>
          </w:p>
          <w:p w14:paraId="7427FB3F" w14:textId="77777777" w:rsidR="00942BBB" w:rsidRPr="007207A9" w:rsidRDefault="00942BBB" w:rsidP="002D00E3">
            <w:pPr>
              <w:keepLines/>
              <w:widowControl w:val="0"/>
              <w:jc w:val="center"/>
              <w:rPr>
                <w:rFonts w:ascii="Tahoma" w:hAnsi="Tahoma" w:cs="Tahoma"/>
                <w:sz w:val="18"/>
                <w:szCs w:val="18"/>
              </w:rPr>
            </w:pPr>
          </w:p>
          <w:p w14:paraId="3CDE8903" w14:textId="77777777" w:rsidR="00942BBB" w:rsidRPr="007207A9" w:rsidRDefault="00942BBB" w:rsidP="002D00E3">
            <w:pPr>
              <w:keepLines/>
              <w:widowControl w:val="0"/>
              <w:jc w:val="center"/>
              <w:rPr>
                <w:rFonts w:ascii="Tahoma" w:hAnsi="Tahoma" w:cs="Tahoma"/>
                <w:sz w:val="18"/>
                <w:szCs w:val="18"/>
              </w:rPr>
            </w:pPr>
          </w:p>
          <w:p w14:paraId="403B0BEF" w14:textId="77777777" w:rsidR="00942BBB" w:rsidRPr="007207A9" w:rsidRDefault="00942BBB" w:rsidP="002D00E3">
            <w:pPr>
              <w:keepLines/>
              <w:widowControl w:val="0"/>
              <w:jc w:val="center"/>
              <w:rPr>
                <w:rFonts w:ascii="Tahoma" w:hAnsi="Tahoma" w:cs="Tahoma"/>
                <w:sz w:val="18"/>
                <w:szCs w:val="18"/>
              </w:rPr>
            </w:pPr>
          </w:p>
          <w:p w14:paraId="3445B37B" w14:textId="77777777" w:rsidR="00942BBB" w:rsidRPr="007207A9" w:rsidRDefault="00942BBB" w:rsidP="002D00E3">
            <w:pPr>
              <w:keepLines/>
              <w:widowControl w:val="0"/>
              <w:jc w:val="center"/>
              <w:rPr>
                <w:rFonts w:ascii="Tahoma" w:hAnsi="Tahoma" w:cs="Tahoma"/>
                <w:sz w:val="18"/>
                <w:szCs w:val="18"/>
              </w:rPr>
            </w:pPr>
          </w:p>
          <w:p w14:paraId="71033F7C" w14:textId="77777777" w:rsidR="00942BBB" w:rsidRPr="007207A9" w:rsidRDefault="00942BBB" w:rsidP="002D00E3">
            <w:pPr>
              <w:keepLines/>
              <w:widowControl w:val="0"/>
              <w:jc w:val="center"/>
              <w:rPr>
                <w:rFonts w:ascii="Tahoma" w:hAnsi="Tahoma" w:cs="Tahoma"/>
                <w:sz w:val="18"/>
                <w:szCs w:val="18"/>
              </w:rPr>
            </w:pPr>
          </w:p>
          <w:p w14:paraId="24A77507" w14:textId="77777777" w:rsidR="00942BBB" w:rsidRPr="007207A9" w:rsidRDefault="00942BBB" w:rsidP="002D00E3">
            <w:pPr>
              <w:keepLines/>
              <w:widowControl w:val="0"/>
              <w:jc w:val="center"/>
              <w:rPr>
                <w:rFonts w:ascii="Tahoma" w:hAnsi="Tahoma" w:cs="Tahoma"/>
                <w:sz w:val="18"/>
                <w:szCs w:val="18"/>
              </w:rPr>
            </w:pPr>
          </w:p>
        </w:tc>
        <w:tc>
          <w:tcPr>
            <w:tcW w:w="6306" w:type="dxa"/>
            <w:gridSpan w:val="2"/>
            <w:vAlign w:val="center"/>
          </w:tcPr>
          <w:p w14:paraId="4741667C" w14:textId="77777777" w:rsidR="00942BBB" w:rsidRPr="007207A9" w:rsidRDefault="00942BBB" w:rsidP="002D00E3">
            <w:pPr>
              <w:keepLines/>
              <w:widowControl w:val="0"/>
              <w:rPr>
                <w:sz w:val="18"/>
                <w:szCs w:val="18"/>
              </w:rPr>
            </w:pPr>
          </w:p>
          <w:p w14:paraId="33056DD4" w14:textId="77777777" w:rsidR="00942BBB" w:rsidRPr="007207A9" w:rsidRDefault="00942BBB" w:rsidP="002D00E3">
            <w:pPr>
              <w:keepLines/>
              <w:widowControl w:val="0"/>
              <w:rPr>
                <w:sz w:val="18"/>
                <w:szCs w:val="18"/>
              </w:rPr>
            </w:pPr>
          </w:p>
        </w:tc>
      </w:tr>
      <w:tr w:rsidR="00942BBB" w:rsidRPr="007207A9" w14:paraId="4E299ED5" w14:textId="77777777" w:rsidTr="008E6E62">
        <w:trPr>
          <w:trHeight w:val="525"/>
          <w:jc w:val="center"/>
        </w:trPr>
        <w:tc>
          <w:tcPr>
            <w:tcW w:w="3331" w:type="dxa"/>
            <w:vAlign w:val="center"/>
          </w:tcPr>
          <w:p w14:paraId="796B0E14" w14:textId="77777777" w:rsidR="00942BBB" w:rsidRPr="007207A9" w:rsidRDefault="00942BBB" w:rsidP="002D00E3">
            <w:pPr>
              <w:keepLines/>
              <w:widowControl w:val="0"/>
              <w:rPr>
                <w:rFonts w:ascii="Tahoma" w:hAnsi="Tahoma" w:cs="Tahoma"/>
                <w:sz w:val="18"/>
                <w:szCs w:val="18"/>
              </w:rPr>
            </w:pPr>
            <w:r w:rsidRPr="007207A9">
              <w:rPr>
                <w:rFonts w:ascii="Tahoma" w:hAnsi="Tahoma" w:cs="Tahoma"/>
                <w:sz w:val="18"/>
                <w:szCs w:val="18"/>
              </w:rPr>
              <w:t xml:space="preserve">Okvirna količina/delež (%) javnega naročila </w:t>
            </w:r>
          </w:p>
        </w:tc>
        <w:tc>
          <w:tcPr>
            <w:tcW w:w="6306" w:type="dxa"/>
            <w:gridSpan w:val="2"/>
            <w:vAlign w:val="center"/>
          </w:tcPr>
          <w:p w14:paraId="1B080B48" w14:textId="77777777" w:rsidR="00942BBB" w:rsidRPr="007207A9" w:rsidRDefault="00942BBB" w:rsidP="002D00E3">
            <w:pPr>
              <w:keepLines/>
              <w:widowControl w:val="0"/>
              <w:rPr>
                <w:sz w:val="18"/>
                <w:szCs w:val="18"/>
              </w:rPr>
            </w:pPr>
          </w:p>
          <w:p w14:paraId="1EA57FEE" w14:textId="77777777" w:rsidR="00942BBB" w:rsidRPr="007207A9" w:rsidRDefault="00942BBB" w:rsidP="002D00E3">
            <w:pPr>
              <w:keepLines/>
              <w:widowControl w:val="0"/>
              <w:rPr>
                <w:sz w:val="18"/>
                <w:szCs w:val="18"/>
              </w:rPr>
            </w:pPr>
          </w:p>
        </w:tc>
      </w:tr>
    </w:tbl>
    <w:p w14:paraId="2DBF3542" w14:textId="77777777" w:rsidR="00942BBB" w:rsidRPr="007207A9" w:rsidRDefault="00942BBB" w:rsidP="002D00E3">
      <w:pPr>
        <w:keepLines/>
        <w:widowControl w:val="0"/>
        <w:tabs>
          <w:tab w:val="left" w:pos="567"/>
          <w:tab w:val="left" w:pos="851"/>
          <w:tab w:val="left" w:pos="993"/>
        </w:tabs>
        <w:jc w:val="both"/>
        <w:rPr>
          <w:rFonts w:ascii="Tahoma" w:hAnsi="Tahoma" w:cs="Tahoma"/>
          <w:lang w:eastAsia="ar-SA"/>
        </w:rPr>
      </w:pPr>
    </w:p>
    <w:p w14:paraId="1B6B03B0" w14:textId="77777777" w:rsidR="008E6E62" w:rsidRPr="007207A9" w:rsidRDefault="008E6E62" w:rsidP="002D00E3">
      <w:pPr>
        <w:keepLines/>
        <w:widowControl w:val="0"/>
        <w:tabs>
          <w:tab w:val="left" w:pos="5400"/>
        </w:tabs>
        <w:rPr>
          <w:rFonts w:ascii="Tahoma" w:hAnsi="Tahoma" w:cs="Tahoma"/>
        </w:rPr>
      </w:pPr>
      <w:r w:rsidRPr="007207A9">
        <w:rPr>
          <w:rFonts w:ascii="Tahoma" w:hAnsi="Tahoma" w:cs="Tahoma"/>
        </w:rPr>
        <w:t>Datum: ___________________</w:t>
      </w:r>
      <w:r w:rsidRPr="007207A9">
        <w:rPr>
          <w:rFonts w:ascii="Tahoma" w:hAnsi="Tahoma" w:cs="Tahoma"/>
        </w:rPr>
        <w:tab/>
      </w:r>
    </w:p>
    <w:p w14:paraId="73794130" w14:textId="77777777" w:rsidR="008E6E62" w:rsidRPr="007207A9" w:rsidRDefault="008E6E62" w:rsidP="002D00E3">
      <w:pPr>
        <w:keepLines/>
        <w:widowControl w:val="0"/>
        <w:tabs>
          <w:tab w:val="left" w:pos="5400"/>
        </w:tabs>
        <w:rPr>
          <w:rFonts w:ascii="Tahoma" w:hAnsi="Tahoma" w:cs="Tahoma"/>
          <w:sz w:val="16"/>
        </w:rPr>
      </w:pPr>
    </w:p>
    <w:p w14:paraId="0DC6CEDE" w14:textId="77777777" w:rsidR="008E6E62" w:rsidRPr="007207A9" w:rsidRDefault="008E6E62" w:rsidP="002D00E3">
      <w:pPr>
        <w:keepLines/>
        <w:widowControl w:val="0"/>
        <w:tabs>
          <w:tab w:val="left" w:pos="5400"/>
        </w:tabs>
        <w:rPr>
          <w:rFonts w:ascii="Tahoma" w:hAnsi="Tahoma" w:cs="Tahoma"/>
        </w:rPr>
      </w:pPr>
    </w:p>
    <w:p w14:paraId="1EFADB04" w14:textId="77777777" w:rsidR="008E6E62" w:rsidRPr="007207A9" w:rsidRDefault="008E6E62" w:rsidP="002D00E3">
      <w:pPr>
        <w:keepLines/>
        <w:widowControl w:val="0"/>
        <w:tabs>
          <w:tab w:val="left" w:pos="5400"/>
        </w:tabs>
        <w:rPr>
          <w:rFonts w:ascii="Tahoma" w:hAnsi="Tahoma" w:cs="Tahoma"/>
        </w:rPr>
      </w:pPr>
      <w:r w:rsidRPr="007207A9">
        <w:rPr>
          <w:rFonts w:ascii="Tahoma" w:hAnsi="Tahoma" w:cs="Tahoma"/>
        </w:rPr>
        <w:t xml:space="preserve">Podpis odgovorne osebe </w:t>
      </w:r>
      <w:r w:rsidRPr="007207A9">
        <w:rPr>
          <w:rFonts w:ascii="Tahoma" w:hAnsi="Tahoma" w:cs="Tahoma"/>
          <w:b/>
        </w:rPr>
        <w:t>ponudnika</w:t>
      </w:r>
      <w:r w:rsidRPr="007207A9">
        <w:rPr>
          <w:rFonts w:ascii="Tahoma" w:hAnsi="Tahoma" w:cs="Tahoma"/>
        </w:rPr>
        <w:t xml:space="preserve">: </w:t>
      </w:r>
      <w:r w:rsidRPr="007207A9">
        <w:rPr>
          <w:rFonts w:ascii="Tahoma" w:hAnsi="Tahoma" w:cs="Tahoma"/>
        </w:rPr>
        <w:tab/>
      </w:r>
      <w:r w:rsidRPr="007207A9">
        <w:rPr>
          <w:rFonts w:ascii="Tahoma" w:hAnsi="Tahoma" w:cs="Tahoma"/>
        </w:rPr>
        <w:tab/>
        <w:t xml:space="preserve">Podpis odgovorne osebe </w:t>
      </w:r>
      <w:r w:rsidRPr="007207A9">
        <w:rPr>
          <w:rFonts w:ascii="Tahoma" w:hAnsi="Tahoma" w:cs="Tahoma"/>
          <w:b/>
        </w:rPr>
        <w:t>subjekta</w:t>
      </w:r>
      <w:r w:rsidRPr="007207A9">
        <w:rPr>
          <w:rFonts w:ascii="Tahoma" w:hAnsi="Tahoma" w:cs="Tahoma"/>
        </w:rPr>
        <w:t>:</w:t>
      </w:r>
    </w:p>
    <w:p w14:paraId="18B0DD0E" w14:textId="77777777" w:rsidR="008E6E62" w:rsidRPr="007207A9" w:rsidRDefault="008E6E62" w:rsidP="002D00E3">
      <w:pPr>
        <w:keepLines/>
        <w:widowControl w:val="0"/>
        <w:tabs>
          <w:tab w:val="left" w:pos="5400"/>
        </w:tabs>
        <w:rPr>
          <w:rFonts w:ascii="Tahoma" w:hAnsi="Tahoma" w:cs="Tahoma"/>
          <w:sz w:val="32"/>
        </w:rPr>
      </w:pPr>
    </w:p>
    <w:p w14:paraId="541D2931" w14:textId="77777777" w:rsidR="008E6E62" w:rsidRPr="007207A9" w:rsidRDefault="008E6E62" w:rsidP="002D00E3">
      <w:pPr>
        <w:keepLines/>
        <w:widowControl w:val="0"/>
        <w:rPr>
          <w:rFonts w:ascii="Tahoma" w:hAnsi="Tahoma" w:cs="Tahoma"/>
        </w:rPr>
      </w:pPr>
      <w:r w:rsidRPr="007207A9">
        <w:rPr>
          <w:rFonts w:ascii="Tahoma" w:hAnsi="Tahoma" w:cs="Tahoma"/>
        </w:rPr>
        <w:t>_______________________________</w:t>
      </w:r>
      <w:r w:rsidRPr="007207A9">
        <w:rPr>
          <w:rFonts w:ascii="Tahoma" w:hAnsi="Tahoma" w:cs="Tahoma"/>
        </w:rPr>
        <w:tab/>
      </w:r>
      <w:r w:rsidRPr="007207A9">
        <w:rPr>
          <w:rFonts w:ascii="Tahoma" w:hAnsi="Tahoma" w:cs="Tahoma"/>
        </w:rPr>
        <w:tab/>
      </w:r>
      <w:r w:rsidRPr="007207A9">
        <w:rPr>
          <w:rFonts w:ascii="Tahoma" w:hAnsi="Tahoma" w:cs="Tahoma"/>
        </w:rPr>
        <w:tab/>
      </w:r>
      <w:r w:rsidRPr="007207A9">
        <w:rPr>
          <w:rFonts w:ascii="Tahoma" w:hAnsi="Tahoma" w:cs="Tahoma"/>
        </w:rPr>
        <w:tab/>
        <w:t>_______________________________</w:t>
      </w:r>
    </w:p>
    <w:p w14:paraId="7DC22519" w14:textId="77777777" w:rsidR="008E6E62" w:rsidRPr="007207A9" w:rsidRDefault="008E6E62" w:rsidP="002D00E3">
      <w:pPr>
        <w:keepLines/>
        <w:widowControl w:val="0"/>
        <w:tabs>
          <w:tab w:val="left" w:pos="284"/>
        </w:tabs>
        <w:jc w:val="both"/>
        <w:rPr>
          <w:rFonts w:ascii="Tahoma" w:hAnsi="Tahoma" w:cs="Tahoma"/>
          <w:b/>
          <w:sz w:val="12"/>
        </w:rPr>
      </w:pPr>
      <w:r w:rsidRPr="007207A9">
        <w:rPr>
          <w:rFonts w:ascii="Tahoma" w:hAnsi="Tahoma" w:cs="Tahoma"/>
          <w:b/>
        </w:rPr>
        <w:tab/>
      </w:r>
      <w:r w:rsidRPr="007207A9">
        <w:rPr>
          <w:rFonts w:ascii="Tahoma" w:hAnsi="Tahoma" w:cs="Tahoma"/>
          <w:b/>
        </w:rPr>
        <w:tab/>
        <w:t xml:space="preserve">   </w:t>
      </w:r>
    </w:p>
    <w:p w14:paraId="1C162A4B" w14:textId="77777777" w:rsidR="008E6E62" w:rsidRPr="007207A9" w:rsidRDefault="008E6E62" w:rsidP="002D00E3">
      <w:pPr>
        <w:keepLines/>
        <w:widowControl w:val="0"/>
        <w:tabs>
          <w:tab w:val="left" w:pos="284"/>
        </w:tabs>
        <w:rPr>
          <w:rFonts w:ascii="Tahoma" w:hAnsi="Tahoma" w:cs="Tahoma"/>
          <w:b/>
        </w:rPr>
      </w:pPr>
      <w:r w:rsidRPr="007207A9">
        <w:rPr>
          <w:rFonts w:ascii="Tahoma" w:hAnsi="Tahoma" w:cs="Tahoma"/>
        </w:rPr>
        <w:tab/>
      </w:r>
      <w:r w:rsidRPr="007207A9">
        <w:rPr>
          <w:rFonts w:ascii="Tahoma" w:hAnsi="Tahoma" w:cs="Tahoma"/>
        </w:rPr>
        <w:tab/>
      </w:r>
      <w:r w:rsidRPr="007207A9">
        <w:rPr>
          <w:rFonts w:ascii="Tahoma" w:hAnsi="Tahoma" w:cs="Tahoma"/>
        </w:rPr>
        <w:tab/>
        <w:t xml:space="preserve">Žig: </w:t>
      </w:r>
      <w:r w:rsidRPr="007207A9">
        <w:rPr>
          <w:rFonts w:ascii="Tahoma" w:hAnsi="Tahoma" w:cs="Tahoma"/>
        </w:rPr>
        <w:tab/>
      </w:r>
      <w:r w:rsidRPr="007207A9">
        <w:rPr>
          <w:rFonts w:ascii="Tahoma" w:hAnsi="Tahoma" w:cs="Tahoma"/>
        </w:rPr>
        <w:tab/>
      </w:r>
      <w:r w:rsidRPr="007207A9">
        <w:rPr>
          <w:rFonts w:ascii="Tahoma" w:hAnsi="Tahoma" w:cs="Tahoma"/>
        </w:rPr>
        <w:tab/>
      </w:r>
      <w:r w:rsidRPr="007207A9">
        <w:rPr>
          <w:rFonts w:ascii="Tahoma" w:hAnsi="Tahoma" w:cs="Tahoma"/>
        </w:rPr>
        <w:tab/>
      </w:r>
      <w:r w:rsidRPr="007207A9">
        <w:rPr>
          <w:rFonts w:ascii="Tahoma" w:hAnsi="Tahoma" w:cs="Tahoma"/>
        </w:rPr>
        <w:tab/>
      </w:r>
      <w:r w:rsidRPr="007207A9">
        <w:rPr>
          <w:rFonts w:ascii="Tahoma" w:hAnsi="Tahoma" w:cs="Tahoma"/>
        </w:rPr>
        <w:tab/>
      </w:r>
      <w:r w:rsidRPr="007207A9">
        <w:rPr>
          <w:rFonts w:ascii="Tahoma" w:hAnsi="Tahoma" w:cs="Tahoma"/>
        </w:rPr>
        <w:tab/>
      </w:r>
      <w:r w:rsidRPr="007207A9">
        <w:rPr>
          <w:rFonts w:ascii="Tahoma" w:hAnsi="Tahoma" w:cs="Tahoma"/>
        </w:rPr>
        <w:tab/>
        <w:t xml:space="preserve"> Žig:</w:t>
      </w:r>
    </w:p>
    <w:p w14:paraId="19613C9D" w14:textId="77777777" w:rsidR="00942BBB" w:rsidRPr="007207A9" w:rsidRDefault="00942BBB" w:rsidP="002D00E3">
      <w:pPr>
        <w:keepLines/>
        <w:widowControl w:val="0"/>
        <w:tabs>
          <w:tab w:val="left" w:pos="567"/>
          <w:tab w:val="left" w:pos="851"/>
          <w:tab w:val="left" w:pos="993"/>
        </w:tabs>
        <w:jc w:val="both"/>
        <w:rPr>
          <w:rFonts w:ascii="Tahoma" w:hAnsi="Tahoma" w:cs="Tahoma"/>
          <w:b/>
          <w:i/>
          <w:sz w:val="18"/>
          <w:szCs w:val="18"/>
          <w:lang w:eastAsia="ar-SA"/>
        </w:rPr>
      </w:pPr>
    </w:p>
    <w:p w14:paraId="425F23CF" w14:textId="77777777" w:rsidR="00942BBB" w:rsidRPr="007207A9" w:rsidRDefault="00942BBB" w:rsidP="002D00E3">
      <w:pPr>
        <w:keepLines/>
        <w:widowControl w:val="0"/>
        <w:tabs>
          <w:tab w:val="left" w:pos="567"/>
          <w:tab w:val="left" w:pos="851"/>
          <w:tab w:val="left" w:pos="993"/>
        </w:tabs>
        <w:jc w:val="both"/>
        <w:rPr>
          <w:rFonts w:ascii="Tahoma" w:hAnsi="Tahoma" w:cs="Tahoma"/>
          <w:b/>
          <w:i/>
          <w:sz w:val="18"/>
          <w:szCs w:val="18"/>
          <w:lang w:eastAsia="ar-SA"/>
        </w:rPr>
      </w:pPr>
    </w:p>
    <w:p w14:paraId="56ED8EB2" w14:textId="77777777" w:rsidR="00942BBB" w:rsidRPr="007207A9" w:rsidRDefault="00942BBB" w:rsidP="002D00E3">
      <w:pPr>
        <w:keepLines/>
        <w:widowControl w:val="0"/>
        <w:tabs>
          <w:tab w:val="left" w:pos="567"/>
          <w:tab w:val="left" w:pos="851"/>
          <w:tab w:val="left" w:pos="993"/>
        </w:tabs>
        <w:jc w:val="both"/>
        <w:rPr>
          <w:rFonts w:ascii="Tahoma" w:hAnsi="Tahoma" w:cs="Tahoma"/>
          <w:b/>
          <w:i/>
          <w:sz w:val="18"/>
          <w:szCs w:val="18"/>
          <w:lang w:eastAsia="ar-SA"/>
        </w:rPr>
      </w:pPr>
    </w:p>
    <w:p w14:paraId="72881BFA" w14:textId="77777777" w:rsidR="00942BBB" w:rsidRPr="007207A9" w:rsidRDefault="00942BBB" w:rsidP="002D00E3">
      <w:pPr>
        <w:keepLines/>
        <w:widowControl w:val="0"/>
        <w:tabs>
          <w:tab w:val="left" w:pos="567"/>
          <w:tab w:val="left" w:pos="851"/>
          <w:tab w:val="left" w:pos="993"/>
        </w:tabs>
        <w:jc w:val="both"/>
        <w:rPr>
          <w:rFonts w:ascii="Tahoma" w:hAnsi="Tahoma" w:cs="Tahoma"/>
          <w:b/>
          <w:i/>
          <w:sz w:val="18"/>
          <w:szCs w:val="18"/>
          <w:lang w:eastAsia="ar-SA"/>
        </w:rPr>
      </w:pPr>
    </w:p>
    <w:p w14:paraId="6AA63370" w14:textId="77777777" w:rsidR="00942BBB" w:rsidRPr="007207A9" w:rsidRDefault="00942BBB" w:rsidP="002D00E3">
      <w:pPr>
        <w:keepLines/>
        <w:widowControl w:val="0"/>
        <w:jc w:val="both"/>
        <w:rPr>
          <w:rFonts w:ascii="Tahoma" w:hAnsi="Tahoma" w:cs="Tahoma"/>
          <w:b/>
          <w:i/>
          <w:sz w:val="18"/>
          <w:szCs w:val="18"/>
          <w:u w:val="single"/>
        </w:rPr>
      </w:pPr>
      <w:r w:rsidRPr="007207A9">
        <w:rPr>
          <w:rFonts w:ascii="Tahoma" w:hAnsi="Tahoma" w:cs="Tahoma"/>
          <w:b/>
          <w:i/>
          <w:sz w:val="18"/>
          <w:szCs w:val="18"/>
          <w:u w:val="single"/>
        </w:rPr>
        <w:t xml:space="preserve">Opomba: </w:t>
      </w:r>
    </w:p>
    <w:p w14:paraId="05104601" w14:textId="77777777" w:rsidR="00942BBB" w:rsidRPr="007207A9" w:rsidRDefault="00942BBB" w:rsidP="002D00E3">
      <w:pPr>
        <w:keepLines/>
        <w:widowControl w:val="0"/>
        <w:jc w:val="both"/>
        <w:rPr>
          <w:rFonts w:ascii="Tahoma" w:hAnsi="Tahoma" w:cs="Tahoma"/>
          <w:i/>
          <w:sz w:val="18"/>
        </w:rPr>
      </w:pPr>
      <w:r w:rsidRPr="007207A9">
        <w:rPr>
          <w:rFonts w:ascii="Tahoma" w:hAnsi="Tahoma" w:cs="Tahoma"/>
          <w:i/>
          <w:sz w:val="18"/>
        </w:rPr>
        <w:t>Prilogo je potrebno izpolniti, v kolikor ponudnik uporabi zmogljivost drugih subjektov za izvedbo javnega naročila.</w:t>
      </w:r>
    </w:p>
    <w:p w14:paraId="5C5A4092" w14:textId="77777777" w:rsidR="00942BBB" w:rsidRPr="007207A9" w:rsidRDefault="00942BBB" w:rsidP="002D00E3">
      <w:pPr>
        <w:keepLines/>
        <w:widowControl w:val="0"/>
        <w:tabs>
          <w:tab w:val="left" w:pos="567"/>
          <w:tab w:val="left" w:pos="851"/>
          <w:tab w:val="left" w:pos="993"/>
        </w:tabs>
        <w:jc w:val="both"/>
        <w:rPr>
          <w:rFonts w:ascii="Tahoma" w:hAnsi="Tahoma" w:cs="Tahoma"/>
          <w:b/>
          <w:i/>
          <w:sz w:val="22"/>
          <w:szCs w:val="18"/>
          <w:lang w:eastAsia="ar-SA"/>
        </w:rPr>
      </w:pPr>
    </w:p>
    <w:p w14:paraId="0D6C0153" w14:textId="77777777" w:rsidR="00942BBB" w:rsidRPr="007207A9" w:rsidRDefault="00942BBB" w:rsidP="002D00E3">
      <w:pPr>
        <w:keepLines/>
        <w:widowControl w:val="0"/>
        <w:jc w:val="both"/>
        <w:rPr>
          <w:rFonts w:ascii="Tahoma" w:hAnsi="Tahoma" w:cs="Tahoma"/>
          <w:b/>
          <w:i/>
          <w:sz w:val="18"/>
          <w:szCs w:val="18"/>
          <w:u w:val="single"/>
        </w:rPr>
      </w:pPr>
      <w:r w:rsidRPr="007207A9">
        <w:rPr>
          <w:rFonts w:ascii="Tahoma" w:hAnsi="Tahoma" w:cs="Tahoma"/>
          <w:b/>
          <w:i/>
          <w:sz w:val="18"/>
          <w:szCs w:val="18"/>
          <w:u w:val="single"/>
        </w:rPr>
        <w:t xml:space="preserve">Navodilo: </w:t>
      </w:r>
    </w:p>
    <w:p w14:paraId="037B904B" w14:textId="77777777" w:rsidR="00942BBB" w:rsidRPr="007207A9" w:rsidRDefault="00942BBB" w:rsidP="002D00E3">
      <w:pPr>
        <w:keepLines/>
        <w:widowControl w:val="0"/>
        <w:jc w:val="both"/>
        <w:rPr>
          <w:rFonts w:ascii="Tahoma" w:hAnsi="Tahoma" w:cs="Tahoma"/>
          <w:i/>
          <w:sz w:val="18"/>
        </w:rPr>
      </w:pPr>
      <w:r w:rsidRPr="007207A9">
        <w:rPr>
          <w:rFonts w:ascii="Tahoma" w:hAnsi="Tahoma" w:cs="Tahoma"/>
          <w:i/>
          <w:sz w:val="18"/>
        </w:rPr>
        <w:t>Obrazec se po potrebi kopira!</w:t>
      </w:r>
    </w:p>
    <w:p w14:paraId="365B3722" w14:textId="77777777" w:rsidR="00942BBB" w:rsidRPr="007207A9" w:rsidRDefault="00942BBB" w:rsidP="002D00E3">
      <w:pPr>
        <w:keepLines/>
        <w:widowControl w:val="0"/>
        <w:rPr>
          <w:b/>
        </w:rPr>
      </w:pPr>
    </w:p>
    <w:p w14:paraId="645EDB6E" w14:textId="77777777" w:rsidR="00942BBB" w:rsidRPr="007207A9" w:rsidRDefault="00942BBB" w:rsidP="002D00E3">
      <w:pPr>
        <w:keepLines/>
        <w:widowControl w:val="0"/>
        <w:rPr>
          <w:b/>
        </w:rPr>
      </w:pPr>
      <w:r w:rsidRPr="007207A9">
        <w:rPr>
          <w:rFonts w:ascii="Tahoma" w:hAnsi="Tahoma" w:cs="Tahoma"/>
          <w:i/>
          <w:sz w:val="18"/>
        </w:rPr>
        <w:t xml:space="preserve">Ponudnik </w:t>
      </w:r>
      <w:r w:rsidRPr="007207A9">
        <w:rPr>
          <w:rFonts w:ascii="Tahoma" w:hAnsi="Tahoma" w:cs="Tahoma"/>
          <w:i/>
          <w:sz w:val="18"/>
          <w:u w:val="single"/>
        </w:rPr>
        <w:t>obrazec</w:t>
      </w:r>
      <w:r w:rsidRPr="007207A9">
        <w:rPr>
          <w:rFonts w:ascii="Tahoma" w:hAnsi="Tahoma" w:cs="Tahoma"/>
          <w:b/>
          <w:i/>
          <w:sz w:val="18"/>
        </w:rPr>
        <w:t xml:space="preserve"> </w:t>
      </w:r>
      <w:r w:rsidRPr="007207A9">
        <w:rPr>
          <w:rFonts w:ascii="Tahoma" w:hAnsi="Tahoma" w:cs="Tahoma"/>
          <w:i/>
          <w:sz w:val="18"/>
        </w:rPr>
        <w:t>v okviru sistema e-JN</w:t>
      </w:r>
      <w:r w:rsidRPr="007207A9">
        <w:rPr>
          <w:rFonts w:ascii="Tahoma" w:hAnsi="Tahoma" w:cs="Tahoma"/>
          <w:b/>
          <w:i/>
          <w:sz w:val="18"/>
        </w:rPr>
        <w:t xml:space="preserve"> </w:t>
      </w:r>
      <w:r w:rsidRPr="007207A9">
        <w:rPr>
          <w:rFonts w:ascii="Tahoma" w:hAnsi="Tahoma" w:cs="Tahoma"/>
          <w:b/>
          <w:i/>
          <w:sz w:val="18"/>
          <w:u w:val="single"/>
        </w:rPr>
        <w:t xml:space="preserve">naloži v </w:t>
      </w:r>
      <w:r w:rsidR="00B8642C" w:rsidRPr="007207A9">
        <w:rPr>
          <w:rFonts w:ascii="Tahoma" w:hAnsi="Tahoma" w:cs="Tahoma"/>
          <w:b/>
          <w:i/>
          <w:sz w:val="18"/>
          <w:u w:val="single"/>
        </w:rPr>
        <w:t>Razdelek »DOKUMENTI«, del »Ostale priloge</w:t>
      </w:r>
      <w:r w:rsidRPr="007207A9">
        <w:rPr>
          <w:rFonts w:ascii="Tahoma" w:hAnsi="Tahoma" w:cs="Tahoma"/>
          <w:b/>
          <w:i/>
          <w:sz w:val="18"/>
          <w:u w:val="single"/>
        </w:rPr>
        <w:t>«!!!</w:t>
      </w:r>
    </w:p>
    <w:p w14:paraId="26150120" w14:textId="77777777" w:rsidR="00553447" w:rsidRPr="007207A9" w:rsidRDefault="00553447" w:rsidP="002D00E3">
      <w:pPr>
        <w:keepLines/>
        <w:widowControl w:val="0"/>
      </w:pPr>
    </w:p>
    <w:p w14:paraId="0ED8ED43" w14:textId="77777777" w:rsidR="0087546C" w:rsidRPr="007207A9" w:rsidRDefault="0087546C" w:rsidP="002D00E3">
      <w:pPr>
        <w:keepLines/>
        <w:widowControl w:val="0"/>
      </w:pPr>
    </w:p>
    <w:p w14:paraId="3312E581" w14:textId="77777777" w:rsidR="003952C0" w:rsidRPr="007207A9" w:rsidRDefault="003952C0" w:rsidP="002D00E3">
      <w:pPr>
        <w:keepLines/>
        <w:widowControl w:val="0"/>
      </w:pPr>
      <w:r w:rsidRPr="007207A9">
        <w:br w:type="page"/>
      </w:r>
    </w:p>
    <w:tbl>
      <w:tblPr>
        <w:tblW w:w="9067" w:type="dxa"/>
        <w:tblInd w:w="75" w:type="dxa"/>
        <w:tblLayout w:type="fixed"/>
        <w:tblCellMar>
          <w:left w:w="70" w:type="dxa"/>
          <w:right w:w="70" w:type="dxa"/>
        </w:tblCellMar>
        <w:tblLook w:val="0000" w:firstRow="0" w:lastRow="0" w:firstColumn="0" w:lastColumn="0" w:noHBand="0" w:noVBand="0"/>
      </w:tblPr>
      <w:tblGrid>
        <w:gridCol w:w="7726"/>
        <w:gridCol w:w="1341"/>
      </w:tblGrid>
      <w:tr w:rsidR="00215941" w:rsidRPr="003E11C3" w14:paraId="6E0F1D7F" w14:textId="77777777" w:rsidTr="00215941">
        <w:tc>
          <w:tcPr>
            <w:tcW w:w="7725" w:type="dxa"/>
            <w:tcBorders>
              <w:top w:val="single" w:sz="4" w:space="0" w:color="000000"/>
              <w:left w:val="single" w:sz="4" w:space="0" w:color="000000"/>
              <w:bottom w:val="single" w:sz="4" w:space="0" w:color="000000"/>
              <w:right w:val="single" w:sz="4" w:space="0" w:color="808080"/>
            </w:tcBorders>
          </w:tcPr>
          <w:p w14:paraId="76FB483F" w14:textId="77777777" w:rsidR="00215941" w:rsidRPr="003E11C3" w:rsidRDefault="00215941" w:rsidP="00215941">
            <w:pPr>
              <w:keepNext/>
              <w:keepLines/>
              <w:pageBreakBefore/>
              <w:jc w:val="both"/>
              <w:rPr>
                <w:rFonts w:ascii="Tahoma" w:hAnsi="Tahoma" w:cs="Tahoma"/>
              </w:rPr>
            </w:pPr>
            <w:r w:rsidRPr="003E11C3">
              <w:rPr>
                <w:rFonts w:ascii="Tahoma" w:hAnsi="Tahoma" w:cs="Tahoma"/>
              </w:rPr>
              <w:lastRenderedPageBreak/>
              <w:t xml:space="preserve">VZOREC </w:t>
            </w:r>
            <w:r>
              <w:rPr>
                <w:rFonts w:ascii="Tahoma" w:hAnsi="Tahoma" w:cs="Tahoma"/>
              </w:rPr>
              <w:t>POGODBE</w:t>
            </w:r>
          </w:p>
        </w:tc>
        <w:tc>
          <w:tcPr>
            <w:tcW w:w="1341" w:type="dxa"/>
            <w:tcBorders>
              <w:top w:val="single" w:sz="4" w:space="0" w:color="000000"/>
              <w:left w:val="single" w:sz="4" w:space="0" w:color="808080"/>
              <w:bottom w:val="single" w:sz="4" w:space="0" w:color="000000"/>
              <w:right w:val="single" w:sz="4" w:space="0" w:color="000000"/>
            </w:tcBorders>
          </w:tcPr>
          <w:p w14:paraId="210F968B" w14:textId="77777777" w:rsidR="00215941" w:rsidRPr="003E11C3" w:rsidRDefault="00215941" w:rsidP="00215941">
            <w:pPr>
              <w:keepNext/>
              <w:keepLines/>
              <w:jc w:val="both"/>
              <w:rPr>
                <w:rFonts w:ascii="Tahoma" w:hAnsi="Tahoma" w:cs="Tahoma"/>
                <w:b/>
                <w:i/>
              </w:rPr>
            </w:pPr>
            <w:r>
              <w:rPr>
                <w:rFonts w:ascii="Tahoma" w:hAnsi="Tahoma" w:cs="Tahoma"/>
                <w:b/>
                <w:i/>
              </w:rPr>
              <w:t>Priloga 7</w:t>
            </w:r>
          </w:p>
        </w:tc>
      </w:tr>
    </w:tbl>
    <w:p w14:paraId="54EB8A85" w14:textId="77777777" w:rsidR="00215941" w:rsidRDefault="00215941" w:rsidP="00215941">
      <w:pPr>
        <w:keepNext/>
        <w:keepLines/>
        <w:tabs>
          <w:tab w:val="left" w:pos="4962"/>
        </w:tabs>
        <w:rPr>
          <w:rFonts w:ascii="Tahoma" w:hAnsi="Tahoma" w:cs="Tahoma"/>
          <w:sz w:val="18"/>
        </w:rPr>
      </w:pPr>
    </w:p>
    <w:p w14:paraId="6B2DF40B" w14:textId="23AF7FB4" w:rsidR="00215941" w:rsidRDefault="00215941" w:rsidP="00215941">
      <w:pPr>
        <w:keepNext/>
        <w:keepLines/>
        <w:tabs>
          <w:tab w:val="left" w:pos="4962"/>
        </w:tabs>
        <w:rPr>
          <w:rFonts w:ascii="Tahoma" w:hAnsi="Tahoma" w:cs="Tahoma"/>
          <w:sz w:val="12"/>
        </w:rPr>
      </w:pPr>
    </w:p>
    <w:p w14:paraId="1EC2DD0E" w14:textId="77777777" w:rsidR="00DA1B24" w:rsidRPr="003E11C3" w:rsidRDefault="00DA1B24" w:rsidP="00215941">
      <w:pPr>
        <w:keepNext/>
        <w:keepLines/>
        <w:tabs>
          <w:tab w:val="left" w:pos="4962"/>
        </w:tabs>
        <w:rPr>
          <w:rFonts w:ascii="Tahoma" w:hAnsi="Tahoma" w:cs="Tahoma"/>
          <w:sz w:val="12"/>
        </w:rPr>
      </w:pPr>
    </w:p>
    <w:p w14:paraId="5CF84121" w14:textId="77777777" w:rsidR="00215941" w:rsidRPr="003E11C3" w:rsidRDefault="00215941" w:rsidP="00215941">
      <w:pPr>
        <w:keepNext/>
        <w:keepLines/>
        <w:tabs>
          <w:tab w:val="left" w:pos="4962"/>
        </w:tabs>
        <w:rPr>
          <w:rFonts w:ascii="Tahoma" w:hAnsi="Tahoma" w:cs="Tahoma"/>
          <w:sz w:val="18"/>
        </w:rPr>
      </w:pPr>
      <w:r w:rsidRPr="003E11C3">
        <w:rPr>
          <w:rFonts w:ascii="Tahoma" w:hAnsi="Tahoma" w:cs="Tahoma"/>
          <w:sz w:val="18"/>
        </w:rPr>
        <w:t xml:space="preserve">Št. </w:t>
      </w:r>
      <w:r>
        <w:rPr>
          <w:rFonts w:ascii="Tahoma" w:hAnsi="Tahoma" w:cs="Tahoma"/>
          <w:sz w:val="18"/>
        </w:rPr>
        <w:t xml:space="preserve">pogodbe </w:t>
      </w:r>
      <w:r w:rsidRPr="003E11C3">
        <w:rPr>
          <w:rFonts w:ascii="Tahoma" w:hAnsi="Tahoma" w:cs="Tahoma"/>
          <w:sz w:val="18"/>
        </w:rPr>
        <w:t>izvajalca: ........................</w:t>
      </w:r>
    </w:p>
    <w:p w14:paraId="3AE78800" w14:textId="77777777" w:rsidR="00215941" w:rsidRPr="003E11C3" w:rsidRDefault="00215941" w:rsidP="00AE1088">
      <w:pPr>
        <w:rPr>
          <w:rFonts w:ascii="Tahoma" w:hAnsi="Tahoma" w:cs="Tahoma"/>
          <w:b/>
        </w:rPr>
      </w:pPr>
    </w:p>
    <w:p w14:paraId="5F5928E3" w14:textId="77777777" w:rsidR="00215941" w:rsidRPr="0001742E" w:rsidRDefault="00215941" w:rsidP="00AE1088">
      <w:pPr>
        <w:jc w:val="center"/>
        <w:rPr>
          <w:rFonts w:ascii="Tahoma" w:hAnsi="Tahoma" w:cs="Tahoma"/>
          <w:b/>
          <w:sz w:val="22"/>
          <w:szCs w:val="22"/>
        </w:rPr>
      </w:pPr>
      <w:r w:rsidRPr="0001742E">
        <w:rPr>
          <w:rFonts w:ascii="Tahoma" w:hAnsi="Tahoma" w:cs="Tahoma"/>
          <w:b/>
          <w:sz w:val="22"/>
          <w:szCs w:val="22"/>
        </w:rPr>
        <w:t>POGODBA</w:t>
      </w:r>
    </w:p>
    <w:p w14:paraId="7A8271D7" w14:textId="77777777" w:rsidR="00215941" w:rsidRPr="0001742E" w:rsidRDefault="00215941" w:rsidP="00AE1088">
      <w:pPr>
        <w:jc w:val="center"/>
        <w:rPr>
          <w:rFonts w:ascii="Tahoma" w:hAnsi="Tahoma" w:cs="Tahoma"/>
          <w:b/>
          <w:sz w:val="22"/>
          <w:szCs w:val="22"/>
        </w:rPr>
      </w:pPr>
    </w:p>
    <w:p w14:paraId="79563C17" w14:textId="77777777" w:rsidR="00215941" w:rsidRPr="0001742E" w:rsidRDefault="00AE1088" w:rsidP="00AE1088">
      <w:pPr>
        <w:jc w:val="center"/>
        <w:rPr>
          <w:rFonts w:ascii="Tahoma" w:hAnsi="Tahoma" w:cs="Tahoma"/>
          <w:sz w:val="22"/>
          <w:szCs w:val="22"/>
        </w:rPr>
      </w:pPr>
      <w:r w:rsidRPr="0001742E">
        <w:rPr>
          <w:rFonts w:ascii="Tahoma" w:hAnsi="Tahoma" w:cs="Tahoma"/>
          <w:b/>
          <w:color w:val="000000"/>
          <w:sz w:val="22"/>
          <w:szCs w:val="22"/>
        </w:rPr>
        <w:t xml:space="preserve">ZA </w:t>
      </w:r>
      <w:r w:rsidRPr="0001742E">
        <w:rPr>
          <w:rFonts w:ascii="Tahoma" w:hAnsi="Tahoma" w:cs="Tahoma"/>
          <w:b/>
          <w:sz w:val="22"/>
          <w:szCs w:val="22"/>
        </w:rPr>
        <w:t>VZDRŽEVANJE LICENC PROGRAMSKE OPREME ORACLE</w:t>
      </w:r>
    </w:p>
    <w:p w14:paraId="7C4C2946" w14:textId="77777777" w:rsidR="00215941" w:rsidRPr="0001742E" w:rsidRDefault="00215941" w:rsidP="00AE1088">
      <w:pPr>
        <w:rPr>
          <w:rFonts w:ascii="Tahoma" w:hAnsi="Tahoma" w:cs="Tahoma"/>
          <w:sz w:val="22"/>
          <w:szCs w:val="22"/>
        </w:rPr>
      </w:pPr>
    </w:p>
    <w:p w14:paraId="10D86A6E" w14:textId="77777777" w:rsidR="00AE1088" w:rsidRPr="003E11C3" w:rsidRDefault="00AE1088" w:rsidP="00AE1088">
      <w:pPr>
        <w:rPr>
          <w:rFonts w:ascii="Tahoma" w:hAnsi="Tahoma" w:cs="Tahoma"/>
        </w:rPr>
      </w:pPr>
    </w:p>
    <w:p w14:paraId="5977A526" w14:textId="77777777" w:rsidR="00AE1088" w:rsidRPr="003E11C3" w:rsidRDefault="00AE1088" w:rsidP="00AE1088">
      <w:pPr>
        <w:rPr>
          <w:rFonts w:ascii="Tahoma" w:hAnsi="Tahoma" w:cs="Tahoma"/>
        </w:rPr>
      </w:pPr>
      <w:r w:rsidRPr="003E11C3">
        <w:rPr>
          <w:rFonts w:ascii="Tahoma" w:hAnsi="Tahoma" w:cs="Tahoma"/>
        </w:rPr>
        <w:t xml:space="preserve">ki </w:t>
      </w:r>
      <w:r>
        <w:rPr>
          <w:rFonts w:ascii="Tahoma" w:hAnsi="Tahoma" w:cs="Tahoma"/>
        </w:rPr>
        <w:t>jo</w:t>
      </w:r>
      <w:r w:rsidRPr="003E11C3">
        <w:rPr>
          <w:rFonts w:ascii="Tahoma" w:hAnsi="Tahoma" w:cs="Tahoma"/>
        </w:rPr>
        <w:t xml:space="preserve"> sklene</w:t>
      </w:r>
      <w:r>
        <w:rPr>
          <w:rFonts w:ascii="Tahoma" w:hAnsi="Tahoma" w:cs="Tahoma"/>
        </w:rPr>
        <w:t>ta</w:t>
      </w:r>
    </w:p>
    <w:p w14:paraId="5E077C91" w14:textId="77777777" w:rsidR="00AE1088" w:rsidRPr="003E11C3" w:rsidRDefault="00AE1088" w:rsidP="00AE1088">
      <w:pPr>
        <w:tabs>
          <w:tab w:val="left" w:pos="1702"/>
        </w:tabs>
        <w:rPr>
          <w:rFonts w:ascii="Tahoma" w:hAnsi="Tahoma" w:cs="Tahoma"/>
        </w:rPr>
      </w:pPr>
    </w:p>
    <w:p w14:paraId="6042B7BE" w14:textId="77777777" w:rsidR="00AE1088" w:rsidRPr="00D26FA2" w:rsidRDefault="00AE1088" w:rsidP="00AE1088">
      <w:pPr>
        <w:tabs>
          <w:tab w:val="left" w:pos="1843"/>
        </w:tabs>
        <w:ind w:left="1701" w:hanging="1701"/>
        <w:jc w:val="both"/>
        <w:rPr>
          <w:rFonts w:ascii="Tahoma" w:hAnsi="Tahoma" w:cs="Tahoma"/>
        </w:rPr>
      </w:pPr>
      <w:r>
        <w:rPr>
          <w:rFonts w:ascii="Tahoma" w:hAnsi="Tahoma" w:cs="Tahoma"/>
          <w:b/>
        </w:rPr>
        <w:t>NAROČNIK</w:t>
      </w:r>
      <w:r w:rsidRPr="00D26FA2">
        <w:rPr>
          <w:rFonts w:ascii="Tahoma" w:hAnsi="Tahoma" w:cs="Tahoma"/>
          <w:b/>
        </w:rPr>
        <w:t>:</w:t>
      </w:r>
      <w:r w:rsidRPr="00D26FA2">
        <w:rPr>
          <w:rFonts w:ascii="Tahoma" w:hAnsi="Tahoma" w:cs="Tahoma"/>
        </w:rPr>
        <w:tab/>
      </w:r>
      <w:r w:rsidRPr="00D26FA2">
        <w:rPr>
          <w:rFonts w:ascii="Tahoma" w:hAnsi="Tahoma" w:cs="Tahoma"/>
          <w:b/>
        </w:rPr>
        <w:t>JAVNI HOLDING Ljubljana, d.o.o.</w:t>
      </w:r>
      <w:r w:rsidRPr="00D26FA2">
        <w:rPr>
          <w:rFonts w:ascii="Tahoma" w:hAnsi="Tahoma" w:cs="Tahoma"/>
        </w:rPr>
        <w:t>, Verovškova ulica 70, 1000 Ljubljana,</w:t>
      </w:r>
    </w:p>
    <w:p w14:paraId="7A8FD188" w14:textId="77777777" w:rsidR="00AE1088" w:rsidRPr="00D26FA2" w:rsidRDefault="00AE1088" w:rsidP="00AE1088">
      <w:pPr>
        <w:tabs>
          <w:tab w:val="left" w:pos="1843"/>
          <w:tab w:val="left" w:pos="5245"/>
        </w:tabs>
        <w:ind w:left="1701" w:hanging="1701"/>
        <w:jc w:val="both"/>
        <w:rPr>
          <w:rFonts w:ascii="Tahoma" w:hAnsi="Tahoma" w:cs="Tahoma"/>
        </w:rPr>
      </w:pPr>
      <w:r>
        <w:rPr>
          <w:rFonts w:ascii="Tahoma" w:hAnsi="Tahoma" w:cs="Tahoma"/>
        </w:rPr>
        <w:tab/>
        <w:t xml:space="preserve">ki ga zastopa direktor </w:t>
      </w:r>
      <w:r>
        <w:rPr>
          <w:rFonts w:ascii="Tahoma" w:hAnsi="Tahoma" w:cs="Tahoma"/>
          <w:b/>
        </w:rPr>
        <w:t>Krištof MLAKAR</w:t>
      </w:r>
    </w:p>
    <w:p w14:paraId="7A66429E" w14:textId="77777777" w:rsidR="00AE1088" w:rsidRDefault="00AE1088" w:rsidP="00AE1088">
      <w:pPr>
        <w:tabs>
          <w:tab w:val="left" w:pos="1843"/>
          <w:tab w:val="left" w:pos="4962"/>
        </w:tabs>
        <w:ind w:left="1701" w:hanging="1701"/>
        <w:jc w:val="both"/>
        <w:rPr>
          <w:rFonts w:ascii="Tahoma" w:hAnsi="Tahoma" w:cs="Tahoma"/>
        </w:rPr>
      </w:pPr>
      <w:r w:rsidRPr="00D26FA2">
        <w:rPr>
          <w:rFonts w:ascii="Tahoma" w:hAnsi="Tahoma" w:cs="Tahoma"/>
        </w:rPr>
        <w:tab/>
      </w:r>
    </w:p>
    <w:p w14:paraId="40169D1C" w14:textId="77777777" w:rsidR="00AE1088" w:rsidRPr="00D26FA2" w:rsidRDefault="00AE1088" w:rsidP="00AE1088">
      <w:pPr>
        <w:tabs>
          <w:tab w:val="left" w:pos="1843"/>
          <w:tab w:val="left" w:pos="4962"/>
        </w:tabs>
        <w:ind w:left="1701"/>
        <w:jc w:val="both"/>
        <w:rPr>
          <w:rFonts w:ascii="Tahoma" w:hAnsi="Tahoma" w:cs="Tahoma"/>
        </w:rPr>
      </w:pPr>
      <w:r w:rsidRPr="00D26FA2">
        <w:rPr>
          <w:rFonts w:ascii="Tahoma" w:hAnsi="Tahoma" w:cs="Tahoma"/>
        </w:rPr>
        <w:t xml:space="preserve">identifikacijska </w:t>
      </w:r>
      <w:r>
        <w:rPr>
          <w:rFonts w:ascii="Tahoma" w:hAnsi="Tahoma" w:cs="Tahoma"/>
        </w:rPr>
        <w:t>številka za DDV:</w:t>
      </w:r>
      <w:r>
        <w:rPr>
          <w:rFonts w:ascii="Tahoma" w:hAnsi="Tahoma" w:cs="Tahoma"/>
        </w:rPr>
        <w:tab/>
      </w:r>
      <w:r>
        <w:rPr>
          <w:rFonts w:ascii="Tahoma" w:hAnsi="Tahoma" w:cs="Tahoma"/>
        </w:rPr>
        <w:tab/>
      </w:r>
      <w:r w:rsidRPr="00D26FA2">
        <w:rPr>
          <w:rFonts w:ascii="Tahoma" w:hAnsi="Tahoma" w:cs="Tahoma"/>
        </w:rPr>
        <w:t>SI57209294</w:t>
      </w:r>
    </w:p>
    <w:p w14:paraId="3E9622CC" w14:textId="77777777" w:rsidR="00AE1088" w:rsidRPr="00D26FA2" w:rsidRDefault="00AE1088" w:rsidP="00AE1088">
      <w:pPr>
        <w:tabs>
          <w:tab w:val="left" w:pos="1843"/>
          <w:tab w:val="left" w:pos="4962"/>
        </w:tabs>
        <w:ind w:left="1701" w:hanging="1701"/>
        <w:jc w:val="both"/>
        <w:rPr>
          <w:rFonts w:ascii="Tahoma" w:hAnsi="Tahoma" w:cs="Tahoma"/>
        </w:rPr>
      </w:pPr>
      <w:r w:rsidRPr="00D26FA2">
        <w:rPr>
          <w:rFonts w:ascii="Tahoma" w:hAnsi="Tahoma" w:cs="Tahoma"/>
        </w:rPr>
        <w:tab/>
        <w:t>matična številka:</w:t>
      </w:r>
      <w:r>
        <w:rPr>
          <w:rFonts w:ascii="Tahoma" w:hAnsi="Tahoma" w:cs="Tahoma"/>
          <w:color w:val="000000"/>
          <w:sz w:val="16"/>
          <w:szCs w:val="16"/>
        </w:rPr>
        <w:t xml:space="preserve"> </w:t>
      </w:r>
      <w:r>
        <w:rPr>
          <w:rFonts w:ascii="Tahoma" w:hAnsi="Tahoma" w:cs="Tahoma"/>
          <w:color w:val="000000"/>
          <w:sz w:val="16"/>
          <w:szCs w:val="16"/>
        </w:rPr>
        <w:tab/>
      </w:r>
      <w:r>
        <w:rPr>
          <w:rFonts w:ascii="Tahoma" w:hAnsi="Tahoma" w:cs="Tahoma"/>
          <w:color w:val="000000"/>
          <w:sz w:val="16"/>
          <w:szCs w:val="16"/>
        </w:rPr>
        <w:tab/>
      </w:r>
      <w:r w:rsidRPr="00D26FA2">
        <w:rPr>
          <w:rFonts w:ascii="Tahoma" w:hAnsi="Tahoma" w:cs="Tahoma"/>
        </w:rPr>
        <w:t>5860199000</w:t>
      </w:r>
      <w:r w:rsidRPr="00D26FA2">
        <w:rPr>
          <w:rFonts w:ascii="Tahoma" w:hAnsi="Tahoma" w:cs="Tahoma"/>
          <w:color w:val="000000"/>
          <w:sz w:val="16"/>
          <w:szCs w:val="16"/>
        </w:rPr>
        <w:tab/>
      </w:r>
    </w:p>
    <w:p w14:paraId="20C1CDF8" w14:textId="77777777" w:rsidR="00AE1088" w:rsidRPr="00D26FA2" w:rsidRDefault="00AE1088" w:rsidP="00AE1088">
      <w:pPr>
        <w:ind w:left="1620" w:firstLine="81"/>
        <w:jc w:val="both"/>
        <w:rPr>
          <w:rFonts w:ascii="Tahoma" w:hAnsi="Tahoma" w:cs="Tahoma"/>
        </w:rPr>
      </w:pPr>
      <w:r w:rsidRPr="00D26FA2">
        <w:rPr>
          <w:rFonts w:ascii="Tahoma" w:hAnsi="Tahoma" w:cs="Tahoma"/>
        </w:rPr>
        <w:t>(v nadaljevanju: naročnik)</w:t>
      </w:r>
    </w:p>
    <w:p w14:paraId="46075F1C" w14:textId="77777777" w:rsidR="00215941" w:rsidRPr="003E11C3" w:rsidRDefault="00215941" w:rsidP="00AE1088">
      <w:pPr>
        <w:tabs>
          <w:tab w:val="left" w:pos="1843"/>
        </w:tabs>
        <w:ind w:left="1701" w:hanging="1701"/>
        <w:jc w:val="both"/>
        <w:rPr>
          <w:rFonts w:ascii="Tahoma" w:hAnsi="Tahoma" w:cs="Tahoma"/>
        </w:rPr>
      </w:pPr>
    </w:p>
    <w:p w14:paraId="23D8A1F8" w14:textId="77777777" w:rsidR="00215941" w:rsidRPr="003E11C3" w:rsidRDefault="00215941" w:rsidP="00AE1088">
      <w:pPr>
        <w:tabs>
          <w:tab w:val="left" w:pos="1702"/>
        </w:tabs>
        <w:rPr>
          <w:rFonts w:ascii="Tahoma" w:hAnsi="Tahoma" w:cs="Tahoma"/>
        </w:rPr>
      </w:pPr>
      <w:r w:rsidRPr="003E11C3">
        <w:rPr>
          <w:rFonts w:ascii="Tahoma" w:hAnsi="Tahoma" w:cs="Tahoma"/>
        </w:rPr>
        <w:t xml:space="preserve">ter </w:t>
      </w:r>
    </w:p>
    <w:p w14:paraId="48CA770B" w14:textId="77777777" w:rsidR="00215941" w:rsidRDefault="00215941" w:rsidP="00AE1088">
      <w:pPr>
        <w:tabs>
          <w:tab w:val="left" w:pos="1702"/>
        </w:tabs>
        <w:rPr>
          <w:rFonts w:ascii="Tahoma" w:hAnsi="Tahoma" w:cs="Tahoma"/>
          <w:b/>
        </w:rPr>
      </w:pPr>
    </w:p>
    <w:p w14:paraId="1A45B392" w14:textId="77777777" w:rsidR="00AE1088" w:rsidRPr="003E11C3" w:rsidRDefault="00AE1088" w:rsidP="00AE1088">
      <w:pPr>
        <w:tabs>
          <w:tab w:val="left" w:pos="1702"/>
        </w:tabs>
        <w:rPr>
          <w:rFonts w:ascii="Tahoma" w:hAnsi="Tahoma" w:cs="Tahoma"/>
          <w:b/>
        </w:rPr>
      </w:pPr>
    </w:p>
    <w:tbl>
      <w:tblPr>
        <w:tblW w:w="8931" w:type="dxa"/>
        <w:tblLayout w:type="fixed"/>
        <w:tblLook w:val="04A0" w:firstRow="1" w:lastRow="0" w:firstColumn="1" w:lastColumn="0" w:noHBand="0" w:noVBand="1"/>
      </w:tblPr>
      <w:tblGrid>
        <w:gridCol w:w="1701"/>
        <w:gridCol w:w="7230"/>
      </w:tblGrid>
      <w:tr w:rsidR="00215941" w:rsidRPr="003E11C3" w14:paraId="743C569D" w14:textId="77777777" w:rsidTr="00215941">
        <w:tc>
          <w:tcPr>
            <w:tcW w:w="1701" w:type="dxa"/>
            <w:shd w:val="clear" w:color="auto" w:fill="auto"/>
          </w:tcPr>
          <w:p w14:paraId="7F06A1F5" w14:textId="77777777" w:rsidR="00215941" w:rsidRPr="003E11C3" w:rsidRDefault="00215941" w:rsidP="00AE1088">
            <w:pPr>
              <w:tabs>
                <w:tab w:val="left" w:pos="1702"/>
              </w:tabs>
              <w:ind w:left="-108"/>
              <w:jc w:val="both"/>
              <w:rPr>
                <w:rFonts w:ascii="Tahoma" w:hAnsi="Tahoma" w:cs="Tahoma"/>
                <w:b/>
              </w:rPr>
            </w:pPr>
            <w:r w:rsidRPr="003E11C3">
              <w:rPr>
                <w:rFonts w:ascii="Tahoma" w:hAnsi="Tahoma" w:cs="Tahoma"/>
                <w:b/>
              </w:rPr>
              <w:t>IZVAJALEC:</w:t>
            </w:r>
          </w:p>
        </w:tc>
        <w:tc>
          <w:tcPr>
            <w:tcW w:w="7230" w:type="dxa"/>
            <w:shd w:val="clear" w:color="auto" w:fill="auto"/>
          </w:tcPr>
          <w:p w14:paraId="3C801D81" w14:textId="77777777" w:rsidR="00215941" w:rsidRDefault="00215941" w:rsidP="00AE1088">
            <w:pPr>
              <w:tabs>
                <w:tab w:val="left" w:pos="1702"/>
              </w:tabs>
              <w:ind w:left="-108"/>
              <w:jc w:val="both"/>
              <w:rPr>
                <w:rFonts w:ascii="Tahoma" w:hAnsi="Tahoma" w:cs="Tahoma"/>
              </w:rPr>
            </w:pPr>
          </w:p>
          <w:p w14:paraId="19F8AE1D" w14:textId="77777777" w:rsidR="00215941" w:rsidRPr="003E11C3" w:rsidRDefault="00215941" w:rsidP="00AE1088">
            <w:pPr>
              <w:tabs>
                <w:tab w:val="left" w:pos="1702"/>
              </w:tabs>
              <w:ind w:left="-108"/>
              <w:jc w:val="both"/>
              <w:rPr>
                <w:rFonts w:ascii="Tahoma" w:hAnsi="Tahoma" w:cs="Tahoma"/>
              </w:rPr>
            </w:pPr>
            <w:r w:rsidRPr="00D26FA2">
              <w:rPr>
                <w:rFonts w:ascii="Tahoma" w:hAnsi="Tahoma" w:cs="Tahoma"/>
              </w:rPr>
              <w:t>ki ga zastopa direktor</w:t>
            </w:r>
          </w:p>
        </w:tc>
      </w:tr>
      <w:tr w:rsidR="00215941" w:rsidRPr="003E11C3" w14:paraId="4662E54A" w14:textId="77777777" w:rsidTr="00215941">
        <w:tc>
          <w:tcPr>
            <w:tcW w:w="1701" w:type="dxa"/>
            <w:shd w:val="clear" w:color="auto" w:fill="auto"/>
          </w:tcPr>
          <w:p w14:paraId="49D3BB32" w14:textId="77777777" w:rsidR="00215941" w:rsidRPr="003E11C3" w:rsidRDefault="00215941" w:rsidP="00AE1088">
            <w:pPr>
              <w:tabs>
                <w:tab w:val="left" w:pos="1702"/>
              </w:tabs>
              <w:jc w:val="both"/>
              <w:rPr>
                <w:rFonts w:ascii="Tahoma" w:hAnsi="Tahoma" w:cs="Tahoma"/>
              </w:rPr>
            </w:pPr>
          </w:p>
        </w:tc>
        <w:tc>
          <w:tcPr>
            <w:tcW w:w="7230" w:type="dxa"/>
            <w:shd w:val="clear" w:color="auto" w:fill="auto"/>
          </w:tcPr>
          <w:p w14:paraId="5AC1583C" w14:textId="77777777" w:rsidR="00215941" w:rsidRPr="003E11C3" w:rsidRDefault="00215941" w:rsidP="00AE1088">
            <w:pPr>
              <w:tabs>
                <w:tab w:val="left" w:pos="1702"/>
              </w:tabs>
              <w:ind w:left="-108" w:right="-142"/>
              <w:jc w:val="both"/>
              <w:rPr>
                <w:rFonts w:ascii="Tahoma" w:hAnsi="Tahoma" w:cs="Tahoma"/>
              </w:rPr>
            </w:pPr>
            <w:r w:rsidRPr="003E11C3">
              <w:rPr>
                <w:rFonts w:ascii="Tahoma" w:hAnsi="Tahoma" w:cs="Tahoma"/>
              </w:rPr>
              <w:t xml:space="preserve">identifikacijska številka za DDV: </w:t>
            </w:r>
            <w:r>
              <w:rPr>
                <w:rFonts w:ascii="Tahoma" w:hAnsi="Tahoma" w:cs="Tahoma"/>
              </w:rPr>
              <w:t xml:space="preserve">                  </w:t>
            </w:r>
          </w:p>
        </w:tc>
      </w:tr>
      <w:tr w:rsidR="00215941" w:rsidRPr="003E11C3" w14:paraId="68D22C62" w14:textId="77777777" w:rsidTr="00215941">
        <w:tc>
          <w:tcPr>
            <w:tcW w:w="1701" w:type="dxa"/>
            <w:shd w:val="clear" w:color="auto" w:fill="auto"/>
          </w:tcPr>
          <w:p w14:paraId="5B032C83" w14:textId="77777777" w:rsidR="00215941" w:rsidRPr="003E11C3" w:rsidRDefault="00215941" w:rsidP="00AE1088">
            <w:pPr>
              <w:tabs>
                <w:tab w:val="left" w:pos="1702"/>
              </w:tabs>
              <w:jc w:val="both"/>
              <w:rPr>
                <w:rFonts w:ascii="Tahoma" w:hAnsi="Tahoma" w:cs="Tahoma"/>
              </w:rPr>
            </w:pPr>
          </w:p>
        </w:tc>
        <w:tc>
          <w:tcPr>
            <w:tcW w:w="7230" w:type="dxa"/>
            <w:shd w:val="clear" w:color="auto" w:fill="auto"/>
          </w:tcPr>
          <w:p w14:paraId="23CF7542" w14:textId="77777777" w:rsidR="00215941" w:rsidRPr="003E11C3" w:rsidRDefault="00215941" w:rsidP="00AE1088">
            <w:pPr>
              <w:tabs>
                <w:tab w:val="left" w:pos="1702"/>
              </w:tabs>
              <w:ind w:left="-108" w:right="-142"/>
              <w:jc w:val="both"/>
              <w:rPr>
                <w:rFonts w:ascii="Tahoma" w:hAnsi="Tahoma" w:cs="Tahoma"/>
              </w:rPr>
            </w:pPr>
            <w:r w:rsidRPr="003E11C3">
              <w:rPr>
                <w:rFonts w:ascii="Tahoma" w:hAnsi="Tahoma" w:cs="Tahoma"/>
              </w:rPr>
              <w:t xml:space="preserve">matična številka:                      </w:t>
            </w:r>
            <w:r>
              <w:rPr>
                <w:rFonts w:ascii="Tahoma" w:hAnsi="Tahoma" w:cs="Tahoma"/>
              </w:rPr>
              <w:t xml:space="preserve">                  </w:t>
            </w:r>
          </w:p>
        </w:tc>
      </w:tr>
      <w:tr w:rsidR="00215941" w:rsidRPr="003E11C3" w14:paraId="0A49ABCE" w14:textId="77777777" w:rsidTr="00215941">
        <w:tc>
          <w:tcPr>
            <w:tcW w:w="1701" w:type="dxa"/>
            <w:shd w:val="clear" w:color="auto" w:fill="auto"/>
          </w:tcPr>
          <w:p w14:paraId="61FD8969" w14:textId="77777777" w:rsidR="00215941" w:rsidRPr="003E11C3" w:rsidRDefault="00215941" w:rsidP="00AE1088">
            <w:pPr>
              <w:tabs>
                <w:tab w:val="left" w:pos="1702"/>
              </w:tabs>
              <w:jc w:val="both"/>
              <w:rPr>
                <w:rFonts w:ascii="Tahoma" w:hAnsi="Tahoma" w:cs="Tahoma"/>
              </w:rPr>
            </w:pPr>
          </w:p>
        </w:tc>
        <w:tc>
          <w:tcPr>
            <w:tcW w:w="7230" w:type="dxa"/>
            <w:shd w:val="clear" w:color="auto" w:fill="auto"/>
          </w:tcPr>
          <w:p w14:paraId="568D6ADE" w14:textId="77777777" w:rsidR="00215941" w:rsidRPr="003E11C3" w:rsidRDefault="00215941" w:rsidP="00AE1088">
            <w:pPr>
              <w:tabs>
                <w:tab w:val="left" w:pos="1702"/>
              </w:tabs>
              <w:ind w:left="-106" w:right="-142"/>
              <w:jc w:val="both"/>
              <w:rPr>
                <w:rFonts w:ascii="Tahoma" w:hAnsi="Tahoma" w:cs="Tahoma"/>
              </w:rPr>
            </w:pPr>
            <w:r w:rsidRPr="003E11C3">
              <w:rPr>
                <w:rFonts w:ascii="Tahoma" w:hAnsi="Tahoma" w:cs="Tahoma"/>
              </w:rPr>
              <w:t>(v nadaljevanju: izvajalec)</w:t>
            </w:r>
          </w:p>
        </w:tc>
      </w:tr>
    </w:tbl>
    <w:p w14:paraId="4B449516" w14:textId="5D64EC44" w:rsidR="00DA1B24" w:rsidRDefault="00DA1B24" w:rsidP="00AE1088">
      <w:pPr>
        <w:tabs>
          <w:tab w:val="left" w:pos="1080"/>
          <w:tab w:val="left" w:pos="1702"/>
        </w:tabs>
        <w:jc w:val="both"/>
        <w:rPr>
          <w:rFonts w:ascii="Tahoma" w:hAnsi="Tahoma" w:cs="Tahoma"/>
        </w:rPr>
      </w:pPr>
    </w:p>
    <w:p w14:paraId="03C8C340" w14:textId="657B89AB" w:rsidR="00DA1B24" w:rsidRDefault="00DA1B24" w:rsidP="00AE1088">
      <w:pPr>
        <w:tabs>
          <w:tab w:val="left" w:pos="1080"/>
          <w:tab w:val="left" w:pos="1702"/>
        </w:tabs>
        <w:jc w:val="both"/>
        <w:rPr>
          <w:rFonts w:ascii="Tahoma" w:hAnsi="Tahoma" w:cs="Tahoma"/>
        </w:rPr>
      </w:pPr>
    </w:p>
    <w:p w14:paraId="4F5D5583" w14:textId="77777777" w:rsidR="00DA1B24" w:rsidRPr="003E11C3" w:rsidRDefault="00DA1B24" w:rsidP="00AE1088">
      <w:pPr>
        <w:tabs>
          <w:tab w:val="left" w:pos="1080"/>
          <w:tab w:val="left" w:pos="1702"/>
        </w:tabs>
        <w:jc w:val="both"/>
        <w:rPr>
          <w:rFonts w:ascii="Tahoma" w:hAnsi="Tahoma" w:cs="Tahoma"/>
          <w:b/>
        </w:rPr>
      </w:pPr>
    </w:p>
    <w:p w14:paraId="240954A9" w14:textId="5CFB0B2E" w:rsidR="00AE1088" w:rsidRDefault="00AE1088" w:rsidP="00AE1088">
      <w:pPr>
        <w:keepLines/>
        <w:widowControl w:val="0"/>
        <w:tabs>
          <w:tab w:val="left" w:pos="1080"/>
          <w:tab w:val="left" w:pos="1702"/>
        </w:tabs>
        <w:jc w:val="both"/>
        <w:rPr>
          <w:rFonts w:ascii="Tahoma" w:hAnsi="Tahoma" w:cs="Tahoma"/>
          <w:b/>
        </w:rPr>
      </w:pPr>
      <w:r w:rsidRPr="003E11C3">
        <w:rPr>
          <w:rFonts w:ascii="Tahoma" w:hAnsi="Tahoma" w:cs="Tahoma"/>
          <w:b/>
        </w:rPr>
        <w:t>UVODNE DOLOČBE</w:t>
      </w:r>
    </w:p>
    <w:p w14:paraId="25E8C7E4" w14:textId="77777777" w:rsidR="00DA1B24" w:rsidRPr="003E11C3" w:rsidRDefault="00DA1B24" w:rsidP="00AE1088">
      <w:pPr>
        <w:keepLines/>
        <w:widowControl w:val="0"/>
        <w:tabs>
          <w:tab w:val="left" w:pos="1080"/>
          <w:tab w:val="left" w:pos="1702"/>
        </w:tabs>
        <w:jc w:val="both"/>
        <w:rPr>
          <w:rFonts w:ascii="Tahoma" w:hAnsi="Tahoma" w:cs="Tahoma"/>
          <w:b/>
        </w:rPr>
      </w:pPr>
    </w:p>
    <w:p w14:paraId="1501A88B" w14:textId="77777777" w:rsidR="00AE1088" w:rsidRPr="003E11C3" w:rsidRDefault="00AE1088" w:rsidP="00ED60FE">
      <w:pPr>
        <w:keepLines/>
        <w:widowControl w:val="0"/>
        <w:numPr>
          <w:ilvl w:val="0"/>
          <w:numId w:val="20"/>
        </w:numPr>
        <w:tabs>
          <w:tab w:val="clear" w:pos="0"/>
          <w:tab w:val="num" w:pos="284"/>
        </w:tabs>
        <w:suppressAutoHyphens/>
        <w:ind w:hanging="1440"/>
        <w:jc w:val="center"/>
        <w:rPr>
          <w:rFonts w:ascii="Tahoma" w:hAnsi="Tahoma" w:cs="Tahoma"/>
        </w:rPr>
      </w:pPr>
      <w:r w:rsidRPr="003E11C3">
        <w:rPr>
          <w:rFonts w:ascii="Tahoma" w:hAnsi="Tahoma" w:cs="Tahoma"/>
        </w:rPr>
        <w:t>člen</w:t>
      </w:r>
    </w:p>
    <w:p w14:paraId="7BABAB78" w14:textId="77777777" w:rsidR="00AE1088" w:rsidRPr="003E11C3" w:rsidRDefault="00AE1088" w:rsidP="00AE1088">
      <w:pPr>
        <w:keepLines/>
        <w:widowControl w:val="0"/>
        <w:tabs>
          <w:tab w:val="left" w:pos="1702"/>
        </w:tabs>
        <w:jc w:val="center"/>
        <w:rPr>
          <w:rFonts w:ascii="Tahoma" w:hAnsi="Tahoma" w:cs="Tahoma"/>
        </w:rPr>
      </w:pPr>
      <w:r w:rsidRPr="003E11C3">
        <w:rPr>
          <w:rFonts w:ascii="Tahoma" w:hAnsi="Tahoma" w:cs="Tahoma"/>
        </w:rPr>
        <w:t xml:space="preserve"> </w:t>
      </w:r>
    </w:p>
    <w:p w14:paraId="03DE05AC" w14:textId="77777777" w:rsidR="00AE1088" w:rsidRPr="003E11C3" w:rsidRDefault="00AE1088" w:rsidP="00AE1088">
      <w:pPr>
        <w:keepLines/>
        <w:widowControl w:val="0"/>
        <w:jc w:val="both"/>
        <w:rPr>
          <w:rFonts w:ascii="Tahoma" w:hAnsi="Tahoma" w:cs="Tahoma"/>
        </w:rPr>
      </w:pPr>
      <w:r>
        <w:rPr>
          <w:rFonts w:ascii="Tahoma" w:hAnsi="Tahoma" w:cs="Tahoma"/>
        </w:rPr>
        <w:t>Pogodbeni stranki</w:t>
      </w:r>
      <w:r w:rsidRPr="003E11C3">
        <w:rPr>
          <w:rFonts w:ascii="Tahoma" w:hAnsi="Tahoma" w:cs="Tahoma"/>
        </w:rPr>
        <w:t xml:space="preserve"> uvodoma ugotavljata, da:</w:t>
      </w:r>
    </w:p>
    <w:p w14:paraId="778C3A53" w14:textId="77777777" w:rsidR="00AE1088" w:rsidRPr="00D217FC" w:rsidRDefault="00AE1088" w:rsidP="00AE1088">
      <w:pPr>
        <w:widowControl w:val="0"/>
        <w:jc w:val="both"/>
        <w:rPr>
          <w:rFonts w:ascii="Tahoma" w:hAnsi="Tahoma" w:cs="Tahoma"/>
          <w:snapToGrid w:val="0"/>
        </w:rPr>
      </w:pPr>
    </w:p>
    <w:p w14:paraId="59A66DC0" w14:textId="77777777" w:rsidR="00AE1088" w:rsidRPr="00D217FC" w:rsidRDefault="00AE1088" w:rsidP="00437280">
      <w:pPr>
        <w:widowControl w:val="0"/>
        <w:numPr>
          <w:ilvl w:val="0"/>
          <w:numId w:val="27"/>
        </w:numPr>
        <w:jc w:val="both"/>
        <w:rPr>
          <w:rFonts w:ascii="Tahoma" w:hAnsi="Tahoma" w:cs="Tahoma"/>
          <w:snapToGrid w:val="0"/>
        </w:rPr>
      </w:pPr>
      <w:r w:rsidRPr="00D217FC">
        <w:rPr>
          <w:rFonts w:ascii="Tahoma" w:hAnsi="Tahoma" w:cs="Tahoma"/>
          <w:snapToGrid w:val="0"/>
        </w:rPr>
        <w:t>je naročnik izvedel postopek javnega naročila št. JHL-</w:t>
      </w:r>
      <w:r w:rsidR="00437280">
        <w:rPr>
          <w:rFonts w:ascii="Tahoma" w:hAnsi="Tahoma" w:cs="Tahoma"/>
          <w:snapToGrid w:val="0"/>
        </w:rPr>
        <w:t>32/23</w:t>
      </w:r>
      <w:r w:rsidRPr="00D217FC">
        <w:rPr>
          <w:rFonts w:ascii="Tahoma" w:hAnsi="Tahoma" w:cs="Tahoma"/>
          <w:snapToGrid w:val="0"/>
        </w:rPr>
        <w:t xml:space="preserve"> - </w:t>
      </w:r>
      <w:r w:rsidRPr="00D217FC">
        <w:rPr>
          <w:rFonts w:ascii="Tahoma" w:hAnsi="Tahoma" w:cs="Tahoma"/>
        </w:rPr>
        <w:t xml:space="preserve">»Vzdrževanje licenc programske opreme Oracle« </w:t>
      </w:r>
      <w:r w:rsidRPr="00C8579C">
        <w:rPr>
          <w:rFonts w:ascii="Tahoma" w:hAnsi="Tahoma" w:cs="Tahoma"/>
        </w:rPr>
        <w:t>po postopku</w:t>
      </w:r>
      <w:r>
        <w:rPr>
          <w:rFonts w:ascii="Tahoma" w:hAnsi="Tahoma" w:cs="Tahoma"/>
        </w:rPr>
        <w:t xml:space="preserve"> naročila male vrednosti</w:t>
      </w:r>
      <w:r w:rsidRPr="00C8579C">
        <w:rPr>
          <w:rFonts w:ascii="Tahoma" w:hAnsi="Tahoma" w:cs="Tahoma"/>
        </w:rPr>
        <w:t xml:space="preserve">, v skladu s </w:t>
      </w:r>
      <w:r>
        <w:rPr>
          <w:rFonts w:ascii="Tahoma" w:hAnsi="Tahoma" w:cs="Tahoma"/>
        </w:rPr>
        <w:t>47</w:t>
      </w:r>
      <w:r w:rsidRPr="00C8579C">
        <w:rPr>
          <w:rFonts w:ascii="Tahoma" w:hAnsi="Tahoma" w:cs="Tahoma"/>
        </w:rPr>
        <w:t xml:space="preserve">. členom Zakona o javnem naročanju </w:t>
      </w:r>
      <w:r>
        <w:rPr>
          <w:rFonts w:ascii="Tahoma" w:hAnsi="Tahoma" w:cs="Tahoma"/>
        </w:rPr>
        <w:t>(</w:t>
      </w:r>
      <w:r w:rsidRPr="006662F1">
        <w:rPr>
          <w:rFonts w:ascii="Tahoma" w:hAnsi="Tahoma" w:cs="Tahoma"/>
        </w:rPr>
        <w:t>Ur. l. RS, št. 91/15</w:t>
      </w:r>
      <w:r>
        <w:rPr>
          <w:rFonts w:ascii="Tahoma" w:hAnsi="Tahoma" w:cs="Tahoma"/>
        </w:rPr>
        <w:t xml:space="preserve"> s spremembami; v nadaljevanju: ZJN-3</w:t>
      </w:r>
      <w:r w:rsidRPr="00C8579C">
        <w:rPr>
          <w:rFonts w:ascii="Tahoma" w:hAnsi="Tahoma" w:cs="Tahoma"/>
        </w:rPr>
        <w:t>)</w:t>
      </w:r>
      <w:r w:rsidRPr="00D217FC">
        <w:rPr>
          <w:rFonts w:ascii="Tahoma" w:hAnsi="Tahoma" w:cs="Tahoma"/>
        </w:rPr>
        <w:t>, z namenom sklenitve pogodbe za »Vzdrževanje licenc programske opreme Oracle« (v nadaljevanju: storitve tehnične podpore)</w:t>
      </w:r>
      <w:r w:rsidRPr="00D217FC">
        <w:rPr>
          <w:rFonts w:ascii="Tahoma" w:hAnsi="Tahoma" w:cs="Tahoma"/>
          <w:snapToGrid w:val="0"/>
        </w:rPr>
        <w:t xml:space="preserve">,  </w:t>
      </w:r>
    </w:p>
    <w:p w14:paraId="3B0F5564" w14:textId="77777777" w:rsidR="00AE1088" w:rsidRPr="00D217FC" w:rsidRDefault="00AE1088" w:rsidP="00437280">
      <w:pPr>
        <w:widowControl w:val="0"/>
        <w:numPr>
          <w:ilvl w:val="0"/>
          <w:numId w:val="27"/>
        </w:numPr>
        <w:jc w:val="both"/>
        <w:rPr>
          <w:rFonts w:ascii="Tahoma" w:hAnsi="Tahoma" w:cs="Tahoma"/>
          <w:snapToGrid w:val="0"/>
        </w:rPr>
      </w:pPr>
      <w:r w:rsidRPr="00D217FC">
        <w:rPr>
          <w:rFonts w:ascii="Tahoma" w:hAnsi="Tahoma" w:cs="Tahoma"/>
          <w:snapToGrid w:val="0"/>
        </w:rPr>
        <w:t>je naročnik izbral ponudbo izvajalca št. _______ z dne _______ za vzdrževanje licenc programske opreme Oracle (v nadaljevanju: ponudba izvajalca), ki je sestavni del te pogodbe,</w:t>
      </w:r>
    </w:p>
    <w:p w14:paraId="564BB79E" w14:textId="77777777" w:rsidR="00AE1088" w:rsidRPr="00D217FC" w:rsidRDefault="00AE1088" w:rsidP="00437280">
      <w:pPr>
        <w:numPr>
          <w:ilvl w:val="0"/>
          <w:numId w:val="27"/>
        </w:numPr>
        <w:jc w:val="both"/>
        <w:rPr>
          <w:rFonts w:ascii="Tahoma" w:hAnsi="Tahoma" w:cs="Tahoma"/>
          <w:snapToGrid w:val="0"/>
        </w:rPr>
      </w:pPr>
      <w:r w:rsidRPr="00D217FC">
        <w:rPr>
          <w:rFonts w:ascii="Tahoma" w:hAnsi="Tahoma" w:cs="Tahoma"/>
          <w:snapToGrid w:val="0"/>
        </w:rPr>
        <w:t>je pogodba sklenjena in velja z dnem podpisa pogodbe s strani obeh pogodbenih strank, uporablja pa se od 1. 2. 20</w:t>
      </w:r>
      <w:r w:rsidR="00437280">
        <w:rPr>
          <w:rFonts w:ascii="Tahoma" w:hAnsi="Tahoma" w:cs="Tahoma"/>
          <w:snapToGrid w:val="0"/>
        </w:rPr>
        <w:t>24</w:t>
      </w:r>
      <w:r w:rsidR="0001742E">
        <w:rPr>
          <w:rFonts w:ascii="Tahoma" w:hAnsi="Tahoma" w:cs="Tahoma"/>
          <w:snapToGrid w:val="0"/>
        </w:rPr>
        <w:t xml:space="preserve"> do</w:t>
      </w:r>
      <w:r w:rsidRPr="00D217FC">
        <w:rPr>
          <w:rFonts w:ascii="Tahoma" w:hAnsi="Tahoma" w:cs="Tahoma"/>
          <w:snapToGrid w:val="0"/>
        </w:rPr>
        <w:t xml:space="preserve"> </w:t>
      </w:r>
      <w:r w:rsidR="0001742E" w:rsidRPr="00D217FC">
        <w:rPr>
          <w:rFonts w:ascii="Tahoma" w:hAnsi="Tahoma" w:cs="Tahoma"/>
          <w:snapToGrid w:val="0"/>
        </w:rPr>
        <w:t>31. 1. 202</w:t>
      </w:r>
      <w:r w:rsidR="0001742E">
        <w:rPr>
          <w:rFonts w:ascii="Tahoma" w:hAnsi="Tahoma" w:cs="Tahoma"/>
          <w:snapToGrid w:val="0"/>
        </w:rPr>
        <w:t xml:space="preserve">5 </w:t>
      </w:r>
      <w:r w:rsidRPr="00D217FC">
        <w:rPr>
          <w:rFonts w:ascii="Tahoma" w:hAnsi="Tahoma" w:cs="Tahoma"/>
          <w:snapToGrid w:val="0"/>
        </w:rPr>
        <w:t>.</w:t>
      </w:r>
    </w:p>
    <w:p w14:paraId="31CFFD85" w14:textId="77777777" w:rsidR="00AE1088" w:rsidRPr="003E11C3" w:rsidRDefault="00AE1088" w:rsidP="00AE1088">
      <w:pPr>
        <w:keepLines/>
        <w:widowControl w:val="0"/>
        <w:tabs>
          <w:tab w:val="left" w:pos="1702"/>
        </w:tabs>
        <w:jc w:val="both"/>
        <w:rPr>
          <w:rFonts w:ascii="Tahoma" w:hAnsi="Tahoma" w:cs="Tahoma"/>
        </w:rPr>
      </w:pPr>
    </w:p>
    <w:p w14:paraId="133D97FC" w14:textId="7910593C" w:rsidR="00AE1088" w:rsidRDefault="00AE1088" w:rsidP="00AE1088">
      <w:pPr>
        <w:keepLines/>
        <w:widowControl w:val="0"/>
        <w:tabs>
          <w:tab w:val="left" w:pos="1080"/>
          <w:tab w:val="left" w:pos="1702"/>
        </w:tabs>
        <w:jc w:val="both"/>
        <w:rPr>
          <w:rFonts w:ascii="Tahoma" w:hAnsi="Tahoma" w:cs="Tahoma"/>
          <w:b/>
        </w:rPr>
      </w:pPr>
      <w:r w:rsidRPr="003E11C3">
        <w:rPr>
          <w:rFonts w:ascii="Tahoma" w:hAnsi="Tahoma" w:cs="Tahoma"/>
          <w:b/>
        </w:rPr>
        <w:t xml:space="preserve">PREDMET </w:t>
      </w:r>
      <w:r>
        <w:rPr>
          <w:rFonts w:ascii="Tahoma" w:hAnsi="Tahoma" w:cs="Tahoma"/>
          <w:b/>
        </w:rPr>
        <w:t>POGODBE</w:t>
      </w:r>
    </w:p>
    <w:p w14:paraId="033C4285" w14:textId="77777777" w:rsidR="00DA1B24" w:rsidRPr="003E11C3" w:rsidRDefault="00DA1B24" w:rsidP="00AE1088">
      <w:pPr>
        <w:keepLines/>
        <w:widowControl w:val="0"/>
        <w:tabs>
          <w:tab w:val="left" w:pos="1080"/>
          <w:tab w:val="left" w:pos="1702"/>
        </w:tabs>
        <w:jc w:val="both"/>
        <w:rPr>
          <w:rFonts w:ascii="Tahoma" w:hAnsi="Tahoma" w:cs="Tahoma"/>
          <w:b/>
        </w:rPr>
      </w:pPr>
    </w:p>
    <w:p w14:paraId="3CFC48A8" w14:textId="77777777" w:rsidR="00AE1088" w:rsidRPr="003E11C3" w:rsidRDefault="00AE1088" w:rsidP="00ED60FE">
      <w:pPr>
        <w:keepLines/>
        <w:widowControl w:val="0"/>
        <w:numPr>
          <w:ilvl w:val="0"/>
          <w:numId w:val="20"/>
        </w:numPr>
        <w:tabs>
          <w:tab w:val="clear" w:pos="0"/>
          <w:tab w:val="num" w:pos="284"/>
        </w:tabs>
        <w:suppressAutoHyphens/>
        <w:ind w:hanging="1440"/>
        <w:jc w:val="center"/>
        <w:rPr>
          <w:rFonts w:ascii="Tahoma" w:hAnsi="Tahoma" w:cs="Tahoma"/>
        </w:rPr>
      </w:pPr>
      <w:r w:rsidRPr="003E11C3">
        <w:rPr>
          <w:rFonts w:ascii="Tahoma" w:hAnsi="Tahoma" w:cs="Tahoma"/>
        </w:rPr>
        <w:t>člen</w:t>
      </w:r>
    </w:p>
    <w:p w14:paraId="357C3205" w14:textId="77777777" w:rsidR="00AE1088" w:rsidRPr="004C451E" w:rsidRDefault="00AE1088" w:rsidP="00AE1088">
      <w:pPr>
        <w:widowControl w:val="0"/>
        <w:ind w:left="360"/>
        <w:contextualSpacing/>
        <w:rPr>
          <w:rFonts w:ascii="Tahoma" w:hAnsi="Tahoma" w:cs="Tahoma"/>
          <w:snapToGrid w:val="0"/>
        </w:rPr>
      </w:pPr>
    </w:p>
    <w:p w14:paraId="7897AD40" w14:textId="760FB562" w:rsidR="00AE1088" w:rsidRDefault="00AE1088" w:rsidP="00AE1088">
      <w:pPr>
        <w:jc w:val="both"/>
        <w:rPr>
          <w:rFonts w:ascii="Tahoma" w:hAnsi="Tahoma" w:cs="Tahoma"/>
        </w:rPr>
      </w:pPr>
      <w:r w:rsidRPr="00195331">
        <w:rPr>
          <w:rFonts w:ascii="Tahoma" w:hAnsi="Tahoma" w:cs="Tahoma"/>
        </w:rPr>
        <w:t xml:space="preserve">S to pogodbo naročnik odda, izvajalec pa prevzame v izvedbo storitve tehnične podpore programske opreme naročnika – Oracle licence, proizvajalca Oracle </w:t>
      </w:r>
      <w:proofErr w:type="spellStart"/>
      <w:r w:rsidRPr="00195331">
        <w:rPr>
          <w:rFonts w:ascii="Tahoma" w:hAnsi="Tahoma" w:cs="Tahoma"/>
        </w:rPr>
        <w:t>Corporation</w:t>
      </w:r>
      <w:proofErr w:type="spellEnd"/>
      <w:r w:rsidRPr="00195331">
        <w:rPr>
          <w:rFonts w:ascii="Tahoma" w:hAnsi="Tahoma" w:cs="Tahoma"/>
        </w:rPr>
        <w:t xml:space="preserve">, </w:t>
      </w:r>
      <w:r w:rsidR="00437280">
        <w:rPr>
          <w:rFonts w:ascii="Tahoma" w:hAnsi="Tahoma" w:cs="Tahoma"/>
        </w:rPr>
        <w:t>za obdobje od 1. 2. 2024</w:t>
      </w:r>
      <w:r w:rsidRPr="00195331">
        <w:rPr>
          <w:rFonts w:ascii="Tahoma" w:hAnsi="Tahoma" w:cs="Tahoma"/>
        </w:rPr>
        <w:t xml:space="preserve"> do 31. 1. </w:t>
      </w:r>
      <w:r w:rsidR="00437280">
        <w:rPr>
          <w:rFonts w:ascii="Tahoma" w:hAnsi="Tahoma" w:cs="Tahoma"/>
        </w:rPr>
        <w:t>2025</w:t>
      </w:r>
      <w:r w:rsidRPr="00195331">
        <w:rPr>
          <w:rFonts w:ascii="Tahoma" w:hAnsi="Tahoma" w:cs="Tahoma"/>
        </w:rPr>
        <w:t>. Podprta licenčna programska oprema je specificirana v Prilogi št. 2 te pogodbe. V primeru neskladnosti zgoraj navedene priloge s samim besedilom določil te pogodbe veljajo določila te pogodbe.</w:t>
      </w:r>
    </w:p>
    <w:p w14:paraId="53AE6AA9" w14:textId="77777777" w:rsidR="00DA1B24" w:rsidRDefault="00DA1B24" w:rsidP="00AE1088">
      <w:pPr>
        <w:jc w:val="both"/>
        <w:rPr>
          <w:rFonts w:ascii="Tahoma" w:hAnsi="Tahoma" w:cs="Tahoma"/>
        </w:rPr>
      </w:pPr>
    </w:p>
    <w:p w14:paraId="068A868D" w14:textId="0168FAB0" w:rsidR="00AE1088" w:rsidRPr="00195331" w:rsidRDefault="00AE1088" w:rsidP="00AE1088">
      <w:pPr>
        <w:overflowPunct w:val="0"/>
        <w:autoSpaceDE w:val="0"/>
        <w:autoSpaceDN w:val="0"/>
        <w:adjustRightInd w:val="0"/>
        <w:ind w:right="-3"/>
        <w:jc w:val="both"/>
        <w:textAlignment w:val="baseline"/>
        <w:rPr>
          <w:rFonts w:ascii="Tahoma" w:hAnsi="Tahoma" w:cs="Tahoma"/>
          <w:lang w:eastAsia="en-US"/>
        </w:rPr>
      </w:pPr>
    </w:p>
    <w:p w14:paraId="0B588134" w14:textId="77777777" w:rsidR="00AE1088" w:rsidRPr="00195331" w:rsidRDefault="00AE1088" w:rsidP="00ED60FE">
      <w:pPr>
        <w:numPr>
          <w:ilvl w:val="0"/>
          <w:numId w:val="28"/>
        </w:numPr>
        <w:tabs>
          <w:tab w:val="clear" w:pos="1776"/>
          <w:tab w:val="num" w:pos="284"/>
        </w:tabs>
        <w:overflowPunct w:val="0"/>
        <w:autoSpaceDE w:val="0"/>
        <w:autoSpaceDN w:val="0"/>
        <w:adjustRightInd w:val="0"/>
        <w:ind w:right="-3" w:hanging="1776"/>
        <w:jc w:val="center"/>
        <w:textAlignment w:val="baseline"/>
        <w:rPr>
          <w:rFonts w:ascii="Tahoma" w:hAnsi="Tahoma" w:cs="Tahoma"/>
          <w:lang w:eastAsia="en-US"/>
        </w:rPr>
      </w:pPr>
      <w:r w:rsidRPr="00195331">
        <w:rPr>
          <w:rFonts w:ascii="Tahoma" w:hAnsi="Tahoma" w:cs="Tahoma"/>
          <w:lang w:eastAsia="en-US"/>
        </w:rPr>
        <w:lastRenderedPageBreak/>
        <w:t>člen</w:t>
      </w:r>
    </w:p>
    <w:p w14:paraId="5D616149" w14:textId="77777777" w:rsidR="00AE1088" w:rsidRPr="00195331" w:rsidRDefault="00AE1088" w:rsidP="00AE1088">
      <w:pPr>
        <w:overflowPunct w:val="0"/>
        <w:autoSpaceDE w:val="0"/>
        <w:autoSpaceDN w:val="0"/>
        <w:adjustRightInd w:val="0"/>
        <w:ind w:right="-3"/>
        <w:textAlignment w:val="baseline"/>
        <w:rPr>
          <w:rFonts w:ascii="Tahoma" w:hAnsi="Tahoma" w:cs="Tahoma"/>
          <w:lang w:eastAsia="en-US"/>
        </w:rPr>
      </w:pPr>
    </w:p>
    <w:p w14:paraId="216A4413" w14:textId="0B135A1D" w:rsidR="00825335" w:rsidRDefault="00825335" w:rsidP="00635963">
      <w:pPr>
        <w:spacing w:after="160" w:line="259" w:lineRule="auto"/>
        <w:contextualSpacing/>
        <w:rPr>
          <w:rFonts w:ascii="Tahoma" w:hAnsi="Tahoma" w:cs="Tahoma"/>
          <w:color w:val="333333"/>
          <w:shd w:val="clear" w:color="auto" w:fill="FFFFFF"/>
        </w:rPr>
      </w:pPr>
      <w:r w:rsidRPr="00635963">
        <w:rPr>
          <w:rFonts w:ascii="Tahoma" w:hAnsi="Tahoma" w:cs="Tahoma"/>
          <w:color w:val="333333"/>
          <w:shd w:val="clear" w:color="auto" w:fill="FFFFFF"/>
        </w:rPr>
        <w:t xml:space="preserve">Namen te pogodbe je zagotavljanje novih verzij podprte programske opreme, ko so le-te dostopne in izvedba storitev tehnične podpore za programsko opremo Oracle, v skladu z Oracle pravili tehnične podpore, dostopnimi na spletni strani: </w:t>
      </w:r>
      <w:hyperlink r:id="rId24" w:history="1">
        <w:r w:rsidRPr="00635963">
          <w:rPr>
            <w:rStyle w:val="Hiperpovezava"/>
            <w:rFonts w:ascii="Tahoma" w:hAnsi="Tahoma" w:cs="Tahoma"/>
          </w:rPr>
          <w:t>https://www.oracle.com/support/</w:t>
        </w:r>
      </w:hyperlink>
      <w:r w:rsidR="00DA1B24">
        <w:rPr>
          <w:rFonts w:ascii="Tahoma" w:hAnsi="Tahoma" w:cs="Tahoma"/>
          <w:color w:val="333333"/>
          <w:shd w:val="clear" w:color="auto" w:fill="FFFFFF"/>
        </w:rPr>
        <w:t>.</w:t>
      </w:r>
    </w:p>
    <w:p w14:paraId="60C19C6B" w14:textId="7CC4B540" w:rsidR="00825335" w:rsidRPr="00635963" w:rsidRDefault="00825335" w:rsidP="00635963">
      <w:pPr>
        <w:spacing w:after="160" w:line="259" w:lineRule="auto"/>
        <w:contextualSpacing/>
        <w:rPr>
          <w:rFonts w:ascii="Tahoma" w:hAnsi="Tahoma" w:cs="Tahoma"/>
          <w:b/>
          <w:u w:val="single"/>
        </w:rPr>
      </w:pPr>
      <w:r w:rsidRPr="00635963">
        <w:rPr>
          <w:rFonts w:ascii="Tahoma" w:hAnsi="Tahoma" w:cs="Tahoma"/>
          <w:color w:val="333333"/>
        </w:rPr>
        <w:br/>
      </w:r>
      <w:r w:rsidRPr="00635963">
        <w:rPr>
          <w:rFonts w:ascii="Tahoma" w:hAnsi="Tahoma" w:cs="Tahoma"/>
          <w:color w:val="333333"/>
          <w:shd w:val="clear" w:color="auto" w:fill="FFFFFF"/>
        </w:rPr>
        <w:t xml:space="preserve">Storitve tehnične podpore programske opreme v času Premier Support obdobja znotraj </w:t>
      </w:r>
      <w:proofErr w:type="spellStart"/>
      <w:r w:rsidRPr="00635963">
        <w:rPr>
          <w:rFonts w:ascii="Tahoma" w:hAnsi="Tahoma" w:cs="Tahoma"/>
          <w:color w:val="333333"/>
          <w:shd w:val="clear" w:color="auto" w:fill="FFFFFF"/>
        </w:rPr>
        <w:t>Oraclovega</w:t>
      </w:r>
      <w:proofErr w:type="spellEnd"/>
      <w:r w:rsidRPr="00635963">
        <w:rPr>
          <w:rFonts w:ascii="Tahoma" w:hAnsi="Tahoma" w:cs="Tahoma"/>
          <w:color w:val="333333"/>
          <w:shd w:val="clear" w:color="auto" w:fill="FFFFFF"/>
        </w:rPr>
        <w:t xml:space="preserve"> cikla podpore obsegajo naslednje storitve (Software </w:t>
      </w:r>
      <w:proofErr w:type="spellStart"/>
      <w:r w:rsidRPr="00635963">
        <w:rPr>
          <w:rFonts w:ascii="Tahoma" w:hAnsi="Tahoma" w:cs="Tahoma"/>
          <w:color w:val="333333"/>
          <w:shd w:val="clear" w:color="auto" w:fill="FFFFFF"/>
        </w:rPr>
        <w:t>Update</w:t>
      </w:r>
      <w:proofErr w:type="spellEnd"/>
      <w:r w:rsidRPr="00635963">
        <w:rPr>
          <w:rFonts w:ascii="Tahoma" w:hAnsi="Tahoma" w:cs="Tahoma"/>
          <w:color w:val="333333"/>
          <w:shd w:val="clear" w:color="auto" w:fill="FFFFFF"/>
        </w:rPr>
        <w:t xml:space="preserve"> </w:t>
      </w:r>
      <w:proofErr w:type="spellStart"/>
      <w:r w:rsidRPr="00635963">
        <w:rPr>
          <w:rFonts w:ascii="Tahoma" w:hAnsi="Tahoma" w:cs="Tahoma"/>
          <w:color w:val="333333"/>
          <w:shd w:val="clear" w:color="auto" w:fill="FFFFFF"/>
        </w:rPr>
        <w:t>License</w:t>
      </w:r>
      <w:proofErr w:type="spellEnd"/>
      <w:r w:rsidRPr="00635963">
        <w:rPr>
          <w:rFonts w:ascii="Tahoma" w:hAnsi="Tahoma" w:cs="Tahoma"/>
          <w:color w:val="333333"/>
          <w:shd w:val="clear" w:color="auto" w:fill="FFFFFF"/>
        </w:rPr>
        <w:t xml:space="preserve"> &amp; Support):</w:t>
      </w:r>
      <w:r w:rsidRPr="00635963">
        <w:rPr>
          <w:rFonts w:ascii="Tahoma" w:hAnsi="Tahoma" w:cs="Tahoma"/>
          <w:color w:val="333333"/>
        </w:rPr>
        <w:br/>
      </w:r>
      <w:r w:rsidRPr="00635963">
        <w:rPr>
          <w:rFonts w:ascii="Tahoma" w:hAnsi="Tahoma" w:cs="Tahoma"/>
          <w:color w:val="333333"/>
          <w:shd w:val="clear" w:color="auto" w:fill="FFFFFF"/>
        </w:rPr>
        <w:t xml:space="preserve">- </w:t>
      </w:r>
      <w:r w:rsidRPr="00DA1B24">
        <w:rPr>
          <w:rFonts w:ascii="Tahoma" w:hAnsi="Tahoma" w:cs="Tahoma"/>
          <w:color w:val="333333"/>
          <w:shd w:val="clear" w:color="auto" w:fill="FFFFFF"/>
        </w:rPr>
        <w:t>nove verzije (posodobitve) programske opreme,</w:t>
      </w:r>
      <w:r w:rsidRPr="00DA1B24">
        <w:rPr>
          <w:rFonts w:ascii="Tahoma" w:hAnsi="Tahoma" w:cs="Tahoma"/>
          <w:color w:val="333333"/>
        </w:rPr>
        <w:br/>
      </w:r>
      <w:r w:rsidRPr="00DA1B24">
        <w:rPr>
          <w:rFonts w:ascii="Tahoma" w:hAnsi="Tahoma" w:cs="Tahoma"/>
          <w:color w:val="333333"/>
          <w:shd w:val="clear" w:color="auto" w:fill="FFFFFF"/>
        </w:rPr>
        <w:t>- popravke programske opreme, varnostna opozorila,</w:t>
      </w:r>
      <w:r w:rsidRPr="00DA1B24">
        <w:rPr>
          <w:rFonts w:ascii="Tahoma" w:hAnsi="Tahoma" w:cs="Tahoma"/>
          <w:color w:val="333333"/>
        </w:rPr>
        <w:br/>
      </w:r>
      <w:r w:rsidRPr="00DA1B24">
        <w:rPr>
          <w:rFonts w:ascii="Tahoma" w:hAnsi="Tahoma" w:cs="Tahoma"/>
          <w:color w:val="333333"/>
          <w:shd w:val="clear" w:color="auto" w:fill="FFFFFF"/>
        </w:rPr>
        <w:t>- navodila in postopke za nadgradnjo programske opreme (razpoložljivost se lahko razlikuje glede na program),</w:t>
      </w:r>
      <w:r w:rsidRPr="00DA1B24">
        <w:rPr>
          <w:rFonts w:ascii="Tahoma" w:hAnsi="Tahoma" w:cs="Tahoma"/>
          <w:color w:val="333333"/>
        </w:rPr>
        <w:br/>
      </w:r>
      <w:r w:rsidRPr="00DA1B24">
        <w:rPr>
          <w:rFonts w:ascii="Tahoma" w:hAnsi="Tahoma" w:cs="Tahoma"/>
          <w:color w:val="333333"/>
          <w:shd w:val="clear" w:color="auto" w:fill="FFFFFF"/>
        </w:rPr>
        <w:t>- certificiranje za večino novih proizvodov/različic drugih proizvajalcev (razpoložljivost se lahko razlikuje glede na program),</w:t>
      </w:r>
      <w:r w:rsidRPr="00DA1B24">
        <w:rPr>
          <w:rFonts w:ascii="Tahoma" w:hAnsi="Tahoma" w:cs="Tahoma"/>
          <w:color w:val="333333"/>
        </w:rPr>
        <w:br/>
      </w:r>
      <w:r w:rsidRPr="00DA1B24">
        <w:rPr>
          <w:rFonts w:ascii="Tahoma" w:hAnsi="Tahoma" w:cs="Tahoma"/>
          <w:color w:val="333333"/>
          <w:shd w:val="clear" w:color="auto" w:fill="FFFFFF"/>
        </w:rPr>
        <w:t xml:space="preserve">- večje izdaje programov in tehnologij, če in ko so na voljo po </w:t>
      </w:r>
      <w:proofErr w:type="spellStart"/>
      <w:r w:rsidRPr="00DA1B24">
        <w:rPr>
          <w:rFonts w:ascii="Tahoma" w:hAnsi="Tahoma" w:cs="Tahoma"/>
          <w:color w:val="333333"/>
          <w:shd w:val="clear" w:color="auto" w:fill="FFFFFF"/>
        </w:rPr>
        <w:t>Oraclovi</w:t>
      </w:r>
      <w:proofErr w:type="spellEnd"/>
      <w:r w:rsidRPr="00DA1B24">
        <w:rPr>
          <w:rFonts w:ascii="Tahoma" w:hAnsi="Tahoma" w:cs="Tahoma"/>
          <w:color w:val="333333"/>
          <w:shd w:val="clear" w:color="auto" w:fill="FFFFFF"/>
        </w:rPr>
        <w:t xml:space="preserve"> presoji, kar obsega splošne vzdrževalne izdaje, izdaje določenih funkcij in posodobitve dokumentacije,</w:t>
      </w:r>
      <w:r w:rsidRPr="00DA1B24">
        <w:rPr>
          <w:rFonts w:ascii="Tahoma" w:hAnsi="Tahoma" w:cs="Tahoma"/>
          <w:color w:val="333333"/>
        </w:rPr>
        <w:br/>
      </w:r>
      <w:r w:rsidRPr="00DA1B24">
        <w:rPr>
          <w:rFonts w:ascii="Tahoma" w:hAnsi="Tahoma" w:cs="Tahoma"/>
          <w:color w:val="333333"/>
          <w:shd w:val="clear" w:color="auto" w:fill="FFFFFF"/>
        </w:rPr>
        <w:t>- pomoč za storitvene zahtevke 24 ur (štiriindvajset ur) na dan vse dni v tednu,</w:t>
      </w:r>
      <w:r w:rsidRPr="00DA1B24">
        <w:rPr>
          <w:rFonts w:ascii="Tahoma" w:hAnsi="Tahoma" w:cs="Tahoma"/>
          <w:color w:val="333333"/>
        </w:rPr>
        <w:br/>
      </w:r>
      <w:r w:rsidRPr="00DA1B24">
        <w:rPr>
          <w:rFonts w:ascii="Tahoma" w:hAnsi="Tahoma" w:cs="Tahoma"/>
          <w:color w:val="333333"/>
          <w:shd w:val="clear" w:color="auto" w:fill="FFFFFF"/>
        </w:rPr>
        <w:t xml:space="preserve">- dostop do podpore </w:t>
      </w:r>
      <w:proofErr w:type="spellStart"/>
      <w:r w:rsidRPr="00DA1B24">
        <w:rPr>
          <w:rFonts w:ascii="Tahoma" w:hAnsi="Tahoma" w:cs="Tahoma"/>
          <w:color w:val="333333"/>
          <w:shd w:val="clear" w:color="auto" w:fill="FFFFFF"/>
        </w:rPr>
        <w:t>My</w:t>
      </w:r>
      <w:proofErr w:type="spellEnd"/>
      <w:r w:rsidRPr="00DA1B24">
        <w:rPr>
          <w:rFonts w:ascii="Tahoma" w:hAnsi="Tahoma" w:cs="Tahoma"/>
          <w:color w:val="333333"/>
          <w:shd w:val="clear" w:color="auto" w:fill="FFFFFF"/>
        </w:rPr>
        <w:t xml:space="preserve"> Oracle Support (spletni sistemi za podporo strankam, ki so na voljo 24 ur (štiriindvajset ur) na dan vse dni v tednu), vključno z možnostjo spletne prijave storitvenih zahtevkov,</w:t>
      </w:r>
      <w:r w:rsidRPr="00DA1B24">
        <w:rPr>
          <w:rFonts w:ascii="Tahoma" w:hAnsi="Tahoma" w:cs="Tahoma"/>
          <w:color w:val="333333"/>
        </w:rPr>
        <w:br/>
      </w:r>
      <w:r w:rsidRPr="00DA1B24">
        <w:rPr>
          <w:rFonts w:ascii="Tahoma" w:hAnsi="Tahoma" w:cs="Tahoma"/>
          <w:color w:val="333333"/>
          <w:shd w:val="clear" w:color="auto" w:fill="FFFFFF"/>
        </w:rPr>
        <w:t xml:space="preserve">- </w:t>
      </w:r>
      <w:proofErr w:type="spellStart"/>
      <w:r w:rsidRPr="00DA1B24">
        <w:rPr>
          <w:rFonts w:ascii="Tahoma" w:hAnsi="Tahoma" w:cs="Tahoma"/>
          <w:color w:val="333333"/>
          <w:shd w:val="clear" w:color="auto" w:fill="FFFFFF"/>
        </w:rPr>
        <w:t>netehnične</w:t>
      </w:r>
      <w:proofErr w:type="spellEnd"/>
      <w:r w:rsidRPr="00DA1B24">
        <w:rPr>
          <w:rFonts w:ascii="Tahoma" w:hAnsi="Tahoma" w:cs="Tahoma"/>
          <w:color w:val="333333"/>
          <w:shd w:val="clear" w:color="auto" w:fill="FFFFFF"/>
        </w:rPr>
        <w:t xml:space="preserve"> storitve med naročnikovim običajnim delovnim časom.</w:t>
      </w:r>
      <w:r w:rsidRPr="00635963">
        <w:rPr>
          <w:rFonts w:ascii="Tahoma" w:hAnsi="Tahoma" w:cs="Tahoma"/>
          <w:color w:val="333333"/>
        </w:rPr>
        <w:br/>
      </w:r>
      <w:r w:rsidRPr="00635963">
        <w:rPr>
          <w:rFonts w:ascii="Tahoma" w:hAnsi="Tahoma" w:cs="Tahoma"/>
          <w:color w:val="333333"/>
        </w:rPr>
        <w:br/>
      </w:r>
      <w:r w:rsidRPr="00635963">
        <w:rPr>
          <w:rFonts w:ascii="Tahoma" w:hAnsi="Tahoma" w:cs="Tahoma"/>
          <w:color w:val="333333"/>
          <w:shd w:val="clear" w:color="auto" w:fill="FFFFFF"/>
        </w:rPr>
        <w:t>Storitve izvajalec opravlja preko portala https://www.oracle.com/support/ ali po telefonu.</w:t>
      </w:r>
    </w:p>
    <w:p w14:paraId="42C1F4BB" w14:textId="77777777" w:rsidR="00AE1088" w:rsidRPr="003E11C3" w:rsidRDefault="00AE1088" w:rsidP="00AE1088">
      <w:pPr>
        <w:keepLines/>
        <w:widowControl w:val="0"/>
        <w:tabs>
          <w:tab w:val="left" w:pos="1702"/>
        </w:tabs>
        <w:jc w:val="both"/>
        <w:rPr>
          <w:rFonts w:ascii="Tahoma" w:hAnsi="Tahoma" w:cs="Tahoma"/>
        </w:rPr>
      </w:pPr>
    </w:p>
    <w:p w14:paraId="25D692FC" w14:textId="77777777" w:rsidR="00AE1088" w:rsidRDefault="00AE1088" w:rsidP="00AE1088">
      <w:pPr>
        <w:keepLines/>
        <w:widowControl w:val="0"/>
        <w:tabs>
          <w:tab w:val="left" w:pos="1080"/>
          <w:tab w:val="left" w:pos="1702"/>
        </w:tabs>
        <w:jc w:val="both"/>
        <w:rPr>
          <w:rFonts w:ascii="Tahoma" w:hAnsi="Tahoma" w:cs="Tahoma"/>
          <w:b/>
        </w:rPr>
      </w:pPr>
      <w:r>
        <w:rPr>
          <w:rFonts w:ascii="Tahoma" w:hAnsi="Tahoma" w:cs="Tahoma"/>
          <w:b/>
        </w:rPr>
        <w:t>POGODBENA VREDNOST</w:t>
      </w:r>
    </w:p>
    <w:p w14:paraId="33D19A59" w14:textId="77777777" w:rsidR="00AE1088" w:rsidRPr="003E11C3" w:rsidRDefault="00AE1088" w:rsidP="00AE1088">
      <w:pPr>
        <w:keepLines/>
        <w:widowControl w:val="0"/>
        <w:tabs>
          <w:tab w:val="left" w:pos="1080"/>
          <w:tab w:val="left" w:pos="1702"/>
        </w:tabs>
        <w:jc w:val="both"/>
        <w:rPr>
          <w:rFonts w:ascii="Tahoma" w:hAnsi="Tahoma" w:cs="Tahoma"/>
          <w:b/>
        </w:rPr>
      </w:pPr>
      <w:r>
        <w:rPr>
          <w:rFonts w:ascii="Tahoma" w:hAnsi="Tahoma" w:cs="Tahoma"/>
          <w:b/>
        </w:rPr>
        <w:t xml:space="preserve"> </w:t>
      </w:r>
    </w:p>
    <w:p w14:paraId="0B1B2925" w14:textId="77777777" w:rsidR="00AE1088" w:rsidRPr="003E11C3" w:rsidRDefault="00AE1088" w:rsidP="00ED60FE">
      <w:pPr>
        <w:keepLines/>
        <w:widowControl w:val="0"/>
        <w:numPr>
          <w:ilvl w:val="0"/>
          <w:numId w:val="31"/>
        </w:numPr>
        <w:tabs>
          <w:tab w:val="clear" w:pos="0"/>
          <w:tab w:val="num" w:pos="284"/>
        </w:tabs>
        <w:suppressAutoHyphens/>
        <w:ind w:hanging="1440"/>
        <w:jc w:val="center"/>
        <w:rPr>
          <w:rFonts w:ascii="Tahoma" w:hAnsi="Tahoma" w:cs="Tahoma"/>
        </w:rPr>
      </w:pPr>
      <w:r w:rsidRPr="003E11C3">
        <w:rPr>
          <w:rFonts w:ascii="Tahoma" w:hAnsi="Tahoma" w:cs="Tahoma"/>
        </w:rPr>
        <w:t>člen</w:t>
      </w:r>
    </w:p>
    <w:p w14:paraId="2C0617A1" w14:textId="77777777" w:rsidR="00AE1088" w:rsidRPr="003E11C3" w:rsidRDefault="00AE1088" w:rsidP="00AE1088">
      <w:pPr>
        <w:keepLines/>
        <w:widowControl w:val="0"/>
        <w:spacing w:line="225" w:lineRule="auto"/>
        <w:jc w:val="both"/>
        <w:rPr>
          <w:rFonts w:ascii="Tahoma" w:hAnsi="Tahoma" w:cs="Tahoma"/>
          <w:color w:val="000000"/>
        </w:rPr>
      </w:pPr>
    </w:p>
    <w:p w14:paraId="00C55542" w14:textId="77777777" w:rsidR="00AE1088" w:rsidRPr="00195331" w:rsidRDefault="00AE1088" w:rsidP="00AE1088">
      <w:pPr>
        <w:overflowPunct w:val="0"/>
        <w:autoSpaceDE w:val="0"/>
        <w:autoSpaceDN w:val="0"/>
        <w:adjustRightInd w:val="0"/>
        <w:ind w:right="-3"/>
        <w:jc w:val="both"/>
        <w:textAlignment w:val="baseline"/>
        <w:rPr>
          <w:rFonts w:ascii="Tahoma" w:hAnsi="Tahoma" w:cs="Tahoma"/>
          <w:lang w:eastAsia="en-US"/>
        </w:rPr>
      </w:pPr>
      <w:r w:rsidRPr="00195331">
        <w:rPr>
          <w:rFonts w:ascii="Tahoma" w:hAnsi="Tahoma" w:cs="Tahoma"/>
          <w:lang w:eastAsia="en-US"/>
        </w:rPr>
        <w:t xml:space="preserve">Pogodbena vrednost storitev tehnične podpore za obdobje od </w:t>
      </w:r>
      <w:r w:rsidR="00437280">
        <w:rPr>
          <w:rFonts w:ascii="Tahoma" w:hAnsi="Tahoma" w:cs="Tahoma"/>
          <w:b/>
          <w:lang w:eastAsia="en-US"/>
        </w:rPr>
        <w:t>1. 2. 2024</w:t>
      </w:r>
      <w:r w:rsidRPr="00195331">
        <w:rPr>
          <w:rFonts w:ascii="Tahoma" w:hAnsi="Tahoma" w:cs="Tahoma"/>
          <w:b/>
          <w:lang w:eastAsia="en-US"/>
        </w:rPr>
        <w:t xml:space="preserve"> </w:t>
      </w:r>
      <w:r w:rsidRPr="00195331">
        <w:rPr>
          <w:rFonts w:ascii="Tahoma" w:hAnsi="Tahoma" w:cs="Tahoma"/>
          <w:lang w:eastAsia="en-US"/>
        </w:rPr>
        <w:t>do</w:t>
      </w:r>
      <w:r w:rsidR="00437280">
        <w:rPr>
          <w:rFonts w:ascii="Tahoma" w:hAnsi="Tahoma" w:cs="Tahoma"/>
          <w:b/>
          <w:lang w:eastAsia="en-US"/>
        </w:rPr>
        <w:t xml:space="preserve"> 31. 1. 2025</w:t>
      </w:r>
      <w:r w:rsidRPr="00195331">
        <w:rPr>
          <w:rFonts w:ascii="Tahoma" w:hAnsi="Tahoma" w:cs="Tahoma"/>
          <w:lang w:eastAsia="en-US"/>
        </w:rPr>
        <w:t xml:space="preserve"> je določena na podlagi ponudbe izvajalca in znaša:</w:t>
      </w:r>
    </w:p>
    <w:p w14:paraId="2D646951" w14:textId="77777777" w:rsidR="00AE1088" w:rsidRPr="00195331" w:rsidRDefault="00AE1088" w:rsidP="00AE1088">
      <w:pPr>
        <w:overflowPunct w:val="0"/>
        <w:autoSpaceDE w:val="0"/>
        <w:autoSpaceDN w:val="0"/>
        <w:adjustRightInd w:val="0"/>
        <w:ind w:right="-3"/>
        <w:jc w:val="both"/>
        <w:textAlignment w:val="baseline"/>
        <w:rPr>
          <w:rFonts w:ascii="Tahoma" w:hAnsi="Tahoma" w:cs="Tahoma"/>
          <w:lang w:eastAsia="en-US"/>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1134"/>
        <w:gridCol w:w="992"/>
        <w:gridCol w:w="1559"/>
        <w:gridCol w:w="1276"/>
        <w:gridCol w:w="2835"/>
      </w:tblGrid>
      <w:tr w:rsidR="00AE1088" w:rsidRPr="00195331" w14:paraId="48E2856C" w14:textId="77777777" w:rsidTr="0001742E">
        <w:trPr>
          <w:trHeight w:val="593"/>
        </w:trPr>
        <w:tc>
          <w:tcPr>
            <w:tcW w:w="1985" w:type="dxa"/>
            <w:vAlign w:val="center"/>
          </w:tcPr>
          <w:p w14:paraId="002925F1" w14:textId="77777777" w:rsidR="00AE1088" w:rsidRPr="00195331" w:rsidRDefault="00AE1088" w:rsidP="0001742E">
            <w:pPr>
              <w:autoSpaceDE w:val="0"/>
              <w:autoSpaceDN w:val="0"/>
              <w:adjustRightInd w:val="0"/>
              <w:jc w:val="center"/>
              <w:rPr>
                <w:rFonts w:ascii="Tahoma" w:hAnsi="Tahoma" w:cs="Tahoma"/>
                <w:b/>
                <w:bCs/>
              </w:rPr>
            </w:pPr>
            <w:r w:rsidRPr="00195331">
              <w:rPr>
                <w:rFonts w:ascii="Tahoma" w:hAnsi="Tahoma" w:cs="Tahoma"/>
                <w:b/>
                <w:bCs/>
              </w:rPr>
              <w:t>Opis izdelka</w:t>
            </w:r>
          </w:p>
        </w:tc>
        <w:tc>
          <w:tcPr>
            <w:tcW w:w="1134" w:type="dxa"/>
            <w:vAlign w:val="center"/>
          </w:tcPr>
          <w:p w14:paraId="45A1418A" w14:textId="77777777" w:rsidR="00AE1088" w:rsidRPr="00195331" w:rsidRDefault="00AE1088" w:rsidP="0001742E">
            <w:pPr>
              <w:autoSpaceDE w:val="0"/>
              <w:autoSpaceDN w:val="0"/>
              <w:adjustRightInd w:val="0"/>
              <w:jc w:val="center"/>
              <w:rPr>
                <w:rFonts w:ascii="Tahoma" w:hAnsi="Tahoma" w:cs="Tahoma"/>
                <w:b/>
                <w:bCs/>
              </w:rPr>
            </w:pPr>
            <w:r w:rsidRPr="00195331">
              <w:rPr>
                <w:rFonts w:ascii="Tahoma" w:hAnsi="Tahoma" w:cs="Tahoma"/>
                <w:b/>
                <w:bCs/>
              </w:rPr>
              <w:t>Številka CSI</w:t>
            </w:r>
          </w:p>
        </w:tc>
        <w:tc>
          <w:tcPr>
            <w:tcW w:w="992" w:type="dxa"/>
            <w:vAlign w:val="center"/>
          </w:tcPr>
          <w:p w14:paraId="565C290E" w14:textId="77777777" w:rsidR="00AE1088" w:rsidRPr="00195331" w:rsidRDefault="00AE1088" w:rsidP="0001742E">
            <w:pPr>
              <w:autoSpaceDE w:val="0"/>
              <w:autoSpaceDN w:val="0"/>
              <w:adjustRightInd w:val="0"/>
              <w:jc w:val="center"/>
              <w:rPr>
                <w:rFonts w:ascii="Tahoma" w:hAnsi="Tahoma" w:cs="Tahoma"/>
                <w:b/>
                <w:bCs/>
              </w:rPr>
            </w:pPr>
            <w:r w:rsidRPr="00195331">
              <w:rPr>
                <w:rFonts w:ascii="Tahoma" w:hAnsi="Tahoma" w:cs="Tahoma"/>
                <w:b/>
                <w:bCs/>
              </w:rPr>
              <w:t>Količina</w:t>
            </w:r>
          </w:p>
        </w:tc>
        <w:tc>
          <w:tcPr>
            <w:tcW w:w="1559" w:type="dxa"/>
            <w:vAlign w:val="center"/>
          </w:tcPr>
          <w:p w14:paraId="289FED6E" w14:textId="77777777" w:rsidR="00AE1088" w:rsidRPr="00195331" w:rsidRDefault="00AE1088" w:rsidP="0001742E">
            <w:pPr>
              <w:autoSpaceDE w:val="0"/>
              <w:autoSpaceDN w:val="0"/>
              <w:adjustRightInd w:val="0"/>
              <w:jc w:val="center"/>
              <w:rPr>
                <w:rFonts w:ascii="Tahoma" w:hAnsi="Tahoma" w:cs="Tahoma"/>
                <w:b/>
                <w:bCs/>
              </w:rPr>
            </w:pPr>
            <w:r w:rsidRPr="00195331">
              <w:rPr>
                <w:rFonts w:ascii="Tahoma" w:hAnsi="Tahoma" w:cs="Tahoma"/>
                <w:b/>
                <w:bCs/>
              </w:rPr>
              <w:t>Raven/Vrsta licence</w:t>
            </w:r>
          </w:p>
        </w:tc>
        <w:tc>
          <w:tcPr>
            <w:tcW w:w="1276" w:type="dxa"/>
            <w:vAlign w:val="center"/>
          </w:tcPr>
          <w:p w14:paraId="1A646BA8" w14:textId="77777777" w:rsidR="00AE1088" w:rsidRPr="00195331" w:rsidRDefault="00AE1088" w:rsidP="0001742E">
            <w:pPr>
              <w:autoSpaceDE w:val="0"/>
              <w:autoSpaceDN w:val="0"/>
              <w:adjustRightInd w:val="0"/>
              <w:jc w:val="center"/>
              <w:rPr>
                <w:rFonts w:ascii="Tahoma" w:hAnsi="Tahoma" w:cs="Tahoma"/>
                <w:b/>
                <w:bCs/>
              </w:rPr>
            </w:pPr>
            <w:r w:rsidRPr="00195331">
              <w:rPr>
                <w:rFonts w:ascii="Tahoma" w:hAnsi="Tahoma" w:cs="Tahoma"/>
                <w:b/>
                <w:bCs/>
              </w:rPr>
              <w:t>Obdobje</w:t>
            </w:r>
          </w:p>
        </w:tc>
        <w:tc>
          <w:tcPr>
            <w:tcW w:w="2835" w:type="dxa"/>
            <w:vAlign w:val="center"/>
          </w:tcPr>
          <w:p w14:paraId="1982C594" w14:textId="77777777" w:rsidR="00AE1088" w:rsidRPr="00195331" w:rsidRDefault="00AE1088" w:rsidP="0001742E">
            <w:pPr>
              <w:autoSpaceDE w:val="0"/>
              <w:autoSpaceDN w:val="0"/>
              <w:adjustRightInd w:val="0"/>
              <w:jc w:val="center"/>
              <w:rPr>
                <w:rFonts w:ascii="Tahoma" w:hAnsi="Tahoma" w:cs="Tahoma"/>
                <w:b/>
                <w:bCs/>
              </w:rPr>
            </w:pPr>
            <w:r w:rsidRPr="00195331">
              <w:rPr>
                <w:rFonts w:ascii="Tahoma" w:hAnsi="Tahoma" w:cs="Tahoma"/>
                <w:b/>
                <w:bCs/>
              </w:rPr>
              <w:t>Cena v EUR brez DDV</w:t>
            </w:r>
          </w:p>
        </w:tc>
      </w:tr>
      <w:tr w:rsidR="00AE1088" w:rsidRPr="00195331" w14:paraId="36DD18C6" w14:textId="77777777" w:rsidTr="0001742E">
        <w:trPr>
          <w:trHeight w:val="260"/>
        </w:trPr>
        <w:tc>
          <w:tcPr>
            <w:tcW w:w="1985" w:type="dxa"/>
            <w:vAlign w:val="center"/>
          </w:tcPr>
          <w:p w14:paraId="35256517" w14:textId="77777777" w:rsidR="00AE1088" w:rsidRPr="00195331" w:rsidRDefault="00AE1088" w:rsidP="0001742E">
            <w:pPr>
              <w:autoSpaceDE w:val="0"/>
              <w:autoSpaceDN w:val="0"/>
              <w:adjustRightInd w:val="0"/>
              <w:spacing w:before="40" w:after="40"/>
              <w:ind w:left="72"/>
              <w:rPr>
                <w:rFonts w:ascii="Tahoma" w:hAnsi="Tahoma" w:cs="Tahoma"/>
              </w:rPr>
            </w:pPr>
            <w:r w:rsidRPr="00195331">
              <w:rPr>
                <w:rFonts w:ascii="Tahoma" w:hAnsi="Tahoma" w:cs="Tahoma"/>
              </w:rPr>
              <w:t xml:space="preserve">Oracle </w:t>
            </w:r>
            <w:proofErr w:type="spellStart"/>
            <w:r w:rsidRPr="00195331">
              <w:rPr>
                <w:rFonts w:ascii="Tahoma" w:hAnsi="Tahoma" w:cs="Tahoma"/>
              </w:rPr>
              <w:t>Database</w:t>
            </w:r>
            <w:proofErr w:type="spellEnd"/>
            <w:r w:rsidRPr="00195331">
              <w:rPr>
                <w:rFonts w:ascii="Tahoma" w:hAnsi="Tahoma" w:cs="Tahoma"/>
              </w:rPr>
              <w:t xml:space="preserve"> </w:t>
            </w:r>
            <w:proofErr w:type="spellStart"/>
            <w:r w:rsidRPr="00195331">
              <w:rPr>
                <w:rFonts w:ascii="Tahoma" w:hAnsi="Tahoma" w:cs="Tahoma"/>
              </w:rPr>
              <w:t>Enterprise</w:t>
            </w:r>
            <w:proofErr w:type="spellEnd"/>
          </w:p>
          <w:p w14:paraId="76A3E98F" w14:textId="77777777" w:rsidR="00AE1088" w:rsidRPr="00195331" w:rsidRDefault="00AE1088" w:rsidP="0001742E">
            <w:pPr>
              <w:autoSpaceDE w:val="0"/>
              <w:autoSpaceDN w:val="0"/>
              <w:adjustRightInd w:val="0"/>
              <w:spacing w:before="40" w:after="40"/>
              <w:ind w:left="72"/>
              <w:rPr>
                <w:rFonts w:ascii="Tahoma" w:hAnsi="Tahoma" w:cs="Tahoma"/>
              </w:rPr>
            </w:pPr>
            <w:proofErr w:type="spellStart"/>
            <w:r w:rsidRPr="00195331">
              <w:rPr>
                <w:rFonts w:ascii="Tahoma" w:hAnsi="Tahoma" w:cs="Tahoma"/>
              </w:rPr>
              <w:t>Edition</w:t>
            </w:r>
            <w:proofErr w:type="spellEnd"/>
            <w:r w:rsidRPr="00195331">
              <w:rPr>
                <w:rFonts w:ascii="Tahoma" w:hAnsi="Tahoma" w:cs="Tahoma"/>
              </w:rPr>
              <w:t xml:space="preserve"> - </w:t>
            </w:r>
            <w:proofErr w:type="spellStart"/>
            <w:r w:rsidRPr="00195331">
              <w:rPr>
                <w:rFonts w:ascii="Tahoma" w:hAnsi="Tahoma" w:cs="Tahoma"/>
              </w:rPr>
              <w:t>Processor</w:t>
            </w:r>
            <w:proofErr w:type="spellEnd"/>
            <w:r w:rsidRPr="00195331">
              <w:rPr>
                <w:rFonts w:ascii="Tahoma" w:hAnsi="Tahoma" w:cs="Tahoma"/>
              </w:rPr>
              <w:t xml:space="preserve"> </w:t>
            </w:r>
            <w:proofErr w:type="spellStart"/>
            <w:r w:rsidRPr="00195331">
              <w:rPr>
                <w:rFonts w:ascii="Tahoma" w:hAnsi="Tahoma" w:cs="Tahoma"/>
              </w:rPr>
              <w:t>Perpetual</w:t>
            </w:r>
            <w:proofErr w:type="spellEnd"/>
          </w:p>
        </w:tc>
        <w:tc>
          <w:tcPr>
            <w:tcW w:w="1134" w:type="dxa"/>
            <w:vAlign w:val="center"/>
          </w:tcPr>
          <w:p w14:paraId="09441AB9" w14:textId="77777777" w:rsidR="00AE1088" w:rsidRPr="00195331" w:rsidRDefault="00AE1088" w:rsidP="0001742E">
            <w:pPr>
              <w:autoSpaceDE w:val="0"/>
              <w:autoSpaceDN w:val="0"/>
              <w:adjustRightInd w:val="0"/>
              <w:spacing w:before="40" w:after="40"/>
              <w:jc w:val="center"/>
              <w:rPr>
                <w:rFonts w:ascii="Tahoma" w:hAnsi="Tahoma" w:cs="Tahoma"/>
              </w:rPr>
            </w:pPr>
          </w:p>
          <w:p w14:paraId="14C1E3C8" w14:textId="77777777" w:rsidR="00AE1088" w:rsidRPr="00195331" w:rsidRDefault="00AE1088" w:rsidP="0001742E">
            <w:pPr>
              <w:autoSpaceDE w:val="0"/>
              <w:autoSpaceDN w:val="0"/>
              <w:adjustRightInd w:val="0"/>
              <w:spacing w:before="40" w:after="40"/>
              <w:jc w:val="center"/>
              <w:rPr>
                <w:rFonts w:ascii="Tahoma" w:hAnsi="Tahoma" w:cs="Tahoma"/>
              </w:rPr>
            </w:pPr>
            <w:r w:rsidRPr="00195331">
              <w:rPr>
                <w:rFonts w:ascii="Tahoma" w:hAnsi="Tahoma" w:cs="Tahoma"/>
              </w:rPr>
              <w:t>18051867</w:t>
            </w:r>
          </w:p>
        </w:tc>
        <w:tc>
          <w:tcPr>
            <w:tcW w:w="992" w:type="dxa"/>
            <w:vAlign w:val="center"/>
          </w:tcPr>
          <w:p w14:paraId="6D4C2873" w14:textId="77777777" w:rsidR="00AE1088" w:rsidRPr="00195331" w:rsidRDefault="00AE1088" w:rsidP="0001742E">
            <w:pPr>
              <w:autoSpaceDE w:val="0"/>
              <w:autoSpaceDN w:val="0"/>
              <w:adjustRightInd w:val="0"/>
              <w:spacing w:before="40" w:after="40"/>
              <w:jc w:val="center"/>
              <w:rPr>
                <w:rFonts w:ascii="Tahoma" w:hAnsi="Tahoma" w:cs="Tahoma"/>
              </w:rPr>
            </w:pPr>
            <w:r w:rsidRPr="00195331">
              <w:rPr>
                <w:rFonts w:ascii="Tahoma" w:hAnsi="Tahoma" w:cs="Tahoma"/>
              </w:rPr>
              <w:t>5</w:t>
            </w:r>
          </w:p>
        </w:tc>
        <w:tc>
          <w:tcPr>
            <w:tcW w:w="1559" w:type="dxa"/>
            <w:vAlign w:val="center"/>
          </w:tcPr>
          <w:p w14:paraId="1DB8B7D8" w14:textId="77777777" w:rsidR="00AE1088" w:rsidRPr="00195331" w:rsidRDefault="00AE1088" w:rsidP="0001742E">
            <w:pPr>
              <w:autoSpaceDE w:val="0"/>
              <w:autoSpaceDN w:val="0"/>
              <w:adjustRightInd w:val="0"/>
              <w:spacing w:before="40" w:after="40"/>
              <w:jc w:val="center"/>
              <w:rPr>
                <w:rFonts w:ascii="Tahoma" w:hAnsi="Tahoma" w:cs="Tahoma"/>
              </w:rPr>
            </w:pPr>
            <w:r w:rsidRPr="00195331">
              <w:rPr>
                <w:rFonts w:ascii="Tahoma" w:hAnsi="Tahoma" w:cs="Tahoma"/>
              </w:rPr>
              <w:t>FULL USE</w:t>
            </w:r>
          </w:p>
        </w:tc>
        <w:tc>
          <w:tcPr>
            <w:tcW w:w="1276" w:type="dxa"/>
            <w:vAlign w:val="center"/>
          </w:tcPr>
          <w:p w14:paraId="52719AE1" w14:textId="77777777" w:rsidR="00AE1088" w:rsidRPr="00195331" w:rsidRDefault="00AE1088" w:rsidP="0001742E">
            <w:pPr>
              <w:autoSpaceDE w:val="0"/>
              <w:autoSpaceDN w:val="0"/>
              <w:adjustRightInd w:val="0"/>
              <w:spacing w:before="40" w:after="40"/>
              <w:jc w:val="center"/>
              <w:rPr>
                <w:rFonts w:ascii="Tahoma" w:hAnsi="Tahoma" w:cs="Tahoma"/>
              </w:rPr>
            </w:pPr>
          </w:p>
          <w:p w14:paraId="6B4F9987" w14:textId="77777777" w:rsidR="00AE1088" w:rsidRPr="00195331" w:rsidRDefault="00126B35" w:rsidP="0001742E">
            <w:pPr>
              <w:autoSpaceDE w:val="0"/>
              <w:autoSpaceDN w:val="0"/>
              <w:adjustRightInd w:val="0"/>
              <w:spacing w:before="40" w:after="40"/>
              <w:jc w:val="center"/>
              <w:rPr>
                <w:rFonts w:ascii="Tahoma" w:hAnsi="Tahoma" w:cs="Tahoma"/>
              </w:rPr>
            </w:pPr>
            <w:r>
              <w:rPr>
                <w:rFonts w:ascii="Tahoma" w:hAnsi="Tahoma" w:cs="Tahoma"/>
              </w:rPr>
              <w:t>1.</w:t>
            </w:r>
            <w:r w:rsidR="0001742E">
              <w:rPr>
                <w:rFonts w:ascii="Tahoma" w:hAnsi="Tahoma" w:cs="Tahoma"/>
              </w:rPr>
              <w:t xml:space="preserve"> </w:t>
            </w:r>
            <w:r>
              <w:rPr>
                <w:rFonts w:ascii="Tahoma" w:hAnsi="Tahoma" w:cs="Tahoma"/>
              </w:rPr>
              <w:t>2.</w:t>
            </w:r>
            <w:r w:rsidR="0001742E">
              <w:rPr>
                <w:rFonts w:ascii="Tahoma" w:hAnsi="Tahoma" w:cs="Tahoma"/>
              </w:rPr>
              <w:t xml:space="preserve"> </w:t>
            </w:r>
            <w:r>
              <w:rPr>
                <w:rFonts w:ascii="Tahoma" w:hAnsi="Tahoma" w:cs="Tahoma"/>
              </w:rPr>
              <w:t>2024 - 31.</w:t>
            </w:r>
            <w:r w:rsidR="0001742E">
              <w:rPr>
                <w:rFonts w:ascii="Tahoma" w:hAnsi="Tahoma" w:cs="Tahoma"/>
              </w:rPr>
              <w:t xml:space="preserve"> </w:t>
            </w:r>
            <w:r>
              <w:rPr>
                <w:rFonts w:ascii="Tahoma" w:hAnsi="Tahoma" w:cs="Tahoma"/>
              </w:rPr>
              <w:t>1.</w:t>
            </w:r>
            <w:r w:rsidR="0001742E">
              <w:rPr>
                <w:rFonts w:ascii="Tahoma" w:hAnsi="Tahoma" w:cs="Tahoma"/>
              </w:rPr>
              <w:t xml:space="preserve"> </w:t>
            </w:r>
            <w:r>
              <w:rPr>
                <w:rFonts w:ascii="Tahoma" w:hAnsi="Tahoma" w:cs="Tahoma"/>
              </w:rPr>
              <w:t>2025</w:t>
            </w:r>
          </w:p>
        </w:tc>
        <w:tc>
          <w:tcPr>
            <w:tcW w:w="2835" w:type="dxa"/>
            <w:vAlign w:val="center"/>
          </w:tcPr>
          <w:p w14:paraId="67C1D08B" w14:textId="77777777" w:rsidR="00AE1088" w:rsidRPr="00195331" w:rsidRDefault="00AE1088" w:rsidP="0001742E">
            <w:pPr>
              <w:autoSpaceDE w:val="0"/>
              <w:autoSpaceDN w:val="0"/>
              <w:adjustRightInd w:val="0"/>
              <w:spacing w:before="40" w:after="40"/>
              <w:jc w:val="right"/>
              <w:rPr>
                <w:rFonts w:ascii="Tahoma" w:hAnsi="Tahoma" w:cs="Tahoma"/>
                <w:b/>
                <w:bCs/>
              </w:rPr>
            </w:pPr>
          </w:p>
          <w:p w14:paraId="116A521F" w14:textId="77777777" w:rsidR="00AE1088" w:rsidRPr="00195331" w:rsidRDefault="00AE1088" w:rsidP="0001742E">
            <w:pPr>
              <w:autoSpaceDE w:val="0"/>
              <w:autoSpaceDN w:val="0"/>
              <w:adjustRightInd w:val="0"/>
              <w:spacing w:before="40" w:after="40"/>
              <w:jc w:val="right"/>
              <w:rPr>
                <w:rFonts w:ascii="Tahoma" w:hAnsi="Tahoma" w:cs="Tahoma"/>
                <w:b/>
                <w:bCs/>
              </w:rPr>
            </w:pPr>
          </w:p>
        </w:tc>
      </w:tr>
      <w:tr w:rsidR="00AE1088" w:rsidRPr="00195331" w14:paraId="136D6203" w14:textId="77777777" w:rsidTr="0001742E">
        <w:trPr>
          <w:trHeight w:val="260"/>
        </w:trPr>
        <w:tc>
          <w:tcPr>
            <w:tcW w:w="1985" w:type="dxa"/>
            <w:vAlign w:val="center"/>
          </w:tcPr>
          <w:p w14:paraId="5B0C2F88" w14:textId="77777777" w:rsidR="00AE1088" w:rsidRPr="00195331" w:rsidRDefault="00AE1088" w:rsidP="0001742E">
            <w:pPr>
              <w:autoSpaceDE w:val="0"/>
              <w:autoSpaceDN w:val="0"/>
              <w:adjustRightInd w:val="0"/>
              <w:spacing w:before="40" w:after="40"/>
              <w:ind w:left="72"/>
              <w:rPr>
                <w:rFonts w:ascii="Tahoma" w:hAnsi="Tahoma" w:cs="Tahoma"/>
              </w:rPr>
            </w:pPr>
            <w:r w:rsidRPr="00195331">
              <w:rPr>
                <w:rFonts w:ascii="Tahoma" w:hAnsi="Tahoma" w:cs="Tahoma"/>
              </w:rPr>
              <w:t xml:space="preserve">Oracle </w:t>
            </w:r>
            <w:proofErr w:type="spellStart"/>
            <w:r w:rsidRPr="00195331">
              <w:rPr>
                <w:rFonts w:ascii="Tahoma" w:hAnsi="Tahoma" w:cs="Tahoma"/>
              </w:rPr>
              <w:t>Database</w:t>
            </w:r>
            <w:proofErr w:type="spellEnd"/>
            <w:r w:rsidRPr="00195331">
              <w:rPr>
                <w:rFonts w:ascii="Tahoma" w:hAnsi="Tahoma" w:cs="Tahoma"/>
              </w:rPr>
              <w:t xml:space="preserve"> </w:t>
            </w:r>
            <w:proofErr w:type="spellStart"/>
            <w:r w:rsidRPr="00195331">
              <w:rPr>
                <w:rFonts w:ascii="Tahoma" w:hAnsi="Tahoma" w:cs="Tahoma"/>
              </w:rPr>
              <w:t>Enterprise</w:t>
            </w:r>
            <w:proofErr w:type="spellEnd"/>
          </w:p>
          <w:p w14:paraId="7D8858CF" w14:textId="77777777" w:rsidR="00AE1088" w:rsidRPr="00195331" w:rsidRDefault="00AE1088" w:rsidP="0001742E">
            <w:pPr>
              <w:autoSpaceDE w:val="0"/>
              <w:autoSpaceDN w:val="0"/>
              <w:adjustRightInd w:val="0"/>
              <w:spacing w:before="40" w:after="40"/>
              <w:ind w:left="72"/>
              <w:rPr>
                <w:rFonts w:ascii="Tahoma" w:hAnsi="Tahoma" w:cs="Tahoma"/>
              </w:rPr>
            </w:pPr>
            <w:proofErr w:type="spellStart"/>
            <w:r w:rsidRPr="00195331">
              <w:rPr>
                <w:rFonts w:ascii="Tahoma" w:hAnsi="Tahoma" w:cs="Tahoma"/>
              </w:rPr>
              <w:t>Edition</w:t>
            </w:r>
            <w:proofErr w:type="spellEnd"/>
            <w:r w:rsidRPr="00195331">
              <w:rPr>
                <w:rFonts w:ascii="Tahoma" w:hAnsi="Tahoma" w:cs="Tahoma"/>
              </w:rPr>
              <w:t xml:space="preserve"> - </w:t>
            </w:r>
            <w:proofErr w:type="spellStart"/>
            <w:r w:rsidRPr="00195331">
              <w:rPr>
                <w:rFonts w:ascii="Tahoma" w:hAnsi="Tahoma" w:cs="Tahoma"/>
              </w:rPr>
              <w:t>Processor</w:t>
            </w:r>
            <w:proofErr w:type="spellEnd"/>
            <w:r w:rsidRPr="00195331">
              <w:rPr>
                <w:rFonts w:ascii="Tahoma" w:hAnsi="Tahoma" w:cs="Tahoma"/>
              </w:rPr>
              <w:t xml:space="preserve"> </w:t>
            </w:r>
            <w:proofErr w:type="spellStart"/>
            <w:r w:rsidRPr="00195331">
              <w:rPr>
                <w:rFonts w:ascii="Tahoma" w:hAnsi="Tahoma" w:cs="Tahoma"/>
              </w:rPr>
              <w:t>Perpetual</w:t>
            </w:r>
            <w:proofErr w:type="spellEnd"/>
          </w:p>
        </w:tc>
        <w:tc>
          <w:tcPr>
            <w:tcW w:w="1134" w:type="dxa"/>
            <w:vAlign w:val="center"/>
          </w:tcPr>
          <w:p w14:paraId="72C3E652" w14:textId="77777777" w:rsidR="00AE1088" w:rsidRPr="00195331" w:rsidRDefault="00AE1088" w:rsidP="0001742E">
            <w:pPr>
              <w:autoSpaceDE w:val="0"/>
              <w:autoSpaceDN w:val="0"/>
              <w:adjustRightInd w:val="0"/>
              <w:spacing w:before="40" w:after="40"/>
              <w:jc w:val="center"/>
              <w:rPr>
                <w:rFonts w:ascii="Tahoma" w:hAnsi="Tahoma" w:cs="Tahoma"/>
              </w:rPr>
            </w:pPr>
          </w:p>
          <w:p w14:paraId="6067D1FF" w14:textId="77777777" w:rsidR="00AE1088" w:rsidRPr="00195331" w:rsidRDefault="00AE1088" w:rsidP="0001742E">
            <w:pPr>
              <w:autoSpaceDE w:val="0"/>
              <w:autoSpaceDN w:val="0"/>
              <w:adjustRightInd w:val="0"/>
              <w:spacing w:before="40" w:after="40"/>
              <w:jc w:val="center"/>
              <w:rPr>
                <w:rFonts w:ascii="Tahoma" w:hAnsi="Tahoma" w:cs="Tahoma"/>
              </w:rPr>
            </w:pPr>
            <w:r w:rsidRPr="00195331">
              <w:rPr>
                <w:rFonts w:ascii="Tahoma" w:hAnsi="Tahoma" w:cs="Tahoma"/>
              </w:rPr>
              <w:t>20547012</w:t>
            </w:r>
          </w:p>
        </w:tc>
        <w:tc>
          <w:tcPr>
            <w:tcW w:w="992" w:type="dxa"/>
            <w:vAlign w:val="center"/>
          </w:tcPr>
          <w:p w14:paraId="09F0075F" w14:textId="77777777" w:rsidR="00AE1088" w:rsidRPr="00195331" w:rsidRDefault="00AE1088" w:rsidP="0001742E">
            <w:pPr>
              <w:autoSpaceDE w:val="0"/>
              <w:autoSpaceDN w:val="0"/>
              <w:adjustRightInd w:val="0"/>
              <w:spacing w:before="40" w:after="40"/>
              <w:jc w:val="center"/>
              <w:rPr>
                <w:rFonts w:ascii="Tahoma" w:hAnsi="Tahoma" w:cs="Tahoma"/>
              </w:rPr>
            </w:pPr>
            <w:r w:rsidRPr="00195331">
              <w:rPr>
                <w:rFonts w:ascii="Tahoma" w:hAnsi="Tahoma" w:cs="Tahoma"/>
              </w:rPr>
              <w:t>1</w:t>
            </w:r>
          </w:p>
        </w:tc>
        <w:tc>
          <w:tcPr>
            <w:tcW w:w="1559" w:type="dxa"/>
            <w:vAlign w:val="center"/>
          </w:tcPr>
          <w:p w14:paraId="585771EC" w14:textId="77777777" w:rsidR="00AE1088" w:rsidRPr="00195331" w:rsidRDefault="00AE1088" w:rsidP="0001742E">
            <w:pPr>
              <w:autoSpaceDE w:val="0"/>
              <w:autoSpaceDN w:val="0"/>
              <w:adjustRightInd w:val="0"/>
              <w:spacing w:before="40" w:after="40"/>
              <w:jc w:val="center"/>
              <w:rPr>
                <w:rFonts w:ascii="Tahoma" w:hAnsi="Tahoma" w:cs="Tahoma"/>
              </w:rPr>
            </w:pPr>
            <w:r w:rsidRPr="00195331">
              <w:rPr>
                <w:rFonts w:ascii="Tahoma" w:hAnsi="Tahoma" w:cs="Tahoma"/>
              </w:rPr>
              <w:t>FULL USE</w:t>
            </w:r>
          </w:p>
        </w:tc>
        <w:tc>
          <w:tcPr>
            <w:tcW w:w="1276" w:type="dxa"/>
            <w:vAlign w:val="center"/>
          </w:tcPr>
          <w:p w14:paraId="2DBA3D3B" w14:textId="77777777" w:rsidR="00AE1088" w:rsidRPr="00195331" w:rsidRDefault="00126B35" w:rsidP="0001742E">
            <w:pPr>
              <w:autoSpaceDE w:val="0"/>
              <w:autoSpaceDN w:val="0"/>
              <w:adjustRightInd w:val="0"/>
              <w:spacing w:before="40" w:after="40"/>
              <w:jc w:val="center"/>
              <w:rPr>
                <w:rFonts w:ascii="Tahoma" w:hAnsi="Tahoma" w:cs="Tahoma"/>
              </w:rPr>
            </w:pPr>
            <w:r>
              <w:rPr>
                <w:rFonts w:ascii="Tahoma" w:hAnsi="Tahoma" w:cs="Tahoma"/>
              </w:rPr>
              <w:t>1.</w:t>
            </w:r>
            <w:r w:rsidR="0001742E">
              <w:rPr>
                <w:rFonts w:ascii="Tahoma" w:hAnsi="Tahoma" w:cs="Tahoma"/>
              </w:rPr>
              <w:t xml:space="preserve"> </w:t>
            </w:r>
            <w:r>
              <w:rPr>
                <w:rFonts w:ascii="Tahoma" w:hAnsi="Tahoma" w:cs="Tahoma"/>
              </w:rPr>
              <w:t>2.</w:t>
            </w:r>
            <w:r w:rsidR="0001742E">
              <w:rPr>
                <w:rFonts w:ascii="Tahoma" w:hAnsi="Tahoma" w:cs="Tahoma"/>
              </w:rPr>
              <w:t xml:space="preserve"> </w:t>
            </w:r>
            <w:r>
              <w:rPr>
                <w:rFonts w:ascii="Tahoma" w:hAnsi="Tahoma" w:cs="Tahoma"/>
              </w:rPr>
              <w:t>2024 - 31.</w:t>
            </w:r>
            <w:r w:rsidR="0001742E">
              <w:rPr>
                <w:rFonts w:ascii="Tahoma" w:hAnsi="Tahoma" w:cs="Tahoma"/>
              </w:rPr>
              <w:t xml:space="preserve"> </w:t>
            </w:r>
            <w:r>
              <w:rPr>
                <w:rFonts w:ascii="Tahoma" w:hAnsi="Tahoma" w:cs="Tahoma"/>
              </w:rPr>
              <w:t>1.</w:t>
            </w:r>
            <w:r w:rsidR="0001742E">
              <w:rPr>
                <w:rFonts w:ascii="Tahoma" w:hAnsi="Tahoma" w:cs="Tahoma"/>
              </w:rPr>
              <w:t xml:space="preserve"> </w:t>
            </w:r>
            <w:r>
              <w:rPr>
                <w:rFonts w:ascii="Tahoma" w:hAnsi="Tahoma" w:cs="Tahoma"/>
              </w:rPr>
              <w:t>2025</w:t>
            </w:r>
            <w:r w:rsidR="00AE1088" w:rsidRPr="00195331">
              <w:rPr>
                <w:rFonts w:ascii="Tahoma" w:hAnsi="Tahoma" w:cs="Tahoma"/>
              </w:rPr>
              <w:t xml:space="preserve"> </w:t>
            </w:r>
          </w:p>
        </w:tc>
        <w:tc>
          <w:tcPr>
            <w:tcW w:w="2835" w:type="dxa"/>
            <w:vAlign w:val="center"/>
          </w:tcPr>
          <w:p w14:paraId="5CCBD9BF" w14:textId="77777777" w:rsidR="00AE1088" w:rsidRPr="00195331" w:rsidRDefault="00AE1088" w:rsidP="0001742E">
            <w:pPr>
              <w:autoSpaceDE w:val="0"/>
              <w:autoSpaceDN w:val="0"/>
              <w:adjustRightInd w:val="0"/>
              <w:spacing w:before="40" w:after="40"/>
              <w:jc w:val="right"/>
              <w:rPr>
                <w:rFonts w:ascii="Tahoma" w:hAnsi="Tahoma" w:cs="Tahoma"/>
                <w:b/>
                <w:bCs/>
              </w:rPr>
            </w:pPr>
          </w:p>
        </w:tc>
      </w:tr>
      <w:tr w:rsidR="00AE1088" w:rsidRPr="00195331" w14:paraId="34EDC844" w14:textId="77777777" w:rsidTr="0001742E">
        <w:trPr>
          <w:trHeight w:val="623"/>
        </w:trPr>
        <w:tc>
          <w:tcPr>
            <w:tcW w:w="6946" w:type="dxa"/>
            <w:gridSpan w:val="5"/>
            <w:vAlign w:val="center"/>
          </w:tcPr>
          <w:p w14:paraId="6655B699" w14:textId="77777777" w:rsidR="00AE1088" w:rsidRPr="00195331" w:rsidRDefault="00AE1088" w:rsidP="0001742E">
            <w:pPr>
              <w:autoSpaceDE w:val="0"/>
              <w:autoSpaceDN w:val="0"/>
              <w:adjustRightInd w:val="0"/>
              <w:spacing w:after="40"/>
              <w:rPr>
                <w:rFonts w:ascii="Tahoma" w:hAnsi="Tahoma" w:cs="Tahoma"/>
              </w:rPr>
            </w:pPr>
            <w:r w:rsidRPr="00195331">
              <w:rPr>
                <w:rFonts w:ascii="Tahoma" w:hAnsi="Tahoma" w:cs="Tahoma"/>
              </w:rPr>
              <w:t xml:space="preserve">Skupna pogodbena vrednost </w:t>
            </w:r>
            <w:r>
              <w:rPr>
                <w:rFonts w:ascii="Tahoma" w:hAnsi="Tahoma" w:cs="Tahoma"/>
              </w:rPr>
              <w:t xml:space="preserve">storitev </w:t>
            </w:r>
            <w:r w:rsidRPr="00195331">
              <w:rPr>
                <w:rFonts w:ascii="Tahoma" w:hAnsi="Tahoma" w:cs="Tahoma"/>
              </w:rPr>
              <w:t>tehnične podpore za programsko opremo v EUR b</w:t>
            </w:r>
            <w:r w:rsidR="00126B35">
              <w:rPr>
                <w:rFonts w:ascii="Tahoma" w:hAnsi="Tahoma" w:cs="Tahoma"/>
              </w:rPr>
              <w:t>rez DDV za obdobje od 1. 2. 2024 do 31. 1. 2025.</w:t>
            </w:r>
          </w:p>
        </w:tc>
        <w:tc>
          <w:tcPr>
            <w:tcW w:w="2835" w:type="dxa"/>
            <w:vAlign w:val="center"/>
          </w:tcPr>
          <w:p w14:paraId="014AFD8D" w14:textId="77777777" w:rsidR="00AE1088" w:rsidRPr="00195331" w:rsidRDefault="00AE1088" w:rsidP="0001742E">
            <w:pPr>
              <w:autoSpaceDE w:val="0"/>
              <w:autoSpaceDN w:val="0"/>
              <w:adjustRightInd w:val="0"/>
              <w:spacing w:after="40"/>
              <w:jc w:val="right"/>
              <w:rPr>
                <w:rFonts w:ascii="Tahoma" w:hAnsi="Tahoma" w:cs="Tahoma"/>
              </w:rPr>
            </w:pPr>
          </w:p>
        </w:tc>
      </w:tr>
    </w:tbl>
    <w:p w14:paraId="21289B78" w14:textId="77777777" w:rsidR="00AE1088" w:rsidRPr="00195331" w:rsidRDefault="00AE1088" w:rsidP="00AE1088">
      <w:pPr>
        <w:overflowPunct w:val="0"/>
        <w:autoSpaceDE w:val="0"/>
        <w:autoSpaceDN w:val="0"/>
        <w:adjustRightInd w:val="0"/>
        <w:ind w:right="-3"/>
        <w:jc w:val="both"/>
        <w:textAlignment w:val="baseline"/>
        <w:rPr>
          <w:rFonts w:ascii="Tahoma" w:hAnsi="Tahoma" w:cs="Tahoma"/>
          <w:lang w:eastAsia="en-US"/>
        </w:rPr>
      </w:pPr>
    </w:p>
    <w:p w14:paraId="2DE10381" w14:textId="77777777" w:rsidR="00AE1088" w:rsidRDefault="00AE1088" w:rsidP="00126B35">
      <w:pPr>
        <w:jc w:val="both"/>
        <w:rPr>
          <w:rFonts w:ascii="Tahoma" w:hAnsi="Tahoma" w:cs="Tahoma"/>
        </w:rPr>
      </w:pPr>
      <w:r w:rsidRPr="00195331">
        <w:rPr>
          <w:rFonts w:ascii="Tahoma" w:hAnsi="Tahoma" w:cs="Tahoma"/>
        </w:rPr>
        <w:t xml:space="preserve">V pogodbeni vrednosti storitev </w:t>
      </w:r>
      <w:r w:rsidRPr="00195331">
        <w:rPr>
          <w:rFonts w:ascii="Tahoma" w:hAnsi="Tahoma" w:cs="Tahoma"/>
          <w:lang w:eastAsia="en-US"/>
        </w:rPr>
        <w:t xml:space="preserve">tehnične podpore </w:t>
      </w:r>
      <w:r w:rsidRPr="00195331">
        <w:rPr>
          <w:rFonts w:ascii="Tahoma" w:hAnsi="Tahoma" w:cs="Tahoma"/>
        </w:rPr>
        <w:t>in cenah na enoto mere ni upoštevan DDV. DDV se obračuna v skladu z vsakokratno veljavno zakonodajo</w:t>
      </w:r>
      <w:r w:rsidRPr="00195331">
        <w:t xml:space="preserve"> </w:t>
      </w:r>
      <w:r w:rsidRPr="00195331">
        <w:rPr>
          <w:rFonts w:ascii="Tahoma" w:hAnsi="Tahoma" w:cs="Tahoma"/>
        </w:rPr>
        <w:t>v Republiki Sloveniji.</w:t>
      </w:r>
    </w:p>
    <w:p w14:paraId="2C5030D6" w14:textId="77777777" w:rsidR="00EF727E" w:rsidRPr="00195331" w:rsidRDefault="00EF727E" w:rsidP="00126B35">
      <w:pPr>
        <w:jc w:val="both"/>
        <w:rPr>
          <w:rFonts w:ascii="Tahoma" w:hAnsi="Tahoma" w:cs="Tahoma"/>
        </w:rPr>
      </w:pPr>
    </w:p>
    <w:p w14:paraId="1B6E5015" w14:textId="77777777" w:rsidR="00EF727E" w:rsidRPr="00C47EB9" w:rsidRDefault="00EF727E" w:rsidP="00EF727E">
      <w:pPr>
        <w:suppressAutoHyphens/>
        <w:jc w:val="both"/>
        <w:rPr>
          <w:rFonts w:ascii="Tahoma" w:hAnsi="Tahoma" w:cs="Tahoma"/>
          <w:lang w:eastAsia="ar-SA"/>
        </w:rPr>
      </w:pPr>
      <w:r w:rsidRPr="00BA5209">
        <w:rPr>
          <w:rFonts w:ascii="Tahoma" w:hAnsi="Tahoma" w:cs="Tahoma"/>
        </w:rPr>
        <w:t>Cene na enoto mere, navedene v ponudbenem predračunu iz</w:t>
      </w:r>
      <w:r>
        <w:rPr>
          <w:rFonts w:ascii="Tahoma" w:hAnsi="Tahoma" w:cs="Tahoma"/>
        </w:rPr>
        <w:t>vajalca, ki je sestavni del te pogodbe</w:t>
      </w:r>
      <w:r w:rsidRPr="00BA5209">
        <w:rPr>
          <w:rFonts w:ascii="Tahoma" w:hAnsi="Tahoma" w:cs="Tahoma"/>
        </w:rPr>
        <w:t xml:space="preserve">, so v času veljavnosti </w:t>
      </w:r>
      <w:r>
        <w:rPr>
          <w:rFonts w:ascii="Tahoma" w:hAnsi="Tahoma" w:cs="Tahoma"/>
        </w:rPr>
        <w:t>pogodbe</w:t>
      </w:r>
      <w:r w:rsidRPr="00BA5209">
        <w:rPr>
          <w:rFonts w:ascii="Tahoma" w:hAnsi="Tahoma" w:cs="Tahoma"/>
        </w:rPr>
        <w:t xml:space="preserve"> </w:t>
      </w:r>
      <w:r w:rsidRPr="00C47EB9">
        <w:rPr>
          <w:rFonts w:ascii="Tahoma" w:hAnsi="Tahoma" w:cs="Tahoma"/>
        </w:rPr>
        <w:t>fiksne, razen v primeru znižanja cen oziroma v primeru, da izvajalec naročniku prizna popust</w:t>
      </w:r>
      <w:r w:rsidRPr="00C47EB9">
        <w:rPr>
          <w:rFonts w:ascii="Tahoma" w:hAnsi="Tahoma" w:cs="Tahoma"/>
          <w:lang w:eastAsia="ar-SA"/>
        </w:rPr>
        <w:t>.</w:t>
      </w:r>
    </w:p>
    <w:p w14:paraId="7202F8A6" w14:textId="77777777" w:rsidR="00AE1088" w:rsidRDefault="00AE1088" w:rsidP="00126B35">
      <w:pPr>
        <w:jc w:val="both"/>
        <w:rPr>
          <w:rFonts w:ascii="Tahoma" w:hAnsi="Tahoma" w:cs="Tahoma"/>
        </w:rPr>
      </w:pPr>
    </w:p>
    <w:p w14:paraId="7709F7A4" w14:textId="77777777" w:rsidR="00AE1088" w:rsidRPr="00195331" w:rsidRDefault="00AE1088" w:rsidP="00126B35">
      <w:pPr>
        <w:jc w:val="both"/>
        <w:rPr>
          <w:rFonts w:ascii="Tahoma" w:hAnsi="Tahoma" w:cs="Tahoma"/>
        </w:rPr>
      </w:pPr>
      <w:r w:rsidRPr="00195331">
        <w:rPr>
          <w:rFonts w:ascii="Tahoma" w:hAnsi="Tahoma" w:cs="Tahoma"/>
        </w:rPr>
        <w:t xml:space="preserve">V cenah na enoto mere so vključeni vsi materialni in nematerialni stroški, potrebni za izvedbo predmeta pogodbe. </w:t>
      </w:r>
    </w:p>
    <w:p w14:paraId="147737D3" w14:textId="77777777" w:rsidR="00EF727E" w:rsidRDefault="00EF727E" w:rsidP="00126B35">
      <w:pPr>
        <w:rPr>
          <w:rFonts w:ascii="Tahoma" w:hAnsi="Tahoma" w:cs="Tahoma"/>
          <w:b/>
        </w:rPr>
      </w:pPr>
    </w:p>
    <w:p w14:paraId="3CA543FD" w14:textId="77777777" w:rsidR="00AE1088" w:rsidRPr="00195331" w:rsidRDefault="00AE1088" w:rsidP="00126B35">
      <w:pPr>
        <w:rPr>
          <w:rFonts w:ascii="Tahoma" w:hAnsi="Tahoma" w:cs="Tahoma"/>
          <w:b/>
        </w:rPr>
      </w:pPr>
      <w:r w:rsidRPr="00195331">
        <w:rPr>
          <w:rFonts w:ascii="Tahoma" w:hAnsi="Tahoma" w:cs="Tahoma"/>
          <w:b/>
        </w:rPr>
        <w:lastRenderedPageBreak/>
        <w:t>PLAČILNI POGOJI</w:t>
      </w:r>
    </w:p>
    <w:p w14:paraId="2B2E0C71" w14:textId="77777777" w:rsidR="00AE1088" w:rsidRPr="00195331" w:rsidRDefault="00AE1088" w:rsidP="00126B35">
      <w:pPr>
        <w:ind w:left="567"/>
        <w:rPr>
          <w:rFonts w:ascii="Tahoma" w:hAnsi="Tahoma" w:cs="Tahoma"/>
          <w:b/>
        </w:rPr>
      </w:pPr>
    </w:p>
    <w:p w14:paraId="20A00220" w14:textId="77777777" w:rsidR="00AE1088" w:rsidRPr="00195331" w:rsidRDefault="00AE1088" w:rsidP="00ED60FE">
      <w:pPr>
        <w:numPr>
          <w:ilvl w:val="0"/>
          <w:numId w:val="32"/>
        </w:numPr>
        <w:tabs>
          <w:tab w:val="clear" w:pos="1776"/>
          <w:tab w:val="num" w:pos="284"/>
        </w:tabs>
        <w:overflowPunct w:val="0"/>
        <w:autoSpaceDE w:val="0"/>
        <w:autoSpaceDN w:val="0"/>
        <w:adjustRightInd w:val="0"/>
        <w:ind w:right="-3" w:hanging="1776"/>
        <w:jc w:val="center"/>
        <w:textAlignment w:val="baseline"/>
        <w:rPr>
          <w:rFonts w:ascii="Tahoma" w:hAnsi="Tahoma" w:cs="Tahoma"/>
          <w:lang w:eastAsia="en-US"/>
        </w:rPr>
      </w:pPr>
      <w:r w:rsidRPr="00195331">
        <w:rPr>
          <w:rFonts w:ascii="Tahoma" w:hAnsi="Tahoma" w:cs="Tahoma"/>
          <w:lang w:eastAsia="en-US"/>
        </w:rPr>
        <w:t>člen</w:t>
      </w:r>
    </w:p>
    <w:p w14:paraId="357E4C82" w14:textId="77777777" w:rsidR="00AE1088" w:rsidRPr="00195331" w:rsidRDefault="00AE1088" w:rsidP="00126B35">
      <w:pPr>
        <w:jc w:val="both"/>
        <w:rPr>
          <w:rFonts w:ascii="Tahoma" w:hAnsi="Tahoma" w:cs="Tahoma"/>
        </w:rPr>
      </w:pPr>
    </w:p>
    <w:p w14:paraId="33BAB5F9" w14:textId="601793D0" w:rsidR="00AE1088" w:rsidRDefault="00825335" w:rsidP="00126B35">
      <w:pPr>
        <w:jc w:val="both"/>
        <w:rPr>
          <w:rFonts w:ascii="Tahoma" w:hAnsi="Tahoma" w:cs="Tahoma"/>
          <w:color w:val="333333"/>
          <w:shd w:val="clear" w:color="auto" w:fill="FFFFFF"/>
        </w:rPr>
      </w:pPr>
      <w:r w:rsidRPr="00D71013">
        <w:rPr>
          <w:rFonts w:ascii="Tahoma" w:hAnsi="Tahoma" w:cs="Tahoma"/>
          <w:color w:val="333333"/>
          <w:shd w:val="clear" w:color="auto" w:fill="FFFFFF"/>
        </w:rPr>
        <w:t>Izvajalec bo naročniku račune za opravljene pogodbene obveznosti izstavljal mesečno, in sicer vsak mesec v višini ene dvanajstine (1/12) skupne pogodbene vrednosti iz 4. člena te pogodbe. Izvajalec naročniku izstavi račun za opravljene storitve tehnične podpore v začetku meseca za pretekli mesec. Pri izstavitvi računa se mora izvajalec skl</w:t>
      </w:r>
      <w:r>
        <w:rPr>
          <w:rFonts w:ascii="Tahoma" w:hAnsi="Tahoma" w:cs="Tahoma"/>
          <w:color w:val="333333"/>
          <w:shd w:val="clear" w:color="auto" w:fill="FFFFFF"/>
        </w:rPr>
        <w:t>icevati na številko naročilnice</w:t>
      </w:r>
      <w:r w:rsidRPr="00D71013">
        <w:rPr>
          <w:rFonts w:ascii="Tahoma" w:hAnsi="Tahoma" w:cs="Tahoma"/>
          <w:color w:val="333333"/>
          <w:shd w:val="clear" w:color="auto" w:fill="FFFFFF"/>
        </w:rPr>
        <w:t>.</w:t>
      </w:r>
    </w:p>
    <w:p w14:paraId="038E831C" w14:textId="77777777" w:rsidR="007638D8" w:rsidRPr="00195331" w:rsidRDefault="007638D8" w:rsidP="00126B35">
      <w:pPr>
        <w:jc w:val="both"/>
        <w:rPr>
          <w:rFonts w:ascii="Tahoma" w:hAnsi="Tahoma"/>
          <w:kern w:val="16"/>
        </w:rPr>
      </w:pPr>
    </w:p>
    <w:p w14:paraId="1CE3CDA0" w14:textId="77777777" w:rsidR="00AE1088" w:rsidRPr="00195331" w:rsidRDefault="00AE1088" w:rsidP="00126B35">
      <w:pPr>
        <w:jc w:val="both"/>
        <w:rPr>
          <w:rFonts w:ascii="Tahoma" w:hAnsi="Tahoma" w:cs="Tahoma"/>
          <w:kern w:val="16"/>
        </w:rPr>
      </w:pPr>
      <w:r w:rsidRPr="00195331">
        <w:rPr>
          <w:rFonts w:ascii="Tahoma" w:hAnsi="Tahoma"/>
          <w:kern w:val="16"/>
        </w:rPr>
        <w:t xml:space="preserve">Naročnik se obvezuje, da bo prejeti račun, izstavljen v skladu s </w:t>
      </w:r>
      <w:r w:rsidRPr="00195331">
        <w:rPr>
          <w:rFonts w:ascii="Tahoma" w:hAnsi="Tahoma"/>
          <w:color w:val="000000"/>
          <w:kern w:val="16"/>
        </w:rPr>
        <w:t>prvim odstavkom tega člena</w:t>
      </w:r>
      <w:r w:rsidRPr="00195331">
        <w:rPr>
          <w:rFonts w:ascii="Tahoma" w:hAnsi="Tahoma"/>
          <w:kern w:val="16"/>
        </w:rPr>
        <w:t xml:space="preserve"> pogodbe, poravnal v roku tridesetih (30) koledarskih dni od</w:t>
      </w:r>
      <w:r w:rsidRPr="00195331">
        <w:rPr>
          <w:rFonts w:ascii="Tahoma" w:hAnsi="Tahoma" w:cs="Tahoma"/>
          <w:kern w:val="16"/>
        </w:rPr>
        <w:t xml:space="preserve"> dneva izstavitve računa za opravljene storitve. Storit</w:t>
      </w:r>
      <w:r>
        <w:rPr>
          <w:rFonts w:ascii="Tahoma" w:hAnsi="Tahoma" w:cs="Tahoma"/>
          <w:kern w:val="16"/>
        </w:rPr>
        <w:t>ve</w:t>
      </w:r>
      <w:r w:rsidRPr="00195331">
        <w:rPr>
          <w:rFonts w:ascii="Tahoma" w:hAnsi="Tahoma" w:cs="Tahoma"/>
          <w:kern w:val="16"/>
        </w:rPr>
        <w:t xml:space="preserve"> se šteje</w:t>
      </w:r>
      <w:r>
        <w:rPr>
          <w:rFonts w:ascii="Tahoma" w:hAnsi="Tahoma" w:cs="Tahoma"/>
          <w:kern w:val="16"/>
        </w:rPr>
        <w:t>jo</w:t>
      </w:r>
      <w:r w:rsidRPr="00195331">
        <w:rPr>
          <w:rFonts w:ascii="Tahoma" w:hAnsi="Tahoma" w:cs="Tahoma"/>
          <w:kern w:val="16"/>
        </w:rPr>
        <w:t xml:space="preserve"> za opravljen</w:t>
      </w:r>
      <w:r>
        <w:rPr>
          <w:rFonts w:ascii="Tahoma" w:hAnsi="Tahoma" w:cs="Tahoma"/>
          <w:kern w:val="16"/>
        </w:rPr>
        <w:t>e</w:t>
      </w:r>
      <w:r w:rsidRPr="00195331">
        <w:rPr>
          <w:rFonts w:ascii="Tahoma" w:hAnsi="Tahoma" w:cs="Tahoma"/>
          <w:kern w:val="16"/>
        </w:rPr>
        <w:t xml:space="preserve"> s pretekom zadnjega dne preteklega meseca, na katerega se nanaša izstavljeni račun. </w:t>
      </w:r>
    </w:p>
    <w:p w14:paraId="6A54477E" w14:textId="77777777" w:rsidR="00AE1088" w:rsidRPr="00195331" w:rsidRDefault="00AE1088" w:rsidP="00126B35">
      <w:pPr>
        <w:jc w:val="both"/>
        <w:rPr>
          <w:rFonts w:ascii="Tahoma" w:hAnsi="Tahoma" w:cs="Tahoma"/>
          <w:kern w:val="16"/>
        </w:rPr>
      </w:pPr>
    </w:p>
    <w:p w14:paraId="3E479AD8" w14:textId="77777777" w:rsidR="00AE1088" w:rsidRPr="00195331" w:rsidRDefault="00AE1088" w:rsidP="00126B35">
      <w:pPr>
        <w:jc w:val="both"/>
        <w:rPr>
          <w:rFonts w:ascii="Tahoma" w:hAnsi="Tahoma" w:cs="Tahoma"/>
          <w:kern w:val="16"/>
        </w:rPr>
      </w:pPr>
      <w:r w:rsidRPr="00195331">
        <w:rPr>
          <w:rFonts w:ascii="Tahoma" w:hAnsi="Tahoma" w:cs="Tahoma"/>
          <w:kern w:val="16"/>
        </w:rPr>
        <w:t xml:space="preserve">Naročnik bo pravilen račun poravnal v roku iz prejšnjega odstavka tega člena pogodbe na transakcijski račun izvajalca, ki je uradno evidentiran pri AJPES in bo naveden na računu.   </w:t>
      </w:r>
    </w:p>
    <w:p w14:paraId="5C0C23CA" w14:textId="77777777" w:rsidR="00AE1088" w:rsidRPr="00195331" w:rsidRDefault="00AE1088" w:rsidP="00126B35">
      <w:pPr>
        <w:overflowPunct w:val="0"/>
        <w:autoSpaceDE w:val="0"/>
        <w:autoSpaceDN w:val="0"/>
        <w:adjustRightInd w:val="0"/>
        <w:ind w:right="-3"/>
        <w:jc w:val="both"/>
        <w:textAlignment w:val="baseline"/>
        <w:rPr>
          <w:rFonts w:ascii="Tahoma" w:hAnsi="Tahoma" w:cs="Tahoma"/>
          <w:lang w:eastAsia="en-US"/>
        </w:rPr>
      </w:pPr>
    </w:p>
    <w:p w14:paraId="58C5D59F" w14:textId="77777777" w:rsidR="00AE1088" w:rsidRPr="00195331" w:rsidRDefault="00AE1088" w:rsidP="00ED60FE">
      <w:pPr>
        <w:numPr>
          <w:ilvl w:val="0"/>
          <w:numId w:val="32"/>
        </w:numPr>
        <w:tabs>
          <w:tab w:val="clear" w:pos="1776"/>
          <w:tab w:val="num" w:pos="284"/>
        </w:tabs>
        <w:overflowPunct w:val="0"/>
        <w:autoSpaceDE w:val="0"/>
        <w:autoSpaceDN w:val="0"/>
        <w:adjustRightInd w:val="0"/>
        <w:ind w:right="-3" w:hanging="1776"/>
        <w:jc w:val="center"/>
        <w:textAlignment w:val="baseline"/>
        <w:rPr>
          <w:rFonts w:ascii="Tahoma" w:hAnsi="Tahoma" w:cs="Tahoma"/>
          <w:lang w:eastAsia="en-US"/>
        </w:rPr>
      </w:pPr>
      <w:r w:rsidRPr="00195331">
        <w:rPr>
          <w:rFonts w:ascii="Tahoma" w:hAnsi="Tahoma" w:cs="Tahoma"/>
          <w:lang w:eastAsia="en-US"/>
        </w:rPr>
        <w:t>člen</w:t>
      </w:r>
    </w:p>
    <w:p w14:paraId="38A11B6A" w14:textId="77777777" w:rsidR="00AE1088" w:rsidRPr="00195331" w:rsidRDefault="00AE1088" w:rsidP="00126B35">
      <w:pPr>
        <w:jc w:val="both"/>
        <w:rPr>
          <w:rFonts w:ascii="Tahoma" w:hAnsi="Tahoma" w:cs="Tahoma"/>
          <w:kern w:val="16"/>
        </w:rPr>
      </w:pPr>
    </w:p>
    <w:p w14:paraId="17A58581" w14:textId="628C8D35" w:rsidR="00AE1088" w:rsidRPr="00195331" w:rsidRDefault="00825335" w:rsidP="00126B35">
      <w:pPr>
        <w:jc w:val="both"/>
        <w:rPr>
          <w:rFonts w:ascii="Tahoma" w:hAnsi="Tahoma"/>
        </w:rPr>
      </w:pPr>
      <w:r w:rsidRPr="00D71013">
        <w:rPr>
          <w:rFonts w:ascii="Tahoma" w:hAnsi="Tahoma" w:cs="Tahoma"/>
          <w:color w:val="333333"/>
          <w:shd w:val="clear" w:color="auto" w:fill="FFFFFF"/>
        </w:rPr>
        <w:t>V primeru, da izstavljeni račun ni pravilen, ga naročnik zavrne z obrazložitvijo, izvajalec pa je dolžan izstaviti nov, popravljen račun, v katerem bo izkazana pravilna vrednost opravljenih storitev</w:t>
      </w:r>
      <w:r w:rsidR="00D33FD8">
        <w:rPr>
          <w:rFonts w:ascii="Tahoma" w:hAnsi="Tahoma" w:cs="Tahoma"/>
          <w:color w:val="333333"/>
          <w:shd w:val="clear" w:color="auto" w:fill="FFFFFF"/>
        </w:rPr>
        <w:t>.</w:t>
      </w:r>
    </w:p>
    <w:p w14:paraId="43FF7117" w14:textId="77777777" w:rsidR="00AE1088" w:rsidRPr="00195331" w:rsidRDefault="00AE1088" w:rsidP="00126B35">
      <w:pPr>
        <w:jc w:val="both"/>
        <w:rPr>
          <w:rFonts w:ascii="Tahoma" w:hAnsi="Tahoma" w:cs="Tahoma"/>
        </w:rPr>
      </w:pPr>
    </w:p>
    <w:p w14:paraId="39A26748" w14:textId="77777777" w:rsidR="00AE1088" w:rsidRDefault="00AE1088" w:rsidP="00126B35">
      <w:pPr>
        <w:jc w:val="both"/>
        <w:rPr>
          <w:rFonts w:ascii="Tahoma" w:hAnsi="Tahoma"/>
        </w:rPr>
      </w:pPr>
      <w:r w:rsidRPr="00195331">
        <w:rPr>
          <w:rFonts w:ascii="Tahoma" w:hAnsi="Tahoma"/>
        </w:rPr>
        <w:t xml:space="preserve">Če naročnik računa ne zavrne v osmih (8) dneh od prejema, je dolžan račun plačati v skladu z drugim odstavkom 5. člena pogodbe. </w:t>
      </w:r>
    </w:p>
    <w:p w14:paraId="26610C86" w14:textId="77777777" w:rsidR="00AE1088" w:rsidRDefault="00AE1088" w:rsidP="00126B35">
      <w:pPr>
        <w:jc w:val="both"/>
        <w:rPr>
          <w:rFonts w:ascii="Tahoma" w:hAnsi="Tahoma" w:cs="Tahoma"/>
        </w:rPr>
      </w:pPr>
    </w:p>
    <w:p w14:paraId="742A4293" w14:textId="77777777" w:rsidR="00AE1088" w:rsidRDefault="00AE1088" w:rsidP="00126B35">
      <w:pPr>
        <w:tabs>
          <w:tab w:val="left" w:pos="1080"/>
          <w:tab w:val="left" w:pos="1702"/>
        </w:tabs>
        <w:jc w:val="both"/>
        <w:rPr>
          <w:rFonts w:ascii="Tahoma" w:hAnsi="Tahoma" w:cs="Tahoma"/>
          <w:b/>
        </w:rPr>
      </w:pPr>
      <w:r w:rsidRPr="003E11C3">
        <w:rPr>
          <w:rFonts w:ascii="Tahoma" w:hAnsi="Tahoma" w:cs="Tahoma"/>
          <w:b/>
        </w:rPr>
        <w:t xml:space="preserve">OBVEZNOSTI </w:t>
      </w:r>
      <w:r>
        <w:rPr>
          <w:rFonts w:ascii="Tahoma" w:hAnsi="Tahoma" w:cs="Tahoma"/>
          <w:b/>
        </w:rPr>
        <w:t>POGODBENIH STRANK</w:t>
      </w:r>
    </w:p>
    <w:p w14:paraId="1448EFB3" w14:textId="77777777" w:rsidR="00AE1088" w:rsidRPr="00B9570F" w:rsidRDefault="00AE1088" w:rsidP="00AE1088">
      <w:pPr>
        <w:keepLines/>
        <w:widowControl w:val="0"/>
        <w:tabs>
          <w:tab w:val="left" w:pos="1080"/>
          <w:tab w:val="left" w:pos="1702"/>
        </w:tabs>
        <w:jc w:val="both"/>
        <w:rPr>
          <w:rFonts w:ascii="Tahoma" w:hAnsi="Tahoma" w:cs="Tahoma"/>
          <w:b/>
        </w:rPr>
      </w:pPr>
    </w:p>
    <w:p w14:paraId="4D2067E4" w14:textId="77777777" w:rsidR="00AE1088" w:rsidRPr="0078640B" w:rsidRDefault="00AE1088" w:rsidP="00ED60FE">
      <w:pPr>
        <w:keepLines/>
        <w:widowControl w:val="0"/>
        <w:numPr>
          <w:ilvl w:val="0"/>
          <w:numId w:val="29"/>
        </w:numPr>
        <w:suppressAutoHyphens/>
        <w:ind w:hanging="1776"/>
        <w:jc w:val="center"/>
        <w:rPr>
          <w:rFonts w:ascii="Tahoma" w:hAnsi="Tahoma" w:cs="Tahoma"/>
        </w:rPr>
      </w:pPr>
      <w:r w:rsidRPr="0078640B">
        <w:rPr>
          <w:rFonts w:ascii="Tahoma" w:hAnsi="Tahoma" w:cs="Tahoma"/>
        </w:rPr>
        <w:t>člen</w:t>
      </w:r>
    </w:p>
    <w:p w14:paraId="6F3E62B4" w14:textId="77777777" w:rsidR="00AE1088" w:rsidRPr="00195331" w:rsidRDefault="00AE1088" w:rsidP="00AE1088">
      <w:pPr>
        <w:overflowPunct w:val="0"/>
        <w:autoSpaceDE w:val="0"/>
        <w:autoSpaceDN w:val="0"/>
        <w:adjustRightInd w:val="0"/>
        <w:ind w:right="-3"/>
        <w:textAlignment w:val="baseline"/>
        <w:rPr>
          <w:rFonts w:ascii="Tahoma" w:hAnsi="Tahoma" w:cs="Tahoma"/>
          <w:lang w:eastAsia="en-US"/>
        </w:rPr>
      </w:pPr>
    </w:p>
    <w:p w14:paraId="475D7B2B" w14:textId="77777777" w:rsidR="00AE1088" w:rsidRPr="00195331" w:rsidRDefault="00AE1088" w:rsidP="00AE1088">
      <w:pPr>
        <w:overflowPunct w:val="0"/>
        <w:autoSpaceDE w:val="0"/>
        <w:autoSpaceDN w:val="0"/>
        <w:adjustRightInd w:val="0"/>
        <w:ind w:right="-3"/>
        <w:jc w:val="both"/>
        <w:textAlignment w:val="baseline"/>
        <w:rPr>
          <w:rFonts w:ascii="Tahoma" w:hAnsi="Tahoma" w:cs="Tahoma"/>
          <w:lang w:eastAsia="en-US"/>
        </w:rPr>
      </w:pPr>
      <w:r w:rsidRPr="00195331">
        <w:rPr>
          <w:rFonts w:ascii="Tahoma" w:hAnsi="Tahoma" w:cs="Tahoma"/>
          <w:lang w:eastAsia="en-US"/>
        </w:rPr>
        <w:t>Naročnik se obvezuje, da bo redno plačeval finančne obveznosti, nastale po tej pogodbi, in izpolnjeval obveznosti v skladu z Oracle pravili tehnične podpor</w:t>
      </w:r>
      <w:r w:rsidR="00EF727E">
        <w:rPr>
          <w:rFonts w:ascii="Tahoma" w:hAnsi="Tahoma" w:cs="Tahoma"/>
          <w:lang w:eastAsia="en-US"/>
        </w:rPr>
        <w:t xml:space="preserve">e, s Prilogo št. 2 </w:t>
      </w:r>
      <w:r w:rsidRPr="00195331">
        <w:rPr>
          <w:rFonts w:ascii="Tahoma" w:hAnsi="Tahoma" w:cs="Tahoma"/>
          <w:lang w:eastAsia="en-US"/>
        </w:rPr>
        <w:t>ter v skladu s to pogodbo.</w:t>
      </w:r>
    </w:p>
    <w:p w14:paraId="684AEA20" w14:textId="77777777" w:rsidR="00AE1088" w:rsidRPr="00B9570F" w:rsidRDefault="00AE1088" w:rsidP="00AE1088">
      <w:pPr>
        <w:keepLines/>
        <w:widowControl w:val="0"/>
        <w:tabs>
          <w:tab w:val="left" w:pos="1080"/>
          <w:tab w:val="left" w:pos="1702"/>
        </w:tabs>
        <w:jc w:val="both"/>
        <w:rPr>
          <w:rFonts w:ascii="Tahoma" w:hAnsi="Tahoma" w:cs="Tahoma"/>
          <w:b/>
        </w:rPr>
      </w:pPr>
    </w:p>
    <w:p w14:paraId="1D04AEBC" w14:textId="77777777" w:rsidR="00AE1088" w:rsidRPr="0078640B" w:rsidRDefault="00AE1088" w:rsidP="00ED60FE">
      <w:pPr>
        <w:keepLines/>
        <w:widowControl w:val="0"/>
        <w:numPr>
          <w:ilvl w:val="0"/>
          <w:numId w:val="29"/>
        </w:numPr>
        <w:suppressAutoHyphens/>
        <w:ind w:hanging="1776"/>
        <w:jc w:val="center"/>
        <w:rPr>
          <w:rFonts w:ascii="Tahoma" w:hAnsi="Tahoma" w:cs="Tahoma"/>
        </w:rPr>
      </w:pPr>
      <w:r w:rsidRPr="0078640B">
        <w:rPr>
          <w:rFonts w:ascii="Tahoma" w:hAnsi="Tahoma" w:cs="Tahoma"/>
        </w:rPr>
        <w:t>člen</w:t>
      </w:r>
    </w:p>
    <w:p w14:paraId="57B0255B" w14:textId="77777777" w:rsidR="00AE1088" w:rsidRPr="00195331" w:rsidRDefault="00AE1088" w:rsidP="00AE1088">
      <w:pPr>
        <w:overflowPunct w:val="0"/>
        <w:autoSpaceDE w:val="0"/>
        <w:autoSpaceDN w:val="0"/>
        <w:adjustRightInd w:val="0"/>
        <w:ind w:right="-3"/>
        <w:textAlignment w:val="baseline"/>
        <w:rPr>
          <w:rFonts w:ascii="Tahoma" w:hAnsi="Tahoma" w:cs="Tahoma"/>
          <w:lang w:eastAsia="en-US"/>
        </w:rPr>
      </w:pPr>
    </w:p>
    <w:p w14:paraId="1B9603B4" w14:textId="77777777" w:rsidR="00AE1088" w:rsidRPr="00195331" w:rsidRDefault="00AE1088" w:rsidP="00AE1088">
      <w:pPr>
        <w:widowControl w:val="0"/>
        <w:overflowPunct w:val="0"/>
        <w:autoSpaceDE w:val="0"/>
        <w:autoSpaceDN w:val="0"/>
        <w:adjustRightInd w:val="0"/>
        <w:jc w:val="both"/>
        <w:textAlignment w:val="baseline"/>
        <w:rPr>
          <w:rFonts w:ascii="Tahoma" w:hAnsi="Tahoma" w:cs="Tahoma"/>
          <w:lang w:eastAsia="en-US"/>
        </w:rPr>
      </w:pPr>
      <w:r w:rsidRPr="00195331">
        <w:rPr>
          <w:rFonts w:ascii="Tahoma" w:hAnsi="Tahoma" w:cs="Tahoma"/>
          <w:lang w:eastAsia="en-US"/>
        </w:rPr>
        <w:t>Izvajalec se obvezuje:</w:t>
      </w:r>
    </w:p>
    <w:p w14:paraId="6518DC97" w14:textId="77777777" w:rsidR="00AE1088" w:rsidRPr="00195331" w:rsidRDefault="00AE1088" w:rsidP="00437280">
      <w:pPr>
        <w:widowControl w:val="0"/>
        <w:numPr>
          <w:ilvl w:val="0"/>
          <w:numId w:val="27"/>
        </w:numPr>
        <w:overflowPunct w:val="0"/>
        <w:autoSpaceDE w:val="0"/>
        <w:autoSpaceDN w:val="0"/>
        <w:adjustRightInd w:val="0"/>
        <w:jc w:val="both"/>
        <w:textAlignment w:val="baseline"/>
        <w:rPr>
          <w:rFonts w:ascii="Tahoma" w:hAnsi="Tahoma" w:cs="Tahoma"/>
          <w:lang w:eastAsia="en-US"/>
        </w:rPr>
      </w:pPr>
      <w:r w:rsidRPr="00195331">
        <w:rPr>
          <w:rFonts w:ascii="Tahoma" w:hAnsi="Tahoma" w:cs="Tahoma"/>
          <w:lang w:eastAsia="en-US"/>
        </w:rPr>
        <w:t>da bo v dogovorjenem obdobju izvrševal vse  pogodbene storitve tehnične podpore v skladu z Oracle pravili teh</w:t>
      </w:r>
      <w:r w:rsidR="00EF727E">
        <w:rPr>
          <w:rFonts w:ascii="Tahoma" w:hAnsi="Tahoma" w:cs="Tahoma"/>
          <w:lang w:eastAsia="en-US"/>
        </w:rPr>
        <w:t xml:space="preserve">nične podpore, s Prilogo št. 2 </w:t>
      </w:r>
      <w:r w:rsidRPr="00195331">
        <w:rPr>
          <w:rFonts w:ascii="Tahoma" w:hAnsi="Tahoma" w:cs="Tahoma"/>
          <w:lang w:eastAsia="en-US"/>
        </w:rPr>
        <w:t>ter v skladu s to pogodbo,</w:t>
      </w:r>
    </w:p>
    <w:p w14:paraId="05D382A6" w14:textId="77777777" w:rsidR="00AE1088" w:rsidRPr="00195331" w:rsidRDefault="00AE1088" w:rsidP="00437280">
      <w:pPr>
        <w:widowControl w:val="0"/>
        <w:numPr>
          <w:ilvl w:val="0"/>
          <w:numId w:val="27"/>
        </w:numPr>
        <w:overflowPunct w:val="0"/>
        <w:autoSpaceDE w:val="0"/>
        <w:autoSpaceDN w:val="0"/>
        <w:adjustRightInd w:val="0"/>
        <w:jc w:val="both"/>
        <w:textAlignment w:val="baseline"/>
        <w:rPr>
          <w:rFonts w:ascii="Tahoma" w:hAnsi="Tahoma" w:cs="Tahoma"/>
          <w:lang w:eastAsia="en-US"/>
        </w:rPr>
      </w:pPr>
      <w:r w:rsidRPr="00195331">
        <w:rPr>
          <w:rFonts w:ascii="Tahoma" w:hAnsi="Tahoma" w:cs="Tahoma"/>
          <w:lang w:eastAsia="en-US"/>
        </w:rPr>
        <w:t xml:space="preserve">da odgovarja za vse svoje zaposlene, orodja in materiale, uporabljene za izvajanje storitev po tej pogodbi. </w:t>
      </w:r>
    </w:p>
    <w:p w14:paraId="3AE966C6" w14:textId="77777777" w:rsidR="00D33FD8" w:rsidRPr="00B9570F" w:rsidRDefault="00D33FD8" w:rsidP="00D33FD8">
      <w:pPr>
        <w:keepLines/>
        <w:widowControl w:val="0"/>
        <w:tabs>
          <w:tab w:val="left" w:pos="1080"/>
          <w:tab w:val="left" w:pos="1702"/>
        </w:tabs>
        <w:jc w:val="both"/>
        <w:rPr>
          <w:rFonts w:ascii="Tahoma" w:hAnsi="Tahoma" w:cs="Tahoma"/>
          <w:b/>
        </w:rPr>
      </w:pPr>
    </w:p>
    <w:p w14:paraId="271892F2" w14:textId="77777777" w:rsidR="00D33FD8" w:rsidRPr="0078640B" w:rsidRDefault="00D33FD8" w:rsidP="00D33FD8">
      <w:pPr>
        <w:keepLines/>
        <w:widowControl w:val="0"/>
        <w:numPr>
          <w:ilvl w:val="0"/>
          <w:numId w:val="29"/>
        </w:numPr>
        <w:suppressAutoHyphens/>
        <w:ind w:hanging="1776"/>
        <w:jc w:val="center"/>
        <w:rPr>
          <w:rFonts w:ascii="Tahoma" w:hAnsi="Tahoma" w:cs="Tahoma"/>
        </w:rPr>
      </w:pPr>
      <w:r w:rsidRPr="0078640B">
        <w:rPr>
          <w:rFonts w:ascii="Tahoma" w:hAnsi="Tahoma" w:cs="Tahoma"/>
        </w:rPr>
        <w:t>člen</w:t>
      </w:r>
    </w:p>
    <w:p w14:paraId="667028B5" w14:textId="77777777" w:rsidR="00AE1088" w:rsidRPr="00195331" w:rsidRDefault="00AE1088" w:rsidP="00AE1088">
      <w:pPr>
        <w:overflowPunct w:val="0"/>
        <w:autoSpaceDE w:val="0"/>
        <w:autoSpaceDN w:val="0"/>
        <w:adjustRightInd w:val="0"/>
        <w:ind w:right="-3"/>
        <w:jc w:val="both"/>
        <w:textAlignment w:val="baseline"/>
        <w:rPr>
          <w:rFonts w:ascii="Tahoma" w:hAnsi="Tahoma" w:cs="Tahoma"/>
          <w:lang w:eastAsia="en-US"/>
        </w:rPr>
      </w:pPr>
    </w:p>
    <w:p w14:paraId="77D690A7" w14:textId="1BD917D6" w:rsidR="00AE1088" w:rsidRDefault="00AE1088" w:rsidP="00AE1088">
      <w:pPr>
        <w:overflowPunct w:val="0"/>
        <w:autoSpaceDE w:val="0"/>
        <w:autoSpaceDN w:val="0"/>
        <w:jc w:val="both"/>
        <w:rPr>
          <w:rFonts w:ascii="Tahoma" w:hAnsi="Tahoma" w:cs="Tahoma"/>
          <w:lang w:eastAsia="en-US"/>
        </w:rPr>
      </w:pPr>
      <w:r w:rsidRPr="00195331">
        <w:rPr>
          <w:rFonts w:ascii="Tahoma" w:hAnsi="Tahoma" w:cs="Tahoma"/>
          <w:lang w:eastAsia="en-US"/>
        </w:rPr>
        <w:t xml:space="preserve">Pravice in obveznosti pogodbenih strank so določene tudi v </w:t>
      </w:r>
      <w:proofErr w:type="spellStart"/>
      <w:r w:rsidRPr="00195331">
        <w:rPr>
          <w:rFonts w:ascii="Tahoma" w:hAnsi="Tahoma" w:cs="Tahoma"/>
          <w:lang w:eastAsia="en-US"/>
        </w:rPr>
        <w:t>Oraclovem</w:t>
      </w:r>
      <w:proofErr w:type="spellEnd"/>
      <w:r w:rsidRPr="00195331">
        <w:rPr>
          <w:rFonts w:ascii="Tahoma" w:hAnsi="Tahoma" w:cs="Tahoma"/>
          <w:lang w:eastAsia="en-US"/>
        </w:rPr>
        <w:t xml:space="preserve"> sporazumu o licencah in storitvah, </w:t>
      </w:r>
      <w:r>
        <w:rPr>
          <w:rFonts w:ascii="Tahoma" w:hAnsi="Tahoma" w:cs="Tahoma"/>
          <w:lang w:eastAsia="en-US"/>
        </w:rPr>
        <w:t>sklenjenem</w:t>
      </w:r>
      <w:r w:rsidRPr="00195331">
        <w:rPr>
          <w:rFonts w:ascii="Tahoma" w:hAnsi="Tahoma" w:cs="Tahoma"/>
          <w:lang w:eastAsia="en-US"/>
        </w:rPr>
        <w:t xml:space="preserve"> ob nakupu Oracle licenc, v Prilogi št. 2 te pogodbe in v Oracle pravilih tehnične podpore, veljavnih v času izvajanja storitev, ki so pogodbenima strankama dostopne na </w:t>
      </w:r>
      <w:proofErr w:type="spellStart"/>
      <w:r w:rsidRPr="00195331">
        <w:rPr>
          <w:rFonts w:ascii="Tahoma" w:hAnsi="Tahoma" w:cs="Tahoma"/>
          <w:lang w:eastAsia="en-US"/>
        </w:rPr>
        <w:t>Oraclovi</w:t>
      </w:r>
      <w:proofErr w:type="spellEnd"/>
      <w:r w:rsidRPr="00195331">
        <w:rPr>
          <w:rFonts w:ascii="Tahoma" w:hAnsi="Tahoma" w:cs="Tahoma"/>
          <w:lang w:eastAsia="en-US"/>
        </w:rPr>
        <w:t xml:space="preserve"> spletni strani na naslovu </w:t>
      </w:r>
      <w:hyperlink r:id="rId25" w:history="1">
        <w:r w:rsidR="00ED60FE">
          <w:rPr>
            <w:rFonts w:ascii="Tahoma" w:hAnsi="Tahoma" w:cs="Tahoma"/>
            <w:color w:val="0000FF"/>
            <w:u w:val="single"/>
            <w:lang w:eastAsia="en-US"/>
          </w:rPr>
          <w:t>…………………………………</w:t>
        </w:r>
      </w:hyperlink>
      <w:r w:rsidRPr="00195331">
        <w:rPr>
          <w:rFonts w:ascii="Tahoma" w:hAnsi="Tahoma" w:cs="Tahoma"/>
          <w:lang w:eastAsia="en-US"/>
        </w:rPr>
        <w:t xml:space="preserve"> in se lahko spremenijo, vendar te spremembe nimajo za posledico materialnega zmanjšanja ravni storitev tehnične podpore, ki se izvajajo za podprto programsko opremo v </w:t>
      </w:r>
      <w:r>
        <w:rPr>
          <w:rFonts w:ascii="Tahoma" w:hAnsi="Tahoma" w:cs="Tahoma"/>
          <w:lang w:eastAsia="en-US"/>
        </w:rPr>
        <w:t xml:space="preserve">pogodbeno dogovorjenem </w:t>
      </w:r>
      <w:r w:rsidRPr="00195331">
        <w:rPr>
          <w:rFonts w:ascii="Tahoma" w:hAnsi="Tahoma" w:cs="Tahoma"/>
          <w:lang w:eastAsia="en-US"/>
        </w:rPr>
        <w:t>obdobju, za katerega je bilo plačano nadomestilo za storitve tehnične podpore</w:t>
      </w:r>
      <w:r>
        <w:rPr>
          <w:rFonts w:ascii="Tahoma" w:hAnsi="Tahoma" w:cs="Tahoma"/>
          <w:lang w:eastAsia="en-US"/>
        </w:rPr>
        <w:t>.</w:t>
      </w:r>
    </w:p>
    <w:p w14:paraId="72743A37" w14:textId="77777777" w:rsidR="00A268BF" w:rsidRDefault="00A268BF" w:rsidP="00AE1088">
      <w:pPr>
        <w:overflowPunct w:val="0"/>
        <w:autoSpaceDE w:val="0"/>
        <w:autoSpaceDN w:val="0"/>
        <w:jc w:val="both"/>
        <w:rPr>
          <w:rFonts w:ascii="Tahoma" w:hAnsi="Tahoma" w:cs="Tahoma"/>
          <w:lang w:eastAsia="en-US"/>
        </w:rPr>
      </w:pPr>
    </w:p>
    <w:p w14:paraId="5312FDFA" w14:textId="5631AFAC" w:rsidR="00D33FD8" w:rsidRDefault="00A268BF" w:rsidP="00AE1088">
      <w:pPr>
        <w:overflowPunct w:val="0"/>
        <w:autoSpaceDE w:val="0"/>
        <w:autoSpaceDN w:val="0"/>
        <w:jc w:val="both"/>
        <w:rPr>
          <w:rFonts w:ascii="Tahoma" w:hAnsi="Tahoma" w:cs="Tahoma"/>
          <w:color w:val="333333"/>
          <w:shd w:val="clear" w:color="auto" w:fill="FFFFFF"/>
        </w:rPr>
      </w:pPr>
      <w:r w:rsidRPr="00FA422D">
        <w:rPr>
          <w:rFonts w:ascii="Tahoma" w:hAnsi="Tahoma" w:cs="Tahoma"/>
          <w:color w:val="333333"/>
          <w:shd w:val="clear" w:color="auto" w:fill="FFFFFF"/>
        </w:rPr>
        <w:t xml:space="preserve">Če katerakoli od strank prekrši bistveno določilo te pogodbe vključno z njenimi sestavnimi deli in kršitve ne odpravi v 30-ih dneh od dneva pisne opredelitve kršitve, kršeča stranka krši določila te pogodbe in sme druga stranka prekiniti </w:t>
      </w:r>
      <w:r w:rsidR="00D33FD8">
        <w:rPr>
          <w:rFonts w:ascii="Tahoma" w:hAnsi="Tahoma" w:cs="Tahoma"/>
          <w:color w:val="333333"/>
          <w:shd w:val="clear" w:color="auto" w:fill="FFFFFF"/>
        </w:rPr>
        <w:t>t</w:t>
      </w:r>
      <w:r w:rsidRPr="00FA422D">
        <w:rPr>
          <w:rFonts w:ascii="Tahoma" w:hAnsi="Tahoma" w:cs="Tahoma"/>
          <w:color w:val="333333"/>
          <w:shd w:val="clear" w:color="auto" w:fill="FFFFFF"/>
        </w:rPr>
        <w:t>o pogodbo. Če pogodbo prekine izvajalec, mora naročnik v 30-ih dneh poravnati vse zneske, ki so zapadli v plačilo pred tako prekinitvijo kot tudi neporavnane obveznosti za storitve, naročene po tej pogodbi, in/ali ponujene storitve, prejete po tej pogodbi, in s tem povezane davke in stroške. Razen v primeru neplačila nadomestil, lahko stranka, ki ni kršila obveznosti, po lastni presoji podaljša 30-dnevno obdobje za toliko časa, kolikor se stranka kršiteljica razumno trudi, da bi kršitev odpravila.</w:t>
      </w:r>
    </w:p>
    <w:p w14:paraId="3E21D4C9" w14:textId="77777777" w:rsidR="00D33FD8" w:rsidRDefault="00D33FD8" w:rsidP="00AE1088">
      <w:pPr>
        <w:overflowPunct w:val="0"/>
        <w:autoSpaceDE w:val="0"/>
        <w:autoSpaceDN w:val="0"/>
        <w:jc w:val="both"/>
        <w:rPr>
          <w:rFonts w:ascii="Tahoma" w:hAnsi="Tahoma" w:cs="Tahoma"/>
          <w:color w:val="333333"/>
          <w:shd w:val="clear" w:color="auto" w:fill="FFFFFF"/>
        </w:rPr>
      </w:pPr>
    </w:p>
    <w:p w14:paraId="7D783BE5" w14:textId="4D3C9F01" w:rsidR="00AE1088" w:rsidRDefault="00AE1088" w:rsidP="00AE1088">
      <w:pPr>
        <w:overflowPunct w:val="0"/>
        <w:autoSpaceDE w:val="0"/>
        <w:autoSpaceDN w:val="0"/>
        <w:jc w:val="both"/>
        <w:rPr>
          <w:rFonts w:ascii="Tahoma" w:hAnsi="Tahoma" w:cs="Tahoma"/>
          <w:lang w:eastAsia="en-US"/>
        </w:rPr>
      </w:pPr>
    </w:p>
    <w:p w14:paraId="081469E0" w14:textId="77777777" w:rsidR="00AE1088" w:rsidRDefault="00AE1088" w:rsidP="00AE1088">
      <w:pPr>
        <w:tabs>
          <w:tab w:val="left" w:pos="1080"/>
          <w:tab w:val="left" w:pos="1702"/>
        </w:tabs>
        <w:jc w:val="both"/>
        <w:rPr>
          <w:rFonts w:ascii="Tahoma" w:hAnsi="Tahoma" w:cs="Tahoma"/>
          <w:b/>
        </w:rPr>
      </w:pPr>
      <w:r w:rsidRPr="003E11C3">
        <w:rPr>
          <w:rFonts w:ascii="Tahoma" w:hAnsi="Tahoma" w:cs="Tahoma"/>
          <w:b/>
        </w:rPr>
        <w:lastRenderedPageBreak/>
        <w:t>VIŠJA SILA</w:t>
      </w:r>
    </w:p>
    <w:p w14:paraId="122E7551" w14:textId="77777777" w:rsidR="00AE1088" w:rsidRPr="003E11C3" w:rsidRDefault="00AE1088" w:rsidP="00AE1088">
      <w:pPr>
        <w:tabs>
          <w:tab w:val="left" w:pos="1080"/>
          <w:tab w:val="left" w:pos="1702"/>
        </w:tabs>
        <w:jc w:val="both"/>
        <w:rPr>
          <w:rFonts w:ascii="Tahoma" w:hAnsi="Tahoma" w:cs="Tahoma"/>
          <w:b/>
        </w:rPr>
      </w:pPr>
    </w:p>
    <w:p w14:paraId="1B576E15" w14:textId="77777777" w:rsidR="00AE1088" w:rsidRPr="003E11C3" w:rsidRDefault="00AE1088" w:rsidP="00ED60FE">
      <w:pPr>
        <w:pStyle w:val="Odstavekseznama"/>
        <w:numPr>
          <w:ilvl w:val="0"/>
          <w:numId w:val="29"/>
        </w:numPr>
        <w:suppressAutoHyphens/>
        <w:ind w:hanging="1776"/>
        <w:jc w:val="center"/>
        <w:rPr>
          <w:rFonts w:ascii="Tahoma" w:eastAsia="Frutiger" w:hAnsi="Tahoma" w:cs="Tahoma"/>
          <w:lang w:eastAsia="en-US"/>
        </w:rPr>
      </w:pPr>
      <w:r w:rsidRPr="003E11C3">
        <w:rPr>
          <w:rFonts w:ascii="Tahoma" w:eastAsia="Frutiger" w:hAnsi="Tahoma" w:cs="Tahoma"/>
          <w:lang w:eastAsia="en-US"/>
        </w:rPr>
        <w:t>člen</w:t>
      </w:r>
    </w:p>
    <w:p w14:paraId="0426E450" w14:textId="77777777" w:rsidR="00AE1088" w:rsidRPr="003E11C3" w:rsidRDefault="00AE1088" w:rsidP="00D33FD8">
      <w:pPr>
        <w:jc w:val="both"/>
        <w:rPr>
          <w:rFonts w:ascii="Tahoma" w:eastAsia="Frutiger" w:hAnsi="Tahoma" w:cs="Tahoma"/>
          <w:b/>
          <w:lang w:eastAsia="en-US"/>
        </w:rPr>
      </w:pPr>
    </w:p>
    <w:p w14:paraId="688DF487" w14:textId="77777777" w:rsidR="00D33FD8" w:rsidRDefault="00511CEE" w:rsidP="00D33FD8">
      <w:pPr>
        <w:overflowPunct w:val="0"/>
        <w:autoSpaceDE w:val="0"/>
        <w:autoSpaceDN w:val="0"/>
        <w:jc w:val="both"/>
        <w:rPr>
          <w:rFonts w:ascii="Tahoma" w:hAnsi="Tahoma" w:cs="Tahoma"/>
          <w:color w:val="333333"/>
        </w:rPr>
      </w:pPr>
      <w:r w:rsidRPr="00B14654">
        <w:rPr>
          <w:rFonts w:ascii="Tahoma" w:hAnsi="Tahoma" w:cs="Tahoma"/>
          <w:color w:val="333333"/>
          <w:shd w:val="clear" w:color="auto" w:fill="FFFFFF"/>
        </w:rPr>
        <w:t xml:space="preserve">Pod višjo silo se razumejo vsi nepredvidljivi in nepričakovani dogodki, ki nastopijo neodvisno od volje pogodbenih strank in ki jih pogodbeni stranki nista mogli predvideti ob sklepanju te pogodbe ter kakorkoli vplivajo na izvedbo pogodbenih obveznosti, zlasti vojne, sovražnosti, ali sabotaža, električni, internetni ali telekomunikacijski izpadi, ki niso povzročeni s strani pogodbenih strank, vladne omejitve (vključno z zavrnitvijo ali </w:t>
      </w:r>
      <w:proofErr w:type="spellStart"/>
      <w:r w:rsidRPr="00B14654">
        <w:rPr>
          <w:rFonts w:ascii="Tahoma" w:hAnsi="Tahoma" w:cs="Tahoma"/>
          <w:color w:val="333333"/>
          <w:shd w:val="clear" w:color="auto" w:fill="FFFFFF"/>
        </w:rPr>
        <w:t>preklicom</w:t>
      </w:r>
      <w:proofErr w:type="spellEnd"/>
      <w:r w:rsidRPr="00B14654">
        <w:rPr>
          <w:rFonts w:ascii="Tahoma" w:hAnsi="Tahoma" w:cs="Tahoma"/>
          <w:color w:val="333333"/>
          <w:shd w:val="clear" w:color="auto" w:fill="FFFFFF"/>
        </w:rPr>
        <w:t xml:space="preserve"> izvoznega ali drugega dovoljenja), in ki povzročajo odpoved </w:t>
      </w:r>
      <w:r w:rsidR="00D33FD8">
        <w:rPr>
          <w:rFonts w:ascii="Tahoma" w:hAnsi="Tahoma" w:cs="Tahoma"/>
          <w:color w:val="333333"/>
          <w:shd w:val="clear" w:color="auto" w:fill="FFFFFF"/>
        </w:rPr>
        <w:t xml:space="preserve">ali zamudo v izvedbi obveznosti </w:t>
      </w:r>
      <w:r w:rsidRPr="00B14654">
        <w:rPr>
          <w:rFonts w:ascii="Tahoma" w:hAnsi="Tahoma" w:cs="Tahoma"/>
          <w:color w:val="333333"/>
          <w:shd w:val="clear" w:color="auto" w:fill="FFFFFF"/>
        </w:rPr>
        <w:t>po tej pogodbi.</w:t>
      </w:r>
      <w:r w:rsidR="00D33FD8">
        <w:rPr>
          <w:rFonts w:ascii="Tahoma" w:hAnsi="Tahoma" w:cs="Tahoma"/>
          <w:color w:val="333333"/>
          <w:shd w:val="clear" w:color="auto" w:fill="FFFFFF"/>
        </w:rPr>
        <w:t xml:space="preserve">                                                                </w:t>
      </w:r>
      <w:r w:rsidR="00D33FD8">
        <w:rPr>
          <w:rFonts w:ascii="Tahoma" w:hAnsi="Tahoma" w:cs="Tahoma"/>
          <w:color w:val="333333"/>
        </w:rPr>
        <w:t xml:space="preserve"> </w:t>
      </w:r>
    </w:p>
    <w:p w14:paraId="211E07E2" w14:textId="77777777" w:rsidR="00D33FD8" w:rsidRDefault="00D33FD8" w:rsidP="00D33FD8">
      <w:pPr>
        <w:overflowPunct w:val="0"/>
        <w:autoSpaceDE w:val="0"/>
        <w:autoSpaceDN w:val="0"/>
        <w:jc w:val="both"/>
        <w:rPr>
          <w:rFonts w:ascii="Tahoma" w:hAnsi="Tahoma" w:cs="Tahoma"/>
          <w:color w:val="333333"/>
        </w:rPr>
      </w:pPr>
    </w:p>
    <w:p w14:paraId="2DF64703" w14:textId="77777777" w:rsidR="00D33FD8" w:rsidRDefault="00511CEE" w:rsidP="00D33FD8">
      <w:pPr>
        <w:overflowPunct w:val="0"/>
        <w:autoSpaceDE w:val="0"/>
        <w:autoSpaceDN w:val="0"/>
        <w:jc w:val="both"/>
        <w:rPr>
          <w:rFonts w:ascii="Tahoma" w:hAnsi="Tahoma" w:cs="Tahoma"/>
          <w:color w:val="333333"/>
          <w:shd w:val="clear" w:color="auto" w:fill="FFFFFF"/>
        </w:rPr>
      </w:pPr>
      <w:r w:rsidRPr="00B14654">
        <w:rPr>
          <w:rFonts w:ascii="Tahoma" w:hAnsi="Tahoma" w:cs="Tahoma"/>
          <w:color w:val="333333"/>
          <w:shd w:val="clear" w:color="auto" w:fill="FFFFFF"/>
        </w:rPr>
        <w:t>Nobena od pogodbenih strank ni odgovorna za neizpolnitev ali zamudo pri izvajanju storitev in obveznosti po tej pogodbi, do katere pride zaradi višje sile. Obe pogodbeni stranki se bosta kot bo razumno mogoče, potrudili, da bi zmanjšali ali preprečili oz. odpravili posledice višje sile. Če bi tak dogodek trajal več kot 30 dni, lahko vsaka od pogodbenih strank prekliče neizvedene storitve s pisnim obvestilom nasprotni stranki. To poglavje ne razbremenjuje nobene od pogodbenih strank obveznosti, da izvede vse razumne korake, da bi popravila stanje, naročnika pa ne odvezuje plačila za navedene storitve.</w:t>
      </w:r>
    </w:p>
    <w:p w14:paraId="48DA9DAB" w14:textId="144F7C44" w:rsidR="00AE1088" w:rsidRPr="00D33FD8" w:rsidRDefault="00AE1088" w:rsidP="00D33FD8">
      <w:pPr>
        <w:overflowPunct w:val="0"/>
        <w:autoSpaceDE w:val="0"/>
        <w:autoSpaceDN w:val="0"/>
        <w:jc w:val="both"/>
        <w:rPr>
          <w:rFonts w:ascii="Tahoma" w:hAnsi="Tahoma" w:cs="Tahoma"/>
          <w:color w:val="333333"/>
          <w:shd w:val="clear" w:color="auto" w:fill="FFFFFF"/>
        </w:rPr>
      </w:pPr>
    </w:p>
    <w:p w14:paraId="05DF88BC" w14:textId="77777777" w:rsidR="00AE1088" w:rsidRDefault="00AE1088" w:rsidP="00AE1088">
      <w:pPr>
        <w:rPr>
          <w:rFonts w:ascii="Tahoma" w:hAnsi="Tahoma" w:cs="Tahoma"/>
          <w:b/>
        </w:rPr>
      </w:pPr>
      <w:r w:rsidRPr="00E0307D">
        <w:rPr>
          <w:rFonts w:ascii="Tahoma" w:hAnsi="Tahoma" w:cs="Tahoma"/>
          <w:b/>
        </w:rPr>
        <w:t>PREDSTAVNIKI POGODBE</w:t>
      </w:r>
      <w:r>
        <w:rPr>
          <w:rFonts w:ascii="Tahoma" w:hAnsi="Tahoma" w:cs="Tahoma"/>
          <w:b/>
        </w:rPr>
        <w:t>NIH</w:t>
      </w:r>
      <w:r w:rsidRPr="009D3365">
        <w:rPr>
          <w:rFonts w:ascii="Tahoma" w:hAnsi="Tahoma" w:cs="Tahoma"/>
          <w:b/>
        </w:rPr>
        <w:t xml:space="preserve"> </w:t>
      </w:r>
      <w:r w:rsidRPr="00E0307D">
        <w:rPr>
          <w:rFonts w:ascii="Tahoma" w:hAnsi="Tahoma" w:cs="Tahoma"/>
          <w:b/>
        </w:rPr>
        <w:t>STRANK</w:t>
      </w:r>
    </w:p>
    <w:p w14:paraId="6B8D3F14" w14:textId="77777777" w:rsidR="00AE1088" w:rsidRPr="00E0307D" w:rsidRDefault="00AE1088" w:rsidP="00AE1088">
      <w:pPr>
        <w:rPr>
          <w:rFonts w:ascii="Tahoma" w:hAnsi="Tahoma" w:cs="Tahoma"/>
          <w:b/>
        </w:rPr>
      </w:pPr>
    </w:p>
    <w:p w14:paraId="24B9D79B" w14:textId="77777777" w:rsidR="00AE1088" w:rsidRPr="003E11C3" w:rsidRDefault="00AE1088" w:rsidP="00ED60FE">
      <w:pPr>
        <w:numPr>
          <w:ilvl w:val="0"/>
          <w:numId w:val="29"/>
        </w:numPr>
        <w:suppressAutoHyphens/>
        <w:ind w:hanging="1776"/>
        <w:jc w:val="center"/>
        <w:rPr>
          <w:rFonts w:ascii="Tahoma" w:hAnsi="Tahoma" w:cs="Tahoma"/>
        </w:rPr>
      </w:pPr>
      <w:r w:rsidRPr="003E11C3">
        <w:rPr>
          <w:rFonts w:ascii="Tahoma" w:hAnsi="Tahoma" w:cs="Tahoma"/>
        </w:rPr>
        <w:t>člen</w:t>
      </w:r>
    </w:p>
    <w:p w14:paraId="08911A2C" w14:textId="77777777" w:rsidR="00AE1088" w:rsidRPr="00DF5E1B" w:rsidRDefault="00AE1088" w:rsidP="00AE1088">
      <w:pPr>
        <w:jc w:val="both"/>
        <w:rPr>
          <w:rFonts w:ascii="Tahoma" w:hAnsi="Tahoma" w:cs="Tahoma"/>
        </w:rPr>
      </w:pPr>
    </w:p>
    <w:p w14:paraId="4F1BB73F" w14:textId="77777777" w:rsidR="00D33FD8" w:rsidRDefault="00511CEE" w:rsidP="00AE1088">
      <w:pPr>
        <w:tabs>
          <w:tab w:val="left" w:pos="567"/>
          <w:tab w:val="left" w:pos="1418"/>
          <w:tab w:val="left" w:pos="1702"/>
        </w:tabs>
        <w:jc w:val="both"/>
        <w:rPr>
          <w:rFonts w:ascii="Tahoma" w:hAnsi="Tahoma" w:cs="Tahoma"/>
          <w:color w:val="333333"/>
          <w:shd w:val="clear" w:color="auto" w:fill="FFFFFF"/>
        </w:rPr>
      </w:pPr>
      <w:r w:rsidRPr="00FA422D">
        <w:rPr>
          <w:rFonts w:ascii="Tahoma" w:hAnsi="Tahoma" w:cs="Tahoma"/>
          <w:color w:val="333333"/>
          <w:shd w:val="clear" w:color="auto" w:fill="FFFFFF"/>
        </w:rPr>
        <w:t>Predstavnik in skrbnik pogodbe s strani naročnika je: ___________________, tele</w:t>
      </w:r>
      <w:r w:rsidR="00D33FD8">
        <w:rPr>
          <w:rFonts w:ascii="Tahoma" w:hAnsi="Tahoma" w:cs="Tahoma"/>
          <w:color w:val="333333"/>
          <w:shd w:val="clear" w:color="auto" w:fill="FFFFFF"/>
        </w:rPr>
        <w:t xml:space="preserve">fon: _____________, elektronska </w:t>
      </w:r>
      <w:r w:rsidRPr="00FA422D">
        <w:rPr>
          <w:rFonts w:ascii="Tahoma" w:hAnsi="Tahoma" w:cs="Tahoma"/>
          <w:color w:val="333333"/>
          <w:shd w:val="clear" w:color="auto" w:fill="FFFFFF"/>
        </w:rPr>
        <w:t>pošta: ____________________.</w:t>
      </w:r>
      <w:r w:rsidR="00D33FD8">
        <w:rPr>
          <w:rFonts w:ascii="Tahoma" w:hAnsi="Tahoma" w:cs="Tahoma"/>
          <w:color w:val="333333"/>
          <w:shd w:val="clear" w:color="auto" w:fill="FFFFFF"/>
        </w:rPr>
        <w:t xml:space="preserve">       </w:t>
      </w:r>
    </w:p>
    <w:p w14:paraId="1116055F" w14:textId="77777777" w:rsidR="00D33FD8" w:rsidRDefault="00511CEE" w:rsidP="00AE1088">
      <w:pPr>
        <w:tabs>
          <w:tab w:val="left" w:pos="567"/>
          <w:tab w:val="left" w:pos="1418"/>
          <w:tab w:val="left" w:pos="1702"/>
        </w:tabs>
        <w:jc w:val="both"/>
        <w:rPr>
          <w:rFonts w:ascii="Tahoma" w:hAnsi="Tahoma" w:cs="Tahoma"/>
          <w:color w:val="333333"/>
          <w:shd w:val="clear" w:color="auto" w:fill="FFFFFF"/>
        </w:rPr>
      </w:pPr>
      <w:r w:rsidRPr="00FA422D">
        <w:rPr>
          <w:rFonts w:ascii="Tahoma" w:hAnsi="Tahoma" w:cs="Tahoma"/>
          <w:color w:val="333333"/>
        </w:rPr>
        <w:br/>
      </w:r>
      <w:r w:rsidRPr="00FA422D">
        <w:rPr>
          <w:rFonts w:ascii="Tahoma" w:hAnsi="Tahoma" w:cs="Tahoma"/>
          <w:color w:val="333333"/>
          <w:shd w:val="clear" w:color="auto" w:fill="FFFFFF"/>
        </w:rPr>
        <w:t>Predstavnik in skrbnik pogodbe s strani izvajalca je: ____________________, telefon: ______________, elektronska pošta: ________________.</w:t>
      </w:r>
    </w:p>
    <w:p w14:paraId="47563D04" w14:textId="2CE651D8" w:rsidR="00AE1088" w:rsidRPr="00DF5E1B" w:rsidRDefault="00AE1088" w:rsidP="00AE1088">
      <w:pPr>
        <w:tabs>
          <w:tab w:val="left" w:pos="567"/>
          <w:tab w:val="left" w:pos="1418"/>
          <w:tab w:val="left" w:pos="1702"/>
        </w:tabs>
        <w:jc w:val="both"/>
        <w:rPr>
          <w:rFonts w:ascii="Tahoma" w:hAnsi="Tahoma" w:cs="Tahoma"/>
        </w:rPr>
      </w:pPr>
    </w:p>
    <w:p w14:paraId="05992A46" w14:textId="77777777" w:rsidR="00AE1088" w:rsidRDefault="00AE1088" w:rsidP="00AE1088">
      <w:pPr>
        <w:overflowPunct w:val="0"/>
        <w:autoSpaceDE w:val="0"/>
        <w:autoSpaceDN w:val="0"/>
        <w:jc w:val="both"/>
        <w:rPr>
          <w:rFonts w:ascii="Tahoma" w:hAnsi="Tahoma" w:cs="Tahoma"/>
          <w:b/>
        </w:rPr>
      </w:pPr>
      <w:r>
        <w:rPr>
          <w:rFonts w:ascii="Tahoma" w:hAnsi="Tahoma" w:cs="Tahoma"/>
          <w:b/>
        </w:rPr>
        <w:t>SESTAVNI DELI POGODBE</w:t>
      </w:r>
    </w:p>
    <w:p w14:paraId="5FF77D2B" w14:textId="77777777" w:rsidR="00AE1088" w:rsidRPr="003E11C3" w:rsidRDefault="00AE1088" w:rsidP="00AE1088">
      <w:pPr>
        <w:overflowPunct w:val="0"/>
        <w:autoSpaceDE w:val="0"/>
        <w:autoSpaceDN w:val="0"/>
        <w:jc w:val="both"/>
        <w:rPr>
          <w:rFonts w:ascii="Tahoma" w:hAnsi="Tahoma" w:cs="Tahoma"/>
          <w:b/>
        </w:rPr>
      </w:pPr>
    </w:p>
    <w:p w14:paraId="3489CE3D" w14:textId="77777777" w:rsidR="00AE1088" w:rsidRPr="003E11C3" w:rsidRDefault="00AE1088" w:rsidP="00ED60FE">
      <w:pPr>
        <w:pStyle w:val="Odstavekseznama"/>
        <w:numPr>
          <w:ilvl w:val="0"/>
          <w:numId w:val="29"/>
        </w:numPr>
        <w:suppressAutoHyphens/>
        <w:ind w:hanging="1776"/>
        <w:jc w:val="center"/>
        <w:rPr>
          <w:rFonts w:ascii="Tahoma" w:hAnsi="Tahoma" w:cs="Tahoma"/>
        </w:rPr>
      </w:pPr>
      <w:r w:rsidRPr="003E11C3">
        <w:rPr>
          <w:rFonts w:ascii="Tahoma" w:hAnsi="Tahoma" w:cs="Tahoma"/>
        </w:rPr>
        <w:t>člen</w:t>
      </w:r>
    </w:p>
    <w:p w14:paraId="25B9B80E" w14:textId="77777777" w:rsidR="00AE1088" w:rsidRPr="009C582C" w:rsidRDefault="00AE1088" w:rsidP="00AE1088">
      <w:pPr>
        <w:overflowPunct w:val="0"/>
        <w:autoSpaceDE w:val="0"/>
        <w:autoSpaceDN w:val="0"/>
        <w:ind w:left="720"/>
        <w:contextualSpacing/>
        <w:rPr>
          <w:rFonts w:ascii="Tahoma" w:hAnsi="Tahoma" w:cs="Tahoma"/>
        </w:rPr>
      </w:pPr>
    </w:p>
    <w:p w14:paraId="60D6A5E9" w14:textId="77777777" w:rsidR="00AE1088" w:rsidRPr="00DF5E1B" w:rsidRDefault="00AE1088" w:rsidP="00AE1088">
      <w:pPr>
        <w:jc w:val="both"/>
        <w:rPr>
          <w:rFonts w:ascii="Tahoma" w:hAnsi="Tahoma" w:cs="Tahoma"/>
        </w:rPr>
      </w:pPr>
      <w:r w:rsidRPr="00DF5E1B">
        <w:rPr>
          <w:rFonts w:ascii="Tahoma" w:hAnsi="Tahoma" w:cs="Tahoma"/>
        </w:rPr>
        <w:t xml:space="preserve">Pri tolmačenju te pogodbe in reševanju morebitnih sporov se poleg pogodbe ter </w:t>
      </w:r>
      <w:r>
        <w:rPr>
          <w:rFonts w:ascii="Tahoma" w:hAnsi="Tahoma" w:cs="Tahoma"/>
        </w:rPr>
        <w:t>zakon</w:t>
      </w:r>
      <w:r w:rsidRPr="00DF5E1B">
        <w:rPr>
          <w:rFonts w:ascii="Tahoma" w:hAnsi="Tahoma" w:cs="Tahoma"/>
        </w:rPr>
        <w:t>a</w:t>
      </w:r>
      <w:r>
        <w:rPr>
          <w:rFonts w:ascii="Tahoma" w:hAnsi="Tahoma" w:cs="Tahoma"/>
        </w:rPr>
        <w:t>, ki ureja obligacijska razmerja,</w:t>
      </w:r>
      <w:r w:rsidRPr="00DF5E1B">
        <w:rPr>
          <w:rFonts w:ascii="Tahoma" w:hAnsi="Tahoma" w:cs="Tahoma"/>
        </w:rPr>
        <w:t xml:space="preserve"> upošteva še:</w:t>
      </w:r>
    </w:p>
    <w:p w14:paraId="2E3D83F8" w14:textId="77777777" w:rsidR="00AE1088" w:rsidRDefault="00AE1088" w:rsidP="00437280">
      <w:pPr>
        <w:numPr>
          <w:ilvl w:val="0"/>
          <w:numId w:val="21"/>
        </w:numPr>
        <w:jc w:val="both"/>
        <w:rPr>
          <w:rFonts w:ascii="Tahoma" w:hAnsi="Tahoma" w:cs="Tahoma"/>
        </w:rPr>
      </w:pPr>
      <w:r>
        <w:rPr>
          <w:rFonts w:ascii="Tahoma" w:hAnsi="Tahoma" w:cs="Tahoma"/>
        </w:rPr>
        <w:t xml:space="preserve">končna </w:t>
      </w:r>
      <w:r w:rsidRPr="00DF5E1B">
        <w:rPr>
          <w:rFonts w:ascii="Tahoma" w:hAnsi="Tahoma" w:cs="Tahoma"/>
        </w:rPr>
        <w:t>ponudba izvajalca št. __________ z dne _________,</w:t>
      </w:r>
      <w:r w:rsidRPr="00995125">
        <w:rPr>
          <w:rFonts w:ascii="Tahoma" w:hAnsi="Tahoma" w:cs="Tahoma"/>
        </w:rPr>
        <w:t xml:space="preserve"> </w:t>
      </w:r>
      <w:r w:rsidRPr="00DF5E1B">
        <w:rPr>
          <w:rFonts w:ascii="Tahoma" w:hAnsi="Tahoma" w:cs="Tahoma"/>
        </w:rPr>
        <w:t>ki je priloga št. 1</w:t>
      </w:r>
      <w:r>
        <w:rPr>
          <w:rFonts w:ascii="Tahoma" w:hAnsi="Tahoma" w:cs="Tahoma"/>
        </w:rPr>
        <w:t xml:space="preserve"> pogodbe,</w:t>
      </w:r>
    </w:p>
    <w:p w14:paraId="08FC9611" w14:textId="0900E5A7" w:rsidR="00AE1088" w:rsidRPr="00AB3D26" w:rsidRDefault="00AE1088" w:rsidP="00437280">
      <w:pPr>
        <w:numPr>
          <w:ilvl w:val="0"/>
          <w:numId w:val="21"/>
        </w:numPr>
        <w:jc w:val="both"/>
        <w:rPr>
          <w:rFonts w:ascii="Tahoma" w:hAnsi="Tahoma" w:cs="Tahoma"/>
        </w:rPr>
      </w:pPr>
      <w:r w:rsidRPr="00AB3D26">
        <w:rPr>
          <w:rFonts w:ascii="Tahoma" w:hAnsi="Tahoma" w:cs="Tahoma"/>
        </w:rPr>
        <w:t>Oracle dokument za naročilo</w:t>
      </w:r>
      <w:r>
        <w:rPr>
          <w:rFonts w:ascii="Tahoma" w:hAnsi="Tahoma" w:cs="Tahoma"/>
        </w:rPr>
        <w:t>, ki je priloga št. 2 pogodbe,</w:t>
      </w:r>
    </w:p>
    <w:p w14:paraId="5D15BCE7" w14:textId="0FD1B76E" w:rsidR="00AE1088" w:rsidRPr="00DF5E1B" w:rsidRDefault="00A268BF" w:rsidP="00437280">
      <w:pPr>
        <w:keepNext/>
        <w:numPr>
          <w:ilvl w:val="0"/>
          <w:numId w:val="21"/>
        </w:numPr>
        <w:jc w:val="both"/>
        <w:rPr>
          <w:rFonts w:ascii="Tahoma" w:hAnsi="Tahoma" w:cs="Tahoma"/>
        </w:rPr>
      </w:pPr>
      <w:r w:rsidRPr="00FA422D">
        <w:rPr>
          <w:rFonts w:ascii="Tahoma" w:hAnsi="Tahoma" w:cs="Tahoma"/>
          <w:color w:val="333333"/>
          <w:shd w:val="clear" w:color="auto" w:fill="FFFFFF"/>
        </w:rPr>
        <w:t>ostala relevantna dokumentacija, navedena v pogodbi, vključno z njenimi sestavnimi deli</w:t>
      </w:r>
      <w:r w:rsidR="00AE1088" w:rsidRPr="00DF5E1B">
        <w:rPr>
          <w:rFonts w:ascii="Tahoma" w:hAnsi="Tahoma" w:cs="Tahoma"/>
        </w:rPr>
        <w:t>.</w:t>
      </w:r>
    </w:p>
    <w:p w14:paraId="25FCC2A3" w14:textId="77777777" w:rsidR="00AE1088" w:rsidRPr="00DF5E1B" w:rsidRDefault="00AE1088" w:rsidP="00AE1088">
      <w:pPr>
        <w:keepNext/>
        <w:tabs>
          <w:tab w:val="left" w:pos="993"/>
          <w:tab w:val="left" w:pos="1560"/>
        </w:tabs>
        <w:jc w:val="both"/>
        <w:rPr>
          <w:rFonts w:ascii="Tahoma" w:hAnsi="Tahoma" w:cs="Tahoma"/>
        </w:rPr>
      </w:pPr>
    </w:p>
    <w:p w14:paraId="6CC39D16" w14:textId="77777777" w:rsidR="00AE1088" w:rsidRPr="00DF5E1B" w:rsidRDefault="00AE1088" w:rsidP="00AE1088">
      <w:pPr>
        <w:keepNext/>
        <w:jc w:val="both"/>
        <w:rPr>
          <w:rFonts w:ascii="Tahoma" w:hAnsi="Tahoma" w:cs="Tahoma"/>
        </w:rPr>
      </w:pPr>
      <w:r w:rsidRPr="00DF5E1B">
        <w:rPr>
          <w:rFonts w:ascii="Tahoma" w:hAnsi="Tahoma" w:cs="Tahoma"/>
        </w:rPr>
        <w:t>Pogodbeni stranki sta sporazumni, da je dokumentacija iz prejšnjega odstavka tega člena sestavni del pogodbe.</w:t>
      </w:r>
    </w:p>
    <w:p w14:paraId="276E45D6" w14:textId="77777777" w:rsidR="00AE1088" w:rsidRPr="00DF5E1B" w:rsidRDefault="00AE1088" w:rsidP="00AE1088">
      <w:pPr>
        <w:keepNext/>
        <w:jc w:val="both"/>
        <w:rPr>
          <w:rFonts w:ascii="Tahoma" w:hAnsi="Tahoma" w:cs="Tahoma"/>
        </w:rPr>
      </w:pPr>
    </w:p>
    <w:p w14:paraId="7C4C4F49" w14:textId="3AD6E5D0" w:rsidR="00AE1088" w:rsidRDefault="00A268BF" w:rsidP="00AE1088">
      <w:pPr>
        <w:keepNext/>
        <w:tabs>
          <w:tab w:val="left" w:pos="1080"/>
          <w:tab w:val="left" w:pos="1702"/>
        </w:tabs>
        <w:jc w:val="both"/>
        <w:rPr>
          <w:rFonts w:ascii="Tahoma" w:hAnsi="Tahoma" w:cs="Tahoma"/>
          <w:color w:val="333333"/>
        </w:rPr>
      </w:pPr>
      <w:r w:rsidRPr="00FA422D">
        <w:rPr>
          <w:rFonts w:ascii="Tahoma" w:hAnsi="Tahoma" w:cs="Tahoma"/>
          <w:color w:val="333333"/>
          <w:shd w:val="clear" w:color="auto" w:fill="FFFFFF"/>
        </w:rPr>
        <w:t>V primeru, če si vsebina zgoraj navedenih dokumentov nasprotuje najprej veljajo določila te pogodbe, potem pa dokumenti v vrstnem redu, kot si sledijo v tem členu.</w:t>
      </w:r>
    </w:p>
    <w:p w14:paraId="613B3DD1" w14:textId="77777777" w:rsidR="00D33FD8" w:rsidRPr="003E11C3" w:rsidRDefault="00D33FD8" w:rsidP="00AE1088">
      <w:pPr>
        <w:keepNext/>
        <w:tabs>
          <w:tab w:val="left" w:pos="1080"/>
          <w:tab w:val="left" w:pos="1702"/>
        </w:tabs>
        <w:jc w:val="both"/>
        <w:rPr>
          <w:rFonts w:ascii="Tahoma" w:hAnsi="Tahoma" w:cs="Tahoma"/>
          <w:b/>
        </w:rPr>
      </w:pPr>
    </w:p>
    <w:p w14:paraId="168A8FCB" w14:textId="77777777" w:rsidR="00AE1088" w:rsidRDefault="00AE1088" w:rsidP="00AE1088">
      <w:pPr>
        <w:tabs>
          <w:tab w:val="left" w:pos="1080"/>
          <w:tab w:val="left" w:pos="1702"/>
        </w:tabs>
        <w:jc w:val="both"/>
        <w:rPr>
          <w:rFonts w:ascii="Tahoma" w:hAnsi="Tahoma" w:cs="Tahoma"/>
          <w:b/>
        </w:rPr>
      </w:pPr>
      <w:r w:rsidRPr="003E11C3">
        <w:rPr>
          <w:rFonts w:ascii="Tahoma" w:hAnsi="Tahoma" w:cs="Tahoma"/>
          <w:b/>
        </w:rPr>
        <w:t>PODIZVAJALCI</w:t>
      </w:r>
    </w:p>
    <w:p w14:paraId="5CBB245A" w14:textId="77777777" w:rsidR="00AE1088" w:rsidRPr="003E11C3" w:rsidRDefault="00AE1088" w:rsidP="00AE1088">
      <w:pPr>
        <w:tabs>
          <w:tab w:val="left" w:pos="1080"/>
          <w:tab w:val="left" w:pos="1702"/>
        </w:tabs>
        <w:jc w:val="both"/>
        <w:rPr>
          <w:rFonts w:ascii="Tahoma" w:hAnsi="Tahoma" w:cs="Tahoma"/>
          <w:b/>
        </w:rPr>
      </w:pPr>
    </w:p>
    <w:p w14:paraId="126E8716" w14:textId="77777777" w:rsidR="00AE1088" w:rsidRDefault="00AE1088" w:rsidP="00ED60FE">
      <w:pPr>
        <w:pStyle w:val="Odstavekseznama"/>
        <w:numPr>
          <w:ilvl w:val="0"/>
          <w:numId w:val="29"/>
        </w:numPr>
        <w:suppressAutoHyphens/>
        <w:ind w:hanging="1776"/>
        <w:jc w:val="center"/>
        <w:rPr>
          <w:rFonts w:ascii="Tahoma" w:hAnsi="Tahoma" w:cs="Tahoma"/>
        </w:rPr>
      </w:pPr>
      <w:r w:rsidRPr="003E11C3">
        <w:rPr>
          <w:rFonts w:ascii="Tahoma" w:hAnsi="Tahoma" w:cs="Tahoma"/>
        </w:rPr>
        <w:t>člen</w:t>
      </w:r>
    </w:p>
    <w:p w14:paraId="35410A2B" w14:textId="77777777" w:rsidR="00AE1088" w:rsidRPr="00EA4DD8" w:rsidRDefault="00AE1088" w:rsidP="00AE1088">
      <w:pPr>
        <w:pStyle w:val="Odstavekseznama"/>
        <w:ind w:left="1440"/>
        <w:rPr>
          <w:rFonts w:ascii="Tahoma" w:hAnsi="Tahoma" w:cs="Tahoma"/>
        </w:rPr>
      </w:pPr>
    </w:p>
    <w:p w14:paraId="1B2FEFC9" w14:textId="77777777" w:rsidR="00AE1088" w:rsidRPr="00DF5E1B" w:rsidRDefault="00AE1088" w:rsidP="00AE1088">
      <w:pPr>
        <w:jc w:val="center"/>
        <w:rPr>
          <w:rFonts w:ascii="Tahoma" w:hAnsi="Tahoma" w:cs="Tahoma"/>
          <w:b/>
          <w:i/>
        </w:rPr>
      </w:pPr>
      <w:r w:rsidRPr="00DF5E1B">
        <w:rPr>
          <w:rFonts w:ascii="Tahoma" w:hAnsi="Tahoma" w:cs="Tahoma"/>
          <w:b/>
          <w:i/>
        </w:rPr>
        <w:t>/ se upošteva v primeru, da izvajalec nastopa s podizvajalcem /</w:t>
      </w:r>
    </w:p>
    <w:p w14:paraId="190EB588" w14:textId="77777777" w:rsidR="00AE1088" w:rsidRPr="00DF5E1B" w:rsidRDefault="00AE1088" w:rsidP="00AE1088">
      <w:pPr>
        <w:jc w:val="both"/>
        <w:rPr>
          <w:rFonts w:ascii="Tahoma" w:hAnsi="Tahoma" w:cs="Tahoma"/>
        </w:rPr>
      </w:pPr>
    </w:p>
    <w:p w14:paraId="6456EF22" w14:textId="77777777" w:rsidR="00AE1088" w:rsidRPr="00DF5E1B" w:rsidRDefault="00AE1088" w:rsidP="00AE1088">
      <w:pPr>
        <w:jc w:val="both"/>
        <w:rPr>
          <w:rFonts w:ascii="Tahoma" w:hAnsi="Tahoma" w:cs="Tahoma"/>
        </w:rPr>
      </w:pPr>
      <w:r w:rsidRPr="00DF5E1B">
        <w:rPr>
          <w:rFonts w:ascii="Tahoma" w:hAnsi="Tahoma" w:cs="Tahoma"/>
        </w:rPr>
        <w:t>Izvajalec v okviru te pogodbe nastopa skupaj z naslednjimi podizvajalci:</w:t>
      </w:r>
    </w:p>
    <w:p w14:paraId="7620C530" w14:textId="77777777" w:rsidR="00AE1088" w:rsidRPr="00DF5E1B" w:rsidRDefault="00AE1088" w:rsidP="00AE1088">
      <w:pPr>
        <w:ind w:left="357"/>
        <w:jc w:val="both"/>
        <w:rPr>
          <w:rFonts w:ascii="Tahoma" w:hAnsi="Tahoma" w:cs="Tahoma"/>
        </w:rPr>
      </w:pP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5633"/>
      </w:tblGrid>
      <w:tr w:rsidR="00AE1088" w:rsidRPr="00DF5E1B" w14:paraId="12481D4D" w14:textId="77777777" w:rsidTr="0001742E">
        <w:trPr>
          <w:trHeight w:val="269"/>
          <w:jc w:val="center"/>
        </w:trPr>
        <w:tc>
          <w:tcPr>
            <w:tcW w:w="3793" w:type="dxa"/>
            <w:tcBorders>
              <w:top w:val="single" w:sz="4" w:space="0" w:color="auto"/>
              <w:left w:val="single" w:sz="4" w:space="0" w:color="auto"/>
              <w:bottom w:val="single" w:sz="4" w:space="0" w:color="auto"/>
              <w:right w:val="single" w:sz="4" w:space="0" w:color="auto"/>
            </w:tcBorders>
            <w:vAlign w:val="center"/>
          </w:tcPr>
          <w:p w14:paraId="6239BA79" w14:textId="77777777" w:rsidR="00AE1088" w:rsidRPr="00DF5E1B" w:rsidRDefault="00AE1088" w:rsidP="0001742E">
            <w:pPr>
              <w:ind w:left="70"/>
              <w:jc w:val="both"/>
              <w:rPr>
                <w:rFonts w:ascii="Tahoma" w:hAnsi="Tahoma" w:cs="Tahoma"/>
              </w:rPr>
            </w:pPr>
            <w:r w:rsidRPr="00DF5E1B">
              <w:rPr>
                <w:rFonts w:ascii="Tahoma" w:hAnsi="Tahoma" w:cs="Tahoma"/>
              </w:rPr>
              <w:t>Naziv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5BB38D7F" w14:textId="77777777" w:rsidR="00AE1088" w:rsidRPr="00DF5E1B" w:rsidRDefault="00AE1088" w:rsidP="0001742E">
            <w:pPr>
              <w:ind w:left="357"/>
              <w:jc w:val="both"/>
              <w:rPr>
                <w:rFonts w:ascii="Tahoma" w:hAnsi="Tahoma" w:cs="Tahoma"/>
              </w:rPr>
            </w:pPr>
          </w:p>
        </w:tc>
      </w:tr>
      <w:tr w:rsidR="00AE1088" w:rsidRPr="00DF5E1B" w14:paraId="60F4C8C4" w14:textId="77777777" w:rsidTr="0001742E">
        <w:trPr>
          <w:trHeight w:val="273"/>
          <w:jc w:val="center"/>
        </w:trPr>
        <w:tc>
          <w:tcPr>
            <w:tcW w:w="3793" w:type="dxa"/>
            <w:tcBorders>
              <w:top w:val="single" w:sz="4" w:space="0" w:color="auto"/>
              <w:left w:val="single" w:sz="4" w:space="0" w:color="auto"/>
              <w:bottom w:val="single" w:sz="4" w:space="0" w:color="auto"/>
              <w:right w:val="single" w:sz="4" w:space="0" w:color="auto"/>
            </w:tcBorders>
            <w:vAlign w:val="center"/>
          </w:tcPr>
          <w:p w14:paraId="7398D67B" w14:textId="77777777" w:rsidR="00AE1088" w:rsidRPr="00DF5E1B" w:rsidRDefault="00AE1088" w:rsidP="0001742E">
            <w:pPr>
              <w:ind w:left="70"/>
              <w:jc w:val="both"/>
              <w:rPr>
                <w:rFonts w:ascii="Tahoma" w:hAnsi="Tahoma" w:cs="Tahoma"/>
              </w:rPr>
            </w:pPr>
            <w:r w:rsidRPr="00DF5E1B">
              <w:rPr>
                <w:rFonts w:ascii="Tahoma" w:hAnsi="Tahoma" w:cs="Tahoma"/>
              </w:rPr>
              <w:t>Polni naslov</w:t>
            </w:r>
          </w:p>
        </w:tc>
        <w:tc>
          <w:tcPr>
            <w:tcW w:w="5633" w:type="dxa"/>
            <w:tcBorders>
              <w:top w:val="single" w:sz="4" w:space="0" w:color="auto"/>
              <w:left w:val="single" w:sz="4" w:space="0" w:color="auto"/>
              <w:bottom w:val="single" w:sz="4" w:space="0" w:color="auto"/>
              <w:right w:val="single" w:sz="4" w:space="0" w:color="auto"/>
            </w:tcBorders>
            <w:vAlign w:val="center"/>
          </w:tcPr>
          <w:p w14:paraId="49691FC6" w14:textId="77777777" w:rsidR="00AE1088" w:rsidRPr="00DF5E1B" w:rsidRDefault="00AE1088" w:rsidP="0001742E">
            <w:pPr>
              <w:ind w:left="357"/>
              <w:jc w:val="both"/>
              <w:rPr>
                <w:rFonts w:ascii="Tahoma" w:hAnsi="Tahoma" w:cs="Tahoma"/>
              </w:rPr>
            </w:pPr>
          </w:p>
        </w:tc>
      </w:tr>
      <w:tr w:rsidR="00AE1088" w:rsidRPr="00DF5E1B" w14:paraId="2E2E0F73" w14:textId="77777777" w:rsidTr="0001742E">
        <w:trPr>
          <w:trHeight w:val="278"/>
          <w:jc w:val="center"/>
        </w:trPr>
        <w:tc>
          <w:tcPr>
            <w:tcW w:w="3793" w:type="dxa"/>
            <w:tcBorders>
              <w:top w:val="single" w:sz="4" w:space="0" w:color="auto"/>
              <w:left w:val="single" w:sz="4" w:space="0" w:color="auto"/>
              <w:right w:val="single" w:sz="4" w:space="0" w:color="auto"/>
            </w:tcBorders>
            <w:vAlign w:val="center"/>
          </w:tcPr>
          <w:p w14:paraId="29C6FF3D" w14:textId="77777777" w:rsidR="00AE1088" w:rsidRPr="00DF5E1B" w:rsidRDefault="00AE1088" w:rsidP="0001742E">
            <w:pPr>
              <w:ind w:left="70"/>
              <w:jc w:val="both"/>
              <w:rPr>
                <w:rFonts w:ascii="Tahoma" w:hAnsi="Tahoma" w:cs="Tahoma"/>
              </w:rPr>
            </w:pPr>
            <w:r w:rsidRPr="00DF5E1B">
              <w:rPr>
                <w:rFonts w:ascii="Tahoma" w:hAnsi="Tahoma" w:cs="Tahoma"/>
              </w:rPr>
              <w:t xml:space="preserve">Podizvajalec zahteva neposredno plačilo </w:t>
            </w:r>
          </w:p>
        </w:tc>
        <w:tc>
          <w:tcPr>
            <w:tcW w:w="5633" w:type="dxa"/>
            <w:tcBorders>
              <w:top w:val="single" w:sz="4" w:space="0" w:color="auto"/>
              <w:left w:val="single" w:sz="4" w:space="0" w:color="auto"/>
              <w:right w:val="single" w:sz="4" w:space="0" w:color="auto"/>
            </w:tcBorders>
            <w:vAlign w:val="center"/>
          </w:tcPr>
          <w:p w14:paraId="523AA08C" w14:textId="77777777" w:rsidR="00AE1088" w:rsidRPr="00DF5E1B" w:rsidRDefault="00AE1088" w:rsidP="0001742E">
            <w:pPr>
              <w:ind w:left="357"/>
              <w:jc w:val="center"/>
              <w:rPr>
                <w:rFonts w:ascii="Tahoma" w:hAnsi="Tahoma" w:cs="Tahoma"/>
              </w:rPr>
            </w:pPr>
            <w:r w:rsidRPr="00DF5E1B">
              <w:rPr>
                <w:rFonts w:ascii="Tahoma" w:hAnsi="Tahoma" w:cs="Tahoma"/>
              </w:rPr>
              <w:t>DA / NE</w:t>
            </w:r>
          </w:p>
        </w:tc>
      </w:tr>
      <w:tr w:rsidR="00AE1088" w:rsidRPr="00DF5E1B" w14:paraId="5133B37C" w14:textId="77777777" w:rsidTr="0001742E">
        <w:trPr>
          <w:trHeight w:val="267"/>
          <w:jc w:val="center"/>
        </w:trPr>
        <w:tc>
          <w:tcPr>
            <w:tcW w:w="3793" w:type="dxa"/>
            <w:tcBorders>
              <w:top w:val="single" w:sz="4" w:space="0" w:color="auto"/>
              <w:left w:val="single" w:sz="4" w:space="0" w:color="auto"/>
              <w:bottom w:val="single" w:sz="4" w:space="0" w:color="auto"/>
              <w:right w:val="single" w:sz="4" w:space="0" w:color="auto"/>
            </w:tcBorders>
            <w:vAlign w:val="center"/>
          </w:tcPr>
          <w:p w14:paraId="38137A88" w14:textId="77777777" w:rsidR="00AE1088" w:rsidRPr="00DF5E1B" w:rsidRDefault="00AE1088" w:rsidP="0001742E">
            <w:pPr>
              <w:ind w:left="70"/>
              <w:jc w:val="both"/>
              <w:rPr>
                <w:rFonts w:ascii="Tahoma" w:hAnsi="Tahoma" w:cs="Tahoma"/>
              </w:rPr>
            </w:pPr>
            <w:r w:rsidRPr="00DF5E1B">
              <w:rPr>
                <w:rFonts w:ascii="Tahoma" w:hAnsi="Tahoma" w:cs="Tahoma"/>
              </w:rPr>
              <w:t xml:space="preserve">Vsi zakoniti zastopniki podizvajalca </w:t>
            </w:r>
          </w:p>
        </w:tc>
        <w:tc>
          <w:tcPr>
            <w:tcW w:w="5633" w:type="dxa"/>
            <w:tcBorders>
              <w:top w:val="single" w:sz="4" w:space="0" w:color="auto"/>
              <w:left w:val="single" w:sz="4" w:space="0" w:color="auto"/>
              <w:bottom w:val="single" w:sz="4" w:space="0" w:color="auto"/>
              <w:right w:val="single" w:sz="4" w:space="0" w:color="auto"/>
            </w:tcBorders>
            <w:vAlign w:val="center"/>
          </w:tcPr>
          <w:p w14:paraId="5E507F62" w14:textId="77777777" w:rsidR="00AE1088" w:rsidRPr="00DF5E1B" w:rsidRDefault="00AE1088" w:rsidP="0001742E">
            <w:pPr>
              <w:ind w:left="357"/>
              <w:jc w:val="both"/>
              <w:rPr>
                <w:rFonts w:ascii="Tahoma" w:hAnsi="Tahoma" w:cs="Tahoma"/>
              </w:rPr>
            </w:pPr>
          </w:p>
        </w:tc>
      </w:tr>
      <w:tr w:rsidR="00AE1088" w:rsidRPr="00DF5E1B" w14:paraId="6E1054DD" w14:textId="77777777" w:rsidTr="0001742E">
        <w:trPr>
          <w:trHeight w:val="285"/>
          <w:jc w:val="center"/>
        </w:trPr>
        <w:tc>
          <w:tcPr>
            <w:tcW w:w="3793" w:type="dxa"/>
            <w:tcBorders>
              <w:top w:val="single" w:sz="4" w:space="0" w:color="auto"/>
              <w:left w:val="single" w:sz="4" w:space="0" w:color="auto"/>
              <w:bottom w:val="single" w:sz="4" w:space="0" w:color="auto"/>
              <w:right w:val="single" w:sz="4" w:space="0" w:color="auto"/>
            </w:tcBorders>
            <w:vAlign w:val="center"/>
          </w:tcPr>
          <w:p w14:paraId="47797091" w14:textId="77777777" w:rsidR="00AE1088" w:rsidRPr="00DF5E1B" w:rsidRDefault="00AE1088" w:rsidP="0001742E">
            <w:pPr>
              <w:ind w:left="70"/>
              <w:jc w:val="both"/>
              <w:rPr>
                <w:rFonts w:ascii="Tahoma" w:hAnsi="Tahoma" w:cs="Tahoma"/>
              </w:rPr>
            </w:pPr>
            <w:r w:rsidRPr="00DF5E1B">
              <w:rPr>
                <w:rFonts w:ascii="Tahoma" w:hAnsi="Tahoma" w:cs="Tahoma"/>
              </w:rPr>
              <w:lastRenderedPageBreak/>
              <w:t>Matična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18E04052" w14:textId="77777777" w:rsidR="00AE1088" w:rsidRPr="00DF5E1B" w:rsidRDefault="00AE1088" w:rsidP="0001742E">
            <w:pPr>
              <w:ind w:left="357"/>
              <w:jc w:val="both"/>
              <w:rPr>
                <w:rFonts w:ascii="Tahoma" w:hAnsi="Tahoma" w:cs="Tahoma"/>
              </w:rPr>
            </w:pPr>
          </w:p>
        </w:tc>
      </w:tr>
      <w:tr w:rsidR="00AE1088" w:rsidRPr="00DF5E1B" w14:paraId="6A511DAB" w14:textId="77777777" w:rsidTr="0001742E">
        <w:trPr>
          <w:trHeight w:val="261"/>
          <w:jc w:val="center"/>
        </w:trPr>
        <w:tc>
          <w:tcPr>
            <w:tcW w:w="3793" w:type="dxa"/>
            <w:tcBorders>
              <w:top w:val="single" w:sz="4" w:space="0" w:color="auto"/>
              <w:left w:val="single" w:sz="4" w:space="0" w:color="auto"/>
              <w:bottom w:val="single" w:sz="4" w:space="0" w:color="auto"/>
              <w:right w:val="single" w:sz="4" w:space="0" w:color="auto"/>
            </w:tcBorders>
            <w:vAlign w:val="center"/>
          </w:tcPr>
          <w:p w14:paraId="0394A2A4" w14:textId="77777777" w:rsidR="00AE1088" w:rsidRPr="00DF5E1B" w:rsidRDefault="00AE1088" w:rsidP="0001742E">
            <w:pPr>
              <w:ind w:left="70"/>
              <w:jc w:val="both"/>
              <w:rPr>
                <w:rFonts w:ascii="Tahoma" w:hAnsi="Tahoma" w:cs="Tahoma"/>
              </w:rPr>
            </w:pPr>
            <w:r w:rsidRPr="00DF5E1B">
              <w:rPr>
                <w:rFonts w:ascii="Tahoma" w:hAnsi="Tahoma" w:cs="Tahoma"/>
              </w:rPr>
              <w:t>Davčna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783026E5" w14:textId="77777777" w:rsidR="00AE1088" w:rsidRPr="00DF5E1B" w:rsidRDefault="00AE1088" w:rsidP="0001742E">
            <w:pPr>
              <w:ind w:left="357"/>
              <w:jc w:val="both"/>
              <w:rPr>
                <w:rFonts w:ascii="Tahoma" w:hAnsi="Tahoma" w:cs="Tahoma"/>
              </w:rPr>
            </w:pPr>
          </w:p>
        </w:tc>
      </w:tr>
      <w:tr w:rsidR="00AE1088" w:rsidRPr="00DF5E1B" w14:paraId="1AAD8BE9" w14:textId="77777777" w:rsidTr="0001742E">
        <w:trPr>
          <w:trHeight w:val="279"/>
          <w:jc w:val="center"/>
        </w:trPr>
        <w:tc>
          <w:tcPr>
            <w:tcW w:w="3793" w:type="dxa"/>
            <w:tcBorders>
              <w:top w:val="single" w:sz="4" w:space="0" w:color="auto"/>
              <w:left w:val="single" w:sz="4" w:space="0" w:color="auto"/>
              <w:bottom w:val="single" w:sz="4" w:space="0" w:color="auto"/>
              <w:right w:val="single" w:sz="4" w:space="0" w:color="auto"/>
            </w:tcBorders>
            <w:vAlign w:val="center"/>
          </w:tcPr>
          <w:p w14:paraId="44EC1A56" w14:textId="77777777" w:rsidR="00AE1088" w:rsidRPr="00DF5E1B" w:rsidRDefault="00AE1088" w:rsidP="0001742E">
            <w:pPr>
              <w:ind w:left="70"/>
              <w:jc w:val="both"/>
              <w:rPr>
                <w:rFonts w:ascii="Tahoma" w:hAnsi="Tahoma" w:cs="Tahoma"/>
              </w:rPr>
            </w:pPr>
            <w:r w:rsidRPr="00DF5E1B">
              <w:rPr>
                <w:rFonts w:ascii="Tahoma" w:hAnsi="Tahoma" w:cs="Tahoma"/>
              </w:rPr>
              <w:t>Transakcijski račun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30BB40B1" w14:textId="77777777" w:rsidR="00AE1088" w:rsidRPr="00DF5E1B" w:rsidRDefault="00AE1088" w:rsidP="0001742E">
            <w:pPr>
              <w:ind w:left="357"/>
              <w:jc w:val="both"/>
              <w:rPr>
                <w:rFonts w:ascii="Tahoma" w:hAnsi="Tahoma" w:cs="Tahoma"/>
              </w:rPr>
            </w:pPr>
          </w:p>
        </w:tc>
      </w:tr>
      <w:tr w:rsidR="00AE1088" w:rsidRPr="00DF5E1B" w14:paraId="33DCE58F" w14:textId="77777777" w:rsidTr="0001742E">
        <w:trPr>
          <w:trHeight w:val="616"/>
          <w:jc w:val="center"/>
        </w:trPr>
        <w:tc>
          <w:tcPr>
            <w:tcW w:w="3793" w:type="dxa"/>
            <w:tcBorders>
              <w:top w:val="single" w:sz="4" w:space="0" w:color="auto"/>
              <w:left w:val="single" w:sz="4" w:space="0" w:color="auto"/>
              <w:right w:val="single" w:sz="4" w:space="0" w:color="auto"/>
            </w:tcBorders>
            <w:vAlign w:val="center"/>
          </w:tcPr>
          <w:p w14:paraId="0EDD39AC" w14:textId="77777777" w:rsidR="00AE1088" w:rsidRPr="00DF5E1B" w:rsidRDefault="00AE1088" w:rsidP="0001742E">
            <w:pPr>
              <w:ind w:left="70"/>
              <w:jc w:val="both"/>
              <w:rPr>
                <w:rFonts w:ascii="Tahoma" w:hAnsi="Tahoma" w:cs="Tahoma"/>
              </w:rPr>
            </w:pPr>
            <w:r w:rsidRPr="00DF5E1B">
              <w:rPr>
                <w:rFonts w:ascii="Tahoma" w:hAnsi="Tahoma" w:cs="Tahoma"/>
              </w:rPr>
              <w:t xml:space="preserve">Del javnega naročila, ki se oddaja v </w:t>
            </w:r>
            <w:proofErr w:type="spellStart"/>
            <w:r w:rsidRPr="00DF5E1B">
              <w:rPr>
                <w:rFonts w:ascii="Tahoma" w:hAnsi="Tahoma" w:cs="Tahoma"/>
              </w:rPr>
              <w:t>podizvajanje</w:t>
            </w:r>
            <w:proofErr w:type="spellEnd"/>
            <w:r w:rsidRPr="00DF5E1B">
              <w:rPr>
                <w:rFonts w:ascii="Tahoma" w:hAnsi="Tahoma" w:cs="Tahoma"/>
              </w:rPr>
              <w:t xml:space="preserve"> (vrsta/opis del)</w:t>
            </w:r>
          </w:p>
        </w:tc>
        <w:tc>
          <w:tcPr>
            <w:tcW w:w="5633" w:type="dxa"/>
            <w:tcBorders>
              <w:top w:val="single" w:sz="4" w:space="0" w:color="auto"/>
              <w:left w:val="single" w:sz="4" w:space="0" w:color="auto"/>
              <w:right w:val="single" w:sz="4" w:space="0" w:color="auto"/>
            </w:tcBorders>
            <w:vAlign w:val="center"/>
          </w:tcPr>
          <w:p w14:paraId="57FA2EA9" w14:textId="77777777" w:rsidR="00AE1088" w:rsidRPr="00DF5E1B" w:rsidRDefault="00AE1088" w:rsidP="0001742E">
            <w:pPr>
              <w:ind w:left="357"/>
              <w:jc w:val="both"/>
              <w:rPr>
                <w:rFonts w:ascii="Tahoma" w:hAnsi="Tahoma" w:cs="Tahoma"/>
              </w:rPr>
            </w:pPr>
          </w:p>
        </w:tc>
      </w:tr>
      <w:tr w:rsidR="00AE1088" w:rsidRPr="00DF5E1B" w14:paraId="6BB6420E" w14:textId="77777777" w:rsidTr="0001742E">
        <w:trPr>
          <w:trHeight w:val="235"/>
          <w:jc w:val="center"/>
        </w:trPr>
        <w:tc>
          <w:tcPr>
            <w:tcW w:w="3793" w:type="dxa"/>
            <w:tcBorders>
              <w:top w:val="single" w:sz="4" w:space="0" w:color="auto"/>
              <w:left w:val="single" w:sz="4" w:space="0" w:color="auto"/>
              <w:bottom w:val="single" w:sz="4" w:space="0" w:color="auto"/>
              <w:right w:val="single" w:sz="4" w:space="0" w:color="auto"/>
            </w:tcBorders>
            <w:vAlign w:val="center"/>
          </w:tcPr>
          <w:p w14:paraId="3C5F6276" w14:textId="77777777" w:rsidR="00AE1088" w:rsidRPr="00DF5E1B" w:rsidRDefault="00AE1088" w:rsidP="0001742E">
            <w:pPr>
              <w:ind w:left="70"/>
              <w:jc w:val="both"/>
              <w:rPr>
                <w:rFonts w:ascii="Tahoma" w:hAnsi="Tahoma" w:cs="Tahoma"/>
              </w:rPr>
            </w:pPr>
            <w:r w:rsidRPr="00DF5E1B">
              <w:rPr>
                <w:rFonts w:ascii="Tahoma" w:hAnsi="Tahoma" w:cs="Tahoma"/>
              </w:rPr>
              <w:t xml:space="preserve">Količina/Delež (%) v </w:t>
            </w:r>
            <w:proofErr w:type="spellStart"/>
            <w:r w:rsidRPr="00DF5E1B">
              <w:rPr>
                <w:rFonts w:ascii="Tahoma" w:hAnsi="Tahoma" w:cs="Tahoma"/>
              </w:rPr>
              <w:t>podizvajanju</w:t>
            </w:r>
            <w:proofErr w:type="spellEnd"/>
          </w:p>
        </w:tc>
        <w:tc>
          <w:tcPr>
            <w:tcW w:w="5633" w:type="dxa"/>
            <w:tcBorders>
              <w:top w:val="single" w:sz="4" w:space="0" w:color="auto"/>
              <w:left w:val="single" w:sz="4" w:space="0" w:color="auto"/>
              <w:bottom w:val="single" w:sz="4" w:space="0" w:color="auto"/>
              <w:right w:val="single" w:sz="4" w:space="0" w:color="auto"/>
            </w:tcBorders>
            <w:vAlign w:val="center"/>
          </w:tcPr>
          <w:p w14:paraId="32511598" w14:textId="77777777" w:rsidR="00AE1088" w:rsidRPr="00DF5E1B" w:rsidRDefault="00AE1088" w:rsidP="0001742E">
            <w:pPr>
              <w:ind w:left="357"/>
              <w:jc w:val="both"/>
              <w:rPr>
                <w:rFonts w:ascii="Tahoma" w:hAnsi="Tahoma" w:cs="Tahoma"/>
              </w:rPr>
            </w:pPr>
          </w:p>
        </w:tc>
      </w:tr>
      <w:tr w:rsidR="00AE1088" w:rsidRPr="00DF5E1B" w14:paraId="7ABAFDA2" w14:textId="77777777" w:rsidTr="0001742E">
        <w:trPr>
          <w:trHeight w:val="270"/>
          <w:jc w:val="center"/>
        </w:trPr>
        <w:tc>
          <w:tcPr>
            <w:tcW w:w="3793" w:type="dxa"/>
            <w:tcBorders>
              <w:top w:val="single" w:sz="4" w:space="0" w:color="auto"/>
              <w:left w:val="single" w:sz="4" w:space="0" w:color="auto"/>
              <w:bottom w:val="single" w:sz="4" w:space="0" w:color="auto"/>
              <w:right w:val="single" w:sz="4" w:space="0" w:color="auto"/>
            </w:tcBorders>
            <w:vAlign w:val="center"/>
          </w:tcPr>
          <w:p w14:paraId="4A110B1F" w14:textId="77777777" w:rsidR="00AE1088" w:rsidRPr="00DF5E1B" w:rsidRDefault="00AE1088" w:rsidP="0001742E">
            <w:pPr>
              <w:ind w:left="70"/>
              <w:jc w:val="both"/>
              <w:rPr>
                <w:rFonts w:ascii="Tahoma" w:hAnsi="Tahoma" w:cs="Tahoma"/>
              </w:rPr>
            </w:pPr>
            <w:r w:rsidRPr="00DF5E1B">
              <w:rPr>
                <w:rFonts w:ascii="Tahoma" w:hAnsi="Tahoma" w:cs="Tahoma"/>
              </w:rPr>
              <w:t xml:space="preserve">Vrednost del </w:t>
            </w:r>
          </w:p>
        </w:tc>
        <w:tc>
          <w:tcPr>
            <w:tcW w:w="5633" w:type="dxa"/>
            <w:tcBorders>
              <w:top w:val="single" w:sz="4" w:space="0" w:color="auto"/>
              <w:left w:val="single" w:sz="4" w:space="0" w:color="auto"/>
              <w:bottom w:val="single" w:sz="4" w:space="0" w:color="auto"/>
              <w:right w:val="single" w:sz="4" w:space="0" w:color="auto"/>
            </w:tcBorders>
            <w:vAlign w:val="center"/>
          </w:tcPr>
          <w:p w14:paraId="0AE47DCE" w14:textId="77777777" w:rsidR="00AE1088" w:rsidRPr="00DF5E1B" w:rsidRDefault="00AE1088" w:rsidP="0001742E">
            <w:pPr>
              <w:ind w:left="357"/>
              <w:jc w:val="both"/>
              <w:rPr>
                <w:rFonts w:ascii="Tahoma" w:hAnsi="Tahoma" w:cs="Tahoma"/>
              </w:rPr>
            </w:pPr>
          </w:p>
        </w:tc>
      </w:tr>
      <w:tr w:rsidR="00AE1088" w:rsidRPr="00DF5E1B" w14:paraId="195B3A66" w14:textId="77777777" w:rsidTr="0001742E">
        <w:trPr>
          <w:trHeight w:val="273"/>
          <w:jc w:val="center"/>
        </w:trPr>
        <w:tc>
          <w:tcPr>
            <w:tcW w:w="3793" w:type="dxa"/>
            <w:tcBorders>
              <w:top w:val="single" w:sz="4" w:space="0" w:color="auto"/>
              <w:left w:val="single" w:sz="4" w:space="0" w:color="auto"/>
              <w:bottom w:val="single" w:sz="4" w:space="0" w:color="auto"/>
              <w:right w:val="single" w:sz="4" w:space="0" w:color="auto"/>
            </w:tcBorders>
            <w:vAlign w:val="center"/>
          </w:tcPr>
          <w:p w14:paraId="72A119B9" w14:textId="77777777" w:rsidR="00AE1088" w:rsidRPr="00DF5E1B" w:rsidRDefault="00AE1088" w:rsidP="0001742E">
            <w:pPr>
              <w:ind w:left="70"/>
              <w:jc w:val="both"/>
              <w:rPr>
                <w:rFonts w:ascii="Tahoma" w:hAnsi="Tahoma" w:cs="Tahoma"/>
              </w:rPr>
            </w:pPr>
            <w:r w:rsidRPr="00DF5E1B">
              <w:rPr>
                <w:rFonts w:ascii="Tahoma" w:hAnsi="Tahoma" w:cs="Tahoma"/>
              </w:rPr>
              <w:t>Kraj izvedbe</w:t>
            </w:r>
          </w:p>
        </w:tc>
        <w:tc>
          <w:tcPr>
            <w:tcW w:w="5633" w:type="dxa"/>
            <w:tcBorders>
              <w:top w:val="single" w:sz="4" w:space="0" w:color="auto"/>
              <w:left w:val="single" w:sz="4" w:space="0" w:color="auto"/>
              <w:bottom w:val="single" w:sz="4" w:space="0" w:color="auto"/>
              <w:right w:val="single" w:sz="4" w:space="0" w:color="auto"/>
            </w:tcBorders>
            <w:vAlign w:val="center"/>
          </w:tcPr>
          <w:p w14:paraId="2964C160" w14:textId="77777777" w:rsidR="00AE1088" w:rsidRPr="00DF5E1B" w:rsidRDefault="00AE1088" w:rsidP="0001742E">
            <w:pPr>
              <w:ind w:left="357"/>
              <w:jc w:val="both"/>
              <w:rPr>
                <w:rFonts w:ascii="Tahoma" w:hAnsi="Tahoma" w:cs="Tahoma"/>
              </w:rPr>
            </w:pPr>
          </w:p>
        </w:tc>
      </w:tr>
      <w:tr w:rsidR="00AE1088" w:rsidRPr="00DF5E1B" w14:paraId="5646FF6B" w14:textId="77777777" w:rsidTr="0001742E">
        <w:trPr>
          <w:trHeight w:val="277"/>
          <w:jc w:val="center"/>
        </w:trPr>
        <w:tc>
          <w:tcPr>
            <w:tcW w:w="3793" w:type="dxa"/>
            <w:tcBorders>
              <w:top w:val="single" w:sz="4" w:space="0" w:color="auto"/>
              <w:left w:val="single" w:sz="4" w:space="0" w:color="auto"/>
              <w:bottom w:val="single" w:sz="4" w:space="0" w:color="auto"/>
              <w:right w:val="single" w:sz="4" w:space="0" w:color="auto"/>
            </w:tcBorders>
            <w:vAlign w:val="center"/>
          </w:tcPr>
          <w:p w14:paraId="5BDC0936" w14:textId="77777777" w:rsidR="00AE1088" w:rsidRPr="00DF5E1B" w:rsidRDefault="00AE1088" w:rsidP="0001742E">
            <w:pPr>
              <w:ind w:left="70"/>
              <w:jc w:val="both"/>
              <w:rPr>
                <w:rFonts w:ascii="Tahoma" w:hAnsi="Tahoma" w:cs="Tahoma"/>
              </w:rPr>
            </w:pPr>
            <w:r w:rsidRPr="00DF5E1B">
              <w:rPr>
                <w:rFonts w:ascii="Tahoma" w:hAnsi="Tahoma" w:cs="Tahoma"/>
              </w:rPr>
              <w:t>Rok izvedbe</w:t>
            </w:r>
          </w:p>
        </w:tc>
        <w:tc>
          <w:tcPr>
            <w:tcW w:w="5633" w:type="dxa"/>
            <w:tcBorders>
              <w:top w:val="single" w:sz="4" w:space="0" w:color="auto"/>
              <w:left w:val="single" w:sz="4" w:space="0" w:color="auto"/>
              <w:bottom w:val="single" w:sz="4" w:space="0" w:color="auto"/>
              <w:right w:val="single" w:sz="4" w:space="0" w:color="auto"/>
            </w:tcBorders>
            <w:vAlign w:val="center"/>
          </w:tcPr>
          <w:p w14:paraId="235A3243" w14:textId="77777777" w:rsidR="00AE1088" w:rsidRPr="00DF5E1B" w:rsidRDefault="00AE1088" w:rsidP="0001742E">
            <w:pPr>
              <w:ind w:left="357"/>
              <w:jc w:val="both"/>
              <w:rPr>
                <w:rFonts w:ascii="Tahoma" w:hAnsi="Tahoma" w:cs="Tahoma"/>
              </w:rPr>
            </w:pPr>
          </w:p>
        </w:tc>
      </w:tr>
    </w:tbl>
    <w:p w14:paraId="7CC185DB" w14:textId="77777777" w:rsidR="00AE1088" w:rsidRPr="00DF5E1B" w:rsidRDefault="00AE1088" w:rsidP="00AE1088">
      <w:pPr>
        <w:ind w:left="357"/>
        <w:jc w:val="both"/>
        <w:rPr>
          <w:rFonts w:ascii="Tahoma" w:hAnsi="Tahoma" w:cs="Tahoma"/>
        </w:rPr>
      </w:pPr>
    </w:p>
    <w:p w14:paraId="27392888" w14:textId="77777777" w:rsidR="00AE1088" w:rsidRPr="00DF5E1B" w:rsidRDefault="00AE1088" w:rsidP="00AE1088">
      <w:pPr>
        <w:jc w:val="both"/>
        <w:rPr>
          <w:rFonts w:ascii="Tahoma" w:hAnsi="Tahoma" w:cs="Tahoma"/>
        </w:rPr>
      </w:pPr>
      <w:r w:rsidRPr="00DF5E1B">
        <w:rPr>
          <w:rFonts w:ascii="Tahoma" w:hAnsi="Tahoma" w:cs="Tahoma"/>
        </w:rPr>
        <w:t>Izvajalec, ki izvaja javno naročilo z enim ali več podizvajalci, mora v celoti upoštevati obveznosti iz 94. člena ZJN-3 in zahteve iz razpisne dokumentacije, ter za vse navedene podizvajalce predložiti izpolnjene, podpisane in žigosane zahtevane obrazce iz razpisne dokumentacije. Če izvajalec ne ravna v skladu s 94. člena ZJN-3, bo naročnik Državni revizijski komisiji podal predlog za uvedbo postopka o prekršku iz 2. točke prvega odstavka 112. člena ZJN-3.</w:t>
      </w:r>
    </w:p>
    <w:p w14:paraId="56D4BA8D" w14:textId="77777777" w:rsidR="00AE1088" w:rsidRPr="00DF5E1B" w:rsidRDefault="00AE1088" w:rsidP="00AE1088">
      <w:pPr>
        <w:jc w:val="both"/>
        <w:rPr>
          <w:rFonts w:ascii="Tahoma" w:hAnsi="Tahoma" w:cs="Tahoma"/>
        </w:rPr>
      </w:pPr>
    </w:p>
    <w:p w14:paraId="3A05A890" w14:textId="77777777" w:rsidR="00AE1088" w:rsidRPr="00DF5E1B" w:rsidRDefault="00AE1088" w:rsidP="00AE1088">
      <w:pPr>
        <w:jc w:val="both"/>
        <w:rPr>
          <w:rFonts w:ascii="Tahoma" w:hAnsi="Tahoma" w:cs="Tahoma"/>
        </w:rPr>
      </w:pPr>
      <w:r w:rsidRPr="00DF5E1B">
        <w:rPr>
          <w:rFonts w:ascii="Tahoma" w:hAnsi="Tahoma" w:cs="Tahoma"/>
        </w:rPr>
        <w:t>Podizvajalec mora izpolnjevati vse pogoje in zahteve naročnika v zvezi s podizvajalci, ki so navedeni v razpisni dokumentacije ter izpolniti vse navedene priloge, ki se nanašajo na izpolnjevanje pogojev podizvajalcev.</w:t>
      </w:r>
    </w:p>
    <w:p w14:paraId="06206107" w14:textId="77777777" w:rsidR="00AE1088" w:rsidRPr="00DF5E1B" w:rsidRDefault="00AE1088" w:rsidP="00AE1088">
      <w:pPr>
        <w:jc w:val="both"/>
        <w:rPr>
          <w:rFonts w:ascii="Tahoma" w:hAnsi="Tahoma" w:cs="Tahoma"/>
        </w:rPr>
      </w:pPr>
    </w:p>
    <w:p w14:paraId="2336EC50" w14:textId="77777777" w:rsidR="00AE1088" w:rsidRPr="00DF5E1B" w:rsidRDefault="00AE1088" w:rsidP="00AE1088">
      <w:pPr>
        <w:jc w:val="both"/>
        <w:rPr>
          <w:rFonts w:ascii="Tahoma" w:hAnsi="Tahoma" w:cs="Tahoma"/>
        </w:rPr>
      </w:pPr>
      <w:r w:rsidRPr="00DF5E1B">
        <w:rPr>
          <w:rFonts w:ascii="Tahoma" w:hAnsi="Tahoma" w:cs="Tahoma"/>
        </w:rPr>
        <w:t>Izvajalec v razmerju do naročnika v celoti odgovarja za dobro izvedbo pogodbenih obveznosti, ne glede na število podizvajalcev.</w:t>
      </w:r>
    </w:p>
    <w:p w14:paraId="0D147755" w14:textId="77777777" w:rsidR="00AE1088" w:rsidRPr="00DF5E1B" w:rsidRDefault="00AE1088" w:rsidP="00AE1088">
      <w:pPr>
        <w:jc w:val="both"/>
        <w:rPr>
          <w:rFonts w:ascii="Tahoma" w:hAnsi="Tahoma" w:cs="Tahoma"/>
        </w:rPr>
      </w:pPr>
    </w:p>
    <w:p w14:paraId="6532A92E" w14:textId="77777777" w:rsidR="00AE1088" w:rsidRPr="00F17C38" w:rsidRDefault="00AE1088" w:rsidP="00AE1088">
      <w:pPr>
        <w:jc w:val="both"/>
        <w:rPr>
          <w:rFonts w:ascii="Tahoma" w:hAnsi="Tahoma" w:cs="Tahoma"/>
        </w:rPr>
      </w:pPr>
      <w:r w:rsidRPr="00DF5E1B">
        <w:rPr>
          <w:rFonts w:ascii="Tahoma" w:hAnsi="Tahoma" w:cs="Tahoma"/>
        </w:rPr>
        <w:t>Izvajalec mora med izvajanjem pogodbe naročnika obvestiti o morebitnih spremembah informacij iz drugega odstavka 94. člena ZJN-3 in poslati informacije o novih podizvajalcih, ki jih namerava naknadno vključiti, in sicer najkasneje v petih (5) dneh po spremembi. V primeru vključitve novih podizvajalcev mora izvajalec skupaj z obvestilom posredovati tudi podatke in dokumente iz druge, tretje in četrte alineje drugega odstavka 94. člena ZJN-3.</w:t>
      </w:r>
      <w:r>
        <w:rPr>
          <w:rFonts w:ascii="Tahoma" w:hAnsi="Tahoma" w:cs="Tahoma"/>
        </w:rPr>
        <w:t xml:space="preserve"> </w:t>
      </w:r>
      <w:r w:rsidRPr="00F17C38">
        <w:rPr>
          <w:rFonts w:ascii="Tahoma" w:hAnsi="Tahoma" w:cs="Tahoma"/>
        </w:rPr>
        <w:t xml:space="preserve">Če izvajalec med izvajanjem </w:t>
      </w:r>
      <w:r>
        <w:rPr>
          <w:rFonts w:ascii="Tahoma" w:hAnsi="Tahoma" w:cs="Tahoma"/>
        </w:rPr>
        <w:t xml:space="preserve">pogodbe </w:t>
      </w:r>
      <w:r w:rsidRPr="00F17C38">
        <w:rPr>
          <w:rFonts w:ascii="Tahoma" w:hAnsi="Tahoma" w:cs="Tahoma"/>
        </w:rPr>
        <w:t>ne obvesti naročnika o morebitnih spremembah informacij glede podizvajalcev (tretji odstavek 94. člena), bo naročnik Državni revizijski komisiji podal predlog za uvedbo postopka o prekršku iz 1. točke prvega odstavka 112. člena ZJN-3.</w:t>
      </w:r>
    </w:p>
    <w:p w14:paraId="6391377B" w14:textId="77777777" w:rsidR="00AE1088" w:rsidRPr="00DF5E1B" w:rsidRDefault="00AE1088" w:rsidP="00AE1088">
      <w:pPr>
        <w:jc w:val="both"/>
        <w:rPr>
          <w:rFonts w:ascii="Tahoma" w:hAnsi="Tahoma" w:cs="Tahoma"/>
        </w:rPr>
      </w:pPr>
    </w:p>
    <w:p w14:paraId="550A477E" w14:textId="77777777" w:rsidR="00AE1088" w:rsidRPr="00DF5E1B" w:rsidRDefault="00AE1088" w:rsidP="00AE1088">
      <w:pPr>
        <w:jc w:val="both"/>
        <w:rPr>
          <w:rFonts w:ascii="Tahoma" w:hAnsi="Tahoma" w:cs="Tahoma"/>
        </w:rPr>
      </w:pPr>
      <w:r w:rsidRPr="00DF5E1B">
        <w:rPr>
          <w:rFonts w:ascii="Tahoma" w:hAnsi="Tahoma" w:cs="Tahoma"/>
        </w:rPr>
        <w:t>Naročnik mora</w:t>
      </w:r>
      <w:r>
        <w:rPr>
          <w:rFonts w:ascii="Tahoma" w:hAnsi="Tahoma" w:cs="Tahoma"/>
        </w:rPr>
        <w:t>,</w:t>
      </w:r>
      <w:r w:rsidRPr="00DF5E1B">
        <w:rPr>
          <w:rFonts w:ascii="Tahoma" w:hAnsi="Tahoma" w:cs="Tahoma"/>
        </w:rPr>
        <w:t xml:space="preserve"> v skladu s četrtim odstavkom 94. člena ZJN-3</w:t>
      </w:r>
      <w:r>
        <w:rPr>
          <w:rFonts w:ascii="Tahoma" w:hAnsi="Tahoma" w:cs="Tahoma"/>
        </w:rPr>
        <w:t>,</w:t>
      </w:r>
      <w:r w:rsidRPr="00DF5E1B">
        <w:rPr>
          <w:rFonts w:ascii="Tahoma" w:hAnsi="Tahoma" w:cs="Tahoma"/>
        </w:rPr>
        <w:t xml:space="preserve"> zavrniti vsakega podizvajalca, če zanj obstajajo razlogi za izključitev iz točke 3.1. razpisne dokumentacije. Naročnik lahko zavrne predlog za zamenjavo podizvajalca oziroma vključitev novega podizvajalca tudi, če bi to lahko vplivalo na nemoteno izvajanje ali dokončanje </w:t>
      </w:r>
      <w:r>
        <w:rPr>
          <w:rFonts w:ascii="Tahoma" w:hAnsi="Tahoma" w:cs="Tahoma"/>
        </w:rPr>
        <w:t>storitev</w:t>
      </w:r>
      <w:r w:rsidRPr="00DF5E1B">
        <w:rPr>
          <w:rFonts w:ascii="Tahoma" w:hAnsi="Tahoma" w:cs="Tahoma"/>
        </w:rPr>
        <w:t xml:space="preserve"> in če novi podizvajalec ne izpolnjuje pogojev, ki jih je postavil naročnik v dokumentaciji v zvezi z oddajo javnega naročila. Naročnik mora o morebitni zavrnitvi novega podizvajalca obvestiti izvajalca najpozneje v desetih (10) dneh od prejema predloga.</w:t>
      </w:r>
    </w:p>
    <w:p w14:paraId="06659680" w14:textId="77777777" w:rsidR="00AE1088" w:rsidRPr="00DF5E1B" w:rsidRDefault="00AE1088" w:rsidP="00AE1088">
      <w:pPr>
        <w:jc w:val="both"/>
        <w:rPr>
          <w:rFonts w:ascii="Tahoma" w:hAnsi="Tahoma" w:cs="Tahoma"/>
        </w:rPr>
      </w:pPr>
    </w:p>
    <w:p w14:paraId="024B6B4B" w14:textId="77777777" w:rsidR="00AE1088" w:rsidRDefault="00AE1088" w:rsidP="00AE1088">
      <w:pPr>
        <w:jc w:val="center"/>
        <w:rPr>
          <w:rFonts w:ascii="Tahoma" w:hAnsi="Tahoma" w:cs="Tahoma"/>
          <w:b/>
        </w:rPr>
      </w:pPr>
      <w:r w:rsidRPr="00DF5E1B">
        <w:rPr>
          <w:rFonts w:ascii="Tahoma" w:hAnsi="Tahoma" w:cs="Tahoma"/>
          <w:b/>
        </w:rPr>
        <w:t>/se upošteva v primeru, da izvajalec nastopa s podizvajalcem, ki ne zahteva neposredn</w:t>
      </w:r>
      <w:r>
        <w:rPr>
          <w:rFonts w:ascii="Tahoma" w:hAnsi="Tahoma" w:cs="Tahoma"/>
          <w:b/>
        </w:rPr>
        <w:t>ega</w:t>
      </w:r>
      <w:r w:rsidRPr="00DF5E1B">
        <w:rPr>
          <w:rFonts w:ascii="Tahoma" w:hAnsi="Tahoma" w:cs="Tahoma"/>
          <w:b/>
        </w:rPr>
        <w:t xml:space="preserve"> plačil</w:t>
      </w:r>
      <w:r>
        <w:rPr>
          <w:rFonts w:ascii="Tahoma" w:hAnsi="Tahoma" w:cs="Tahoma"/>
          <w:b/>
        </w:rPr>
        <w:t>a</w:t>
      </w:r>
      <w:r w:rsidRPr="00DF5E1B">
        <w:rPr>
          <w:rFonts w:ascii="Tahoma" w:hAnsi="Tahoma" w:cs="Tahoma"/>
          <w:b/>
        </w:rPr>
        <w:t>/</w:t>
      </w:r>
    </w:p>
    <w:p w14:paraId="225FD7F7" w14:textId="77777777" w:rsidR="00AE1088" w:rsidRPr="00DF5E1B" w:rsidRDefault="00AE1088" w:rsidP="00AE1088">
      <w:pPr>
        <w:jc w:val="center"/>
        <w:rPr>
          <w:rFonts w:ascii="Tahoma" w:hAnsi="Tahoma" w:cs="Tahoma"/>
          <w:b/>
        </w:rPr>
      </w:pPr>
    </w:p>
    <w:p w14:paraId="51ECEFA8" w14:textId="77777777" w:rsidR="00AE1088" w:rsidRPr="00DF5E1B" w:rsidRDefault="00AE1088" w:rsidP="00AE1088">
      <w:pPr>
        <w:jc w:val="both"/>
        <w:rPr>
          <w:rFonts w:ascii="Tahoma" w:hAnsi="Tahoma" w:cs="Tahoma"/>
        </w:rPr>
      </w:pPr>
      <w:r w:rsidRPr="00DF5E1B">
        <w:rPr>
          <w:rFonts w:ascii="Tahoma" w:hAnsi="Tahoma" w:cs="Tahoma"/>
        </w:rPr>
        <w:t>Kadar izvajalec nastopa s podizvajalcem, ki ne zahteva neposredn</w:t>
      </w:r>
      <w:r>
        <w:rPr>
          <w:rFonts w:ascii="Tahoma" w:hAnsi="Tahoma" w:cs="Tahoma"/>
        </w:rPr>
        <w:t>ega</w:t>
      </w:r>
      <w:r w:rsidRPr="00DF5E1B">
        <w:rPr>
          <w:rFonts w:ascii="Tahoma" w:hAnsi="Tahoma" w:cs="Tahoma"/>
        </w:rPr>
        <w:t xml:space="preserve"> plačil</w:t>
      </w:r>
      <w:r>
        <w:rPr>
          <w:rFonts w:ascii="Tahoma" w:hAnsi="Tahoma" w:cs="Tahoma"/>
        </w:rPr>
        <w:t>a</w:t>
      </w:r>
      <w:r w:rsidRPr="00DF5E1B">
        <w:rPr>
          <w:rFonts w:ascii="Tahoma" w:hAnsi="Tahoma" w:cs="Tahoma"/>
        </w:rPr>
        <w:t>, bo naročnik od izvajalca zahteval, da mu najpozneje v 60</w:t>
      </w:r>
      <w:r>
        <w:rPr>
          <w:rFonts w:ascii="Tahoma" w:hAnsi="Tahoma" w:cs="Tahoma"/>
        </w:rPr>
        <w:t xml:space="preserve"> (šestdesetih)</w:t>
      </w:r>
      <w:r w:rsidRPr="00DF5E1B">
        <w:rPr>
          <w:rFonts w:ascii="Tahoma" w:hAnsi="Tahoma" w:cs="Tahoma"/>
        </w:rPr>
        <w:t xml:space="preserve"> dneh od plačila končnega računa pošlje svojo pisno izjavo in pisno izjavo podizvajalca, da je podizvajalec prejel plačilo </w:t>
      </w:r>
      <w:r>
        <w:rPr>
          <w:rFonts w:ascii="Tahoma" w:hAnsi="Tahoma" w:cs="Tahoma"/>
        </w:rPr>
        <w:t>za opravljene storitve</w:t>
      </w:r>
      <w:r w:rsidRPr="00DF5E1B">
        <w:rPr>
          <w:rFonts w:ascii="Tahoma" w:hAnsi="Tahoma" w:cs="Tahoma"/>
        </w:rPr>
        <w:t xml:space="preserve">, ki </w:t>
      </w:r>
      <w:r>
        <w:rPr>
          <w:rFonts w:ascii="Tahoma" w:hAnsi="Tahoma" w:cs="Tahoma"/>
        </w:rPr>
        <w:t>so</w:t>
      </w:r>
      <w:r w:rsidRPr="00DF5E1B">
        <w:rPr>
          <w:rFonts w:ascii="Tahoma" w:hAnsi="Tahoma" w:cs="Tahoma"/>
        </w:rPr>
        <w:t xml:space="preserve"> neposredno povezan</w:t>
      </w:r>
      <w:r>
        <w:rPr>
          <w:rFonts w:ascii="Tahoma" w:hAnsi="Tahoma" w:cs="Tahoma"/>
        </w:rPr>
        <w:t>e</w:t>
      </w:r>
      <w:r w:rsidRPr="00DF5E1B">
        <w:rPr>
          <w:rFonts w:ascii="Tahoma" w:hAnsi="Tahoma" w:cs="Tahoma"/>
        </w:rPr>
        <w:t xml:space="preserve"> s predmetom pogodbe. Če izvajalec naročniku na njegov poziv ne posreduje teh izjav, naročnik Državni revizijski komisiji poda predlog za uvedbo postopka o prekršku iz 2. točke prvega odstavka 112. člena ZJN-3.</w:t>
      </w:r>
    </w:p>
    <w:p w14:paraId="09B2D11B" w14:textId="77777777" w:rsidR="00AE1088" w:rsidRPr="00DF5E1B" w:rsidRDefault="00AE1088" w:rsidP="00AE1088">
      <w:pPr>
        <w:jc w:val="both"/>
        <w:rPr>
          <w:rFonts w:ascii="Tahoma" w:hAnsi="Tahoma" w:cs="Tahoma"/>
        </w:rPr>
      </w:pPr>
    </w:p>
    <w:p w14:paraId="2C0CC0D1" w14:textId="77777777" w:rsidR="00AE1088" w:rsidRDefault="00AE1088" w:rsidP="00AE1088">
      <w:pPr>
        <w:jc w:val="center"/>
        <w:rPr>
          <w:rFonts w:ascii="Tahoma" w:hAnsi="Tahoma" w:cs="Tahoma"/>
          <w:b/>
        </w:rPr>
      </w:pPr>
      <w:r w:rsidRPr="00DF5E1B">
        <w:rPr>
          <w:rFonts w:ascii="Tahoma" w:hAnsi="Tahoma" w:cs="Tahoma"/>
          <w:b/>
        </w:rPr>
        <w:t>/se upošteva v primeru, da izvajalec nastopa s podizvajalcem, ki zahteva neposredno plačilo/</w:t>
      </w:r>
    </w:p>
    <w:p w14:paraId="004DDAC3" w14:textId="77777777" w:rsidR="00AE1088" w:rsidRPr="00DF5E1B" w:rsidRDefault="00AE1088" w:rsidP="00AE1088">
      <w:pPr>
        <w:jc w:val="center"/>
        <w:rPr>
          <w:rFonts w:ascii="Tahoma" w:hAnsi="Tahoma" w:cs="Tahoma"/>
          <w:b/>
        </w:rPr>
      </w:pPr>
    </w:p>
    <w:p w14:paraId="45CE0D3B" w14:textId="77777777" w:rsidR="00AE1088" w:rsidRPr="00DF5E1B" w:rsidRDefault="00AE1088" w:rsidP="00AE1088">
      <w:pPr>
        <w:jc w:val="both"/>
        <w:rPr>
          <w:rFonts w:ascii="Tahoma" w:hAnsi="Tahoma" w:cs="Tahoma"/>
        </w:rPr>
      </w:pPr>
      <w:r w:rsidRPr="00DF5E1B">
        <w:rPr>
          <w:rFonts w:ascii="Tahoma" w:hAnsi="Tahoma" w:cs="Tahoma"/>
        </w:rPr>
        <w:t xml:space="preserve">Kadar izvajalec izvaja javno naročilo s podizvajalcem, ki zahteva neposredno plačilo, mora v skladu s 94. členom ZJN-3: </w:t>
      </w:r>
    </w:p>
    <w:p w14:paraId="0CDE7897" w14:textId="77777777" w:rsidR="00AE1088" w:rsidRPr="00DF5E1B" w:rsidRDefault="00AE1088" w:rsidP="00437280">
      <w:pPr>
        <w:numPr>
          <w:ilvl w:val="0"/>
          <w:numId w:val="19"/>
        </w:numPr>
        <w:ind w:left="284" w:hanging="284"/>
        <w:jc w:val="both"/>
        <w:rPr>
          <w:rFonts w:ascii="Tahoma" w:hAnsi="Tahoma" w:cs="Tahoma"/>
        </w:rPr>
      </w:pPr>
      <w:r w:rsidRPr="00DF5E1B">
        <w:rPr>
          <w:rFonts w:ascii="Tahoma" w:hAnsi="Tahoma" w:cs="Tahoma"/>
        </w:rPr>
        <w:t>pooblastiti naročnika, da na podlagi potrjenega računa s strani izvajalca neposredno plačuje podizvajalcu,</w:t>
      </w:r>
    </w:p>
    <w:p w14:paraId="4DC4E6C9" w14:textId="77777777" w:rsidR="00AE1088" w:rsidRDefault="00AE1088" w:rsidP="00437280">
      <w:pPr>
        <w:numPr>
          <w:ilvl w:val="0"/>
          <w:numId w:val="19"/>
        </w:numPr>
        <w:ind w:left="284" w:hanging="284"/>
        <w:jc w:val="both"/>
        <w:rPr>
          <w:rFonts w:ascii="Tahoma" w:hAnsi="Tahoma" w:cs="Tahoma"/>
        </w:rPr>
      </w:pPr>
      <w:r w:rsidRPr="00DF5E1B">
        <w:rPr>
          <w:rFonts w:ascii="Tahoma" w:hAnsi="Tahoma" w:cs="Tahoma"/>
        </w:rPr>
        <w:t>predložiti soglasje podizvajalca, na podlagi katerega naročnik namesto izvajalca poravna podiz</w:t>
      </w:r>
      <w:r>
        <w:rPr>
          <w:rFonts w:ascii="Tahoma" w:hAnsi="Tahoma" w:cs="Tahoma"/>
        </w:rPr>
        <w:t>vajalčevo terjatev do izvajalca.</w:t>
      </w:r>
      <w:r w:rsidRPr="00DF5E1B">
        <w:rPr>
          <w:rFonts w:ascii="Tahoma" w:hAnsi="Tahoma" w:cs="Tahoma"/>
        </w:rPr>
        <w:t xml:space="preserve"> </w:t>
      </w:r>
    </w:p>
    <w:p w14:paraId="15D69420" w14:textId="77777777" w:rsidR="00AE1088" w:rsidRPr="00DF5E1B" w:rsidRDefault="00AE1088" w:rsidP="00AE1088">
      <w:pPr>
        <w:ind w:left="284"/>
        <w:jc w:val="both"/>
        <w:rPr>
          <w:rFonts w:ascii="Tahoma" w:hAnsi="Tahoma" w:cs="Tahoma"/>
        </w:rPr>
      </w:pPr>
    </w:p>
    <w:p w14:paraId="63FD40B3" w14:textId="77777777" w:rsidR="00AE1088" w:rsidRPr="000C1F09" w:rsidRDefault="00AE1088" w:rsidP="00AE1088">
      <w:pPr>
        <w:keepLines/>
        <w:jc w:val="both"/>
        <w:rPr>
          <w:rFonts w:ascii="Tahoma" w:hAnsi="Tahoma" w:cs="Tahoma"/>
        </w:rPr>
      </w:pPr>
      <w:r w:rsidRPr="000C1F09">
        <w:rPr>
          <w:rFonts w:ascii="Tahoma" w:hAnsi="Tahoma" w:cs="Tahoma"/>
        </w:rPr>
        <w:lastRenderedPageBreak/>
        <w:t>Izvajalec mora za podizvajalca, ki zahteva neposredno plačilo, ob vsakem računu priložiti:</w:t>
      </w:r>
    </w:p>
    <w:p w14:paraId="05A81242" w14:textId="77777777" w:rsidR="00AE1088" w:rsidRPr="000C1F09" w:rsidRDefault="00AE1088" w:rsidP="00437280">
      <w:pPr>
        <w:keepLines/>
        <w:numPr>
          <w:ilvl w:val="0"/>
          <w:numId w:val="23"/>
        </w:numPr>
        <w:ind w:left="360"/>
        <w:jc w:val="both"/>
        <w:rPr>
          <w:rFonts w:ascii="Tahoma" w:hAnsi="Tahoma" w:cs="Tahoma"/>
        </w:rPr>
      </w:pPr>
      <w:r w:rsidRPr="000C1F09">
        <w:rPr>
          <w:rFonts w:ascii="Tahoma" w:hAnsi="Tahoma" w:cs="Tahoma"/>
        </w:rPr>
        <w:t xml:space="preserve">račun podizvajalca za opravljene obveznosti po okvirnem sporazumu, potrjen s strani izvajalca, na podlagi katerega naročnik izvede nakazilo za opravljene obveznosti po okvirnem sporazumu neposredno na račun podizvajalca ali </w:t>
      </w:r>
    </w:p>
    <w:p w14:paraId="1BD131CA" w14:textId="0276DE09" w:rsidR="00AE1088" w:rsidRPr="000C1F09" w:rsidRDefault="00AE1088" w:rsidP="00437280">
      <w:pPr>
        <w:keepLines/>
        <w:numPr>
          <w:ilvl w:val="0"/>
          <w:numId w:val="23"/>
        </w:numPr>
        <w:ind w:left="360"/>
        <w:jc w:val="both"/>
        <w:rPr>
          <w:rFonts w:ascii="Tahoma" w:hAnsi="Tahoma" w:cs="Tahoma"/>
        </w:rPr>
      </w:pPr>
      <w:r w:rsidRPr="000C1F09">
        <w:rPr>
          <w:rFonts w:ascii="Tahoma" w:hAnsi="Tahoma" w:cs="Tahoma"/>
        </w:rPr>
        <w:t>podpisano izjavo podizvajalca, naslovljeno na naročnika, o tem, da je ta seznanjen s konkretno izstavljenim računom izvajalca oziroma, da pri obveznostih po okvirnem sporazumu, ki jih obravnava račun, ni sodeloval kot podizvajalec, ter da podizvajalec iz naslova tega računa izvajalca nima in ne bo imel do naročnika nobenih zahtevkov.</w:t>
      </w:r>
    </w:p>
    <w:p w14:paraId="343CA11E" w14:textId="77777777" w:rsidR="00AE1088" w:rsidRPr="00DF5E1B" w:rsidRDefault="00AE1088" w:rsidP="00AE1088">
      <w:pPr>
        <w:jc w:val="both"/>
        <w:rPr>
          <w:rFonts w:ascii="Tahoma" w:hAnsi="Tahoma" w:cs="Tahoma"/>
        </w:rPr>
      </w:pPr>
    </w:p>
    <w:p w14:paraId="14FDCF12" w14:textId="77777777" w:rsidR="00AE1088" w:rsidRPr="00DF5E1B" w:rsidRDefault="00AE1088" w:rsidP="00AE1088">
      <w:pPr>
        <w:jc w:val="both"/>
        <w:rPr>
          <w:rFonts w:ascii="Tahoma" w:hAnsi="Tahoma" w:cs="Tahoma"/>
        </w:rPr>
      </w:pPr>
      <w:r w:rsidRPr="00DF5E1B">
        <w:rPr>
          <w:rFonts w:ascii="Tahoma" w:hAnsi="Tahoma" w:cs="Tahoma"/>
        </w:rPr>
        <w:t xml:space="preserve">V primeru, če nobeden od dokumentov iz prejšnjega odstavka za prijavljenega podizvajalca ni predložen, naročnik do dostavitve vseh dokumentov zadrži plačilo celotnega računa in s tem ne pride v zamudo pri plačilu. </w:t>
      </w:r>
    </w:p>
    <w:p w14:paraId="67FDB0D7" w14:textId="77777777" w:rsidR="00AE1088" w:rsidRDefault="00AE1088" w:rsidP="00AE1088">
      <w:pPr>
        <w:jc w:val="both"/>
        <w:rPr>
          <w:rFonts w:ascii="Tahoma" w:hAnsi="Tahoma" w:cs="Tahoma"/>
        </w:rPr>
      </w:pPr>
    </w:p>
    <w:p w14:paraId="0A761701" w14:textId="77777777" w:rsidR="00AE1088" w:rsidRPr="00CD70D0" w:rsidRDefault="00AE1088" w:rsidP="00AE1088">
      <w:pPr>
        <w:jc w:val="both"/>
        <w:rPr>
          <w:rFonts w:ascii="Tahoma" w:hAnsi="Tahoma" w:cs="Tahoma"/>
        </w:rPr>
      </w:pPr>
      <w:r w:rsidRPr="00CD70D0">
        <w:rPr>
          <w:rFonts w:ascii="Tahoma" w:hAnsi="Tahoma" w:cs="Tahoma"/>
        </w:rPr>
        <w:t>S plačilom posameznega zneska podizvajalcu obveznost naročnika za plačilo izvajalcu ugasne do višine tako plačanega zneska podizvajalcu.</w:t>
      </w:r>
    </w:p>
    <w:p w14:paraId="6F5D2E3E" w14:textId="77777777" w:rsidR="00AE1088" w:rsidRPr="00DF5E1B" w:rsidRDefault="00AE1088" w:rsidP="00AE1088">
      <w:pPr>
        <w:jc w:val="both"/>
        <w:rPr>
          <w:rFonts w:ascii="Tahoma" w:hAnsi="Tahoma" w:cs="Tahoma"/>
        </w:rPr>
      </w:pPr>
    </w:p>
    <w:p w14:paraId="64C3F928" w14:textId="77777777" w:rsidR="00AE1088" w:rsidRPr="00DF5E1B" w:rsidRDefault="00AE1088" w:rsidP="00AE1088">
      <w:pPr>
        <w:jc w:val="both"/>
        <w:rPr>
          <w:rFonts w:ascii="Tahoma" w:hAnsi="Tahoma" w:cs="Tahoma"/>
          <w:kern w:val="16"/>
        </w:rPr>
      </w:pPr>
      <w:r w:rsidRPr="00DF5E1B">
        <w:rPr>
          <w:rFonts w:ascii="Tahoma" w:hAnsi="Tahoma" w:cs="Tahoma"/>
          <w:kern w:val="16"/>
        </w:rPr>
        <w:t>Roki plačil izvajalcu in njegovim podizvajalcem so enaki.</w:t>
      </w:r>
    </w:p>
    <w:p w14:paraId="4D3A5E74" w14:textId="77777777" w:rsidR="00AE1088" w:rsidRPr="00DF5E1B" w:rsidRDefault="00AE1088" w:rsidP="00AE1088">
      <w:pPr>
        <w:jc w:val="center"/>
        <w:rPr>
          <w:rFonts w:ascii="Tahoma" w:hAnsi="Tahoma" w:cs="Tahoma"/>
          <w:kern w:val="16"/>
        </w:rPr>
      </w:pPr>
    </w:p>
    <w:p w14:paraId="534669B2" w14:textId="77777777" w:rsidR="00AE1088" w:rsidRPr="00DF5E1B" w:rsidRDefault="00AE1088" w:rsidP="00AE1088">
      <w:pPr>
        <w:tabs>
          <w:tab w:val="num" w:pos="4605"/>
        </w:tabs>
        <w:jc w:val="center"/>
        <w:rPr>
          <w:rFonts w:ascii="Tahoma" w:hAnsi="Tahoma" w:cs="Tahoma"/>
        </w:rPr>
      </w:pPr>
      <w:r w:rsidRPr="00DF5E1B">
        <w:rPr>
          <w:rFonts w:ascii="Tahoma" w:hAnsi="Tahoma" w:cs="Tahoma"/>
          <w:b/>
        </w:rPr>
        <w:t>ALI</w:t>
      </w:r>
    </w:p>
    <w:p w14:paraId="4F51BE89" w14:textId="77777777" w:rsidR="00AE1088" w:rsidRPr="00DF5E1B" w:rsidRDefault="00AE1088" w:rsidP="00AE1088">
      <w:pPr>
        <w:tabs>
          <w:tab w:val="num" w:pos="4605"/>
        </w:tabs>
        <w:jc w:val="center"/>
        <w:rPr>
          <w:rFonts w:ascii="Tahoma" w:hAnsi="Tahoma" w:cs="Tahoma"/>
          <w:b/>
        </w:rPr>
      </w:pPr>
    </w:p>
    <w:p w14:paraId="0E0764B1" w14:textId="77777777" w:rsidR="00AE1088" w:rsidRPr="00DF5E1B" w:rsidRDefault="00AE1088" w:rsidP="00AE1088">
      <w:pPr>
        <w:jc w:val="center"/>
        <w:rPr>
          <w:rFonts w:ascii="Tahoma" w:hAnsi="Tahoma" w:cs="Tahoma"/>
          <w:b/>
          <w:i/>
        </w:rPr>
      </w:pPr>
      <w:r w:rsidRPr="00DF5E1B">
        <w:rPr>
          <w:rFonts w:ascii="Tahoma" w:hAnsi="Tahoma" w:cs="Tahoma"/>
          <w:b/>
          <w:i/>
        </w:rPr>
        <w:t>/ se upošteva v primeru, da izvajalec ne nastopa s podizvajalcem /</w:t>
      </w:r>
    </w:p>
    <w:p w14:paraId="4CAE8263" w14:textId="77777777" w:rsidR="00AE1088" w:rsidRPr="00DF5E1B" w:rsidRDefault="00AE1088" w:rsidP="00AE1088">
      <w:pPr>
        <w:tabs>
          <w:tab w:val="num" w:pos="4605"/>
        </w:tabs>
        <w:jc w:val="both"/>
        <w:rPr>
          <w:rFonts w:ascii="Tahoma" w:hAnsi="Tahoma" w:cs="Tahoma"/>
          <w:b/>
        </w:rPr>
      </w:pPr>
    </w:p>
    <w:p w14:paraId="5DCCF09F" w14:textId="77777777" w:rsidR="00AE1088" w:rsidRPr="00DF5E1B" w:rsidRDefault="00AE1088" w:rsidP="00AE1088">
      <w:pPr>
        <w:jc w:val="both"/>
        <w:rPr>
          <w:rFonts w:ascii="Tahoma" w:hAnsi="Tahoma" w:cs="Tahoma"/>
        </w:rPr>
      </w:pPr>
      <w:r w:rsidRPr="00DF5E1B">
        <w:rPr>
          <w:rFonts w:ascii="Tahoma" w:hAnsi="Tahoma" w:cs="Tahoma"/>
        </w:rPr>
        <w:t xml:space="preserve">Izvajalec ob predložitvi ponudbe in ob sklenitvi te pogodbe nima prijavljenih podizvajalcev za izvedbo predmeta pogodbe. </w:t>
      </w:r>
    </w:p>
    <w:p w14:paraId="1A37E9BE" w14:textId="77777777" w:rsidR="00AE1088" w:rsidRPr="00DF5E1B" w:rsidRDefault="00AE1088" w:rsidP="00AE1088">
      <w:pPr>
        <w:jc w:val="both"/>
        <w:rPr>
          <w:rFonts w:ascii="Tahoma" w:hAnsi="Tahoma" w:cs="Tahoma"/>
          <w:b/>
        </w:rPr>
      </w:pPr>
    </w:p>
    <w:p w14:paraId="6E0ED9AA" w14:textId="77777777" w:rsidR="00AE1088" w:rsidRDefault="00AE1088" w:rsidP="00AE1088">
      <w:pPr>
        <w:jc w:val="both"/>
        <w:rPr>
          <w:rFonts w:ascii="Tahoma" w:hAnsi="Tahoma" w:cs="Tahoma"/>
        </w:rPr>
      </w:pPr>
      <w:r w:rsidRPr="00DF5E1B">
        <w:rPr>
          <w:rFonts w:ascii="Tahoma" w:hAnsi="Tahoma" w:cs="Tahoma"/>
        </w:rPr>
        <w:t>Izvajalec mora med izvajanjem pogodbe naročnika obvestiti o morebitnih spremembah informacij iz drugega odstavka 94. člena ZJN-3 in poslati informacije o novih podizvajalcih, ki jih namerava naknadno vključiti v izvajanje takšn</w:t>
      </w:r>
      <w:r>
        <w:rPr>
          <w:rFonts w:ascii="Tahoma" w:hAnsi="Tahoma" w:cs="Tahoma"/>
        </w:rPr>
        <w:t>ih</w:t>
      </w:r>
      <w:r w:rsidRPr="00DF5E1B">
        <w:rPr>
          <w:rFonts w:ascii="Tahoma" w:hAnsi="Tahoma" w:cs="Tahoma"/>
        </w:rPr>
        <w:t xml:space="preserve"> </w:t>
      </w:r>
      <w:r>
        <w:rPr>
          <w:rFonts w:ascii="Tahoma" w:hAnsi="Tahoma" w:cs="Tahoma"/>
        </w:rPr>
        <w:t>storitev</w:t>
      </w:r>
      <w:r w:rsidRPr="00DF5E1B">
        <w:rPr>
          <w:rFonts w:ascii="Tahoma" w:hAnsi="Tahoma" w:cs="Tahoma"/>
        </w:rPr>
        <w:t>, in sicer najkasneje v petih (5) dneh po spremembi. V primeru vključitve novih podizvajalcev mora izvajalec skupaj z obvestilom posredovati tudi podatke in dokumente iz druge, tretje in četrte alineje drugega odstavka 94. člena ZJN-3.</w:t>
      </w:r>
      <w:r>
        <w:rPr>
          <w:rFonts w:ascii="Tahoma" w:hAnsi="Tahoma" w:cs="Tahoma"/>
        </w:rPr>
        <w:t xml:space="preserve"> </w:t>
      </w:r>
      <w:r w:rsidRPr="00F17C38">
        <w:rPr>
          <w:rFonts w:ascii="Tahoma" w:hAnsi="Tahoma" w:cs="Tahoma"/>
        </w:rPr>
        <w:t xml:space="preserve">Če izvajalec med izvajanjem </w:t>
      </w:r>
      <w:r>
        <w:rPr>
          <w:rFonts w:ascii="Tahoma" w:hAnsi="Tahoma" w:cs="Tahoma"/>
        </w:rPr>
        <w:t>pogodbe</w:t>
      </w:r>
      <w:r w:rsidRPr="00F17C38">
        <w:rPr>
          <w:rFonts w:ascii="Tahoma" w:hAnsi="Tahoma" w:cs="Tahoma"/>
        </w:rPr>
        <w:t xml:space="preserve"> ne obvesti naročnika o morebitnih spremembah informacij glede podizvajalcev (tretji odstavek 94. člena), bo naročnik Državni revizijski komisiji podal predlog za uvedbo postopka o prekršku iz 1. točke prvega odstavka 112. člena ZJN-3.</w:t>
      </w:r>
    </w:p>
    <w:p w14:paraId="4AC13F13" w14:textId="77777777" w:rsidR="00AE1088" w:rsidRDefault="00AE1088" w:rsidP="00AE1088">
      <w:pPr>
        <w:keepNext/>
        <w:keepLines/>
        <w:jc w:val="both"/>
        <w:rPr>
          <w:rFonts w:ascii="Tahoma" w:hAnsi="Tahoma" w:cs="Tahoma"/>
        </w:rPr>
      </w:pPr>
    </w:p>
    <w:p w14:paraId="729DA087" w14:textId="77777777" w:rsidR="00AE1088" w:rsidRPr="00DF5E1B" w:rsidRDefault="00AE1088" w:rsidP="00AE1088">
      <w:pPr>
        <w:keepNext/>
        <w:keepLines/>
        <w:jc w:val="both"/>
        <w:rPr>
          <w:rFonts w:ascii="Tahoma" w:hAnsi="Tahoma" w:cs="Tahoma"/>
        </w:rPr>
      </w:pPr>
      <w:r w:rsidRPr="00DF5E1B">
        <w:rPr>
          <w:rFonts w:ascii="Tahoma" w:hAnsi="Tahoma" w:cs="Tahoma"/>
        </w:rPr>
        <w:t xml:space="preserve">Naročnik bo zavrnil vsakega podizvajalca, če zanj obstajajo razlogi za izključitev iz točke 3.1. razpisne dokumentacije. Naročnik lahko zavrne predlog za zamenjavo podizvajalca oziroma vključitev novega podizvajalca tudi, če bi to lahko vplivalo na nemoteno izvajanje ali dokončanje </w:t>
      </w:r>
      <w:r>
        <w:rPr>
          <w:rFonts w:ascii="Tahoma" w:hAnsi="Tahoma" w:cs="Tahoma"/>
        </w:rPr>
        <w:t>storitev</w:t>
      </w:r>
      <w:r w:rsidRPr="00DF5E1B">
        <w:rPr>
          <w:rFonts w:ascii="Tahoma" w:hAnsi="Tahoma" w:cs="Tahoma"/>
        </w:rPr>
        <w:t xml:space="preserve"> in če novi podizvajalec ne izpolnjuje pogojev, ki jih je postavil naročnik v dokumentaciji v zvezi z oddajo javnega naročila. Naročnik mora o morebitni zavrnitvi novega podizvajalca obvestiti izvajalca najpozneje v desetih (10) dneh od prejema predloga.</w:t>
      </w:r>
    </w:p>
    <w:p w14:paraId="24245913" w14:textId="77777777" w:rsidR="00AE1088" w:rsidRDefault="00AE1088" w:rsidP="00AE1088">
      <w:pPr>
        <w:keepNext/>
        <w:keepLines/>
        <w:jc w:val="both"/>
        <w:rPr>
          <w:rFonts w:ascii="Tahoma" w:hAnsi="Tahoma" w:cs="Tahoma"/>
        </w:rPr>
      </w:pPr>
    </w:p>
    <w:p w14:paraId="2179F576" w14:textId="77777777" w:rsidR="00AE1088" w:rsidRDefault="00AE1088" w:rsidP="00AE1088">
      <w:pPr>
        <w:keepNext/>
        <w:keepLines/>
        <w:jc w:val="both"/>
        <w:rPr>
          <w:rFonts w:ascii="Tahoma" w:hAnsi="Tahoma" w:cs="Tahoma"/>
        </w:rPr>
      </w:pPr>
      <w:r w:rsidRPr="00DF5E1B">
        <w:rPr>
          <w:rFonts w:ascii="Tahoma" w:hAnsi="Tahoma" w:cs="Tahoma"/>
        </w:rPr>
        <w:t>Izvajalec v razmerju do naročnika v celoti odgovarja za dobro izvedbo pogodbenih obveznosti, ne glede na število podizvajalcev.</w:t>
      </w:r>
    </w:p>
    <w:p w14:paraId="5ECA7540" w14:textId="77777777" w:rsidR="00AE1088" w:rsidRPr="00DF5E1B" w:rsidRDefault="00AE1088" w:rsidP="00AE1088">
      <w:pPr>
        <w:keepNext/>
        <w:keepLines/>
        <w:jc w:val="both"/>
        <w:rPr>
          <w:rFonts w:ascii="Tahoma" w:hAnsi="Tahoma" w:cs="Tahoma"/>
        </w:rPr>
      </w:pPr>
    </w:p>
    <w:p w14:paraId="1800F9BC" w14:textId="77777777" w:rsidR="00AE1088" w:rsidRDefault="00AE1088" w:rsidP="00AE1088">
      <w:pPr>
        <w:rPr>
          <w:rFonts w:ascii="Tahoma" w:hAnsi="Tahoma" w:cs="Tahoma"/>
          <w:b/>
          <w:szCs w:val="22"/>
        </w:rPr>
      </w:pPr>
      <w:r>
        <w:rPr>
          <w:rFonts w:ascii="Tahoma" w:hAnsi="Tahoma" w:cs="Tahoma"/>
          <w:b/>
          <w:szCs w:val="22"/>
        </w:rPr>
        <w:t>O</w:t>
      </w:r>
      <w:r w:rsidRPr="00A45F86">
        <w:rPr>
          <w:rFonts w:ascii="Tahoma" w:hAnsi="Tahoma" w:cs="Tahoma"/>
          <w:b/>
          <w:szCs w:val="22"/>
        </w:rPr>
        <w:t>DSTOP OD POGODBE</w:t>
      </w:r>
    </w:p>
    <w:p w14:paraId="787960D5" w14:textId="77777777" w:rsidR="00AE1088" w:rsidRPr="00490B16" w:rsidRDefault="00AE1088" w:rsidP="00AE1088">
      <w:pPr>
        <w:rPr>
          <w:rFonts w:ascii="Tahoma" w:hAnsi="Tahoma" w:cs="Tahoma"/>
          <w:b/>
          <w:szCs w:val="22"/>
        </w:rPr>
      </w:pPr>
    </w:p>
    <w:p w14:paraId="6384CCC7" w14:textId="77777777" w:rsidR="00AE1088" w:rsidRPr="00A45F86" w:rsidRDefault="00AE1088" w:rsidP="00ED60FE">
      <w:pPr>
        <w:numPr>
          <w:ilvl w:val="0"/>
          <w:numId w:val="29"/>
        </w:numPr>
        <w:ind w:hanging="1776"/>
        <w:jc w:val="center"/>
        <w:rPr>
          <w:rFonts w:ascii="Tahoma" w:hAnsi="Tahoma" w:cs="Tahoma"/>
        </w:rPr>
      </w:pPr>
      <w:r w:rsidRPr="00A45F86">
        <w:rPr>
          <w:rFonts w:ascii="Tahoma" w:hAnsi="Tahoma" w:cs="Tahoma"/>
        </w:rPr>
        <w:t>člen</w:t>
      </w:r>
    </w:p>
    <w:p w14:paraId="1576982D" w14:textId="2D1ACE3F" w:rsidR="00AE1088" w:rsidRPr="00A45F86" w:rsidRDefault="00AE1088" w:rsidP="00AE1088">
      <w:pPr>
        <w:tabs>
          <w:tab w:val="left" w:pos="709"/>
          <w:tab w:val="left" w:pos="1702"/>
        </w:tabs>
        <w:jc w:val="both"/>
        <w:rPr>
          <w:rFonts w:ascii="Tahoma" w:hAnsi="Tahoma" w:cs="Tahoma"/>
        </w:rPr>
      </w:pPr>
    </w:p>
    <w:p w14:paraId="01B8C4CD" w14:textId="77777777" w:rsidR="00AE1088" w:rsidRDefault="00AE1088" w:rsidP="00AE1088">
      <w:pPr>
        <w:tabs>
          <w:tab w:val="left" w:pos="709"/>
          <w:tab w:val="left" w:pos="1702"/>
        </w:tabs>
        <w:jc w:val="both"/>
        <w:rPr>
          <w:rFonts w:ascii="Tahoma" w:hAnsi="Tahoma" w:cs="Tahoma"/>
        </w:rPr>
      </w:pPr>
      <w:r w:rsidRPr="00A45F86">
        <w:rPr>
          <w:rFonts w:ascii="Tahoma" w:hAnsi="Tahoma" w:cs="Tahoma"/>
        </w:rPr>
        <w:t>Med veljavnostjo pogo</w:t>
      </w:r>
      <w:r>
        <w:rPr>
          <w:rFonts w:ascii="Tahoma" w:hAnsi="Tahoma" w:cs="Tahoma"/>
        </w:rPr>
        <w:t>dbe lahko naročnik</w:t>
      </w:r>
      <w:r w:rsidRPr="00A45F86">
        <w:rPr>
          <w:rFonts w:ascii="Tahoma" w:hAnsi="Tahoma" w:cs="Tahoma"/>
        </w:rPr>
        <w:t>, ne glede na določbe zakona, ki ureja obligacijska razmerja, odstopi od pogodbe tudi v primerih iz 96. člena ZJN-3.</w:t>
      </w:r>
    </w:p>
    <w:p w14:paraId="3337FB84" w14:textId="632F3217" w:rsidR="00AE1088" w:rsidRPr="003E11C3" w:rsidRDefault="00AE1088" w:rsidP="00AE1088">
      <w:pPr>
        <w:keepLines/>
        <w:widowControl w:val="0"/>
        <w:tabs>
          <w:tab w:val="left" w:pos="1080"/>
          <w:tab w:val="left" w:pos="1702"/>
        </w:tabs>
        <w:jc w:val="both"/>
        <w:rPr>
          <w:rFonts w:ascii="Tahoma" w:hAnsi="Tahoma" w:cs="Tahoma"/>
          <w:b/>
        </w:rPr>
      </w:pPr>
    </w:p>
    <w:p w14:paraId="05B8D4FE" w14:textId="77777777" w:rsidR="00AE1088" w:rsidRPr="000C68E2" w:rsidRDefault="00AE1088" w:rsidP="00AE1088">
      <w:pPr>
        <w:rPr>
          <w:rFonts w:ascii="Tahoma" w:hAnsi="Tahoma" w:cs="Tahoma"/>
          <w:b/>
        </w:rPr>
      </w:pPr>
      <w:r w:rsidRPr="00195331">
        <w:rPr>
          <w:rFonts w:ascii="Tahoma" w:hAnsi="Tahoma" w:cs="Tahoma"/>
          <w:b/>
        </w:rPr>
        <w:t>VAROVANJE POSLOVNE</w:t>
      </w:r>
      <w:r>
        <w:rPr>
          <w:rFonts w:ascii="Tahoma" w:hAnsi="Tahoma" w:cs="Tahoma"/>
          <w:b/>
        </w:rPr>
        <w:t xml:space="preserve"> SKRIVNOSTI IN OSEBNIH PODATKOV</w:t>
      </w:r>
    </w:p>
    <w:p w14:paraId="1ECFC62E" w14:textId="77777777" w:rsidR="00AE1088" w:rsidRPr="005D3769" w:rsidRDefault="00AE1088" w:rsidP="00AE1088">
      <w:pPr>
        <w:ind w:left="1080"/>
        <w:jc w:val="both"/>
        <w:rPr>
          <w:rFonts w:ascii="Tahoma" w:hAnsi="Tahoma" w:cs="Tahoma"/>
        </w:rPr>
      </w:pPr>
    </w:p>
    <w:p w14:paraId="23F28524" w14:textId="77777777" w:rsidR="00AE1088" w:rsidRDefault="00AE1088" w:rsidP="00ED60FE">
      <w:pPr>
        <w:pStyle w:val="Odstavekseznama"/>
        <w:keepLines/>
        <w:widowControl w:val="0"/>
        <w:numPr>
          <w:ilvl w:val="0"/>
          <w:numId w:val="29"/>
        </w:numPr>
        <w:suppressAutoHyphens/>
        <w:ind w:hanging="1776"/>
        <w:jc w:val="center"/>
        <w:rPr>
          <w:rFonts w:ascii="Tahoma" w:hAnsi="Tahoma" w:cs="Tahoma"/>
        </w:rPr>
      </w:pPr>
      <w:r w:rsidRPr="000C68E2">
        <w:rPr>
          <w:rFonts w:ascii="Tahoma" w:hAnsi="Tahoma" w:cs="Tahoma"/>
        </w:rPr>
        <w:t>člen</w:t>
      </w:r>
    </w:p>
    <w:p w14:paraId="29EA72EC" w14:textId="77777777" w:rsidR="00AE1088" w:rsidRPr="000C68E2" w:rsidRDefault="00AE1088" w:rsidP="00AE1088">
      <w:pPr>
        <w:pStyle w:val="Odstavekseznama"/>
        <w:keepLines/>
        <w:widowControl w:val="0"/>
        <w:ind w:left="1776"/>
        <w:rPr>
          <w:rFonts w:ascii="Tahoma" w:hAnsi="Tahoma" w:cs="Tahoma"/>
        </w:rPr>
      </w:pPr>
    </w:p>
    <w:p w14:paraId="22478E18" w14:textId="77777777" w:rsidR="00AE1088" w:rsidRPr="00195331" w:rsidRDefault="00AE1088" w:rsidP="00AE1088">
      <w:pPr>
        <w:overflowPunct w:val="0"/>
        <w:autoSpaceDE w:val="0"/>
        <w:autoSpaceDN w:val="0"/>
        <w:adjustRightInd w:val="0"/>
        <w:ind w:right="-3"/>
        <w:jc w:val="both"/>
        <w:textAlignment w:val="baseline"/>
        <w:rPr>
          <w:rFonts w:ascii="Tahoma" w:hAnsi="Tahoma" w:cs="Tahoma"/>
          <w:lang w:eastAsia="en-US"/>
        </w:rPr>
      </w:pPr>
      <w:r w:rsidRPr="00195331">
        <w:rPr>
          <w:rFonts w:ascii="Tahoma" w:hAnsi="Tahoma" w:cs="Tahoma"/>
          <w:lang w:eastAsia="en-US"/>
        </w:rPr>
        <w:t xml:space="preserve">Pogodbeni stranki bosta zadržali vse podatke, razkrite s strani nasprotne stranke, do katerih bosta prišli v času veljavnosti te pogodbe in v zvezi z izvrševanjem svojih obveznosti po tej pogodbi (»zaupne </w:t>
      </w:r>
      <w:r w:rsidRPr="00195331">
        <w:rPr>
          <w:rFonts w:ascii="Tahoma" w:hAnsi="Tahoma" w:cs="Tahoma"/>
          <w:lang w:eastAsia="en-US"/>
        </w:rPr>
        <w:lastRenderedPageBreak/>
        <w:t>informacije«), v zaupnosti za obdobje 3 (treh) let od datuma razkritja. Zaupne informacije pomenijo vse podatke, ob razkritju označene kot zaupne, razen podatkov, ki po veljavnih predpisih štejejo za javne.</w:t>
      </w:r>
    </w:p>
    <w:p w14:paraId="2E22F7B3" w14:textId="77777777" w:rsidR="00AE1088" w:rsidRPr="00195331" w:rsidRDefault="00AE1088" w:rsidP="00AE1088">
      <w:pPr>
        <w:overflowPunct w:val="0"/>
        <w:autoSpaceDE w:val="0"/>
        <w:autoSpaceDN w:val="0"/>
        <w:adjustRightInd w:val="0"/>
        <w:ind w:right="-3"/>
        <w:jc w:val="both"/>
        <w:textAlignment w:val="baseline"/>
        <w:rPr>
          <w:rFonts w:ascii="Tahoma" w:hAnsi="Tahoma" w:cs="Tahoma"/>
          <w:lang w:eastAsia="en-US"/>
        </w:rPr>
      </w:pPr>
    </w:p>
    <w:p w14:paraId="7756A0C5" w14:textId="77777777" w:rsidR="00AE1088" w:rsidRPr="00195331" w:rsidRDefault="00AE1088" w:rsidP="00AE1088">
      <w:pPr>
        <w:overflowPunct w:val="0"/>
        <w:autoSpaceDE w:val="0"/>
        <w:autoSpaceDN w:val="0"/>
        <w:adjustRightInd w:val="0"/>
        <w:ind w:right="-3"/>
        <w:jc w:val="both"/>
        <w:textAlignment w:val="baseline"/>
        <w:rPr>
          <w:rFonts w:ascii="Tahoma" w:hAnsi="Tahoma" w:cs="Tahoma"/>
          <w:lang w:eastAsia="en-US"/>
        </w:rPr>
      </w:pPr>
      <w:r w:rsidRPr="00195331">
        <w:rPr>
          <w:rFonts w:ascii="Tahoma" w:hAnsi="Tahoma" w:cs="Tahoma"/>
          <w:lang w:eastAsia="en-US"/>
        </w:rPr>
        <w:t xml:space="preserve">Za zagotavljanje storitev tehnične podpore ni potreben kakršenkoli dostop do in/ali obdelava osebnih podatkov v prostorih in/ali na računalniški opremi izvajalca ni predvidena. To pomeni v obsegu, v katerem </w:t>
      </w:r>
      <w:r>
        <w:rPr>
          <w:rFonts w:ascii="Tahoma" w:hAnsi="Tahoma" w:cs="Tahoma"/>
          <w:lang w:eastAsia="en-US"/>
        </w:rPr>
        <w:t>je naročnik</w:t>
      </w:r>
      <w:r w:rsidRPr="00195331">
        <w:rPr>
          <w:rFonts w:ascii="Tahoma" w:hAnsi="Tahoma" w:cs="Tahoma"/>
          <w:lang w:eastAsia="en-US"/>
        </w:rPr>
        <w:t xml:space="preserve"> </w:t>
      </w:r>
      <w:r>
        <w:rPr>
          <w:rFonts w:ascii="Tahoma" w:hAnsi="Tahoma" w:cs="Tahoma"/>
          <w:lang w:eastAsia="en-US"/>
        </w:rPr>
        <w:t>izvajalcu</w:t>
      </w:r>
      <w:r w:rsidRPr="00195331">
        <w:rPr>
          <w:rFonts w:ascii="Tahoma" w:hAnsi="Tahoma" w:cs="Tahoma"/>
          <w:lang w:eastAsia="en-US"/>
        </w:rPr>
        <w:t xml:space="preserve"> posredoval osebne podatke za namen storitev tehnične podpore, ki </w:t>
      </w:r>
      <w:r>
        <w:rPr>
          <w:rFonts w:ascii="Tahoma" w:hAnsi="Tahoma" w:cs="Tahoma"/>
          <w:lang w:eastAsia="en-US"/>
        </w:rPr>
        <w:t>so predmet</w:t>
      </w:r>
      <w:r w:rsidRPr="00195331">
        <w:rPr>
          <w:rFonts w:ascii="Tahoma" w:hAnsi="Tahoma" w:cs="Tahoma"/>
          <w:lang w:eastAsia="en-US"/>
        </w:rPr>
        <w:t xml:space="preserve"> t</w:t>
      </w:r>
      <w:r>
        <w:rPr>
          <w:rFonts w:ascii="Tahoma" w:hAnsi="Tahoma" w:cs="Tahoma"/>
          <w:lang w:eastAsia="en-US"/>
        </w:rPr>
        <w:t>e</w:t>
      </w:r>
      <w:r w:rsidRPr="00195331">
        <w:rPr>
          <w:rFonts w:ascii="Tahoma" w:hAnsi="Tahoma" w:cs="Tahoma"/>
          <w:lang w:eastAsia="en-US"/>
        </w:rPr>
        <w:t xml:space="preserve"> pogodb</w:t>
      </w:r>
      <w:r>
        <w:rPr>
          <w:rFonts w:ascii="Tahoma" w:hAnsi="Tahoma" w:cs="Tahoma"/>
          <w:lang w:eastAsia="en-US"/>
        </w:rPr>
        <w:t>e</w:t>
      </w:r>
      <w:r w:rsidRPr="00195331">
        <w:rPr>
          <w:rFonts w:ascii="Tahoma" w:hAnsi="Tahoma" w:cs="Tahoma"/>
          <w:lang w:eastAsia="en-US"/>
        </w:rPr>
        <w:t xml:space="preserve">, bo </w:t>
      </w:r>
      <w:r>
        <w:rPr>
          <w:rFonts w:ascii="Tahoma" w:hAnsi="Tahoma" w:cs="Tahoma"/>
          <w:lang w:eastAsia="en-US"/>
        </w:rPr>
        <w:t>izvajalec</w:t>
      </w:r>
      <w:r w:rsidRPr="00195331">
        <w:rPr>
          <w:rFonts w:ascii="Tahoma" w:hAnsi="Tahoma" w:cs="Tahoma"/>
          <w:lang w:eastAsia="en-US"/>
        </w:rPr>
        <w:t xml:space="preserve"> ravnal v skladu:</w:t>
      </w:r>
    </w:p>
    <w:p w14:paraId="51628A6B" w14:textId="77777777" w:rsidR="00AE1088" w:rsidRPr="00195331" w:rsidRDefault="00AE1088" w:rsidP="00437280">
      <w:pPr>
        <w:numPr>
          <w:ilvl w:val="0"/>
          <w:numId w:val="30"/>
        </w:numPr>
        <w:jc w:val="both"/>
        <w:rPr>
          <w:rFonts w:ascii="Tahoma" w:hAnsi="Tahoma" w:cs="Tahoma"/>
        </w:rPr>
      </w:pPr>
      <w:r w:rsidRPr="00195331">
        <w:rPr>
          <w:rFonts w:ascii="Tahoma" w:hAnsi="Tahoma" w:cs="Tahoma"/>
        </w:rPr>
        <w:t>z ustreznimi Oracle pravili o zasebnosti, ki veljajo za storitve</w:t>
      </w:r>
      <w:r>
        <w:rPr>
          <w:rFonts w:ascii="Tahoma" w:hAnsi="Tahoma" w:cs="Tahoma"/>
        </w:rPr>
        <w:t xml:space="preserve"> tehnične podpore</w:t>
      </w:r>
      <w:r w:rsidRPr="00195331">
        <w:rPr>
          <w:rFonts w:ascii="Tahoma" w:hAnsi="Tahoma" w:cs="Tahoma"/>
        </w:rPr>
        <w:t xml:space="preserve">, ki so na voljo na: </w:t>
      </w:r>
      <w:hyperlink r:id="rId26" w:history="1">
        <w:r w:rsidRPr="00195331">
          <w:rPr>
            <w:rFonts w:ascii="Tahoma" w:hAnsi="Tahoma" w:cs="Tahoma"/>
          </w:rPr>
          <w:t>http://www.oracle.com/us/legal/privacy/overview/index.html</w:t>
        </w:r>
      </w:hyperlink>
      <w:r w:rsidRPr="00195331">
        <w:rPr>
          <w:rFonts w:ascii="Tahoma" w:hAnsi="Tahoma" w:cs="Tahoma"/>
        </w:rPr>
        <w:t xml:space="preserve">; </w:t>
      </w:r>
    </w:p>
    <w:p w14:paraId="4C651797" w14:textId="77777777" w:rsidR="00AE1088" w:rsidRPr="00DF2502" w:rsidRDefault="00AE1088" w:rsidP="00437280">
      <w:pPr>
        <w:numPr>
          <w:ilvl w:val="0"/>
          <w:numId w:val="30"/>
        </w:numPr>
        <w:jc w:val="both"/>
        <w:rPr>
          <w:rFonts w:ascii="Tahoma" w:hAnsi="Tahoma" w:cs="Tahoma"/>
          <w:lang w:eastAsia="en-US"/>
        </w:rPr>
      </w:pPr>
      <w:r w:rsidRPr="00195331">
        <w:rPr>
          <w:rFonts w:ascii="Tahoma" w:hAnsi="Tahoma" w:cs="Tahoma"/>
        </w:rPr>
        <w:t xml:space="preserve">z veljavnimi administrativnimi, fizičnimi, tehničnimi in drugimi varovalkami ter drugimi ustreznimi vidiki upravljanja sistemov in vsebine, ki so na voljo na </w:t>
      </w:r>
      <w:hyperlink r:id="rId27" w:history="1">
        <w:r w:rsidRPr="00195331">
          <w:rPr>
            <w:rFonts w:ascii="Tahoma" w:hAnsi="Tahoma" w:cs="Tahoma"/>
          </w:rPr>
          <w:t>http://www.oracle.com/us/corporate/contracts/</w:t>
        </w:r>
      </w:hyperlink>
      <w:r w:rsidRPr="00195331">
        <w:rPr>
          <w:rFonts w:ascii="Tahoma" w:hAnsi="Tahoma" w:cs="Tahoma"/>
        </w:rPr>
        <w:t>; in</w:t>
      </w:r>
      <w:r>
        <w:rPr>
          <w:rFonts w:ascii="Tahoma" w:hAnsi="Tahoma" w:cs="Tahoma"/>
          <w:lang w:eastAsia="en-US"/>
        </w:rPr>
        <w:t xml:space="preserve"> </w:t>
      </w:r>
      <w:r w:rsidRPr="00DF2502">
        <w:rPr>
          <w:rFonts w:ascii="Tahoma" w:hAnsi="Tahoma" w:cs="Tahoma"/>
          <w:lang w:eastAsia="en-US"/>
        </w:rPr>
        <w:t xml:space="preserve">z veljavno različico Sporazuma o Obdelavi Podatkov za </w:t>
      </w:r>
      <w:proofErr w:type="spellStart"/>
      <w:r w:rsidRPr="00DF2502">
        <w:rPr>
          <w:rFonts w:ascii="Tahoma" w:hAnsi="Tahoma" w:cs="Tahoma"/>
          <w:lang w:eastAsia="en-US"/>
        </w:rPr>
        <w:t>Oraclove</w:t>
      </w:r>
      <w:proofErr w:type="spellEnd"/>
      <w:r w:rsidRPr="00DF2502">
        <w:rPr>
          <w:rFonts w:ascii="Tahoma" w:hAnsi="Tahoma" w:cs="Tahoma"/>
          <w:lang w:eastAsia="en-US"/>
        </w:rPr>
        <w:t xml:space="preserve"> Storitve (»Sporazum o Obdelavi Podatkov«). Različica Sporazuma o Obdelavi Podatkov, ki velja za </w:t>
      </w:r>
      <w:r>
        <w:rPr>
          <w:rFonts w:ascii="Tahoma" w:hAnsi="Tahoma" w:cs="Tahoma"/>
          <w:lang w:eastAsia="en-US"/>
        </w:rPr>
        <w:t>naročnika</w:t>
      </w:r>
      <w:r w:rsidRPr="00DF2502">
        <w:rPr>
          <w:rFonts w:ascii="Tahoma" w:hAnsi="Tahoma" w:cs="Tahoma"/>
          <w:lang w:eastAsia="en-US"/>
        </w:rPr>
        <w:t xml:space="preserve">, je na voljo na </w:t>
      </w:r>
      <w:hyperlink r:id="rId28" w:anchor="data-processing" w:history="1">
        <w:r w:rsidRPr="00DF2502">
          <w:rPr>
            <w:rFonts w:ascii="Tahoma" w:hAnsi="Tahoma" w:cs="Tahoma"/>
          </w:rPr>
          <w:t>https://www.oracle.com/corporate/contracts/cloud-services/contracts.html#data-processing</w:t>
        </w:r>
      </w:hyperlink>
      <w:r w:rsidRPr="00DF2502">
        <w:rPr>
          <w:rFonts w:ascii="Tahoma" w:hAnsi="Tahoma" w:cs="Tahoma"/>
          <w:lang w:eastAsia="en-US"/>
        </w:rPr>
        <w:t xml:space="preserve"> i</w:t>
      </w:r>
      <w:r w:rsidRPr="00DF2502">
        <w:rPr>
          <w:rFonts w:ascii="Tahoma" w:hAnsi="Tahoma" w:cs="Tahoma"/>
        </w:rPr>
        <w:t>n predstavlja sestavni del te pogodbe</w:t>
      </w:r>
      <w:r w:rsidRPr="00DF2502">
        <w:rPr>
          <w:rFonts w:ascii="Tahoma" w:hAnsi="Tahoma" w:cs="Tahoma"/>
          <w:lang w:eastAsia="en-US"/>
        </w:rPr>
        <w:t>.</w:t>
      </w:r>
    </w:p>
    <w:p w14:paraId="5D46EB33" w14:textId="77777777" w:rsidR="00AE1088" w:rsidRPr="003E11C3" w:rsidRDefault="00AE1088" w:rsidP="00AE1088">
      <w:pPr>
        <w:keepLines/>
        <w:widowControl w:val="0"/>
        <w:tabs>
          <w:tab w:val="left" w:pos="1080"/>
          <w:tab w:val="left" w:pos="1702"/>
        </w:tabs>
        <w:jc w:val="both"/>
        <w:rPr>
          <w:rFonts w:ascii="Tahoma" w:hAnsi="Tahoma" w:cs="Tahoma"/>
          <w:b/>
        </w:rPr>
      </w:pPr>
    </w:p>
    <w:p w14:paraId="04B9DA39" w14:textId="77777777" w:rsidR="00AE1088" w:rsidRPr="00114CAC" w:rsidRDefault="00AE1088" w:rsidP="00AE1088">
      <w:pPr>
        <w:rPr>
          <w:rFonts w:ascii="Tahoma" w:hAnsi="Tahoma" w:cs="Tahoma"/>
          <w:b/>
        </w:rPr>
      </w:pPr>
      <w:r w:rsidRPr="00114CAC">
        <w:rPr>
          <w:rFonts w:ascii="Tahoma" w:hAnsi="Tahoma" w:cs="Tahoma"/>
          <w:b/>
        </w:rPr>
        <w:t>PROTIKORUPCIJSKA KLAVZULA IN RAZVEZNI POGOJ</w:t>
      </w:r>
    </w:p>
    <w:p w14:paraId="68F57640" w14:textId="77777777" w:rsidR="00AE1088" w:rsidRPr="005D3769" w:rsidRDefault="00AE1088" w:rsidP="00AE1088">
      <w:pPr>
        <w:widowControl w:val="0"/>
        <w:jc w:val="center"/>
        <w:rPr>
          <w:rFonts w:ascii="Tahoma" w:hAnsi="Tahoma" w:cs="Tahoma"/>
          <w:color w:val="000000"/>
        </w:rPr>
      </w:pPr>
    </w:p>
    <w:p w14:paraId="2BC66246" w14:textId="77777777" w:rsidR="00AE1088" w:rsidRPr="005D3769" w:rsidRDefault="00AE1088" w:rsidP="00ED60FE">
      <w:pPr>
        <w:keepLines/>
        <w:widowControl w:val="0"/>
        <w:numPr>
          <w:ilvl w:val="0"/>
          <w:numId w:val="29"/>
        </w:numPr>
        <w:suppressAutoHyphens/>
        <w:ind w:hanging="1776"/>
        <w:jc w:val="center"/>
        <w:rPr>
          <w:rFonts w:ascii="Tahoma" w:hAnsi="Tahoma" w:cs="Tahoma"/>
        </w:rPr>
      </w:pPr>
      <w:r w:rsidRPr="005D3769">
        <w:rPr>
          <w:rFonts w:ascii="Tahoma" w:hAnsi="Tahoma" w:cs="Tahoma"/>
        </w:rPr>
        <w:t>člen</w:t>
      </w:r>
    </w:p>
    <w:p w14:paraId="74B4D5EB" w14:textId="77777777" w:rsidR="00AE1088" w:rsidRPr="00DF5E1B" w:rsidRDefault="00AE1088" w:rsidP="00AE1088">
      <w:pPr>
        <w:jc w:val="both"/>
        <w:rPr>
          <w:rFonts w:ascii="Tahoma" w:hAnsi="Tahoma" w:cs="Tahoma"/>
          <w:color w:val="000000"/>
        </w:rPr>
      </w:pPr>
    </w:p>
    <w:p w14:paraId="587F84F1" w14:textId="77777777" w:rsidR="00AE1088" w:rsidRPr="00DF5E1B" w:rsidRDefault="00AE1088" w:rsidP="00AE1088">
      <w:pPr>
        <w:jc w:val="both"/>
        <w:rPr>
          <w:rFonts w:ascii="Tahoma" w:hAnsi="Tahoma" w:cs="Tahoma"/>
        </w:rPr>
      </w:pPr>
      <w:r w:rsidRPr="00DF5E1B">
        <w:rPr>
          <w:rFonts w:ascii="Tahoma" w:hAnsi="Tahoma" w:cs="Tahoma"/>
        </w:rPr>
        <w:t>V primeru, da se ugotovi, da je pri izvedbi javnega naročila, na podlagi katerega je sklenjena ta pogodba ali pri izvajanju te pogodbe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naročniku, organu ali organizaciji iz javnega sektorja povzročena škoda ali je omogočena pridobitev nedovoljene koristi predstavniku naročnika, organa, posredniku organa ali organizacije iz javnega sektorja, izvajalcu ali njegovemu predstavniku, zastopniku, posredniku, je ta pogodba nična.</w:t>
      </w:r>
    </w:p>
    <w:p w14:paraId="2F1BF309" w14:textId="77777777" w:rsidR="00AE1088" w:rsidRPr="00DF5E1B" w:rsidRDefault="00AE1088" w:rsidP="00AE1088">
      <w:pPr>
        <w:jc w:val="both"/>
        <w:rPr>
          <w:rFonts w:ascii="Tahoma" w:hAnsi="Tahoma" w:cs="Tahoma"/>
        </w:rPr>
      </w:pPr>
    </w:p>
    <w:p w14:paraId="5E475FCF" w14:textId="77777777" w:rsidR="00AE1088" w:rsidRPr="00DF5E1B" w:rsidRDefault="00AE1088" w:rsidP="00AE1088">
      <w:pPr>
        <w:jc w:val="both"/>
        <w:rPr>
          <w:rFonts w:ascii="Tahoma" w:hAnsi="Tahoma" w:cs="Tahoma"/>
        </w:rPr>
      </w:pPr>
      <w:r w:rsidRPr="00DF5E1B">
        <w:rPr>
          <w:rFonts w:ascii="Tahoma" w:hAnsi="Tahoma" w:cs="Tahoma"/>
        </w:rPr>
        <w:t>Naročnik bo v primeru ugotovitve o domnevnem obstoju dejanskega stanja iz prvega odstavka tega člena ali obvestila Komisije za preprečevanje korupcije Republike Slovenije ali drugih organov, glede njegovega domnevnega nastanka, pričel z ugotavljanjem pogojev ničnosti pogodbe iz prejšnjega odstavka tega člena oziroma z drugimi ukrepi v skladu s predpisi Republike Slovenije.</w:t>
      </w:r>
    </w:p>
    <w:p w14:paraId="7333633C" w14:textId="77777777" w:rsidR="00AE1088" w:rsidRPr="005D3769" w:rsidRDefault="00AE1088" w:rsidP="00AE1088">
      <w:pPr>
        <w:widowControl w:val="0"/>
        <w:jc w:val="center"/>
        <w:rPr>
          <w:rFonts w:ascii="Tahoma" w:hAnsi="Tahoma" w:cs="Tahoma"/>
          <w:color w:val="000000"/>
        </w:rPr>
      </w:pPr>
    </w:p>
    <w:p w14:paraId="1572E93D" w14:textId="77777777" w:rsidR="00AE1088" w:rsidRPr="005D3769" w:rsidRDefault="00AE1088" w:rsidP="00ED60FE">
      <w:pPr>
        <w:keepLines/>
        <w:widowControl w:val="0"/>
        <w:numPr>
          <w:ilvl w:val="0"/>
          <w:numId w:val="29"/>
        </w:numPr>
        <w:suppressAutoHyphens/>
        <w:ind w:hanging="1776"/>
        <w:jc w:val="center"/>
        <w:rPr>
          <w:rFonts w:ascii="Tahoma" w:hAnsi="Tahoma" w:cs="Tahoma"/>
        </w:rPr>
      </w:pPr>
      <w:r w:rsidRPr="005D3769">
        <w:rPr>
          <w:rFonts w:ascii="Tahoma" w:hAnsi="Tahoma" w:cs="Tahoma"/>
        </w:rPr>
        <w:t>člen</w:t>
      </w:r>
    </w:p>
    <w:p w14:paraId="746A871F" w14:textId="77777777" w:rsidR="00AE1088" w:rsidRDefault="00AE1088" w:rsidP="00AE1088">
      <w:pPr>
        <w:jc w:val="both"/>
        <w:rPr>
          <w:rFonts w:ascii="Tahoma" w:hAnsi="Tahoma" w:cs="Tahoma"/>
          <w:color w:val="000000"/>
        </w:rPr>
      </w:pPr>
    </w:p>
    <w:p w14:paraId="35CEB8C8" w14:textId="77777777" w:rsidR="00A07548" w:rsidRPr="00C900BE" w:rsidRDefault="00A07548" w:rsidP="00A07548">
      <w:pPr>
        <w:tabs>
          <w:tab w:val="left" w:pos="1702"/>
        </w:tabs>
        <w:jc w:val="both"/>
        <w:rPr>
          <w:rFonts w:ascii="Tahoma" w:hAnsi="Tahoma" w:cs="Tahoma"/>
        </w:rPr>
      </w:pPr>
      <w:r>
        <w:rPr>
          <w:rFonts w:ascii="Tahoma" w:hAnsi="Tahoma" w:cs="Tahoma"/>
        </w:rPr>
        <w:t>Ta pogodba</w:t>
      </w:r>
      <w:r w:rsidRPr="00C900BE">
        <w:rPr>
          <w:rFonts w:ascii="Tahoma" w:hAnsi="Tahoma" w:cs="Tahoma"/>
        </w:rPr>
        <w:t xml:space="preserve"> je sklenjen</w:t>
      </w:r>
      <w:r>
        <w:rPr>
          <w:rFonts w:ascii="Tahoma" w:hAnsi="Tahoma" w:cs="Tahoma"/>
        </w:rPr>
        <w:t>a</w:t>
      </w:r>
      <w:r w:rsidRPr="00C900BE">
        <w:rPr>
          <w:rFonts w:ascii="Tahoma" w:hAnsi="Tahoma" w:cs="Tahoma"/>
        </w:rPr>
        <w:t xml:space="preserve"> pod razveznim pogojem, ki se uresniči, v primeru izpolnitve ene od naslednjih okoliščin:</w:t>
      </w:r>
    </w:p>
    <w:p w14:paraId="5693A8B2" w14:textId="77777777" w:rsidR="00A07548" w:rsidRPr="00C900BE" w:rsidRDefault="00A07548" w:rsidP="00A07548">
      <w:pPr>
        <w:pStyle w:val="Odstavekseznama"/>
        <w:numPr>
          <w:ilvl w:val="0"/>
          <w:numId w:val="34"/>
        </w:numPr>
        <w:tabs>
          <w:tab w:val="left" w:pos="1702"/>
        </w:tabs>
        <w:jc w:val="both"/>
        <w:rPr>
          <w:rFonts w:ascii="Tahoma" w:hAnsi="Tahoma" w:cs="Tahoma"/>
        </w:rPr>
      </w:pPr>
      <w:r w:rsidRPr="00C900BE">
        <w:rPr>
          <w:rFonts w:ascii="Tahoma" w:hAnsi="Tahoma" w:cs="Tahoma"/>
        </w:rPr>
        <w:t xml:space="preserve">če bo naročnik seznanjen, da je sodišče s pravnomočno odločitvijo ugotovilo kršitev obveznosti delovne, </w:t>
      </w:r>
      <w:proofErr w:type="spellStart"/>
      <w:r w:rsidRPr="00C900BE">
        <w:rPr>
          <w:rFonts w:ascii="Tahoma" w:hAnsi="Tahoma" w:cs="Tahoma"/>
        </w:rPr>
        <w:t>okoljske</w:t>
      </w:r>
      <w:proofErr w:type="spellEnd"/>
      <w:r w:rsidRPr="00C900BE">
        <w:rPr>
          <w:rFonts w:ascii="Tahoma" w:hAnsi="Tahoma" w:cs="Tahoma"/>
        </w:rPr>
        <w:t xml:space="preserve"> ali socialne zakonodaje, ki so določene v pravu Evropske unije, predpisih, ki veljajo v Republiki Sloveniji, kolektivnih pogodbah ali predpisih mednarodnega </w:t>
      </w:r>
      <w:proofErr w:type="spellStart"/>
      <w:r w:rsidRPr="00C900BE">
        <w:rPr>
          <w:rFonts w:ascii="Tahoma" w:hAnsi="Tahoma" w:cs="Tahoma"/>
        </w:rPr>
        <w:t>okoljskega</w:t>
      </w:r>
      <w:proofErr w:type="spellEnd"/>
      <w:r w:rsidRPr="00C900BE">
        <w:rPr>
          <w:rFonts w:ascii="Tahoma" w:hAnsi="Tahoma" w:cs="Tahoma"/>
        </w:rPr>
        <w:t xml:space="preserve">, socialnega in delovnega prava, s strani izvajalca ali podizvajalca ali </w:t>
      </w:r>
    </w:p>
    <w:p w14:paraId="79BB9EE9" w14:textId="77777777" w:rsidR="00A07548" w:rsidRPr="00C900BE" w:rsidRDefault="00A07548" w:rsidP="00A07548">
      <w:pPr>
        <w:pStyle w:val="Odstavekseznama"/>
        <w:numPr>
          <w:ilvl w:val="0"/>
          <w:numId w:val="34"/>
        </w:numPr>
        <w:tabs>
          <w:tab w:val="left" w:pos="1702"/>
        </w:tabs>
        <w:jc w:val="both"/>
        <w:rPr>
          <w:rFonts w:ascii="Tahoma" w:hAnsi="Tahoma" w:cs="Tahoma"/>
        </w:rPr>
      </w:pPr>
      <w:r w:rsidRPr="00C900BE">
        <w:rPr>
          <w:rFonts w:ascii="Tahoma" w:hAnsi="Tahoma" w:cs="Tahoma"/>
        </w:rPr>
        <w:t>če bo naročnik seznanjen, da je pristojni državni organ pri izvajalcu ali njegovem podizvajalcu v ča</w:t>
      </w:r>
      <w:r>
        <w:rPr>
          <w:rFonts w:ascii="Tahoma" w:hAnsi="Tahoma" w:cs="Tahoma"/>
        </w:rPr>
        <w:t>su izvajanja pogodbe</w:t>
      </w:r>
      <w:r w:rsidRPr="00C900BE" w:rsidDel="00684FFD">
        <w:rPr>
          <w:rFonts w:ascii="Tahoma" w:hAnsi="Tahoma" w:cs="Tahoma"/>
        </w:rPr>
        <w:t xml:space="preserve"> </w:t>
      </w:r>
      <w:r w:rsidRPr="00C900BE">
        <w:rPr>
          <w:rFonts w:ascii="Tahoma" w:hAnsi="Tahoma" w:cs="Tahoma"/>
        </w:rPr>
        <w:t>ugotovil najmanj dve kršitvi v zvezi s:</w:t>
      </w:r>
    </w:p>
    <w:p w14:paraId="2DCC4037" w14:textId="77777777" w:rsidR="00A07548" w:rsidRPr="00C900BE" w:rsidRDefault="00A07548" w:rsidP="00A07548">
      <w:pPr>
        <w:pStyle w:val="Odstavekseznama"/>
        <w:numPr>
          <w:ilvl w:val="0"/>
          <w:numId w:val="35"/>
        </w:numPr>
        <w:jc w:val="both"/>
        <w:rPr>
          <w:rFonts w:ascii="Tahoma" w:hAnsi="Tahoma" w:cs="Tahoma"/>
        </w:rPr>
      </w:pPr>
      <w:r w:rsidRPr="00C900BE">
        <w:rPr>
          <w:rFonts w:ascii="Tahoma" w:hAnsi="Tahoma" w:cs="Tahoma"/>
        </w:rPr>
        <w:t xml:space="preserve">plačilom za delo, </w:t>
      </w:r>
    </w:p>
    <w:p w14:paraId="0FC8434B" w14:textId="77777777" w:rsidR="00A07548" w:rsidRPr="00C900BE" w:rsidRDefault="00A07548" w:rsidP="00A07548">
      <w:pPr>
        <w:pStyle w:val="Odstavekseznama"/>
        <w:numPr>
          <w:ilvl w:val="0"/>
          <w:numId w:val="35"/>
        </w:numPr>
        <w:jc w:val="both"/>
        <w:rPr>
          <w:rFonts w:ascii="Tahoma" w:hAnsi="Tahoma" w:cs="Tahoma"/>
        </w:rPr>
      </w:pPr>
      <w:r w:rsidRPr="00C900BE">
        <w:rPr>
          <w:rFonts w:ascii="Tahoma" w:hAnsi="Tahoma" w:cs="Tahoma"/>
        </w:rPr>
        <w:t xml:space="preserve">delovnim časom, </w:t>
      </w:r>
    </w:p>
    <w:p w14:paraId="10CA4866" w14:textId="77777777" w:rsidR="00A07548" w:rsidRPr="00C900BE" w:rsidRDefault="00A07548" w:rsidP="00A07548">
      <w:pPr>
        <w:pStyle w:val="Odstavekseznama"/>
        <w:numPr>
          <w:ilvl w:val="0"/>
          <w:numId w:val="35"/>
        </w:numPr>
        <w:jc w:val="both"/>
        <w:rPr>
          <w:rFonts w:ascii="Tahoma" w:hAnsi="Tahoma" w:cs="Tahoma"/>
        </w:rPr>
      </w:pPr>
      <w:r w:rsidRPr="00C900BE">
        <w:rPr>
          <w:rFonts w:ascii="Tahoma" w:hAnsi="Tahoma" w:cs="Tahoma"/>
        </w:rPr>
        <w:t xml:space="preserve">počitki, </w:t>
      </w:r>
    </w:p>
    <w:p w14:paraId="3B4834B7" w14:textId="77777777" w:rsidR="00A07548" w:rsidRPr="00C900BE" w:rsidRDefault="00A07548" w:rsidP="00A07548">
      <w:pPr>
        <w:pStyle w:val="Odstavekseznama"/>
        <w:numPr>
          <w:ilvl w:val="0"/>
          <w:numId w:val="35"/>
        </w:numPr>
        <w:jc w:val="both"/>
        <w:rPr>
          <w:rFonts w:ascii="Tahoma" w:hAnsi="Tahoma" w:cs="Tahoma"/>
        </w:rPr>
      </w:pPr>
      <w:r w:rsidRPr="00C900BE">
        <w:rPr>
          <w:rFonts w:ascii="Tahoma" w:hAnsi="Tahoma" w:cs="Tahoma"/>
        </w:rPr>
        <w:t xml:space="preserve">opravljanjem dela na podlagi pogodb civilnega prava kljub obstoju elementov delovnega razmerja ali v zvezi z zaposlovanjem na črno </w:t>
      </w:r>
    </w:p>
    <w:p w14:paraId="5C1B2B24" w14:textId="77777777" w:rsidR="00A07548" w:rsidRPr="00C900BE" w:rsidRDefault="00A07548" w:rsidP="00A07548">
      <w:pPr>
        <w:tabs>
          <w:tab w:val="left" w:pos="1702"/>
        </w:tabs>
        <w:jc w:val="both"/>
        <w:rPr>
          <w:rFonts w:ascii="Tahoma" w:hAnsi="Tahoma" w:cs="Tahoma"/>
        </w:rPr>
      </w:pPr>
      <w:r w:rsidRPr="00C900BE">
        <w:rPr>
          <w:rFonts w:ascii="Tahoma" w:hAnsi="Tahoma" w:cs="Tahoma"/>
        </w:rPr>
        <w:t xml:space="preserve">in za kateri mu je bila s pravnomočno odločitvijo ali več pravnomočnimi odločitvami izrečena globa za prekršek. </w:t>
      </w:r>
    </w:p>
    <w:p w14:paraId="1952FC0A" w14:textId="77777777" w:rsidR="00A07548" w:rsidRPr="00C900BE" w:rsidRDefault="00A07548" w:rsidP="00A07548">
      <w:pPr>
        <w:tabs>
          <w:tab w:val="left" w:pos="1702"/>
        </w:tabs>
        <w:jc w:val="both"/>
        <w:rPr>
          <w:rFonts w:ascii="Tahoma" w:hAnsi="Tahoma" w:cs="Tahoma"/>
        </w:rPr>
      </w:pPr>
    </w:p>
    <w:p w14:paraId="1F9BDE0E" w14:textId="77777777" w:rsidR="00A07548" w:rsidRPr="00C900BE" w:rsidRDefault="00A07548" w:rsidP="00A07548">
      <w:pPr>
        <w:tabs>
          <w:tab w:val="left" w:pos="1702"/>
        </w:tabs>
        <w:jc w:val="both"/>
        <w:rPr>
          <w:rFonts w:ascii="Tahoma" w:hAnsi="Tahoma" w:cs="Tahoma"/>
        </w:rPr>
      </w:pPr>
      <w:r w:rsidRPr="00C900BE">
        <w:rPr>
          <w:rFonts w:ascii="Tahoma" w:hAnsi="Tahoma" w:cs="Tahoma"/>
        </w:rPr>
        <w:t xml:space="preserve">V primeru seznanitve naročnika s kršitvijo mora ta o tem obvestiti izvajalca v 10 (desetih) dneh. </w:t>
      </w:r>
    </w:p>
    <w:p w14:paraId="39A2916F" w14:textId="77777777" w:rsidR="00A07548" w:rsidRPr="00C900BE" w:rsidRDefault="00A07548" w:rsidP="00A07548">
      <w:pPr>
        <w:tabs>
          <w:tab w:val="left" w:pos="1702"/>
        </w:tabs>
        <w:jc w:val="both"/>
        <w:rPr>
          <w:rFonts w:ascii="Tahoma" w:hAnsi="Tahoma" w:cs="Tahoma"/>
        </w:rPr>
      </w:pPr>
    </w:p>
    <w:p w14:paraId="2CB21AB4" w14:textId="77777777" w:rsidR="00A07548" w:rsidRPr="00C900BE" w:rsidRDefault="00A07548" w:rsidP="00A07548">
      <w:pPr>
        <w:tabs>
          <w:tab w:val="left" w:pos="1702"/>
        </w:tabs>
        <w:jc w:val="both"/>
        <w:rPr>
          <w:rFonts w:ascii="Tahoma" w:hAnsi="Tahoma" w:cs="Tahoma"/>
        </w:rPr>
      </w:pPr>
      <w:r w:rsidRPr="00C900BE">
        <w:rPr>
          <w:rFonts w:ascii="Tahoma" w:hAnsi="Tahoma" w:cs="Tahoma"/>
        </w:rPr>
        <w:t xml:space="preserve">Izvajalec lahko v roku, ki ga določi naročnik, ki pa ne sme biti daljši kot 15 (petnajst) dni, predloži dokaze, da je sprejel zadostne ukrepe, s katerimi lahko dokaže svojo zanesljivost kljub obstoju kršitev. Če obstaja </w:t>
      </w:r>
      <w:r w:rsidRPr="00C900BE">
        <w:rPr>
          <w:rFonts w:ascii="Tahoma" w:hAnsi="Tahoma" w:cs="Tahoma"/>
        </w:rPr>
        <w:lastRenderedPageBreak/>
        <w:t xml:space="preserve">kršitev pri podizvajalcu, lahko izvajalec v istem roku predloži dokaze, da je podizvajalec sprejel zadostne ukrepe, s katerimi lahko dokaže svojo zanesljivost kljub obstoju kršitev. </w:t>
      </w:r>
    </w:p>
    <w:p w14:paraId="47B73AE4" w14:textId="77777777" w:rsidR="00A07548" w:rsidRPr="00C900BE" w:rsidRDefault="00A07548" w:rsidP="00A07548">
      <w:pPr>
        <w:tabs>
          <w:tab w:val="left" w:pos="1702"/>
        </w:tabs>
        <w:jc w:val="both"/>
        <w:rPr>
          <w:rFonts w:ascii="Tahoma" w:hAnsi="Tahoma" w:cs="Tahoma"/>
        </w:rPr>
      </w:pPr>
    </w:p>
    <w:p w14:paraId="5B5B0BF3" w14:textId="77777777" w:rsidR="00A07548" w:rsidRPr="00C900BE" w:rsidRDefault="00A07548" w:rsidP="00A07548">
      <w:pPr>
        <w:tabs>
          <w:tab w:val="left" w:pos="1702"/>
        </w:tabs>
        <w:jc w:val="both"/>
        <w:rPr>
          <w:rFonts w:ascii="Tahoma" w:hAnsi="Tahoma" w:cs="Tahoma"/>
        </w:rPr>
      </w:pPr>
      <w:r w:rsidRPr="00C900BE">
        <w:rPr>
          <w:rFonts w:ascii="Tahoma" w:hAnsi="Tahoma" w:cs="Tahoma"/>
        </w:rPr>
        <w:t xml:space="preserve">Če izvajalec ni predložil dokazov za podizvajalca ali če jih je, pa naročnik oceni, da ti ukrepi ne zadoščajo, lahko izvajalec zamenja podizvajalca v roku, ki ga določi naročnik in ne sme biti daljši od 15 (petnajst) dni v skladu s 94. členom ZJN-3, ali sam prevzame del, ki ga je oddal v </w:t>
      </w:r>
      <w:proofErr w:type="spellStart"/>
      <w:r w:rsidRPr="00C900BE">
        <w:rPr>
          <w:rFonts w:ascii="Tahoma" w:hAnsi="Tahoma" w:cs="Tahoma"/>
        </w:rPr>
        <w:t>podizvajanje</w:t>
      </w:r>
      <w:proofErr w:type="spellEnd"/>
      <w:r w:rsidRPr="00C900BE">
        <w:rPr>
          <w:rFonts w:ascii="Tahoma" w:hAnsi="Tahoma" w:cs="Tahoma"/>
        </w:rPr>
        <w:t xml:space="preserve"> temu podizvajalcu, če ta zamenjava ali prevzem ne pomeni bistvene spremembe </w:t>
      </w:r>
      <w:r>
        <w:rPr>
          <w:rFonts w:ascii="Tahoma" w:hAnsi="Tahoma" w:cs="Tahoma"/>
        </w:rPr>
        <w:t>pogodbe</w:t>
      </w:r>
      <w:r w:rsidRPr="00C900BE">
        <w:rPr>
          <w:rFonts w:ascii="Tahoma" w:hAnsi="Tahoma" w:cs="Tahoma"/>
        </w:rPr>
        <w:t xml:space="preserve">. </w:t>
      </w:r>
    </w:p>
    <w:p w14:paraId="4EE66249" w14:textId="77777777" w:rsidR="00A07548" w:rsidRPr="00C900BE" w:rsidRDefault="00A07548" w:rsidP="00A07548">
      <w:pPr>
        <w:tabs>
          <w:tab w:val="left" w:pos="1702"/>
        </w:tabs>
        <w:jc w:val="both"/>
        <w:rPr>
          <w:rFonts w:ascii="Tahoma" w:hAnsi="Tahoma" w:cs="Tahoma"/>
        </w:rPr>
      </w:pPr>
    </w:p>
    <w:p w14:paraId="775571C5" w14:textId="77777777" w:rsidR="00A07548" w:rsidRPr="00C900BE" w:rsidRDefault="00A07548" w:rsidP="00A07548">
      <w:pPr>
        <w:tabs>
          <w:tab w:val="left" w:pos="1702"/>
        </w:tabs>
        <w:jc w:val="both"/>
        <w:rPr>
          <w:rFonts w:ascii="Tahoma" w:hAnsi="Tahoma" w:cs="Tahoma"/>
        </w:rPr>
      </w:pPr>
      <w:r w:rsidRPr="00C900BE">
        <w:rPr>
          <w:rFonts w:ascii="Tahoma" w:hAnsi="Tahoma" w:cs="Tahoma"/>
        </w:rPr>
        <w:t xml:space="preserve">Če izvajalec ni predložil dokazov zase ali za podizvajalca ali če jih je, pa naročnik oceni, da ti ukrepi ne zadoščajo, ali če izvajalec ne prevzame del sam ali predlaga novega podizvajalca ali če naročnik v skladu s 94. členom ZJN-3 pravočasno predlaganega novega podizvajalca zavrne, se razvezni pogoj uresniči pod pogojem, da je od seznanitve naročnika s kršitvijo in do izteka veljavnosti </w:t>
      </w:r>
      <w:r>
        <w:rPr>
          <w:rFonts w:ascii="Tahoma" w:hAnsi="Tahoma" w:cs="Tahoma"/>
        </w:rPr>
        <w:t>pogodbe</w:t>
      </w:r>
      <w:r w:rsidRPr="00C900BE">
        <w:rPr>
          <w:rFonts w:ascii="Tahoma" w:hAnsi="Tahoma" w:cs="Tahoma"/>
        </w:rPr>
        <w:t xml:space="preserve"> še najmanj šest (6) mesecev. </w:t>
      </w:r>
    </w:p>
    <w:p w14:paraId="23FA77F2" w14:textId="77777777" w:rsidR="00A07548" w:rsidRPr="00C900BE" w:rsidRDefault="00A07548" w:rsidP="00A07548">
      <w:pPr>
        <w:tabs>
          <w:tab w:val="left" w:pos="1702"/>
        </w:tabs>
        <w:jc w:val="both"/>
        <w:rPr>
          <w:rFonts w:ascii="Tahoma" w:hAnsi="Tahoma" w:cs="Tahoma"/>
        </w:rPr>
      </w:pPr>
    </w:p>
    <w:p w14:paraId="5AD84F9C" w14:textId="77777777" w:rsidR="00A07548" w:rsidRPr="00C900BE" w:rsidRDefault="00A07548" w:rsidP="00A07548">
      <w:pPr>
        <w:tabs>
          <w:tab w:val="left" w:pos="1702"/>
        </w:tabs>
        <w:jc w:val="both"/>
        <w:rPr>
          <w:rFonts w:ascii="Tahoma" w:hAnsi="Tahoma" w:cs="Tahoma"/>
        </w:rPr>
      </w:pPr>
      <w:r w:rsidRPr="00C900BE">
        <w:rPr>
          <w:rFonts w:ascii="Tahoma" w:hAnsi="Tahoma" w:cs="Tahoma"/>
        </w:rPr>
        <w:t xml:space="preserve">V primeru izpolnitve razveznega pogoja se šteje, da je </w:t>
      </w:r>
      <w:r>
        <w:rPr>
          <w:rFonts w:ascii="Tahoma" w:hAnsi="Tahoma" w:cs="Tahoma"/>
        </w:rPr>
        <w:t>pogodba</w:t>
      </w:r>
      <w:r w:rsidRPr="00C900BE">
        <w:rPr>
          <w:rFonts w:ascii="Tahoma" w:hAnsi="Tahoma" w:cs="Tahoma"/>
        </w:rPr>
        <w:t xml:space="preserve"> razvezan</w:t>
      </w:r>
      <w:r>
        <w:rPr>
          <w:rFonts w:ascii="Tahoma" w:hAnsi="Tahoma" w:cs="Tahoma"/>
        </w:rPr>
        <w:t>a z dnem sklenitve nove pogodbe</w:t>
      </w:r>
      <w:r w:rsidRPr="00C900BE">
        <w:rPr>
          <w:rFonts w:ascii="Tahoma" w:hAnsi="Tahoma" w:cs="Tahoma"/>
        </w:rPr>
        <w:t xml:space="preserve"> o izvedbi javnega naročila, naročnik pa mora nov postopek oddaje javnega naročila začeti nemudoma, vendar najkasneje v 60 (šestdesetih) dneh od seznanitve s kršitvijo. Če naročnik v tem roku ne začne novega postopka javnega naročila, se šteje, da je </w:t>
      </w:r>
      <w:r>
        <w:rPr>
          <w:rFonts w:ascii="Tahoma" w:hAnsi="Tahoma" w:cs="Tahoma"/>
        </w:rPr>
        <w:t>pogodba</w:t>
      </w:r>
      <w:r w:rsidRPr="00C900BE">
        <w:rPr>
          <w:rFonts w:ascii="Tahoma" w:hAnsi="Tahoma" w:cs="Tahoma"/>
        </w:rPr>
        <w:t xml:space="preserve"> razvezan</w:t>
      </w:r>
      <w:r>
        <w:rPr>
          <w:rFonts w:ascii="Tahoma" w:hAnsi="Tahoma" w:cs="Tahoma"/>
        </w:rPr>
        <w:t>a</w:t>
      </w:r>
      <w:r w:rsidRPr="00C900BE">
        <w:rPr>
          <w:rFonts w:ascii="Tahoma" w:hAnsi="Tahoma" w:cs="Tahoma"/>
        </w:rPr>
        <w:t xml:space="preserve"> 60. (šestdeseti) dan od seznanitve s kršitvijo.</w:t>
      </w:r>
    </w:p>
    <w:p w14:paraId="37730590" w14:textId="638556CD" w:rsidR="00A07548" w:rsidRDefault="0077739A" w:rsidP="00AE1088">
      <w:pPr>
        <w:rPr>
          <w:rFonts w:ascii="Tahoma" w:hAnsi="Tahoma" w:cs="Tahoma"/>
          <w:color w:val="333333"/>
          <w:shd w:val="clear" w:color="auto" w:fill="FFFFFF"/>
        </w:rPr>
      </w:pPr>
      <w:r w:rsidRPr="00D010EF">
        <w:rPr>
          <w:rFonts w:ascii="Tahoma" w:hAnsi="Tahoma" w:cs="Tahoma"/>
          <w:color w:val="333333"/>
          <w:shd w:val="clear" w:color="auto" w:fill="FFFFFF"/>
        </w:rPr>
        <w:t>Naročnik se obvezuje poravnati vse nastale obveznosti po tej pogodbi do datuma prekinitve pogodbe.</w:t>
      </w:r>
    </w:p>
    <w:p w14:paraId="0D5FE15C" w14:textId="77777777" w:rsidR="0077739A" w:rsidRDefault="0077739A" w:rsidP="00AE1088">
      <w:pPr>
        <w:rPr>
          <w:rFonts w:ascii="Tahoma" w:hAnsi="Tahoma" w:cs="Tahoma"/>
          <w:b/>
        </w:rPr>
      </w:pPr>
    </w:p>
    <w:p w14:paraId="52A942BF" w14:textId="77777777" w:rsidR="00AE1088" w:rsidRDefault="00AE1088" w:rsidP="00AE1088">
      <w:pPr>
        <w:rPr>
          <w:rFonts w:ascii="Tahoma" w:hAnsi="Tahoma" w:cs="Tahoma"/>
          <w:b/>
        </w:rPr>
      </w:pPr>
      <w:r w:rsidRPr="006E41E2">
        <w:rPr>
          <w:rFonts w:ascii="Tahoma" w:hAnsi="Tahoma" w:cs="Tahoma"/>
          <w:b/>
        </w:rPr>
        <w:t>ODSTOP OZIROMA CESIJA DENARNIH TERJATEV</w:t>
      </w:r>
    </w:p>
    <w:p w14:paraId="427286A2" w14:textId="77777777" w:rsidR="00AE1088" w:rsidRPr="00F42C82" w:rsidRDefault="00AE1088" w:rsidP="00AE1088">
      <w:pPr>
        <w:rPr>
          <w:rFonts w:ascii="Tahoma" w:hAnsi="Tahoma" w:cs="Tahoma"/>
          <w:b/>
        </w:rPr>
      </w:pPr>
    </w:p>
    <w:p w14:paraId="3EA3C83F" w14:textId="77777777" w:rsidR="00AE1088" w:rsidRPr="005D3769" w:rsidRDefault="00AE1088" w:rsidP="00ED60FE">
      <w:pPr>
        <w:keepLines/>
        <w:widowControl w:val="0"/>
        <w:numPr>
          <w:ilvl w:val="0"/>
          <w:numId w:val="29"/>
        </w:numPr>
        <w:suppressAutoHyphens/>
        <w:ind w:hanging="1776"/>
        <w:jc w:val="center"/>
        <w:rPr>
          <w:rFonts w:ascii="Tahoma" w:hAnsi="Tahoma" w:cs="Tahoma"/>
        </w:rPr>
      </w:pPr>
      <w:r w:rsidRPr="005D3769">
        <w:rPr>
          <w:rFonts w:ascii="Tahoma" w:hAnsi="Tahoma" w:cs="Tahoma"/>
        </w:rPr>
        <w:t>člen</w:t>
      </w:r>
    </w:p>
    <w:p w14:paraId="2C45F919" w14:textId="77777777" w:rsidR="00AE1088" w:rsidRPr="00DF5E1B" w:rsidRDefault="00AE1088" w:rsidP="00AE1088">
      <w:pPr>
        <w:tabs>
          <w:tab w:val="left" w:pos="4820"/>
        </w:tabs>
        <w:jc w:val="center"/>
        <w:rPr>
          <w:rFonts w:ascii="Tahoma" w:hAnsi="Tahoma" w:cs="Tahoma"/>
          <w:b/>
        </w:rPr>
      </w:pPr>
    </w:p>
    <w:p w14:paraId="1371F041" w14:textId="77777777" w:rsidR="00AE1088" w:rsidRDefault="00AE1088" w:rsidP="00AE1088">
      <w:pPr>
        <w:jc w:val="both"/>
        <w:rPr>
          <w:rFonts w:ascii="Tahoma" w:hAnsi="Tahoma" w:cs="Tahoma"/>
        </w:rPr>
      </w:pPr>
      <w:r w:rsidRPr="00DF5E1B">
        <w:rPr>
          <w:rFonts w:ascii="Tahoma" w:hAnsi="Tahoma" w:cs="Tahoma"/>
        </w:rPr>
        <w:t>Pogodbeni stranki se zavezujeta, da velja prepoved odstopa oziroma cesije denarnih terjatev, ki izvirajo iz te pogodbe, drugim pravnim ali fizičnim osebam, razen bankam. V primeru odstopa denarne terjatve drugim pravnim ali fizičnim osebam, razen bankam, odstop nima pravnega učinka.</w:t>
      </w:r>
    </w:p>
    <w:p w14:paraId="151A9B9F" w14:textId="77777777" w:rsidR="00AE1088" w:rsidRPr="00DF5E1B" w:rsidRDefault="00AE1088" w:rsidP="00AE1088">
      <w:pPr>
        <w:jc w:val="both"/>
        <w:rPr>
          <w:rFonts w:ascii="Tahoma" w:hAnsi="Tahoma" w:cs="Tahoma"/>
          <w:color w:val="000000"/>
        </w:rPr>
      </w:pPr>
    </w:p>
    <w:p w14:paraId="38D0EA78" w14:textId="77777777" w:rsidR="00AE1088" w:rsidRPr="006E41E2" w:rsidRDefault="00AE1088" w:rsidP="00AE1088">
      <w:pPr>
        <w:rPr>
          <w:rFonts w:ascii="Tahoma" w:hAnsi="Tahoma" w:cs="Tahoma"/>
          <w:b/>
        </w:rPr>
      </w:pPr>
      <w:r w:rsidRPr="006E41E2">
        <w:rPr>
          <w:rFonts w:ascii="Tahoma" w:hAnsi="Tahoma" w:cs="Tahoma"/>
          <w:b/>
        </w:rPr>
        <w:t>REŠEVANJE SPOROV</w:t>
      </w:r>
    </w:p>
    <w:p w14:paraId="41BFD0EA" w14:textId="77777777" w:rsidR="00AE1088" w:rsidRPr="005D3769" w:rsidRDefault="00AE1088" w:rsidP="00AE1088">
      <w:pPr>
        <w:widowControl w:val="0"/>
        <w:jc w:val="center"/>
        <w:rPr>
          <w:rFonts w:ascii="Tahoma" w:hAnsi="Tahoma" w:cs="Tahoma"/>
          <w:color w:val="000000"/>
        </w:rPr>
      </w:pPr>
    </w:p>
    <w:p w14:paraId="76BE7A3F" w14:textId="77777777" w:rsidR="00AE1088" w:rsidRPr="005D3769" w:rsidRDefault="00AE1088" w:rsidP="00ED60FE">
      <w:pPr>
        <w:keepLines/>
        <w:widowControl w:val="0"/>
        <w:numPr>
          <w:ilvl w:val="0"/>
          <w:numId w:val="29"/>
        </w:numPr>
        <w:suppressAutoHyphens/>
        <w:ind w:hanging="1776"/>
        <w:jc w:val="center"/>
        <w:rPr>
          <w:rFonts w:ascii="Tahoma" w:hAnsi="Tahoma" w:cs="Tahoma"/>
        </w:rPr>
      </w:pPr>
      <w:r w:rsidRPr="005D3769">
        <w:rPr>
          <w:rFonts w:ascii="Tahoma" w:hAnsi="Tahoma" w:cs="Tahoma"/>
        </w:rPr>
        <w:t>člen</w:t>
      </w:r>
    </w:p>
    <w:p w14:paraId="0464A98B" w14:textId="77777777" w:rsidR="00AE1088" w:rsidRPr="00DF5E1B" w:rsidRDefault="00AE1088" w:rsidP="00AE1088">
      <w:pPr>
        <w:jc w:val="both"/>
        <w:rPr>
          <w:rFonts w:ascii="Tahoma" w:hAnsi="Tahoma" w:cs="Tahoma"/>
        </w:rPr>
      </w:pPr>
    </w:p>
    <w:p w14:paraId="24C8E747" w14:textId="77777777" w:rsidR="00AE1088" w:rsidRPr="00F5363E" w:rsidRDefault="00AE1088" w:rsidP="00AE1088">
      <w:pPr>
        <w:pStyle w:val="tekst1"/>
        <w:spacing w:before="0" w:line="240" w:lineRule="auto"/>
        <w:rPr>
          <w:rFonts w:ascii="Tahoma" w:eastAsia="Calibri" w:hAnsi="Tahoma" w:cs="Tahoma"/>
          <w:sz w:val="20"/>
          <w:lang w:eastAsia="en-US"/>
        </w:rPr>
      </w:pPr>
      <w:r w:rsidRPr="00F5363E">
        <w:rPr>
          <w:rFonts w:ascii="Tahoma" w:eastAsia="Calibri" w:hAnsi="Tahoma" w:cs="Tahoma"/>
          <w:sz w:val="20"/>
          <w:lang w:eastAsia="en-US"/>
        </w:rPr>
        <w:t>Morebitne spore, ki bi nastali v zvezi z izvajanjem te pogodbe, bosta stranki skušali rešiti sporazumno.</w:t>
      </w:r>
    </w:p>
    <w:p w14:paraId="4A5D67F5" w14:textId="77777777" w:rsidR="00AE1088" w:rsidRPr="00DF5E1B" w:rsidRDefault="00AE1088" w:rsidP="00AE1088">
      <w:pPr>
        <w:pStyle w:val="tekst1"/>
        <w:spacing w:before="0" w:line="240" w:lineRule="auto"/>
        <w:rPr>
          <w:rFonts w:ascii="Tahoma" w:eastAsia="Calibri" w:hAnsi="Tahoma" w:cs="Tahoma"/>
          <w:szCs w:val="22"/>
          <w:lang w:eastAsia="en-US"/>
        </w:rPr>
      </w:pPr>
    </w:p>
    <w:p w14:paraId="7C6A01AF" w14:textId="77777777" w:rsidR="00AE1088" w:rsidRDefault="00AE1088" w:rsidP="00AE1088">
      <w:pPr>
        <w:pStyle w:val="tekst1"/>
        <w:spacing w:before="0" w:line="240" w:lineRule="auto"/>
        <w:rPr>
          <w:rFonts w:ascii="Tahoma" w:eastAsia="Calibri" w:hAnsi="Tahoma" w:cs="Tahoma"/>
          <w:sz w:val="20"/>
          <w:lang w:eastAsia="en-US"/>
        </w:rPr>
      </w:pPr>
      <w:r w:rsidRPr="00F5363E">
        <w:rPr>
          <w:rFonts w:ascii="Tahoma" w:eastAsia="Calibri" w:hAnsi="Tahoma" w:cs="Tahoma"/>
          <w:sz w:val="20"/>
          <w:lang w:eastAsia="en-US"/>
        </w:rPr>
        <w:t>Če spora ne bo možno rešiti sporazumno, lahko vsaka pogodbena stranka sproži postopek za rešitev spora pri stvarno pristojnem sodišču v Ljubljani.</w:t>
      </w:r>
    </w:p>
    <w:p w14:paraId="09CF950F" w14:textId="77777777" w:rsidR="00AE1088" w:rsidRDefault="00AE1088" w:rsidP="00AE1088">
      <w:pPr>
        <w:rPr>
          <w:rFonts w:ascii="Tahoma" w:hAnsi="Tahoma" w:cs="Tahoma"/>
          <w:b/>
        </w:rPr>
      </w:pPr>
    </w:p>
    <w:p w14:paraId="7B9604F0" w14:textId="77777777" w:rsidR="00AE1088" w:rsidRPr="00F42C82" w:rsidRDefault="00AE1088" w:rsidP="00AE1088">
      <w:pPr>
        <w:rPr>
          <w:rFonts w:ascii="Tahoma" w:hAnsi="Tahoma" w:cs="Tahoma"/>
          <w:b/>
        </w:rPr>
      </w:pPr>
      <w:r w:rsidRPr="00F42C82">
        <w:rPr>
          <w:rFonts w:ascii="Tahoma" w:hAnsi="Tahoma" w:cs="Tahoma"/>
          <w:b/>
        </w:rPr>
        <w:t>OSTALE DOLOČBE</w:t>
      </w:r>
    </w:p>
    <w:p w14:paraId="454856A2" w14:textId="77777777" w:rsidR="00AE1088" w:rsidRPr="005D3769" w:rsidRDefault="00AE1088" w:rsidP="00AE1088">
      <w:pPr>
        <w:widowControl w:val="0"/>
        <w:jc w:val="center"/>
        <w:rPr>
          <w:rFonts w:ascii="Tahoma" w:hAnsi="Tahoma" w:cs="Tahoma"/>
          <w:color w:val="000000"/>
        </w:rPr>
      </w:pPr>
    </w:p>
    <w:p w14:paraId="033070FA" w14:textId="77777777" w:rsidR="00AE1088" w:rsidRPr="005D3769" w:rsidRDefault="00AE1088" w:rsidP="00ED60FE">
      <w:pPr>
        <w:keepLines/>
        <w:widowControl w:val="0"/>
        <w:numPr>
          <w:ilvl w:val="0"/>
          <w:numId w:val="29"/>
        </w:numPr>
        <w:suppressAutoHyphens/>
        <w:ind w:hanging="1776"/>
        <w:jc w:val="center"/>
        <w:rPr>
          <w:rFonts w:ascii="Tahoma" w:hAnsi="Tahoma" w:cs="Tahoma"/>
        </w:rPr>
      </w:pPr>
      <w:r w:rsidRPr="005D3769">
        <w:rPr>
          <w:rFonts w:ascii="Tahoma" w:hAnsi="Tahoma" w:cs="Tahoma"/>
        </w:rPr>
        <w:t>člen</w:t>
      </w:r>
    </w:p>
    <w:p w14:paraId="746ADE6A" w14:textId="77777777" w:rsidR="00AE1088" w:rsidRPr="00DF5E1B" w:rsidRDefault="00AE1088" w:rsidP="00AE1088">
      <w:pPr>
        <w:jc w:val="both"/>
        <w:rPr>
          <w:rFonts w:ascii="Tahoma" w:hAnsi="Tahoma" w:cs="Tahoma"/>
        </w:rPr>
      </w:pPr>
    </w:p>
    <w:p w14:paraId="42E3802C" w14:textId="77777777" w:rsidR="00AE1088" w:rsidRDefault="00AE1088" w:rsidP="00AE1088">
      <w:pPr>
        <w:tabs>
          <w:tab w:val="left" w:pos="4820"/>
        </w:tabs>
        <w:jc w:val="both"/>
        <w:rPr>
          <w:rFonts w:ascii="Tahoma" w:hAnsi="Tahoma" w:cs="Tahoma"/>
        </w:rPr>
      </w:pPr>
      <w:r w:rsidRPr="00DF5E1B">
        <w:rPr>
          <w:rFonts w:ascii="Tahoma" w:hAnsi="Tahoma" w:cs="Tahoma"/>
        </w:rPr>
        <w:t>Ta pogodba v celoti zavezuje tudi morebitne vsakokratne pravne naslednike vsake od pogodbenih strank, kar velja zlasti tudi v primeru organizacijsko – statusnih ter lastninskih sprememb.</w:t>
      </w:r>
    </w:p>
    <w:p w14:paraId="2CB8E589" w14:textId="77777777" w:rsidR="00AE1088" w:rsidRPr="005D3769" w:rsidRDefault="00AE1088" w:rsidP="00AE1088">
      <w:pPr>
        <w:widowControl w:val="0"/>
        <w:jc w:val="center"/>
        <w:rPr>
          <w:rFonts w:ascii="Tahoma" w:hAnsi="Tahoma" w:cs="Tahoma"/>
          <w:color w:val="000000"/>
        </w:rPr>
      </w:pPr>
    </w:p>
    <w:p w14:paraId="4C4A9288" w14:textId="77777777" w:rsidR="00AE1088" w:rsidRPr="005D3769" w:rsidRDefault="00AE1088" w:rsidP="00ED60FE">
      <w:pPr>
        <w:keepLines/>
        <w:widowControl w:val="0"/>
        <w:numPr>
          <w:ilvl w:val="0"/>
          <w:numId w:val="29"/>
        </w:numPr>
        <w:suppressAutoHyphens/>
        <w:ind w:hanging="1776"/>
        <w:jc w:val="center"/>
        <w:rPr>
          <w:rFonts w:ascii="Tahoma" w:hAnsi="Tahoma" w:cs="Tahoma"/>
        </w:rPr>
      </w:pPr>
      <w:r w:rsidRPr="005D3769">
        <w:rPr>
          <w:rFonts w:ascii="Tahoma" w:hAnsi="Tahoma" w:cs="Tahoma"/>
        </w:rPr>
        <w:t>člen</w:t>
      </w:r>
    </w:p>
    <w:p w14:paraId="3BB1FC85" w14:textId="77777777" w:rsidR="00AE1088" w:rsidRPr="005D3769" w:rsidRDefault="00AE1088" w:rsidP="00AE1088">
      <w:pPr>
        <w:widowControl w:val="0"/>
        <w:rPr>
          <w:rFonts w:ascii="Tahoma" w:hAnsi="Tahoma" w:cs="Tahoma"/>
          <w:color w:val="000000"/>
        </w:rPr>
      </w:pPr>
    </w:p>
    <w:p w14:paraId="1883B2BD" w14:textId="77777777" w:rsidR="00AE1088" w:rsidRPr="00DF5E1B" w:rsidRDefault="00AE1088" w:rsidP="00AE1088">
      <w:pPr>
        <w:tabs>
          <w:tab w:val="left" w:pos="4820"/>
        </w:tabs>
        <w:jc w:val="both"/>
        <w:rPr>
          <w:rFonts w:ascii="Tahoma" w:hAnsi="Tahoma" w:cs="Tahoma"/>
        </w:rPr>
      </w:pPr>
      <w:r w:rsidRPr="00DF5E1B">
        <w:rPr>
          <w:rFonts w:ascii="Tahoma" w:hAnsi="Tahoma" w:cs="Tahoma"/>
        </w:rPr>
        <w:t>Morebitne spremembe ali dopolnitve pogodbe so veljavne le, če jih pogodbeni stranki skleneta v obliki pisnega aneksa k tej pogodbi, ki ga podpišeta obe pogodbeni stranki.</w:t>
      </w:r>
    </w:p>
    <w:p w14:paraId="0F6CBE60" w14:textId="77777777" w:rsidR="00AE1088" w:rsidRPr="00DF5E1B" w:rsidRDefault="00AE1088" w:rsidP="00AE1088">
      <w:pPr>
        <w:tabs>
          <w:tab w:val="left" w:pos="4820"/>
        </w:tabs>
        <w:jc w:val="both"/>
        <w:rPr>
          <w:rFonts w:ascii="Tahoma" w:hAnsi="Tahoma" w:cs="Tahoma"/>
        </w:rPr>
      </w:pPr>
    </w:p>
    <w:p w14:paraId="59D027D0" w14:textId="77777777" w:rsidR="00AE1088" w:rsidRPr="00DF5E1B" w:rsidRDefault="00AE1088" w:rsidP="00AE1088">
      <w:pPr>
        <w:tabs>
          <w:tab w:val="left" w:pos="4820"/>
        </w:tabs>
        <w:jc w:val="both"/>
        <w:rPr>
          <w:rFonts w:ascii="Tahoma" w:hAnsi="Tahoma" w:cs="Tahoma"/>
        </w:rPr>
      </w:pPr>
      <w:r w:rsidRPr="00DF5E1B">
        <w:rPr>
          <w:rFonts w:ascii="Tahoma" w:hAnsi="Tahoma" w:cs="Tahoma"/>
        </w:rPr>
        <w:t>Če katerokoli od določil pogodbe je ali postane neveljavno, to ne vpliva na ostala določila pogodbe. Neveljavno določilo se nadomesti z veljavnim, ki mora čim bolj ustrezati namenu, ki sta ga  želeli doseči pogodbeni stranki z neveljavnim določilom.</w:t>
      </w:r>
    </w:p>
    <w:p w14:paraId="21944695" w14:textId="77777777" w:rsidR="00AE1088" w:rsidRPr="00DF5E1B" w:rsidRDefault="00AE1088" w:rsidP="00AE1088">
      <w:pPr>
        <w:tabs>
          <w:tab w:val="left" w:pos="4820"/>
        </w:tabs>
        <w:jc w:val="both"/>
        <w:rPr>
          <w:rFonts w:ascii="Tahoma" w:hAnsi="Tahoma" w:cs="Tahoma"/>
        </w:rPr>
      </w:pPr>
    </w:p>
    <w:p w14:paraId="50648ACF" w14:textId="6219974A" w:rsidR="00AE1088" w:rsidRDefault="00AE1088" w:rsidP="00AE1088">
      <w:pPr>
        <w:tabs>
          <w:tab w:val="left" w:pos="4820"/>
        </w:tabs>
        <w:jc w:val="both"/>
        <w:rPr>
          <w:rFonts w:ascii="Tahoma" w:hAnsi="Tahoma" w:cs="Tahoma"/>
        </w:rPr>
      </w:pPr>
      <w:r w:rsidRPr="00DF5E1B">
        <w:rPr>
          <w:rFonts w:ascii="Tahoma" w:hAnsi="Tahoma" w:cs="Tahoma"/>
        </w:rPr>
        <w:t xml:space="preserve">Izvajalec s podpisom te pogodbe jamči, da mu je poznan predmet pogodbe, da je seznanjen z razpisnimi zahtevami in s tehnično dokumentacijo, ter da so mu razumljivi in jasni pogoji in okoliščine za pravilno izvedbo obveznosti. Izvajalec se strinja, da lahko naročnik odstopi od pogodbe v primeru nespoštovanja </w:t>
      </w:r>
      <w:r w:rsidRPr="00DF5E1B">
        <w:rPr>
          <w:rFonts w:ascii="Tahoma" w:hAnsi="Tahoma" w:cs="Tahoma"/>
        </w:rPr>
        <w:lastRenderedPageBreak/>
        <w:t>določil pogodbe in določil javnega naročanja, brez odškodni</w:t>
      </w:r>
      <w:r>
        <w:rPr>
          <w:rFonts w:ascii="Tahoma" w:hAnsi="Tahoma" w:cs="Tahoma"/>
        </w:rPr>
        <w:t>nske odgovornosti do izvajalca</w:t>
      </w:r>
      <w:r w:rsidR="0077739A">
        <w:rPr>
          <w:rFonts w:ascii="Tahoma" w:hAnsi="Tahoma" w:cs="Tahoma"/>
        </w:rPr>
        <w:t>,</w:t>
      </w:r>
      <w:r w:rsidR="0077739A" w:rsidRPr="0077739A">
        <w:rPr>
          <w:rFonts w:ascii="Tahoma" w:hAnsi="Tahoma" w:cs="Tahoma"/>
          <w:color w:val="333333"/>
          <w:shd w:val="clear" w:color="auto" w:fill="FFFFFF"/>
        </w:rPr>
        <w:t xml:space="preserve"> </w:t>
      </w:r>
      <w:r w:rsidR="0077739A" w:rsidRPr="00FA422D">
        <w:rPr>
          <w:rFonts w:ascii="Tahoma" w:hAnsi="Tahoma" w:cs="Tahoma"/>
          <w:color w:val="333333"/>
          <w:shd w:val="clear" w:color="auto" w:fill="FFFFFF"/>
        </w:rPr>
        <w:t>v skladu z določili te pogodbe in njenih sestavnih delov</w:t>
      </w:r>
      <w:r>
        <w:rPr>
          <w:rFonts w:ascii="Tahoma" w:hAnsi="Tahoma" w:cs="Tahoma"/>
        </w:rPr>
        <w:t>.</w:t>
      </w:r>
    </w:p>
    <w:p w14:paraId="3C2E0862" w14:textId="77777777" w:rsidR="00AE1088" w:rsidRDefault="00AE1088" w:rsidP="00AE1088">
      <w:pPr>
        <w:tabs>
          <w:tab w:val="left" w:pos="4820"/>
        </w:tabs>
        <w:jc w:val="both"/>
        <w:rPr>
          <w:rFonts w:ascii="Tahoma" w:hAnsi="Tahoma" w:cs="Tahoma"/>
        </w:rPr>
      </w:pPr>
    </w:p>
    <w:p w14:paraId="4D0461A1" w14:textId="77777777" w:rsidR="00AE1088" w:rsidRDefault="00AE1088" w:rsidP="00AE1088">
      <w:pPr>
        <w:tabs>
          <w:tab w:val="left" w:pos="4820"/>
        </w:tabs>
        <w:jc w:val="both"/>
        <w:rPr>
          <w:rFonts w:ascii="Tahoma" w:hAnsi="Tahoma" w:cs="Tahoma"/>
        </w:rPr>
      </w:pPr>
      <w:r w:rsidRPr="00DF2502">
        <w:rPr>
          <w:rFonts w:ascii="Tahoma" w:hAnsi="Tahoma" w:cs="Tahoma"/>
        </w:rPr>
        <w:t>Morebitne spore, ki bi nastali v zvezi z izvajanjem te pogodbe, bosta stranki skušali rešiti sporazumno.</w:t>
      </w:r>
      <w:r>
        <w:rPr>
          <w:rFonts w:ascii="Tahoma" w:hAnsi="Tahoma" w:cs="Tahoma"/>
        </w:rPr>
        <w:t xml:space="preserve"> </w:t>
      </w:r>
      <w:r w:rsidRPr="00DF2502">
        <w:rPr>
          <w:rFonts w:ascii="Tahoma" w:hAnsi="Tahoma" w:cs="Tahoma"/>
        </w:rPr>
        <w:t>Če spora ne bo možno rešiti sporazumno, lahko vsaka pogodbena stranka sproži postopek za rešitev spora pri stvarno pristojnem sodišču v Ljubljani.</w:t>
      </w:r>
    </w:p>
    <w:p w14:paraId="3C224903" w14:textId="77777777" w:rsidR="00AE1088" w:rsidRPr="005D3769" w:rsidRDefault="00AE1088" w:rsidP="00A07548">
      <w:pPr>
        <w:rPr>
          <w:rFonts w:ascii="Tahoma" w:hAnsi="Tahoma" w:cs="Tahoma"/>
          <w:color w:val="000000"/>
        </w:rPr>
      </w:pPr>
    </w:p>
    <w:p w14:paraId="0A57C4AC" w14:textId="77777777" w:rsidR="00AE1088" w:rsidRPr="005D3769" w:rsidRDefault="00AE1088" w:rsidP="00ED60FE">
      <w:pPr>
        <w:numPr>
          <w:ilvl w:val="0"/>
          <w:numId w:val="29"/>
        </w:numPr>
        <w:suppressAutoHyphens/>
        <w:ind w:hanging="1776"/>
        <w:jc w:val="center"/>
        <w:rPr>
          <w:rFonts w:ascii="Tahoma" w:hAnsi="Tahoma" w:cs="Tahoma"/>
        </w:rPr>
      </w:pPr>
      <w:r w:rsidRPr="005D3769">
        <w:rPr>
          <w:rFonts w:ascii="Tahoma" w:hAnsi="Tahoma" w:cs="Tahoma"/>
        </w:rPr>
        <w:t>člen</w:t>
      </w:r>
    </w:p>
    <w:p w14:paraId="6420A006" w14:textId="77777777" w:rsidR="00AE1088" w:rsidRPr="00DF5E1B" w:rsidRDefault="00AE1088" w:rsidP="00A07548">
      <w:pPr>
        <w:tabs>
          <w:tab w:val="left" w:pos="4820"/>
        </w:tabs>
        <w:jc w:val="both"/>
        <w:rPr>
          <w:rFonts w:ascii="Tahoma" w:hAnsi="Tahoma" w:cs="Tahoma"/>
        </w:rPr>
      </w:pPr>
    </w:p>
    <w:p w14:paraId="52A7E018" w14:textId="77777777" w:rsidR="00AE1088" w:rsidRPr="00DF5E1B" w:rsidRDefault="00AE1088" w:rsidP="00A07548">
      <w:pPr>
        <w:tabs>
          <w:tab w:val="left" w:pos="4820"/>
        </w:tabs>
        <w:jc w:val="both"/>
        <w:rPr>
          <w:rFonts w:ascii="Tahoma" w:hAnsi="Tahoma" w:cs="Tahoma"/>
        </w:rPr>
      </w:pPr>
      <w:r w:rsidRPr="00DF5E1B">
        <w:rPr>
          <w:rFonts w:ascii="Tahoma" w:hAnsi="Tahoma" w:cs="Tahoma"/>
        </w:rPr>
        <w:t>Pogodbeni stranki se obvezujeta, da bosta uredili vse, kar je potrebno za izvršitev te pogodbe in da bosta ravnali kot dobra gospodarstvenika. Za urejanje razmerij, ki niso urejena s to pogodbo, se uporabljajo določila</w:t>
      </w:r>
      <w:r>
        <w:rPr>
          <w:rFonts w:ascii="Tahoma" w:hAnsi="Tahoma" w:cs="Tahoma"/>
        </w:rPr>
        <w:t xml:space="preserve"> zakona, ki ureja obligacijska razmerja</w:t>
      </w:r>
      <w:r w:rsidRPr="00DF5E1B">
        <w:rPr>
          <w:rFonts w:ascii="Tahoma" w:hAnsi="Tahoma" w:cs="Tahoma"/>
        </w:rPr>
        <w:t>.</w:t>
      </w:r>
    </w:p>
    <w:p w14:paraId="0D4CD15D" w14:textId="77777777" w:rsidR="00AE1088" w:rsidRPr="005D3769" w:rsidRDefault="00AE1088" w:rsidP="00A07548">
      <w:pPr>
        <w:rPr>
          <w:rFonts w:ascii="Tahoma" w:hAnsi="Tahoma" w:cs="Tahoma"/>
          <w:color w:val="000000"/>
        </w:rPr>
      </w:pPr>
    </w:p>
    <w:p w14:paraId="57088BB0" w14:textId="77777777" w:rsidR="00AE1088" w:rsidRPr="005D3769" w:rsidRDefault="00AE1088" w:rsidP="00ED60FE">
      <w:pPr>
        <w:numPr>
          <w:ilvl w:val="0"/>
          <w:numId w:val="29"/>
        </w:numPr>
        <w:suppressAutoHyphens/>
        <w:ind w:hanging="1776"/>
        <w:jc w:val="center"/>
        <w:rPr>
          <w:rFonts w:ascii="Tahoma" w:hAnsi="Tahoma" w:cs="Tahoma"/>
        </w:rPr>
      </w:pPr>
      <w:r w:rsidRPr="005D3769">
        <w:rPr>
          <w:rFonts w:ascii="Tahoma" w:hAnsi="Tahoma" w:cs="Tahoma"/>
        </w:rPr>
        <w:t>člen</w:t>
      </w:r>
    </w:p>
    <w:p w14:paraId="7DE3D3E6" w14:textId="77777777" w:rsidR="00AE1088" w:rsidRPr="00DF5E1B" w:rsidRDefault="00AE1088" w:rsidP="00A07548">
      <w:pPr>
        <w:tabs>
          <w:tab w:val="left" w:pos="4820"/>
        </w:tabs>
        <w:jc w:val="both"/>
        <w:rPr>
          <w:rFonts w:ascii="Tahoma" w:hAnsi="Tahoma" w:cs="Tahoma"/>
        </w:rPr>
      </w:pPr>
    </w:p>
    <w:p w14:paraId="28450D27" w14:textId="77777777" w:rsidR="00AE1088" w:rsidRDefault="00AE1088" w:rsidP="00A07548">
      <w:pPr>
        <w:tabs>
          <w:tab w:val="left" w:pos="4820"/>
        </w:tabs>
        <w:jc w:val="both"/>
        <w:rPr>
          <w:rFonts w:ascii="Tahoma" w:hAnsi="Tahoma" w:cs="Tahoma"/>
        </w:rPr>
      </w:pPr>
      <w:r w:rsidRPr="00DF5E1B">
        <w:rPr>
          <w:rFonts w:ascii="Tahoma" w:hAnsi="Tahoma" w:cs="Tahoma"/>
        </w:rPr>
        <w:t>Prilog</w:t>
      </w:r>
      <w:r>
        <w:rPr>
          <w:rFonts w:ascii="Tahoma" w:hAnsi="Tahoma" w:cs="Tahoma"/>
        </w:rPr>
        <w:t>e so</w:t>
      </w:r>
      <w:r w:rsidRPr="00DF5E1B">
        <w:rPr>
          <w:rFonts w:ascii="Tahoma" w:hAnsi="Tahoma" w:cs="Tahoma"/>
        </w:rPr>
        <w:t xml:space="preserve"> neločljivi sestavni del te pogodbe.</w:t>
      </w:r>
    </w:p>
    <w:p w14:paraId="7C164889" w14:textId="77777777" w:rsidR="00AE1088" w:rsidRPr="005D3769" w:rsidRDefault="00AE1088" w:rsidP="00A07548">
      <w:pPr>
        <w:rPr>
          <w:rFonts w:ascii="Tahoma" w:hAnsi="Tahoma" w:cs="Tahoma"/>
          <w:color w:val="000000"/>
        </w:rPr>
      </w:pPr>
    </w:p>
    <w:p w14:paraId="7DE9B8E3" w14:textId="77777777" w:rsidR="00AE1088" w:rsidRPr="005D3769" w:rsidRDefault="00AE1088" w:rsidP="00ED60FE">
      <w:pPr>
        <w:keepLines/>
        <w:widowControl w:val="0"/>
        <w:numPr>
          <w:ilvl w:val="0"/>
          <w:numId w:val="29"/>
        </w:numPr>
        <w:suppressAutoHyphens/>
        <w:ind w:hanging="1776"/>
        <w:jc w:val="center"/>
        <w:rPr>
          <w:rFonts w:ascii="Tahoma" w:hAnsi="Tahoma" w:cs="Tahoma"/>
        </w:rPr>
      </w:pPr>
      <w:r w:rsidRPr="005D3769">
        <w:rPr>
          <w:rFonts w:ascii="Tahoma" w:hAnsi="Tahoma" w:cs="Tahoma"/>
        </w:rPr>
        <w:t>člen</w:t>
      </w:r>
    </w:p>
    <w:p w14:paraId="0A66C5E4" w14:textId="77777777" w:rsidR="00AE1088" w:rsidRPr="00DF5E1B" w:rsidRDefault="00AE1088" w:rsidP="00AE1088">
      <w:pPr>
        <w:tabs>
          <w:tab w:val="left" w:pos="567"/>
          <w:tab w:val="left" w:pos="1418"/>
          <w:tab w:val="left" w:pos="1702"/>
        </w:tabs>
        <w:jc w:val="both"/>
        <w:rPr>
          <w:rFonts w:ascii="Tahoma" w:hAnsi="Tahoma" w:cs="Tahoma"/>
        </w:rPr>
      </w:pPr>
    </w:p>
    <w:p w14:paraId="23C2852F" w14:textId="77777777" w:rsidR="00AE1088" w:rsidRPr="00DF5E1B" w:rsidRDefault="00AE1088" w:rsidP="00AE1088">
      <w:pPr>
        <w:tabs>
          <w:tab w:val="left" w:pos="1134"/>
          <w:tab w:val="left" w:pos="4820"/>
        </w:tabs>
        <w:jc w:val="both"/>
        <w:rPr>
          <w:rFonts w:ascii="Tahoma" w:hAnsi="Tahoma" w:cs="Tahoma"/>
        </w:rPr>
      </w:pPr>
      <w:r w:rsidRPr="00DF5E1B">
        <w:rPr>
          <w:rFonts w:ascii="Tahoma" w:hAnsi="Tahoma" w:cs="Tahoma"/>
        </w:rPr>
        <w:t>Pogodba je sklenjena ter prične veljati, ko jo podpišeta obe pogodbeni stranki</w:t>
      </w:r>
      <w:r>
        <w:rPr>
          <w:rFonts w:ascii="Tahoma" w:hAnsi="Tahoma" w:cs="Tahoma"/>
        </w:rPr>
        <w:t>.</w:t>
      </w:r>
      <w:r w:rsidRPr="00DF5E1B">
        <w:rPr>
          <w:rFonts w:ascii="Tahoma" w:hAnsi="Tahoma" w:cs="Tahoma"/>
        </w:rPr>
        <w:t xml:space="preserve"> </w:t>
      </w:r>
    </w:p>
    <w:p w14:paraId="787C2F3E" w14:textId="77777777" w:rsidR="00AE1088" w:rsidRPr="005D3769" w:rsidRDefault="00AE1088" w:rsidP="00AE1088">
      <w:pPr>
        <w:widowControl w:val="0"/>
        <w:jc w:val="center"/>
        <w:rPr>
          <w:rFonts w:ascii="Tahoma" w:hAnsi="Tahoma" w:cs="Tahoma"/>
          <w:color w:val="000000"/>
        </w:rPr>
      </w:pPr>
    </w:p>
    <w:p w14:paraId="4F2D4F30" w14:textId="77777777" w:rsidR="00AE1088" w:rsidRPr="005D3769" w:rsidRDefault="00AE1088" w:rsidP="00ED60FE">
      <w:pPr>
        <w:keepLines/>
        <w:widowControl w:val="0"/>
        <w:numPr>
          <w:ilvl w:val="0"/>
          <w:numId w:val="29"/>
        </w:numPr>
        <w:suppressAutoHyphens/>
        <w:ind w:hanging="1776"/>
        <w:jc w:val="center"/>
        <w:rPr>
          <w:rFonts w:ascii="Tahoma" w:hAnsi="Tahoma" w:cs="Tahoma"/>
        </w:rPr>
      </w:pPr>
      <w:r w:rsidRPr="005D3769">
        <w:rPr>
          <w:rFonts w:ascii="Tahoma" w:hAnsi="Tahoma" w:cs="Tahoma"/>
        </w:rPr>
        <w:t>člen</w:t>
      </w:r>
    </w:p>
    <w:p w14:paraId="1843D369" w14:textId="77777777" w:rsidR="00AE1088" w:rsidRPr="00DF5E1B" w:rsidRDefault="00AE1088" w:rsidP="00AE1088">
      <w:pPr>
        <w:tabs>
          <w:tab w:val="left" w:pos="4820"/>
        </w:tabs>
        <w:jc w:val="both"/>
        <w:rPr>
          <w:rFonts w:ascii="Tahoma" w:hAnsi="Tahoma" w:cs="Tahoma"/>
        </w:rPr>
      </w:pPr>
    </w:p>
    <w:p w14:paraId="7D1216FE" w14:textId="77777777" w:rsidR="00AE1088" w:rsidRPr="00DF5E1B" w:rsidRDefault="00AE1088" w:rsidP="00AE1088">
      <w:pPr>
        <w:jc w:val="both"/>
        <w:rPr>
          <w:rFonts w:ascii="Tahoma" w:hAnsi="Tahoma" w:cs="Tahoma"/>
        </w:rPr>
      </w:pPr>
      <w:r w:rsidRPr="00DF5E1B">
        <w:rPr>
          <w:rFonts w:ascii="Tahoma" w:hAnsi="Tahoma" w:cs="Tahoma"/>
        </w:rPr>
        <w:t xml:space="preserve">Pogodba je sestavljena in podpisana v </w:t>
      </w:r>
      <w:r>
        <w:rPr>
          <w:rFonts w:ascii="Tahoma" w:hAnsi="Tahoma" w:cs="Tahoma"/>
        </w:rPr>
        <w:t>5 (petih</w:t>
      </w:r>
      <w:r w:rsidRPr="00DF5E1B">
        <w:rPr>
          <w:rFonts w:ascii="Tahoma" w:hAnsi="Tahoma" w:cs="Tahoma"/>
        </w:rPr>
        <w:t xml:space="preserve">) enakih izvodih, od katerih naročnik prejme </w:t>
      </w:r>
      <w:r>
        <w:rPr>
          <w:rFonts w:ascii="Tahoma" w:hAnsi="Tahoma" w:cs="Tahoma"/>
        </w:rPr>
        <w:t>3 (tri) izvode</w:t>
      </w:r>
      <w:r w:rsidRPr="00DF5E1B">
        <w:rPr>
          <w:rFonts w:ascii="Tahoma" w:hAnsi="Tahoma" w:cs="Tahoma"/>
        </w:rPr>
        <w:t>, izvajalec pa 2 (dva) izvoda.</w:t>
      </w:r>
    </w:p>
    <w:p w14:paraId="3A0902CA" w14:textId="77777777" w:rsidR="00AE1088" w:rsidRPr="003E11C3" w:rsidRDefault="00AE1088" w:rsidP="00AE1088">
      <w:pPr>
        <w:keepLines/>
        <w:widowControl w:val="0"/>
        <w:tabs>
          <w:tab w:val="left" w:pos="4820"/>
        </w:tabs>
        <w:rPr>
          <w:rFonts w:ascii="Tahoma" w:hAnsi="Tahoma" w:cs="Tahoma"/>
        </w:rPr>
      </w:pPr>
    </w:p>
    <w:p w14:paraId="06BCC43F" w14:textId="77777777" w:rsidR="00AE1088" w:rsidRPr="003E11C3" w:rsidRDefault="00AE1088" w:rsidP="00AE1088">
      <w:pPr>
        <w:keepLines/>
        <w:widowControl w:val="0"/>
        <w:tabs>
          <w:tab w:val="left" w:pos="1134"/>
          <w:tab w:val="left" w:pos="4820"/>
        </w:tabs>
        <w:rPr>
          <w:rFonts w:ascii="Tahoma" w:hAnsi="Tahoma" w:cs="Tahoma"/>
        </w:rPr>
      </w:pPr>
    </w:p>
    <w:p w14:paraId="12C15598" w14:textId="77777777" w:rsidR="00AE1088" w:rsidRPr="003E11C3" w:rsidRDefault="00AE1088" w:rsidP="00AE1088">
      <w:pPr>
        <w:keepLines/>
        <w:widowControl w:val="0"/>
        <w:tabs>
          <w:tab w:val="left" w:pos="1134"/>
          <w:tab w:val="left" w:pos="4820"/>
        </w:tabs>
        <w:rPr>
          <w:rFonts w:ascii="Tahoma" w:hAnsi="Tahoma" w:cs="Tahoma"/>
        </w:rPr>
      </w:pPr>
      <w:r w:rsidRPr="003E11C3">
        <w:rPr>
          <w:rFonts w:ascii="Tahoma" w:hAnsi="Tahoma" w:cs="Tahoma"/>
        </w:rPr>
        <w:t>Ljubljana, dne ___________</w:t>
      </w:r>
      <w:r w:rsidRPr="003E11C3">
        <w:rPr>
          <w:rFonts w:ascii="Tahoma" w:hAnsi="Tahoma" w:cs="Tahoma"/>
        </w:rPr>
        <w:tab/>
      </w:r>
      <w:r w:rsidRPr="003E11C3">
        <w:rPr>
          <w:rFonts w:ascii="Tahoma" w:hAnsi="Tahoma" w:cs="Tahoma"/>
        </w:rPr>
        <w:tab/>
      </w:r>
      <w:r w:rsidRPr="003E11C3">
        <w:rPr>
          <w:rFonts w:ascii="Tahoma" w:hAnsi="Tahoma" w:cs="Tahoma"/>
        </w:rPr>
        <w:tab/>
      </w:r>
      <w:r w:rsidR="00A07548">
        <w:rPr>
          <w:rFonts w:ascii="Tahoma" w:hAnsi="Tahoma" w:cs="Tahoma"/>
        </w:rPr>
        <w:t>__________</w:t>
      </w:r>
      <w:r w:rsidRPr="003E11C3">
        <w:rPr>
          <w:rFonts w:ascii="Tahoma" w:hAnsi="Tahoma" w:cs="Tahoma"/>
        </w:rPr>
        <w:t>, dne __________</w:t>
      </w:r>
    </w:p>
    <w:p w14:paraId="1DFD5E3F" w14:textId="77777777" w:rsidR="00AE1088" w:rsidRPr="003E11C3" w:rsidRDefault="00AE1088" w:rsidP="00AE1088">
      <w:pPr>
        <w:keepLines/>
        <w:widowControl w:val="0"/>
        <w:tabs>
          <w:tab w:val="left" w:pos="4820"/>
        </w:tabs>
        <w:rPr>
          <w:rFonts w:ascii="Tahoma" w:hAnsi="Tahoma" w:cs="Tahoma"/>
          <w:sz w:val="12"/>
          <w:szCs w:val="12"/>
        </w:rPr>
      </w:pPr>
    </w:p>
    <w:p w14:paraId="1C1548F1" w14:textId="77777777" w:rsidR="00AE1088" w:rsidRPr="003E11C3" w:rsidRDefault="00AE1088" w:rsidP="00AE1088">
      <w:pPr>
        <w:keepLines/>
        <w:widowControl w:val="0"/>
        <w:tabs>
          <w:tab w:val="left" w:pos="4820"/>
        </w:tabs>
        <w:rPr>
          <w:rFonts w:ascii="Tahoma" w:hAnsi="Tahoma" w:cs="Tahoma"/>
          <w:sz w:val="12"/>
          <w:szCs w:val="12"/>
        </w:rPr>
      </w:pPr>
    </w:p>
    <w:p w14:paraId="779C05E9" w14:textId="77777777" w:rsidR="00AE1088" w:rsidRPr="003E11C3" w:rsidRDefault="00AE1088" w:rsidP="00AE1088">
      <w:pPr>
        <w:keepLines/>
        <w:widowControl w:val="0"/>
        <w:tabs>
          <w:tab w:val="left" w:pos="4820"/>
        </w:tabs>
        <w:rPr>
          <w:rFonts w:ascii="Tahoma" w:hAnsi="Tahoma" w:cs="Tahoma"/>
          <w:sz w:val="12"/>
          <w:szCs w:val="12"/>
        </w:rPr>
      </w:pPr>
    </w:p>
    <w:p w14:paraId="379BBCF9" w14:textId="77777777" w:rsidR="00AE1088" w:rsidRPr="003E11C3" w:rsidRDefault="00AE1088" w:rsidP="00AE1088">
      <w:pPr>
        <w:keepLines/>
        <w:widowControl w:val="0"/>
        <w:tabs>
          <w:tab w:val="left" w:pos="4820"/>
        </w:tabs>
        <w:rPr>
          <w:rFonts w:ascii="Tahoma" w:hAnsi="Tahoma" w:cs="Tahoma"/>
          <w:sz w:val="12"/>
          <w:szCs w:val="12"/>
        </w:rPr>
      </w:pPr>
    </w:p>
    <w:p w14:paraId="6CAD63B6" w14:textId="77777777" w:rsidR="00AE1088" w:rsidRPr="007F443B" w:rsidRDefault="00AE1088" w:rsidP="00AE1088">
      <w:pPr>
        <w:keepLines/>
        <w:widowControl w:val="0"/>
        <w:tabs>
          <w:tab w:val="left" w:pos="4820"/>
        </w:tabs>
        <w:rPr>
          <w:rFonts w:ascii="Tahoma" w:hAnsi="Tahoma" w:cs="Tahoma"/>
        </w:rPr>
      </w:pPr>
      <w:r w:rsidRPr="007F443B">
        <w:rPr>
          <w:rFonts w:ascii="Tahoma" w:hAnsi="Tahoma" w:cs="Tahoma"/>
        </w:rPr>
        <w:t>NAROČNIK:</w:t>
      </w:r>
      <w:r w:rsidRPr="007F443B">
        <w:rPr>
          <w:rFonts w:ascii="Tahoma" w:hAnsi="Tahoma" w:cs="Tahoma"/>
        </w:rPr>
        <w:tab/>
      </w:r>
      <w:r w:rsidRPr="007F443B">
        <w:rPr>
          <w:rFonts w:ascii="Tahoma" w:hAnsi="Tahoma" w:cs="Tahoma"/>
        </w:rPr>
        <w:tab/>
      </w:r>
      <w:r w:rsidRPr="007F443B">
        <w:rPr>
          <w:rFonts w:ascii="Tahoma" w:hAnsi="Tahoma" w:cs="Tahoma"/>
        </w:rPr>
        <w:tab/>
        <w:t>IZVAJALEC:</w:t>
      </w:r>
    </w:p>
    <w:p w14:paraId="52D7335A" w14:textId="77777777" w:rsidR="00AE1088" w:rsidRPr="003E11C3" w:rsidRDefault="00AE1088" w:rsidP="00AE1088">
      <w:pPr>
        <w:keepLines/>
        <w:widowControl w:val="0"/>
        <w:tabs>
          <w:tab w:val="left" w:pos="1843"/>
        </w:tabs>
        <w:jc w:val="both"/>
        <w:rPr>
          <w:rFonts w:ascii="Tahoma" w:hAnsi="Tahoma" w:cs="Tahoma"/>
        </w:rPr>
      </w:pPr>
    </w:p>
    <w:p w14:paraId="24D9F5D0" w14:textId="77777777" w:rsidR="00AE1088" w:rsidRPr="00D217FC" w:rsidRDefault="00AE1088" w:rsidP="00AE1088">
      <w:pPr>
        <w:keepNext/>
        <w:widowControl w:val="0"/>
        <w:tabs>
          <w:tab w:val="left" w:pos="4962"/>
        </w:tabs>
        <w:rPr>
          <w:rFonts w:ascii="Tahoma" w:hAnsi="Tahoma" w:cs="Tahoma"/>
        </w:rPr>
      </w:pPr>
      <w:r w:rsidRPr="003E11C3">
        <w:rPr>
          <w:rFonts w:ascii="Tahoma" w:hAnsi="Tahoma" w:cs="Tahoma"/>
        </w:rPr>
        <w:tab/>
      </w:r>
      <w:r w:rsidRPr="003E11C3">
        <w:rPr>
          <w:rFonts w:ascii="Tahoma" w:hAnsi="Tahoma" w:cs="Tahoma"/>
        </w:rPr>
        <w:tab/>
      </w:r>
      <w:r w:rsidRPr="003E11C3">
        <w:rPr>
          <w:rFonts w:ascii="Tahoma" w:hAnsi="Tahoma" w:cs="Tahoma"/>
        </w:rPr>
        <w:tab/>
      </w:r>
      <w:r w:rsidRPr="003E11C3">
        <w:rPr>
          <w:rFonts w:ascii="Tahoma" w:hAnsi="Tahoma" w:cs="Tahoma"/>
        </w:rPr>
        <w:tab/>
      </w:r>
    </w:p>
    <w:p w14:paraId="58B7F88A" w14:textId="77777777" w:rsidR="00AE1088" w:rsidRPr="00D217FC" w:rsidRDefault="00AE1088" w:rsidP="00AE1088">
      <w:pPr>
        <w:keepNext/>
        <w:widowControl w:val="0"/>
        <w:tabs>
          <w:tab w:val="left" w:pos="4962"/>
        </w:tabs>
        <w:rPr>
          <w:rFonts w:ascii="Tahoma" w:hAnsi="Tahoma" w:cs="Tahoma"/>
          <w:b/>
        </w:rPr>
      </w:pPr>
      <w:r w:rsidRPr="00D217FC">
        <w:rPr>
          <w:rFonts w:ascii="Tahoma" w:hAnsi="Tahoma" w:cs="Tahoma"/>
          <w:b/>
        </w:rPr>
        <w:t xml:space="preserve">JAVNI HOLDING Ljubljana, d.o.o.                       </w:t>
      </w:r>
      <w:r w:rsidRPr="00D217FC">
        <w:rPr>
          <w:rFonts w:ascii="Tahoma" w:hAnsi="Tahoma" w:cs="Tahoma"/>
          <w:b/>
        </w:rPr>
        <w:tab/>
      </w:r>
      <w:r>
        <w:rPr>
          <w:rFonts w:ascii="Tahoma" w:hAnsi="Tahoma" w:cs="Tahoma"/>
          <w:b/>
        </w:rPr>
        <w:t xml:space="preserve">            </w:t>
      </w:r>
    </w:p>
    <w:p w14:paraId="24C6A704" w14:textId="77777777" w:rsidR="00AE1088" w:rsidRPr="00D217FC" w:rsidRDefault="00AE1088" w:rsidP="00AE1088">
      <w:pPr>
        <w:keepNext/>
        <w:rPr>
          <w:rFonts w:ascii="Tahoma" w:hAnsi="Tahoma" w:cs="Tahoma"/>
        </w:rPr>
      </w:pPr>
    </w:p>
    <w:p w14:paraId="740218F8" w14:textId="77777777" w:rsidR="00AE1088" w:rsidRPr="00D217FC" w:rsidRDefault="00AE1088" w:rsidP="00AE1088">
      <w:pPr>
        <w:keepNext/>
        <w:tabs>
          <w:tab w:val="left" w:pos="4962"/>
        </w:tabs>
        <w:rPr>
          <w:rFonts w:ascii="Tahoma" w:hAnsi="Tahoma" w:cs="Tahoma"/>
        </w:rPr>
      </w:pPr>
      <w:r>
        <w:rPr>
          <w:rFonts w:ascii="Tahoma" w:hAnsi="Tahoma" w:cs="Tahoma"/>
        </w:rPr>
        <w:t>Direktor</w:t>
      </w:r>
      <w:r w:rsidRPr="00D217FC">
        <w:rPr>
          <w:rFonts w:ascii="Tahoma" w:hAnsi="Tahoma" w:cs="Tahoma"/>
        </w:rPr>
        <w:t xml:space="preserve">:                                                              </w:t>
      </w:r>
      <w:r>
        <w:rPr>
          <w:rFonts w:ascii="Tahoma" w:hAnsi="Tahoma" w:cs="Tahoma"/>
        </w:rPr>
        <w:t xml:space="preserve">           </w:t>
      </w:r>
      <w:r w:rsidRPr="00D217FC">
        <w:rPr>
          <w:rFonts w:ascii="Tahoma" w:hAnsi="Tahoma" w:cs="Tahoma"/>
        </w:rPr>
        <w:t xml:space="preserve"> </w:t>
      </w:r>
      <w:r>
        <w:rPr>
          <w:rFonts w:ascii="Tahoma" w:hAnsi="Tahoma" w:cs="Tahoma"/>
        </w:rPr>
        <w:t xml:space="preserve">     Direktor</w:t>
      </w:r>
      <w:r w:rsidRPr="00D217FC">
        <w:rPr>
          <w:rFonts w:ascii="Tahoma" w:hAnsi="Tahoma" w:cs="Tahoma"/>
        </w:rPr>
        <w:t>:</w:t>
      </w:r>
    </w:p>
    <w:p w14:paraId="0F84DE1A" w14:textId="77777777" w:rsidR="00AE1088" w:rsidRDefault="00AE1088" w:rsidP="00AE1088">
      <w:pPr>
        <w:keepLines/>
        <w:widowControl w:val="0"/>
        <w:tabs>
          <w:tab w:val="left" w:pos="1843"/>
        </w:tabs>
        <w:jc w:val="both"/>
        <w:rPr>
          <w:rFonts w:ascii="Tahoma" w:hAnsi="Tahoma" w:cs="Tahoma"/>
        </w:rPr>
      </w:pPr>
      <w:r>
        <w:rPr>
          <w:rFonts w:ascii="Tahoma" w:hAnsi="Tahoma" w:cs="Tahoma"/>
          <w:b/>
        </w:rPr>
        <w:t>Krištof MLAKAR</w:t>
      </w:r>
      <w:r w:rsidRPr="00D217FC">
        <w:rPr>
          <w:rFonts w:ascii="Tahoma" w:hAnsi="Tahoma" w:cs="Tahoma"/>
          <w:b/>
        </w:rPr>
        <w:t xml:space="preserve"> </w:t>
      </w:r>
    </w:p>
    <w:p w14:paraId="77495698" w14:textId="77777777" w:rsidR="00AE1088" w:rsidRDefault="00AE1088" w:rsidP="00AE1088">
      <w:pPr>
        <w:keepLines/>
        <w:widowControl w:val="0"/>
        <w:tabs>
          <w:tab w:val="left" w:pos="1843"/>
          <w:tab w:val="left" w:pos="5245"/>
        </w:tabs>
        <w:ind w:left="1701" w:hanging="1701"/>
        <w:jc w:val="both"/>
        <w:rPr>
          <w:rFonts w:ascii="Tahoma" w:hAnsi="Tahoma" w:cs="Tahoma"/>
        </w:rPr>
      </w:pPr>
    </w:p>
    <w:p w14:paraId="538C0C8A" w14:textId="77777777" w:rsidR="00AE1088" w:rsidRDefault="00AE1088" w:rsidP="00AE1088">
      <w:pPr>
        <w:keepLines/>
        <w:widowControl w:val="0"/>
        <w:tabs>
          <w:tab w:val="left" w:pos="1843"/>
          <w:tab w:val="left" w:pos="5245"/>
        </w:tabs>
        <w:ind w:left="1701" w:hanging="1701"/>
        <w:jc w:val="both"/>
        <w:rPr>
          <w:rFonts w:ascii="Tahoma" w:hAnsi="Tahoma" w:cs="Tahoma"/>
        </w:rPr>
      </w:pPr>
    </w:p>
    <w:p w14:paraId="3EC9E5C5" w14:textId="77777777" w:rsidR="00AE1088" w:rsidRDefault="00AE1088" w:rsidP="00AE1088">
      <w:pPr>
        <w:keepLines/>
        <w:widowControl w:val="0"/>
        <w:tabs>
          <w:tab w:val="left" w:pos="1843"/>
          <w:tab w:val="left" w:pos="5245"/>
        </w:tabs>
        <w:ind w:left="1701" w:hanging="1701"/>
        <w:jc w:val="both"/>
        <w:rPr>
          <w:rFonts w:ascii="Tahoma" w:hAnsi="Tahoma" w:cs="Tahoma"/>
        </w:rPr>
      </w:pPr>
    </w:p>
    <w:p w14:paraId="62809606" w14:textId="77777777" w:rsidR="00AE1088" w:rsidRPr="003E11C3" w:rsidRDefault="00AE1088" w:rsidP="00AE1088">
      <w:pPr>
        <w:keepLines/>
        <w:widowControl w:val="0"/>
        <w:tabs>
          <w:tab w:val="left" w:pos="1843"/>
          <w:tab w:val="left" w:pos="5245"/>
        </w:tabs>
        <w:ind w:left="1701" w:hanging="1701"/>
        <w:jc w:val="both"/>
        <w:rPr>
          <w:rFonts w:ascii="Tahoma" w:hAnsi="Tahoma" w:cs="Tahoma"/>
        </w:rPr>
      </w:pPr>
    </w:p>
    <w:p w14:paraId="7A084DC0" w14:textId="77777777" w:rsidR="00AE1088" w:rsidRPr="00195331" w:rsidRDefault="00AE1088" w:rsidP="00AE1088">
      <w:pPr>
        <w:widowControl w:val="0"/>
        <w:rPr>
          <w:rFonts w:ascii="Tahoma" w:hAnsi="Tahoma" w:cs="Tahoma"/>
          <w:i/>
        </w:rPr>
      </w:pPr>
      <w:r w:rsidRPr="00195331">
        <w:rPr>
          <w:rFonts w:ascii="Tahoma" w:hAnsi="Tahoma" w:cs="Tahoma"/>
          <w:i/>
        </w:rPr>
        <w:t>Priloge:</w:t>
      </w:r>
    </w:p>
    <w:p w14:paraId="2B9BBC55" w14:textId="77777777" w:rsidR="00AE1088" w:rsidRPr="00195331" w:rsidRDefault="00AE1088" w:rsidP="00AE1088">
      <w:pPr>
        <w:widowControl w:val="0"/>
        <w:rPr>
          <w:rFonts w:ascii="Tahoma" w:hAnsi="Tahoma" w:cs="Tahoma"/>
          <w:i/>
        </w:rPr>
      </w:pPr>
      <w:r>
        <w:rPr>
          <w:rFonts w:ascii="Tahoma" w:hAnsi="Tahoma" w:cs="Tahoma"/>
          <w:i/>
        </w:rPr>
        <w:t>Priloga št. 1: Končna p</w:t>
      </w:r>
      <w:r w:rsidRPr="00195331">
        <w:rPr>
          <w:rFonts w:ascii="Tahoma" w:hAnsi="Tahoma" w:cs="Tahoma"/>
          <w:i/>
        </w:rPr>
        <w:t>onudba izvajalca št. _____________ z dne _____________,</w:t>
      </w:r>
    </w:p>
    <w:p w14:paraId="1094CCD8" w14:textId="58461B0F" w:rsidR="00AE1088" w:rsidRDefault="00AE1088" w:rsidP="00AE1088">
      <w:pPr>
        <w:widowControl w:val="0"/>
        <w:rPr>
          <w:rFonts w:ascii="Tahoma" w:hAnsi="Tahoma" w:cs="Tahoma"/>
          <w:i/>
        </w:rPr>
      </w:pPr>
      <w:r w:rsidRPr="00195331">
        <w:rPr>
          <w:rFonts w:ascii="Tahoma" w:hAnsi="Tahoma" w:cs="Tahoma"/>
          <w:i/>
        </w:rPr>
        <w:t>Priloga št. 2: Oracle dokument za naroči</w:t>
      </w:r>
      <w:r>
        <w:rPr>
          <w:rFonts w:ascii="Tahoma" w:hAnsi="Tahoma" w:cs="Tahoma"/>
          <w:i/>
        </w:rPr>
        <w:t>lo.</w:t>
      </w:r>
    </w:p>
    <w:p w14:paraId="37832448" w14:textId="77777777" w:rsidR="00AE1088" w:rsidRDefault="00AE1088" w:rsidP="00AE1088">
      <w:pPr>
        <w:widowControl w:val="0"/>
        <w:rPr>
          <w:rFonts w:ascii="Tahoma" w:hAnsi="Tahoma" w:cs="Tahoma"/>
          <w:i/>
        </w:rPr>
      </w:pPr>
    </w:p>
    <w:p w14:paraId="3D139F45" w14:textId="77777777" w:rsidR="00AE1088" w:rsidRDefault="00AE1088" w:rsidP="00AE1088">
      <w:pPr>
        <w:widowControl w:val="0"/>
        <w:rPr>
          <w:rFonts w:ascii="Tahoma" w:hAnsi="Tahoma" w:cs="Tahoma"/>
          <w:i/>
        </w:rPr>
      </w:pPr>
    </w:p>
    <w:p w14:paraId="34D1EDFD" w14:textId="05AC8310" w:rsidR="00AE1088" w:rsidRDefault="00AE1088" w:rsidP="00AE1088">
      <w:pPr>
        <w:keepLines/>
        <w:widowControl w:val="0"/>
        <w:tabs>
          <w:tab w:val="left" w:pos="4962"/>
        </w:tabs>
        <w:ind w:right="-851"/>
        <w:jc w:val="both"/>
        <w:rPr>
          <w:rFonts w:ascii="Tahoma" w:hAnsi="Tahoma" w:cs="Tahoma"/>
        </w:rPr>
      </w:pPr>
    </w:p>
    <w:p w14:paraId="462CC14C" w14:textId="5BD8DFE3" w:rsidR="000958D6" w:rsidRDefault="000958D6" w:rsidP="00AE1088">
      <w:pPr>
        <w:keepLines/>
        <w:widowControl w:val="0"/>
        <w:tabs>
          <w:tab w:val="left" w:pos="4962"/>
        </w:tabs>
        <w:ind w:right="-851"/>
        <w:jc w:val="both"/>
        <w:rPr>
          <w:rFonts w:ascii="Tahoma" w:hAnsi="Tahoma" w:cs="Tahoma"/>
        </w:rPr>
      </w:pPr>
    </w:p>
    <w:p w14:paraId="2A11DCBC" w14:textId="2FAB43CF" w:rsidR="000958D6" w:rsidRDefault="000958D6" w:rsidP="00AE1088">
      <w:pPr>
        <w:keepLines/>
        <w:widowControl w:val="0"/>
        <w:tabs>
          <w:tab w:val="left" w:pos="4962"/>
        </w:tabs>
        <w:ind w:right="-851"/>
        <w:jc w:val="both"/>
        <w:rPr>
          <w:rFonts w:ascii="Tahoma" w:hAnsi="Tahoma" w:cs="Tahoma"/>
        </w:rPr>
      </w:pPr>
    </w:p>
    <w:p w14:paraId="5855312B" w14:textId="03EB131E" w:rsidR="000958D6" w:rsidRDefault="000958D6" w:rsidP="00AE1088">
      <w:pPr>
        <w:keepLines/>
        <w:widowControl w:val="0"/>
        <w:tabs>
          <w:tab w:val="left" w:pos="4962"/>
        </w:tabs>
        <w:ind w:right="-851"/>
        <w:jc w:val="both"/>
        <w:rPr>
          <w:rFonts w:ascii="Tahoma" w:hAnsi="Tahoma" w:cs="Tahoma"/>
        </w:rPr>
      </w:pPr>
    </w:p>
    <w:p w14:paraId="6C49261C" w14:textId="331B777C" w:rsidR="000958D6" w:rsidRDefault="000958D6" w:rsidP="00AE1088">
      <w:pPr>
        <w:keepLines/>
        <w:widowControl w:val="0"/>
        <w:tabs>
          <w:tab w:val="left" w:pos="4962"/>
        </w:tabs>
        <w:ind w:right="-851"/>
        <w:jc w:val="both"/>
        <w:rPr>
          <w:rFonts w:ascii="Tahoma" w:hAnsi="Tahoma" w:cs="Tahoma"/>
        </w:rPr>
      </w:pPr>
    </w:p>
    <w:p w14:paraId="3FC3AE02" w14:textId="77777777" w:rsidR="000958D6" w:rsidRDefault="000958D6" w:rsidP="00AE1088">
      <w:pPr>
        <w:keepLines/>
        <w:widowControl w:val="0"/>
        <w:tabs>
          <w:tab w:val="left" w:pos="4962"/>
        </w:tabs>
        <w:ind w:right="-851"/>
        <w:jc w:val="both"/>
        <w:rPr>
          <w:rFonts w:ascii="Tahoma" w:hAnsi="Tahoma" w:cs="Tahoma"/>
        </w:rPr>
      </w:pPr>
      <w:bookmarkStart w:id="18" w:name="_GoBack"/>
      <w:bookmarkEnd w:id="18"/>
    </w:p>
    <w:p w14:paraId="74A3C72B" w14:textId="77777777" w:rsidR="00AE1088" w:rsidRDefault="00AE1088" w:rsidP="00AE1088">
      <w:pPr>
        <w:keepLines/>
        <w:widowControl w:val="0"/>
        <w:tabs>
          <w:tab w:val="left" w:pos="4962"/>
        </w:tabs>
        <w:ind w:right="-851"/>
        <w:jc w:val="both"/>
        <w:rPr>
          <w:rFonts w:ascii="Tahoma" w:hAnsi="Tahoma" w:cs="Tahoma"/>
        </w:rPr>
      </w:pPr>
    </w:p>
    <w:p w14:paraId="4A1CA8AB" w14:textId="77777777" w:rsidR="00ED60FE" w:rsidRDefault="00ED60FE" w:rsidP="00AE1088">
      <w:pPr>
        <w:keepLines/>
        <w:widowControl w:val="0"/>
        <w:tabs>
          <w:tab w:val="left" w:pos="4962"/>
        </w:tabs>
        <w:ind w:right="-851"/>
        <w:jc w:val="both"/>
        <w:rPr>
          <w:rFonts w:ascii="Tahoma" w:hAnsi="Tahoma" w:cs="Tahoma"/>
        </w:rPr>
      </w:pPr>
    </w:p>
    <w:p w14:paraId="0D39AE1C" w14:textId="791A2EAE" w:rsidR="00ED60FE" w:rsidRDefault="00ED60FE" w:rsidP="00AE1088">
      <w:pPr>
        <w:keepLines/>
        <w:widowControl w:val="0"/>
        <w:tabs>
          <w:tab w:val="left" w:pos="4962"/>
        </w:tabs>
        <w:ind w:right="-851"/>
        <w:jc w:val="both"/>
        <w:rPr>
          <w:rFonts w:ascii="Tahoma" w:hAnsi="Tahoma" w:cs="Tahoma"/>
        </w:rPr>
      </w:pPr>
    </w:p>
    <w:p w14:paraId="78D9193F" w14:textId="77777777" w:rsidR="00ED60FE" w:rsidRPr="003E11C3" w:rsidRDefault="00ED60FE" w:rsidP="00AE1088">
      <w:pPr>
        <w:keepLines/>
        <w:widowControl w:val="0"/>
        <w:tabs>
          <w:tab w:val="left" w:pos="4962"/>
        </w:tabs>
        <w:ind w:right="-851"/>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1014"/>
        <w:gridCol w:w="551"/>
      </w:tblGrid>
      <w:tr w:rsidR="00AE1088" w:rsidRPr="00D217FC" w14:paraId="194CB929" w14:textId="77777777" w:rsidTr="0001742E">
        <w:trPr>
          <w:trHeight w:val="62"/>
        </w:trPr>
        <w:tc>
          <w:tcPr>
            <w:tcW w:w="599" w:type="dxa"/>
            <w:tcBorders>
              <w:right w:val="nil"/>
            </w:tcBorders>
          </w:tcPr>
          <w:p w14:paraId="3BAA851E" w14:textId="77777777" w:rsidR="00AE1088" w:rsidRPr="00D217FC" w:rsidRDefault="00AE1088" w:rsidP="0001742E">
            <w:pPr>
              <w:jc w:val="both"/>
              <w:rPr>
                <w:rFonts w:ascii="Tahoma" w:hAnsi="Tahoma" w:cs="Tahoma"/>
              </w:rPr>
            </w:pPr>
          </w:p>
        </w:tc>
        <w:tc>
          <w:tcPr>
            <w:tcW w:w="7551" w:type="dxa"/>
            <w:tcBorders>
              <w:left w:val="nil"/>
            </w:tcBorders>
          </w:tcPr>
          <w:p w14:paraId="17C193DC" w14:textId="77777777" w:rsidR="00AE1088" w:rsidRPr="00D217FC" w:rsidRDefault="00285B26" w:rsidP="0001742E">
            <w:pPr>
              <w:jc w:val="both"/>
              <w:rPr>
                <w:rFonts w:ascii="Tahoma" w:hAnsi="Tahoma" w:cs="Tahoma"/>
              </w:rPr>
            </w:pPr>
            <w:r>
              <w:rPr>
                <w:rFonts w:ascii="Tahoma" w:hAnsi="Tahoma" w:cs="Tahoma"/>
              </w:rPr>
              <w:t>POTRDILO</w:t>
            </w:r>
          </w:p>
        </w:tc>
        <w:tc>
          <w:tcPr>
            <w:tcW w:w="1014" w:type="dxa"/>
            <w:tcBorders>
              <w:right w:val="nil"/>
            </w:tcBorders>
          </w:tcPr>
          <w:p w14:paraId="78522F18" w14:textId="77777777" w:rsidR="00AE1088" w:rsidRPr="00D217FC" w:rsidRDefault="00AE1088" w:rsidP="0001742E">
            <w:pPr>
              <w:jc w:val="both"/>
              <w:rPr>
                <w:rFonts w:ascii="Tahoma" w:hAnsi="Tahoma" w:cs="Tahoma"/>
                <w:b/>
              </w:rPr>
            </w:pPr>
            <w:r w:rsidRPr="00D217FC">
              <w:rPr>
                <w:rFonts w:ascii="Tahoma" w:hAnsi="Tahoma" w:cs="Tahoma"/>
                <w:b/>
                <w:i/>
              </w:rPr>
              <w:t xml:space="preserve">priloga </w:t>
            </w:r>
          </w:p>
        </w:tc>
        <w:tc>
          <w:tcPr>
            <w:tcW w:w="551" w:type="dxa"/>
            <w:tcBorders>
              <w:left w:val="nil"/>
            </w:tcBorders>
          </w:tcPr>
          <w:p w14:paraId="03E59333" w14:textId="77777777" w:rsidR="00AE1088" w:rsidRPr="00D217FC" w:rsidRDefault="00AE1088" w:rsidP="0001742E">
            <w:pPr>
              <w:jc w:val="both"/>
              <w:rPr>
                <w:rFonts w:ascii="Tahoma" w:hAnsi="Tahoma" w:cs="Tahoma"/>
                <w:b/>
                <w:i/>
              </w:rPr>
            </w:pPr>
            <w:r>
              <w:rPr>
                <w:rFonts w:ascii="Tahoma" w:hAnsi="Tahoma" w:cs="Tahoma"/>
                <w:b/>
                <w:i/>
              </w:rPr>
              <w:t>8</w:t>
            </w:r>
          </w:p>
        </w:tc>
      </w:tr>
    </w:tbl>
    <w:p w14:paraId="2F682520" w14:textId="77777777" w:rsidR="00AE1088" w:rsidRDefault="00AE1088" w:rsidP="00AE1088">
      <w:pPr>
        <w:jc w:val="both"/>
        <w:rPr>
          <w:rFonts w:ascii="Tahoma" w:hAnsi="Tahoma" w:cs="Tahoma"/>
          <w:sz w:val="16"/>
        </w:rPr>
      </w:pPr>
      <w:r w:rsidRPr="00D217FC">
        <w:rPr>
          <w:rFonts w:ascii="Tahoma" w:hAnsi="Tahoma" w:cs="Tahoma"/>
          <w:sz w:val="16"/>
        </w:rPr>
        <w:t xml:space="preserve"> </w:t>
      </w:r>
    </w:p>
    <w:p w14:paraId="4964FE30" w14:textId="77777777" w:rsidR="00AE1088" w:rsidRPr="000C0B85" w:rsidRDefault="00AE1088" w:rsidP="00AE1088">
      <w:pPr>
        <w:jc w:val="both"/>
        <w:rPr>
          <w:rFonts w:ascii="Tahoma" w:hAnsi="Tahoma" w:cs="Tahoma"/>
          <w:sz w:val="16"/>
        </w:rPr>
      </w:pPr>
      <w:r>
        <w:rPr>
          <w:rFonts w:ascii="Tahoma" w:hAnsi="Tahoma" w:cs="Tahoma"/>
          <w:sz w:val="16"/>
        </w:rPr>
        <w:t>P</w:t>
      </w:r>
      <w:r w:rsidRPr="00D217FC">
        <w:rPr>
          <w:rFonts w:ascii="Tahoma" w:hAnsi="Tahoma" w:cs="Tahoma"/>
        </w:rPr>
        <w:t>onudnik mora priložiti potrdilo, da je pooblaščen za izvajanje storitev tehnične podpore za programsko opremo Oracle v Republiki Sloveniji.</w:t>
      </w:r>
    </w:p>
    <w:p w14:paraId="42784ECE" w14:textId="77777777" w:rsidR="00AE1088" w:rsidRPr="00D217FC" w:rsidRDefault="00AE1088" w:rsidP="00AE1088">
      <w:pPr>
        <w:jc w:val="both"/>
        <w:rPr>
          <w:rFonts w:ascii="Tahoma" w:hAnsi="Tahoma" w:cs="Tahoma"/>
        </w:rPr>
      </w:pPr>
    </w:p>
    <w:p w14:paraId="1C7406BC" w14:textId="77777777" w:rsidR="00AE1088" w:rsidRPr="00D217FC" w:rsidRDefault="00AE1088" w:rsidP="00AE1088">
      <w:pPr>
        <w:jc w:val="both"/>
        <w:rPr>
          <w:rFonts w:ascii="Tahoma" w:hAnsi="Tahoma" w:cs="Tahoma"/>
        </w:rPr>
      </w:pPr>
    </w:p>
    <w:p w14:paraId="2A33223B" w14:textId="77777777" w:rsidR="00AE1088" w:rsidRPr="00D217FC" w:rsidRDefault="00AE1088" w:rsidP="00AE1088">
      <w:pPr>
        <w:jc w:val="both"/>
        <w:rPr>
          <w:rFonts w:ascii="Tahoma" w:hAnsi="Tahoma" w:cs="Tahoma"/>
        </w:rPr>
      </w:pPr>
    </w:p>
    <w:p w14:paraId="06B4F34D" w14:textId="77777777" w:rsidR="00AE1088" w:rsidRPr="00D217FC" w:rsidRDefault="00AE1088" w:rsidP="00AE1088">
      <w:pPr>
        <w:jc w:val="both"/>
        <w:rPr>
          <w:rFonts w:ascii="Tahoma" w:hAnsi="Tahoma" w:cs="Tahoma"/>
        </w:rPr>
      </w:pPr>
    </w:p>
    <w:p w14:paraId="66E6777C" w14:textId="77777777" w:rsidR="00AE1088" w:rsidRPr="00D217FC" w:rsidRDefault="00AE1088" w:rsidP="00AE1088">
      <w:pPr>
        <w:jc w:val="both"/>
        <w:rPr>
          <w:rFonts w:ascii="Tahoma" w:hAnsi="Tahoma" w:cs="Tahoma"/>
        </w:rPr>
      </w:pPr>
    </w:p>
    <w:p w14:paraId="3282B7D3" w14:textId="77777777" w:rsidR="00AE1088" w:rsidRPr="00A3453C" w:rsidRDefault="00AE1088" w:rsidP="00AE1088">
      <w:pPr>
        <w:keepNext/>
        <w:keepLines/>
        <w:jc w:val="center"/>
        <w:rPr>
          <w:sz w:val="8"/>
          <w:szCs w:val="8"/>
        </w:rPr>
      </w:pPr>
    </w:p>
    <w:p w14:paraId="5BD2E315" w14:textId="77777777" w:rsidR="00AE1088" w:rsidRPr="003E11C3" w:rsidRDefault="00AE1088" w:rsidP="00AE1088">
      <w:pPr>
        <w:keepLines/>
        <w:widowControl w:val="0"/>
        <w:rPr>
          <w:rFonts w:ascii="Tahoma" w:hAnsi="Tahoma" w:cs="Tahoma"/>
        </w:rPr>
      </w:pPr>
    </w:p>
    <w:p w14:paraId="445E76C5" w14:textId="77777777" w:rsidR="00DA2E6D" w:rsidRPr="007207A9" w:rsidRDefault="00DA2E6D" w:rsidP="00AE1088">
      <w:pPr>
        <w:tabs>
          <w:tab w:val="left" w:pos="1080"/>
          <w:tab w:val="left" w:pos="1702"/>
        </w:tabs>
        <w:jc w:val="both"/>
      </w:pPr>
    </w:p>
    <w:sectPr w:rsidR="00DA2E6D" w:rsidRPr="007207A9" w:rsidSect="00AB1120">
      <w:headerReference w:type="default" r:id="rId29"/>
      <w:pgSz w:w="11906" w:h="16838" w:code="9"/>
      <w:pgMar w:top="709" w:right="1133" w:bottom="1474" w:left="1276" w:header="426"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1E7850" w14:textId="77777777" w:rsidR="00D90148" w:rsidRDefault="00D90148">
      <w:r>
        <w:separator/>
      </w:r>
    </w:p>
  </w:endnote>
  <w:endnote w:type="continuationSeparator" w:id="0">
    <w:p w14:paraId="5A415F53" w14:textId="77777777" w:rsidR="00D90148" w:rsidRDefault="00D90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haroni">
    <w:altName w:val="Segoe UI Semibold"/>
    <w:charset w:val="B1"/>
    <w:family w:val="auto"/>
    <w:pitch w:val="variable"/>
    <w:sig w:usb0="00000801" w:usb1="00000000" w:usb2="00000000" w:usb3="00000000" w:csb0="00000020" w:csb1="00000000"/>
  </w:font>
  <w:font w:name="Wingdings 2">
    <w:panose1 w:val="05020102010507070707"/>
    <w:charset w:val="02"/>
    <w:family w:val="roman"/>
    <w:pitch w:val="variable"/>
    <w:sig w:usb0="00000000" w:usb1="10000000" w:usb2="00000000" w:usb3="00000000" w:csb0="80000000" w:csb1="00000000"/>
  </w:font>
  <w:font w:name="StarSymbol">
    <w:altName w:val="MS Gothic"/>
    <w:panose1 w:val="00000000000000000000"/>
    <w:charset w:val="80"/>
    <w:family w:val="auto"/>
    <w:notTrueType/>
    <w:pitch w:val="default"/>
    <w:sig w:usb0="00000001" w:usb1="08070000" w:usb2="00000010" w:usb3="00000000" w:csb0="00020000" w:csb1="00000000"/>
  </w:font>
  <w:font w:name="Times New (W1)">
    <w:altName w:val="Times New Roman"/>
    <w:charset w:val="EE"/>
    <w:family w:val="roman"/>
    <w:pitch w:val="variable"/>
    <w:sig w:usb0="00000005" w:usb1="00000000" w:usb2="00000000" w:usb3="00000000" w:csb0="00000002"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Frutiger">
    <w:altName w:val="Courier New"/>
    <w:charset w:val="EE"/>
    <w:family w:val="auto"/>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769F0" w14:textId="77777777" w:rsidR="00D90148" w:rsidRPr="007653AE" w:rsidRDefault="00D90148" w:rsidP="002303FA">
    <w:pPr>
      <w:pStyle w:val="Noga"/>
      <w:tabs>
        <w:tab w:val="clear" w:pos="4536"/>
        <w:tab w:val="clear" w:pos="9072"/>
      </w:tabs>
      <w:ind w:right="-1276"/>
      <w:jc w:val="right"/>
      <w:rPr>
        <w:sz w:val="16"/>
        <w:szCs w:val="16"/>
      </w:rPr>
    </w:pPr>
    <w:r>
      <w:rPr>
        <w:noProof/>
        <w:lang w:val="sl-SI"/>
      </w:rPr>
      <w:drawing>
        <wp:inline distT="0" distB="0" distL="0" distR="0" wp14:anchorId="32D9BB72" wp14:editId="65F8D808">
          <wp:extent cx="3429000" cy="638175"/>
          <wp:effectExtent l="0" t="0" r="0" b="9525"/>
          <wp:docPr id="20" name="Slika 20" descr="dopis_nog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pis_nog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0" cy="63817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99792" w14:textId="77777777" w:rsidR="00D90148" w:rsidRPr="008C0FEE" w:rsidRDefault="00D90148" w:rsidP="008C0FEE">
    <w:pPr>
      <w:tabs>
        <w:tab w:val="center" w:pos="4536"/>
        <w:tab w:val="right" w:pos="9923"/>
      </w:tabs>
      <w:spacing w:line="276" w:lineRule="auto"/>
      <w:ind w:right="-1134"/>
      <w:jc w:val="both"/>
      <w:rPr>
        <w:rFonts w:ascii="Tahoma" w:eastAsia="Calibri" w:hAnsi="Tahoma"/>
        <w:szCs w:val="22"/>
        <w:lang w:eastAsia="en-US"/>
      </w:rPr>
    </w:pPr>
    <w:r w:rsidRPr="00A47CD8">
      <w:rPr>
        <w:rFonts w:ascii="Tahoma" w:eastAsia="Calibri" w:hAnsi="Tahoma"/>
        <w:sz w:val="16"/>
        <w:szCs w:val="16"/>
        <w:lang w:eastAsia="en-US"/>
      </w:rPr>
      <w:tab/>
    </w:r>
    <w:r w:rsidRPr="00A47CD8">
      <w:rPr>
        <w:rFonts w:ascii="Tahoma" w:eastAsia="Calibri" w:hAnsi="Tahoma"/>
        <w:sz w:val="16"/>
        <w:szCs w:val="16"/>
        <w:lang w:eastAsia="en-US"/>
      </w:rPr>
      <w:tab/>
    </w:r>
    <w:r w:rsidRPr="00A47CD8">
      <w:rPr>
        <w:rFonts w:ascii="Tahoma" w:eastAsia="Calibri" w:hAnsi="Tahoma"/>
        <w:color w:val="808080"/>
        <w:szCs w:val="22"/>
        <w:lang w:eastAsia="en-US"/>
      </w:rPr>
      <w:t xml:space="preserve">    </w:t>
    </w:r>
    <w:r w:rsidRPr="00A47CD8">
      <w:rPr>
        <w:rFonts w:ascii="Tahoma" w:hAnsi="Tahoma"/>
        <w:noProof/>
        <w:sz w:val="24"/>
        <w:szCs w:val="24"/>
      </w:rPr>
      <w:drawing>
        <wp:inline distT="0" distB="0" distL="0" distR="0" wp14:anchorId="6B815A0A" wp14:editId="5C681536">
          <wp:extent cx="2479040" cy="798195"/>
          <wp:effectExtent l="0" t="0" r="0" b="1905"/>
          <wp:docPr id="22" name="Slika 22"/>
          <wp:cNvGraphicFramePr/>
          <a:graphic xmlns:a="http://schemas.openxmlformats.org/drawingml/2006/main">
            <a:graphicData uri="http://schemas.openxmlformats.org/drawingml/2006/picture">
              <pic:pic xmlns:pic="http://schemas.openxmlformats.org/drawingml/2006/picture">
                <pic:nvPicPr>
                  <pic:cNvPr id="20" name="Slika 20"/>
                  <pic:cNvPicPr/>
                </pic:nvPicPr>
                <pic:blipFill>
                  <a:blip r:embed="rId1"/>
                  <a:stretch>
                    <a:fillRect/>
                  </a:stretch>
                </pic:blipFill>
                <pic:spPr>
                  <a:xfrm>
                    <a:off x="0" y="0"/>
                    <a:ext cx="2479040" cy="798195"/>
                  </a:xfrm>
                  <a:prstGeom prst="rect">
                    <a:avLst/>
                  </a:prstGeom>
                </pic:spPr>
              </pic:pic>
            </a:graphicData>
          </a:graphic>
        </wp:inline>
      </w:drawing>
    </w:r>
    <w:r w:rsidRPr="00A47CD8">
      <w:rPr>
        <w:rFonts w:ascii="Tahoma" w:eastAsia="Calibri" w:hAnsi="Tahoma"/>
        <w:color w:val="808080"/>
        <w:szCs w:val="22"/>
        <w:lang w:eastAsia="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90682" w14:textId="77777777" w:rsidR="00D90148" w:rsidRDefault="00D90148" w:rsidP="00E43A52">
    <w:pPr>
      <w:pStyle w:val="Noga"/>
      <w:tabs>
        <w:tab w:val="left" w:pos="1134"/>
        <w:tab w:val="left" w:pos="1985"/>
      </w:tabs>
      <w:ind w:right="-1134"/>
      <w:jc w:val="right"/>
    </w:pPr>
    <w:r>
      <w:t xml:space="preserve">                     </w:t>
    </w:r>
    <w:r>
      <w:rPr>
        <w:noProof/>
        <w:lang w:val="sl-SI"/>
      </w:rPr>
      <w:drawing>
        <wp:inline distT="0" distB="0" distL="0" distR="0" wp14:anchorId="28EE2137" wp14:editId="527D09A8">
          <wp:extent cx="3790315" cy="24765"/>
          <wp:effectExtent l="0" t="0" r="0" b="0"/>
          <wp:docPr id="2" name="Slika 2"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0315" cy="24765"/>
                  </a:xfrm>
                  <a:prstGeom prst="rect">
                    <a:avLst/>
                  </a:prstGeom>
                  <a:noFill/>
                  <a:ln>
                    <a:noFill/>
                  </a:ln>
                </pic:spPr>
              </pic:pic>
            </a:graphicData>
          </a:graphic>
        </wp:inline>
      </w:drawing>
    </w:r>
  </w:p>
  <w:p w14:paraId="0C0B5583" w14:textId="77777777" w:rsidR="00D90148" w:rsidRDefault="00D90148" w:rsidP="00E43A52">
    <w:pPr>
      <w:pStyle w:val="Noga"/>
      <w:jc w:val="center"/>
      <w:rPr>
        <w:sz w:val="16"/>
        <w:szCs w:val="16"/>
      </w:rPr>
    </w:pPr>
  </w:p>
  <w:p w14:paraId="29DC437B" w14:textId="54108754" w:rsidR="00D90148" w:rsidRPr="00E43A52" w:rsidRDefault="00D90148" w:rsidP="00E43A52">
    <w:pPr>
      <w:pStyle w:val="Noga"/>
      <w:jc w:val="center"/>
      <w:rPr>
        <w:sz w:val="16"/>
        <w:szCs w:val="16"/>
        <w:lang w:val="sl-SI"/>
      </w:rPr>
    </w:pPr>
    <w:r>
      <w:rPr>
        <w:sz w:val="16"/>
        <w:szCs w:val="16"/>
      </w:rPr>
      <w:t xml:space="preserve"> </w:t>
    </w: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0958D6">
      <w:rPr>
        <w:noProof/>
        <w:sz w:val="16"/>
        <w:szCs w:val="16"/>
      </w:rPr>
      <w:t>21</w:t>
    </w:r>
    <w:r w:rsidRPr="00394716">
      <w:rPr>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A77FD" w14:textId="77777777" w:rsidR="00D90148" w:rsidRDefault="00D90148" w:rsidP="0073769E">
    <w:pPr>
      <w:pStyle w:val="Noga"/>
      <w:ind w:right="-1134"/>
      <w:jc w:val="right"/>
    </w:pPr>
    <w:r>
      <w:rPr>
        <w:noProof/>
        <w:lang w:val="sl-SI"/>
      </w:rPr>
      <w:drawing>
        <wp:inline distT="0" distB="0" distL="0" distR="0" wp14:anchorId="408E057D" wp14:editId="2375722A">
          <wp:extent cx="3790950" cy="28575"/>
          <wp:effectExtent l="0" t="0" r="0" b="9525"/>
          <wp:docPr id="4" name="Slika 4"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0950" cy="28575"/>
                  </a:xfrm>
                  <a:prstGeom prst="rect">
                    <a:avLst/>
                  </a:prstGeom>
                  <a:noFill/>
                  <a:ln>
                    <a:noFill/>
                  </a:ln>
                </pic:spPr>
              </pic:pic>
            </a:graphicData>
          </a:graphic>
        </wp:inline>
      </w:drawing>
    </w:r>
  </w:p>
  <w:p w14:paraId="6FA9F348" w14:textId="77777777" w:rsidR="00D90148" w:rsidRDefault="00D90148" w:rsidP="0073769E">
    <w:pPr>
      <w:pStyle w:val="Noga"/>
      <w:jc w:val="center"/>
      <w:rPr>
        <w:sz w:val="16"/>
        <w:szCs w:val="16"/>
      </w:rPr>
    </w:pPr>
  </w:p>
  <w:p w14:paraId="65E71135" w14:textId="77777777" w:rsidR="00D90148" w:rsidRDefault="00D90148" w:rsidP="0073769E">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Pr>
        <w:noProof/>
        <w:sz w:val="16"/>
        <w:szCs w:val="16"/>
      </w:rPr>
      <w:t>32</w:t>
    </w:r>
    <w:r w:rsidRPr="00394716">
      <w:rPr>
        <w:sz w:val="16"/>
        <w:szCs w:val="16"/>
      </w:rPr>
      <w:fldChar w:fldCharType="end"/>
    </w:r>
  </w:p>
  <w:p w14:paraId="6C8C086D" w14:textId="77777777" w:rsidR="00D90148" w:rsidRDefault="00D90148" w:rsidP="00D50242">
    <w:pPr>
      <w:pStyle w:val="Noga"/>
      <w:tabs>
        <w:tab w:val="clear" w:pos="4536"/>
        <w:tab w:val="clear" w:pos="9072"/>
        <w:tab w:val="center" w:pos="4395"/>
      </w:tabs>
      <w:jc w:val="right"/>
      <w:rPr>
        <w:rFonts w:ascii="Tahoma" w:hAnsi="Tahoma" w:cs="Tahoma"/>
        <w:snapToGrid w:val="0"/>
        <w:sz w:val="18"/>
        <w:szCs w:val="18"/>
      </w:rPr>
    </w:pPr>
    <w:r>
      <w:rPr>
        <w:rFonts w:ascii="Tahoma" w:hAnsi="Tahoma" w:cs="Tahoma"/>
        <w:snapToGrid w:val="0"/>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AC8CD4" w14:textId="77777777" w:rsidR="00D90148" w:rsidRDefault="00D90148">
      <w:r>
        <w:separator/>
      </w:r>
    </w:p>
  </w:footnote>
  <w:footnote w:type="continuationSeparator" w:id="0">
    <w:p w14:paraId="153F379E" w14:textId="77777777" w:rsidR="00D90148" w:rsidRDefault="00D901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89CC4" w14:textId="77777777" w:rsidR="00D90148" w:rsidRDefault="00D90148" w:rsidP="009670F5">
    <w:pPr>
      <w:pStyle w:val="Glava"/>
      <w:jc w:val="center"/>
    </w:pPr>
  </w:p>
  <w:p w14:paraId="2632D828" w14:textId="77777777" w:rsidR="00D90148" w:rsidRDefault="00D90148" w:rsidP="002303FA">
    <w:pPr>
      <w:pStyle w:val="Glava"/>
      <w:tabs>
        <w:tab w:val="clear" w:pos="4536"/>
        <w:tab w:val="clear" w:pos="9072"/>
      </w:tabs>
      <w:ind w:right="-1276"/>
      <w:jc w:val="right"/>
    </w:pPr>
    <w:r>
      <w:rPr>
        <w:noProof/>
        <w:lang w:val="sl-SI"/>
      </w:rPr>
      <w:drawing>
        <wp:inline distT="0" distB="0" distL="0" distR="0" wp14:anchorId="53356443" wp14:editId="4254309C">
          <wp:extent cx="4048125" cy="2019300"/>
          <wp:effectExtent l="0" t="0" r="9525" b="0"/>
          <wp:docPr id="19" name="Slika 19"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8125" cy="2019300"/>
                  </a:xfrm>
                  <a:prstGeom prst="rect">
                    <a:avLst/>
                  </a:prstGeom>
                  <a:noFill/>
                  <a:ln>
                    <a:noFill/>
                  </a:ln>
                </pic:spPr>
              </pic:pic>
            </a:graphicData>
          </a:graphic>
        </wp:inline>
      </w:drawing>
    </w:r>
  </w:p>
  <w:p w14:paraId="079B3EEA" w14:textId="77777777" w:rsidR="00D90148" w:rsidRPr="009670F5" w:rsidRDefault="00D90148" w:rsidP="009670F5">
    <w:pPr>
      <w:pStyle w:val="Glava"/>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3205A" w14:textId="77777777" w:rsidR="00D90148" w:rsidRPr="008C0FEE" w:rsidRDefault="00D90148" w:rsidP="008C0FEE">
    <w:pPr>
      <w:spacing w:after="120"/>
      <w:ind w:right="-991"/>
      <w:jc w:val="right"/>
      <w:rPr>
        <w:b/>
        <w:iCs/>
      </w:rPr>
    </w:pPr>
    <w:r>
      <w:tab/>
    </w:r>
    <w:r>
      <w:rPr>
        <w:noProof/>
      </w:rPr>
      <w:drawing>
        <wp:inline distT="0" distB="0" distL="0" distR="0" wp14:anchorId="1684A006" wp14:editId="78FBB5FB">
          <wp:extent cx="3438525" cy="1823085"/>
          <wp:effectExtent l="0" t="0" r="9525" b="5715"/>
          <wp:docPr id="21"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8525" cy="182308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FFC93" w14:textId="77777777" w:rsidR="00D90148" w:rsidRDefault="00D90148" w:rsidP="009670F5">
    <w:pPr>
      <w:pStyle w:val="Glava"/>
      <w:jc w:val="center"/>
    </w:pPr>
    <w:r>
      <w:rPr>
        <w:noProof/>
        <w:lang w:val="sl-SI"/>
      </w:rPr>
      <w:drawing>
        <wp:inline distT="0" distB="0" distL="0" distR="0" wp14:anchorId="2002A1E5" wp14:editId="20098989">
          <wp:extent cx="828675" cy="609600"/>
          <wp:effectExtent l="0" t="0" r="9525" b="0"/>
          <wp:docPr id="1" name="Slika 1"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609600"/>
                  </a:xfrm>
                  <a:prstGeom prst="rect">
                    <a:avLst/>
                  </a:prstGeom>
                  <a:noFill/>
                  <a:ln>
                    <a:noFill/>
                  </a:ln>
                </pic:spPr>
              </pic:pic>
            </a:graphicData>
          </a:graphic>
        </wp:inline>
      </w:drawing>
    </w:r>
  </w:p>
  <w:p w14:paraId="2AF98359" w14:textId="77777777" w:rsidR="00D90148" w:rsidRPr="008002F8" w:rsidRDefault="00D90148" w:rsidP="009670F5">
    <w:pPr>
      <w:pStyle w:val="Glava"/>
      <w:jc w:val="center"/>
      <w:rPr>
        <w:rFonts w:ascii="Tahoma" w:hAnsi="Tahoma" w:cs="Tahoma"/>
        <w:sz w:val="16"/>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097A7" w14:textId="77777777" w:rsidR="00D90148" w:rsidRDefault="00D90148" w:rsidP="000C1E30">
    <w:pPr>
      <w:pStyle w:val="Glava"/>
      <w:jc w:val="center"/>
    </w:pPr>
    <w:r>
      <w:rPr>
        <w:noProof/>
        <w:lang w:val="sl-SI"/>
      </w:rPr>
      <w:drawing>
        <wp:inline distT="0" distB="0" distL="0" distR="0" wp14:anchorId="21E8413C" wp14:editId="661B4E0C">
          <wp:extent cx="828675" cy="609600"/>
          <wp:effectExtent l="0" t="0" r="9525" b="0"/>
          <wp:docPr id="3" name="Slika 3"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609600"/>
                  </a:xfrm>
                  <a:prstGeom prst="rect">
                    <a:avLst/>
                  </a:prstGeom>
                  <a:noFill/>
                  <a:ln>
                    <a:noFill/>
                  </a:ln>
                </pic:spPr>
              </pic:pic>
            </a:graphicData>
          </a:graphic>
        </wp:inline>
      </w:drawing>
    </w:r>
  </w:p>
  <w:p w14:paraId="5C16A63A" w14:textId="77777777" w:rsidR="00D90148" w:rsidRDefault="00D90148" w:rsidP="009670F5">
    <w:pPr>
      <w:pStyle w:val="Glava"/>
      <w:spacing w:after="120"/>
      <w:jc w:val="center"/>
    </w:pPr>
  </w:p>
  <w:p w14:paraId="6BF3F7A1" w14:textId="77777777" w:rsidR="00D90148" w:rsidRPr="00001A3E" w:rsidRDefault="00D90148" w:rsidP="009670F5">
    <w:pPr>
      <w:pStyle w:val="Glava"/>
      <w:spacing w:after="120"/>
      <w:rPr>
        <w:sz w:val="2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23BE1" w14:textId="77777777" w:rsidR="00D90148" w:rsidRDefault="00D90148" w:rsidP="009670F5">
    <w:pPr>
      <w:pStyle w:val="Glava"/>
      <w:jc w:val="center"/>
    </w:pPr>
    <w:r>
      <w:rPr>
        <w:noProof/>
        <w:lang w:val="sl-SI"/>
      </w:rPr>
      <w:drawing>
        <wp:inline distT="0" distB="0" distL="0" distR="0" wp14:anchorId="6BA9825B" wp14:editId="60FAD9BD">
          <wp:extent cx="828675" cy="609600"/>
          <wp:effectExtent l="0" t="0" r="9525" b="0"/>
          <wp:docPr id="9" name="Slika 9"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609600"/>
                  </a:xfrm>
                  <a:prstGeom prst="rect">
                    <a:avLst/>
                  </a:prstGeom>
                  <a:noFill/>
                  <a:ln>
                    <a:noFill/>
                  </a:ln>
                </pic:spPr>
              </pic:pic>
            </a:graphicData>
          </a:graphic>
        </wp:inline>
      </w:drawing>
    </w:r>
  </w:p>
  <w:p w14:paraId="39802046" w14:textId="77777777" w:rsidR="00D90148" w:rsidRPr="00F73692" w:rsidRDefault="00D90148" w:rsidP="009670F5">
    <w:pPr>
      <w:pStyle w:val="Glava"/>
      <w:jc w:val="center"/>
      <w:rPr>
        <w:rFonts w:ascii="Tahoma" w:hAnsi="Tahoma" w:cs="Tahoma"/>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Arial" w:hAnsi="Arial" w:cs="Arial"/>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cs="Wingdings"/>
      </w:rPr>
    </w:lvl>
    <w:lvl w:ilvl="3">
      <w:start w:val="1"/>
      <w:numFmt w:val="bullet"/>
      <w:lvlText w:val=""/>
      <w:lvlJc w:val="left"/>
      <w:pPr>
        <w:tabs>
          <w:tab w:val="num" w:pos="-360"/>
        </w:tabs>
        <w:ind w:left="2520" w:hanging="360"/>
      </w:pPr>
      <w:rPr>
        <w:rFonts w:ascii="Symbol" w:hAnsi="Symbol" w:cs="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cs="Wingdings"/>
      </w:rPr>
    </w:lvl>
    <w:lvl w:ilvl="6">
      <w:start w:val="1"/>
      <w:numFmt w:val="bullet"/>
      <w:lvlText w:val=""/>
      <w:lvlJc w:val="left"/>
      <w:pPr>
        <w:tabs>
          <w:tab w:val="num" w:pos="-360"/>
        </w:tabs>
        <w:ind w:left="4680" w:hanging="360"/>
      </w:pPr>
      <w:rPr>
        <w:rFonts w:ascii="Symbol" w:hAnsi="Symbol" w:cs="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cs="Wingdings"/>
      </w:rPr>
    </w:lvl>
  </w:abstractNum>
  <w:abstractNum w:abstractNumId="1"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Tahoma"/>
      </w:rPr>
    </w:lvl>
  </w:abstractNum>
  <w:abstractNum w:abstractNumId="3" w15:restartNumberingAfterBreak="0">
    <w:nsid w:val="00000008"/>
    <w:multiLevelType w:val="multilevel"/>
    <w:tmpl w:val="00000008"/>
    <w:name w:val="WW8Num8"/>
    <w:lvl w:ilvl="0">
      <w:start w:val="1"/>
      <w:numFmt w:val="bullet"/>
      <w:lvlText w:val="―"/>
      <w:lvlJc w:val="left"/>
      <w:pPr>
        <w:tabs>
          <w:tab w:val="num" w:pos="0"/>
        </w:tabs>
        <w:ind w:left="0" w:firstLine="0"/>
      </w:pPr>
      <w:rPr>
        <w:rFonts w:ascii="Aharoni" w:hAnsi="Aharoni" w:cs="Times New Roman"/>
      </w:rPr>
    </w:lvl>
    <w:lvl w:ilvl="1">
      <w:start w:val="1"/>
      <w:numFmt w:val="bullet"/>
      <w:lvlText w:val=""/>
      <w:lvlJc w:val="left"/>
      <w:pPr>
        <w:tabs>
          <w:tab w:val="num" w:pos="0"/>
        </w:tabs>
        <w:ind w:left="0" w:firstLine="0"/>
      </w:pPr>
      <w:rPr>
        <w:rFonts w:ascii="Wingdings 2" w:hAnsi="Wingdings 2"/>
      </w:rPr>
    </w:lvl>
    <w:lvl w:ilvl="2">
      <w:start w:val="1"/>
      <w:numFmt w:val="bullet"/>
      <w:lvlText w:val="■"/>
      <w:lvlJc w:val="left"/>
      <w:pPr>
        <w:tabs>
          <w:tab w:val="num" w:pos="0"/>
        </w:tabs>
        <w:ind w:left="0" w:firstLine="0"/>
      </w:pPr>
      <w:rPr>
        <w:rFonts w:ascii="StarSymbol" w:hAnsi="StarSymbol"/>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2" w:hAnsi="Wingdings 2"/>
      </w:rPr>
    </w:lvl>
    <w:lvl w:ilvl="5">
      <w:start w:val="1"/>
      <w:numFmt w:val="bullet"/>
      <w:lvlText w:val="■"/>
      <w:lvlJc w:val="left"/>
      <w:pPr>
        <w:tabs>
          <w:tab w:val="num" w:pos="0"/>
        </w:tabs>
        <w:ind w:left="0" w:firstLine="0"/>
      </w:pPr>
      <w:rPr>
        <w:rFonts w:ascii="StarSymbol" w:hAnsi="StarSymbol"/>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2" w:hAnsi="Wingdings 2"/>
      </w:rPr>
    </w:lvl>
    <w:lvl w:ilvl="8">
      <w:start w:val="1"/>
      <w:numFmt w:val="bullet"/>
      <w:lvlText w:val="■"/>
      <w:lvlJc w:val="left"/>
      <w:pPr>
        <w:tabs>
          <w:tab w:val="num" w:pos="0"/>
        </w:tabs>
        <w:ind w:left="0" w:firstLine="0"/>
      </w:pPr>
      <w:rPr>
        <w:rFonts w:ascii="StarSymbol" w:hAnsi="StarSymbol"/>
      </w:rPr>
    </w:lvl>
  </w:abstractNum>
  <w:abstractNum w:abstractNumId="4"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5" w15:restartNumberingAfterBreak="0">
    <w:nsid w:val="0000000C"/>
    <w:multiLevelType w:val="singleLevel"/>
    <w:tmpl w:val="0000000C"/>
    <w:name w:val="WW8Num12"/>
    <w:lvl w:ilvl="0">
      <w:start w:val="1"/>
      <w:numFmt w:val="bullet"/>
      <w:lvlText w:val=""/>
      <w:lvlJc w:val="left"/>
      <w:pPr>
        <w:tabs>
          <w:tab w:val="num" w:pos="0"/>
        </w:tabs>
        <w:ind w:left="720" w:hanging="360"/>
      </w:pPr>
      <w:rPr>
        <w:rFonts w:ascii="Symbol" w:hAnsi="Symbol"/>
        <w:b/>
      </w:rPr>
    </w:lvl>
  </w:abstractNum>
  <w:abstractNum w:abstractNumId="6"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7" w15:restartNumberingAfterBreak="0">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8" w15:restartNumberingAfterBreak="0">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9" w15:restartNumberingAfterBreak="0">
    <w:nsid w:val="00FF6072"/>
    <w:multiLevelType w:val="hybridMultilevel"/>
    <w:tmpl w:val="9D5EABCC"/>
    <w:styleLink w:val="StyleBulleted12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07766912"/>
    <w:multiLevelType w:val="hybridMultilevel"/>
    <w:tmpl w:val="D062D6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291C0C"/>
    <w:multiLevelType w:val="hybridMultilevel"/>
    <w:tmpl w:val="3AECB8F6"/>
    <w:lvl w:ilvl="0" w:tplc="EA5C7F0A">
      <w:start w:val="1000"/>
      <w:numFmt w:val="bullet"/>
      <w:lvlText w:val="-"/>
      <w:lvlJc w:val="left"/>
      <w:pPr>
        <w:tabs>
          <w:tab w:val="num" w:pos="340"/>
        </w:tabs>
        <w:ind w:left="340" w:hanging="340"/>
      </w:pPr>
      <w:rPr>
        <w:rFonts w:ascii="Times New Roman" w:eastAsia="Times New Roman" w:hAnsi="Times New Roman" w:cs="Times New Roman" w:hint="default"/>
        <w:b w:val="0"/>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168A6CF1"/>
    <w:multiLevelType w:val="hybridMultilevel"/>
    <w:tmpl w:val="BBD0B284"/>
    <w:lvl w:ilvl="0" w:tplc="E8C6855E">
      <w:start w:val="1"/>
      <w:numFmt w:val="decimal"/>
      <w:lvlText w:val="%1."/>
      <w:lvlJc w:val="left"/>
      <w:pPr>
        <w:tabs>
          <w:tab w:val="num" w:pos="720"/>
        </w:tabs>
        <w:ind w:left="720" w:hanging="360"/>
      </w:pPr>
      <w:rPr>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1F2911EF"/>
    <w:multiLevelType w:val="hybridMultilevel"/>
    <w:tmpl w:val="A9E089CE"/>
    <w:lvl w:ilvl="0" w:tplc="802CB8AE">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6" w15:restartNumberingAfterBreak="0">
    <w:nsid w:val="20116F4F"/>
    <w:multiLevelType w:val="multilevel"/>
    <w:tmpl w:val="1E32BB7C"/>
    <w:lvl w:ilvl="0">
      <w:start w:val="1"/>
      <w:numFmt w:val="decimal"/>
      <w:lvlText w:val="%1."/>
      <w:lvlJc w:val="left"/>
      <w:pPr>
        <w:tabs>
          <w:tab w:val="num" w:pos="360"/>
        </w:tabs>
        <w:ind w:left="360" w:hanging="360"/>
      </w:pPr>
      <w:rPr>
        <w:rFonts w:hint="default"/>
        <w:b/>
        <w:sz w:val="24"/>
        <w:szCs w:val="24"/>
      </w:r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1080"/>
        </w:tabs>
        <w:ind w:left="1080" w:hanging="1080"/>
      </w:pPr>
      <w:rPr>
        <w:rFonts w:hint="default"/>
        <w:b/>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7" w15:restartNumberingAfterBreak="0">
    <w:nsid w:val="206204F7"/>
    <w:multiLevelType w:val="hybridMultilevel"/>
    <w:tmpl w:val="3744BACC"/>
    <w:lvl w:ilvl="0" w:tplc="683AFEDA">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4E23A56"/>
    <w:multiLevelType w:val="multilevel"/>
    <w:tmpl w:val="D7E6517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9" w15:restartNumberingAfterBreak="0">
    <w:nsid w:val="26D57C15"/>
    <w:multiLevelType w:val="multilevel"/>
    <w:tmpl w:val="F21CC83E"/>
    <w:styleLink w:val="StyleBulleted13"/>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20" w15:restartNumberingAfterBreak="0">
    <w:nsid w:val="2A8909D2"/>
    <w:multiLevelType w:val="hybridMultilevel"/>
    <w:tmpl w:val="BC20BF16"/>
    <w:lvl w:ilvl="0" w:tplc="683AFEDA">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2AA82FDC"/>
    <w:multiLevelType w:val="hybridMultilevel"/>
    <w:tmpl w:val="C6E2838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2BF479D4"/>
    <w:multiLevelType w:val="multilevel"/>
    <w:tmpl w:val="5FE07ADC"/>
    <w:lvl w:ilvl="0">
      <w:start w:val="3"/>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6396ADE"/>
    <w:multiLevelType w:val="hybridMultilevel"/>
    <w:tmpl w:val="1A64DD40"/>
    <w:lvl w:ilvl="0" w:tplc="669278AE">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37BC59C7"/>
    <w:multiLevelType w:val="hybridMultilevel"/>
    <w:tmpl w:val="299226BE"/>
    <w:lvl w:ilvl="0" w:tplc="802CB8AE">
      <w:start w:val="1"/>
      <w:numFmt w:val="bullet"/>
      <w:lvlText w:val=""/>
      <w:lvlJc w:val="left"/>
      <w:pPr>
        <w:ind w:left="720" w:hanging="360"/>
      </w:pPr>
      <w:rPr>
        <w:rFonts w:ascii="Symbol" w:hAnsi="Symbol" w:hint="default"/>
      </w:rPr>
    </w:lvl>
    <w:lvl w:ilvl="1" w:tplc="683AFEDA">
      <w:numFmt w:val="bullet"/>
      <w:lvlText w:val="-"/>
      <w:lvlJc w:val="left"/>
      <w:pPr>
        <w:ind w:left="1440" w:hanging="360"/>
      </w:pPr>
      <w:rPr>
        <w:rFonts w:ascii="Tahoma" w:eastAsia="Times New Roman" w:hAnsi="Tahoma" w:cs="Tahoma"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3A384293"/>
    <w:multiLevelType w:val="hybridMultilevel"/>
    <w:tmpl w:val="8D92A98C"/>
    <w:lvl w:ilvl="0" w:tplc="CDCE0FAC">
      <w:start w:val="1"/>
      <w:numFmt w:val="lowerLetter"/>
      <w:pStyle w:val="Naslov2"/>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7" w15:restartNumberingAfterBreak="0">
    <w:nsid w:val="3A657E2D"/>
    <w:multiLevelType w:val="hybridMultilevel"/>
    <w:tmpl w:val="CDF0F1F6"/>
    <w:name w:val="WW8Num42"/>
    <w:lvl w:ilvl="0" w:tplc="1480BFD0">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3E6F5ED6"/>
    <w:multiLevelType w:val="hybridMultilevel"/>
    <w:tmpl w:val="29C2676C"/>
    <w:lvl w:ilvl="0" w:tplc="0C20A0BC">
      <w:start w:val="1"/>
      <w:numFmt w:val="bullet"/>
      <w:lvlText w:val=""/>
      <w:lvlJc w:val="left"/>
      <w:pPr>
        <w:ind w:left="720" w:hanging="360"/>
      </w:pPr>
      <w:rPr>
        <w:rFonts w:ascii="Wingdings" w:hAnsi="Wingdings"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0722130"/>
    <w:multiLevelType w:val="hybridMultilevel"/>
    <w:tmpl w:val="46302B7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5FA5902"/>
    <w:multiLevelType w:val="multilevel"/>
    <w:tmpl w:val="16668C94"/>
    <w:lvl w:ilvl="0">
      <w:start w:val="4"/>
      <w:numFmt w:val="decimal"/>
      <w:lvlText w:val="%1."/>
      <w:lvlJc w:val="left"/>
      <w:pPr>
        <w:tabs>
          <w:tab w:val="num" w:pos="0"/>
        </w:tabs>
        <w:ind w:left="144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2" w15:restartNumberingAfterBreak="0">
    <w:nsid w:val="4BFB230C"/>
    <w:multiLevelType w:val="hybridMultilevel"/>
    <w:tmpl w:val="B96C0326"/>
    <w:lvl w:ilvl="0" w:tplc="04240017">
      <w:start w:val="1"/>
      <w:numFmt w:val="lowerLetter"/>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4CED680D"/>
    <w:multiLevelType w:val="hybridMultilevel"/>
    <w:tmpl w:val="8152BABC"/>
    <w:lvl w:ilvl="0" w:tplc="DB9C837A">
      <w:start w:val="1"/>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4E8628CE"/>
    <w:multiLevelType w:val="multilevel"/>
    <w:tmpl w:val="11BCC444"/>
    <w:lvl w:ilvl="0">
      <w:start w:val="3"/>
      <w:numFmt w:val="decimal"/>
      <w:lvlText w:val="%1."/>
      <w:lvlJc w:val="left"/>
      <w:pPr>
        <w:tabs>
          <w:tab w:val="num" w:pos="1776"/>
        </w:tabs>
        <w:ind w:left="1776" w:hanging="360"/>
      </w:pPr>
      <w:rPr>
        <w:rFonts w:hint="default"/>
      </w:rPr>
    </w:lvl>
    <w:lvl w:ilvl="1">
      <w:start w:val="1"/>
      <w:numFmt w:val="lowerLetter"/>
      <w:lvlText w:val="%2."/>
      <w:lvlJc w:val="left"/>
      <w:pPr>
        <w:tabs>
          <w:tab w:val="num" w:pos="2856"/>
        </w:tabs>
        <w:ind w:left="2856" w:hanging="360"/>
      </w:pPr>
      <w:rPr>
        <w:rFonts w:hint="default"/>
      </w:rPr>
    </w:lvl>
    <w:lvl w:ilvl="2">
      <w:start w:val="1"/>
      <w:numFmt w:val="lowerRoman"/>
      <w:lvlText w:val="%3."/>
      <w:lvlJc w:val="right"/>
      <w:pPr>
        <w:tabs>
          <w:tab w:val="num" w:pos="3576"/>
        </w:tabs>
        <w:ind w:left="3576" w:hanging="180"/>
      </w:pPr>
      <w:rPr>
        <w:rFonts w:hint="default"/>
      </w:rPr>
    </w:lvl>
    <w:lvl w:ilvl="3">
      <w:start w:val="1"/>
      <w:numFmt w:val="decimal"/>
      <w:lvlText w:val="%4."/>
      <w:lvlJc w:val="left"/>
      <w:pPr>
        <w:tabs>
          <w:tab w:val="num" w:pos="4296"/>
        </w:tabs>
        <w:ind w:left="4296" w:hanging="360"/>
      </w:pPr>
      <w:rPr>
        <w:rFonts w:hint="default"/>
      </w:rPr>
    </w:lvl>
    <w:lvl w:ilvl="4">
      <w:start w:val="1"/>
      <w:numFmt w:val="lowerLetter"/>
      <w:lvlText w:val="%5."/>
      <w:lvlJc w:val="left"/>
      <w:pPr>
        <w:tabs>
          <w:tab w:val="num" w:pos="5016"/>
        </w:tabs>
        <w:ind w:left="5016" w:hanging="360"/>
      </w:pPr>
      <w:rPr>
        <w:rFonts w:hint="default"/>
      </w:rPr>
    </w:lvl>
    <w:lvl w:ilvl="5">
      <w:start w:val="1"/>
      <w:numFmt w:val="lowerRoman"/>
      <w:lvlText w:val="%6."/>
      <w:lvlJc w:val="right"/>
      <w:pPr>
        <w:tabs>
          <w:tab w:val="num" w:pos="5736"/>
        </w:tabs>
        <w:ind w:left="5736" w:hanging="180"/>
      </w:pPr>
      <w:rPr>
        <w:rFonts w:hint="default"/>
      </w:rPr>
    </w:lvl>
    <w:lvl w:ilvl="6">
      <w:start w:val="1"/>
      <w:numFmt w:val="decimal"/>
      <w:lvlText w:val="%7."/>
      <w:lvlJc w:val="left"/>
      <w:pPr>
        <w:tabs>
          <w:tab w:val="num" w:pos="6456"/>
        </w:tabs>
        <w:ind w:left="6456" w:hanging="360"/>
      </w:pPr>
      <w:rPr>
        <w:rFonts w:hint="default"/>
      </w:rPr>
    </w:lvl>
    <w:lvl w:ilvl="7">
      <w:start w:val="1"/>
      <w:numFmt w:val="lowerLetter"/>
      <w:lvlText w:val="%8."/>
      <w:lvlJc w:val="left"/>
      <w:pPr>
        <w:tabs>
          <w:tab w:val="num" w:pos="7176"/>
        </w:tabs>
        <w:ind w:left="7176" w:hanging="360"/>
      </w:pPr>
      <w:rPr>
        <w:rFonts w:hint="default"/>
      </w:rPr>
    </w:lvl>
    <w:lvl w:ilvl="8">
      <w:start w:val="1"/>
      <w:numFmt w:val="lowerRoman"/>
      <w:lvlText w:val="%9."/>
      <w:lvlJc w:val="right"/>
      <w:pPr>
        <w:tabs>
          <w:tab w:val="num" w:pos="7896"/>
        </w:tabs>
        <w:ind w:left="7896" w:hanging="180"/>
      </w:pPr>
      <w:rPr>
        <w:rFonts w:hint="default"/>
      </w:rPr>
    </w:lvl>
  </w:abstractNum>
  <w:abstractNum w:abstractNumId="35" w15:restartNumberingAfterBreak="0">
    <w:nsid w:val="512A7A74"/>
    <w:multiLevelType w:val="multilevel"/>
    <w:tmpl w:val="FAEE2254"/>
    <w:lvl w:ilvl="0">
      <w:start w:val="1"/>
      <w:numFmt w:val="decimal"/>
      <w:lvlText w:val="%1."/>
      <w:lvlJc w:val="left"/>
      <w:pPr>
        <w:tabs>
          <w:tab w:val="num" w:pos="0"/>
        </w:tabs>
        <w:ind w:left="144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53566475"/>
    <w:multiLevelType w:val="hybridMultilevel"/>
    <w:tmpl w:val="3F46EA2A"/>
    <w:lvl w:ilvl="0" w:tplc="F2B0E23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55CF3719"/>
    <w:multiLevelType w:val="hybridMultilevel"/>
    <w:tmpl w:val="F0BE6944"/>
    <w:lvl w:ilvl="0" w:tplc="99BC26A6">
      <w:start w:val="1"/>
      <w:numFmt w:val="bullet"/>
      <w:lvlText w:val="-"/>
      <w:lvlJc w:val="left"/>
      <w:pPr>
        <w:tabs>
          <w:tab w:val="num" w:pos="360"/>
        </w:tabs>
        <w:ind w:left="360" w:hanging="360"/>
      </w:pPr>
      <w:rPr>
        <w:rFonts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0ED2ABA"/>
    <w:multiLevelType w:val="multilevel"/>
    <w:tmpl w:val="D7E6517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39" w15:restartNumberingAfterBreak="0">
    <w:nsid w:val="67FB4A03"/>
    <w:multiLevelType w:val="multilevel"/>
    <w:tmpl w:val="1F18404A"/>
    <w:lvl w:ilvl="0">
      <w:start w:val="5"/>
      <w:numFmt w:val="decimal"/>
      <w:lvlText w:val="%1."/>
      <w:lvlJc w:val="left"/>
      <w:pPr>
        <w:tabs>
          <w:tab w:val="num" w:pos="1776"/>
        </w:tabs>
        <w:ind w:left="1776" w:hanging="360"/>
      </w:pPr>
      <w:rPr>
        <w:rFonts w:hint="default"/>
      </w:rPr>
    </w:lvl>
    <w:lvl w:ilvl="1">
      <w:start w:val="1"/>
      <w:numFmt w:val="lowerLetter"/>
      <w:lvlText w:val="%2."/>
      <w:lvlJc w:val="left"/>
      <w:pPr>
        <w:tabs>
          <w:tab w:val="num" w:pos="2856"/>
        </w:tabs>
        <w:ind w:left="2856" w:hanging="360"/>
      </w:pPr>
      <w:rPr>
        <w:rFonts w:hint="default"/>
      </w:rPr>
    </w:lvl>
    <w:lvl w:ilvl="2">
      <w:start w:val="1"/>
      <w:numFmt w:val="lowerRoman"/>
      <w:lvlText w:val="%3."/>
      <w:lvlJc w:val="right"/>
      <w:pPr>
        <w:tabs>
          <w:tab w:val="num" w:pos="3576"/>
        </w:tabs>
        <w:ind w:left="3576" w:hanging="180"/>
      </w:pPr>
      <w:rPr>
        <w:rFonts w:hint="default"/>
      </w:rPr>
    </w:lvl>
    <w:lvl w:ilvl="3">
      <w:start w:val="1"/>
      <w:numFmt w:val="decimal"/>
      <w:lvlText w:val="%4."/>
      <w:lvlJc w:val="left"/>
      <w:pPr>
        <w:tabs>
          <w:tab w:val="num" w:pos="4296"/>
        </w:tabs>
        <w:ind w:left="4296" w:hanging="360"/>
      </w:pPr>
      <w:rPr>
        <w:rFonts w:hint="default"/>
      </w:rPr>
    </w:lvl>
    <w:lvl w:ilvl="4">
      <w:start w:val="1"/>
      <w:numFmt w:val="lowerLetter"/>
      <w:lvlText w:val="%5."/>
      <w:lvlJc w:val="left"/>
      <w:pPr>
        <w:tabs>
          <w:tab w:val="num" w:pos="5016"/>
        </w:tabs>
        <w:ind w:left="5016" w:hanging="360"/>
      </w:pPr>
      <w:rPr>
        <w:rFonts w:hint="default"/>
      </w:rPr>
    </w:lvl>
    <w:lvl w:ilvl="5">
      <w:start w:val="1"/>
      <w:numFmt w:val="lowerRoman"/>
      <w:lvlText w:val="%6."/>
      <w:lvlJc w:val="right"/>
      <w:pPr>
        <w:tabs>
          <w:tab w:val="num" w:pos="5736"/>
        </w:tabs>
        <w:ind w:left="5736" w:hanging="180"/>
      </w:pPr>
      <w:rPr>
        <w:rFonts w:hint="default"/>
      </w:rPr>
    </w:lvl>
    <w:lvl w:ilvl="6">
      <w:start w:val="1"/>
      <w:numFmt w:val="decimal"/>
      <w:lvlText w:val="%7."/>
      <w:lvlJc w:val="left"/>
      <w:pPr>
        <w:tabs>
          <w:tab w:val="num" w:pos="6456"/>
        </w:tabs>
        <w:ind w:left="6456" w:hanging="360"/>
      </w:pPr>
      <w:rPr>
        <w:rFonts w:hint="default"/>
      </w:rPr>
    </w:lvl>
    <w:lvl w:ilvl="7">
      <w:start w:val="1"/>
      <w:numFmt w:val="lowerLetter"/>
      <w:lvlText w:val="%8."/>
      <w:lvlJc w:val="left"/>
      <w:pPr>
        <w:tabs>
          <w:tab w:val="num" w:pos="7176"/>
        </w:tabs>
        <w:ind w:left="7176" w:hanging="360"/>
      </w:pPr>
      <w:rPr>
        <w:rFonts w:hint="default"/>
      </w:rPr>
    </w:lvl>
    <w:lvl w:ilvl="8">
      <w:start w:val="1"/>
      <w:numFmt w:val="lowerRoman"/>
      <w:lvlText w:val="%9."/>
      <w:lvlJc w:val="right"/>
      <w:pPr>
        <w:tabs>
          <w:tab w:val="num" w:pos="7896"/>
        </w:tabs>
        <w:ind w:left="7896" w:hanging="180"/>
      </w:pPr>
      <w:rPr>
        <w:rFonts w:hint="default"/>
      </w:rPr>
    </w:lvl>
  </w:abstractNum>
  <w:abstractNum w:abstractNumId="40" w15:restartNumberingAfterBreak="0">
    <w:nsid w:val="68166D8F"/>
    <w:multiLevelType w:val="hybridMultilevel"/>
    <w:tmpl w:val="963E6C9C"/>
    <w:styleLink w:val="StyleBulleted7"/>
    <w:lvl w:ilvl="0" w:tplc="FFFFFFFF">
      <w:start w:val="1"/>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1" w15:restartNumberingAfterBreak="0">
    <w:nsid w:val="69D97A3D"/>
    <w:multiLevelType w:val="hybridMultilevel"/>
    <w:tmpl w:val="2CECD176"/>
    <w:lvl w:ilvl="0" w:tplc="04240001">
      <w:start w:val="1"/>
      <w:numFmt w:val="bullet"/>
      <w:lvlText w:val=""/>
      <w:lvlJc w:val="left"/>
      <w:pPr>
        <w:ind w:left="720" w:hanging="360"/>
      </w:pPr>
      <w:rPr>
        <w:rFonts w:ascii="Symbol" w:hAnsi="Symbol" w:hint="default"/>
      </w:rPr>
    </w:lvl>
    <w:lvl w:ilvl="1" w:tplc="3092AD6C">
      <w:numFmt w:val="bullet"/>
      <w:lvlText w:val="–"/>
      <w:lvlJc w:val="left"/>
      <w:pPr>
        <w:ind w:left="1785" w:hanging="705"/>
      </w:pPr>
      <w:rPr>
        <w:rFonts w:ascii="Tahoma" w:eastAsia="Times New Roman" w:hAnsi="Tahoma" w:cs="Tahoma"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6A050F9C"/>
    <w:multiLevelType w:val="hybridMultilevel"/>
    <w:tmpl w:val="EC609F9A"/>
    <w:lvl w:ilvl="0" w:tplc="CBE497B0">
      <w:start w:val="3"/>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3" w15:restartNumberingAfterBreak="0">
    <w:nsid w:val="73D45200"/>
    <w:multiLevelType w:val="hybridMultilevel"/>
    <w:tmpl w:val="E40AF720"/>
    <w:lvl w:ilvl="0" w:tplc="1E28307E">
      <w:start w:val="1"/>
      <w:numFmt w:val="decimal"/>
      <w:lvlText w:val="%1)"/>
      <w:lvlJc w:val="left"/>
      <w:pPr>
        <w:ind w:left="360" w:hanging="360"/>
      </w:pPr>
      <w:rPr>
        <w:rFonts w:ascii="Helvetica" w:hAnsi="Helvetica" w:cs="Helvetica" w:hint="default"/>
        <w:b/>
        <w:color w:val="333333"/>
        <w:sz w:val="18"/>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4" w15:restartNumberingAfterBreak="0">
    <w:nsid w:val="73F26CCF"/>
    <w:multiLevelType w:val="hybridMultilevel"/>
    <w:tmpl w:val="1CD4570E"/>
    <w:lvl w:ilvl="0" w:tplc="683AFEDA">
      <w:numFmt w:val="bullet"/>
      <w:lvlText w:val="-"/>
      <w:lvlJc w:val="left"/>
      <w:pPr>
        <w:ind w:left="360" w:hanging="360"/>
      </w:pPr>
      <w:rPr>
        <w:rFonts w:ascii="Tahoma" w:eastAsia="Times New Roman" w:hAnsi="Tahoma" w:cs="Tahoma"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5" w15:restartNumberingAfterBreak="0">
    <w:nsid w:val="7A2653BC"/>
    <w:multiLevelType w:val="multilevel"/>
    <w:tmpl w:val="5A3041D0"/>
    <w:lvl w:ilvl="0">
      <w:start w:val="7"/>
      <w:numFmt w:val="decimal"/>
      <w:lvlText w:val="%1."/>
      <w:lvlJc w:val="left"/>
      <w:pPr>
        <w:tabs>
          <w:tab w:val="num" w:pos="336"/>
        </w:tabs>
        <w:ind w:left="1776" w:hanging="360"/>
      </w:pPr>
      <w:rPr>
        <w:rFonts w:hint="default"/>
      </w:rPr>
    </w:lvl>
    <w:lvl w:ilvl="1">
      <w:start w:val="1"/>
      <w:numFmt w:val="lowerLetter"/>
      <w:lvlText w:val="%2."/>
      <w:lvlJc w:val="left"/>
      <w:pPr>
        <w:tabs>
          <w:tab w:val="num" w:pos="336"/>
        </w:tabs>
        <w:ind w:left="1776" w:hanging="360"/>
      </w:pPr>
      <w:rPr>
        <w:rFonts w:hint="default"/>
      </w:rPr>
    </w:lvl>
    <w:lvl w:ilvl="2">
      <w:start w:val="1"/>
      <w:numFmt w:val="lowerRoman"/>
      <w:lvlText w:val="%3."/>
      <w:lvlJc w:val="right"/>
      <w:pPr>
        <w:tabs>
          <w:tab w:val="num" w:pos="336"/>
        </w:tabs>
        <w:ind w:left="2496" w:hanging="180"/>
      </w:pPr>
      <w:rPr>
        <w:rFonts w:hint="default"/>
      </w:rPr>
    </w:lvl>
    <w:lvl w:ilvl="3">
      <w:start w:val="1"/>
      <w:numFmt w:val="decimal"/>
      <w:lvlText w:val="%4."/>
      <w:lvlJc w:val="left"/>
      <w:pPr>
        <w:tabs>
          <w:tab w:val="num" w:pos="336"/>
        </w:tabs>
        <w:ind w:left="3216" w:hanging="360"/>
      </w:pPr>
      <w:rPr>
        <w:rFonts w:hint="default"/>
      </w:rPr>
    </w:lvl>
    <w:lvl w:ilvl="4">
      <w:start w:val="1"/>
      <w:numFmt w:val="lowerLetter"/>
      <w:lvlText w:val="%5."/>
      <w:lvlJc w:val="left"/>
      <w:pPr>
        <w:tabs>
          <w:tab w:val="num" w:pos="336"/>
        </w:tabs>
        <w:ind w:left="3936" w:hanging="360"/>
      </w:pPr>
      <w:rPr>
        <w:rFonts w:hint="default"/>
      </w:rPr>
    </w:lvl>
    <w:lvl w:ilvl="5">
      <w:start w:val="1"/>
      <w:numFmt w:val="lowerRoman"/>
      <w:lvlText w:val="%6."/>
      <w:lvlJc w:val="right"/>
      <w:pPr>
        <w:tabs>
          <w:tab w:val="num" w:pos="336"/>
        </w:tabs>
        <w:ind w:left="4656" w:hanging="180"/>
      </w:pPr>
      <w:rPr>
        <w:rFonts w:hint="default"/>
      </w:rPr>
    </w:lvl>
    <w:lvl w:ilvl="6">
      <w:start w:val="1"/>
      <w:numFmt w:val="decimal"/>
      <w:lvlText w:val="%7."/>
      <w:lvlJc w:val="left"/>
      <w:pPr>
        <w:tabs>
          <w:tab w:val="num" w:pos="336"/>
        </w:tabs>
        <w:ind w:left="5376" w:hanging="360"/>
      </w:pPr>
      <w:rPr>
        <w:rFonts w:hint="default"/>
      </w:rPr>
    </w:lvl>
    <w:lvl w:ilvl="7">
      <w:start w:val="1"/>
      <w:numFmt w:val="lowerLetter"/>
      <w:lvlText w:val="%8."/>
      <w:lvlJc w:val="left"/>
      <w:pPr>
        <w:tabs>
          <w:tab w:val="num" w:pos="336"/>
        </w:tabs>
        <w:ind w:left="6096" w:hanging="360"/>
      </w:pPr>
      <w:rPr>
        <w:rFonts w:hint="default"/>
      </w:rPr>
    </w:lvl>
    <w:lvl w:ilvl="8">
      <w:start w:val="1"/>
      <w:numFmt w:val="lowerRoman"/>
      <w:lvlText w:val="%9."/>
      <w:lvlJc w:val="right"/>
      <w:pPr>
        <w:tabs>
          <w:tab w:val="num" w:pos="336"/>
        </w:tabs>
        <w:ind w:left="6816" w:hanging="180"/>
      </w:pPr>
      <w:rPr>
        <w:rFonts w:hint="default"/>
      </w:rPr>
    </w:lvl>
  </w:abstractNum>
  <w:abstractNum w:abstractNumId="46" w15:restartNumberingAfterBreak="0">
    <w:nsid w:val="7EC4677D"/>
    <w:multiLevelType w:val="hybridMultilevel"/>
    <w:tmpl w:val="FCF6FD1E"/>
    <w:lvl w:ilvl="0" w:tplc="04240001">
      <w:start w:val="1"/>
      <w:numFmt w:val="bullet"/>
      <w:lvlText w:val=""/>
      <w:lvlJc w:val="left"/>
      <w:pPr>
        <w:tabs>
          <w:tab w:val="num" w:pos="720"/>
        </w:tabs>
        <w:ind w:left="720" w:hanging="360"/>
      </w:pPr>
      <w:rPr>
        <w:rFonts w:ascii="Symbol" w:hAnsi="Symbol" w:hint="default"/>
      </w:rPr>
    </w:lvl>
    <w:lvl w:ilvl="1" w:tplc="04240001">
      <w:start w:val="1"/>
      <w:numFmt w:val="bullet"/>
      <w:lvlText w:val=""/>
      <w:lvlJc w:val="left"/>
      <w:pPr>
        <w:ind w:left="1800" w:hanging="360"/>
      </w:pPr>
      <w:rPr>
        <w:rFonts w:ascii="Symbol" w:hAnsi="Symbol"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abstractNumId w:val="12"/>
  </w:num>
  <w:num w:numId="2">
    <w:abstractNumId w:val="16"/>
  </w:num>
  <w:num w:numId="3">
    <w:abstractNumId w:val="25"/>
  </w:num>
  <w:num w:numId="4">
    <w:abstractNumId w:val="30"/>
  </w:num>
  <w:num w:numId="5">
    <w:abstractNumId w:val="26"/>
  </w:num>
  <w:num w:numId="6">
    <w:abstractNumId w:val="23"/>
  </w:num>
  <w:num w:numId="7">
    <w:abstractNumId w:val="40"/>
  </w:num>
  <w:num w:numId="8">
    <w:abstractNumId w:val="29"/>
  </w:num>
  <w:num w:numId="9">
    <w:abstractNumId w:val="11"/>
  </w:num>
  <w:num w:numId="10">
    <w:abstractNumId w:val="32"/>
  </w:num>
  <w:num w:numId="11">
    <w:abstractNumId w:val="28"/>
  </w:num>
  <w:num w:numId="12">
    <w:abstractNumId w:val="21"/>
  </w:num>
  <w:num w:numId="13">
    <w:abstractNumId w:val="18"/>
  </w:num>
  <w:num w:numId="14">
    <w:abstractNumId w:val="38"/>
  </w:num>
  <w:num w:numId="15">
    <w:abstractNumId w:val="36"/>
  </w:num>
  <w:num w:numId="16">
    <w:abstractNumId w:val="14"/>
  </w:num>
  <w:num w:numId="17">
    <w:abstractNumId w:val="22"/>
  </w:num>
  <w:num w:numId="18">
    <w:abstractNumId w:val="13"/>
  </w:num>
  <w:num w:numId="19">
    <w:abstractNumId w:val="9"/>
  </w:num>
  <w:num w:numId="20">
    <w:abstractNumId w:val="35"/>
  </w:num>
  <w:num w:numId="21">
    <w:abstractNumId w:val="42"/>
  </w:num>
  <w:num w:numId="22">
    <w:abstractNumId w:val="2"/>
  </w:num>
  <w:num w:numId="23">
    <w:abstractNumId w:val="24"/>
  </w:num>
  <w:num w:numId="24">
    <w:abstractNumId w:val="19"/>
  </w:num>
  <w:num w:numId="25">
    <w:abstractNumId w:val="41"/>
  </w:num>
  <w:num w:numId="26">
    <w:abstractNumId w:val="15"/>
  </w:num>
  <w:num w:numId="27">
    <w:abstractNumId w:val="33"/>
  </w:num>
  <w:num w:numId="28">
    <w:abstractNumId w:val="34"/>
  </w:num>
  <w:num w:numId="29">
    <w:abstractNumId w:val="45"/>
  </w:num>
  <w:num w:numId="30">
    <w:abstractNumId w:val="10"/>
  </w:num>
  <w:num w:numId="31">
    <w:abstractNumId w:val="31"/>
  </w:num>
  <w:num w:numId="32">
    <w:abstractNumId w:val="39"/>
  </w:num>
  <w:num w:numId="33">
    <w:abstractNumId w:val="27"/>
  </w:num>
  <w:num w:numId="34">
    <w:abstractNumId w:val="37"/>
  </w:num>
  <w:num w:numId="35">
    <w:abstractNumId w:val="46"/>
  </w:num>
  <w:num w:numId="36">
    <w:abstractNumId w:val="43"/>
  </w:num>
  <w:num w:numId="37">
    <w:abstractNumId w:val="44"/>
  </w:num>
  <w:num w:numId="38">
    <w:abstractNumId w:val="20"/>
  </w:num>
  <w:num w:numId="39">
    <w:abstractNumId w:val="1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hideGrammaticalErrors/>
  <w:proofState w:spelling="clean" w:grammar="clean"/>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A1"/>
    <w:rsid w:val="00000344"/>
    <w:rsid w:val="00000933"/>
    <w:rsid w:val="00000A76"/>
    <w:rsid w:val="00000C8A"/>
    <w:rsid w:val="000018E7"/>
    <w:rsid w:val="00001A3E"/>
    <w:rsid w:val="0000206B"/>
    <w:rsid w:val="00002128"/>
    <w:rsid w:val="00002F77"/>
    <w:rsid w:val="000039D3"/>
    <w:rsid w:val="00003E1B"/>
    <w:rsid w:val="000043F8"/>
    <w:rsid w:val="0000498B"/>
    <w:rsid w:val="000049DE"/>
    <w:rsid w:val="0000525A"/>
    <w:rsid w:val="0000613B"/>
    <w:rsid w:val="00006166"/>
    <w:rsid w:val="0000689D"/>
    <w:rsid w:val="00006C6F"/>
    <w:rsid w:val="000073DD"/>
    <w:rsid w:val="00007700"/>
    <w:rsid w:val="00010451"/>
    <w:rsid w:val="000104C0"/>
    <w:rsid w:val="00011089"/>
    <w:rsid w:val="000117E4"/>
    <w:rsid w:val="00011B83"/>
    <w:rsid w:val="000128FF"/>
    <w:rsid w:val="00012B9B"/>
    <w:rsid w:val="00012CD2"/>
    <w:rsid w:val="00012CF8"/>
    <w:rsid w:val="000132DD"/>
    <w:rsid w:val="00013ABF"/>
    <w:rsid w:val="00013B88"/>
    <w:rsid w:val="000145A5"/>
    <w:rsid w:val="00015457"/>
    <w:rsid w:val="00015BBF"/>
    <w:rsid w:val="00016347"/>
    <w:rsid w:val="00016B2B"/>
    <w:rsid w:val="00016B4D"/>
    <w:rsid w:val="00016C1F"/>
    <w:rsid w:val="00016C4E"/>
    <w:rsid w:val="00016F7F"/>
    <w:rsid w:val="00017352"/>
    <w:rsid w:val="0001742E"/>
    <w:rsid w:val="00017E33"/>
    <w:rsid w:val="00020314"/>
    <w:rsid w:val="0002040F"/>
    <w:rsid w:val="00020B2D"/>
    <w:rsid w:val="0002142C"/>
    <w:rsid w:val="00021830"/>
    <w:rsid w:val="0002236B"/>
    <w:rsid w:val="000225B9"/>
    <w:rsid w:val="0002284B"/>
    <w:rsid w:val="00022F38"/>
    <w:rsid w:val="00023203"/>
    <w:rsid w:val="00023D23"/>
    <w:rsid w:val="00023F19"/>
    <w:rsid w:val="0002451C"/>
    <w:rsid w:val="00024685"/>
    <w:rsid w:val="00025064"/>
    <w:rsid w:val="0002511B"/>
    <w:rsid w:val="00025464"/>
    <w:rsid w:val="00025755"/>
    <w:rsid w:val="00025EA2"/>
    <w:rsid w:val="00026CAA"/>
    <w:rsid w:val="00026D03"/>
    <w:rsid w:val="0002764C"/>
    <w:rsid w:val="00027FA4"/>
    <w:rsid w:val="0003244D"/>
    <w:rsid w:val="00032754"/>
    <w:rsid w:val="00032894"/>
    <w:rsid w:val="00033C59"/>
    <w:rsid w:val="00034339"/>
    <w:rsid w:val="00034A9E"/>
    <w:rsid w:val="00036141"/>
    <w:rsid w:val="0003614A"/>
    <w:rsid w:val="0003655A"/>
    <w:rsid w:val="00037AB0"/>
    <w:rsid w:val="00041035"/>
    <w:rsid w:val="00041657"/>
    <w:rsid w:val="000417CE"/>
    <w:rsid w:val="00041C5E"/>
    <w:rsid w:val="00041DD6"/>
    <w:rsid w:val="0004232F"/>
    <w:rsid w:val="00042549"/>
    <w:rsid w:val="00043233"/>
    <w:rsid w:val="0004405B"/>
    <w:rsid w:val="00044C06"/>
    <w:rsid w:val="000453C1"/>
    <w:rsid w:val="0004543D"/>
    <w:rsid w:val="0004547F"/>
    <w:rsid w:val="0004587E"/>
    <w:rsid w:val="0004599E"/>
    <w:rsid w:val="00045E2C"/>
    <w:rsid w:val="00046646"/>
    <w:rsid w:val="00047537"/>
    <w:rsid w:val="000478FE"/>
    <w:rsid w:val="00047A4C"/>
    <w:rsid w:val="00047D2D"/>
    <w:rsid w:val="00047F19"/>
    <w:rsid w:val="000501FC"/>
    <w:rsid w:val="00050477"/>
    <w:rsid w:val="00050A94"/>
    <w:rsid w:val="000514D8"/>
    <w:rsid w:val="00051677"/>
    <w:rsid w:val="00051E9C"/>
    <w:rsid w:val="000524DB"/>
    <w:rsid w:val="0005290E"/>
    <w:rsid w:val="000538C0"/>
    <w:rsid w:val="00053E2F"/>
    <w:rsid w:val="0005509F"/>
    <w:rsid w:val="00055D58"/>
    <w:rsid w:val="00057484"/>
    <w:rsid w:val="00060B3A"/>
    <w:rsid w:val="000611F7"/>
    <w:rsid w:val="000617E7"/>
    <w:rsid w:val="00061DFD"/>
    <w:rsid w:val="00062317"/>
    <w:rsid w:val="00062896"/>
    <w:rsid w:val="00062939"/>
    <w:rsid w:val="00063039"/>
    <w:rsid w:val="0006357D"/>
    <w:rsid w:val="000646AF"/>
    <w:rsid w:val="00064CA4"/>
    <w:rsid w:val="00065FDC"/>
    <w:rsid w:val="00066178"/>
    <w:rsid w:val="0006670A"/>
    <w:rsid w:val="00070790"/>
    <w:rsid w:val="000708EC"/>
    <w:rsid w:val="000710B3"/>
    <w:rsid w:val="000712A3"/>
    <w:rsid w:val="000717E4"/>
    <w:rsid w:val="00071852"/>
    <w:rsid w:val="00071F40"/>
    <w:rsid w:val="00072391"/>
    <w:rsid w:val="00072448"/>
    <w:rsid w:val="0007251E"/>
    <w:rsid w:val="0007274E"/>
    <w:rsid w:val="00072BA4"/>
    <w:rsid w:val="00072CCA"/>
    <w:rsid w:val="00073172"/>
    <w:rsid w:val="000731D2"/>
    <w:rsid w:val="00073387"/>
    <w:rsid w:val="00073561"/>
    <w:rsid w:val="000736D6"/>
    <w:rsid w:val="0007392D"/>
    <w:rsid w:val="00073B9B"/>
    <w:rsid w:val="0007502E"/>
    <w:rsid w:val="000755E2"/>
    <w:rsid w:val="0007574B"/>
    <w:rsid w:val="00075E23"/>
    <w:rsid w:val="00075EF1"/>
    <w:rsid w:val="00076A62"/>
    <w:rsid w:val="00076AC9"/>
    <w:rsid w:val="000770E8"/>
    <w:rsid w:val="000773C3"/>
    <w:rsid w:val="00077899"/>
    <w:rsid w:val="000778AC"/>
    <w:rsid w:val="000778E6"/>
    <w:rsid w:val="00077C1A"/>
    <w:rsid w:val="00080323"/>
    <w:rsid w:val="000808BD"/>
    <w:rsid w:val="00080ABE"/>
    <w:rsid w:val="00080E53"/>
    <w:rsid w:val="000817B7"/>
    <w:rsid w:val="00081916"/>
    <w:rsid w:val="000821A8"/>
    <w:rsid w:val="000822AE"/>
    <w:rsid w:val="00083AE8"/>
    <w:rsid w:val="00086D5F"/>
    <w:rsid w:val="00086FAB"/>
    <w:rsid w:val="00087C1C"/>
    <w:rsid w:val="00087D1D"/>
    <w:rsid w:val="0009013F"/>
    <w:rsid w:val="00091013"/>
    <w:rsid w:val="0009108D"/>
    <w:rsid w:val="00091400"/>
    <w:rsid w:val="00091E4B"/>
    <w:rsid w:val="00092279"/>
    <w:rsid w:val="0009412E"/>
    <w:rsid w:val="000952BF"/>
    <w:rsid w:val="000958D6"/>
    <w:rsid w:val="0009631F"/>
    <w:rsid w:val="000963B1"/>
    <w:rsid w:val="00096C88"/>
    <w:rsid w:val="00097783"/>
    <w:rsid w:val="000A076D"/>
    <w:rsid w:val="000A104F"/>
    <w:rsid w:val="000A1B77"/>
    <w:rsid w:val="000A1CEC"/>
    <w:rsid w:val="000A22E0"/>
    <w:rsid w:val="000A2723"/>
    <w:rsid w:val="000A2AC4"/>
    <w:rsid w:val="000A3884"/>
    <w:rsid w:val="000A4440"/>
    <w:rsid w:val="000A4A0A"/>
    <w:rsid w:val="000A4C1C"/>
    <w:rsid w:val="000A57D6"/>
    <w:rsid w:val="000A589F"/>
    <w:rsid w:val="000A5CCE"/>
    <w:rsid w:val="000A6530"/>
    <w:rsid w:val="000A666B"/>
    <w:rsid w:val="000A68DE"/>
    <w:rsid w:val="000A6E22"/>
    <w:rsid w:val="000A6F22"/>
    <w:rsid w:val="000A777D"/>
    <w:rsid w:val="000B00D1"/>
    <w:rsid w:val="000B012B"/>
    <w:rsid w:val="000B0716"/>
    <w:rsid w:val="000B1201"/>
    <w:rsid w:val="000B1971"/>
    <w:rsid w:val="000B23F0"/>
    <w:rsid w:val="000B3585"/>
    <w:rsid w:val="000B474F"/>
    <w:rsid w:val="000B4901"/>
    <w:rsid w:val="000B5CB1"/>
    <w:rsid w:val="000B7A43"/>
    <w:rsid w:val="000C1023"/>
    <w:rsid w:val="000C1295"/>
    <w:rsid w:val="000C1E30"/>
    <w:rsid w:val="000C276E"/>
    <w:rsid w:val="000C28FF"/>
    <w:rsid w:val="000C36A2"/>
    <w:rsid w:val="000C3C03"/>
    <w:rsid w:val="000C424C"/>
    <w:rsid w:val="000C4635"/>
    <w:rsid w:val="000C4BF7"/>
    <w:rsid w:val="000C4E2F"/>
    <w:rsid w:val="000C58D2"/>
    <w:rsid w:val="000C5BDF"/>
    <w:rsid w:val="000C706F"/>
    <w:rsid w:val="000D11D5"/>
    <w:rsid w:val="000D1340"/>
    <w:rsid w:val="000D1988"/>
    <w:rsid w:val="000D28AF"/>
    <w:rsid w:val="000D3507"/>
    <w:rsid w:val="000D3E47"/>
    <w:rsid w:val="000D3F0E"/>
    <w:rsid w:val="000D4041"/>
    <w:rsid w:val="000D5042"/>
    <w:rsid w:val="000D549F"/>
    <w:rsid w:val="000D55CA"/>
    <w:rsid w:val="000D5DDC"/>
    <w:rsid w:val="000D6F21"/>
    <w:rsid w:val="000D6F6B"/>
    <w:rsid w:val="000D748B"/>
    <w:rsid w:val="000D78D8"/>
    <w:rsid w:val="000D79BC"/>
    <w:rsid w:val="000D7E09"/>
    <w:rsid w:val="000D7F61"/>
    <w:rsid w:val="000E0371"/>
    <w:rsid w:val="000E0A69"/>
    <w:rsid w:val="000E0D70"/>
    <w:rsid w:val="000E0EE8"/>
    <w:rsid w:val="000E1BF4"/>
    <w:rsid w:val="000E1C4B"/>
    <w:rsid w:val="000E2191"/>
    <w:rsid w:val="000E24A1"/>
    <w:rsid w:val="000E282D"/>
    <w:rsid w:val="000E2B07"/>
    <w:rsid w:val="000E3CC0"/>
    <w:rsid w:val="000E4A63"/>
    <w:rsid w:val="000E4D70"/>
    <w:rsid w:val="000E4E69"/>
    <w:rsid w:val="000E537D"/>
    <w:rsid w:val="000E58DF"/>
    <w:rsid w:val="000E6317"/>
    <w:rsid w:val="000E6331"/>
    <w:rsid w:val="000E683E"/>
    <w:rsid w:val="000E7E35"/>
    <w:rsid w:val="000F02A2"/>
    <w:rsid w:val="000F0360"/>
    <w:rsid w:val="000F12A7"/>
    <w:rsid w:val="000F1363"/>
    <w:rsid w:val="000F1771"/>
    <w:rsid w:val="000F2296"/>
    <w:rsid w:val="000F2744"/>
    <w:rsid w:val="000F2ACA"/>
    <w:rsid w:val="000F3684"/>
    <w:rsid w:val="000F375C"/>
    <w:rsid w:val="000F3CFA"/>
    <w:rsid w:val="000F42BA"/>
    <w:rsid w:val="000F46BD"/>
    <w:rsid w:val="000F48DB"/>
    <w:rsid w:val="000F4A51"/>
    <w:rsid w:val="000F5089"/>
    <w:rsid w:val="000F5416"/>
    <w:rsid w:val="000F5AE8"/>
    <w:rsid w:val="000F5D5A"/>
    <w:rsid w:val="000F6570"/>
    <w:rsid w:val="000F6BB4"/>
    <w:rsid w:val="000F7E98"/>
    <w:rsid w:val="00100668"/>
    <w:rsid w:val="00100A01"/>
    <w:rsid w:val="00101234"/>
    <w:rsid w:val="001015DC"/>
    <w:rsid w:val="00102BE1"/>
    <w:rsid w:val="0010331F"/>
    <w:rsid w:val="00103CBD"/>
    <w:rsid w:val="001041EB"/>
    <w:rsid w:val="00104E2A"/>
    <w:rsid w:val="001052FF"/>
    <w:rsid w:val="00105856"/>
    <w:rsid w:val="00105874"/>
    <w:rsid w:val="00105B8C"/>
    <w:rsid w:val="00105EFF"/>
    <w:rsid w:val="001060E9"/>
    <w:rsid w:val="00106233"/>
    <w:rsid w:val="00106646"/>
    <w:rsid w:val="0010683B"/>
    <w:rsid w:val="00106AD0"/>
    <w:rsid w:val="001070B0"/>
    <w:rsid w:val="001073E7"/>
    <w:rsid w:val="00110BE2"/>
    <w:rsid w:val="001114A7"/>
    <w:rsid w:val="001124A5"/>
    <w:rsid w:val="0011307B"/>
    <w:rsid w:val="00113530"/>
    <w:rsid w:val="0011505E"/>
    <w:rsid w:val="0011669D"/>
    <w:rsid w:val="00116838"/>
    <w:rsid w:val="0011751D"/>
    <w:rsid w:val="00120195"/>
    <w:rsid w:val="001202FA"/>
    <w:rsid w:val="00120B84"/>
    <w:rsid w:val="00120C7E"/>
    <w:rsid w:val="00121926"/>
    <w:rsid w:val="00121CF3"/>
    <w:rsid w:val="00122441"/>
    <w:rsid w:val="0012294E"/>
    <w:rsid w:val="00123B12"/>
    <w:rsid w:val="00123C11"/>
    <w:rsid w:val="001246A6"/>
    <w:rsid w:val="00124AC9"/>
    <w:rsid w:val="00125875"/>
    <w:rsid w:val="00125EAA"/>
    <w:rsid w:val="00126B35"/>
    <w:rsid w:val="00127020"/>
    <w:rsid w:val="0012730C"/>
    <w:rsid w:val="00127B2B"/>
    <w:rsid w:val="00127B82"/>
    <w:rsid w:val="0013034E"/>
    <w:rsid w:val="0013056B"/>
    <w:rsid w:val="0013132A"/>
    <w:rsid w:val="00131C69"/>
    <w:rsid w:val="00131DA4"/>
    <w:rsid w:val="001322E7"/>
    <w:rsid w:val="001324DC"/>
    <w:rsid w:val="0013381C"/>
    <w:rsid w:val="0013461E"/>
    <w:rsid w:val="0013560B"/>
    <w:rsid w:val="00135ADD"/>
    <w:rsid w:val="00135DC7"/>
    <w:rsid w:val="00135E25"/>
    <w:rsid w:val="00136DA0"/>
    <w:rsid w:val="001372AD"/>
    <w:rsid w:val="00137BF1"/>
    <w:rsid w:val="00137CD9"/>
    <w:rsid w:val="00137D1B"/>
    <w:rsid w:val="0014034D"/>
    <w:rsid w:val="001403D5"/>
    <w:rsid w:val="00141126"/>
    <w:rsid w:val="001417B7"/>
    <w:rsid w:val="001418C6"/>
    <w:rsid w:val="00141D57"/>
    <w:rsid w:val="0014292D"/>
    <w:rsid w:val="00143913"/>
    <w:rsid w:val="00143AA2"/>
    <w:rsid w:val="00143AEF"/>
    <w:rsid w:val="00143E5C"/>
    <w:rsid w:val="00143F5F"/>
    <w:rsid w:val="001441BA"/>
    <w:rsid w:val="0014486A"/>
    <w:rsid w:val="00144AEB"/>
    <w:rsid w:val="00145AB9"/>
    <w:rsid w:val="00145F0E"/>
    <w:rsid w:val="001468EB"/>
    <w:rsid w:val="00146A30"/>
    <w:rsid w:val="00146BBA"/>
    <w:rsid w:val="00146E76"/>
    <w:rsid w:val="0014767C"/>
    <w:rsid w:val="0014775B"/>
    <w:rsid w:val="00147A6B"/>
    <w:rsid w:val="001514B7"/>
    <w:rsid w:val="0015217E"/>
    <w:rsid w:val="00152C07"/>
    <w:rsid w:val="00153208"/>
    <w:rsid w:val="0015365F"/>
    <w:rsid w:val="00153E8D"/>
    <w:rsid w:val="001540E2"/>
    <w:rsid w:val="00154859"/>
    <w:rsid w:val="001554E4"/>
    <w:rsid w:val="001557AB"/>
    <w:rsid w:val="0015615A"/>
    <w:rsid w:val="00156209"/>
    <w:rsid w:val="00156AC3"/>
    <w:rsid w:val="001574F4"/>
    <w:rsid w:val="0015756F"/>
    <w:rsid w:val="0015781A"/>
    <w:rsid w:val="001579DE"/>
    <w:rsid w:val="00157C20"/>
    <w:rsid w:val="00162432"/>
    <w:rsid w:val="001626A8"/>
    <w:rsid w:val="001627F9"/>
    <w:rsid w:val="001629A5"/>
    <w:rsid w:val="0016339E"/>
    <w:rsid w:val="00163CAF"/>
    <w:rsid w:val="0016578F"/>
    <w:rsid w:val="00165C5E"/>
    <w:rsid w:val="00165E0E"/>
    <w:rsid w:val="001663FD"/>
    <w:rsid w:val="00166A2C"/>
    <w:rsid w:val="00166ECD"/>
    <w:rsid w:val="00167029"/>
    <w:rsid w:val="0016798E"/>
    <w:rsid w:val="00167CDD"/>
    <w:rsid w:val="00170106"/>
    <w:rsid w:val="00170162"/>
    <w:rsid w:val="001702F8"/>
    <w:rsid w:val="001707D1"/>
    <w:rsid w:val="00170F5A"/>
    <w:rsid w:val="001711B3"/>
    <w:rsid w:val="00171476"/>
    <w:rsid w:val="00172B2E"/>
    <w:rsid w:val="001736C4"/>
    <w:rsid w:val="00173A2B"/>
    <w:rsid w:val="00173D2F"/>
    <w:rsid w:val="00173DE8"/>
    <w:rsid w:val="0017411F"/>
    <w:rsid w:val="00175156"/>
    <w:rsid w:val="001756FF"/>
    <w:rsid w:val="001769DE"/>
    <w:rsid w:val="00176A98"/>
    <w:rsid w:val="00177058"/>
    <w:rsid w:val="00180C5C"/>
    <w:rsid w:val="00181CFB"/>
    <w:rsid w:val="00182179"/>
    <w:rsid w:val="00182A9D"/>
    <w:rsid w:val="0018314E"/>
    <w:rsid w:val="0018369E"/>
    <w:rsid w:val="0018544F"/>
    <w:rsid w:val="001858E1"/>
    <w:rsid w:val="00185B2B"/>
    <w:rsid w:val="00185F8A"/>
    <w:rsid w:val="00186123"/>
    <w:rsid w:val="00186793"/>
    <w:rsid w:val="001872DC"/>
    <w:rsid w:val="00187759"/>
    <w:rsid w:val="00190A05"/>
    <w:rsid w:val="001929B7"/>
    <w:rsid w:val="00192A5B"/>
    <w:rsid w:val="00193548"/>
    <w:rsid w:val="00193AF1"/>
    <w:rsid w:val="00193BAF"/>
    <w:rsid w:val="00193C88"/>
    <w:rsid w:val="00193E0E"/>
    <w:rsid w:val="00193F2F"/>
    <w:rsid w:val="0019464A"/>
    <w:rsid w:val="001949B9"/>
    <w:rsid w:val="00194B4D"/>
    <w:rsid w:val="00194C32"/>
    <w:rsid w:val="00194D68"/>
    <w:rsid w:val="001953EE"/>
    <w:rsid w:val="00195E67"/>
    <w:rsid w:val="001967B1"/>
    <w:rsid w:val="00196B5C"/>
    <w:rsid w:val="001970F5"/>
    <w:rsid w:val="001976E4"/>
    <w:rsid w:val="001A0742"/>
    <w:rsid w:val="001A0819"/>
    <w:rsid w:val="001A10B8"/>
    <w:rsid w:val="001A1EBB"/>
    <w:rsid w:val="001A2465"/>
    <w:rsid w:val="001A2C12"/>
    <w:rsid w:val="001A301C"/>
    <w:rsid w:val="001A3BB6"/>
    <w:rsid w:val="001A3F49"/>
    <w:rsid w:val="001A4502"/>
    <w:rsid w:val="001A4717"/>
    <w:rsid w:val="001A47BE"/>
    <w:rsid w:val="001A4A01"/>
    <w:rsid w:val="001A50D2"/>
    <w:rsid w:val="001A558C"/>
    <w:rsid w:val="001A55EF"/>
    <w:rsid w:val="001A58AB"/>
    <w:rsid w:val="001A5C72"/>
    <w:rsid w:val="001A6C14"/>
    <w:rsid w:val="001A6C1F"/>
    <w:rsid w:val="001A6D49"/>
    <w:rsid w:val="001B0125"/>
    <w:rsid w:val="001B0254"/>
    <w:rsid w:val="001B0C36"/>
    <w:rsid w:val="001B10C8"/>
    <w:rsid w:val="001B1358"/>
    <w:rsid w:val="001B1616"/>
    <w:rsid w:val="001B2089"/>
    <w:rsid w:val="001B23F1"/>
    <w:rsid w:val="001B4467"/>
    <w:rsid w:val="001B458B"/>
    <w:rsid w:val="001B4909"/>
    <w:rsid w:val="001B4C04"/>
    <w:rsid w:val="001B4EFC"/>
    <w:rsid w:val="001B5879"/>
    <w:rsid w:val="001B6B7C"/>
    <w:rsid w:val="001B73BD"/>
    <w:rsid w:val="001B765B"/>
    <w:rsid w:val="001B7B78"/>
    <w:rsid w:val="001C04BA"/>
    <w:rsid w:val="001C0DF4"/>
    <w:rsid w:val="001C0FAC"/>
    <w:rsid w:val="001C24AB"/>
    <w:rsid w:val="001C2B39"/>
    <w:rsid w:val="001C2CA1"/>
    <w:rsid w:val="001C2CC6"/>
    <w:rsid w:val="001C46A4"/>
    <w:rsid w:val="001C475F"/>
    <w:rsid w:val="001C4D5E"/>
    <w:rsid w:val="001C5517"/>
    <w:rsid w:val="001C5613"/>
    <w:rsid w:val="001C5BC7"/>
    <w:rsid w:val="001C5E30"/>
    <w:rsid w:val="001C6509"/>
    <w:rsid w:val="001C7160"/>
    <w:rsid w:val="001C71E2"/>
    <w:rsid w:val="001C7C6B"/>
    <w:rsid w:val="001D01FC"/>
    <w:rsid w:val="001D08DB"/>
    <w:rsid w:val="001D22DF"/>
    <w:rsid w:val="001D263F"/>
    <w:rsid w:val="001D27BC"/>
    <w:rsid w:val="001D2FDD"/>
    <w:rsid w:val="001D314A"/>
    <w:rsid w:val="001D3F37"/>
    <w:rsid w:val="001D3F3E"/>
    <w:rsid w:val="001D42EF"/>
    <w:rsid w:val="001D45B9"/>
    <w:rsid w:val="001D4BF8"/>
    <w:rsid w:val="001D4E39"/>
    <w:rsid w:val="001D5105"/>
    <w:rsid w:val="001D5ACF"/>
    <w:rsid w:val="001D6136"/>
    <w:rsid w:val="001D7681"/>
    <w:rsid w:val="001D7AF4"/>
    <w:rsid w:val="001D7DAB"/>
    <w:rsid w:val="001E0530"/>
    <w:rsid w:val="001E0589"/>
    <w:rsid w:val="001E083D"/>
    <w:rsid w:val="001E0C30"/>
    <w:rsid w:val="001E1192"/>
    <w:rsid w:val="001E18E3"/>
    <w:rsid w:val="001E2332"/>
    <w:rsid w:val="001E2814"/>
    <w:rsid w:val="001E2B42"/>
    <w:rsid w:val="001E447D"/>
    <w:rsid w:val="001E5626"/>
    <w:rsid w:val="001E5B89"/>
    <w:rsid w:val="001E5CA5"/>
    <w:rsid w:val="001E6327"/>
    <w:rsid w:val="001E7C3E"/>
    <w:rsid w:val="001E7F30"/>
    <w:rsid w:val="001E7FE4"/>
    <w:rsid w:val="001F003A"/>
    <w:rsid w:val="001F014D"/>
    <w:rsid w:val="001F1157"/>
    <w:rsid w:val="001F13F1"/>
    <w:rsid w:val="001F157C"/>
    <w:rsid w:val="001F195B"/>
    <w:rsid w:val="001F2ECF"/>
    <w:rsid w:val="001F2F26"/>
    <w:rsid w:val="001F3194"/>
    <w:rsid w:val="001F39E8"/>
    <w:rsid w:val="001F4D11"/>
    <w:rsid w:val="001F4DA5"/>
    <w:rsid w:val="001F4DA9"/>
    <w:rsid w:val="001F50EE"/>
    <w:rsid w:val="001F62EB"/>
    <w:rsid w:val="001F68AB"/>
    <w:rsid w:val="001F6EA2"/>
    <w:rsid w:val="001F7D65"/>
    <w:rsid w:val="00200005"/>
    <w:rsid w:val="0020005E"/>
    <w:rsid w:val="0020034D"/>
    <w:rsid w:val="00200B1B"/>
    <w:rsid w:val="00200C77"/>
    <w:rsid w:val="0020162A"/>
    <w:rsid w:val="00201C6F"/>
    <w:rsid w:val="00202AE5"/>
    <w:rsid w:val="00202D6F"/>
    <w:rsid w:val="00203567"/>
    <w:rsid w:val="00203C40"/>
    <w:rsid w:val="00203CE2"/>
    <w:rsid w:val="00203D01"/>
    <w:rsid w:val="00203ED6"/>
    <w:rsid w:val="002048B2"/>
    <w:rsid w:val="00206554"/>
    <w:rsid w:val="0020682F"/>
    <w:rsid w:val="002069AF"/>
    <w:rsid w:val="002072A6"/>
    <w:rsid w:val="00210078"/>
    <w:rsid w:val="002103C6"/>
    <w:rsid w:val="00210AD6"/>
    <w:rsid w:val="00211345"/>
    <w:rsid w:val="00212690"/>
    <w:rsid w:val="00212E17"/>
    <w:rsid w:val="002134D1"/>
    <w:rsid w:val="00213D61"/>
    <w:rsid w:val="00213E26"/>
    <w:rsid w:val="00213E93"/>
    <w:rsid w:val="00214449"/>
    <w:rsid w:val="00214A38"/>
    <w:rsid w:val="002150F8"/>
    <w:rsid w:val="00215941"/>
    <w:rsid w:val="00215A72"/>
    <w:rsid w:val="0021668E"/>
    <w:rsid w:val="00216CCD"/>
    <w:rsid w:val="00216F53"/>
    <w:rsid w:val="00217EC0"/>
    <w:rsid w:val="00221D4F"/>
    <w:rsid w:val="00221F8D"/>
    <w:rsid w:val="002223E1"/>
    <w:rsid w:val="00222811"/>
    <w:rsid w:val="00223656"/>
    <w:rsid w:val="0022433D"/>
    <w:rsid w:val="00224476"/>
    <w:rsid w:val="002249BC"/>
    <w:rsid w:val="00224B82"/>
    <w:rsid w:val="002253DB"/>
    <w:rsid w:val="00225583"/>
    <w:rsid w:val="00225B84"/>
    <w:rsid w:val="002260D2"/>
    <w:rsid w:val="0022693B"/>
    <w:rsid w:val="002278F1"/>
    <w:rsid w:val="00227B41"/>
    <w:rsid w:val="00227C5C"/>
    <w:rsid w:val="00227EFF"/>
    <w:rsid w:val="00230107"/>
    <w:rsid w:val="002303FA"/>
    <w:rsid w:val="00230C90"/>
    <w:rsid w:val="00231756"/>
    <w:rsid w:val="00231ED8"/>
    <w:rsid w:val="0023230A"/>
    <w:rsid w:val="00232ED7"/>
    <w:rsid w:val="00232F6D"/>
    <w:rsid w:val="00233A98"/>
    <w:rsid w:val="00233C95"/>
    <w:rsid w:val="00233E61"/>
    <w:rsid w:val="002342E8"/>
    <w:rsid w:val="002348FC"/>
    <w:rsid w:val="00234CD6"/>
    <w:rsid w:val="00234FB4"/>
    <w:rsid w:val="002352FA"/>
    <w:rsid w:val="002353E4"/>
    <w:rsid w:val="00236859"/>
    <w:rsid w:val="00236BB6"/>
    <w:rsid w:val="002370CD"/>
    <w:rsid w:val="0023782F"/>
    <w:rsid w:val="00237975"/>
    <w:rsid w:val="002400BE"/>
    <w:rsid w:val="00240819"/>
    <w:rsid w:val="00242291"/>
    <w:rsid w:val="00242434"/>
    <w:rsid w:val="002456DA"/>
    <w:rsid w:val="0024588D"/>
    <w:rsid w:val="00245CB8"/>
    <w:rsid w:val="00245E51"/>
    <w:rsid w:val="002465E8"/>
    <w:rsid w:val="0024670B"/>
    <w:rsid w:val="00246CFE"/>
    <w:rsid w:val="002477A3"/>
    <w:rsid w:val="002505DE"/>
    <w:rsid w:val="00250832"/>
    <w:rsid w:val="00251208"/>
    <w:rsid w:val="00252F51"/>
    <w:rsid w:val="00253A33"/>
    <w:rsid w:val="00253AB2"/>
    <w:rsid w:val="00254920"/>
    <w:rsid w:val="00254ECA"/>
    <w:rsid w:val="002560D6"/>
    <w:rsid w:val="00256CA6"/>
    <w:rsid w:val="00256D56"/>
    <w:rsid w:val="0025754A"/>
    <w:rsid w:val="002602A1"/>
    <w:rsid w:val="00260F73"/>
    <w:rsid w:val="0026102D"/>
    <w:rsid w:val="0026110C"/>
    <w:rsid w:val="00261B43"/>
    <w:rsid w:val="00261DB2"/>
    <w:rsid w:val="00262345"/>
    <w:rsid w:val="00263156"/>
    <w:rsid w:val="002632AE"/>
    <w:rsid w:val="002657B7"/>
    <w:rsid w:val="0026609C"/>
    <w:rsid w:val="002672BA"/>
    <w:rsid w:val="0026746C"/>
    <w:rsid w:val="002676A9"/>
    <w:rsid w:val="00267BA6"/>
    <w:rsid w:val="00267C71"/>
    <w:rsid w:val="00267F19"/>
    <w:rsid w:val="0027040F"/>
    <w:rsid w:val="00271728"/>
    <w:rsid w:val="00271894"/>
    <w:rsid w:val="00271C81"/>
    <w:rsid w:val="002723CD"/>
    <w:rsid w:val="00272513"/>
    <w:rsid w:val="00272893"/>
    <w:rsid w:val="0027367A"/>
    <w:rsid w:val="00273CD4"/>
    <w:rsid w:val="00273DFF"/>
    <w:rsid w:val="00273E23"/>
    <w:rsid w:val="00274BC6"/>
    <w:rsid w:val="00274F96"/>
    <w:rsid w:val="002750C1"/>
    <w:rsid w:val="0027630B"/>
    <w:rsid w:val="00276329"/>
    <w:rsid w:val="0027636D"/>
    <w:rsid w:val="0027671F"/>
    <w:rsid w:val="002768C9"/>
    <w:rsid w:val="00277419"/>
    <w:rsid w:val="00277B79"/>
    <w:rsid w:val="00277BDE"/>
    <w:rsid w:val="00277D7D"/>
    <w:rsid w:val="00277E1B"/>
    <w:rsid w:val="00280D08"/>
    <w:rsid w:val="00281417"/>
    <w:rsid w:val="00281901"/>
    <w:rsid w:val="00281C09"/>
    <w:rsid w:val="00282A15"/>
    <w:rsid w:val="00282B8D"/>
    <w:rsid w:val="00282D9F"/>
    <w:rsid w:val="002831D9"/>
    <w:rsid w:val="00283781"/>
    <w:rsid w:val="0028458E"/>
    <w:rsid w:val="00285841"/>
    <w:rsid w:val="00285B26"/>
    <w:rsid w:val="0028618E"/>
    <w:rsid w:val="0028673D"/>
    <w:rsid w:val="00286AA3"/>
    <w:rsid w:val="00286C9E"/>
    <w:rsid w:val="00287DE1"/>
    <w:rsid w:val="0029058B"/>
    <w:rsid w:val="00290F3E"/>
    <w:rsid w:val="00291B3D"/>
    <w:rsid w:val="00291BCA"/>
    <w:rsid w:val="00292D87"/>
    <w:rsid w:val="002933E2"/>
    <w:rsid w:val="0029348C"/>
    <w:rsid w:val="00293AD2"/>
    <w:rsid w:val="00293B48"/>
    <w:rsid w:val="002944D2"/>
    <w:rsid w:val="00294F86"/>
    <w:rsid w:val="0029557A"/>
    <w:rsid w:val="00295A10"/>
    <w:rsid w:val="0029669C"/>
    <w:rsid w:val="0029692E"/>
    <w:rsid w:val="00297799"/>
    <w:rsid w:val="002A0258"/>
    <w:rsid w:val="002A0A42"/>
    <w:rsid w:val="002A0C54"/>
    <w:rsid w:val="002A15EC"/>
    <w:rsid w:val="002A2051"/>
    <w:rsid w:val="002A27A2"/>
    <w:rsid w:val="002A27AA"/>
    <w:rsid w:val="002A2AF2"/>
    <w:rsid w:val="002A2EB7"/>
    <w:rsid w:val="002A2FFF"/>
    <w:rsid w:val="002A3EC6"/>
    <w:rsid w:val="002A4DF3"/>
    <w:rsid w:val="002A550C"/>
    <w:rsid w:val="002A5C92"/>
    <w:rsid w:val="002A5D90"/>
    <w:rsid w:val="002A5D9A"/>
    <w:rsid w:val="002A5E06"/>
    <w:rsid w:val="002A6235"/>
    <w:rsid w:val="002B11C4"/>
    <w:rsid w:val="002B1399"/>
    <w:rsid w:val="002B2389"/>
    <w:rsid w:val="002B27B0"/>
    <w:rsid w:val="002B2D0F"/>
    <w:rsid w:val="002B3003"/>
    <w:rsid w:val="002B3693"/>
    <w:rsid w:val="002B381F"/>
    <w:rsid w:val="002B3E04"/>
    <w:rsid w:val="002B3F81"/>
    <w:rsid w:val="002B432F"/>
    <w:rsid w:val="002B4C32"/>
    <w:rsid w:val="002B5329"/>
    <w:rsid w:val="002B54C0"/>
    <w:rsid w:val="002B59E1"/>
    <w:rsid w:val="002B5C42"/>
    <w:rsid w:val="002B658F"/>
    <w:rsid w:val="002B7107"/>
    <w:rsid w:val="002B78A9"/>
    <w:rsid w:val="002C0942"/>
    <w:rsid w:val="002C1244"/>
    <w:rsid w:val="002C1349"/>
    <w:rsid w:val="002C21F5"/>
    <w:rsid w:val="002C27CB"/>
    <w:rsid w:val="002C28B9"/>
    <w:rsid w:val="002C32D3"/>
    <w:rsid w:val="002C3755"/>
    <w:rsid w:val="002C3EAC"/>
    <w:rsid w:val="002C43CE"/>
    <w:rsid w:val="002C46C6"/>
    <w:rsid w:val="002C4766"/>
    <w:rsid w:val="002C4790"/>
    <w:rsid w:val="002C4BAA"/>
    <w:rsid w:val="002C5DD1"/>
    <w:rsid w:val="002C6055"/>
    <w:rsid w:val="002C6059"/>
    <w:rsid w:val="002C60A1"/>
    <w:rsid w:val="002C6693"/>
    <w:rsid w:val="002C6799"/>
    <w:rsid w:val="002C67FA"/>
    <w:rsid w:val="002C6872"/>
    <w:rsid w:val="002C70CC"/>
    <w:rsid w:val="002C72F1"/>
    <w:rsid w:val="002C7491"/>
    <w:rsid w:val="002C7D53"/>
    <w:rsid w:val="002D00E3"/>
    <w:rsid w:val="002D0222"/>
    <w:rsid w:val="002D05E7"/>
    <w:rsid w:val="002D06C2"/>
    <w:rsid w:val="002D0AC6"/>
    <w:rsid w:val="002D11FB"/>
    <w:rsid w:val="002D13EB"/>
    <w:rsid w:val="002D170F"/>
    <w:rsid w:val="002D1CA0"/>
    <w:rsid w:val="002D2E76"/>
    <w:rsid w:val="002D2ED4"/>
    <w:rsid w:val="002D30E3"/>
    <w:rsid w:val="002D339A"/>
    <w:rsid w:val="002D4200"/>
    <w:rsid w:val="002D5EE1"/>
    <w:rsid w:val="002D6576"/>
    <w:rsid w:val="002D6D43"/>
    <w:rsid w:val="002D7EE0"/>
    <w:rsid w:val="002E06E5"/>
    <w:rsid w:val="002E07C4"/>
    <w:rsid w:val="002E14E4"/>
    <w:rsid w:val="002E1757"/>
    <w:rsid w:val="002E1851"/>
    <w:rsid w:val="002E43CE"/>
    <w:rsid w:val="002E50EF"/>
    <w:rsid w:val="002E6A8B"/>
    <w:rsid w:val="002E6DA4"/>
    <w:rsid w:val="002E7BF9"/>
    <w:rsid w:val="002F0256"/>
    <w:rsid w:val="002F0D0A"/>
    <w:rsid w:val="002F118A"/>
    <w:rsid w:val="002F1350"/>
    <w:rsid w:val="002F1C53"/>
    <w:rsid w:val="002F1DF0"/>
    <w:rsid w:val="002F2082"/>
    <w:rsid w:val="002F248B"/>
    <w:rsid w:val="002F2DD2"/>
    <w:rsid w:val="002F39DA"/>
    <w:rsid w:val="002F3AA0"/>
    <w:rsid w:val="002F3B96"/>
    <w:rsid w:val="002F4376"/>
    <w:rsid w:val="002F43CD"/>
    <w:rsid w:val="002F5E82"/>
    <w:rsid w:val="002F6783"/>
    <w:rsid w:val="002F6AFC"/>
    <w:rsid w:val="002F7590"/>
    <w:rsid w:val="003002C6"/>
    <w:rsid w:val="00300621"/>
    <w:rsid w:val="00300776"/>
    <w:rsid w:val="00300873"/>
    <w:rsid w:val="00300D38"/>
    <w:rsid w:val="00301DA7"/>
    <w:rsid w:val="0030221D"/>
    <w:rsid w:val="0030280F"/>
    <w:rsid w:val="00303280"/>
    <w:rsid w:val="0030352F"/>
    <w:rsid w:val="0030461C"/>
    <w:rsid w:val="00304ABD"/>
    <w:rsid w:val="00304EAF"/>
    <w:rsid w:val="00305132"/>
    <w:rsid w:val="003055D5"/>
    <w:rsid w:val="003061FB"/>
    <w:rsid w:val="003075C7"/>
    <w:rsid w:val="003079AB"/>
    <w:rsid w:val="00307D3E"/>
    <w:rsid w:val="003105CD"/>
    <w:rsid w:val="003106D8"/>
    <w:rsid w:val="00311635"/>
    <w:rsid w:val="00311A97"/>
    <w:rsid w:val="0031341A"/>
    <w:rsid w:val="003134BC"/>
    <w:rsid w:val="00313D65"/>
    <w:rsid w:val="003147DD"/>
    <w:rsid w:val="003148AD"/>
    <w:rsid w:val="00314B12"/>
    <w:rsid w:val="0031519C"/>
    <w:rsid w:val="003153A2"/>
    <w:rsid w:val="00315AE1"/>
    <w:rsid w:val="003163B5"/>
    <w:rsid w:val="00316474"/>
    <w:rsid w:val="003164CD"/>
    <w:rsid w:val="00316A5E"/>
    <w:rsid w:val="00317F3E"/>
    <w:rsid w:val="003202E4"/>
    <w:rsid w:val="00320304"/>
    <w:rsid w:val="0032099D"/>
    <w:rsid w:val="00320A1B"/>
    <w:rsid w:val="00321146"/>
    <w:rsid w:val="00321D21"/>
    <w:rsid w:val="00321FFC"/>
    <w:rsid w:val="00322004"/>
    <w:rsid w:val="0032256F"/>
    <w:rsid w:val="00322BBD"/>
    <w:rsid w:val="0032379D"/>
    <w:rsid w:val="00323D8E"/>
    <w:rsid w:val="0032486F"/>
    <w:rsid w:val="00324BDA"/>
    <w:rsid w:val="00324FDE"/>
    <w:rsid w:val="00325548"/>
    <w:rsid w:val="003264EF"/>
    <w:rsid w:val="00326BC2"/>
    <w:rsid w:val="00326FEC"/>
    <w:rsid w:val="0032761B"/>
    <w:rsid w:val="00327A67"/>
    <w:rsid w:val="00330C06"/>
    <w:rsid w:val="0033150D"/>
    <w:rsid w:val="003322FF"/>
    <w:rsid w:val="0033313E"/>
    <w:rsid w:val="00333A01"/>
    <w:rsid w:val="003346CB"/>
    <w:rsid w:val="003357C0"/>
    <w:rsid w:val="00335D52"/>
    <w:rsid w:val="0033602B"/>
    <w:rsid w:val="00337464"/>
    <w:rsid w:val="003374F2"/>
    <w:rsid w:val="00337BDF"/>
    <w:rsid w:val="00337D51"/>
    <w:rsid w:val="00337E4A"/>
    <w:rsid w:val="00340392"/>
    <w:rsid w:val="0034044D"/>
    <w:rsid w:val="0034095F"/>
    <w:rsid w:val="00340E89"/>
    <w:rsid w:val="003419FC"/>
    <w:rsid w:val="003428C9"/>
    <w:rsid w:val="00342A7D"/>
    <w:rsid w:val="00344027"/>
    <w:rsid w:val="00344B3F"/>
    <w:rsid w:val="00344CE0"/>
    <w:rsid w:val="0034548F"/>
    <w:rsid w:val="0034593A"/>
    <w:rsid w:val="0034637A"/>
    <w:rsid w:val="003464AC"/>
    <w:rsid w:val="003470A3"/>
    <w:rsid w:val="003470AA"/>
    <w:rsid w:val="0034712E"/>
    <w:rsid w:val="00347A5A"/>
    <w:rsid w:val="00347D8B"/>
    <w:rsid w:val="00350131"/>
    <w:rsid w:val="003509D6"/>
    <w:rsid w:val="00350F16"/>
    <w:rsid w:val="00351419"/>
    <w:rsid w:val="0035149A"/>
    <w:rsid w:val="003519E5"/>
    <w:rsid w:val="00351AEF"/>
    <w:rsid w:val="00352176"/>
    <w:rsid w:val="00352782"/>
    <w:rsid w:val="00352EA1"/>
    <w:rsid w:val="00354289"/>
    <w:rsid w:val="00355000"/>
    <w:rsid w:val="00355386"/>
    <w:rsid w:val="00357BC9"/>
    <w:rsid w:val="0036087C"/>
    <w:rsid w:val="00361204"/>
    <w:rsid w:val="00361C09"/>
    <w:rsid w:val="00361CEA"/>
    <w:rsid w:val="00361EFA"/>
    <w:rsid w:val="00362492"/>
    <w:rsid w:val="00362905"/>
    <w:rsid w:val="00363426"/>
    <w:rsid w:val="00363551"/>
    <w:rsid w:val="00363745"/>
    <w:rsid w:val="003647C5"/>
    <w:rsid w:val="00364982"/>
    <w:rsid w:val="00365A69"/>
    <w:rsid w:val="00365C98"/>
    <w:rsid w:val="00366054"/>
    <w:rsid w:val="0036621D"/>
    <w:rsid w:val="0036705A"/>
    <w:rsid w:val="00367C11"/>
    <w:rsid w:val="0037125C"/>
    <w:rsid w:val="00371796"/>
    <w:rsid w:val="0037187E"/>
    <w:rsid w:val="003719B9"/>
    <w:rsid w:val="003727E4"/>
    <w:rsid w:val="00373040"/>
    <w:rsid w:val="0037361A"/>
    <w:rsid w:val="00373DA4"/>
    <w:rsid w:val="00374657"/>
    <w:rsid w:val="003746A1"/>
    <w:rsid w:val="003747EA"/>
    <w:rsid w:val="00375AB5"/>
    <w:rsid w:val="0037613B"/>
    <w:rsid w:val="003768FA"/>
    <w:rsid w:val="00376D4F"/>
    <w:rsid w:val="0037703A"/>
    <w:rsid w:val="003772AA"/>
    <w:rsid w:val="0038049C"/>
    <w:rsid w:val="003809F5"/>
    <w:rsid w:val="00381008"/>
    <w:rsid w:val="003811D2"/>
    <w:rsid w:val="00381695"/>
    <w:rsid w:val="003818B6"/>
    <w:rsid w:val="00382690"/>
    <w:rsid w:val="00382991"/>
    <w:rsid w:val="00382F7C"/>
    <w:rsid w:val="00383246"/>
    <w:rsid w:val="00383A50"/>
    <w:rsid w:val="00383FFF"/>
    <w:rsid w:val="003842F2"/>
    <w:rsid w:val="00384457"/>
    <w:rsid w:val="003844B0"/>
    <w:rsid w:val="003848C6"/>
    <w:rsid w:val="00384DEB"/>
    <w:rsid w:val="00385E71"/>
    <w:rsid w:val="0038686C"/>
    <w:rsid w:val="00386A2D"/>
    <w:rsid w:val="00386EE2"/>
    <w:rsid w:val="003875B4"/>
    <w:rsid w:val="003876B3"/>
    <w:rsid w:val="0038772B"/>
    <w:rsid w:val="0038776E"/>
    <w:rsid w:val="0038782A"/>
    <w:rsid w:val="003913D2"/>
    <w:rsid w:val="00391627"/>
    <w:rsid w:val="00391FBD"/>
    <w:rsid w:val="003924BA"/>
    <w:rsid w:val="00392642"/>
    <w:rsid w:val="00392CD1"/>
    <w:rsid w:val="00392E3D"/>
    <w:rsid w:val="003949F5"/>
    <w:rsid w:val="00394ADD"/>
    <w:rsid w:val="003952C0"/>
    <w:rsid w:val="00395702"/>
    <w:rsid w:val="0039571E"/>
    <w:rsid w:val="00395842"/>
    <w:rsid w:val="00395BE7"/>
    <w:rsid w:val="003963C6"/>
    <w:rsid w:val="0039665F"/>
    <w:rsid w:val="0039679B"/>
    <w:rsid w:val="00396A51"/>
    <w:rsid w:val="003A0605"/>
    <w:rsid w:val="003A0B10"/>
    <w:rsid w:val="003A1137"/>
    <w:rsid w:val="003A187C"/>
    <w:rsid w:val="003A2653"/>
    <w:rsid w:val="003A2E38"/>
    <w:rsid w:val="003A30E9"/>
    <w:rsid w:val="003A3642"/>
    <w:rsid w:val="003A38C3"/>
    <w:rsid w:val="003A3B08"/>
    <w:rsid w:val="003A3CA3"/>
    <w:rsid w:val="003A3E5F"/>
    <w:rsid w:val="003A4E90"/>
    <w:rsid w:val="003A51DB"/>
    <w:rsid w:val="003A555C"/>
    <w:rsid w:val="003A57FB"/>
    <w:rsid w:val="003A6D8E"/>
    <w:rsid w:val="003A706B"/>
    <w:rsid w:val="003A71DE"/>
    <w:rsid w:val="003A7275"/>
    <w:rsid w:val="003A73D0"/>
    <w:rsid w:val="003A75ED"/>
    <w:rsid w:val="003B0048"/>
    <w:rsid w:val="003B01C7"/>
    <w:rsid w:val="003B047F"/>
    <w:rsid w:val="003B176A"/>
    <w:rsid w:val="003B2B0D"/>
    <w:rsid w:val="003B2C54"/>
    <w:rsid w:val="003B34D4"/>
    <w:rsid w:val="003B38A4"/>
    <w:rsid w:val="003B3BC4"/>
    <w:rsid w:val="003B3FFF"/>
    <w:rsid w:val="003B4443"/>
    <w:rsid w:val="003B471B"/>
    <w:rsid w:val="003B4866"/>
    <w:rsid w:val="003B620D"/>
    <w:rsid w:val="003B6810"/>
    <w:rsid w:val="003B7285"/>
    <w:rsid w:val="003B734F"/>
    <w:rsid w:val="003B7373"/>
    <w:rsid w:val="003B7E84"/>
    <w:rsid w:val="003C01C9"/>
    <w:rsid w:val="003C02D0"/>
    <w:rsid w:val="003C05C2"/>
    <w:rsid w:val="003C06CE"/>
    <w:rsid w:val="003C0C8E"/>
    <w:rsid w:val="003C1EE1"/>
    <w:rsid w:val="003C2483"/>
    <w:rsid w:val="003C257C"/>
    <w:rsid w:val="003C2707"/>
    <w:rsid w:val="003C3655"/>
    <w:rsid w:val="003C4B52"/>
    <w:rsid w:val="003C55BF"/>
    <w:rsid w:val="003C5A45"/>
    <w:rsid w:val="003D0713"/>
    <w:rsid w:val="003D0D29"/>
    <w:rsid w:val="003D11C8"/>
    <w:rsid w:val="003D1610"/>
    <w:rsid w:val="003D1969"/>
    <w:rsid w:val="003D21B1"/>
    <w:rsid w:val="003D2327"/>
    <w:rsid w:val="003D256F"/>
    <w:rsid w:val="003D3C32"/>
    <w:rsid w:val="003D3E5D"/>
    <w:rsid w:val="003D3F42"/>
    <w:rsid w:val="003D3FC1"/>
    <w:rsid w:val="003D4523"/>
    <w:rsid w:val="003D474F"/>
    <w:rsid w:val="003D49F3"/>
    <w:rsid w:val="003D514E"/>
    <w:rsid w:val="003D581F"/>
    <w:rsid w:val="003D58F7"/>
    <w:rsid w:val="003D67F9"/>
    <w:rsid w:val="003D68A8"/>
    <w:rsid w:val="003D6F90"/>
    <w:rsid w:val="003D7D49"/>
    <w:rsid w:val="003E073E"/>
    <w:rsid w:val="003E0E55"/>
    <w:rsid w:val="003E1D36"/>
    <w:rsid w:val="003E1D91"/>
    <w:rsid w:val="003E1D94"/>
    <w:rsid w:val="003E1F76"/>
    <w:rsid w:val="003E2398"/>
    <w:rsid w:val="003E255F"/>
    <w:rsid w:val="003E27D5"/>
    <w:rsid w:val="003E2910"/>
    <w:rsid w:val="003E3489"/>
    <w:rsid w:val="003E34FB"/>
    <w:rsid w:val="003E38A6"/>
    <w:rsid w:val="003E39B3"/>
    <w:rsid w:val="003E445A"/>
    <w:rsid w:val="003E514D"/>
    <w:rsid w:val="003E542A"/>
    <w:rsid w:val="003E5A1B"/>
    <w:rsid w:val="003E65B5"/>
    <w:rsid w:val="003E6C41"/>
    <w:rsid w:val="003F0626"/>
    <w:rsid w:val="003F0B7D"/>
    <w:rsid w:val="003F10E4"/>
    <w:rsid w:val="003F21A4"/>
    <w:rsid w:val="003F281E"/>
    <w:rsid w:val="003F2ADC"/>
    <w:rsid w:val="003F2E7C"/>
    <w:rsid w:val="003F32EF"/>
    <w:rsid w:val="003F3442"/>
    <w:rsid w:val="003F38C2"/>
    <w:rsid w:val="003F4473"/>
    <w:rsid w:val="003F45B2"/>
    <w:rsid w:val="003F480B"/>
    <w:rsid w:val="003F5593"/>
    <w:rsid w:val="003F611E"/>
    <w:rsid w:val="003F64BB"/>
    <w:rsid w:val="003F7B8A"/>
    <w:rsid w:val="003F7C6F"/>
    <w:rsid w:val="004010A5"/>
    <w:rsid w:val="0040123A"/>
    <w:rsid w:val="0040148A"/>
    <w:rsid w:val="00401D44"/>
    <w:rsid w:val="004021C3"/>
    <w:rsid w:val="004023E3"/>
    <w:rsid w:val="004024B1"/>
    <w:rsid w:val="00402885"/>
    <w:rsid w:val="00402E6E"/>
    <w:rsid w:val="004033A3"/>
    <w:rsid w:val="00403CBD"/>
    <w:rsid w:val="004040B5"/>
    <w:rsid w:val="00404199"/>
    <w:rsid w:val="00404262"/>
    <w:rsid w:val="00404661"/>
    <w:rsid w:val="00404799"/>
    <w:rsid w:val="0040526A"/>
    <w:rsid w:val="00406E33"/>
    <w:rsid w:val="004078DB"/>
    <w:rsid w:val="004078E7"/>
    <w:rsid w:val="00407D0C"/>
    <w:rsid w:val="004118F5"/>
    <w:rsid w:val="00411A88"/>
    <w:rsid w:val="00411C8D"/>
    <w:rsid w:val="00411CC5"/>
    <w:rsid w:val="00411D37"/>
    <w:rsid w:val="004121E4"/>
    <w:rsid w:val="00413199"/>
    <w:rsid w:val="00413359"/>
    <w:rsid w:val="004140C9"/>
    <w:rsid w:val="0041451D"/>
    <w:rsid w:val="00414937"/>
    <w:rsid w:val="00414DFB"/>
    <w:rsid w:val="004154CE"/>
    <w:rsid w:val="004173A1"/>
    <w:rsid w:val="004200A7"/>
    <w:rsid w:val="00420889"/>
    <w:rsid w:val="004213C6"/>
    <w:rsid w:val="00421DBA"/>
    <w:rsid w:val="00422341"/>
    <w:rsid w:val="00422687"/>
    <w:rsid w:val="00422D72"/>
    <w:rsid w:val="00422E90"/>
    <w:rsid w:val="0042338B"/>
    <w:rsid w:val="004236DB"/>
    <w:rsid w:val="0042419F"/>
    <w:rsid w:val="004243D5"/>
    <w:rsid w:val="004244F8"/>
    <w:rsid w:val="00424F02"/>
    <w:rsid w:val="004255AB"/>
    <w:rsid w:val="00425FE7"/>
    <w:rsid w:val="0042633F"/>
    <w:rsid w:val="00426A29"/>
    <w:rsid w:val="004270BD"/>
    <w:rsid w:val="00427365"/>
    <w:rsid w:val="004278C4"/>
    <w:rsid w:val="00427E49"/>
    <w:rsid w:val="00427EF5"/>
    <w:rsid w:val="00427F5E"/>
    <w:rsid w:val="00430169"/>
    <w:rsid w:val="0043076E"/>
    <w:rsid w:val="00430ABC"/>
    <w:rsid w:val="004317D3"/>
    <w:rsid w:val="004320E0"/>
    <w:rsid w:val="00432484"/>
    <w:rsid w:val="00432818"/>
    <w:rsid w:val="00433345"/>
    <w:rsid w:val="004335DE"/>
    <w:rsid w:val="004341E0"/>
    <w:rsid w:val="0043437E"/>
    <w:rsid w:val="00434549"/>
    <w:rsid w:val="00434564"/>
    <w:rsid w:val="00434AF4"/>
    <w:rsid w:val="00435301"/>
    <w:rsid w:val="00435DA2"/>
    <w:rsid w:val="00436522"/>
    <w:rsid w:val="00436657"/>
    <w:rsid w:val="00436E9A"/>
    <w:rsid w:val="00437280"/>
    <w:rsid w:val="00437BD0"/>
    <w:rsid w:val="00440318"/>
    <w:rsid w:val="004405F4"/>
    <w:rsid w:val="004406D2"/>
    <w:rsid w:val="00440A2E"/>
    <w:rsid w:val="00440B78"/>
    <w:rsid w:val="00440B99"/>
    <w:rsid w:val="004413D4"/>
    <w:rsid w:val="0044297D"/>
    <w:rsid w:val="00442DD1"/>
    <w:rsid w:val="00442F3E"/>
    <w:rsid w:val="00443037"/>
    <w:rsid w:val="00443F3A"/>
    <w:rsid w:val="004440C3"/>
    <w:rsid w:val="004448DF"/>
    <w:rsid w:val="0044526C"/>
    <w:rsid w:val="00445F90"/>
    <w:rsid w:val="00445FFF"/>
    <w:rsid w:val="00446803"/>
    <w:rsid w:val="00447181"/>
    <w:rsid w:val="00447228"/>
    <w:rsid w:val="0044749C"/>
    <w:rsid w:val="004476CD"/>
    <w:rsid w:val="00447CDD"/>
    <w:rsid w:val="0045012D"/>
    <w:rsid w:val="0045023B"/>
    <w:rsid w:val="004502BD"/>
    <w:rsid w:val="00450B01"/>
    <w:rsid w:val="00451B13"/>
    <w:rsid w:val="00451EB5"/>
    <w:rsid w:val="0045283E"/>
    <w:rsid w:val="0045341C"/>
    <w:rsid w:val="0045356E"/>
    <w:rsid w:val="00454296"/>
    <w:rsid w:val="00454346"/>
    <w:rsid w:val="00454D52"/>
    <w:rsid w:val="00454E09"/>
    <w:rsid w:val="00454E82"/>
    <w:rsid w:val="00455481"/>
    <w:rsid w:val="004555CB"/>
    <w:rsid w:val="00457302"/>
    <w:rsid w:val="004575B0"/>
    <w:rsid w:val="00457982"/>
    <w:rsid w:val="00460372"/>
    <w:rsid w:val="00460544"/>
    <w:rsid w:val="00461414"/>
    <w:rsid w:val="00461504"/>
    <w:rsid w:val="00461800"/>
    <w:rsid w:val="00461A8F"/>
    <w:rsid w:val="00461C17"/>
    <w:rsid w:val="00462FA5"/>
    <w:rsid w:val="004631FA"/>
    <w:rsid w:val="0046412C"/>
    <w:rsid w:val="0046423D"/>
    <w:rsid w:val="00464EA7"/>
    <w:rsid w:val="0046576E"/>
    <w:rsid w:val="00465C91"/>
    <w:rsid w:val="00465D1B"/>
    <w:rsid w:val="004664CF"/>
    <w:rsid w:val="004677CC"/>
    <w:rsid w:val="00467DF7"/>
    <w:rsid w:val="00470473"/>
    <w:rsid w:val="00472446"/>
    <w:rsid w:val="00473DD8"/>
    <w:rsid w:val="00474527"/>
    <w:rsid w:val="004750EE"/>
    <w:rsid w:val="004754A9"/>
    <w:rsid w:val="00475828"/>
    <w:rsid w:val="00475A78"/>
    <w:rsid w:val="0047610A"/>
    <w:rsid w:val="0047618C"/>
    <w:rsid w:val="004766E6"/>
    <w:rsid w:val="00476A0E"/>
    <w:rsid w:val="00477729"/>
    <w:rsid w:val="0048036B"/>
    <w:rsid w:val="004804AD"/>
    <w:rsid w:val="00481853"/>
    <w:rsid w:val="004833AD"/>
    <w:rsid w:val="0048465B"/>
    <w:rsid w:val="00485860"/>
    <w:rsid w:val="00485DE6"/>
    <w:rsid w:val="00486928"/>
    <w:rsid w:val="0048703F"/>
    <w:rsid w:val="00487725"/>
    <w:rsid w:val="00487F87"/>
    <w:rsid w:val="0049085A"/>
    <w:rsid w:val="00490C78"/>
    <w:rsid w:val="00490C99"/>
    <w:rsid w:val="004915A1"/>
    <w:rsid w:val="0049252A"/>
    <w:rsid w:val="004930D6"/>
    <w:rsid w:val="00493139"/>
    <w:rsid w:val="004931C7"/>
    <w:rsid w:val="0049349A"/>
    <w:rsid w:val="004942AA"/>
    <w:rsid w:val="00495017"/>
    <w:rsid w:val="00495391"/>
    <w:rsid w:val="00495496"/>
    <w:rsid w:val="004958CB"/>
    <w:rsid w:val="0049599C"/>
    <w:rsid w:val="00496A3D"/>
    <w:rsid w:val="00497139"/>
    <w:rsid w:val="00497684"/>
    <w:rsid w:val="00497B98"/>
    <w:rsid w:val="004A0F1A"/>
    <w:rsid w:val="004A1752"/>
    <w:rsid w:val="004A1868"/>
    <w:rsid w:val="004A207B"/>
    <w:rsid w:val="004A2656"/>
    <w:rsid w:val="004A3CA4"/>
    <w:rsid w:val="004A4A50"/>
    <w:rsid w:val="004A4F5F"/>
    <w:rsid w:val="004A595E"/>
    <w:rsid w:val="004A5CFA"/>
    <w:rsid w:val="004A6C26"/>
    <w:rsid w:val="004A6F86"/>
    <w:rsid w:val="004A78B9"/>
    <w:rsid w:val="004B15B4"/>
    <w:rsid w:val="004B1681"/>
    <w:rsid w:val="004B23AE"/>
    <w:rsid w:val="004B4EAE"/>
    <w:rsid w:val="004B580A"/>
    <w:rsid w:val="004B5FBD"/>
    <w:rsid w:val="004B6D95"/>
    <w:rsid w:val="004B7452"/>
    <w:rsid w:val="004B7A8C"/>
    <w:rsid w:val="004B7C74"/>
    <w:rsid w:val="004C0A8B"/>
    <w:rsid w:val="004C0C7E"/>
    <w:rsid w:val="004C11B3"/>
    <w:rsid w:val="004C1A65"/>
    <w:rsid w:val="004C1F78"/>
    <w:rsid w:val="004C21C2"/>
    <w:rsid w:val="004C22FF"/>
    <w:rsid w:val="004C27A3"/>
    <w:rsid w:val="004C352F"/>
    <w:rsid w:val="004C38BC"/>
    <w:rsid w:val="004C67B3"/>
    <w:rsid w:val="004C6E14"/>
    <w:rsid w:val="004C6E2B"/>
    <w:rsid w:val="004D047C"/>
    <w:rsid w:val="004D191E"/>
    <w:rsid w:val="004D1CCB"/>
    <w:rsid w:val="004D2787"/>
    <w:rsid w:val="004D2DB8"/>
    <w:rsid w:val="004D31B2"/>
    <w:rsid w:val="004D33F5"/>
    <w:rsid w:val="004D4B82"/>
    <w:rsid w:val="004D6285"/>
    <w:rsid w:val="004D76B4"/>
    <w:rsid w:val="004D76EE"/>
    <w:rsid w:val="004D79F5"/>
    <w:rsid w:val="004D7DCB"/>
    <w:rsid w:val="004D7DFC"/>
    <w:rsid w:val="004D7E63"/>
    <w:rsid w:val="004E042F"/>
    <w:rsid w:val="004E061B"/>
    <w:rsid w:val="004E0E2E"/>
    <w:rsid w:val="004E10F2"/>
    <w:rsid w:val="004E11E9"/>
    <w:rsid w:val="004E1759"/>
    <w:rsid w:val="004E1871"/>
    <w:rsid w:val="004E3349"/>
    <w:rsid w:val="004E34E4"/>
    <w:rsid w:val="004E3FB7"/>
    <w:rsid w:val="004E4B24"/>
    <w:rsid w:val="004E585E"/>
    <w:rsid w:val="004E5B60"/>
    <w:rsid w:val="004E644A"/>
    <w:rsid w:val="004E6933"/>
    <w:rsid w:val="004E6B5E"/>
    <w:rsid w:val="004E73A5"/>
    <w:rsid w:val="004E7686"/>
    <w:rsid w:val="004E7734"/>
    <w:rsid w:val="004F09FB"/>
    <w:rsid w:val="004F0A28"/>
    <w:rsid w:val="004F0EBC"/>
    <w:rsid w:val="004F1526"/>
    <w:rsid w:val="004F161D"/>
    <w:rsid w:val="004F1672"/>
    <w:rsid w:val="004F1E4D"/>
    <w:rsid w:val="004F2425"/>
    <w:rsid w:val="004F272A"/>
    <w:rsid w:val="004F2741"/>
    <w:rsid w:val="004F3CCD"/>
    <w:rsid w:val="004F498B"/>
    <w:rsid w:val="004F4BE1"/>
    <w:rsid w:val="004F5C4B"/>
    <w:rsid w:val="004F5FEB"/>
    <w:rsid w:val="004F635D"/>
    <w:rsid w:val="004F6FD3"/>
    <w:rsid w:val="004F7C9D"/>
    <w:rsid w:val="004F7CD0"/>
    <w:rsid w:val="005001BB"/>
    <w:rsid w:val="0050028B"/>
    <w:rsid w:val="00500673"/>
    <w:rsid w:val="00500863"/>
    <w:rsid w:val="005008EB"/>
    <w:rsid w:val="00500A23"/>
    <w:rsid w:val="00500C66"/>
    <w:rsid w:val="00501E93"/>
    <w:rsid w:val="00502398"/>
    <w:rsid w:val="00502536"/>
    <w:rsid w:val="00502E8E"/>
    <w:rsid w:val="00503651"/>
    <w:rsid w:val="00503933"/>
    <w:rsid w:val="00503E9E"/>
    <w:rsid w:val="00503EAA"/>
    <w:rsid w:val="00504187"/>
    <w:rsid w:val="00504509"/>
    <w:rsid w:val="0050476B"/>
    <w:rsid w:val="00504AA6"/>
    <w:rsid w:val="00505261"/>
    <w:rsid w:val="00505C46"/>
    <w:rsid w:val="00507A71"/>
    <w:rsid w:val="00507E89"/>
    <w:rsid w:val="005105F2"/>
    <w:rsid w:val="005119D7"/>
    <w:rsid w:val="00511CEE"/>
    <w:rsid w:val="0051252B"/>
    <w:rsid w:val="00512AA5"/>
    <w:rsid w:val="0051304E"/>
    <w:rsid w:val="005131F4"/>
    <w:rsid w:val="005132B2"/>
    <w:rsid w:val="005135D4"/>
    <w:rsid w:val="00513872"/>
    <w:rsid w:val="005141C5"/>
    <w:rsid w:val="0051437D"/>
    <w:rsid w:val="0051443B"/>
    <w:rsid w:val="00514603"/>
    <w:rsid w:val="0051464E"/>
    <w:rsid w:val="00515161"/>
    <w:rsid w:val="005154C7"/>
    <w:rsid w:val="00515749"/>
    <w:rsid w:val="00515B01"/>
    <w:rsid w:val="005164B8"/>
    <w:rsid w:val="00516F18"/>
    <w:rsid w:val="005179F6"/>
    <w:rsid w:val="005205B6"/>
    <w:rsid w:val="00520623"/>
    <w:rsid w:val="00520960"/>
    <w:rsid w:val="005211D6"/>
    <w:rsid w:val="00522C41"/>
    <w:rsid w:val="00523017"/>
    <w:rsid w:val="00523266"/>
    <w:rsid w:val="0052365B"/>
    <w:rsid w:val="00524D9D"/>
    <w:rsid w:val="005250B9"/>
    <w:rsid w:val="005251BD"/>
    <w:rsid w:val="00525655"/>
    <w:rsid w:val="00525D40"/>
    <w:rsid w:val="00526271"/>
    <w:rsid w:val="005265A3"/>
    <w:rsid w:val="00526B2C"/>
    <w:rsid w:val="00526E21"/>
    <w:rsid w:val="00527046"/>
    <w:rsid w:val="005271CA"/>
    <w:rsid w:val="005277B7"/>
    <w:rsid w:val="00527B47"/>
    <w:rsid w:val="00527B65"/>
    <w:rsid w:val="00527C01"/>
    <w:rsid w:val="00527DE8"/>
    <w:rsid w:val="005300DB"/>
    <w:rsid w:val="0053024B"/>
    <w:rsid w:val="005302DC"/>
    <w:rsid w:val="00530900"/>
    <w:rsid w:val="00530963"/>
    <w:rsid w:val="00531187"/>
    <w:rsid w:val="00531397"/>
    <w:rsid w:val="00531418"/>
    <w:rsid w:val="0053192F"/>
    <w:rsid w:val="0053224C"/>
    <w:rsid w:val="005323B1"/>
    <w:rsid w:val="005325A1"/>
    <w:rsid w:val="0053285A"/>
    <w:rsid w:val="0053319D"/>
    <w:rsid w:val="005334C7"/>
    <w:rsid w:val="00533B39"/>
    <w:rsid w:val="00534292"/>
    <w:rsid w:val="005346DF"/>
    <w:rsid w:val="005347B7"/>
    <w:rsid w:val="00534944"/>
    <w:rsid w:val="00534B2B"/>
    <w:rsid w:val="005354C2"/>
    <w:rsid w:val="00536746"/>
    <w:rsid w:val="005368B8"/>
    <w:rsid w:val="00537FF0"/>
    <w:rsid w:val="00540422"/>
    <w:rsid w:val="0054060F"/>
    <w:rsid w:val="005406E0"/>
    <w:rsid w:val="00540B6E"/>
    <w:rsid w:val="00541084"/>
    <w:rsid w:val="00541616"/>
    <w:rsid w:val="0054173D"/>
    <w:rsid w:val="00542462"/>
    <w:rsid w:val="00543482"/>
    <w:rsid w:val="00543B48"/>
    <w:rsid w:val="005444D4"/>
    <w:rsid w:val="00544A9D"/>
    <w:rsid w:val="00544C84"/>
    <w:rsid w:val="005450C5"/>
    <w:rsid w:val="00545255"/>
    <w:rsid w:val="0054584E"/>
    <w:rsid w:val="00545F1F"/>
    <w:rsid w:val="005462AB"/>
    <w:rsid w:val="00546B3C"/>
    <w:rsid w:val="00546D3E"/>
    <w:rsid w:val="005478DC"/>
    <w:rsid w:val="00547B35"/>
    <w:rsid w:val="00547CFC"/>
    <w:rsid w:val="00547E77"/>
    <w:rsid w:val="005510DA"/>
    <w:rsid w:val="00551CF2"/>
    <w:rsid w:val="00552305"/>
    <w:rsid w:val="0055321F"/>
    <w:rsid w:val="00553447"/>
    <w:rsid w:val="0055345C"/>
    <w:rsid w:val="00553BC5"/>
    <w:rsid w:val="00553DC9"/>
    <w:rsid w:val="00553E1E"/>
    <w:rsid w:val="0055416C"/>
    <w:rsid w:val="005543E7"/>
    <w:rsid w:val="00555417"/>
    <w:rsid w:val="005559E0"/>
    <w:rsid w:val="00557CA4"/>
    <w:rsid w:val="00560AC4"/>
    <w:rsid w:val="00561F2D"/>
    <w:rsid w:val="005629A1"/>
    <w:rsid w:val="0056309F"/>
    <w:rsid w:val="0056453C"/>
    <w:rsid w:val="005647A9"/>
    <w:rsid w:val="00564949"/>
    <w:rsid w:val="005649BD"/>
    <w:rsid w:val="00564D0E"/>
    <w:rsid w:val="00564D65"/>
    <w:rsid w:val="00565DEA"/>
    <w:rsid w:val="0056639B"/>
    <w:rsid w:val="00566537"/>
    <w:rsid w:val="0056659C"/>
    <w:rsid w:val="005668F6"/>
    <w:rsid w:val="00566E1A"/>
    <w:rsid w:val="00567006"/>
    <w:rsid w:val="005673D8"/>
    <w:rsid w:val="00570602"/>
    <w:rsid w:val="005710B0"/>
    <w:rsid w:val="00572E68"/>
    <w:rsid w:val="00573504"/>
    <w:rsid w:val="00573F4D"/>
    <w:rsid w:val="0057419E"/>
    <w:rsid w:val="00574C47"/>
    <w:rsid w:val="00575493"/>
    <w:rsid w:val="00575828"/>
    <w:rsid w:val="00575CCE"/>
    <w:rsid w:val="005762CA"/>
    <w:rsid w:val="00576326"/>
    <w:rsid w:val="00576F4B"/>
    <w:rsid w:val="005770E5"/>
    <w:rsid w:val="005800AD"/>
    <w:rsid w:val="00580115"/>
    <w:rsid w:val="00580247"/>
    <w:rsid w:val="005807AD"/>
    <w:rsid w:val="005809CA"/>
    <w:rsid w:val="00580E9E"/>
    <w:rsid w:val="00581FA8"/>
    <w:rsid w:val="005828C8"/>
    <w:rsid w:val="00582CD2"/>
    <w:rsid w:val="00582E4F"/>
    <w:rsid w:val="005834FD"/>
    <w:rsid w:val="00584978"/>
    <w:rsid w:val="00584F88"/>
    <w:rsid w:val="00585A6B"/>
    <w:rsid w:val="00585C50"/>
    <w:rsid w:val="00586216"/>
    <w:rsid w:val="005871AF"/>
    <w:rsid w:val="00590057"/>
    <w:rsid w:val="0059104E"/>
    <w:rsid w:val="005914F6"/>
    <w:rsid w:val="0059245B"/>
    <w:rsid w:val="00592A85"/>
    <w:rsid w:val="00592DDD"/>
    <w:rsid w:val="00593547"/>
    <w:rsid w:val="005935FB"/>
    <w:rsid w:val="00596328"/>
    <w:rsid w:val="00596596"/>
    <w:rsid w:val="00596DA5"/>
    <w:rsid w:val="00596DE2"/>
    <w:rsid w:val="0059750F"/>
    <w:rsid w:val="0059752D"/>
    <w:rsid w:val="005977E1"/>
    <w:rsid w:val="005A0B2E"/>
    <w:rsid w:val="005A0DC4"/>
    <w:rsid w:val="005A12DE"/>
    <w:rsid w:val="005A13E4"/>
    <w:rsid w:val="005A14E3"/>
    <w:rsid w:val="005A189F"/>
    <w:rsid w:val="005A1989"/>
    <w:rsid w:val="005A1C2F"/>
    <w:rsid w:val="005A2020"/>
    <w:rsid w:val="005A24C7"/>
    <w:rsid w:val="005A29A4"/>
    <w:rsid w:val="005A2F76"/>
    <w:rsid w:val="005A3001"/>
    <w:rsid w:val="005A4A7D"/>
    <w:rsid w:val="005A4DDA"/>
    <w:rsid w:val="005A4FA0"/>
    <w:rsid w:val="005A5692"/>
    <w:rsid w:val="005A6112"/>
    <w:rsid w:val="005B107D"/>
    <w:rsid w:val="005B1730"/>
    <w:rsid w:val="005B19E0"/>
    <w:rsid w:val="005B288F"/>
    <w:rsid w:val="005B2E09"/>
    <w:rsid w:val="005B342C"/>
    <w:rsid w:val="005B40AF"/>
    <w:rsid w:val="005B43E7"/>
    <w:rsid w:val="005B67DD"/>
    <w:rsid w:val="005B7086"/>
    <w:rsid w:val="005B73C8"/>
    <w:rsid w:val="005C0559"/>
    <w:rsid w:val="005C0A41"/>
    <w:rsid w:val="005C163E"/>
    <w:rsid w:val="005C1684"/>
    <w:rsid w:val="005C2AED"/>
    <w:rsid w:val="005C2C64"/>
    <w:rsid w:val="005C2F39"/>
    <w:rsid w:val="005C4321"/>
    <w:rsid w:val="005C4487"/>
    <w:rsid w:val="005C476A"/>
    <w:rsid w:val="005C4F9A"/>
    <w:rsid w:val="005C5602"/>
    <w:rsid w:val="005C5A5A"/>
    <w:rsid w:val="005C5CBB"/>
    <w:rsid w:val="005C619E"/>
    <w:rsid w:val="005C7255"/>
    <w:rsid w:val="005C7429"/>
    <w:rsid w:val="005D04E4"/>
    <w:rsid w:val="005D0699"/>
    <w:rsid w:val="005D16C8"/>
    <w:rsid w:val="005D1D6C"/>
    <w:rsid w:val="005D2259"/>
    <w:rsid w:val="005D2387"/>
    <w:rsid w:val="005D2618"/>
    <w:rsid w:val="005D2D47"/>
    <w:rsid w:val="005D3A37"/>
    <w:rsid w:val="005D4649"/>
    <w:rsid w:val="005D469C"/>
    <w:rsid w:val="005D4E71"/>
    <w:rsid w:val="005D5042"/>
    <w:rsid w:val="005D562B"/>
    <w:rsid w:val="005D56CA"/>
    <w:rsid w:val="005D5C08"/>
    <w:rsid w:val="005D694D"/>
    <w:rsid w:val="005D695C"/>
    <w:rsid w:val="005E05B2"/>
    <w:rsid w:val="005E1F4A"/>
    <w:rsid w:val="005E26D8"/>
    <w:rsid w:val="005E3499"/>
    <w:rsid w:val="005E377F"/>
    <w:rsid w:val="005E37ED"/>
    <w:rsid w:val="005E38F9"/>
    <w:rsid w:val="005E3B3B"/>
    <w:rsid w:val="005E3D5E"/>
    <w:rsid w:val="005E3F8B"/>
    <w:rsid w:val="005E4125"/>
    <w:rsid w:val="005E606A"/>
    <w:rsid w:val="005E6922"/>
    <w:rsid w:val="005E6AD4"/>
    <w:rsid w:val="005E7F25"/>
    <w:rsid w:val="005F043B"/>
    <w:rsid w:val="005F0C50"/>
    <w:rsid w:val="005F11DD"/>
    <w:rsid w:val="005F1E9E"/>
    <w:rsid w:val="005F28EB"/>
    <w:rsid w:val="005F4DEE"/>
    <w:rsid w:val="005F50D1"/>
    <w:rsid w:val="005F5E43"/>
    <w:rsid w:val="005F67D4"/>
    <w:rsid w:val="005F6E4D"/>
    <w:rsid w:val="0060010A"/>
    <w:rsid w:val="00600663"/>
    <w:rsid w:val="0060070A"/>
    <w:rsid w:val="006009C0"/>
    <w:rsid w:val="00600F77"/>
    <w:rsid w:val="006010EE"/>
    <w:rsid w:val="00602185"/>
    <w:rsid w:val="006023E7"/>
    <w:rsid w:val="00603391"/>
    <w:rsid w:val="00603558"/>
    <w:rsid w:val="006036E7"/>
    <w:rsid w:val="00604BE6"/>
    <w:rsid w:val="00604C45"/>
    <w:rsid w:val="00605A0D"/>
    <w:rsid w:val="00605C7F"/>
    <w:rsid w:val="00605F9C"/>
    <w:rsid w:val="00606D23"/>
    <w:rsid w:val="00606D6E"/>
    <w:rsid w:val="00606E68"/>
    <w:rsid w:val="00607658"/>
    <w:rsid w:val="00607A4B"/>
    <w:rsid w:val="00610362"/>
    <w:rsid w:val="006109AD"/>
    <w:rsid w:val="006112FD"/>
    <w:rsid w:val="00611ECC"/>
    <w:rsid w:val="0061368F"/>
    <w:rsid w:val="006137C4"/>
    <w:rsid w:val="00613CF9"/>
    <w:rsid w:val="00613E0A"/>
    <w:rsid w:val="0061411C"/>
    <w:rsid w:val="00614F5D"/>
    <w:rsid w:val="006177AA"/>
    <w:rsid w:val="00617A5A"/>
    <w:rsid w:val="0062028E"/>
    <w:rsid w:val="0062122E"/>
    <w:rsid w:val="00621688"/>
    <w:rsid w:val="006225A3"/>
    <w:rsid w:val="006229C2"/>
    <w:rsid w:val="00622A16"/>
    <w:rsid w:val="006230FB"/>
    <w:rsid w:val="00623689"/>
    <w:rsid w:val="00623B62"/>
    <w:rsid w:val="00623DA9"/>
    <w:rsid w:val="0062423C"/>
    <w:rsid w:val="00624274"/>
    <w:rsid w:val="006247F7"/>
    <w:rsid w:val="00624B0B"/>
    <w:rsid w:val="00625ADB"/>
    <w:rsid w:val="00625C56"/>
    <w:rsid w:val="00625D4B"/>
    <w:rsid w:val="006266A2"/>
    <w:rsid w:val="006266F4"/>
    <w:rsid w:val="00626AFA"/>
    <w:rsid w:val="00626C7F"/>
    <w:rsid w:val="00627626"/>
    <w:rsid w:val="00630109"/>
    <w:rsid w:val="00630B13"/>
    <w:rsid w:val="0063267A"/>
    <w:rsid w:val="00632ABA"/>
    <w:rsid w:val="00633EBA"/>
    <w:rsid w:val="00634A02"/>
    <w:rsid w:val="00634ABD"/>
    <w:rsid w:val="00634AEA"/>
    <w:rsid w:val="006352B4"/>
    <w:rsid w:val="0063543F"/>
    <w:rsid w:val="006355F1"/>
    <w:rsid w:val="00635963"/>
    <w:rsid w:val="00636A36"/>
    <w:rsid w:val="00636CD0"/>
    <w:rsid w:val="006372F5"/>
    <w:rsid w:val="00637325"/>
    <w:rsid w:val="006374A0"/>
    <w:rsid w:val="00637A2C"/>
    <w:rsid w:val="00640063"/>
    <w:rsid w:val="006402A9"/>
    <w:rsid w:val="00640463"/>
    <w:rsid w:val="00640D45"/>
    <w:rsid w:val="00640F3C"/>
    <w:rsid w:val="00641D52"/>
    <w:rsid w:val="00643090"/>
    <w:rsid w:val="0064381A"/>
    <w:rsid w:val="00644812"/>
    <w:rsid w:val="00644936"/>
    <w:rsid w:val="006452C8"/>
    <w:rsid w:val="0064590F"/>
    <w:rsid w:val="00646569"/>
    <w:rsid w:val="00646FC7"/>
    <w:rsid w:val="00647468"/>
    <w:rsid w:val="006474C1"/>
    <w:rsid w:val="0064780E"/>
    <w:rsid w:val="00650419"/>
    <w:rsid w:val="00650A38"/>
    <w:rsid w:val="00650C65"/>
    <w:rsid w:val="00650C75"/>
    <w:rsid w:val="00650EEB"/>
    <w:rsid w:val="00651597"/>
    <w:rsid w:val="00651714"/>
    <w:rsid w:val="00651B67"/>
    <w:rsid w:val="00651BC2"/>
    <w:rsid w:val="00652148"/>
    <w:rsid w:val="006525C1"/>
    <w:rsid w:val="006529ED"/>
    <w:rsid w:val="00652BEC"/>
    <w:rsid w:val="00654246"/>
    <w:rsid w:val="0065534E"/>
    <w:rsid w:val="00655BAE"/>
    <w:rsid w:val="00655D22"/>
    <w:rsid w:val="00656A2B"/>
    <w:rsid w:val="00656CFF"/>
    <w:rsid w:val="00656EBB"/>
    <w:rsid w:val="00656F3D"/>
    <w:rsid w:val="006571D3"/>
    <w:rsid w:val="0065782C"/>
    <w:rsid w:val="00657A7D"/>
    <w:rsid w:val="00657A97"/>
    <w:rsid w:val="00657F54"/>
    <w:rsid w:val="00661254"/>
    <w:rsid w:val="00662FA6"/>
    <w:rsid w:val="00663195"/>
    <w:rsid w:val="0066345E"/>
    <w:rsid w:val="00664558"/>
    <w:rsid w:val="00665988"/>
    <w:rsid w:val="00665D47"/>
    <w:rsid w:val="0066632B"/>
    <w:rsid w:val="006669C5"/>
    <w:rsid w:val="00666CCA"/>
    <w:rsid w:val="00666FB0"/>
    <w:rsid w:val="006670EB"/>
    <w:rsid w:val="00667509"/>
    <w:rsid w:val="0066794B"/>
    <w:rsid w:val="00670077"/>
    <w:rsid w:val="006708F2"/>
    <w:rsid w:val="00670DA4"/>
    <w:rsid w:val="006719A1"/>
    <w:rsid w:val="00671F68"/>
    <w:rsid w:val="0067207E"/>
    <w:rsid w:val="00672F7B"/>
    <w:rsid w:val="006739B3"/>
    <w:rsid w:val="006748B9"/>
    <w:rsid w:val="00674960"/>
    <w:rsid w:val="006750AB"/>
    <w:rsid w:val="0067582A"/>
    <w:rsid w:val="00675D6B"/>
    <w:rsid w:val="00676A5A"/>
    <w:rsid w:val="00677405"/>
    <w:rsid w:val="00677BA0"/>
    <w:rsid w:val="0068210E"/>
    <w:rsid w:val="00682247"/>
    <w:rsid w:val="00682FF4"/>
    <w:rsid w:val="00683F3A"/>
    <w:rsid w:val="0068432A"/>
    <w:rsid w:val="006847D1"/>
    <w:rsid w:val="00685CBF"/>
    <w:rsid w:val="00685D3B"/>
    <w:rsid w:val="006860B7"/>
    <w:rsid w:val="00686279"/>
    <w:rsid w:val="0068683C"/>
    <w:rsid w:val="006871B2"/>
    <w:rsid w:val="00687C32"/>
    <w:rsid w:val="006904AF"/>
    <w:rsid w:val="006907E9"/>
    <w:rsid w:val="00692007"/>
    <w:rsid w:val="00692228"/>
    <w:rsid w:val="00695813"/>
    <w:rsid w:val="00695C63"/>
    <w:rsid w:val="00695DB5"/>
    <w:rsid w:val="0069621C"/>
    <w:rsid w:val="00696A13"/>
    <w:rsid w:val="00696DB3"/>
    <w:rsid w:val="00697E9D"/>
    <w:rsid w:val="00697FB4"/>
    <w:rsid w:val="006A15FC"/>
    <w:rsid w:val="006A1B91"/>
    <w:rsid w:val="006A26C2"/>
    <w:rsid w:val="006A2E9E"/>
    <w:rsid w:val="006A347F"/>
    <w:rsid w:val="006A368E"/>
    <w:rsid w:val="006A3B71"/>
    <w:rsid w:val="006A4266"/>
    <w:rsid w:val="006A4B58"/>
    <w:rsid w:val="006A5327"/>
    <w:rsid w:val="006A55E7"/>
    <w:rsid w:val="006A5B94"/>
    <w:rsid w:val="006A5D86"/>
    <w:rsid w:val="006A6E4F"/>
    <w:rsid w:val="006A6E68"/>
    <w:rsid w:val="006A7A19"/>
    <w:rsid w:val="006B0BE7"/>
    <w:rsid w:val="006B181B"/>
    <w:rsid w:val="006B1EDB"/>
    <w:rsid w:val="006B2009"/>
    <w:rsid w:val="006B21BB"/>
    <w:rsid w:val="006B30E9"/>
    <w:rsid w:val="006B44D3"/>
    <w:rsid w:val="006B4D76"/>
    <w:rsid w:val="006B4E6F"/>
    <w:rsid w:val="006B562B"/>
    <w:rsid w:val="006B5975"/>
    <w:rsid w:val="006B5A10"/>
    <w:rsid w:val="006B5B2B"/>
    <w:rsid w:val="006B63EE"/>
    <w:rsid w:val="006B67C5"/>
    <w:rsid w:val="006B6BC5"/>
    <w:rsid w:val="006B6E4E"/>
    <w:rsid w:val="006B73DD"/>
    <w:rsid w:val="006C03CC"/>
    <w:rsid w:val="006C0F10"/>
    <w:rsid w:val="006C1A23"/>
    <w:rsid w:val="006C2432"/>
    <w:rsid w:val="006C28F9"/>
    <w:rsid w:val="006C2FC7"/>
    <w:rsid w:val="006C3E29"/>
    <w:rsid w:val="006C41EC"/>
    <w:rsid w:val="006C4BC4"/>
    <w:rsid w:val="006C5D48"/>
    <w:rsid w:val="006C5D95"/>
    <w:rsid w:val="006C5E30"/>
    <w:rsid w:val="006C6277"/>
    <w:rsid w:val="006C6470"/>
    <w:rsid w:val="006C74A1"/>
    <w:rsid w:val="006C78C2"/>
    <w:rsid w:val="006C79BA"/>
    <w:rsid w:val="006C7BE5"/>
    <w:rsid w:val="006D03DC"/>
    <w:rsid w:val="006D0668"/>
    <w:rsid w:val="006D1412"/>
    <w:rsid w:val="006D1710"/>
    <w:rsid w:val="006D2369"/>
    <w:rsid w:val="006D25AA"/>
    <w:rsid w:val="006D2A5B"/>
    <w:rsid w:val="006D360D"/>
    <w:rsid w:val="006D394B"/>
    <w:rsid w:val="006D3D1B"/>
    <w:rsid w:val="006D45F1"/>
    <w:rsid w:val="006D46E1"/>
    <w:rsid w:val="006D53B7"/>
    <w:rsid w:val="006D57D9"/>
    <w:rsid w:val="006D66DF"/>
    <w:rsid w:val="006D6823"/>
    <w:rsid w:val="006D7DEE"/>
    <w:rsid w:val="006D7F5B"/>
    <w:rsid w:val="006E0216"/>
    <w:rsid w:val="006E0A56"/>
    <w:rsid w:val="006E1146"/>
    <w:rsid w:val="006E1B8B"/>
    <w:rsid w:val="006E2AF4"/>
    <w:rsid w:val="006E31A8"/>
    <w:rsid w:val="006E350D"/>
    <w:rsid w:val="006E3F6B"/>
    <w:rsid w:val="006E3FD9"/>
    <w:rsid w:val="006E467E"/>
    <w:rsid w:val="006E49FD"/>
    <w:rsid w:val="006E5AF6"/>
    <w:rsid w:val="006E5E47"/>
    <w:rsid w:val="006E65FF"/>
    <w:rsid w:val="006E6FDD"/>
    <w:rsid w:val="006E71C3"/>
    <w:rsid w:val="006E7631"/>
    <w:rsid w:val="006E7C2D"/>
    <w:rsid w:val="006F05F5"/>
    <w:rsid w:val="006F0669"/>
    <w:rsid w:val="006F132C"/>
    <w:rsid w:val="006F2B25"/>
    <w:rsid w:val="006F3A3A"/>
    <w:rsid w:val="006F3C51"/>
    <w:rsid w:val="006F4206"/>
    <w:rsid w:val="006F4B76"/>
    <w:rsid w:val="006F4DD0"/>
    <w:rsid w:val="006F53DE"/>
    <w:rsid w:val="006F56EA"/>
    <w:rsid w:val="006F5DEB"/>
    <w:rsid w:val="006F5EBA"/>
    <w:rsid w:val="006F6284"/>
    <w:rsid w:val="006F6407"/>
    <w:rsid w:val="006F65B7"/>
    <w:rsid w:val="006F6A3B"/>
    <w:rsid w:val="006F6A4F"/>
    <w:rsid w:val="006F6B85"/>
    <w:rsid w:val="006F73F6"/>
    <w:rsid w:val="007004B1"/>
    <w:rsid w:val="00700507"/>
    <w:rsid w:val="0070068F"/>
    <w:rsid w:val="00703B47"/>
    <w:rsid w:val="00704627"/>
    <w:rsid w:val="00704807"/>
    <w:rsid w:val="007049AC"/>
    <w:rsid w:val="00704CB9"/>
    <w:rsid w:val="00705531"/>
    <w:rsid w:val="00706821"/>
    <w:rsid w:val="00706C97"/>
    <w:rsid w:val="00706F0F"/>
    <w:rsid w:val="007079C1"/>
    <w:rsid w:val="00707FCE"/>
    <w:rsid w:val="00710133"/>
    <w:rsid w:val="007110C0"/>
    <w:rsid w:val="007110EC"/>
    <w:rsid w:val="00711515"/>
    <w:rsid w:val="007116AE"/>
    <w:rsid w:val="00712029"/>
    <w:rsid w:val="00712C35"/>
    <w:rsid w:val="00712EF3"/>
    <w:rsid w:val="00714064"/>
    <w:rsid w:val="007159A9"/>
    <w:rsid w:val="00715FDB"/>
    <w:rsid w:val="0071693F"/>
    <w:rsid w:val="00716BA5"/>
    <w:rsid w:val="00716F57"/>
    <w:rsid w:val="007176E4"/>
    <w:rsid w:val="00717732"/>
    <w:rsid w:val="0071786F"/>
    <w:rsid w:val="007178AE"/>
    <w:rsid w:val="00717F3A"/>
    <w:rsid w:val="00717F4F"/>
    <w:rsid w:val="007205D0"/>
    <w:rsid w:val="007207A9"/>
    <w:rsid w:val="007209B7"/>
    <w:rsid w:val="00720B59"/>
    <w:rsid w:val="007213E6"/>
    <w:rsid w:val="00721422"/>
    <w:rsid w:val="00721424"/>
    <w:rsid w:val="0072252C"/>
    <w:rsid w:val="00722682"/>
    <w:rsid w:val="00722BFF"/>
    <w:rsid w:val="00722C27"/>
    <w:rsid w:val="00722E68"/>
    <w:rsid w:val="00723283"/>
    <w:rsid w:val="007237CA"/>
    <w:rsid w:val="00723B9D"/>
    <w:rsid w:val="0072434B"/>
    <w:rsid w:val="00724726"/>
    <w:rsid w:val="0072477B"/>
    <w:rsid w:val="00724A8F"/>
    <w:rsid w:val="00725277"/>
    <w:rsid w:val="007252F1"/>
    <w:rsid w:val="007255A4"/>
    <w:rsid w:val="0072612D"/>
    <w:rsid w:val="00727416"/>
    <w:rsid w:val="00727CF6"/>
    <w:rsid w:val="00727E4A"/>
    <w:rsid w:val="0073012B"/>
    <w:rsid w:val="00730329"/>
    <w:rsid w:val="00730E71"/>
    <w:rsid w:val="0073107C"/>
    <w:rsid w:val="0073174F"/>
    <w:rsid w:val="00731847"/>
    <w:rsid w:val="007323E2"/>
    <w:rsid w:val="00732720"/>
    <w:rsid w:val="0073278E"/>
    <w:rsid w:val="007327C8"/>
    <w:rsid w:val="00733011"/>
    <w:rsid w:val="007334DD"/>
    <w:rsid w:val="00733A21"/>
    <w:rsid w:val="00733C52"/>
    <w:rsid w:val="00734219"/>
    <w:rsid w:val="00734BA6"/>
    <w:rsid w:val="00734CBC"/>
    <w:rsid w:val="00734DC1"/>
    <w:rsid w:val="00735925"/>
    <w:rsid w:val="0073593B"/>
    <w:rsid w:val="00735A38"/>
    <w:rsid w:val="0073769E"/>
    <w:rsid w:val="00740329"/>
    <w:rsid w:val="00741183"/>
    <w:rsid w:val="00741345"/>
    <w:rsid w:val="00741B12"/>
    <w:rsid w:val="00741F43"/>
    <w:rsid w:val="007428C4"/>
    <w:rsid w:val="007439FA"/>
    <w:rsid w:val="00744750"/>
    <w:rsid w:val="00744784"/>
    <w:rsid w:val="00744808"/>
    <w:rsid w:val="00744EDF"/>
    <w:rsid w:val="00745A1C"/>
    <w:rsid w:val="00745FF6"/>
    <w:rsid w:val="007464D7"/>
    <w:rsid w:val="00746757"/>
    <w:rsid w:val="00746DA9"/>
    <w:rsid w:val="00747A4D"/>
    <w:rsid w:val="00750063"/>
    <w:rsid w:val="00750AE3"/>
    <w:rsid w:val="00750F2F"/>
    <w:rsid w:val="00750F4A"/>
    <w:rsid w:val="00751448"/>
    <w:rsid w:val="00751692"/>
    <w:rsid w:val="00751B71"/>
    <w:rsid w:val="0075212D"/>
    <w:rsid w:val="00752166"/>
    <w:rsid w:val="007527D4"/>
    <w:rsid w:val="00752886"/>
    <w:rsid w:val="007528AA"/>
    <w:rsid w:val="0075292D"/>
    <w:rsid w:val="00752E51"/>
    <w:rsid w:val="00752FD2"/>
    <w:rsid w:val="00753A50"/>
    <w:rsid w:val="0075442A"/>
    <w:rsid w:val="00754508"/>
    <w:rsid w:val="00754A9D"/>
    <w:rsid w:val="0075518E"/>
    <w:rsid w:val="0075631D"/>
    <w:rsid w:val="007566EF"/>
    <w:rsid w:val="00756C15"/>
    <w:rsid w:val="0075744A"/>
    <w:rsid w:val="007576D4"/>
    <w:rsid w:val="00757BD5"/>
    <w:rsid w:val="0076076B"/>
    <w:rsid w:val="00761639"/>
    <w:rsid w:val="00762B2D"/>
    <w:rsid w:val="0076342A"/>
    <w:rsid w:val="0076384A"/>
    <w:rsid w:val="007638D8"/>
    <w:rsid w:val="00763A1B"/>
    <w:rsid w:val="00764A6B"/>
    <w:rsid w:val="00764D21"/>
    <w:rsid w:val="00764D5D"/>
    <w:rsid w:val="007653AE"/>
    <w:rsid w:val="007657B4"/>
    <w:rsid w:val="00766004"/>
    <w:rsid w:val="007660FC"/>
    <w:rsid w:val="0076719B"/>
    <w:rsid w:val="007709FB"/>
    <w:rsid w:val="00770BA7"/>
    <w:rsid w:val="00770FAF"/>
    <w:rsid w:val="0077124A"/>
    <w:rsid w:val="007717F3"/>
    <w:rsid w:val="0077185C"/>
    <w:rsid w:val="00771F23"/>
    <w:rsid w:val="007721B3"/>
    <w:rsid w:val="00772553"/>
    <w:rsid w:val="00773B9B"/>
    <w:rsid w:val="0077563D"/>
    <w:rsid w:val="007762AD"/>
    <w:rsid w:val="0077739A"/>
    <w:rsid w:val="00777A28"/>
    <w:rsid w:val="00777C67"/>
    <w:rsid w:val="007803C2"/>
    <w:rsid w:val="0078076A"/>
    <w:rsid w:val="007807B1"/>
    <w:rsid w:val="00780B68"/>
    <w:rsid w:val="00780CCC"/>
    <w:rsid w:val="00781048"/>
    <w:rsid w:val="0078163A"/>
    <w:rsid w:val="007824BD"/>
    <w:rsid w:val="007827C9"/>
    <w:rsid w:val="00783304"/>
    <w:rsid w:val="0078387A"/>
    <w:rsid w:val="00783E19"/>
    <w:rsid w:val="00783E84"/>
    <w:rsid w:val="00784154"/>
    <w:rsid w:val="00784313"/>
    <w:rsid w:val="00784F53"/>
    <w:rsid w:val="007858D8"/>
    <w:rsid w:val="00785C04"/>
    <w:rsid w:val="00786DCD"/>
    <w:rsid w:val="00787A19"/>
    <w:rsid w:val="00790991"/>
    <w:rsid w:val="00790C1F"/>
    <w:rsid w:val="007910BB"/>
    <w:rsid w:val="00791816"/>
    <w:rsid w:val="00792B66"/>
    <w:rsid w:val="007930F8"/>
    <w:rsid w:val="007931ED"/>
    <w:rsid w:val="00793666"/>
    <w:rsid w:val="00793745"/>
    <w:rsid w:val="00793D49"/>
    <w:rsid w:val="00793F8D"/>
    <w:rsid w:val="007945EA"/>
    <w:rsid w:val="007946A6"/>
    <w:rsid w:val="0079493D"/>
    <w:rsid w:val="00794B64"/>
    <w:rsid w:val="007952CA"/>
    <w:rsid w:val="007952F3"/>
    <w:rsid w:val="00796176"/>
    <w:rsid w:val="0079624A"/>
    <w:rsid w:val="0079691F"/>
    <w:rsid w:val="007973F4"/>
    <w:rsid w:val="007975C2"/>
    <w:rsid w:val="00797B65"/>
    <w:rsid w:val="007A005F"/>
    <w:rsid w:val="007A0179"/>
    <w:rsid w:val="007A083C"/>
    <w:rsid w:val="007A0CFB"/>
    <w:rsid w:val="007A0F7D"/>
    <w:rsid w:val="007A1247"/>
    <w:rsid w:val="007A196E"/>
    <w:rsid w:val="007A2625"/>
    <w:rsid w:val="007A2D6A"/>
    <w:rsid w:val="007A2EEF"/>
    <w:rsid w:val="007A4125"/>
    <w:rsid w:val="007A5914"/>
    <w:rsid w:val="007A61EF"/>
    <w:rsid w:val="007A6292"/>
    <w:rsid w:val="007A6500"/>
    <w:rsid w:val="007A6530"/>
    <w:rsid w:val="007A6938"/>
    <w:rsid w:val="007A78B0"/>
    <w:rsid w:val="007A79FA"/>
    <w:rsid w:val="007A7E23"/>
    <w:rsid w:val="007A7F20"/>
    <w:rsid w:val="007B0F40"/>
    <w:rsid w:val="007B1A02"/>
    <w:rsid w:val="007B1CFD"/>
    <w:rsid w:val="007B207F"/>
    <w:rsid w:val="007B2E9A"/>
    <w:rsid w:val="007B3512"/>
    <w:rsid w:val="007B3546"/>
    <w:rsid w:val="007B3CF9"/>
    <w:rsid w:val="007B47A3"/>
    <w:rsid w:val="007B4B00"/>
    <w:rsid w:val="007B51EC"/>
    <w:rsid w:val="007B607B"/>
    <w:rsid w:val="007B6BD0"/>
    <w:rsid w:val="007B6E12"/>
    <w:rsid w:val="007B6ED8"/>
    <w:rsid w:val="007B6F8E"/>
    <w:rsid w:val="007B7CF3"/>
    <w:rsid w:val="007C04A3"/>
    <w:rsid w:val="007C0929"/>
    <w:rsid w:val="007C10C4"/>
    <w:rsid w:val="007C16D7"/>
    <w:rsid w:val="007C17B2"/>
    <w:rsid w:val="007C1A68"/>
    <w:rsid w:val="007C1F65"/>
    <w:rsid w:val="007C2635"/>
    <w:rsid w:val="007C2646"/>
    <w:rsid w:val="007C2A43"/>
    <w:rsid w:val="007C2C5D"/>
    <w:rsid w:val="007C2F57"/>
    <w:rsid w:val="007C3E13"/>
    <w:rsid w:val="007C4178"/>
    <w:rsid w:val="007C4273"/>
    <w:rsid w:val="007C4308"/>
    <w:rsid w:val="007C4447"/>
    <w:rsid w:val="007C4A1C"/>
    <w:rsid w:val="007C5301"/>
    <w:rsid w:val="007C588C"/>
    <w:rsid w:val="007C6169"/>
    <w:rsid w:val="007C6337"/>
    <w:rsid w:val="007C70A1"/>
    <w:rsid w:val="007C75FA"/>
    <w:rsid w:val="007C7A8E"/>
    <w:rsid w:val="007C7DE5"/>
    <w:rsid w:val="007D0225"/>
    <w:rsid w:val="007D1052"/>
    <w:rsid w:val="007D2154"/>
    <w:rsid w:val="007D231C"/>
    <w:rsid w:val="007D2FB9"/>
    <w:rsid w:val="007D3102"/>
    <w:rsid w:val="007D3BC3"/>
    <w:rsid w:val="007D41D3"/>
    <w:rsid w:val="007D42FE"/>
    <w:rsid w:val="007D4F1A"/>
    <w:rsid w:val="007D57A1"/>
    <w:rsid w:val="007D57B7"/>
    <w:rsid w:val="007D5B6F"/>
    <w:rsid w:val="007D5C7C"/>
    <w:rsid w:val="007D7739"/>
    <w:rsid w:val="007D7DB7"/>
    <w:rsid w:val="007E02BF"/>
    <w:rsid w:val="007E075E"/>
    <w:rsid w:val="007E076F"/>
    <w:rsid w:val="007E07EE"/>
    <w:rsid w:val="007E0D26"/>
    <w:rsid w:val="007E0FC5"/>
    <w:rsid w:val="007E0FDD"/>
    <w:rsid w:val="007E1365"/>
    <w:rsid w:val="007E1752"/>
    <w:rsid w:val="007E1C48"/>
    <w:rsid w:val="007E2E2F"/>
    <w:rsid w:val="007E3156"/>
    <w:rsid w:val="007E39CA"/>
    <w:rsid w:val="007E41F0"/>
    <w:rsid w:val="007E421B"/>
    <w:rsid w:val="007E4480"/>
    <w:rsid w:val="007E47BB"/>
    <w:rsid w:val="007E5065"/>
    <w:rsid w:val="007E531E"/>
    <w:rsid w:val="007E5354"/>
    <w:rsid w:val="007E59D7"/>
    <w:rsid w:val="007E5BCD"/>
    <w:rsid w:val="007E5FCB"/>
    <w:rsid w:val="007E68A4"/>
    <w:rsid w:val="007E69EE"/>
    <w:rsid w:val="007E6A06"/>
    <w:rsid w:val="007E6C84"/>
    <w:rsid w:val="007E7738"/>
    <w:rsid w:val="007E7FFA"/>
    <w:rsid w:val="007F0673"/>
    <w:rsid w:val="007F0810"/>
    <w:rsid w:val="007F091A"/>
    <w:rsid w:val="007F1035"/>
    <w:rsid w:val="007F11C0"/>
    <w:rsid w:val="007F200A"/>
    <w:rsid w:val="007F253E"/>
    <w:rsid w:val="007F2A6E"/>
    <w:rsid w:val="007F2AD9"/>
    <w:rsid w:val="007F2BB2"/>
    <w:rsid w:val="007F367B"/>
    <w:rsid w:val="007F3A0A"/>
    <w:rsid w:val="007F3CE0"/>
    <w:rsid w:val="007F5BC8"/>
    <w:rsid w:val="007F60DA"/>
    <w:rsid w:val="007F7333"/>
    <w:rsid w:val="007F7344"/>
    <w:rsid w:val="007F7568"/>
    <w:rsid w:val="007F76FD"/>
    <w:rsid w:val="008002F8"/>
    <w:rsid w:val="0080062F"/>
    <w:rsid w:val="00800736"/>
    <w:rsid w:val="00801457"/>
    <w:rsid w:val="008025EB"/>
    <w:rsid w:val="00803E3D"/>
    <w:rsid w:val="008041B0"/>
    <w:rsid w:val="00804576"/>
    <w:rsid w:val="00804B15"/>
    <w:rsid w:val="00804FF1"/>
    <w:rsid w:val="0080547E"/>
    <w:rsid w:val="008064A7"/>
    <w:rsid w:val="00806790"/>
    <w:rsid w:val="00806C2F"/>
    <w:rsid w:val="00806CF6"/>
    <w:rsid w:val="008071E8"/>
    <w:rsid w:val="0080784D"/>
    <w:rsid w:val="0081045B"/>
    <w:rsid w:val="00810CF9"/>
    <w:rsid w:val="0081101F"/>
    <w:rsid w:val="00811161"/>
    <w:rsid w:val="008113B6"/>
    <w:rsid w:val="00811F97"/>
    <w:rsid w:val="008121FB"/>
    <w:rsid w:val="008123FF"/>
    <w:rsid w:val="0081255E"/>
    <w:rsid w:val="00812F08"/>
    <w:rsid w:val="00813A49"/>
    <w:rsid w:val="008142C7"/>
    <w:rsid w:val="0081434D"/>
    <w:rsid w:val="00814955"/>
    <w:rsid w:val="00814A89"/>
    <w:rsid w:val="00814BC5"/>
    <w:rsid w:val="00814DF3"/>
    <w:rsid w:val="00815E58"/>
    <w:rsid w:val="008167D8"/>
    <w:rsid w:val="00816F86"/>
    <w:rsid w:val="0081766C"/>
    <w:rsid w:val="008176F2"/>
    <w:rsid w:val="00817870"/>
    <w:rsid w:val="00817F13"/>
    <w:rsid w:val="00820298"/>
    <w:rsid w:val="00820D2B"/>
    <w:rsid w:val="00820F9B"/>
    <w:rsid w:val="0082197C"/>
    <w:rsid w:val="00821CE8"/>
    <w:rsid w:val="0082224C"/>
    <w:rsid w:val="0082230B"/>
    <w:rsid w:val="008229D9"/>
    <w:rsid w:val="00822A63"/>
    <w:rsid w:val="00822CBB"/>
    <w:rsid w:val="00823371"/>
    <w:rsid w:val="00823425"/>
    <w:rsid w:val="00824780"/>
    <w:rsid w:val="00825335"/>
    <w:rsid w:val="008258A3"/>
    <w:rsid w:val="00826302"/>
    <w:rsid w:val="00826385"/>
    <w:rsid w:val="008264AB"/>
    <w:rsid w:val="00826A68"/>
    <w:rsid w:val="00827883"/>
    <w:rsid w:val="00827E65"/>
    <w:rsid w:val="00830818"/>
    <w:rsid w:val="00830A2E"/>
    <w:rsid w:val="00830E0B"/>
    <w:rsid w:val="008312D7"/>
    <w:rsid w:val="008317D6"/>
    <w:rsid w:val="00832012"/>
    <w:rsid w:val="00832C13"/>
    <w:rsid w:val="00833400"/>
    <w:rsid w:val="008334D3"/>
    <w:rsid w:val="008335B0"/>
    <w:rsid w:val="00833658"/>
    <w:rsid w:val="00835618"/>
    <w:rsid w:val="00835CD3"/>
    <w:rsid w:val="00835E31"/>
    <w:rsid w:val="008362FC"/>
    <w:rsid w:val="00836A6E"/>
    <w:rsid w:val="0083700F"/>
    <w:rsid w:val="00837427"/>
    <w:rsid w:val="00837C77"/>
    <w:rsid w:val="00840597"/>
    <w:rsid w:val="00840786"/>
    <w:rsid w:val="00841121"/>
    <w:rsid w:val="00841519"/>
    <w:rsid w:val="008415F9"/>
    <w:rsid w:val="00841B3B"/>
    <w:rsid w:val="00841DCA"/>
    <w:rsid w:val="00841F32"/>
    <w:rsid w:val="008423AB"/>
    <w:rsid w:val="008446D7"/>
    <w:rsid w:val="00844D91"/>
    <w:rsid w:val="008450F6"/>
    <w:rsid w:val="00846EB6"/>
    <w:rsid w:val="008473A4"/>
    <w:rsid w:val="008474DF"/>
    <w:rsid w:val="00847AB3"/>
    <w:rsid w:val="00847B22"/>
    <w:rsid w:val="00847FC6"/>
    <w:rsid w:val="00850145"/>
    <w:rsid w:val="008507AA"/>
    <w:rsid w:val="00850A55"/>
    <w:rsid w:val="00851385"/>
    <w:rsid w:val="0085166A"/>
    <w:rsid w:val="00851899"/>
    <w:rsid w:val="00851915"/>
    <w:rsid w:val="00851D28"/>
    <w:rsid w:val="00852BA7"/>
    <w:rsid w:val="00852BCA"/>
    <w:rsid w:val="00852C3B"/>
    <w:rsid w:val="00852C85"/>
    <w:rsid w:val="00852E15"/>
    <w:rsid w:val="00853674"/>
    <w:rsid w:val="0085396C"/>
    <w:rsid w:val="00856973"/>
    <w:rsid w:val="00856C2A"/>
    <w:rsid w:val="00856F7B"/>
    <w:rsid w:val="00857969"/>
    <w:rsid w:val="00857B7F"/>
    <w:rsid w:val="00860686"/>
    <w:rsid w:val="0086079A"/>
    <w:rsid w:val="00860DF1"/>
    <w:rsid w:val="008612B5"/>
    <w:rsid w:val="008619FC"/>
    <w:rsid w:val="00861F8B"/>
    <w:rsid w:val="00862BE1"/>
    <w:rsid w:val="00862E4D"/>
    <w:rsid w:val="00864212"/>
    <w:rsid w:val="008659FA"/>
    <w:rsid w:val="00865B37"/>
    <w:rsid w:val="00865D9C"/>
    <w:rsid w:val="00866041"/>
    <w:rsid w:val="0086655C"/>
    <w:rsid w:val="008673AC"/>
    <w:rsid w:val="0086757F"/>
    <w:rsid w:val="00867760"/>
    <w:rsid w:val="00870257"/>
    <w:rsid w:val="00870FF7"/>
    <w:rsid w:val="00871DB7"/>
    <w:rsid w:val="00872010"/>
    <w:rsid w:val="008720E4"/>
    <w:rsid w:val="008727DB"/>
    <w:rsid w:val="00872962"/>
    <w:rsid w:val="008732C6"/>
    <w:rsid w:val="00873F38"/>
    <w:rsid w:val="008740EB"/>
    <w:rsid w:val="00874A49"/>
    <w:rsid w:val="0087546C"/>
    <w:rsid w:val="00875C6E"/>
    <w:rsid w:val="00875DA8"/>
    <w:rsid w:val="0087603D"/>
    <w:rsid w:val="00876572"/>
    <w:rsid w:val="0087674B"/>
    <w:rsid w:val="00876AB3"/>
    <w:rsid w:val="00876CDD"/>
    <w:rsid w:val="0087799D"/>
    <w:rsid w:val="00877E4D"/>
    <w:rsid w:val="00880986"/>
    <w:rsid w:val="00880BD9"/>
    <w:rsid w:val="00880F45"/>
    <w:rsid w:val="00881E9A"/>
    <w:rsid w:val="00881F24"/>
    <w:rsid w:val="0088204C"/>
    <w:rsid w:val="008822C2"/>
    <w:rsid w:val="008823DE"/>
    <w:rsid w:val="008827E0"/>
    <w:rsid w:val="0088353E"/>
    <w:rsid w:val="0088391D"/>
    <w:rsid w:val="0088394E"/>
    <w:rsid w:val="00883B5B"/>
    <w:rsid w:val="00883E91"/>
    <w:rsid w:val="008840DB"/>
    <w:rsid w:val="00884A87"/>
    <w:rsid w:val="008856B4"/>
    <w:rsid w:val="00885ABD"/>
    <w:rsid w:val="00885C27"/>
    <w:rsid w:val="00885FB3"/>
    <w:rsid w:val="00886163"/>
    <w:rsid w:val="00886426"/>
    <w:rsid w:val="00886FCB"/>
    <w:rsid w:val="008873D9"/>
    <w:rsid w:val="008876E6"/>
    <w:rsid w:val="0089020B"/>
    <w:rsid w:val="0089067F"/>
    <w:rsid w:val="0089074C"/>
    <w:rsid w:val="00890B32"/>
    <w:rsid w:val="00890FA5"/>
    <w:rsid w:val="0089103A"/>
    <w:rsid w:val="008910EA"/>
    <w:rsid w:val="00891A87"/>
    <w:rsid w:val="00891B39"/>
    <w:rsid w:val="00891B75"/>
    <w:rsid w:val="00892305"/>
    <w:rsid w:val="00893A36"/>
    <w:rsid w:val="00893CB9"/>
    <w:rsid w:val="00893CC9"/>
    <w:rsid w:val="00894201"/>
    <w:rsid w:val="0089420A"/>
    <w:rsid w:val="00894ABA"/>
    <w:rsid w:val="00895276"/>
    <w:rsid w:val="0089602E"/>
    <w:rsid w:val="0089618E"/>
    <w:rsid w:val="0089619A"/>
    <w:rsid w:val="00896693"/>
    <w:rsid w:val="0089670E"/>
    <w:rsid w:val="00896A50"/>
    <w:rsid w:val="00896B94"/>
    <w:rsid w:val="00896CE9"/>
    <w:rsid w:val="008971F6"/>
    <w:rsid w:val="0089759E"/>
    <w:rsid w:val="008975C0"/>
    <w:rsid w:val="00897660"/>
    <w:rsid w:val="00897922"/>
    <w:rsid w:val="00897D48"/>
    <w:rsid w:val="008A05A5"/>
    <w:rsid w:val="008A07A1"/>
    <w:rsid w:val="008A0D6E"/>
    <w:rsid w:val="008A14F9"/>
    <w:rsid w:val="008A2081"/>
    <w:rsid w:val="008A2986"/>
    <w:rsid w:val="008A3CC8"/>
    <w:rsid w:val="008A458B"/>
    <w:rsid w:val="008A4CC5"/>
    <w:rsid w:val="008A576A"/>
    <w:rsid w:val="008A5E83"/>
    <w:rsid w:val="008A5FA6"/>
    <w:rsid w:val="008A66C8"/>
    <w:rsid w:val="008A6D2A"/>
    <w:rsid w:val="008A75A6"/>
    <w:rsid w:val="008A75FB"/>
    <w:rsid w:val="008A7B82"/>
    <w:rsid w:val="008A7DC7"/>
    <w:rsid w:val="008B0205"/>
    <w:rsid w:val="008B04F9"/>
    <w:rsid w:val="008B1326"/>
    <w:rsid w:val="008B153F"/>
    <w:rsid w:val="008B15BA"/>
    <w:rsid w:val="008B15FE"/>
    <w:rsid w:val="008B1B10"/>
    <w:rsid w:val="008B238F"/>
    <w:rsid w:val="008B258B"/>
    <w:rsid w:val="008B3297"/>
    <w:rsid w:val="008B4167"/>
    <w:rsid w:val="008B4FAA"/>
    <w:rsid w:val="008B517D"/>
    <w:rsid w:val="008B5424"/>
    <w:rsid w:val="008B7D08"/>
    <w:rsid w:val="008C0FEE"/>
    <w:rsid w:val="008C15EB"/>
    <w:rsid w:val="008C17F2"/>
    <w:rsid w:val="008C22F8"/>
    <w:rsid w:val="008C236A"/>
    <w:rsid w:val="008C2784"/>
    <w:rsid w:val="008C2FE1"/>
    <w:rsid w:val="008C303D"/>
    <w:rsid w:val="008C3165"/>
    <w:rsid w:val="008C39D9"/>
    <w:rsid w:val="008C3FC1"/>
    <w:rsid w:val="008C411A"/>
    <w:rsid w:val="008C4E52"/>
    <w:rsid w:val="008C5469"/>
    <w:rsid w:val="008C58AF"/>
    <w:rsid w:val="008C6000"/>
    <w:rsid w:val="008C7494"/>
    <w:rsid w:val="008C7A21"/>
    <w:rsid w:val="008C7D78"/>
    <w:rsid w:val="008D1188"/>
    <w:rsid w:val="008D13F3"/>
    <w:rsid w:val="008D1A04"/>
    <w:rsid w:val="008D2A71"/>
    <w:rsid w:val="008D2C80"/>
    <w:rsid w:val="008D3103"/>
    <w:rsid w:val="008D31FA"/>
    <w:rsid w:val="008D4357"/>
    <w:rsid w:val="008D4693"/>
    <w:rsid w:val="008D49AB"/>
    <w:rsid w:val="008D501F"/>
    <w:rsid w:val="008D53F3"/>
    <w:rsid w:val="008D5D91"/>
    <w:rsid w:val="008D5E31"/>
    <w:rsid w:val="008D650A"/>
    <w:rsid w:val="008D657B"/>
    <w:rsid w:val="008D6CC6"/>
    <w:rsid w:val="008D774F"/>
    <w:rsid w:val="008D7994"/>
    <w:rsid w:val="008D7A70"/>
    <w:rsid w:val="008D7D44"/>
    <w:rsid w:val="008E0AED"/>
    <w:rsid w:val="008E152A"/>
    <w:rsid w:val="008E15B2"/>
    <w:rsid w:val="008E1A51"/>
    <w:rsid w:val="008E2389"/>
    <w:rsid w:val="008E3093"/>
    <w:rsid w:val="008E35CA"/>
    <w:rsid w:val="008E3702"/>
    <w:rsid w:val="008E3B01"/>
    <w:rsid w:val="008E4095"/>
    <w:rsid w:val="008E4176"/>
    <w:rsid w:val="008E4735"/>
    <w:rsid w:val="008E4F4B"/>
    <w:rsid w:val="008E5199"/>
    <w:rsid w:val="008E5296"/>
    <w:rsid w:val="008E6E62"/>
    <w:rsid w:val="008E70D5"/>
    <w:rsid w:val="008F1228"/>
    <w:rsid w:val="008F13CA"/>
    <w:rsid w:val="008F1D94"/>
    <w:rsid w:val="008F2C3A"/>
    <w:rsid w:val="008F2EF4"/>
    <w:rsid w:val="008F3289"/>
    <w:rsid w:val="008F411C"/>
    <w:rsid w:val="008F43CF"/>
    <w:rsid w:val="008F464B"/>
    <w:rsid w:val="008F4A49"/>
    <w:rsid w:val="008F4D51"/>
    <w:rsid w:val="008F5543"/>
    <w:rsid w:val="008F5749"/>
    <w:rsid w:val="008F6099"/>
    <w:rsid w:val="008F674C"/>
    <w:rsid w:val="008F6EBC"/>
    <w:rsid w:val="008F7C1C"/>
    <w:rsid w:val="008F7EBE"/>
    <w:rsid w:val="00900033"/>
    <w:rsid w:val="009000F9"/>
    <w:rsid w:val="00900243"/>
    <w:rsid w:val="00901036"/>
    <w:rsid w:val="00901143"/>
    <w:rsid w:val="009015C1"/>
    <w:rsid w:val="00902392"/>
    <w:rsid w:val="009025BC"/>
    <w:rsid w:val="0090331F"/>
    <w:rsid w:val="0090351C"/>
    <w:rsid w:val="00903E04"/>
    <w:rsid w:val="00904ECF"/>
    <w:rsid w:val="009058D3"/>
    <w:rsid w:val="00905A92"/>
    <w:rsid w:val="00905CCA"/>
    <w:rsid w:val="00906709"/>
    <w:rsid w:val="00906B04"/>
    <w:rsid w:val="009071B3"/>
    <w:rsid w:val="00910E0F"/>
    <w:rsid w:val="00911483"/>
    <w:rsid w:val="00912130"/>
    <w:rsid w:val="00912472"/>
    <w:rsid w:val="00912DA9"/>
    <w:rsid w:val="00913139"/>
    <w:rsid w:val="009131A3"/>
    <w:rsid w:val="00913980"/>
    <w:rsid w:val="0091402B"/>
    <w:rsid w:val="009147A2"/>
    <w:rsid w:val="009147D5"/>
    <w:rsid w:val="00914A2F"/>
    <w:rsid w:val="00916760"/>
    <w:rsid w:val="00917FBB"/>
    <w:rsid w:val="00920ABF"/>
    <w:rsid w:val="009211A2"/>
    <w:rsid w:val="00921FDC"/>
    <w:rsid w:val="00922115"/>
    <w:rsid w:val="0092288B"/>
    <w:rsid w:val="0092437A"/>
    <w:rsid w:val="00925D65"/>
    <w:rsid w:val="009265E0"/>
    <w:rsid w:val="00926CE6"/>
    <w:rsid w:val="0093105D"/>
    <w:rsid w:val="00931CC4"/>
    <w:rsid w:val="00931F2A"/>
    <w:rsid w:val="00932189"/>
    <w:rsid w:val="00932798"/>
    <w:rsid w:val="0093436D"/>
    <w:rsid w:val="00934635"/>
    <w:rsid w:val="00934719"/>
    <w:rsid w:val="00935142"/>
    <w:rsid w:val="009351D4"/>
    <w:rsid w:val="00935E5D"/>
    <w:rsid w:val="00936304"/>
    <w:rsid w:val="00936A2B"/>
    <w:rsid w:val="00936D11"/>
    <w:rsid w:val="009372A4"/>
    <w:rsid w:val="00937CEB"/>
    <w:rsid w:val="00940008"/>
    <w:rsid w:val="0094036F"/>
    <w:rsid w:val="009409AD"/>
    <w:rsid w:val="00940CEB"/>
    <w:rsid w:val="00941A57"/>
    <w:rsid w:val="00941EAC"/>
    <w:rsid w:val="0094291E"/>
    <w:rsid w:val="00942BBB"/>
    <w:rsid w:val="0094455A"/>
    <w:rsid w:val="0094571D"/>
    <w:rsid w:val="00945D8F"/>
    <w:rsid w:val="00946035"/>
    <w:rsid w:val="0094658A"/>
    <w:rsid w:val="009472A8"/>
    <w:rsid w:val="00947427"/>
    <w:rsid w:val="00950254"/>
    <w:rsid w:val="009504E5"/>
    <w:rsid w:val="00950D46"/>
    <w:rsid w:val="00950E4F"/>
    <w:rsid w:val="00950ED1"/>
    <w:rsid w:val="009511EE"/>
    <w:rsid w:val="00951475"/>
    <w:rsid w:val="00952968"/>
    <w:rsid w:val="00952DB7"/>
    <w:rsid w:val="00953C86"/>
    <w:rsid w:val="00955BD8"/>
    <w:rsid w:val="00955F48"/>
    <w:rsid w:val="00956E80"/>
    <w:rsid w:val="00957188"/>
    <w:rsid w:val="00957402"/>
    <w:rsid w:val="009579DC"/>
    <w:rsid w:val="00957E2C"/>
    <w:rsid w:val="00957F65"/>
    <w:rsid w:val="0096128B"/>
    <w:rsid w:val="00962261"/>
    <w:rsid w:val="009635FB"/>
    <w:rsid w:val="0096410C"/>
    <w:rsid w:val="00964589"/>
    <w:rsid w:val="00965025"/>
    <w:rsid w:val="00965DCE"/>
    <w:rsid w:val="00966D0C"/>
    <w:rsid w:val="009670F5"/>
    <w:rsid w:val="009700E9"/>
    <w:rsid w:val="00970351"/>
    <w:rsid w:val="00970B0F"/>
    <w:rsid w:val="00971576"/>
    <w:rsid w:val="00971BAC"/>
    <w:rsid w:val="00971F7C"/>
    <w:rsid w:val="0097226F"/>
    <w:rsid w:val="00972689"/>
    <w:rsid w:val="009727C7"/>
    <w:rsid w:val="00972A47"/>
    <w:rsid w:val="009733A0"/>
    <w:rsid w:val="009733DF"/>
    <w:rsid w:val="00975792"/>
    <w:rsid w:val="00975B49"/>
    <w:rsid w:val="00975CD1"/>
    <w:rsid w:val="00975D54"/>
    <w:rsid w:val="009763A7"/>
    <w:rsid w:val="00976999"/>
    <w:rsid w:val="00976B6E"/>
    <w:rsid w:val="0097711B"/>
    <w:rsid w:val="00977247"/>
    <w:rsid w:val="0097748B"/>
    <w:rsid w:val="00977549"/>
    <w:rsid w:val="00977B57"/>
    <w:rsid w:val="0098007A"/>
    <w:rsid w:val="00980D81"/>
    <w:rsid w:val="0098148C"/>
    <w:rsid w:val="009816CD"/>
    <w:rsid w:val="00981DF1"/>
    <w:rsid w:val="009828C4"/>
    <w:rsid w:val="00985110"/>
    <w:rsid w:val="009859CD"/>
    <w:rsid w:val="00986096"/>
    <w:rsid w:val="00986580"/>
    <w:rsid w:val="00986847"/>
    <w:rsid w:val="009876E3"/>
    <w:rsid w:val="0099002E"/>
    <w:rsid w:val="009902DC"/>
    <w:rsid w:val="0099038F"/>
    <w:rsid w:val="009908BF"/>
    <w:rsid w:val="0099171D"/>
    <w:rsid w:val="00992DB0"/>
    <w:rsid w:val="00992E32"/>
    <w:rsid w:val="00993612"/>
    <w:rsid w:val="00993624"/>
    <w:rsid w:val="009938CB"/>
    <w:rsid w:val="00993A8D"/>
    <w:rsid w:val="0099406B"/>
    <w:rsid w:val="00994647"/>
    <w:rsid w:val="0099466C"/>
    <w:rsid w:val="00994F49"/>
    <w:rsid w:val="0099508C"/>
    <w:rsid w:val="00995A41"/>
    <w:rsid w:val="009963ED"/>
    <w:rsid w:val="00996A5F"/>
    <w:rsid w:val="0099760F"/>
    <w:rsid w:val="00997EB7"/>
    <w:rsid w:val="009A0C73"/>
    <w:rsid w:val="009A0D9B"/>
    <w:rsid w:val="009A13F8"/>
    <w:rsid w:val="009A1A3B"/>
    <w:rsid w:val="009A1F22"/>
    <w:rsid w:val="009A2F96"/>
    <w:rsid w:val="009A3997"/>
    <w:rsid w:val="009A3DC9"/>
    <w:rsid w:val="009A51C9"/>
    <w:rsid w:val="009A5802"/>
    <w:rsid w:val="009A5AF5"/>
    <w:rsid w:val="009A5CF0"/>
    <w:rsid w:val="009A5F76"/>
    <w:rsid w:val="009A6B0F"/>
    <w:rsid w:val="009A6DF9"/>
    <w:rsid w:val="009A6F2E"/>
    <w:rsid w:val="009A755F"/>
    <w:rsid w:val="009A77D5"/>
    <w:rsid w:val="009B07E4"/>
    <w:rsid w:val="009B08F5"/>
    <w:rsid w:val="009B10A8"/>
    <w:rsid w:val="009B1E96"/>
    <w:rsid w:val="009B2B6D"/>
    <w:rsid w:val="009B371A"/>
    <w:rsid w:val="009B39D4"/>
    <w:rsid w:val="009B3B7B"/>
    <w:rsid w:val="009B4075"/>
    <w:rsid w:val="009B494C"/>
    <w:rsid w:val="009B4B8F"/>
    <w:rsid w:val="009B4F05"/>
    <w:rsid w:val="009B519D"/>
    <w:rsid w:val="009B5757"/>
    <w:rsid w:val="009B5D5E"/>
    <w:rsid w:val="009B5D96"/>
    <w:rsid w:val="009B6560"/>
    <w:rsid w:val="009B663C"/>
    <w:rsid w:val="009B6726"/>
    <w:rsid w:val="009B6C3F"/>
    <w:rsid w:val="009B7A73"/>
    <w:rsid w:val="009C005F"/>
    <w:rsid w:val="009C01E2"/>
    <w:rsid w:val="009C040B"/>
    <w:rsid w:val="009C07FD"/>
    <w:rsid w:val="009C0EC3"/>
    <w:rsid w:val="009C32C3"/>
    <w:rsid w:val="009C3959"/>
    <w:rsid w:val="009C629E"/>
    <w:rsid w:val="009C631F"/>
    <w:rsid w:val="009C66A0"/>
    <w:rsid w:val="009C7F19"/>
    <w:rsid w:val="009D047D"/>
    <w:rsid w:val="009D0A0F"/>
    <w:rsid w:val="009D1BCD"/>
    <w:rsid w:val="009D2241"/>
    <w:rsid w:val="009D2FF7"/>
    <w:rsid w:val="009D3176"/>
    <w:rsid w:val="009D3405"/>
    <w:rsid w:val="009D3B4C"/>
    <w:rsid w:val="009D3D5B"/>
    <w:rsid w:val="009D3EE5"/>
    <w:rsid w:val="009D424F"/>
    <w:rsid w:val="009D4EFE"/>
    <w:rsid w:val="009D5236"/>
    <w:rsid w:val="009D61F2"/>
    <w:rsid w:val="009D6655"/>
    <w:rsid w:val="009D68DF"/>
    <w:rsid w:val="009D7D15"/>
    <w:rsid w:val="009D7D5C"/>
    <w:rsid w:val="009D7F31"/>
    <w:rsid w:val="009E05FD"/>
    <w:rsid w:val="009E06CB"/>
    <w:rsid w:val="009E0D1C"/>
    <w:rsid w:val="009E0DC3"/>
    <w:rsid w:val="009E1058"/>
    <w:rsid w:val="009E12E4"/>
    <w:rsid w:val="009E18F9"/>
    <w:rsid w:val="009E1AED"/>
    <w:rsid w:val="009E257D"/>
    <w:rsid w:val="009E3876"/>
    <w:rsid w:val="009E3AB5"/>
    <w:rsid w:val="009E40ED"/>
    <w:rsid w:val="009E5665"/>
    <w:rsid w:val="009E573B"/>
    <w:rsid w:val="009E5CA9"/>
    <w:rsid w:val="009E7765"/>
    <w:rsid w:val="009F004D"/>
    <w:rsid w:val="009F033D"/>
    <w:rsid w:val="009F06B4"/>
    <w:rsid w:val="009F2AAA"/>
    <w:rsid w:val="009F2B74"/>
    <w:rsid w:val="009F3477"/>
    <w:rsid w:val="009F4807"/>
    <w:rsid w:val="009F4E76"/>
    <w:rsid w:val="009F5663"/>
    <w:rsid w:val="009F5AC0"/>
    <w:rsid w:val="009F5D71"/>
    <w:rsid w:val="009F6C2B"/>
    <w:rsid w:val="009F77A3"/>
    <w:rsid w:val="009F7A83"/>
    <w:rsid w:val="00A0014B"/>
    <w:rsid w:val="00A00541"/>
    <w:rsid w:val="00A0078B"/>
    <w:rsid w:val="00A00967"/>
    <w:rsid w:val="00A00F50"/>
    <w:rsid w:val="00A01538"/>
    <w:rsid w:val="00A01B0C"/>
    <w:rsid w:val="00A01BAB"/>
    <w:rsid w:val="00A01CE9"/>
    <w:rsid w:val="00A02A4D"/>
    <w:rsid w:val="00A02B99"/>
    <w:rsid w:val="00A02DC1"/>
    <w:rsid w:val="00A02FBE"/>
    <w:rsid w:val="00A03135"/>
    <w:rsid w:val="00A040E5"/>
    <w:rsid w:val="00A04160"/>
    <w:rsid w:val="00A0419C"/>
    <w:rsid w:val="00A041F4"/>
    <w:rsid w:val="00A04B23"/>
    <w:rsid w:val="00A04B3F"/>
    <w:rsid w:val="00A04BE3"/>
    <w:rsid w:val="00A04EF0"/>
    <w:rsid w:val="00A05298"/>
    <w:rsid w:val="00A05A6F"/>
    <w:rsid w:val="00A05F2A"/>
    <w:rsid w:val="00A0613C"/>
    <w:rsid w:val="00A062D3"/>
    <w:rsid w:val="00A06829"/>
    <w:rsid w:val="00A069FC"/>
    <w:rsid w:val="00A07548"/>
    <w:rsid w:val="00A105BC"/>
    <w:rsid w:val="00A10978"/>
    <w:rsid w:val="00A10A27"/>
    <w:rsid w:val="00A10B9A"/>
    <w:rsid w:val="00A10D5D"/>
    <w:rsid w:val="00A11A1D"/>
    <w:rsid w:val="00A11FC5"/>
    <w:rsid w:val="00A126B4"/>
    <w:rsid w:val="00A12D3F"/>
    <w:rsid w:val="00A13274"/>
    <w:rsid w:val="00A13412"/>
    <w:rsid w:val="00A1373C"/>
    <w:rsid w:val="00A14003"/>
    <w:rsid w:val="00A1424E"/>
    <w:rsid w:val="00A148EF"/>
    <w:rsid w:val="00A14AF0"/>
    <w:rsid w:val="00A14C1C"/>
    <w:rsid w:val="00A16F5F"/>
    <w:rsid w:val="00A1784D"/>
    <w:rsid w:val="00A17A92"/>
    <w:rsid w:val="00A209FA"/>
    <w:rsid w:val="00A20ED7"/>
    <w:rsid w:val="00A210A0"/>
    <w:rsid w:val="00A21445"/>
    <w:rsid w:val="00A23052"/>
    <w:rsid w:val="00A23274"/>
    <w:rsid w:val="00A238FA"/>
    <w:rsid w:val="00A23ACF"/>
    <w:rsid w:val="00A23C64"/>
    <w:rsid w:val="00A23E4A"/>
    <w:rsid w:val="00A23F92"/>
    <w:rsid w:val="00A2446F"/>
    <w:rsid w:val="00A249A7"/>
    <w:rsid w:val="00A24E9D"/>
    <w:rsid w:val="00A25059"/>
    <w:rsid w:val="00A250BF"/>
    <w:rsid w:val="00A253A7"/>
    <w:rsid w:val="00A25A1F"/>
    <w:rsid w:val="00A25CE2"/>
    <w:rsid w:val="00A2667F"/>
    <w:rsid w:val="00A268BF"/>
    <w:rsid w:val="00A26DB2"/>
    <w:rsid w:val="00A26E2F"/>
    <w:rsid w:val="00A271A0"/>
    <w:rsid w:val="00A27AEF"/>
    <w:rsid w:val="00A300E3"/>
    <w:rsid w:val="00A3020C"/>
    <w:rsid w:val="00A312FC"/>
    <w:rsid w:val="00A31667"/>
    <w:rsid w:val="00A31DF6"/>
    <w:rsid w:val="00A32827"/>
    <w:rsid w:val="00A339F7"/>
    <w:rsid w:val="00A33A4B"/>
    <w:rsid w:val="00A3521A"/>
    <w:rsid w:val="00A35688"/>
    <w:rsid w:val="00A35B1E"/>
    <w:rsid w:val="00A35EE0"/>
    <w:rsid w:val="00A362B2"/>
    <w:rsid w:val="00A37481"/>
    <w:rsid w:val="00A37ABC"/>
    <w:rsid w:val="00A37F4C"/>
    <w:rsid w:val="00A40730"/>
    <w:rsid w:val="00A412EE"/>
    <w:rsid w:val="00A41BD8"/>
    <w:rsid w:val="00A41BE4"/>
    <w:rsid w:val="00A41C32"/>
    <w:rsid w:val="00A41E48"/>
    <w:rsid w:val="00A42535"/>
    <w:rsid w:val="00A42C51"/>
    <w:rsid w:val="00A42EF6"/>
    <w:rsid w:val="00A43BA5"/>
    <w:rsid w:val="00A44942"/>
    <w:rsid w:val="00A44BA1"/>
    <w:rsid w:val="00A45060"/>
    <w:rsid w:val="00A4581A"/>
    <w:rsid w:val="00A4688E"/>
    <w:rsid w:val="00A46D15"/>
    <w:rsid w:val="00A47848"/>
    <w:rsid w:val="00A47C0D"/>
    <w:rsid w:val="00A47D29"/>
    <w:rsid w:val="00A47FF0"/>
    <w:rsid w:val="00A5193D"/>
    <w:rsid w:val="00A51993"/>
    <w:rsid w:val="00A51BA4"/>
    <w:rsid w:val="00A5202E"/>
    <w:rsid w:val="00A527D8"/>
    <w:rsid w:val="00A532A3"/>
    <w:rsid w:val="00A535A6"/>
    <w:rsid w:val="00A53BDE"/>
    <w:rsid w:val="00A545BB"/>
    <w:rsid w:val="00A54D57"/>
    <w:rsid w:val="00A54EF9"/>
    <w:rsid w:val="00A55750"/>
    <w:rsid w:val="00A56875"/>
    <w:rsid w:val="00A56931"/>
    <w:rsid w:val="00A57447"/>
    <w:rsid w:val="00A57AC6"/>
    <w:rsid w:val="00A57E4F"/>
    <w:rsid w:val="00A602C3"/>
    <w:rsid w:val="00A60973"/>
    <w:rsid w:val="00A61573"/>
    <w:rsid w:val="00A61985"/>
    <w:rsid w:val="00A62057"/>
    <w:rsid w:val="00A62E32"/>
    <w:rsid w:val="00A63A55"/>
    <w:rsid w:val="00A63DCB"/>
    <w:rsid w:val="00A658DA"/>
    <w:rsid w:val="00A65DE9"/>
    <w:rsid w:val="00A65EBB"/>
    <w:rsid w:val="00A6658E"/>
    <w:rsid w:val="00A676F9"/>
    <w:rsid w:val="00A679FA"/>
    <w:rsid w:val="00A67B9E"/>
    <w:rsid w:val="00A7164C"/>
    <w:rsid w:val="00A71BA9"/>
    <w:rsid w:val="00A71DBD"/>
    <w:rsid w:val="00A71E03"/>
    <w:rsid w:val="00A71E2C"/>
    <w:rsid w:val="00A7249C"/>
    <w:rsid w:val="00A727CC"/>
    <w:rsid w:val="00A72ADB"/>
    <w:rsid w:val="00A73018"/>
    <w:rsid w:val="00A7327B"/>
    <w:rsid w:val="00A73BBF"/>
    <w:rsid w:val="00A73D15"/>
    <w:rsid w:val="00A73F4C"/>
    <w:rsid w:val="00A74C90"/>
    <w:rsid w:val="00A758F2"/>
    <w:rsid w:val="00A76195"/>
    <w:rsid w:val="00A76806"/>
    <w:rsid w:val="00A768DC"/>
    <w:rsid w:val="00A76D16"/>
    <w:rsid w:val="00A76F35"/>
    <w:rsid w:val="00A771EF"/>
    <w:rsid w:val="00A77897"/>
    <w:rsid w:val="00A8083C"/>
    <w:rsid w:val="00A809DB"/>
    <w:rsid w:val="00A80B7B"/>
    <w:rsid w:val="00A80DD1"/>
    <w:rsid w:val="00A80EE3"/>
    <w:rsid w:val="00A80FF8"/>
    <w:rsid w:val="00A8133B"/>
    <w:rsid w:val="00A815C2"/>
    <w:rsid w:val="00A81635"/>
    <w:rsid w:val="00A820F9"/>
    <w:rsid w:val="00A82260"/>
    <w:rsid w:val="00A82B01"/>
    <w:rsid w:val="00A850F7"/>
    <w:rsid w:val="00A85940"/>
    <w:rsid w:val="00A85E4E"/>
    <w:rsid w:val="00A86423"/>
    <w:rsid w:val="00A86479"/>
    <w:rsid w:val="00A865BE"/>
    <w:rsid w:val="00A865FF"/>
    <w:rsid w:val="00A866FD"/>
    <w:rsid w:val="00A86CE7"/>
    <w:rsid w:val="00A87352"/>
    <w:rsid w:val="00A87459"/>
    <w:rsid w:val="00A87AFF"/>
    <w:rsid w:val="00A87EA6"/>
    <w:rsid w:val="00A90029"/>
    <w:rsid w:val="00A909EF"/>
    <w:rsid w:val="00A91333"/>
    <w:rsid w:val="00A91D7E"/>
    <w:rsid w:val="00A91E7C"/>
    <w:rsid w:val="00A9208E"/>
    <w:rsid w:val="00A9293E"/>
    <w:rsid w:val="00A92F55"/>
    <w:rsid w:val="00A9342D"/>
    <w:rsid w:val="00A9387B"/>
    <w:rsid w:val="00A9466C"/>
    <w:rsid w:val="00A9533C"/>
    <w:rsid w:val="00A9558F"/>
    <w:rsid w:val="00A95F3A"/>
    <w:rsid w:val="00A963F3"/>
    <w:rsid w:val="00A96998"/>
    <w:rsid w:val="00A96E6C"/>
    <w:rsid w:val="00A96FA6"/>
    <w:rsid w:val="00A97629"/>
    <w:rsid w:val="00AA024E"/>
    <w:rsid w:val="00AA05D7"/>
    <w:rsid w:val="00AA2A0A"/>
    <w:rsid w:val="00AA39DE"/>
    <w:rsid w:val="00AA4585"/>
    <w:rsid w:val="00AA53E3"/>
    <w:rsid w:val="00AA589C"/>
    <w:rsid w:val="00AA58F2"/>
    <w:rsid w:val="00AA6C3F"/>
    <w:rsid w:val="00AA6EE4"/>
    <w:rsid w:val="00AA72FC"/>
    <w:rsid w:val="00AA7323"/>
    <w:rsid w:val="00AA79ED"/>
    <w:rsid w:val="00AB0AF0"/>
    <w:rsid w:val="00AB0EDA"/>
    <w:rsid w:val="00AB1120"/>
    <w:rsid w:val="00AB153D"/>
    <w:rsid w:val="00AB1FE3"/>
    <w:rsid w:val="00AB395C"/>
    <w:rsid w:val="00AB48D2"/>
    <w:rsid w:val="00AB4F75"/>
    <w:rsid w:val="00AB4FB9"/>
    <w:rsid w:val="00AB55A3"/>
    <w:rsid w:val="00AB574A"/>
    <w:rsid w:val="00AB5EB8"/>
    <w:rsid w:val="00AB6212"/>
    <w:rsid w:val="00AB7B6F"/>
    <w:rsid w:val="00AB7FC6"/>
    <w:rsid w:val="00AC0CBF"/>
    <w:rsid w:val="00AC1C93"/>
    <w:rsid w:val="00AC1CF3"/>
    <w:rsid w:val="00AC1D05"/>
    <w:rsid w:val="00AC259A"/>
    <w:rsid w:val="00AC2635"/>
    <w:rsid w:val="00AC28E3"/>
    <w:rsid w:val="00AC2D28"/>
    <w:rsid w:val="00AC2E30"/>
    <w:rsid w:val="00AC30C9"/>
    <w:rsid w:val="00AC3CEB"/>
    <w:rsid w:val="00AC4259"/>
    <w:rsid w:val="00AC48C7"/>
    <w:rsid w:val="00AC49AC"/>
    <w:rsid w:val="00AC4E56"/>
    <w:rsid w:val="00AC563A"/>
    <w:rsid w:val="00AC6C06"/>
    <w:rsid w:val="00AC7859"/>
    <w:rsid w:val="00AD053B"/>
    <w:rsid w:val="00AD0A41"/>
    <w:rsid w:val="00AD0C4F"/>
    <w:rsid w:val="00AD0C6C"/>
    <w:rsid w:val="00AD0DA3"/>
    <w:rsid w:val="00AD122A"/>
    <w:rsid w:val="00AD1989"/>
    <w:rsid w:val="00AD1F67"/>
    <w:rsid w:val="00AD2110"/>
    <w:rsid w:val="00AD2986"/>
    <w:rsid w:val="00AD55CE"/>
    <w:rsid w:val="00AD567B"/>
    <w:rsid w:val="00AD5C9B"/>
    <w:rsid w:val="00AD5F70"/>
    <w:rsid w:val="00AD6366"/>
    <w:rsid w:val="00AD6472"/>
    <w:rsid w:val="00AD6544"/>
    <w:rsid w:val="00AD7D35"/>
    <w:rsid w:val="00AE0459"/>
    <w:rsid w:val="00AE0704"/>
    <w:rsid w:val="00AE1088"/>
    <w:rsid w:val="00AE12AD"/>
    <w:rsid w:val="00AE1C52"/>
    <w:rsid w:val="00AE2069"/>
    <w:rsid w:val="00AE2096"/>
    <w:rsid w:val="00AE3610"/>
    <w:rsid w:val="00AE4420"/>
    <w:rsid w:val="00AE453C"/>
    <w:rsid w:val="00AE49C9"/>
    <w:rsid w:val="00AE5219"/>
    <w:rsid w:val="00AE5A76"/>
    <w:rsid w:val="00AE641F"/>
    <w:rsid w:val="00AE6588"/>
    <w:rsid w:val="00AE6594"/>
    <w:rsid w:val="00AE6696"/>
    <w:rsid w:val="00AE67E0"/>
    <w:rsid w:val="00AE6C38"/>
    <w:rsid w:val="00AE6C80"/>
    <w:rsid w:val="00AE7786"/>
    <w:rsid w:val="00AE77C3"/>
    <w:rsid w:val="00AE7963"/>
    <w:rsid w:val="00AF012E"/>
    <w:rsid w:val="00AF0BFD"/>
    <w:rsid w:val="00AF0FDC"/>
    <w:rsid w:val="00AF1A06"/>
    <w:rsid w:val="00AF22EC"/>
    <w:rsid w:val="00AF45C5"/>
    <w:rsid w:val="00AF4A03"/>
    <w:rsid w:val="00AF4DD1"/>
    <w:rsid w:val="00AF6588"/>
    <w:rsid w:val="00AF666E"/>
    <w:rsid w:val="00AF7653"/>
    <w:rsid w:val="00AF7705"/>
    <w:rsid w:val="00B0054D"/>
    <w:rsid w:val="00B00909"/>
    <w:rsid w:val="00B0100E"/>
    <w:rsid w:val="00B02137"/>
    <w:rsid w:val="00B021D9"/>
    <w:rsid w:val="00B03CE9"/>
    <w:rsid w:val="00B04015"/>
    <w:rsid w:val="00B042C0"/>
    <w:rsid w:val="00B04402"/>
    <w:rsid w:val="00B0463F"/>
    <w:rsid w:val="00B04BFD"/>
    <w:rsid w:val="00B04CCF"/>
    <w:rsid w:val="00B0505E"/>
    <w:rsid w:val="00B05E3A"/>
    <w:rsid w:val="00B06615"/>
    <w:rsid w:val="00B06651"/>
    <w:rsid w:val="00B06797"/>
    <w:rsid w:val="00B1029A"/>
    <w:rsid w:val="00B117FF"/>
    <w:rsid w:val="00B11AA9"/>
    <w:rsid w:val="00B12185"/>
    <w:rsid w:val="00B1262D"/>
    <w:rsid w:val="00B129F5"/>
    <w:rsid w:val="00B12DD5"/>
    <w:rsid w:val="00B131AB"/>
    <w:rsid w:val="00B1353D"/>
    <w:rsid w:val="00B13C1D"/>
    <w:rsid w:val="00B146E4"/>
    <w:rsid w:val="00B14766"/>
    <w:rsid w:val="00B156A4"/>
    <w:rsid w:val="00B16C2E"/>
    <w:rsid w:val="00B173DA"/>
    <w:rsid w:val="00B175F8"/>
    <w:rsid w:val="00B17C4C"/>
    <w:rsid w:val="00B17EA0"/>
    <w:rsid w:val="00B2025B"/>
    <w:rsid w:val="00B21C29"/>
    <w:rsid w:val="00B222BC"/>
    <w:rsid w:val="00B22591"/>
    <w:rsid w:val="00B22E97"/>
    <w:rsid w:val="00B22EFA"/>
    <w:rsid w:val="00B2427A"/>
    <w:rsid w:val="00B24629"/>
    <w:rsid w:val="00B24906"/>
    <w:rsid w:val="00B2569B"/>
    <w:rsid w:val="00B26E66"/>
    <w:rsid w:val="00B27A1F"/>
    <w:rsid w:val="00B27DAE"/>
    <w:rsid w:val="00B27F01"/>
    <w:rsid w:val="00B3035B"/>
    <w:rsid w:val="00B3082D"/>
    <w:rsid w:val="00B30E08"/>
    <w:rsid w:val="00B30F26"/>
    <w:rsid w:val="00B314EA"/>
    <w:rsid w:val="00B31573"/>
    <w:rsid w:val="00B31F9A"/>
    <w:rsid w:val="00B32790"/>
    <w:rsid w:val="00B3359E"/>
    <w:rsid w:val="00B33676"/>
    <w:rsid w:val="00B34559"/>
    <w:rsid w:val="00B3482B"/>
    <w:rsid w:val="00B348A1"/>
    <w:rsid w:val="00B348B8"/>
    <w:rsid w:val="00B34CB2"/>
    <w:rsid w:val="00B34D39"/>
    <w:rsid w:val="00B355B3"/>
    <w:rsid w:val="00B35E1F"/>
    <w:rsid w:val="00B35F72"/>
    <w:rsid w:val="00B36918"/>
    <w:rsid w:val="00B36C79"/>
    <w:rsid w:val="00B36D05"/>
    <w:rsid w:val="00B37448"/>
    <w:rsid w:val="00B37873"/>
    <w:rsid w:val="00B37FFE"/>
    <w:rsid w:val="00B41330"/>
    <w:rsid w:val="00B419EB"/>
    <w:rsid w:val="00B41C72"/>
    <w:rsid w:val="00B41F55"/>
    <w:rsid w:val="00B43288"/>
    <w:rsid w:val="00B4482E"/>
    <w:rsid w:val="00B44A4C"/>
    <w:rsid w:val="00B44F2A"/>
    <w:rsid w:val="00B45466"/>
    <w:rsid w:val="00B456BF"/>
    <w:rsid w:val="00B45C0E"/>
    <w:rsid w:val="00B4704A"/>
    <w:rsid w:val="00B47F9F"/>
    <w:rsid w:val="00B50662"/>
    <w:rsid w:val="00B50A70"/>
    <w:rsid w:val="00B51552"/>
    <w:rsid w:val="00B51B39"/>
    <w:rsid w:val="00B5221D"/>
    <w:rsid w:val="00B530A9"/>
    <w:rsid w:val="00B5323E"/>
    <w:rsid w:val="00B53B1F"/>
    <w:rsid w:val="00B540F9"/>
    <w:rsid w:val="00B5432F"/>
    <w:rsid w:val="00B55462"/>
    <w:rsid w:val="00B55B88"/>
    <w:rsid w:val="00B5661E"/>
    <w:rsid w:val="00B569D9"/>
    <w:rsid w:val="00B56AE7"/>
    <w:rsid w:val="00B60912"/>
    <w:rsid w:val="00B60FB7"/>
    <w:rsid w:val="00B614A9"/>
    <w:rsid w:val="00B61CA6"/>
    <w:rsid w:val="00B61F6D"/>
    <w:rsid w:val="00B625FB"/>
    <w:rsid w:val="00B62851"/>
    <w:rsid w:val="00B62DCA"/>
    <w:rsid w:val="00B63527"/>
    <w:rsid w:val="00B638BE"/>
    <w:rsid w:val="00B63C65"/>
    <w:rsid w:val="00B63CFC"/>
    <w:rsid w:val="00B64147"/>
    <w:rsid w:val="00B647CF"/>
    <w:rsid w:val="00B64ABA"/>
    <w:rsid w:val="00B64F19"/>
    <w:rsid w:val="00B65167"/>
    <w:rsid w:val="00B65AF5"/>
    <w:rsid w:val="00B65C83"/>
    <w:rsid w:val="00B660DC"/>
    <w:rsid w:val="00B6646D"/>
    <w:rsid w:val="00B66CD2"/>
    <w:rsid w:val="00B66D90"/>
    <w:rsid w:val="00B70769"/>
    <w:rsid w:val="00B710A7"/>
    <w:rsid w:val="00B719B5"/>
    <w:rsid w:val="00B71C9E"/>
    <w:rsid w:val="00B71DA9"/>
    <w:rsid w:val="00B72B45"/>
    <w:rsid w:val="00B73E2C"/>
    <w:rsid w:val="00B73FEB"/>
    <w:rsid w:val="00B7501C"/>
    <w:rsid w:val="00B75C76"/>
    <w:rsid w:val="00B75E4B"/>
    <w:rsid w:val="00B760FB"/>
    <w:rsid w:val="00B7741B"/>
    <w:rsid w:val="00B7744A"/>
    <w:rsid w:val="00B77584"/>
    <w:rsid w:val="00B80216"/>
    <w:rsid w:val="00B8029E"/>
    <w:rsid w:val="00B80915"/>
    <w:rsid w:val="00B80A02"/>
    <w:rsid w:val="00B80C5A"/>
    <w:rsid w:val="00B81139"/>
    <w:rsid w:val="00B819E5"/>
    <w:rsid w:val="00B82453"/>
    <w:rsid w:val="00B82984"/>
    <w:rsid w:val="00B83705"/>
    <w:rsid w:val="00B83EB9"/>
    <w:rsid w:val="00B840B8"/>
    <w:rsid w:val="00B844F8"/>
    <w:rsid w:val="00B84D38"/>
    <w:rsid w:val="00B856CF"/>
    <w:rsid w:val="00B8638F"/>
    <w:rsid w:val="00B8642C"/>
    <w:rsid w:val="00B8723D"/>
    <w:rsid w:val="00B87373"/>
    <w:rsid w:val="00B878F3"/>
    <w:rsid w:val="00B87942"/>
    <w:rsid w:val="00B90CAD"/>
    <w:rsid w:val="00B90F81"/>
    <w:rsid w:val="00B919E4"/>
    <w:rsid w:val="00B91A17"/>
    <w:rsid w:val="00B91E57"/>
    <w:rsid w:val="00B9225D"/>
    <w:rsid w:val="00B92FE9"/>
    <w:rsid w:val="00B93905"/>
    <w:rsid w:val="00B94379"/>
    <w:rsid w:val="00B94E73"/>
    <w:rsid w:val="00B9693B"/>
    <w:rsid w:val="00B96F5E"/>
    <w:rsid w:val="00B9770E"/>
    <w:rsid w:val="00BA0981"/>
    <w:rsid w:val="00BA0E79"/>
    <w:rsid w:val="00BA0EF9"/>
    <w:rsid w:val="00BA1436"/>
    <w:rsid w:val="00BA152C"/>
    <w:rsid w:val="00BA15E2"/>
    <w:rsid w:val="00BA177D"/>
    <w:rsid w:val="00BA195C"/>
    <w:rsid w:val="00BA1BB6"/>
    <w:rsid w:val="00BA1CF3"/>
    <w:rsid w:val="00BA21BC"/>
    <w:rsid w:val="00BA29FC"/>
    <w:rsid w:val="00BA2B00"/>
    <w:rsid w:val="00BA31B4"/>
    <w:rsid w:val="00BA3CE1"/>
    <w:rsid w:val="00BA565C"/>
    <w:rsid w:val="00BA6100"/>
    <w:rsid w:val="00BA6432"/>
    <w:rsid w:val="00BA6F85"/>
    <w:rsid w:val="00BA7291"/>
    <w:rsid w:val="00BA76D8"/>
    <w:rsid w:val="00BA77C7"/>
    <w:rsid w:val="00BA79F5"/>
    <w:rsid w:val="00BB0631"/>
    <w:rsid w:val="00BB0820"/>
    <w:rsid w:val="00BB0EF7"/>
    <w:rsid w:val="00BB142D"/>
    <w:rsid w:val="00BB16D3"/>
    <w:rsid w:val="00BB193D"/>
    <w:rsid w:val="00BB1C79"/>
    <w:rsid w:val="00BB1FC8"/>
    <w:rsid w:val="00BB21B7"/>
    <w:rsid w:val="00BB2F9F"/>
    <w:rsid w:val="00BB35D1"/>
    <w:rsid w:val="00BB4431"/>
    <w:rsid w:val="00BB4A84"/>
    <w:rsid w:val="00BB4CB1"/>
    <w:rsid w:val="00BB4EE8"/>
    <w:rsid w:val="00BB513E"/>
    <w:rsid w:val="00BB5147"/>
    <w:rsid w:val="00BB54DB"/>
    <w:rsid w:val="00BB550C"/>
    <w:rsid w:val="00BB593C"/>
    <w:rsid w:val="00BB67DE"/>
    <w:rsid w:val="00BB72C9"/>
    <w:rsid w:val="00BB74B1"/>
    <w:rsid w:val="00BB7C3A"/>
    <w:rsid w:val="00BB7C41"/>
    <w:rsid w:val="00BC01DA"/>
    <w:rsid w:val="00BC029E"/>
    <w:rsid w:val="00BC0750"/>
    <w:rsid w:val="00BC1135"/>
    <w:rsid w:val="00BC126A"/>
    <w:rsid w:val="00BC1669"/>
    <w:rsid w:val="00BC1ADD"/>
    <w:rsid w:val="00BC1E22"/>
    <w:rsid w:val="00BC1EEA"/>
    <w:rsid w:val="00BC21B7"/>
    <w:rsid w:val="00BC21D3"/>
    <w:rsid w:val="00BC4227"/>
    <w:rsid w:val="00BC43DE"/>
    <w:rsid w:val="00BC4888"/>
    <w:rsid w:val="00BC4960"/>
    <w:rsid w:val="00BC593C"/>
    <w:rsid w:val="00BC5CB2"/>
    <w:rsid w:val="00BC6103"/>
    <w:rsid w:val="00BC63F1"/>
    <w:rsid w:val="00BC6C60"/>
    <w:rsid w:val="00BC6EB5"/>
    <w:rsid w:val="00BC7556"/>
    <w:rsid w:val="00BC76B7"/>
    <w:rsid w:val="00BC7A6F"/>
    <w:rsid w:val="00BD06FE"/>
    <w:rsid w:val="00BD0CA8"/>
    <w:rsid w:val="00BD10CA"/>
    <w:rsid w:val="00BD13B6"/>
    <w:rsid w:val="00BD1835"/>
    <w:rsid w:val="00BD1FC4"/>
    <w:rsid w:val="00BD2322"/>
    <w:rsid w:val="00BD2AAD"/>
    <w:rsid w:val="00BD2C63"/>
    <w:rsid w:val="00BD2F69"/>
    <w:rsid w:val="00BD3287"/>
    <w:rsid w:val="00BD3750"/>
    <w:rsid w:val="00BD3DD5"/>
    <w:rsid w:val="00BD4E06"/>
    <w:rsid w:val="00BD5307"/>
    <w:rsid w:val="00BD53CE"/>
    <w:rsid w:val="00BD6AAA"/>
    <w:rsid w:val="00BD6CC5"/>
    <w:rsid w:val="00BD6DCC"/>
    <w:rsid w:val="00BD70F2"/>
    <w:rsid w:val="00BD7331"/>
    <w:rsid w:val="00BD7466"/>
    <w:rsid w:val="00BD790A"/>
    <w:rsid w:val="00BE049C"/>
    <w:rsid w:val="00BE08B4"/>
    <w:rsid w:val="00BE1082"/>
    <w:rsid w:val="00BE16BB"/>
    <w:rsid w:val="00BE3580"/>
    <w:rsid w:val="00BE35D4"/>
    <w:rsid w:val="00BE3600"/>
    <w:rsid w:val="00BE3C33"/>
    <w:rsid w:val="00BE6187"/>
    <w:rsid w:val="00BE62F4"/>
    <w:rsid w:val="00BE6304"/>
    <w:rsid w:val="00BE6A19"/>
    <w:rsid w:val="00BE730D"/>
    <w:rsid w:val="00BE7492"/>
    <w:rsid w:val="00BF087D"/>
    <w:rsid w:val="00BF0A2B"/>
    <w:rsid w:val="00BF0D5D"/>
    <w:rsid w:val="00BF1530"/>
    <w:rsid w:val="00BF1CD0"/>
    <w:rsid w:val="00BF1E84"/>
    <w:rsid w:val="00BF1EE6"/>
    <w:rsid w:val="00BF25C0"/>
    <w:rsid w:val="00BF32F4"/>
    <w:rsid w:val="00BF4CF9"/>
    <w:rsid w:val="00BF4D55"/>
    <w:rsid w:val="00BF68D2"/>
    <w:rsid w:val="00BF68FA"/>
    <w:rsid w:val="00BF6DA2"/>
    <w:rsid w:val="00C005E6"/>
    <w:rsid w:val="00C01232"/>
    <w:rsid w:val="00C01F76"/>
    <w:rsid w:val="00C03A6A"/>
    <w:rsid w:val="00C03DC3"/>
    <w:rsid w:val="00C04079"/>
    <w:rsid w:val="00C04477"/>
    <w:rsid w:val="00C04815"/>
    <w:rsid w:val="00C049F8"/>
    <w:rsid w:val="00C051EB"/>
    <w:rsid w:val="00C0643C"/>
    <w:rsid w:val="00C06C73"/>
    <w:rsid w:val="00C07621"/>
    <w:rsid w:val="00C07709"/>
    <w:rsid w:val="00C100FF"/>
    <w:rsid w:val="00C107FE"/>
    <w:rsid w:val="00C10CF2"/>
    <w:rsid w:val="00C112B8"/>
    <w:rsid w:val="00C11E66"/>
    <w:rsid w:val="00C11F1D"/>
    <w:rsid w:val="00C11FE0"/>
    <w:rsid w:val="00C12BB7"/>
    <w:rsid w:val="00C12E4E"/>
    <w:rsid w:val="00C140BF"/>
    <w:rsid w:val="00C142AB"/>
    <w:rsid w:val="00C143E5"/>
    <w:rsid w:val="00C1514E"/>
    <w:rsid w:val="00C15529"/>
    <w:rsid w:val="00C164A2"/>
    <w:rsid w:val="00C16868"/>
    <w:rsid w:val="00C16AF7"/>
    <w:rsid w:val="00C17460"/>
    <w:rsid w:val="00C175D0"/>
    <w:rsid w:val="00C20265"/>
    <w:rsid w:val="00C20485"/>
    <w:rsid w:val="00C204E2"/>
    <w:rsid w:val="00C2080A"/>
    <w:rsid w:val="00C216B7"/>
    <w:rsid w:val="00C21773"/>
    <w:rsid w:val="00C21C1E"/>
    <w:rsid w:val="00C2257D"/>
    <w:rsid w:val="00C22901"/>
    <w:rsid w:val="00C23B2D"/>
    <w:rsid w:val="00C24A97"/>
    <w:rsid w:val="00C24F59"/>
    <w:rsid w:val="00C25753"/>
    <w:rsid w:val="00C27A1B"/>
    <w:rsid w:val="00C3044B"/>
    <w:rsid w:val="00C30D50"/>
    <w:rsid w:val="00C3177F"/>
    <w:rsid w:val="00C3196C"/>
    <w:rsid w:val="00C31CF6"/>
    <w:rsid w:val="00C31FDE"/>
    <w:rsid w:val="00C323F6"/>
    <w:rsid w:val="00C33056"/>
    <w:rsid w:val="00C33322"/>
    <w:rsid w:val="00C34193"/>
    <w:rsid w:val="00C34459"/>
    <w:rsid w:val="00C3484D"/>
    <w:rsid w:val="00C3488F"/>
    <w:rsid w:val="00C34C2C"/>
    <w:rsid w:val="00C34EA5"/>
    <w:rsid w:val="00C363C1"/>
    <w:rsid w:val="00C36451"/>
    <w:rsid w:val="00C365F7"/>
    <w:rsid w:val="00C369B5"/>
    <w:rsid w:val="00C36BA9"/>
    <w:rsid w:val="00C36BD8"/>
    <w:rsid w:val="00C36FEA"/>
    <w:rsid w:val="00C373B1"/>
    <w:rsid w:val="00C37B66"/>
    <w:rsid w:val="00C4006F"/>
    <w:rsid w:val="00C40E04"/>
    <w:rsid w:val="00C42A9F"/>
    <w:rsid w:val="00C42F84"/>
    <w:rsid w:val="00C43656"/>
    <w:rsid w:val="00C447A6"/>
    <w:rsid w:val="00C4512C"/>
    <w:rsid w:val="00C455E5"/>
    <w:rsid w:val="00C46220"/>
    <w:rsid w:val="00C466BB"/>
    <w:rsid w:val="00C472F0"/>
    <w:rsid w:val="00C50422"/>
    <w:rsid w:val="00C50D7E"/>
    <w:rsid w:val="00C51971"/>
    <w:rsid w:val="00C51EA3"/>
    <w:rsid w:val="00C52211"/>
    <w:rsid w:val="00C52823"/>
    <w:rsid w:val="00C52B03"/>
    <w:rsid w:val="00C52C57"/>
    <w:rsid w:val="00C5351C"/>
    <w:rsid w:val="00C547BE"/>
    <w:rsid w:val="00C54875"/>
    <w:rsid w:val="00C551A5"/>
    <w:rsid w:val="00C552B1"/>
    <w:rsid w:val="00C563B3"/>
    <w:rsid w:val="00C56429"/>
    <w:rsid w:val="00C57242"/>
    <w:rsid w:val="00C577D6"/>
    <w:rsid w:val="00C607DE"/>
    <w:rsid w:val="00C60A4F"/>
    <w:rsid w:val="00C60C57"/>
    <w:rsid w:val="00C61153"/>
    <w:rsid w:val="00C61AF7"/>
    <w:rsid w:val="00C61BB7"/>
    <w:rsid w:val="00C6232C"/>
    <w:rsid w:val="00C63E9D"/>
    <w:rsid w:val="00C64115"/>
    <w:rsid w:val="00C6422D"/>
    <w:rsid w:val="00C64426"/>
    <w:rsid w:val="00C64A6C"/>
    <w:rsid w:val="00C64AF9"/>
    <w:rsid w:val="00C64DC9"/>
    <w:rsid w:val="00C6520E"/>
    <w:rsid w:val="00C656B2"/>
    <w:rsid w:val="00C65D7A"/>
    <w:rsid w:val="00C660C8"/>
    <w:rsid w:val="00C663A1"/>
    <w:rsid w:val="00C666AA"/>
    <w:rsid w:val="00C6747B"/>
    <w:rsid w:val="00C678C0"/>
    <w:rsid w:val="00C70857"/>
    <w:rsid w:val="00C71684"/>
    <w:rsid w:val="00C71732"/>
    <w:rsid w:val="00C7188A"/>
    <w:rsid w:val="00C71C5F"/>
    <w:rsid w:val="00C71E3D"/>
    <w:rsid w:val="00C72333"/>
    <w:rsid w:val="00C73F85"/>
    <w:rsid w:val="00C73FED"/>
    <w:rsid w:val="00C74925"/>
    <w:rsid w:val="00C7565F"/>
    <w:rsid w:val="00C75DF3"/>
    <w:rsid w:val="00C765A2"/>
    <w:rsid w:val="00C76792"/>
    <w:rsid w:val="00C770D0"/>
    <w:rsid w:val="00C77503"/>
    <w:rsid w:val="00C801C3"/>
    <w:rsid w:val="00C802F7"/>
    <w:rsid w:val="00C805E5"/>
    <w:rsid w:val="00C80668"/>
    <w:rsid w:val="00C82067"/>
    <w:rsid w:val="00C82366"/>
    <w:rsid w:val="00C8241A"/>
    <w:rsid w:val="00C826DB"/>
    <w:rsid w:val="00C83659"/>
    <w:rsid w:val="00C83DFF"/>
    <w:rsid w:val="00C847BF"/>
    <w:rsid w:val="00C848F3"/>
    <w:rsid w:val="00C854E9"/>
    <w:rsid w:val="00C8551E"/>
    <w:rsid w:val="00C86952"/>
    <w:rsid w:val="00C87462"/>
    <w:rsid w:val="00C900EE"/>
    <w:rsid w:val="00C9095B"/>
    <w:rsid w:val="00C9128C"/>
    <w:rsid w:val="00C91864"/>
    <w:rsid w:val="00C91A76"/>
    <w:rsid w:val="00C91DB1"/>
    <w:rsid w:val="00C923AC"/>
    <w:rsid w:val="00C9314E"/>
    <w:rsid w:val="00C93259"/>
    <w:rsid w:val="00C932FD"/>
    <w:rsid w:val="00C93371"/>
    <w:rsid w:val="00C938A4"/>
    <w:rsid w:val="00C93ACE"/>
    <w:rsid w:val="00C94553"/>
    <w:rsid w:val="00C94ACA"/>
    <w:rsid w:val="00C94D3F"/>
    <w:rsid w:val="00C95F59"/>
    <w:rsid w:val="00C96418"/>
    <w:rsid w:val="00C969A6"/>
    <w:rsid w:val="00C974A7"/>
    <w:rsid w:val="00C97D16"/>
    <w:rsid w:val="00CA0137"/>
    <w:rsid w:val="00CA05C8"/>
    <w:rsid w:val="00CA0F4E"/>
    <w:rsid w:val="00CA11D8"/>
    <w:rsid w:val="00CA12AD"/>
    <w:rsid w:val="00CA14A2"/>
    <w:rsid w:val="00CA2554"/>
    <w:rsid w:val="00CA31C4"/>
    <w:rsid w:val="00CA360D"/>
    <w:rsid w:val="00CA39CE"/>
    <w:rsid w:val="00CA4AC0"/>
    <w:rsid w:val="00CA4E8B"/>
    <w:rsid w:val="00CA5ABD"/>
    <w:rsid w:val="00CA5D70"/>
    <w:rsid w:val="00CA5F39"/>
    <w:rsid w:val="00CA6662"/>
    <w:rsid w:val="00CA68A8"/>
    <w:rsid w:val="00CA78BB"/>
    <w:rsid w:val="00CA7906"/>
    <w:rsid w:val="00CA7A69"/>
    <w:rsid w:val="00CB004C"/>
    <w:rsid w:val="00CB06CE"/>
    <w:rsid w:val="00CB06F0"/>
    <w:rsid w:val="00CB0AA4"/>
    <w:rsid w:val="00CB0B6F"/>
    <w:rsid w:val="00CB0D04"/>
    <w:rsid w:val="00CB112D"/>
    <w:rsid w:val="00CB1275"/>
    <w:rsid w:val="00CB1927"/>
    <w:rsid w:val="00CB1CEB"/>
    <w:rsid w:val="00CB28D0"/>
    <w:rsid w:val="00CB2B8E"/>
    <w:rsid w:val="00CB319A"/>
    <w:rsid w:val="00CB358D"/>
    <w:rsid w:val="00CB3FCE"/>
    <w:rsid w:val="00CB60AF"/>
    <w:rsid w:val="00CB678B"/>
    <w:rsid w:val="00CB684F"/>
    <w:rsid w:val="00CB6A0B"/>
    <w:rsid w:val="00CB7902"/>
    <w:rsid w:val="00CB79CC"/>
    <w:rsid w:val="00CB7BE0"/>
    <w:rsid w:val="00CC0028"/>
    <w:rsid w:val="00CC0147"/>
    <w:rsid w:val="00CC03B8"/>
    <w:rsid w:val="00CC0B2D"/>
    <w:rsid w:val="00CC0D45"/>
    <w:rsid w:val="00CC0FBE"/>
    <w:rsid w:val="00CC11AB"/>
    <w:rsid w:val="00CC140C"/>
    <w:rsid w:val="00CC1DF6"/>
    <w:rsid w:val="00CC2779"/>
    <w:rsid w:val="00CC27AF"/>
    <w:rsid w:val="00CC2B59"/>
    <w:rsid w:val="00CC2FB1"/>
    <w:rsid w:val="00CC490E"/>
    <w:rsid w:val="00CC501E"/>
    <w:rsid w:val="00CC506D"/>
    <w:rsid w:val="00CC54EB"/>
    <w:rsid w:val="00CC568D"/>
    <w:rsid w:val="00CC5E49"/>
    <w:rsid w:val="00CC6023"/>
    <w:rsid w:val="00CC604A"/>
    <w:rsid w:val="00CC618C"/>
    <w:rsid w:val="00CC621C"/>
    <w:rsid w:val="00CC64F5"/>
    <w:rsid w:val="00CC65A4"/>
    <w:rsid w:val="00CC70D9"/>
    <w:rsid w:val="00CC7C40"/>
    <w:rsid w:val="00CD0E7B"/>
    <w:rsid w:val="00CD21CE"/>
    <w:rsid w:val="00CD236E"/>
    <w:rsid w:val="00CD239D"/>
    <w:rsid w:val="00CD2736"/>
    <w:rsid w:val="00CD31D6"/>
    <w:rsid w:val="00CD35B9"/>
    <w:rsid w:val="00CD3F12"/>
    <w:rsid w:val="00CD4634"/>
    <w:rsid w:val="00CD4ACA"/>
    <w:rsid w:val="00CD5047"/>
    <w:rsid w:val="00CD5446"/>
    <w:rsid w:val="00CD68D0"/>
    <w:rsid w:val="00CD6A29"/>
    <w:rsid w:val="00CD783E"/>
    <w:rsid w:val="00CD7968"/>
    <w:rsid w:val="00CD7E49"/>
    <w:rsid w:val="00CD7EB1"/>
    <w:rsid w:val="00CE0801"/>
    <w:rsid w:val="00CE0E1E"/>
    <w:rsid w:val="00CE1340"/>
    <w:rsid w:val="00CE16E8"/>
    <w:rsid w:val="00CE2124"/>
    <w:rsid w:val="00CE2A0E"/>
    <w:rsid w:val="00CE32EB"/>
    <w:rsid w:val="00CE3E60"/>
    <w:rsid w:val="00CE43BD"/>
    <w:rsid w:val="00CE4536"/>
    <w:rsid w:val="00CE4A07"/>
    <w:rsid w:val="00CE51D3"/>
    <w:rsid w:val="00CE52A8"/>
    <w:rsid w:val="00CE5566"/>
    <w:rsid w:val="00CE6623"/>
    <w:rsid w:val="00CE71A9"/>
    <w:rsid w:val="00CE75C8"/>
    <w:rsid w:val="00CE761D"/>
    <w:rsid w:val="00CE7DCD"/>
    <w:rsid w:val="00CF0343"/>
    <w:rsid w:val="00CF0436"/>
    <w:rsid w:val="00CF1883"/>
    <w:rsid w:val="00CF1EAA"/>
    <w:rsid w:val="00CF2513"/>
    <w:rsid w:val="00CF2C0C"/>
    <w:rsid w:val="00CF4459"/>
    <w:rsid w:val="00CF479F"/>
    <w:rsid w:val="00CF49DA"/>
    <w:rsid w:val="00CF5561"/>
    <w:rsid w:val="00CF59DE"/>
    <w:rsid w:val="00CF5C20"/>
    <w:rsid w:val="00CF5DA4"/>
    <w:rsid w:val="00CF6D2F"/>
    <w:rsid w:val="00CF7187"/>
    <w:rsid w:val="00CF77FC"/>
    <w:rsid w:val="00CF7925"/>
    <w:rsid w:val="00D00604"/>
    <w:rsid w:val="00D0077B"/>
    <w:rsid w:val="00D007E8"/>
    <w:rsid w:val="00D0092D"/>
    <w:rsid w:val="00D00FC7"/>
    <w:rsid w:val="00D01473"/>
    <w:rsid w:val="00D01712"/>
    <w:rsid w:val="00D01BAA"/>
    <w:rsid w:val="00D01BAC"/>
    <w:rsid w:val="00D0321F"/>
    <w:rsid w:val="00D039F8"/>
    <w:rsid w:val="00D03D8B"/>
    <w:rsid w:val="00D0447E"/>
    <w:rsid w:val="00D054AF"/>
    <w:rsid w:val="00D066B7"/>
    <w:rsid w:val="00D06B02"/>
    <w:rsid w:val="00D072C1"/>
    <w:rsid w:val="00D07345"/>
    <w:rsid w:val="00D0795E"/>
    <w:rsid w:val="00D07FD9"/>
    <w:rsid w:val="00D107E5"/>
    <w:rsid w:val="00D10A1F"/>
    <w:rsid w:val="00D10D40"/>
    <w:rsid w:val="00D112A4"/>
    <w:rsid w:val="00D11E35"/>
    <w:rsid w:val="00D11F71"/>
    <w:rsid w:val="00D125B0"/>
    <w:rsid w:val="00D12B57"/>
    <w:rsid w:val="00D12D64"/>
    <w:rsid w:val="00D13288"/>
    <w:rsid w:val="00D140BC"/>
    <w:rsid w:val="00D14A9E"/>
    <w:rsid w:val="00D14C40"/>
    <w:rsid w:val="00D15DD1"/>
    <w:rsid w:val="00D16983"/>
    <w:rsid w:val="00D16DA0"/>
    <w:rsid w:val="00D1744A"/>
    <w:rsid w:val="00D174A3"/>
    <w:rsid w:val="00D1773C"/>
    <w:rsid w:val="00D1776F"/>
    <w:rsid w:val="00D1792D"/>
    <w:rsid w:val="00D17A6A"/>
    <w:rsid w:val="00D2080B"/>
    <w:rsid w:val="00D20B17"/>
    <w:rsid w:val="00D20C19"/>
    <w:rsid w:val="00D210AB"/>
    <w:rsid w:val="00D21B6E"/>
    <w:rsid w:val="00D22654"/>
    <w:rsid w:val="00D2286C"/>
    <w:rsid w:val="00D2399B"/>
    <w:rsid w:val="00D24AAF"/>
    <w:rsid w:val="00D25AAC"/>
    <w:rsid w:val="00D2626D"/>
    <w:rsid w:val="00D27096"/>
    <w:rsid w:val="00D2779E"/>
    <w:rsid w:val="00D307FF"/>
    <w:rsid w:val="00D3199C"/>
    <w:rsid w:val="00D320A4"/>
    <w:rsid w:val="00D32B19"/>
    <w:rsid w:val="00D32EDB"/>
    <w:rsid w:val="00D32EE7"/>
    <w:rsid w:val="00D33A5A"/>
    <w:rsid w:val="00D33F82"/>
    <w:rsid w:val="00D33FD8"/>
    <w:rsid w:val="00D35A38"/>
    <w:rsid w:val="00D35F02"/>
    <w:rsid w:val="00D36AA6"/>
    <w:rsid w:val="00D37058"/>
    <w:rsid w:val="00D371BB"/>
    <w:rsid w:val="00D377B2"/>
    <w:rsid w:val="00D379B9"/>
    <w:rsid w:val="00D37C2D"/>
    <w:rsid w:val="00D40067"/>
    <w:rsid w:val="00D40838"/>
    <w:rsid w:val="00D40910"/>
    <w:rsid w:val="00D41176"/>
    <w:rsid w:val="00D42006"/>
    <w:rsid w:val="00D424FF"/>
    <w:rsid w:val="00D425A1"/>
    <w:rsid w:val="00D426D1"/>
    <w:rsid w:val="00D429CD"/>
    <w:rsid w:val="00D42CE4"/>
    <w:rsid w:val="00D43DD6"/>
    <w:rsid w:val="00D4472E"/>
    <w:rsid w:val="00D45EC6"/>
    <w:rsid w:val="00D45FC0"/>
    <w:rsid w:val="00D46335"/>
    <w:rsid w:val="00D47207"/>
    <w:rsid w:val="00D4726D"/>
    <w:rsid w:val="00D47936"/>
    <w:rsid w:val="00D47B93"/>
    <w:rsid w:val="00D50242"/>
    <w:rsid w:val="00D50E26"/>
    <w:rsid w:val="00D515D7"/>
    <w:rsid w:val="00D516FB"/>
    <w:rsid w:val="00D517C3"/>
    <w:rsid w:val="00D5270E"/>
    <w:rsid w:val="00D52FA3"/>
    <w:rsid w:val="00D530C3"/>
    <w:rsid w:val="00D5355D"/>
    <w:rsid w:val="00D538E9"/>
    <w:rsid w:val="00D541E6"/>
    <w:rsid w:val="00D551F4"/>
    <w:rsid w:val="00D567E6"/>
    <w:rsid w:val="00D56A4A"/>
    <w:rsid w:val="00D56D6D"/>
    <w:rsid w:val="00D6299A"/>
    <w:rsid w:val="00D62FA4"/>
    <w:rsid w:val="00D631F5"/>
    <w:rsid w:val="00D6409A"/>
    <w:rsid w:val="00D642BB"/>
    <w:rsid w:val="00D64C9F"/>
    <w:rsid w:val="00D66A81"/>
    <w:rsid w:val="00D66E59"/>
    <w:rsid w:val="00D67677"/>
    <w:rsid w:val="00D7017F"/>
    <w:rsid w:val="00D7292F"/>
    <w:rsid w:val="00D72EEF"/>
    <w:rsid w:val="00D72F85"/>
    <w:rsid w:val="00D738D1"/>
    <w:rsid w:val="00D73D65"/>
    <w:rsid w:val="00D73DFA"/>
    <w:rsid w:val="00D749BB"/>
    <w:rsid w:val="00D75177"/>
    <w:rsid w:val="00D7517E"/>
    <w:rsid w:val="00D763E0"/>
    <w:rsid w:val="00D770EC"/>
    <w:rsid w:val="00D77EA5"/>
    <w:rsid w:val="00D8073D"/>
    <w:rsid w:val="00D807C3"/>
    <w:rsid w:val="00D80F15"/>
    <w:rsid w:val="00D80F51"/>
    <w:rsid w:val="00D81609"/>
    <w:rsid w:val="00D819B1"/>
    <w:rsid w:val="00D8244F"/>
    <w:rsid w:val="00D82CAB"/>
    <w:rsid w:val="00D83045"/>
    <w:rsid w:val="00D83982"/>
    <w:rsid w:val="00D83BC6"/>
    <w:rsid w:val="00D83DC1"/>
    <w:rsid w:val="00D84704"/>
    <w:rsid w:val="00D84F70"/>
    <w:rsid w:val="00D852F6"/>
    <w:rsid w:val="00D85382"/>
    <w:rsid w:val="00D858E3"/>
    <w:rsid w:val="00D860FC"/>
    <w:rsid w:val="00D868A6"/>
    <w:rsid w:val="00D868BC"/>
    <w:rsid w:val="00D86987"/>
    <w:rsid w:val="00D86BDB"/>
    <w:rsid w:val="00D87394"/>
    <w:rsid w:val="00D8779D"/>
    <w:rsid w:val="00D90148"/>
    <w:rsid w:val="00D90A8F"/>
    <w:rsid w:val="00D90DA0"/>
    <w:rsid w:val="00D90DF6"/>
    <w:rsid w:val="00D90F1D"/>
    <w:rsid w:val="00D91F45"/>
    <w:rsid w:val="00D9227D"/>
    <w:rsid w:val="00D92D8C"/>
    <w:rsid w:val="00D92E41"/>
    <w:rsid w:val="00D93ECC"/>
    <w:rsid w:val="00D94021"/>
    <w:rsid w:val="00D94336"/>
    <w:rsid w:val="00D94389"/>
    <w:rsid w:val="00D95988"/>
    <w:rsid w:val="00D9681E"/>
    <w:rsid w:val="00D9684D"/>
    <w:rsid w:val="00D96E69"/>
    <w:rsid w:val="00D972B9"/>
    <w:rsid w:val="00D97576"/>
    <w:rsid w:val="00DA0BD0"/>
    <w:rsid w:val="00DA0D31"/>
    <w:rsid w:val="00DA108D"/>
    <w:rsid w:val="00DA1B24"/>
    <w:rsid w:val="00DA2A60"/>
    <w:rsid w:val="00DA2E6D"/>
    <w:rsid w:val="00DA33A6"/>
    <w:rsid w:val="00DA3534"/>
    <w:rsid w:val="00DA4150"/>
    <w:rsid w:val="00DA436E"/>
    <w:rsid w:val="00DA5B47"/>
    <w:rsid w:val="00DA675D"/>
    <w:rsid w:val="00DA68C2"/>
    <w:rsid w:val="00DA7EDF"/>
    <w:rsid w:val="00DB005D"/>
    <w:rsid w:val="00DB01FF"/>
    <w:rsid w:val="00DB0F51"/>
    <w:rsid w:val="00DB2359"/>
    <w:rsid w:val="00DB239B"/>
    <w:rsid w:val="00DB31C9"/>
    <w:rsid w:val="00DB36E7"/>
    <w:rsid w:val="00DB38DD"/>
    <w:rsid w:val="00DB3C85"/>
    <w:rsid w:val="00DB5358"/>
    <w:rsid w:val="00DB53A6"/>
    <w:rsid w:val="00DB54EB"/>
    <w:rsid w:val="00DB7430"/>
    <w:rsid w:val="00DB754D"/>
    <w:rsid w:val="00DB78BE"/>
    <w:rsid w:val="00DB7ED8"/>
    <w:rsid w:val="00DC0ABD"/>
    <w:rsid w:val="00DC18AB"/>
    <w:rsid w:val="00DC2A61"/>
    <w:rsid w:val="00DC3424"/>
    <w:rsid w:val="00DC3EF4"/>
    <w:rsid w:val="00DC52AA"/>
    <w:rsid w:val="00DC5BDC"/>
    <w:rsid w:val="00DC638D"/>
    <w:rsid w:val="00DC7136"/>
    <w:rsid w:val="00DC7304"/>
    <w:rsid w:val="00DC745A"/>
    <w:rsid w:val="00DC765C"/>
    <w:rsid w:val="00DC76D9"/>
    <w:rsid w:val="00DD0308"/>
    <w:rsid w:val="00DD1744"/>
    <w:rsid w:val="00DD1F1B"/>
    <w:rsid w:val="00DD2516"/>
    <w:rsid w:val="00DD2628"/>
    <w:rsid w:val="00DD2832"/>
    <w:rsid w:val="00DD2AF1"/>
    <w:rsid w:val="00DD4043"/>
    <w:rsid w:val="00DD4775"/>
    <w:rsid w:val="00DD4893"/>
    <w:rsid w:val="00DD48E0"/>
    <w:rsid w:val="00DD4BF7"/>
    <w:rsid w:val="00DD549A"/>
    <w:rsid w:val="00DD5795"/>
    <w:rsid w:val="00DD5AD1"/>
    <w:rsid w:val="00DD638E"/>
    <w:rsid w:val="00DD64BB"/>
    <w:rsid w:val="00DD6681"/>
    <w:rsid w:val="00DD679C"/>
    <w:rsid w:val="00DD6D00"/>
    <w:rsid w:val="00DD6D39"/>
    <w:rsid w:val="00DD726E"/>
    <w:rsid w:val="00DE02A1"/>
    <w:rsid w:val="00DE149D"/>
    <w:rsid w:val="00DE1B2A"/>
    <w:rsid w:val="00DE1ECB"/>
    <w:rsid w:val="00DE20A2"/>
    <w:rsid w:val="00DE2B78"/>
    <w:rsid w:val="00DE304A"/>
    <w:rsid w:val="00DE3254"/>
    <w:rsid w:val="00DE40B4"/>
    <w:rsid w:val="00DE4F61"/>
    <w:rsid w:val="00DE6565"/>
    <w:rsid w:val="00DE7457"/>
    <w:rsid w:val="00DE76C0"/>
    <w:rsid w:val="00DE7AE4"/>
    <w:rsid w:val="00DE7EAC"/>
    <w:rsid w:val="00DE7FB6"/>
    <w:rsid w:val="00DF08DB"/>
    <w:rsid w:val="00DF15A5"/>
    <w:rsid w:val="00DF1F8B"/>
    <w:rsid w:val="00DF2531"/>
    <w:rsid w:val="00DF3757"/>
    <w:rsid w:val="00DF3784"/>
    <w:rsid w:val="00DF3CAE"/>
    <w:rsid w:val="00DF4035"/>
    <w:rsid w:val="00DF4343"/>
    <w:rsid w:val="00DF44AE"/>
    <w:rsid w:val="00DF5102"/>
    <w:rsid w:val="00DF562F"/>
    <w:rsid w:val="00DF5830"/>
    <w:rsid w:val="00DF5A42"/>
    <w:rsid w:val="00DF5C51"/>
    <w:rsid w:val="00DF6168"/>
    <w:rsid w:val="00DF61CB"/>
    <w:rsid w:val="00DF62CA"/>
    <w:rsid w:val="00DF674A"/>
    <w:rsid w:val="00DF67D4"/>
    <w:rsid w:val="00DF6CDE"/>
    <w:rsid w:val="00DF75DE"/>
    <w:rsid w:val="00DF7CE2"/>
    <w:rsid w:val="00E00646"/>
    <w:rsid w:val="00E01147"/>
    <w:rsid w:val="00E01739"/>
    <w:rsid w:val="00E01E04"/>
    <w:rsid w:val="00E02BD0"/>
    <w:rsid w:val="00E03223"/>
    <w:rsid w:val="00E03C64"/>
    <w:rsid w:val="00E03CA7"/>
    <w:rsid w:val="00E03FCA"/>
    <w:rsid w:val="00E03FE3"/>
    <w:rsid w:val="00E044E5"/>
    <w:rsid w:val="00E04E03"/>
    <w:rsid w:val="00E057A2"/>
    <w:rsid w:val="00E06064"/>
    <w:rsid w:val="00E0659C"/>
    <w:rsid w:val="00E06C3B"/>
    <w:rsid w:val="00E06D14"/>
    <w:rsid w:val="00E06E15"/>
    <w:rsid w:val="00E0711B"/>
    <w:rsid w:val="00E0796B"/>
    <w:rsid w:val="00E07FE5"/>
    <w:rsid w:val="00E10DD0"/>
    <w:rsid w:val="00E10EB1"/>
    <w:rsid w:val="00E1162A"/>
    <w:rsid w:val="00E11ADF"/>
    <w:rsid w:val="00E11ED0"/>
    <w:rsid w:val="00E1252A"/>
    <w:rsid w:val="00E125C3"/>
    <w:rsid w:val="00E13285"/>
    <w:rsid w:val="00E13318"/>
    <w:rsid w:val="00E13A5C"/>
    <w:rsid w:val="00E13DD4"/>
    <w:rsid w:val="00E13EE4"/>
    <w:rsid w:val="00E1425D"/>
    <w:rsid w:val="00E1445C"/>
    <w:rsid w:val="00E14F7B"/>
    <w:rsid w:val="00E200B0"/>
    <w:rsid w:val="00E208DF"/>
    <w:rsid w:val="00E20996"/>
    <w:rsid w:val="00E20D25"/>
    <w:rsid w:val="00E20D78"/>
    <w:rsid w:val="00E21C60"/>
    <w:rsid w:val="00E21F15"/>
    <w:rsid w:val="00E2224E"/>
    <w:rsid w:val="00E22C42"/>
    <w:rsid w:val="00E22D05"/>
    <w:rsid w:val="00E2391B"/>
    <w:rsid w:val="00E241F5"/>
    <w:rsid w:val="00E25890"/>
    <w:rsid w:val="00E25CDA"/>
    <w:rsid w:val="00E2613D"/>
    <w:rsid w:val="00E2638A"/>
    <w:rsid w:val="00E267E6"/>
    <w:rsid w:val="00E2702B"/>
    <w:rsid w:val="00E27801"/>
    <w:rsid w:val="00E27C01"/>
    <w:rsid w:val="00E27D4F"/>
    <w:rsid w:val="00E300B3"/>
    <w:rsid w:val="00E30233"/>
    <w:rsid w:val="00E30A5B"/>
    <w:rsid w:val="00E30FB9"/>
    <w:rsid w:val="00E31505"/>
    <w:rsid w:val="00E31996"/>
    <w:rsid w:val="00E323D3"/>
    <w:rsid w:val="00E32927"/>
    <w:rsid w:val="00E3361D"/>
    <w:rsid w:val="00E33B53"/>
    <w:rsid w:val="00E34487"/>
    <w:rsid w:val="00E34811"/>
    <w:rsid w:val="00E34832"/>
    <w:rsid w:val="00E349A6"/>
    <w:rsid w:val="00E34C6F"/>
    <w:rsid w:val="00E35470"/>
    <w:rsid w:val="00E3549C"/>
    <w:rsid w:val="00E35C8A"/>
    <w:rsid w:val="00E363F4"/>
    <w:rsid w:val="00E365DD"/>
    <w:rsid w:val="00E366E5"/>
    <w:rsid w:val="00E376D2"/>
    <w:rsid w:val="00E379EF"/>
    <w:rsid w:val="00E41081"/>
    <w:rsid w:val="00E4175B"/>
    <w:rsid w:val="00E41760"/>
    <w:rsid w:val="00E4192C"/>
    <w:rsid w:val="00E41F17"/>
    <w:rsid w:val="00E42796"/>
    <w:rsid w:val="00E435B0"/>
    <w:rsid w:val="00E43691"/>
    <w:rsid w:val="00E437BE"/>
    <w:rsid w:val="00E43A52"/>
    <w:rsid w:val="00E4434C"/>
    <w:rsid w:val="00E44F18"/>
    <w:rsid w:val="00E45784"/>
    <w:rsid w:val="00E459A8"/>
    <w:rsid w:val="00E46303"/>
    <w:rsid w:val="00E4688C"/>
    <w:rsid w:val="00E46FB1"/>
    <w:rsid w:val="00E47BB0"/>
    <w:rsid w:val="00E47E00"/>
    <w:rsid w:val="00E47E28"/>
    <w:rsid w:val="00E47E2E"/>
    <w:rsid w:val="00E505F0"/>
    <w:rsid w:val="00E50C82"/>
    <w:rsid w:val="00E5157D"/>
    <w:rsid w:val="00E516E2"/>
    <w:rsid w:val="00E51790"/>
    <w:rsid w:val="00E51F5C"/>
    <w:rsid w:val="00E531DA"/>
    <w:rsid w:val="00E53771"/>
    <w:rsid w:val="00E53DF4"/>
    <w:rsid w:val="00E5444F"/>
    <w:rsid w:val="00E55350"/>
    <w:rsid w:val="00E5553D"/>
    <w:rsid w:val="00E55804"/>
    <w:rsid w:val="00E5588F"/>
    <w:rsid w:val="00E5746A"/>
    <w:rsid w:val="00E576CF"/>
    <w:rsid w:val="00E57A95"/>
    <w:rsid w:val="00E57EA8"/>
    <w:rsid w:val="00E6054E"/>
    <w:rsid w:val="00E625F3"/>
    <w:rsid w:val="00E62EC2"/>
    <w:rsid w:val="00E640D1"/>
    <w:rsid w:val="00E64625"/>
    <w:rsid w:val="00E6488C"/>
    <w:rsid w:val="00E65851"/>
    <w:rsid w:val="00E65F36"/>
    <w:rsid w:val="00E67177"/>
    <w:rsid w:val="00E673C5"/>
    <w:rsid w:val="00E7082B"/>
    <w:rsid w:val="00E70FE9"/>
    <w:rsid w:val="00E71068"/>
    <w:rsid w:val="00E71F80"/>
    <w:rsid w:val="00E72C45"/>
    <w:rsid w:val="00E72E1D"/>
    <w:rsid w:val="00E731D0"/>
    <w:rsid w:val="00E73552"/>
    <w:rsid w:val="00E73B55"/>
    <w:rsid w:val="00E754A2"/>
    <w:rsid w:val="00E75740"/>
    <w:rsid w:val="00E75964"/>
    <w:rsid w:val="00E75B17"/>
    <w:rsid w:val="00E75C3E"/>
    <w:rsid w:val="00E75F66"/>
    <w:rsid w:val="00E76E94"/>
    <w:rsid w:val="00E77172"/>
    <w:rsid w:val="00E77739"/>
    <w:rsid w:val="00E77854"/>
    <w:rsid w:val="00E77A96"/>
    <w:rsid w:val="00E8009A"/>
    <w:rsid w:val="00E801D4"/>
    <w:rsid w:val="00E80285"/>
    <w:rsid w:val="00E80EE5"/>
    <w:rsid w:val="00E81E01"/>
    <w:rsid w:val="00E81E9A"/>
    <w:rsid w:val="00E82130"/>
    <w:rsid w:val="00E835B2"/>
    <w:rsid w:val="00E84B8B"/>
    <w:rsid w:val="00E85BAE"/>
    <w:rsid w:val="00E85EA5"/>
    <w:rsid w:val="00E8668C"/>
    <w:rsid w:val="00E86B5F"/>
    <w:rsid w:val="00E86D3C"/>
    <w:rsid w:val="00E874F5"/>
    <w:rsid w:val="00E9014D"/>
    <w:rsid w:val="00E90E36"/>
    <w:rsid w:val="00E91837"/>
    <w:rsid w:val="00E91AD5"/>
    <w:rsid w:val="00E91AFE"/>
    <w:rsid w:val="00E927DD"/>
    <w:rsid w:val="00E92A06"/>
    <w:rsid w:val="00E93227"/>
    <w:rsid w:val="00E93E07"/>
    <w:rsid w:val="00E940CF"/>
    <w:rsid w:val="00E944C7"/>
    <w:rsid w:val="00E947B2"/>
    <w:rsid w:val="00E9491A"/>
    <w:rsid w:val="00E94A18"/>
    <w:rsid w:val="00E94F3A"/>
    <w:rsid w:val="00E9536F"/>
    <w:rsid w:val="00E96BA6"/>
    <w:rsid w:val="00E97042"/>
    <w:rsid w:val="00E97186"/>
    <w:rsid w:val="00E973A0"/>
    <w:rsid w:val="00EA1463"/>
    <w:rsid w:val="00EA376F"/>
    <w:rsid w:val="00EA4546"/>
    <w:rsid w:val="00EA4729"/>
    <w:rsid w:val="00EA4905"/>
    <w:rsid w:val="00EA593F"/>
    <w:rsid w:val="00EA5F2D"/>
    <w:rsid w:val="00EA629F"/>
    <w:rsid w:val="00EA648C"/>
    <w:rsid w:val="00EA6F98"/>
    <w:rsid w:val="00EB0215"/>
    <w:rsid w:val="00EB0FBB"/>
    <w:rsid w:val="00EB1E1C"/>
    <w:rsid w:val="00EB1E46"/>
    <w:rsid w:val="00EB2A76"/>
    <w:rsid w:val="00EB2D66"/>
    <w:rsid w:val="00EB32A4"/>
    <w:rsid w:val="00EB51EA"/>
    <w:rsid w:val="00EB56D0"/>
    <w:rsid w:val="00EB5B8A"/>
    <w:rsid w:val="00EB5E01"/>
    <w:rsid w:val="00EB607A"/>
    <w:rsid w:val="00EB6614"/>
    <w:rsid w:val="00EB69B5"/>
    <w:rsid w:val="00EB6DDC"/>
    <w:rsid w:val="00EB6DEA"/>
    <w:rsid w:val="00EB7351"/>
    <w:rsid w:val="00EB79F6"/>
    <w:rsid w:val="00EB7FC6"/>
    <w:rsid w:val="00EC0786"/>
    <w:rsid w:val="00EC1274"/>
    <w:rsid w:val="00EC1DA3"/>
    <w:rsid w:val="00EC2126"/>
    <w:rsid w:val="00EC2DB0"/>
    <w:rsid w:val="00EC2FDA"/>
    <w:rsid w:val="00EC3448"/>
    <w:rsid w:val="00EC406B"/>
    <w:rsid w:val="00EC4E4D"/>
    <w:rsid w:val="00EC4F88"/>
    <w:rsid w:val="00EC57C4"/>
    <w:rsid w:val="00EC69BB"/>
    <w:rsid w:val="00EC6AF7"/>
    <w:rsid w:val="00EC6E2A"/>
    <w:rsid w:val="00EC7F66"/>
    <w:rsid w:val="00ED17A1"/>
    <w:rsid w:val="00ED19F0"/>
    <w:rsid w:val="00ED32B9"/>
    <w:rsid w:val="00ED415E"/>
    <w:rsid w:val="00ED43EA"/>
    <w:rsid w:val="00ED50F8"/>
    <w:rsid w:val="00ED5D9F"/>
    <w:rsid w:val="00ED60FE"/>
    <w:rsid w:val="00ED648B"/>
    <w:rsid w:val="00ED6E90"/>
    <w:rsid w:val="00ED7856"/>
    <w:rsid w:val="00EE0B4F"/>
    <w:rsid w:val="00EE0D54"/>
    <w:rsid w:val="00EE16A6"/>
    <w:rsid w:val="00EE172A"/>
    <w:rsid w:val="00EE24C4"/>
    <w:rsid w:val="00EE2533"/>
    <w:rsid w:val="00EE25EB"/>
    <w:rsid w:val="00EE2BBE"/>
    <w:rsid w:val="00EE2BE2"/>
    <w:rsid w:val="00EE37B1"/>
    <w:rsid w:val="00EE3FB0"/>
    <w:rsid w:val="00EE4426"/>
    <w:rsid w:val="00EE4553"/>
    <w:rsid w:val="00EE4C35"/>
    <w:rsid w:val="00EE519D"/>
    <w:rsid w:val="00EE5703"/>
    <w:rsid w:val="00EE5829"/>
    <w:rsid w:val="00EE5C5D"/>
    <w:rsid w:val="00EE60AF"/>
    <w:rsid w:val="00EE66FE"/>
    <w:rsid w:val="00EE681C"/>
    <w:rsid w:val="00EE6877"/>
    <w:rsid w:val="00EE6D81"/>
    <w:rsid w:val="00EE7553"/>
    <w:rsid w:val="00EF0CE5"/>
    <w:rsid w:val="00EF18F1"/>
    <w:rsid w:val="00EF1D70"/>
    <w:rsid w:val="00EF1E02"/>
    <w:rsid w:val="00EF2758"/>
    <w:rsid w:val="00EF304B"/>
    <w:rsid w:val="00EF32F5"/>
    <w:rsid w:val="00EF3BE3"/>
    <w:rsid w:val="00EF44D1"/>
    <w:rsid w:val="00EF5825"/>
    <w:rsid w:val="00EF599A"/>
    <w:rsid w:val="00EF617B"/>
    <w:rsid w:val="00EF6726"/>
    <w:rsid w:val="00EF6AAD"/>
    <w:rsid w:val="00EF6BCA"/>
    <w:rsid w:val="00EF706F"/>
    <w:rsid w:val="00EF71FB"/>
    <w:rsid w:val="00EF727E"/>
    <w:rsid w:val="00EF77ED"/>
    <w:rsid w:val="00EF7853"/>
    <w:rsid w:val="00EF7AC1"/>
    <w:rsid w:val="00EF7F65"/>
    <w:rsid w:val="00F002F3"/>
    <w:rsid w:val="00F00E5C"/>
    <w:rsid w:val="00F016D1"/>
    <w:rsid w:val="00F0234D"/>
    <w:rsid w:val="00F02520"/>
    <w:rsid w:val="00F027D9"/>
    <w:rsid w:val="00F02DE2"/>
    <w:rsid w:val="00F02DFC"/>
    <w:rsid w:val="00F02E6E"/>
    <w:rsid w:val="00F02E91"/>
    <w:rsid w:val="00F034A4"/>
    <w:rsid w:val="00F04144"/>
    <w:rsid w:val="00F04689"/>
    <w:rsid w:val="00F047D9"/>
    <w:rsid w:val="00F04D2A"/>
    <w:rsid w:val="00F04EB4"/>
    <w:rsid w:val="00F05869"/>
    <w:rsid w:val="00F058A5"/>
    <w:rsid w:val="00F058C1"/>
    <w:rsid w:val="00F05BE7"/>
    <w:rsid w:val="00F066E8"/>
    <w:rsid w:val="00F07459"/>
    <w:rsid w:val="00F07942"/>
    <w:rsid w:val="00F079F1"/>
    <w:rsid w:val="00F07FE5"/>
    <w:rsid w:val="00F1030C"/>
    <w:rsid w:val="00F103F8"/>
    <w:rsid w:val="00F1086C"/>
    <w:rsid w:val="00F10C73"/>
    <w:rsid w:val="00F10D73"/>
    <w:rsid w:val="00F113AF"/>
    <w:rsid w:val="00F113DC"/>
    <w:rsid w:val="00F117C5"/>
    <w:rsid w:val="00F119C1"/>
    <w:rsid w:val="00F11B4F"/>
    <w:rsid w:val="00F11EC3"/>
    <w:rsid w:val="00F11F17"/>
    <w:rsid w:val="00F12FD7"/>
    <w:rsid w:val="00F13E81"/>
    <w:rsid w:val="00F13ECD"/>
    <w:rsid w:val="00F1423B"/>
    <w:rsid w:val="00F1469F"/>
    <w:rsid w:val="00F14F6B"/>
    <w:rsid w:val="00F150E5"/>
    <w:rsid w:val="00F1564D"/>
    <w:rsid w:val="00F15CDC"/>
    <w:rsid w:val="00F15E80"/>
    <w:rsid w:val="00F15E84"/>
    <w:rsid w:val="00F161C2"/>
    <w:rsid w:val="00F1689F"/>
    <w:rsid w:val="00F1698B"/>
    <w:rsid w:val="00F17EFA"/>
    <w:rsid w:val="00F20038"/>
    <w:rsid w:val="00F21317"/>
    <w:rsid w:val="00F217F8"/>
    <w:rsid w:val="00F23CB6"/>
    <w:rsid w:val="00F24142"/>
    <w:rsid w:val="00F24505"/>
    <w:rsid w:val="00F2503B"/>
    <w:rsid w:val="00F25185"/>
    <w:rsid w:val="00F2546A"/>
    <w:rsid w:val="00F255FF"/>
    <w:rsid w:val="00F2617D"/>
    <w:rsid w:val="00F2622B"/>
    <w:rsid w:val="00F275E2"/>
    <w:rsid w:val="00F3040B"/>
    <w:rsid w:val="00F30DE3"/>
    <w:rsid w:val="00F30F04"/>
    <w:rsid w:val="00F31361"/>
    <w:rsid w:val="00F32302"/>
    <w:rsid w:val="00F323CC"/>
    <w:rsid w:val="00F32959"/>
    <w:rsid w:val="00F32C36"/>
    <w:rsid w:val="00F3459B"/>
    <w:rsid w:val="00F34866"/>
    <w:rsid w:val="00F35D1E"/>
    <w:rsid w:val="00F373EF"/>
    <w:rsid w:val="00F401B7"/>
    <w:rsid w:val="00F40918"/>
    <w:rsid w:val="00F40C59"/>
    <w:rsid w:val="00F40F3C"/>
    <w:rsid w:val="00F40FDC"/>
    <w:rsid w:val="00F4155E"/>
    <w:rsid w:val="00F4157B"/>
    <w:rsid w:val="00F42522"/>
    <w:rsid w:val="00F43EE8"/>
    <w:rsid w:val="00F43F69"/>
    <w:rsid w:val="00F4409F"/>
    <w:rsid w:val="00F441AE"/>
    <w:rsid w:val="00F4568C"/>
    <w:rsid w:val="00F4642E"/>
    <w:rsid w:val="00F46917"/>
    <w:rsid w:val="00F46CA6"/>
    <w:rsid w:val="00F47ADF"/>
    <w:rsid w:val="00F47B04"/>
    <w:rsid w:val="00F47BC4"/>
    <w:rsid w:val="00F47C55"/>
    <w:rsid w:val="00F5005F"/>
    <w:rsid w:val="00F50D6A"/>
    <w:rsid w:val="00F5189A"/>
    <w:rsid w:val="00F51C2F"/>
    <w:rsid w:val="00F52314"/>
    <w:rsid w:val="00F523D0"/>
    <w:rsid w:val="00F52410"/>
    <w:rsid w:val="00F524A9"/>
    <w:rsid w:val="00F525BE"/>
    <w:rsid w:val="00F526BE"/>
    <w:rsid w:val="00F52925"/>
    <w:rsid w:val="00F52E68"/>
    <w:rsid w:val="00F532D4"/>
    <w:rsid w:val="00F537A1"/>
    <w:rsid w:val="00F53E2F"/>
    <w:rsid w:val="00F54214"/>
    <w:rsid w:val="00F543B0"/>
    <w:rsid w:val="00F546A0"/>
    <w:rsid w:val="00F54EEB"/>
    <w:rsid w:val="00F556D4"/>
    <w:rsid w:val="00F57755"/>
    <w:rsid w:val="00F57971"/>
    <w:rsid w:val="00F57F3D"/>
    <w:rsid w:val="00F60520"/>
    <w:rsid w:val="00F61022"/>
    <w:rsid w:val="00F61524"/>
    <w:rsid w:val="00F6196F"/>
    <w:rsid w:val="00F619E1"/>
    <w:rsid w:val="00F627F6"/>
    <w:rsid w:val="00F63413"/>
    <w:rsid w:val="00F63531"/>
    <w:rsid w:val="00F640CE"/>
    <w:rsid w:val="00F645A2"/>
    <w:rsid w:val="00F64A9D"/>
    <w:rsid w:val="00F6535F"/>
    <w:rsid w:val="00F65AB4"/>
    <w:rsid w:val="00F6649C"/>
    <w:rsid w:val="00F66C06"/>
    <w:rsid w:val="00F66D86"/>
    <w:rsid w:val="00F67072"/>
    <w:rsid w:val="00F67780"/>
    <w:rsid w:val="00F67887"/>
    <w:rsid w:val="00F67E99"/>
    <w:rsid w:val="00F7030E"/>
    <w:rsid w:val="00F70B98"/>
    <w:rsid w:val="00F714BD"/>
    <w:rsid w:val="00F71A83"/>
    <w:rsid w:val="00F71D71"/>
    <w:rsid w:val="00F71EB1"/>
    <w:rsid w:val="00F7306B"/>
    <w:rsid w:val="00F73080"/>
    <w:rsid w:val="00F73692"/>
    <w:rsid w:val="00F73793"/>
    <w:rsid w:val="00F73AED"/>
    <w:rsid w:val="00F73B16"/>
    <w:rsid w:val="00F7409E"/>
    <w:rsid w:val="00F74751"/>
    <w:rsid w:val="00F74984"/>
    <w:rsid w:val="00F74B31"/>
    <w:rsid w:val="00F74CEB"/>
    <w:rsid w:val="00F75A87"/>
    <w:rsid w:val="00F760C9"/>
    <w:rsid w:val="00F76338"/>
    <w:rsid w:val="00F76A5F"/>
    <w:rsid w:val="00F7727E"/>
    <w:rsid w:val="00F77689"/>
    <w:rsid w:val="00F77A58"/>
    <w:rsid w:val="00F8120D"/>
    <w:rsid w:val="00F816D7"/>
    <w:rsid w:val="00F81739"/>
    <w:rsid w:val="00F817CA"/>
    <w:rsid w:val="00F820CA"/>
    <w:rsid w:val="00F82282"/>
    <w:rsid w:val="00F83DDE"/>
    <w:rsid w:val="00F8440A"/>
    <w:rsid w:val="00F8443C"/>
    <w:rsid w:val="00F84801"/>
    <w:rsid w:val="00F85E3F"/>
    <w:rsid w:val="00F8608B"/>
    <w:rsid w:val="00F86180"/>
    <w:rsid w:val="00F863D7"/>
    <w:rsid w:val="00F86858"/>
    <w:rsid w:val="00F86EE2"/>
    <w:rsid w:val="00F90789"/>
    <w:rsid w:val="00F90B72"/>
    <w:rsid w:val="00F90E15"/>
    <w:rsid w:val="00F91692"/>
    <w:rsid w:val="00F91754"/>
    <w:rsid w:val="00F91B02"/>
    <w:rsid w:val="00F92019"/>
    <w:rsid w:val="00F92384"/>
    <w:rsid w:val="00F92437"/>
    <w:rsid w:val="00F935F9"/>
    <w:rsid w:val="00F936E1"/>
    <w:rsid w:val="00F9372C"/>
    <w:rsid w:val="00F93730"/>
    <w:rsid w:val="00F93F9E"/>
    <w:rsid w:val="00F94980"/>
    <w:rsid w:val="00F95140"/>
    <w:rsid w:val="00F9538D"/>
    <w:rsid w:val="00F96CBB"/>
    <w:rsid w:val="00F96DAE"/>
    <w:rsid w:val="00F97072"/>
    <w:rsid w:val="00F97C10"/>
    <w:rsid w:val="00FA09BD"/>
    <w:rsid w:val="00FA2083"/>
    <w:rsid w:val="00FA288E"/>
    <w:rsid w:val="00FA3125"/>
    <w:rsid w:val="00FA3426"/>
    <w:rsid w:val="00FA36B3"/>
    <w:rsid w:val="00FA3754"/>
    <w:rsid w:val="00FA4880"/>
    <w:rsid w:val="00FA5CD2"/>
    <w:rsid w:val="00FA629D"/>
    <w:rsid w:val="00FA6ED8"/>
    <w:rsid w:val="00FA71A5"/>
    <w:rsid w:val="00FA744A"/>
    <w:rsid w:val="00FA74FA"/>
    <w:rsid w:val="00FB00B5"/>
    <w:rsid w:val="00FB08F8"/>
    <w:rsid w:val="00FB0C93"/>
    <w:rsid w:val="00FB1141"/>
    <w:rsid w:val="00FB2ACF"/>
    <w:rsid w:val="00FB2DD4"/>
    <w:rsid w:val="00FB3DC7"/>
    <w:rsid w:val="00FB4816"/>
    <w:rsid w:val="00FB4BFE"/>
    <w:rsid w:val="00FB557E"/>
    <w:rsid w:val="00FB5595"/>
    <w:rsid w:val="00FB5C49"/>
    <w:rsid w:val="00FB5EE4"/>
    <w:rsid w:val="00FB640C"/>
    <w:rsid w:val="00FB68E0"/>
    <w:rsid w:val="00FB6C95"/>
    <w:rsid w:val="00FB71FA"/>
    <w:rsid w:val="00FB73E6"/>
    <w:rsid w:val="00FC140B"/>
    <w:rsid w:val="00FC15A9"/>
    <w:rsid w:val="00FC1A1B"/>
    <w:rsid w:val="00FC1A7D"/>
    <w:rsid w:val="00FC2024"/>
    <w:rsid w:val="00FC230D"/>
    <w:rsid w:val="00FC265F"/>
    <w:rsid w:val="00FC2861"/>
    <w:rsid w:val="00FC2D38"/>
    <w:rsid w:val="00FC2F01"/>
    <w:rsid w:val="00FC307B"/>
    <w:rsid w:val="00FC30F4"/>
    <w:rsid w:val="00FC422D"/>
    <w:rsid w:val="00FC4421"/>
    <w:rsid w:val="00FC4451"/>
    <w:rsid w:val="00FC4A95"/>
    <w:rsid w:val="00FC4D90"/>
    <w:rsid w:val="00FC579B"/>
    <w:rsid w:val="00FC6366"/>
    <w:rsid w:val="00FC65B4"/>
    <w:rsid w:val="00FC75EA"/>
    <w:rsid w:val="00FC77A8"/>
    <w:rsid w:val="00FC77FE"/>
    <w:rsid w:val="00FD0735"/>
    <w:rsid w:val="00FD0A80"/>
    <w:rsid w:val="00FD0BE2"/>
    <w:rsid w:val="00FD1EFF"/>
    <w:rsid w:val="00FD2FAF"/>
    <w:rsid w:val="00FD30DC"/>
    <w:rsid w:val="00FD31B7"/>
    <w:rsid w:val="00FD42F5"/>
    <w:rsid w:val="00FD4636"/>
    <w:rsid w:val="00FD4D2F"/>
    <w:rsid w:val="00FD5837"/>
    <w:rsid w:val="00FD62B9"/>
    <w:rsid w:val="00FD64A9"/>
    <w:rsid w:val="00FD69A1"/>
    <w:rsid w:val="00FD69DC"/>
    <w:rsid w:val="00FD6FC9"/>
    <w:rsid w:val="00FD7584"/>
    <w:rsid w:val="00FE0298"/>
    <w:rsid w:val="00FE0591"/>
    <w:rsid w:val="00FE09B7"/>
    <w:rsid w:val="00FE1D21"/>
    <w:rsid w:val="00FE1E31"/>
    <w:rsid w:val="00FE1FA4"/>
    <w:rsid w:val="00FE2C70"/>
    <w:rsid w:val="00FE309E"/>
    <w:rsid w:val="00FE41C3"/>
    <w:rsid w:val="00FE576D"/>
    <w:rsid w:val="00FE5BDD"/>
    <w:rsid w:val="00FE6338"/>
    <w:rsid w:val="00FE68A1"/>
    <w:rsid w:val="00FE6AFB"/>
    <w:rsid w:val="00FE70EF"/>
    <w:rsid w:val="00FE7D72"/>
    <w:rsid w:val="00FF01FE"/>
    <w:rsid w:val="00FF068C"/>
    <w:rsid w:val="00FF0BBB"/>
    <w:rsid w:val="00FF0BDE"/>
    <w:rsid w:val="00FF0D18"/>
    <w:rsid w:val="00FF191E"/>
    <w:rsid w:val="00FF2FF5"/>
    <w:rsid w:val="00FF3042"/>
    <w:rsid w:val="00FF32E2"/>
    <w:rsid w:val="00FF3C2E"/>
    <w:rsid w:val="00FF448D"/>
    <w:rsid w:val="00FF4BC4"/>
    <w:rsid w:val="00FF69E9"/>
    <w:rsid w:val="00FF6D5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5364C9E"/>
  <w15:docId w15:val="{FD4923FA-37E5-4D27-B9B7-7EBCA1BBD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B3DC7"/>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lang w:val="x-none"/>
    </w:rPr>
  </w:style>
  <w:style w:type="paragraph" w:styleId="Naslov2">
    <w:name w:val="heading 2"/>
    <w:basedOn w:val="Navaden"/>
    <w:next w:val="Navaden"/>
    <w:link w:val="Naslov2Znak"/>
    <w:autoRedefine/>
    <w:qFormat/>
    <w:rsid w:val="00487F87"/>
    <w:pPr>
      <w:keepNext/>
      <w:numPr>
        <w:numId w:val="5"/>
      </w:numPr>
      <w:tabs>
        <w:tab w:val="left" w:pos="1134"/>
        <w:tab w:val="left" w:pos="8080"/>
      </w:tabs>
      <w:jc w:val="both"/>
      <w:outlineLvl w:val="1"/>
    </w:pPr>
    <w:rPr>
      <w:rFonts w:ascii="Tahoma" w:eastAsia="Calibri" w:hAnsi="Tahoma" w:cs="Tahoma"/>
      <w:lang w:val="x-none"/>
    </w:rPr>
  </w:style>
  <w:style w:type="paragraph" w:styleId="Naslov3">
    <w:name w:val="heading 3"/>
    <w:basedOn w:val="Navaden"/>
    <w:next w:val="Navaden"/>
    <w:link w:val="Naslov3Znak"/>
    <w:qFormat/>
    <w:rsid w:val="007C70A1"/>
    <w:pPr>
      <w:keepNext/>
      <w:jc w:val="center"/>
      <w:outlineLvl w:val="2"/>
    </w:pPr>
    <w:rPr>
      <w:rFonts w:ascii="Arial" w:hAnsi="Arial"/>
      <w:b/>
      <w:sz w:val="28"/>
      <w:lang w:val="x-none"/>
    </w:rPr>
  </w:style>
  <w:style w:type="paragraph" w:styleId="Naslov4">
    <w:name w:val="heading 4"/>
    <w:basedOn w:val="Navaden"/>
    <w:next w:val="Navaden"/>
    <w:link w:val="Naslov4Znak"/>
    <w:qFormat/>
    <w:rsid w:val="007C70A1"/>
    <w:pPr>
      <w:keepNext/>
      <w:jc w:val="center"/>
      <w:outlineLvl w:val="3"/>
    </w:pPr>
    <w:rPr>
      <w:rFonts w:ascii="Arial" w:hAnsi="Arial"/>
      <w:b/>
      <w:sz w:val="32"/>
      <w:lang w:val="x-none"/>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lang w:val="x-none"/>
    </w:rPr>
  </w:style>
  <w:style w:type="paragraph" w:styleId="Naslov6">
    <w:name w:val="heading 6"/>
    <w:basedOn w:val="Navaden"/>
    <w:next w:val="Navaden"/>
    <w:link w:val="Naslov6Znak"/>
    <w:qFormat/>
    <w:rsid w:val="007C70A1"/>
    <w:pPr>
      <w:keepNext/>
      <w:jc w:val="center"/>
      <w:outlineLvl w:val="5"/>
    </w:pPr>
    <w:rPr>
      <w:b/>
      <w:sz w:val="24"/>
      <w:lang w:val="x-none"/>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lang w:val="x-none"/>
    </w:rPr>
  </w:style>
  <w:style w:type="paragraph" w:styleId="Naslov8">
    <w:name w:val="heading 8"/>
    <w:basedOn w:val="Navaden"/>
    <w:next w:val="Navaden"/>
    <w:link w:val="Naslov8Znak"/>
    <w:qFormat/>
    <w:rsid w:val="007C70A1"/>
    <w:pPr>
      <w:keepNext/>
      <w:tabs>
        <w:tab w:val="left" w:pos="567"/>
      </w:tabs>
      <w:ind w:left="1145" w:hanging="425"/>
      <w:outlineLvl w:val="7"/>
    </w:pPr>
    <w:rPr>
      <w:b/>
      <w:sz w:val="24"/>
      <w:lang w:val="x-none"/>
    </w:rPr>
  </w:style>
  <w:style w:type="paragraph" w:styleId="Naslov9">
    <w:name w:val="heading 9"/>
    <w:basedOn w:val="Navaden"/>
    <w:next w:val="Navaden"/>
    <w:link w:val="Naslov9Znak"/>
    <w:qFormat/>
    <w:rsid w:val="007C70A1"/>
    <w:pPr>
      <w:keepNext/>
      <w:tabs>
        <w:tab w:val="left" w:pos="567"/>
      </w:tabs>
      <w:ind w:left="1133" w:hanging="425"/>
      <w:outlineLvl w:val="8"/>
    </w:pPr>
    <w:rPr>
      <w:b/>
      <w:sz w:val="24"/>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487F87"/>
    <w:rPr>
      <w:rFonts w:ascii="Tahoma" w:hAnsi="Tahoma" w:cs="Tahoma"/>
      <w:lang w:val="x-none"/>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aliases w:val="E-PVO-glava"/>
    <w:basedOn w:val="Navaden"/>
    <w:link w:val="GlavaZnak"/>
    <w:rsid w:val="007C70A1"/>
    <w:pPr>
      <w:tabs>
        <w:tab w:val="center" w:pos="4536"/>
        <w:tab w:val="right" w:pos="9072"/>
      </w:tabs>
    </w:pPr>
    <w:rPr>
      <w:sz w:val="24"/>
      <w:lang w:val="x-none"/>
    </w:rPr>
  </w:style>
  <w:style w:type="character" w:customStyle="1" w:styleId="GlavaZnak">
    <w:name w:val="Glava Znak"/>
    <w:aliases w:val="E-PVO-glava Znak"/>
    <w:link w:val="Glava"/>
    <w:rsid w:val="007C70A1"/>
    <w:rPr>
      <w:rFonts w:ascii="Times New Roman" w:eastAsia="Times New Roman" w:hAnsi="Times New Roman" w:cs="Times New Roman"/>
      <w:sz w:val="24"/>
      <w:szCs w:val="20"/>
      <w:lang w:eastAsia="sl-SI"/>
    </w:rPr>
  </w:style>
  <w:style w:type="paragraph" w:styleId="Noga">
    <w:name w:val="footer"/>
    <w:basedOn w:val="Navaden"/>
    <w:link w:val="NogaZnak"/>
    <w:uiPriority w:val="99"/>
    <w:rsid w:val="007C70A1"/>
    <w:pPr>
      <w:tabs>
        <w:tab w:val="center" w:pos="4536"/>
        <w:tab w:val="right" w:pos="9072"/>
      </w:tabs>
    </w:pPr>
    <w:rPr>
      <w:sz w:val="24"/>
      <w:lang w:val="x-none"/>
    </w:rPr>
  </w:style>
  <w:style w:type="character" w:customStyle="1" w:styleId="NogaZnak">
    <w:name w:val="Noga Znak"/>
    <w:link w:val="Noga"/>
    <w:uiPriority w:val="99"/>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lang w:val="x-none"/>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lang w:val="x-none"/>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lang w:val="x-none"/>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lang w:val="x-none"/>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qFormat/>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lang w:val="x-none"/>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lang w:val="x-none"/>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lang w:val="x-none"/>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lang w:val="x-none"/>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lang w:val="x-none"/>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qFormat/>
    <w:rsid w:val="007C70A1"/>
    <w:pPr>
      <w:spacing w:before="120" w:line="264" w:lineRule="atLeast"/>
      <w:jc w:val="both"/>
    </w:pPr>
    <w:rPr>
      <w:rFonts w:ascii="Arial" w:hAnsi="Arial"/>
      <w:sz w:val="22"/>
    </w:rPr>
  </w:style>
  <w:style w:type="character" w:styleId="Hiperpovezava">
    <w:name w:val="Hyperlink"/>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styleId="Tabelamrea">
    <w:name w:val="Table Grid"/>
    <w:aliases w:val="Tabela - mreža"/>
    <w:basedOn w:val="Navadnatabela"/>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uiPriority w:val="99"/>
    <w:semiHidden/>
    <w:rsid w:val="007C70A1"/>
    <w:rPr>
      <w:rFonts w:ascii="Tahoma" w:hAnsi="Tahoma"/>
      <w:sz w:val="16"/>
      <w:szCs w:val="16"/>
      <w:lang w:val="x-none"/>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
    <w:name w:val="Pripomba – besedilo Znak"/>
    <w:aliases w:val="Komentar - besedilo Znak1"/>
    <w:link w:val="Pripombabesedilo"/>
    <w:uiPriority w:val="99"/>
    <w:semiHidden/>
    <w:rsid w:val="007C70A1"/>
    <w:rPr>
      <w:rFonts w:ascii="Times New Roman" w:eastAsia="Times New Roman" w:hAnsi="Times New Roman" w:cs="Times New Roman"/>
      <w:sz w:val="20"/>
      <w:szCs w:val="20"/>
      <w:lang w:eastAsia="sl-SI"/>
    </w:rPr>
  </w:style>
  <w:style w:type="paragraph" w:styleId="Pripombabesedilo">
    <w:name w:val="annotation text"/>
    <w:aliases w:val="Komentar - besedilo"/>
    <w:basedOn w:val="Navaden"/>
    <w:link w:val="PripombabesediloZnak"/>
    <w:semiHidden/>
    <w:rsid w:val="007C70A1"/>
    <w:rPr>
      <w:lang w:val="x-none"/>
    </w:rPr>
  </w:style>
  <w:style w:type="character" w:customStyle="1" w:styleId="ZadevapripombeZnak">
    <w:name w:val="Zadeva pripombe Znak"/>
    <w:aliases w:val="Zadeva komentarja Znak1"/>
    <w:link w:val="Zadevapripombe"/>
    <w:uiPriority w:val="99"/>
    <w:semiHidden/>
    <w:rsid w:val="007C70A1"/>
    <w:rPr>
      <w:rFonts w:ascii="Times New Roman" w:eastAsia="Times New Roman" w:hAnsi="Times New Roman" w:cs="Times New Roman"/>
      <w:b/>
      <w:bCs/>
      <w:sz w:val="20"/>
      <w:szCs w:val="20"/>
      <w:lang w:eastAsia="sl-SI"/>
    </w:rPr>
  </w:style>
  <w:style w:type="paragraph" w:styleId="Zadevapripombe">
    <w:name w:val="annotation subject"/>
    <w:aliases w:val="Zadeva komentarja"/>
    <w:basedOn w:val="Pripombabesedilo"/>
    <w:next w:val="Pripombabesedilo"/>
    <w:link w:val="ZadevapripombeZnak"/>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aliases w:val="za tekst,Odstavek seznama_IP"/>
    <w:basedOn w:val="Navaden"/>
    <w:link w:val="OdstavekseznamaZnak"/>
    <w:uiPriority w:val="34"/>
    <w:qFormat/>
    <w:rsid w:val="006F53DE"/>
    <w:pPr>
      <w:ind w:left="708"/>
    </w:pPr>
  </w:style>
  <w:style w:type="paragraph" w:customStyle="1" w:styleId="Telobesedila210">
    <w:name w:val="Telo besedila 2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0">
    <w:name w:val="Odstavek seznama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paragraph" w:customStyle="1" w:styleId="Telobesedila33">
    <w:name w:val="Telo besedila 33"/>
    <w:basedOn w:val="Navaden"/>
    <w:rsid w:val="00DA33A6"/>
    <w:pPr>
      <w:tabs>
        <w:tab w:val="left" w:pos="142"/>
      </w:tabs>
      <w:suppressAutoHyphens/>
      <w:jc w:val="both"/>
    </w:pPr>
    <w:rPr>
      <w:sz w:val="22"/>
      <w:lang w:eastAsia="ar-SA"/>
    </w:rPr>
  </w:style>
  <w:style w:type="paragraph" w:customStyle="1" w:styleId="Zoran2">
    <w:name w:val="Zoran 2"/>
    <w:basedOn w:val="Naslov2"/>
    <w:rsid w:val="00152C07"/>
    <w:pPr>
      <w:numPr>
        <w:numId w:val="4"/>
      </w:numPr>
      <w:tabs>
        <w:tab w:val="clear" w:pos="8080"/>
      </w:tabs>
    </w:pPr>
    <w:rPr>
      <w:rFonts w:ascii="Arial" w:hAnsi="Arial" w:cs="Arial"/>
      <w:bCs/>
      <w:iCs/>
      <w:sz w:val="22"/>
      <w:szCs w:val="22"/>
    </w:rPr>
  </w:style>
  <w:style w:type="paragraph" w:customStyle="1" w:styleId="western">
    <w:name w:val="western"/>
    <w:basedOn w:val="Navaden"/>
    <w:rsid w:val="00A9533C"/>
    <w:pPr>
      <w:spacing w:before="100" w:beforeAutospacing="1"/>
      <w:ind w:right="57"/>
      <w:jc w:val="both"/>
    </w:pPr>
    <w:rPr>
      <w:rFonts w:ascii="Arial" w:hAnsi="Arial" w:cs="Arial"/>
      <w:sz w:val="24"/>
      <w:szCs w:val="24"/>
    </w:rPr>
  </w:style>
  <w:style w:type="character" w:styleId="Pripombasklic">
    <w:name w:val="annotation reference"/>
    <w:semiHidden/>
    <w:unhideWhenUsed/>
    <w:rsid w:val="00BC1669"/>
    <w:rPr>
      <w:sz w:val="16"/>
      <w:szCs w:val="16"/>
    </w:rPr>
  </w:style>
  <w:style w:type="paragraph" w:customStyle="1" w:styleId="Oznakadokumenta">
    <w:name w:val="Oznaka dokumenta"/>
    <w:basedOn w:val="Navaden"/>
    <w:rsid w:val="001F014D"/>
    <w:pPr>
      <w:keepNext/>
      <w:keepLines/>
      <w:spacing w:before="400" w:after="120" w:line="240" w:lineRule="atLeast"/>
      <w:ind w:left="-840" w:hanging="454"/>
      <w:jc w:val="both"/>
    </w:pPr>
    <w:rPr>
      <w:rFonts w:ascii="Arial Black" w:hAnsi="Arial Black"/>
      <w:spacing w:val="-100"/>
      <w:kern w:val="28"/>
      <w:sz w:val="108"/>
    </w:rPr>
  </w:style>
  <w:style w:type="paragraph" w:styleId="Sprotnaopomba-besedilo">
    <w:name w:val="footnote text"/>
    <w:basedOn w:val="Navaden"/>
    <w:link w:val="Sprotnaopomba-besediloZnak"/>
    <w:uiPriority w:val="99"/>
    <w:semiHidden/>
    <w:unhideWhenUsed/>
    <w:rsid w:val="001B1358"/>
  </w:style>
  <w:style w:type="character" w:customStyle="1" w:styleId="Sprotnaopomba-besediloZnak">
    <w:name w:val="Sprotna opomba - besedilo Znak"/>
    <w:link w:val="Sprotnaopomba-besedilo"/>
    <w:uiPriority w:val="99"/>
    <w:semiHidden/>
    <w:rsid w:val="001B1358"/>
    <w:rPr>
      <w:rFonts w:ascii="Times New Roman" w:eastAsia="Times New Roman" w:hAnsi="Times New Roman"/>
    </w:rPr>
  </w:style>
  <w:style w:type="character" w:styleId="Sprotnaopomba-sklic">
    <w:name w:val="footnote reference"/>
    <w:uiPriority w:val="99"/>
    <w:semiHidden/>
    <w:unhideWhenUsed/>
    <w:rsid w:val="001B1358"/>
    <w:rPr>
      <w:vertAlign w:val="superscript"/>
    </w:rPr>
  </w:style>
  <w:style w:type="paragraph" w:styleId="Glavasporoila">
    <w:name w:val="Message Header"/>
    <w:basedOn w:val="Telobesedila"/>
    <w:link w:val="GlavasporoilaZnak"/>
    <w:rsid w:val="00840597"/>
    <w:pPr>
      <w:keepLines/>
      <w:widowControl/>
      <w:tabs>
        <w:tab w:val="left" w:pos="720"/>
        <w:tab w:val="left" w:pos="4320"/>
        <w:tab w:val="left" w:pos="5040"/>
        <w:tab w:val="right" w:pos="8640"/>
      </w:tabs>
      <w:spacing w:after="40" w:line="440" w:lineRule="atLeast"/>
      <w:ind w:left="720" w:hanging="720"/>
      <w:jc w:val="left"/>
    </w:pPr>
    <w:rPr>
      <w:b w:val="0"/>
      <w:spacing w:val="-5"/>
      <w:lang w:val="sl-SI"/>
    </w:rPr>
  </w:style>
  <w:style w:type="character" w:customStyle="1" w:styleId="GlavasporoilaZnak">
    <w:name w:val="Glava sporočila Znak"/>
    <w:link w:val="Glavasporoila"/>
    <w:rsid w:val="00840597"/>
    <w:rPr>
      <w:rFonts w:ascii="Arial" w:eastAsia="Times New Roman" w:hAnsi="Arial"/>
      <w:spacing w:val="-5"/>
    </w:rPr>
  </w:style>
  <w:style w:type="paragraph" w:customStyle="1" w:styleId="Glavasporoila-prva">
    <w:name w:val="Glava sporočila - prva"/>
    <w:basedOn w:val="Glavasporoila"/>
    <w:next w:val="Glavasporoila"/>
    <w:rsid w:val="00840597"/>
  </w:style>
  <w:style w:type="character" w:customStyle="1" w:styleId="Glavasporoila-oznaka">
    <w:name w:val="Glava sporočila - oznaka"/>
    <w:rsid w:val="00840597"/>
    <w:rPr>
      <w:rFonts w:ascii="Arial Black" w:hAnsi="Arial Black"/>
      <w:sz w:val="18"/>
    </w:rPr>
  </w:style>
  <w:style w:type="character" w:customStyle="1" w:styleId="OdstavekseznamaZnak">
    <w:name w:val="Odstavek seznama Znak"/>
    <w:aliases w:val="za tekst Znak,Odstavek seznama_IP Znak"/>
    <w:link w:val="Odstavekseznama"/>
    <w:uiPriority w:val="34"/>
    <w:qFormat/>
    <w:rsid w:val="00FB5C49"/>
    <w:rPr>
      <w:rFonts w:ascii="Times New Roman" w:eastAsia="Times New Roman" w:hAnsi="Times New Roman"/>
    </w:rPr>
  </w:style>
  <w:style w:type="character" w:customStyle="1" w:styleId="apple-style-span">
    <w:name w:val="apple-style-span"/>
    <w:rsid w:val="0047618C"/>
  </w:style>
  <w:style w:type="character" w:customStyle="1" w:styleId="Komentar-besediloZnak">
    <w:name w:val="Komentar - besedilo Znak"/>
    <w:aliases w:val="Pripomba – besedilo Znak1"/>
    <w:link w:val="a"/>
    <w:semiHidden/>
    <w:rsid w:val="00877E4D"/>
    <w:rPr>
      <w:rFonts w:ascii="Times New Roman" w:eastAsia="Times New Roman" w:hAnsi="Times New Roman" w:cs="Times New Roman"/>
      <w:sz w:val="20"/>
      <w:szCs w:val="20"/>
      <w:lang w:eastAsia="sl-SI"/>
    </w:rPr>
  </w:style>
  <w:style w:type="paragraph" w:customStyle="1" w:styleId="a">
    <w:basedOn w:val="Navaden"/>
    <w:next w:val="Pripombabesedilo"/>
    <w:link w:val="Komentar-besediloZnak"/>
    <w:rsid w:val="00877E4D"/>
  </w:style>
  <w:style w:type="table" w:customStyle="1" w:styleId="Tabelamrea2">
    <w:name w:val="Tabela – mreža2"/>
    <w:basedOn w:val="Navadnatabela"/>
    <w:next w:val="Tabelamrea"/>
    <w:rsid w:val="00232F6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uiPriority w:val="99"/>
    <w:rsid w:val="008760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21">
    <w:name w:val="Tabela – mreža121"/>
    <w:basedOn w:val="Navadnatabela"/>
    <w:uiPriority w:val="59"/>
    <w:rsid w:val="0087603D"/>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DA108D"/>
    <w:rPr>
      <w:sz w:val="22"/>
      <w:szCs w:val="22"/>
      <w:lang w:eastAsia="en-US"/>
    </w:rPr>
  </w:style>
  <w:style w:type="character" w:customStyle="1" w:styleId="ZadevapripombeZnak1">
    <w:name w:val="Zadeva pripombe Znak1"/>
    <w:aliases w:val="Zadeva komentarja Znak"/>
    <w:semiHidden/>
    <w:rsid w:val="00215941"/>
    <w:rPr>
      <w:rFonts w:ascii="Times New Roman" w:eastAsia="Times New Roman" w:hAnsi="Times New Roman" w:cs="Times New Roman"/>
      <w:b/>
      <w:bCs/>
      <w:sz w:val="20"/>
      <w:szCs w:val="20"/>
      <w:lang w:eastAsia="sl-SI"/>
    </w:rPr>
  </w:style>
  <w:style w:type="numbering" w:customStyle="1" w:styleId="Brezseznama1">
    <w:name w:val="Brez seznama1"/>
    <w:next w:val="Brezseznama"/>
    <w:uiPriority w:val="99"/>
    <w:semiHidden/>
    <w:unhideWhenUsed/>
    <w:rsid w:val="00215941"/>
  </w:style>
  <w:style w:type="paragraph" w:customStyle="1" w:styleId="1">
    <w:name w:val="1"/>
    <w:basedOn w:val="Pripombabesedilo"/>
    <w:next w:val="Pripombabesedilo"/>
    <w:rsid w:val="00215941"/>
    <w:rPr>
      <w:b/>
      <w:bCs/>
      <w:lang w:val="sl-SI"/>
    </w:rPr>
  </w:style>
  <w:style w:type="character" w:customStyle="1" w:styleId="BesedilooblakaZnak1">
    <w:name w:val="Besedilo oblačka Znak1"/>
    <w:uiPriority w:val="99"/>
    <w:semiHidden/>
    <w:rsid w:val="00215941"/>
    <w:rPr>
      <w:rFonts w:ascii="Tahoma" w:eastAsia="Times New Roman" w:hAnsi="Tahoma" w:cs="Tahoma"/>
      <w:sz w:val="16"/>
      <w:szCs w:val="16"/>
    </w:rPr>
  </w:style>
  <w:style w:type="paragraph" w:styleId="Citat">
    <w:name w:val="Quote"/>
    <w:basedOn w:val="Navaden"/>
    <w:next w:val="Navaden"/>
    <w:link w:val="CitatZnak"/>
    <w:uiPriority w:val="29"/>
    <w:qFormat/>
    <w:rsid w:val="00215941"/>
    <w:pPr>
      <w:spacing w:after="200" w:line="276" w:lineRule="auto"/>
    </w:pPr>
    <w:rPr>
      <w:rFonts w:ascii="Calibri" w:hAnsi="Calibri"/>
      <w:i/>
      <w:iCs/>
      <w:color w:val="000000"/>
      <w:sz w:val="22"/>
      <w:szCs w:val="22"/>
    </w:rPr>
  </w:style>
  <w:style w:type="character" w:customStyle="1" w:styleId="CitatZnak">
    <w:name w:val="Citat Znak"/>
    <w:basedOn w:val="Privzetapisavaodstavka"/>
    <w:link w:val="Citat"/>
    <w:uiPriority w:val="29"/>
    <w:rsid w:val="00215941"/>
    <w:rPr>
      <w:rFonts w:eastAsia="Times New Roman"/>
      <w:i/>
      <w:iCs/>
      <w:color w:val="000000"/>
      <w:sz w:val="22"/>
      <w:szCs w:val="22"/>
    </w:rPr>
  </w:style>
  <w:style w:type="character" w:customStyle="1" w:styleId="BalloonTextChar1">
    <w:name w:val="Balloon Text Char1"/>
    <w:uiPriority w:val="99"/>
    <w:semiHidden/>
    <w:rsid w:val="00215941"/>
    <w:rPr>
      <w:rFonts w:ascii="Times New Roman" w:eastAsia="Times New Roman" w:hAnsi="Times New Roman"/>
      <w:sz w:val="0"/>
      <w:szCs w:val="0"/>
    </w:rPr>
  </w:style>
  <w:style w:type="paragraph" w:customStyle="1" w:styleId="BodyText22">
    <w:name w:val="Body Text 22"/>
    <w:basedOn w:val="Navaden"/>
    <w:rsid w:val="00215941"/>
    <w:pPr>
      <w:jc w:val="both"/>
    </w:pPr>
    <w:rPr>
      <w:rFonts w:ascii="Arial" w:hAnsi="Arial"/>
      <w:sz w:val="24"/>
    </w:rPr>
  </w:style>
  <w:style w:type="numbering" w:customStyle="1" w:styleId="StyleBulleted61">
    <w:name w:val="Style Bulleted61"/>
    <w:basedOn w:val="Brezseznama"/>
    <w:rsid w:val="00215941"/>
  </w:style>
  <w:style w:type="numbering" w:customStyle="1" w:styleId="StyleBulleted7">
    <w:name w:val="Style Bulleted7"/>
    <w:basedOn w:val="Brezseznama"/>
    <w:rsid w:val="00215941"/>
    <w:pPr>
      <w:numPr>
        <w:numId w:val="7"/>
      </w:numPr>
    </w:pPr>
  </w:style>
  <w:style w:type="numbering" w:customStyle="1" w:styleId="StyleBulleted124">
    <w:name w:val="Style Bulleted124"/>
    <w:basedOn w:val="Brezseznama"/>
    <w:rsid w:val="00215941"/>
    <w:pPr>
      <w:numPr>
        <w:numId w:val="19"/>
      </w:numPr>
    </w:pPr>
  </w:style>
  <w:style w:type="numbering" w:customStyle="1" w:styleId="StyleBulleted13">
    <w:name w:val="Style Bulleted13"/>
    <w:basedOn w:val="Brezseznama"/>
    <w:rsid w:val="00215941"/>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44256">
      <w:bodyDiv w:val="1"/>
      <w:marLeft w:val="0"/>
      <w:marRight w:val="0"/>
      <w:marTop w:val="0"/>
      <w:marBottom w:val="0"/>
      <w:divBdr>
        <w:top w:val="none" w:sz="0" w:space="0" w:color="auto"/>
        <w:left w:val="none" w:sz="0" w:space="0" w:color="auto"/>
        <w:bottom w:val="none" w:sz="0" w:space="0" w:color="auto"/>
        <w:right w:val="none" w:sz="0" w:space="0" w:color="auto"/>
      </w:divBdr>
    </w:div>
    <w:div w:id="101801175">
      <w:bodyDiv w:val="1"/>
      <w:marLeft w:val="0"/>
      <w:marRight w:val="0"/>
      <w:marTop w:val="0"/>
      <w:marBottom w:val="0"/>
      <w:divBdr>
        <w:top w:val="none" w:sz="0" w:space="0" w:color="auto"/>
        <w:left w:val="none" w:sz="0" w:space="0" w:color="auto"/>
        <w:bottom w:val="none" w:sz="0" w:space="0" w:color="auto"/>
        <w:right w:val="none" w:sz="0" w:space="0" w:color="auto"/>
      </w:divBdr>
    </w:div>
    <w:div w:id="116681190">
      <w:bodyDiv w:val="1"/>
      <w:marLeft w:val="0"/>
      <w:marRight w:val="0"/>
      <w:marTop w:val="0"/>
      <w:marBottom w:val="0"/>
      <w:divBdr>
        <w:top w:val="none" w:sz="0" w:space="0" w:color="auto"/>
        <w:left w:val="none" w:sz="0" w:space="0" w:color="auto"/>
        <w:bottom w:val="none" w:sz="0" w:space="0" w:color="auto"/>
        <w:right w:val="none" w:sz="0" w:space="0" w:color="auto"/>
      </w:divBdr>
    </w:div>
    <w:div w:id="155150360">
      <w:bodyDiv w:val="1"/>
      <w:marLeft w:val="0"/>
      <w:marRight w:val="0"/>
      <w:marTop w:val="0"/>
      <w:marBottom w:val="0"/>
      <w:divBdr>
        <w:top w:val="none" w:sz="0" w:space="0" w:color="auto"/>
        <w:left w:val="none" w:sz="0" w:space="0" w:color="auto"/>
        <w:bottom w:val="none" w:sz="0" w:space="0" w:color="auto"/>
        <w:right w:val="none" w:sz="0" w:space="0" w:color="auto"/>
      </w:divBdr>
    </w:div>
    <w:div w:id="310713685">
      <w:bodyDiv w:val="1"/>
      <w:marLeft w:val="0"/>
      <w:marRight w:val="0"/>
      <w:marTop w:val="0"/>
      <w:marBottom w:val="0"/>
      <w:divBdr>
        <w:top w:val="none" w:sz="0" w:space="0" w:color="auto"/>
        <w:left w:val="none" w:sz="0" w:space="0" w:color="auto"/>
        <w:bottom w:val="none" w:sz="0" w:space="0" w:color="auto"/>
        <w:right w:val="none" w:sz="0" w:space="0" w:color="auto"/>
      </w:divBdr>
      <w:divsChild>
        <w:div w:id="1203400068">
          <w:marLeft w:val="0"/>
          <w:marRight w:val="0"/>
          <w:marTop w:val="0"/>
          <w:marBottom w:val="0"/>
          <w:divBdr>
            <w:top w:val="none" w:sz="0" w:space="0" w:color="auto"/>
            <w:left w:val="none" w:sz="0" w:space="0" w:color="auto"/>
            <w:bottom w:val="none" w:sz="0" w:space="0" w:color="auto"/>
            <w:right w:val="none" w:sz="0" w:space="0" w:color="auto"/>
          </w:divBdr>
        </w:div>
      </w:divsChild>
    </w:div>
    <w:div w:id="325133123">
      <w:bodyDiv w:val="1"/>
      <w:marLeft w:val="0"/>
      <w:marRight w:val="0"/>
      <w:marTop w:val="0"/>
      <w:marBottom w:val="0"/>
      <w:divBdr>
        <w:top w:val="none" w:sz="0" w:space="0" w:color="auto"/>
        <w:left w:val="none" w:sz="0" w:space="0" w:color="auto"/>
        <w:bottom w:val="none" w:sz="0" w:space="0" w:color="auto"/>
        <w:right w:val="none" w:sz="0" w:space="0" w:color="auto"/>
      </w:divBdr>
    </w:div>
    <w:div w:id="410663352">
      <w:bodyDiv w:val="1"/>
      <w:marLeft w:val="0"/>
      <w:marRight w:val="0"/>
      <w:marTop w:val="0"/>
      <w:marBottom w:val="0"/>
      <w:divBdr>
        <w:top w:val="none" w:sz="0" w:space="0" w:color="auto"/>
        <w:left w:val="none" w:sz="0" w:space="0" w:color="auto"/>
        <w:bottom w:val="none" w:sz="0" w:space="0" w:color="auto"/>
        <w:right w:val="none" w:sz="0" w:space="0" w:color="auto"/>
      </w:divBdr>
    </w:div>
    <w:div w:id="416682082">
      <w:bodyDiv w:val="1"/>
      <w:marLeft w:val="0"/>
      <w:marRight w:val="0"/>
      <w:marTop w:val="0"/>
      <w:marBottom w:val="0"/>
      <w:divBdr>
        <w:top w:val="none" w:sz="0" w:space="0" w:color="auto"/>
        <w:left w:val="none" w:sz="0" w:space="0" w:color="auto"/>
        <w:bottom w:val="none" w:sz="0" w:space="0" w:color="auto"/>
        <w:right w:val="none" w:sz="0" w:space="0" w:color="auto"/>
      </w:divBdr>
    </w:div>
    <w:div w:id="564266361">
      <w:bodyDiv w:val="1"/>
      <w:marLeft w:val="0"/>
      <w:marRight w:val="0"/>
      <w:marTop w:val="0"/>
      <w:marBottom w:val="0"/>
      <w:divBdr>
        <w:top w:val="none" w:sz="0" w:space="0" w:color="auto"/>
        <w:left w:val="none" w:sz="0" w:space="0" w:color="auto"/>
        <w:bottom w:val="none" w:sz="0" w:space="0" w:color="auto"/>
        <w:right w:val="none" w:sz="0" w:space="0" w:color="auto"/>
      </w:divBdr>
    </w:div>
    <w:div w:id="713231691">
      <w:bodyDiv w:val="1"/>
      <w:marLeft w:val="0"/>
      <w:marRight w:val="0"/>
      <w:marTop w:val="0"/>
      <w:marBottom w:val="0"/>
      <w:divBdr>
        <w:top w:val="none" w:sz="0" w:space="0" w:color="auto"/>
        <w:left w:val="none" w:sz="0" w:space="0" w:color="auto"/>
        <w:bottom w:val="none" w:sz="0" w:space="0" w:color="auto"/>
        <w:right w:val="none" w:sz="0" w:space="0" w:color="auto"/>
      </w:divBdr>
    </w:div>
    <w:div w:id="723452174">
      <w:bodyDiv w:val="1"/>
      <w:marLeft w:val="0"/>
      <w:marRight w:val="0"/>
      <w:marTop w:val="0"/>
      <w:marBottom w:val="0"/>
      <w:divBdr>
        <w:top w:val="none" w:sz="0" w:space="0" w:color="auto"/>
        <w:left w:val="none" w:sz="0" w:space="0" w:color="auto"/>
        <w:bottom w:val="none" w:sz="0" w:space="0" w:color="auto"/>
        <w:right w:val="none" w:sz="0" w:space="0" w:color="auto"/>
      </w:divBdr>
    </w:div>
    <w:div w:id="724521864">
      <w:bodyDiv w:val="1"/>
      <w:marLeft w:val="0"/>
      <w:marRight w:val="0"/>
      <w:marTop w:val="0"/>
      <w:marBottom w:val="0"/>
      <w:divBdr>
        <w:top w:val="none" w:sz="0" w:space="0" w:color="auto"/>
        <w:left w:val="none" w:sz="0" w:space="0" w:color="auto"/>
        <w:bottom w:val="none" w:sz="0" w:space="0" w:color="auto"/>
        <w:right w:val="none" w:sz="0" w:space="0" w:color="auto"/>
      </w:divBdr>
    </w:div>
    <w:div w:id="828595283">
      <w:bodyDiv w:val="1"/>
      <w:marLeft w:val="0"/>
      <w:marRight w:val="0"/>
      <w:marTop w:val="0"/>
      <w:marBottom w:val="0"/>
      <w:divBdr>
        <w:top w:val="none" w:sz="0" w:space="0" w:color="auto"/>
        <w:left w:val="none" w:sz="0" w:space="0" w:color="auto"/>
        <w:bottom w:val="none" w:sz="0" w:space="0" w:color="auto"/>
        <w:right w:val="none" w:sz="0" w:space="0" w:color="auto"/>
      </w:divBdr>
    </w:div>
    <w:div w:id="831063167">
      <w:bodyDiv w:val="1"/>
      <w:marLeft w:val="0"/>
      <w:marRight w:val="0"/>
      <w:marTop w:val="0"/>
      <w:marBottom w:val="0"/>
      <w:divBdr>
        <w:top w:val="none" w:sz="0" w:space="0" w:color="auto"/>
        <w:left w:val="none" w:sz="0" w:space="0" w:color="auto"/>
        <w:bottom w:val="none" w:sz="0" w:space="0" w:color="auto"/>
        <w:right w:val="none" w:sz="0" w:space="0" w:color="auto"/>
      </w:divBdr>
    </w:div>
    <w:div w:id="889148048">
      <w:bodyDiv w:val="1"/>
      <w:marLeft w:val="0"/>
      <w:marRight w:val="0"/>
      <w:marTop w:val="0"/>
      <w:marBottom w:val="0"/>
      <w:divBdr>
        <w:top w:val="none" w:sz="0" w:space="0" w:color="auto"/>
        <w:left w:val="none" w:sz="0" w:space="0" w:color="auto"/>
        <w:bottom w:val="none" w:sz="0" w:space="0" w:color="auto"/>
        <w:right w:val="none" w:sz="0" w:space="0" w:color="auto"/>
      </w:divBdr>
    </w:div>
    <w:div w:id="889652322">
      <w:bodyDiv w:val="1"/>
      <w:marLeft w:val="0"/>
      <w:marRight w:val="0"/>
      <w:marTop w:val="0"/>
      <w:marBottom w:val="0"/>
      <w:divBdr>
        <w:top w:val="none" w:sz="0" w:space="0" w:color="auto"/>
        <w:left w:val="none" w:sz="0" w:space="0" w:color="auto"/>
        <w:bottom w:val="none" w:sz="0" w:space="0" w:color="auto"/>
        <w:right w:val="none" w:sz="0" w:space="0" w:color="auto"/>
      </w:divBdr>
    </w:div>
    <w:div w:id="911814120">
      <w:bodyDiv w:val="1"/>
      <w:marLeft w:val="0"/>
      <w:marRight w:val="0"/>
      <w:marTop w:val="0"/>
      <w:marBottom w:val="0"/>
      <w:divBdr>
        <w:top w:val="none" w:sz="0" w:space="0" w:color="auto"/>
        <w:left w:val="none" w:sz="0" w:space="0" w:color="auto"/>
        <w:bottom w:val="none" w:sz="0" w:space="0" w:color="auto"/>
        <w:right w:val="none" w:sz="0" w:space="0" w:color="auto"/>
      </w:divBdr>
    </w:div>
    <w:div w:id="923804247">
      <w:bodyDiv w:val="1"/>
      <w:marLeft w:val="0"/>
      <w:marRight w:val="0"/>
      <w:marTop w:val="0"/>
      <w:marBottom w:val="0"/>
      <w:divBdr>
        <w:top w:val="none" w:sz="0" w:space="0" w:color="auto"/>
        <w:left w:val="none" w:sz="0" w:space="0" w:color="auto"/>
        <w:bottom w:val="none" w:sz="0" w:space="0" w:color="auto"/>
        <w:right w:val="none" w:sz="0" w:space="0" w:color="auto"/>
      </w:divBdr>
    </w:div>
    <w:div w:id="946084459">
      <w:bodyDiv w:val="1"/>
      <w:marLeft w:val="0"/>
      <w:marRight w:val="0"/>
      <w:marTop w:val="0"/>
      <w:marBottom w:val="0"/>
      <w:divBdr>
        <w:top w:val="none" w:sz="0" w:space="0" w:color="auto"/>
        <w:left w:val="none" w:sz="0" w:space="0" w:color="auto"/>
        <w:bottom w:val="none" w:sz="0" w:space="0" w:color="auto"/>
        <w:right w:val="none" w:sz="0" w:space="0" w:color="auto"/>
      </w:divBdr>
    </w:div>
    <w:div w:id="946160641">
      <w:bodyDiv w:val="1"/>
      <w:marLeft w:val="0"/>
      <w:marRight w:val="0"/>
      <w:marTop w:val="0"/>
      <w:marBottom w:val="0"/>
      <w:divBdr>
        <w:top w:val="none" w:sz="0" w:space="0" w:color="auto"/>
        <w:left w:val="none" w:sz="0" w:space="0" w:color="auto"/>
        <w:bottom w:val="none" w:sz="0" w:space="0" w:color="auto"/>
        <w:right w:val="none" w:sz="0" w:space="0" w:color="auto"/>
      </w:divBdr>
    </w:div>
    <w:div w:id="949363265">
      <w:bodyDiv w:val="1"/>
      <w:marLeft w:val="0"/>
      <w:marRight w:val="0"/>
      <w:marTop w:val="0"/>
      <w:marBottom w:val="0"/>
      <w:divBdr>
        <w:top w:val="none" w:sz="0" w:space="0" w:color="auto"/>
        <w:left w:val="none" w:sz="0" w:space="0" w:color="auto"/>
        <w:bottom w:val="none" w:sz="0" w:space="0" w:color="auto"/>
        <w:right w:val="none" w:sz="0" w:space="0" w:color="auto"/>
      </w:divBdr>
    </w:div>
    <w:div w:id="1008826372">
      <w:bodyDiv w:val="1"/>
      <w:marLeft w:val="0"/>
      <w:marRight w:val="0"/>
      <w:marTop w:val="0"/>
      <w:marBottom w:val="0"/>
      <w:divBdr>
        <w:top w:val="none" w:sz="0" w:space="0" w:color="auto"/>
        <w:left w:val="none" w:sz="0" w:space="0" w:color="auto"/>
        <w:bottom w:val="none" w:sz="0" w:space="0" w:color="auto"/>
        <w:right w:val="none" w:sz="0" w:space="0" w:color="auto"/>
      </w:divBdr>
    </w:div>
    <w:div w:id="1062874638">
      <w:bodyDiv w:val="1"/>
      <w:marLeft w:val="0"/>
      <w:marRight w:val="0"/>
      <w:marTop w:val="0"/>
      <w:marBottom w:val="0"/>
      <w:divBdr>
        <w:top w:val="none" w:sz="0" w:space="0" w:color="auto"/>
        <w:left w:val="none" w:sz="0" w:space="0" w:color="auto"/>
        <w:bottom w:val="none" w:sz="0" w:space="0" w:color="auto"/>
        <w:right w:val="none" w:sz="0" w:space="0" w:color="auto"/>
      </w:divBdr>
    </w:div>
    <w:div w:id="1084453651">
      <w:bodyDiv w:val="1"/>
      <w:marLeft w:val="0"/>
      <w:marRight w:val="0"/>
      <w:marTop w:val="0"/>
      <w:marBottom w:val="0"/>
      <w:divBdr>
        <w:top w:val="none" w:sz="0" w:space="0" w:color="auto"/>
        <w:left w:val="none" w:sz="0" w:space="0" w:color="auto"/>
        <w:bottom w:val="none" w:sz="0" w:space="0" w:color="auto"/>
        <w:right w:val="none" w:sz="0" w:space="0" w:color="auto"/>
      </w:divBdr>
    </w:div>
    <w:div w:id="1187208035">
      <w:bodyDiv w:val="1"/>
      <w:marLeft w:val="0"/>
      <w:marRight w:val="0"/>
      <w:marTop w:val="0"/>
      <w:marBottom w:val="0"/>
      <w:divBdr>
        <w:top w:val="none" w:sz="0" w:space="0" w:color="auto"/>
        <w:left w:val="none" w:sz="0" w:space="0" w:color="auto"/>
        <w:bottom w:val="none" w:sz="0" w:space="0" w:color="auto"/>
        <w:right w:val="none" w:sz="0" w:space="0" w:color="auto"/>
      </w:divBdr>
    </w:div>
    <w:div w:id="1217015083">
      <w:bodyDiv w:val="1"/>
      <w:marLeft w:val="0"/>
      <w:marRight w:val="0"/>
      <w:marTop w:val="0"/>
      <w:marBottom w:val="0"/>
      <w:divBdr>
        <w:top w:val="none" w:sz="0" w:space="0" w:color="auto"/>
        <w:left w:val="none" w:sz="0" w:space="0" w:color="auto"/>
        <w:bottom w:val="none" w:sz="0" w:space="0" w:color="auto"/>
        <w:right w:val="none" w:sz="0" w:space="0" w:color="auto"/>
      </w:divBdr>
    </w:div>
    <w:div w:id="1283995962">
      <w:bodyDiv w:val="1"/>
      <w:marLeft w:val="0"/>
      <w:marRight w:val="0"/>
      <w:marTop w:val="0"/>
      <w:marBottom w:val="0"/>
      <w:divBdr>
        <w:top w:val="none" w:sz="0" w:space="0" w:color="auto"/>
        <w:left w:val="none" w:sz="0" w:space="0" w:color="auto"/>
        <w:bottom w:val="none" w:sz="0" w:space="0" w:color="auto"/>
        <w:right w:val="none" w:sz="0" w:space="0" w:color="auto"/>
      </w:divBdr>
    </w:div>
    <w:div w:id="1372144536">
      <w:bodyDiv w:val="1"/>
      <w:marLeft w:val="0"/>
      <w:marRight w:val="0"/>
      <w:marTop w:val="0"/>
      <w:marBottom w:val="0"/>
      <w:divBdr>
        <w:top w:val="none" w:sz="0" w:space="0" w:color="auto"/>
        <w:left w:val="none" w:sz="0" w:space="0" w:color="auto"/>
        <w:bottom w:val="none" w:sz="0" w:space="0" w:color="auto"/>
        <w:right w:val="none" w:sz="0" w:space="0" w:color="auto"/>
      </w:divBdr>
    </w:div>
    <w:div w:id="1388844815">
      <w:bodyDiv w:val="1"/>
      <w:marLeft w:val="0"/>
      <w:marRight w:val="0"/>
      <w:marTop w:val="0"/>
      <w:marBottom w:val="0"/>
      <w:divBdr>
        <w:top w:val="none" w:sz="0" w:space="0" w:color="auto"/>
        <w:left w:val="none" w:sz="0" w:space="0" w:color="auto"/>
        <w:bottom w:val="none" w:sz="0" w:space="0" w:color="auto"/>
        <w:right w:val="none" w:sz="0" w:space="0" w:color="auto"/>
      </w:divBdr>
    </w:div>
    <w:div w:id="1488008194">
      <w:bodyDiv w:val="1"/>
      <w:marLeft w:val="0"/>
      <w:marRight w:val="0"/>
      <w:marTop w:val="0"/>
      <w:marBottom w:val="0"/>
      <w:divBdr>
        <w:top w:val="none" w:sz="0" w:space="0" w:color="auto"/>
        <w:left w:val="none" w:sz="0" w:space="0" w:color="auto"/>
        <w:bottom w:val="none" w:sz="0" w:space="0" w:color="auto"/>
        <w:right w:val="none" w:sz="0" w:space="0" w:color="auto"/>
      </w:divBdr>
    </w:div>
    <w:div w:id="1577744922">
      <w:bodyDiv w:val="1"/>
      <w:marLeft w:val="0"/>
      <w:marRight w:val="0"/>
      <w:marTop w:val="0"/>
      <w:marBottom w:val="0"/>
      <w:divBdr>
        <w:top w:val="none" w:sz="0" w:space="0" w:color="auto"/>
        <w:left w:val="none" w:sz="0" w:space="0" w:color="auto"/>
        <w:bottom w:val="none" w:sz="0" w:space="0" w:color="auto"/>
        <w:right w:val="none" w:sz="0" w:space="0" w:color="auto"/>
      </w:divBdr>
    </w:div>
    <w:div w:id="1601065308">
      <w:bodyDiv w:val="1"/>
      <w:marLeft w:val="0"/>
      <w:marRight w:val="0"/>
      <w:marTop w:val="0"/>
      <w:marBottom w:val="0"/>
      <w:divBdr>
        <w:top w:val="none" w:sz="0" w:space="0" w:color="auto"/>
        <w:left w:val="none" w:sz="0" w:space="0" w:color="auto"/>
        <w:bottom w:val="none" w:sz="0" w:space="0" w:color="auto"/>
        <w:right w:val="none" w:sz="0" w:space="0" w:color="auto"/>
      </w:divBdr>
    </w:div>
    <w:div w:id="1623919083">
      <w:bodyDiv w:val="1"/>
      <w:marLeft w:val="0"/>
      <w:marRight w:val="0"/>
      <w:marTop w:val="0"/>
      <w:marBottom w:val="0"/>
      <w:divBdr>
        <w:top w:val="none" w:sz="0" w:space="0" w:color="auto"/>
        <w:left w:val="none" w:sz="0" w:space="0" w:color="auto"/>
        <w:bottom w:val="none" w:sz="0" w:space="0" w:color="auto"/>
        <w:right w:val="none" w:sz="0" w:space="0" w:color="auto"/>
      </w:divBdr>
    </w:div>
    <w:div w:id="1646155805">
      <w:bodyDiv w:val="1"/>
      <w:marLeft w:val="0"/>
      <w:marRight w:val="0"/>
      <w:marTop w:val="0"/>
      <w:marBottom w:val="0"/>
      <w:divBdr>
        <w:top w:val="none" w:sz="0" w:space="0" w:color="auto"/>
        <w:left w:val="none" w:sz="0" w:space="0" w:color="auto"/>
        <w:bottom w:val="none" w:sz="0" w:space="0" w:color="auto"/>
        <w:right w:val="none" w:sz="0" w:space="0" w:color="auto"/>
      </w:divBdr>
    </w:div>
    <w:div w:id="1719284536">
      <w:bodyDiv w:val="1"/>
      <w:marLeft w:val="0"/>
      <w:marRight w:val="0"/>
      <w:marTop w:val="0"/>
      <w:marBottom w:val="0"/>
      <w:divBdr>
        <w:top w:val="none" w:sz="0" w:space="0" w:color="auto"/>
        <w:left w:val="none" w:sz="0" w:space="0" w:color="auto"/>
        <w:bottom w:val="none" w:sz="0" w:space="0" w:color="auto"/>
        <w:right w:val="none" w:sz="0" w:space="0" w:color="auto"/>
      </w:divBdr>
    </w:div>
    <w:div w:id="1750228079">
      <w:bodyDiv w:val="1"/>
      <w:marLeft w:val="0"/>
      <w:marRight w:val="0"/>
      <w:marTop w:val="0"/>
      <w:marBottom w:val="0"/>
      <w:divBdr>
        <w:top w:val="none" w:sz="0" w:space="0" w:color="auto"/>
        <w:left w:val="none" w:sz="0" w:space="0" w:color="auto"/>
        <w:bottom w:val="none" w:sz="0" w:space="0" w:color="auto"/>
        <w:right w:val="none" w:sz="0" w:space="0" w:color="auto"/>
      </w:divBdr>
    </w:div>
    <w:div w:id="1802073791">
      <w:bodyDiv w:val="1"/>
      <w:marLeft w:val="0"/>
      <w:marRight w:val="0"/>
      <w:marTop w:val="0"/>
      <w:marBottom w:val="0"/>
      <w:divBdr>
        <w:top w:val="none" w:sz="0" w:space="0" w:color="auto"/>
        <w:left w:val="none" w:sz="0" w:space="0" w:color="auto"/>
        <w:bottom w:val="none" w:sz="0" w:space="0" w:color="auto"/>
        <w:right w:val="none" w:sz="0" w:space="0" w:color="auto"/>
      </w:divBdr>
    </w:div>
    <w:div w:id="1886529442">
      <w:bodyDiv w:val="1"/>
      <w:marLeft w:val="0"/>
      <w:marRight w:val="0"/>
      <w:marTop w:val="0"/>
      <w:marBottom w:val="0"/>
      <w:divBdr>
        <w:top w:val="none" w:sz="0" w:space="0" w:color="auto"/>
        <w:left w:val="none" w:sz="0" w:space="0" w:color="auto"/>
        <w:bottom w:val="none" w:sz="0" w:space="0" w:color="auto"/>
        <w:right w:val="none" w:sz="0" w:space="0" w:color="auto"/>
      </w:divBdr>
    </w:div>
    <w:div w:id="1954482732">
      <w:bodyDiv w:val="1"/>
      <w:marLeft w:val="0"/>
      <w:marRight w:val="0"/>
      <w:marTop w:val="0"/>
      <w:marBottom w:val="0"/>
      <w:divBdr>
        <w:top w:val="none" w:sz="0" w:space="0" w:color="auto"/>
        <w:left w:val="none" w:sz="0" w:space="0" w:color="auto"/>
        <w:bottom w:val="none" w:sz="0" w:space="0" w:color="auto"/>
        <w:right w:val="none" w:sz="0" w:space="0" w:color="auto"/>
      </w:divBdr>
    </w:div>
    <w:div w:id="1970478998">
      <w:bodyDiv w:val="1"/>
      <w:marLeft w:val="0"/>
      <w:marRight w:val="0"/>
      <w:marTop w:val="0"/>
      <w:marBottom w:val="0"/>
      <w:divBdr>
        <w:top w:val="none" w:sz="0" w:space="0" w:color="auto"/>
        <w:left w:val="none" w:sz="0" w:space="0" w:color="auto"/>
        <w:bottom w:val="none" w:sz="0" w:space="0" w:color="auto"/>
        <w:right w:val="none" w:sz="0" w:space="0" w:color="auto"/>
      </w:divBdr>
    </w:div>
    <w:div w:id="2009748763">
      <w:bodyDiv w:val="1"/>
      <w:marLeft w:val="0"/>
      <w:marRight w:val="0"/>
      <w:marTop w:val="0"/>
      <w:marBottom w:val="0"/>
      <w:divBdr>
        <w:top w:val="none" w:sz="0" w:space="0" w:color="auto"/>
        <w:left w:val="none" w:sz="0" w:space="0" w:color="auto"/>
        <w:bottom w:val="none" w:sz="0" w:space="0" w:color="auto"/>
        <w:right w:val="none" w:sz="0" w:space="0" w:color="auto"/>
      </w:divBdr>
    </w:div>
    <w:div w:id="2083091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jn.gov.si/mojejn" TargetMode="External"/><Relationship Id="rId18" Type="http://schemas.openxmlformats.org/officeDocument/2006/relationships/hyperlink" Target="https://ejn.gov.si/eJN2" TargetMode="External"/><Relationship Id="rId26" Type="http://schemas.openxmlformats.org/officeDocument/2006/relationships/hyperlink" Target="http://www.oracle.com/us/legal/privacy/overview/index.html"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s://ejn.gov.si/eJN2" TargetMode="External"/><Relationship Id="rId17" Type="http://schemas.openxmlformats.org/officeDocument/2006/relationships/hyperlink" Target="https://ejn.gov.si/eJN2" TargetMode="External"/><Relationship Id="rId25" Type="http://schemas.openxmlformats.org/officeDocument/2006/relationships/hyperlink" Target="http://www.oracle.com/support/policies.html" TargetMode="External"/><Relationship Id="rId2" Type="http://schemas.openxmlformats.org/officeDocument/2006/relationships/numbering" Target="numbering.xml"/><Relationship Id="rId16" Type="http://schemas.openxmlformats.org/officeDocument/2006/relationships/hyperlink" Target="https://ejn.gov.si/eJN2" TargetMode="External"/><Relationship Id="rId20" Type="http://schemas.openxmlformats.org/officeDocument/2006/relationships/footer" Target="footer3.xm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oracle.com/support/" TargetMode="External"/><Relationship Id="rId5" Type="http://schemas.openxmlformats.org/officeDocument/2006/relationships/webSettings" Target="webSettings.xml"/><Relationship Id="rId15" Type="http://schemas.openxmlformats.org/officeDocument/2006/relationships/hyperlink" Target="https://ejn.gov.si/eJN2" TargetMode="External"/><Relationship Id="rId23" Type="http://schemas.openxmlformats.org/officeDocument/2006/relationships/hyperlink" Target="https://www.kpk-rs.si/sl/pogosta-vprasanja" TargetMode="External"/><Relationship Id="rId28" Type="http://schemas.openxmlformats.org/officeDocument/2006/relationships/hyperlink" Target="https://www.oracle.com/corporate/contracts/cloud-services/contracts.html" TargetMode="External"/><Relationship Id="rId10" Type="http://schemas.openxmlformats.org/officeDocument/2006/relationships/header" Target="header2.xml"/><Relationship Id="rId19" Type="http://schemas.openxmlformats.org/officeDocument/2006/relationships/header" Target="header3.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oracle.com/support/policies.html" TargetMode="External"/><Relationship Id="rId22" Type="http://schemas.openxmlformats.org/officeDocument/2006/relationships/footer" Target="footer4.xml"/><Relationship Id="rId27" Type="http://schemas.openxmlformats.org/officeDocument/2006/relationships/hyperlink" Target="http://www.oracle.com/us/corporate/contracts/"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6.wmf"/></Relationships>
</file>

<file path=word/_rels/footer4.xml.rels><?xml version="1.0" encoding="UTF-8" standalone="yes"?>
<Relationships xmlns="http://schemas.openxmlformats.org/package/2006/relationships"><Relationship Id="rId1" Type="http://schemas.openxmlformats.org/officeDocument/2006/relationships/image" Target="media/image6.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5.wmf"/></Relationships>
</file>

<file path=word/_rels/header4.xml.rels><?xml version="1.0" encoding="UTF-8" standalone="yes"?>
<Relationships xmlns="http://schemas.openxmlformats.org/package/2006/relationships"><Relationship Id="rId1" Type="http://schemas.openxmlformats.org/officeDocument/2006/relationships/image" Target="media/image5.wmf"/></Relationships>
</file>

<file path=word/_rels/header5.xml.rels><?xml version="1.0" encoding="UTF-8" standalone="yes"?>
<Relationships xmlns="http://schemas.openxmlformats.org/package/2006/relationships"><Relationship Id="rId1" Type="http://schemas.openxmlformats.org/officeDocument/2006/relationships/image" Target="media/image5.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D8F6E-87B8-4E45-8BE5-84B3C4E91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13809</Words>
  <Characters>78712</Characters>
  <Application>Microsoft Office Word</Application>
  <DocSecurity>0</DocSecurity>
  <Lines>655</Lines>
  <Paragraphs>184</Paragraphs>
  <ScaleCrop>false</ScaleCrop>
  <HeadingPairs>
    <vt:vector size="2" baseType="variant">
      <vt:variant>
        <vt:lpstr>Naslov</vt:lpstr>
      </vt:variant>
      <vt:variant>
        <vt:i4>1</vt:i4>
      </vt:variant>
    </vt:vector>
  </HeadingPairs>
  <TitlesOfParts>
    <vt:vector size="1" baseType="lpstr">
      <vt:lpstr>JHL</vt:lpstr>
    </vt:vector>
  </TitlesOfParts>
  <Company>JHL</Company>
  <LinksUpToDate>false</LinksUpToDate>
  <CharactersWithSpaces>92337</CharactersWithSpaces>
  <SharedDoc>false</SharedDoc>
  <HLinks>
    <vt:vector size="24" baseType="variant">
      <vt:variant>
        <vt:i4>2818154</vt:i4>
      </vt:variant>
      <vt:variant>
        <vt:i4>9</vt:i4>
      </vt:variant>
      <vt:variant>
        <vt:i4>0</vt:i4>
      </vt:variant>
      <vt:variant>
        <vt:i4>5</vt:i4>
      </vt:variant>
      <vt:variant>
        <vt:lpwstr>https://www.kpk-rs.si/sl/pogosta-vprasanja</vt:lpwstr>
      </vt:variant>
      <vt:variant>
        <vt:lpwstr/>
      </vt:variant>
      <vt:variant>
        <vt:i4>655454</vt:i4>
      </vt:variant>
      <vt:variant>
        <vt:i4>6</vt:i4>
      </vt:variant>
      <vt:variant>
        <vt:i4>0</vt:i4>
      </vt:variant>
      <vt:variant>
        <vt:i4>5</vt:i4>
      </vt:variant>
      <vt:variant>
        <vt:lpwstr>http://www.jhl.si/javna-narocila-iz-podjetij</vt:lpwstr>
      </vt:variant>
      <vt:variant>
        <vt:lpwstr/>
      </vt:variant>
      <vt:variant>
        <vt:i4>4456557</vt:i4>
      </vt:variant>
      <vt:variant>
        <vt:i4>3</vt:i4>
      </vt:variant>
      <vt:variant>
        <vt:i4>0</vt:i4>
      </vt:variant>
      <vt:variant>
        <vt:i4>5</vt:i4>
      </vt:variant>
      <vt:variant>
        <vt:lpwstr>http://www.enarocanje.si/_ESPD/</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JHL</dc:title>
  <dc:creator>SJN</dc:creator>
  <cp:lastModifiedBy>Tanja Dermastja</cp:lastModifiedBy>
  <cp:revision>2</cp:revision>
  <cp:lastPrinted>2023-10-05T10:56:00Z</cp:lastPrinted>
  <dcterms:created xsi:type="dcterms:W3CDTF">2024-01-10T11:26:00Z</dcterms:created>
  <dcterms:modified xsi:type="dcterms:W3CDTF">2024-01-10T11:26:00Z</dcterms:modified>
</cp:coreProperties>
</file>