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7E565" w14:textId="77777777" w:rsidR="00E21EE4" w:rsidRDefault="00022F2D" w:rsidP="005660A7">
      <w:pPr>
        <w:keepNext/>
        <w:keepLines/>
        <w:ind w:right="1274"/>
        <w:rPr>
          <w:rFonts w:ascii="Tahoma" w:hAnsi="Tahoma" w:cs="Tahoma"/>
          <w:b/>
        </w:rPr>
      </w:pPr>
      <w:r>
        <w:rPr>
          <w:rFonts w:ascii="Tahoma" w:hAnsi="Tahoma" w:cs="Tahoma"/>
          <w:b/>
        </w:rPr>
        <w:t xml:space="preserve"> </w:t>
      </w:r>
    </w:p>
    <w:p w14:paraId="5F381567" w14:textId="59E7B3DA" w:rsidR="007C70A1" w:rsidRDefault="007C70A1" w:rsidP="005660A7">
      <w:pPr>
        <w:keepNext/>
        <w:keepLines/>
        <w:ind w:right="1274"/>
        <w:rPr>
          <w:rFonts w:ascii="Tahoma" w:hAnsi="Tahoma" w:cs="Tahoma"/>
          <w:b/>
        </w:rPr>
      </w:pPr>
      <w:r w:rsidRPr="0098189E">
        <w:rPr>
          <w:rFonts w:ascii="Tahoma" w:hAnsi="Tahoma" w:cs="Tahoma"/>
          <w:b/>
        </w:rPr>
        <w:t>Naročnik:</w:t>
      </w:r>
    </w:p>
    <w:p w14:paraId="0599F5BA" w14:textId="77777777" w:rsidR="000155C7" w:rsidRDefault="000155C7" w:rsidP="005660A7">
      <w:pPr>
        <w:keepNext/>
        <w:keepLines/>
        <w:ind w:right="1274"/>
        <w:rPr>
          <w:rFonts w:ascii="Tahoma" w:hAnsi="Tahoma" w:cs="Tahoma"/>
          <w:b/>
        </w:rPr>
      </w:pPr>
    </w:p>
    <w:tbl>
      <w:tblPr>
        <w:tblW w:w="6237" w:type="dxa"/>
        <w:tblInd w:w="-108" w:type="dxa"/>
        <w:tblLook w:val="04A0" w:firstRow="1" w:lastRow="0" w:firstColumn="1" w:lastColumn="0" w:noHBand="0" w:noVBand="1"/>
      </w:tblPr>
      <w:tblGrid>
        <w:gridCol w:w="6237"/>
      </w:tblGrid>
      <w:tr w:rsidR="008306B2" w:rsidRPr="00A3453C" w14:paraId="62D750FE" w14:textId="77777777" w:rsidTr="008306B2">
        <w:tc>
          <w:tcPr>
            <w:tcW w:w="6237" w:type="dxa"/>
          </w:tcPr>
          <w:p w14:paraId="5C023EAD" w14:textId="77777777" w:rsidR="008306B2" w:rsidRPr="00A3453C" w:rsidRDefault="008306B2" w:rsidP="005660A7">
            <w:pPr>
              <w:keepNext/>
              <w:keepLines/>
              <w:ind w:left="-108"/>
              <w:rPr>
                <w:rFonts w:ascii="Tahoma" w:hAnsi="Tahoma" w:cs="Tahoma"/>
                <w:b/>
                <w:bCs/>
              </w:rPr>
            </w:pPr>
            <w:r w:rsidRPr="00A3453C">
              <w:rPr>
                <w:rFonts w:ascii="Tahoma" w:hAnsi="Tahoma" w:cs="Tahoma"/>
                <w:b/>
                <w:bCs/>
              </w:rPr>
              <w:t xml:space="preserve">JAVNI HOLDING Ljubljana, d.o.o.    </w:t>
            </w:r>
          </w:p>
          <w:p w14:paraId="5D2B6689" w14:textId="77777777" w:rsidR="008306B2" w:rsidRPr="00A3453C" w:rsidRDefault="008306B2" w:rsidP="005660A7">
            <w:pPr>
              <w:keepNext/>
              <w:keepLines/>
              <w:ind w:left="-108"/>
              <w:rPr>
                <w:rFonts w:ascii="Tahoma" w:hAnsi="Tahoma" w:cs="Tahoma"/>
                <w:szCs w:val="22"/>
              </w:rPr>
            </w:pPr>
            <w:r w:rsidRPr="00A3453C">
              <w:rPr>
                <w:rFonts w:ascii="Tahoma" w:hAnsi="Tahoma" w:cs="Tahoma"/>
                <w:szCs w:val="22"/>
              </w:rPr>
              <w:t>Verovškova</w:t>
            </w:r>
            <w:r w:rsidRPr="00A3453C">
              <w:t xml:space="preserve"> </w:t>
            </w:r>
            <w:r w:rsidRPr="00A3453C">
              <w:rPr>
                <w:rFonts w:ascii="Tahoma" w:hAnsi="Tahoma" w:cs="Tahoma"/>
                <w:szCs w:val="22"/>
              </w:rPr>
              <w:t>ulica 70</w:t>
            </w:r>
          </w:p>
          <w:p w14:paraId="650980FD" w14:textId="77777777" w:rsidR="008306B2" w:rsidRPr="00A3453C" w:rsidRDefault="008306B2" w:rsidP="005660A7">
            <w:pPr>
              <w:keepNext/>
              <w:keepLines/>
              <w:ind w:left="-108"/>
              <w:rPr>
                <w:rFonts w:ascii="Tahoma" w:hAnsi="Tahoma" w:cs="Tahoma"/>
              </w:rPr>
            </w:pPr>
            <w:r w:rsidRPr="00A3453C">
              <w:rPr>
                <w:rFonts w:ascii="Tahoma" w:hAnsi="Tahoma" w:cs="Tahoma"/>
              </w:rPr>
              <w:t xml:space="preserve">1000 Ljubljana </w:t>
            </w:r>
          </w:p>
          <w:p w14:paraId="38A66757" w14:textId="77777777" w:rsidR="008306B2" w:rsidRPr="00A3453C" w:rsidRDefault="008306B2" w:rsidP="005660A7">
            <w:pPr>
              <w:keepNext/>
              <w:keepLines/>
              <w:ind w:left="-108"/>
              <w:rPr>
                <w:rFonts w:ascii="Tahoma" w:hAnsi="Tahoma" w:cs="Tahoma"/>
                <w:b/>
                <w:bCs/>
              </w:rPr>
            </w:pPr>
          </w:p>
        </w:tc>
      </w:tr>
    </w:tbl>
    <w:p w14:paraId="794AF8B0" w14:textId="77777777" w:rsidR="008306B2" w:rsidRDefault="008306B2" w:rsidP="005660A7">
      <w:pPr>
        <w:keepNext/>
        <w:keepLines/>
        <w:rPr>
          <w:rFonts w:ascii="Tahoma" w:hAnsi="Tahoma" w:cs="Tahoma"/>
        </w:rPr>
      </w:pPr>
    </w:p>
    <w:p w14:paraId="6ADD9B1A" w14:textId="77777777" w:rsidR="000155C7" w:rsidRPr="0098189E" w:rsidRDefault="000155C7" w:rsidP="005660A7">
      <w:pPr>
        <w:keepNext/>
        <w:keepLines/>
        <w:ind w:right="1274"/>
        <w:rPr>
          <w:rFonts w:ascii="Tahoma" w:hAnsi="Tahoma" w:cs="Tahoma"/>
          <w:b/>
        </w:rPr>
      </w:pPr>
    </w:p>
    <w:p w14:paraId="74E9AF51" w14:textId="77777777" w:rsidR="007C70A1" w:rsidRPr="00CE1BAD" w:rsidRDefault="007C70A1" w:rsidP="005660A7">
      <w:pPr>
        <w:keepNext/>
        <w:keepLines/>
        <w:rPr>
          <w:rFonts w:ascii="Tahoma" w:hAnsi="Tahoma" w:cs="Tahoma"/>
        </w:rPr>
      </w:pPr>
    </w:p>
    <w:p w14:paraId="43F7BC9F" w14:textId="47EE8B1C" w:rsidR="004958CB" w:rsidRDefault="007C70A1" w:rsidP="005660A7">
      <w:pPr>
        <w:keepNext/>
        <w:keepLines/>
        <w:rPr>
          <w:rFonts w:ascii="Tahoma" w:hAnsi="Tahoma" w:cs="Tahoma"/>
          <w:b/>
        </w:rPr>
      </w:pPr>
      <w:r w:rsidRPr="00CE1BAD">
        <w:rPr>
          <w:rFonts w:ascii="Tahoma" w:hAnsi="Tahoma" w:cs="Tahoma"/>
        </w:rPr>
        <w:t>Številka</w:t>
      </w:r>
      <w:r w:rsidRPr="00C4069F">
        <w:rPr>
          <w:rFonts w:ascii="Tahoma" w:hAnsi="Tahoma" w:cs="Tahoma"/>
        </w:rPr>
        <w:t xml:space="preserve">:  </w:t>
      </w:r>
      <w:r w:rsidR="00C4069F" w:rsidRPr="00C4069F">
        <w:rPr>
          <w:rFonts w:ascii="Tahoma" w:hAnsi="Tahoma" w:cs="Tahoma"/>
          <w:b/>
        </w:rPr>
        <w:t>JHL-</w:t>
      </w:r>
      <w:r w:rsidR="00720AAF">
        <w:rPr>
          <w:rFonts w:ascii="Tahoma" w:hAnsi="Tahoma" w:cs="Tahoma"/>
          <w:b/>
        </w:rPr>
        <w:t>32/22</w:t>
      </w:r>
    </w:p>
    <w:p w14:paraId="120C05E4" w14:textId="77777777" w:rsidR="007C70A1" w:rsidRDefault="007C70A1" w:rsidP="005660A7">
      <w:pPr>
        <w:keepNext/>
        <w:keepLines/>
        <w:rPr>
          <w:rFonts w:ascii="Tahoma" w:hAnsi="Tahoma" w:cs="Tahoma"/>
        </w:rPr>
      </w:pPr>
    </w:p>
    <w:p w14:paraId="724AC568" w14:textId="77777777" w:rsidR="005F7F03" w:rsidRDefault="005F7F03" w:rsidP="005660A7">
      <w:pPr>
        <w:keepNext/>
        <w:keepLines/>
        <w:rPr>
          <w:rFonts w:ascii="Tahoma" w:hAnsi="Tahoma" w:cs="Tahoma"/>
        </w:rPr>
      </w:pPr>
    </w:p>
    <w:p w14:paraId="39840EDB" w14:textId="77777777" w:rsidR="004958CB" w:rsidRPr="00CE1BAD" w:rsidRDefault="004958CB" w:rsidP="005660A7">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5CD4E3CF" w14:textId="77777777" w:rsidTr="005119D7">
        <w:trPr>
          <w:trHeight w:val="851"/>
        </w:trPr>
        <w:tc>
          <w:tcPr>
            <w:tcW w:w="7094" w:type="dxa"/>
            <w:shd w:val="pct12" w:color="auto" w:fill="FFFFFF"/>
            <w:vAlign w:val="center"/>
          </w:tcPr>
          <w:p w14:paraId="1A3ACCF0" w14:textId="77777777" w:rsidR="007C70A1" w:rsidRPr="004958CB" w:rsidRDefault="00C637D9" w:rsidP="005660A7">
            <w:pPr>
              <w:keepNext/>
              <w:keepLines/>
              <w:jc w:val="center"/>
              <w:rPr>
                <w:rFonts w:ascii="Tahoma" w:hAnsi="Tahoma" w:cs="Tahoma"/>
                <w:b/>
                <w:sz w:val="28"/>
                <w:szCs w:val="28"/>
              </w:rPr>
            </w:pPr>
            <w:r>
              <w:rPr>
                <w:rFonts w:ascii="Tahoma" w:hAnsi="Tahoma" w:cs="Tahoma"/>
                <w:b/>
                <w:sz w:val="28"/>
                <w:szCs w:val="28"/>
              </w:rPr>
              <w:t>RAZPISNA</w:t>
            </w:r>
            <w:r w:rsidR="007C70A1" w:rsidRPr="004958CB">
              <w:rPr>
                <w:rFonts w:ascii="Tahoma" w:hAnsi="Tahoma" w:cs="Tahoma"/>
                <w:b/>
                <w:sz w:val="28"/>
                <w:szCs w:val="28"/>
              </w:rPr>
              <w:t xml:space="preserve"> DOKUMENTACIJA</w:t>
            </w:r>
          </w:p>
        </w:tc>
      </w:tr>
    </w:tbl>
    <w:p w14:paraId="6E34671F" w14:textId="77777777" w:rsidR="007C70A1" w:rsidRPr="00CE1BAD" w:rsidRDefault="007C70A1" w:rsidP="005660A7">
      <w:pPr>
        <w:keepNext/>
        <w:keepLines/>
        <w:ind w:right="-284"/>
        <w:jc w:val="center"/>
        <w:rPr>
          <w:rFonts w:ascii="Tahoma" w:hAnsi="Tahoma" w:cs="Tahoma"/>
          <w:b/>
        </w:rPr>
      </w:pPr>
    </w:p>
    <w:p w14:paraId="6B64F1D1" w14:textId="77777777" w:rsidR="00A02B71" w:rsidRDefault="004958CB" w:rsidP="005660A7">
      <w:pPr>
        <w:keepNext/>
        <w:keepLines/>
        <w:ind w:right="424"/>
        <w:jc w:val="center"/>
        <w:rPr>
          <w:rFonts w:ascii="Tahoma" w:hAnsi="Tahoma" w:cs="Tahoma"/>
          <w:sz w:val="24"/>
        </w:rPr>
      </w:pPr>
      <w:r w:rsidRPr="004958CB">
        <w:rPr>
          <w:rFonts w:ascii="Tahoma" w:hAnsi="Tahoma" w:cs="Tahoma"/>
          <w:sz w:val="24"/>
        </w:rPr>
        <w:t xml:space="preserve">ZA </w:t>
      </w:r>
      <w:r w:rsidR="004D0165">
        <w:rPr>
          <w:rFonts w:ascii="Tahoma" w:hAnsi="Tahoma" w:cs="Tahoma"/>
          <w:sz w:val="24"/>
        </w:rPr>
        <w:t>ODDAJO JAVNEGA</w:t>
      </w:r>
      <w:r w:rsidR="00392B13">
        <w:rPr>
          <w:rFonts w:ascii="Tahoma" w:hAnsi="Tahoma" w:cs="Tahoma"/>
          <w:sz w:val="24"/>
        </w:rPr>
        <w:t xml:space="preserve"> </w:t>
      </w:r>
      <w:r w:rsidR="00C637D9">
        <w:rPr>
          <w:rFonts w:ascii="Tahoma" w:hAnsi="Tahoma" w:cs="Tahoma"/>
          <w:sz w:val="24"/>
        </w:rPr>
        <w:t>NAROČIL</w:t>
      </w:r>
      <w:r w:rsidR="004D0165">
        <w:rPr>
          <w:rFonts w:ascii="Tahoma" w:hAnsi="Tahoma" w:cs="Tahoma"/>
          <w:sz w:val="24"/>
        </w:rPr>
        <w:t>A</w:t>
      </w:r>
      <w:r w:rsidR="00C637D9">
        <w:rPr>
          <w:rFonts w:ascii="Tahoma" w:hAnsi="Tahoma" w:cs="Tahoma"/>
          <w:sz w:val="24"/>
        </w:rPr>
        <w:t xml:space="preserve"> </w:t>
      </w:r>
    </w:p>
    <w:p w14:paraId="1A9DCBF3" w14:textId="77777777" w:rsidR="000155C7" w:rsidRPr="004958CB" w:rsidRDefault="000155C7" w:rsidP="005660A7">
      <w:pPr>
        <w:keepNext/>
        <w:keepLines/>
        <w:ind w:right="424"/>
        <w:jc w:val="center"/>
        <w:rPr>
          <w:rFonts w:ascii="Tahoma" w:hAnsi="Tahoma" w:cs="Tahoma"/>
          <w:sz w:val="24"/>
        </w:rPr>
      </w:pPr>
      <w:r>
        <w:rPr>
          <w:rFonts w:ascii="Tahoma" w:hAnsi="Tahoma" w:cs="Tahoma"/>
          <w:sz w:val="24"/>
        </w:rPr>
        <w:t xml:space="preserve">PO ODPRTEM POSTOPKU </w:t>
      </w:r>
    </w:p>
    <w:p w14:paraId="32A5E7D8" w14:textId="77777777" w:rsidR="004958CB" w:rsidRDefault="004958CB" w:rsidP="005660A7">
      <w:pPr>
        <w:keepNext/>
        <w:keepLines/>
        <w:ind w:right="424"/>
        <w:rPr>
          <w:rFonts w:ascii="Tahoma" w:hAnsi="Tahoma" w:cs="Tahoma"/>
        </w:rPr>
      </w:pPr>
    </w:p>
    <w:p w14:paraId="21BC16A6" w14:textId="77777777" w:rsidR="005F7F03" w:rsidRPr="00CE1BAD" w:rsidRDefault="005F7F03" w:rsidP="005660A7">
      <w:pPr>
        <w:keepNext/>
        <w:keepLines/>
        <w:ind w:right="424"/>
        <w:rPr>
          <w:rFonts w:ascii="Tahoma" w:hAnsi="Tahoma" w:cs="Tahoma"/>
        </w:rPr>
      </w:pPr>
    </w:p>
    <w:p w14:paraId="47BD953A" w14:textId="161F0A99" w:rsidR="00AE5964" w:rsidRPr="005F7F03" w:rsidRDefault="007A2EC3" w:rsidP="005660A7">
      <w:pPr>
        <w:keepNext/>
        <w:keepLines/>
        <w:jc w:val="center"/>
        <w:rPr>
          <w:rFonts w:ascii="Tahoma" w:hAnsi="Tahoma" w:cs="Tahoma"/>
          <w:b/>
          <w:color w:val="000000"/>
          <w:sz w:val="28"/>
          <w:szCs w:val="28"/>
        </w:rPr>
      </w:pPr>
      <w:r>
        <w:rPr>
          <w:rFonts w:ascii="Tahoma" w:hAnsi="Tahoma" w:cs="Tahoma"/>
          <w:b/>
          <w:color w:val="000000"/>
          <w:sz w:val="28"/>
          <w:szCs w:val="28"/>
        </w:rPr>
        <w:t>Razširitev obstoječega IBM produkcijskega</w:t>
      </w:r>
      <w:r w:rsidR="000E3B1D">
        <w:rPr>
          <w:rFonts w:ascii="Tahoma" w:hAnsi="Tahoma" w:cs="Tahoma"/>
          <w:b/>
          <w:color w:val="000000"/>
          <w:sz w:val="28"/>
          <w:szCs w:val="28"/>
        </w:rPr>
        <w:t xml:space="preserve"> podatkovnega</w:t>
      </w:r>
      <w:r>
        <w:rPr>
          <w:rFonts w:ascii="Tahoma" w:hAnsi="Tahoma" w:cs="Tahoma"/>
          <w:b/>
          <w:color w:val="000000"/>
          <w:sz w:val="28"/>
          <w:szCs w:val="28"/>
        </w:rPr>
        <w:t xml:space="preserve"> okolja SDS</w:t>
      </w:r>
    </w:p>
    <w:p w14:paraId="4F12B161" w14:textId="77777777" w:rsidR="00583BCE" w:rsidRDefault="00583BCE" w:rsidP="005660A7">
      <w:pPr>
        <w:keepNext/>
        <w:keepLines/>
        <w:ind w:right="424"/>
        <w:jc w:val="center"/>
        <w:rPr>
          <w:rFonts w:ascii="Tahoma" w:hAnsi="Tahoma" w:cs="Tahoma"/>
          <w:noProof/>
        </w:rPr>
      </w:pPr>
    </w:p>
    <w:p w14:paraId="1B2BB1E1" w14:textId="77777777" w:rsidR="009F62A3" w:rsidRDefault="009F62A3" w:rsidP="005660A7">
      <w:pPr>
        <w:keepNext/>
        <w:keepLines/>
        <w:tabs>
          <w:tab w:val="left" w:pos="567"/>
        </w:tabs>
        <w:jc w:val="center"/>
        <w:rPr>
          <w:rFonts w:ascii="Tahoma" w:hAnsi="Tahoma" w:cs="Tahoma"/>
          <w:noProof/>
        </w:rPr>
      </w:pPr>
    </w:p>
    <w:p w14:paraId="7653BDD5" w14:textId="77777777" w:rsidR="005F7F03" w:rsidRDefault="005F7F03" w:rsidP="005660A7">
      <w:pPr>
        <w:keepNext/>
        <w:keepLines/>
        <w:tabs>
          <w:tab w:val="left" w:pos="567"/>
        </w:tabs>
        <w:jc w:val="center"/>
        <w:rPr>
          <w:rFonts w:ascii="Tahoma" w:hAnsi="Tahoma" w:cs="Tahoma"/>
          <w:noProof/>
        </w:rPr>
      </w:pPr>
    </w:p>
    <w:p w14:paraId="05A67DF5" w14:textId="1E5E9096" w:rsidR="00413199" w:rsidRDefault="00542048" w:rsidP="005660A7">
      <w:pPr>
        <w:keepNext/>
        <w:keepLines/>
        <w:tabs>
          <w:tab w:val="left" w:pos="567"/>
        </w:tabs>
        <w:jc w:val="center"/>
        <w:rPr>
          <w:rFonts w:ascii="Tahoma" w:hAnsi="Tahoma" w:cs="Tahoma"/>
          <w:noProof/>
        </w:rPr>
        <w:sectPr w:rsidR="00413199" w:rsidSect="001A7C4C">
          <w:headerReference w:type="default" r:id="rId8"/>
          <w:footerReference w:type="default" r:id="rId9"/>
          <w:headerReference w:type="first" r:id="rId10"/>
          <w:footerReference w:type="first" r:id="rId11"/>
          <w:type w:val="continuous"/>
          <w:pgSz w:w="11906" w:h="16838" w:code="9"/>
          <w:pgMar w:top="709" w:right="1274" w:bottom="1474" w:left="1276" w:header="567" w:footer="567" w:gutter="0"/>
          <w:cols w:space="708"/>
        </w:sectPr>
      </w:pPr>
      <w:r>
        <w:rPr>
          <w:rFonts w:ascii="Tahoma" w:hAnsi="Tahoma" w:cs="Tahoma"/>
          <w:noProof/>
        </w:rPr>
        <w:t xml:space="preserve">Ljubljana, </w:t>
      </w:r>
      <w:r w:rsidR="0025097A">
        <w:rPr>
          <w:rFonts w:ascii="Tahoma" w:hAnsi="Tahoma" w:cs="Tahoma"/>
          <w:noProof/>
        </w:rPr>
        <w:t>november 2022</w:t>
      </w:r>
    </w:p>
    <w:p w14:paraId="49C9CE2F" w14:textId="77777777" w:rsidR="009F62A3" w:rsidRPr="004150A6" w:rsidRDefault="009F62A3" w:rsidP="005660A7">
      <w:pPr>
        <w:pStyle w:val="Naslov1"/>
        <w:keepLines/>
        <w:jc w:val="center"/>
        <w:rPr>
          <w:rFonts w:ascii="Tahoma" w:hAnsi="Tahoma" w:cs="Tahoma"/>
          <w:color w:val="000000"/>
          <w:sz w:val="28"/>
          <w:szCs w:val="28"/>
          <w:lang w:val="sl-SI"/>
        </w:rPr>
      </w:pPr>
      <w:bookmarkStart w:id="0" w:name="_Toc178483388"/>
    </w:p>
    <w:p w14:paraId="5DF7B870" w14:textId="77777777" w:rsidR="007C70A1" w:rsidRPr="004150A6" w:rsidRDefault="007C70A1" w:rsidP="005660A7">
      <w:pPr>
        <w:pStyle w:val="Naslov1"/>
        <w:keepLines/>
        <w:jc w:val="center"/>
        <w:rPr>
          <w:rFonts w:ascii="Tahoma" w:hAnsi="Tahoma" w:cs="Tahoma"/>
          <w:color w:val="000000"/>
          <w:sz w:val="28"/>
          <w:szCs w:val="28"/>
        </w:rPr>
      </w:pPr>
      <w:r w:rsidRPr="004150A6">
        <w:rPr>
          <w:rFonts w:ascii="Tahoma" w:hAnsi="Tahoma" w:cs="Tahoma"/>
          <w:color w:val="000000"/>
          <w:sz w:val="28"/>
          <w:szCs w:val="28"/>
        </w:rPr>
        <w:t xml:space="preserve">POVABILO K ODDAJI </w:t>
      </w:r>
      <w:bookmarkEnd w:id="0"/>
      <w:r w:rsidR="00037AB0" w:rsidRPr="004150A6">
        <w:rPr>
          <w:rFonts w:ascii="Tahoma" w:hAnsi="Tahoma" w:cs="Tahoma"/>
          <w:color w:val="000000"/>
          <w:sz w:val="28"/>
          <w:szCs w:val="28"/>
        </w:rPr>
        <w:t>PONUDBE</w:t>
      </w:r>
    </w:p>
    <w:p w14:paraId="036B98F4" w14:textId="77777777" w:rsidR="007C70A1" w:rsidRPr="004150A6" w:rsidRDefault="007C70A1" w:rsidP="005660A7">
      <w:pPr>
        <w:keepNext/>
        <w:keepLines/>
        <w:tabs>
          <w:tab w:val="left" w:pos="2895"/>
        </w:tabs>
        <w:rPr>
          <w:rFonts w:ascii="Tahoma" w:hAnsi="Tahoma" w:cs="Tahoma"/>
          <w:color w:val="000000"/>
        </w:rPr>
      </w:pPr>
      <w:r w:rsidRPr="004150A6">
        <w:rPr>
          <w:rFonts w:ascii="Tahoma" w:hAnsi="Tahoma" w:cs="Tahoma"/>
          <w:color w:val="000000"/>
        </w:rPr>
        <w:tab/>
      </w:r>
    </w:p>
    <w:p w14:paraId="51D76A35" w14:textId="77777777" w:rsidR="007C70A1" w:rsidRPr="004150A6" w:rsidRDefault="007C70A1" w:rsidP="005660A7">
      <w:pPr>
        <w:keepNext/>
        <w:keepLines/>
        <w:rPr>
          <w:rFonts w:ascii="Tahoma" w:hAnsi="Tahoma" w:cs="Tahoma"/>
          <w:color w:val="000000"/>
        </w:rPr>
      </w:pPr>
    </w:p>
    <w:p w14:paraId="50125B7A" w14:textId="77777777" w:rsidR="007C70A1" w:rsidRPr="004150A6" w:rsidRDefault="007C70A1" w:rsidP="005660A7">
      <w:pPr>
        <w:keepNext/>
        <w:keepLines/>
        <w:rPr>
          <w:rFonts w:ascii="Tahoma" w:hAnsi="Tahoma" w:cs="Tahoma"/>
          <w:color w:val="000000"/>
        </w:rPr>
      </w:pPr>
    </w:p>
    <w:p w14:paraId="6B4C4A8F" w14:textId="51DB9710" w:rsidR="004D0165" w:rsidRPr="004150A6" w:rsidRDefault="004D0165" w:rsidP="005660A7">
      <w:pPr>
        <w:keepNext/>
        <w:keepLines/>
        <w:jc w:val="center"/>
        <w:rPr>
          <w:rFonts w:ascii="Tahoma" w:hAnsi="Tahoma" w:cs="Tahoma"/>
          <w:color w:val="000000"/>
        </w:rPr>
      </w:pPr>
      <w:r w:rsidRPr="004150A6">
        <w:rPr>
          <w:rFonts w:ascii="Tahoma" w:hAnsi="Tahoma" w:cs="Tahoma"/>
          <w:color w:val="000000"/>
        </w:rPr>
        <w:t>JAVNI HOLDING Ljubljana, d.o.o., Verovškova ulica 70, 1000 Ljubljana</w:t>
      </w:r>
    </w:p>
    <w:p w14:paraId="68D537B9" w14:textId="77777777" w:rsidR="007C70A1" w:rsidRPr="004150A6" w:rsidRDefault="007C70A1" w:rsidP="005660A7">
      <w:pPr>
        <w:keepNext/>
        <w:keepLines/>
        <w:rPr>
          <w:rFonts w:ascii="Tahoma" w:hAnsi="Tahoma" w:cs="Tahoma"/>
          <w:color w:val="000000"/>
        </w:rPr>
      </w:pPr>
    </w:p>
    <w:p w14:paraId="56C7A413" w14:textId="77777777" w:rsidR="007C70A1" w:rsidRPr="004150A6" w:rsidRDefault="007C70A1" w:rsidP="005660A7">
      <w:pPr>
        <w:keepNext/>
        <w:keepLines/>
        <w:rPr>
          <w:rFonts w:ascii="Tahoma" w:hAnsi="Tahoma" w:cs="Tahoma"/>
          <w:color w:val="000000"/>
        </w:rPr>
      </w:pPr>
    </w:p>
    <w:p w14:paraId="43EE4E02" w14:textId="77777777" w:rsidR="007C70A1" w:rsidRPr="004150A6" w:rsidRDefault="007C70A1" w:rsidP="005660A7">
      <w:pPr>
        <w:keepNext/>
        <w:keepLines/>
        <w:jc w:val="center"/>
        <w:rPr>
          <w:rFonts w:ascii="Tahoma" w:hAnsi="Tahoma" w:cs="Tahoma"/>
          <w:color w:val="000000"/>
        </w:rPr>
      </w:pPr>
    </w:p>
    <w:p w14:paraId="28338C27" w14:textId="09DD431B" w:rsidR="007C70A1" w:rsidRPr="004150A6" w:rsidRDefault="007C70A1" w:rsidP="005660A7">
      <w:pPr>
        <w:keepNext/>
        <w:keepLines/>
        <w:jc w:val="center"/>
        <w:rPr>
          <w:rFonts w:ascii="Tahoma" w:hAnsi="Tahoma" w:cs="Tahoma"/>
          <w:b/>
          <w:color w:val="000000"/>
        </w:rPr>
      </w:pPr>
      <w:r w:rsidRPr="004150A6">
        <w:rPr>
          <w:rFonts w:ascii="Tahoma" w:hAnsi="Tahoma" w:cs="Tahoma"/>
          <w:b/>
          <w:color w:val="000000"/>
        </w:rPr>
        <w:t>vabi</w:t>
      </w:r>
    </w:p>
    <w:p w14:paraId="5C947D72" w14:textId="77777777" w:rsidR="007C70A1" w:rsidRPr="004150A6" w:rsidRDefault="007C70A1" w:rsidP="005660A7">
      <w:pPr>
        <w:keepNext/>
        <w:keepLines/>
        <w:jc w:val="center"/>
        <w:rPr>
          <w:rFonts w:ascii="Tahoma" w:hAnsi="Tahoma" w:cs="Tahoma"/>
          <w:color w:val="000000"/>
        </w:rPr>
      </w:pPr>
    </w:p>
    <w:p w14:paraId="479D70FB" w14:textId="77777777" w:rsidR="007C70A1" w:rsidRPr="004150A6" w:rsidRDefault="007C70A1" w:rsidP="005660A7">
      <w:pPr>
        <w:keepNext/>
        <w:keepLines/>
        <w:jc w:val="center"/>
        <w:rPr>
          <w:rFonts w:ascii="Tahoma" w:hAnsi="Tahoma" w:cs="Tahoma"/>
          <w:color w:val="000000"/>
        </w:rPr>
      </w:pPr>
    </w:p>
    <w:p w14:paraId="7E041C9B" w14:textId="77777777" w:rsidR="00D9227D" w:rsidRPr="004150A6" w:rsidRDefault="00D9227D" w:rsidP="005660A7">
      <w:pPr>
        <w:keepNext/>
        <w:keepLines/>
        <w:jc w:val="center"/>
        <w:rPr>
          <w:rFonts w:ascii="Tahoma" w:hAnsi="Tahoma" w:cs="Tahoma"/>
          <w:color w:val="000000"/>
        </w:rPr>
      </w:pPr>
    </w:p>
    <w:p w14:paraId="7ECA54D3" w14:textId="77777777" w:rsidR="000155C7" w:rsidRPr="004150A6" w:rsidRDefault="000155C7" w:rsidP="005660A7">
      <w:pPr>
        <w:keepNext/>
        <w:keepLines/>
        <w:jc w:val="both"/>
        <w:rPr>
          <w:rFonts w:ascii="Tahoma" w:hAnsi="Tahoma" w:cs="Tahoma"/>
          <w:color w:val="000000"/>
        </w:rPr>
      </w:pPr>
      <w:r w:rsidRPr="004150A6">
        <w:rPr>
          <w:rFonts w:ascii="Tahoma" w:hAnsi="Tahoma" w:cs="Tahoma"/>
          <w:color w:val="000000"/>
        </w:rPr>
        <w:t>vse zainteresirane ponudnike, da predložijo svojo ponudbo po zahtevah razpisne dokumentacije za oddajo javnega naročila:</w:t>
      </w:r>
    </w:p>
    <w:p w14:paraId="33251FDC" w14:textId="77777777" w:rsidR="007C70A1" w:rsidRPr="004150A6" w:rsidRDefault="007C70A1" w:rsidP="005660A7">
      <w:pPr>
        <w:keepNext/>
        <w:keepLines/>
        <w:rPr>
          <w:rFonts w:ascii="Tahoma" w:hAnsi="Tahoma" w:cs="Tahoma"/>
          <w:color w:val="000000"/>
        </w:rPr>
      </w:pPr>
    </w:p>
    <w:p w14:paraId="3244027B" w14:textId="77777777" w:rsidR="001B10C8" w:rsidRPr="004150A6" w:rsidRDefault="001B10C8" w:rsidP="005660A7">
      <w:pPr>
        <w:keepNext/>
        <w:keepLines/>
        <w:rPr>
          <w:rFonts w:ascii="Tahoma" w:hAnsi="Tahoma" w:cs="Tahoma"/>
          <w:color w:val="000000"/>
        </w:rPr>
      </w:pPr>
    </w:p>
    <w:p w14:paraId="761FEE10" w14:textId="77777777" w:rsidR="00D9227D" w:rsidRPr="004150A6" w:rsidRDefault="00D9227D" w:rsidP="005660A7">
      <w:pPr>
        <w:keepNext/>
        <w:keepLines/>
        <w:rPr>
          <w:rFonts w:ascii="Tahoma" w:hAnsi="Tahoma" w:cs="Tahoma"/>
          <w:color w:val="000000"/>
        </w:rPr>
      </w:pPr>
    </w:p>
    <w:p w14:paraId="41FCE3A8" w14:textId="77777777" w:rsidR="00D9227D" w:rsidRPr="004150A6" w:rsidRDefault="00D9227D" w:rsidP="005660A7">
      <w:pPr>
        <w:keepNext/>
        <w:keepLines/>
        <w:rPr>
          <w:rFonts w:ascii="Tahoma" w:hAnsi="Tahoma" w:cs="Tahoma"/>
          <w:color w:val="000000"/>
        </w:rPr>
      </w:pPr>
    </w:p>
    <w:p w14:paraId="0C32D316" w14:textId="636BABE1" w:rsidR="007A2EC3" w:rsidRPr="005F7F03" w:rsidRDefault="007A2EC3" w:rsidP="005660A7">
      <w:pPr>
        <w:keepNext/>
        <w:keepLines/>
        <w:jc w:val="center"/>
        <w:rPr>
          <w:rFonts w:ascii="Tahoma" w:hAnsi="Tahoma" w:cs="Tahoma"/>
          <w:b/>
          <w:color w:val="000000"/>
          <w:sz w:val="28"/>
          <w:szCs w:val="28"/>
        </w:rPr>
      </w:pPr>
      <w:r>
        <w:rPr>
          <w:rFonts w:ascii="Tahoma" w:hAnsi="Tahoma" w:cs="Tahoma"/>
          <w:b/>
          <w:color w:val="000000"/>
          <w:sz w:val="28"/>
          <w:szCs w:val="28"/>
        </w:rPr>
        <w:t>Razširitev obstoječega IBM produkcijskega</w:t>
      </w:r>
      <w:r w:rsidR="000E3B1D">
        <w:rPr>
          <w:rFonts w:ascii="Tahoma" w:hAnsi="Tahoma" w:cs="Tahoma"/>
          <w:b/>
          <w:color w:val="000000"/>
          <w:sz w:val="28"/>
          <w:szCs w:val="28"/>
        </w:rPr>
        <w:t xml:space="preserve"> podatkovnega</w:t>
      </w:r>
      <w:r>
        <w:rPr>
          <w:rFonts w:ascii="Tahoma" w:hAnsi="Tahoma" w:cs="Tahoma"/>
          <w:b/>
          <w:color w:val="000000"/>
          <w:sz w:val="28"/>
          <w:szCs w:val="28"/>
        </w:rPr>
        <w:t xml:space="preserve"> okolja SDS</w:t>
      </w:r>
    </w:p>
    <w:p w14:paraId="14D8B754" w14:textId="77777777" w:rsidR="007A2EC3" w:rsidRDefault="007A2EC3" w:rsidP="005660A7">
      <w:pPr>
        <w:keepNext/>
        <w:keepLines/>
        <w:ind w:right="424"/>
        <w:jc w:val="center"/>
        <w:rPr>
          <w:rFonts w:ascii="Tahoma" w:hAnsi="Tahoma" w:cs="Tahoma"/>
          <w:noProof/>
        </w:rPr>
      </w:pPr>
    </w:p>
    <w:p w14:paraId="7ED950BB" w14:textId="581CDD78" w:rsidR="007D7739" w:rsidRPr="004150A6" w:rsidRDefault="007D7739" w:rsidP="005660A7">
      <w:pPr>
        <w:keepNext/>
        <w:keepLines/>
        <w:rPr>
          <w:rFonts w:ascii="Tahoma" w:hAnsi="Tahoma" w:cs="Tahoma"/>
          <w:color w:val="000000"/>
        </w:rPr>
      </w:pPr>
    </w:p>
    <w:p w14:paraId="71FB0640" w14:textId="77777777" w:rsidR="007F3A0A" w:rsidRPr="004150A6" w:rsidRDefault="007F3A0A" w:rsidP="005660A7">
      <w:pPr>
        <w:keepNext/>
        <w:keepLines/>
        <w:jc w:val="both"/>
        <w:rPr>
          <w:rFonts w:ascii="Tahoma" w:hAnsi="Tahoma" w:cs="Tahoma"/>
          <w:color w:val="000000"/>
        </w:rPr>
      </w:pPr>
    </w:p>
    <w:p w14:paraId="462BA9E1" w14:textId="77777777" w:rsidR="007C70A1" w:rsidRPr="004150A6" w:rsidRDefault="007C70A1" w:rsidP="005660A7">
      <w:pPr>
        <w:keepNext/>
        <w:keepLines/>
        <w:ind w:right="565"/>
        <w:rPr>
          <w:rFonts w:ascii="Tahoma" w:hAnsi="Tahoma" w:cs="Tahoma"/>
          <w:b/>
          <w:noProof/>
          <w:color w:val="000000"/>
        </w:rPr>
      </w:pPr>
    </w:p>
    <w:p w14:paraId="1420F47B" w14:textId="77777777" w:rsidR="00D9227D" w:rsidRPr="004150A6" w:rsidRDefault="00D9227D" w:rsidP="005660A7">
      <w:pPr>
        <w:keepNext/>
        <w:keepLines/>
        <w:rPr>
          <w:rFonts w:ascii="Tahoma" w:hAnsi="Tahoma" w:cs="Tahoma"/>
          <w:color w:val="000000"/>
        </w:rPr>
      </w:pPr>
    </w:p>
    <w:p w14:paraId="4F4FE10F" w14:textId="77777777" w:rsidR="00D9227D" w:rsidRPr="004150A6" w:rsidRDefault="00D9227D" w:rsidP="005660A7">
      <w:pPr>
        <w:keepNext/>
        <w:keepLines/>
        <w:rPr>
          <w:rFonts w:ascii="Tahoma" w:hAnsi="Tahoma" w:cs="Tahoma"/>
          <w:color w:val="000000"/>
        </w:rPr>
      </w:pPr>
    </w:p>
    <w:p w14:paraId="4679D623" w14:textId="1F7E0C16" w:rsidR="004D0165" w:rsidRPr="004150A6" w:rsidRDefault="00DD41B8" w:rsidP="005660A7">
      <w:pPr>
        <w:keepNext/>
        <w:keepLines/>
        <w:jc w:val="both"/>
        <w:rPr>
          <w:rFonts w:ascii="Tahoma" w:hAnsi="Tahoma" w:cs="Tahoma"/>
          <w:color w:val="000000"/>
        </w:rPr>
      </w:pPr>
      <w:r w:rsidRPr="004150A6">
        <w:rPr>
          <w:rFonts w:ascii="Tahoma" w:hAnsi="Tahoma" w:cs="Tahoma"/>
          <w:color w:val="000000"/>
        </w:rPr>
        <w:t xml:space="preserve">Razpisna </w:t>
      </w:r>
      <w:r w:rsidR="004D0165" w:rsidRPr="004150A6">
        <w:rPr>
          <w:rFonts w:ascii="Tahoma" w:hAnsi="Tahoma" w:cs="Tahoma"/>
          <w:color w:val="000000"/>
        </w:rPr>
        <w:t>dokume</w:t>
      </w:r>
      <w:r w:rsidRPr="004150A6">
        <w:rPr>
          <w:rFonts w:ascii="Tahoma" w:hAnsi="Tahoma" w:cs="Tahoma"/>
          <w:color w:val="000000"/>
        </w:rPr>
        <w:t xml:space="preserve">ntacija natančno določa predmet javnega naročila, </w:t>
      </w:r>
      <w:r w:rsidR="004D0165" w:rsidRPr="004150A6">
        <w:rPr>
          <w:rFonts w:ascii="Tahoma" w:hAnsi="Tahoma" w:cs="Tahoma"/>
          <w:color w:val="000000"/>
        </w:rPr>
        <w:t>pogoje</w:t>
      </w:r>
      <w:r w:rsidRPr="004150A6">
        <w:rPr>
          <w:rFonts w:ascii="Tahoma" w:hAnsi="Tahoma" w:cs="Tahoma"/>
          <w:color w:val="000000"/>
        </w:rPr>
        <w:t xml:space="preserve">, merila ter </w:t>
      </w:r>
      <w:r w:rsidR="004D0165" w:rsidRPr="004150A6">
        <w:rPr>
          <w:rFonts w:ascii="Tahoma" w:hAnsi="Tahoma" w:cs="Tahoma"/>
          <w:color w:val="000000"/>
        </w:rPr>
        <w:t xml:space="preserve">zahteve naročnika za izbiro cenovno najugodnejšega ponudnika s katerim bo naročnik sklenil </w:t>
      </w:r>
      <w:r w:rsidR="0007086D">
        <w:rPr>
          <w:rFonts w:ascii="Tahoma" w:hAnsi="Tahoma" w:cs="Tahoma"/>
          <w:color w:val="000000"/>
        </w:rPr>
        <w:t>pogodbo</w:t>
      </w:r>
      <w:r w:rsidR="002F250C">
        <w:rPr>
          <w:rFonts w:ascii="Tahoma" w:hAnsi="Tahoma" w:cs="Tahoma"/>
          <w:color w:val="000000"/>
        </w:rPr>
        <w:t>.</w:t>
      </w:r>
    </w:p>
    <w:p w14:paraId="4B18E6D0" w14:textId="77777777" w:rsidR="007C70A1" w:rsidRPr="004150A6" w:rsidRDefault="00D01473" w:rsidP="005660A7">
      <w:pPr>
        <w:keepNext/>
        <w:keepLines/>
        <w:jc w:val="both"/>
        <w:rPr>
          <w:rFonts w:ascii="Tahoma" w:hAnsi="Tahoma" w:cs="Tahoma"/>
          <w:color w:val="000000"/>
        </w:rPr>
      </w:pPr>
      <w:r w:rsidRPr="004150A6">
        <w:rPr>
          <w:rFonts w:ascii="Tahoma" w:hAnsi="Tahoma" w:cs="Tahoma"/>
          <w:color w:val="000000"/>
        </w:rPr>
        <w:t xml:space="preserve"> </w:t>
      </w:r>
    </w:p>
    <w:p w14:paraId="155B9B32" w14:textId="77777777" w:rsidR="007C70A1" w:rsidRPr="004150A6" w:rsidRDefault="007C70A1" w:rsidP="005660A7">
      <w:pPr>
        <w:keepNext/>
        <w:keepLines/>
        <w:rPr>
          <w:rFonts w:ascii="Tahoma" w:hAnsi="Tahoma" w:cs="Tahoma"/>
          <w:color w:val="000000"/>
        </w:rPr>
      </w:pPr>
    </w:p>
    <w:p w14:paraId="765D9AA3" w14:textId="77777777" w:rsidR="007C70A1" w:rsidRPr="004150A6" w:rsidRDefault="007C70A1" w:rsidP="005660A7">
      <w:pPr>
        <w:keepNext/>
        <w:keepLines/>
        <w:rPr>
          <w:rFonts w:ascii="Tahoma" w:hAnsi="Tahoma" w:cs="Tahoma"/>
          <w:color w:val="000000"/>
        </w:rPr>
      </w:pPr>
    </w:p>
    <w:p w14:paraId="00025861" w14:textId="77777777" w:rsidR="007C70A1" w:rsidRPr="004150A6" w:rsidRDefault="007C70A1" w:rsidP="005660A7">
      <w:pPr>
        <w:keepNext/>
        <w:keepLines/>
        <w:rPr>
          <w:rFonts w:ascii="Tahoma" w:hAnsi="Tahoma" w:cs="Tahoma"/>
          <w:color w:val="000000"/>
        </w:rPr>
      </w:pPr>
    </w:p>
    <w:p w14:paraId="750529C6" w14:textId="77777777" w:rsidR="007C70A1" w:rsidRPr="004150A6" w:rsidRDefault="007C70A1" w:rsidP="005660A7">
      <w:pPr>
        <w:keepNext/>
        <w:keepLines/>
        <w:rPr>
          <w:rFonts w:ascii="Tahoma" w:hAnsi="Tahoma" w:cs="Tahoma"/>
          <w:color w:val="000000"/>
        </w:rPr>
      </w:pPr>
      <w:r w:rsidRPr="004150A6">
        <w:rPr>
          <w:rFonts w:ascii="Tahoma" w:hAnsi="Tahoma" w:cs="Tahoma"/>
          <w:color w:val="000000"/>
        </w:rPr>
        <w:t>S spoštovanjem!</w:t>
      </w:r>
    </w:p>
    <w:p w14:paraId="62207509" w14:textId="77777777" w:rsidR="00325548" w:rsidRPr="004150A6" w:rsidRDefault="00325548" w:rsidP="005660A7">
      <w:pPr>
        <w:keepNext/>
        <w:keepLines/>
        <w:autoSpaceDE w:val="0"/>
        <w:autoSpaceDN w:val="0"/>
        <w:adjustRightInd w:val="0"/>
        <w:rPr>
          <w:rFonts w:ascii="Tahoma" w:hAnsi="Tahoma" w:cs="Tahoma"/>
          <w:color w:val="000000"/>
        </w:rPr>
      </w:pPr>
    </w:p>
    <w:p w14:paraId="1236B576" w14:textId="77777777" w:rsidR="00D9227D" w:rsidRPr="004150A6" w:rsidRDefault="00D9227D" w:rsidP="005660A7">
      <w:pPr>
        <w:keepNext/>
        <w:keepLines/>
        <w:autoSpaceDE w:val="0"/>
        <w:autoSpaceDN w:val="0"/>
        <w:adjustRightInd w:val="0"/>
        <w:jc w:val="right"/>
        <w:rPr>
          <w:rFonts w:ascii="Tahoma" w:hAnsi="Tahoma" w:cs="Tahoma"/>
          <w:bCs/>
          <w:color w:val="000000"/>
        </w:rPr>
      </w:pPr>
    </w:p>
    <w:p w14:paraId="57DC2584" w14:textId="77777777" w:rsidR="00325548" w:rsidRPr="004150A6" w:rsidRDefault="00325548" w:rsidP="005660A7">
      <w:pPr>
        <w:keepNext/>
        <w:keepLines/>
        <w:autoSpaceDE w:val="0"/>
        <w:autoSpaceDN w:val="0"/>
        <w:adjustRightInd w:val="0"/>
        <w:jc w:val="right"/>
        <w:rPr>
          <w:rFonts w:ascii="Tahoma" w:hAnsi="Tahoma" w:cs="Tahoma"/>
          <w:bCs/>
          <w:color w:val="000000"/>
        </w:rPr>
      </w:pPr>
    </w:p>
    <w:p w14:paraId="339814E4" w14:textId="77777777" w:rsidR="00325548" w:rsidRPr="004150A6" w:rsidRDefault="00325548" w:rsidP="005660A7">
      <w:pPr>
        <w:keepNext/>
        <w:keepLines/>
        <w:autoSpaceDE w:val="0"/>
        <w:autoSpaceDN w:val="0"/>
        <w:adjustRightInd w:val="0"/>
        <w:jc w:val="right"/>
        <w:rPr>
          <w:rFonts w:ascii="Tahoma" w:hAnsi="Tahoma" w:cs="Tahoma"/>
          <w:bCs/>
          <w:color w:val="000000"/>
        </w:rPr>
      </w:pPr>
    </w:p>
    <w:p w14:paraId="6C6643CB" w14:textId="77777777" w:rsidR="00325548" w:rsidRPr="004150A6" w:rsidRDefault="00325548" w:rsidP="005660A7">
      <w:pPr>
        <w:keepNext/>
        <w:keepLines/>
        <w:autoSpaceDE w:val="0"/>
        <w:autoSpaceDN w:val="0"/>
        <w:adjustRightInd w:val="0"/>
        <w:jc w:val="right"/>
        <w:rPr>
          <w:rFonts w:ascii="Tahoma" w:hAnsi="Tahoma" w:cs="Tahoma"/>
          <w:bCs/>
          <w:color w:val="000000"/>
        </w:rPr>
      </w:pPr>
    </w:p>
    <w:p w14:paraId="2A43C233" w14:textId="77777777" w:rsidR="00325548" w:rsidRPr="004150A6" w:rsidRDefault="001F195B" w:rsidP="005660A7">
      <w:pPr>
        <w:keepNext/>
        <w:keepLines/>
        <w:autoSpaceDE w:val="0"/>
        <w:autoSpaceDN w:val="0"/>
        <w:adjustRightInd w:val="0"/>
        <w:ind w:left="6372"/>
        <w:rPr>
          <w:rFonts w:ascii="Tahoma" w:hAnsi="Tahoma" w:cs="Tahoma"/>
          <w:bCs/>
          <w:color w:val="000000"/>
        </w:rPr>
      </w:pPr>
      <w:r w:rsidRPr="004150A6">
        <w:rPr>
          <w:rFonts w:ascii="Tahoma" w:hAnsi="Tahoma" w:cs="Tahoma"/>
          <w:bCs/>
          <w:color w:val="000000"/>
        </w:rPr>
        <w:t xml:space="preserve">    </w:t>
      </w:r>
      <w:r w:rsidR="00325548" w:rsidRPr="004150A6">
        <w:rPr>
          <w:rFonts w:ascii="Tahoma" w:hAnsi="Tahoma" w:cs="Tahoma"/>
          <w:bCs/>
          <w:color w:val="000000"/>
        </w:rPr>
        <w:t>Direktorica</w:t>
      </w:r>
    </w:p>
    <w:p w14:paraId="047DF752" w14:textId="77777777" w:rsidR="007C70A1" w:rsidRPr="004150A6" w:rsidRDefault="00B713E4" w:rsidP="005660A7">
      <w:pPr>
        <w:keepNext/>
        <w:keepLines/>
        <w:ind w:left="4956"/>
        <w:rPr>
          <w:rFonts w:ascii="Tahoma" w:hAnsi="Tahoma" w:cs="Tahoma"/>
          <w:color w:val="000000"/>
        </w:rPr>
      </w:pPr>
      <w:r>
        <w:rPr>
          <w:rFonts w:ascii="Tahoma" w:hAnsi="Tahoma" w:cs="Tahoma"/>
          <w:bCs/>
          <w:color w:val="000000"/>
        </w:rPr>
        <w:t xml:space="preserve">         </w:t>
      </w:r>
      <w:r w:rsidR="007D731F" w:rsidRPr="004150A6">
        <w:rPr>
          <w:rFonts w:ascii="Tahoma" w:hAnsi="Tahoma" w:cs="Tahoma"/>
          <w:bCs/>
          <w:color w:val="000000"/>
        </w:rPr>
        <w:t xml:space="preserve">l.r. </w:t>
      </w:r>
      <w:r w:rsidR="00325548" w:rsidRPr="004150A6">
        <w:rPr>
          <w:rFonts w:ascii="Tahoma" w:hAnsi="Tahoma" w:cs="Tahoma"/>
          <w:bCs/>
          <w:color w:val="000000"/>
        </w:rPr>
        <w:t xml:space="preserve">Zdenka </w:t>
      </w:r>
      <w:r w:rsidR="001F195B" w:rsidRPr="004150A6">
        <w:rPr>
          <w:rFonts w:ascii="Tahoma" w:hAnsi="Tahoma" w:cs="Tahoma"/>
          <w:bCs/>
          <w:color w:val="000000"/>
        </w:rPr>
        <w:t>GROZDE</w:t>
      </w:r>
      <w:r w:rsidR="00325548" w:rsidRPr="004150A6">
        <w:rPr>
          <w:rFonts w:ascii="Tahoma" w:hAnsi="Tahoma" w:cs="Tahoma"/>
          <w:bCs/>
          <w:color w:val="000000"/>
        </w:rPr>
        <w:t>, univ. dipl. prav.</w:t>
      </w:r>
    </w:p>
    <w:p w14:paraId="6F85C1A1" w14:textId="77777777" w:rsidR="007C70A1" w:rsidRPr="004150A6" w:rsidRDefault="007C70A1" w:rsidP="005660A7">
      <w:pPr>
        <w:keepNext/>
        <w:keepLines/>
        <w:rPr>
          <w:rFonts w:ascii="Tahoma" w:hAnsi="Tahoma" w:cs="Tahoma"/>
          <w:color w:val="000000"/>
        </w:rPr>
      </w:pPr>
    </w:p>
    <w:p w14:paraId="79622A35" w14:textId="77777777" w:rsidR="00325548" w:rsidRPr="004150A6" w:rsidRDefault="00325548" w:rsidP="005660A7">
      <w:pPr>
        <w:keepNext/>
        <w:keepLines/>
        <w:rPr>
          <w:rFonts w:ascii="Tahoma" w:hAnsi="Tahoma" w:cs="Tahoma"/>
          <w:color w:val="000000"/>
        </w:rPr>
      </w:pPr>
    </w:p>
    <w:p w14:paraId="45FA22AC" w14:textId="77777777" w:rsidR="00325548" w:rsidRPr="004150A6" w:rsidRDefault="00325548" w:rsidP="005660A7">
      <w:pPr>
        <w:keepNext/>
        <w:keepLines/>
        <w:rPr>
          <w:rFonts w:ascii="Tahoma" w:hAnsi="Tahoma" w:cs="Tahoma"/>
          <w:color w:val="000000"/>
        </w:rPr>
      </w:pPr>
    </w:p>
    <w:p w14:paraId="2810FE39" w14:textId="77777777" w:rsidR="00325548" w:rsidRPr="004150A6" w:rsidRDefault="00325548" w:rsidP="005660A7">
      <w:pPr>
        <w:keepNext/>
        <w:keepLines/>
        <w:rPr>
          <w:rFonts w:ascii="Tahoma" w:hAnsi="Tahoma" w:cs="Tahoma"/>
          <w:color w:val="000000"/>
        </w:rPr>
      </w:pPr>
    </w:p>
    <w:p w14:paraId="2EF58D1A" w14:textId="77777777" w:rsidR="00325548" w:rsidRPr="004150A6" w:rsidRDefault="00325548" w:rsidP="005660A7">
      <w:pPr>
        <w:keepNext/>
        <w:keepLines/>
        <w:rPr>
          <w:rFonts w:ascii="Tahoma" w:hAnsi="Tahoma" w:cs="Tahoma"/>
          <w:color w:val="000000"/>
        </w:rPr>
      </w:pPr>
    </w:p>
    <w:p w14:paraId="1D32E15C" w14:textId="77777777" w:rsidR="00325548" w:rsidRPr="004150A6" w:rsidRDefault="00325548" w:rsidP="005660A7">
      <w:pPr>
        <w:keepNext/>
        <w:keepLines/>
        <w:rPr>
          <w:rFonts w:ascii="Tahoma" w:hAnsi="Tahoma" w:cs="Tahoma"/>
          <w:color w:val="000000"/>
        </w:rPr>
      </w:pPr>
    </w:p>
    <w:p w14:paraId="43FC41C4" w14:textId="77777777" w:rsidR="00542462" w:rsidRDefault="005F2F0B" w:rsidP="005660A7">
      <w:pPr>
        <w:keepNext/>
        <w:keepLines/>
        <w:numPr>
          <w:ilvl w:val="0"/>
          <w:numId w:val="2"/>
        </w:numPr>
        <w:ind w:left="357" w:hanging="357"/>
        <w:jc w:val="both"/>
        <w:rPr>
          <w:rFonts w:ascii="Tahoma" w:hAnsi="Tahoma" w:cs="Tahoma"/>
          <w:b/>
          <w:color w:val="000000"/>
          <w:sz w:val="24"/>
        </w:rPr>
      </w:pPr>
      <w:r>
        <w:rPr>
          <w:rFonts w:ascii="Tahoma" w:hAnsi="Tahoma" w:cs="Tahoma"/>
          <w:b/>
          <w:color w:val="000000"/>
          <w:sz w:val="24"/>
        </w:rPr>
        <w:br w:type="page"/>
      </w:r>
      <w:r w:rsidR="00542462" w:rsidRPr="004150A6">
        <w:rPr>
          <w:rFonts w:ascii="Tahoma" w:hAnsi="Tahoma" w:cs="Tahoma"/>
          <w:b/>
          <w:color w:val="000000"/>
          <w:sz w:val="24"/>
        </w:rPr>
        <w:lastRenderedPageBreak/>
        <w:t xml:space="preserve">SPLOŠNA DOLOČILA </w:t>
      </w:r>
    </w:p>
    <w:p w14:paraId="3F73D0A6" w14:textId="77777777" w:rsidR="00974BB6" w:rsidRPr="004150A6" w:rsidRDefault="00974BB6" w:rsidP="005660A7">
      <w:pPr>
        <w:keepNext/>
        <w:keepLines/>
        <w:ind w:left="357"/>
        <w:jc w:val="both"/>
        <w:rPr>
          <w:rFonts w:ascii="Tahoma" w:hAnsi="Tahoma" w:cs="Tahoma"/>
          <w:b/>
          <w:color w:val="000000"/>
          <w:sz w:val="24"/>
        </w:rPr>
      </w:pPr>
    </w:p>
    <w:p w14:paraId="59183EFA" w14:textId="77777777" w:rsidR="007C70A1" w:rsidRPr="00780D5D" w:rsidRDefault="007C70A1" w:rsidP="005660A7">
      <w:pPr>
        <w:keepNext/>
        <w:keepLines/>
        <w:numPr>
          <w:ilvl w:val="1"/>
          <w:numId w:val="2"/>
        </w:numPr>
        <w:jc w:val="both"/>
        <w:rPr>
          <w:rFonts w:ascii="Tahoma" w:hAnsi="Tahoma" w:cs="Tahoma"/>
          <w:b/>
          <w:color w:val="000000"/>
        </w:rPr>
      </w:pPr>
      <w:r w:rsidRPr="00780D5D">
        <w:rPr>
          <w:rFonts w:ascii="Tahoma" w:hAnsi="Tahoma" w:cs="Tahoma"/>
          <w:b/>
          <w:color w:val="000000"/>
        </w:rPr>
        <w:t xml:space="preserve">Predmet javnega naročila </w:t>
      </w:r>
    </w:p>
    <w:p w14:paraId="1234F263" w14:textId="77777777" w:rsidR="007C70A1" w:rsidRPr="004150A6" w:rsidRDefault="007C70A1" w:rsidP="005660A7">
      <w:pPr>
        <w:keepNext/>
        <w:keepLines/>
        <w:jc w:val="both"/>
        <w:rPr>
          <w:rFonts w:ascii="Tahoma" w:hAnsi="Tahoma" w:cs="Tahoma"/>
          <w:b/>
          <w:color w:val="000000"/>
        </w:rPr>
      </w:pPr>
    </w:p>
    <w:p w14:paraId="71D507AB" w14:textId="43361A39" w:rsidR="007A2EC3" w:rsidRDefault="007A2EC3" w:rsidP="005660A7">
      <w:pPr>
        <w:keepNext/>
        <w:keepLines/>
        <w:jc w:val="both"/>
        <w:rPr>
          <w:rFonts w:ascii="Tahoma" w:hAnsi="Tahoma" w:cs="Tahoma"/>
        </w:rPr>
      </w:pPr>
      <w:r w:rsidRPr="00737163">
        <w:rPr>
          <w:rFonts w:ascii="Tahoma" w:hAnsi="Tahoma" w:cs="Tahoma"/>
        </w:rPr>
        <w:t xml:space="preserve">Predmet javnega naročila je </w:t>
      </w:r>
      <w:r>
        <w:rPr>
          <w:rFonts w:ascii="Tahoma" w:hAnsi="Tahoma" w:cs="Tahoma"/>
        </w:rPr>
        <w:t>razširitev obstoječega IBM produkcijskega podatkovnega okolja SDS.</w:t>
      </w:r>
    </w:p>
    <w:p w14:paraId="0D98D919" w14:textId="77777777" w:rsidR="008E2B50" w:rsidRPr="00737163" w:rsidRDefault="008E2B50" w:rsidP="005660A7">
      <w:pPr>
        <w:keepNext/>
        <w:keepLines/>
        <w:jc w:val="both"/>
        <w:rPr>
          <w:rFonts w:ascii="Tahoma" w:hAnsi="Tahoma" w:cs="Tahoma"/>
        </w:rPr>
      </w:pPr>
    </w:p>
    <w:p w14:paraId="14941752" w14:textId="77777777" w:rsidR="007A2EC3" w:rsidRPr="00737163" w:rsidRDefault="007A2EC3" w:rsidP="005660A7">
      <w:pPr>
        <w:keepNext/>
        <w:keepLines/>
        <w:jc w:val="both"/>
        <w:rPr>
          <w:rFonts w:ascii="Tahoma" w:hAnsi="Tahoma" w:cs="Tahoma"/>
          <w:i/>
          <w:u w:val="single"/>
        </w:rPr>
      </w:pPr>
      <w:r w:rsidRPr="00737163">
        <w:rPr>
          <w:rFonts w:ascii="Tahoma" w:hAnsi="Tahoma" w:cs="Tahoma"/>
          <w:i/>
          <w:u w:val="single"/>
        </w:rPr>
        <w:t>Razpisna dokumentacija v nadaljevanju določa predmet (vsebino) javnega naročila ter zahteve in pogoje naročnika za izbiro ponudnika.</w:t>
      </w:r>
    </w:p>
    <w:p w14:paraId="52D5EFBF" w14:textId="447F00C9" w:rsidR="00BD7368" w:rsidRDefault="00BD7368" w:rsidP="005660A7">
      <w:pPr>
        <w:keepNext/>
        <w:keepLines/>
        <w:jc w:val="both"/>
        <w:rPr>
          <w:rFonts w:ascii="Tahoma" w:hAnsi="Tahoma" w:cs="Tahoma"/>
        </w:rPr>
      </w:pPr>
    </w:p>
    <w:p w14:paraId="745B5B5C" w14:textId="77777777" w:rsidR="007C70A1" w:rsidRPr="00780D5D" w:rsidRDefault="007C70A1" w:rsidP="005660A7">
      <w:pPr>
        <w:keepNext/>
        <w:keepLines/>
        <w:numPr>
          <w:ilvl w:val="1"/>
          <w:numId w:val="2"/>
        </w:numPr>
        <w:jc w:val="both"/>
        <w:rPr>
          <w:rFonts w:ascii="Tahoma" w:hAnsi="Tahoma" w:cs="Tahoma"/>
          <w:b/>
          <w:color w:val="000000"/>
        </w:rPr>
      </w:pPr>
      <w:bookmarkStart w:id="1" w:name="_Toc116720497"/>
      <w:bookmarkStart w:id="2" w:name="_Toc116720561"/>
      <w:bookmarkStart w:id="3" w:name="_Toc116783470"/>
      <w:bookmarkStart w:id="4" w:name="_Toc116792904"/>
      <w:bookmarkStart w:id="5" w:name="_Toc136417476"/>
      <w:r w:rsidRPr="00780D5D">
        <w:rPr>
          <w:rFonts w:ascii="Tahoma" w:hAnsi="Tahoma" w:cs="Tahoma"/>
          <w:b/>
          <w:color w:val="000000"/>
        </w:rPr>
        <w:t>Pravna podlaga</w:t>
      </w:r>
      <w:r w:rsidR="0069734D">
        <w:rPr>
          <w:rFonts w:ascii="Tahoma" w:hAnsi="Tahoma" w:cs="Tahoma"/>
          <w:b/>
          <w:color w:val="000000"/>
        </w:rPr>
        <w:t xml:space="preserve"> in opredelitev postopka</w:t>
      </w:r>
    </w:p>
    <w:p w14:paraId="6FCCC49E" w14:textId="77777777" w:rsidR="007C70A1" w:rsidRPr="004150A6" w:rsidRDefault="007C70A1" w:rsidP="005660A7">
      <w:pPr>
        <w:keepNext/>
        <w:keepLines/>
        <w:jc w:val="both"/>
        <w:rPr>
          <w:color w:val="000000"/>
        </w:rPr>
      </w:pPr>
    </w:p>
    <w:p w14:paraId="1D9FC654" w14:textId="77777777" w:rsidR="00B97BCE" w:rsidRPr="004150A6" w:rsidRDefault="00B97BCE" w:rsidP="005660A7">
      <w:pPr>
        <w:pStyle w:val="Telobesedila3"/>
        <w:keepNext/>
        <w:keepLines/>
        <w:rPr>
          <w:rFonts w:ascii="Tahoma" w:hAnsi="Tahoma" w:cs="Tahoma"/>
          <w:color w:val="000000"/>
        </w:rPr>
      </w:pPr>
      <w:r w:rsidRPr="004150A6">
        <w:rPr>
          <w:rFonts w:ascii="Tahoma" w:hAnsi="Tahoma" w:cs="Tahoma"/>
          <w:color w:val="000000"/>
        </w:rPr>
        <w:t>Javno naročilo se izvaja skladno s določbami:</w:t>
      </w:r>
    </w:p>
    <w:p w14:paraId="158851C5" w14:textId="0AB4277D" w:rsidR="00B87D38" w:rsidRPr="00C4354D" w:rsidRDefault="005109DF" w:rsidP="005660A7">
      <w:pPr>
        <w:keepNext/>
        <w:keepLines/>
        <w:numPr>
          <w:ilvl w:val="0"/>
          <w:numId w:val="12"/>
        </w:numPr>
        <w:ind w:left="426" w:hanging="219"/>
        <w:jc w:val="both"/>
        <w:rPr>
          <w:rFonts w:ascii="Tahoma" w:hAnsi="Tahoma" w:cs="Tahoma"/>
        </w:rPr>
      </w:pPr>
      <w:r w:rsidRPr="008836E4">
        <w:rPr>
          <w:rFonts w:ascii="Tahoma" w:hAnsi="Tahoma" w:cs="Tahoma"/>
        </w:rPr>
        <w:t>Zakona o javnem naročanju (Ur. l. RS, št. 91/15 s spremembami; v nadaljevanju: ZJN-3)</w:t>
      </w:r>
      <w:r>
        <w:rPr>
          <w:rFonts w:ascii="Tahoma" w:hAnsi="Tahoma" w:cs="Tahoma"/>
        </w:rPr>
        <w:t>,</w:t>
      </w:r>
    </w:p>
    <w:p w14:paraId="29B5B075" w14:textId="77777777" w:rsidR="00B87D38" w:rsidRPr="00C4354D" w:rsidRDefault="00B87D38" w:rsidP="005660A7">
      <w:pPr>
        <w:keepNext/>
        <w:keepLines/>
        <w:numPr>
          <w:ilvl w:val="0"/>
          <w:numId w:val="12"/>
        </w:numPr>
        <w:ind w:left="426" w:hanging="219"/>
        <w:jc w:val="both"/>
        <w:rPr>
          <w:rFonts w:ascii="Tahoma" w:hAnsi="Tahoma" w:cs="Tahoma"/>
        </w:rPr>
      </w:pPr>
      <w:r w:rsidRPr="00C4354D">
        <w:rPr>
          <w:rFonts w:ascii="Tahoma" w:hAnsi="Tahoma" w:cs="Tahoma"/>
        </w:rPr>
        <w:t xml:space="preserve">Zakona o pravnem varstvu v postopkih javnega naročanja (Ur. l. RS, št. 43/11 in nadaljnji; v nadaljevanju: ZPVPJN), </w:t>
      </w:r>
    </w:p>
    <w:p w14:paraId="3A3F53B1" w14:textId="77777777" w:rsidR="00B87D38" w:rsidRPr="00C4354D" w:rsidRDefault="00B87D38" w:rsidP="005660A7">
      <w:pPr>
        <w:keepNext/>
        <w:keepLines/>
        <w:numPr>
          <w:ilvl w:val="0"/>
          <w:numId w:val="12"/>
        </w:numPr>
        <w:ind w:left="426" w:hanging="219"/>
        <w:jc w:val="both"/>
        <w:rPr>
          <w:rFonts w:ascii="Tahoma" w:hAnsi="Tahoma" w:cs="Tahoma"/>
        </w:rPr>
      </w:pPr>
      <w:r w:rsidRPr="00C4354D">
        <w:rPr>
          <w:rFonts w:ascii="Tahoma" w:hAnsi="Tahoma" w:cs="Tahoma"/>
        </w:rPr>
        <w:t xml:space="preserve">ostalih predpisov, ki temeljijo na zgoraj navedenih zakonih ter </w:t>
      </w:r>
    </w:p>
    <w:p w14:paraId="2A7A8950" w14:textId="77777777" w:rsidR="00B87D38" w:rsidRDefault="00B87D38" w:rsidP="005660A7">
      <w:pPr>
        <w:keepNext/>
        <w:keepLines/>
        <w:numPr>
          <w:ilvl w:val="0"/>
          <w:numId w:val="12"/>
        </w:numPr>
        <w:ind w:left="426" w:hanging="219"/>
        <w:jc w:val="both"/>
        <w:rPr>
          <w:rFonts w:ascii="Tahoma" w:hAnsi="Tahoma" w:cs="Tahoma"/>
        </w:rPr>
      </w:pPr>
      <w:r w:rsidRPr="00C4354D">
        <w:rPr>
          <w:rFonts w:ascii="Tahoma" w:hAnsi="Tahoma" w:cs="Tahoma"/>
        </w:rPr>
        <w:t xml:space="preserve">ostalih predpisov, ki se nanašajo na predmet naročila. </w:t>
      </w:r>
    </w:p>
    <w:p w14:paraId="39F29E00" w14:textId="77777777" w:rsidR="0069734D" w:rsidRDefault="0069734D" w:rsidP="005660A7">
      <w:pPr>
        <w:keepNext/>
        <w:keepLines/>
        <w:jc w:val="both"/>
        <w:rPr>
          <w:rFonts w:ascii="Tahoma" w:hAnsi="Tahoma" w:cs="Tahoma"/>
        </w:rPr>
      </w:pPr>
    </w:p>
    <w:p w14:paraId="2BA43AF8" w14:textId="77777777" w:rsidR="0069734D" w:rsidRPr="00052493" w:rsidRDefault="0069734D" w:rsidP="005660A7">
      <w:pPr>
        <w:pStyle w:val="Telobesedila"/>
        <w:keepNext/>
        <w:keepLines/>
        <w:widowControl/>
        <w:rPr>
          <w:rFonts w:ascii="Tahoma" w:hAnsi="Tahoma" w:cs="Tahoma"/>
          <w:b w:val="0"/>
        </w:rPr>
      </w:pPr>
      <w:r>
        <w:rPr>
          <w:rFonts w:ascii="Tahoma" w:hAnsi="Tahoma" w:cs="Tahoma"/>
          <w:b w:val="0"/>
        </w:rPr>
        <w:t xml:space="preserve">Naročnik izvaja javno naročilo po </w:t>
      </w:r>
      <w:r>
        <w:rPr>
          <w:rFonts w:ascii="Tahoma" w:hAnsi="Tahoma" w:cs="Tahoma"/>
          <w:b w:val="0"/>
          <w:lang w:val="sl-SI"/>
        </w:rPr>
        <w:t xml:space="preserve">odprtem </w:t>
      </w:r>
      <w:r>
        <w:rPr>
          <w:rFonts w:ascii="Tahoma" w:hAnsi="Tahoma" w:cs="Tahoma"/>
          <w:b w:val="0"/>
        </w:rPr>
        <w:t>postopku</w:t>
      </w:r>
      <w:r>
        <w:rPr>
          <w:rFonts w:ascii="Tahoma" w:hAnsi="Tahoma" w:cs="Tahoma"/>
          <w:b w:val="0"/>
          <w:lang w:val="sl-SI"/>
        </w:rPr>
        <w:t xml:space="preserve">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40.</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b w:val="0"/>
          <w:lang w:val="sl-SI"/>
        </w:rPr>
        <w:t xml:space="preserve"> Republike Slovenije</w:t>
      </w:r>
      <w:r w:rsidRPr="00052493">
        <w:rPr>
          <w:rFonts w:ascii="Tahoma" w:hAnsi="Tahoma" w:cs="Tahoma"/>
          <w:b w:val="0"/>
        </w:rPr>
        <w:t xml:space="preserve">. </w:t>
      </w:r>
    </w:p>
    <w:p w14:paraId="5677152F" w14:textId="77777777" w:rsidR="00544C7D" w:rsidRPr="004150A6" w:rsidRDefault="00544C7D" w:rsidP="005660A7">
      <w:pPr>
        <w:keepNext/>
        <w:keepLines/>
        <w:jc w:val="both"/>
        <w:rPr>
          <w:rFonts w:ascii="Tahoma" w:hAnsi="Tahoma" w:cs="Tahoma"/>
          <w:color w:val="000000"/>
        </w:rPr>
      </w:pPr>
    </w:p>
    <w:p w14:paraId="317484CA" w14:textId="77777777" w:rsidR="007C70A1" w:rsidRPr="00780D5D" w:rsidRDefault="007C70A1" w:rsidP="005660A7">
      <w:pPr>
        <w:keepNext/>
        <w:keepLines/>
        <w:numPr>
          <w:ilvl w:val="1"/>
          <w:numId w:val="2"/>
        </w:numPr>
        <w:jc w:val="both"/>
        <w:rPr>
          <w:rFonts w:ascii="Tahoma" w:hAnsi="Tahoma" w:cs="Tahoma"/>
          <w:b/>
          <w:color w:val="000000"/>
        </w:rPr>
      </w:pPr>
      <w:r w:rsidRPr="00780D5D">
        <w:rPr>
          <w:rFonts w:ascii="Tahoma" w:hAnsi="Tahoma" w:cs="Tahoma"/>
          <w:b/>
          <w:color w:val="000000"/>
        </w:rPr>
        <w:t>Jezik in denarna enota</w:t>
      </w:r>
    </w:p>
    <w:p w14:paraId="5E17159E" w14:textId="77777777" w:rsidR="007C70A1" w:rsidRPr="004150A6" w:rsidRDefault="007C70A1" w:rsidP="005660A7">
      <w:pPr>
        <w:keepNext/>
        <w:keepLines/>
        <w:jc w:val="both"/>
        <w:rPr>
          <w:rFonts w:ascii="Tahoma" w:hAnsi="Tahoma" w:cs="Tahoma"/>
          <w:b/>
          <w:color w:val="000000"/>
        </w:rPr>
      </w:pPr>
    </w:p>
    <w:p w14:paraId="36A53F3E" w14:textId="77777777" w:rsidR="007C70A1" w:rsidRPr="004150A6" w:rsidRDefault="009644B2" w:rsidP="005660A7">
      <w:pPr>
        <w:keepNext/>
        <w:keepLines/>
        <w:jc w:val="both"/>
        <w:rPr>
          <w:rFonts w:ascii="Tahoma" w:hAnsi="Tahoma" w:cs="Tahoma"/>
          <w:color w:val="000000"/>
        </w:rPr>
      </w:pPr>
      <w:r w:rsidRPr="004150A6">
        <w:rPr>
          <w:rFonts w:ascii="Tahoma" w:hAnsi="Tahoma" w:cs="Tahoma"/>
          <w:color w:val="000000"/>
        </w:rPr>
        <w:t>Vsi dokumenti oz. dokazila v zvezi s ponudbo morajo biti napisani v slovenskem jeziku. V kolikor je originalno dokazilo v tujem jeziku, je ponudbi potrebni priložiti uradno prev</w:t>
      </w:r>
      <w:r w:rsidR="00B97BCE" w:rsidRPr="004150A6">
        <w:rPr>
          <w:rFonts w:ascii="Tahoma" w:hAnsi="Tahoma" w:cs="Tahoma"/>
          <w:color w:val="000000"/>
        </w:rPr>
        <w:t xml:space="preserve">eden dokument takega originala. </w:t>
      </w:r>
      <w:r w:rsidR="00A35D36" w:rsidRPr="004150A6">
        <w:rPr>
          <w:rFonts w:ascii="Tahoma" w:hAnsi="Tahoma" w:cs="Tahoma"/>
          <w:color w:val="000000"/>
        </w:rPr>
        <w:t>Finančni podatki morajo biti podani v evrih.</w:t>
      </w:r>
    </w:p>
    <w:p w14:paraId="7C77F620" w14:textId="77777777" w:rsidR="005A3728" w:rsidRPr="004150A6" w:rsidRDefault="005A3728" w:rsidP="005660A7">
      <w:pPr>
        <w:keepNext/>
        <w:keepLines/>
        <w:jc w:val="both"/>
        <w:rPr>
          <w:rFonts w:ascii="Tahoma" w:hAnsi="Tahoma" w:cs="Tahoma"/>
          <w:color w:val="000000"/>
        </w:rPr>
      </w:pPr>
    </w:p>
    <w:p w14:paraId="212A2A34" w14:textId="77777777" w:rsidR="007C70A1" w:rsidRPr="00780D5D" w:rsidRDefault="007C70A1" w:rsidP="005660A7">
      <w:pPr>
        <w:keepNext/>
        <w:keepLines/>
        <w:numPr>
          <w:ilvl w:val="1"/>
          <w:numId w:val="2"/>
        </w:numPr>
        <w:jc w:val="both"/>
        <w:rPr>
          <w:rFonts w:ascii="Tahoma" w:hAnsi="Tahoma" w:cs="Tahoma"/>
          <w:b/>
          <w:color w:val="000000"/>
        </w:rPr>
      </w:pPr>
      <w:r w:rsidRPr="00780D5D">
        <w:rPr>
          <w:rFonts w:ascii="Tahoma" w:hAnsi="Tahoma" w:cs="Tahoma"/>
          <w:b/>
          <w:color w:val="000000"/>
        </w:rPr>
        <w:t>Dodatna pojasnila ponudnikom</w:t>
      </w:r>
      <w:bookmarkEnd w:id="1"/>
      <w:bookmarkEnd w:id="2"/>
      <w:bookmarkEnd w:id="3"/>
      <w:bookmarkEnd w:id="4"/>
      <w:bookmarkEnd w:id="5"/>
    </w:p>
    <w:p w14:paraId="69A1DB0A" w14:textId="77777777" w:rsidR="00B97BCE" w:rsidRDefault="00B97BCE" w:rsidP="005660A7">
      <w:pPr>
        <w:keepNext/>
        <w:keepLines/>
        <w:jc w:val="both"/>
        <w:rPr>
          <w:rFonts w:ascii="Tahoma" w:hAnsi="Tahoma" w:cs="Tahoma"/>
          <w:color w:val="000000"/>
        </w:rPr>
      </w:pPr>
    </w:p>
    <w:p w14:paraId="0C1D64ED" w14:textId="378FBDAC" w:rsidR="005109DF" w:rsidRDefault="005109DF" w:rsidP="005660A7">
      <w:pPr>
        <w:keepNext/>
        <w:keepLines/>
        <w:jc w:val="both"/>
        <w:rPr>
          <w:rFonts w:ascii="Tahoma" w:hAnsi="Tahoma" w:cs="Tahoma"/>
          <w:b/>
          <w:u w:val="single"/>
        </w:rPr>
      </w:pPr>
      <w:r w:rsidRPr="000228AF">
        <w:rPr>
          <w:rFonts w:ascii="Tahoma" w:hAnsi="Tahoma" w:cs="Tahoma"/>
        </w:rPr>
        <w:t xml:space="preserve">Vprašanja oziroma dodatna pojasnila o </w:t>
      </w:r>
      <w:r w:rsidRPr="00B70D7A">
        <w:rPr>
          <w:rFonts w:ascii="Tahoma" w:hAnsi="Tahoma" w:cs="Tahoma"/>
        </w:rPr>
        <w:t>javnem naročilu oziroma razpisni dokumentaciji, lahko ponudniki zahtevajo preko Portala javnih naročil,</w:t>
      </w:r>
      <w:r w:rsidRPr="00B70D7A">
        <w:rPr>
          <w:rFonts w:ascii="Tahoma" w:hAnsi="Tahoma" w:cs="Tahoma"/>
          <w:color w:val="FF0000"/>
        </w:rPr>
        <w:t xml:space="preserve"> </w:t>
      </w:r>
      <w:r w:rsidRPr="00B70D7A">
        <w:rPr>
          <w:rFonts w:ascii="Tahoma" w:hAnsi="Tahoma" w:cs="Tahoma"/>
          <w:b/>
          <w:u w:val="single"/>
        </w:rPr>
        <w:t xml:space="preserve">vendar najkasneje do </w:t>
      </w:r>
      <w:r w:rsidR="002D06AB" w:rsidRPr="000D6228">
        <w:rPr>
          <w:rFonts w:ascii="Tahoma" w:hAnsi="Tahoma" w:cs="Tahoma"/>
          <w:b/>
          <w:u w:val="single"/>
        </w:rPr>
        <w:t>16</w:t>
      </w:r>
      <w:r w:rsidR="00102D88" w:rsidRPr="000D6228">
        <w:rPr>
          <w:rFonts w:ascii="Tahoma" w:hAnsi="Tahoma" w:cs="Tahoma"/>
          <w:b/>
          <w:u w:val="single"/>
        </w:rPr>
        <w:t xml:space="preserve">. </w:t>
      </w:r>
      <w:r w:rsidR="002D06AB" w:rsidRPr="000D6228">
        <w:rPr>
          <w:rFonts w:ascii="Tahoma" w:hAnsi="Tahoma" w:cs="Tahoma"/>
          <w:b/>
          <w:u w:val="single"/>
        </w:rPr>
        <w:t>12</w:t>
      </w:r>
      <w:r w:rsidR="00B70D7A" w:rsidRPr="000D6228">
        <w:rPr>
          <w:rFonts w:ascii="Tahoma" w:hAnsi="Tahoma" w:cs="Tahoma"/>
          <w:b/>
          <w:u w:val="single"/>
        </w:rPr>
        <w:t xml:space="preserve">. </w:t>
      </w:r>
      <w:r w:rsidR="00102D88" w:rsidRPr="000D6228">
        <w:rPr>
          <w:rFonts w:ascii="Tahoma" w:hAnsi="Tahoma" w:cs="Tahoma"/>
          <w:b/>
          <w:u w:val="single"/>
        </w:rPr>
        <w:t>2022</w:t>
      </w:r>
      <w:r w:rsidR="00BE27EA" w:rsidRPr="000D6228">
        <w:rPr>
          <w:rFonts w:ascii="Tahoma" w:hAnsi="Tahoma" w:cs="Tahoma"/>
          <w:b/>
          <w:u w:val="single"/>
        </w:rPr>
        <w:t xml:space="preserve"> do 1</w:t>
      </w:r>
      <w:r w:rsidR="002D06AB" w:rsidRPr="000D6228">
        <w:rPr>
          <w:rFonts w:ascii="Tahoma" w:hAnsi="Tahoma" w:cs="Tahoma"/>
          <w:b/>
          <w:u w:val="single"/>
        </w:rPr>
        <w:t>2</w:t>
      </w:r>
      <w:r w:rsidR="00BE27EA" w:rsidRPr="000D6228">
        <w:rPr>
          <w:rFonts w:ascii="Tahoma" w:hAnsi="Tahoma" w:cs="Tahoma"/>
          <w:b/>
          <w:u w:val="single"/>
        </w:rPr>
        <w:t>:00</w:t>
      </w:r>
      <w:r w:rsidR="00BE27EA" w:rsidRPr="00B70D7A">
        <w:rPr>
          <w:rFonts w:ascii="Tahoma" w:hAnsi="Tahoma" w:cs="Tahoma"/>
          <w:b/>
          <w:u w:val="single"/>
        </w:rPr>
        <w:t xml:space="preserve"> ure.</w:t>
      </w:r>
    </w:p>
    <w:p w14:paraId="4FD38BFB" w14:textId="77777777" w:rsidR="008E2B50" w:rsidRPr="00B70D7A" w:rsidRDefault="008E2B50" w:rsidP="005660A7">
      <w:pPr>
        <w:keepNext/>
        <w:keepLines/>
        <w:jc w:val="both"/>
        <w:rPr>
          <w:rFonts w:ascii="Tahoma" w:hAnsi="Tahoma" w:cs="Tahoma"/>
          <w:sz w:val="18"/>
        </w:rPr>
      </w:pPr>
    </w:p>
    <w:p w14:paraId="5EB596D0" w14:textId="4907C151" w:rsidR="005109DF" w:rsidRPr="00B70D7A" w:rsidRDefault="005109DF" w:rsidP="005660A7">
      <w:pPr>
        <w:keepNext/>
        <w:keepLines/>
        <w:jc w:val="both"/>
        <w:rPr>
          <w:rFonts w:ascii="Tahoma" w:hAnsi="Tahoma" w:cs="Tahoma"/>
        </w:rPr>
      </w:pPr>
      <w:r w:rsidRPr="00B70D7A">
        <w:rPr>
          <w:rFonts w:ascii="Tahoma" w:hAnsi="Tahoma" w:cs="Tahoma"/>
        </w:rPr>
        <w:t xml:space="preserve">Odgovori oziroma pojasnila bodo objavljeni na Portalu javnih naročil, </w:t>
      </w:r>
      <w:r w:rsidRPr="00B70D7A">
        <w:rPr>
          <w:rFonts w:ascii="Tahoma" w:hAnsi="Tahoma" w:cs="Tahoma"/>
          <w:b/>
          <w:u w:val="single"/>
        </w:rPr>
        <w:t xml:space="preserve">najkasneje </w:t>
      </w:r>
      <w:r w:rsidR="002D06AB">
        <w:rPr>
          <w:rFonts w:ascii="Tahoma" w:hAnsi="Tahoma" w:cs="Tahoma"/>
          <w:b/>
          <w:u w:val="single"/>
        </w:rPr>
        <w:t>6 (šest) koledarskih dni pred rokom za predložitev ponudb</w:t>
      </w:r>
      <w:r w:rsidRPr="00B70D7A">
        <w:rPr>
          <w:rFonts w:ascii="Tahoma" w:hAnsi="Tahoma" w:cs="Tahoma"/>
        </w:rPr>
        <w:t>, pod pogojem, da bo zahteva posredovana pravočasno.</w:t>
      </w:r>
      <w:r w:rsidRPr="00B70D7A">
        <w:t xml:space="preserve"> </w:t>
      </w:r>
      <w:r w:rsidRPr="00B70D7A">
        <w:rPr>
          <w:rFonts w:ascii="Tahoma" w:hAnsi="Tahoma" w:cs="Tahoma"/>
        </w:rPr>
        <w:t xml:space="preserve">Na drugače posredovane zahteve za dodatna pojasnila ali vprašanja naročnik ni dolžan odgovoriti. </w:t>
      </w:r>
    </w:p>
    <w:p w14:paraId="66E73DC1" w14:textId="77777777" w:rsidR="00BD7368" w:rsidRPr="00B70D7A" w:rsidRDefault="00BD7368" w:rsidP="005660A7">
      <w:pPr>
        <w:keepNext/>
        <w:keepLines/>
        <w:jc w:val="both"/>
        <w:rPr>
          <w:rFonts w:ascii="Tahoma" w:hAnsi="Tahoma" w:cs="Tahoma"/>
          <w:color w:val="000000"/>
        </w:rPr>
      </w:pPr>
    </w:p>
    <w:p w14:paraId="5038F59F" w14:textId="77777777" w:rsidR="00B97BCE" w:rsidRPr="00B70D7A" w:rsidRDefault="00046327" w:rsidP="005660A7">
      <w:pPr>
        <w:keepNext/>
        <w:keepLines/>
        <w:numPr>
          <w:ilvl w:val="1"/>
          <w:numId w:val="2"/>
        </w:numPr>
        <w:jc w:val="both"/>
        <w:rPr>
          <w:rFonts w:ascii="Tahoma" w:hAnsi="Tahoma" w:cs="Tahoma"/>
          <w:b/>
          <w:color w:val="000000"/>
        </w:rPr>
      </w:pPr>
      <w:r w:rsidRPr="00B70D7A">
        <w:rPr>
          <w:rFonts w:ascii="Tahoma" w:hAnsi="Tahoma" w:cs="Tahoma"/>
          <w:b/>
          <w:color w:val="000000"/>
        </w:rPr>
        <w:t xml:space="preserve">Variantne </w:t>
      </w:r>
      <w:r w:rsidR="00737949" w:rsidRPr="00B70D7A">
        <w:rPr>
          <w:rFonts w:ascii="Tahoma" w:hAnsi="Tahoma" w:cs="Tahoma"/>
          <w:b/>
          <w:color w:val="000000"/>
        </w:rPr>
        <w:t>ponu</w:t>
      </w:r>
      <w:r w:rsidR="00B87D38" w:rsidRPr="00B70D7A">
        <w:rPr>
          <w:rFonts w:ascii="Tahoma" w:hAnsi="Tahoma" w:cs="Tahoma"/>
          <w:b/>
          <w:color w:val="000000"/>
        </w:rPr>
        <w:t>dbe</w:t>
      </w:r>
    </w:p>
    <w:p w14:paraId="3433B844" w14:textId="77777777" w:rsidR="00B97BCE" w:rsidRPr="004150A6" w:rsidRDefault="00B97BCE" w:rsidP="005660A7">
      <w:pPr>
        <w:keepNext/>
        <w:keepLines/>
        <w:jc w:val="both"/>
        <w:rPr>
          <w:rFonts w:ascii="Tahoma" w:hAnsi="Tahoma" w:cs="Tahoma"/>
          <w:color w:val="000000"/>
        </w:rPr>
      </w:pPr>
    </w:p>
    <w:p w14:paraId="3F30EAEF" w14:textId="77777777" w:rsidR="00B87D38" w:rsidRDefault="00B87D38" w:rsidP="005660A7">
      <w:pPr>
        <w:keepNext/>
        <w:keepLines/>
        <w:jc w:val="both"/>
        <w:rPr>
          <w:rFonts w:ascii="Tahoma" w:hAnsi="Tahoma" w:cs="Tahoma"/>
        </w:rPr>
      </w:pPr>
      <w:r w:rsidRPr="00497B98">
        <w:rPr>
          <w:rFonts w:ascii="Tahoma" w:hAnsi="Tahoma" w:cs="Tahoma"/>
        </w:rPr>
        <w:t>Naročnik ne dopušča predložitve variantne ponudbe. Naročnik bo tako ponudbo zavrnil kot nedopustno.</w:t>
      </w:r>
    </w:p>
    <w:p w14:paraId="52B1B1AF" w14:textId="77777777" w:rsidR="003B7674" w:rsidRPr="004150A6" w:rsidRDefault="003B7674" w:rsidP="005660A7">
      <w:pPr>
        <w:keepNext/>
        <w:keepLines/>
        <w:jc w:val="both"/>
        <w:rPr>
          <w:rFonts w:ascii="Tahoma" w:hAnsi="Tahoma" w:cs="Tahoma"/>
          <w:color w:val="000000"/>
        </w:rPr>
      </w:pPr>
    </w:p>
    <w:p w14:paraId="05FA5EC5" w14:textId="77777777" w:rsidR="007C70A1" w:rsidRPr="00780D5D" w:rsidRDefault="007C70A1" w:rsidP="005660A7">
      <w:pPr>
        <w:keepNext/>
        <w:keepLines/>
        <w:numPr>
          <w:ilvl w:val="1"/>
          <w:numId w:val="2"/>
        </w:numPr>
        <w:jc w:val="both"/>
        <w:rPr>
          <w:rFonts w:ascii="Tahoma" w:hAnsi="Tahoma" w:cs="Tahoma"/>
          <w:b/>
          <w:color w:val="000000"/>
        </w:rPr>
      </w:pPr>
      <w:r w:rsidRPr="00780D5D">
        <w:rPr>
          <w:rFonts w:ascii="Tahoma" w:hAnsi="Tahoma" w:cs="Tahoma"/>
          <w:b/>
          <w:color w:val="000000"/>
        </w:rPr>
        <w:t>Predložitev ponudbe</w:t>
      </w:r>
    </w:p>
    <w:p w14:paraId="71125706" w14:textId="77777777" w:rsidR="007C70A1" w:rsidRPr="004150A6" w:rsidRDefault="007C70A1" w:rsidP="005660A7">
      <w:pPr>
        <w:keepNext/>
        <w:keepLines/>
        <w:jc w:val="both"/>
        <w:rPr>
          <w:rFonts w:ascii="Tahoma" w:hAnsi="Tahoma" w:cs="Tahoma"/>
          <w:b/>
          <w:color w:val="000000"/>
        </w:rPr>
      </w:pPr>
    </w:p>
    <w:p w14:paraId="67A16881" w14:textId="77777777" w:rsidR="0069734D" w:rsidRPr="0069734D" w:rsidRDefault="0069734D" w:rsidP="005660A7">
      <w:pPr>
        <w:keepNext/>
        <w:keepLines/>
        <w:tabs>
          <w:tab w:val="left" w:pos="142"/>
        </w:tabs>
        <w:jc w:val="both"/>
        <w:rPr>
          <w:rFonts w:ascii="Tahoma" w:hAnsi="Tahoma" w:cs="Tahoma"/>
        </w:rPr>
      </w:pPr>
      <w:r w:rsidRPr="0069734D">
        <w:rPr>
          <w:rFonts w:ascii="Tahoma" w:hAnsi="Tahoma" w:cs="Tahoma"/>
          <w:lang w:val="x-none"/>
        </w:rPr>
        <w:t>Ponudnik mora ponudb</w:t>
      </w:r>
      <w:r w:rsidRPr="0069734D">
        <w:rPr>
          <w:rFonts w:ascii="Tahoma" w:hAnsi="Tahoma" w:cs="Tahoma"/>
        </w:rPr>
        <w:t>o</w:t>
      </w:r>
      <w:r w:rsidRPr="0069734D">
        <w:rPr>
          <w:rFonts w:ascii="Tahoma" w:hAnsi="Tahoma" w:cs="Tahoma"/>
          <w:lang w:val="x-none"/>
        </w:rPr>
        <w:t xml:space="preserve"> predložiti </w:t>
      </w:r>
      <w:r w:rsidRPr="0069734D">
        <w:rPr>
          <w:rFonts w:ascii="Tahoma" w:hAnsi="Tahoma" w:cs="Tahoma"/>
        </w:rPr>
        <w:t xml:space="preserve">elektronsko, </w:t>
      </w:r>
      <w:r w:rsidRPr="0069734D">
        <w:rPr>
          <w:rFonts w:ascii="Tahoma" w:hAnsi="Tahoma" w:cs="Tahoma"/>
          <w:lang w:val="x-none"/>
        </w:rPr>
        <w:t xml:space="preserve">v </w:t>
      </w:r>
      <w:r w:rsidRPr="0069734D">
        <w:rPr>
          <w:rFonts w:ascii="Tahoma" w:hAnsi="Tahoma" w:cs="Tahoma"/>
          <w:b/>
          <w:lang w:val="x-none"/>
        </w:rPr>
        <w:t>informacijsk</w:t>
      </w:r>
      <w:r w:rsidRPr="0069734D">
        <w:rPr>
          <w:rFonts w:ascii="Tahoma" w:hAnsi="Tahoma" w:cs="Tahoma"/>
          <w:b/>
        </w:rPr>
        <w:t>em</w:t>
      </w:r>
      <w:r w:rsidRPr="0069734D">
        <w:rPr>
          <w:rFonts w:ascii="Tahoma" w:hAnsi="Tahoma" w:cs="Tahoma"/>
          <w:b/>
          <w:lang w:val="x-none"/>
        </w:rPr>
        <w:t xml:space="preserve"> sistem</w:t>
      </w:r>
      <w:r w:rsidRPr="0069734D">
        <w:rPr>
          <w:rFonts w:ascii="Tahoma" w:hAnsi="Tahoma" w:cs="Tahoma"/>
          <w:b/>
        </w:rPr>
        <w:t>u</w:t>
      </w:r>
      <w:r w:rsidRPr="0069734D">
        <w:rPr>
          <w:rFonts w:ascii="Tahoma" w:hAnsi="Tahoma" w:cs="Tahoma"/>
          <w:b/>
          <w:lang w:val="x-none"/>
        </w:rPr>
        <w:t xml:space="preserve"> e-JN</w:t>
      </w:r>
      <w:r w:rsidRPr="0069734D">
        <w:rPr>
          <w:rFonts w:ascii="Tahoma" w:hAnsi="Tahoma" w:cs="Tahoma"/>
        </w:rPr>
        <w:t>,</w:t>
      </w:r>
      <w:r w:rsidRPr="0069734D">
        <w:rPr>
          <w:rFonts w:ascii="Tahoma" w:hAnsi="Tahoma" w:cs="Tahoma"/>
          <w:lang w:val="x-none"/>
        </w:rPr>
        <w:t xml:space="preserve"> na spletnem naslovu </w:t>
      </w:r>
      <w:hyperlink r:id="rId12" w:history="1">
        <w:r w:rsidRPr="0069734D">
          <w:rPr>
            <w:rFonts w:ascii="Tahoma" w:hAnsi="Tahoma" w:cs="Tahoma"/>
            <w:color w:val="0000FF"/>
            <w:u w:val="single"/>
            <w:lang w:val="x-none"/>
          </w:rPr>
          <w:t>https://ejn.gov.si/eJN2</w:t>
        </w:r>
      </w:hyperlink>
      <w:r w:rsidRPr="0069734D">
        <w:rPr>
          <w:rFonts w:ascii="Tahoma" w:hAnsi="Tahoma" w:cs="Tahoma"/>
        </w:rPr>
        <w:t xml:space="preserve">, v skladu </w:t>
      </w:r>
      <w:r w:rsidRPr="006B1BEA">
        <w:rPr>
          <w:rFonts w:ascii="Tahoma" w:hAnsi="Tahoma" w:cs="Tahoma"/>
          <w:u w:val="single"/>
        </w:rPr>
        <w:t xml:space="preserve">s </w:t>
      </w:r>
      <w:r w:rsidRPr="006B1BEA">
        <w:rPr>
          <w:rFonts w:ascii="Tahoma" w:hAnsi="Tahoma" w:cs="Tahoma"/>
          <w:b/>
          <w:u w:val="single"/>
        </w:rPr>
        <w:t>poglavjem 6</w:t>
      </w:r>
      <w:r w:rsidRPr="006B1BEA">
        <w:rPr>
          <w:rFonts w:ascii="Tahoma" w:hAnsi="Tahoma" w:cs="Tahoma"/>
          <w:u w:val="single"/>
        </w:rPr>
        <w:t xml:space="preserve"> te razpisne</w:t>
      </w:r>
      <w:r w:rsidRPr="0069734D">
        <w:rPr>
          <w:rFonts w:ascii="Tahoma" w:hAnsi="Tahoma" w:cs="Tahoma"/>
          <w:u w:val="single"/>
        </w:rPr>
        <w:t xml:space="preserve"> dokumentacije</w:t>
      </w:r>
      <w:r w:rsidRPr="0069734D">
        <w:rPr>
          <w:rFonts w:ascii="Tahoma" w:hAnsi="Tahoma" w:cs="Tahoma"/>
        </w:rPr>
        <w:t>, v katerem je opredeljen tudi rok za predložitev elektronske ponudbe. Ponudnik nosi vse stroške za pripravo in predložitev ponudbe.</w:t>
      </w:r>
    </w:p>
    <w:p w14:paraId="6C7DB916" w14:textId="70891E19" w:rsidR="0069734D" w:rsidRDefault="0069734D" w:rsidP="005660A7">
      <w:pPr>
        <w:keepNext/>
        <w:keepLines/>
        <w:jc w:val="both"/>
        <w:rPr>
          <w:rFonts w:ascii="Tahoma" w:hAnsi="Tahoma" w:cs="Tahoma"/>
        </w:rPr>
      </w:pPr>
    </w:p>
    <w:p w14:paraId="575493D3" w14:textId="74261224" w:rsidR="002D06AB" w:rsidRDefault="002D06AB" w:rsidP="005660A7">
      <w:pPr>
        <w:keepNext/>
        <w:keepLines/>
        <w:jc w:val="both"/>
        <w:rPr>
          <w:rFonts w:ascii="Tahoma" w:hAnsi="Tahoma" w:cs="Tahoma"/>
        </w:rPr>
      </w:pPr>
    </w:p>
    <w:p w14:paraId="7392F75F" w14:textId="3D3B6EFF" w:rsidR="002D06AB" w:rsidRDefault="002D06AB" w:rsidP="005660A7">
      <w:pPr>
        <w:keepNext/>
        <w:keepLines/>
        <w:jc w:val="both"/>
        <w:rPr>
          <w:rFonts w:ascii="Tahoma" w:hAnsi="Tahoma" w:cs="Tahoma"/>
        </w:rPr>
      </w:pPr>
    </w:p>
    <w:p w14:paraId="2C1DF3BF" w14:textId="77777777" w:rsidR="002D06AB" w:rsidRPr="0069734D" w:rsidRDefault="002D06AB" w:rsidP="005660A7">
      <w:pPr>
        <w:keepNext/>
        <w:keepLines/>
        <w:jc w:val="both"/>
        <w:rPr>
          <w:rFonts w:ascii="Tahoma" w:hAnsi="Tahoma" w:cs="Tahoma"/>
        </w:rPr>
      </w:pPr>
    </w:p>
    <w:p w14:paraId="2E325F67" w14:textId="77777777" w:rsidR="00E32E7D" w:rsidRPr="00780D5D" w:rsidRDefault="00E32E7D" w:rsidP="005660A7">
      <w:pPr>
        <w:keepNext/>
        <w:keepLines/>
        <w:numPr>
          <w:ilvl w:val="1"/>
          <w:numId w:val="2"/>
        </w:numPr>
        <w:jc w:val="both"/>
        <w:rPr>
          <w:rFonts w:ascii="Tahoma" w:hAnsi="Tahoma" w:cs="Tahoma"/>
          <w:b/>
          <w:color w:val="000000"/>
        </w:rPr>
      </w:pPr>
      <w:r w:rsidRPr="00780D5D">
        <w:rPr>
          <w:rFonts w:ascii="Tahoma" w:hAnsi="Tahoma" w:cs="Tahoma"/>
          <w:b/>
          <w:color w:val="000000"/>
        </w:rPr>
        <w:lastRenderedPageBreak/>
        <w:t>Odgovornost za izvedbo</w:t>
      </w:r>
    </w:p>
    <w:p w14:paraId="5D82C729" w14:textId="77777777" w:rsidR="00E32E7D" w:rsidRPr="004150A6" w:rsidRDefault="00E32E7D" w:rsidP="005660A7">
      <w:pPr>
        <w:keepNext/>
        <w:keepLines/>
        <w:jc w:val="both"/>
        <w:rPr>
          <w:rFonts w:ascii="Tahoma" w:hAnsi="Tahoma" w:cs="Tahoma"/>
          <w:color w:val="000000"/>
        </w:rPr>
      </w:pPr>
    </w:p>
    <w:p w14:paraId="7D1F5A70" w14:textId="77777777" w:rsidR="00E32E7D" w:rsidRDefault="00E32E7D" w:rsidP="005660A7">
      <w:pPr>
        <w:keepNext/>
        <w:keepLines/>
        <w:jc w:val="both"/>
        <w:rPr>
          <w:rFonts w:ascii="Tahoma" w:hAnsi="Tahoma" w:cs="Tahoma"/>
          <w:color w:val="000000"/>
        </w:rPr>
      </w:pPr>
      <w:r w:rsidRPr="004150A6">
        <w:rPr>
          <w:rFonts w:ascii="Tahoma" w:hAnsi="Tahoma" w:cs="Tahoma"/>
          <w:color w:val="000000"/>
        </w:rPr>
        <w:t>Izvajalec v celoti odgovarja za izvedbo prejetega naročila proti naročniku ne glede na število podizvajalcev</w:t>
      </w:r>
      <w:r w:rsidR="00D23873">
        <w:rPr>
          <w:rFonts w:ascii="Tahoma" w:hAnsi="Tahoma" w:cs="Tahoma"/>
          <w:color w:val="000000"/>
        </w:rPr>
        <w:t>.</w:t>
      </w:r>
    </w:p>
    <w:p w14:paraId="36DD8621" w14:textId="77777777" w:rsidR="002276C3" w:rsidRPr="004150A6" w:rsidRDefault="002276C3" w:rsidP="005660A7">
      <w:pPr>
        <w:keepNext/>
        <w:keepLines/>
        <w:ind w:right="56"/>
        <w:jc w:val="both"/>
        <w:rPr>
          <w:rFonts w:ascii="Tahoma" w:hAnsi="Tahoma" w:cs="Tahoma"/>
          <w:color w:val="000000"/>
        </w:rPr>
      </w:pPr>
    </w:p>
    <w:p w14:paraId="6B6F7B2C" w14:textId="641624C8" w:rsidR="00391627" w:rsidRPr="00780D5D" w:rsidRDefault="00FA4C56" w:rsidP="005660A7">
      <w:pPr>
        <w:keepNext/>
        <w:keepLines/>
        <w:numPr>
          <w:ilvl w:val="1"/>
          <w:numId w:val="2"/>
        </w:numPr>
        <w:jc w:val="both"/>
        <w:rPr>
          <w:rFonts w:ascii="Tahoma" w:hAnsi="Tahoma" w:cs="Tahoma"/>
          <w:b/>
          <w:color w:val="000000"/>
        </w:rPr>
      </w:pPr>
      <w:r>
        <w:rPr>
          <w:rFonts w:ascii="Tahoma" w:hAnsi="Tahoma" w:cs="Tahoma"/>
          <w:b/>
          <w:color w:val="000000"/>
        </w:rPr>
        <w:t>Pogodba</w:t>
      </w:r>
    </w:p>
    <w:p w14:paraId="2ED5495C" w14:textId="77777777" w:rsidR="007464D7" w:rsidRPr="004150A6" w:rsidRDefault="007464D7" w:rsidP="005660A7">
      <w:pPr>
        <w:keepNext/>
        <w:keepLines/>
        <w:jc w:val="both"/>
        <w:rPr>
          <w:rFonts w:ascii="Tahoma" w:hAnsi="Tahoma" w:cs="Tahoma"/>
          <w:b/>
          <w:color w:val="000000"/>
          <w:highlight w:val="yellow"/>
        </w:rPr>
      </w:pPr>
    </w:p>
    <w:p w14:paraId="476C2A5C" w14:textId="60E0DD9F" w:rsidR="000F00DF" w:rsidRDefault="00FA4C56" w:rsidP="005660A7">
      <w:pPr>
        <w:keepNext/>
        <w:keepLines/>
        <w:jc w:val="both"/>
        <w:rPr>
          <w:rFonts w:ascii="Tahoma" w:hAnsi="Tahoma" w:cs="Tahoma"/>
        </w:rPr>
      </w:pPr>
      <w:r>
        <w:rPr>
          <w:rFonts w:ascii="Tahoma" w:hAnsi="Tahoma" w:cs="Tahoma"/>
        </w:rPr>
        <w:t>Pogodbo</w:t>
      </w:r>
      <w:r w:rsidR="000F00DF" w:rsidRPr="005B5129">
        <w:rPr>
          <w:rFonts w:ascii="Tahoma" w:hAnsi="Tahoma" w:cs="Tahoma"/>
        </w:rPr>
        <w:t xml:space="preserve"> z izbranim ponudnikom</w:t>
      </w:r>
      <w:r w:rsidR="000F00DF">
        <w:rPr>
          <w:rFonts w:ascii="Tahoma" w:hAnsi="Tahoma" w:cs="Tahoma"/>
        </w:rPr>
        <w:t xml:space="preserve"> </w:t>
      </w:r>
      <w:r w:rsidR="001C203E">
        <w:rPr>
          <w:rFonts w:ascii="Tahoma" w:hAnsi="Tahoma" w:cs="Tahoma"/>
        </w:rPr>
        <w:t xml:space="preserve">podpiše </w:t>
      </w:r>
      <w:r w:rsidR="000F00DF" w:rsidRPr="005B5129">
        <w:rPr>
          <w:rFonts w:ascii="Tahoma" w:hAnsi="Tahoma" w:cs="Tahoma"/>
        </w:rPr>
        <w:t>direktor družb</w:t>
      </w:r>
      <w:r w:rsidR="001C203E">
        <w:rPr>
          <w:rFonts w:ascii="Tahoma" w:hAnsi="Tahoma" w:cs="Tahoma"/>
        </w:rPr>
        <w:t>e</w:t>
      </w:r>
      <w:r w:rsidR="000F00DF" w:rsidRPr="005B5129">
        <w:rPr>
          <w:rFonts w:ascii="Tahoma" w:hAnsi="Tahoma" w:cs="Tahoma"/>
        </w:rPr>
        <w:t>.</w:t>
      </w:r>
    </w:p>
    <w:p w14:paraId="1BA1E065" w14:textId="77777777" w:rsidR="000F00DF" w:rsidRPr="000F00DF" w:rsidRDefault="000F00DF" w:rsidP="005660A7">
      <w:pPr>
        <w:pStyle w:val="BESEDILO"/>
        <w:keepNext/>
        <w:widowControl/>
        <w:rPr>
          <w:rFonts w:ascii="Tahoma" w:hAnsi="Tahoma" w:cs="Tahoma"/>
          <w:color w:val="000000"/>
        </w:rPr>
      </w:pPr>
    </w:p>
    <w:p w14:paraId="2C2A356B" w14:textId="7D372DA1" w:rsidR="000F00DF" w:rsidRPr="000F00DF" w:rsidRDefault="001C203E" w:rsidP="005660A7">
      <w:pPr>
        <w:pStyle w:val="BESEDILO"/>
        <w:keepNext/>
        <w:widowControl/>
        <w:rPr>
          <w:rFonts w:ascii="Tahoma" w:hAnsi="Tahoma" w:cs="Tahoma"/>
          <w:color w:val="000000"/>
        </w:rPr>
      </w:pPr>
      <w:r>
        <w:rPr>
          <w:rFonts w:ascii="Tahoma" w:hAnsi="Tahoma" w:cs="Tahoma"/>
          <w:color w:val="000000"/>
        </w:rPr>
        <w:t>Pogodba</w:t>
      </w:r>
      <w:r w:rsidR="000F00DF" w:rsidRPr="000F00DF">
        <w:rPr>
          <w:rFonts w:ascii="Tahoma" w:hAnsi="Tahoma" w:cs="Tahoma"/>
          <w:color w:val="000000"/>
        </w:rPr>
        <w:t xml:space="preserve"> se bo pred podpisom vsebinsko prilagodil</w:t>
      </w:r>
      <w:r>
        <w:rPr>
          <w:rFonts w:ascii="Tahoma" w:hAnsi="Tahoma" w:cs="Tahoma"/>
          <w:color w:val="000000"/>
        </w:rPr>
        <w:t>a</w:t>
      </w:r>
      <w:r w:rsidR="000F00DF" w:rsidRPr="000F00DF">
        <w:rPr>
          <w:rFonts w:ascii="Tahoma" w:hAnsi="Tahoma" w:cs="Tahoma"/>
          <w:color w:val="000000"/>
        </w:rPr>
        <w:t xml:space="preserve"> le glede na to, ali bo izbrani ponudnik predložil skupno ponudbo, prijavil sode</w:t>
      </w:r>
      <w:r w:rsidR="000F00DF">
        <w:rPr>
          <w:rFonts w:ascii="Tahoma" w:hAnsi="Tahoma" w:cs="Tahoma"/>
          <w:color w:val="000000"/>
        </w:rPr>
        <w:t>lovanje podizvajalcev in podobno</w:t>
      </w:r>
      <w:r w:rsidR="000F00DF" w:rsidRPr="000F00DF">
        <w:rPr>
          <w:rFonts w:ascii="Tahoma" w:hAnsi="Tahoma" w:cs="Tahoma"/>
          <w:color w:val="000000"/>
        </w:rPr>
        <w:t>.</w:t>
      </w:r>
    </w:p>
    <w:p w14:paraId="6A502295" w14:textId="77777777" w:rsidR="000F00DF" w:rsidRPr="000F00DF" w:rsidRDefault="000F00DF" w:rsidP="005660A7">
      <w:pPr>
        <w:pStyle w:val="BESEDILO"/>
        <w:keepNext/>
        <w:widowControl/>
        <w:rPr>
          <w:rFonts w:ascii="Tahoma" w:hAnsi="Tahoma" w:cs="Tahoma"/>
          <w:color w:val="000000"/>
        </w:rPr>
      </w:pPr>
    </w:p>
    <w:p w14:paraId="1F4BB0BB" w14:textId="4FCBE8E7" w:rsidR="000F00DF" w:rsidRPr="000F00DF" w:rsidRDefault="000F00DF" w:rsidP="005660A7">
      <w:pPr>
        <w:pStyle w:val="BESEDILO"/>
        <w:keepNext/>
        <w:widowControl/>
        <w:rPr>
          <w:rFonts w:ascii="Tahoma" w:hAnsi="Tahoma" w:cs="Tahoma"/>
          <w:color w:val="000000"/>
        </w:rPr>
      </w:pPr>
      <w:r w:rsidRPr="000F00DF">
        <w:rPr>
          <w:rFonts w:ascii="Tahoma" w:hAnsi="Tahoma" w:cs="Tahoma"/>
          <w:color w:val="000000"/>
        </w:rPr>
        <w:t xml:space="preserve">V skladu s šestim odstavkom 14. člena Zakona o integriteti in preprečevanju korupcije (Uradni list RS, št. 69/11-UPB2; v nadaljevanju ZIntPK) je dolžan izbrani ponudnik na poziv naročnika, </w:t>
      </w:r>
      <w:r w:rsidR="0007086D">
        <w:rPr>
          <w:rFonts w:ascii="Tahoma" w:hAnsi="Tahoma" w:cs="Tahoma"/>
          <w:color w:val="000000"/>
        </w:rPr>
        <w:t>pred podpisom pogodbe</w:t>
      </w:r>
      <w:r w:rsidRPr="000F00DF">
        <w:rPr>
          <w:rFonts w:ascii="Tahoma" w:hAnsi="Tahoma" w:cs="Tahoma"/>
          <w:color w:val="000000"/>
        </w:rPr>
        <w:t>,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w:t>
      </w:r>
      <w:r w:rsidR="0007086D">
        <w:rPr>
          <w:rFonts w:ascii="Tahoma" w:hAnsi="Tahoma" w:cs="Tahoma"/>
          <w:color w:val="000000"/>
        </w:rPr>
        <w:t>dico ničnost pogodbe</w:t>
      </w:r>
      <w:r w:rsidRPr="000F00DF">
        <w:rPr>
          <w:rFonts w:ascii="Tahoma" w:hAnsi="Tahoma" w:cs="Tahoma"/>
          <w:color w:val="000000"/>
        </w:rPr>
        <w:t>. Izjavo bodo morali podati tudi ostali gospodarski subjekti, ki nastopajo v ponudbi ponudnika. V kolikor ponudnik Prilogo 3/3 ne bo priloži že v ponudbi, bo naročnik ponudnika pozval k predložitvi izpolnjene predmetne priloge pred</w:t>
      </w:r>
      <w:r w:rsidR="0007086D">
        <w:rPr>
          <w:rFonts w:ascii="Tahoma" w:hAnsi="Tahoma" w:cs="Tahoma"/>
          <w:color w:val="000000"/>
        </w:rPr>
        <w:t xml:space="preserve"> sklenitvijo pogodbe</w:t>
      </w:r>
      <w:r w:rsidRPr="000F00DF">
        <w:rPr>
          <w:rFonts w:ascii="Tahoma" w:hAnsi="Tahoma" w:cs="Tahoma"/>
          <w:color w:val="000000"/>
        </w:rPr>
        <w:t>.</w:t>
      </w:r>
    </w:p>
    <w:p w14:paraId="35C7C06A" w14:textId="77777777" w:rsidR="000F00DF" w:rsidRPr="000F00DF" w:rsidRDefault="000F00DF" w:rsidP="005660A7">
      <w:pPr>
        <w:pStyle w:val="BESEDILO"/>
        <w:keepNext/>
        <w:widowControl/>
        <w:rPr>
          <w:rFonts w:ascii="Tahoma" w:hAnsi="Tahoma" w:cs="Tahoma"/>
          <w:color w:val="000000"/>
        </w:rPr>
      </w:pPr>
    </w:p>
    <w:p w14:paraId="4B2D6B1D" w14:textId="5E605EDE" w:rsidR="000F00DF" w:rsidRPr="000F00DF" w:rsidRDefault="00FC60E5" w:rsidP="005660A7">
      <w:pPr>
        <w:pStyle w:val="BESEDILO"/>
        <w:keepNext/>
        <w:widowControl/>
        <w:rPr>
          <w:rFonts w:ascii="Tahoma" w:hAnsi="Tahoma" w:cs="Tahoma"/>
          <w:color w:val="000000"/>
        </w:rPr>
      </w:pPr>
      <w:r>
        <w:rPr>
          <w:rFonts w:ascii="Tahoma" w:hAnsi="Tahoma" w:cs="Tahoma"/>
          <w:color w:val="000000"/>
        </w:rPr>
        <w:t>Vzorec pogodbe</w:t>
      </w:r>
      <w:r w:rsidR="000F00DF" w:rsidRPr="000F00DF">
        <w:rPr>
          <w:rFonts w:ascii="Tahoma" w:hAnsi="Tahoma" w:cs="Tahoma"/>
          <w:color w:val="000000"/>
        </w:rPr>
        <w:t xml:space="preserve"> je </w:t>
      </w:r>
      <w:r w:rsidR="000F00DF" w:rsidRPr="0027626B">
        <w:rPr>
          <w:rFonts w:ascii="Tahoma" w:hAnsi="Tahoma" w:cs="Tahoma"/>
          <w:color w:val="000000"/>
        </w:rPr>
        <w:t xml:space="preserve">kot </w:t>
      </w:r>
      <w:r w:rsidR="00B1325C">
        <w:rPr>
          <w:rFonts w:ascii="Tahoma" w:hAnsi="Tahoma" w:cs="Tahoma"/>
          <w:color w:val="000000"/>
        </w:rPr>
        <w:t xml:space="preserve">Priloga 6 </w:t>
      </w:r>
      <w:r w:rsidR="000F00DF" w:rsidRPr="0027626B">
        <w:rPr>
          <w:rFonts w:ascii="Tahoma" w:hAnsi="Tahoma" w:cs="Tahoma"/>
          <w:color w:val="000000"/>
        </w:rPr>
        <w:t>sestavni del te</w:t>
      </w:r>
      <w:r w:rsidR="000F00DF" w:rsidRPr="000F00DF">
        <w:rPr>
          <w:rFonts w:ascii="Tahoma" w:hAnsi="Tahoma" w:cs="Tahoma"/>
          <w:color w:val="000000"/>
        </w:rPr>
        <w:t xml:space="preserve"> razpisne dokumentacije. Ponudnik potrdi, da se strin</w:t>
      </w:r>
      <w:r w:rsidR="0007086D">
        <w:rPr>
          <w:rFonts w:ascii="Tahoma" w:hAnsi="Tahoma" w:cs="Tahoma"/>
          <w:color w:val="000000"/>
        </w:rPr>
        <w:t>ja z vsebino pogodbe</w:t>
      </w:r>
      <w:r w:rsidR="000F00DF" w:rsidRPr="000F00DF">
        <w:rPr>
          <w:rFonts w:ascii="Tahoma" w:hAnsi="Tahoma" w:cs="Tahoma"/>
          <w:color w:val="000000"/>
        </w:rPr>
        <w:t xml:space="preserve"> s podpisom ESPD (</w:t>
      </w:r>
      <w:r w:rsidR="000F00DF" w:rsidRPr="000F00DF">
        <w:rPr>
          <w:rFonts w:ascii="Tahoma" w:hAnsi="Tahoma" w:cs="Tahoma"/>
          <w:i/>
          <w:color w:val="000000"/>
        </w:rPr>
        <w:t>v »Del VI: Sklepne izjave«</w:t>
      </w:r>
      <w:r w:rsidR="0027626B">
        <w:rPr>
          <w:rFonts w:ascii="Tahoma" w:hAnsi="Tahoma" w:cs="Tahoma"/>
          <w:color w:val="000000"/>
        </w:rPr>
        <w:t xml:space="preserve">). </w:t>
      </w:r>
    </w:p>
    <w:p w14:paraId="287311C0" w14:textId="77777777" w:rsidR="004526F8" w:rsidRDefault="00B97BCE" w:rsidP="005660A7">
      <w:pPr>
        <w:pStyle w:val="BESEDILO"/>
        <w:keepNext/>
        <w:widowControl/>
        <w:tabs>
          <w:tab w:val="clear" w:pos="2155"/>
        </w:tabs>
        <w:rPr>
          <w:rFonts w:ascii="Tahoma" w:hAnsi="Tahoma" w:cs="Tahoma"/>
          <w:color w:val="000000"/>
          <w:kern w:val="0"/>
        </w:rPr>
      </w:pPr>
      <w:r w:rsidRPr="004150A6">
        <w:rPr>
          <w:rFonts w:ascii="Tahoma" w:hAnsi="Tahoma" w:cs="Tahoma"/>
          <w:color w:val="000000"/>
          <w:kern w:val="0"/>
        </w:rPr>
        <w:t xml:space="preserve">  </w:t>
      </w:r>
    </w:p>
    <w:p w14:paraId="617CC0E6" w14:textId="77777777" w:rsidR="007C70A1" w:rsidRPr="00780D5D" w:rsidRDefault="007C70A1" w:rsidP="005660A7">
      <w:pPr>
        <w:keepNext/>
        <w:keepLines/>
        <w:numPr>
          <w:ilvl w:val="1"/>
          <w:numId w:val="2"/>
        </w:numPr>
        <w:jc w:val="both"/>
        <w:rPr>
          <w:rFonts w:ascii="Tahoma" w:hAnsi="Tahoma" w:cs="Tahoma"/>
          <w:b/>
          <w:color w:val="000000"/>
        </w:rPr>
      </w:pPr>
      <w:bookmarkStart w:id="6" w:name="_Toc116720524"/>
      <w:bookmarkStart w:id="7" w:name="_Toc116720588"/>
      <w:bookmarkStart w:id="8" w:name="_Toc116783499"/>
      <w:bookmarkStart w:id="9" w:name="_Toc116792933"/>
      <w:bookmarkStart w:id="10" w:name="_Toc136417505"/>
      <w:r w:rsidRPr="00780D5D">
        <w:rPr>
          <w:rFonts w:ascii="Tahoma" w:hAnsi="Tahoma" w:cs="Tahoma"/>
          <w:b/>
          <w:color w:val="000000"/>
        </w:rPr>
        <w:t>Prav</w:t>
      </w:r>
      <w:bookmarkEnd w:id="6"/>
      <w:bookmarkEnd w:id="7"/>
      <w:bookmarkEnd w:id="8"/>
      <w:bookmarkEnd w:id="9"/>
      <w:bookmarkEnd w:id="10"/>
      <w:r w:rsidR="00712EF3" w:rsidRPr="00780D5D">
        <w:rPr>
          <w:rFonts w:ascii="Tahoma" w:hAnsi="Tahoma" w:cs="Tahoma"/>
          <w:b/>
          <w:color w:val="000000"/>
        </w:rPr>
        <w:t>no varstvo</w:t>
      </w:r>
    </w:p>
    <w:p w14:paraId="0A0122B5" w14:textId="77777777" w:rsidR="00376DEF" w:rsidRDefault="00376DEF" w:rsidP="005660A7">
      <w:pPr>
        <w:keepNext/>
        <w:keepLines/>
        <w:autoSpaceDE w:val="0"/>
        <w:autoSpaceDN w:val="0"/>
        <w:adjustRightInd w:val="0"/>
        <w:jc w:val="both"/>
        <w:rPr>
          <w:rFonts w:ascii="Tahoma" w:hAnsi="Tahoma" w:cs="Tahoma"/>
          <w:b/>
          <w:color w:val="000000"/>
        </w:rPr>
      </w:pPr>
    </w:p>
    <w:p w14:paraId="02D2F989" w14:textId="3110A01D" w:rsidR="00470451" w:rsidRDefault="000F00DF" w:rsidP="005660A7">
      <w:pPr>
        <w:keepNext/>
        <w:keepLines/>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72BBA9CC" w14:textId="77777777" w:rsidR="00470451" w:rsidRDefault="00470451" w:rsidP="005660A7">
      <w:pPr>
        <w:keepNext/>
        <w:keepLines/>
        <w:autoSpaceDE w:val="0"/>
        <w:autoSpaceDN w:val="0"/>
        <w:adjustRightInd w:val="0"/>
        <w:jc w:val="both"/>
        <w:rPr>
          <w:rFonts w:ascii="Tahoma" w:hAnsi="Tahoma" w:cs="Tahoma"/>
        </w:rPr>
      </w:pPr>
    </w:p>
    <w:p w14:paraId="69E4D969" w14:textId="77777777" w:rsidR="007C70A1" w:rsidRPr="00780D5D" w:rsidRDefault="007C70A1" w:rsidP="005660A7">
      <w:pPr>
        <w:keepNext/>
        <w:keepLines/>
        <w:numPr>
          <w:ilvl w:val="1"/>
          <w:numId w:val="2"/>
        </w:numPr>
        <w:jc w:val="both"/>
        <w:rPr>
          <w:rFonts w:ascii="Tahoma" w:hAnsi="Tahoma" w:cs="Tahoma"/>
          <w:b/>
          <w:color w:val="000000"/>
        </w:rPr>
      </w:pPr>
      <w:bookmarkStart w:id="11" w:name="_Toc163615935"/>
      <w:r w:rsidRPr="00780D5D">
        <w:rPr>
          <w:rFonts w:ascii="Tahoma" w:hAnsi="Tahoma" w:cs="Tahoma"/>
          <w:b/>
          <w:color w:val="000000"/>
        </w:rPr>
        <w:t>Zaupnost po</w:t>
      </w:r>
      <w:bookmarkEnd w:id="11"/>
      <w:r w:rsidR="00502E8E" w:rsidRPr="00780D5D">
        <w:rPr>
          <w:rFonts w:ascii="Tahoma" w:hAnsi="Tahoma" w:cs="Tahoma"/>
          <w:b/>
          <w:color w:val="000000"/>
        </w:rPr>
        <w:t>datkov</w:t>
      </w:r>
    </w:p>
    <w:p w14:paraId="0B757B79" w14:textId="77777777" w:rsidR="007C70A1" w:rsidRPr="004150A6" w:rsidRDefault="007C70A1" w:rsidP="005660A7">
      <w:pPr>
        <w:pStyle w:val="tekst1"/>
        <w:keepNext/>
        <w:keepLines/>
        <w:spacing w:before="0" w:line="240" w:lineRule="auto"/>
        <w:rPr>
          <w:rFonts w:ascii="Tahoma" w:hAnsi="Tahoma" w:cs="Tahoma"/>
          <w:color w:val="000000"/>
          <w:sz w:val="20"/>
        </w:rPr>
      </w:pPr>
    </w:p>
    <w:p w14:paraId="350E7AC5" w14:textId="77777777" w:rsidR="000F00DF" w:rsidRDefault="000F00DF" w:rsidP="005660A7">
      <w:pPr>
        <w:keepNext/>
        <w:keepLines/>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14:paraId="078898AF" w14:textId="77777777" w:rsidR="000F00DF" w:rsidRDefault="000F00DF" w:rsidP="005660A7">
      <w:pPr>
        <w:keepNext/>
        <w:keepLines/>
        <w:jc w:val="both"/>
        <w:rPr>
          <w:rFonts w:ascii="Tahoma" w:hAnsi="Tahoma" w:cs="Tahoma"/>
        </w:rPr>
      </w:pPr>
    </w:p>
    <w:p w14:paraId="1E561F22" w14:textId="77777777" w:rsidR="000F00DF" w:rsidRDefault="000F00DF" w:rsidP="005660A7">
      <w:pPr>
        <w:keepNext/>
        <w:keepLines/>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68F51F9C" w14:textId="77777777" w:rsidR="00376DEF" w:rsidRDefault="00376DEF" w:rsidP="005660A7">
      <w:pPr>
        <w:keepNext/>
        <w:keepLines/>
        <w:overflowPunct w:val="0"/>
        <w:autoSpaceDE w:val="0"/>
        <w:autoSpaceDN w:val="0"/>
        <w:adjustRightInd w:val="0"/>
        <w:spacing w:line="225" w:lineRule="auto"/>
        <w:jc w:val="both"/>
        <w:rPr>
          <w:rFonts w:ascii="Tahoma" w:hAnsi="Tahoma" w:cs="Tahoma"/>
          <w:color w:val="000000"/>
        </w:rPr>
      </w:pPr>
    </w:p>
    <w:p w14:paraId="1ECA8FB9" w14:textId="77777777" w:rsidR="007C70A1" w:rsidRPr="00780D5D" w:rsidRDefault="007C70A1" w:rsidP="005660A7">
      <w:pPr>
        <w:keepNext/>
        <w:keepLines/>
        <w:numPr>
          <w:ilvl w:val="1"/>
          <w:numId w:val="2"/>
        </w:numPr>
        <w:jc w:val="both"/>
        <w:rPr>
          <w:rFonts w:ascii="Tahoma" w:hAnsi="Tahoma" w:cs="Tahoma"/>
          <w:b/>
          <w:color w:val="000000"/>
        </w:rPr>
      </w:pPr>
      <w:r w:rsidRPr="00780D5D">
        <w:rPr>
          <w:rFonts w:ascii="Tahoma" w:hAnsi="Tahoma" w:cs="Tahoma"/>
          <w:b/>
          <w:color w:val="000000"/>
        </w:rPr>
        <w:t>Jamstvo za</w:t>
      </w:r>
      <w:r w:rsidR="00A96998" w:rsidRPr="00780D5D">
        <w:rPr>
          <w:rFonts w:ascii="Tahoma" w:hAnsi="Tahoma" w:cs="Tahoma"/>
          <w:b/>
          <w:color w:val="000000"/>
        </w:rPr>
        <w:t xml:space="preserve"> </w:t>
      </w:r>
      <w:r w:rsidRPr="00780D5D">
        <w:rPr>
          <w:rFonts w:ascii="Tahoma" w:hAnsi="Tahoma" w:cs="Tahoma"/>
          <w:b/>
          <w:color w:val="000000"/>
        </w:rPr>
        <w:t>napake</w:t>
      </w:r>
    </w:p>
    <w:p w14:paraId="5BF85CD6" w14:textId="77777777" w:rsidR="007C70A1" w:rsidRPr="004150A6" w:rsidRDefault="007C70A1" w:rsidP="005660A7">
      <w:pPr>
        <w:keepNext/>
        <w:keepLines/>
        <w:jc w:val="both"/>
        <w:rPr>
          <w:rFonts w:ascii="Tahoma" w:hAnsi="Tahoma" w:cs="Tahoma"/>
          <w:color w:val="000000"/>
        </w:rPr>
      </w:pPr>
    </w:p>
    <w:p w14:paraId="620E5329" w14:textId="74A16574" w:rsidR="00824620" w:rsidRDefault="00787A19" w:rsidP="005660A7">
      <w:pPr>
        <w:keepNext/>
        <w:keepLines/>
        <w:jc w:val="both"/>
        <w:rPr>
          <w:rFonts w:ascii="Tahoma" w:hAnsi="Tahoma" w:cs="Tahoma"/>
          <w:color w:val="000000"/>
        </w:rPr>
      </w:pPr>
      <w:r w:rsidRPr="004150A6">
        <w:rPr>
          <w:rFonts w:ascii="Tahoma" w:hAnsi="Tahoma" w:cs="Tahoma"/>
          <w:color w:val="000000"/>
        </w:rPr>
        <w:t>Izbrani ponudnik</w:t>
      </w:r>
      <w:r w:rsidR="007C70A1" w:rsidRPr="004150A6">
        <w:rPr>
          <w:rFonts w:ascii="Tahoma" w:hAnsi="Tahoma" w:cs="Tahoma"/>
          <w:color w:val="000000"/>
        </w:rPr>
        <w:t>, s kat</w:t>
      </w:r>
      <w:r w:rsidR="00502E8E" w:rsidRPr="004150A6">
        <w:rPr>
          <w:rFonts w:ascii="Tahoma" w:hAnsi="Tahoma" w:cs="Tahoma"/>
          <w:color w:val="000000"/>
        </w:rPr>
        <w:t xml:space="preserve">erim bo naročnik sklenil </w:t>
      </w:r>
      <w:r w:rsidR="0007086D">
        <w:rPr>
          <w:rFonts w:ascii="Tahoma" w:hAnsi="Tahoma" w:cs="Tahoma"/>
          <w:color w:val="000000"/>
        </w:rPr>
        <w:t>pogodbo</w:t>
      </w:r>
      <w:r w:rsidR="007C70A1" w:rsidRPr="004150A6">
        <w:rPr>
          <w:rFonts w:ascii="Tahoma" w:hAnsi="Tahoma" w:cs="Tahoma"/>
          <w:color w:val="000000"/>
        </w:rPr>
        <w:t>, bo moral jamčiti za odpravo vseh vrst napak</w:t>
      </w:r>
      <w:r w:rsidR="00325548" w:rsidRPr="004150A6">
        <w:rPr>
          <w:rFonts w:ascii="Tahoma" w:hAnsi="Tahoma" w:cs="Tahoma"/>
          <w:color w:val="000000"/>
        </w:rPr>
        <w:t xml:space="preserve"> na predmetu javnega naročila</w:t>
      </w:r>
      <w:r w:rsidR="00A10B9A" w:rsidRPr="004150A6">
        <w:rPr>
          <w:rFonts w:ascii="Tahoma" w:hAnsi="Tahoma" w:cs="Tahoma"/>
          <w:color w:val="000000"/>
        </w:rPr>
        <w:t>,</w:t>
      </w:r>
      <w:r w:rsidR="007C70A1" w:rsidRPr="004150A6">
        <w:rPr>
          <w:rFonts w:ascii="Tahoma" w:hAnsi="Tahoma" w:cs="Tahoma"/>
          <w:color w:val="000000"/>
        </w:rPr>
        <w:t xml:space="preserve"> skladno z določili Obligacijskega zakonika.</w:t>
      </w:r>
    </w:p>
    <w:p w14:paraId="7B19761A" w14:textId="40637799" w:rsidR="00285FCC" w:rsidRDefault="00285FCC" w:rsidP="005660A7">
      <w:pPr>
        <w:pStyle w:val="Telobesedila2"/>
        <w:keepNext/>
        <w:keepLines/>
        <w:rPr>
          <w:rFonts w:ascii="Tahoma" w:hAnsi="Tahoma" w:cs="Tahoma"/>
          <w:b w:val="0"/>
          <w:i/>
          <w:lang w:val="sl-SI"/>
        </w:rPr>
      </w:pPr>
    </w:p>
    <w:p w14:paraId="1AD4D050" w14:textId="77777777" w:rsidR="00285FCC" w:rsidRPr="001360A5" w:rsidRDefault="00285FCC" w:rsidP="005660A7">
      <w:pPr>
        <w:keepNext/>
        <w:keepLines/>
        <w:numPr>
          <w:ilvl w:val="1"/>
          <w:numId w:val="2"/>
        </w:numPr>
        <w:jc w:val="both"/>
        <w:rPr>
          <w:rFonts w:ascii="Tahoma" w:hAnsi="Tahoma" w:cs="Tahoma"/>
          <w:b/>
        </w:rPr>
      </w:pPr>
      <w:r w:rsidRPr="001360A5">
        <w:rPr>
          <w:rFonts w:ascii="Tahoma" w:hAnsi="Tahoma" w:cs="Tahoma"/>
          <w:b/>
        </w:rPr>
        <w:t>Veljavnost ponudbe</w:t>
      </w:r>
    </w:p>
    <w:p w14:paraId="7148531E" w14:textId="77777777" w:rsidR="00285FCC" w:rsidRDefault="00285FCC" w:rsidP="005660A7">
      <w:pPr>
        <w:keepNext/>
        <w:keepLines/>
        <w:jc w:val="both"/>
        <w:rPr>
          <w:rFonts w:ascii="Tahoma" w:hAnsi="Tahoma" w:cs="Tahoma"/>
        </w:rPr>
      </w:pPr>
    </w:p>
    <w:p w14:paraId="7EA99FBA" w14:textId="77777777" w:rsidR="00285FCC" w:rsidRDefault="00285FCC" w:rsidP="005660A7">
      <w:pPr>
        <w:keepNext/>
        <w:keepLines/>
        <w:jc w:val="both"/>
        <w:rPr>
          <w:rFonts w:ascii="Tahoma" w:hAnsi="Tahoma" w:cs="Tahoma"/>
        </w:rPr>
      </w:pPr>
      <w:r>
        <w:rPr>
          <w:rFonts w:ascii="Tahoma" w:hAnsi="Tahoma" w:cs="Tahoma"/>
        </w:rPr>
        <w:t>Ponudba mora biti veljavna še na</w:t>
      </w:r>
      <w:r w:rsidR="003703F9">
        <w:rPr>
          <w:rFonts w:ascii="Tahoma" w:hAnsi="Tahoma" w:cs="Tahoma"/>
        </w:rPr>
        <w:t>jmanj stodvajset (120) koledarskih dni</w:t>
      </w:r>
      <w:r>
        <w:rPr>
          <w:rFonts w:ascii="Tahoma" w:hAnsi="Tahoma" w:cs="Tahoma"/>
        </w:rPr>
        <w:t xml:space="preserve"> od datuma, določenega za oddajo ponudb.</w:t>
      </w:r>
      <w:r w:rsidDel="00C53A34">
        <w:rPr>
          <w:rFonts w:ascii="Tahoma" w:hAnsi="Tahoma" w:cs="Tahoma"/>
        </w:rPr>
        <w:t xml:space="preserve"> </w:t>
      </w:r>
    </w:p>
    <w:p w14:paraId="4C61B042" w14:textId="58082BA8" w:rsidR="00285FCC" w:rsidRDefault="00285FCC" w:rsidP="005660A7">
      <w:pPr>
        <w:keepNext/>
        <w:keepLines/>
        <w:jc w:val="both"/>
        <w:rPr>
          <w:rFonts w:ascii="Tahoma" w:hAnsi="Tahoma" w:cs="Tahoma"/>
        </w:rPr>
      </w:pPr>
    </w:p>
    <w:p w14:paraId="4C7FA2DF" w14:textId="49391459" w:rsidR="004E3930" w:rsidRDefault="004E3930" w:rsidP="005660A7">
      <w:pPr>
        <w:keepNext/>
        <w:keepLines/>
        <w:jc w:val="both"/>
        <w:rPr>
          <w:rFonts w:ascii="Tahoma" w:hAnsi="Tahoma" w:cs="Tahoma"/>
        </w:rPr>
      </w:pPr>
    </w:p>
    <w:p w14:paraId="2DCE6EA1" w14:textId="119D1190" w:rsidR="004E3930" w:rsidRDefault="004E3930" w:rsidP="005660A7">
      <w:pPr>
        <w:keepNext/>
        <w:keepLines/>
        <w:jc w:val="both"/>
        <w:rPr>
          <w:rFonts w:ascii="Tahoma" w:hAnsi="Tahoma" w:cs="Tahoma"/>
        </w:rPr>
      </w:pPr>
    </w:p>
    <w:p w14:paraId="51B78BB7" w14:textId="73A58148" w:rsidR="004E3930" w:rsidRDefault="004E3930" w:rsidP="005660A7">
      <w:pPr>
        <w:keepNext/>
        <w:keepLines/>
        <w:jc w:val="both"/>
        <w:rPr>
          <w:rFonts w:ascii="Tahoma" w:hAnsi="Tahoma" w:cs="Tahoma"/>
        </w:rPr>
      </w:pPr>
    </w:p>
    <w:p w14:paraId="2F5D9F45" w14:textId="77777777" w:rsidR="004E3930" w:rsidRDefault="004E3930" w:rsidP="005660A7">
      <w:pPr>
        <w:keepNext/>
        <w:keepLines/>
        <w:jc w:val="both"/>
        <w:rPr>
          <w:rFonts w:ascii="Tahoma" w:hAnsi="Tahoma" w:cs="Tahoma"/>
        </w:rPr>
      </w:pPr>
    </w:p>
    <w:p w14:paraId="5AB3C066" w14:textId="77777777" w:rsidR="00285FCC" w:rsidRPr="001360A5" w:rsidRDefault="00285FCC" w:rsidP="005660A7">
      <w:pPr>
        <w:keepNext/>
        <w:keepLines/>
        <w:numPr>
          <w:ilvl w:val="1"/>
          <w:numId w:val="2"/>
        </w:numPr>
        <w:jc w:val="both"/>
        <w:rPr>
          <w:rFonts w:ascii="Tahoma" w:hAnsi="Tahoma" w:cs="Tahoma"/>
          <w:b/>
        </w:rPr>
      </w:pPr>
      <w:r w:rsidRPr="001360A5">
        <w:rPr>
          <w:rFonts w:ascii="Tahoma" w:hAnsi="Tahoma" w:cs="Tahoma"/>
          <w:b/>
        </w:rPr>
        <w:lastRenderedPageBreak/>
        <w:t>Način obračunavanja in plačilni pogoji</w:t>
      </w:r>
    </w:p>
    <w:p w14:paraId="3CE8DC86" w14:textId="77777777" w:rsidR="00285FCC" w:rsidRDefault="00285FCC" w:rsidP="005660A7">
      <w:pPr>
        <w:pStyle w:val="BESEDILO"/>
        <w:keepNext/>
        <w:widowControl/>
        <w:tabs>
          <w:tab w:val="clear" w:pos="2155"/>
        </w:tabs>
        <w:rPr>
          <w:rFonts w:ascii="Tahoma" w:hAnsi="Tahoma" w:cs="Tahoma"/>
        </w:rPr>
      </w:pPr>
    </w:p>
    <w:p w14:paraId="4C60E7DB" w14:textId="66FC5EB7" w:rsidR="00285FCC" w:rsidRDefault="00285FCC" w:rsidP="005660A7">
      <w:pPr>
        <w:pStyle w:val="BESEDILO"/>
        <w:keepNext/>
        <w:widowControl/>
        <w:tabs>
          <w:tab w:val="clear" w:pos="2155"/>
        </w:tabs>
        <w:rPr>
          <w:rFonts w:ascii="Tahoma" w:hAnsi="Tahoma" w:cs="Tahoma"/>
        </w:rPr>
      </w:pPr>
      <w:r>
        <w:rPr>
          <w:rFonts w:ascii="Tahoma" w:hAnsi="Tahoma" w:cs="Tahoma"/>
        </w:rPr>
        <w:t>Način obračunavanja in plačilni pogoji so razvidni iz prilož</w:t>
      </w:r>
      <w:r w:rsidR="00F47E0A">
        <w:rPr>
          <w:rFonts w:ascii="Tahoma" w:hAnsi="Tahoma" w:cs="Tahoma"/>
        </w:rPr>
        <w:t>enega vzorca pogodbe</w:t>
      </w:r>
      <w:r>
        <w:rPr>
          <w:rFonts w:ascii="Tahoma" w:hAnsi="Tahoma" w:cs="Tahoma"/>
        </w:rPr>
        <w:t>.</w:t>
      </w:r>
    </w:p>
    <w:p w14:paraId="3CAB9AF8" w14:textId="77777777" w:rsidR="00BD7368" w:rsidRDefault="00BD7368" w:rsidP="005660A7">
      <w:pPr>
        <w:keepNext/>
        <w:keepLines/>
        <w:jc w:val="both"/>
        <w:rPr>
          <w:rFonts w:ascii="Tahoma" w:hAnsi="Tahoma" w:cs="Tahoma"/>
        </w:rPr>
      </w:pPr>
    </w:p>
    <w:p w14:paraId="1E64F0D7" w14:textId="77777777" w:rsidR="007C70A1" w:rsidRPr="00FE3962" w:rsidRDefault="0088353E" w:rsidP="005660A7">
      <w:pPr>
        <w:keepNext/>
        <w:keepLines/>
        <w:numPr>
          <w:ilvl w:val="0"/>
          <w:numId w:val="2"/>
        </w:numPr>
        <w:jc w:val="both"/>
        <w:rPr>
          <w:rFonts w:ascii="Tahoma" w:hAnsi="Tahoma" w:cs="Tahoma"/>
          <w:b/>
          <w:sz w:val="24"/>
        </w:rPr>
      </w:pPr>
      <w:r w:rsidRPr="00FE3962">
        <w:rPr>
          <w:rFonts w:ascii="Tahoma" w:hAnsi="Tahoma" w:cs="Tahoma"/>
          <w:b/>
          <w:sz w:val="24"/>
        </w:rPr>
        <w:t>PONUDBENI POGOJI</w:t>
      </w:r>
      <w:r w:rsidR="007C70A1" w:rsidRPr="00FE3962">
        <w:rPr>
          <w:rFonts w:ascii="Tahoma" w:hAnsi="Tahoma" w:cs="Tahoma"/>
          <w:b/>
          <w:sz w:val="24"/>
        </w:rPr>
        <w:t xml:space="preserve"> </w:t>
      </w:r>
    </w:p>
    <w:p w14:paraId="21782C4B" w14:textId="77777777" w:rsidR="007C70A1" w:rsidRPr="00FE3962" w:rsidRDefault="007C70A1" w:rsidP="005660A7">
      <w:pPr>
        <w:keepNext/>
        <w:keepLines/>
        <w:jc w:val="both"/>
        <w:rPr>
          <w:rFonts w:ascii="Tahoma" w:hAnsi="Tahoma" w:cs="Tahoma"/>
          <w:b/>
        </w:rPr>
      </w:pPr>
    </w:p>
    <w:p w14:paraId="1A47F7F7" w14:textId="77777777" w:rsidR="00DE6868" w:rsidRPr="00780D5D" w:rsidRDefault="007C70A1" w:rsidP="005660A7">
      <w:pPr>
        <w:keepNext/>
        <w:keepLines/>
        <w:numPr>
          <w:ilvl w:val="1"/>
          <w:numId w:val="4"/>
        </w:numPr>
        <w:jc w:val="both"/>
        <w:rPr>
          <w:rFonts w:ascii="Tahoma" w:hAnsi="Tahoma" w:cs="Tahoma"/>
          <w:b/>
        </w:rPr>
      </w:pPr>
      <w:r w:rsidRPr="00780D5D">
        <w:rPr>
          <w:rFonts w:ascii="Tahoma" w:hAnsi="Tahoma" w:cs="Tahoma"/>
          <w:b/>
        </w:rPr>
        <w:t>Splošne zahteve</w:t>
      </w:r>
    </w:p>
    <w:p w14:paraId="5600737B" w14:textId="77777777" w:rsidR="007C70A1" w:rsidRPr="00FE3962" w:rsidRDefault="007C70A1" w:rsidP="005660A7">
      <w:pPr>
        <w:keepNext/>
        <w:keepLines/>
        <w:ind w:left="720"/>
        <w:jc w:val="both"/>
        <w:rPr>
          <w:rFonts w:ascii="Tahoma" w:hAnsi="Tahoma" w:cs="Tahoma"/>
          <w:b/>
        </w:rPr>
      </w:pPr>
      <w:r w:rsidRPr="00FE3962">
        <w:rPr>
          <w:rFonts w:ascii="Tahoma" w:hAnsi="Tahoma" w:cs="Tahoma"/>
          <w:b/>
        </w:rPr>
        <w:t xml:space="preserve"> </w:t>
      </w:r>
    </w:p>
    <w:p w14:paraId="6A5B0ABA" w14:textId="77777777" w:rsidR="005D1D6C" w:rsidRPr="00FE3962" w:rsidRDefault="00837427" w:rsidP="005660A7">
      <w:pPr>
        <w:keepNext/>
        <w:keepLines/>
        <w:numPr>
          <w:ilvl w:val="2"/>
          <w:numId w:val="4"/>
        </w:numPr>
        <w:jc w:val="both"/>
        <w:rPr>
          <w:rFonts w:ascii="Tahoma" w:hAnsi="Tahoma" w:cs="Tahoma"/>
        </w:rPr>
      </w:pPr>
      <w:r w:rsidRPr="00FE3962">
        <w:rPr>
          <w:rFonts w:ascii="Tahoma" w:hAnsi="Tahoma" w:cs="Tahoma"/>
        </w:rPr>
        <w:t>Celovitost ponudbe</w:t>
      </w:r>
    </w:p>
    <w:p w14:paraId="41B761A1" w14:textId="77777777" w:rsidR="00837427" w:rsidRPr="00FE3962" w:rsidRDefault="00837427" w:rsidP="005660A7">
      <w:pPr>
        <w:keepNext/>
        <w:keepLines/>
        <w:jc w:val="both"/>
        <w:rPr>
          <w:rFonts w:ascii="Tahoma" w:hAnsi="Tahoma" w:cs="Tahoma"/>
        </w:rPr>
      </w:pPr>
    </w:p>
    <w:p w14:paraId="33293215" w14:textId="77777777" w:rsidR="00285FCC" w:rsidRPr="00FF627D" w:rsidRDefault="00285FCC" w:rsidP="005660A7">
      <w:pPr>
        <w:keepNext/>
        <w:keepLines/>
        <w:jc w:val="both"/>
        <w:rPr>
          <w:rFonts w:ascii="Tahoma" w:hAnsi="Tahoma" w:cs="Tahoma"/>
          <w:color w:val="000000"/>
        </w:rPr>
      </w:pPr>
      <w:r w:rsidRPr="00FF627D">
        <w:rPr>
          <w:rFonts w:ascii="Tahoma" w:hAnsi="Tahoma" w:cs="Tahoma"/>
        </w:rPr>
        <w:t xml:space="preserve">Ponudnik mora ponuditi vse razpisane storitve in opremo. Ponudnik mora ponuditi </w:t>
      </w:r>
      <w:r w:rsidRPr="00FF627D">
        <w:rPr>
          <w:rFonts w:ascii="Tahoma" w:hAnsi="Tahoma" w:cs="Tahoma"/>
          <w:color w:val="000000"/>
        </w:rPr>
        <w:t xml:space="preserve">celotno količino in obseg storitev, ki je navedena v ponudbenem predračunu za posameznega naročnika. </w:t>
      </w:r>
      <w:r w:rsidRPr="00FF627D">
        <w:rPr>
          <w:rFonts w:ascii="Tahoma" w:hAnsi="Tahoma" w:cs="Tahoma"/>
        </w:rPr>
        <w:t xml:space="preserve">Ponudba mora biti podana v skladu s tehnično specifikacijo in opisom predmeta javnega naročila ter ostalimi zahtevami naročnika, navedenimi v razpisni dokumentaciji. </w:t>
      </w:r>
    </w:p>
    <w:p w14:paraId="4E732C3D" w14:textId="77777777" w:rsidR="00285FCC" w:rsidRPr="00FF627D" w:rsidRDefault="00285FCC" w:rsidP="005660A7">
      <w:pPr>
        <w:keepNext/>
        <w:keepLines/>
        <w:jc w:val="both"/>
        <w:rPr>
          <w:rFonts w:ascii="Tahoma" w:hAnsi="Tahoma" w:cs="Tahoma"/>
        </w:rPr>
      </w:pPr>
    </w:p>
    <w:p w14:paraId="33750D7B" w14:textId="4899FBE1" w:rsidR="00285FCC" w:rsidRDefault="00285FCC" w:rsidP="005660A7">
      <w:pPr>
        <w:keepNext/>
        <w:keepLines/>
        <w:jc w:val="both"/>
        <w:rPr>
          <w:rFonts w:ascii="Tahoma" w:hAnsi="Tahoma" w:cs="Tahoma"/>
        </w:rPr>
      </w:pPr>
      <w:r w:rsidRPr="00FF627D">
        <w:rPr>
          <w:rFonts w:ascii="Tahoma" w:hAnsi="Tahoma" w:cs="Tahoma"/>
        </w:rPr>
        <w:t>V primeru, da predmet ponudbe ne bo v skladu z vsemi zahtevami in pogoji razpisne dokumentacije, bo naročnik tako ponudbo izključil iz sodelovanja v postopku oddaje javnega naročila.</w:t>
      </w:r>
    </w:p>
    <w:p w14:paraId="2C93020C" w14:textId="77777777" w:rsidR="00571C33" w:rsidRPr="00FE3962" w:rsidRDefault="00571C33" w:rsidP="005660A7">
      <w:pPr>
        <w:keepNext/>
        <w:keepLines/>
        <w:jc w:val="both"/>
        <w:rPr>
          <w:rFonts w:ascii="Tahoma" w:hAnsi="Tahoma" w:cs="Tahoma"/>
        </w:rPr>
      </w:pPr>
    </w:p>
    <w:p w14:paraId="3E2FDC08" w14:textId="109BD7FC" w:rsidR="008E2B50" w:rsidRDefault="008E2B50" w:rsidP="005660A7">
      <w:pPr>
        <w:keepNext/>
        <w:keepLines/>
        <w:numPr>
          <w:ilvl w:val="2"/>
          <w:numId w:val="4"/>
        </w:numPr>
        <w:jc w:val="both"/>
        <w:rPr>
          <w:rFonts w:ascii="Tahoma" w:hAnsi="Tahoma" w:cs="Tahoma"/>
        </w:rPr>
      </w:pPr>
      <w:r>
        <w:rPr>
          <w:rFonts w:ascii="Tahoma" w:hAnsi="Tahoma" w:cs="Tahoma"/>
        </w:rPr>
        <w:t>Samostojna ponudba</w:t>
      </w:r>
    </w:p>
    <w:p w14:paraId="45B9AB33" w14:textId="4ADDB5D3" w:rsidR="008E2B50" w:rsidRDefault="008E2B50" w:rsidP="008E2B50">
      <w:pPr>
        <w:keepNext/>
        <w:keepLines/>
        <w:jc w:val="both"/>
        <w:rPr>
          <w:rFonts w:ascii="Tahoma" w:hAnsi="Tahoma" w:cs="Tahoma"/>
        </w:rPr>
      </w:pPr>
    </w:p>
    <w:p w14:paraId="36952CE8" w14:textId="6360E59C" w:rsidR="008E2B50" w:rsidRDefault="008E2B50" w:rsidP="008E2B50">
      <w:pPr>
        <w:keepNext/>
        <w:keepLines/>
        <w:jc w:val="both"/>
        <w:rPr>
          <w:rFonts w:ascii="Tahoma" w:hAnsi="Tahoma" w:cs="Tahoma"/>
        </w:rPr>
      </w:pPr>
      <w:r>
        <w:rPr>
          <w:rFonts w:ascii="Tahoma" w:hAnsi="Tahoma" w:cs="Tahoma"/>
        </w:rPr>
        <w:t>Ponudnik lahko odda ponudbo samostojno. Ponudnik mora ob oddaji ponudbe priložiti dokumente v skladu s to razpisno dokumentacijo.</w:t>
      </w:r>
    </w:p>
    <w:p w14:paraId="17558A62" w14:textId="77777777" w:rsidR="008E2B50" w:rsidRDefault="008E2B50" w:rsidP="008E2B50">
      <w:pPr>
        <w:keepNext/>
        <w:keepLines/>
        <w:jc w:val="both"/>
        <w:rPr>
          <w:rFonts w:ascii="Tahoma" w:hAnsi="Tahoma" w:cs="Tahoma"/>
        </w:rPr>
      </w:pPr>
    </w:p>
    <w:p w14:paraId="1EC26273" w14:textId="57309DAD" w:rsidR="00581FA8" w:rsidRPr="009B07EA" w:rsidRDefault="00581FA8" w:rsidP="005660A7">
      <w:pPr>
        <w:keepNext/>
        <w:keepLines/>
        <w:numPr>
          <w:ilvl w:val="2"/>
          <w:numId w:val="4"/>
        </w:numPr>
        <w:jc w:val="both"/>
        <w:rPr>
          <w:rFonts w:ascii="Tahoma" w:hAnsi="Tahoma" w:cs="Tahoma"/>
        </w:rPr>
      </w:pPr>
      <w:r w:rsidRPr="009B07EA">
        <w:rPr>
          <w:rFonts w:ascii="Tahoma" w:hAnsi="Tahoma" w:cs="Tahoma"/>
        </w:rPr>
        <w:t>Skupna ponudba</w:t>
      </w:r>
    </w:p>
    <w:p w14:paraId="22479252" w14:textId="77777777" w:rsidR="00581FA8" w:rsidRPr="009B07EA" w:rsidRDefault="00581FA8" w:rsidP="005660A7">
      <w:pPr>
        <w:keepNext/>
        <w:keepLines/>
        <w:ind w:left="851"/>
        <w:rPr>
          <w:rFonts w:ascii="Tahoma" w:hAnsi="Tahoma" w:cs="Tahoma"/>
        </w:rPr>
      </w:pPr>
    </w:p>
    <w:p w14:paraId="2EC524A3" w14:textId="77777777" w:rsidR="00285FCC" w:rsidRPr="00285FCC" w:rsidRDefault="00285FCC" w:rsidP="005660A7">
      <w:pPr>
        <w:keepNext/>
        <w:keepLines/>
        <w:jc w:val="both"/>
        <w:rPr>
          <w:rFonts w:ascii="Tahoma" w:hAnsi="Tahoma" w:cs="Tahoma"/>
        </w:rPr>
      </w:pPr>
      <w:r w:rsidRPr="00285FCC">
        <w:rPr>
          <w:rFonts w:ascii="Tahoma" w:hAnsi="Tahoma" w:cs="Tahoma"/>
        </w:rPr>
        <w:t>Ponudbo lahko predloži skupina gospodarskih subjektov (ponudnikov), ki morajo predložiti pravni akt o skupni izvedbi naročila (Obrazec k Prilogi 1). Navedeni pravni akt mora opredeliti:</w:t>
      </w:r>
    </w:p>
    <w:p w14:paraId="423A5748" w14:textId="77777777" w:rsidR="0081413A" w:rsidRPr="008836E4" w:rsidRDefault="0081413A" w:rsidP="005660A7">
      <w:pPr>
        <w:keepNext/>
        <w:keepLines/>
        <w:numPr>
          <w:ilvl w:val="0"/>
          <w:numId w:val="7"/>
        </w:numPr>
        <w:ind w:left="714" w:hanging="357"/>
        <w:contextualSpacing/>
        <w:jc w:val="both"/>
        <w:rPr>
          <w:rFonts w:ascii="Tahoma" w:hAnsi="Tahoma" w:cs="Tahoma"/>
        </w:rPr>
      </w:pPr>
      <w:r w:rsidRPr="008836E4">
        <w:rPr>
          <w:rFonts w:ascii="Tahoma" w:hAnsi="Tahoma" w:cs="Tahoma"/>
        </w:rPr>
        <w:t xml:space="preserve">navedba, kateri izmed partnerjev je pooblaščen za komuniciranje z naročnikom, </w:t>
      </w:r>
    </w:p>
    <w:p w14:paraId="53334B82" w14:textId="77777777" w:rsidR="0081413A" w:rsidRPr="008836E4" w:rsidRDefault="0081413A" w:rsidP="005660A7">
      <w:pPr>
        <w:keepNext/>
        <w:keepLines/>
        <w:numPr>
          <w:ilvl w:val="0"/>
          <w:numId w:val="7"/>
        </w:numPr>
        <w:ind w:left="714" w:hanging="357"/>
        <w:contextualSpacing/>
        <w:jc w:val="both"/>
        <w:rPr>
          <w:rFonts w:ascii="Tahoma" w:hAnsi="Tahoma" w:cs="Tahoma"/>
        </w:rPr>
      </w:pPr>
      <w:r w:rsidRPr="008836E4">
        <w:rPr>
          <w:rFonts w:ascii="Tahoma" w:hAnsi="Tahoma" w:cs="Tahoma"/>
        </w:rPr>
        <w:t>navedba vodilnega partnerja in pooblastilo vodilnemu partnerju,</w:t>
      </w:r>
    </w:p>
    <w:p w14:paraId="71E498B5" w14:textId="77777777" w:rsidR="0081413A" w:rsidRPr="008836E4" w:rsidRDefault="0081413A" w:rsidP="005660A7">
      <w:pPr>
        <w:keepNext/>
        <w:keepLines/>
        <w:numPr>
          <w:ilvl w:val="0"/>
          <w:numId w:val="7"/>
        </w:numPr>
        <w:ind w:left="714" w:hanging="357"/>
        <w:contextualSpacing/>
        <w:jc w:val="both"/>
        <w:rPr>
          <w:rFonts w:ascii="Tahoma" w:hAnsi="Tahoma" w:cs="Tahoma"/>
        </w:rPr>
      </w:pPr>
      <w:r w:rsidRPr="008836E4">
        <w:rPr>
          <w:rFonts w:ascii="Tahoma" w:hAnsi="Tahoma" w:cs="Tahoma"/>
        </w:rPr>
        <w:t>naloge in odgovornosti posameznih partnerjev iz skupine ponudnikov v zvezi z izvedbo predmeta javnega naročila (področje dela) z navedbo vrednosti in deležev del vsakega izmed partnerjev,</w:t>
      </w:r>
    </w:p>
    <w:p w14:paraId="69C359D4" w14:textId="77777777" w:rsidR="0081413A" w:rsidRPr="008836E4" w:rsidRDefault="0081413A" w:rsidP="005660A7">
      <w:pPr>
        <w:keepNext/>
        <w:keepLines/>
        <w:numPr>
          <w:ilvl w:val="0"/>
          <w:numId w:val="7"/>
        </w:numPr>
        <w:ind w:left="714" w:hanging="357"/>
        <w:contextualSpacing/>
        <w:jc w:val="both"/>
        <w:rPr>
          <w:rFonts w:ascii="Tahoma" w:hAnsi="Tahoma" w:cs="Tahoma"/>
        </w:rPr>
      </w:pPr>
      <w:r w:rsidRPr="008836E4">
        <w:rPr>
          <w:rFonts w:ascii="Tahoma" w:hAnsi="Tahoma" w:cs="Tahoma"/>
        </w:rPr>
        <w:t>medsebojno odgovornost posameznega partnerja iz skupine ponudnikov za izvedbo naročila,</w:t>
      </w:r>
    </w:p>
    <w:p w14:paraId="065A0072" w14:textId="77777777" w:rsidR="0081413A" w:rsidRPr="008836E4" w:rsidRDefault="0081413A" w:rsidP="005660A7">
      <w:pPr>
        <w:keepNext/>
        <w:keepLines/>
        <w:numPr>
          <w:ilvl w:val="0"/>
          <w:numId w:val="7"/>
        </w:numPr>
        <w:ind w:left="714" w:hanging="357"/>
        <w:contextualSpacing/>
        <w:jc w:val="both"/>
        <w:rPr>
          <w:rFonts w:ascii="Tahoma" w:hAnsi="Tahoma" w:cs="Tahoma"/>
        </w:rPr>
      </w:pPr>
      <w:r w:rsidRPr="008836E4">
        <w:rPr>
          <w:rFonts w:ascii="Tahoma" w:hAnsi="Tahoma" w:cs="Tahoma"/>
        </w:rPr>
        <w:t xml:space="preserve">neomejeno solidarno odgovornost posameznega partnerja iz skupine ponudnikov do naročnika glede vseh pogodbenih obveznosti (v primeru neizpolnjevanja pogodbenih obveznosti posameznega partnerja iz skupine ponudnikov), </w:t>
      </w:r>
    </w:p>
    <w:p w14:paraId="45CFD481" w14:textId="77777777" w:rsidR="0081413A" w:rsidRPr="008836E4" w:rsidRDefault="0081413A" w:rsidP="005660A7">
      <w:pPr>
        <w:keepNext/>
        <w:keepLines/>
        <w:numPr>
          <w:ilvl w:val="0"/>
          <w:numId w:val="7"/>
        </w:numPr>
        <w:ind w:left="714" w:hanging="357"/>
        <w:contextualSpacing/>
        <w:jc w:val="both"/>
        <w:rPr>
          <w:rFonts w:ascii="Tahoma" w:hAnsi="Tahoma" w:cs="Tahoma"/>
        </w:rPr>
      </w:pPr>
      <w:r w:rsidRPr="008836E4">
        <w:rPr>
          <w:rFonts w:ascii="Tahoma" w:hAnsi="Tahoma" w:cs="Tahoma"/>
        </w:rPr>
        <w:t>glavnega nosilca izvedbe pogodbenih obveznosti,</w:t>
      </w:r>
    </w:p>
    <w:p w14:paraId="51183074" w14:textId="77777777" w:rsidR="0081413A" w:rsidRPr="008836E4" w:rsidRDefault="0081413A" w:rsidP="005660A7">
      <w:pPr>
        <w:keepNext/>
        <w:keepLines/>
        <w:numPr>
          <w:ilvl w:val="0"/>
          <w:numId w:val="7"/>
        </w:numPr>
        <w:ind w:left="714" w:hanging="357"/>
        <w:contextualSpacing/>
        <w:jc w:val="both"/>
        <w:rPr>
          <w:rFonts w:ascii="Tahoma" w:hAnsi="Tahoma" w:cs="Tahoma"/>
        </w:rPr>
      </w:pPr>
      <w:r w:rsidRPr="008836E4">
        <w:rPr>
          <w:rFonts w:ascii="Tahoma" w:hAnsi="Tahoma" w:cs="Tahoma"/>
        </w:rPr>
        <w:t>nosilca  finančnih obračunov in transakcij z navedbo transakcijskega računa, preko katerega se bo izvajalo plačevanje izvedenih obveznosti,</w:t>
      </w:r>
    </w:p>
    <w:p w14:paraId="2807B8F2" w14:textId="77777777" w:rsidR="0081413A" w:rsidRPr="008836E4" w:rsidRDefault="0081413A" w:rsidP="005660A7">
      <w:pPr>
        <w:keepNext/>
        <w:keepLines/>
        <w:numPr>
          <w:ilvl w:val="0"/>
          <w:numId w:val="7"/>
        </w:numPr>
        <w:ind w:left="714" w:hanging="357"/>
        <w:contextualSpacing/>
        <w:jc w:val="both"/>
        <w:rPr>
          <w:rFonts w:ascii="Tahoma" w:hAnsi="Tahoma" w:cs="Tahoma"/>
        </w:rPr>
      </w:pPr>
      <w:r w:rsidRPr="008836E4">
        <w:rPr>
          <w:rFonts w:ascii="Tahoma" w:hAnsi="Tahoma" w:cs="Tahoma"/>
        </w:rPr>
        <w:t>določila v primeru izstopa partnerja,</w:t>
      </w:r>
    </w:p>
    <w:p w14:paraId="4B4ED77B" w14:textId="77777777" w:rsidR="0081413A" w:rsidRPr="008836E4" w:rsidRDefault="0081413A" w:rsidP="005660A7">
      <w:pPr>
        <w:keepNext/>
        <w:keepLines/>
        <w:numPr>
          <w:ilvl w:val="0"/>
          <w:numId w:val="7"/>
        </w:numPr>
        <w:ind w:left="714" w:hanging="357"/>
        <w:contextualSpacing/>
        <w:jc w:val="both"/>
        <w:rPr>
          <w:rFonts w:ascii="Tahoma" w:hAnsi="Tahoma" w:cs="Tahoma"/>
          <w:u w:val="single"/>
        </w:rPr>
      </w:pPr>
      <w:r w:rsidRPr="008836E4">
        <w:rPr>
          <w:rFonts w:ascii="Tahoma" w:hAnsi="Tahoma" w:cs="Tahoma"/>
        </w:rPr>
        <w:t>nosilca finančnih zavarovanj za zavarovanje dobre izvedbe pogodbenih obveznosti.</w:t>
      </w:r>
    </w:p>
    <w:p w14:paraId="2AAD7309" w14:textId="77777777" w:rsidR="0081413A" w:rsidRPr="008836E4" w:rsidRDefault="0081413A" w:rsidP="005660A7">
      <w:pPr>
        <w:keepNext/>
        <w:keepLines/>
        <w:ind w:left="357"/>
        <w:contextualSpacing/>
        <w:jc w:val="both"/>
        <w:rPr>
          <w:rFonts w:ascii="Tahoma" w:hAnsi="Tahoma" w:cs="Tahoma"/>
          <w:u w:val="single"/>
        </w:rPr>
      </w:pPr>
    </w:p>
    <w:p w14:paraId="21F57676" w14:textId="77777777" w:rsidR="00CF1EC7" w:rsidRPr="004F1A80" w:rsidRDefault="00CF1EC7" w:rsidP="005660A7">
      <w:pPr>
        <w:keepNext/>
        <w:keepLines/>
        <w:jc w:val="both"/>
        <w:rPr>
          <w:rFonts w:ascii="Tahoma" w:hAnsi="Tahoma"/>
          <w:u w:val="single"/>
        </w:rPr>
      </w:pPr>
      <w:r w:rsidRPr="004F1A80">
        <w:rPr>
          <w:rFonts w:ascii="Tahoma" w:hAnsi="Tahoma"/>
          <w:u w:val="single"/>
        </w:rPr>
        <w:t xml:space="preserve">Vsak član skupine </w:t>
      </w:r>
      <w:r w:rsidRPr="00F35EF0">
        <w:rPr>
          <w:rFonts w:ascii="Tahoma" w:hAnsi="Tahoma" w:cs="Tahoma"/>
          <w:u w:val="single"/>
        </w:rPr>
        <w:t>izvajalcev</w:t>
      </w:r>
      <w:r w:rsidRPr="004F1A80">
        <w:rPr>
          <w:rFonts w:ascii="Tahoma" w:hAnsi="Tahoma"/>
          <w:u w:val="single"/>
        </w:rPr>
        <w:t xml:space="preserve"> v okviru skupne ponudbe odgovarja naročniku neomejeno solidarno.</w:t>
      </w:r>
    </w:p>
    <w:p w14:paraId="60CE644F" w14:textId="77777777" w:rsidR="00CF1EC7" w:rsidRPr="00F35EF0" w:rsidRDefault="00CF1EC7" w:rsidP="005660A7">
      <w:pPr>
        <w:keepNext/>
        <w:keepLines/>
        <w:jc w:val="both"/>
        <w:rPr>
          <w:rFonts w:ascii="Tahoma" w:hAnsi="Tahoma" w:cs="Tahoma"/>
          <w:u w:val="single"/>
        </w:rPr>
      </w:pPr>
      <w:r w:rsidRPr="00F35EF0">
        <w:rPr>
          <w:rFonts w:ascii="Tahoma" w:hAnsi="Tahoma" w:cs="Tahoma"/>
        </w:rPr>
        <w:t xml:space="preserve">K prilogi 1 se priloži </w:t>
      </w:r>
      <w:r w:rsidRPr="00F35EF0">
        <w:rPr>
          <w:rFonts w:ascii="Tahoma" w:hAnsi="Tahoma" w:cs="Tahoma"/>
          <w:u w:val="single"/>
        </w:rPr>
        <w:t>pravni akt o skupni izvedbi naročila, podpisan s strani vseh ponudnikov, ki sodelujejo pri izvedbi naročila.</w:t>
      </w:r>
    </w:p>
    <w:p w14:paraId="68EB0390" w14:textId="77777777" w:rsidR="00CF1EC7" w:rsidRPr="00F35EF0" w:rsidRDefault="00CF1EC7" w:rsidP="005660A7">
      <w:pPr>
        <w:keepNext/>
        <w:keepLines/>
        <w:jc w:val="both"/>
        <w:rPr>
          <w:rFonts w:ascii="Tahoma" w:hAnsi="Tahoma" w:cs="Tahoma"/>
          <w:u w:val="single"/>
        </w:rPr>
      </w:pPr>
    </w:p>
    <w:p w14:paraId="1AF4957D" w14:textId="20844432" w:rsidR="00CF1EC7" w:rsidRDefault="00CF1EC7" w:rsidP="005660A7">
      <w:pPr>
        <w:keepNext/>
        <w:keepLines/>
        <w:jc w:val="both"/>
        <w:rPr>
          <w:rFonts w:ascii="Tahoma" w:hAnsi="Tahoma" w:cs="Tahoma"/>
        </w:rPr>
      </w:pPr>
      <w:r w:rsidRPr="00F35EF0">
        <w:rPr>
          <w:rFonts w:ascii="Tahoma" w:hAnsi="Tahoma" w:cs="Tahoma"/>
        </w:rPr>
        <w:t xml:space="preserve">Če ponudnik nastopa </w:t>
      </w:r>
      <w:r w:rsidRPr="00F35EF0">
        <w:rPr>
          <w:rFonts w:ascii="Tahoma" w:hAnsi="Tahoma" w:cs="Tahoma"/>
          <w:b/>
          <w:u w:val="single"/>
        </w:rPr>
        <w:t>v skupni ponudbi</w:t>
      </w:r>
      <w:r w:rsidRPr="00F35EF0">
        <w:rPr>
          <w:rFonts w:ascii="Tahoma" w:hAnsi="Tahoma" w:cs="Tahoma"/>
          <w:u w:val="single"/>
        </w:rPr>
        <w:t xml:space="preserve"> (s partner/ji)</w:t>
      </w:r>
      <w:r w:rsidRPr="00F35EF0">
        <w:rPr>
          <w:rFonts w:ascii="Tahoma" w:hAnsi="Tahoma" w:cs="Tahoma"/>
        </w:rPr>
        <w:t xml:space="preserve">, mora </w:t>
      </w:r>
      <w:r w:rsidRPr="00F35EF0">
        <w:rPr>
          <w:rFonts w:ascii="Tahoma" w:hAnsi="Tahoma" w:cs="Tahoma"/>
          <w:u w:val="single"/>
        </w:rPr>
        <w:t>poleg svojega</w:t>
      </w:r>
      <w:r w:rsidRPr="00F35EF0">
        <w:rPr>
          <w:rFonts w:ascii="Tahoma" w:hAnsi="Tahoma" w:cs="Tahoma"/>
        </w:rPr>
        <w:t xml:space="preserve"> priložiti </w:t>
      </w:r>
      <w:r w:rsidRPr="00F35EF0">
        <w:rPr>
          <w:rFonts w:ascii="Tahoma" w:hAnsi="Tahoma" w:cs="Tahoma"/>
          <w:u w:val="single"/>
        </w:rPr>
        <w:t>tudi</w:t>
      </w:r>
      <w:r w:rsidRPr="00F35EF0">
        <w:rPr>
          <w:rFonts w:ascii="Tahoma" w:hAnsi="Tahoma" w:cs="Tahoma"/>
        </w:rPr>
        <w:t xml:space="preserve"> </w:t>
      </w:r>
      <w:r w:rsidRPr="00F35EF0">
        <w:rPr>
          <w:rFonts w:ascii="Tahoma" w:hAnsi="Tahoma" w:cs="Tahoma"/>
          <w:b/>
        </w:rPr>
        <w:t>ločen</w:t>
      </w:r>
      <w:r w:rsidRPr="00F35EF0">
        <w:t xml:space="preserve"> </w:t>
      </w:r>
      <w:r w:rsidRPr="00F35EF0">
        <w:rPr>
          <w:rFonts w:ascii="Tahoma" w:hAnsi="Tahoma" w:cs="Tahoma"/>
        </w:rPr>
        <w:t xml:space="preserve">ESPD obrazec </w:t>
      </w:r>
      <w:r w:rsidRPr="00F35EF0">
        <w:rPr>
          <w:rFonts w:ascii="Tahoma" w:hAnsi="Tahoma" w:cs="Tahoma"/>
          <w:u w:val="single"/>
        </w:rPr>
        <w:t xml:space="preserve">za </w:t>
      </w:r>
      <w:r w:rsidRPr="00F35EF0">
        <w:rPr>
          <w:rFonts w:ascii="Tahoma" w:hAnsi="Tahoma" w:cs="Tahoma"/>
          <w:b/>
          <w:u w:val="single"/>
        </w:rPr>
        <w:t>vsakega</w:t>
      </w:r>
      <w:r w:rsidRPr="00F35EF0">
        <w:rPr>
          <w:rFonts w:ascii="Tahoma" w:hAnsi="Tahoma" w:cs="Tahoma"/>
          <w:u w:val="single"/>
        </w:rPr>
        <w:t xml:space="preserve"> od sodelujočih partnerjev v skupni ponudbi</w:t>
      </w:r>
      <w:r w:rsidRPr="00F35EF0">
        <w:rPr>
          <w:rFonts w:ascii="Tahoma" w:hAnsi="Tahoma" w:cs="Tahoma"/>
        </w:rPr>
        <w:t>.</w:t>
      </w:r>
    </w:p>
    <w:p w14:paraId="0D38E558" w14:textId="77777777" w:rsidR="004E3930" w:rsidRPr="00F35EF0" w:rsidRDefault="004E3930" w:rsidP="005660A7">
      <w:pPr>
        <w:keepNext/>
        <w:keepLines/>
        <w:jc w:val="both"/>
        <w:rPr>
          <w:rFonts w:ascii="Tahoma" w:hAnsi="Tahoma" w:cs="Tahoma"/>
        </w:rPr>
      </w:pPr>
    </w:p>
    <w:p w14:paraId="092E0FAA" w14:textId="77777777" w:rsidR="00CF1EC7" w:rsidRDefault="00CF1EC7" w:rsidP="005660A7">
      <w:pPr>
        <w:keepNext/>
        <w:keepLines/>
        <w:jc w:val="both"/>
        <w:rPr>
          <w:rFonts w:ascii="Tahoma" w:hAnsi="Tahoma" w:cs="Tahoma"/>
        </w:rPr>
      </w:pPr>
      <w:r w:rsidRPr="00C8579C">
        <w:rPr>
          <w:rFonts w:ascii="Tahoma" w:hAnsi="Tahoma" w:cs="Tahoma"/>
        </w:rPr>
        <w:t xml:space="preserve">V primeru skupne ponudbe mora glavni </w:t>
      </w:r>
      <w:r>
        <w:rPr>
          <w:rFonts w:ascii="Tahoma" w:hAnsi="Tahoma" w:cs="Tahoma"/>
        </w:rPr>
        <w:t>(vodilni) ponudnik</w:t>
      </w:r>
      <w:r w:rsidRPr="00C8579C">
        <w:rPr>
          <w:rFonts w:ascii="Tahoma" w:hAnsi="Tahoma" w:cs="Tahoma"/>
        </w:rPr>
        <w:t xml:space="preserve"> za vse partnerje v skupni ponudbi k ponudbi </w:t>
      </w:r>
      <w:r>
        <w:rPr>
          <w:rFonts w:ascii="Tahoma" w:hAnsi="Tahoma" w:cs="Tahoma"/>
        </w:rPr>
        <w:t xml:space="preserve">priložiti tudi Prilogo 1, Prilogo 4, Prilogo 3/3 in ostala </w:t>
      </w:r>
      <w:r w:rsidRPr="0098361D">
        <w:rPr>
          <w:rFonts w:ascii="Tahoma" w:hAnsi="Tahoma" w:cs="Tahoma"/>
        </w:rPr>
        <w:t>dokazila, v kolikor/kot to izhaja iz posameznih točk v nadaljevanju razpisne dokumentacije</w:t>
      </w:r>
      <w:r>
        <w:rPr>
          <w:rFonts w:ascii="Tahoma" w:hAnsi="Tahoma" w:cs="Tahoma"/>
        </w:rPr>
        <w:t>.</w:t>
      </w:r>
    </w:p>
    <w:p w14:paraId="645B3E73" w14:textId="4EB7AA29" w:rsidR="0081413A" w:rsidRDefault="0081413A" w:rsidP="005660A7">
      <w:pPr>
        <w:keepNext/>
        <w:keepLines/>
        <w:jc w:val="both"/>
        <w:rPr>
          <w:rFonts w:ascii="Tahoma" w:hAnsi="Tahoma" w:cs="Tahoma"/>
        </w:rPr>
      </w:pPr>
    </w:p>
    <w:p w14:paraId="7707D05A" w14:textId="77777777" w:rsidR="004E3930" w:rsidRPr="008836E4" w:rsidRDefault="004E3930" w:rsidP="005660A7">
      <w:pPr>
        <w:keepNext/>
        <w:keepLines/>
        <w:jc w:val="both"/>
        <w:rPr>
          <w:rFonts w:ascii="Tahoma" w:hAnsi="Tahoma" w:cs="Tahoma"/>
        </w:rPr>
      </w:pPr>
    </w:p>
    <w:p w14:paraId="6ED0A949" w14:textId="77777777" w:rsidR="008E2B50" w:rsidRPr="004607A5" w:rsidRDefault="008E2B50" w:rsidP="008E2B50">
      <w:pPr>
        <w:keepNext/>
        <w:keepLines/>
        <w:numPr>
          <w:ilvl w:val="1"/>
          <w:numId w:val="2"/>
        </w:numPr>
        <w:jc w:val="both"/>
        <w:rPr>
          <w:rFonts w:ascii="Tahoma" w:hAnsi="Tahoma" w:cs="Tahoma"/>
          <w:b/>
        </w:rPr>
      </w:pPr>
      <w:r w:rsidRPr="004607A5">
        <w:rPr>
          <w:rFonts w:ascii="Tahoma" w:hAnsi="Tahoma" w:cs="Tahoma"/>
          <w:b/>
        </w:rPr>
        <w:lastRenderedPageBreak/>
        <w:t>Ponudba s podizvajalci</w:t>
      </w:r>
    </w:p>
    <w:p w14:paraId="55FB3C65" w14:textId="77777777" w:rsidR="008E2B50" w:rsidRPr="00BF77AC" w:rsidRDefault="008E2B50" w:rsidP="008E2B50">
      <w:pPr>
        <w:keepNext/>
        <w:keepLines/>
        <w:jc w:val="both"/>
        <w:rPr>
          <w:rFonts w:ascii="Tahoma" w:hAnsi="Tahoma" w:cs="Tahoma"/>
        </w:rPr>
      </w:pPr>
    </w:p>
    <w:p w14:paraId="2248D7AB" w14:textId="77777777" w:rsidR="008E2B50" w:rsidRPr="000F00DF" w:rsidRDefault="008E2B50" w:rsidP="008E2B50">
      <w:pPr>
        <w:keepNext/>
        <w:keepLines/>
        <w:jc w:val="both"/>
        <w:rPr>
          <w:rFonts w:ascii="Tahoma" w:hAnsi="Tahoma" w:cs="Tahoma"/>
        </w:rPr>
      </w:pPr>
      <w:r w:rsidRPr="000F00DF">
        <w:rPr>
          <w:rFonts w:ascii="Tahoma" w:hAnsi="Tahoma" w:cs="Tahoma"/>
        </w:rPr>
        <w:t xml:space="preserve">Ponudnik lahko del javnega naročila odda v podizvajanje. Če bo ponudnik izvajal javno naročilo s podizvajalci, mora v ponudbi priložiti </w:t>
      </w:r>
    </w:p>
    <w:p w14:paraId="5F8680F4" w14:textId="77777777" w:rsidR="008E2B50" w:rsidRPr="000F00DF" w:rsidRDefault="008E2B50" w:rsidP="008E2B50">
      <w:pPr>
        <w:keepNext/>
        <w:keepLines/>
        <w:numPr>
          <w:ilvl w:val="0"/>
          <w:numId w:val="13"/>
        </w:numPr>
        <w:jc w:val="both"/>
        <w:rPr>
          <w:rFonts w:ascii="Tahoma" w:hAnsi="Tahoma" w:cs="Tahoma"/>
        </w:rPr>
      </w:pPr>
      <w:r w:rsidRPr="000F00DF">
        <w:rPr>
          <w:rFonts w:ascii="Tahoma" w:hAnsi="Tahoma" w:cs="Tahoma"/>
        </w:rPr>
        <w:t>izpolnjen obrazec ESPD s strani podizvajal</w:t>
      </w:r>
      <w:r>
        <w:rPr>
          <w:rFonts w:ascii="Tahoma" w:hAnsi="Tahoma" w:cs="Tahoma"/>
        </w:rPr>
        <w:t>ca/ev</w:t>
      </w:r>
      <w:r w:rsidRPr="000F00DF">
        <w:rPr>
          <w:rFonts w:ascii="Tahoma" w:hAnsi="Tahoma" w:cs="Tahoma"/>
        </w:rPr>
        <w:t>,</w:t>
      </w:r>
    </w:p>
    <w:p w14:paraId="460DF592" w14:textId="77777777" w:rsidR="008E2B50" w:rsidRPr="000F00DF" w:rsidRDefault="008E2B50" w:rsidP="008E2B50">
      <w:pPr>
        <w:keepNext/>
        <w:keepLines/>
        <w:numPr>
          <w:ilvl w:val="0"/>
          <w:numId w:val="13"/>
        </w:numPr>
        <w:jc w:val="both"/>
        <w:rPr>
          <w:rFonts w:ascii="Tahoma" w:hAnsi="Tahoma" w:cs="Tahoma"/>
        </w:rPr>
      </w:pPr>
      <w:r w:rsidRPr="000F00DF">
        <w:rPr>
          <w:rFonts w:ascii="Tahoma" w:hAnsi="Tahoma" w:cs="Tahoma"/>
        </w:rPr>
        <w:t>izpolnjeno in podpisano Prilogo 3/1 POOBLASTILO ZA PRIDOBITEV POTRDILA IZ KAZENSKE EVIDENCE – ZA PRAVNE OSEBE in Prilogo 3/2 POOBLASTILO ZA PRIDOBITEV POTRDILA IZ KAZENSKE EVIDENCE – ZA FIZIČNO OSEBE,</w:t>
      </w:r>
    </w:p>
    <w:p w14:paraId="2092AF38" w14:textId="77777777" w:rsidR="008E2B50" w:rsidRPr="000F00DF" w:rsidRDefault="008E2B50" w:rsidP="008E2B50">
      <w:pPr>
        <w:keepNext/>
        <w:keepLines/>
        <w:numPr>
          <w:ilvl w:val="0"/>
          <w:numId w:val="13"/>
        </w:numPr>
        <w:jc w:val="both"/>
        <w:rPr>
          <w:rFonts w:ascii="Tahoma" w:hAnsi="Tahoma" w:cs="Tahoma"/>
        </w:rPr>
      </w:pPr>
      <w:r w:rsidRPr="000F00DF">
        <w:rPr>
          <w:rFonts w:ascii="Tahoma" w:hAnsi="Tahoma" w:cs="Tahoma"/>
        </w:rPr>
        <w:t>izpolnjen in podpisano Prilogo 4/1 UDELEŽBA PODIZVAJALCA,</w:t>
      </w:r>
    </w:p>
    <w:p w14:paraId="3658AE44" w14:textId="77777777" w:rsidR="008E2B50" w:rsidRPr="000F00DF" w:rsidRDefault="008E2B50" w:rsidP="008E2B50">
      <w:pPr>
        <w:keepNext/>
        <w:keepLines/>
        <w:numPr>
          <w:ilvl w:val="0"/>
          <w:numId w:val="13"/>
        </w:numPr>
        <w:jc w:val="both"/>
        <w:rPr>
          <w:rFonts w:ascii="Tahoma" w:hAnsi="Tahoma" w:cs="Tahoma"/>
        </w:rPr>
      </w:pPr>
      <w:r w:rsidRPr="000F00DF">
        <w:rPr>
          <w:rFonts w:ascii="Tahoma" w:hAnsi="Tahoma" w:cs="Tahoma"/>
        </w:rPr>
        <w:t>izpolnjeno in podpisano Prilogo 4/2 SOGLASJE PODIZVAJALCA ZA NEPOSREDNA PLAČILA, če podizvajalec neposredna plačila zahteva,</w:t>
      </w:r>
    </w:p>
    <w:p w14:paraId="03224604" w14:textId="77777777" w:rsidR="008E2B50" w:rsidRPr="000F00DF" w:rsidRDefault="008E2B50" w:rsidP="008E2B50">
      <w:pPr>
        <w:keepNext/>
        <w:keepLines/>
        <w:numPr>
          <w:ilvl w:val="0"/>
          <w:numId w:val="13"/>
        </w:numPr>
        <w:jc w:val="both"/>
        <w:rPr>
          <w:rFonts w:ascii="Tahoma" w:hAnsi="Tahoma" w:cs="Tahoma"/>
        </w:rPr>
      </w:pPr>
      <w:r w:rsidRPr="000F00DF">
        <w:rPr>
          <w:rFonts w:ascii="Tahoma" w:hAnsi="Tahoma" w:cs="Tahoma"/>
        </w:rPr>
        <w:t>izpolnjeno in podpisano Prilogo 3/3 IZJAVA O UDELEŽBI FIZIČNIH IN PRAVNIH OSEB V LASTNIŠTVU GOSPODARSKEGA SUBJEKTA,</w:t>
      </w:r>
    </w:p>
    <w:p w14:paraId="54E4BCBA" w14:textId="77777777" w:rsidR="008E2B50" w:rsidRPr="000F00DF" w:rsidRDefault="008E2B50" w:rsidP="008E2B50">
      <w:pPr>
        <w:keepNext/>
        <w:keepLines/>
        <w:numPr>
          <w:ilvl w:val="0"/>
          <w:numId w:val="13"/>
        </w:numPr>
        <w:jc w:val="both"/>
        <w:rPr>
          <w:rFonts w:ascii="Tahoma" w:hAnsi="Tahoma" w:cs="Tahoma"/>
        </w:rPr>
      </w:pPr>
      <w:r w:rsidRPr="000F00DF">
        <w:rPr>
          <w:rFonts w:ascii="Tahoma" w:hAnsi="Tahoma" w:cs="Tahoma"/>
        </w:rPr>
        <w:t>ter ostala dokazila, v kolikor/kot to izhaja iz posameznih točk v nadaljevanju razpisne dokumentacije.</w:t>
      </w:r>
    </w:p>
    <w:p w14:paraId="66290B07" w14:textId="77777777" w:rsidR="008E2B50" w:rsidRPr="000F00DF" w:rsidRDefault="008E2B50" w:rsidP="008E2B50">
      <w:pPr>
        <w:keepNext/>
        <w:keepLines/>
        <w:jc w:val="both"/>
        <w:rPr>
          <w:rFonts w:ascii="Tahoma" w:hAnsi="Tahoma" w:cs="Tahoma"/>
        </w:rPr>
      </w:pPr>
    </w:p>
    <w:p w14:paraId="4F990C1F" w14:textId="77777777" w:rsidR="008E2B50" w:rsidRPr="000F00DF" w:rsidRDefault="008E2B50" w:rsidP="008E2B50">
      <w:pPr>
        <w:keepNext/>
        <w:keepLines/>
        <w:jc w:val="both"/>
        <w:rPr>
          <w:rFonts w:ascii="Tahoma" w:hAnsi="Tahoma" w:cs="Tahoma"/>
        </w:rPr>
      </w:pPr>
      <w:r w:rsidRPr="000F00DF">
        <w:rPr>
          <w:rFonts w:ascii="Tahoma" w:hAnsi="Tahoma" w:cs="Tahoma"/>
        </w:rPr>
        <w:t xml:space="preserve">Naročnik bo zavrnil vsakega podizvajalca, če zanj obstajajo razlogi za izključitev iz tč. 3.1. razpisne dokumentacije. </w:t>
      </w:r>
    </w:p>
    <w:p w14:paraId="3D72CF6A" w14:textId="77777777" w:rsidR="008E2B50" w:rsidRPr="000F00DF" w:rsidRDefault="008E2B50" w:rsidP="008E2B50">
      <w:pPr>
        <w:keepNext/>
        <w:keepLines/>
        <w:jc w:val="both"/>
        <w:rPr>
          <w:rFonts w:ascii="Tahoma" w:hAnsi="Tahoma" w:cs="Tahoma"/>
        </w:rPr>
      </w:pPr>
    </w:p>
    <w:p w14:paraId="788BDA4A" w14:textId="77777777" w:rsidR="008E2B50" w:rsidRPr="000F00DF" w:rsidRDefault="008E2B50" w:rsidP="008E2B50">
      <w:pPr>
        <w:keepNext/>
        <w:keepLines/>
        <w:jc w:val="both"/>
        <w:rPr>
          <w:rFonts w:ascii="Tahoma" w:hAnsi="Tahoma" w:cs="Tahoma"/>
          <w:i/>
        </w:rPr>
      </w:pPr>
      <w:r w:rsidRPr="000F00DF">
        <w:rPr>
          <w:rFonts w:ascii="Tahoma" w:hAnsi="Tahoma" w:cs="Tahoma"/>
          <w:i/>
        </w:rPr>
        <w:t>V kolikor ponudnik oddaja ponudbo brez podizvajalca/podizvajalcev, mu ni potrebno izpolniti/priložiti prilog, ki se nanašajo na podizvajalce.</w:t>
      </w:r>
    </w:p>
    <w:p w14:paraId="28423F59" w14:textId="77777777" w:rsidR="008E2B50" w:rsidRPr="000F00DF" w:rsidRDefault="008E2B50" w:rsidP="008E2B50">
      <w:pPr>
        <w:keepNext/>
        <w:keepLines/>
        <w:jc w:val="both"/>
        <w:rPr>
          <w:rFonts w:ascii="Tahoma" w:hAnsi="Tahoma" w:cs="Tahoma"/>
        </w:rPr>
      </w:pPr>
    </w:p>
    <w:p w14:paraId="1084F38E" w14:textId="77777777" w:rsidR="008E2B50" w:rsidRPr="000F00DF" w:rsidRDefault="008E2B50" w:rsidP="008E2B50">
      <w:pPr>
        <w:keepNext/>
        <w:keepLines/>
        <w:jc w:val="both"/>
        <w:rPr>
          <w:rFonts w:ascii="Tahoma" w:hAnsi="Tahoma" w:cs="Tahoma"/>
        </w:rPr>
      </w:pPr>
      <w:r w:rsidRPr="000F00DF">
        <w:rPr>
          <w:rFonts w:ascii="Tahoma" w:hAnsi="Tahoma" w:cs="Tahoma"/>
        </w:rPr>
        <w:t>Ponudnik, kateremu bo javno naročilo oddano, bo v razmerju do naročnika v celoti odgovarjal za izvedbo prejetega naročila, ne glede na število podizvajalcev.</w:t>
      </w:r>
    </w:p>
    <w:p w14:paraId="5780473B" w14:textId="77777777" w:rsidR="008E2B50" w:rsidRPr="000F00DF" w:rsidRDefault="008E2B50" w:rsidP="008E2B50">
      <w:pPr>
        <w:keepNext/>
        <w:keepLines/>
        <w:jc w:val="both"/>
        <w:rPr>
          <w:rFonts w:ascii="Tahoma" w:hAnsi="Tahoma" w:cs="Tahoma"/>
        </w:rPr>
      </w:pPr>
    </w:p>
    <w:p w14:paraId="6F39888F" w14:textId="77777777" w:rsidR="008E2B50" w:rsidRPr="000F00DF" w:rsidRDefault="008E2B50" w:rsidP="008E2B50">
      <w:pPr>
        <w:keepNext/>
        <w:keepLines/>
        <w:jc w:val="both"/>
        <w:rPr>
          <w:rFonts w:ascii="Tahoma" w:hAnsi="Tahoma" w:cs="Tahoma"/>
        </w:rPr>
      </w:pPr>
      <w:r w:rsidRPr="000F00DF">
        <w:rPr>
          <w:rFonts w:ascii="Tahoma" w:hAnsi="Tahoma" w:cs="Tahoma"/>
        </w:rPr>
        <w:t>Če ponudnik ne ravna v skladu s 94. člena ZJN-3, bo naročnik Državni revizijski komisiji podal predlog za uvedbo postopka o prekršku iz 2. točke prvega odstavka 112. člena ZJN-3.</w:t>
      </w:r>
    </w:p>
    <w:p w14:paraId="0D38C5E5" w14:textId="77777777" w:rsidR="008E2B50" w:rsidRPr="000F00DF" w:rsidRDefault="008E2B50" w:rsidP="008E2B50">
      <w:pPr>
        <w:keepNext/>
        <w:keepLines/>
        <w:jc w:val="both"/>
        <w:rPr>
          <w:rFonts w:ascii="Tahoma" w:hAnsi="Tahoma" w:cs="Tahoma"/>
        </w:rPr>
      </w:pPr>
      <w:r w:rsidRPr="000F00DF">
        <w:rPr>
          <w:rFonts w:ascii="Tahoma" w:hAnsi="Tahoma" w:cs="Tahoma"/>
        </w:rPr>
        <w:t xml:space="preserve"> </w:t>
      </w:r>
    </w:p>
    <w:p w14:paraId="560CA40D" w14:textId="77777777" w:rsidR="008E2B50" w:rsidRPr="000F00DF" w:rsidRDefault="008E2B50" w:rsidP="008E2B50">
      <w:pPr>
        <w:keepNext/>
        <w:keepLines/>
        <w:jc w:val="both"/>
        <w:rPr>
          <w:rFonts w:ascii="Tahoma" w:hAnsi="Tahoma" w:cs="Tahoma"/>
          <w:i/>
        </w:rPr>
      </w:pPr>
      <w:r w:rsidRPr="000F00DF">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w:t>
      </w:r>
    </w:p>
    <w:p w14:paraId="3DFE79F6" w14:textId="77777777" w:rsidR="008E2B50" w:rsidRDefault="008E2B50" w:rsidP="008E2B50">
      <w:pPr>
        <w:keepNext/>
        <w:keepLines/>
        <w:jc w:val="both"/>
        <w:rPr>
          <w:rFonts w:ascii="Tahoma" w:hAnsi="Tahoma" w:cs="Tahoma"/>
        </w:rPr>
      </w:pPr>
    </w:p>
    <w:p w14:paraId="6699BA24" w14:textId="77777777" w:rsidR="008E2B50" w:rsidRPr="008A7FE3" w:rsidRDefault="008E2B50" w:rsidP="008E2B50">
      <w:pPr>
        <w:keepNext/>
        <w:keepLines/>
        <w:numPr>
          <w:ilvl w:val="1"/>
          <w:numId w:val="2"/>
        </w:numPr>
        <w:jc w:val="both"/>
        <w:rPr>
          <w:rFonts w:ascii="Tahoma" w:hAnsi="Tahoma" w:cs="Tahoma"/>
          <w:b/>
        </w:rPr>
      </w:pPr>
      <w:r w:rsidRPr="008A7FE3">
        <w:rPr>
          <w:rFonts w:ascii="Tahoma" w:hAnsi="Tahoma" w:cs="Tahoma"/>
          <w:b/>
        </w:rPr>
        <w:t>Uporaba zmogljivosti drugih subjektov</w:t>
      </w:r>
    </w:p>
    <w:p w14:paraId="3286E6DF" w14:textId="77777777" w:rsidR="008E2B50" w:rsidRDefault="008E2B50" w:rsidP="008E2B50">
      <w:pPr>
        <w:keepNext/>
        <w:keepLines/>
        <w:jc w:val="both"/>
        <w:rPr>
          <w:rFonts w:ascii="Tahoma" w:hAnsi="Tahoma" w:cs="Tahoma"/>
        </w:rPr>
      </w:pPr>
    </w:p>
    <w:p w14:paraId="7C53D326" w14:textId="77777777" w:rsidR="008E2B50" w:rsidRPr="00DC3A67" w:rsidRDefault="008E2B50" w:rsidP="008E2B50">
      <w:pPr>
        <w:keepNext/>
        <w:keepLines/>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6D8465A" w14:textId="77777777" w:rsidR="008E2B50" w:rsidRDefault="008E2B50" w:rsidP="008E2B50">
      <w:pPr>
        <w:keepNext/>
        <w:keepLines/>
        <w:jc w:val="both"/>
        <w:rPr>
          <w:rFonts w:ascii="Tahoma" w:hAnsi="Tahoma" w:cs="Tahoma"/>
        </w:rPr>
      </w:pPr>
    </w:p>
    <w:p w14:paraId="220FB3C1" w14:textId="77777777" w:rsidR="008E2B50" w:rsidRDefault="008E2B50" w:rsidP="008E2B50">
      <w:pPr>
        <w:pStyle w:val="Telobesedila2"/>
        <w:keepNext/>
        <w:keepLines/>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4F6FAA69" w14:textId="77777777" w:rsidR="008E2B50" w:rsidRDefault="008E2B50" w:rsidP="008E2B50">
      <w:pPr>
        <w:keepNext/>
        <w:keepLines/>
        <w:jc w:val="both"/>
        <w:rPr>
          <w:rFonts w:ascii="Tahoma" w:hAnsi="Tahoma" w:cs="Tahoma"/>
        </w:rPr>
      </w:pPr>
    </w:p>
    <w:p w14:paraId="09E959EF" w14:textId="77777777" w:rsidR="008E2B50" w:rsidRPr="00223353" w:rsidRDefault="008E2B50" w:rsidP="008E2B50">
      <w:pPr>
        <w:pStyle w:val="Telobesedila2"/>
        <w:keepNext/>
        <w:keepLines/>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582BECDB" w14:textId="77777777" w:rsidR="008E2B50" w:rsidRDefault="008E2B50" w:rsidP="008E2B50">
      <w:pPr>
        <w:pStyle w:val="Odstavekseznama"/>
        <w:keepNext/>
        <w:keepLines/>
        <w:numPr>
          <w:ilvl w:val="0"/>
          <w:numId w:val="13"/>
        </w:numPr>
        <w:jc w:val="both"/>
        <w:rPr>
          <w:rFonts w:ascii="Tahoma" w:hAnsi="Tahoma" w:cs="Tahoma"/>
        </w:rPr>
      </w:pPr>
      <w:r>
        <w:rPr>
          <w:rFonts w:ascii="Tahoma" w:hAnsi="Tahoma" w:cs="Tahoma"/>
        </w:rPr>
        <w:t>izpolnjen in podpisan ESPD s strani subjekta, katerega zmogljivost uporablja ponudnik,</w:t>
      </w:r>
    </w:p>
    <w:p w14:paraId="282A6EE4" w14:textId="77777777" w:rsidR="008E2B50" w:rsidRDefault="008E2B50" w:rsidP="008E2B50">
      <w:pPr>
        <w:pStyle w:val="Odstavekseznama"/>
        <w:keepNext/>
        <w:keepLines/>
        <w:numPr>
          <w:ilvl w:val="0"/>
          <w:numId w:val="13"/>
        </w:numPr>
        <w:jc w:val="both"/>
        <w:rPr>
          <w:rFonts w:ascii="Tahoma" w:hAnsi="Tahoma" w:cs="Tahoma"/>
        </w:rPr>
      </w:pPr>
      <w:r w:rsidRPr="006E4ADF">
        <w:rPr>
          <w:rFonts w:ascii="Tahoma" w:hAnsi="Tahoma" w:cs="Tahoma"/>
        </w:rPr>
        <w:t xml:space="preserve">izpolnjeno in podpisano </w:t>
      </w:r>
      <w:r w:rsidRPr="003B16F7">
        <w:rPr>
          <w:rFonts w:ascii="Tahoma" w:hAnsi="Tahoma" w:cs="Tahoma"/>
        </w:rPr>
        <w:t xml:space="preserve">Prilogo 3/1 </w:t>
      </w:r>
      <w:r w:rsidRPr="0019269D">
        <w:rPr>
          <w:rFonts w:ascii="Tahoma" w:hAnsi="Tahoma" w:cs="Tahoma"/>
        </w:rPr>
        <w:t>POOBLASTILO ZA PRIDOBITEV POTRDILA IZ KAZENSKE EVIDENCE – ZA PRAVNE OSEBE</w:t>
      </w:r>
      <w:r w:rsidRPr="003B16F7">
        <w:rPr>
          <w:rFonts w:ascii="Tahoma" w:hAnsi="Tahoma" w:cs="Tahoma"/>
        </w:rPr>
        <w:t xml:space="preserve"> in</w:t>
      </w:r>
      <w:r>
        <w:rPr>
          <w:rFonts w:ascii="Tahoma" w:hAnsi="Tahoma" w:cs="Tahoma"/>
        </w:rPr>
        <w:t xml:space="preserve"> </w:t>
      </w:r>
      <w:r w:rsidRPr="003B16F7">
        <w:rPr>
          <w:rFonts w:ascii="Tahoma" w:hAnsi="Tahoma" w:cs="Tahoma"/>
        </w:rPr>
        <w:t>Prilogo 3/2</w:t>
      </w:r>
      <w:r>
        <w:rPr>
          <w:rFonts w:ascii="Tahoma" w:hAnsi="Tahoma" w:cs="Tahoma"/>
        </w:rPr>
        <w:t xml:space="preserve"> </w:t>
      </w:r>
      <w:r w:rsidRPr="0019269D">
        <w:rPr>
          <w:rFonts w:ascii="Tahoma" w:hAnsi="Tahoma" w:cs="Tahoma"/>
        </w:rPr>
        <w:t xml:space="preserve">POOBLASTILO ZA PRIDOBITEV POTRDILA IZ KAZENSKE EVIDENCE – ZA </w:t>
      </w:r>
      <w:r>
        <w:rPr>
          <w:rFonts w:ascii="Tahoma" w:hAnsi="Tahoma" w:cs="Tahoma"/>
        </w:rPr>
        <w:t>FIZIČNE</w:t>
      </w:r>
      <w:r w:rsidRPr="0019269D">
        <w:rPr>
          <w:rFonts w:ascii="Tahoma" w:hAnsi="Tahoma" w:cs="Tahoma"/>
        </w:rPr>
        <w:t xml:space="preserve"> OSEBE</w:t>
      </w:r>
      <w:r>
        <w:rPr>
          <w:rFonts w:ascii="Tahoma" w:hAnsi="Tahoma" w:cs="Tahoma"/>
        </w:rPr>
        <w:t>,</w:t>
      </w:r>
    </w:p>
    <w:p w14:paraId="7EECF8CA" w14:textId="77777777" w:rsidR="008E2B50" w:rsidRDefault="008E2B50" w:rsidP="008E2B50">
      <w:pPr>
        <w:pStyle w:val="Odstavekseznama"/>
        <w:keepNext/>
        <w:keepLines/>
        <w:numPr>
          <w:ilvl w:val="0"/>
          <w:numId w:val="13"/>
        </w:numPr>
        <w:ind w:left="714" w:hanging="357"/>
        <w:jc w:val="both"/>
        <w:rPr>
          <w:rFonts w:ascii="Tahoma" w:hAnsi="Tahoma" w:cs="Tahoma"/>
        </w:rPr>
      </w:pPr>
      <w:r>
        <w:rPr>
          <w:rFonts w:ascii="Tahoma" w:hAnsi="Tahoma" w:cs="Tahoma"/>
        </w:rPr>
        <w:t xml:space="preserve">izpolnjeno in podpisano </w:t>
      </w:r>
      <w:r w:rsidRPr="006E4ADF">
        <w:rPr>
          <w:rFonts w:ascii="Tahoma" w:hAnsi="Tahoma" w:cs="Tahoma"/>
        </w:rPr>
        <w:t>Prilogo 4/3 UDELEŽBA SUBJEKTA, KATEREGA ZMOGLJIVOST SE UPORABLJA</w:t>
      </w:r>
      <w:r>
        <w:rPr>
          <w:rFonts w:ascii="Tahoma" w:hAnsi="Tahoma" w:cs="Tahoma"/>
        </w:rPr>
        <w:t>.</w:t>
      </w:r>
    </w:p>
    <w:p w14:paraId="64116706" w14:textId="77777777" w:rsidR="008E2B50" w:rsidRDefault="008E2B50" w:rsidP="008E2B50">
      <w:pPr>
        <w:keepNext/>
        <w:keepLines/>
        <w:jc w:val="both"/>
        <w:rPr>
          <w:rFonts w:ascii="Tahoma" w:hAnsi="Tahoma" w:cs="Tahoma"/>
        </w:rPr>
      </w:pPr>
    </w:p>
    <w:p w14:paraId="0AAA44F3" w14:textId="77777777" w:rsidR="008E2B50" w:rsidRPr="00054F9F" w:rsidRDefault="008E2B50" w:rsidP="008E2B50">
      <w:pPr>
        <w:keepNext/>
        <w:keepLines/>
        <w:jc w:val="both"/>
        <w:rPr>
          <w:rFonts w:ascii="Tahoma" w:hAnsi="Tahoma" w:cs="Tahoma"/>
        </w:rPr>
      </w:pPr>
      <w:r w:rsidRPr="00054F9F">
        <w:rPr>
          <w:rFonts w:ascii="Tahoma" w:hAnsi="Tahoma" w:cs="Tahoma"/>
        </w:rPr>
        <w:lastRenderedPageBreak/>
        <w:t>Če ima subjekt, katerega zmogljivost uporablja ponudnik,</w:t>
      </w:r>
      <w:r w:rsidRPr="00054F9F">
        <w:rPr>
          <w:rFonts w:ascii="Tahoma" w:hAnsi="Tahoma" w:cs="Tahoma"/>
          <w:lang w:val="x-none"/>
        </w:rPr>
        <w:t xml:space="preserve"> </w:t>
      </w:r>
      <w:r w:rsidRPr="00054F9F">
        <w:rPr>
          <w:rFonts w:ascii="Tahoma" w:hAnsi="Tahoma" w:cs="Tahoma"/>
        </w:rPr>
        <w:t xml:space="preserve">sedež izven Republike Slovenije, mora ponudnik zanj namesto izpolnjene in podpisane </w:t>
      </w:r>
      <w:r w:rsidRPr="003B16F7">
        <w:rPr>
          <w:rFonts w:ascii="Tahoma" w:hAnsi="Tahoma" w:cs="Tahoma"/>
        </w:rPr>
        <w:t xml:space="preserve">Priloge 3/1, Priloge 3/2 in Priloge 3/3 </w:t>
      </w:r>
      <w:r w:rsidRPr="00054F9F">
        <w:rPr>
          <w:rFonts w:ascii="Tahoma" w:hAnsi="Tahoma" w:cs="Tahoma"/>
        </w:rPr>
        <w:t xml:space="preserve">priložiti dokazila v skladu z zahtevami </w:t>
      </w:r>
      <w:r>
        <w:rPr>
          <w:rFonts w:ascii="Tahoma" w:hAnsi="Tahoma" w:cs="Tahoma"/>
        </w:rPr>
        <w:t>razpisne dokumentacije</w:t>
      </w:r>
      <w:r w:rsidRPr="00054F9F">
        <w:rPr>
          <w:rFonts w:ascii="Tahoma" w:hAnsi="Tahoma" w:cs="Tahoma"/>
        </w:rPr>
        <w:t>.</w:t>
      </w:r>
    </w:p>
    <w:p w14:paraId="4123C3BE" w14:textId="77777777" w:rsidR="008E2B50" w:rsidRDefault="008E2B50" w:rsidP="008E2B50">
      <w:pPr>
        <w:keepNext/>
        <w:keepLines/>
        <w:ind w:left="720"/>
        <w:jc w:val="both"/>
        <w:rPr>
          <w:rFonts w:ascii="Tahoma" w:hAnsi="Tahoma" w:cs="Tahoma"/>
        </w:rPr>
      </w:pPr>
    </w:p>
    <w:p w14:paraId="141922F9" w14:textId="77777777" w:rsidR="008E2B50" w:rsidRPr="007F00B6" w:rsidRDefault="008E2B50" w:rsidP="008E2B50">
      <w:pPr>
        <w:pStyle w:val="Telobesedila2"/>
        <w:keepNext/>
        <w:keepLines/>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235F60DB" w14:textId="77777777" w:rsidR="008E2B50" w:rsidRPr="007F00B6" w:rsidRDefault="008E2B50" w:rsidP="008E2B50">
      <w:pPr>
        <w:pStyle w:val="Telobesedila2"/>
        <w:keepNext/>
        <w:keepLines/>
        <w:rPr>
          <w:rFonts w:ascii="Tahoma" w:hAnsi="Tahoma" w:cs="Tahoma"/>
          <w:b w:val="0"/>
        </w:rPr>
      </w:pPr>
    </w:p>
    <w:p w14:paraId="1D138674" w14:textId="77777777" w:rsidR="008E2B50" w:rsidRDefault="008E2B50" w:rsidP="008E2B50">
      <w:pPr>
        <w:pStyle w:val="Telobesedila2"/>
        <w:keepNext/>
        <w:keepLines/>
        <w:rPr>
          <w:rFonts w:ascii="Tahoma" w:hAnsi="Tahoma" w:cs="Tahoma"/>
          <w:b w:val="0"/>
          <w:i/>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6DDF8381" w14:textId="77777777" w:rsidR="008E2B50" w:rsidRDefault="008E2B50" w:rsidP="008E2B50">
      <w:pPr>
        <w:keepNext/>
        <w:keepLines/>
        <w:ind w:left="720"/>
        <w:jc w:val="both"/>
        <w:rPr>
          <w:rFonts w:ascii="Tahoma" w:hAnsi="Tahoma" w:cs="Tahoma"/>
        </w:rPr>
      </w:pPr>
    </w:p>
    <w:p w14:paraId="703A07EA" w14:textId="2D92A563" w:rsidR="007C70A1" w:rsidRPr="00780D5D" w:rsidRDefault="008D68D0" w:rsidP="005660A7">
      <w:pPr>
        <w:keepNext/>
        <w:keepLines/>
        <w:numPr>
          <w:ilvl w:val="2"/>
          <w:numId w:val="4"/>
        </w:numPr>
        <w:jc w:val="both"/>
        <w:rPr>
          <w:rFonts w:ascii="Tahoma" w:hAnsi="Tahoma" w:cs="Tahoma"/>
        </w:rPr>
      </w:pPr>
      <w:r w:rsidRPr="00780D5D">
        <w:rPr>
          <w:rFonts w:ascii="Tahoma" w:hAnsi="Tahoma" w:cs="Tahoma"/>
        </w:rPr>
        <w:t>Ponudbena cena</w:t>
      </w:r>
    </w:p>
    <w:p w14:paraId="7D4E92B1" w14:textId="77777777" w:rsidR="00571C33" w:rsidRDefault="00571C33" w:rsidP="005660A7">
      <w:pPr>
        <w:pStyle w:val="tekst1"/>
        <w:keepNext/>
        <w:keepLines/>
        <w:spacing w:before="0" w:line="240" w:lineRule="auto"/>
        <w:rPr>
          <w:rFonts w:ascii="Tahoma" w:hAnsi="Tahoma" w:cs="Tahoma"/>
          <w:sz w:val="20"/>
        </w:rPr>
      </w:pPr>
    </w:p>
    <w:p w14:paraId="4A5E85B7" w14:textId="7EA29B57" w:rsidR="00851CCC" w:rsidRPr="00CF0ED0" w:rsidRDefault="00851CCC" w:rsidP="005660A7">
      <w:pPr>
        <w:keepNext/>
        <w:keepLines/>
        <w:jc w:val="both"/>
        <w:rPr>
          <w:rFonts w:ascii="Tahoma" w:hAnsi="Tahoma" w:cs="Tahoma"/>
        </w:rPr>
      </w:pPr>
      <w:r w:rsidRPr="00CF0ED0">
        <w:rPr>
          <w:rFonts w:ascii="Tahoma" w:hAnsi="Tahoma" w:cs="Tahoma"/>
          <w:lang w:val="x-none"/>
        </w:rPr>
        <w:t xml:space="preserve">Ponudnik izdela vrednostni del ponudbe na </w:t>
      </w:r>
      <w:r w:rsidRPr="00CF0ED0">
        <w:rPr>
          <w:rFonts w:ascii="Tahoma" w:hAnsi="Tahoma" w:cs="Tahoma"/>
        </w:rPr>
        <w:t xml:space="preserve">podlagi </w:t>
      </w:r>
      <w:r w:rsidRPr="00CF0ED0">
        <w:rPr>
          <w:rFonts w:ascii="Tahoma" w:hAnsi="Tahoma" w:cs="Tahoma"/>
          <w:lang w:val="x-none"/>
        </w:rPr>
        <w:t xml:space="preserve">predračuna, ki je </w:t>
      </w:r>
      <w:r w:rsidRPr="00CF0ED0">
        <w:rPr>
          <w:rFonts w:ascii="Tahoma" w:hAnsi="Tahoma" w:cs="Tahoma"/>
        </w:rPr>
        <w:t xml:space="preserve">kot </w:t>
      </w:r>
      <w:r w:rsidRPr="00CF0ED0">
        <w:rPr>
          <w:rFonts w:ascii="Tahoma" w:hAnsi="Tahoma" w:cs="Tahoma"/>
          <w:lang w:val="x-none"/>
        </w:rPr>
        <w:t>priloga</w:t>
      </w:r>
      <w:r w:rsidRPr="00CF0ED0">
        <w:rPr>
          <w:rFonts w:ascii="Tahoma" w:hAnsi="Tahoma" w:cs="Tahoma"/>
        </w:rPr>
        <w:t xml:space="preserve"> </w:t>
      </w:r>
      <w:r w:rsidR="00C954FE">
        <w:rPr>
          <w:rFonts w:ascii="Tahoma" w:hAnsi="Tahoma" w:cs="Tahoma"/>
        </w:rPr>
        <w:t xml:space="preserve">2/1 </w:t>
      </w:r>
      <w:r w:rsidRPr="00CF0ED0">
        <w:rPr>
          <w:rFonts w:ascii="Tahoma" w:hAnsi="Tahoma" w:cs="Tahoma"/>
        </w:rPr>
        <w:t>sestavni del razpisne dokumentacije.</w:t>
      </w:r>
    </w:p>
    <w:p w14:paraId="273C893C" w14:textId="77777777" w:rsidR="00851CCC" w:rsidRDefault="00851CCC" w:rsidP="005660A7">
      <w:pPr>
        <w:pStyle w:val="tekst1"/>
        <w:keepNext/>
        <w:keepLines/>
        <w:spacing w:before="0" w:line="240" w:lineRule="auto"/>
        <w:rPr>
          <w:rFonts w:ascii="Tahoma" w:hAnsi="Tahoma" w:cs="Tahoma"/>
          <w:sz w:val="20"/>
        </w:rPr>
      </w:pPr>
    </w:p>
    <w:p w14:paraId="58698EC6" w14:textId="3A0884E3" w:rsidR="00851CCC" w:rsidRPr="00CF0ED0" w:rsidRDefault="00851CCC" w:rsidP="005660A7">
      <w:pPr>
        <w:keepNext/>
        <w:keepLines/>
        <w:tabs>
          <w:tab w:val="left" w:pos="1702"/>
        </w:tabs>
        <w:jc w:val="both"/>
        <w:rPr>
          <w:rFonts w:ascii="Tahoma" w:hAnsi="Tahoma" w:cs="Tahoma"/>
          <w:snapToGrid w:val="0"/>
        </w:rPr>
      </w:pPr>
      <w:r w:rsidRPr="00CF0ED0">
        <w:rPr>
          <w:rFonts w:ascii="Tahoma" w:hAnsi="Tahoma" w:cs="Tahoma"/>
          <w:snapToGrid w:val="0"/>
        </w:rPr>
        <w:t>V cenah na enoto (</w:t>
      </w:r>
      <w:r w:rsidRPr="00CF0ED0">
        <w:rPr>
          <w:rFonts w:ascii="Tahoma" w:hAnsi="Tahoma" w:cs="Tahoma"/>
          <w:snapToGrid w:val="0"/>
          <w:u w:val="single"/>
        </w:rPr>
        <w:t xml:space="preserve">izražene/zaokrožene v evrih </w:t>
      </w:r>
      <w:r w:rsidRPr="00CF0ED0">
        <w:rPr>
          <w:rFonts w:ascii="Tahoma" w:hAnsi="Tahoma" w:cs="Tahoma"/>
          <w:b/>
          <w:snapToGrid w:val="0"/>
          <w:u w:val="single"/>
        </w:rPr>
        <w:t xml:space="preserve">na </w:t>
      </w:r>
      <w:r>
        <w:rPr>
          <w:rFonts w:ascii="Tahoma" w:hAnsi="Tahoma" w:cs="Tahoma"/>
          <w:b/>
          <w:snapToGrid w:val="0"/>
          <w:u w:val="single"/>
        </w:rPr>
        <w:t>2</w:t>
      </w:r>
      <w:r w:rsidRPr="00CF0ED0">
        <w:rPr>
          <w:rFonts w:ascii="Tahoma" w:hAnsi="Tahoma" w:cs="Tahoma"/>
          <w:b/>
          <w:snapToGrid w:val="0"/>
          <w:u w:val="single"/>
        </w:rPr>
        <w:t xml:space="preserve"> decimalke</w:t>
      </w:r>
      <w:r w:rsidRPr="00CF0ED0">
        <w:rPr>
          <w:rFonts w:ascii="Tahoma" w:hAnsi="Tahoma" w:cs="Tahoma"/>
          <w:snapToGrid w:val="0"/>
        </w:rPr>
        <w:t>) navedenih v ponudbenem predračunu izvajalca, morajo biti vključeni vsi materialni in nematerialni stroški, ki bodo potrebni za kvalitetno izve</w:t>
      </w:r>
      <w:r w:rsidR="003E797F">
        <w:rPr>
          <w:rFonts w:ascii="Tahoma" w:hAnsi="Tahoma" w:cs="Tahoma"/>
          <w:snapToGrid w:val="0"/>
        </w:rPr>
        <w:t>dbo predmeta pogodbe</w:t>
      </w:r>
      <w:r w:rsidRPr="00CF0ED0">
        <w:rPr>
          <w:rFonts w:ascii="Tahoma" w:hAnsi="Tahoma" w:cs="Tahoma"/>
          <w:snapToGrid w:val="0"/>
        </w:rPr>
        <w:t>, skladno z vsemi zahtevami in pogoji naročnika.</w:t>
      </w:r>
      <w:r w:rsidRPr="00CF0ED0">
        <w:rPr>
          <w:rFonts w:cs="Calibri"/>
        </w:rPr>
        <w:t xml:space="preserve"> </w:t>
      </w:r>
      <w:r w:rsidRPr="00CF0ED0">
        <w:rPr>
          <w:rFonts w:ascii="Tahoma" w:hAnsi="Tahoma" w:cs="Tahoma"/>
          <w:snapToGrid w:val="0"/>
          <w:u w:val="single"/>
        </w:rPr>
        <w:t>Končna cena mora vsebovati vse stroške in popuste</w:t>
      </w:r>
      <w:r w:rsidRPr="00CF0ED0">
        <w:rPr>
          <w:rFonts w:ascii="Tahoma" w:hAnsi="Tahoma" w:cs="Tahoma"/>
          <w:snapToGrid w:val="0"/>
        </w:rPr>
        <w:t xml:space="preserve">. Naročnik ponudniku ne bo dovoljeval drugih ali dodatnih zaračunavanj.  </w:t>
      </w:r>
    </w:p>
    <w:p w14:paraId="2F6899C9" w14:textId="440330C2" w:rsidR="00193395" w:rsidRPr="00193395" w:rsidRDefault="00193395" w:rsidP="005660A7">
      <w:pPr>
        <w:keepNext/>
        <w:keepLines/>
        <w:jc w:val="both"/>
        <w:rPr>
          <w:rFonts w:ascii="Tahoma" w:hAnsi="Tahoma" w:cs="Tahoma"/>
          <w:color w:val="000000"/>
        </w:rPr>
      </w:pPr>
    </w:p>
    <w:p w14:paraId="41E42B49" w14:textId="77777777" w:rsidR="00A22A21" w:rsidRPr="00A22A21" w:rsidRDefault="00A22A21" w:rsidP="005660A7">
      <w:pPr>
        <w:keepNext/>
        <w:keepLines/>
        <w:numPr>
          <w:ilvl w:val="1"/>
          <w:numId w:val="4"/>
        </w:numPr>
        <w:jc w:val="both"/>
        <w:rPr>
          <w:rFonts w:ascii="Tahoma" w:hAnsi="Tahoma" w:cs="Tahoma"/>
          <w:b/>
        </w:rPr>
      </w:pPr>
      <w:r w:rsidRPr="00A22A21">
        <w:rPr>
          <w:rFonts w:ascii="Tahoma" w:hAnsi="Tahoma" w:cs="Tahoma"/>
          <w:b/>
        </w:rPr>
        <w:t>Tehnična specifikacija</w:t>
      </w:r>
    </w:p>
    <w:p w14:paraId="695D5E7E" w14:textId="77777777" w:rsidR="00A22A21" w:rsidRPr="00A22A21" w:rsidRDefault="00A22A21" w:rsidP="005660A7">
      <w:pPr>
        <w:keepNext/>
        <w:keepLines/>
        <w:jc w:val="both"/>
        <w:rPr>
          <w:rFonts w:ascii="Tahoma" w:hAnsi="Tahoma" w:cs="Tahoma"/>
        </w:rPr>
      </w:pPr>
    </w:p>
    <w:p w14:paraId="73040D13" w14:textId="77777777" w:rsidR="00102D88" w:rsidRPr="00D34EDE" w:rsidRDefault="00102D88" w:rsidP="005660A7">
      <w:pPr>
        <w:keepNext/>
        <w:keepLines/>
        <w:jc w:val="both"/>
        <w:rPr>
          <w:rFonts w:ascii="Tahoma" w:hAnsi="Tahoma" w:cs="Tahoma"/>
        </w:rPr>
      </w:pPr>
      <w:r w:rsidRPr="00D34EDE">
        <w:rPr>
          <w:rFonts w:ascii="Tahoma" w:hAnsi="Tahoma" w:cs="Tahoma"/>
        </w:rPr>
        <w:t xml:space="preserve">Ponudnik mora pri pripravi ponudbe v celoti upoštevati tehnično specifikacijo naročnika. V kolikor predmet ponudbe ne bo izpolnjeval vseh opisov, zahtev, pogojev, navedb in kvalitete, navedene v razpisni dokumentaciji, bo naročnik tako ponudbo izločil iz nadaljnjega ocenjevanja. </w:t>
      </w:r>
    </w:p>
    <w:p w14:paraId="27EABCFF" w14:textId="4A55082F" w:rsidR="00A22A21" w:rsidRPr="00A22A21" w:rsidRDefault="00A22A21" w:rsidP="005660A7">
      <w:pPr>
        <w:keepNext/>
        <w:keepLines/>
        <w:jc w:val="both"/>
        <w:rPr>
          <w:rFonts w:ascii="Tahoma" w:hAnsi="Tahoma" w:cs="Tahoma"/>
        </w:rPr>
      </w:pPr>
    </w:p>
    <w:p w14:paraId="73615A60" w14:textId="77777777" w:rsidR="00A22A21" w:rsidRPr="00D66723" w:rsidRDefault="00A22A21" w:rsidP="005660A7">
      <w:pPr>
        <w:keepNext/>
        <w:keepLines/>
        <w:numPr>
          <w:ilvl w:val="2"/>
          <w:numId w:val="4"/>
        </w:numPr>
        <w:jc w:val="both"/>
        <w:rPr>
          <w:rFonts w:ascii="Tahoma" w:hAnsi="Tahoma" w:cs="Tahoma"/>
          <w:b/>
          <w:bCs/>
        </w:rPr>
      </w:pPr>
      <w:r w:rsidRPr="00D66723">
        <w:rPr>
          <w:rFonts w:ascii="Tahoma" w:hAnsi="Tahoma" w:cs="Tahoma"/>
          <w:b/>
          <w:bCs/>
        </w:rPr>
        <w:t>Trenutno stanje</w:t>
      </w:r>
    </w:p>
    <w:p w14:paraId="78D5099C" w14:textId="77777777" w:rsidR="00A22A21" w:rsidRPr="00A22A21" w:rsidRDefault="00A22A21" w:rsidP="005660A7">
      <w:pPr>
        <w:keepNext/>
        <w:keepLines/>
        <w:jc w:val="both"/>
        <w:rPr>
          <w:rFonts w:ascii="Tahoma" w:hAnsi="Tahoma" w:cs="Tahoma"/>
          <w:b/>
          <w:bCs/>
        </w:rPr>
      </w:pPr>
    </w:p>
    <w:p w14:paraId="46BAF6DD" w14:textId="77777777" w:rsidR="00F50D3C" w:rsidRPr="00F50D3C" w:rsidRDefault="00F50D3C" w:rsidP="00F50D3C">
      <w:pPr>
        <w:keepNext/>
        <w:keepLines/>
        <w:jc w:val="both"/>
        <w:rPr>
          <w:rFonts w:ascii="Tahoma" w:hAnsi="Tahoma" w:cs="Tahoma"/>
        </w:rPr>
      </w:pPr>
      <w:r w:rsidRPr="00F50D3C">
        <w:rPr>
          <w:rFonts w:ascii="Tahoma" w:hAnsi="Tahoma" w:cs="Tahoma"/>
        </w:rPr>
        <w:t xml:space="preserve">Ponudnik mora pri pripravi ponudbe v celoti upoštevati tehnično specifikacijo naročnika. V kolikor predmet ponudbe ne bo izpolnjeval vseh opisov, zahtev, pogojev, navedb in kvalitete, navedene v razpisni dokumentaciji, bo naročnik tako ponudbo izločil iz nadaljnjega ocenjevanja. </w:t>
      </w:r>
    </w:p>
    <w:p w14:paraId="0D9D55E7" w14:textId="77777777" w:rsidR="00F50D3C" w:rsidRPr="00F50D3C" w:rsidRDefault="00F50D3C" w:rsidP="00F50D3C">
      <w:pPr>
        <w:keepNext/>
        <w:keepLines/>
        <w:jc w:val="both"/>
        <w:rPr>
          <w:rFonts w:ascii="Tahoma" w:hAnsi="Tahoma" w:cs="Tahoma"/>
        </w:rPr>
      </w:pPr>
    </w:p>
    <w:p w14:paraId="67F53BAF" w14:textId="77777777" w:rsidR="00F50D3C" w:rsidRPr="00F50D3C" w:rsidRDefault="00F50D3C" w:rsidP="00F50D3C">
      <w:pPr>
        <w:keepNext/>
        <w:keepLines/>
        <w:numPr>
          <w:ilvl w:val="2"/>
          <w:numId w:val="4"/>
        </w:numPr>
        <w:jc w:val="both"/>
        <w:rPr>
          <w:rFonts w:ascii="Tahoma" w:hAnsi="Tahoma" w:cs="Tahoma"/>
          <w:b/>
          <w:bCs/>
        </w:rPr>
      </w:pPr>
      <w:r w:rsidRPr="00F50D3C">
        <w:rPr>
          <w:rFonts w:ascii="Tahoma" w:hAnsi="Tahoma" w:cs="Tahoma"/>
          <w:b/>
          <w:bCs/>
        </w:rPr>
        <w:t>Trenutno stanje</w:t>
      </w:r>
    </w:p>
    <w:p w14:paraId="45FF8E54" w14:textId="77777777" w:rsidR="00F50D3C" w:rsidRPr="00F50D3C" w:rsidRDefault="00F50D3C" w:rsidP="00F50D3C">
      <w:pPr>
        <w:keepNext/>
        <w:keepLines/>
        <w:jc w:val="both"/>
        <w:rPr>
          <w:rFonts w:ascii="Tahoma" w:hAnsi="Tahoma" w:cs="Tahoma"/>
          <w:b/>
          <w:bCs/>
        </w:rPr>
      </w:pPr>
    </w:p>
    <w:p w14:paraId="7803F99D" w14:textId="77777777" w:rsidR="00F50D3C" w:rsidRPr="00F50D3C" w:rsidRDefault="00F50D3C" w:rsidP="00F50D3C">
      <w:pPr>
        <w:keepNext/>
        <w:keepLines/>
        <w:jc w:val="both"/>
        <w:rPr>
          <w:rFonts w:ascii="Tahoma" w:hAnsi="Tahoma" w:cs="Tahoma"/>
          <w:bCs/>
        </w:rPr>
      </w:pPr>
      <w:r w:rsidRPr="00F50D3C">
        <w:rPr>
          <w:rFonts w:ascii="Tahoma" w:hAnsi="Tahoma" w:cs="Tahoma"/>
          <w:bCs/>
        </w:rPr>
        <w:t>Naročnik ima dva datacentra na območju Ljubljane.</w:t>
      </w:r>
    </w:p>
    <w:p w14:paraId="4B8BF8B7" w14:textId="77777777" w:rsidR="00F50D3C" w:rsidRPr="00F50D3C" w:rsidRDefault="00F50D3C" w:rsidP="00F50D3C">
      <w:pPr>
        <w:keepNext/>
        <w:keepLines/>
        <w:jc w:val="both"/>
        <w:rPr>
          <w:rFonts w:ascii="Tahoma" w:hAnsi="Tahoma" w:cs="Tahoma"/>
          <w:bCs/>
        </w:rPr>
      </w:pPr>
    </w:p>
    <w:p w14:paraId="53D167E9" w14:textId="77777777" w:rsidR="00F50D3C" w:rsidRPr="00F50D3C" w:rsidRDefault="00F50D3C" w:rsidP="00F50D3C">
      <w:pPr>
        <w:keepNext/>
        <w:keepLines/>
        <w:jc w:val="both"/>
        <w:rPr>
          <w:rFonts w:ascii="Tahoma" w:hAnsi="Tahoma" w:cs="Tahoma"/>
          <w:b/>
          <w:bCs/>
        </w:rPr>
      </w:pPr>
      <w:r w:rsidRPr="00F50D3C">
        <w:rPr>
          <w:rFonts w:ascii="Tahoma" w:hAnsi="Tahoma" w:cs="Tahoma"/>
          <w:b/>
          <w:bCs/>
        </w:rPr>
        <w:t>Trenutne kapacitete IBM  SDS:</w:t>
      </w:r>
    </w:p>
    <w:p w14:paraId="238C30E9" w14:textId="7777777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 xml:space="preserve">IBM SVC 2145 DH8, 2 kontrolerja  (lokacija B) </w:t>
      </w:r>
    </w:p>
    <w:p w14:paraId="543D1743" w14:textId="7777777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IBM SVC 2147 SV1, 4 kontrolerj</w:t>
      </w:r>
      <w:r w:rsidRPr="00F50D3C">
        <w:rPr>
          <w:rFonts w:ascii="Tahoma" w:hAnsi="Tahoma" w:cs="Tahoma"/>
          <w:bCs/>
        </w:rPr>
        <w:tab/>
        <w:t>i (od tega dva na lokaciji A in dva na lokaciji B)</w:t>
      </w:r>
    </w:p>
    <w:p w14:paraId="46B23D28" w14:textId="77777777" w:rsidR="00F50D3C" w:rsidRPr="00F50D3C" w:rsidRDefault="00F50D3C" w:rsidP="00F50D3C">
      <w:pPr>
        <w:keepNext/>
        <w:keepLines/>
        <w:ind w:left="720"/>
        <w:jc w:val="both"/>
        <w:rPr>
          <w:rFonts w:ascii="Tahoma" w:hAnsi="Tahoma" w:cs="Tahoma"/>
          <w:bCs/>
        </w:rPr>
      </w:pPr>
    </w:p>
    <w:p w14:paraId="3EE0FCE0" w14:textId="77777777" w:rsidR="00F50D3C" w:rsidRPr="00F50D3C" w:rsidRDefault="00F50D3C" w:rsidP="00F50D3C">
      <w:pPr>
        <w:keepNext/>
        <w:keepLines/>
        <w:jc w:val="both"/>
        <w:rPr>
          <w:rFonts w:ascii="Tahoma" w:hAnsi="Tahoma" w:cs="Tahoma"/>
          <w:bCs/>
        </w:rPr>
      </w:pPr>
      <w:r w:rsidRPr="00F50D3C">
        <w:rPr>
          <w:rFonts w:ascii="Tahoma" w:hAnsi="Tahoma" w:cs="Tahoma"/>
          <w:bCs/>
        </w:rPr>
        <w:t>S trenutnimi IBM VSC licencami pokrivamo 545(+450) TiB produkcijskega prostora.</w:t>
      </w:r>
    </w:p>
    <w:p w14:paraId="5851F2F1" w14:textId="77777777" w:rsidR="00F50D3C" w:rsidRPr="00F50D3C" w:rsidRDefault="00F50D3C" w:rsidP="00F50D3C">
      <w:pPr>
        <w:keepNext/>
        <w:keepLines/>
        <w:jc w:val="both"/>
        <w:rPr>
          <w:rFonts w:ascii="Tahoma" w:hAnsi="Tahoma" w:cs="Tahoma"/>
          <w:bCs/>
        </w:rPr>
      </w:pPr>
    </w:p>
    <w:p w14:paraId="5AE1F206" w14:textId="77777777" w:rsidR="00F50D3C" w:rsidRPr="00F50D3C" w:rsidRDefault="00F50D3C" w:rsidP="00F50D3C">
      <w:pPr>
        <w:keepNext/>
        <w:keepLines/>
        <w:jc w:val="both"/>
        <w:rPr>
          <w:rFonts w:ascii="Tahoma" w:hAnsi="Tahoma" w:cs="Tahoma"/>
          <w:b/>
          <w:bCs/>
        </w:rPr>
      </w:pPr>
      <w:r w:rsidRPr="00F50D3C">
        <w:rPr>
          <w:rFonts w:ascii="Tahoma" w:hAnsi="Tahoma" w:cs="Tahoma"/>
          <w:b/>
          <w:bCs/>
        </w:rPr>
        <w:t>Backend storage:</w:t>
      </w:r>
    </w:p>
    <w:p w14:paraId="290EAE4B" w14:textId="77777777" w:rsidR="00F50D3C" w:rsidRPr="00F50D3C" w:rsidRDefault="00F50D3C" w:rsidP="00F50D3C">
      <w:pPr>
        <w:keepNext/>
        <w:keepLines/>
        <w:jc w:val="both"/>
        <w:rPr>
          <w:rFonts w:ascii="Tahoma" w:hAnsi="Tahoma" w:cs="Tahoma"/>
          <w:bCs/>
        </w:rPr>
      </w:pPr>
      <w:r w:rsidRPr="00F50D3C">
        <w:rPr>
          <w:rFonts w:ascii="Tahoma" w:hAnsi="Tahoma" w:cs="Tahoma"/>
          <w:bCs/>
        </w:rPr>
        <w:t>Lokacija A</w:t>
      </w:r>
    </w:p>
    <w:p w14:paraId="33412C1E" w14:textId="7777777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IBM FlashSystem 9200, 9x 9.6TB AFA moduli, skupaj 140TiB neto kapacitete</w:t>
      </w:r>
    </w:p>
    <w:p w14:paraId="66464F91" w14:textId="7777777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IBM FlashSystem 900, 10x 7.8TiB AFA moduli, skupaj 60TiB neto kapacitete</w:t>
      </w:r>
    </w:p>
    <w:p w14:paraId="32675142" w14:textId="7777777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IBM Storwize   V5100, 15x 3.4TiB SSD moduli, skupaj 35TiB neto kapacitete *</w:t>
      </w:r>
    </w:p>
    <w:p w14:paraId="40A513D0" w14:textId="77777777" w:rsidR="00F50D3C" w:rsidRPr="00F50D3C" w:rsidRDefault="00F50D3C" w:rsidP="00F50D3C">
      <w:pPr>
        <w:keepNext/>
        <w:keepLines/>
        <w:ind w:left="720"/>
        <w:jc w:val="both"/>
        <w:rPr>
          <w:rFonts w:ascii="Tahoma" w:hAnsi="Tahoma" w:cs="Tahoma"/>
          <w:bCs/>
        </w:rPr>
      </w:pPr>
    </w:p>
    <w:p w14:paraId="17F5ED4E" w14:textId="77777777" w:rsidR="00F50D3C" w:rsidRPr="00F50D3C" w:rsidRDefault="00F50D3C" w:rsidP="00F50D3C">
      <w:pPr>
        <w:keepNext/>
        <w:keepLines/>
        <w:jc w:val="both"/>
        <w:rPr>
          <w:rFonts w:ascii="Tahoma" w:hAnsi="Tahoma" w:cs="Tahoma"/>
          <w:bCs/>
        </w:rPr>
      </w:pPr>
    </w:p>
    <w:p w14:paraId="509D7B8A" w14:textId="6371824D" w:rsidR="00F50D3C" w:rsidRDefault="00F50D3C" w:rsidP="00F50D3C">
      <w:pPr>
        <w:keepNext/>
        <w:keepLines/>
        <w:jc w:val="both"/>
        <w:rPr>
          <w:rFonts w:ascii="Tahoma" w:hAnsi="Tahoma" w:cs="Tahoma"/>
          <w:bCs/>
        </w:rPr>
      </w:pPr>
    </w:p>
    <w:p w14:paraId="14A0A130" w14:textId="77777777" w:rsidR="00F50D3C" w:rsidRPr="00F50D3C" w:rsidRDefault="00F50D3C" w:rsidP="00F50D3C">
      <w:pPr>
        <w:keepNext/>
        <w:keepLines/>
        <w:jc w:val="both"/>
        <w:rPr>
          <w:rFonts w:ascii="Tahoma" w:hAnsi="Tahoma" w:cs="Tahoma"/>
          <w:bCs/>
        </w:rPr>
      </w:pPr>
    </w:p>
    <w:p w14:paraId="44992B6F" w14:textId="77777777" w:rsidR="00F50D3C" w:rsidRPr="00F50D3C" w:rsidRDefault="00F50D3C" w:rsidP="00F50D3C">
      <w:pPr>
        <w:keepNext/>
        <w:keepLines/>
        <w:jc w:val="both"/>
        <w:rPr>
          <w:rFonts w:ascii="Tahoma" w:hAnsi="Tahoma" w:cs="Tahoma"/>
          <w:bCs/>
        </w:rPr>
      </w:pPr>
      <w:r w:rsidRPr="00F50D3C">
        <w:rPr>
          <w:rFonts w:ascii="Tahoma" w:hAnsi="Tahoma" w:cs="Tahoma"/>
          <w:bCs/>
        </w:rPr>
        <w:lastRenderedPageBreak/>
        <w:t>Lokacija B</w:t>
      </w:r>
    </w:p>
    <w:p w14:paraId="4324140C" w14:textId="7777777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IBM FlashSystem 9200, 9x 9.6TB AFA moduli, skupaj 140TiB neto kapacitete</w:t>
      </w:r>
    </w:p>
    <w:p w14:paraId="5A21D837" w14:textId="7777777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IBM FlashSystem 900, 10x 7.8TiB AFA moduli, skupaj 60TiB neto kapacitete</w:t>
      </w:r>
    </w:p>
    <w:p w14:paraId="5F70973C" w14:textId="7777777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IBM Storwize   V5100, 15x 3.4TiB SSD moduli, skupaj 35TiB neto kapacitete *</w:t>
      </w:r>
    </w:p>
    <w:p w14:paraId="7D66D027" w14:textId="77777777" w:rsidR="00F50D3C" w:rsidRPr="00F50D3C" w:rsidRDefault="00F50D3C" w:rsidP="00F50D3C">
      <w:pPr>
        <w:keepNext/>
        <w:keepLines/>
        <w:jc w:val="both"/>
        <w:rPr>
          <w:rFonts w:ascii="Tahoma" w:hAnsi="Tahoma" w:cs="Tahoma"/>
          <w:bCs/>
        </w:rPr>
      </w:pPr>
    </w:p>
    <w:p w14:paraId="6C4C75EE" w14:textId="77777777" w:rsidR="00F50D3C" w:rsidRPr="00F50D3C" w:rsidRDefault="00F50D3C" w:rsidP="00F50D3C">
      <w:pPr>
        <w:keepNext/>
        <w:keepLines/>
        <w:jc w:val="both"/>
        <w:rPr>
          <w:rFonts w:ascii="Tahoma" w:hAnsi="Tahoma" w:cs="Tahoma"/>
          <w:bCs/>
        </w:rPr>
      </w:pPr>
      <w:r w:rsidRPr="00F50D3C">
        <w:rPr>
          <w:rFonts w:ascii="Tahoma" w:hAnsi="Tahoma" w:cs="Tahoma"/>
          <w:bCs/>
        </w:rPr>
        <w:t xml:space="preserve">Lokacija B – varnostno kopiranje </w:t>
      </w:r>
    </w:p>
    <w:p w14:paraId="4C551EC6" w14:textId="7777777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IBM V5000 2078-24C z 2 predaloma, 24 x 830GiB SAS in 40x 1,1TiB SAS, neto kapaciteta 50TiB *</w:t>
      </w:r>
    </w:p>
    <w:p w14:paraId="788A80BF" w14:textId="7777777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IBM V5000 2078-24C z 1 predalom, 22 x 900GB SAS in 22 x 1,2TB SAS, neto kapaciteta 35TB *</w:t>
      </w:r>
    </w:p>
    <w:p w14:paraId="747A1206" w14:textId="7777777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 xml:space="preserve">IBM V5000 2078-24C z 2 predaloma, 70 x 830GiB SAS, neto kapaciteta 40TiB </w:t>
      </w:r>
    </w:p>
    <w:p w14:paraId="0A126D17" w14:textId="7777777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 xml:space="preserve">IBM V5000 2078-24C z 2 predaloma, 70 x 1,1TiB SAS, neto kapaciteta 58TiB </w:t>
      </w:r>
    </w:p>
    <w:p w14:paraId="7FEFB709" w14:textId="7777777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IBM FlashSystem 900, 10x 2.6TB AFA moduli, skupaj 20TiB neto kapacitete *</w:t>
      </w:r>
    </w:p>
    <w:p w14:paraId="2A4DD081" w14:textId="7777777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IBM FlashSystem 900, 10x 3.6TB AFA moduli, skupaj 25TiB neto kapacitete *</w:t>
      </w:r>
    </w:p>
    <w:p w14:paraId="06449EA3" w14:textId="7777777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IBM FlashSystem 900, 12x 1TB AFA moduli, skupaj 10TiB neto kapacitete *</w:t>
      </w:r>
    </w:p>
    <w:p w14:paraId="1186886B" w14:textId="7777777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IBM FlashSystem 900, 10x 3.6TB AFA moduli, skupaj 25TiB neto kapacitete *</w:t>
      </w:r>
    </w:p>
    <w:p w14:paraId="712C22FF" w14:textId="7777777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IBM FlashSystem 900, 10x 3.6TB AFA moduli, skupaj 25TiB neto kapacitete *</w:t>
      </w:r>
    </w:p>
    <w:p w14:paraId="45477E55" w14:textId="7777777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IBM FlashSystem 900, 10x 3.6TB AFA moduli, skupaj 25TiB neto kapacitete *</w:t>
      </w:r>
    </w:p>
    <w:p w14:paraId="62C659B8" w14:textId="77777777" w:rsidR="00F50D3C" w:rsidRPr="00F50D3C" w:rsidRDefault="00F50D3C" w:rsidP="00F50D3C">
      <w:pPr>
        <w:keepNext/>
        <w:keepLines/>
        <w:ind w:left="720"/>
        <w:jc w:val="both"/>
        <w:rPr>
          <w:rFonts w:ascii="Tahoma" w:hAnsi="Tahoma" w:cs="Tahoma"/>
          <w:bCs/>
        </w:rPr>
      </w:pPr>
    </w:p>
    <w:p w14:paraId="6E6CD5B0" w14:textId="77777777" w:rsidR="00F50D3C" w:rsidRPr="00F50D3C" w:rsidRDefault="00F50D3C" w:rsidP="00F50D3C">
      <w:pPr>
        <w:keepNext/>
        <w:keepLines/>
        <w:jc w:val="both"/>
        <w:rPr>
          <w:rFonts w:ascii="Tahoma" w:hAnsi="Tahoma" w:cs="Tahoma"/>
          <w:bCs/>
        </w:rPr>
      </w:pPr>
    </w:p>
    <w:p w14:paraId="604EA5B7" w14:textId="77777777" w:rsidR="00F50D3C" w:rsidRPr="00F50D3C" w:rsidRDefault="00F50D3C" w:rsidP="00F50D3C">
      <w:pPr>
        <w:keepNext/>
        <w:keepLines/>
        <w:jc w:val="both"/>
        <w:rPr>
          <w:rFonts w:ascii="Tahoma" w:hAnsi="Tahoma" w:cs="Tahoma"/>
          <w:b/>
          <w:bCs/>
        </w:rPr>
      </w:pPr>
      <w:r w:rsidRPr="00F50D3C">
        <w:rPr>
          <w:rFonts w:ascii="Tahoma" w:hAnsi="Tahoma" w:cs="Tahoma"/>
          <w:b/>
          <w:bCs/>
        </w:rPr>
        <w:t>FC stikala:</w:t>
      </w:r>
    </w:p>
    <w:p w14:paraId="44384329" w14:textId="77777777" w:rsidR="00F50D3C" w:rsidRPr="00F50D3C" w:rsidRDefault="00F50D3C" w:rsidP="00F50D3C">
      <w:pPr>
        <w:keepNext/>
        <w:keepLines/>
        <w:jc w:val="both"/>
        <w:rPr>
          <w:rFonts w:ascii="Tahoma" w:hAnsi="Tahoma" w:cs="Tahoma"/>
          <w:bCs/>
        </w:rPr>
      </w:pPr>
      <w:r w:rsidRPr="00F50D3C">
        <w:rPr>
          <w:rFonts w:ascii="Tahoma" w:hAnsi="Tahoma" w:cs="Tahoma"/>
          <w:bCs/>
        </w:rPr>
        <w:t>Lokacija A</w:t>
      </w:r>
    </w:p>
    <w:p w14:paraId="3D754207" w14:textId="48E6ED0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Cisco MDS 9148S 16GB FC, 2 stikali, 48 aktivnih portov po stikalu</w:t>
      </w:r>
      <w:r>
        <w:rPr>
          <w:rFonts w:ascii="Tahoma" w:hAnsi="Tahoma" w:cs="Tahoma"/>
          <w:bCs/>
        </w:rPr>
        <w:t>,</w:t>
      </w:r>
    </w:p>
    <w:p w14:paraId="2BDD6A75" w14:textId="77777777" w:rsidR="00F50D3C" w:rsidRDefault="00F50D3C" w:rsidP="00F50D3C">
      <w:pPr>
        <w:keepNext/>
        <w:keepLines/>
        <w:jc w:val="both"/>
        <w:rPr>
          <w:rFonts w:ascii="Tahoma" w:hAnsi="Tahoma" w:cs="Tahoma"/>
          <w:bCs/>
        </w:rPr>
      </w:pPr>
    </w:p>
    <w:p w14:paraId="5672E0FB" w14:textId="2AC392A4" w:rsidR="00F50D3C" w:rsidRPr="00F50D3C" w:rsidRDefault="00F50D3C" w:rsidP="00F50D3C">
      <w:pPr>
        <w:keepNext/>
        <w:keepLines/>
        <w:jc w:val="both"/>
        <w:rPr>
          <w:rFonts w:ascii="Tahoma" w:hAnsi="Tahoma" w:cs="Tahoma"/>
          <w:bCs/>
        </w:rPr>
      </w:pPr>
      <w:r w:rsidRPr="00F50D3C">
        <w:rPr>
          <w:rFonts w:ascii="Tahoma" w:hAnsi="Tahoma" w:cs="Tahoma"/>
          <w:bCs/>
        </w:rPr>
        <w:t>Lokacija B</w:t>
      </w:r>
    </w:p>
    <w:p w14:paraId="102DE03E" w14:textId="77777777"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Cisco MDS 9148S 16GB FC, 2 stikali, 48 aktivnih portov po stikalu</w:t>
      </w:r>
    </w:p>
    <w:p w14:paraId="4B0062F2" w14:textId="26D954BC" w:rsidR="00F50D3C" w:rsidRPr="00F50D3C" w:rsidRDefault="00F50D3C" w:rsidP="00F50D3C">
      <w:pPr>
        <w:keepNext/>
        <w:keepLines/>
        <w:numPr>
          <w:ilvl w:val="0"/>
          <w:numId w:val="22"/>
        </w:numPr>
        <w:jc w:val="both"/>
        <w:rPr>
          <w:rFonts w:ascii="Tahoma" w:hAnsi="Tahoma" w:cs="Tahoma"/>
          <w:bCs/>
        </w:rPr>
      </w:pPr>
      <w:r w:rsidRPr="00F50D3C">
        <w:rPr>
          <w:rFonts w:ascii="Tahoma" w:hAnsi="Tahoma" w:cs="Tahoma"/>
          <w:bCs/>
        </w:rPr>
        <w:t>Cisco MDS 9148T 32GB FC, 2 stikali, 48 aktivnih portov po stikalu</w:t>
      </w:r>
      <w:r>
        <w:rPr>
          <w:rFonts w:ascii="Tahoma" w:hAnsi="Tahoma" w:cs="Tahoma"/>
          <w:bCs/>
        </w:rPr>
        <w:t>.</w:t>
      </w:r>
    </w:p>
    <w:p w14:paraId="68E0AF22" w14:textId="77777777" w:rsidR="00F50D3C" w:rsidRPr="00F50D3C" w:rsidRDefault="00F50D3C" w:rsidP="00F50D3C">
      <w:pPr>
        <w:keepNext/>
        <w:keepLines/>
        <w:jc w:val="both"/>
        <w:rPr>
          <w:rFonts w:ascii="Tahoma" w:hAnsi="Tahoma" w:cs="Tahoma"/>
          <w:bCs/>
        </w:rPr>
      </w:pPr>
    </w:p>
    <w:p w14:paraId="0EABA7A9" w14:textId="77777777" w:rsidR="00F50D3C" w:rsidRPr="00F50D3C" w:rsidRDefault="00F50D3C" w:rsidP="00F50D3C">
      <w:pPr>
        <w:keepNext/>
        <w:keepLines/>
        <w:numPr>
          <w:ilvl w:val="2"/>
          <w:numId w:val="4"/>
        </w:numPr>
        <w:jc w:val="both"/>
        <w:rPr>
          <w:rFonts w:ascii="Tahoma" w:hAnsi="Tahoma" w:cs="Tahoma"/>
          <w:b/>
        </w:rPr>
      </w:pPr>
      <w:r w:rsidRPr="00F50D3C">
        <w:rPr>
          <w:rFonts w:ascii="Tahoma" w:hAnsi="Tahoma" w:cs="Tahoma"/>
          <w:b/>
        </w:rPr>
        <w:t>Nadgradnja funkcionalnosti</w:t>
      </w:r>
      <w:r w:rsidRPr="00F50D3C">
        <w:rPr>
          <w:rFonts w:ascii="Tahoma" w:hAnsi="Tahoma" w:cs="Tahoma"/>
          <w:b/>
          <w:lang w:val="x-none"/>
        </w:rPr>
        <w:t xml:space="preserve"> obstoječega IBM</w:t>
      </w:r>
      <w:r w:rsidRPr="00F50D3C">
        <w:rPr>
          <w:rFonts w:ascii="Tahoma" w:hAnsi="Tahoma" w:cs="Tahoma"/>
          <w:b/>
        </w:rPr>
        <w:t xml:space="preserve"> SDS</w:t>
      </w:r>
      <w:r w:rsidRPr="00F50D3C">
        <w:rPr>
          <w:rFonts w:ascii="Tahoma" w:hAnsi="Tahoma" w:cs="Tahoma"/>
          <w:b/>
          <w:lang w:val="x-none"/>
        </w:rPr>
        <w:t xml:space="preserve"> produkcijskega podatkovnega okolja</w:t>
      </w:r>
    </w:p>
    <w:p w14:paraId="6A4BBEFB" w14:textId="77777777" w:rsidR="00F50D3C" w:rsidRPr="00F50D3C" w:rsidRDefault="00F50D3C" w:rsidP="00F50D3C">
      <w:pPr>
        <w:keepNext/>
        <w:keepLines/>
        <w:jc w:val="both"/>
        <w:rPr>
          <w:rFonts w:ascii="Tahoma" w:hAnsi="Tahoma" w:cs="Tahoma"/>
          <w:b/>
        </w:rPr>
      </w:pPr>
    </w:p>
    <w:p w14:paraId="76EA930C" w14:textId="77777777" w:rsidR="00F50D3C" w:rsidRPr="00F50D3C" w:rsidRDefault="00F50D3C" w:rsidP="00F50D3C">
      <w:pPr>
        <w:keepNext/>
        <w:keepLines/>
        <w:jc w:val="both"/>
        <w:rPr>
          <w:rFonts w:ascii="Tahoma" w:hAnsi="Tahoma" w:cs="Tahoma"/>
        </w:rPr>
      </w:pPr>
      <w:r w:rsidRPr="00F50D3C">
        <w:rPr>
          <w:rFonts w:ascii="Tahoma" w:hAnsi="Tahoma" w:cs="Tahoma"/>
        </w:rPr>
        <w:t>Naročamo razširitev infrastrukture, ki mora tehnično ustrezati vsem spodnjim pogojem, hkrati pa se razširi na način, da se razširi gruča diskovnega polja na lokaciji A in B, hkrati pa se razširi tudi gruča za varnostno kopiranje. Ponujena oprema in postavitev mora 100% podpirati izpad celotnega SDS okolja na eni izmed lokacij brez izpada produkcijskih storitev (razen za del varnostnega kopiranja na svoji SVC gruči). Za replikacijo se uporabi gruča obstoječega IBM SVC sistema. Za povezovanje med lokacijama ima naročnik na voljo štiri pare optičnih vlaken. Povezovanje se izvaja preko FC stikal MDS z ustreznimi SFP moduli.</w:t>
      </w:r>
    </w:p>
    <w:p w14:paraId="20183AD5" w14:textId="77777777" w:rsidR="00F50D3C" w:rsidRPr="00F50D3C" w:rsidRDefault="00F50D3C" w:rsidP="00F50D3C">
      <w:pPr>
        <w:keepNext/>
        <w:keepLines/>
        <w:jc w:val="both"/>
        <w:rPr>
          <w:rFonts w:ascii="Tahoma" w:hAnsi="Tahoma" w:cs="Tahoma"/>
        </w:rPr>
      </w:pPr>
    </w:p>
    <w:p w14:paraId="5C95C070" w14:textId="77777777" w:rsidR="00F50D3C" w:rsidRPr="00F50D3C" w:rsidRDefault="00F50D3C" w:rsidP="00F50D3C">
      <w:pPr>
        <w:keepNext/>
        <w:keepLines/>
        <w:jc w:val="both"/>
        <w:rPr>
          <w:rFonts w:ascii="Tahoma" w:hAnsi="Tahoma" w:cs="Tahoma"/>
          <w:b/>
          <w:bCs/>
        </w:rPr>
      </w:pPr>
      <w:r w:rsidRPr="00F50D3C">
        <w:rPr>
          <w:rFonts w:ascii="Tahoma" w:hAnsi="Tahoma" w:cs="Tahoma"/>
          <w:b/>
          <w:bCs/>
        </w:rPr>
        <w:t>Backend Flash storage (AFA – All Flash Array) – Tier 0:</w:t>
      </w:r>
    </w:p>
    <w:p w14:paraId="78047854" w14:textId="77777777" w:rsidR="00F50D3C" w:rsidRPr="00F50D3C" w:rsidRDefault="00F50D3C" w:rsidP="00F50D3C">
      <w:pPr>
        <w:keepNext/>
        <w:keepLines/>
        <w:numPr>
          <w:ilvl w:val="0"/>
          <w:numId w:val="19"/>
        </w:numPr>
        <w:jc w:val="both"/>
        <w:rPr>
          <w:rFonts w:ascii="Tahoma" w:hAnsi="Tahoma" w:cs="Tahoma"/>
        </w:rPr>
      </w:pPr>
      <w:r w:rsidRPr="00F50D3C">
        <w:rPr>
          <w:rFonts w:ascii="Tahoma" w:hAnsi="Tahoma" w:cs="Tahoma"/>
        </w:rPr>
        <w:t>2 x novi flash storage, ki mora imeti vsaj 75 TiB neto kapacitete po lokaciji (skupaj vsaj 150 TiB dodatnega prostora),</w:t>
      </w:r>
    </w:p>
    <w:p w14:paraId="5E892114" w14:textId="77777777" w:rsidR="00F50D3C" w:rsidRPr="00F50D3C" w:rsidRDefault="00F50D3C" w:rsidP="00F50D3C">
      <w:pPr>
        <w:keepNext/>
        <w:keepLines/>
        <w:numPr>
          <w:ilvl w:val="0"/>
          <w:numId w:val="19"/>
        </w:numPr>
        <w:jc w:val="both"/>
        <w:rPr>
          <w:rFonts w:ascii="Tahoma" w:hAnsi="Tahoma" w:cs="Tahoma"/>
        </w:rPr>
      </w:pPr>
      <w:r w:rsidRPr="00F50D3C">
        <w:rPr>
          <w:rFonts w:ascii="Tahoma" w:hAnsi="Tahoma" w:cs="Tahoma"/>
        </w:rPr>
        <w:t>AFA mora podpirati razširitev z dodajanjem kontrolerskih ohišij (scale out), vsaj 4 enote ali z dodajanjem modulov v istem ohišju za vsaj 70 TiB,</w:t>
      </w:r>
    </w:p>
    <w:p w14:paraId="4DC6F221" w14:textId="77777777" w:rsidR="00F50D3C" w:rsidRPr="00F50D3C" w:rsidRDefault="00F50D3C" w:rsidP="00F50D3C">
      <w:pPr>
        <w:keepNext/>
        <w:keepLines/>
        <w:numPr>
          <w:ilvl w:val="0"/>
          <w:numId w:val="19"/>
        </w:numPr>
        <w:jc w:val="both"/>
        <w:rPr>
          <w:rFonts w:ascii="Tahoma" w:hAnsi="Tahoma" w:cs="Tahoma"/>
        </w:rPr>
      </w:pPr>
      <w:r w:rsidRPr="00F50D3C">
        <w:rPr>
          <w:rFonts w:ascii="Tahoma" w:hAnsi="Tahoma" w:cs="Tahoma"/>
        </w:rPr>
        <w:t>AFA mora podpirati vsaj 1M IOPS pri konstantni zakasnitvi v enem kontrolerskem ohišju,</w:t>
      </w:r>
    </w:p>
    <w:p w14:paraId="6443AB1C" w14:textId="77777777" w:rsidR="00F50D3C" w:rsidRPr="00F50D3C" w:rsidRDefault="00F50D3C" w:rsidP="00F50D3C">
      <w:pPr>
        <w:keepNext/>
        <w:keepLines/>
        <w:numPr>
          <w:ilvl w:val="0"/>
          <w:numId w:val="19"/>
        </w:numPr>
        <w:jc w:val="both"/>
        <w:rPr>
          <w:rFonts w:ascii="Tahoma" w:hAnsi="Tahoma" w:cs="Tahoma"/>
        </w:rPr>
      </w:pPr>
      <w:r w:rsidRPr="00F50D3C">
        <w:rPr>
          <w:rFonts w:ascii="Tahoma" w:hAnsi="Tahoma" w:cs="Tahoma"/>
        </w:rPr>
        <w:t>kontrolersko ohišje velikosti 2U v rack omari,</w:t>
      </w:r>
    </w:p>
    <w:p w14:paraId="13084A2F" w14:textId="77777777" w:rsidR="00F50D3C" w:rsidRPr="00F50D3C" w:rsidRDefault="00F50D3C" w:rsidP="00F50D3C">
      <w:pPr>
        <w:keepNext/>
        <w:keepLines/>
        <w:numPr>
          <w:ilvl w:val="0"/>
          <w:numId w:val="19"/>
        </w:numPr>
        <w:jc w:val="both"/>
        <w:rPr>
          <w:rFonts w:ascii="Tahoma" w:hAnsi="Tahoma" w:cs="Tahoma"/>
        </w:rPr>
      </w:pPr>
      <w:r w:rsidRPr="00F50D3C">
        <w:rPr>
          <w:rFonts w:ascii="Tahoma" w:hAnsi="Tahoma" w:cs="Tahoma"/>
        </w:rPr>
        <w:t>AFA mora podpirati 50 GB/s v enem kontrolerskem ohišju,</w:t>
      </w:r>
    </w:p>
    <w:p w14:paraId="4012ADF6" w14:textId="77777777" w:rsidR="00F50D3C" w:rsidRPr="00F50D3C" w:rsidRDefault="00F50D3C" w:rsidP="00F50D3C">
      <w:pPr>
        <w:keepNext/>
        <w:keepLines/>
        <w:numPr>
          <w:ilvl w:val="0"/>
          <w:numId w:val="19"/>
        </w:numPr>
        <w:jc w:val="both"/>
        <w:rPr>
          <w:rFonts w:ascii="Tahoma" w:hAnsi="Tahoma" w:cs="Tahoma"/>
        </w:rPr>
      </w:pPr>
      <w:r w:rsidRPr="00F50D3C">
        <w:rPr>
          <w:rFonts w:ascii="Tahoma" w:hAnsi="Tahoma" w:cs="Tahoma"/>
        </w:rPr>
        <w:t>zahteva se povezljivost po vsaj osmih (8) FC portih na kontroler,</w:t>
      </w:r>
    </w:p>
    <w:p w14:paraId="27A89BBF" w14:textId="77777777" w:rsidR="00F50D3C" w:rsidRPr="00F50D3C" w:rsidRDefault="00F50D3C" w:rsidP="00F50D3C">
      <w:pPr>
        <w:keepNext/>
        <w:keepLines/>
        <w:numPr>
          <w:ilvl w:val="0"/>
          <w:numId w:val="19"/>
        </w:numPr>
        <w:jc w:val="both"/>
        <w:rPr>
          <w:rFonts w:ascii="Tahoma" w:hAnsi="Tahoma" w:cs="Tahoma"/>
        </w:rPr>
      </w:pPr>
      <w:r w:rsidRPr="00F50D3C">
        <w:rPr>
          <w:rFonts w:ascii="Tahoma" w:hAnsi="Tahoma" w:cs="Tahoma"/>
        </w:rPr>
        <w:t>zahtevano all flash diskovno polje mora delovati pri zakasnitvah v mikrosekundah (Write 95µs/Read 155µs),</w:t>
      </w:r>
    </w:p>
    <w:p w14:paraId="0A6BBF03" w14:textId="77777777" w:rsidR="00F50D3C" w:rsidRPr="00F50D3C" w:rsidRDefault="00F50D3C" w:rsidP="00F50D3C">
      <w:pPr>
        <w:keepNext/>
        <w:keepLines/>
        <w:numPr>
          <w:ilvl w:val="0"/>
          <w:numId w:val="19"/>
        </w:numPr>
        <w:jc w:val="both"/>
        <w:rPr>
          <w:rFonts w:ascii="Tahoma" w:hAnsi="Tahoma" w:cs="Tahoma"/>
        </w:rPr>
      </w:pPr>
      <w:r w:rsidRPr="00F50D3C">
        <w:rPr>
          <w:rFonts w:ascii="Tahoma" w:hAnsi="Tahoma" w:cs="Tahoma"/>
        </w:rPr>
        <w:t>zahtevana oprema mora biti polno redundantna s hot-swappable aktivnimi porti (Flash moduli, RAID krmilniki, management moduli, interface moduli, baterijami, ventilatorji in napajalniki),</w:t>
      </w:r>
    </w:p>
    <w:p w14:paraId="628B9AA6" w14:textId="77777777" w:rsidR="00F50D3C" w:rsidRPr="00F50D3C" w:rsidRDefault="00F50D3C" w:rsidP="00F50D3C">
      <w:pPr>
        <w:keepNext/>
        <w:keepLines/>
        <w:numPr>
          <w:ilvl w:val="0"/>
          <w:numId w:val="19"/>
        </w:numPr>
        <w:jc w:val="both"/>
        <w:rPr>
          <w:rFonts w:ascii="Tahoma" w:hAnsi="Tahoma" w:cs="Tahoma"/>
        </w:rPr>
      </w:pPr>
      <w:r w:rsidRPr="00F50D3C">
        <w:rPr>
          <w:rFonts w:ascii="Tahoma" w:hAnsi="Tahoma" w:cs="Tahoma"/>
        </w:rPr>
        <w:lastRenderedPageBreak/>
        <w:t>nadgradnja programske opreme v all flash diskovnem polju mora biti online (Online Firmware Upgrade),</w:t>
      </w:r>
    </w:p>
    <w:p w14:paraId="20B8B3DD" w14:textId="77777777" w:rsidR="00F50D3C" w:rsidRPr="00F50D3C" w:rsidRDefault="00F50D3C" w:rsidP="00F50D3C">
      <w:pPr>
        <w:keepNext/>
        <w:keepLines/>
        <w:numPr>
          <w:ilvl w:val="0"/>
          <w:numId w:val="19"/>
        </w:numPr>
        <w:jc w:val="both"/>
        <w:rPr>
          <w:rFonts w:ascii="Tahoma" w:hAnsi="Tahoma" w:cs="Tahoma"/>
        </w:rPr>
      </w:pPr>
      <w:r w:rsidRPr="00F50D3C">
        <w:rPr>
          <w:rFonts w:ascii="Tahoma" w:hAnsi="Tahoma" w:cs="Tahoma"/>
        </w:rPr>
        <w:t>ponujeno diskovno polje (AFA) mora temeljiti na strojni opremi, brez dodanih nivojev programske opreme,</w:t>
      </w:r>
    </w:p>
    <w:p w14:paraId="68D8EBCA" w14:textId="77777777" w:rsidR="00F50D3C" w:rsidRPr="00F50D3C" w:rsidRDefault="00F50D3C" w:rsidP="00F50D3C">
      <w:pPr>
        <w:keepNext/>
        <w:keepLines/>
        <w:numPr>
          <w:ilvl w:val="0"/>
          <w:numId w:val="19"/>
        </w:numPr>
        <w:jc w:val="both"/>
        <w:rPr>
          <w:rFonts w:ascii="Tahoma" w:hAnsi="Tahoma" w:cs="Tahoma"/>
        </w:rPr>
      </w:pPr>
      <w:r w:rsidRPr="00F50D3C">
        <w:rPr>
          <w:rFonts w:ascii="Tahoma" w:hAnsi="Tahoma" w:cs="Tahoma"/>
        </w:rPr>
        <w:t>ponujeno diskovno polje (AFA) mora uporabljati distribuirano RAID (DRAID) zaščito, oz. ekvivalentno rešitev,</w:t>
      </w:r>
    </w:p>
    <w:p w14:paraId="64DAA1A9" w14:textId="77777777" w:rsidR="00F50D3C" w:rsidRPr="00F50D3C" w:rsidRDefault="00F50D3C" w:rsidP="00F50D3C">
      <w:pPr>
        <w:keepNext/>
        <w:keepLines/>
        <w:numPr>
          <w:ilvl w:val="0"/>
          <w:numId w:val="19"/>
        </w:numPr>
        <w:jc w:val="both"/>
        <w:rPr>
          <w:rFonts w:ascii="Tahoma" w:hAnsi="Tahoma" w:cs="Tahoma"/>
        </w:rPr>
      </w:pPr>
      <w:r w:rsidRPr="00F50D3C">
        <w:rPr>
          <w:rFonts w:ascii="Tahoma" w:hAnsi="Tahoma" w:cs="Tahoma"/>
        </w:rPr>
        <w:t>ponujeno diskovno polje (AFA) mora zagotavljati zanesljivost delovanja na nivoju strojne opreme. V primeru izpada strojne opreme, morajo biti vsi podatki re-distribuirani preko ostale delujoče strojne opreme,</w:t>
      </w:r>
    </w:p>
    <w:p w14:paraId="3278C535" w14:textId="77777777" w:rsidR="00F50D3C" w:rsidRPr="00F50D3C" w:rsidRDefault="00F50D3C" w:rsidP="00F50D3C">
      <w:pPr>
        <w:keepNext/>
        <w:keepLines/>
        <w:numPr>
          <w:ilvl w:val="0"/>
          <w:numId w:val="19"/>
        </w:numPr>
        <w:jc w:val="both"/>
        <w:rPr>
          <w:rFonts w:ascii="Tahoma" w:hAnsi="Tahoma" w:cs="Tahoma"/>
        </w:rPr>
      </w:pPr>
      <w:r w:rsidRPr="00F50D3C">
        <w:rPr>
          <w:rFonts w:ascii="Tahoma" w:hAnsi="Tahoma" w:cs="Tahoma"/>
        </w:rPr>
        <w:t>ponujeno diskovno polje (AFA) mora biti v celoti podprto s trenutnim okoljem (IBM Software Defined Environment) kot zunanje virtualizirana enota,</w:t>
      </w:r>
    </w:p>
    <w:p w14:paraId="5E3262E9" w14:textId="77777777" w:rsidR="00F50D3C" w:rsidRPr="00F50D3C" w:rsidRDefault="00F50D3C" w:rsidP="00F50D3C">
      <w:pPr>
        <w:keepNext/>
        <w:keepLines/>
        <w:numPr>
          <w:ilvl w:val="0"/>
          <w:numId w:val="19"/>
        </w:numPr>
        <w:jc w:val="both"/>
        <w:rPr>
          <w:rFonts w:ascii="Tahoma" w:hAnsi="Tahoma" w:cs="Tahoma"/>
        </w:rPr>
      </w:pPr>
      <w:r w:rsidRPr="00F50D3C">
        <w:rPr>
          <w:rFonts w:ascii="Tahoma" w:hAnsi="Tahoma" w:cs="Tahoma"/>
        </w:rPr>
        <w:t>ponujeno diskovno polje (AFA) mora imeti možnost varnega brisanja podatkov,</w:t>
      </w:r>
    </w:p>
    <w:p w14:paraId="4E096A9F" w14:textId="77777777" w:rsidR="00F50D3C" w:rsidRPr="00F50D3C" w:rsidRDefault="00F50D3C" w:rsidP="00F50D3C">
      <w:pPr>
        <w:keepNext/>
        <w:keepLines/>
        <w:numPr>
          <w:ilvl w:val="0"/>
          <w:numId w:val="19"/>
        </w:numPr>
        <w:jc w:val="both"/>
        <w:rPr>
          <w:rFonts w:ascii="Tahoma" w:hAnsi="Tahoma" w:cs="Tahoma"/>
        </w:rPr>
      </w:pPr>
      <w:r w:rsidRPr="00F50D3C">
        <w:rPr>
          <w:rFonts w:ascii="Tahoma" w:hAnsi="Tahoma" w:cs="Tahoma"/>
        </w:rPr>
        <w:t>ponujeno diskovno polje (AFA) mora vsebovati kompresijo podatkov na nivoju flash celice (Flash chip-a),</w:t>
      </w:r>
    </w:p>
    <w:p w14:paraId="5A4C37C4" w14:textId="77777777" w:rsidR="00F50D3C" w:rsidRPr="00F50D3C" w:rsidRDefault="00F50D3C" w:rsidP="00F50D3C">
      <w:pPr>
        <w:keepNext/>
        <w:keepLines/>
        <w:numPr>
          <w:ilvl w:val="0"/>
          <w:numId w:val="19"/>
        </w:numPr>
        <w:jc w:val="both"/>
        <w:rPr>
          <w:rFonts w:ascii="Tahoma" w:hAnsi="Tahoma" w:cs="Tahoma"/>
        </w:rPr>
      </w:pPr>
      <w:r w:rsidRPr="00F50D3C">
        <w:rPr>
          <w:rFonts w:ascii="Tahoma" w:hAnsi="Tahoma" w:cs="Tahoma"/>
        </w:rPr>
        <w:t>ponujeno diskovno polje (AFA) mora omogočati enkripcijo podatkov (FIPS 140-2) na nivoju flash celice (Flash chip-a) le z dokupom licence.</w:t>
      </w:r>
    </w:p>
    <w:p w14:paraId="39044A85" w14:textId="77777777" w:rsidR="00F50D3C" w:rsidRPr="00F50D3C" w:rsidRDefault="00F50D3C" w:rsidP="00F50D3C">
      <w:pPr>
        <w:keepNext/>
        <w:keepLines/>
        <w:jc w:val="both"/>
        <w:rPr>
          <w:rFonts w:ascii="Tahoma" w:hAnsi="Tahoma" w:cs="Tahoma"/>
        </w:rPr>
      </w:pPr>
    </w:p>
    <w:p w14:paraId="74ABB4DE" w14:textId="77777777" w:rsidR="00F50D3C" w:rsidRPr="00F50D3C" w:rsidRDefault="00F50D3C" w:rsidP="00F50D3C">
      <w:pPr>
        <w:keepNext/>
        <w:keepLines/>
        <w:jc w:val="both"/>
        <w:rPr>
          <w:rFonts w:ascii="Tahoma" w:hAnsi="Tahoma" w:cs="Tahoma"/>
        </w:rPr>
      </w:pPr>
    </w:p>
    <w:p w14:paraId="7A469FB5" w14:textId="77777777" w:rsidR="00F50D3C" w:rsidRPr="00F50D3C" w:rsidRDefault="00F50D3C" w:rsidP="00F50D3C">
      <w:pPr>
        <w:keepNext/>
        <w:keepLines/>
        <w:jc w:val="both"/>
        <w:rPr>
          <w:rFonts w:ascii="Tahoma" w:hAnsi="Tahoma" w:cs="Tahoma"/>
        </w:rPr>
      </w:pPr>
      <w:r w:rsidRPr="00F50D3C">
        <w:rPr>
          <w:rFonts w:ascii="Tahoma" w:hAnsi="Tahoma" w:cs="Tahoma"/>
          <w:b/>
          <w:bCs/>
        </w:rPr>
        <w:t>Diskovni sistem SVC:</w:t>
      </w:r>
    </w:p>
    <w:p w14:paraId="0269D4B9" w14:textId="77777777" w:rsidR="00F50D3C" w:rsidRPr="00F50D3C" w:rsidRDefault="00F50D3C" w:rsidP="00F50D3C">
      <w:pPr>
        <w:keepNext/>
        <w:keepLines/>
        <w:jc w:val="both"/>
        <w:rPr>
          <w:rFonts w:ascii="Tahoma" w:hAnsi="Tahoma" w:cs="Tahoma"/>
        </w:rPr>
      </w:pPr>
      <w:r w:rsidRPr="00F50D3C">
        <w:rPr>
          <w:rFonts w:ascii="Tahoma" w:hAnsi="Tahoma" w:cs="Tahoma"/>
        </w:rPr>
        <w:t>Dva nova kontrolerja IBM SVC 2145 SV3 ali boljša, z vsaj 1024GB cache/kontroler, kompatibilna z obstoječimi kontrolerji zaradi sistema v gruči, morata zadostiti vsaj spodnjim pogojem:</w:t>
      </w:r>
    </w:p>
    <w:p w14:paraId="31127B53" w14:textId="77777777" w:rsidR="00F50D3C" w:rsidRPr="00F50D3C" w:rsidRDefault="00F50D3C" w:rsidP="00F50D3C">
      <w:pPr>
        <w:pStyle w:val="Odstavekseznama"/>
        <w:keepNext/>
        <w:keepLines/>
        <w:numPr>
          <w:ilvl w:val="0"/>
          <w:numId w:val="44"/>
        </w:numPr>
        <w:ind w:left="426" w:hanging="284"/>
        <w:jc w:val="both"/>
        <w:rPr>
          <w:rFonts w:ascii="Tahoma" w:hAnsi="Tahoma" w:cs="Tahoma"/>
        </w:rPr>
      </w:pPr>
      <w:r w:rsidRPr="00F50D3C">
        <w:rPr>
          <w:rFonts w:ascii="Tahoma" w:hAnsi="Tahoma" w:cs="Tahoma"/>
        </w:rPr>
        <w:t>virtualizirani diskovni sistem z dinamičnim in programsko definiranim podatkovnim okoljem SDS,</w:t>
      </w:r>
    </w:p>
    <w:p w14:paraId="2D11E8E3" w14:textId="77777777" w:rsidR="00F50D3C" w:rsidRPr="00F50D3C" w:rsidRDefault="00F50D3C" w:rsidP="00F50D3C">
      <w:pPr>
        <w:pStyle w:val="Odstavekseznama"/>
        <w:keepNext/>
        <w:keepLines/>
        <w:numPr>
          <w:ilvl w:val="0"/>
          <w:numId w:val="44"/>
        </w:numPr>
        <w:ind w:left="426" w:hanging="284"/>
        <w:jc w:val="both"/>
        <w:rPr>
          <w:rFonts w:ascii="Tahoma" w:hAnsi="Tahoma" w:cs="Tahoma"/>
        </w:rPr>
      </w:pPr>
      <w:r w:rsidRPr="00F50D3C">
        <w:rPr>
          <w:rFonts w:ascii="Tahoma" w:hAnsi="Tahoma" w:cs="Tahoma"/>
        </w:rPr>
        <w:t>razširjena podatkovna infrastruktura mora biti skladna z obstoječo IT infrastrukturo, sistemi in aplikacijami ter mora zagotavljati enostavno transformacijo v razširitev za potrebe premostitve izpada poslovanja ključnih IT storitev podjetja,</w:t>
      </w:r>
    </w:p>
    <w:p w14:paraId="23200CC1" w14:textId="77777777" w:rsidR="00F50D3C" w:rsidRPr="00F50D3C" w:rsidRDefault="00F50D3C" w:rsidP="00F50D3C">
      <w:pPr>
        <w:pStyle w:val="Odstavekseznama"/>
        <w:keepNext/>
        <w:keepLines/>
        <w:numPr>
          <w:ilvl w:val="0"/>
          <w:numId w:val="44"/>
        </w:numPr>
        <w:ind w:left="426" w:hanging="284"/>
        <w:jc w:val="both"/>
        <w:rPr>
          <w:rFonts w:ascii="Tahoma" w:hAnsi="Tahoma" w:cs="Tahoma"/>
        </w:rPr>
      </w:pPr>
      <w:r w:rsidRPr="00F50D3C">
        <w:rPr>
          <w:rFonts w:ascii="Tahoma" w:hAnsi="Tahoma" w:cs="Tahoma"/>
        </w:rPr>
        <w:t>predlagana SDS rešitev mora zagotavljati visoko razpoložljivost, konsistenco podatkov in premostitev izpada poslovanja:</w:t>
      </w:r>
    </w:p>
    <w:p w14:paraId="1F961C1C" w14:textId="77777777" w:rsidR="00F50D3C" w:rsidRPr="00F50D3C" w:rsidRDefault="00F50D3C" w:rsidP="00F50D3C">
      <w:pPr>
        <w:keepNext/>
        <w:keepLines/>
        <w:numPr>
          <w:ilvl w:val="0"/>
          <w:numId w:val="42"/>
        </w:numPr>
        <w:ind w:hanging="294"/>
        <w:jc w:val="both"/>
        <w:rPr>
          <w:rFonts w:ascii="Tahoma" w:hAnsi="Tahoma" w:cs="Tahoma"/>
        </w:rPr>
      </w:pPr>
      <w:r w:rsidRPr="00F50D3C">
        <w:rPr>
          <w:rFonts w:ascii="Tahoma" w:hAnsi="Tahoma" w:cs="Tahoma"/>
        </w:rPr>
        <w:t>Razpoložljivost 24x7, 99,999%</w:t>
      </w:r>
    </w:p>
    <w:p w14:paraId="5CC12966" w14:textId="77777777" w:rsidR="00F50D3C" w:rsidRPr="00F50D3C" w:rsidRDefault="00F50D3C" w:rsidP="00F50D3C">
      <w:pPr>
        <w:keepNext/>
        <w:keepLines/>
        <w:numPr>
          <w:ilvl w:val="0"/>
          <w:numId w:val="42"/>
        </w:numPr>
        <w:ind w:hanging="294"/>
        <w:jc w:val="both"/>
        <w:rPr>
          <w:rFonts w:ascii="Tahoma" w:hAnsi="Tahoma" w:cs="Tahoma"/>
        </w:rPr>
      </w:pPr>
      <w:r w:rsidRPr="00F50D3C">
        <w:rPr>
          <w:rFonts w:ascii="Tahoma" w:hAnsi="Tahoma" w:cs="Tahoma"/>
        </w:rPr>
        <w:t xml:space="preserve">RPO = 0, </w:t>
      </w:r>
    </w:p>
    <w:p w14:paraId="795E15FA" w14:textId="77777777" w:rsidR="00F50D3C" w:rsidRPr="00F50D3C" w:rsidRDefault="00F50D3C" w:rsidP="00F50D3C">
      <w:pPr>
        <w:keepNext/>
        <w:keepLines/>
        <w:numPr>
          <w:ilvl w:val="0"/>
          <w:numId w:val="42"/>
        </w:numPr>
        <w:ind w:hanging="294"/>
        <w:jc w:val="both"/>
        <w:rPr>
          <w:rFonts w:ascii="Tahoma" w:hAnsi="Tahoma" w:cs="Tahoma"/>
        </w:rPr>
      </w:pPr>
      <w:r w:rsidRPr="00F50D3C">
        <w:rPr>
          <w:rFonts w:ascii="Tahoma" w:hAnsi="Tahoma" w:cs="Tahoma"/>
        </w:rPr>
        <w:t>RTO &lt; 1h,</w:t>
      </w:r>
    </w:p>
    <w:p w14:paraId="297E158D" w14:textId="77777777" w:rsidR="00F50D3C" w:rsidRPr="00F50D3C" w:rsidRDefault="00F50D3C" w:rsidP="00F50D3C">
      <w:pPr>
        <w:pStyle w:val="Odstavekseznama"/>
        <w:keepNext/>
        <w:keepLines/>
        <w:numPr>
          <w:ilvl w:val="0"/>
          <w:numId w:val="44"/>
        </w:numPr>
        <w:ind w:left="426" w:hanging="284"/>
        <w:jc w:val="both"/>
        <w:rPr>
          <w:rFonts w:ascii="Tahoma" w:hAnsi="Tahoma" w:cs="Tahoma"/>
        </w:rPr>
      </w:pPr>
      <w:r w:rsidRPr="00F50D3C">
        <w:rPr>
          <w:rFonts w:ascii="Tahoma" w:hAnsi="Tahoma" w:cs="Tahoma"/>
        </w:rPr>
        <w:t>virtualizirani diskovni sistem mora omogočiti visoko razpoložljivost preko gruče - do 8 enot (clustering with 8 node),</w:t>
      </w:r>
    </w:p>
    <w:p w14:paraId="650D9444" w14:textId="77777777" w:rsidR="00F50D3C" w:rsidRPr="00F50D3C" w:rsidRDefault="00F50D3C" w:rsidP="00F50D3C">
      <w:pPr>
        <w:pStyle w:val="Odstavekseznama"/>
        <w:keepNext/>
        <w:keepLines/>
        <w:numPr>
          <w:ilvl w:val="0"/>
          <w:numId w:val="44"/>
        </w:numPr>
        <w:ind w:left="426" w:hanging="284"/>
        <w:jc w:val="both"/>
        <w:rPr>
          <w:rFonts w:ascii="Tahoma" w:hAnsi="Tahoma" w:cs="Tahoma"/>
        </w:rPr>
      </w:pPr>
      <w:r w:rsidRPr="00F50D3C">
        <w:rPr>
          <w:rFonts w:ascii="Tahoma" w:hAnsi="Tahoma" w:cs="Tahoma"/>
        </w:rPr>
        <w:t>virtualizacija diskovnih sistemov mora ponuditi neodvisni in ločeni logični (dostop do podatkov, upravljanje in napredne funkcionalnosti) in fizični nivo (backend podatkovno okolje, kjer so podatki shranjeni),</w:t>
      </w:r>
    </w:p>
    <w:p w14:paraId="54FDF0EF" w14:textId="77777777" w:rsidR="00F50D3C" w:rsidRPr="00F50D3C" w:rsidRDefault="00F50D3C" w:rsidP="00F50D3C">
      <w:pPr>
        <w:pStyle w:val="Odstavekseznama"/>
        <w:keepNext/>
        <w:keepLines/>
        <w:numPr>
          <w:ilvl w:val="0"/>
          <w:numId w:val="44"/>
        </w:numPr>
        <w:ind w:left="426" w:hanging="284"/>
        <w:jc w:val="both"/>
        <w:rPr>
          <w:rFonts w:ascii="Tahoma" w:hAnsi="Tahoma" w:cs="Tahoma"/>
        </w:rPr>
      </w:pPr>
      <w:r w:rsidRPr="00F50D3C">
        <w:rPr>
          <w:rFonts w:ascii="Tahoma" w:hAnsi="Tahoma" w:cs="Tahoma"/>
        </w:rPr>
        <w:t xml:space="preserve">zahtevane  kapacitete in zmogljivosti za razširitev (dodatno k trenutnim kapacitetam in zmogljivostim), </w:t>
      </w:r>
    </w:p>
    <w:p w14:paraId="2D10E0CF" w14:textId="77777777" w:rsidR="00F50D3C" w:rsidRPr="00F50D3C" w:rsidRDefault="00F50D3C" w:rsidP="00F50D3C">
      <w:pPr>
        <w:pStyle w:val="Odstavekseznama"/>
        <w:keepNext/>
        <w:keepLines/>
        <w:numPr>
          <w:ilvl w:val="0"/>
          <w:numId w:val="44"/>
        </w:numPr>
        <w:ind w:left="426" w:hanging="284"/>
        <w:jc w:val="both"/>
        <w:rPr>
          <w:rFonts w:ascii="Tahoma" w:hAnsi="Tahoma" w:cs="Tahoma"/>
        </w:rPr>
      </w:pPr>
      <w:r w:rsidRPr="00F50D3C">
        <w:rPr>
          <w:rFonts w:ascii="Tahoma" w:hAnsi="Tahoma" w:cs="Tahoma"/>
        </w:rPr>
        <w:t>zahteva se povezljivost po vsaj štirih (4) FC portih na posamezno kontrolno enoto virtualizacijskega diskovnega sistema in backend diskovnega sistema na posamezno SAN stikalo, vsaj (16) FC portov na kontroler,</w:t>
      </w:r>
    </w:p>
    <w:p w14:paraId="7B8D32D2" w14:textId="261B24CA" w:rsidR="00F50D3C" w:rsidRPr="00F50D3C" w:rsidRDefault="00F50D3C" w:rsidP="00F50D3C">
      <w:pPr>
        <w:pStyle w:val="Odstavekseznama"/>
        <w:keepNext/>
        <w:keepLines/>
        <w:numPr>
          <w:ilvl w:val="0"/>
          <w:numId w:val="44"/>
        </w:numPr>
        <w:ind w:left="426" w:hanging="284"/>
        <w:jc w:val="both"/>
        <w:rPr>
          <w:rFonts w:ascii="Tahoma" w:hAnsi="Tahoma" w:cs="Tahoma"/>
        </w:rPr>
      </w:pPr>
      <w:r w:rsidRPr="00F50D3C">
        <w:rPr>
          <w:rFonts w:ascii="Tahoma" w:hAnsi="Tahoma" w:cs="Tahoma"/>
        </w:rPr>
        <w:t>razširitev mora omogočati sinhrono replikacijo podatkov z ostalimi diskovnimi polji v JHL - podpora za asinhrono replikacija mora biti prav tako vključena v replikacijske licence,</w:t>
      </w:r>
    </w:p>
    <w:p w14:paraId="72E3A962" w14:textId="77777777" w:rsidR="00F50D3C" w:rsidRPr="00F50D3C" w:rsidRDefault="00F50D3C" w:rsidP="00F50D3C">
      <w:pPr>
        <w:pStyle w:val="Odstavekseznama"/>
        <w:keepNext/>
        <w:keepLines/>
        <w:numPr>
          <w:ilvl w:val="0"/>
          <w:numId w:val="44"/>
        </w:numPr>
        <w:ind w:left="426" w:hanging="284"/>
        <w:jc w:val="both"/>
        <w:rPr>
          <w:rFonts w:ascii="Tahoma" w:hAnsi="Tahoma" w:cs="Tahoma"/>
        </w:rPr>
      </w:pPr>
      <w:r w:rsidRPr="00F50D3C">
        <w:rPr>
          <w:rFonts w:ascii="Tahoma" w:hAnsi="Tahoma" w:cs="Tahoma"/>
        </w:rPr>
        <w:t>podpora za avtomatski tiering podatkov brez dodatne administracije med tremi (3) različnimi podatkovnimi tier-i, za celotno okolje (obstoječe in nadgrajeno). Licence morajo biti vključene,</w:t>
      </w:r>
    </w:p>
    <w:p w14:paraId="22E601A0" w14:textId="77777777" w:rsidR="00F50D3C" w:rsidRPr="00F50D3C" w:rsidRDefault="00F50D3C" w:rsidP="00F50D3C">
      <w:pPr>
        <w:pStyle w:val="Odstavekseznama"/>
        <w:keepNext/>
        <w:keepLines/>
        <w:numPr>
          <w:ilvl w:val="0"/>
          <w:numId w:val="44"/>
        </w:numPr>
        <w:ind w:left="426" w:hanging="284"/>
        <w:jc w:val="both"/>
        <w:rPr>
          <w:rFonts w:ascii="Tahoma" w:hAnsi="Tahoma" w:cs="Tahoma"/>
        </w:rPr>
      </w:pPr>
      <w:r w:rsidRPr="00F50D3C">
        <w:rPr>
          <w:rFonts w:ascii="Tahoma" w:hAnsi="Tahoma" w:cs="Tahoma"/>
        </w:rPr>
        <w:t>rešitev mora podpirati kompresijo primarnih produkcijskih podatkov,</w:t>
      </w:r>
    </w:p>
    <w:p w14:paraId="6CD915B0" w14:textId="77777777" w:rsidR="00F50D3C" w:rsidRPr="00F50D3C" w:rsidRDefault="00F50D3C" w:rsidP="00F50D3C">
      <w:pPr>
        <w:pStyle w:val="Odstavekseznama"/>
        <w:keepNext/>
        <w:keepLines/>
        <w:numPr>
          <w:ilvl w:val="0"/>
          <w:numId w:val="44"/>
        </w:numPr>
        <w:ind w:left="426" w:hanging="284"/>
        <w:jc w:val="both"/>
        <w:rPr>
          <w:rFonts w:ascii="Tahoma" w:hAnsi="Tahoma" w:cs="Tahoma"/>
        </w:rPr>
      </w:pPr>
      <w:r w:rsidRPr="00F50D3C">
        <w:rPr>
          <w:rFonts w:ascii="Tahoma" w:hAnsi="Tahoma" w:cs="Tahoma"/>
        </w:rPr>
        <w:t>rešitev mora podpirati On-line razširitev LUN-ov,</w:t>
      </w:r>
    </w:p>
    <w:p w14:paraId="5F21F47A" w14:textId="77777777" w:rsidR="00F50D3C" w:rsidRPr="00F50D3C" w:rsidRDefault="00F50D3C" w:rsidP="00F50D3C">
      <w:pPr>
        <w:pStyle w:val="Odstavekseznama"/>
        <w:keepNext/>
        <w:keepLines/>
        <w:numPr>
          <w:ilvl w:val="0"/>
          <w:numId w:val="44"/>
        </w:numPr>
        <w:ind w:left="426" w:hanging="284"/>
        <w:jc w:val="both"/>
        <w:rPr>
          <w:rFonts w:ascii="Tahoma" w:hAnsi="Tahoma" w:cs="Tahoma"/>
        </w:rPr>
      </w:pPr>
      <w:r w:rsidRPr="00F50D3C">
        <w:rPr>
          <w:rFonts w:ascii="Tahoma" w:hAnsi="Tahoma" w:cs="Tahoma"/>
        </w:rPr>
        <w:t>zahteva se podpora avtomatskemu zagotavljanju resursov glede na pomembnost aplikacij (QoS),</w:t>
      </w:r>
    </w:p>
    <w:p w14:paraId="34ACC9C2" w14:textId="77777777" w:rsidR="00F50D3C" w:rsidRPr="00F50D3C" w:rsidRDefault="00F50D3C" w:rsidP="00F50D3C">
      <w:pPr>
        <w:pStyle w:val="Odstavekseznama"/>
        <w:keepNext/>
        <w:keepLines/>
        <w:numPr>
          <w:ilvl w:val="0"/>
          <w:numId w:val="44"/>
        </w:numPr>
        <w:ind w:left="426" w:hanging="284"/>
        <w:jc w:val="both"/>
        <w:rPr>
          <w:rFonts w:ascii="Tahoma" w:hAnsi="Tahoma" w:cs="Tahoma"/>
        </w:rPr>
      </w:pPr>
      <w:r w:rsidRPr="00F50D3C">
        <w:rPr>
          <w:rFonts w:ascii="Tahoma" w:hAnsi="Tahoma" w:cs="Tahoma"/>
        </w:rPr>
        <w:t>vključena izdelava konsistentnih kopij diskov v prostorsko učinkoviti (snapshot) in polni verziji (clone), vključno z licencami in programsko opremo za celotno ponujeno konfiguracijo, za celotno konfiguracijo (obstoječe in nadgrajeno okolje),</w:t>
      </w:r>
    </w:p>
    <w:p w14:paraId="63C4DE5B" w14:textId="77777777" w:rsidR="00F50D3C" w:rsidRPr="00F50D3C" w:rsidRDefault="00F50D3C" w:rsidP="00F50D3C">
      <w:pPr>
        <w:pStyle w:val="Odstavekseznama"/>
        <w:keepNext/>
        <w:keepLines/>
        <w:numPr>
          <w:ilvl w:val="0"/>
          <w:numId w:val="44"/>
        </w:numPr>
        <w:ind w:left="426" w:hanging="284"/>
        <w:jc w:val="both"/>
        <w:rPr>
          <w:rFonts w:ascii="Tahoma" w:hAnsi="Tahoma" w:cs="Tahoma"/>
        </w:rPr>
      </w:pPr>
      <w:r w:rsidRPr="00F50D3C">
        <w:rPr>
          <w:rFonts w:ascii="Tahoma" w:hAnsi="Tahoma" w:cs="Tahoma"/>
        </w:rPr>
        <w:t>zahteva se RAID6 ali ekvivalentna zaščita izpada posameznega diska. Rezervni diski (hot-spare) morajo biti uporabljeni globalno na nivoju diskovnega polja,</w:t>
      </w:r>
    </w:p>
    <w:p w14:paraId="129342D2" w14:textId="77777777" w:rsidR="00F50D3C" w:rsidRPr="00F50D3C" w:rsidRDefault="00F50D3C" w:rsidP="00F50D3C">
      <w:pPr>
        <w:pStyle w:val="Odstavekseznama"/>
        <w:keepNext/>
        <w:keepLines/>
        <w:numPr>
          <w:ilvl w:val="0"/>
          <w:numId w:val="44"/>
        </w:numPr>
        <w:ind w:left="426" w:hanging="284"/>
        <w:jc w:val="both"/>
        <w:rPr>
          <w:rFonts w:ascii="Tahoma" w:hAnsi="Tahoma" w:cs="Tahoma"/>
        </w:rPr>
      </w:pPr>
      <w:r w:rsidRPr="00F50D3C">
        <w:rPr>
          <w:rFonts w:ascii="Tahoma" w:hAnsi="Tahoma" w:cs="Tahoma"/>
        </w:rPr>
        <w:lastRenderedPageBreak/>
        <w:t>zahteva se podpora virtualizacije podatkovnih sistemov različnih ponudnikov pod novo podatkovno infrastrukturo (EMC, HP, NetApp, Fujitsu, IBM, Dell, Hitachi),</w:t>
      </w:r>
    </w:p>
    <w:p w14:paraId="36772C22" w14:textId="77777777" w:rsidR="00F50D3C" w:rsidRPr="00F50D3C" w:rsidRDefault="00F50D3C" w:rsidP="00F50D3C">
      <w:pPr>
        <w:pStyle w:val="Odstavekseznama"/>
        <w:keepNext/>
        <w:keepLines/>
        <w:numPr>
          <w:ilvl w:val="0"/>
          <w:numId w:val="44"/>
        </w:numPr>
        <w:ind w:left="426" w:hanging="284"/>
        <w:jc w:val="both"/>
        <w:rPr>
          <w:rFonts w:ascii="Tahoma" w:hAnsi="Tahoma" w:cs="Tahoma"/>
        </w:rPr>
      </w:pPr>
      <w:r w:rsidRPr="00F50D3C">
        <w:rPr>
          <w:rFonts w:ascii="Tahoma" w:hAnsi="Tahoma" w:cs="Tahoma"/>
        </w:rPr>
        <w:t>za celotno konfiguracijo (obstoječe okolje in nadgradnja), se zahteva se enovito upravljanje SDS rešitev preko GUI in CLI (z vključeno licenco za vse zahtevane kapacitete), ki vključuje kompletno upravljanje (management) in nadzor (monitoring) skupaj z zgodovino. Nadzor SDS mora omogočiti analizo historičnih in realnih dogodkov na podatkovni infrastrukturni rešitvi (SAN in kompletno virtualizacijsko okolje vključno z backend podatkovnimi sistemi) ter predlagati optimalno uporabo različnih podatkovnih tier-ov za virtualne LUN-e. Nadzorni sistem mora omogočati sprotno spremljanje delovanja sistema (analiza) in avtomatično obveščanje proizvajalca, partnerja in naročnika v primeru napak,</w:t>
      </w:r>
    </w:p>
    <w:p w14:paraId="14E4F6E3" w14:textId="77777777" w:rsidR="00F50D3C" w:rsidRPr="00F50D3C" w:rsidRDefault="00F50D3C" w:rsidP="00F50D3C">
      <w:pPr>
        <w:pStyle w:val="Odstavekseznama"/>
        <w:keepNext/>
        <w:keepLines/>
        <w:numPr>
          <w:ilvl w:val="0"/>
          <w:numId w:val="44"/>
        </w:numPr>
        <w:ind w:left="426" w:hanging="284"/>
        <w:jc w:val="both"/>
        <w:rPr>
          <w:rFonts w:ascii="Tahoma" w:hAnsi="Tahoma" w:cs="Tahoma"/>
        </w:rPr>
      </w:pPr>
      <w:r w:rsidRPr="00F50D3C">
        <w:rPr>
          <w:rFonts w:ascii="Tahoma" w:hAnsi="Tahoma" w:cs="Tahoma"/>
        </w:rPr>
        <w:t>možnost nadgradnje/podaljševanja, vzdrževanja vseh SDS licenc neodvisno od vzdrževanja fizičnih resursov (HW komponente ali kapacitete backend sistemov),</w:t>
      </w:r>
    </w:p>
    <w:p w14:paraId="2EE01079" w14:textId="77777777" w:rsidR="00F50D3C" w:rsidRPr="00F50D3C" w:rsidRDefault="00F50D3C" w:rsidP="00F50D3C">
      <w:pPr>
        <w:pStyle w:val="Odstavekseznama"/>
        <w:keepNext/>
        <w:keepLines/>
        <w:numPr>
          <w:ilvl w:val="0"/>
          <w:numId w:val="44"/>
        </w:numPr>
        <w:ind w:left="426" w:hanging="284"/>
        <w:jc w:val="both"/>
        <w:rPr>
          <w:rFonts w:ascii="Tahoma" w:hAnsi="Tahoma" w:cs="Tahoma"/>
        </w:rPr>
      </w:pPr>
      <w:r w:rsidRPr="00F50D3C">
        <w:rPr>
          <w:rFonts w:ascii="Tahoma" w:hAnsi="Tahoma" w:cs="Tahoma"/>
        </w:rPr>
        <w:t>zahteva se redundantna arhitektura strojne opreme s podvojenimi komponentami in možnostjo zamenjave ali nadgradnje vsake komponente (kontrolne enote, diski, napajalniki, ventilatorji) brez prekinitve delovanja sistema,</w:t>
      </w:r>
    </w:p>
    <w:p w14:paraId="64E4B9A9" w14:textId="77777777" w:rsidR="00F50D3C" w:rsidRPr="00F50D3C" w:rsidRDefault="00F50D3C" w:rsidP="00F50D3C">
      <w:pPr>
        <w:pStyle w:val="Odstavekseznama"/>
        <w:keepNext/>
        <w:keepLines/>
        <w:numPr>
          <w:ilvl w:val="0"/>
          <w:numId w:val="44"/>
        </w:numPr>
        <w:ind w:left="426" w:hanging="284"/>
        <w:jc w:val="both"/>
        <w:rPr>
          <w:rFonts w:ascii="Tahoma" w:hAnsi="Tahoma" w:cs="Tahoma"/>
        </w:rPr>
      </w:pPr>
      <w:r w:rsidRPr="00F50D3C">
        <w:rPr>
          <w:rFonts w:ascii="Tahoma" w:hAnsi="Tahoma" w:cs="Tahoma"/>
        </w:rPr>
        <w:t>rešitev mora podpirati on-line razširitev obstoječega podatkovnega sistema;</w:t>
      </w:r>
    </w:p>
    <w:p w14:paraId="35B38214" w14:textId="77777777" w:rsidR="00F50D3C" w:rsidRPr="00F50D3C" w:rsidRDefault="00F50D3C" w:rsidP="00F50D3C">
      <w:pPr>
        <w:keepNext/>
        <w:keepLines/>
        <w:jc w:val="both"/>
        <w:rPr>
          <w:rFonts w:ascii="Tahoma" w:hAnsi="Tahoma" w:cs="Tahoma"/>
        </w:rPr>
      </w:pPr>
    </w:p>
    <w:p w14:paraId="42921281" w14:textId="77777777" w:rsidR="00F50D3C" w:rsidRPr="00F50D3C" w:rsidRDefault="00F50D3C" w:rsidP="00F50D3C">
      <w:pPr>
        <w:keepNext/>
        <w:keepLines/>
        <w:jc w:val="both"/>
        <w:rPr>
          <w:rFonts w:ascii="Tahoma" w:hAnsi="Tahoma" w:cs="Tahoma"/>
        </w:rPr>
      </w:pPr>
    </w:p>
    <w:p w14:paraId="78DCC583" w14:textId="77777777" w:rsidR="00F50D3C" w:rsidRPr="00F50D3C" w:rsidRDefault="00F50D3C" w:rsidP="00F50D3C">
      <w:pPr>
        <w:keepNext/>
        <w:keepLines/>
        <w:jc w:val="both"/>
        <w:rPr>
          <w:rFonts w:ascii="Tahoma" w:hAnsi="Tahoma" w:cs="Tahoma"/>
          <w:b/>
          <w:bCs/>
        </w:rPr>
      </w:pPr>
      <w:r w:rsidRPr="00F50D3C">
        <w:rPr>
          <w:rFonts w:ascii="Tahoma" w:hAnsi="Tahoma" w:cs="Tahoma"/>
          <w:b/>
          <w:bCs/>
        </w:rPr>
        <w:t>SDS  licence:</w:t>
      </w:r>
    </w:p>
    <w:p w14:paraId="48922CF3" w14:textId="77777777" w:rsidR="00F50D3C" w:rsidRPr="00F50D3C" w:rsidRDefault="00F50D3C" w:rsidP="00F50D3C">
      <w:pPr>
        <w:keepNext/>
        <w:keepLines/>
        <w:numPr>
          <w:ilvl w:val="0"/>
          <w:numId w:val="23"/>
        </w:numPr>
        <w:ind w:left="284" w:hanging="284"/>
        <w:jc w:val="both"/>
        <w:rPr>
          <w:rFonts w:ascii="Tahoma" w:hAnsi="Tahoma" w:cs="Tahoma"/>
        </w:rPr>
      </w:pPr>
      <w:r w:rsidRPr="00F50D3C">
        <w:rPr>
          <w:rFonts w:ascii="Tahoma" w:hAnsi="Tahoma" w:cs="Tahoma"/>
          <w:b/>
        </w:rPr>
        <w:t>Naročamo razširitev VSC licenc za dodatnih 155 TB.</w:t>
      </w:r>
      <w:r w:rsidRPr="00F50D3C">
        <w:rPr>
          <w:rFonts w:ascii="Tahoma" w:hAnsi="Tahoma" w:cs="Tahoma"/>
        </w:rPr>
        <w:t xml:space="preserve"> Licence morajo vključevati vse iste funkcionalnosti kot osnova:</w:t>
      </w:r>
    </w:p>
    <w:p w14:paraId="2AD33195" w14:textId="77777777" w:rsidR="00F50D3C" w:rsidRPr="00F50D3C" w:rsidRDefault="00F50D3C" w:rsidP="00F50D3C">
      <w:pPr>
        <w:keepNext/>
        <w:keepLines/>
        <w:numPr>
          <w:ilvl w:val="0"/>
          <w:numId w:val="21"/>
        </w:numPr>
        <w:jc w:val="both"/>
        <w:rPr>
          <w:rFonts w:ascii="Tahoma" w:hAnsi="Tahoma" w:cs="Tahoma"/>
        </w:rPr>
      </w:pPr>
      <w:r w:rsidRPr="00F50D3C">
        <w:rPr>
          <w:rFonts w:ascii="Tahoma" w:hAnsi="Tahoma" w:cs="Tahoma"/>
        </w:rPr>
        <w:t>licence za end-to-end monitoring - zahteva se enovito upravljanje SDS rešitev preko GUI in CLI, ki vključuje kompletno upravljanje (management) in nadzor (monitoring). Nadzor SDS mora omogočiti analizo historičnih in realnih dogodkov na podatkovni infrastrukturni rešitvi (SAN in kompletno virtualizacijsko okolje vključno z backend podatkovnimi sistemi) ter predlagati optimalno uporabo različnih podatkovnih tier-ov za virtualne LUN-e,</w:t>
      </w:r>
    </w:p>
    <w:p w14:paraId="0321E9AA" w14:textId="77777777" w:rsidR="00F50D3C" w:rsidRPr="00F50D3C" w:rsidRDefault="00F50D3C" w:rsidP="00F50D3C">
      <w:pPr>
        <w:keepNext/>
        <w:keepLines/>
        <w:numPr>
          <w:ilvl w:val="0"/>
          <w:numId w:val="21"/>
        </w:numPr>
        <w:jc w:val="both"/>
        <w:rPr>
          <w:rFonts w:ascii="Tahoma" w:hAnsi="Tahoma" w:cs="Tahoma"/>
        </w:rPr>
      </w:pPr>
      <w:r w:rsidRPr="00F50D3C">
        <w:rPr>
          <w:rFonts w:ascii="Tahoma" w:hAnsi="Tahoma" w:cs="Tahoma"/>
        </w:rPr>
        <w:t>storage virtualization,</w:t>
      </w:r>
    </w:p>
    <w:p w14:paraId="470DCBA4" w14:textId="77777777" w:rsidR="00F50D3C" w:rsidRPr="00F50D3C" w:rsidRDefault="00F50D3C" w:rsidP="00F50D3C">
      <w:pPr>
        <w:keepNext/>
        <w:keepLines/>
        <w:numPr>
          <w:ilvl w:val="0"/>
          <w:numId w:val="21"/>
        </w:numPr>
        <w:jc w:val="both"/>
        <w:rPr>
          <w:rFonts w:ascii="Tahoma" w:hAnsi="Tahoma" w:cs="Tahoma"/>
        </w:rPr>
      </w:pPr>
      <w:r w:rsidRPr="00F50D3C">
        <w:rPr>
          <w:rFonts w:ascii="Tahoma" w:hAnsi="Tahoma" w:cs="Tahoma"/>
        </w:rPr>
        <w:t>online data Migration (between pools in the storage and to/from any other storage),</w:t>
      </w:r>
    </w:p>
    <w:p w14:paraId="774A24D9" w14:textId="77777777" w:rsidR="00F50D3C" w:rsidRPr="00F50D3C" w:rsidRDefault="00F50D3C" w:rsidP="00F50D3C">
      <w:pPr>
        <w:keepNext/>
        <w:keepLines/>
        <w:numPr>
          <w:ilvl w:val="0"/>
          <w:numId w:val="21"/>
        </w:numPr>
        <w:jc w:val="both"/>
        <w:rPr>
          <w:rFonts w:ascii="Tahoma" w:hAnsi="Tahoma" w:cs="Tahoma"/>
        </w:rPr>
      </w:pPr>
      <w:r w:rsidRPr="00F50D3C">
        <w:rPr>
          <w:rFonts w:ascii="Tahoma" w:hAnsi="Tahoma" w:cs="Tahoma"/>
        </w:rPr>
        <w:t>Thinprovision,</w:t>
      </w:r>
    </w:p>
    <w:p w14:paraId="72749A9B" w14:textId="77777777" w:rsidR="00F50D3C" w:rsidRPr="00F50D3C" w:rsidRDefault="00F50D3C" w:rsidP="00F50D3C">
      <w:pPr>
        <w:keepNext/>
        <w:keepLines/>
        <w:numPr>
          <w:ilvl w:val="0"/>
          <w:numId w:val="21"/>
        </w:numPr>
        <w:jc w:val="both"/>
        <w:rPr>
          <w:rFonts w:ascii="Tahoma" w:hAnsi="Tahoma" w:cs="Tahoma"/>
        </w:rPr>
      </w:pPr>
      <w:r w:rsidRPr="00F50D3C">
        <w:rPr>
          <w:rFonts w:ascii="Tahoma" w:hAnsi="Tahoma" w:cs="Tahoma"/>
        </w:rPr>
        <w:t>3 level data tiering,</w:t>
      </w:r>
    </w:p>
    <w:p w14:paraId="7E5C1D39" w14:textId="77777777" w:rsidR="00F50D3C" w:rsidRPr="00F50D3C" w:rsidRDefault="00F50D3C" w:rsidP="00F50D3C">
      <w:pPr>
        <w:keepNext/>
        <w:keepLines/>
        <w:numPr>
          <w:ilvl w:val="0"/>
          <w:numId w:val="21"/>
        </w:numPr>
        <w:jc w:val="both"/>
        <w:rPr>
          <w:rFonts w:ascii="Tahoma" w:hAnsi="Tahoma" w:cs="Tahoma"/>
        </w:rPr>
      </w:pPr>
      <w:r w:rsidRPr="00F50D3C">
        <w:rPr>
          <w:rFonts w:ascii="Tahoma" w:hAnsi="Tahoma" w:cs="Tahoma"/>
        </w:rPr>
        <w:t>Replication (synchronous and asynchronous, bidirectional),</w:t>
      </w:r>
    </w:p>
    <w:p w14:paraId="2EDA09B8" w14:textId="77777777" w:rsidR="00F50D3C" w:rsidRPr="00F50D3C" w:rsidRDefault="00F50D3C" w:rsidP="00F50D3C">
      <w:pPr>
        <w:keepNext/>
        <w:keepLines/>
        <w:numPr>
          <w:ilvl w:val="0"/>
          <w:numId w:val="21"/>
        </w:numPr>
        <w:jc w:val="both"/>
        <w:rPr>
          <w:rFonts w:ascii="Tahoma" w:hAnsi="Tahoma" w:cs="Tahoma"/>
        </w:rPr>
      </w:pPr>
      <w:r w:rsidRPr="00F50D3C">
        <w:rPr>
          <w:rFonts w:ascii="Tahoma" w:hAnsi="Tahoma" w:cs="Tahoma"/>
        </w:rPr>
        <w:t>Flashcopy (local copy function)- Snapshot, full-clone, backup,</w:t>
      </w:r>
    </w:p>
    <w:p w14:paraId="7DB3B4FA" w14:textId="77777777" w:rsidR="00F50D3C" w:rsidRPr="00F50D3C" w:rsidRDefault="00F50D3C" w:rsidP="00F50D3C">
      <w:pPr>
        <w:keepNext/>
        <w:keepLines/>
        <w:numPr>
          <w:ilvl w:val="0"/>
          <w:numId w:val="21"/>
        </w:numPr>
        <w:jc w:val="both"/>
        <w:rPr>
          <w:rFonts w:ascii="Tahoma" w:hAnsi="Tahoma" w:cs="Tahoma"/>
        </w:rPr>
      </w:pPr>
      <w:r w:rsidRPr="00F50D3C">
        <w:rPr>
          <w:rFonts w:ascii="Tahoma" w:hAnsi="Tahoma" w:cs="Tahoma"/>
        </w:rPr>
        <w:t>Volume mirroring,</w:t>
      </w:r>
    </w:p>
    <w:p w14:paraId="7232D28E" w14:textId="77777777" w:rsidR="00F50D3C" w:rsidRPr="00F50D3C" w:rsidRDefault="00F50D3C" w:rsidP="00F50D3C">
      <w:pPr>
        <w:keepNext/>
        <w:keepLines/>
        <w:numPr>
          <w:ilvl w:val="0"/>
          <w:numId w:val="21"/>
        </w:numPr>
        <w:jc w:val="both"/>
        <w:rPr>
          <w:rFonts w:ascii="Tahoma" w:hAnsi="Tahoma" w:cs="Tahoma"/>
        </w:rPr>
      </w:pPr>
      <w:r w:rsidRPr="00F50D3C">
        <w:rPr>
          <w:rFonts w:ascii="Tahoma" w:hAnsi="Tahoma" w:cs="Tahoma"/>
        </w:rPr>
        <w:t>Compression,</w:t>
      </w:r>
    </w:p>
    <w:p w14:paraId="22C4759E" w14:textId="77777777" w:rsidR="00F50D3C" w:rsidRPr="00F50D3C" w:rsidRDefault="00F50D3C" w:rsidP="00F50D3C">
      <w:pPr>
        <w:keepNext/>
        <w:keepLines/>
        <w:numPr>
          <w:ilvl w:val="0"/>
          <w:numId w:val="21"/>
        </w:numPr>
        <w:jc w:val="both"/>
        <w:rPr>
          <w:rFonts w:ascii="Tahoma" w:hAnsi="Tahoma" w:cs="Tahoma"/>
        </w:rPr>
      </w:pPr>
      <w:r w:rsidRPr="00F50D3C">
        <w:rPr>
          <w:rFonts w:ascii="Tahoma" w:hAnsi="Tahoma" w:cs="Tahoma"/>
        </w:rPr>
        <w:t>Deduplication,</w:t>
      </w:r>
    </w:p>
    <w:p w14:paraId="65E0F4C1" w14:textId="77777777" w:rsidR="00F50D3C" w:rsidRPr="00F50D3C" w:rsidRDefault="00F50D3C" w:rsidP="00F50D3C">
      <w:pPr>
        <w:keepNext/>
        <w:keepLines/>
        <w:numPr>
          <w:ilvl w:val="0"/>
          <w:numId w:val="21"/>
        </w:numPr>
        <w:jc w:val="both"/>
        <w:rPr>
          <w:rFonts w:ascii="Tahoma" w:hAnsi="Tahoma" w:cs="Tahoma"/>
        </w:rPr>
      </w:pPr>
      <w:r w:rsidRPr="00F50D3C">
        <w:rPr>
          <w:rFonts w:ascii="Tahoma" w:hAnsi="Tahoma" w:cs="Tahoma"/>
        </w:rPr>
        <w:t>QoS on volume level;</w:t>
      </w:r>
    </w:p>
    <w:p w14:paraId="021A7F76" w14:textId="77777777" w:rsidR="00F50D3C" w:rsidRPr="00F50D3C" w:rsidRDefault="00F50D3C" w:rsidP="00F50D3C">
      <w:pPr>
        <w:keepNext/>
        <w:keepLines/>
        <w:jc w:val="both"/>
        <w:rPr>
          <w:rFonts w:ascii="Tahoma" w:hAnsi="Tahoma" w:cs="Tahoma"/>
        </w:rPr>
      </w:pPr>
    </w:p>
    <w:p w14:paraId="4D988232" w14:textId="77777777" w:rsidR="00F50D3C" w:rsidRPr="00F50D3C" w:rsidRDefault="00F50D3C" w:rsidP="00F50D3C">
      <w:pPr>
        <w:keepNext/>
        <w:keepLines/>
        <w:jc w:val="both"/>
        <w:rPr>
          <w:rFonts w:ascii="Tahoma" w:hAnsi="Tahoma" w:cs="Tahoma"/>
          <w:b/>
          <w:bCs/>
        </w:rPr>
      </w:pPr>
      <w:r w:rsidRPr="00F50D3C">
        <w:rPr>
          <w:rFonts w:ascii="Tahoma" w:hAnsi="Tahoma" w:cs="Tahoma"/>
          <w:b/>
          <w:bCs/>
        </w:rPr>
        <w:t>Opis storitev</w:t>
      </w:r>
    </w:p>
    <w:p w14:paraId="6EC79812" w14:textId="44FF3FFD" w:rsidR="00F50D3C" w:rsidRDefault="00F50D3C" w:rsidP="00F50D3C">
      <w:pPr>
        <w:keepNext/>
        <w:keepLines/>
        <w:jc w:val="both"/>
        <w:rPr>
          <w:rFonts w:ascii="Tahoma" w:hAnsi="Tahoma" w:cs="Tahoma"/>
        </w:rPr>
      </w:pPr>
      <w:r w:rsidRPr="00F50D3C">
        <w:rPr>
          <w:rFonts w:ascii="Tahoma" w:hAnsi="Tahoma" w:cs="Tahoma"/>
        </w:rPr>
        <w:t>Namestitev programske opreme se izvede v naročnikovo virtualno strežniško okolje VMware vSphere 7.</w:t>
      </w:r>
    </w:p>
    <w:p w14:paraId="0F469A2A" w14:textId="77777777" w:rsidR="00F50D3C" w:rsidRPr="00F50D3C" w:rsidRDefault="00F50D3C" w:rsidP="00F50D3C">
      <w:pPr>
        <w:keepNext/>
        <w:keepLines/>
        <w:jc w:val="both"/>
        <w:rPr>
          <w:rFonts w:ascii="Tahoma" w:hAnsi="Tahoma" w:cs="Tahoma"/>
        </w:rPr>
      </w:pPr>
    </w:p>
    <w:p w14:paraId="7A21EE8F" w14:textId="77777777" w:rsidR="00F50D3C" w:rsidRPr="00F50D3C" w:rsidRDefault="00F50D3C" w:rsidP="00F50D3C">
      <w:pPr>
        <w:keepNext/>
        <w:keepLines/>
        <w:jc w:val="both"/>
        <w:rPr>
          <w:rFonts w:ascii="Tahoma" w:hAnsi="Tahoma" w:cs="Tahoma"/>
        </w:rPr>
      </w:pPr>
      <w:r w:rsidRPr="00F50D3C">
        <w:rPr>
          <w:rFonts w:ascii="Tahoma" w:hAnsi="Tahoma" w:cs="Tahoma"/>
        </w:rPr>
        <w:t>Namestitev v SDS okolje - strojni in programski del:</w:t>
      </w:r>
    </w:p>
    <w:p w14:paraId="02C9E641" w14:textId="77777777" w:rsidR="00F50D3C" w:rsidRPr="00F50D3C" w:rsidRDefault="00F50D3C" w:rsidP="00F50D3C">
      <w:pPr>
        <w:keepNext/>
        <w:keepLines/>
        <w:jc w:val="both"/>
        <w:rPr>
          <w:rFonts w:ascii="Tahoma" w:hAnsi="Tahoma" w:cs="Tahoma"/>
          <w:b/>
        </w:rPr>
      </w:pPr>
      <w:r w:rsidRPr="00F50D3C">
        <w:rPr>
          <w:rFonts w:ascii="Tahoma" w:hAnsi="Tahoma" w:cs="Tahoma"/>
          <w:b/>
        </w:rPr>
        <w:t>Skupne storitve – se nanaša na vse strojne komponente, nove in že obstoječe</w:t>
      </w:r>
    </w:p>
    <w:p w14:paraId="1692FA4C" w14:textId="77777777" w:rsidR="00F50D3C" w:rsidRPr="00F50D3C" w:rsidRDefault="00F50D3C" w:rsidP="00F50D3C">
      <w:pPr>
        <w:keepNext/>
        <w:keepLines/>
        <w:numPr>
          <w:ilvl w:val="2"/>
          <w:numId w:val="18"/>
        </w:numPr>
        <w:ind w:left="709" w:hanging="425"/>
        <w:jc w:val="both"/>
        <w:rPr>
          <w:rFonts w:ascii="Tahoma" w:hAnsi="Tahoma" w:cs="Tahoma"/>
        </w:rPr>
      </w:pPr>
      <w:r w:rsidRPr="00F50D3C">
        <w:rPr>
          <w:rFonts w:ascii="Tahoma" w:hAnsi="Tahoma" w:cs="Tahoma"/>
        </w:rPr>
        <w:t>montaža nove strojne opreme v 19 palčno komunikacijsko omaro, priklop kablov,</w:t>
      </w:r>
    </w:p>
    <w:p w14:paraId="1F98EF4F" w14:textId="77777777" w:rsidR="00F50D3C" w:rsidRPr="00F50D3C" w:rsidRDefault="00F50D3C" w:rsidP="00F50D3C">
      <w:pPr>
        <w:keepNext/>
        <w:keepLines/>
        <w:numPr>
          <w:ilvl w:val="2"/>
          <w:numId w:val="18"/>
        </w:numPr>
        <w:ind w:left="709" w:hanging="425"/>
        <w:jc w:val="both"/>
        <w:rPr>
          <w:rFonts w:ascii="Tahoma" w:hAnsi="Tahoma" w:cs="Tahoma"/>
        </w:rPr>
      </w:pPr>
      <w:r w:rsidRPr="00F50D3C">
        <w:rPr>
          <w:rFonts w:ascii="Tahoma" w:hAnsi="Tahoma" w:cs="Tahoma"/>
        </w:rPr>
        <w:t>nadgraditi je potrebno strojno kodo in vso potrebno programsko opremo na vseh kosih na zadnjo verzijo, vključno z obstoječim okoljem, vendar zaporedno oz. posamezno vsak back end storage in SVCje, prav tako velja za FC stikala,</w:t>
      </w:r>
    </w:p>
    <w:p w14:paraId="49216EEF" w14:textId="77777777" w:rsidR="00F50D3C" w:rsidRPr="00F50D3C" w:rsidRDefault="00F50D3C" w:rsidP="00F50D3C">
      <w:pPr>
        <w:keepNext/>
        <w:keepLines/>
        <w:numPr>
          <w:ilvl w:val="2"/>
          <w:numId w:val="18"/>
        </w:numPr>
        <w:ind w:left="709" w:hanging="425"/>
        <w:jc w:val="both"/>
        <w:rPr>
          <w:rFonts w:ascii="Tahoma" w:hAnsi="Tahoma" w:cs="Tahoma"/>
        </w:rPr>
      </w:pPr>
      <w:r w:rsidRPr="00F50D3C">
        <w:rPr>
          <w:rFonts w:ascii="Tahoma" w:hAnsi="Tahoma" w:cs="Tahoma"/>
        </w:rPr>
        <w:t>uskladiti vsa celotna diskovno polja tako, da bodo vsi extenti enakomerno razporejeni v celotnem pool-u,</w:t>
      </w:r>
    </w:p>
    <w:p w14:paraId="22A99A5F" w14:textId="77777777" w:rsidR="00F50D3C" w:rsidRPr="00F50D3C" w:rsidRDefault="00F50D3C" w:rsidP="00F50D3C">
      <w:pPr>
        <w:keepNext/>
        <w:keepLines/>
        <w:numPr>
          <w:ilvl w:val="2"/>
          <w:numId w:val="18"/>
        </w:numPr>
        <w:ind w:left="709" w:hanging="425"/>
        <w:jc w:val="both"/>
        <w:rPr>
          <w:rFonts w:ascii="Tahoma" w:hAnsi="Tahoma" w:cs="Tahoma"/>
        </w:rPr>
      </w:pPr>
      <w:r w:rsidRPr="00F50D3C">
        <w:rPr>
          <w:rFonts w:ascii="Tahoma" w:hAnsi="Tahoma" w:cs="Tahoma"/>
        </w:rPr>
        <w:t>namestitev morebitne dodatne programske opreme se izvede v naročnikovo virtualno strežniško okolje VMware vSphere 7,</w:t>
      </w:r>
    </w:p>
    <w:p w14:paraId="5F93F64B" w14:textId="77777777" w:rsidR="00F50D3C" w:rsidRPr="00F50D3C" w:rsidRDefault="00F50D3C" w:rsidP="00F50D3C">
      <w:pPr>
        <w:keepNext/>
        <w:keepLines/>
        <w:numPr>
          <w:ilvl w:val="2"/>
          <w:numId w:val="18"/>
        </w:numPr>
        <w:ind w:left="709" w:hanging="425"/>
        <w:jc w:val="both"/>
        <w:rPr>
          <w:rFonts w:ascii="Tahoma" w:hAnsi="Tahoma" w:cs="Tahoma"/>
        </w:rPr>
      </w:pPr>
      <w:r w:rsidRPr="00F50D3C">
        <w:rPr>
          <w:rFonts w:ascii="Tahoma" w:hAnsi="Tahoma" w:cs="Tahoma"/>
        </w:rPr>
        <w:t>monitor SAN prometa in primerjava zaradi povečanega IOja s staro konfiguracijo – porti ne smejo biti v času testa povprečno obremenjeni več kot 70 %,</w:t>
      </w:r>
    </w:p>
    <w:p w14:paraId="4A5C7589" w14:textId="77777777" w:rsidR="00F50D3C" w:rsidRPr="00F50D3C" w:rsidRDefault="00F50D3C" w:rsidP="00F50D3C">
      <w:pPr>
        <w:keepNext/>
        <w:keepLines/>
        <w:numPr>
          <w:ilvl w:val="2"/>
          <w:numId w:val="18"/>
        </w:numPr>
        <w:ind w:left="709" w:hanging="425"/>
        <w:jc w:val="both"/>
        <w:rPr>
          <w:rFonts w:ascii="Tahoma" w:hAnsi="Tahoma" w:cs="Tahoma"/>
        </w:rPr>
      </w:pPr>
      <w:r w:rsidRPr="00F50D3C">
        <w:rPr>
          <w:rFonts w:ascii="Tahoma" w:hAnsi="Tahoma" w:cs="Tahoma"/>
        </w:rPr>
        <w:t>nadgraditi IBM Spectrum Control na zadnjo verzijo in vključiti vso novo opremo v monitoring,</w:t>
      </w:r>
    </w:p>
    <w:p w14:paraId="5815DDE3" w14:textId="77777777" w:rsidR="00F50D3C" w:rsidRPr="00F50D3C" w:rsidRDefault="00F50D3C" w:rsidP="00F50D3C">
      <w:pPr>
        <w:keepNext/>
        <w:keepLines/>
        <w:numPr>
          <w:ilvl w:val="2"/>
          <w:numId w:val="18"/>
        </w:numPr>
        <w:ind w:left="709" w:hanging="425"/>
        <w:jc w:val="both"/>
        <w:rPr>
          <w:rFonts w:ascii="Tahoma" w:hAnsi="Tahoma" w:cs="Tahoma"/>
        </w:rPr>
      </w:pPr>
      <w:r w:rsidRPr="00F50D3C">
        <w:rPr>
          <w:rFonts w:ascii="Tahoma" w:hAnsi="Tahoma" w:cs="Tahoma"/>
        </w:rPr>
        <w:lastRenderedPageBreak/>
        <w:t>namestitev novih potrebnih poročil,</w:t>
      </w:r>
    </w:p>
    <w:p w14:paraId="59EE347D" w14:textId="77777777" w:rsidR="00F50D3C" w:rsidRPr="00F50D3C" w:rsidRDefault="00F50D3C" w:rsidP="00F50D3C">
      <w:pPr>
        <w:keepNext/>
        <w:keepLines/>
        <w:numPr>
          <w:ilvl w:val="2"/>
          <w:numId w:val="18"/>
        </w:numPr>
        <w:ind w:left="709" w:hanging="425"/>
        <w:jc w:val="both"/>
        <w:rPr>
          <w:rFonts w:ascii="Tahoma" w:hAnsi="Tahoma" w:cs="Tahoma"/>
        </w:rPr>
      </w:pPr>
      <w:r w:rsidRPr="00F50D3C">
        <w:rPr>
          <w:rFonts w:ascii="Tahoma" w:hAnsi="Tahoma" w:cs="Tahoma"/>
        </w:rPr>
        <w:t>vključitev nove opreme v VSC,</w:t>
      </w:r>
    </w:p>
    <w:p w14:paraId="22609640" w14:textId="77777777" w:rsidR="00F50D3C" w:rsidRPr="00F50D3C" w:rsidRDefault="00F50D3C" w:rsidP="00F50D3C">
      <w:pPr>
        <w:keepNext/>
        <w:keepLines/>
        <w:numPr>
          <w:ilvl w:val="2"/>
          <w:numId w:val="18"/>
        </w:numPr>
        <w:ind w:left="709" w:hanging="425"/>
        <w:jc w:val="both"/>
        <w:rPr>
          <w:rFonts w:ascii="Tahoma" w:hAnsi="Tahoma" w:cs="Tahoma"/>
        </w:rPr>
      </w:pPr>
      <w:r w:rsidRPr="00F50D3C">
        <w:rPr>
          <w:rFonts w:ascii="Tahoma" w:hAnsi="Tahoma" w:cs="Tahoma"/>
        </w:rPr>
        <w:t>testiranje delovanja,</w:t>
      </w:r>
    </w:p>
    <w:p w14:paraId="6E70CBDF" w14:textId="77777777" w:rsidR="00F50D3C" w:rsidRPr="00F50D3C" w:rsidRDefault="00F50D3C" w:rsidP="00F50D3C">
      <w:pPr>
        <w:keepNext/>
        <w:keepLines/>
        <w:numPr>
          <w:ilvl w:val="2"/>
          <w:numId w:val="18"/>
        </w:numPr>
        <w:ind w:left="709" w:hanging="425"/>
        <w:jc w:val="both"/>
        <w:rPr>
          <w:rFonts w:ascii="Tahoma" w:hAnsi="Tahoma" w:cs="Tahoma"/>
        </w:rPr>
      </w:pPr>
      <w:r w:rsidRPr="00F50D3C">
        <w:rPr>
          <w:rFonts w:ascii="Tahoma" w:hAnsi="Tahoma" w:cs="Tahoma"/>
        </w:rPr>
        <w:t>konfiguracija avtomatskega provisioninga v novih tier-ih na SDS glede na hot-block-e,</w:t>
      </w:r>
    </w:p>
    <w:p w14:paraId="784A13CF" w14:textId="77777777" w:rsidR="00F50D3C" w:rsidRPr="00F50D3C" w:rsidRDefault="00F50D3C" w:rsidP="00F50D3C">
      <w:pPr>
        <w:keepNext/>
        <w:keepLines/>
        <w:numPr>
          <w:ilvl w:val="2"/>
          <w:numId w:val="18"/>
        </w:numPr>
        <w:ind w:left="709" w:hanging="425"/>
        <w:jc w:val="both"/>
        <w:rPr>
          <w:rFonts w:ascii="Tahoma" w:hAnsi="Tahoma" w:cs="Tahoma"/>
        </w:rPr>
      </w:pPr>
      <w:r w:rsidRPr="00F50D3C">
        <w:rPr>
          <w:rFonts w:ascii="Tahoma" w:hAnsi="Tahoma" w:cs="Tahoma"/>
        </w:rPr>
        <w:t>prevzem in namestitev licenc iz IBM portala,</w:t>
      </w:r>
    </w:p>
    <w:p w14:paraId="4CE6D852" w14:textId="77777777" w:rsidR="00F50D3C" w:rsidRPr="00F50D3C" w:rsidRDefault="00F50D3C" w:rsidP="00F50D3C">
      <w:pPr>
        <w:keepNext/>
        <w:keepLines/>
        <w:numPr>
          <w:ilvl w:val="2"/>
          <w:numId w:val="18"/>
        </w:numPr>
        <w:ind w:left="709" w:hanging="425"/>
        <w:jc w:val="both"/>
        <w:rPr>
          <w:rFonts w:ascii="Tahoma" w:hAnsi="Tahoma" w:cs="Tahoma"/>
        </w:rPr>
      </w:pPr>
      <w:r w:rsidRPr="00F50D3C">
        <w:rPr>
          <w:rFonts w:ascii="Tahoma" w:hAnsi="Tahoma" w:cs="Tahoma"/>
        </w:rPr>
        <w:t>konfiguracija kompresije in reklamacija praznega prostora.</w:t>
      </w:r>
    </w:p>
    <w:p w14:paraId="4F059FD3" w14:textId="77777777" w:rsidR="00F50D3C" w:rsidRPr="00F50D3C" w:rsidRDefault="00F50D3C" w:rsidP="00F50D3C">
      <w:pPr>
        <w:keepNext/>
        <w:keepLines/>
        <w:jc w:val="both"/>
        <w:rPr>
          <w:rFonts w:ascii="Tahoma" w:hAnsi="Tahoma" w:cs="Tahoma"/>
        </w:rPr>
      </w:pPr>
    </w:p>
    <w:p w14:paraId="25D139EB" w14:textId="77777777" w:rsidR="00F50D3C" w:rsidRPr="00F50D3C" w:rsidRDefault="00F50D3C" w:rsidP="00F50D3C">
      <w:pPr>
        <w:keepNext/>
        <w:keepLines/>
        <w:jc w:val="both"/>
        <w:rPr>
          <w:rFonts w:ascii="Tahoma" w:hAnsi="Tahoma" w:cs="Tahoma"/>
        </w:rPr>
      </w:pPr>
    </w:p>
    <w:p w14:paraId="66A7C529" w14:textId="77777777" w:rsidR="00F50D3C" w:rsidRPr="00F50D3C" w:rsidRDefault="00F50D3C" w:rsidP="00F50D3C">
      <w:pPr>
        <w:keepNext/>
        <w:keepLines/>
        <w:jc w:val="both"/>
        <w:rPr>
          <w:rFonts w:ascii="Tahoma" w:hAnsi="Tahoma" w:cs="Tahoma"/>
          <w:b/>
        </w:rPr>
      </w:pPr>
      <w:r w:rsidRPr="00F50D3C">
        <w:rPr>
          <w:rFonts w:ascii="Tahoma" w:hAnsi="Tahoma" w:cs="Tahoma"/>
          <w:b/>
        </w:rPr>
        <w:t>Montaža Backend Flash storage</w:t>
      </w:r>
    </w:p>
    <w:p w14:paraId="4D439919"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t xml:space="preserve">stari BackEnd diskovni polji </w:t>
      </w:r>
      <w:r w:rsidRPr="00F50D3C">
        <w:rPr>
          <w:rFonts w:ascii="Tahoma" w:hAnsi="Tahoma" w:cs="Tahoma"/>
          <w:bCs/>
        </w:rPr>
        <w:t xml:space="preserve">IBM Storwize   V5100 z 2x 35TiB </w:t>
      </w:r>
      <w:r w:rsidRPr="00F50D3C">
        <w:rPr>
          <w:rFonts w:ascii="Tahoma" w:hAnsi="Tahoma" w:cs="Tahoma"/>
        </w:rPr>
        <w:t>neto prostora se iz produkcije preselita  v backup okolje (opisani pod »trenutno  stanje«, točka 2.1.1., selitev iz lokacije A na lokacijo B).</w:t>
      </w:r>
    </w:p>
    <w:p w14:paraId="355540CE"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t>urediti je potrebno ves potreben zoning za FC ob prestavitvi v backup okolje na vseh MDS stikalih</w:t>
      </w:r>
    </w:p>
    <w:p w14:paraId="22A3E7D1"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t>novi backend diskovni polji iz tega razpisa se umesti v produkcijsko gručo SVCjev, na lokacijo A in B. Menjava/vgradnja poteka online brez izpada produkcije. Dodajanje/menjava poteka online brez izpada.</w:t>
      </w:r>
    </w:p>
    <w:p w14:paraId="0501139F"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t>Uredi se nov zoning do novih Flash sistemov, brisanje starih nepotrebnih zon.</w:t>
      </w:r>
    </w:p>
    <w:p w14:paraId="155A744F"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t>Konfiguracija Ethernet in priklop na ethernet stikala, konfiguracija RAID na vseh novih backend sistemih.</w:t>
      </w:r>
    </w:p>
    <w:p w14:paraId="4A2CC15B"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t>Ponudnik poskrbi, da ob nadgradnjah strojne kode ne bo prišlo do izpada storitve logičnih diskov in opozori na morebitne potrebne varnostne kopije pred samim posegom.</w:t>
      </w:r>
    </w:p>
    <w:p w14:paraId="3202A4EA"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t>Če bo potrebno zagotoviti dodaten storage za potrebe migracije ob rekonfiguraciji katerega koli poola, ponudnik zagotovi dodatno diskovno polje za čas migracije (do 100TB podatkov), da se bo lahko izvajala migracija brez vpliva na produkcijo ali varnostno kopiranje.</w:t>
      </w:r>
    </w:p>
    <w:p w14:paraId="2A7D6B38"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t>Migracija Volume-ov na AFA in vključitev obstoječih Volume-ov v Avtomatski tier-ing na AFA (približno 50TB podatkov za migracijo na AFA).</w:t>
      </w:r>
    </w:p>
    <w:p w14:paraId="5DD9FAE6" w14:textId="3FEF8BB9" w:rsidR="00F50D3C" w:rsidRPr="00F50D3C" w:rsidRDefault="00F50D3C" w:rsidP="00F50D3C">
      <w:pPr>
        <w:keepNext/>
        <w:keepLines/>
        <w:jc w:val="both"/>
        <w:rPr>
          <w:rFonts w:ascii="Tahoma" w:hAnsi="Tahoma" w:cs="Tahoma"/>
        </w:rPr>
      </w:pPr>
    </w:p>
    <w:p w14:paraId="0E7B28B8" w14:textId="77777777" w:rsidR="00F50D3C" w:rsidRPr="00F50D3C" w:rsidRDefault="00F50D3C" w:rsidP="00F50D3C">
      <w:pPr>
        <w:keepNext/>
        <w:keepLines/>
        <w:jc w:val="both"/>
        <w:rPr>
          <w:rFonts w:ascii="Tahoma" w:hAnsi="Tahoma" w:cs="Tahoma"/>
          <w:b/>
        </w:rPr>
      </w:pPr>
      <w:r w:rsidRPr="00F50D3C">
        <w:rPr>
          <w:rFonts w:ascii="Tahoma" w:hAnsi="Tahoma" w:cs="Tahoma"/>
          <w:b/>
        </w:rPr>
        <w:t>Montaža diskovni sistem SVC</w:t>
      </w:r>
    </w:p>
    <w:p w14:paraId="25D5C22F"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t>SVC gručo sestavljata dva kontrolerja na lokaciji A in dva kontrolerja na lokaciji B. Po en kontroler SV1  na vsaki lokaciji A in B se zamenja za nove SV3 kontrolerje iz te razpisne dokumentacije</w:t>
      </w:r>
    </w:p>
    <w:p w14:paraId="1487466A"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t>urediti je potrebno ves potreben zoning za FC ob prestavitvi v backup okolje na vseh MDS stikalih</w:t>
      </w:r>
    </w:p>
    <w:p w14:paraId="24A512F9"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t>Menjava/vgradnja poteka online brez izpada produkcije. Dodajanje/menjava poteka online brez izpada.</w:t>
      </w:r>
    </w:p>
    <w:p w14:paraId="6BD5925A"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t>Uredi se nov zoning za SVC, brisanje starih nepotrebnih zon.</w:t>
      </w:r>
    </w:p>
    <w:p w14:paraId="7B5C73DD"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t>Konfiguracija Ethernet in priklop na ethernet stikala.</w:t>
      </w:r>
    </w:p>
    <w:p w14:paraId="24D5D827"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t>Ponudnik poskrbi, da ob nadgradnjah strojne kode ne bo prišlo do izpada storitve logičnih diskov in opozori na morebitne potrebne varnostne kopije pred samim posegom.</w:t>
      </w:r>
    </w:p>
    <w:p w14:paraId="3AD2152D" w14:textId="77777777" w:rsidR="00F50D3C" w:rsidRPr="00F50D3C" w:rsidRDefault="00F50D3C" w:rsidP="00F50D3C">
      <w:pPr>
        <w:keepNext/>
        <w:keepLines/>
        <w:jc w:val="both"/>
        <w:rPr>
          <w:rFonts w:ascii="Tahoma" w:hAnsi="Tahoma" w:cs="Tahoma"/>
        </w:rPr>
      </w:pPr>
    </w:p>
    <w:p w14:paraId="2883445A" w14:textId="77777777" w:rsidR="00F50D3C" w:rsidRPr="00F50D3C" w:rsidRDefault="00F50D3C" w:rsidP="00F50D3C">
      <w:pPr>
        <w:keepNext/>
        <w:keepLines/>
        <w:jc w:val="both"/>
        <w:rPr>
          <w:rFonts w:ascii="Tahoma" w:hAnsi="Tahoma" w:cs="Tahoma"/>
          <w:b/>
        </w:rPr>
      </w:pPr>
      <w:r w:rsidRPr="00F50D3C">
        <w:rPr>
          <w:rFonts w:ascii="Tahoma" w:hAnsi="Tahoma" w:cs="Tahoma"/>
          <w:b/>
        </w:rPr>
        <w:t>Montaža diskovni sistem SVC – backup</w:t>
      </w:r>
    </w:p>
    <w:p w14:paraId="4EE204D7"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t>Na lokaciji B je za varnostno kopiranje nahaja gruča SVC DH8. Omenjena gruča se zamenja z starima SV1 kontrolerjema iz produkcije</w:t>
      </w:r>
    </w:p>
    <w:p w14:paraId="4FE08545"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t>urediti je potrebno ves potreben zoning za FC ob prestavitvi v backup okolje na vseh MDS stikalih</w:t>
      </w:r>
    </w:p>
    <w:p w14:paraId="736587BF"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t>Menjava/vgradnja poteka online brez izpada produkcije. Dodajanje/menjava poteka online brez izpada.</w:t>
      </w:r>
    </w:p>
    <w:p w14:paraId="1915A8DE"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t>Konfiguracija Ethernet in priklop na ethernet stikala, konfiguracija RAID na vseh novih backend sistemih.</w:t>
      </w:r>
    </w:p>
    <w:p w14:paraId="6EFC1780"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t>Ponudnik poskrbi, da ob nadgradnjah strojne kode ne bo prišlo do izpada storitve logičnih diskov in opozori na morebitne potrebne varnostne kopije pred samim posegom.</w:t>
      </w:r>
    </w:p>
    <w:p w14:paraId="581E74F2" w14:textId="77777777" w:rsidR="00F50D3C" w:rsidRPr="00F50D3C" w:rsidRDefault="00F50D3C" w:rsidP="00F50D3C">
      <w:pPr>
        <w:keepNext/>
        <w:keepLines/>
        <w:numPr>
          <w:ilvl w:val="2"/>
          <w:numId w:val="18"/>
        </w:numPr>
        <w:ind w:left="567" w:hanging="283"/>
        <w:jc w:val="both"/>
        <w:rPr>
          <w:rFonts w:ascii="Tahoma" w:hAnsi="Tahoma" w:cs="Tahoma"/>
        </w:rPr>
      </w:pPr>
      <w:r w:rsidRPr="00F50D3C">
        <w:rPr>
          <w:rFonts w:ascii="Tahoma" w:hAnsi="Tahoma" w:cs="Tahoma"/>
        </w:rPr>
        <w:lastRenderedPageBreak/>
        <w:t>Celotna oprema na lokaciji B se fizično preseli v nove omare brez izpada (online). Ponudnik poskrbi za delne umike podatkov iz vsake posamezne enote navedene v točki 2.2.1 pred samim fizičnim prenosom. Ob montaži v novo omaro za vsak diskovni podsistem preveri, če ima ethernet in FC povezljivost, nato ga vključi nazaj v SVC sistem. Selitev diskovnih sistemov oz. podsistemov na lokaciji B velja tako za produkcijske kot backup sisteme (2 strežniški omari opreme).</w:t>
      </w:r>
    </w:p>
    <w:p w14:paraId="25B9BDD9" w14:textId="6FA9C1A7" w:rsidR="00F50D3C" w:rsidRPr="00F50D3C" w:rsidRDefault="00F50D3C" w:rsidP="00F50D3C">
      <w:pPr>
        <w:keepNext/>
        <w:keepLines/>
        <w:jc w:val="both"/>
        <w:rPr>
          <w:rFonts w:ascii="Tahoma" w:hAnsi="Tahoma" w:cs="Tahoma"/>
        </w:rPr>
      </w:pPr>
    </w:p>
    <w:p w14:paraId="61B4F5CD" w14:textId="77777777" w:rsidR="00F50D3C" w:rsidRPr="00F50D3C" w:rsidRDefault="00F50D3C" w:rsidP="00F50D3C">
      <w:pPr>
        <w:keepNext/>
        <w:keepLines/>
        <w:jc w:val="both"/>
        <w:rPr>
          <w:rFonts w:ascii="Tahoma" w:hAnsi="Tahoma" w:cs="Tahoma"/>
        </w:rPr>
      </w:pPr>
      <w:r w:rsidRPr="00F50D3C">
        <w:rPr>
          <w:rFonts w:ascii="Tahoma" w:hAnsi="Tahoma" w:cs="Tahoma"/>
          <w:b/>
          <w:bCs/>
        </w:rPr>
        <w:t xml:space="preserve">Usposabljanje naročnikovega kadra </w:t>
      </w:r>
      <w:r w:rsidRPr="00F50D3C">
        <w:rPr>
          <w:rFonts w:ascii="Tahoma" w:hAnsi="Tahoma" w:cs="Tahoma"/>
        </w:rPr>
        <w:t>se izvaja pri naročniku (ali preko virtualnih konferenčnih sistemov po izbiri naročnika oddaljeno);</w:t>
      </w:r>
    </w:p>
    <w:p w14:paraId="764691FF" w14:textId="77777777" w:rsidR="00F50D3C" w:rsidRPr="00F50D3C" w:rsidRDefault="00F50D3C" w:rsidP="00F50D3C">
      <w:pPr>
        <w:keepNext/>
        <w:keepLines/>
        <w:numPr>
          <w:ilvl w:val="0"/>
          <w:numId w:val="19"/>
        </w:numPr>
        <w:jc w:val="both"/>
        <w:rPr>
          <w:rFonts w:ascii="Tahoma" w:hAnsi="Tahoma" w:cs="Tahoma"/>
        </w:rPr>
      </w:pPr>
      <w:r w:rsidRPr="00F50D3C">
        <w:rPr>
          <w:rFonts w:ascii="Tahoma" w:hAnsi="Tahoma" w:cs="Tahoma"/>
        </w:rPr>
        <w:t>uvodne aktivnosti pred izvedbo nameščanja opreme, seznanjanje s produkti, na koncu razložiti načrt nameščanja in navodila za nameščanje;</w:t>
      </w:r>
    </w:p>
    <w:p w14:paraId="0C5BE7F7" w14:textId="77777777" w:rsidR="00F50D3C" w:rsidRPr="00F50D3C" w:rsidRDefault="00F50D3C" w:rsidP="00F50D3C">
      <w:pPr>
        <w:keepNext/>
        <w:keepLines/>
        <w:numPr>
          <w:ilvl w:val="0"/>
          <w:numId w:val="19"/>
        </w:numPr>
        <w:jc w:val="both"/>
        <w:rPr>
          <w:rFonts w:ascii="Tahoma" w:hAnsi="Tahoma" w:cs="Tahoma"/>
        </w:rPr>
      </w:pPr>
      <w:r w:rsidRPr="00F50D3C">
        <w:rPr>
          <w:rFonts w:ascii="Tahoma" w:hAnsi="Tahoma" w:cs="Tahoma"/>
        </w:rPr>
        <w:t>z uporabo navodil izvesti nameščanje in posebej opozoriti na posebnosti opreme;</w:t>
      </w:r>
    </w:p>
    <w:p w14:paraId="3CDE99D1" w14:textId="77777777" w:rsidR="00F50D3C" w:rsidRPr="00F50D3C" w:rsidRDefault="00F50D3C" w:rsidP="00F50D3C">
      <w:pPr>
        <w:keepNext/>
        <w:keepLines/>
        <w:numPr>
          <w:ilvl w:val="0"/>
          <w:numId w:val="19"/>
        </w:numPr>
        <w:jc w:val="both"/>
        <w:rPr>
          <w:rFonts w:ascii="Tahoma" w:hAnsi="Tahoma" w:cs="Tahoma"/>
        </w:rPr>
      </w:pPr>
      <w:r w:rsidRPr="00F50D3C">
        <w:rPr>
          <w:rFonts w:ascii="Tahoma" w:hAnsi="Tahoma" w:cs="Tahoma"/>
        </w:rPr>
        <w:t>uporabniku razložiti osnovno rokovanje in nadzorovanje delovanja;</w:t>
      </w:r>
    </w:p>
    <w:p w14:paraId="42BFAB69" w14:textId="77777777" w:rsidR="00F50D3C" w:rsidRPr="00F50D3C" w:rsidRDefault="00F50D3C" w:rsidP="00F50D3C">
      <w:pPr>
        <w:keepNext/>
        <w:keepLines/>
        <w:jc w:val="both"/>
        <w:rPr>
          <w:rFonts w:ascii="Tahoma" w:hAnsi="Tahoma" w:cs="Tahoma"/>
        </w:rPr>
      </w:pPr>
    </w:p>
    <w:p w14:paraId="4E1FB5BB" w14:textId="77777777" w:rsidR="00F50D3C" w:rsidRPr="00F50D3C" w:rsidRDefault="00F50D3C" w:rsidP="00F50D3C">
      <w:pPr>
        <w:keepNext/>
        <w:keepLines/>
        <w:jc w:val="both"/>
        <w:rPr>
          <w:rFonts w:ascii="Tahoma" w:hAnsi="Tahoma" w:cs="Tahoma"/>
          <w:b/>
          <w:bCs/>
        </w:rPr>
      </w:pPr>
      <w:r w:rsidRPr="00F50D3C">
        <w:rPr>
          <w:rFonts w:ascii="Tahoma" w:hAnsi="Tahoma" w:cs="Tahoma"/>
          <w:b/>
          <w:bCs/>
        </w:rPr>
        <w:t>Zahteve za vzdrževanje in podporo:</w:t>
      </w:r>
    </w:p>
    <w:p w14:paraId="318BB7ED" w14:textId="77777777" w:rsidR="00F50D3C" w:rsidRPr="00F50D3C" w:rsidRDefault="00F50D3C" w:rsidP="00F50D3C">
      <w:pPr>
        <w:keepNext/>
        <w:keepLines/>
        <w:numPr>
          <w:ilvl w:val="0"/>
          <w:numId w:val="20"/>
        </w:numPr>
        <w:jc w:val="both"/>
        <w:rPr>
          <w:rFonts w:ascii="Tahoma" w:hAnsi="Tahoma" w:cs="Tahoma"/>
        </w:rPr>
      </w:pPr>
      <w:r w:rsidRPr="00F50D3C">
        <w:rPr>
          <w:rFonts w:ascii="Tahoma" w:hAnsi="Tahoma" w:cs="Tahoma"/>
        </w:rPr>
        <w:t>za strojno opremo je zahtevan neprekinjen nadzor štiriindvajset (24) ur dnevno, sedem (7) dni v tednu z odzivnim časom štiri (4) ure in odpravo napake v roku štiri in dvajset (24) ur od prijave napake za obdobje štirih (4) let na lokaciji naročnika,</w:t>
      </w:r>
    </w:p>
    <w:p w14:paraId="581BD5A4" w14:textId="77777777" w:rsidR="00F50D3C" w:rsidRPr="00F50D3C" w:rsidRDefault="00F50D3C" w:rsidP="00F50D3C">
      <w:pPr>
        <w:keepNext/>
        <w:keepLines/>
        <w:numPr>
          <w:ilvl w:val="0"/>
          <w:numId w:val="20"/>
        </w:numPr>
        <w:jc w:val="both"/>
        <w:rPr>
          <w:rFonts w:ascii="Tahoma" w:hAnsi="Tahoma" w:cs="Tahoma"/>
        </w:rPr>
      </w:pPr>
      <w:r w:rsidRPr="00F50D3C">
        <w:rPr>
          <w:rFonts w:ascii="Tahoma" w:hAnsi="Tahoma" w:cs="Tahoma"/>
        </w:rPr>
        <w:t>za ponujeno strojno opremo se izvaja odprava napak v garancijskem roku na lokaciji naročnika,</w:t>
      </w:r>
    </w:p>
    <w:p w14:paraId="3EDFC68D" w14:textId="7DFD180A" w:rsidR="00F50D3C" w:rsidRPr="00F50D3C" w:rsidRDefault="00F50D3C" w:rsidP="00F50D3C">
      <w:pPr>
        <w:keepNext/>
        <w:keepLines/>
        <w:numPr>
          <w:ilvl w:val="0"/>
          <w:numId w:val="20"/>
        </w:numPr>
        <w:jc w:val="both"/>
        <w:rPr>
          <w:rFonts w:ascii="Tahoma" w:hAnsi="Tahoma" w:cs="Tahoma"/>
        </w:rPr>
      </w:pPr>
      <w:r w:rsidRPr="00F50D3C">
        <w:rPr>
          <w:rFonts w:ascii="Tahoma" w:hAnsi="Tahoma" w:cs="Tahoma"/>
        </w:rPr>
        <w:t>za ponujeno programsko opremo se zagotavlja namestitev novih verzij in popravki proizvaj</w:t>
      </w:r>
      <w:r w:rsidR="00FA77A4">
        <w:rPr>
          <w:rFonts w:ascii="Tahoma" w:hAnsi="Tahoma" w:cs="Tahoma"/>
        </w:rPr>
        <w:t xml:space="preserve">alca za obdobje štirih (4) let </w:t>
      </w:r>
      <w:r w:rsidRPr="00F50D3C">
        <w:rPr>
          <w:rFonts w:ascii="Tahoma" w:hAnsi="Tahoma" w:cs="Tahoma"/>
        </w:rPr>
        <w:t>razen za VSC licence, kjer je doba 3 leta. V primeru nepravilnega delovanja programske opreme izvajalec nudi naročniku vso možno tehnično pomoč, obvesti proizvajalca programske opreme o napaki in takoj, ko mu proizvajalec dobavi popravljeno verzijo programske opreme, le-to da na razpolago naročniku,</w:t>
      </w:r>
    </w:p>
    <w:p w14:paraId="29D0DE20" w14:textId="2982855C" w:rsidR="00F50D3C" w:rsidRPr="00F50D3C" w:rsidRDefault="00F50D3C" w:rsidP="00F50D3C">
      <w:pPr>
        <w:keepNext/>
        <w:keepLines/>
        <w:numPr>
          <w:ilvl w:val="0"/>
          <w:numId w:val="20"/>
        </w:numPr>
        <w:jc w:val="both"/>
        <w:rPr>
          <w:rFonts w:ascii="Tahoma" w:hAnsi="Tahoma" w:cs="Tahoma"/>
        </w:rPr>
      </w:pPr>
      <w:r w:rsidRPr="00F50D3C">
        <w:rPr>
          <w:rFonts w:ascii="Tahoma" w:hAnsi="Tahoma" w:cs="Tahoma"/>
        </w:rPr>
        <w:t>za programsko opremo je zahtevana podpora štiriindvajset (24) ur dnevno, sedem (7) dni v tednu z odzivnim časom štirih (4) ure za obdobje štirih (4) let razen za V</w:t>
      </w:r>
      <w:r w:rsidR="00FA77A4">
        <w:rPr>
          <w:rFonts w:ascii="Tahoma" w:hAnsi="Tahoma" w:cs="Tahoma"/>
        </w:rPr>
        <w:t>SC licence, kjer je doba 3 leta</w:t>
      </w:r>
      <w:r w:rsidRPr="00F50D3C">
        <w:rPr>
          <w:rFonts w:ascii="Tahoma" w:hAnsi="Tahoma" w:cs="Tahoma"/>
        </w:rPr>
        <w:t>,</w:t>
      </w:r>
    </w:p>
    <w:p w14:paraId="4CE62F5E" w14:textId="0F26D5CA" w:rsidR="00F50D3C" w:rsidRPr="00F50D3C" w:rsidRDefault="00F50D3C" w:rsidP="00F50D3C">
      <w:pPr>
        <w:keepNext/>
        <w:keepLines/>
        <w:numPr>
          <w:ilvl w:val="0"/>
          <w:numId w:val="20"/>
        </w:numPr>
        <w:jc w:val="both"/>
        <w:rPr>
          <w:rFonts w:ascii="Tahoma" w:hAnsi="Tahoma" w:cs="Tahoma"/>
        </w:rPr>
      </w:pPr>
      <w:r w:rsidRPr="00F50D3C">
        <w:rPr>
          <w:rFonts w:ascii="Tahoma" w:hAnsi="Tahoma" w:cs="Tahoma"/>
        </w:rPr>
        <w:t>zahtevana garancijska doba za strojno in programsko opremo je štiri (4) leta od dneva priklopa/namestitve opreme na lokacijah naročnika, razen za VSC licence, kjer je doba 3 leta,</w:t>
      </w:r>
    </w:p>
    <w:p w14:paraId="35B3F667" w14:textId="77777777" w:rsidR="00F50D3C" w:rsidRPr="00F50D3C" w:rsidRDefault="00F50D3C" w:rsidP="00F50D3C">
      <w:pPr>
        <w:keepNext/>
        <w:keepLines/>
        <w:numPr>
          <w:ilvl w:val="0"/>
          <w:numId w:val="20"/>
        </w:numPr>
        <w:jc w:val="both"/>
        <w:rPr>
          <w:rFonts w:ascii="Tahoma" w:hAnsi="Tahoma" w:cs="Tahoma"/>
        </w:rPr>
      </w:pPr>
      <w:r w:rsidRPr="00F50D3C">
        <w:rPr>
          <w:rFonts w:ascii="Tahoma" w:hAnsi="Tahoma" w:cs="Tahoma"/>
        </w:rPr>
        <w:t>doba zagotavljanja rezervnih delov za novo strojno opremo je tri (3) leta po preteku garancijske dobe,</w:t>
      </w:r>
    </w:p>
    <w:p w14:paraId="54008B4F" w14:textId="77777777" w:rsidR="00F50D3C" w:rsidRPr="00F50D3C" w:rsidRDefault="00F50D3C" w:rsidP="00F50D3C">
      <w:pPr>
        <w:keepNext/>
        <w:keepLines/>
        <w:numPr>
          <w:ilvl w:val="0"/>
          <w:numId w:val="20"/>
        </w:numPr>
        <w:jc w:val="both"/>
        <w:rPr>
          <w:rFonts w:ascii="Tahoma" w:hAnsi="Tahoma" w:cs="Tahoma"/>
        </w:rPr>
      </w:pPr>
      <w:r w:rsidRPr="00F50D3C">
        <w:rPr>
          <w:rFonts w:ascii="Tahoma" w:hAnsi="Tahoma" w:cs="Tahoma"/>
        </w:rPr>
        <w:t>ne glede na zgornje alineje, se ponudnik obvezuje, da bo izvajal neprekinjen nadzor štiriindvajset (24) ur dnevno, sedem (7) dni v tednu z odzivnim časom štiri (4) ure (po potrebi na lokaciji naročnika) od prijave napake za obdobje štirih (4) let na lokaciji naročnika za celotno SDS okolje opisano v točki »2.2.1. Trenutno stanje«. Za opremo, ki ima pretečeno vzdrževanje (v točki 2.2.1. označeno z * zvezdico), se ponudnik obveže, da bo nudil vso potrebno tehnično podporo za vzpostavitev delujočega stanja v primeru izpada najkasneje v 24 urah, v kolikor ni razlog za nedelovanje na strani naročnika ali pa gre za odpoved strojne opreme. Prav tako ponudnik ne odgovarja za nedelovanje iz naslova napak v programski opremi in/ali neskladnosti verzije programske opreme.</w:t>
      </w:r>
    </w:p>
    <w:p w14:paraId="145CCA1D" w14:textId="0A59DA72" w:rsidR="00E37687" w:rsidRDefault="00E37687" w:rsidP="005660A7">
      <w:pPr>
        <w:keepNext/>
        <w:keepLines/>
        <w:jc w:val="both"/>
        <w:rPr>
          <w:rFonts w:ascii="Tahoma" w:hAnsi="Tahoma" w:cs="Tahoma"/>
        </w:rPr>
      </w:pPr>
    </w:p>
    <w:p w14:paraId="341DFE7D" w14:textId="044578D6" w:rsidR="00C1413F" w:rsidRPr="00C1413F" w:rsidRDefault="00C1413F" w:rsidP="005660A7">
      <w:pPr>
        <w:keepNext/>
        <w:keepLines/>
        <w:jc w:val="both"/>
        <w:rPr>
          <w:rFonts w:ascii="Tahoma" w:hAnsi="Tahoma" w:cs="Tahoma"/>
          <w:b/>
        </w:rPr>
      </w:pPr>
      <w:r w:rsidRPr="00C1413F">
        <w:rPr>
          <w:rFonts w:ascii="Tahoma" w:hAnsi="Tahoma" w:cs="Tahoma"/>
          <w:b/>
        </w:rPr>
        <w:t>Dokazila:</w:t>
      </w:r>
    </w:p>
    <w:p w14:paraId="78396B9A" w14:textId="2EF64723" w:rsidR="00C1413F" w:rsidRDefault="00C1413F" w:rsidP="005660A7">
      <w:pPr>
        <w:keepNext/>
        <w:keepLines/>
        <w:jc w:val="both"/>
        <w:rPr>
          <w:rFonts w:ascii="Tahoma" w:hAnsi="Tahoma" w:cs="Tahoma"/>
        </w:rPr>
      </w:pPr>
      <w:r>
        <w:rPr>
          <w:rFonts w:ascii="Tahoma" w:hAnsi="Tahoma" w:cs="Tahoma"/>
        </w:rPr>
        <w:t>Ponudnik mora k ponudbi oziroma ponudbenemu predračunu priložiti lastno tehnično specifikacijo, iz katere bo razvidno, da ponujeni predmet izpolnjuje zahteve naročnika (Priloga 2</w:t>
      </w:r>
      <w:r w:rsidR="00E52164">
        <w:rPr>
          <w:rFonts w:ascii="Tahoma" w:hAnsi="Tahoma" w:cs="Tahoma"/>
        </w:rPr>
        <w:t>/1</w:t>
      </w:r>
      <w:r>
        <w:rPr>
          <w:rFonts w:ascii="Tahoma" w:hAnsi="Tahoma" w:cs="Tahoma"/>
        </w:rPr>
        <w:t>).</w:t>
      </w:r>
    </w:p>
    <w:p w14:paraId="268BC227" w14:textId="77777777" w:rsidR="00C1413F" w:rsidRPr="00E37687" w:rsidRDefault="00C1413F" w:rsidP="005660A7">
      <w:pPr>
        <w:keepNext/>
        <w:keepLines/>
        <w:jc w:val="both"/>
        <w:rPr>
          <w:rFonts w:ascii="Tahoma" w:hAnsi="Tahoma" w:cs="Tahoma"/>
        </w:rPr>
      </w:pPr>
    </w:p>
    <w:p w14:paraId="46C27C3F" w14:textId="77777777" w:rsidR="00E37687" w:rsidRPr="00E37687" w:rsidRDefault="00E37687" w:rsidP="005660A7">
      <w:pPr>
        <w:keepNext/>
        <w:keepLines/>
        <w:numPr>
          <w:ilvl w:val="1"/>
          <w:numId w:val="4"/>
        </w:numPr>
        <w:jc w:val="both"/>
        <w:rPr>
          <w:rFonts w:ascii="Tahoma" w:hAnsi="Tahoma" w:cs="Tahoma"/>
          <w:b/>
        </w:rPr>
      </w:pPr>
      <w:r w:rsidRPr="00E37687">
        <w:rPr>
          <w:rFonts w:ascii="Tahoma" w:hAnsi="Tahoma" w:cs="Tahoma"/>
          <w:b/>
        </w:rPr>
        <w:t xml:space="preserve">Rok dobave in vgradnje opreme </w:t>
      </w:r>
    </w:p>
    <w:p w14:paraId="2E256231" w14:textId="77777777" w:rsidR="00E37687" w:rsidRPr="00E37687" w:rsidRDefault="00E37687" w:rsidP="005660A7">
      <w:pPr>
        <w:keepNext/>
        <w:keepLines/>
        <w:jc w:val="both"/>
        <w:rPr>
          <w:rFonts w:ascii="Tahoma" w:hAnsi="Tahoma" w:cs="Tahoma"/>
        </w:rPr>
      </w:pPr>
    </w:p>
    <w:p w14:paraId="1B1C5096" w14:textId="20B46FE2" w:rsidR="00ED6F33" w:rsidRPr="00193395" w:rsidRDefault="00E37687" w:rsidP="005660A7">
      <w:pPr>
        <w:keepNext/>
        <w:keepLines/>
        <w:jc w:val="both"/>
        <w:rPr>
          <w:rFonts w:ascii="Tahoma" w:hAnsi="Tahoma" w:cs="Tahoma"/>
        </w:rPr>
      </w:pPr>
      <w:r w:rsidRPr="00E37687">
        <w:rPr>
          <w:rFonts w:ascii="Tahoma" w:hAnsi="Tahoma" w:cs="Tahoma"/>
        </w:rPr>
        <w:t>Rok dobave in vgradnje programske opreme v skladu z zahtevami in pogoji naročnika, je lahko maksimalno petinštirideset (45) koledarskih dni šteto od dneva podpisa pogodbe.</w:t>
      </w:r>
    </w:p>
    <w:p w14:paraId="58B79F8D" w14:textId="5FF6382B" w:rsidR="00193395" w:rsidRDefault="00193395" w:rsidP="005660A7">
      <w:pPr>
        <w:keepNext/>
        <w:keepLines/>
        <w:jc w:val="both"/>
        <w:rPr>
          <w:rFonts w:ascii="Tahoma" w:hAnsi="Tahoma" w:cs="Tahoma"/>
        </w:rPr>
      </w:pPr>
    </w:p>
    <w:p w14:paraId="03D5A56A" w14:textId="587F9016" w:rsidR="008F7F9F" w:rsidRDefault="008F7F9F" w:rsidP="005660A7">
      <w:pPr>
        <w:keepNext/>
        <w:keepLines/>
        <w:jc w:val="both"/>
        <w:rPr>
          <w:rFonts w:ascii="Tahoma" w:hAnsi="Tahoma" w:cs="Tahoma"/>
        </w:rPr>
      </w:pPr>
    </w:p>
    <w:p w14:paraId="30C77861" w14:textId="515D9207" w:rsidR="008F7F9F" w:rsidRDefault="008F7F9F" w:rsidP="005660A7">
      <w:pPr>
        <w:keepNext/>
        <w:keepLines/>
        <w:jc w:val="both"/>
        <w:rPr>
          <w:rFonts w:ascii="Tahoma" w:hAnsi="Tahoma" w:cs="Tahoma"/>
        </w:rPr>
      </w:pPr>
    </w:p>
    <w:p w14:paraId="0DB7E898" w14:textId="6C33E405" w:rsidR="008F7F9F" w:rsidRDefault="008F7F9F" w:rsidP="005660A7">
      <w:pPr>
        <w:keepNext/>
        <w:keepLines/>
        <w:jc w:val="both"/>
        <w:rPr>
          <w:rFonts w:ascii="Tahoma" w:hAnsi="Tahoma" w:cs="Tahoma"/>
        </w:rPr>
      </w:pPr>
    </w:p>
    <w:p w14:paraId="1770D3DE" w14:textId="77777777" w:rsidR="00193395" w:rsidRPr="00193395" w:rsidRDefault="00193395" w:rsidP="005660A7">
      <w:pPr>
        <w:keepNext/>
        <w:keepLines/>
        <w:numPr>
          <w:ilvl w:val="1"/>
          <w:numId w:val="4"/>
        </w:numPr>
        <w:jc w:val="both"/>
        <w:rPr>
          <w:rFonts w:ascii="Tahoma" w:hAnsi="Tahoma" w:cs="Tahoma"/>
          <w:b/>
        </w:rPr>
      </w:pPr>
      <w:r w:rsidRPr="00193395">
        <w:rPr>
          <w:rFonts w:ascii="Tahoma" w:hAnsi="Tahoma" w:cs="Tahoma"/>
          <w:b/>
        </w:rPr>
        <w:lastRenderedPageBreak/>
        <w:t>Osnutek pogodbe</w:t>
      </w:r>
    </w:p>
    <w:p w14:paraId="5E7CB7D9" w14:textId="77777777" w:rsidR="00193395" w:rsidRPr="00193395" w:rsidRDefault="00193395" w:rsidP="005660A7">
      <w:pPr>
        <w:keepNext/>
        <w:keepLines/>
        <w:jc w:val="both"/>
        <w:rPr>
          <w:rFonts w:ascii="Tahoma" w:hAnsi="Tahoma" w:cs="Tahoma"/>
        </w:rPr>
      </w:pPr>
    </w:p>
    <w:p w14:paraId="71A5F59E" w14:textId="77777777" w:rsidR="00193395" w:rsidRPr="00193395" w:rsidRDefault="00193395" w:rsidP="005660A7">
      <w:pPr>
        <w:keepNext/>
        <w:keepLines/>
        <w:jc w:val="both"/>
        <w:rPr>
          <w:rFonts w:ascii="Tahoma" w:hAnsi="Tahoma" w:cs="Tahoma"/>
        </w:rPr>
      </w:pPr>
      <w:r w:rsidRPr="00193395">
        <w:rPr>
          <w:rFonts w:ascii="Tahoma" w:hAnsi="Tahoma" w:cs="Tahoma"/>
        </w:rPr>
        <w:t>Ostale zahteve naročnika so podrobno opisane v osnutku pogodbe, ki je sestavni del te razpisne dokumentacije. Ponudnik mora osnutek pogodbe izpolniti, žigosati in podpisati, s čemer potrjuje, da se z osnutkom strinja (priloga 6).</w:t>
      </w:r>
    </w:p>
    <w:p w14:paraId="06CC9CEC" w14:textId="77777777" w:rsidR="00193395" w:rsidRPr="00193395" w:rsidRDefault="00193395" w:rsidP="005660A7">
      <w:pPr>
        <w:keepNext/>
        <w:keepLines/>
        <w:jc w:val="both"/>
        <w:rPr>
          <w:rFonts w:ascii="Tahoma" w:hAnsi="Tahoma" w:cs="Tahoma"/>
        </w:rPr>
      </w:pPr>
    </w:p>
    <w:p w14:paraId="026C9338" w14:textId="77777777" w:rsidR="007C70A1" w:rsidRPr="00FE3962" w:rsidRDefault="009F4E76" w:rsidP="005660A7">
      <w:pPr>
        <w:keepNext/>
        <w:keepLines/>
        <w:numPr>
          <w:ilvl w:val="0"/>
          <w:numId w:val="2"/>
        </w:numPr>
        <w:jc w:val="both"/>
        <w:rPr>
          <w:rFonts w:ascii="Tahoma" w:hAnsi="Tahoma" w:cs="Tahoma"/>
          <w:b/>
          <w:sz w:val="24"/>
        </w:rPr>
      </w:pPr>
      <w:r w:rsidRPr="00FE3962">
        <w:rPr>
          <w:rFonts w:ascii="Tahoma" w:hAnsi="Tahoma" w:cs="Tahoma"/>
          <w:b/>
          <w:sz w:val="24"/>
        </w:rPr>
        <w:t>POGOJI ZA UG</w:t>
      </w:r>
      <w:r w:rsidR="00646FFC">
        <w:rPr>
          <w:rFonts w:ascii="Tahoma" w:hAnsi="Tahoma" w:cs="Tahoma"/>
          <w:b/>
          <w:sz w:val="24"/>
        </w:rPr>
        <w:t>OTAVLJANJE SPOSOBNOSTI</w:t>
      </w:r>
      <w:r w:rsidRPr="00FE3962">
        <w:rPr>
          <w:rFonts w:ascii="Tahoma" w:hAnsi="Tahoma" w:cs="Tahoma"/>
          <w:b/>
          <w:sz w:val="24"/>
        </w:rPr>
        <w:t xml:space="preserve"> </w:t>
      </w:r>
    </w:p>
    <w:p w14:paraId="1A587109" w14:textId="77777777" w:rsidR="007C70A1" w:rsidRPr="00FE3962" w:rsidRDefault="007C70A1" w:rsidP="005660A7">
      <w:pPr>
        <w:keepNext/>
        <w:keepLines/>
        <w:jc w:val="both"/>
        <w:rPr>
          <w:rFonts w:ascii="Tahoma" w:hAnsi="Tahoma" w:cs="Tahoma"/>
        </w:rPr>
      </w:pPr>
    </w:p>
    <w:p w14:paraId="3157B0DB" w14:textId="77777777" w:rsidR="00111F5C" w:rsidRPr="00F35EF0" w:rsidRDefault="00111F5C" w:rsidP="005660A7">
      <w:pPr>
        <w:keepNext/>
        <w:keepLines/>
        <w:numPr>
          <w:ilvl w:val="0"/>
          <w:numId w:val="15"/>
        </w:numPr>
        <w:ind w:left="284" w:hanging="284"/>
        <w:jc w:val="both"/>
        <w:rPr>
          <w:rFonts w:ascii="Tahoma" w:hAnsi="Tahoma" w:cs="Tahoma"/>
          <w:b/>
        </w:rPr>
      </w:pPr>
      <w:r w:rsidRPr="00F35EF0">
        <w:rPr>
          <w:rFonts w:ascii="Tahoma" w:hAnsi="Tahoma" w:cs="Tahoma"/>
          <w:b/>
        </w:rPr>
        <w:t xml:space="preserve">Splošno: </w:t>
      </w:r>
    </w:p>
    <w:p w14:paraId="0C288885" w14:textId="77777777" w:rsidR="00111F5C" w:rsidRPr="00F35EF0" w:rsidRDefault="00111F5C" w:rsidP="005660A7">
      <w:pPr>
        <w:keepNext/>
        <w:keepLines/>
        <w:jc w:val="both"/>
        <w:rPr>
          <w:rFonts w:ascii="Tahoma" w:hAnsi="Tahoma" w:cs="Tahoma"/>
          <w:bCs/>
          <w:sz w:val="10"/>
        </w:rPr>
      </w:pPr>
    </w:p>
    <w:p w14:paraId="0A0A0A52" w14:textId="77777777" w:rsidR="00111F5C" w:rsidRPr="00F35EF0" w:rsidRDefault="00111F5C" w:rsidP="005660A7">
      <w:pPr>
        <w:keepNext/>
        <w:keepLines/>
        <w:jc w:val="both"/>
        <w:rPr>
          <w:rFonts w:ascii="Tahoma" w:hAnsi="Tahoma" w:cs="Tahoma"/>
        </w:rPr>
      </w:pPr>
      <w:r w:rsidRPr="00F35EF0">
        <w:rPr>
          <w:rFonts w:ascii="Tahoma" w:hAnsi="Tahoma" w:cs="Tahoma"/>
          <w:bCs/>
        </w:rPr>
        <w:t xml:space="preserve">Za ugotavljanje sposobnosti mora ponudnik izpolnjevati pogoje in zahteve skladno z določbami ZJN-3, ter pogoje in zahteve, ki so določene v tej razpisni dokumentaciji. </w:t>
      </w:r>
    </w:p>
    <w:p w14:paraId="3E3AA183" w14:textId="77777777" w:rsidR="00111F5C" w:rsidRPr="00F35EF0" w:rsidRDefault="00111F5C" w:rsidP="005660A7">
      <w:pPr>
        <w:keepNext/>
        <w:keepLines/>
        <w:jc w:val="both"/>
        <w:rPr>
          <w:rFonts w:ascii="Tahoma" w:hAnsi="Tahoma" w:cs="Tahoma"/>
          <w:sz w:val="16"/>
        </w:rPr>
      </w:pPr>
    </w:p>
    <w:p w14:paraId="6A53017E" w14:textId="77777777" w:rsidR="00111F5C" w:rsidRPr="00F35EF0" w:rsidRDefault="00111F5C" w:rsidP="005660A7">
      <w:pPr>
        <w:keepNext/>
        <w:keepLines/>
        <w:jc w:val="both"/>
        <w:rPr>
          <w:rFonts w:ascii="Tahoma" w:hAnsi="Tahoma" w:cs="Tahoma"/>
          <w:sz w:val="22"/>
        </w:rPr>
      </w:pPr>
      <w:r w:rsidRPr="00F35EF0">
        <w:rPr>
          <w:rFonts w:ascii="Tahoma" w:hAnsi="Tahoma" w:cs="Tahoma"/>
        </w:rPr>
        <w:t>Naročnik bo od ponudnika, ki je glede na merila za oddajo naročila najugodnejši in mu naročnik namerava oddati javno naročilo, zahteval,</w:t>
      </w:r>
      <w:r w:rsidRPr="00F35EF0">
        <w:t xml:space="preserve"> </w:t>
      </w:r>
      <w:r w:rsidRPr="00F35EF0">
        <w:rPr>
          <w:rFonts w:ascii="Tahoma" w:hAnsi="Tahoma" w:cs="Tahoma"/>
        </w:rPr>
        <w:t xml:space="preserve">da predloži dokazila o izpolnjevanju pogojev in zahtev iz razpisne dokumentacije, v kolikor ponudnik vseh zahtevanih dokazil že ne bo sam priložil v ponudbi. </w:t>
      </w:r>
    </w:p>
    <w:p w14:paraId="0D6D35FD" w14:textId="77777777" w:rsidR="00111F5C" w:rsidRPr="00F35EF0" w:rsidRDefault="00111F5C" w:rsidP="005660A7">
      <w:pPr>
        <w:keepNext/>
        <w:keepLines/>
        <w:jc w:val="both"/>
        <w:rPr>
          <w:rFonts w:ascii="Tahoma" w:hAnsi="Tahoma" w:cs="Tahoma"/>
          <w:sz w:val="12"/>
        </w:rPr>
      </w:pPr>
    </w:p>
    <w:p w14:paraId="31BCDE03" w14:textId="77777777" w:rsidR="00111F5C" w:rsidRPr="00F35EF0" w:rsidRDefault="00111F5C" w:rsidP="005660A7">
      <w:pPr>
        <w:keepNext/>
        <w:keepLines/>
        <w:jc w:val="both"/>
        <w:rPr>
          <w:rFonts w:ascii="Tahoma" w:hAnsi="Tahoma" w:cs="Tahoma"/>
          <w:i/>
        </w:rPr>
      </w:pPr>
      <w:r w:rsidRPr="004F1A80">
        <w:rPr>
          <w:rFonts w:ascii="Tahoma" w:hAnsi="Tahoma"/>
          <w:i/>
          <w:sz w:val="18"/>
        </w:rPr>
        <w:t>V primeru, da ponudnik nastopa v skupni ponudbi</w:t>
      </w:r>
      <w:r w:rsidRPr="00F35EF0">
        <w:rPr>
          <w:rFonts w:ascii="Tahoma" w:hAnsi="Tahoma" w:cs="Tahoma"/>
          <w:bCs/>
          <w:i/>
          <w:sz w:val="18"/>
        </w:rPr>
        <w:t xml:space="preserve"> mora zahtevane pogoje za ugotavljanje sposobnosti ponudnika izpolnjevati tudi vsak od partnerjev v primeru skupne ponudbe. V primeru ponudbe</w:t>
      </w:r>
      <w:r w:rsidRPr="004F1A80">
        <w:rPr>
          <w:rFonts w:ascii="Tahoma" w:hAnsi="Tahoma"/>
          <w:i/>
          <w:sz w:val="18"/>
        </w:rPr>
        <w:t xml:space="preserve"> s podizvajalci </w:t>
      </w:r>
      <w:r w:rsidRPr="00F35EF0">
        <w:rPr>
          <w:rFonts w:ascii="Tahoma" w:hAnsi="Tahoma" w:cs="Tahoma"/>
          <w:bCs/>
          <w:i/>
          <w:sz w:val="18"/>
        </w:rPr>
        <w:t xml:space="preserve">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F35EF0">
        <w:rPr>
          <w:rFonts w:ascii="Tahoma" w:hAnsi="Tahoma" w:cs="Tahoma"/>
          <w:bCs/>
          <w:i/>
        </w:rPr>
        <w:t xml:space="preserve">gospodarski subjekt. </w:t>
      </w:r>
    </w:p>
    <w:p w14:paraId="359DEE49" w14:textId="77777777" w:rsidR="00111F5C" w:rsidRPr="00F35EF0" w:rsidRDefault="00111F5C" w:rsidP="005660A7">
      <w:pPr>
        <w:keepNext/>
        <w:keepLines/>
        <w:ind w:left="142"/>
        <w:jc w:val="both"/>
        <w:rPr>
          <w:rFonts w:ascii="Tahoma" w:hAnsi="Tahoma" w:cs="Tahoma"/>
        </w:rPr>
      </w:pPr>
    </w:p>
    <w:p w14:paraId="06CB2E28" w14:textId="77777777" w:rsidR="00111F5C" w:rsidRPr="00F35EF0" w:rsidRDefault="00111F5C" w:rsidP="005660A7">
      <w:pPr>
        <w:keepNext/>
        <w:keepLines/>
        <w:numPr>
          <w:ilvl w:val="0"/>
          <w:numId w:val="15"/>
        </w:numPr>
        <w:ind w:left="284" w:hanging="284"/>
        <w:jc w:val="both"/>
        <w:rPr>
          <w:rFonts w:ascii="Tahoma" w:hAnsi="Tahoma" w:cs="Tahoma"/>
          <w:b/>
        </w:rPr>
      </w:pPr>
      <w:r w:rsidRPr="00F35EF0">
        <w:rPr>
          <w:rFonts w:ascii="Tahoma" w:hAnsi="Tahoma" w:cs="Tahoma"/>
          <w:b/>
        </w:rPr>
        <w:t xml:space="preserve">Ponudnik: </w:t>
      </w:r>
    </w:p>
    <w:p w14:paraId="3BB65A85" w14:textId="77777777" w:rsidR="00111F5C" w:rsidRPr="00F35EF0" w:rsidRDefault="00111F5C" w:rsidP="005660A7">
      <w:pPr>
        <w:keepNext/>
        <w:keepLines/>
        <w:jc w:val="both"/>
        <w:rPr>
          <w:rFonts w:ascii="Tahoma" w:hAnsi="Tahoma" w:cs="Tahoma"/>
          <w:sz w:val="10"/>
        </w:rPr>
      </w:pPr>
    </w:p>
    <w:p w14:paraId="5DBB7DAD" w14:textId="77777777" w:rsidR="00111F5C" w:rsidRPr="00F35EF0" w:rsidRDefault="00111F5C" w:rsidP="005660A7">
      <w:pPr>
        <w:keepNext/>
        <w:keepLines/>
        <w:jc w:val="both"/>
        <w:rPr>
          <w:rFonts w:ascii="Tahoma" w:hAnsi="Tahoma" w:cs="Tahoma"/>
        </w:rPr>
      </w:pPr>
      <w:r w:rsidRPr="00F35EF0">
        <w:rPr>
          <w:rFonts w:ascii="Tahoma" w:hAnsi="Tahoma" w:cs="Tahoma"/>
        </w:rPr>
        <w:t xml:space="preserve">Za ugotavljanje sposobnosti </w:t>
      </w:r>
      <w:r w:rsidRPr="00F35EF0">
        <w:rPr>
          <w:rFonts w:ascii="Tahoma" w:hAnsi="Tahoma" w:cs="Tahoma"/>
          <w:b/>
        </w:rPr>
        <w:t>mora</w:t>
      </w:r>
      <w:r w:rsidRPr="00F35EF0">
        <w:rPr>
          <w:rFonts w:ascii="Tahoma" w:hAnsi="Tahoma" w:cs="Tahoma"/>
        </w:rPr>
        <w:t xml:space="preserve"> ponudnik </w:t>
      </w:r>
      <w:r w:rsidRPr="00F35EF0">
        <w:rPr>
          <w:rFonts w:ascii="Tahoma" w:hAnsi="Tahoma" w:cs="Tahoma"/>
          <w:u w:val="single"/>
        </w:rPr>
        <w:t>izpolniti in priložiti ESPD obrazec</w:t>
      </w:r>
      <w:r w:rsidRPr="00F35EF0">
        <w:rPr>
          <w:rFonts w:ascii="Tahoma" w:hAnsi="Tahoma" w:cs="Tahoma"/>
        </w:rPr>
        <w:t xml:space="preserve">, ki je priloga te razpisne dokumentacije. </w:t>
      </w:r>
    </w:p>
    <w:p w14:paraId="7CD13C1F" w14:textId="77777777" w:rsidR="00111F5C" w:rsidRPr="00F35EF0" w:rsidRDefault="00111F5C" w:rsidP="005660A7">
      <w:pPr>
        <w:keepNext/>
        <w:keepLines/>
        <w:jc w:val="both"/>
        <w:rPr>
          <w:rFonts w:ascii="Tahoma" w:hAnsi="Tahoma" w:cs="Tahoma"/>
        </w:rPr>
      </w:pPr>
    </w:p>
    <w:p w14:paraId="01FC6F25" w14:textId="77777777" w:rsidR="00111F5C" w:rsidRPr="00F35EF0" w:rsidRDefault="00111F5C" w:rsidP="005660A7">
      <w:pPr>
        <w:keepNext/>
        <w:keepLines/>
        <w:numPr>
          <w:ilvl w:val="0"/>
          <w:numId w:val="15"/>
        </w:numPr>
        <w:ind w:left="284" w:hanging="284"/>
        <w:jc w:val="both"/>
        <w:rPr>
          <w:rFonts w:ascii="Tahoma" w:hAnsi="Tahoma" w:cs="Tahoma"/>
          <w:b/>
        </w:rPr>
      </w:pPr>
      <w:r w:rsidRPr="00F35EF0">
        <w:rPr>
          <w:rFonts w:ascii="Tahoma" w:hAnsi="Tahoma" w:cs="Tahoma"/>
          <w:b/>
        </w:rPr>
        <w:t>Skupna ponudba (s partnerjem/ji), ponudba s podizvajalci in/ali s subjekti, katerih zmogljivosti uporablja gospodarski subjekt:</w:t>
      </w:r>
    </w:p>
    <w:p w14:paraId="4C4097E9" w14:textId="77777777" w:rsidR="00111F5C" w:rsidRPr="004F1A80" w:rsidRDefault="00111F5C" w:rsidP="005660A7">
      <w:pPr>
        <w:keepNext/>
        <w:keepLines/>
        <w:jc w:val="both"/>
        <w:rPr>
          <w:rFonts w:ascii="Tahoma" w:hAnsi="Tahoma"/>
          <w:sz w:val="10"/>
        </w:rPr>
      </w:pPr>
    </w:p>
    <w:p w14:paraId="6510ABB3" w14:textId="77777777" w:rsidR="00111F5C" w:rsidRPr="00F35EF0" w:rsidRDefault="00111F5C" w:rsidP="005660A7">
      <w:pPr>
        <w:keepNext/>
        <w:keepLines/>
        <w:jc w:val="both"/>
        <w:rPr>
          <w:rFonts w:ascii="Tahoma" w:hAnsi="Tahoma" w:cs="Tahoma"/>
        </w:rPr>
      </w:pPr>
      <w:r w:rsidRPr="004F1A80">
        <w:rPr>
          <w:rFonts w:ascii="Tahoma" w:hAnsi="Tahoma"/>
        </w:rPr>
        <w:t xml:space="preserve">Če </w:t>
      </w:r>
      <w:r w:rsidRPr="00F35EF0">
        <w:rPr>
          <w:rFonts w:ascii="Tahoma" w:hAnsi="Tahoma" w:cs="Tahoma"/>
        </w:rPr>
        <w:t xml:space="preserve">ponudnik nastopa </w:t>
      </w:r>
      <w:r w:rsidRPr="00F35EF0">
        <w:rPr>
          <w:rFonts w:ascii="Tahoma" w:hAnsi="Tahoma" w:cs="Tahoma"/>
          <w:u w:val="single"/>
        </w:rPr>
        <w:t>v skupni ponudbi (s partnerjem/ji)</w:t>
      </w:r>
      <w:r w:rsidRPr="00F35EF0">
        <w:rPr>
          <w:rFonts w:ascii="Tahoma" w:hAnsi="Tahoma" w:cs="Tahoma"/>
        </w:rPr>
        <w:t xml:space="preserve">, </w:t>
      </w:r>
      <w:r w:rsidRPr="00F35EF0">
        <w:rPr>
          <w:rFonts w:ascii="Tahoma" w:hAnsi="Tahoma" w:cs="Tahoma"/>
          <w:b/>
        </w:rPr>
        <w:t>mora</w:t>
      </w:r>
      <w:r w:rsidRPr="00F35EF0">
        <w:rPr>
          <w:rFonts w:ascii="Tahoma" w:hAnsi="Tahoma" w:cs="Tahoma"/>
        </w:rPr>
        <w:t xml:space="preserve"> </w:t>
      </w:r>
      <w:r w:rsidRPr="00F35EF0">
        <w:rPr>
          <w:rFonts w:ascii="Tahoma" w:hAnsi="Tahoma" w:cs="Tahoma"/>
          <w:u w:val="single"/>
        </w:rPr>
        <w:t>poleg svojega</w:t>
      </w:r>
      <w:r w:rsidRPr="00F35EF0">
        <w:rPr>
          <w:rFonts w:ascii="Tahoma" w:hAnsi="Tahoma" w:cs="Tahoma"/>
        </w:rPr>
        <w:t xml:space="preserve"> priložiti tudi </w:t>
      </w:r>
      <w:r w:rsidRPr="00F35EF0">
        <w:rPr>
          <w:rFonts w:ascii="Tahoma" w:hAnsi="Tahoma" w:cs="Tahoma"/>
          <w:b/>
          <w:u w:val="single"/>
        </w:rPr>
        <w:t>ločen</w:t>
      </w:r>
      <w:r w:rsidRPr="00F35EF0">
        <w:t xml:space="preserve"> </w:t>
      </w:r>
      <w:r w:rsidRPr="00F35EF0">
        <w:rPr>
          <w:rFonts w:ascii="Tahoma" w:hAnsi="Tahoma" w:cs="Tahoma"/>
        </w:rPr>
        <w:t xml:space="preserve">ESPD obrazec za </w:t>
      </w:r>
      <w:r w:rsidRPr="00F35EF0">
        <w:rPr>
          <w:rFonts w:ascii="Tahoma" w:hAnsi="Tahoma" w:cs="Tahoma"/>
          <w:u w:val="single"/>
        </w:rPr>
        <w:t>vsakega od sodelujočih partnerjev</w:t>
      </w:r>
      <w:r w:rsidRPr="00F35EF0">
        <w:rPr>
          <w:rFonts w:ascii="Tahoma" w:hAnsi="Tahoma" w:cs="Tahoma"/>
        </w:rPr>
        <w:t xml:space="preserve"> v skupni ponudbi. </w:t>
      </w:r>
      <w:r w:rsidRPr="00F35EF0">
        <w:rPr>
          <w:rFonts w:ascii="Tahoma" w:hAnsi="Tahoma" w:cs="Tahoma"/>
          <w:b/>
        </w:rPr>
        <w:t>Enako velja v primeru</w:t>
      </w:r>
      <w:r w:rsidRPr="00F35EF0">
        <w:rPr>
          <w:rFonts w:ascii="Tahoma" w:hAnsi="Tahoma" w:cs="Tahoma"/>
        </w:rPr>
        <w:t xml:space="preserve">, če ponudnik sodeluje s </w:t>
      </w:r>
      <w:r w:rsidRPr="00F35EF0">
        <w:rPr>
          <w:rFonts w:ascii="Tahoma" w:hAnsi="Tahoma" w:cs="Tahoma"/>
          <w:u w:val="single"/>
        </w:rPr>
        <w:t>podizvajalci</w:t>
      </w:r>
      <w:r w:rsidRPr="00F35EF0">
        <w:rPr>
          <w:rFonts w:ascii="Tahoma" w:hAnsi="Tahoma" w:cs="Tahoma"/>
        </w:rPr>
        <w:t xml:space="preserve"> ali če se ponudnik pri izkazovanju svoje sposobnosti sklicuje </w:t>
      </w:r>
      <w:r w:rsidRPr="004F1A80">
        <w:rPr>
          <w:rFonts w:ascii="Tahoma" w:hAnsi="Tahoma"/>
          <w:u w:val="single"/>
        </w:rPr>
        <w:t>na druge gospodarske subjekte</w:t>
      </w:r>
      <w:r w:rsidRPr="00F35EF0">
        <w:rPr>
          <w:rFonts w:ascii="Tahoma" w:hAnsi="Tahoma" w:cs="Tahoma"/>
        </w:rPr>
        <w:t xml:space="preserve"> </w:t>
      </w:r>
      <w:r w:rsidRPr="00F35EF0">
        <w:rPr>
          <w:rFonts w:ascii="Tahoma" w:hAnsi="Tahoma" w:cs="Tahoma"/>
          <w:i/>
        </w:rPr>
        <w:t>(priložiti je potrebno ločen ESPD obrazec zase kot ponudnika, ter ločene ESPD obrazce za vsakega podizvajalca in subjekta, katerih zmogljivosti uporablja ponudnik v ponudbi).</w:t>
      </w:r>
      <w:r w:rsidRPr="00F35EF0">
        <w:rPr>
          <w:rFonts w:ascii="Tahoma" w:hAnsi="Tahoma" w:cs="Tahoma"/>
        </w:rPr>
        <w:t xml:space="preserve">   </w:t>
      </w:r>
    </w:p>
    <w:p w14:paraId="4B97CBA4" w14:textId="77777777" w:rsidR="00111F5C" w:rsidRPr="00F35EF0" w:rsidRDefault="00111F5C" w:rsidP="005660A7">
      <w:pPr>
        <w:keepNext/>
        <w:keepLines/>
        <w:jc w:val="both"/>
        <w:rPr>
          <w:rFonts w:ascii="Tahoma" w:hAnsi="Tahoma" w:cs="Tahoma"/>
        </w:rPr>
      </w:pPr>
    </w:p>
    <w:p w14:paraId="196C35B6" w14:textId="77777777" w:rsidR="00111F5C" w:rsidRPr="00F35EF0" w:rsidRDefault="00111F5C" w:rsidP="005660A7">
      <w:pPr>
        <w:keepNext/>
        <w:keepLines/>
        <w:numPr>
          <w:ilvl w:val="0"/>
          <w:numId w:val="15"/>
        </w:numPr>
        <w:ind w:left="284" w:hanging="284"/>
        <w:jc w:val="both"/>
        <w:rPr>
          <w:rFonts w:ascii="Tahoma" w:hAnsi="Tahoma" w:cs="Tahoma"/>
          <w:b/>
        </w:rPr>
      </w:pPr>
      <w:r w:rsidRPr="00F35EF0">
        <w:rPr>
          <w:rFonts w:ascii="Tahoma" w:hAnsi="Tahoma" w:cs="Tahoma"/>
          <w:b/>
        </w:rPr>
        <w:t>Navodila za</w:t>
      </w:r>
      <w:r w:rsidRPr="004F1A80">
        <w:rPr>
          <w:rFonts w:ascii="Tahoma" w:hAnsi="Tahoma"/>
          <w:b/>
        </w:rPr>
        <w:t xml:space="preserve"> ESPD obrazec</w:t>
      </w:r>
      <w:r w:rsidRPr="00F35EF0">
        <w:rPr>
          <w:rFonts w:ascii="Tahoma" w:hAnsi="Tahoma" w:cs="Tahoma"/>
          <w:b/>
        </w:rPr>
        <w:t>:</w:t>
      </w:r>
    </w:p>
    <w:p w14:paraId="67554681" w14:textId="77777777" w:rsidR="00111F5C" w:rsidRPr="00F35EF0" w:rsidRDefault="00111F5C" w:rsidP="005660A7">
      <w:pPr>
        <w:keepNext/>
        <w:keepLines/>
        <w:jc w:val="both"/>
        <w:rPr>
          <w:rFonts w:ascii="Tahoma" w:hAnsi="Tahoma" w:cs="Tahoma"/>
          <w:sz w:val="10"/>
        </w:rPr>
      </w:pPr>
    </w:p>
    <w:p w14:paraId="4D7EB654" w14:textId="77777777" w:rsidR="00111F5C" w:rsidRPr="00F35EF0" w:rsidRDefault="00111F5C" w:rsidP="005660A7">
      <w:pPr>
        <w:keepNext/>
        <w:keepLines/>
        <w:jc w:val="both"/>
        <w:rPr>
          <w:rFonts w:ascii="Tahoma" w:hAnsi="Tahoma" w:cs="Tahoma"/>
        </w:rPr>
      </w:pPr>
      <w:r w:rsidRPr="00F35EF0">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11258AD6" w14:textId="77777777" w:rsidR="00111F5C" w:rsidRPr="00F35EF0" w:rsidRDefault="00111F5C" w:rsidP="005660A7">
      <w:pPr>
        <w:keepNext/>
        <w:keepLines/>
        <w:jc w:val="both"/>
        <w:rPr>
          <w:rFonts w:ascii="Tahoma" w:hAnsi="Tahoma" w:cs="Tahoma"/>
          <w:sz w:val="16"/>
        </w:rPr>
      </w:pPr>
    </w:p>
    <w:p w14:paraId="684BF0CE" w14:textId="77777777" w:rsidR="00111F5C" w:rsidRPr="00F35EF0" w:rsidRDefault="00111F5C" w:rsidP="005660A7">
      <w:pPr>
        <w:keepNext/>
        <w:keepLines/>
        <w:jc w:val="both"/>
        <w:rPr>
          <w:rFonts w:ascii="Tahoma" w:hAnsi="Tahoma" w:cs="Tahoma"/>
          <w:bCs/>
        </w:rPr>
      </w:pPr>
      <w:r w:rsidRPr="00F35EF0">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3" w:history="1">
        <w:r w:rsidRPr="00F35EF0">
          <w:rPr>
            <w:rFonts w:ascii="Tahoma" w:hAnsi="Tahoma" w:cs="Tahoma"/>
            <w:bCs/>
            <w:color w:val="0000FF"/>
            <w:u w:val="single"/>
          </w:rPr>
          <w:t>http://www.enarocanje.si/_ESPD/</w:t>
        </w:r>
      </w:hyperlink>
      <w:r w:rsidRPr="00F35EF0">
        <w:rPr>
          <w:rFonts w:ascii="Tahoma" w:hAnsi="Tahoma" w:cs="Tahoma"/>
          <w:bCs/>
        </w:rPr>
        <w:t xml:space="preserve"> prične z izpolnjevanjem obrazca ESPD tako, da </w:t>
      </w:r>
      <w:r w:rsidRPr="00F35EF0">
        <w:rPr>
          <w:rFonts w:ascii="Tahoma" w:hAnsi="Tahoma" w:cs="Tahoma"/>
          <w:b/>
          <w:bCs/>
        </w:rPr>
        <w:t xml:space="preserve">označi, da je gospodarski subjekt </w:t>
      </w:r>
      <w:r w:rsidRPr="00F35EF0">
        <w:rPr>
          <w:rFonts w:ascii="Tahoma" w:hAnsi="Tahoma" w:cs="Tahoma"/>
          <w:bCs/>
        </w:rPr>
        <w:t xml:space="preserve">in izbere možnost: </w:t>
      </w:r>
      <w:r w:rsidRPr="00F35EF0">
        <w:rPr>
          <w:rFonts w:ascii="Tahoma" w:hAnsi="Tahoma" w:cs="Tahoma"/>
          <w:b/>
          <w:bCs/>
        </w:rPr>
        <w:t>»Uvoziti naročnikov ESPD«</w:t>
      </w:r>
      <w:r w:rsidRPr="00F35EF0">
        <w:rPr>
          <w:rFonts w:ascii="Tahoma" w:hAnsi="Tahoma" w:cs="Tahoma"/>
          <w:bCs/>
        </w:rPr>
        <w:t>.</w:t>
      </w:r>
      <w:r w:rsidRPr="00F35EF0">
        <w:rPr>
          <w:rFonts w:ascii="Tahoma" w:hAnsi="Tahoma" w:cs="Tahoma"/>
          <w:b/>
          <w:bCs/>
        </w:rPr>
        <w:t xml:space="preserve"> </w:t>
      </w:r>
      <w:r w:rsidRPr="00F35EF0">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F35EF0">
        <w:rPr>
          <w:rFonts w:ascii="Tahoma" w:hAnsi="Tahoma" w:cs="Tahoma"/>
          <w:b/>
          <w:bCs/>
        </w:rPr>
        <w:t xml:space="preserve">Uvozi ESPD« </w:t>
      </w:r>
      <w:r w:rsidRPr="00F35EF0">
        <w:rPr>
          <w:rFonts w:ascii="Tahoma" w:hAnsi="Tahoma" w:cs="Tahoma"/>
          <w:bCs/>
        </w:rPr>
        <w:t xml:space="preserve">in začne z izpolnjevanjem ESPD, ter ga natisne, podpiše in priloži k ponudbi. </w:t>
      </w:r>
    </w:p>
    <w:p w14:paraId="44621076" w14:textId="77777777" w:rsidR="00111F5C" w:rsidRPr="00F35EF0" w:rsidRDefault="00111F5C" w:rsidP="005660A7">
      <w:pPr>
        <w:keepNext/>
        <w:keepLines/>
        <w:jc w:val="both"/>
        <w:rPr>
          <w:rFonts w:ascii="Tahoma" w:hAnsi="Tahoma" w:cs="Tahoma"/>
          <w:b/>
          <w:bCs/>
          <w:i/>
          <w:sz w:val="18"/>
        </w:rPr>
      </w:pPr>
    </w:p>
    <w:p w14:paraId="011E61DA" w14:textId="39CEA7B7" w:rsidR="00111F5C" w:rsidRDefault="00111F5C" w:rsidP="005660A7">
      <w:pPr>
        <w:keepNext/>
        <w:keepLines/>
        <w:jc w:val="both"/>
        <w:rPr>
          <w:rFonts w:ascii="Tahoma" w:hAnsi="Tahoma" w:cs="Tahoma"/>
          <w:b/>
          <w:bCs/>
          <w:i/>
          <w:sz w:val="18"/>
        </w:rPr>
      </w:pPr>
      <w:r w:rsidRPr="004F1A80">
        <w:rPr>
          <w:rFonts w:ascii="Tahoma" w:hAnsi="Tahoma"/>
          <w:b/>
          <w:i/>
          <w:sz w:val="18"/>
        </w:rPr>
        <w:t xml:space="preserve">Naročnik lahko ponudnike </w:t>
      </w:r>
      <w:r w:rsidRPr="00F35EF0">
        <w:rPr>
          <w:rFonts w:ascii="Tahoma" w:hAnsi="Tahoma" w:cs="Tahoma"/>
          <w:b/>
          <w:bCs/>
          <w:i/>
          <w:sz w:val="18"/>
        </w:rPr>
        <w:t>kadarkoli</w:t>
      </w:r>
      <w:r w:rsidRPr="004F1A80">
        <w:rPr>
          <w:rFonts w:ascii="Tahoma" w:hAnsi="Tahoma"/>
          <w:b/>
          <w:i/>
          <w:sz w:val="18"/>
        </w:rPr>
        <w:t xml:space="preserve"> med postopkom pozove, da predložijo vsa dokazila ali del dokazil v zvezi z navedbami v </w:t>
      </w:r>
      <w:r w:rsidRPr="00F35EF0">
        <w:rPr>
          <w:rFonts w:ascii="Tahoma" w:hAnsi="Tahoma" w:cs="Tahoma"/>
          <w:b/>
          <w:bCs/>
          <w:i/>
          <w:sz w:val="18"/>
        </w:rPr>
        <w:t>izjavi (</w:t>
      </w:r>
      <w:r w:rsidRPr="004F1A80">
        <w:rPr>
          <w:rFonts w:ascii="Tahoma" w:hAnsi="Tahoma"/>
          <w:b/>
          <w:i/>
          <w:sz w:val="18"/>
        </w:rPr>
        <w:t>ESPD</w:t>
      </w:r>
      <w:r w:rsidRPr="00F35EF0">
        <w:rPr>
          <w:rFonts w:ascii="Tahoma" w:hAnsi="Tahoma" w:cs="Tahoma"/>
          <w:b/>
          <w:bCs/>
          <w:i/>
          <w:sz w:val="18"/>
        </w:rPr>
        <w:t>).</w:t>
      </w:r>
    </w:p>
    <w:p w14:paraId="059C99A7" w14:textId="72EC9C31" w:rsidR="00111F5C" w:rsidRDefault="00111F5C" w:rsidP="005660A7">
      <w:pPr>
        <w:keepNext/>
        <w:keepLines/>
        <w:jc w:val="both"/>
        <w:rPr>
          <w:rFonts w:ascii="Tahoma" w:hAnsi="Tahoma" w:cs="Tahoma"/>
          <w:b/>
        </w:rPr>
      </w:pPr>
    </w:p>
    <w:p w14:paraId="63BF4AA6" w14:textId="77777777" w:rsidR="00111F5C" w:rsidRPr="00B66303" w:rsidRDefault="00111F5C" w:rsidP="005660A7">
      <w:pPr>
        <w:keepNext/>
        <w:keepLines/>
        <w:numPr>
          <w:ilvl w:val="1"/>
          <w:numId w:val="2"/>
        </w:numPr>
        <w:jc w:val="both"/>
        <w:rPr>
          <w:rFonts w:ascii="Tahoma" w:hAnsi="Tahoma" w:cs="Tahoma"/>
          <w:b/>
        </w:rPr>
      </w:pPr>
      <w:r w:rsidRPr="00B66303">
        <w:rPr>
          <w:rFonts w:ascii="Tahoma" w:hAnsi="Tahoma" w:cs="Tahoma"/>
          <w:b/>
        </w:rPr>
        <w:t>Razlogi za izključitev</w:t>
      </w:r>
    </w:p>
    <w:p w14:paraId="3C9FA35F" w14:textId="77777777" w:rsidR="00111F5C" w:rsidRPr="00B66303" w:rsidRDefault="00111F5C" w:rsidP="005660A7">
      <w:pPr>
        <w:keepNext/>
        <w:keepLines/>
        <w:jc w:val="both"/>
        <w:rPr>
          <w:rFonts w:ascii="Tahoma" w:hAnsi="Tahoma" w:cs="Tahoma"/>
        </w:rPr>
      </w:pPr>
    </w:p>
    <w:p w14:paraId="534B3EAA" w14:textId="77777777" w:rsidR="00111F5C" w:rsidRPr="00026AB7" w:rsidRDefault="00111F5C" w:rsidP="005660A7">
      <w:pPr>
        <w:keepNext/>
        <w:keepLines/>
        <w:ind w:right="-2"/>
        <w:jc w:val="both"/>
        <w:rPr>
          <w:rFonts w:ascii="Tahoma" w:hAnsi="Tahoma" w:cs="Tahoma"/>
          <w:i/>
          <w:sz w:val="18"/>
        </w:rPr>
      </w:pPr>
      <w:r w:rsidRPr="00026AB7">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08AFE0B8" w14:textId="77777777" w:rsidR="00111F5C" w:rsidRPr="00026AB7" w:rsidRDefault="00111F5C" w:rsidP="005660A7">
      <w:pPr>
        <w:keepNext/>
        <w:keepLines/>
        <w:jc w:val="both"/>
        <w:rPr>
          <w:rFonts w:ascii="Tahoma" w:hAnsi="Tahoma" w:cs="Tahoma"/>
          <w:sz w:val="18"/>
        </w:rPr>
      </w:pPr>
    </w:p>
    <w:p w14:paraId="5E4CA7F7" w14:textId="77777777" w:rsidR="00111F5C" w:rsidRPr="00026AB7" w:rsidRDefault="00111F5C" w:rsidP="005660A7">
      <w:pPr>
        <w:keepNext/>
        <w:keepLines/>
        <w:jc w:val="both"/>
        <w:rPr>
          <w:rFonts w:ascii="Tahoma" w:hAnsi="Tahoma" w:cs="Tahoma"/>
          <w:bCs/>
          <w:u w:val="single"/>
        </w:rPr>
      </w:pPr>
      <w:r w:rsidRPr="00026AB7">
        <w:rPr>
          <w:rFonts w:ascii="Tahoma" w:hAnsi="Tahoma" w:cs="Tahoma"/>
          <w:bCs/>
          <w:u w:val="single"/>
        </w:rPr>
        <w:t xml:space="preserve">Naročnik bo iz sodelovanja v postopku javnega naročanja izključil </w:t>
      </w:r>
      <w:r w:rsidRPr="00026AB7">
        <w:rPr>
          <w:rFonts w:ascii="Tahoma" w:hAnsi="Tahoma" w:cs="Tahoma"/>
          <w:u w:val="single"/>
        </w:rPr>
        <w:t>ponudnika</w:t>
      </w:r>
      <w:r w:rsidRPr="00026AB7">
        <w:rPr>
          <w:rFonts w:ascii="Tahoma" w:hAnsi="Tahoma" w:cs="Tahoma"/>
          <w:bCs/>
          <w:u w:val="single"/>
        </w:rPr>
        <w:t xml:space="preserve">, če pri preverjanju v skladu s z ZJN-3 ugotovi ali je drugače seznanjen, da ponudnik ne izpolnjuje pogojev v skladu z 1., 2. in 4. odstavkom 75. člena ZJN-3. </w:t>
      </w:r>
    </w:p>
    <w:p w14:paraId="3DD4A69E" w14:textId="793C2CC2" w:rsidR="00111F5C" w:rsidRDefault="00111F5C" w:rsidP="005660A7">
      <w:pPr>
        <w:keepNext/>
        <w:keepLines/>
        <w:jc w:val="both"/>
        <w:rPr>
          <w:rFonts w:ascii="Tahoma" w:hAnsi="Tahoma" w:cs="Tahoma"/>
          <w:bCs/>
          <w:sz w:val="18"/>
        </w:rPr>
      </w:pPr>
    </w:p>
    <w:p w14:paraId="148DFECC" w14:textId="6738A049" w:rsidR="004E3930" w:rsidRDefault="004E3930" w:rsidP="005660A7">
      <w:pPr>
        <w:keepNext/>
        <w:keepLines/>
        <w:jc w:val="both"/>
        <w:rPr>
          <w:rFonts w:ascii="Tahoma" w:hAnsi="Tahoma" w:cs="Tahoma"/>
          <w:bCs/>
          <w:sz w:val="18"/>
        </w:rPr>
      </w:pPr>
    </w:p>
    <w:p w14:paraId="0269EF62" w14:textId="0DA0F4EE" w:rsidR="004E3930" w:rsidRDefault="004E3930" w:rsidP="005660A7">
      <w:pPr>
        <w:keepNext/>
        <w:keepLines/>
        <w:jc w:val="both"/>
        <w:rPr>
          <w:rFonts w:ascii="Tahoma" w:hAnsi="Tahoma" w:cs="Tahoma"/>
          <w:bCs/>
          <w:sz w:val="18"/>
        </w:rPr>
      </w:pPr>
    </w:p>
    <w:p w14:paraId="72E1163D" w14:textId="77777777" w:rsidR="004E3930" w:rsidRPr="00026AB7" w:rsidRDefault="004E3930" w:rsidP="005660A7">
      <w:pPr>
        <w:keepNext/>
        <w:keepLines/>
        <w:jc w:val="both"/>
        <w:rPr>
          <w:rFonts w:ascii="Tahoma" w:hAnsi="Tahoma" w:cs="Tahoma"/>
          <w:bCs/>
          <w:sz w:val="18"/>
        </w:rPr>
      </w:pPr>
    </w:p>
    <w:p w14:paraId="2208C6DA" w14:textId="77777777" w:rsidR="00111F5C" w:rsidRPr="00026AB7" w:rsidRDefault="00111F5C" w:rsidP="005660A7">
      <w:pPr>
        <w:keepNext/>
        <w:keepLines/>
        <w:jc w:val="both"/>
        <w:rPr>
          <w:rFonts w:ascii="Tahoma" w:hAnsi="Tahoma" w:cs="Tahoma"/>
          <w:b/>
        </w:rPr>
      </w:pPr>
      <w:r w:rsidRPr="00026AB7">
        <w:rPr>
          <w:rFonts w:ascii="Tahoma" w:hAnsi="Tahoma" w:cs="Tahoma"/>
          <w:b/>
          <w:smallCaps/>
        </w:rPr>
        <w:t>Opomba</w:t>
      </w:r>
      <w:r w:rsidRPr="00026AB7">
        <w:rPr>
          <w:rFonts w:ascii="Tahoma" w:hAnsi="Tahoma" w:cs="Tahoma"/>
          <w:b/>
        </w:rPr>
        <w:t>:</w:t>
      </w:r>
    </w:p>
    <w:p w14:paraId="45C16FAA" w14:textId="77777777" w:rsidR="00111F5C" w:rsidRPr="00997A92" w:rsidRDefault="00111F5C" w:rsidP="005660A7">
      <w:pPr>
        <w:keepNext/>
        <w:keepLines/>
        <w:jc w:val="both"/>
        <w:rPr>
          <w:rFonts w:ascii="Tahoma" w:hAnsi="Tahoma" w:cs="Tahoma"/>
          <w:bCs/>
          <w:i/>
        </w:rPr>
      </w:pPr>
      <w:r w:rsidRPr="00997A92">
        <w:rPr>
          <w:rFonts w:ascii="Tahoma" w:hAnsi="Tahoma" w:cs="Tahoma"/>
          <w:bCs/>
          <w:i/>
        </w:rPr>
        <w:t>V kolikor je gospodarski subjekt v enem od položajev iz prvega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28E597C3" w14:textId="77777777" w:rsidR="00111F5C" w:rsidRPr="00997A92" w:rsidRDefault="00111F5C" w:rsidP="005660A7">
      <w:pPr>
        <w:keepNext/>
        <w:keepLines/>
        <w:jc w:val="both"/>
        <w:rPr>
          <w:rFonts w:ascii="Tahoma" w:hAnsi="Tahoma" w:cs="Tahoma"/>
          <w:bCs/>
          <w:i/>
        </w:rPr>
      </w:pPr>
    </w:p>
    <w:p w14:paraId="0AFBE6DD" w14:textId="77777777" w:rsidR="00111F5C" w:rsidRPr="00997A92" w:rsidRDefault="00111F5C" w:rsidP="005660A7">
      <w:pPr>
        <w:keepNext/>
        <w:keepLines/>
        <w:jc w:val="both"/>
        <w:rPr>
          <w:rFonts w:ascii="Tahoma" w:hAnsi="Tahoma" w:cs="Tahoma"/>
          <w:bCs/>
          <w:i/>
        </w:rPr>
      </w:pPr>
      <w:r w:rsidRPr="00997A92">
        <w:rPr>
          <w:rFonts w:ascii="Tahoma" w:hAnsi="Tahoma" w:cs="Tahoma"/>
          <w:bCs/>
          <w:i/>
        </w:rPr>
        <w:t xml:space="preserve">V kolikor je gospodarski subjekt v enem od položajev iz b) točke </w:t>
      </w:r>
      <w:r>
        <w:rPr>
          <w:rFonts w:ascii="Tahoma" w:hAnsi="Tahoma" w:cs="Tahoma"/>
          <w:bCs/>
          <w:i/>
        </w:rPr>
        <w:t>četrtega</w:t>
      </w:r>
      <w:r w:rsidRPr="00997A92">
        <w:rPr>
          <w:rFonts w:ascii="Tahoma" w:hAnsi="Tahoma" w:cs="Tahoma"/>
          <w:bCs/>
          <w:i/>
        </w:rPr>
        <w:t xml:space="preserve"> odstavka 75. člena ZJN-3, lahko na podlagi Odločbe Ustavnega sodišča RS št. U-I-180/19-23 z dne 5.5.2022 v povezavi s devetim odstavkom 75. člena ZJN-3 uveljavlja popravni mehanizem, s katerim lahko dokaže svojo zanesljivost kljub obstoju razlogov za izklj</w:t>
      </w:r>
      <w:bookmarkStart w:id="12" w:name="_GoBack"/>
      <w:bookmarkEnd w:id="12"/>
      <w:r w:rsidRPr="00997A92">
        <w:rPr>
          <w:rFonts w:ascii="Tahoma" w:hAnsi="Tahoma" w:cs="Tahoma"/>
          <w:bCs/>
          <w:i/>
        </w:rPr>
        <w:t>učitev ter naročniku predloži dokaze, da je sprejel zadostne ukrepe, s katerimi lahko dokaže svojo zanesljivost kljub obstoju razlogov za izključitev.</w:t>
      </w:r>
    </w:p>
    <w:p w14:paraId="7CD469A6" w14:textId="77777777" w:rsidR="00111F5C" w:rsidRPr="00026AB7" w:rsidRDefault="00111F5C" w:rsidP="005660A7">
      <w:pPr>
        <w:keepNext/>
        <w:keepLines/>
        <w:jc w:val="both"/>
        <w:rPr>
          <w:rFonts w:ascii="Tahoma" w:hAnsi="Tahoma" w:cs="Tahoma"/>
          <w:bCs/>
          <w:i/>
        </w:rPr>
      </w:pPr>
    </w:p>
    <w:p w14:paraId="7BE5FC70" w14:textId="77777777" w:rsidR="00111F5C" w:rsidRPr="00026AB7" w:rsidRDefault="00111F5C" w:rsidP="005660A7">
      <w:pPr>
        <w:keepNext/>
        <w:keepLines/>
        <w:jc w:val="both"/>
        <w:rPr>
          <w:rFonts w:ascii="Tahoma" w:hAnsi="Tahoma" w:cs="Tahoma"/>
          <w:bCs/>
        </w:rPr>
      </w:pPr>
      <w:r w:rsidRPr="00026AB7">
        <w:rPr>
          <w:rFonts w:ascii="Tahoma" w:hAnsi="Tahoma" w:cs="Tahoma"/>
          <w:bCs/>
          <w:i/>
        </w:rPr>
        <w:t>V kolikor je v primeru pri izpolnjevanju obrazca ESPD (v »Del III: Razlogi za izključitev, A: Razlogi povezani s kazenskimi obsodbami 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41124DB2" w14:textId="77777777" w:rsidR="00111F5C" w:rsidRPr="00026AB7" w:rsidRDefault="00111F5C" w:rsidP="005660A7">
      <w:pPr>
        <w:keepNext/>
        <w:keepLines/>
        <w:ind w:right="-2"/>
        <w:jc w:val="both"/>
        <w:rPr>
          <w:rFonts w:ascii="Tahoma" w:hAnsi="Tahoma" w:cs="Tahoma"/>
          <w:sz w:val="18"/>
        </w:rPr>
      </w:pPr>
    </w:p>
    <w:p w14:paraId="763B8CFD" w14:textId="249BF52D" w:rsidR="00111F5C" w:rsidRPr="00026AB7" w:rsidRDefault="00111F5C" w:rsidP="005660A7">
      <w:pPr>
        <w:keepNext/>
        <w:keepLines/>
        <w:ind w:right="-2"/>
        <w:jc w:val="both"/>
        <w:rPr>
          <w:rFonts w:ascii="Tahoma" w:hAnsi="Tahoma" w:cs="Tahoma"/>
          <w:b/>
        </w:rPr>
      </w:pPr>
      <w:r w:rsidRPr="00026AB7">
        <w:rPr>
          <w:rFonts w:ascii="Tahoma" w:hAnsi="Tahoma" w:cs="Tahoma"/>
          <w:b/>
        </w:rPr>
        <w:t xml:space="preserve">A: Razlogi, povezani s kazenskimi obsodbami </w:t>
      </w:r>
      <w:r w:rsidR="005660A7">
        <w:rPr>
          <w:rFonts w:ascii="Tahoma" w:hAnsi="Tahoma" w:cs="Tahoma"/>
          <w:b/>
        </w:rPr>
        <w:t>(prvi odstavek 75. člena ZJN-3)</w:t>
      </w:r>
    </w:p>
    <w:p w14:paraId="659CB241" w14:textId="77777777" w:rsidR="00111F5C" w:rsidRPr="00026AB7" w:rsidRDefault="00111F5C" w:rsidP="005660A7">
      <w:pPr>
        <w:keepNext/>
        <w:keepLines/>
        <w:ind w:right="-2"/>
        <w:jc w:val="both"/>
        <w:rPr>
          <w:rFonts w:ascii="Tahoma" w:hAnsi="Tahoma" w:cs="Tahoma"/>
        </w:rPr>
      </w:pPr>
      <w:r w:rsidRPr="00026AB7">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476F5AA1" w14:textId="77777777" w:rsidR="00111F5C" w:rsidRPr="00026AB7" w:rsidRDefault="00111F5C" w:rsidP="005660A7">
      <w:pPr>
        <w:keepNext/>
        <w:keepLines/>
        <w:ind w:right="-2"/>
        <w:jc w:val="both"/>
        <w:rPr>
          <w:rFonts w:ascii="Tahoma" w:hAnsi="Tahoma" w:cs="Tahoma"/>
          <w:sz w:val="16"/>
        </w:rPr>
      </w:pPr>
    </w:p>
    <w:p w14:paraId="15F4A55D" w14:textId="77777777" w:rsidR="00111F5C" w:rsidRPr="00026AB7" w:rsidRDefault="00111F5C" w:rsidP="005660A7">
      <w:pPr>
        <w:keepNext/>
        <w:keepLines/>
        <w:ind w:right="-2"/>
        <w:jc w:val="both"/>
        <w:rPr>
          <w:rFonts w:ascii="Tahoma" w:hAnsi="Tahoma" w:cs="Tahoma"/>
          <w:b/>
          <w:smallCaps/>
        </w:rPr>
      </w:pPr>
      <w:r w:rsidRPr="00026AB7">
        <w:rPr>
          <w:rFonts w:ascii="Tahoma" w:hAnsi="Tahoma" w:cs="Tahoma"/>
          <w:b/>
          <w:smallCaps/>
        </w:rPr>
        <w:t>Dokazilo:</w:t>
      </w:r>
    </w:p>
    <w:p w14:paraId="65789036" w14:textId="77777777" w:rsidR="00111F5C" w:rsidRPr="00026AB7" w:rsidRDefault="00111F5C" w:rsidP="005660A7">
      <w:pPr>
        <w:keepNext/>
        <w:keepLines/>
        <w:jc w:val="both"/>
        <w:rPr>
          <w:rFonts w:ascii="Tahoma" w:hAnsi="Tahoma" w:cs="Tahoma"/>
        </w:rPr>
      </w:pPr>
      <w:r w:rsidRPr="00026AB7">
        <w:rPr>
          <w:rFonts w:ascii="Tahoma" w:hAnsi="Tahoma" w:cs="Tahoma"/>
        </w:rPr>
        <w:t>Izpolnjen ESPD (</w:t>
      </w:r>
      <w:r w:rsidRPr="00026AB7">
        <w:rPr>
          <w:rFonts w:ascii="Tahoma" w:hAnsi="Tahoma" w:cs="Tahoma"/>
          <w:i/>
        </w:rPr>
        <w:t>v »Del III: Razlogi za izključitev, A: Razlogi, povezani s kazenskimi obsodbami«</w:t>
      </w:r>
      <w:r w:rsidRPr="00026AB7">
        <w:rPr>
          <w:rFonts w:ascii="Tahoma" w:hAnsi="Tahoma" w:cs="Tahoma"/>
        </w:rPr>
        <w:t xml:space="preserve">) s strani vseh gospodarskih subjektov v ponudbi. </w:t>
      </w:r>
    </w:p>
    <w:p w14:paraId="5D4166FE" w14:textId="77777777" w:rsidR="00111F5C" w:rsidRPr="00026AB7" w:rsidRDefault="00111F5C" w:rsidP="005660A7">
      <w:pPr>
        <w:keepNext/>
        <w:keepLines/>
        <w:jc w:val="both"/>
        <w:rPr>
          <w:rFonts w:ascii="Tahoma" w:hAnsi="Tahoma" w:cs="Tahoma"/>
          <w:sz w:val="18"/>
        </w:rPr>
      </w:pPr>
    </w:p>
    <w:p w14:paraId="31191662" w14:textId="77777777" w:rsidR="00111F5C" w:rsidRPr="00026AB7" w:rsidRDefault="00111F5C" w:rsidP="005660A7">
      <w:pPr>
        <w:keepNext/>
        <w:keepLines/>
        <w:jc w:val="both"/>
        <w:rPr>
          <w:rFonts w:ascii="Tahoma" w:hAnsi="Tahoma" w:cs="Tahoma"/>
        </w:rPr>
      </w:pPr>
      <w:r w:rsidRPr="00026AB7">
        <w:rPr>
          <w:rFonts w:ascii="Tahoma" w:hAnsi="Tahoma" w:cs="Tahoma"/>
          <w:bCs/>
        </w:rPr>
        <w:t>Naročnik bo pred oddajo javnega naročila od ponudnika, kateremu se je odločil oddati predmetno naročilo</w:t>
      </w:r>
      <w:r w:rsidRPr="00026AB7">
        <w:rPr>
          <w:rFonts w:ascii="Tahoma" w:hAnsi="Tahoma" w:cs="Tahoma"/>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2A7C8DF6" w14:textId="77777777" w:rsidR="00111F5C" w:rsidRPr="00026AB7" w:rsidRDefault="00111F5C" w:rsidP="005660A7">
      <w:pPr>
        <w:keepNext/>
        <w:keepLines/>
        <w:jc w:val="both"/>
        <w:rPr>
          <w:rFonts w:ascii="Tahoma" w:hAnsi="Tahoma" w:cs="Tahoma"/>
        </w:rPr>
      </w:pPr>
    </w:p>
    <w:p w14:paraId="075EE07A" w14:textId="77777777" w:rsidR="00111F5C" w:rsidRPr="00026AB7" w:rsidRDefault="00111F5C" w:rsidP="005660A7">
      <w:pPr>
        <w:keepNext/>
        <w:keepLines/>
        <w:jc w:val="both"/>
        <w:rPr>
          <w:rFonts w:ascii="Tahoma" w:hAnsi="Tahoma" w:cs="Tahoma"/>
        </w:rPr>
      </w:pPr>
      <w:r w:rsidRPr="00026AB7">
        <w:rPr>
          <w:rFonts w:ascii="Tahoma" w:hAnsi="Tahoma" w:cs="Tahoma"/>
          <w:u w:val="single"/>
        </w:rPr>
        <w:t xml:space="preserve">Ponudnik </w:t>
      </w:r>
      <w:r w:rsidRPr="00026AB7">
        <w:rPr>
          <w:rFonts w:ascii="Tahoma" w:hAnsi="Tahoma" w:cs="Tahoma"/>
          <w:b/>
          <w:u w:val="single"/>
        </w:rPr>
        <w:t>lahko že v ponudbi</w:t>
      </w:r>
      <w:r w:rsidRPr="00026AB7">
        <w:rPr>
          <w:rFonts w:ascii="Tahoma" w:hAnsi="Tahoma" w:cs="Tahoma"/>
          <w:u w:val="single"/>
        </w:rPr>
        <w:t xml:space="preserve"> predloži predmetna pooblastila (to je </w:t>
      </w:r>
      <w:r w:rsidRPr="00026AB7">
        <w:rPr>
          <w:rFonts w:ascii="Tahoma" w:hAnsi="Tahoma" w:cs="Tahoma"/>
          <w:b/>
          <w:u w:val="single"/>
        </w:rPr>
        <w:t>Obrazca k Prilogi 4</w:t>
      </w:r>
      <w:r w:rsidRPr="00026AB7">
        <w:rPr>
          <w:rFonts w:ascii="Tahoma" w:hAnsi="Tahoma" w:cs="Tahoma"/>
          <w:u w:val="single"/>
        </w:rPr>
        <w:t>)</w:t>
      </w:r>
      <w:r w:rsidRPr="00026AB7">
        <w:rPr>
          <w:rFonts w:ascii="Tahoma" w:hAnsi="Tahoma" w:cs="Tahoma"/>
        </w:rPr>
        <w:t xml:space="preserve">. </w:t>
      </w:r>
    </w:p>
    <w:p w14:paraId="5DD64E15" w14:textId="77777777" w:rsidR="00111F5C" w:rsidRPr="00026AB7" w:rsidRDefault="00111F5C" w:rsidP="005660A7">
      <w:pPr>
        <w:keepNext/>
        <w:keepLines/>
        <w:jc w:val="both"/>
        <w:rPr>
          <w:rFonts w:ascii="Tahoma" w:hAnsi="Tahoma" w:cs="Tahoma"/>
          <w:sz w:val="18"/>
        </w:rPr>
      </w:pPr>
    </w:p>
    <w:p w14:paraId="017E6A74" w14:textId="77777777" w:rsidR="00111F5C" w:rsidRPr="00026AB7" w:rsidRDefault="00111F5C" w:rsidP="005660A7">
      <w:pPr>
        <w:keepNext/>
        <w:keepLines/>
        <w:jc w:val="both"/>
        <w:rPr>
          <w:rFonts w:ascii="Tahoma" w:hAnsi="Tahoma" w:cs="Tahoma"/>
        </w:rPr>
      </w:pPr>
      <w:r w:rsidRPr="00026AB7">
        <w:rPr>
          <w:rFonts w:ascii="Tahoma" w:hAnsi="Tahoma" w:cs="Tahoma"/>
        </w:rPr>
        <w:lastRenderedPageBreak/>
        <w:t>Gospodarski subjekt s sedežem izven Republike Slovenije bo moral potrdilo pristojnega organa predložiti sam, v kolikor takšnega potrdila iz ustreznega registra ne bo mogel pridobiti naročnik.</w:t>
      </w:r>
    </w:p>
    <w:p w14:paraId="69C68A0D" w14:textId="77777777" w:rsidR="00111F5C" w:rsidRPr="00026AB7" w:rsidRDefault="00111F5C" w:rsidP="005660A7">
      <w:pPr>
        <w:keepNext/>
        <w:keepLines/>
        <w:jc w:val="both"/>
        <w:rPr>
          <w:rFonts w:ascii="Tahoma" w:hAnsi="Tahoma" w:cs="Tahoma"/>
          <w:sz w:val="18"/>
        </w:rPr>
      </w:pPr>
    </w:p>
    <w:p w14:paraId="34A7BD87" w14:textId="4A2D1A1B" w:rsidR="005660A7" w:rsidRPr="00026AB7" w:rsidRDefault="00111F5C" w:rsidP="005660A7">
      <w:pPr>
        <w:keepNext/>
        <w:keepLines/>
        <w:ind w:right="-2"/>
        <w:jc w:val="both"/>
        <w:rPr>
          <w:rFonts w:ascii="Tahoma" w:hAnsi="Tahoma" w:cs="Tahoma"/>
          <w:b/>
        </w:rPr>
      </w:pPr>
      <w:r w:rsidRPr="00026AB7">
        <w:rPr>
          <w:rFonts w:ascii="Tahoma" w:hAnsi="Tahoma" w:cs="Tahoma"/>
          <w:b/>
        </w:rPr>
        <w:t>B: Razlogi, povezani s plačilom davkov ali prispevkov za socialno varnost</w:t>
      </w:r>
      <w:r w:rsidR="005660A7">
        <w:rPr>
          <w:rFonts w:ascii="Tahoma" w:hAnsi="Tahoma" w:cs="Tahoma"/>
          <w:b/>
        </w:rPr>
        <w:t xml:space="preserve"> (drugi odstavek 75. člena ZJN-3)</w:t>
      </w:r>
    </w:p>
    <w:p w14:paraId="3DCA6B2F" w14:textId="77777777" w:rsidR="00111F5C" w:rsidRPr="00026AB7" w:rsidRDefault="00111F5C" w:rsidP="005660A7">
      <w:pPr>
        <w:keepNext/>
        <w:keepLines/>
        <w:ind w:right="-2"/>
        <w:jc w:val="both"/>
        <w:rPr>
          <w:rFonts w:ascii="Tahoma" w:hAnsi="Tahoma" w:cs="Tahoma"/>
        </w:rPr>
      </w:pPr>
      <w:r w:rsidRPr="00026AB7">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197EB934" w14:textId="7DC26108" w:rsidR="00111F5C" w:rsidRDefault="00111F5C" w:rsidP="005660A7">
      <w:pPr>
        <w:keepNext/>
        <w:keepLines/>
        <w:ind w:right="-2"/>
        <w:jc w:val="both"/>
        <w:rPr>
          <w:rFonts w:ascii="Tahoma" w:hAnsi="Tahoma" w:cs="Tahoma"/>
          <w:b/>
          <w:smallCaps/>
          <w:sz w:val="16"/>
        </w:rPr>
      </w:pPr>
    </w:p>
    <w:p w14:paraId="25117D00" w14:textId="3ED338B1" w:rsidR="004E3930" w:rsidRDefault="004E3930" w:rsidP="005660A7">
      <w:pPr>
        <w:keepNext/>
        <w:keepLines/>
        <w:ind w:right="-2"/>
        <w:jc w:val="both"/>
        <w:rPr>
          <w:rFonts w:ascii="Tahoma" w:hAnsi="Tahoma" w:cs="Tahoma"/>
          <w:b/>
          <w:smallCaps/>
          <w:sz w:val="16"/>
        </w:rPr>
      </w:pPr>
    </w:p>
    <w:p w14:paraId="4832C241" w14:textId="60F3A175" w:rsidR="004E3930" w:rsidRDefault="004E3930" w:rsidP="005660A7">
      <w:pPr>
        <w:keepNext/>
        <w:keepLines/>
        <w:ind w:right="-2"/>
        <w:jc w:val="both"/>
        <w:rPr>
          <w:rFonts w:ascii="Tahoma" w:hAnsi="Tahoma" w:cs="Tahoma"/>
          <w:b/>
          <w:smallCaps/>
          <w:sz w:val="16"/>
        </w:rPr>
      </w:pPr>
    </w:p>
    <w:p w14:paraId="7D85F512" w14:textId="77777777" w:rsidR="004E3930" w:rsidRPr="00026AB7" w:rsidRDefault="004E3930" w:rsidP="005660A7">
      <w:pPr>
        <w:keepNext/>
        <w:keepLines/>
        <w:ind w:right="-2"/>
        <w:jc w:val="both"/>
        <w:rPr>
          <w:rFonts w:ascii="Tahoma" w:hAnsi="Tahoma" w:cs="Tahoma"/>
          <w:b/>
          <w:smallCaps/>
          <w:sz w:val="16"/>
        </w:rPr>
      </w:pPr>
    </w:p>
    <w:p w14:paraId="2D93B7A4" w14:textId="77777777" w:rsidR="00111F5C" w:rsidRPr="00026AB7" w:rsidRDefault="00111F5C" w:rsidP="005660A7">
      <w:pPr>
        <w:keepNext/>
        <w:keepLines/>
        <w:ind w:right="-2"/>
        <w:jc w:val="both"/>
        <w:rPr>
          <w:rFonts w:ascii="Tahoma" w:hAnsi="Tahoma" w:cs="Tahoma"/>
          <w:b/>
          <w:smallCaps/>
        </w:rPr>
      </w:pPr>
      <w:r w:rsidRPr="00026AB7">
        <w:rPr>
          <w:rFonts w:ascii="Tahoma" w:hAnsi="Tahoma" w:cs="Tahoma"/>
          <w:b/>
          <w:smallCaps/>
        </w:rPr>
        <w:t>Dokazilo:</w:t>
      </w:r>
    </w:p>
    <w:p w14:paraId="16F8C774" w14:textId="77777777" w:rsidR="00111F5C" w:rsidRPr="00026AB7" w:rsidRDefault="00111F5C" w:rsidP="005660A7">
      <w:pPr>
        <w:keepNext/>
        <w:keepLines/>
        <w:jc w:val="both"/>
        <w:rPr>
          <w:rFonts w:ascii="Tahoma" w:hAnsi="Tahoma" w:cs="Tahoma"/>
        </w:rPr>
      </w:pPr>
      <w:r w:rsidRPr="00026AB7">
        <w:rPr>
          <w:rFonts w:ascii="Tahoma" w:hAnsi="Tahoma" w:cs="Tahoma"/>
        </w:rPr>
        <w:t>Izpolnjen ESPD (</w:t>
      </w:r>
      <w:r w:rsidRPr="00026AB7">
        <w:rPr>
          <w:rFonts w:ascii="Tahoma" w:hAnsi="Tahoma" w:cs="Tahoma"/>
          <w:i/>
        </w:rPr>
        <w:t>v »Del III: Razlogi za izključitev, B</w:t>
      </w:r>
      <w:r w:rsidRPr="00026AB7">
        <w:rPr>
          <w:rFonts w:ascii="Tahoma" w:hAnsi="Tahoma" w:cs="Tahoma"/>
          <w:i/>
          <w:iCs/>
        </w:rPr>
        <w:t>: Razlogi, povezani s plačilom davkov ali prispevkov za socialno varnost</w:t>
      </w:r>
      <w:r w:rsidRPr="00026AB7">
        <w:rPr>
          <w:rFonts w:ascii="Tahoma" w:hAnsi="Tahoma" w:cs="Tahoma"/>
          <w:i/>
        </w:rPr>
        <w:t>«</w:t>
      </w:r>
      <w:r w:rsidRPr="00026AB7">
        <w:rPr>
          <w:rFonts w:ascii="Tahoma" w:hAnsi="Tahoma" w:cs="Tahoma"/>
        </w:rPr>
        <w:t>) s strani vseh gospodarskih subjektov v ponudbi.</w:t>
      </w:r>
    </w:p>
    <w:p w14:paraId="61085B72" w14:textId="77777777" w:rsidR="00111F5C" w:rsidRPr="00026AB7" w:rsidRDefault="00111F5C" w:rsidP="005660A7">
      <w:pPr>
        <w:keepNext/>
        <w:keepLines/>
        <w:jc w:val="both"/>
        <w:rPr>
          <w:rFonts w:ascii="Tahoma" w:hAnsi="Tahoma" w:cs="Tahoma"/>
          <w:sz w:val="14"/>
        </w:rPr>
      </w:pPr>
    </w:p>
    <w:p w14:paraId="18A907FF" w14:textId="77777777" w:rsidR="00111F5C" w:rsidRPr="00026AB7" w:rsidRDefault="00111F5C" w:rsidP="005660A7">
      <w:pPr>
        <w:keepNext/>
        <w:keepLines/>
        <w:jc w:val="both"/>
        <w:rPr>
          <w:rFonts w:ascii="Tahoma" w:hAnsi="Tahoma" w:cs="Tahoma"/>
        </w:rPr>
      </w:pPr>
      <w:r w:rsidRPr="00026AB7">
        <w:rPr>
          <w:rFonts w:ascii="Tahoma" w:hAnsi="Tahoma" w:cs="Tahoma"/>
        </w:rPr>
        <w:t xml:space="preserve">Naročnik </w:t>
      </w:r>
      <w:r w:rsidRPr="00026AB7">
        <w:rPr>
          <w:rFonts w:ascii="Tahoma" w:hAnsi="Tahoma" w:cs="Tahoma"/>
          <w:bCs/>
        </w:rPr>
        <w:t>bo pred oddajo javnega naročila za ponudnika, kateremu se je odločil oddati predmetno naročilo,</w:t>
      </w:r>
      <w:r w:rsidRPr="00026AB7" w:rsidDel="00500A39">
        <w:rPr>
          <w:rFonts w:ascii="Tahoma" w:hAnsi="Tahoma" w:cs="Tahoma"/>
        </w:rPr>
        <w:t xml:space="preserve"> </w:t>
      </w:r>
      <w:r w:rsidRPr="00026AB7">
        <w:rPr>
          <w:rFonts w:ascii="Tahoma" w:hAnsi="Tahoma" w:cs="Tahoma"/>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27A48479" w14:textId="77777777" w:rsidR="00111F5C" w:rsidRPr="00026AB7" w:rsidRDefault="00111F5C" w:rsidP="005660A7">
      <w:pPr>
        <w:keepNext/>
        <w:keepLines/>
        <w:jc w:val="both"/>
        <w:rPr>
          <w:rFonts w:ascii="Tahoma" w:hAnsi="Tahoma" w:cs="Tahoma"/>
        </w:rPr>
      </w:pPr>
    </w:p>
    <w:p w14:paraId="78EB0079" w14:textId="2EACD255" w:rsidR="005660A7" w:rsidRPr="00026AB7" w:rsidRDefault="00111F5C" w:rsidP="005660A7">
      <w:pPr>
        <w:keepNext/>
        <w:keepLines/>
        <w:ind w:right="-2"/>
        <w:jc w:val="both"/>
        <w:rPr>
          <w:rFonts w:ascii="Tahoma" w:hAnsi="Tahoma" w:cs="Tahoma"/>
          <w:b/>
        </w:rPr>
      </w:pPr>
      <w:r w:rsidRPr="00026AB7">
        <w:rPr>
          <w:rFonts w:ascii="Tahoma" w:hAnsi="Tahoma" w:cs="Tahoma"/>
          <w:b/>
        </w:rPr>
        <w:t>D: Nacionalni razlogi za izključitev</w:t>
      </w:r>
      <w:r w:rsidR="005660A7">
        <w:rPr>
          <w:rFonts w:ascii="Tahoma" w:hAnsi="Tahoma" w:cs="Tahoma"/>
          <w:b/>
        </w:rPr>
        <w:t xml:space="preserve"> (četrti odstavek 75. člena ZJN-3)</w:t>
      </w:r>
    </w:p>
    <w:p w14:paraId="2070B53B" w14:textId="77777777" w:rsidR="00111F5C" w:rsidRPr="00026AB7" w:rsidRDefault="00111F5C" w:rsidP="005660A7">
      <w:pPr>
        <w:keepNext/>
        <w:keepLines/>
        <w:ind w:right="-2"/>
        <w:jc w:val="both"/>
        <w:rPr>
          <w:rFonts w:ascii="Tahoma" w:hAnsi="Tahoma" w:cs="Tahoma"/>
        </w:rPr>
      </w:pPr>
      <w:r w:rsidRPr="00026AB7">
        <w:rPr>
          <w:rFonts w:ascii="Tahoma" w:hAnsi="Tahoma" w:cs="Tahoma"/>
        </w:rPr>
        <w:t>Naročnik bo iz posameznega postopka javnega naročanja izključil gospodarski subjekt:</w:t>
      </w:r>
    </w:p>
    <w:p w14:paraId="1EE566E3" w14:textId="77777777" w:rsidR="00111F5C" w:rsidRPr="00026AB7" w:rsidRDefault="00111F5C" w:rsidP="005660A7">
      <w:pPr>
        <w:keepNext/>
        <w:keepLines/>
        <w:numPr>
          <w:ilvl w:val="0"/>
          <w:numId w:val="43"/>
        </w:numPr>
        <w:ind w:left="426" w:right="-2"/>
        <w:jc w:val="both"/>
        <w:rPr>
          <w:rFonts w:ascii="Tahoma" w:hAnsi="Tahoma" w:cs="Tahoma"/>
        </w:rPr>
      </w:pPr>
      <w:r w:rsidRPr="00026AB7">
        <w:rPr>
          <w:rFonts w:ascii="Tahoma" w:hAnsi="Tahoma" w:cs="Tahoma"/>
        </w:rPr>
        <w:t>če je ta na dan, ko poteče rok za oddajo ponudb, izločen iz postopkov oddaje javnih naročil zaradi uvrstitve v evidenco gospodarskih subjektov z izrečenimi stranskimi sankcijami izločitve iz postopkov javnega naročanja;</w:t>
      </w:r>
    </w:p>
    <w:p w14:paraId="61A8CCC2" w14:textId="77777777" w:rsidR="00111F5C" w:rsidRPr="00026AB7" w:rsidRDefault="00111F5C" w:rsidP="005660A7">
      <w:pPr>
        <w:keepNext/>
        <w:keepLines/>
        <w:numPr>
          <w:ilvl w:val="0"/>
          <w:numId w:val="43"/>
        </w:numPr>
        <w:ind w:left="426" w:right="-2"/>
        <w:jc w:val="both"/>
        <w:rPr>
          <w:rFonts w:ascii="Tahoma" w:hAnsi="Tahoma" w:cs="Tahoma"/>
        </w:rPr>
      </w:pPr>
      <w:r w:rsidRPr="00026AB7">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3C41475" w14:textId="77777777" w:rsidR="00111F5C" w:rsidRPr="00026AB7" w:rsidRDefault="00111F5C" w:rsidP="005660A7">
      <w:pPr>
        <w:keepNext/>
        <w:keepLines/>
        <w:ind w:right="-2"/>
        <w:jc w:val="both"/>
        <w:rPr>
          <w:rFonts w:ascii="Tahoma" w:hAnsi="Tahoma" w:cs="Tahoma"/>
          <w:b/>
          <w:smallCaps/>
          <w:sz w:val="18"/>
        </w:rPr>
      </w:pPr>
    </w:p>
    <w:p w14:paraId="34518826" w14:textId="77777777" w:rsidR="00111F5C" w:rsidRPr="00026AB7" w:rsidRDefault="00111F5C" w:rsidP="005660A7">
      <w:pPr>
        <w:keepNext/>
        <w:keepLines/>
        <w:ind w:right="-2"/>
        <w:jc w:val="both"/>
        <w:rPr>
          <w:rFonts w:ascii="Tahoma" w:hAnsi="Tahoma" w:cs="Tahoma"/>
          <w:b/>
          <w:smallCaps/>
        </w:rPr>
      </w:pPr>
      <w:r w:rsidRPr="00026AB7">
        <w:rPr>
          <w:rFonts w:ascii="Tahoma" w:hAnsi="Tahoma" w:cs="Tahoma"/>
          <w:b/>
          <w:smallCaps/>
        </w:rPr>
        <w:t>Dokazilo:</w:t>
      </w:r>
    </w:p>
    <w:p w14:paraId="36E0E3C3" w14:textId="77777777" w:rsidR="00111F5C" w:rsidRPr="00026AB7" w:rsidRDefault="00111F5C" w:rsidP="005660A7">
      <w:pPr>
        <w:keepNext/>
        <w:keepLines/>
        <w:jc w:val="both"/>
        <w:rPr>
          <w:rFonts w:ascii="Tahoma" w:hAnsi="Tahoma" w:cs="Tahoma"/>
        </w:rPr>
      </w:pPr>
      <w:r w:rsidRPr="00026AB7">
        <w:rPr>
          <w:rFonts w:ascii="Tahoma" w:hAnsi="Tahoma" w:cs="Tahoma"/>
        </w:rPr>
        <w:t>Izpolnjen ESPD (</w:t>
      </w:r>
      <w:r w:rsidRPr="00026AB7">
        <w:rPr>
          <w:rFonts w:ascii="Tahoma" w:hAnsi="Tahoma" w:cs="Tahoma"/>
          <w:i/>
        </w:rPr>
        <w:t>v »Del III: Razlogi za izključitev, D: Nacionalni razlogi za izključite</w:t>
      </w:r>
      <w:r w:rsidRPr="00026AB7">
        <w:rPr>
          <w:rFonts w:ascii="Tahoma" w:hAnsi="Tahoma" w:cs="Tahoma"/>
        </w:rPr>
        <w:t>v</w:t>
      </w:r>
      <w:r w:rsidRPr="00026AB7">
        <w:rPr>
          <w:rFonts w:ascii="Tahoma" w:hAnsi="Tahoma" w:cs="Tahoma"/>
          <w:i/>
        </w:rPr>
        <w:t>«</w:t>
      </w:r>
      <w:r w:rsidRPr="00026AB7">
        <w:rPr>
          <w:rFonts w:ascii="Tahoma" w:hAnsi="Tahoma" w:cs="Tahoma"/>
        </w:rPr>
        <w:t>) s strani vseh gospodarskih subjektov v ponudbi.</w:t>
      </w:r>
    </w:p>
    <w:p w14:paraId="6C8E6E07" w14:textId="77777777" w:rsidR="00111F5C" w:rsidRPr="00026AB7" w:rsidRDefault="00111F5C" w:rsidP="005660A7">
      <w:pPr>
        <w:keepNext/>
        <w:keepLines/>
        <w:jc w:val="both"/>
        <w:rPr>
          <w:rFonts w:ascii="Tahoma" w:hAnsi="Tahoma" w:cs="Tahoma"/>
        </w:rPr>
      </w:pPr>
    </w:p>
    <w:p w14:paraId="2F1FF99B" w14:textId="77777777" w:rsidR="00111F5C" w:rsidRPr="00026AB7" w:rsidRDefault="00111F5C" w:rsidP="005660A7">
      <w:pPr>
        <w:keepNext/>
        <w:keepLines/>
        <w:jc w:val="both"/>
        <w:rPr>
          <w:rFonts w:ascii="Tahoma" w:hAnsi="Tahoma" w:cs="Tahoma"/>
        </w:rPr>
      </w:pPr>
      <w:r w:rsidRPr="00026AB7">
        <w:rPr>
          <w:rFonts w:ascii="Tahoma" w:hAnsi="Tahoma" w:cs="Tahoma"/>
        </w:rPr>
        <w:t xml:space="preserve">Naročnik </w:t>
      </w:r>
      <w:r w:rsidRPr="00026AB7">
        <w:rPr>
          <w:rFonts w:ascii="Tahoma" w:hAnsi="Tahoma" w:cs="Tahoma"/>
          <w:bCs/>
        </w:rPr>
        <w:t>bo pred oddajo javnega naročila za ponudnika, kateremu se je odločil oddati predmetno naročilo,</w:t>
      </w:r>
      <w:r w:rsidRPr="00026AB7" w:rsidDel="00500A39">
        <w:rPr>
          <w:rFonts w:ascii="Tahoma" w:hAnsi="Tahoma" w:cs="Tahoma"/>
        </w:rPr>
        <w:t xml:space="preserve"> </w:t>
      </w:r>
      <w:r w:rsidRPr="00026AB7">
        <w:rPr>
          <w:rFonts w:ascii="Tahoma" w:hAnsi="Tahoma" w:cs="Tahoma"/>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6E42FE76" w14:textId="7CDF4A8F" w:rsidR="00BD38E8" w:rsidRPr="00BD38E8" w:rsidRDefault="00BD38E8" w:rsidP="005660A7">
      <w:pPr>
        <w:keepNext/>
        <w:keepLines/>
        <w:jc w:val="both"/>
        <w:rPr>
          <w:rFonts w:ascii="Tahoma" w:hAnsi="Tahoma" w:cs="Tahoma"/>
        </w:rPr>
      </w:pPr>
    </w:p>
    <w:p w14:paraId="1B28E8A2" w14:textId="77777777" w:rsidR="00BD38E8" w:rsidRPr="00BD38E8" w:rsidRDefault="00BD38E8" w:rsidP="005660A7">
      <w:pPr>
        <w:keepNext/>
        <w:keepLines/>
        <w:numPr>
          <w:ilvl w:val="1"/>
          <w:numId w:val="2"/>
        </w:numPr>
        <w:jc w:val="both"/>
        <w:rPr>
          <w:rFonts w:ascii="Tahoma" w:hAnsi="Tahoma" w:cs="Tahoma"/>
          <w:b/>
        </w:rPr>
      </w:pPr>
      <w:r w:rsidRPr="00BD38E8">
        <w:rPr>
          <w:rFonts w:ascii="Tahoma" w:hAnsi="Tahoma" w:cs="Tahoma"/>
          <w:b/>
        </w:rPr>
        <w:t xml:space="preserve">Pogoji za sodelovanje </w:t>
      </w:r>
    </w:p>
    <w:p w14:paraId="0B715AC2" w14:textId="77777777" w:rsidR="00BD38E8" w:rsidRPr="00BD38E8" w:rsidRDefault="00BD38E8" w:rsidP="005660A7">
      <w:pPr>
        <w:keepNext/>
        <w:keepLines/>
        <w:jc w:val="both"/>
        <w:rPr>
          <w:rFonts w:ascii="Tahoma" w:hAnsi="Tahoma" w:cs="Tahoma"/>
          <w:b/>
        </w:rPr>
      </w:pPr>
    </w:p>
    <w:p w14:paraId="16B37808" w14:textId="77777777" w:rsidR="00BD38E8" w:rsidRPr="00BD38E8" w:rsidRDefault="00BD38E8" w:rsidP="005660A7">
      <w:pPr>
        <w:keepNext/>
        <w:keepLines/>
        <w:numPr>
          <w:ilvl w:val="2"/>
          <w:numId w:val="2"/>
        </w:numPr>
        <w:jc w:val="both"/>
        <w:rPr>
          <w:rFonts w:ascii="Tahoma" w:hAnsi="Tahoma" w:cs="Tahoma"/>
          <w:b/>
        </w:rPr>
      </w:pPr>
      <w:r w:rsidRPr="00BD38E8">
        <w:rPr>
          <w:rFonts w:ascii="Tahoma" w:hAnsi="Tahoma" w:cs="Tahoma"/>
          <w:b/>
        </w:rPr>
        <w:t>Tehnična in kadrovska sposobnost</w:t>
      </w:r>
    </w:p>
    <w:p w14:paraId="7E107D2E" w14:textId="77777777" w:rsidR="00BD38E8" w:rsidRPr="00BD38E8" w:rsidRDefault="00BD38E8" w:rsidP="005660A7">
      <w:pPr>
        <w:keepNext/>
        <w:keepLines/>
        <w:jc w:val="both"/>
        <w:rPr>
          <w:rFonts w:ascii="Tahoma" w:hAnsi="Tahoma" w:cs="Tahoma"/>
        </w:rPr>
      </w:pPr>
    </w:p>
    <w:p w14:paraId="599F4957" w14:textId="77777777" w:rsidR="00BD38E8" w:rsidRPr="00BD38E8" w:rsidRDefault="00BD38E8" w:rsidP="005660A7">
      <w:pPr>
        <w:keepNext/>
        <w:keepLines/>
        <w:jc w:val="both"/>
        <w:rPr>
          <w:rFonts w:ascii="Tahoma" w:hAnsi="Tahoma" w:cs="Tahoma"/>
        </w:rPr>
      </w:pPr>
      <w:r w:rsidRPr="00BD38E8">
        <w:rPr>
          <w:rFonts w:ascii="Tahoma" w:hAnsi="Tahoma" w:cs="Tahoma"/>
        </w:rPr>
        <w:t>Ponudnik ali skupina ponudnikov v okviru skupne ponudbe mora biti tehnično sposoben in  razpolagati z ustreznimi kadrom, ki so izkušeni, strokovno usposobljeni in sposobni izvesti predmet javnega naročila.</w:t>
      </w:r>
    </w:p>
    <w:p w14:paraId="4ECD83B8" w14:textId="77777777" w:rsidR="00BD38E8" w:rsidRPr="00BD38E8" w:rsidRDefault="00BD38E8" w:rsidP="005660A7">
      <w:pPr>
        <w:keepNext/>
        <w:keepLines/>
        <w:jc w:val="both"/>
        <w:rPr>
          <w:rFonts w:ascii="Tahoma" w:hAnsi="Tahoma" w:cs="Tahoma"/>
        </w:rPr>
      </w:pPr>
    </w:p>
    <w:p w14:paraId="3D430003" w14:textId="2DFF6787" w:rsidR="00BD38E8" w:rsidRPr="00BD38E8" w:rsidRDefault="00BD38E8" w:rsidP="005660A7">
      <w:pPr>
        <w:keepNext/>
        <w:keepLines/>
        <w:jc w:val="both"/>
        <w:rPr>
          <w:rFonts w:ascii="Tahoma" w:hAnsi="Tahoma" w:cs="Tahoma"/>
          <w:b/>
        </w:rPr>
      </w:pPr>
      <w:r w:rsidRPr="00BD38E8">
        <w:rPr>
          <w:rFonts w:ascii="Tahoma" w:hAnsi="Tahoma" w:cs="Tahoma"/>
          <w:b/>
        </w:rPr>
        <w:t>Ta pogoj lahko izpolni ponudnik sam ali skupina ponudnikov v okviru skupne ponudbe ali s prijavl</w:t>
      </w:r>
      <w:r w:rsidR="006C677C">
        <w:rPr>
          <w:rFonts w:ascii="Tahoma" w:hAnsi="Tahoma" w:cs="Tahoma"/>
          <w:b/>
        </w:rPr>
        <w:t>jenimi podizvajalci.</w:t>
      </w:r>
    </w:p>
    <w:p w14:paraId="4E644895" w14:textId="77777777" w:rsidR="00BD38E8" w:rsidRPr="00BD38E8" w:rsidRDefault="00BD38E8" w:rsidP="005660A7">
      <w:pPr>
        <w:keepNext/>
        <w:keepLines/>
        <w:jc w:val="both"/>
        <w:rPr>
          <w:rFonts w:ascii="Tahoma" w:hAnsi="Tahoma" w:cs="Tahoma"/>
        </w:rPr>
      </w:pPr>
    </w:p>
    <w:p w14:paraId="78415FA1" w14:textId="77777777" w:rsidR="00BD38E8" w:rsidRPr="00BD38E8" w:rsidRDefault="00BD38E8" w:rsidP="005660A7">
      <w:pPr>
        <w:keepNext/>
        <w:keepLines/>
        <w:jc w:val="both"/>
        <w:rPr>
          <w:rFonts w:ascii="Tahoma" w:hAnsi="Tahoma" w:cs="Tahoma"/>
        </w:rPr>
      </w:pPr>
      <w:r w:rsidRPr="00BD38E8">
        <w:rPr>
          <w:rFonts w:ascii="Tahoma" w:hAnsi="Tahoma" w:cs="Tahoma"/>
        </w:rPr>
        <w:t>Ponudnik izpolni zahtevo s predložitvijo izpolnjenega obrazca ESPD (</w:t>
      </w:r>
      <w:r w:rsidRPr="00BD38E8">
        <w:rPr>
          <w:rFonts w:ascii="Tahoma" w:hAnsi="Tahoma" w:cs="Tahoma"/>
          <w:i/>
        </w:rPr>
        <w:t>v »Del IV: Pogoji za sodelovanje, ɑ: Skupna navedba za vse pogoje za sodelovanje«</w:t>
      </w:r>
      <w:r w:rsidRPr="00BD38E8">
        <w:rPr>
          <w:rFonts w:ascii="Tahoma" w:hAnsi="Tahoma" w:cs="Tahoma"/>
        </w:rPr>
        <w:t>).</w:t>
      </w:r>
    </w:p>
    <w:p w14:paraId="7EFEAC14" w14:textId="77777777" w:rsidR="00BD38E8" w:rsidRPr="00BD38E8" w:rsidRDefault="00BD38E8" w:rsidP="005660A7">
      <w:pPr>
        <w:keepNext/>
        <w:keepLines/>
        <w:jc w:val="both"/>
        <w:rPr>
          <w:rFonts w:ascii="Tahoma" w:hAnsi="Tahoma" w:cs="Tahoma"/>
        </w:rPr>
      </w:pPr>
    </w:p>
    <w:p w14:paraId="675D50B4" w14:textId="77777777" w:rsidR="00F47E0A" w:rsidRPr="00BD38E8" w:rsidRDefault="00F47E0A" w:rsidP="005660A7">
      <w:pPr>
        <w:keepNext/>
        <w:keepLines/>
        <w:ind w:right="-2"/>
        <w:jc w:val="both"/>
        <w:rPr>
          <w:rFonts w:ascii="Tahoma" w:hAnsi="Tahoma" w:cs="Tahoma"/>
          <w:b/>
          <w:smallCaps/>
        </w:rPr>
      </w:pPr>
      <w:r w:rsidRPr="00BD38E8">
        <w:rPr>
          <w:rFonts w:ascii="Tahoma" w:hAnsi="Tahoma" w:cs="Tahoma"/>
          <w:b/>
          <w:smallCaps/>
        </w:rPr>
        <w:t>Dokazilo:</w:t>
      </w:r>
    </w:p>
    <w:p w14:paraId="5F7CF38B" w14:textId="77777777" w:rsidR="00BD38E8" w:rsidRPr="00BD38E8" w:rsidRDefault="00BD38E8" w:rsidP="005660A7">
      <w:pPr>
        <w:keepNext/>
        <w:keepLines/>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 xml:space="preserve">v »Del IV: Pogoji za sodelovanje, A: </w:t>
      </w:r>
      <w:r w:rsidRPr="00BD38E8">
        <w:rPr>
          <w:rFonts w:ascii="Tahoma" w:hAnsi="Tahoma" w:cs="Tahoma"/>
          <w:i/>
        </w:rPr>
        <w:t>Skupna navedba za vse pogoje za sodelovanje</w:t>
      </w:r>
      <w:r w:rsidRPr="00BD38E8">
        <w:rPr>
          <w:rFonts w:ascii="Tahoma" w:hAnsi="Tahoma" w:cs="Tahoma"/>
          <w:i/>
          <w:szCs w:val="22"/>
        </w:rPr>
        <w:t>«</w:t>
      </w:r>
      <w:r w:rsidRPr="00BD38E8">
        <w:rPr>
          <w:rFonts w:ascii="Tahoma" w:hAnsi="Tahoma" w:cs="Tahoma"/>
          <w:szCs w:val="22"/>
        </w:rPr>
        <w:t>) s strani vseh gospodarskih subjektov v ponudbi.</w:t>
      </w:r>
    </w:p>
    <w:p w14:paraId="57981687" w14:textId="77777777" w:rsidR="00637535" w:rsidRPr="00F47E0A" w:rsidRDefault="00637535" w:rsidP="005660A7">
      <w:pPr>
        <w:keepNext/>
        <w:keepLines/>
        <w:jc w:val="both"/>
        <w:rPr>
          <w:rFonts w:ascii="Tahoma" w:hAnsi="Tahoma" w:cs="Tahoma"/>
          <w:b/>
        </w:rPr>
      </w:pPr>
    </w:p>
    <w:p w14:paraId="00A51CA0" w14:textId="3086A55A" w:rsidR="00297479" w:rsidRPr="00F47E0A" w:rsidRDefault="00F47E0A" w:rsidP="005660A7">
      <w:pPr>
        <w:pStyle w:val="Odstavekseznama"/>
        <w:keepNext/>
        <w:keepLines/>
        <w:numPr>
          <w:ilvl w:val="2"/>
          <w:numId w:val="2"/>
        </w:numPr>
        <w:tabs>
          <w:tab w:val="clear" w:pos="1080"/>
          <w:tab w:val="num" w:pos="709"/>
        </w:tabs>
        <w:overflowPunct w:val="0"/>
        <w:autoSpaceDE w:val="0"/>
        <w:autoSpaceDN w:val="0"/>
        <w:adjustRightInd w:val="0"/>
        <w:spacing w:line="219" w:lineRule="auto"/>
        <w:ind w:left="709" w:hanging="709"/>
        <w:contextualSpacing/>
        <w:jc w:val="both"/>
        <w:rPr>
          <w:rFonts w:ascii="Tahoma" w:hAnsi="Tahoma" w:cs="Tahoma"/>
          <w:b/>
          <w:bCs/>
        </w:rPr>
      </w:pPr>
      <w:r w:rsidRPr="00F47E0A">
        <w:rPr>
          <w:rFonts w:ascii="Tahoma" w:hAnsi="Tahoma" w:cs="Tahoma"/>
          <w:b/>
          <w:bCs/>
        </w:rPr>
        <w:t>Kadrovska sposobnost</w:t>
      </w:r>
    </w:p>
    <w:p w14:paraId="5947E8F6" w14:textId="77777777" w:rsidR="00824620" w:rsidRPr="002D18DC" w:rsidRDefault="00824620" w:rsidP="005660A7">
      <w:pPr>
        <w:pStyle w:val="Odstavekseznama"/>
        <w:keepNext/>
        <w:keepLines/>
        <w:overflowPunct w:val="0"/>
        <w:autoSpaceDE w:val="0"/>
        <w:autoSpaceDN w:val="0"/>
        <w:adjustRightInd w:val="0"/>
        <w:spacing w:line="219" w:lineRule="auto"/>
        <w:ind w:left="709"/>
        <w:contextualSpacing/>
        <w:jc w:val="both"/>
        <w:rPr>
          <w:rFonts w:ascii="Tahoma" w:hAnsi="Tahoma" w:cs="Tahoma"/>
          <w:bCs/>
          <w:color w:val="000000"/>
        </w:rPr>
      </w:pPr>
    </w:p>
    <w:p w14:paraId="20E9A403" w14:textId="77777777" w:rsidR="000032B5" w:rsidRDefault="000032B5" w:rsidP="005660A7">
      <w:pPr>
        <w:keepNext/>
        <w:keepLines/>
        <w:jc w:val="both"/>
        <w:rPr>
          <w:rFonts w:ascii="Tahoma" w:hAnsi="Tahoma" w:cs="Tahoma"/>
        </w:rPr>
      </w:pPr>
      <w:r w:rsidRPr="00A34DDF">
        <w:rPr>
          <w:rFonts w:ascii="Tahoma" w:hAnsi="Tahoma" w:cs="Tahoma"/>
        </w:rPr>
        <w:t>Ponudnik mora razpolagati z zadostnim številom st</w:t>
      </w:r>
      <w:r>
        <w:rPr>
          <w:rFonts w:ascii="Tahoma" w:hAnsi="Tahoma" w:cs="Tahoma"/>
        </w:rPr>
        <w:t>rokovno usposobljenih kadrov in sicer z vsaj:</w:t>
      </w:r>
    </w:p>
    <w:p w14:paraId="193A82FD" w14:textId="23917C37" w:rsidR="000032B5" w:rsidRPr="00BE79BD" w:rsidRDefault="005660A7" w:rsidP="005660A7">
      <w:pPr>
        <w:pStyle w:val="Odstavekseznama"/>
        <w:keepNext/>
        <w:keepLines/>
        <w:numPr>
          <w:ilvl w:val="0"/>
          <w:numId w:val="17"/>
        </w:numPr>
        <w:jc w:val="both"/>
        <w:rPr>
          <w:rFonts w:ascii="Tahoma" w:hAnsi="Tahoma" w:cs="Tahoma"/>
          <w:b/>
        </w:rPr>
      </w:pPr>
      <w:r>
        <w:rPr>
          <w:rFonts w:ascii="Tahoma" w:hAnsi="Tahoma" w:cs="Tahoma"/>
        </w:rPr>
        <w:t>dvema (</w:t>
      </w:r>
      <w:r w:rsidR="000032B5" w:rsidRPr="00BE79BD">
        <w:rPr>
          <w:rFonts w:ascii="Tahoma" w:hAnsi="Tahoma" w:cs="Tahoma"/>
        </w:rPr>
        <w:t>2</w:t>
      </w:r>
      <w:r>
        <w:rPr>
          <w:rFonts w:ascii="Tahoma" w:hAnsi="Tahoma" w:cs="Tahoma"/>
        </w:rPr>
        <w:t>)</w:t>
      </w:r>
      <w:r w:rsidR="000032B5" w:rsidRPr="00BE79BD">
        <w:rPr>
          <w:rFonts w:ascii="Tahoma" w:hAnsi="Tahoma" w:cs="Tahoma"/>
        </w:rPr>
        <w:t xml:space="preserve"> osebama: IBM Enterprise Storage Technical Support V3;</w:t>
      </w:r>
    </w:p>
    <w:p w14:paraId="74BFF188" w14:textId="7B80575E" w:rsidR="000032B5" w:rsidRPr="00BE79BD" w:rsidRDefault="005660A7" w:rsidP="005660A7">
      <w:pPr>
        <w:pStyle w:val="Odstavekseznama"/>
        <w:keepNext/>
        <w:keepLines/>
        <w:numPr>
          <w:ilvl w:val="0"/>
          <w:numId w:val="17"/>
        </w:numPr>
        <w:jc w:val="both"/>
        <w:rPr>
          <w:rFonts w:ascii="Tahoma" w:hAnsi="Tahoma" w:cs="Tahoma"/>
        </w:rPr>
      </w:pPr>
      <w:r>
        <w:rPr>
          <w:rFonts w:ascii="Tahoma" w:hAnsi="Tahoma" w:cs="Tahoma"/>
        </w:rPr>
        <w:t>eno (</w:t>
      </w:r>
      <w:r w:rsidR="000032B5" w:rsidRPr="00BE79BD">
        <w:rPr>
          <w:rFonts w:ascii="Tahoma" w:hAnsi="Tahoma" w:cs="Tahoma"/>
        </w:rPr>
        <w:t>1</w:t>
      </w:r>
      <w:r>
        <w:rPr>
          <w:rFonts w:ascii="Tahoma" w:hAnsi="Tahoma" w:cs="Tahoma"/>
        </w:rPr>
        <w:t>)</w:t>
      </w:r>
      <w:r w:rsidR="000032B5" w:rsidRPr="00BE79BD">
        <w:rPr>
          <w:rFonts w:ascii="Tahoma" w:hAnsi="Tahoma" w:cs="Tahoma"/>
        </w:rPr>
        <w:t xml:space="preserve"> osebo: IBM Enterprise Storage Sales V3.</w:t>
      </w:r>
    </w:p>
    <w:p w14:paraId="27D6FF2D" w14:textId="6373DECE" w:rsidR="000032B5" w:rsidRDefault="000032B5" w:rsidP="005660A7">
      <w:pPr>
        <w:keepNext/>
        <w:keepLines/>
        <w:jc w:val="both"/>
        <w:rPr>
          <w:rFonts w:ascii="Tahoma" w:hAnsi="Tahoma" w:cs="Tahoma"/>
        </w:rPr>
      </w:pPr>
      <w:r w:rsidRPr="00A34DDF">
        <w:rPr>
          <w:rFonts w:ascii="Tahoma" w:hAnsi="Tahoma" w:cs="Tahoma"/>
        </w:rPr>
        <w:t xml:space="preserve">Vsi prijavljeni kadri morajo biti </w:t>
      </w:r>
      <w:r>
        <w:rPr>
          <w:rFonts w:ascii="Tahoma" w:hAnsi="Tahoma" w:cs="Tahoma"/>
        </w:rPr>
        <w:t xml:space="preserve">pri </w:t>
      </w:r>
      <w:r w:rsidRPr="006C677C">
        <w:rPr>
          <w:rFonts w:ascii="Tahoma" w:hAnsi="Tahoma" w:cs="Tahoma"/>
        </w:rPr>
        <w:t xml:space="preserve">ponudniku ali skupini ponudnikov v okviru skupne ponudbe ali podizvajalcu zaposleni </w:t>
      </w:r>
      <w:r>
        <w:rPr>
          <w:rFonts w:ascii="Tahoma" w:hAnsi="Tahoma" w:cs="Tahoma"/>
        </w:rPr>
        <w:t xml:space="preserve">za polni delovni čas </w:t>
      </w:r>
      <w:r w:rsidRPr="00A34DDF">
        <w:rPr>
          <w:rFonts w:ascii="Tahoma" w:hAnsi="Tahoma" w:cs="Tahoma"/>
        </w:rPr>
        <w:t>in morajo tekoče govoriti slovenski jezik. Znanje jezika l</w:t>
      </w:r>
      <w:r>
        <w:rPr>
          <w:rFonts w:ascii="Tahoma" w:hAnsi="Tahoma" w:cs="Tahoma"/>
        </w:rPr>
        <w:t xml:space="preserve">ahko naročnik preveri naknadno. </w:t>
      </w:r>
    </w:p>
    <w:p w14:paraId="7E081831" w14:textId="77777777" w:rsidR="000032B5" w:rsidRDefault="000032B5" w:rsidP="005660A7">
      <w:pPr>
        <w:keepNext/>
        <w:keepLines/>
        <w:jc w:val="both"/>
        <w:rPr>
          <w:rFonts w:ascii="Tahoma" w:hAnsi="Tahoma" w:cs="Tahoma"/>
        </w:rPr>
      </w:pPr>
    </w:p>
    <w:p w14:paraId="5B73B3A5" w14:textId="16CF50FD" w:rsidR="00F47E0A" w:rsidRDefault="00F47E0A" w:rsidP="005660A7">
      <w:pPr>
        <w:keepNext/>
        <w:keepLines/>
        <w:ind w:right="-2"/>
        <w:jc w:val="both"/>
        <w:rPr>
          <w:rFonts w:ascii="Tahoma" w:hAnsi="Tahoma" w:cs="Tahoma"/>
          <w:b/>
          <w:smallCaps/>
        </w:rPr>
      </w:pPr>
      <w:r w:rsidRPr="00BD38E8">
        <w:rPr>
          <w:rFonts w:ascii="Tahoma" w:hAnsi="Tahoma" w:cs="Tahoma"/>
          <w:b/>
          <w:smallCaps/>
        </w:rPr>
        <w:t>Dokazilo:</w:t>
      </w:r>
    </w:p>
    <w:p w14:paraId="2A62B34F" w14:textId="192446E1" w:rsidR="00FB4D80" w:rsidRPr="00FB4D80" w:rsidRDefault="00FB4D80" w:rsidP="005660A7">
      <w:pPr>
        <w:pStyle w:val="Odstavekseznama"/>
        <w:keepNext/>
        <w:keepLines/>
        <w:numPr>
          <w:ilvl w:val="0"/>
          <w:numId w:val="17"/>
        </w:numPr>
        <w:jc w:val="both"/>
        <w:rPr>
          <w:rFonts w:ascii="Tahoma" w:hAnsi="Tahoma" w:cs="Tahoma"/>
          <w:szCs w:val="22"/>
        </w:rPr>
      </w:pPr>
      <w:r w:rsidRPr="00FB4D80">
        <w:rPr>
          <w:rFonts w:ascii="Tahoma" w:hAnsi="Tahoma" w:cs="Tahoma"/>
          <w:szCs w:val="22"/>
        </w:rPr>
        <w:t>Izpolnjen ESPD (</w:t>
      </w:r>
      <w:r w:rsidRPr="00FB4D80">
        <w:rPr>
          <w:rFonts w:ascii="Tahoma" w:hAnsi="Tahoma" w:cs="Tahoma"/>
          <w:i/>
          <w:szCs w:val="22"/>
        </w:rPr>
        <w:t xml:space="preserve">v »Del IV: Pogoji za sodelovanje, A: </w:t>
      </w:r>
      <w:r w:rsidRPr="00FB4D80">
        <w:rPr>
          <w:rFonts w:ascii="Tahoma" w:hAnsi="Tahoma" w:cs="Tahoma"/>
          <w:i/>
        </w:rPr>
        <w:t>Skupna navedba za vse pogoje za sodelovanje</w:t>
      </w:r>
      <w:r w:rsidRPr="00FB4D80">
        <w:rPr>
          <w:rFonts w:ascii="Tahoma" w:hAnsi="Tahoma" w:cs="Tahoma"/>
          <w:i/>
          <w:szCs w:val="22"/>
        </w:rPr>
        <w:t>«</w:t>
      </w:r>
      <w:r w:rsidRPr="00FB4D80">
        <w:rPr>
          <w:rFonts w:ascii="Tahoma" w:hAnsi="Tahoma" w:cs="Tahoma"/>
          <w:szCs w:val="22"/>
        </w:rPr>
        <w:t>) s strani vseh go</w:t>
      </w:r>
      <w:r>
        <w:rPr>
          <w:rFonts w:ascii="Tahoma" w:hAnsi="Tahoma" w:cs="Tahoma"/>
          <w:szCs w:val="22"/>
        </w:rPr>
        <w:t>spodarskih subjektov v ponudbi,</w:t>
      </w:r>
    </w:p>
    <w:p w14:paraId="6D1A3CE6" w14:textId="40B4ABAC" w:rsidR="00920379" w:rsidRDefault="00F47E0A" w:rsidP="00920379">
      <w:pPr>
        <w:pStyle w:val="Odstavekseznama"/>
        <w:keepNext/>
        <w:keepLines/>
        <w:numPr>
          <w:ilvl w:val="0"/>
          <w:numId w:val="17"/>
        </w:numPr>
        <w:jc w:val="both"/>
        <w:rPr>
          <w:rFonts w:ascii="Tahoma" w:hAnsi="Tahoma" w:cs="Tahoma"/>
        </w:rPr>
      </w:pPr>
      <w:r w:rsidRPr="00FB4D80">
        <w:rPr>
          <w:rFonts w:ascii="Tahoma" w:hAnsi="Tahoma" w:cs="Tahoma"/>
        </w:rPr>
        <w:t xml:space="preserve">Ponudnik izkaže izpolnjevanje tega pogoja s priložitvijo </w:t>
      </w:r>
      <w:r w:rsidR="00920379">
        <w:rPr>
          <w:rFonts w:ascii="Tahoma" w:hAnsi="Tahoma" w:cs="Tahoma"/>
        </w:rPr>
        <w:t xml:space="preserve">izpolnjene in podpisane </w:t>
      </w:r>
      <w:r w:rsidR="00C954FE" w:rsidRPr="00FB4D80">
        <w:rPr>
          <w:rFonts w:ascii="Tahoma" w:hAnsi="Tahoma" w:cs="Tahoma"/>
        </w:rPr>
        <w:t>priloge 5</w:t>
      </w:r>
      <w:r w:rsidRPr="00FB4D80">
        <w:rPr>
          <w:rFonts w:ascii="Tahoma" w:hAnsi="Tahoma" w:cs="Tahoma"/>
        </w:rPr>
        <w:t>.</w:t>
      </w:r>
    </w:p>
    <w:p w14:paraId="2A391702" w14:textId="0916C56B" w:rsidR="00F47E0A" w:rsidRDefault="00F47E0A" w:rsidP="005660A7">
      <w:pPr>
        <w:keepNext/>
        <w:keepLines/>
        <w:jc w:val="both"/>
        <w:rPr>
          <w:rFonts w:ascii="Tahoma" w:hAnsi="Tahoma" w:cs="Tahoma"/>
        </w:rPr>
      </w:pPr>
    </w:p>
    <w:p w14:paraId="591D7E35" w14:textId="77777777" w:rsidR="00920379" w:rsidRDefault="00920379" w:rsidP="00920379">
      <w:pPr>
        <w:keepNext/>
        <w:keepLines/>
        <w:jc w:val="both"/>
        <w:rPr>
          <w:rFonts w:ascii="Tahoma" w:hAnsi="Tahoma" w:cs="Tahoma"/>
        </w:rPr>
      </w:pPr>
      <w:r>
        <w:rPr>
          <w:rFonts w:ascii="Tahoma" w:hAnsi="Tahoma" w:cs="Tahoma"/>
        </w:rPr>
        <w:t>Naročnik si pridržuje pravico, da od ponudnika zahteva dodatna dokazila v zvezi z nominiranim kadrom (dokazila o usposobljenosti, dokazila o zaposlenosti, dokazila o znanju slovenskega jezika, ipd).</w:t>
      </w:r>
    </w:p>
    <w:p w14:paraId="19CBF855" w14:textId="77777777" w:rsidR="00920379" w:rsidRPr="00925625" w:rsidRDefault="00920379" w:rsidP="005660A7">
      <w:pPr>
        <w:keepNext/>
        <w:keepLines/>
        <w:jc w:val="both"/>
        <w:rPr>
          <w:rFonts w:ascii="Tahoma" w:hAnsi="Tahoma" w:cs="Tahoma"/>
        </w:rPr>
      </w:pPr>
    </w:p>
    <w:p w14:paraId="63186C2B" w14:textId="77777777" w:rsidR="00BD38E8" w:rsidRPr="00BD38E8" w:rsidRDefault="00BD38E8" w:rsidP="005660A7">
      <w:pPr>
        <w:keepNext/>
        <w:keepLines/>
        <w:numPr>
          <w:ilvl w:val="1"/>
          <w:numId w:val="2"/>
        </w:numPr>
        <w:jc w:val="both"/>
        <w:rPr>
          <w:rFonts w:ascii="Tahoma" w:hAnsi="Tahoma" w:cs="Tahoma"/>
          <w:b/>
        </w:rPr>
      </w:pPr>
      <w:r w:rsidRPr="00BD38E8">
        <w:rPr>
          <w:rFonts w:ascii="Tahoma" w:hAnsi="Tahoma" w:cs="Tahoma"/>
          <w:b/>
        </w:rPr>
        <w:t>Sprejemanje pogojev razpisne dokumentacije</w:t>
      </w:r>
    </w:p>
    <w:p w14:paraId="3AFA8C2E" w14:textId="77777777" w:rsidR="00BD38E8" w:rsidRPr="00BD38E8" w:rsidRDefault="00BD38E8" w:rsidP="005660A7">
      <w:pPr>
        <w:keepNext/>
        <w:keepLines/>
        <w:jc w:val="both"/>
        <w:rPr>
          <w:rFonts w:ascii="Tahoma" w:hAnsi="Tahoma" w:cs="Tahoma"/>
        </w:rPr>
      </w:pPr>
    </w:p>
    <w:p w14:paraId="38E0A364" w14:textId="77777777" w:rsidR="00BD38E8" w:rsidRPr="00BD38E8" w:rsidRDefault="00BD38E8" w:rsidP="005660A7">
      <w:pPr>
        <w:keepNext/>
        <w:keepLines/>
        <w:ind w:right="56"/>
        <w:jc w:val="both"/>
        <w:rPr>
          <w:rFonts w:ascii="Tahoma" w:hAnsi="Tahoma" w:cs="Tahoma"/>
        </w:rPr>
      </w:pPr>
      <w:r w:rsidRPr="00BD38E8">
        <w:rPr>
          <w:rFonts w:ascii="Tahoma" w:hAnsi="Tahoma" w:cs="Tahoma"/>
        </w:rPr>
        <w:t>Ponudnik, skupina ponudnikov v okviru skupne ponudbe, vsi v ponudbi navedeni podizvajalci in vsi v ponudbi navedeni subjekti, katerih zmogljivosti uporablja ponudnik, podpišejo obrazec ESPD (</w:t>
      </w:r>
      <w:r w:rsidRPr="00BD38E8">
        <w:rPr>
          <w:rFonts w:ascii="Tahoma" w:hAnsi="Tahoma" w:cs="Tahoma"/>
          <w:i/>
        </w:rPr>
        <w:t>v »Del VI: Sklepne izjave«</w:t>
      </w:r>
      <w:r w:rsidRPr="00BD38E8">
        <w:rPr>
          <w:rFonts w:ascii="Tahoma" w:hAnsi="Tahoma" w:cs="Tahoma"/>
        </w:rPr>
        <w:t>), s katerim potrdijo, da so seznanjenji z določili razpisne dokumentacije in da se z njo strinjajo.</w:t>
      </w:r>
    </w:p>
    <w:p w14:paraId="1CE915A3" w14:textId="77777777" w:rsidR="00BD38E8" w:rsidRPr="00BD38E8" w:rsidRDefault="00BD38E8" w:rsidP="005660A7">
      <w:pPr>
        <w:keepNext/>
        <w:keepLines/>
        <w:ind w:right="56"/>
        <w:jc w:val="both"/>
        <w:rPr>
          <w:rFonts w:ascii="Tahoma" w:hAnsi="Tahoma" w:cs="Tahoma"/>
        </w:rPr>
      </w:pPr>
    </w:p>
    <w:p w14:paraId="23409846" w14:textId="77777777" w:rsidR="00F47E0A" w:rsidRPr="00BD38E8" w:rsidRDefault="00F47E0A" w:rsidP="005660A7">
      <w:pPr>
        <w:keepNext/>
        <w:keepLines/>
        <w:ind w:right="-2"/>
        <w:jc w:val="both"/>
        <w:rPr>
          <w:rFonts w:ascii="Tahoma" w:hAnsi="Tahoma" w:cs="Tahoma"/>
          <w:b/>
          <w:smallCaps/>
        </w:rPr>
      </w:pPr>
      <w:r w:rsidRPr="00BD38E8">
        <w:rPr>
          <w:rFonts w:ascii="Tahoma" w:hAnsi="Tahoma" w:cs="Tahoma"/>
          <w:b/>
          <w:smallCaps/>
        </w:rPr>
        <w:t>Dokazilo:</w:t>
      </w:r>
    </w:p>
    <w:p w14:paraId="6EB26047" w14:textId="77777777" w:rsidR="00BD38E8" w:rsidRPr="00BD38E8" w:rsidRDefault="00BD38E8" w:rsidP="005660A7">
      <w:pPr>
        <w:keepNext/>
        <w:keepLines/>
        <w:jc w:val="both"/>
        <w:rPr>
          <w:rFonts w:ascii="Tahoma" w:hAnsi="Tahoma" w:cs="Tahoma"/>
        </w:rPr>
      </w:pPr>
      <w:r w:rsidRPr="00BD38E8">
        <w:rPr>
          <w:rFonts w:ascii="Tahoma" w:hAnsi="Tahoma" w:cs="Tahoma"/>
        </w:rPr>
        <w:t>Izpolnjen ESPD (</w:t>
      </w:r>
      <w:r w:rsidRPr="00BD38E8">
        <w:rPr>
          <w:rFonts w:ascii="Tahoma" w:hAnsi="Tahoma" w:cs="Tahoma"/>
          <w:i/>
        </w:rPr>
        <w:t>v »Del VI: Sklepne izjave«</w:t>
      </w:r>
      <w:r w:rsidRPr="00BD38E8">
        <w:rPr>
          <w:rFonts w:ascii="Tahoma" w:hAnsi="Tahoma" w:cs="Tahoma"/>
        </w:rPr>
        <w:t>) s strani vseh gospodarskih subjektov v ponudbi.</w:t>
      </w:r>
    </w:p>
    <w:p w14:paraId="4C247C5A" w14:textId="77777777" w:rsidR="00BD38E8" w:rsidRPr="00BD38E8" w:rsidRDefault="00BD38E8" w:rsidP="005660A7">
      <w:pPr>
        <w:keepNext/>
        <w:keepLines/>
        <w:jc w:val="both"/>
        <w:rPr>
          <w:rFonts w:ascii="Tahoma" w:hAnsi="Tahoma" w:cs="Tahoma"/>
          <w:szCs w:val="22"/>
        </w:rPr>
      </w:pPr>
    </w:p>
    <w:p w14:paraId="2EC36C93" w14:textId="77777777" w:rsidR="00BD38E8" w:rsidRPr="00BD38E8" w:rsidRDefault="00BD38E8" w:rsidP="005660A7">
      <w:pPr>
        <w:keepNext/>
        <w:keepLines/>
        <w:numPr>
          <w:ilvl w:val="1"/>
          <w:numId w:val="2"/>
        </w:numPr>
        <w:jc w:val="both"/>
        <w:rPr>
          <w:rFonts w:ascii="Tahoma" w:hAnsi="Tahoma" w:cs="Tahoma"/>
          <w:b/>
        </w:rPr>
      </w:pPr>
      <w:r w:rsidRPr="00BD38E8">
        <w:rPr>
          <w:rFonts w:ascii="Tahoma" w:hAnsi="Tahoma" w:cs="Tahoma"/>
          <w:b/>
        </w:rPr>
        <w:t>Ostale zahteve in pogoji naročnika</w:t>
      </w:r>
    </w:p>
    <w:p w14:paraId="1A29221D" w14:textId="77777777" w:rsidR="00BD38E8" w:rsidRPr="00BD38E8" w:rsidRDefault="00BD38E8" w:rsidP="005660A7">
      <w:pPr>
        <w:keepNext/>
        <w:keepLines/>
        <w:jc w:val="both"/>
        <w:rPr>
          <w:rFonts w:ascii="Tahoma" w:hAnsi="Tahoma" w:cs="Tahoma"/>
        </w:rPr>
      </w:pPr>
    </w:p>
    <w:p w14:paraId="370E7CCA" w14:textId="77777777" w:rsidR="00BD38E8" w:rsidRPr="00BD38E8" w:rsidRDefault="00BD38E8" w:rsidP="005660A7">
      <w:pPr>
        <w:keepNext/>
        <w:keepLines/>
        <w:tabs>
          <w:tab w:val="left" w:pos="0"/>
        </w:tabs>
        <w:jc w:val="both"/>
        <w:rPr>
          <w:rFonts w:ascii="Tahoma" w:hAnsi="Tahoma" w:cs="Tahoma"/>
        </w:rPr>
      </w:pPr>
      <w:r w:rsidRPr="00BD38E8">
        <w:rPr>
          <w:rFonts w:ascii="Tahoma" w:hAnsi="Tahoma" w:cs="Tahoma"/>
        </w:rPr>
        <w:t xml:space="preserve">Ponudnik, skupina ponudnikov v okviru skupne ponudbe, vsi v ponudbi navedeni podizvajalci ter </w:t>
      </w:r>
      <w:r w:rsidRPr="00BD38E8">
        <w:rPr>
          <w:rFonts w:ascii="Tahoma" w:hAnsi="Tahoma" w:cs="Tahoma"/>
          <w:bCs/>
        </w:rPr>
        <w:t>subjekti, katerega zmogljivost bo ponudnik uporabil,</w:t>
      </w:r>
      <w:r w:rsidRPr="00BD38E8">
        <w:rPr>
          <w:rFonts w:ascii="Tahoma" w:hAnsi="Tahoma" w:cs="Tahoma"/>
        </w:rPr>
        <w:t xml:space="preserve"> ne sme/jo biti uvrščen/i na seznam poslovnih subjektov, s katerimi na podlagi 35. člena Zakona o integriteti in preprečevanju korupcije (Ur. l. RS, št. 69/11-UPB2, v nadaljevanju: ZIntPK), naročniki ne smejo sodelovati.</w:t>
      </w:r>
    </w:p>
    <w:p w14:paraId="41D62B72" w14:textId="77777777" w:rsidR="00BD38E8" w:rsidRPr="00BD38E8" w:rsidRDefault="00BD38E8" w:rsidP="005660A7">
      <w:pPr>
        <w:keepNext/>
        <w:keepLines/>
        <w:tabs>
          <w:tab w:val="left" w:pos="0"/>
        </w:tabs>
        <w:jc w:val="both"/>
        <w:rPr>
          <w:rFonts w:ascii="Tahoma" w:hAnsi="Tahoma" w:cs="Tahoma"/>
        </w:rPr>
      </w:pPr>
    </w:p>
    <w:p w14:paraId="504D9AFD" w14:textId="77777777" w:rsidR="00BD38E8" w:rsidRPr="00BD38E8" w:rsidRDefault="00BD38E8" w:rsidP="005660A7">
      <w:pPr>
        <w:keepNext/>
        <w:keepLines/>
        <w:ind w:right="-2"/>
        <w:jc w:val="both"/>
        <w:rPr>
          <w:rFonts w:ascii="Tahoma" w:hAnsi="Tahoma" w:cs="Tahoma"/>
          <w:b/>
          <w:smallCaps/>
        </w:rPr>
      </w:pPr>
      <w:r w:rsidRPr="00BD38E8">
        <w:rPr>
          <w:rFonts w:ascii="Tahoma" w:hAnsi="Tahoma" w:cs="Tahoma"/>
          <w:b/>
          <w:smallCaps/>
        </w:rPr>
        <w:t>Dokazilo:</w:t>
      </w:r>
    </w:p>
    <w:p w14:paraId="4C3FCF4D" w14:textId="77777777" w:rsidR="00BD38E8" w:rsidRPr="00BD38E8" w:rsidRDefault="00BD38E8" w:rsidP="005660A7">
      <w:pPr>
        <w:keepNext/>
        <w:keepLines/>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v »Del VI: Sklepne izjave«</w:t>
      </w:r>
      <w:r w:rsidRPr="00BD38E8">
        <w:rPr>
          <w:rFonts w:ascii="Tahoma" w:hAnsi="Tahoma" w:cs="Tahoma"/>
          <w:szCs w:val="22"/>
        </w:rPr>
        <w:t>) s strani vseh gospodarskih subjektov v ponudbi.</w:t>
      </w:r>
    </w:p>
    <w:p w14:paraId="47008C52" w14:textId="77777777" w:rsidR="00BD38E8" w:rsidRPr="00BD38E8" w:rsidRDefault="00BD38E8" w:rsidP="005660A7">
      <w:pPr>
        <w:keepNext/>
        <w:keepLines/>
        <w:tabs>
          <w:tab w:val="left" w:pos="284"/>
        </w:tabs>
        <w:jc w:val="both"/>
        <w:rPr>
          <w:rFonts w:ascii="Tahoma" w:hAnsi="Tahoma" w:cs="Tahoma"/>
        </w:rPr>
      </w:pPr>
    </w:p>
    <w:p w14:paraId="7B140D56" w14:textId="77777777" w:rsidR="00BD7368" w:rsidRDefault="00BD7368" w:rsidP="005660A7">
      <w:pPr>
        <w:keepNext/>
        <w:keepLines/>
        <w:jc w:val="both"/>
        <w:rPr>
          <w:rFonts w:ascii="Tahoma" w:hAnsi="Tahoma" w:cs="Tahoma"/>
          <w:lang w:eastAsia="ar-SA"/>
        </w:rPr>
      </w:pPr>
    </w:p>
    <w:p w14:paraId="4B509D7E" w14:textId="3FCDD649" w:rsidR="007C70A1" w:rsidRDefault="008873D9" w:rsidP="005660A7">
      <w:pPr>
        <w:keepNext/>
        <w:keepLines/>
        <w:numPr>
          <w:ilvl w:val="0"/>
          <w:numId w:val="2"/>
        </w:numPr>
        <w:jc w:val="both"/>
        <w:rPr>
          <w:rFonts w:ascii="Tahoma" w:hAnsi="Tahoma" w:cs="Tahoma"/>
          <w:b/>
          <w:sz w:val="24"/>
        </w:rPr>
      </w:pPr>
      <w:r w:rsidRPr="003B6810">
        <w:rPr>
          <w:rFonts w:ascii="Tahoma" w:hAnsi="Tahoma" w:cs="Tahoma"/>
          <w:b/>
          <w:sz w:val="24"/>
        </w:rPr>
        <w:t>FINANČNA ZAVAROVANJA</w:t>
      </w:r>
    </w:p>
    <w:p w14:paraId="56A27ED7" w14:textId="77777777" w:rsidR="006E78C4" w:rsidRDefault="006E78C4" w:rsidP="005660A7">
      <w:pPr>
        <w:keepNext/>
        <w:keepLines/>
        <w:ind w:left="360"/>
        <w:jc w:val="both"/>
        <w:rPr>
          <w:rFonts w:ascii="Tahoma" w:hAnsi="Tahoma" w:cs="Tahoma"/>
          <w:b/>
          <w:sz w:val="24"/>
        </w:rPr>
      </w:pPr>
    </w:p>
    <w:p w14:paraId="6C305414" w14:textId="77777777" w:rsidR="00F47E0A" w:rsidRPr="00C4354D" w:rsidRDefault="00F47E0A" w:rsidP="005660A7">
      <w:pPr>
        <w:keepNext/>
        <w:keepLines/>
        <w:numPr>
          <w:ilvl w:val="1"/>
          <w:numId w:val="2"/>
        </w:numPr>
        <w:jc w:val="both"/>
        <w:rPr>
          <w:rFonts w:ascii="Tahoma" w:hAnsi="Tahoma" w:cs="Tahoma"/>
          <w:b/>
        </w:rPr>
      </w:pPr>
      <w:r w:rsidRPr="00C4354D">
        <w:rPr>
          <w:rFonts w:ascii="Tahoma" w:hAnsi="Tahoma" w:cs="Tahoma"/>
          <w:b/>
        </w:rPr>
        <w:t>Splošno</w:t>
      </w:r>
    </w:p>
    <w:p w14:paraId="151676E2" w14:textId="77777777" w:rsidR="00F47E0A" w:rsidRPr="00C4354D" w:rsidRDefault="00F47E0A" w:rsidP="005660A7">
      <w:pPr>
        <w:keepNext/>
        <w:keepLines/>
        <w:jc w:val="both"/>
        <w:rPr>
          <w:rFonts w:ascii="Tahoma" w:hAnsi="Tahoma" w:cs="Tahoma"/>
          <w:b/>
        </w:rPr>
      </w:pPr>
    </w:p>
    <w:p w14:paraId="19DB7A12" w14:textId="77777777" w:rsidR="00F47E0A" w:rsidRPr="00C4354D" w:rsidRDefault="00F47E0A" w:rsidP="005660A7">
      <w:pPr>
        <w:keepNext/>
        <w:keepLines/>
        <w:jc w:val="both"/>
        <w:rPr>
          <w:rFonts w:ascii="Tahoma" w:hAnsi="Tahoma" w:cs="Tahoma"/>
          <w:b/>
        </w:rPr>
      </w:pPr>
      <w:r w:rsidRPr="00C4354D">
        <w:rPr>
          <w:rFonts w:ascii="Tahoma" w:hAnsi="Tahoma" w:cs="Tahoma"/>
          <w:b/>
        </w:rPr>
        <w:lastRenderedPageBreak/>
        <w:t xml:space="preserve">A. </w:t>
      </w:r>
      <w:r w:rsidRPr="00C4354D">
        <w:rPr>
          <w:rFonts w:ascii="Tahoma" w:hAnsi="Tahoma" w:cs="Tahoma"/>
        </w:rPr>
        <w:t>Ponudnik mora za zavarovanje izpolnitve svoje obveznosti do naročnika, naročniku predložiti bančne garancije oziroma ustrezna kavcijska zavarovanja</w:t>
      </w:r>
      <w:r w:rsidRPr="00C4354D">
        <w:t xml:space="preserve"> </w:t>
      </w:r>
      <w:r w:rsidRPr="00C4354D">
        <w:rPr>
          <w:rFonts w:ascii="Tahoma" w:hAnsi="Tahoma" w:cs="Tahoma"/>
        </w:rPr>
        <w:t xml:space="preserve">zavarovalnice. </w:t>
      </w:r>
      <w:r w:rsidRPr="00205A1D">
        <w:rPr>
          <w:rFonts w:ascii="Tahoma" w:hAnsi="Tahoma" w:cs="Tahoma"/>
        </w:rPr>
        <w:t>Bančne garancije oz. kavcijska zavarovanja, morajo biti brezpogojne in plačljive na prvi poziv in morajo biti izdane po vzorcih</w:t>
      </w:r>
      <w:r w:rsidRPr="00C4354D">
        <w:rPr>
          <w:rFonts w:ascii="Tahoma" w:hAnsi="Tahoma" w:cs="Tahoma"/>
        </w:rPr>
        <w:t xml:space="preserve"> iz razpisne dokumentacije.  </w:t>
      </w:r>
    </w:p>
    <w:p w14:paraId="13E6C056" w14:textId="77777777" w:rsidR="00F47E0A" w:rsidRDefault="00F47E0A" w:rsidP="005660A7">
      <w:pPr>
        <w:keepNext/>
        <w:keepLines/>
        <w:jc w:val="both"/>
        <w:rPr>
          <w:rFonts w:ascii="Tahoma" w:hAnsi="Tahoma" w:cs="Tahoma"/>
        </w:rPr>
      </w:pPr>
    </w:p>
    <w:p w14:paraId="44BDEF5F" w14:textId="77777777" w:rsidR="004D231D" w:rsidRDefault="00F47E0A" w:rsidP="005660A7">
      <w:pPr>
        <w:keepNext/>
        <w:keepLines/>
        <w:jc w:val="both"/>
        <w:rPr>
          <w:rFonts w:ascii="Tahoma" w:hAnsi="Tahoma" w:cs="Tahoma"/>
        </w:rPr>
      </w:pPr>
      <w:r w:rsidRPr="00C4354D">
        <w:rPr>
          <w:rFonts w:ascii="Tahoma" w:hAnsi="Tahoma" w:cs="Tahoma"/>
        </w:rPr>
        <w:t xml:space="preserve">Uporabljena valuta je EUR. Bančne garancije oziroma kavcijska zavarovanja zavarovalnice, ki jih ponudnik ne predloži na priloženih vzorcih iz razpisne dokumentacije, po vsebini ne smejo bistveno odstopati od vzorca bančnih garancij iz razpisne dokumentacije in ne smejo vsebovati dodatnih </w:t>
      </w:r>
    </w:p>
    <w:p w14:paraId="399EA6A0" w14:textId="1B5379A9" w:rsidR="004D231D" w:rsidRDefault="004D231D" w:rsidP="005660A7">
      <w:pPr>
        <w:keepNext/>
        <w:keepLines/>
        <w:jc w:val="both"/>
        <w:rPr>
          <w:rFonts w:ascii="Tahoma" w:hAnsi="Tahoma" w:cs="Tahoma"/>
        </w:rPr>
      </w:pPr>
    </w:p>
    <w:p w14:paraId="166D54C6" w14:textId="4160CCD4" w:rsidR="00F47E0A" w:rsidRDefault="00F47E0A" w:rsidP="005660A7">
      <w:pPr>
        <w:keepNext/>
        <w:keepLines/>
        <w:jc w:val="both"/>
        <w:rPr>
          <w:rFonts w:ascii="Tahoma" w:hAnsi="Tahoma" w:cs="Tahoma"/>
        </w:rPr>
      </w:pPr>
      <w:r w:rsidRPr="00C4354D">
        <w:rPr>
          <w:rFonts w:ascii="Tahoma" w:hAnsi="Tahoma" w:cs="Tahoma"/>
        </w:rPr>
        <w:t>pogojev za izplačilo, krajših rokov, kot jih je določil naročnik, nižjega zneska, kot ga je določil naročnik ali spremembe krajevne pristojnosti za reševanje sporov med upravičencem in banko.</w:t>
      </w:r>
    </w:p>
    <w:p w14:paraId="7B59E5E0" w14:textId="77777777" w:rsidR="00F47E0A" w:rsidRPr="00C4354D" w:rsidRDefault="00F47E0A" w:rsidP="005660A7">
      <w:pPr>
        <w:keepNext/>
        <w:keepLines/>
        <w:jc w:val="both"/>
        <w:rPr>
          <w:rFonts w:ascii="Tahoma" w:hAnsi="Tahoma" w:cs="Tahoma"/>
        </w:rPr>
      </w:pPr>
    </w:p>
    <w:p w14:paraId="42D4BA2F" w14:textId="77777777" w:rsidR="00F47E0A" w:rsidRPr="00C4354D" w:rsidRDefault="00F47E0A" w:rsidP="005660A7">
      <w:pPr>
        <w:keepNext/>
        <w:keepLines/>
        <w:jc w:val="both"/>
        <w:rPr>
          <w:rFonts w:ascii="Tahoma" w:hAnsi="Tahoma" w:cs="Tahoma"/>
          <w:b/>
        </w:rPr>
      </w:pPr>
      <w:r w:rsidRPr="00C4354D">
        <w:rPr>
          <w:rFonts w:ascii="Tahoma" w:hAnsi="Tahoma" w:cs="Tahoma"/>
          <w:b/>
        </w:rPr>
        <w:t xml:space="preserve">B. </w:t>
      </w:r>
      <w:r w:rsidRPr="00C4354D">
        <w:rPr>
          <w:rFonts w:ascii="Tahoma" w:hAnsi="Tahoma" w:cs="Tahoma"/>
        </w:rPr>
        <w:t>Ponudnik mora za zavarovanje izpolnitve svoje obveznosti do naročnika, naročniku predložiti bianko menico z lastno menično izjavo. Menične izjave</w:t>
      </w:r>
      <w:r w:rsidRPr="00C4354D">
        <w:t xml:space="preserve"> </w:t>
      </w:r>
      <w:r w:rsidRPr="00C4354D">
        <w:rPr>
          <w:rFonts w:ascii="Tahoma" w:hAnsi="Tahoma" w:cs="Tahoma"/>
        </w:rPr>
        <w:t>morajo biti brezpogojne in plačljive na prvi poziv in morajo biti izdane po vzorcih iz razpisne dokumentacije.</w:t>
      </w:r>
    </w:p>
    <w:p w14:paraId="75F787FE" w14:textId="77777777" w:rsidR="00F47E0A" w:rsidRDefault="00F47E0A" w:rsidP="005660A7">
      <w:pPr>
        <w:keepNext/>
        <w:keepLines/>
        <w:jc w:val="both"/>
        <w:rPr>
          <w:rFonts w:ascii="Tahoma" w:hAnsi="Tahoma" w:cs="Tahoma"/>
        </w:rPr>
      </w:pPr>
    </w:p>
    <w:p w14:paraId="34292332" w14:textId="77777777" w:rsidR="00F47E0A" w:rsidRPr="00C4354D" w:rsidRDefault="00F47E0A" w:rsidP="005660A7">
      <w:pPr>
        <w:keepNext/>
        <w:keepLines/>
        <w:jc w:val="both"/>
        <w:rPr>
          <w:rFonts w:ascii="Tahoma" w:hAnsi="Tahoma" w:cs="Tahoma"/>
        </w:rPr>
      </w:pPr>
      <w:r w:rsidRPr="00C4354D">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2937FBD3" w14:textId="77777777" w:rsidR="00F47E0A" w:rsidRPr="00C4354D" w:rsidRDefault="00F47E0A" w:rsidP="005660A7">
      <w:pPr>
        <w:keepNext/>
        <w:keepLines/>
        <w:jc w:val="both"/>
        <w:rPr>
          <w:rFonts w:ascii="Tahoma" w:hAnsi="Tahoma" w:cs="Tahoma"/>
          <w:b/>
        </w:rPr>
      </w:pPr>
    </w:p>
    <w:p w14:paraId="63C48C24" w14:textId="77777777" w:rsidR="00F47E0A" w:rsidRPr="00C4354D" w:rsidRDefault="00F47E0A" w:rsidP="005660A7">
      <w:pPr>
        <w:keepNext/>
        <w:keepLines/>
        <w:numPr>
          <w:ilvl w:val="1"/>
          <w:numId w:val="2"/>
        </w:numPr>
        <w:jc w:val="both"/>
        <w:rPr>
          <w:rFonts w:ascii="Tahoma" w:hAnsi="Tahoma" w:cs="Tahoma"/>
          <w:b/>
        </w:rPr>
      </w:pPr>
      <w:r w:rsidRPr="00C4354D">
        <w:rPr>
          <w:rFonts w:ascii="Tahoma" w:hAnsi="Tahoma" w:cs="Tahoma"/>
          <w:b/>
        </w:rPr>
        <w:t xml:space="preserve">Zavarovanje dobre izvedbe pogodbenih obveznosti </w:t>
      </w:r>
    </w:p>
    <w:p w14:paraId="06412DA7" w14:textId="77777777" w:rsidR="00F47E0A" w:rsidRPr="00C4354D" w:rsidRDefault="00F47E0A" w:rsidP="005660A7">
      <w:pPr>
        <w:keepNext/>
        <w:keepLines/>
        <w:jc w:val="both"/>
        <w:rPr>
          <w:rFonts w:ascii="Tahoma" w:hAnsi="Tahoma" w:cs="Tahoma"/>
        </w:rPr>
      </w:pPr>
    </w:p>
    <w:p w14:paraId="0D811AB7" w14:textId="4BC97654" w:rsidR="00F47E0A" w:rsidRDefault="00F47E0A" w:rsidP="005660A7">
      <w:pPr>
        <w:keepNext/>
        <w:keepLines/>
        <w:jc w:val="both"/>
        <w:rPr>
          <w:rFonts w:ascii="Tahoma" w:hAnsi="Tahoma" w:cs="Tahoma"/>
        </w:rPr>
      </w:pPr>
      <w:r w:rsidRPr="00C4354D">
        <w:rPr>
          <w:rFonts w:ascii="Tahoma" w:hAnsi="Tahoma" w:cs="Tahoma"/>
        </w:rPr>
        <w:t>Izbrani ponudnik s katerim</w:t>
      </w:r>
      <w:r>
        <w:rPr>
          <w:rFonts w:ascii="Tahoma" w:hAnsi="Tahoma" w:cs="Tahoma"/>
        </w:rPr>
        <w:t xml:space="preserve"> bo sklenjena pogodba</w:t>
      </w:r>
      <w:r w:rsidRPr="00C4354D">
        <w:rPr>
          <w:rFonts w:ascii="Tahoma" w:hAnsi="Tahoma" w:cs="Tahoma"/>
        </w:rPr>
        <w:t xml:space="preserve"> bo moral, najkasneje v petnajstih (15) koledarskih dneh </w:t>
      </w:r>
      <w:r>
        <w:rPr>
          <w:rFonts w:ascii="Tahoma" w:hAnsi="Tahoma" w:cs="Tahoma"/>
        </w:rPr>
        <w:t>od sklenitve pogodbe, predložiti naročniku podpisano in žigosano bianko menico z izpolnjeno, podpisano in žigosano menično izjavo za</w:t>
      </w:r>
      <w:r w:rsidRPr="00C4354D">
        <w:rPr>
          <w:rFonts w:ascii="Tahoma" w:hAnsi="Tahoma" w:cs="Tahoma"/>
        </w:rPr>
        <w:t xml:space="preserve"> zavarovanje dobre izvedbe pogodbenih obveznosti (skladno z vzorcem iz razpisne dokumentacije), v </w:t>
      </w:r>
      <w:r w:rsidRPr="003F10B3">
        <w:rPr>
          <w:rFonts w:ascii="Tahoma" w:hAnsi="Tahoma" w:cs="Tahoma"/>
        </w:rPr>
        <w:t>višini 10</w:t>
      </w:r>
      <w:r w:rsidR="00111F5C">
        <w:rPr>
          <w:rFonts w:ascii="Tahoma" w:hAnsi="Tahoma" w:cs="Tahoma"/>
        </w:rPr>
        <w:t xml:space="preserve">  </w:t>
      </w:r>
      <w:r w:rsidRPr="003F10B3">
        <w:rPr>
          <w:rFonts w:ascii="Tahoma" w:hAnsi="Tahoma" w:cs="Tahoma"/>
        </w:rPr>
        <w:t>% ponudbene vrednosti</w:t>
      </w:r>
      <w:r w:rsidRPr="00C4354D">
        <w:rPr>
          <w:rFonts w:ascii="Tahoma" w:hAnsi="Tahoma" w:cs="Tahoma"/>
        </w:rPr>
        <w:t xml:space="preserve"> z DDV, z dobo veljavnos</w:t>
      </w:r>
      <w:r w:rsidRPr="001B077E">
        <w:rPr>
          <w:rFonts w:ascii="Tahoma" w:hAnsi="Tahoma" w:cs="Tahoma"/>
        </w:rPr>
        <w:t>t</w:t>
      </w:r>
      <w:r w:rsidR="00F4111D" w:rsidRPr="001B077E">
        <w:rPr>
          <w:rFonts w:ascii="Tahoma" w:hAnsi="Tahoma" w:cs="Tahoma"/>
        </w:rPr>
        <w:t>i</w:t>
      </w:r>
      <w:r w:rsidRPr="00C4354D">
        <w:rPr>
          <w:rFonts w:ascii="Tahoma" w:hAnsi="Tahoma" w:cs="Tahoma"/>
        </w:rPr>
        <w:t xml:space="preserve"> še najmanj trideset (30) dni po poteku</w:t>
      </w:r>
      <w:r>
        <w:rPr>
          <w:rFonts w:ascii="Tahoma" w:hAnsi="Tahoma" w:cs="Tahoma"/>
        </w:rPr>
        <w:t xml:space="preserve"> roka izvedbe</w:t>
      </w:r>
      <w:r w:rsidRPr="00C4354D">
        <w:rPr>
          <w:rFonts w:ascii="Tahoma" w:hAnsi="Tahoma" w:cs="Tahoma"/>
        </w:rPr>
        <w:t xml:space="preserve">.  </w:t>
      </w:r>
    </w:p>
    <w:p w14:paraId="0ACD5A32" w14:textId="77777777" w:rsidR="005660A7" w:rsidRPr="00C4354D" w:rsidRDefault="005660A7" w:rsidP="005660A7">
      <w:pPr>
        <w:keepNext/>
        <w:keepLines/>
        <w:jc w:val="both"/>
        <w:rPr>
          <w:rFonts w:ascii="Tahoma" w:hAnsi="Tahoma" w:cs="Tahoma"/>
        </w:rPr>
      </w:pPr>
    </w:p>
    <w:p w14:paraId="2CEA970E" w14:textId="77777777" w:rsidR="00F47E0A" w:rsidRDefault="00F47E0A" w:rsidP="005660A7">
      <w:pPr>
        <w:keepNext/>
        <w:keepLines/>
        <w:jc w:val="both"/>
        <w:rPr>
          <w:rFonts w:ascii="Tahoma" w:hAnsi="Tahoma" w:cs="Tahoma"/>
        </w:rPr>
      </w:pPr>
      <w:r w:rsidRPr="00C4354D">
        <w:rPr>
          <w:rFonts w:ascii="Tahoma" w:hAnsi="Tahoma" w:cs="Tahoma"/>
        </w:rPr>
        <w:t xml:space="preserve">V kolikor izbrani ponudnik na naročnikov poziv ne bo priložil </w:t>
      </w:r>
      <w:r>
        <w:rPr>
          <w:rFonts w:ascii="Tahoma" w:hAnsi="Tahoma" w:cs="Tahoma"/>
        </w:rPr>
        <w:t>bianko menice in menične izjave</w:t>
      </w:r>
      <w:r w:rsidRPr="00C4354D">
        <w:rPr>
          <w:rFonts w:ascii="Tahoma" w:hAnsi="Tahoma" w:cs="Tahoma"/>
        </w:rPr>
        <w:t xml:space="preserve"> za zavarovanje dobre izvedbe pogod</w:t>
      </w:r>
      <w:r>
        <w:rPr>
          <w:rFonts w:ascii="Tahoma" w:hAnsi="Tahoma" w:cs="Tahoma"/>
        </w:rPr>
        <w:t xml:space="preserve">benih obveznosti, se šteje da odstopa od sklenitve pogodbe in velja, da pogodba ni bila nikoli sklenjena. V tem primeru bo naročnik Državni revizijski komisiji predlagal, da uvede postopek o prekršku iz 112. Člena ZJN-3. </w:t>
      </w:r>
      <w:r w:rsidRPr="00C4354D">
        <w:rPr>
          <w:rFonts w:ascii="Tahoma" w:hAnsi="Tahoma" w:cs="Tahoma"/>
        </w:rPr>
        <w:t xml:space="preserve"> </w:t>
      </w:r>
    </w:p>
    <w:p w14:paraId="3EB1ACE2" w14:textId="77777777" w:rsidR="00F47E0A" w:rsidRDefault="00F47E0A" w:rsidP="005660A7">
      <w:pPr>
        <w:keepNext/>
        <w:keepLines/>
        <w:jc w:val="both"/>
        <w:rPr>
          <w:rFonts w:ascii="Tahoma" w:hAnsi="Tahoma" w:cs="Tahoma"/>
        </w:rPr>
      </w:pPr>
    </w:p>
    <w:p w14:paraId="414227CD" w14:textId="04261943" w:rsidR="00F47E0A" w:rsidRDefault="00F47E0A" w:rsidP="005660A7">
      <w:pPr>
        <w:keepNext/>
        <w:keepLines/>
        <w:jc w:val="both"/>
        <w:rPr>
          <w:rFonts w:ascii="Tahoma" w:hAnsi="Tahoma" w:cs="Tahoma"/>
        </w:rPr>
      </w:pPr>
      <w:r>
        <w:rPr>
          <w:rFonts w:ascii="Tahoma" w:hAnsi="Tahoma" w:cs="Tahoma"/>
        </w:rPr>
        <w:t>Vzorec finančnega zavarovanja</w:t>
      </w:r>
      <w:r w:rsidRPr="00C4354D">
        <w:rPr>
          <w:rFonts w:ascii="Tahoma" w:hAnsi="Tahoma" w:cs="Tahoma"/>
        </w:rPr>
        <w:t xml:space="preserve"> za zavarovanje dobre izvedbe pogodbenih obveznosti je priloga razpisne dokumentacije </w:t>
      </w:r>
      <w:r w:rsidR="00C954FE">
        <w:rPr>
          <w:rFonts w:ascii="Tahoma" w:hAnsi="Tahoma" w:cs="Tahoma"/>
        </w:rPr>
        <w:t>(priloga 7</w:t>
      </w:r>
      <w:r w:rsidRPr="003F10B3">
        <w:rPr>
          <w:rFonts w:ascii="Tahoma" w:hAnsi="Tahoma" w:cs="Tahoma"/>
        </w:rPr>
        <w:t>).</w:t>
      </w:r>
    </w:p>
    <w:p w14:paraId="04AF6C09" w14:textId="4C91D124" w:rsidR="00470451" w:rsidRPr="00780D5D" w:rsidRDefault="00470451" w:rsidP="005660A7">
      <w:pPr>
        <w:keepNext/>
        <w:keepLines/>
        <w:jc w:val="both"/>
        <w:rPr>
          <w:rFonts w:ascii="Tahoma" w:hAnsi="Tahoma" w:cs="Tahoma"/>
          <w:b/>
        </w:rPr>
      </w:pPr>
    </w:p>
    <w:p w14:paraId="69BF911A" w14:textId="77777777" w:rsidR="003E797F" w:rsidRPr="00AE260F" w:rsidRDefault="003E797F" w:rsidP="005660A7">
      <w:pPr>
        <w:keepNext/>
        <w:keepLines/>
        <w:numPr>
          <w:ilvl w:val="1"/>
          <w:numId w:val="2"/>
        </w:numPr>
        <w:jc w:val="both"/>
        <w:rPr>
          <w:rFonts w:ascii="Tahoma" w:hAnsi="Tahoma" w:cs="Tahoma"/>
          <w:b/>
        </w:rPr>
      </w:pPr>
      <w:r w:rsidRPr="00AE260F">
        <w:rPr>
          <w:rFonts w:ascii="Tahoma" w:hAnsi="Tahoma" w:cs="Tahoma"/>
          <w:b/>
        </w:rPr>
        <w:t>Finančno zavarovanje za odpravo napak v garancijskem roku</w:t>
      </w:r>
    </w:p>
    <w:p w14:paraId="752E72BA" w14:textId="77777777" w:rsidR="003E797F" w:rsidRPr="00AE260F" w:rsidRDefault="003E797F" w:rsidP="005660A7">
      <w:pPr>
        <w:keepNext/>
        <w:keepLines/>
        <w:jc w:val="both"/>
        <w:rPr>
          <w:rFonts w:ascii="Tahoma" w:hAnsi="Tahoma" w:cs="Tahoma"/>
        </w:rPr>
      </w:pPr>
    </w:p>
    <w:p w14:paraId="11F43313" w14:textId="3DB5F56A" w:rsidR="003E797F" w:rsidRPr="00AE260F" w:rsidRDefault="003E797F" w:rsidP="005660A7">
      <w:pPr>
        <w:keepNext/>
        <w:keepLines/>
        <w:jc w:val="both"/>
        <w:rPr>
          <w:rFonts w:ascii="Tahoma" w:hAnsi="Tahoma" w:cs="Tahoma"/>
        </w:rPr>
      </w:pPr>
      <w:r w:rsidRPr="00AE260F">
        <w:rPr>
          <w:rFonts w:ascii="Tahoma" w:hAnsi="Tahoma" w:cs="Tahoma"/>
        </w:rPr>
        <w:t>Izbrani gospodarski subjekt bo moral takoj po podpisu primopredajnega zapisnika o opravljenem prevzemu opreme predložiti naročniku podpisano in žigosano bianko menico z izpolnjeno, podpisano in žigosano menično izjavo za zavarovanje odprave napak v garancijskem roku v skladu s pogodbo in sicer v višini 5</w:t>
      </w:r>
      <w:r w:rsidR="00111F5C">
        <w:rPr>
          <w:rFonts w:ascii="Tahoma" w:hAnsi="Tahoma" w:cs="Tahoma"/>
        </w:rPr>
        <w:t xml:space="preserve"> </w:t>
      </w:r>
      <w:r w:rsidRPr="00AE260F">
        <w:rPr>
          <w:rFonts w:ascii="Tahoma" w:hAnsi="Tahoma" w:cs="Tahoma"/>
        </w:rPr>
        <w:t>% od vrednosti opravljenih obveznosti z DDV.</w:t>
      </w:r>
    </w:p>
    <w:p w14:paraId="605809C9" w14:textId="77777777" w:rsidR="003E797F" w:rsidRPr="00AE260F" w:rsidRDefault="003E797F" w:rsidP="005660A7">
      <w:pPr>
        <w:keepNext/>
        <w:keepLines/>
        <w:jc w:val="both"/>
        <w:rPr>
          <w:rFonts w:ascii="Tahoma" w:hAnsi="Tahoma" w:cs="Tahoma"/>
        </w:rPr>
      </w:pPr>
    </w:p>
    <w:p w14:paraId="2C7C5277" w14:textId="77777777" w:rsidR="003E797F" w:rsidRPr="00AE260F" w:rsidRDefault="003E797F" w:rsidP="005660A7">
      <w:pPr>
        <w:keepNext/>
        <w:keepLines/>
        <w:jc w:val="both"/>
        <w:rPr>
          <w:rFonts w:ascii="Tahoma" w:hAnsi="Tahoma" w:cs="Tahoma"/>
        </w:rPr>
      </w:pPr>
      <w:r w:rsidRPr="00AE260F">
        <w:rPr>
          <w:rFonts w:ascii="Tahoma" w:hAnsi="Tahoma" w:cs="Tahoma"/>
        </w:rPr>
        <w:t>V kolikor izbrani gospodarski subjekt na naročnikov poziv ne bo priložil zavarovanja za odpravo napak v garancijskem roku, lahko naročnik unovči menico za zavarovanje dobre izvedbe pogodbenih obveznosti, brez kakršnekoli obveznosti do izbranega gospodarskega subjekta.</w:t>
      </w:r>
    </w:p>
    <w:p w14:paraId="38746F08" w14:textId="77777777" w:rsidR="003E797F" w:rsidRPr="00AE260F" w:rsidRDefault="003E797F" w:rsidP="005660A7">
      <w:pPr>
        <w:keepNext/>
        <w:keepLines/>
        <w:jc w:val="both"/>
        <w:rPr>
          <w:rFonts w:ascii="Tahoma" w:hAnsi="Tahoma" w:cs="Tahoma"/>
        </w:rPr>
      </w:pPr>
    </w:p>
    <w:p w14:paraId="65D44A8A" w14:textId="77777777" w:rsidR="003E797F" w:rsidRPr="00AE260F" w:rsidRDefault="003E797F" w:rsidP="005660A7">
      <w:pPr>
        <w:keepNext/>
        <w:keepLines/>
        <w:jc w:val="both"/>
        <w:rPr>
          <w:rFonts w:ascii="Tahoma" w:hAnsi="Tahoma" w:cs="Tahoma"/>
        </w:rPr>
      </w:pPr>
      <w:r w:rsidRPr="00AE260F">
        <w:rPr>
          <w:rFonts w:ascii="Tahoma" w:hAnsi="Tahoma" w:cs="Tahoma"/>
        </w:rPr>
        <w:t>Finančno zavarovanje 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14:paraId="1C3C78A9" w14:textId="77777777" w:rsidR="003E797F" w:rsidRPr="00AE260F" w:rsidRDefault="003E797F" w:rsidP="005660A7">
      <w:pPr>
        <w:keepNext/>
        <w:keepLines/>
        <w:jc w:val="both"/>
        <w:rPr>
          <w:rFonts w:ascii="Tahoma" w:hAnsi="Tahoma" w:cs="Tahoma"/>
          <w:bCs/>
        </w:rPr>
      </w:pPr>
    </w:p>
    <w:p w14:paraId="56EDADC8" w14:textId="77777777" w:rsidR="003E797F" w:rsidRPr="00AE260F" w:rsidRDefault="003E797F" w:rsidP="005660A7">
      <w:pPr>
        <w:keepNext/>
        <w:keepLines/>
        <w:jc w:val="both"/>
        <w:rPr>
          <w:rFonts w:ascii="Tahoma" w:hAnsi="Tahoma" w:cs="Tahoma"/>
          <w:bCs/>
        </w:rPr>
      </w:pPr>
      <w:r w:rsidRPr="00AE260F">
        <w:rPr>
          <w:rFonts w:ascii="Tahoma" w:hAnsi="Tahoma" w:cs="Tahoma"/>
          <w:bCs/>
        </w:rPr>
        <w:lastRenderedPageBreak/>
        <w:t xml:space="preserve">Menico za zavarovanje odprave napak v garancijskem roku bo naročnik unovčil za poplačilo stroškov odprave napak, v kolikor jih ne bo odpravil izbrani </w:t>
      </w:r>
      <w:r w:rsidRPr="00AE260F">
        <w:rPr>
          <w:rFonts w:ascii="Tahoma" w:hAnsi="Tahoma" w:cs="Tahoma"/>
        </w:rPr>
        <w:t>gospodarski subjekt</w:t>
      </w:r>
      <w:r w:rsidRPr="00AE260F">
        <w:rPr>
          <w:rFonts w:ascii="Tahoma" w:hAnsi="Tahoma" w:cs="Tahoma"/>
          <w:bCs/>
        </w:rPr>
        <w:t xml:space="preserve"> sam in za poplačilo morebitne nastale škode.</w:t>
      </w:r>
    </w:p>
    <w:p w14:paraId="7730A8F2" w14:textId="77777777" w:rsidR="003E797F" w:rsidRPr="00AE260F" w:rsidRDefault="003E797F" w:rsidP="005660A7">
      <w:pPr>
        <w:keepNext/>
        <w:keepLines/>
        <w:jc w:val="both"/>
        <w:rPr>
          <w:rFonts w:ascii="Tahoma" w:hAnsi="Tahoma" w:cs="Tahoma"/>
        </w:rPr>
      </w:pPr>
    </w:p>
    <w:p w14:paraId="20CE3D35" w14:textId="398AC258" w:rsidR="003E797F" w:rsidRPr="00AE260F" w:rsidRDefault="003E797F" w:rsidP="005660A7">
      <w:pPr>
        <w:keepNext/>
        <w:keepLines/>
        <w:jc w:val="both"/>
        <w:rPr>
          <w:rFonts w:ascii="Tahoma" w:hAnsi="Tahoma" w:cs="Tahoma"/>
        </w:rPr>
      </w:pPr>
      <w:r w:rsidRPr="00AE260F">
        <w:rPr>
          <w:rFonts w:ascii="Tahoma" w:hAnsi="Tahoma" w:cs="Tahoma"/>
        </w:rPr>
        <w:t>Vzorec menične izjave za zavarovanje odprave napak v garancijskem</w:t>
      </w:r>
      <w:r w:rsidR="00C954FE">
        <w:rPr>
          <w:rFonts w:ascii="Tahoma" w:hAnsi="Tahoma" w:cs="Tahoma"/>
        </w:rPr>
        <w:t xml:space="preserve"> roku je </w:t>
      </w:r>
      <w:r w:rsidR="00C954FE" w:rsidRPr="00DF39DA">
        <w:rPr>
          <w:rFonts w:ascii="Tahoma" w:hAnsi="Tahoma" w:cs="Tahoma"/>
        </w:rPr>
        <w:t>priložen kot (priloga 8</w:t>
      </w:r>
      <w:r w:rsidRPr="00DF39DA">
        <w:rPr>
          <w:rFonts w:ascii="Tahoma" w:hAnsi="Tahoma" w:cs="Tahoma"/>
        </w:rPr>
        <w:t>)</w:t>
      </w:r>
      <w:r w:rsidRPr="00AE260F">
        <w:rPr>
          <w:rFonts w:ascii="Tahoma" w:hAnsi="Tahoma" w:cs="Tahoma"/>
        </w:rPr>
        <w:t xml:space="preserve"> te razpisne dokumentacije.</w:t>
      </w:r>
    </w:p>
    <w:p w14:paraId="5AEB3AF6" w14:textId="450107EB" w:rsidR="003E797F" w:rsidRDefault="003E797F" w:rsidP="005660A7">
      <w:pPr>
        <w:keepNext/>
        <w:keepLines/>
        <w:jc w:val="both"/>
        <w:rPr>
          <w:rFonts w:ascii="Tahoma" w:hAnsi="Tahoma" w:cs="Tahoma"/>
        </w:rPr>
      </w:pPr>
    </w:p>
    <w:p w14:paraId="7BE22816" w14:textId="77777777" w:rsidR="007C70A1" w:rsidRDefault="008E4095" w:rsidP="005660A7">
      <w:pPr>
        <w:keepNext/>
        <w:keepLines/>
        <w:numPr>
          <w:ilvl w:val="0"/>
          <w:numId w:val="2"/>
        </w:numPr>
        <w:jc w:val="both"/>
        <w:rPr>
          <w:rFonts w:ascii="Tahoma" w:hAnsi="Tahoma" w:cs="Tahoma"/>
          <w:b/>
          <w:sz w:val="24"/>
        </w:rPr>
      </w:pPr>
      <w:r w:rsidRPr="003B6810">
        <w:rPr>
          <w:rFonts w:ascii="Tahoma" w:hAnsi="Tahoma" w:cs="Tahoma"/>
          <w:b/>
          <w:sz w:val="24"/>
        </w:rPr>
        <w:t xml:space="preserve">IZBIRA PONUDNIKOV IN </w:t>
      </w:r>
      <w:r w:rsidR="007C70A1" w:rsidRPr="003B6810">
        <w:rPr>
          <w:rFonts w:ascii="Tahoma" w:hAnsi="Tahoma" w:cs="Tahoma"/>
          <w:b/>
          <w:sz w:val="24"/>
        </w:rPr>
        <w:t xml:space="preserve">MERILA </w:t>
      </w:r>
    </w:p>
    <w:p w14:paraId="2E28CAFB" w14:textId="77777777" w:rsidR="007C70A1" w:rsidRPr="00CE1BAD" w:rsidRDefault="007C70A1" w:rsidP="005660A7">
      <w:pPr>
        <w:keepNext/>
        <w:keepLines/>
        <w:jc w:val="both"/>
        <w:rPr>
          <w:rFonts w:ascii="Tahoma" w:hAnsi="Tahoma" w:cs="Tahoma"/>
        </w:rPr>
      </w:pPr>
    </w:p>
    <w:p w14:paraId="6DFFC3BE" w14:textId="6800AF64" w:rsidR="00C305FB" w:rsidRDefault="00087819" w:rsidP="005660A7">
      <w:pPr>
        <w:keepNext/>
        <w:keepLines/>
        <w:jc w:val="both"/>
        <w:rPr>
          <w:rFonts w:ascii="Tahoma" w:hAnsi="Tahoma" w:cs="Tahoma"/>
          <w:color w:val="000000"/>
        </w:rPr>
      </w:pPr>
      <w:r w:rsidRPr="004150A6">
        <w:rPr>
          <w:rFonts w:ascii="Tahoma" w:hAnsi="Tahoma" w:cs="Tahoma"/>
          <w:color w:val="000000"/>
        </w:rPr>
        <w:t xml:space="preserve">Merilo za izbiro najugodnejšega ponudnika, s katerimi bo naročnik sklenil </w:t>
      </w:r>
      <w:r w:rsidR="00193395">
        <w:rPr>
          <w:rFonts w:ascii="Tahoma" w:hAnsi="Tahoma" w:cs="Tahoma"/>
          <w:color w:val="000000"/>
        </w:rPr>
        <w:t>pogodbo</w:t>
      </w:r>
      <w:r w:rsidRPr="004150A6">
        <w:rPr>
          <w:rFonts w:ascii="Tahoma" w:hAnsi="Tahoma" w:cs="Tahoma"/>
          <w:color w:val="000000"/>
        </w:rPr>
        <w:t xml:space="preserve">, je </w:t>
      </w:r>
      <w:r w:rsidR="00CE353C" w:rsidRPr="004150A6">
        <w:rPr>
          <w:rFonts w:ascii="Tahoma" w:hAnsi="Tahoma" w:cs="Tahoma"/>
          <w:color w:val="000000"/>
        </w:rPr>
        <w:t xml:space="preserve">najnižja </w:t>
      </w:r>
      <w:r w:rsidR="00AC711F" w:rsidRPr="004150A6">
        <w:rPr>
          <w:rFonts w:ascii="Tahoma" w:hAnsi="Tahoma" w:cs="Tahoma"/>
          <w:color w:val="000000"/>
        </w:rPr>
        <w:t xml:space="preserve">skupna </w:t>
      </w:r>
      <w:r w:rsidRPr="004150A6">
        <w:rPr>
          <w:rFonts w:ascii="Tahoma" w:hAnsi="Tahoma" w:cs="Tahoma"/>
          <w:color w:val="000000"/>
        </w:rPr>
        <w:t>ponudbena cena brez DDV</w:t>
      </w:r>
      <w:r w:rsidR="00C305FB" w:rsidRPr="004150A6">
        <w:rPr>
          <w:rFonts w:ascii="Tahoma" w:hAnsi="Tahoma" w:cs="Tahoma"/>
          <w:color w:val="000000"/>
        </w:rPr>
        <w:t>, ki je navedena v ponudbi ponudnika</w:t>
      </w:r>
      <w:r w:rsidR="00BE555C">
        <w:rPr>
          <w:rFonts w:ascii="Tahoma" w:hAnsi="Tahoma" w:cs="Tahoma"/>
          <w:color w:val="000000"/>
        </w:rPr>
        <w:t xml:space="preserve">. </w:t>
      </w:r>
      <w:r w:rsidR="00351684" w:rsidRPr="004150A6">
        <w:rPr>
          <w:rFonts w:ascii="Tahoma" w:hAnsi="Tahoma" w:cs="Tahoma"/>
          <w:color w:val="000000"/>
        </w:rPr>
        <w:t xml:space="preserve"> </w:t>
      </w:r>
    </w:p>
    <w:p w14:paraId="314C1A1A" w14:textId="77777777" w:rsidR="004E3930" w:rsidRPr="00C077F4" w:rsidRDefault="004E3930" w:rsidP="005660A7">
      <w:pPr>
        <w:keepNext/>
        <w:keepLines/>
        <w:jc w:val="both"/>
        <w:rPr>
          <w:rFonts w:ascii="Tahoma" w:hAnsi="Tahoma" w:cs="Tahoma"/>
          <w:sz w:val="24"/>
          <w:szCs w:val="24"/>
        </w:rPr>
      </w:pPr>
    </w:p>
    <w:p w14:paraId="5D07EEDF" w14:textId="77777777" w:rsidR="007C70A1" w:rsidRPr="00087819" w:rsidRDefault="00527046" w:rsidP="005660A7">
      <w:pPr>
        <w:keepNext/>
        <w:keepLines/>
        <w:numPr>
          <w:ilvl w:val="0"/>
          <w:numId w:val="2"/>
        </w:numPr>
        <w:jc w:val="both"/>
        <w:rPr>
          <w:rFonts w:ascii="Tahoma" w:hAnsi="Tahoma" w:cs="Tahoma"/>
          <w:b/>
          <w:sz w:val="24"/>
        </w:rPr>
      </w:pPr>
      <w:r>
        <w:rPr>
          <w:rFonts w:ascii="Tahoma" w:hAnsi="Tahoma" w:cs="Tahoma"/>
          <w:b/>
          <w:sz w:val="24"/>
        </w:rPr>
        <w:t>N</w:t>
      </w:r>
      <w:r w:rsidR="00A7327B">
        <w:rPr>
          <w:rFonts w:ascii="Tahoma" w:hAnsi="Tahoma" w:cs="Tahoma"/>
          <w:b/>
          <w:sz w:val="24"/>
        </w:rPr>
        <w:t>AVODILA PONUDNIKOM ZA IZDELAVO PONUDBE</w:t>
      </w:r>
    </w:p>
    <w:p w14:paraId="1463CD96" w14:textId="77777777" w:rsidR="00A7327B" w:rsidRDefault="00A7327B" w:rsidP="005660A7">
      <w:pPr>
        <w:keepNext/>
        <w:keepLines/>
        <w:jc w:val="both"/>
        <w:rPr>
          <w:rFonts w:ascii="Tahoma" w:hAnsi="Tahoma" w:cs="Tahoma"/>
        </w:rPr>
      </w:pPr>
    </w:p>
    <w:p w14:paraId="53D2AE89" w14:textId="4E1B7CD6" w:rsidR="006A7FDD" w:rsidRPr="006A7FDD" w:rsidRDefault="006A7FDD" w:rsidP="005660A7">
      <w:pPr>
        <w:keepNext/>
        <w:keepLines/>
        <w:numPr>
          <w:ilvl w:val="1"/>
          <w:numId w:val="2"/>
        </w:numPr>
        <w:jc w:val="both"/>
        <w:rPr>
          <w:rFonts w:ascii="Tahoma" w:hAnsi="Tahoma" w:cs="Tahoma"/>
          <w:b/>
        </w:rPr>
      </w:pPr>
      <w:r w:rsidRPr="006A7FDD">
        <w:rPr>
          <w:rFonts w:ascii="Tahoma" w:hAnsi="Tahoma" w:cs="Tahoma"/>
          <w:b/>
        </w:rPr>
        <w:t>Način in navodila za predložitev ponudb</w:t>
      </w:r>
      <w:r w:rsidR="002D06AB">
        <w:rPr>
          <w:rFonts w:ascii="Tahoma" w:hAnsi="Tahoma" w:cs="Tahoma"/>
          <w:b/>
        </w:rPr>
        <w:t xml:space="preserve"> in javno odpiranje ponudb</w:t>
      </w:r>
    </w:p>
    <w:p w14:paraId="547E9CB4" w14:textId="77777777" w:rsidR="006A7FDD" w:rsidRPr="006A7FDD" w:rsidRDefault="006A7FDD" w:rsidP="005660A7">
      <w:pPr>
        <w:keepNext/>
        <w:keepLines/>
        <w:jc w:val="both"/>
        <w:rPr>
          <w:rFonts w:ascii="Tahoma" w:hAnsi="Tahoma" w:cs="Tahoma"/>
          <w:b/>
        </w:rPr>
      </w:pPr>
    </w:p>
    <w:p w14:paraId="184E848D" w14:textId="77777777" w:rsidR="006A7FDD" w:rsidRPr="006A7FDD" w:rsidRDefault="006A7FDD" w:rsidP="005660A7">
      <w:pPr>
        <w:keepNext/>
        <w:keepLines/>
        <w:jc w:val="both"/>
        <w:rPr>
          <w:rFonts w:ascii="Tahoma" w:hAnsi="Tahoma" w:cs="Tahoma"/>
        </w:rPr>
      </w:pPr>
      <w:r w:rsidRPr="006A7FDD">
        <w:rPr>
          <w:rFonts w:ascii="Tahoma" w:hAnsi="Tahoma" w:cs="Tahoma"/>
        </w:rPr>
        <w:t xml:space="preserve">Ponudnik </w:t>
      </w:r>
      <w:r w:rsidRPr="006A7FDD">
        <w:rPr>
          <w:rFonts w:ascii="Tahoma" w:hAnsi="Tahoma" w:cs="Tahoma"/>
          <w:b/>
          <w:u w:val="single"/>
        </w:rPr>
        <w:t>mora</w:t>
      </w:r>
      <w:r w:rsidRPr="006A7FDD">
        <w:rPr>
          <w:rFonts w:ascii="Tahoma" w:hAnsi="Tahoma" w:cs="Tahoma"/>
        </w:rPr>
        <w:t xml:space="preserve"> ponudbo </w:t>
      </w:r>
      <w:r w:rsidRPr="006A7FDD">
        <w:rPr>
          <w:rFonts w:ascii="Tahoma" w:hAnsi="Tahoma" w:cs="Tahoma"/>
          <w:b/>
        </w:rPr>
        <w:t>predložiti v informacijski sistem e-JN</w:t>
      </w:r>
      <w:r w:rsidRPr="006A7FDD">
        <w:rPr>
          <w:rFonts w:ascii="Tahoma" w:hAnsi="Tahoma" w:cs="Tahoma"/>
        </w:rPr>
        <w:t xml:space="preserve"> (v nadaljevanju sistem e-JN) </w:t>
      </w:r>
      <w:r w:rsidRPr="006A7FDD">
        <w:rPr>
          <w:rFonts w:ascii="Tahoma" w:hAnsi="Tahoma" w:cs="Tahoma"/>
          <w:u w:val="single"/>
        </w:rPr>
        <w:t>na spletnem naslovu</w:t>
      </w:r>
      <w:r w:rsidRPr="006A7FDD">
        <w:rPr>
          <w:rFonts w:ascii="Tahoma" w:hAnsi="Tahoma" w:cs="Tahoma"/>
        </w:rPr>
        <w:t xml:space="preserve"> </w:t>
      </w:r>
      <w:hyperlink r:id="rId14" w:history="1">
        <w:r w:rsidRPr="006A7FDD">
          <w:rPr>
            <w:rStyle w:val="Hiperpovezava"/>
            <w:rFonts w:ascii="Tahoma" w:hAnsi="Tahoma" w:cs="Tahoma"/>
          </w:rPr>
          <w:t>https://ejn.gov.si/eJN2</w:t>
        </w:r>
      </w:hyperlink>
      <w:r w:rsidRPr="006A7FDD">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6A7FDD">
          <w:rPr>
            <w:rStyle w:val="Hiperpovezava"/>
            <w:rFonts w:ascii="Tahoma" w:hAnsi="Tahoma" w:cs="Tahoma"/>
          </w:rPr>
          <w:t>https://ejn.gov.si/eJN2</w:t>
        </w:r>
      </w:hyperlink>
      <w:r w:rsidRPr="006A7FDD">
        <w:rPr>
          <w:rFonts w:ascii="Tahoma" w:hAnsi="Tahoma" w:cs="Tahoma"/>
        </w:rPr>
        <w:t xml:space="preserve">. </w:t>
      </w:r>
    </w:p>
    <w:p w14:paraId="173FE2ED" w14:textId="77777777" w:rsidR="006A7FDD" w:rsidRPr="006A7FDD" w:rsidRDefault="006A7FDD" w:rsidP="005660A7">
      <w:pPr>
        <w:keepNext/>
        <w:keepLines/>
        <w:jc w:val="both"/>
        <w:rPr>
          <w:rFonts w:ascii="Tahoma" w:hAnsi="Tahoma" w:cs="Tahoma"/>
        </w:rPr>
      </w:pPr>
    </w:p>
    <w:p w14:paraId="08F15F70" w14:textId="77777777" w:rsidR="006A7FDD" w:rsidRPr="006A7FDD" w:rsidRDefault="006A7FDD" w:rsidP="005660A7">
      <w:pPr>
        <w:keepNext/>
        <w:keepLines/>
        <w:jc w:val="both"/>
        <w:rPr>
          <w:rFonts w:ascii="Tahoma" w:hAnsi="Tahoma" w:cs="Tahoma"/>
        </w:rPr>
      </w:pPr>
      <w:r w:rsidRPr="006A7FDD">
        <w:rPr>
          <w:rFonts w:ascii="Tahoma" w:hAnsi="Tahoma" w:cs="Tahoma"/>
          <w:u w:val="single"/>
        </w:rPr>
        <w:t>Ponudnik se mora pred oddajo ponudbe registrirati na spletnem naslovu</w:t>
      </w:r>
      <w:r w:rsidRPr="006A7FDD">
        <w:rPr>
          <w:rFonts w:ascii="Tahoma" w:hAnsi="Tahoma" w:cs="Tahoma"/>
        </w:rPr>
        <w:t xml:space="preserve"> </w:t>
      </w:r>
      <w:hyperlink r:id="rId16" w:history="1">
        <w:r w:rsidRPr="006A7FDD">
          <w:rPr>
            <w:rStyle w:val="Hiperpovezava"/>
            <w:rFonts w:ascii="Tahoma" w:hAnsi="Tahoma" w:cs="Tahoma"/>
          </w:rPr>
          <w:t>https://ejn.gov.si/eJN2</w:t>
        </w:r>
      </w:hyperlink>
      <w:r w:rsidRPr="006A7FDD">
        <w:rPr>
          <w:rFonts w:ascii="Tahoma" w:hAnsi="Tahoma" w:cs="Tahoma"/>
        </w:rPr>
        <w:t xml:space="preserve">, v skladu z Navodili za uporabo e-JN. Če je ponudnik že registriran v informacijski sistem e-JN, se v aplikacijo prijavi na istem naslovu. </w:t>
      </w:r>
    </w:p>
    <w:p w14:paraId="2EE70E26" w14:textId="77777777" w:rsidR="006A7FDD" w:rsidRPr="006A7FDD" w:rsidRDefault="006A7FDD" w:rsidP="005660A7">
      <w:pPr>
        <w:keepNext/>
        <w:keepLines/>
        <w:jc w:val="both"/>
        <w:rPr>
          <w:rFonts w:ascii="Tahoma" w:hAnsi="Tahoma" w:cs="Tahoma"/>
        </w:rPr>
      </w:pPr>
    </w:p>
    <w:p w14:paraId="7116A610" w14:textId="4530AD49" w:rsidR="006A7FDD" w:rsidRPr="006A7FDD" w:rsidRDefault="006A7FDD" w:rsidP="005660A7">
      <w:pPr>
        <w:keepNext/>
        <w:keepLines/>
        <w:jc w:val="both"/>
        <w:rPr>
          <w:rFonts w:ascii="Tahoma" w:hAnsi="Tahoma" w:cs="Tahoma"/>
        </w:rPr>
      </w:pPr>
      <w:r w:rsidRPr="006A7FDD">
        <w:rPr>
          <w:rFonts w:ascii="Tahoma" w:hAnsi="Tahoma" w:cs="Tahoma"/>
        </w:rPr>
        <w:t xml:space="preserve">Ponudba se šteje za pravočasno oddano, če jo naročnik prejme preko sistema e-JN </w:t>
      </w:r>
      <w:r w:rsidR="00CF5396" w:rsidRPr="00CF5396">
        <w:rPr>
          <w:rFonts w:ascii="Tahoma" w:hAnsi="Tahoma" w:cs="Tahoma"/>
        </w:rPr>
        <w:t xml:space="preserve">https://ejn.gov.si/eJN2 najkasneje </w:t>
      </w:r>
      <w:r w:rsidR="00CF5396" w:rsidRPr="00CF5396">
        <w:rPr>
          <w:rFonts w:ascii="Tahoma" w:hAnsi="Tahoma" w:cs="Tahoma"/>
          <w:b/>
        </w:rPr>
        <w:t xml:space="preserve">do </w:t>
      </w:r>
      <w:r w:rsidR="002D06AB" w:rsidRPr="006C3688">
        <w:rPr>
          <w:rFonts w:ascii="Tahoma" w:hAnsi="Tahoma" w:cs="Tahoma"/>
          <w:b/>
        </w:rPr>
        <w:t>28 12</w:t>
      </w:r>
      <w:r w:rsidR="00E22B49" w:rsidRPr="006C3688">
        <w:rPr>
          <w:rFonts w:ascii="Tahoma" w:hAnsi="Tahoma" w:cs="Tahoma"/>
          <w:b/>
        </w:rPr>
        <w:t>. 2022</w:t>
      </w:r>
      <w:r w:rsidR="00447479" w:rsidRPr="006C3688">
        <w:rPr>
          <w:rFonts w:ascii="Tahoma" w:hAnsi="Tahoma" w:cs="Tahoma"/>
          <w:b/>
          <w:i/>
        </w:rPr>
        <w:t xml:space="preserve"> </w:t>
      </w:r>
      <w:r w:rsidR="00447479" w:rsidRPr="006C3688">
        <w:rPr>
          <w:rFonts w:ascii="Tahoma" w:hAnsi="Tahoma" w:cs="Tahoma"/>
          <w:b/>
        </w:rPr>
        <w:t>do 10.00</w:t>
      </w:r>
      <w:r w:rsidR="00447479" w:rsidRPr="006C3688">
        <w:rPr>
          <w:rFonts w:ascii="Tahoma" w:hAnsi="Tahoma" w:cs="Tahoma"/>
        </w:rPr>
        <w:t xml:space="preserve"> </w:t>
      </w:r>
      <w:r w:rsidR="00447479" w:rsidRPr="006C3688">
        <w:rPr>
          <w:rFonts w:ascii="Tahoma" w:hAnsi="Tahoma" w:cs="Tahoma"/>
          <w:b/>
        </w:rPr>
        <w:t>ure</w:t>
      </w:r>
      <w:r w:rsidRPr="00E22B49">
        <w:rPr>
          <w:rFonts w:ascii="Tahoma" w:hAnsi="Tahoma" w:cs="Tahoma"/>
        </w:rPr>
        <w:t>. Za oddano ponudbo se šteje ponudba, ki je v informacijskem sistemu e-JN označena s statusom »ODDANO</w:t>
      </w:r>
      <w:r w:rsidRPr="006A7FDD">
        <w:rPr>
          <w:rFonts w:ascii="Tahoma" w:hAnsi="Tahoma" w:cs="Tahoma"/>
        </w:rPr>
        <w:t xml:space="preserve">«. </w:t>
      </w:r>
      <w:r w:rsidRPr="006A7FDD">
        <w:rPr>
          <w:rFonts w:ascii="Tahoma" w:hAnsi="Tahoma" w:cs="Tahoma"/>
          <w:u w:val="single"/>
        </w:rPr>
        <w:t>Po preteku roka za predložitev ponudb le te ne bo več mogoče oddati.</w:t>
      </w:r>
    </w:p>
    <w:p w14:paraId="0CEDA0FD" w14:textId="77777777" w:rsidR="006A7FDD" w:rsidRPr="006A7FDD" w:rsidRDefault="006A7FDD" w:rsidP="005660A7">
      <w:pPr>
        <w:keepNext/>
        <w:keepLines/>
        <w:jc w:val="both"/>
        <w:rPr>
          <w:rFonts w:ascii="Tahoma" w:hAnsi="Tahoma" w:cs="Tahoma"/>
        </w:rPr>
      </w:pPr>
    </w:p>
    <w:p w14:paraId="1345B00D" w14:textId="77777777" w:rsidR="006A7FDD" w:rsidRPr="006A7FDD" w:rsidRDefault="006A7FDD" w:rsidP="005660A7">
      <w:pPr>
        <w:keepNext/>
        <w:keepLines/>
        <w:jc w:val="both"/>
        <w:rPr>
          <w:rFonts w:ascii="Tahoma" w:hAnsi="Tahoma" w:cs="Tahoma"/>
        </w:rPr>
      </w:pPr>
      <w:r w:rsidRPr="006A7FDD">
        <w:rPr>
          <w:rFonts w:ascii="Tahoma" w:hAnsi="Tahoma" w:cs="Tahoma"/>
        </w:rPr>
        <w:t>Ponudnik lahko do roka za oddajo ponudbe svojo ponudbo</w:t>
      </w:r>
      <w:r w:rsidRPr="006A7FDD">
        <w:rPr>
          <w:rFonts w:ascii="Tahoma" w:hAnsi="Tahoma" w:cs="Tahoma"/>
          <w:b/>
        </w:rPr>
        <w:t xml:space="preserve"> </w:t>
      </w:r>
      <w:r w:rsidRPr="006A7FDD">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37FA7A7" w14:textId="23E17A38" w:rsidR="006A7FDD" w:rsidRDefault="006A7FDD" w:rsidP="005660A7">
      <w:pPr>
        <w:keepNext/>
        <w:keepLines/>
        <w:jc w:val="both"/>
        <w:rPr>
          <w:rFonts w:ascii="Tahoma" w:hAnsi="Tahoma" w:cs="Tahoma"/>
        </w:rPr>
      </w:pPr>
    </w:p>
    <w:p w14:paraId="564BE4B2" w14:textId="77777777" w:rsidR="002D06AB" w:rsidRDefault="002D06AB" w:rsidP="002D06AB">
      <w:pPr>
        <w:keepNext/>
        <w:keepLines/>
        <w:jc w:val="both"/>
        <w:rPr>
          <w:rFonts w:ascii="Tahoma" w:hAnsi="Tahoma" w:cs="Tahoma"/>
        </w:rPr>
      </w:pPr>
      <w:r w:rsidRPr="0069734D">
        <w:rPr>
          <w:rFonts w:ascii="Tahoma" w:hAnsi="Tahoma" w:cs="Tahoma"/>
        </w:rPr>
        <w:t xml:space="preserve">Javno odpiranje ponudb v informacijskem sistemu e-JN, na spletnem naslovu </w:t>
      </w:r>
      <w:hyperlink r:id="rId17" w:history="1">
        <w:r w:rsidRPr="0069734D">
          <w:rPr>
            <w:rFonts w:ascii="Tahoma" w:hAnsi="Tahoma" w:cs="Tahoma"/>
            <w:color w:val="0000FF"/>
            <w:u w:val="single"/>
          </w:rPr>
          <w:t>https://ejn.gov.si/eJN2</w:t>
        </w:r>
      </w:hyperlink>
      <w:r w:rsidRPr="0069734D">
        <w:rPr>
          <w:rFonts w:ascii="Tahoma" w:hAnsi="Tahoma" w:cs="Tahoma"/>
          <w:color w:val="0000FF"/>
          <w:u w:val="single"/>
        </w:rPr>
        <w:t xml:space="preserve">, </w:t>
      </w:r>
      <w:r w:rsidRPr="0069734D">
        <w:rPr>
          <w:rFonts w:ascii="Tahoma" w:hAnsi="Tahoma" w:cs="Tahoma"/>
        </w:rPr>
        <w:t>poteka avtomatično</w:t>
      </w:r>
      <w:r w:rsidRPr="00B70D7A">
        <w:rPr>
          <w:rFonts w:ascii="Tahoma" w:hAnsi="Tahoma" w:cs="Tahoma"/>
        </w:rPr>
        <w:t xml:space="preserve">, </w:t>
      </w:r>
      <w:r w:rsidRPr="006C3688">
        <w:rPr>
          <w:rFonts w:ascii="Tahoma" w:hAnsi="Tahoma" w:cs="Tahoma"/>
          <w:b/>
        </w:rPr>
        <w:t>28. 12. 2022 ob 11:00 uri</w:t>
      </w:r>
      <w:r w:rsidRPr="00B70D7A">
        <w:rPr>
          <w:rFonts w:ascii="Tahoma" w:hAnsi="Tahoma" w:cs="Tahoma"/>
        </w:rPr>
        <w:t>, na</w:t>
      </w:r>
      <w:r w:rsidRPr="0069734D">
        <w:rPr>
          <w:rFonts w:ascii="Tahoma" w:hAnsi="Tahoma" w:cs="Tahoma"/>
        </w:rPr>
        <w:t xml:space="preserve"> način  da informacijski sistem e-JN samodejno, po poteku roka za predložitev elektronskih ponudb, prikaže podatke o ponudniku, o variantah, če so bile zahtevane oziroma dovoljene, ter omogoči dostop do pdf. dokumenta, ki ga ponudnik naloži v sistem e-JN v razdelek »</w:t>
      </w:r>
      <w:r w:rsidRPr="0069734D">
        <w:rPr>
          <w:rFonts w:ascii="Tahoma" w:hAnsi="Tahoma" w:cs="Tahoma"/>
          <w:b/>
        </w:rPr>
        <w:t>Predračun</w:t>
      </w:r>
      <w:r w:rsidRPr="0069734D">
        <w:rPr>
          <w:rFonts w:ascii="Tahoma" w:hAnsi="Tahoma" w:cs="Tahoma"/>
        </w:rPr>
        <w:t xml:space="preserve">«. Ponudniki, ki so oddali ponudbe, imajo te podatke v informacijskem sistemu e-JN na razpolago v razdelku »Zapisnik o odpiranju ponudb«. </w:t>
      </w:r>
    </w:p>
    <w:p w14:paraId="6D5B6DFF" w14:textId="77777777" w:rsidR="002D06AB" w:rsidRPr="006A7FDD" w:rsidRDefault="002D06AB" w:rsidP="005660A7">
      <w:pPr>
        <w:keepNext/>
        <w:keepLines/>
        <w:jc w:val="both"/>
        <w:rPr>
          <w:rFonts w:ascii="Tahoma" w:hAnsi="Tahoma" w:cs="Tahoma"/>
        </w:rPr>
      </w:pPr>
    </w:p>
    <w:p w14:paraId="034FB612" w14:textId="77777777" w:rsidR="006A7FDD" w:rsidRPr="006A7FDD" w:rsidRDefault="006A7FDD" w:rsidP="005660A7">
      <w:pPr>
        <w:keepNext/>
        <w:keepLines/>
        <w:numPr>
          <w:ilvl w:val="1"/>
          <w:numId w:val="2"/>
        </w:numPr>
        <w:jc w:val="both"/>
        <w:rPr>
          <w:rFonts w:ascii="Tahoma" w:hAnsi="Tahoma" w:cs="Tahoma"/>
          <w:b/>
        </w:rPr>
      </w:pPr>
      <w:r w:rsidRPr="006A7FDD">
        <w:rPr>
          <w:rFonts w:ascii="Tahoma" w:hAnsi="Tahoma" w:cs="Tahoma"/>
          <w:b/>
        </w:rPr>
        <w:t>Izdelava ponudbe</w:t>
      </w:r>
    </w:p>
    <w:p w14:paraId="24088285" w14:textId="77777777" w:rsidR="006A7FDD" w:rsidRPr="006A7FDD" w:rsidRDefault="006A7FDD" w:rsidP="005660A7">
      <w:pPr>
        <w:keepNext/>
        <w:keepLines/>
        <w:jc w:val="both"/>
        <w:rPr>
          <w:rFonts w:ascii="Tahoma" w:hAnsi="Tahoma" w:cs="Tahoma"/>
        </w:rPr>
      </w:pPr>
    </w:p>
    <w:p w14:paraId="7583E1B6" w14:textId="77777777" w:rsidR="006A7FDD" w:rsidRPr="006A7FDD" w:rsidRDefault="006A7FDD" w:rsidP="005660A7">
      <w:pPr>
        <w:keepNext/>
        <w:keepLines/>
        <w:jc w:val="both"/>
        <w:rPr>
          <w:rFonts w:ascii="Tahoma" w:hAnsi="Tahoma" w:cs="Tahoma"/>
        </w:rPr>
      </w:pPr>
      <w:r w:rsidRPr="006A7FDD">
        <w:rPr>
          <w:rFonts w:ascii="Tahoma" w:hAnsi="Tahoma" w:cs="Tahoma"/>
        </w:rPr>
        <w:t>Ponudba naj bo izdelana tako, da  vsebuje vse zahtevane dokumente in obrazce.</w:t>
      </w:r>
    </w:p>
    <w:p w14:paraId="5F76F934" w14:textId="77777777" w:rsidR="006A7FDD" w:rsidRPr="006A7FDD" w:rsidRDefault="006A7FDD" w:rsidP="005660A7">
      <w:pPr>
        <w:keepNext/>
        <w:keepLines/>
        <w:jc w:val="both"/>
        <w:rPr>
          <w:rFonts w:ascii="Tahoma" w:hAnsi="Tahoma" w:cs="Tahoma"/>
          <w:b/>
        </w:rPr>
      </w:pPr>
    </w:p>
    <w:p w14:paraId="724323EB" w14:textId="77777777" w:rsidR="006A7FDD" w:rsidRPr="006A7FDD" w:rsidRDefault="006A7FDD" w:rsidP="005660A7">
      <w:pPr>
        <w:keepNext/>
        <w:keepLines/>
        <w:jc w:val="both"/>
        <w:rPr>
          <w:rFonts w:ascii="Tahoma" w:hAnsi="Tahoma" w:cs="Tahoma"/>
        </w:rPr>
      </w:pPr>
      <w:r w:rsidRPr="006A7FDD">
        <w:rPr>
          <w:rFonts w:ascii="Tahoma" w:hAnsi="Tahoma" w:cs="Tahoma"/>
        </w:rPr>
        <w:t>Odgovori na zahtevana vprašanja oziroma priloge razpisne dokumentacije, ki jih morajo izpolniti ponudniki, so osnova za ugotavljanje dopustnosti ponudbe in osnova za ugotavljanje sposobnosti</w:t>
      </w:r>
    </w:p>
    <w:p w14:paraId="14C5DB05" w14:textId="77777777" w:rsidR="006A7FDD" w:rsidRPr="006A7FDD" w:rsidRDefault="006A7FDD" w:rsidP="005660A7">
      <w:pPr>
        <w:keepNext/>
        <w:keepLines/>
        <w:jc w:val="both"/>
        <w:rPr>
          <w:rFonts w:ascii="Tahoma" w:hAnsi="Tahoma" w:cs="Tahoma"/>
        </w:rPr>
      </w:pPr>
      <w:r w:rsidRPr="006A7FDD">
        <w:rPr>
          <w:rFonts w:ascii="Tahoma" w:hAnsi="Tahoma" w:cs="Tahoma"/>
        </w:rPr>
        <w:t>ponudnikov, glede na zahteve in pogoje iz te razpisne dokumentacije. Ponudniki so obvezani priložiti vse priloge, razen če v posamezni prilogi ni drugače navedeno.</w:t>
      </w:r>
    </w:p>
    <w:p w14:paraId="057010FB" w14:textId="77777777" w:rsidR="006A7FDD" w:rsidRPr="006A7FDD" w:rsidRDefault="006A7FDD" w:rsidP="005660A7">
      <w:pPr>
        <w:keepNext/>
        <w:keepLines/>
        <w:jc w:val="both"/>
        <w:rPr>
          <w:rFonts w:ascii="Tahoma" w:hAnsi="Tahoma" w:cs="Tahoma"/>
        </w:rPr>
      </w:pPr>
    </w:p>
    <w:p w14:paraId="37482F92" w14:textId="77777777" w:rsidR="006A7FDD" w:rsidRPr="006A7FDD" w:rsidRDefault="006A7FDD" w:rsidP="005660A7">
      <w:pPr>
        <w:keepNext/>
        <w:keepLines/>
        <w:jc w:val="both"/>
        <w:rPr>
          <w:rFonts w:ascii="Tahoma" w:hAnsi="Tahoma" w:cs="Tahoma"/>
        </w:rPr>
      </w:pPr>
      <w:r w:rsidRPr="006A7FDD">
        <w:rPr>
          <w:rFonts w:ascii="Tahoma" w:hAnsi="Tahoma" w:cs="Tahoma"/>
        </w:rPr>
        <w:lastRenderedPageBreak/>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6A7FDD">
          <w:rPr>
            <w:rStyle w:val="Hiperpovezava"/>
            <w:rFonts w:ascii="Tahoma" w:hAnsi="Tahoma" w:cs="Tahoma"/>
          </w:rPr>
          <w:t>http://www.jhl.si/javna-narocila-iz-podjetij</w:t>
        </w:r>
      </w:hyperlink>
      <w:r w:rsidRPr="006A7FDD">
        <w:rPr>
          <w:rFonts w:ascii="Tahoma" w:hAnsi="Tahoma" w:cs="Tahoma"/>
        </w:rPr>
        <w:t>, kjer je objavljena razpisna dokumentacija, ki jih morajo ponudniki upoštevati pri pripravi ponudbene dokumentacije.</w:t>
      </w:r>
    </w:p>
    <w:p w14:paraId="6755CB54" w14:textId="40690030" w:rsidR="006A7FDD" w:rsidRDefault="006A7FDD" w:rsidP="005660A7">
      <w:pPr>
        <w:keepNext/>
        <w:keepLines/>
        <w:jc w:val="both"/>
        <w:rPr>
          <w:rFonts w:ascii="Tahoma" w:hAnsi="Tahoma" w:cs="Tahoma"/>
        </w:rPr>
      </w:pPr>
    </w:p>
    <w:p w14:paraId="562891B0" w14:textId="77777777" w:rsidR="001A394E" w:rsidRPr="0089377A" w:rsidRDefault="001A394E" w:rsidP="001A394E">
      <w:pPr>
        <w:keepNext/>
        <w:keepLines/>
        <w:numPr>
          <w:ilvl w:val="0"/>
          <w:numId w:val="15"/>
        </w:numPr>
        <w:jc w:val="both"/>
        <w:rPr>
          <w:rFonts w:ascii="Tahoma" w:hAnsi="Tahoma" w:cs="Tahoma"/>
          <w:b/>
          <w:color w:val="00B050"/>
        </w:rPr>
      </w:pPr>
      <w:r>
        <w:rPr>
          <w:rFonts w:ascii="Tahoma" w:hAnsi="Tahoma" w:cs="Tahoma"/>
          <w:b/>
          <w:color w:val="00B050"/>
        </w:rPr>
        <w:t>Razdelek »</w:t>
      </w:r>
      <w:r w:rsidRPr="0089377A">
        <w:rPr>
          <w:rFonts w:ascii="Tahoma" w:hAnsi="Tahoma" w:cs="Tahoma"/>
          <w:b/>
          <w:color w:val="00B050"/>
        </w:rPr>
        <w:t>Osnovni podatki o ponudbi</w:t>
      </w:r>
      <w:r>
        <w:rPr>
          <w:rFonts w:ascii="Tahoma" w:hAnsi="Tahoma" w:cs="Tahoma"/>
          <w:b/>
          <w:color w:val="00B050"/>
        </w:rPr>
        <w:t>«</w:t>
      </w:r>
    </w:p>
    <w:p w14:paraId="6D69EB92" w14:textId="3E06F315" w:rsidR="001A394E" w:rsidRDefault="001A394E" w:rsidP="001A394E">
      <w:pPr>
        <w:keepNext/>
        <w:keepLines/>
        <w:jc w:val="both"/>
        <w:rPr>
          <w:rFonts w:ascii="Tahoma" w:hAnsi="Tahoma" w:cs="Tahoma"/>
        </w:rPr>
      </w:pPr>
      <w:r w:rsidRPr="004667C5">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14:paraId="1863600B" w14:textId="295EE266" w:rsidR="004E3930" w:rsidRPr="004667C5" w:rsidRDefault="004E3930" w:rsidP="001A394E">
      <w:pPr>
        <w:keepNext/>
        <w:keepLines/>
        <w:jc w:val="both"/>
        <w:rPr>
          <w:rFonts w:ascii="Tahoma" w:hAnsi="Tahoma" w:cs="Tahoma"/>
        </w:rPr>
      </w:pPr>
    </w:p>
    <w:p w14:paraId="65A38101" w14:textId="77777777" w:rsidR="001A394E" w:rsidRPr="00805701" w:rsidRDefault="001A394E" w:rsidP="001A394E">
      <w:pPr>
        <w:keepNext/>
        <w:keepLines/>
        <w:numPr>
          <w:ilvl w:val="0"/>
          <w:numId w:val="15"/>
        </w:numPr>
        <w:jc w:val="both"/>
        <w:rPr>
          <w:rFonts w:ascii="Tahoma" w:hAnsi="Tahoma" w:cs="Tahoma"/>
          <w:b/>
          <w:color w:val="00B050"/>
        </w:rPr>
      </w:pPr>
      <w:r w:rsidRPr="0089377A">
        <w:rPr>
          <w:rFonts w:ascii="Tahoma" w:hAnsi="Tahoma" w:cs="Tahoma"/>
          <w:b/>
          <w:color w:val="00B050"/>
        </w:rPr>
        <w:t>Razdelek</w:t>
      </w:r>
      <w:r w:rsidRPr="00805701">
        <w:rPr>
          <w:rFonts w:ascii="Tahoma" w:hAnsi="Tahoma" w:cs="Tahoma"/>
          <w:b/>
          <w:color w:val="00B050"/>
        </w:rPr>
        <w:t xml:space="preserve"> </w:t>
      </w:r>
      <w:r>
        <w:rPr>
          <w:rFonts w:ascii="Tahoma" w:hAnsi="Tahoma" w:cs="Tahoma"/>
          <w:b/>
          <w:color w:val="00B050"/>
        </w:rPr>
        <w:t>»Skupna ponudbena vrednost«</w:t>
      </w:r>
    </w:p>
    <w:p w14:paraId="4C98EC6A" w14:textId="79A0961E" w:rsidR="001A394E" w:rsidRPr="0089377A" w:rsidRDefault="001A394E" w:rsidP="001A394E">
      <w:pPr>
        <w:keepNext/>
        <w:keepLines/>
        <w:ind w:left="68"/>
        <w:jc w:val="both"/>
        <w:rPr>
          <w:rFonts w:ascii="Tahoma" w:hAnsi="Tahoma" w:cs="Tahoma"/>
        </w:rPr>
      </w:pPr>
      <w:r>
        <w:rPr>
          <w:rFonts w:ascii="Tahoma" w:hAnsi="Tahoma" w:cs="Tahoma"/>
        </w:rPr>
        <w:t>Ponudnik ob oddaji ponudbe v</w:t>
      </w:r>
      <w:r w:rsidRPr="0089377A">
        <w:rPr>
          <w:rFonts w:ascii="Tahoma" w:hAnsi="Tahoma" w:cs="Tahoma"/>
        </w:rPr>
        <w:t xml:space="preserve"> informacijski sistem e-JN v razdelek S</w:t>
      </w:r>
      <w:r>
        <w:rPr>
          <w:rFonts w:ascii="Tahoma" w:hAnsi="Tahoma" w:cs="Tahoma"/>
        </w:rPr>
        <w:t>kupna ponudbena vrednost vnese ponudbeno vrednost</w:t>
      </w:r>
      <w:r w:rsidRPr="0089377A">
        <w:rPr>
          <w:rFonts w:ascii="Tahoma" w:hAnsi="Tahoma" w:cs="Tahoma"/>
        </w:rPr>
        <w:t xml:space="preserve"> brez DDV</w:t>
      </w:r>
      <w:r>
        <w:rPr>
          <w:rFonts w:ascii="Tahoma" w:hAnsi="Tahoma" w:cs="Tahoma"/>
        </w:rPr>
        <w:t xml:space="preserve">, znesek DDV in z DDV. </w:t>
      </w:r>
      <w:r w:rsidRPr="0089377A">
        <w:rPr>
          <w:rFonts w:ascii="Tahoma" w:hAnsi="Tahoma" w:cs="Tahoma"/>
        </w:rPr>
        <w:t xml:space="preserve">Ne glede na vneseno vrednost, bo naročnik </w:t>
      </w:r>
      <w:r>
        <w:rPr>
          <w:rFonts w:ascii="Tahoma" w:hAnsi="Tahoma" w:cs="Tahoma"/>
        </w:rPr>
        <w:t xml:space="preserve">kot merilo za izbor </w:t>
      </w:r>
      <w:r w:rsidRPr="0089377A">
        <w:rPr>
          <w:rFonts w:ascii="Tahoma" w:hAnsi="Tahoma" w:cs="Tahoma"/>
        </w:rPr>
        <w:t xml:space="preserve">upošteval cene navedene v obrazcu </w:t>
      </w:r>
      <w:r>
        <w:rPr>
          <w:rFonts w:ascii="Tahoma" w:hAnsi="Tahoma" w:cs="Tahoma"/>
        </w:rPr>
        <w:t>ponudbenega predračuna</w:t>
      </w:r>
      <w:r w:rsidRPr="0089377A">
        <w:rPr>
          <w:rFonts w:ascii="Tahoma" w:hAnsi="Tahoma" w:cs="Tahoma"/>
        </w:rPr>
        <w:t xml:space="preserve"> iz priloge 2</w:t>
      </w:r>
      <w:r>
        <w:rPr>
          <w:rFonts w:ascii="Tahoma" w:hAnsi="Tahoma" w:cs="Tahoma"/>
        </w:rPr>
        <w:t>/1</w:t>
      </w:r>
      <w:r w:rsidRPr="0089377A">
        <w:rPr>
          <w:rFonts w:ascii="Tahoma" w:hAnsi="Tahoma" w:cs="Tahoma"/>
        </w:rPr>
        <w:t xml:space="preserve">. </w:t>
      </w:r>
    </w:p>
    <w:p w14:paraId="21B26B50" w14:textId="77777777" w:rsidR="001A394E" w:rsidRDefault="001A394E" w:rsidP="001A394E">
      <w:pPr>
        <w:keepNext/>
        <w:keepLines/>
        <w:jc w:val="both"/>
        <w:rPr>
          <w:rFonts w:ascii="Tahoma" w:hAnsi="Tahoma"/>
          <w:szCs w:val="24"/>
        </w:rPr>
      </w:pPr>
    </w:p>
    <w:p w14:paraId="54CB9681" w14:textId="77777777" w:rsidR="001A394E" w:rsidRPr="00E72C81" w:rsidRDefault="001A394E" w:rsidP="001A394E">
      <w:pPr>
        <w:keepNext/>
        <w:keepLines/>
        <w:numPr>
          <w:ilvl w:val="0"/>
          <w:numId w:val="45"/>
        </w:numPr>
        <w:spacing w:after="100"/>
        <w:ind w:left="425" w:hanging="357"/>
        <w:jc w:val="both"/>
        <w:rPr>
          <w:rFonts w:ascii="Tahoma" w:hAnsi="Tahoma" w:cs="Tahoma"/>
          <w:b/>
          <w:color w:val="760000"/>
        </w:rPr>
      </w:pPr>
      <w:r w:rsidRPr="00E72C81">
        <w:rPr>
          <w:rFonts w:ascii="Tahoma" w:hAnsi="Tahoma" w:cs="Tahoma"/>
          <w:b/>
          <w:color w:val="760000"/>
        </w:rPr>
        <w:t>Obrazec »Priloga - Povzetek ponudbene cene«:</w:t>
      </w:r>
    </w:p>
    <w:p w14:paraId="2159C6C8" w14:textId="705986A5" w:rsidR="001A394E" w:rsidRDefault="001A394E" w:rsidP="001A394E">
      <w:pPr>
        <w:keepNext/>
        <w:keepLines/>
        <w:ind w:left="426"/>
        <w:jc w:val="both"/>
        <w:rPr>
          <w:rFonts w:ascii="Tahoma" w:hAnsi="Tahoma"/>
          <w:i/>
          <w:szCs w:val="24"/>
        </w:rPr>
      </w:pPr>
      <w:r w:rsidRPr="008A3D17">
        <w:rPr>
          <w:rFonts w:ascii="Tahoma" w:hAnsi="Tahoma"/>
          <w:szCs w:val="24"/>
        </w:rPr>
        <w:t xml:space="preserve">Ponudnik v informacijskem sistemu e-JN </w:t>
      </w:r>
      <w:r w:rsidRPr="008A3D17">
        <w:rPr>
          <w:rFonts w:ascii="Tahoma" w:hAnsi="Tahoma"/>
          <w:b/>
          <w:sz w:val="18"/>
          <w:szCs w:val="24"/>
        </w:rPr>
        <w:t xml:space="preserve">v </w:t>
      </w:r>
      <w:r>
        <w:rPr>
          <w:rFonts w:ascii="Tahoma" w:hAnsi="Tahoma"/>
          <w:b/>
          <w:sz w:val="18"/>
          <w:szCs w:val="24"/>
        </w:rPr>
        <w:t>razdelek »Skupna ponudbena vrednost - Predračun«</w:t>
      </w:r>
      <w:r w:rsidRPr="008A3D17">
        <w:rPr>
          <w:rFonts w:ascii="Tahoma" w:hAnsi="Tahoma"/>
          <w:sz w:val="18"/>
          <w:szCs w:val="24"/>
        </w:rPr>
        <w:t xml:space="preserve"> </w:t>
      </w:r>
      <w:r w:rsidRPr="008A3D17">
        <w:rPr>
          <w:rFonts w:ascii="Tahoma" w:hAnsi="Tahoma"/>
          <w:szCs w:val="24"/>
        </w:rPr>
        <w:t xml:space="preserve">naloži izpolnjen </w:t>
      </w:r>
      <w:r>
        <w:rPr>
          <w:rFonts w:ascii="Tahoma" w:hAnsi="Tahoma"/>
          <w:szCs w:val="24"/>
          <w:u w:val="single"/>
        </w:rPr>
        <w:t>obrazec Priloga – Povzetek ponudbene cene</w:t>
      </w:r>
      <w:r w:rsidRPr="008A3D17">
        <w:rPr>
          <w:rFonts w:ascii="Tahoma" w:hAnsi="Tahoma"/>
          <w:szCs w:val="24"/>
          <w:u w:val="single"/>
        </w:rPr>
        <w:t xml:space="preserve"> </w:t>
      </w:r>
      <w:r w:rsidRPr="008A3D17">
        <w:rPr>
          <w:rFonts w:ascii="Tahoma" w:hAnsi="Tahoma"/>
          <w:szCs w:val="24"/>
        </w:rPr>
        <w:t xml:space="preserve">(v "pdf" formatu/zapisu/datoteki), </w:t>
      </w:r>
      <w:r w:rsidRPr="008A3D17">
        <w:rPr>
          <w:rFonts w:ascii="Tahoma" w:hAnsi="Tahoma"/>
          <w:sz w:val="22"/>
          <w:szCs w:val="24"/>
        </w:rPr>
        <w:t xml:space="preserve">ki se </w:t>
      </w:r>
      <w:r w:rsidRPr="008A3D17">
        <w:rPr>
          <w:rFonts w:ascii="Tahoma" w:hAnsi="Tahoma"/>
          <w:b/>
          <w:szCs w:val="24"/>
        </w:rPr>
        <w:t>podpiše z oddajo ponudbe</w:t>
      </w:r>
      <w:r w:rsidRPr="008A3D17">
        <w:rPr>
          <w:rFonts w:ascii="Tahoma" w:hAnsi="Tahoma"/>
          <w:szCs w:val="24"/>
        </w:rPr>
        <w:t xml:space="preserve">. </w:t>
      </w:r>
      <w:r w:rsidRPr="008A3D17">
        <w:rPr>
          <w:rFonts w:ascii="Tahoma" w:hAnsi="Tahoma"/>
          <w:i/>
          <w:szCs w:val="24"/>
        </w:rPr>
        <w:t xml:space="preserve">Le-ta bo tudi na voljo oz. dostopna javnosti na javnem odpiranju ponudb. </w:t>
      </w:r>
    </w:p>
    <w:p w14:paraId="0C2B9A10" w14:textId="77777777" w:rsidR="001A394E" w:rsidRDefault="001A394E" w:rsidP="001A394E">
      <w:pPr>
        <w:keepNext/>
        <w:keepLines/>
        <w:ind w:left="426"/>
        <w:jc w:val="both"/>
        <w:rPr>
          <w:rFonts w:ascii="Tahoma" w:hAnsi="Tahoma"/>
          <w:szCs w:val="24"/>
        </w:rPr>
      </w:pPr>
    </w:p>
    <w:p w14:paraId="7FC1FC26" w14:textId="36ACFAF4" w:rsidR="001A394E" w:rsidRDefault="001A394E" w:rsidP="001A394E">
      <w:pPr>
        <w:keepNext/>
        <w:keepLines/>
        <w:jc w:val="both"/>
        <w:rPr>
          <w:rFonts w:ascii="Tahoma" w:hAnsi="Tahoma" w:cs="Tahoma"/>
          <w:b/>
        </w:rPr>
      </w:pPr>
      <w:r w:rsidRPr="00E72C81">
        <w:rPr>
          <w:rFonts w:ascii="Tahoma" w:hAnsi="Tahoma" w:cs="Tahoma"/>
          <w:b/>
        </w:rPr>
        <w:t>V primeru razhajanj med podatki v Prilogi »POVZETEK PONUDBENE CENE«, naloženim v razdelek »</w:t>
      </w:r>
      <w:r w:rsidRPr="00E72C81">
        <w:rPr>
          <w:rFonts w:ascii="Tahoma" w:hAnsi="Tahoma"/>
          <w:b/>
          <w:szCs w:val="24"/>
        </w:rPr>
        <w:t xml:space="preserve">Skupna ponudbena vrednost - </w:t>
      </w:r>
      <w:r w:rsidRPr="00E72C81">
        <w:rPr>
          <w:rFonts w:ascii="Tahoma" w:hAnsi="Tahoma" w:cs="Tahoma"/>
          <w:b/>
        </w:rPr>
        <w:t>Predračun«, in Prilogo 2</w:t>
      </w:r>
      <w:r>
        <w:rPr>
          <w:rFonts w:ascii="Tahoma" w:hAnsi="Tahoma" w:cs="Tahoma"/>
          <w:b/>
        </w:rPr>
        <w:t>/1</w:t>
      </w:r>
      <w:r w:rsidRPr="00E72C81">
        <w:rPr>
          <w:rFonts w:ascii="Tahoma" w:hAnsi="Tahoma" w:cs="Tahoma"/>
          <w:b/>
        </w:rPr>
        <w:t xml:space="preserve"> »PONUDB</w:t>
      </w:r>
      <w:r>
        <w:rPr>
          <w:rFonts w:ascii="Tahoma" w:hAnsi="Tahoma" w:cs="Tahoma"/>
          <w:b/>
        </w:rPr>
        <w:t>ENI PREDRAČUN</w:t>
      </w:r>
      <w:r w:rsidRPr="00E72C81">
        <w:rPr>
          <w:rFonts w:ascii="Tahoma" w:hAnsi="Tahoma" w:cs="Tahoma"/>
          <w:b/>
        </w:rPr>
        <w:t>«, naloženo v razdelek »Dokumenti, del »Ostale priloge«, kot veljavni štejejo cene na enoto in podatki navedeni v Prilogi 2</w:t>
      </w:r>
      <w:r>
        <w:rPr>
          <w:rFonts w:ascii="Tahoma" w:hAnsi="Tahoma" w:cs="Tahoma"/>
          <w:b/>
        </w:rPr>
        <w:t>/1 »PONUDBENI PREDRAČUN</w:t>
      </w:r>
      <w:r w:rsidRPr="00E72C81">
        <w:rPr>
          <w:rFonts w:ascii="Tahoma" w:hAnsi="Tahoma" w:cs="Tahoma"/>
          <w:b/>
        </w:rPr>
        <w:t>«, naloženim v razdelku »Dokumenti«, del »Ostale priloge«</w:t>
      </w:r>
      <w:r w:rsidRPr="00E72C81">
        <w:rPr>
          <w:rFonts w:ascii="Tahoma" w:hAnsi="Tahoma" w:cs="Tahoma"/>
        </w:rPr>
        <w:t>.</w:t>
      </w:r>
      <w:r w:rsidRPr="007F1A87">
        <w:rPr>
          <w:rFonts w:ascii="Tahoma" w:hAnsi="Tahoma" w:cs="Tahoma"/>
        </w:rPr>
        <w:t xml:space="preserve"> </w:t>
      </w:r>
    </w:p>
    <w:p w14:paraId="667A4FD7" w14:textId="6500D3D6" w:rsidR="006A7FDD" w:rsidRDefault="006A7FDD" w:rsidP="005660A7">
      <w:pPr>
        <w:keepNext/>
        <w:keepLines/>
        <w:jc w:val="both"/>
        <w:rPr>
          <w:rFonts w:ascii="Tahoma" w:hAnsi="Tahoma" w:cs="Tahoma"/>
        </w:rPr>
      </w:pPr>
    </w:p>
    <w:p w14:paraId="221F5529" w14:textId="3D987574" w:rsidR="001A394E" w:rsidRPr="001A394E" w:rsidRDefault="001A394E" w:rsidP="001A394E">
      <w:pPr>
        <w:keepNext/>
        <w:keepLines/>
        <w:numPr>
          <w:ilvl w:val="0"/>
          <w:numId w:val="15"/>
        </w:numPr>
        <w:jc w:val="both"/>
        <w:rPr>
          <w:rFonts w:ascii="Tahoma" w:hAnsi="Tahoma" w:cs="Tahoma"/>
          <w:b/>
          <w:color w:val="00B050"/>
        </w:rPr>
      </w:pPr>
      <w:r w:rsidRPr="00F310F2">
        <w:rPr>
          <w:rFonts w:ascii="Tahoma" w:hAnsi="Tahoma" w:cs="Tahoma"/>
          <w:b/>
          <w:color w:val="00B050"/>
        </w:rPr>
        <w:t>Razdelek »</w:t>
      </w:r>
      <w:r>
        <w:rPr>
          <w:rFonts w:ascii="Tahoma" w:hAnsi="Tahoma" w:cs="Tahoma"/>
          <w:b/>
          <w:color w:val="00B050"/>
        </w:rPr>
        <w:t>Dokumenti – ESPD - ponudnik</w:t>
      </w:r>
      <w:r w:rsidRPr="00F310F2">
        <w:rPr>
          <w:rFonts w:ascii="Tahoma" w:hAnsi="Tahoma" w:cs="Tahoma"/>
          <w:b/>
          <w:color w:val="00B050"/>
        </w:rPr>
        <w:t>«</w:t>
      </w:r>
    </w:p>
    <w:p w14:paraId="00FC120C" w14:textId="571458B6" w:rsidR="001A394E" w:rsidRDefault="001A394E" w:rsidP="001A394E">
      <w:pPr>
        <w:keepNext/>
        <w:keepLines/>
        <w:jc w:val="both"/>
        <w:rPr>
          <w:rFonts w:ascii="Tahoma" w:hAnsi="Tahoma" w:cs="Tahoma"/>
          <w:b/>
          <w:color w:val="FF0000"/>
        </w:rPr>
      </w:pPr>
    </w:p>
    <w:p w14:paraId="70A62A82" w14:textId="77777777" w:rsidR="001A394E" w:rsidRPr="00FE5AF7" w:rsidRDefault="001A394E" w:rsidP="001A394E">
      <w:pPr>
        <w:keepNext/>
        <w:keepLines/>
        <w:jc w:val="both"/>
        <w:rPr>
          <w:rFonts w:ascii="Tahoma" w:hAnsi="Tahoma" w:cs="Tahoma"/>
        </w:rPr>
      </w:pPr>
      <w:r w:rsidRPr="00FE5AF7">
        <w:rPr>
          <w:rFonts w:ascii="Tahoma" w:hAnsi="Tahoma" w:cs="Tahoma"/>
        </w:rPr>
        <w:t>Ponudnik mora prilogo »ESPD« izpolniti ter v informacijski sistem e-JN naložiti elektronsko podpisan ESPD v xml. obliki ali nepodpisan ESPD v xml. obliki, pri čemer se v slednjem primeru v skladu Splošnimi pogoji uporabe informacijskega sistema e-JN šteje, da je oddan pravno zavezujoč dokument, ki ima enako veljavnost kot podpisan.</w:t>
      </w:r>
    </w:p>
    <w:p w14:paraId="31B9B7E3" w14:textId="77777777" w:rsidR="001A394E" w:rsidRDefault="001A394E" w:rsidP="001A394E">
      <w:pPr>
        <w:keepNext/>
        <w:keepLines/>
        <w:jc w:val="both"/>
        <w:rPr>
          <w:rFonts w:ascii="Tahoma" w:hAnsi="Tahoma" w:cs="Tahoma"/>
          <w:bCs/>
          <w:i/>
          <w:sz w:val="18"/>
          <w:szCs w:val="18"/>
        </w:rPr>
      </w:pPr>
    </w:p>
    <w:p w14:paraId="3CD04047" w14:textId="77777777" w:rsidR="001A394E" w:rsidRDefault="001A394E" w:rsidP="001A394E">
      <w:pPr>
        <w:keepNext/>
        <w:keepLines/>
        <w:jc w:val="both"/>
        <w:rPr>
          <w:rFonts w:ascii="Tahoma" w:hAnsi="Tahoma"/>
          <w:i/>
          <w:sz w:val="18"/>
          <w:szCs w:val="18"/>
        </w:rPr>
      </w:pPr>
      <w:r w:rsidRPr="008A3D17">
        <w:rPr>
          <w:rFonts w:ascii="Tahoma" w:hAnsi="Tahoma" w:cs="Tahoma"/>
          <w:bCs/>
          <w:i/>
          <w:sz w:val="18"/>
          <w:szCs w:val="18"/>
        </w:rPr>
        <w:t xml:space="preserve">Le-ta </w:t>
      </w:r>
      <w:r>
        <w:rPr>
          <w:rFonts w:ascii="Tahoma" w:hAnsi="Tahoma"/>
          <w:i/>
          <w:sz w:val="18"/>
          <w:szCs w:val="18"/>
        </w:rPr>
        <w:t xml:space="preserve">priloga </w:t>
      </w:r>
      <w:r w:rsidRPr="008A3D17">
        <w:rPr>
          <w:rFonts w:ascii="Tahoma" w:hAnsi="Tahoma"/>
          <w:i/>
          <w:sz w:val="18"/>
          <w:szCs w:val="18"/>
        </w:rPr>
        <w:t>ne bo prikazana javnosti in ostalim ponudnikom</w:t>
      </w:r>
      <w:r w:rsidRPr="008A3D17">
        <w:rPr>
          <w:rFonts w:ascii="Tahoma" w:hAnsi="Tahoma"/>
          <w:i/>
          <w:szCs w:val="24"/>
        </w:rPr>
        <w:t xml:space="preserve"> </w:t>
      </w:r>
      <w:r w:rsidRPr="008A3D17">
        <w:rPr>
          <w:rFonts w:ascii="Tahoma" w:hAnsi="Tahoma"/>
          <w:i/>
          <w:sz w:val="18"/>
          <w:szCs w:val="18"/>
        </w:rPr>
        <w:t>na javnem odpiranju ponudb.</w:t>
      </w:r>
    </w:p>
    <w:p w14:paraId="1C3EC235" w14:textId="77777777" w:rsidR="001A394E" w:rsidRPr="008A3D17" w:rsidRDefault="001A394E" w:rsidP="001A394E">
      <w:pPr>
        <w:keepNext/>
        <w:keepLines/>
        <w:jc w:val="both"/>
        <w:rPr>
          <w:rFonts w:ascii="Tahoma" w:hAnsi="Tahoma"/>
          <w:i/>
          <w:sz w:val="18"/>
          <w:szCs w:val="18"/>
        </w:rPr>
      </w:pPr>
    </w:p>
    <w:p w14:paraId="2EAD19A3" w14:textId="77777777" w:rsidR="001A394E" w:rsidRPr="00976505" w:rsidRDefault="001A394E" w:rsidP="001A394E">
      <w:pPr>
        <w:keepNext/>
        <w:keepLines/>
        <w:numPr>
          <w:ilvl w:val="0"/>
          <w:numId w:val="15"/>
        </w:numPr>
        <w:jc w:val="both"/>
        <w:rPr>
          <w:rFonts w:ascii="Tahoma" w:hAnsi="Tahoma" w:cs="Tahoma"/>
          <w:b/>
          <w:color w:val="00B050"/>
        </w:rPr>
      </w:pPr>
      <w:r w:rsidRPr="00976505">
        <w:rPr>
          <w:rFonts w:ascii="Tahoma" w:hAnsi="Tahoma" w:cs="Tahoma"/>
          <w:b/>
          <w:color w:val="00B050"/>
        </w:rPr>
        <w:t>Razdelek »Sodelujoči - ESPD – ostali sodelujoči«</w:t>
      </w:r>
    </w:p>
    <w:p w14:paraId="41BD4666" w14:textId="77777777" w:rsidR="001A394E" w:rsidRDefault="001A394E" w:rsidP="001A394E">
      <w:pPr>
        <w:keepNext/>
        <w:keepLines/>
        <w:ind w:left="426"/>
        <w:jc w:val="both"/>
        <w:rPr>
          <w:rFonts w:ascii="Tahoma" w:hAnsi="Tahoma" w:cs="Tahoma"/>
          <w:bCs/>
        </w:rPr>
      </w:pPr>
    </w:p>
    <w:p w14:paraId="15429C23" w14:textId="77777777" w:rsidR="001A394E" w:rsidRDefault="001A394E" w:rsidP="001A394E">
      <w:pPr>
        <w:keepNext/>
        <w:keepLines/>
        <w:suppressAutoHyphens/>
        <w:jc w:val="both"/>
        <w:rPr>
          <w:rFonts w:ascii="Tahoma" w:hAnsi="Tahoma" w:cs="Tahoma"/>
        </w:rPr>
      </w:pPr>
      <w:r w:rsidRPr="00FE5AF7">
        <w:rPr>
          <w:rFonts w:ascii="Tahoma" w:hAnsi="Tahoma" w:cs="Tahoma"/>
        </w:rPr>
        <w:t xml:space="preserve">Ponudnik mora </w:t>
      </w:r>
      <w:r w:rsidRPr="00FE5AF7">
        <w:rPr>
          <w:rFonts w:ascii="Tahoma" w:hAnsi="Tahoma" w:cs="Tahoma"/>
          <w:b/>
        </w:rPr>
        <w:t xml:space="preserve">v primeru nastopa s partnerji (skupna ponudba), s podizvajalci in/ali uporabo zmogljivosti drugih subjektov </w:t>
      </w:r>
      <w:r w:rsidRPr="00FE5AF7">
        <w:rPr>
          <w:rFonts w:ascii="Tahoma" w:hAnsi="Tahoma" w:cs="Tahoma"/>
        </w:rPr>
        <w:t>za posameznega sodelujočega naložiti na informacijski sistem e-JN</w:t>
      </w:r>
      <w:r w:rsidRPr="00FE5AF7">
        <w:rPr>
          <w:rFonts w:ascii="Tahoma" w:hAnsi="Tahoma" w:cs="Tahoma"/>
          <w:b/>
        </w:rPr>
        <w:t xml:space="preserve"> v razdelek »Sodelujoči«, del »ESPD – ostali sodelujoči« </w:t>
      </w:r>
      <w:r w:rsidRPr="00FE5AF7">
        <w:rPr>
          <w:rFonts w:ascii="Tahoma" w:hAnsi="Tahoma" w:cs="Tahoma"/>
          <w:u w:val="single"/>
        </w:rPr>
        <w:t>izpolnjen in podpisan</w:t>
      </w:r>
      <w:r w:rsidRPr="00FE5AF7">
        <w:rPr>
          <w:rFonts w:ascii="Tahoma" w:hAnsi="Tahoma" w:cs="Tahoma"/>
        </w:rPr>
        <w:t xml:space="preserve"> ESPD v .pdf formatu ali v elektronski obliki podpisan xml. format.</w:t>
      </w:r>
      <w:r w:rsidRPr="00FE5AF7">
        <w:rPr>
          <w:rFonts w:ascii="Tahoma" w:hAnsi="Tahoma" w:cs="Tahoma"/>
          <w:b/>
        </w:rPr>
        <w:t xml:space="preserve"> </w:t>
      </w:r>
      <w:r w:rsidRPr="00FE5AF7">
        <w:rPr>
          <w:rFonts w:ascii="Tahoma" w:hAnsi="Tahoma" w:cs="Tahoma"/>
        </w:rPr>
        <w:t>V kolikor ponudnik v predmetnem naročilu ne nastopa z partnerjem, podizvajalcem ali subjektom, Priloge ni treba prilagati.</w:t>
      </w:r>
    </w:p>
    <w:p w14:paraId="376C9F77" w14:textId="77777777" w:rsidR="001A394E" w:rsidRDefault="001A394E" w:rsidP="001A394E">
      <w:pPr>
        <w:keepNext/>
        <w:keepLines/>
        <w:suppressAutoHyphens/>
        <w:jc w:val="both"/>
        <w:rPr>
          <w:rFonts w:ascii="Tahoma" w:hAnsi="Tahoma" w:cs="Tahoma"/>
        </w:rPr>
      </w:pPr>
    </w:p>
    <w:p w14:paraId="5D2E6D46" w14:textId="77777777" w:rsidR="001A394E" w:rsidRPr="00FE5AF7" w:rsidRDefault="001A394E" w:rsidP="001A394E">
      <w:pPr>
        <w:keepNext/>
        <w:keepLines/>
        <w:suppressAutoHyphens/>
        <w:jc w:val="both"/>
        <w:rPr>
          <w:rFonts w:ascii="Tahoma" w:hAnsi="Tahoma" w:cs="Tahoma"/>
        </w:rPr>
      </w:pPr>
      <w:r w:rsidRPr="008A3D17">
        <w:rPr>
          <w:rFonts w:ascii="Tahoma" w:hAnsi="Tahoma" w:cs="Tahoma"/>
          <w:bCs/>
          <w:i/>
          <w:sz w:val="18"/>
          <w:szCs w:val="18"/>
        </w:rPr>
        <w:t>Le-ta</w:t>
      </w:r>
      <w:r w:rsidRPr="008A3D17">
        <w:rPr>
          <w:rFonts w:ascii="Tahoma" w:hAnsi="Tahoma"/>
          <w:i/>
          <w:sz w:val="18"/>
          <w:szCs w:val="18"/>
        </w:rPr>
        <w:t xml:space="preserve"> </w:t>
      </w:r>
      <w:r>
        <w:rPr>
          <w:rFonts w:ascii="Tahoma" w:hAnsi="Tahoma"/>
          <w:i/>
          <w:sz w:val="18"/>
          <w:szCs w:val="18"/>
        </w:rPr>
        <w:t xml:space="preserve">priloga </w:t>
      </w:r>
      <w:r w:rsidRPr="008A3D17">
        <w:rPr>
          <w:rFonts w:ascii="Tahoma" w:hAnsi="Tahoma"/>
          <w:i/>
          <w:sz w:val="18"/>
          <w:szCs w:val="18"/>
        </w:rPr>
        <w:t>ne bo prikazana javnosti in ostalim ponudnikom</w:t>
      </w:r>
      <w:r w:rsidRPr="008A3D17">
        <w:rPr>
          <w:rFonts w:ascii="Tahoma" w:hAnsi="Tahoma"/>
          <w:i/>
          <w:szCs w:val="24"/>
        </w:rPr>
        <w:t xml:space="preserve"> </w:t>
      </w:r>
      <w:r w:rsidRPr="008A3D17">
        <w:rPr>
          <w:rFonts w:ascii="Tahoma" w:hAnsi="Tahoma"/>
          <w:i/>
          <w:sz w:val="18"/>
          <w:szCs w:val="18"/>
        </w:rPr>
        <w:t>na javnem odpiranju ponudb.</w:t>
      </w:r>
      <w:r w:rsidRPr="008A3D17">
        <w:rPr>
          <w:rFonts w:ascii="Tahoma" w:hAnsi="Tahoma" w:cs="Tahoma"/>
        </w:rPr>
        <w:t xml:space="preserve"> </w:t>
      </w:r>
    </w:p>
    <w:p w14:paraId="5FE63C78" w14:textId="0BEA4E14" w:rsidR="006A7FDD" w:rsidRPr="006A7FDD" w:rsidRDefault="006A7FDD" w:rsidP="005660A7">
      <w:pPr>
        <w:keepNext/>
        <w:keepLines/>
        <w:jc w:val="both"/>
        <w:rPr>
          <w:rFonts w:ascii="Tahoma" w:hAnsi="Tahoma" w:cs="Tahoma"/>
        </w:rPr>
      </w:pPr>
    </w:p>
    <w:p w14:paraId="2A865FDA" w14:textId="77777777" w:rsidR="001A394E" w:rsidRPr="00976505" w:rsidRDefault="001A394E" w:rsidP="001A394E">
      <w:pPr>
        <w:keepNext/>
        <w:keepLines/>
        <w:numPr>
          <w:ilvl w:val="0"/>
          <w:numId w:val="15"/>
        </w:numPr>
        <w:jc w:val="both"/>
        <w:rPr>
          <w:rFonts w:ascii="Tahoma" w:hAnsi="Tahoma" w:cs="Tahoma"/>
          <w:b/>
          <w:color w:val="00B050"/>
        </w:rPr>
      </w:pPr>
      <w:r w:rsidRPr="00976505">
        <w:rPr>
          <w:rFonts w:ascii="Tahoma" w:hAnsi="Tahoma" w:cs="Tahoma"/>
          <w:b/>
          <w:color w:val="00B050"/>
        </w:rPr>
        <w:t xml:space="preserve">Razdelek </w:t>
      </w:r>
      <w:r w:rsidRPr="00FE5AF7">
        <w:rPr>
          <w:rFonts w:ascii="Tahoma" w:hAnsi="Tahoma" w:cs="Tahoma"/>
          <w:b/>
          <w:color w:val="00B050"/>
        </w:rPr>
        <w:t>»Dokumenti«, del »Ostale priloge«</w:t>
      </w:r>
    </w:p>
    <w:p w14:paraId="13396E6A" w14:textId="77777777" w:rsidR="006A7FDD" w:rsidRPr="006A7FDD" w:rsidRDefault="006A7FDD" w:rsidP="005660A7">
      <w:pPr>
        <w:keepNext/>
        <w:keepLines/>
        <w:jc w:val="both"/>
        <w:rPr>
          <w:rFonts w:ascii="Tahoma" w:hAnsi="Tahoma" w:cs="Tahoma"/>
          <w:b/>
        </w:rPr>
      </w:pPr>
    </w:p>
    <w:p w14:paraId="1D4D85D8" w14:textId="6A1E551A" w:rsidR="006A7FDD" w:rsidRPr="006A7FDD" w:rsidRDefault="006A7FDD" w:rsidP="005660A7">
      <w:pPr>
        <w:keepNext/>
        <w:keepLines/>
        <w:jc w:val="both"/>
        <w:rPr>
          <w:rFonts w:ascii="Tahoma" w:hAnsi="Tahoma" w:cs="Tahoma"/>
        </w:rPr>
      </w:pPr>
      <w:r w:rsidRPr="006A7FDD">
        <w:rPr>
          <w:rFonts w:ascii="Tahoma" w:hAnsi="Tahoma" w:cs="Tahoma"/>
        </w:rPr>
        <w:t>Ponudnik v informacijskem sistemu e-JN</w:t>
      </w:r>
      <w:r w:rsidRPr="006A7FDD">
        <w:rPr>
          <w:rFonts w:ascii="Tahoma" w:hAnsi="Tahoma" w:cs="Tahoma"/>
          <w:b/>
        </w:rPr>
        <w:t xml:space="preserve"> v razdelek </w:t>
      </w:r>
      <w:r w:rsidR="001A394E" w:rsidRPr="001A394E">
        <w:rPr>
          <w:rFonts w:ascii="Tahoma" w:hAnsi="Tahoma" w:cs="Tahoma"/>
          <w:b/>
        </w:rPr>
        <w:t>»Dokumenti«, del »Ostale priloge«</w:t>
      </w:r>
      <w:r w:rsidRPr="006A7FDD">
        <w:rPr>
          <w:rFonts w:ascii="Tahoma" w:hAnsi="Tahoma" w:cs="Tahoma"/>
          <w:b/>
        </w:rPr>
        <w:t xml:space="preserve"> </w:t>
      </w:r>
      <w:r w:rsidRPr="006A7FDD">
        <w:rPr>
          <w:rFonts w:ascii="Tahoma" w:hAnsi="Tahoma" w:cs="Tahoma"/>
        </w:rPr>
        <w:t>naloži ostalo ponudbeno dokumentacijo, ki je zahtevana s to razpisno dokumentacijo, vključno s celotnim predračunom popisa blaga.</w:t>
      </w:r>
    </w:p>
    <w:p w14:paraId="42145ED3" w14:textId="77777777" w:rsidR="006A7FDD" w:rsidRPr="006A7FDD" w:rsidRDefault="006A7FDD" w:rsidP="005660A7">
      <w:pPr>
        <w:keepNext/>
        <w:keepLines/>
        <w:jc w:val="both"/>
        <w:rPr>
          <w:rFonts w:ascii="Tahoma" w:hAnsi="Tahoma" w:cs="Tahoma"/>
        </w:rPr>
      </w:pPr>
    </w:p>
    <w:p w14:paraId="228696B3" w14:textId="77777777" w:rsidR="00484851" w:rsidRDefault="006A7FDD" w:rsidP="005660A7">
      <w:pPr>
        <w:keepNext/>
        <w:keepLines/>
        <w:jc w:val="both"/>
        <w:rPr>
          <w:rFonts w:ascii="Tahoma" w:hAnsi="Tahoma" w:cs="Tahoma"/>
        </w:rPr>
      </w:pPr>
      <w:r w:rsidRPr="006A7FDD">
        <w:rPr>
          <w:rFonts w:ascii="Tahoma" w:hAnsi="Tahoma" w:cs="Tahoma"/>
        </w:rPr>
        <w:lastRenderedPageBreak/>
        <w:t xml:space="preserve">Spodaj zahtevana ponudbena dokumentacija mora biti </w:t>
      </w:r>
      <w:r w:rsidRPr="006A7FDD">
        <w:rPr>
          <w:rFonts w:ascii="Tahoma" w:hAnsi="Tahoma" w:cs="Tahoma"/>
          <w:b/>
          <w:u w:val="single"/>
        </w:rPr>
        <w:t>priložena v .pdf formatu</w:t>
      </w:r>
      <w:r w:rsidRPr="006A7FDD">
        <w:rPr>
          <w:rFonts w:ascii="Tahoma" w:hAnsi="Tahoma" w:cs="Tahoma"/>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205026E6" w14:textId="3968E8F3" w:rsidR="00484851" w:rsidRDefault="00484851" w:rsidP="005660A7">
      <w:pPr>
        <w:keepNext/>
        <w:keepLines/>
        <w:jc w:val="both"/>
        <w:rPr>
          <w:rFonts w:ascii="Tahoma" w:hAnsi="Tahoma" w:cs="Tahoma"/>
        </w:rPr>
      </w:pPr>
    </w:p>
    <w:p w14:paraId="122C7E22" w14:textId="77777777" w:rsidR="001A394E" w:rsidRPr="008A3D17" w:rsidRDefault="001A394E" w:rsidP="001A394E">
      <w:pPr>
        <w:keepNext/>
        <w:keepLines/>
        <w:jc w:val="both"/>
        <w:rPr>
          <w:rFonts w:ascii="Tahoma" w:hAnsi="Tahoma"/>
          <w:sz w:val="18"/>
          <w:szCs w:val="18"/>
        </w:rPr>
      </w:pPr>
      <w:r w:rsidRPr="008A3D17">
        <w:rPr>
          <w:rFonts w:ascii="Tahoma" w:hAnsi="Tahoma"/>
          <w:sz w:val="18"/>
          <w:szCs w:val="18"/>
        </w:rPr>
        <w:t>Zaželeno je, da je ostala ponudbena dokumentacija/priloge priložena v vrstnem redu v skladu z razpisno dokumentacijo. Ostala ponudbena dokumentacija ne bo prikazana javnosti in ostalim ponudnikom</w:t>
      </w:r>
      <w:r w:rsidRPr="008A3D17">
        <w:rPr>
          <w:rFonts w:ascii="Tahoma" w:hAnsi="Tahoma"/>
          <w:szCs w:val="24"/>
        </w:rPr>
        <w:t xml:space="preserve"> </w:t>
      </w:r>
      <w:r w:rsidRPr="008A3D17">
        <w:rPr>
          <w:rFonts w:ascii="Tahoma" w:hAnsi="Tahoma"/>
          <w:sz w:val="18"/>
          <w:szCs w:val="18"/>
        </w:rPr>
        <w:t>na javnem odpiranju ponudb.</w:t>
      </w:r>
    </w:p>
    <w:p w14:paraId="568F5D86" w14:textId="77777777" w:rsidR="001A394E" w:rsidRDefault="001A394E" w:rsidP="005660A7">
      <w:pPr>
        <w:keepNext/>
        <w:keepLines/>
        <w:jc w:val="both"/>
        <w:rPr>
          <w:rFonts w:ascii="Tahoma" w:hAnsi="Tahoma" w:cs="Tahoma"/>
        </w:rPr>
      </w:pPr>
    </w:p>
    <w:p w14:paraId="3DF0FF2D" w14:textId="77777777" w:rsidR="00484851" w:rsidRDefault="00484851" w:rsidP="005660A7">
      <w:pPr>
        <w:keepNext/>
        <w:keepLines/>
        <w:jc w:val="both"/>
        <w:rPr>
          <w:rFonts w:ascii="Tahoma" w:hAnsi="Tahoma" w:cs="Tahoma"/>
          <w:b/>
        </w:rPr>
      </w:pPr>
      <w:r>
        <w:rPr>
          <w:rFonts w:ascii="Tahoma" w:hAnsi="Tahoma" w:cs="Tahoma"/>
          <w:b/>
        </w:rPr>
        <w:t>Ostala ponudbena dokumentacija je sestavljena iz naslednjih dokumentov (prilog):</w:t>
      </w:r>
    </w:p>
    <w:p w14:paraId="617A2EF9" w14:textId="0BCC4196" w:rsidR="005649BD" w:rsidRDefault="005649BD" w:rsidP="005660A7">
      <w:pPr>
        <w:keepNext/>
        <w:keepLines/>
        <w:jc w:val="both"/>
        <w:rPr>
          <w:rFonts w:ascii="Tahoma" w:hAnsi="Tahoma" w:cs="Tahoma"/>
          <w:b/>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1A394E" w:rsidRPr="00814B42" w14:paraId="35292BB8" w14:textId="77777777" w:rsidTr="00CB45E0">
        <w:tc>
          <w:tcPr>
            <w:tcW w:w="7933" w:type="dxa"/>
          </w:tcPr>
          <w:p w14:paraId="0E421A85" w14:textId="77777777" w:rsidR="001A394E" w:rsidRPr="00814B42" w:rsidRDefault="001A394E" w:rsidP="00CB45E0">
            <w:pPr>
              <w:keepNext/>
              <w:keepLines/>
              <w:jc w:val="both"/>
              <w:rPr>
                <w:rFonts w:ascii="Tahoma" w:hAnsi="Tahoma" w:cs="Tahoma"/>
              </w:rPr>
            </w:pPr>
            <w:r w:rsidRPr="00814B42">
              <w:rPr>
                <w:rFonts w:ascii="Tahoma" w:hAnsi="Tahoma" w:cs="Tahoma"/>
              </w:rPr>
              <w:t>POVZETEK PONUDBENE CENE</w:t>
            </w:r>
          </w:p>
        </w:tc>
        <w:tc>
          <w:tcPr>
            <w:tcW w:w="1418" w:type="dxa"/>
          </w:tcPr>
          <w:p w14:paraId="1900221B" w14:textId="77777777" w:rsidR="001A394E" w:rsidRPr="00814B42" w:rsidRDefault="001A394E" w:rsidP="00CB45E0">
            <w:pPr>
              <w:keepNext/>
              <w:keepLines/>
              <w:jc w:val="both"/>
              <w:rPr>
                <w:rFonts w:ascii="Tahoma" w:hAnsi="Tahoma" w:cs="Tahoma"/>
                <w:b/>
                <w:i/>
              </w:rPr>
            </w:pPr>
            <w:r>
              <w:rPr>
                <w:rFonts w:ascii="Tahoma" w:hAnsi="Tahoma" w:cs="Tahoma"/>
                <w:b/>
                <w:i/>
              </w:rPr>
              <w:t>Priloga</w:t>
            </w:r>
          </w:p>
        </w:tc>
      </w:tr>
    </w:tbl>
    <w:p w14:paraId="077EF762" w14:textId="495633E2" w:rsidR="001A394E" w:rsidRPr="00FE5AF7" w:rsidRDefault="001A394E" w:rsidP="001A394E">
      <w:pPr>
        <w:keepNext/>
        <w:keepLines/>
        <w:jc w:val="both"/>
        <w:rPr>
          <w:rFonts w:ascii="Tahoma" w:hAnsi="Tahoma" w:cs="Tahoma"/>
          <w:b/>
        </w:rPr>
      </w:pPr>
      <w:r w:rsidRPr="00FE5AF7">
        <w:rPr>
          <w:rFonts w:ascii="Tahoma" w:hAnsi="Tahoma" w:cs="Tahoma"/>
        </w:rPr>
        <w:t>Ponudnik mora prilogo »</w:t>
      </w:r>
      <w:r w:rsidRPr="00814B42">
        <w:rPr>
          <w:rFonts w:ascii="Tahoma" w:hAnsi="Tahoma" w:cs="Tahoma"/>
        </w:rPr>
        <w:t>POVZETEK PONUDBENE CENE</w:t>
      </w:r>
      <w:r w:rsidRPr="00FE5AF7">
        <w:rPr>
          <w:rFonts w:ascii="Tahoma" w:hAnsi="Tahoma" w:cs="Tahoma"/>
        </w:rPr>
        <w:t>« izpolniti ter ga v pdf. formatu naložiti na informacijski sistem e-JN</w:t>
      </w:r>
      <w:r w:rsidRPr="00FE5AF7">
        <w:rPr>
          <w:rFonts w:ascii="Tahoma" w:hAnsi="Tahoma" w:cs="Tahoma"/>
          <w:b/>
        </w:rPr>
        <w:t xml:space="preserve"> v del »Predračun«. </w:t>
      </w:r>
      <w:r w:rsidRPr="00814B42">
        <w:rPr>
          <w:rFonts w:ascii="Tahoma" w:hAnsi="Tahoma" w:cs="Tahoma"/>
        </w:rPr>
        <w:t>Le-ta bo tudi na voljo oz. dostopna javnosti na javnem odpiranju ponudb.</w:t>
      </w:r>
    </w:p>
    <w:p w14:paraId="4047A97D" w14:textId="54293AA5" w:rsidR="001A394E" w:rsidRPr="00802D4E" w:rsidRDefault="001A394E" w:rsidP="005660A7">
      <w:pPr>
        <w:keepNext/>
        <w:keepLines/>
        <w:jc w:val="both"/>
        <w:rPr>
          <w:rFonts w:ascii="Tahoma" w:hAnsi="Tahoma" w:cs="Tahoma"/>
          <w:b/>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275"/>
      </w:tblGrid>
      <w:tr w:rsidR="001A394E" w:rsidRPr="00CE1BAD" w14:paraId="30824690" w14:textId="77777777" w:rsidTr="00CB45E0">
        <w:tc>
          <w:tcPr>
            <w:tcW w:w="7792" w:type="dxa"/>
          </w:tcPr>
          <w:p w14:paraId="7E7A0961" w14:textId="77777777" w:rsidR="001A394E" w:rsidRPr="00CE1BAD" w:rsidRDefault="001A394E" w:rsidP="005660A7">
            <w:pPr>
              <w:keepNext/>
              <w:keepLines/>
              <w:jc w:val="both"/>
              <w:rPr>
                <w:rFonts w:ascii="Tahoma" w:hAnsi="Tahoma" w:cs="Tahoma"/>
              </w:rPr>
            </w:pPr>
            <w:r w:rsidRPr="00CE1BAD">
              <w:rPr>
                <w:rFonts w:ascii="Tahoma" w:hAnsi="Tahoma" w:cs="Tahoma"/>
              </w:rPr>
              <w:t xml:space="preserve">PODATKI O PONUDNIKU </w:t>
            </w:r>
          </w:p>
        </w:tc>
        <w:tc>
          <w:tcPr>
            <w:tcW w:w="1275" w:type="dxa"/>
          </w:tcPr>
          <w:p w14:paraId="2885CFD1" w14:textId="449EE5D6" w:rsidR="001A394E" w:rsidRPr="00CE1BAD" w:rsidRDefault="001A394E" w:rsidP="001A394E">
            <w:pPr>
              <w:keepNext/>
              <w:keepLines/>
              <w:jc w:val="both"/>
              <w:rPr>
                <w:rFonts w:ascii="Tahoma" w:hAnsi="Tahoma" w:cs="Tahoma"/>
                <w:b/>
                <w:i/>
              </w:rPr>
            </w:pPr>
            <w:r>
              <w:rPr>
                <w:rFonts w:ascii="Tahoma" w:hAnsi="Tahoma" w:cs="Tahoma"/>
                <w:b/>
                <w:i/>
              </w:rPr>
              <w:t>P</w:t>
            </w:r>
            <w:r w:rsidRPr="00CE1BAD">
              <w:rPr>
                <w:rFonts w:ascii="Tahoma" w:hAnsi="Tahoma" w:cs="Tahoma"/>
                <w:b/>
                <w:i/>
              </w:rPr>
              <w:t>riloga 1</w:t>
            </w:r>
          </w:p>
        </w:tc>
      </w:tr>
    </w:tbl>
    <w:p w14:paraId="10D9E0A7" w14:textId="70A6266B" w:rsidR="0061056C" w:rsidRDefault="007C70A1" w:rsidP="005660A7">
      <w:pPr>
        <w:keepNext/>
        <w:keepLines/>
        <w:jc w:val="both"/>
        <w:rPr>
          <w:rFonts w:ascii="Tahoma" w:hAnsi="Tahoma" w:cs="Tahoma"/>
        </w:rPr>
      </w:pPr>
      <w:r w:rsidRPr="00FD067D">
        <w:rPr>
          <w:rFonts w:ascii="Tahoma" w:hAnsi="Tahoma" w:cs="Tahoma"/>
        </w:rPr>
        <w:t xml:space="preserve">Prilogo je potrebno izpolniti, podpisati in žigosati. </w:t>
      </w:r>
      <w:r w:rsidR="00C765A2">
        <w:rPr>
          <w:rFonts w:ascii="Tahoma" w:hAnsi="Tahoma" w:cs="Tahoma"/>
        </w:rPr>
        <w:t>V primeru, da odda več ponudnikov skupno ponudbo, morajo razm</w:t>
      </w:r>
      <w:r w:rsidR="00320E31">
        <w:rPr>
          <w:rFonts w:ascii="Tahoma" w:hAnsi="Tahoma" w:cs="Tahoma"/>
        </w:rPr>
        <w:t xml:space="preserve">nožen </w:t>
      </w:r>
      <w:r w:rsidR="00C765A2">
        <w:rPr>
          <w:rFonts w:ascii="Tahoma" w:hAnsi="Tahoma" w:cs="Tahoma"/>
        </w:rPr>
        <w:t xml:space="preserve">obrazec priloge 1 </w:t>
      </w:r>
      <w:r w:rsidR="009D3D5B">
        <w:rPr>
          <w:rFonts w:ascii="Tahoma" w:hAnsi="Tahoma" w:cs="Tahoma"/>
        </w:rPr>
        <w:t xml:space="preserve">izpolniti </w:t>
      </w:r>
      <w:r w:rsidR="00C765A2">
        <w:rPr>
          <w:rFonts w:ascii="Tahoma" w:hAnsi="Tahoma" w:cs="Tahoma"/>
        </w:rPr>
        <w:t xml:space="preserve">vsi ponudniki. </w:t>
      </w:r>
      <w:r w:rsidR="00EA629F">
        <w:rPr>
          <w:rFonts w:ascii="Tahoma" w:hAnsi="Tahoma" w:cs="Tahoma"/>
        </w:rPr>
        <w:t xml:space="preserve">K tej prilogi se priloži tudi </w:t>
      </w:r>
      <w:r w:rsidR="001A394E">
        <w:rPr>
          <w:rFonts w:ascii="Tahoma" w:hAnsi="Tahoma" w:cs="Tahoma"/>
        </w:rPr>
        <w:t xml:space="preserve">sklenjen </w:t>
      </w:r>
      <w:r w:rsidR="00EA629F">
        <w:rPr>
          <w:rFonts w:ascii="Tahoma" w:hAnsi="Tahoma" w:cs="Tahoma"/>
        </w:rPr>
        <w:t>pravni akt o skupni izvedbi naročila.</w:t>
      </w:r>
    </w:p>
    <w:p w14:paraId="118C0E15" w14:textId="77777777" w:rsidR="003D67F9" w:rsidRPr="009D51D4" w:rsidRDefault="003D67F9" w:rsidP="005660A7">
      <w:pPr>
        <w:keepNext/>
        <w:keepLines/>
        <w:jc w:val="both"/>
        <w:rPr>
          <w:rFonts w:ascii="Tahoma" w:hAnsi="Tahoma" w:cs="Tahoma"/>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275"/>
      </w:tblGrid>
      <w:tr w:rsidR="001A394E" w:rsidRPr="00CE1BAD" w14:paraId="211C2132" w14:textId="77777777" w:rsidTr="00CB45E0">
        <w:tc>
          <w:tcPr>
            <w:tcW w:w="7792" w:type="dxa"/>
          </w:tcPr>
          <w:p w14:paraId="6C74CC87" w14:textId="77777777" w:rsidR="001A394E" w:rsidRPr="00CE1BAD" w:rsidRDefault="001A394E" w:rsidP="005660A7">
            <w:pPr>
              <w:keepNext/>
              <w:keepLines/>
              <w:jc w:val="both"/>
              <w:rPr>
                <w:rFonts w:ascii="Tahoma" w:hAnsi="Tahoma" w:cs="Tahoma"/>
              </w:rPr>
            </w:pPr>
            <w:r w:rsidRPr="00CE1BAD">
              <w:rPr>
                <w:rFonts w:ascii="Tahoma" w:hAnsi="Tahoma" w:cs="Tahoma"/>
              </w:rPr>
              <w:t>PONUDBA</w:t>
            </w:r>
          </w:p>
        </w:tc>
        <w:tc>
          <w:tcPr>
            <w:tcW w:w="1275" w:type="dxa"/>
          </w:tcPr>
          <w:p w14:paraId="76331792" w14:textId="3DF2DDEF" w:rsidR="001A394E" w:rsidRPr="00CE1BAD" w:rsidRDefault="001A394E" w:rsidP="001A394E">
            <w:pPr>
              <w:keepNext/>
              <w:keepLines/>
              <w:jc w:val="both"/>
              <w:rPr>
                <w:rFonts w:ascii="Tahoma" w:hAnsi="Tahoma" w:cs="Tahoma"/>
                <w:b/>
                <w:i/>
              </w:rPr>
            </w:pPr>
            <w:r w:rsidRPr="00CE1BAD">
              <w:rPr>
                <w:rFonts w:ascii="Tahoma" w:hAnsi="Tahoma" w:cs="Tahoma"/>
                <w:b/>
                <w:i/>
              </w:rPr>
              <w:t>Priloga</w:t>
            </w:r>
            <w:r>
              <w:rPr>
                <w:rFonts w:ascii="Tahoma" w:hAnsi="Tahoma" w:cs="Tahoma"/>
                <w:b/>
                <w:i/>
              </w:rPr>
              <w:t xml:space="preserve"> 2</w:t>
            </w:r>
          </w:p>
        </w:tc>
      </w:tr>
    </w:tbl>
    <w:p w14:paraId="4F323708" w14:textId="3C8FA447" w:rsidR="002D7E83" w:rsidRDefault="002D7E83" w:rsidP="005660A7">
      <w:pPr>
        <w:keepNext/>
        <w:keepLines/>
        <w:jc w:val="both"/>
        <w:rPr>
          <w:rFonts w:ascii="Tahoma" w:hAnsi="Tahoma" w:cs="Tahoma"/>
        </w:rPr>
      </w:pPr>
      <w:r w:rsidRPr="00605883">
        <w:rPr>
          <w:rFonts w:ascii="Tahoma" w:hAnsi="Tahoma" w:cs="Tahoma"/>
        </w:rPr>
        <w:t xml:space="preserve">Ponudnik mora obrazec ponudbe izpolniti, podpisati in žigosati. </w:t>
      </w:r>
      <w:r>
        <w:rPr>
          <w:rFonts w:ascii="Tahoma" w:hAnsi="Tahoma" w:cs="Tahoma"/>
        </w:rPr>
        <w:t>Ponudnik mora k</w:t>
      </w:r>
      <w:r w:rsidRPr="00B41CDF">
        <w:rPr>
          <w:rFonts w:ascii="Tahoma" w:hAnsi="Tahoma" w:cs="Tahoma"/>
        </w:rPr>
        <w:t xml:space="preserve"> prilogi priložiti izpolnjen, natisnjen in podpisan </w:t>
      </w:r>
      <w:r w:rsidR="00844951">
        <w:rPr>
          <w:rFonts w:ascii="Tahoma" w:hAnsi="Tahoma" w:cs="Tahoma"/>
        </w:rPr>
        <w:t xml:space="preserve">ponudbeni </w:t>
      </w:r>
      <w:r w:rsidRPr="00B41CDF">
        <w:rPr>
          <w:rFonts w:ascii="Tahoma" w:hAnsi="Tahoma" w:cs="Tahoma"/>
        </w:rPr>
        <w:t>predračun, ki ga je natisnil iz popisa v elektronski obliki</w:t>
      </w:r>
      <w:r>
        <w:rPr>
          <w:rFonts w:ascii="Tahoma" w:hAnsi="Tahoma" w:cs="Tahoma"/>
        </w:rPr>
        <w:t>.</w:t>
      </w:r>
      <w:r w:rsidRPr="00DB4D71">
        <w:t xml:space="preserve"> </w:t>
      </w:r>
      <w:r w:rsidRPr="00DB4D71">
        <w:rPr>
          <w:rFonts w:ascii="Tahoma" w:hAnsi="Tahoma" w:cs="Tahoma"/>
        </w:rPr>
        <w:t xml:space="preserve">Ponudnik mora podati ceno na </w:t>
      </w:r>
      <w:r>
        <w:rPr>
          <w:rFonts w:ascii="Tahoma" w:hAnsi="Tahoma" w:cs="Tahoma"/>
        </w:rPr>
        <w:t xml:space="preserve">enoto za vse postavke, navedene </w:t>
      </w:r>
      <w:r w:rsidRPr="00DB4D71">
        <w:rPr>
          <w:rFonts w:ascii="Tahoma" w:hAnsi="Tahoma" w:cs="Tahoma"/>
        </w:rPr>
        <w:t>v ponudbenem</w:t>
      </w:r>
      <w:r w:rsidR="009A3E72">
        <w:rPr>
          <w:rFonts w:ascii="Tahoma" w:hAnsi="Tahoma" w:cs="Tahoma"/>
        </w:rPr>
        <w:t xml:space="preserve"> predračunu.</w:t>
      </w:r>
    </w:p>
    <w:p w14:paraId="6D9E0830" w14:textId="77777777" w:rsidR="00033800" w:rsidRDefault="00033800" w:rsidP="005660A7">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559"/>
      </w:tblGrid>
      <w:tr w:rsidR="001A394E" w:rsidRPr="00CE1BAD" w14:paraId="3F49C7DF" w14:textId="77777777" w:rsidTr="00CB45E0">
        <w:tc>
          <w:tcPr>
            <w:tcW w:w="7508" w:type="dxa"/>
          </w:tcPr>
          <w:p w14:paraId="2D3F5589" w14:textId="63CA39C7" w:rsidR="001A394E" w:rsidRPr="00CE1BAD" w:rsidRDefault="001A394E" w:rsidP="005660A7">
            <w:pPr>
              <w:keepNext/>
              <w:keepLines/>
              <w:jc w:val="both"/>
              <w:rPr>
                <w:rFonts w:ascii="Tahoma" w:hAnsi="Tahoma" w:cs="Tahoma"/>
              </w:rPr>
            </w:pPr>
            <w:r>
              <w:rPr>
                <w:rFonts w:ascii="Tahoma" w:hAnsi="Tahoma" w:cs="Tahoma"/>
              </w:rPr>
              <w:t>PREDRAČUN</w:t>
            </w:r>
            <w:r w:rsidR="00FD2D76">
              <w:rPr>
                <w:rFonts w:ascii="Tahoma" w:hAnsi="Tahoma" w:cs="Tahoma"/>
              </w:rPr>
              <w:t xml:space="preserve"> IN TEHNIČNA SPECIFIKACIJA</w:t>
            </w:r>
          </w:p>
        </w:tc>
        <w:tc>
          <w:tcPr>
            <w:tcW w:w="1559" w:type="dxa"/>
          </w:tcPr>
          <w:p w14:paraId="192BC5A3" w14:textId="657E7C2C" w:rsidR="001A394E" w:rsidRPr="00CE1BAD" w:rsidRDefault="001A394E" w:rsidP="001A394E">
            <w:pPr>
              <w:keepNext/>
              <w:keepLines/>
              <w:jc w:val="both"/>
              <w:rPr>
                <w:rFonts w:ascii="Tahoma" w:hAnsi="Tahoma" w:cs="Tahoma"/>
                <w:b/>
                <w:i/>
              </w:rPr>
            </w:pPr>
            <w:r w:rsidRPr="00CE1BAD">
              <w:rPr>
                <w:rFonts w:ascii="Tahoma" w:hAnsi="Tahoma" w:cs="Tahoma"/>
                <w:b/>
                <w:i/>
              </w:rPr>
              <w:t>Priloga</w:t>
            </w:r>
            <w:r>
              <w:rPr>
                <w:rFonts w:ascii="Tahoma" w:hAnsi="Tahoma" w:cs="Tahoma"/>
                <w:b/>
                <w:i/>
              </w:rPr>
              <w:t xml:space="preserve"> 2/1</w:t>
            </w:r>
          </w:p>
        </w:tc>
      </w:tr>
    </w:tbl>
    <w:p w14:paraId="0C857EB2" w14:textId="274412FD" w:rsidR="00033800" w:rsidRDefault="00033800" w:rsidP="005660A7">
      <w:pPr>
        <w:keepNext/>
        <w:keepLines/>
        <w:jc w:val="both"/>
        <w:rPr>
          <w:rFonts w:ascii="Tahoma" w:hAnsi="Tahoma" w:cs="Tahoma"/>
        </w:rPr>
      </w:pPr>
      <w:r>
        <w:rPr>
          <w:rFonts w:ascii="Tahoma" w:hAnsi="Tahoma" w:cs="Tahoma"/>
        </w:rPr>
        <w:t xml:space="preserve">Ponudnik mora </w:t>
      </w:r>
      <w:r w:rsidRPr="00B41CDF">
        <w:rPr>
          <w:rFonts w:ascii="Tahoma" w:hAnsi="Tahoma" w:cs="Tahoma"/>
        </w:rPr>
        <w:t xml:space="preserve">priložiti izpolnjen, natisnjen in podpisan </w:t>
      </w:r>
      <w:r>
        <w:rPr>
          <w:rFonts w:ascii="Tahoma" w:hAnsi="Tahoma" w:cs="Tahoma"/>
        </w:rPr>
        <w:t xml:space="preserve">ponudbeni </w:t>
      </w:r>
      <w:r w:rsidRPr="00B41CDF">
        <w:rPr>
          <w:rFonts w:ascii="Tahoma" w:hAnsi="Tahoma" w:cs="Tahoma"/>
        </w:rPr>
        <w:t>predračun, ki ga je natisnil iz popisa v elektronski obliki</w:t>
      </w:r>
      <w:r>
        <w:rPr>
          <w:rFonts w:ascii="Tahoma" w:hAnsi="Tahoma" w:cs="Tahoma"/>
        </w:rPr>
        <w:t>.</w:t>
      </w:r>
      <w:r w:rsidRPr="00DB4D71">
        <w:t xml:space="preserve"> </w:t>
      </w:r>
      <w:r w:rsidRPr="00DB4D71">
        <w:rPr>
          <w:rFonts w:ascii="Tahoma" w:hAnsi="Tahoma" w:cs="Tahoma"/>
        </w:rPr>
        <w:t xml:space="preserve">Ponudnik mora podati ceno na </w:t>
      </w:r>
      <w:r>
        <w:rPr>
          <w:rFonts w:ascii="Tahoma" w:hAnsi="Tahoma" w:cs="Tahoma"/>
        </w:rPr>
        <w:t xml:space="preserve">enoto za vse postavke, navedene </w:t>
      </w:r>
      <w:r w:rsidRPr="00DB4D71">
        <w:rPr>
          <w:rFonts w:ascii="Tahoma" w:hAnsi="Tahoma" w:cs="Tahoma"/>
        </w:rPr>
        <w:t>v ponudbenem</w:t>
      </w:r>
      <w:r>
        <w:rPr>
          <w:rFonts w:ascii="Tahoma" w:hAnsi="Tahoma" w:cs="Tahoma"/>
        </w:rPr>
        <w:t xml:space="preserve"> predračunu.</w:t>
      </w:r>
      <w:r w:rsidR="00FD2D76">
        <w:rPr>
          <w:rFonts w:ascii="Tahoma" w:hAnsi="Tahoma" w:cs="Tahoma"/>
        </w:rPr>
        <w:t xml:space="preserve"> Ponudnik k tej prilogi priloži tudi </w:t>
      </w:r>
      <w:r w:rsidR="00FD2D76" w:rsidRPr="00FD2D76">
        <w:rPr>
          <w:rFonts w:ascii="Tahoma" w:hAnsi="Tahoma" w:cs="Tahoma"/>
        </w:rPr>
        <w:t>lastno tehnično specifikacijo, iz katere bo razvidno, da ponujeni predmet izpolnjuje zahteve naročnika</w:t>
      </w:r>
      <w:r w:rsidR="00FD2D76">
        <w:rPr>
          <w:rFonts w:ascii="Tahoma" w:hAnsi="Tahoma" w:cs="Tahoma"/>
        </w:rPr>
        <w:t>.</w:t>
      </w:r>
    </w:p>
    <w:p w14:paraId="6383016F" w14:textId="36195A3B" w:rsidR="005660A7" w:rsidRDefault="005660A7" w:rsidP="005660A7">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508"/>
        <w:gridCol w:w="1418"/>
      </w:tblGrid>
      <w:tr w:rsidR="001A394E" w:rsidRPr="00814B42" w14:paraId="377A01A7" w14:textId="77777777" w:rsidTr="001A394E">
        <w:tc>
          <w:tcPr>
            <w:tcW w:w="7508" w:type="dxa"/>
            <w:tcBorders>
              <w:top w:val="single" w:sz="4" w:space="0" w:color="auto"/>
              <w:left w:val="single" w:sz="4" w:space="0" w:color="auto"/>
              <w:bottom w:val="single" w:sz="4" w:space="0" w:color="auto"/>
              <w:right w:val="single" w:sz="4" w:space="0" w:color="808080"/>
            </w:tcBorders>
          </w:tcPr>
          <w:p w14:paraId="7413B932" w14:textId="77777777" w:rsidR="001A394E" w:rsidRPr="00814B42" w:rsidRDefault="001A394E" w:rsidP="00CB45E0">
            <w:pPr>
              <w:keepNext/>
              <w:keepLines/>
              <w:jc w:val="both"/>
              <w:rPr>
                <w:rFonts w:ascii="Tahoma" w:hAnsi="Tahoma" w:cs="Tahoma"/>
              </w:rPr>
            </w:pPr>
            <w:r w:rsidRPr="00814B42">
              <w:rPr>
                <w:rFonts w:ascii="Tahoma" w:hAnsi="Tahoma" w:cs="Tahoma"/>
              </w:rPr>
              <w:t xml:space="preserve">ESPD – PONUDNIK/GLAVNI PARTNER </w:t>
            </w:r>
          </w:p>
        </w:tc>
        <w:tc>
          <w:tcPr>
            <w:tcW w:w="1418" w:type="dxa"/>
            <w:tcBorders>
              <w:top w:val="single" w:sz="4" w:space="0" w:color="auto"/>
              <w:left w:val="single" w:sz="4" w:space="0" w:color="808080"/>
              <w:bottom w:val="single" w:sz="4" w:space="0" w:color="auto"/>
              <w:right w:val="single" w:sz="4" w:space="0" w:color="auto"/>
            </w:tcBorders>
            <w:hideMark/>
          </w:tcPr>
          <w:p w14:paraId="33B4BB16" w14:textId="77777777" w:rsidR="001A394E" w:rsidRPr="00814B42" w:rsidRDefault="001A394E" w:rsidP="00CB45E0">
            <w:pPr>
              <w:keepNext/>
              <w:keepLines/>
              <w:jc w:val="both"/>
              <w:rPr>
                <w:rFonts w:ascii="Tahoma" w:hAnsi="Tahoma" w:cs="Tahoma"/>
                <w:b/>
                <w:i/>
              </w:rPr>
            </w:pPr>
            <w:r w:rsidRPr="00814B42">
              <w:rPr>
                <w:rFonts w:ascii="Tahoma" w:hAnsi="Tahoma" w:cs="Tahoma"/>
                <w:b/>
                <w:i/>
              </w:rPr>
              <w:t>Priloga</w:t>
            </w:r>
            <w:r>
              <w:rPr>
                <w:rFonts w:ascii="Tahoma" w:hAnsi="Tahoma" w:cs="Tahoma"/>
                <w:b/>
                <w:i/>
              </w:rPr>
              <w:t xml:space="preserve"> 3</w:t>
            </w:r>
          </w:p>
        </w:tc>
      </w:tr>
    </w:tbl>
    <w:p w14:paraId="5E9E2228" w14:textId="77777777" w:rsidR="001A394E" w:rsidRPr="00FE5AF7" w:rsidRDefault="001A394E" w:rsidP="001A394E">
      <w:pPr>
        <w:keepNext/>
        <w:keepLines/>
        <w:jc w:val="both"/>
        <w:rPr>
          <w:rFonts w:ascii="Tahoma" w:hAnsi="Tahoma" w:cs="Tahoma"/>
        </w:rPr>
      </w:pPr>
      <w:r w:rsidRPr="00814B42">
        <w:rPr>
          <w:rFonts w:ascii="Tahoma" w:hAnsi="Tahoma" w:cs="Tahoma"/>
        </w:rPr>
        <w:t xml:space="preserve">Ponudnik (oz. glavni partner v primeru skupne ponudbe) mora svoj obrazec ESPD </w:t>
      </w:r>
      <w:r w:rsidRPr="00FE5AF7">
        <w:rPr>
          <w:rFonts w:ascii="Tahoma" w:hAnsi="Tahoma" w:cs="Tahoma"/>
        </w:rPr>
        <w:t>izpolniti ter v informacijski sistem e-JN naložiti elektronsko podpisan ESPD v xml. obliki ali nepodpisan ESPD v xml. obliki, pri čemer se v slednjem primeru v skladu Splošnimi pogoji uporabe informacijskega sistema e-JN šteje, da je oddan pravno zavezujoč dokument, ki ima enako veljavnost kot podpisan.</w:t>
      </w:r>
    </w:p>
    <w:p w14:paraId="73914519" w14:textId="77777777" w:rsidR="001A394E" w:rsidRPr="00814B42" w:rsidRDefault="001A394E" w:rsidP="001A394E">
      <w:pPr>
        <w:keepNext/>
        <w:keepLines/>
        <w:jc w:val="both"/>
        <w:rPr>
          <w:rFonts w:ascii="Tahoma" w:hAnsi="Tahoma" w:cs="Tahoma"/>
        </w:rPr>
      </w:pPr>
    </w:p>
    <w:p w14:paraId="2714D7DB" w14:textId="77777777" w:rsidR="001A394E" w:rsidRPr="00814B42" w:rsidRDefault="001A394E" w:rsidP="001A394E">
      <w:pPr>
        <w:keepNext/>
        <w:keepLines/>
        <w:jc w:val="both"/>
        <w:rPr>
          <w:rFonts w:ascii="Tahoma" w:hAnsi="Tahoma" w:cs="Tahoma"/>
          <w:i/>
        </w:rPr>
      </w:pPr>
      <w:r w:rsidRPr="00814B42">
        <w:rPr>
          <w:rFonts w:ascii="Tahoma" w:hAnsi="Tahoma" w:cs="Tahoma"/>
          <w:i/>
        </w:rPr>
        <w:t xml:space="preserve">Posamezni član/i skupine ponudnikov v okviru skupne ponudbe (partner/ji) mora/jo ESPD </w:t>
      </w:r>
      <w:r w:rsidRPr="00814B42">
        <w:rPr>
          <w:rFonts w:ascii="Tahoma" w:hAnsi="Tahoma" w:cs="Tahoma"/>
          <w:i/>
          <w:u w:val="single"/>
        </w:rPr>
        <w:t>naložiti v</w:t>
      </w:r>
      <w:r w:rsidRPr="00814B42">
        <w:rPr>
          <w:rFonts w:ascii="Tahoma" w:hAnsi="Tahoma" w:cs="Tahoma"/>
          <w:b/>
          <w:i/>
          <w:u w:val="single"/>
        </w:rPr>
        <w:t xml:space="preserve"> </w:t>
      </w:r>
      <w:r w:rsidRPr="00814B42">
        <w:rPr>
          <w:rFonts w:ascii="Tahoma" w:hAnsi="Tahoma" w:cs="Tahoma"/>
          <w:i/>
          <w:u w:val="single"/>
        </w:rPr>
        <w:t xml:space="preserve">razdelek </w:t>
      </w:r>
      <w:r w:rsidRPr="00FE5AF7">
        <w:rPr>
          <w:rFonts w:ascii="Tahoma" w:hAnsi="Tahoma" w:cs="Tahoma"/>
          <w:b/>
          <w:i/>
          <w:u w:val="single"/>
        </w:rPr>
        <w:t>»Sodelujoči«, del »ESPD – ostali sodelujoči«</w:t>
      </w:r>
      <w:r>
        <w:rPr>
          <w:rFonts w:ascii="Tahoma" w:hAnsi="Tahoma" w:cs="Tahoma"/>
          <w:i/>
          <w:u w:val="single"/>
        </w:rPr>
        <w:t xml:space="preserve"> (Priloga 3</w:t>
      </w:r>
      <w:r w:rsidRPr="00814B42">
        <w:rPr>
          <w:rFonts w:ascii="Tahoma" w:hAnsi="Tahoma" w:cs="Tahoma"/>
          <w:i/>
          <w:u w:val="single"/>
        </w:rPr>
        <w:t>)</w:t>
      </w:r>
      <w:r w:rsidRPr="00814B42">
        <w:rPr>
          <w:rFonts w:ascii="Tahoma" w:hAnsi="Tahoma" w:cs="Tahoma"/>
          <w:i/>
        </w:rPr>
        <w:t xml:space="preserve">.   </w:t>
      </w:r>
    </w:p>
    <w:p w14:paraId="65A9A521" w14:textId="77777777" w:rsidR="001A394E" w:rsidRPr="00814B42" w:rsidRDefault="001A394E" w:rsidP="001A394E">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508"/>
        <w:gridCol w:w="1418"/>
      </w:tblGrid>
      <w:tr w:rsidR="001A394E" w:rsidRPr="00814B42" w14:paraId="0B34B191" w14:textId="77777777" w:rsidTr="001A394E">
        <w:tc>
          <w:tcPr>
            <w:tcW w:w="7508" w:type="dxa"/>
            <w:tcBorders>
              <w:top w:val="single" w:sz="4" w:space="0" w:color="auto"/>
              <w:left w:val="single" w:sz="4" w:space="0" w:color="auto"/>
              <w:bottom w:val="single" w:sz="4" w:space="0" w:color="auto"/>
              <w:right w:val="single" w:sz="4" w:space="0" w:color="808080"/>
            </w:tcBorders>
          </w:tcPr>
          <w:p w14:paraId="3830C226" w14:textId="77777777" w:rsidR="001A394E" w:rsidRPr="00814B42" w:rsidRDefault="001A394E" w:rsidP="00CB45E0">
            <w:pPr>
              <w:keepNext/>
              <w:keepLines/>
              <w:jc w:val="both"/>
              <w:rPr>
                <w:rFonts w:ascii="Tahoma" w:hAnsi="Tahoma" w:cs="Tahoma"/>
              </w:rPr>
            </w:pPr>
            <w:r w:rsidRPr="00814B42">
              <w:rPr>
                <w:rFonts w:ascii="Tahoma" w:hAnsi="Tahoma" w:cs="Tahoma"/>
              </w:rPr>
              <w:t>ESPD – OSTALI SODELUJOČI</w:t>
            </w:r>
          </w:p>
        </w:tc>
        <w:tc>
          <w:tcPr>
            <w:tcW w:w="1418" w:type="dxa"/>
            <w:tcBorders>
              <w:top w:val="single" w:sz="4" w:space="0" w:color="auto"/>
              <w:left w:val="single" w:sz="4" w:space="0" w:color="808080"/>
              <w:bottom w:val="single" w:sz="4" w:space="0" w:color="auto"/>
              <w:right w:val="single" w:sz="4" w:space="0" w:color="auto"/>
            </w:tcBorders>
            <w:hideMark/>
          </w:tcPr>
          <w:p w14:paraId="4194F981" w14:textId="77777777" w:rsidR="001A394E" w:rsidRPr="00814B42" w:rsidRDefault="001A394E" w:rsidP="00CB45E0">
            <w:pPr>
              <w:keepNext/>
              <w:keepLines/>
              <w:jc w:val="both"/>
              <w:rPr>
                <w:rFonts w:ascii="Tahoma" w:hAnsi="Tahoma" w:cs="Tahoma"/>
                <w:b/>
                <w:i/>
              </w:rPr>
            </w:pPr>
            <w:r w:rsidRPr="00814B42">
              <w:rPr>
                <w:rFonts w:ascii="Tahoma" w:hAnsi="Tahoma" w:cs="Tahoma"/>
                <w:b/>
                <w:i/>
              </w:rPr>
              <w:t>Priloga</w:t>
            </w:r>
            <w:r>
              <w:rPr>
                <w:rFonts w:ascii="Tahoma" w:hAnsi="Tahoma" w:cs="Tahoma"/>
                <w:b/>
                <w:i/>
              </w:rPr>
              <w:t xml:space="preserve"> 3</w:t>
            </w:r>
          </w:p>
        </w:tc>
      </w:tr>
    </w:tbl>
    <w:p w14:paraId="7F8CCA22" w14:textId="77777777" w:rsidR="001A394E" w:rsidRPr="00FE5AF7" w:rsidRDefault="001A394E" w:rsidP="001A394E">
      <w:pPr>
        <w:keepNext/>
        <w:keepLines/>
        <w:jc w:val="both"/>
        <w:rPr>
          <w:rFonts w:ascii="Tahoma" w:hAnsi="Tahoma" w:cs="Tahoma"/>
        </w:rPr>
      </w:pPr>
      <w:r w:rsidRPr="00FE5AF7">
        <w:rPr>
          <w:rFonts w:ascii="Tahoma" w:hAnsi="Tahoma" w:cs="Tahoma"/>
        </w:rPr>
        <w:t xml:space="preserve">Ponudnik mora </w:t>
      </w:r>
      <w:r w:rsidRPr="00FE5AF7">
        <w:rPr>
          <w:rFonts w:ascii="Tahoma" w:hAnsi="Tahoma" w:cs="Tahoma"/>
          <w:b/>
        </w:rPr>
        <w:t xml:space="preserve">v primeru nastopa s partnerji (skupna ponudba), s podizvajalci in/ali uporabo zmogljivosti drugih subjektov </w:t>
      </w:r>
      <w:r w:rsidRPr="00FE5AF7">
        <w:rPr>
          <w:rFonts w:ascii="Tahoma" w:hAnsi="Tahoma" w:cs="Tahoma"/>
        </w:rPr>
        <w:t>za posameznega sodelujočega naložiti na informacijski sistem e-JN</w:t>
      </w:r>
      <w:r w:rsidRPr="00FE5AF7">
        <w:rPr>
          <w:rFonts w:ascii="Tahoma" w:hAnsi="Tahoma" w:cs="Tahoma"/>
          <w:b/>
        </w:rPr>
        <w:t xml:space="preserve"> v razdelek »Sodelujoči«, del »ESPD – ostali sodelujoči« </w:t>
      </w:r>
      <w:r w:rsidRPr="00FE5AF7">
        <w:rPr>
          <w:rFonts w:ascii="Tahoma" w:hAnsi="Tahoma" w:cs="Tahoma"/>
          <w:u w:val="single"/>
        </w:rPr>
        <w:t>izpolnjen in podpisan</w:t>
      </w:r>
      <w:r w:rsidRPr="00FE5AF7">
        <w:rPr>
          <w:rFonts w:ascii="Tahoma" w:hAnsi="Tahoma" w:cs="Tahoma"/>
        </w:rPr>
        <w:t xml:space="preserve"> ESPD v .pdf formatu ali v elektronski obliki podpisan xml. format.</w:t>
      </w:r>
      <w:r w:rsidRPr="00FE5AF7">
        <w:rPr>
          <w:rFonts w:ascii="Tahoma" w:hAnsi="Tahoma" w:cs="Tahoma"/>
          <w:b/>
        </w:rPr>
        <w:t xml:space="preserve"> </w:t>
      </w:r>
      <w:r w:rsidRPr="00FE5AF7">
        <w:rPr>
          <w:rFonts w:ascii="Tahoma" w:hAnsi="Tahoma" w:cs="Tahoma"/>
        </w:rPr>
        <w:t>V kolikor ponudnik v predmetnem naročilu ne nastopa z partnerjem, podizvajalcem ali subjektom, Priloge ni treba prilagati.</w:t>
      </w:r>
    </w:p>
    <w:p w14:paraId="46B63B4A" w14:textId="77777777" w:rsidR="001A394E" w:rsidRDefault="001A394E" w:rsidP="005660A7">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083"/>
        <w:gridCol w:w="1843"/>
      </w:tblGrid>
      <w:tr w:rsidR="001A394E" w:rsidRPr="00CE1BAD" w14:paraId="26807942" w14:textId="77777777" w:rsidTr="001A394E">
        <w:tc>
          <w:tcPr>
            <w:tcW w:w="7083" w:type="dxa"/>
          </w:tcPr>
          <w:p w14:paraId="7A53B88A" w14:textId="2B5B0147" w:rsidR="001A394E" w:rsidRPr="00CE1BAD" w:rsidRDefault="001A394E" w:rsidP="005660A7">
            <w:pPr>
              <w:keepNext/>
              <w:keepLines/>
              <w:jc w:val="both"/>
              <w:rPr>
                <w:rFonts w:ascii="Tahoma" w:hAnsi="Tahoma" w:cs="Tahoma"/>
              </w:rPr>
            </w:pPr>
            <w:r>
              <w:rPr>
                <w:rFonts w:ascii="Tahoma" w:hAnsi="Tahoma" w:cs="Tahoma"/>
              </w:rPr>
              <w:t>POOBLASTILA IN IZJAVA PRAVNIH IN FIZIČNIH OSEB</w:t>
            </w:r>
          </w:p>
        </w:tc>
        <w:tc>
          <w:tcPr>
            <w:tcW w:w="1843" w:type="dxa"/>
          </w:tcPr>
          <w:p w14:paraId="1A4A1125" w14:textId="3251EEFD" w:rsidR="001A394E" w:rsidRPr="005660A7" w:rsidRDefault="001A394E" w:rsidP="005660A7">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r>
              <w:rPr>
                <w:rFonts w:ascii="Tahoma" w:hAnsi="Tahoma" w:cs="Tahoma"/>
                <w:b/>
                <w:i/>
              </w:rPr>
              <w:t>3/1-3/3</w:t>
            </w:r>
          </w:p>
        </w:tc>
      </w:tr>
    </w:tbl>
    <w:p w14:paraId="71E6E78F" w14:textId="3862C88B" w:rsidR="008F7BD6" w:rsidRDefault="008F7BD6" w:rsidP="005660A7">
      <w:pPr>
        <w:keepNext/>
        <w:keepLines/>
        <w:jc w:val="both"/>
        <w:rPr>
          <w:rFonts w:ascii="Tahoma" w:hAnsi="Tahoma" w:cs="Tahoma"/>
        </w:rPr>
      </w:pPr>
      <w:r>
        <w:rPr>
          <w:rFonts w:ascii="Tahoma" w:hAnsi="Tahoma" w:cs="Tahoma"/>
        </w:rPr>
        <w:t>Pooblastila in i</w:t>
      </w:r>
      <w:r w:rsidRPr="00F05541">
        <w:rPr>
          <w:rFonts w:ascii="Tahoma" w:hAnsi="Tahoma" w:cs="Tahoma"/>
        </w:rPr>
        <w:t xml:space="preserve">zjavo izpolnijo in podpišejo </w:t>
      </w:r>
      <w:r w:rsidRPr="005B4A18">
        <w:rPr>
          <w:rFonts w:ascii="Tahoma" w:hAnsi="Tahoma" w:cs="Tahoma"/>
        </w:rPr>
        <w:t>vs</w:t>
      </w:r>
      <w:r>
        <w:rPr>
          <w:rFonts w:ascii="Tahoma" w:hAnsi="Tahoma" w:cs="Tahoma"/>
        </w:rPr>
        <w:t>i</w:t>
      </w:r>
      <w:r w:rsidRPr="005B4A18">
        <w:rPr>
          <w:rFonts w:ascii="Tahoma" w:hAnsi="Tahoma" w:cs="Tahoma"/>
        </w:rPr>
        <w:t xml:space="preserve"> gospodarsk</w:t>
      </w:r>
      <w:r>
        <w:rPr>
          <w:rFonts w:ascii="Tahoma" w:hAnsi="Tahoma" w:cs="Tahoma"/>
        </w:rPr>
        <w:t>i</w:t>
      </w:r>
      <w:r w:rsidRPr="005B4A18">
        <w:rPr>
          <w:rFonts w:ascii="Tahoma" w:hAnsi="Tahoma" w:cs="Tahoma"/>
        </w:rPr>
        <w:t xml:space="preserve"> subjekt</w:t>
      </w:r>
      <w:r>
        <w:rPr>
          <w:rFonts w:ascii="Tahoma" w:hAnsi="Tahoma" w:cs="Tahoma"/>
        </w:rPr>
        <w:t>i</w:t>
      </w:r>
      <w:r w:rsidRPr="005B4A18">
        <w:rPr>
          <w:rFonts w:ascii="Tahoma" w:hAnsi="Tahoma" w:cs="Tahoma"/>
        </w:rPr>
        <w:t xml:space="preserve"> in </w:t>
      </w:r>
      <w:r>
        <w:rPr>
          <w:rFonts w:ascii="Tahoma" w:hAnsi="Tahoma" w:cs="Tahoma"/>
        </w:rPr>
        <w:t>vse</w:t>
      </w:r>
      <w:r w:rsidRPr="00F05541">
        <w:rPr>
          <w:rFonts w:ascii="Tahoma" w:hAnsi="Tahoma" w:cs="Tahoma"/>
        </w:rPr>
        <w:t xml:space="preserve"> osebe, ki so</w:t>
      </w:r>
      <w:r>
        <w:rPr>
          <w:rFonts w:ascii="Tahoma" w:hAnsi="Tahoma" w:cs="Tahoma"/>
        </w:rPr>
        <w:t xml:space="preserve"> </w:t>
      </w:r>
      <w:r w:rsidRPr="00F05541">
        <w:rPr>
          <w:rFonts w:ascii="Tahoma" w:hAnsi="Tahoma" w:cs="Tahoma"/>
        </w:rPr>
        <w:t xml:space="preserve">člani upravnega, vodstvenega ali nadzornega organa ponudnika (v primeru skupne </w:t>
      </w:r>
      <w:r>
        <w:rPr>
          <w:rFonts w:ascii="Tahoma" w:hAnsi="Tahoma" w:cs="Tahoma"/>
        </w:rPr>
        <w:t>prijave</w:t>
      </w:r>
      <w:r w:rsidRPr="00F05541">
        <w:rPr>
          <w:rFonts w:ascii="Tahoma" w:hAnsi="Tahoma" w:cs="Tahoma"/>
        </w:rPr>
        <w:t xml:space="preserve"> velja za vse člane skupine </w:t>
      </w:r>
      <w:r>
        <w:rPr>
          <w:rFonts w:ascii="Tahoma" w:hAnsi="Tahoma" w:cs="Tahoma"/>
        </w:rPr>
        <w:t>kandidatov</w:t>
      </w:r>
      <w:r w:rsidRPr="00F05541">
        <w:rPr>
          <w:rFonts w:ascii="Tahoma" w:hAnsi="Tahoma" w:cs="Tahoma"/>
        </w:rPr>
        <w:t xml:space="preserve"> – partnerje), podizvajalca oz. subjekt, katerega zmogljivost uporablja </w:t>
      </w:r>
      <w:r>
        <w:rPr>
          <w:rFonts w:ascii="Tahoma" w:hAnsi="Tahoma" w:cs="Tahoma"/>
        </w:rPr>
        <w:t>kandidat</w:t>
      </w:r>
      <w:r w:rsidRPr="00F05541">
        <w:rPr>
          <w:rFonts w:ascii="Tahoma" w:hAnsi="Tahoma" w:cs="Tahoma"/>
        </w:rPr>
        <w:t xml:space="preserve"> ali</w:t>
      </w:r>
      <w:r>
        <w:rPr>
          <w:rFonts w:ascii="Tahoma" w:hAnsi="Tahoma" w:cs="Tahoma"/>
        </w:rPr>
        <w:t xml:space="preserve"> </w:t>
      </w:r>
      <w:r w:rsidRPr="00F05541">
        <w:rPr>
          <w:rFonts w:ascii="Tahoma" w:hAnsi="Tahoma" w:cs="Tahoma"/>
        </w:rPr>
        <w:t>ki imajo pooblastila za njegovo zastopanje ali odločanje ali nadzor v njem.</w:t>
      </w:r>
    </w:p>
    <w:p w14:paraId="424E443F" w14:textId="77777777" w:rsidR="003D3DAE" w:rsidRPr="009D51D4" w:rsidRDefault="003D3DAE" w:rsidP="005660A7">
      <w:pPr>
        <w:keepNext/>
        <w:keepLines/>
        <w:jc w:val="both"/>
        <w:rPr>
          <w:rFonts w:ascii="Tahoma" w:hAnsi="Tahoma" w:cs="Tahoma"/>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1A394E" w:rsidRPr="00B30C8C" w14:paraId="616C3736" w14:textId="77777777" w:rsidTr="00E77703">
        <w:tc>
          <w:tcPr>
            <w:tcW w:w="7508" w:type="dxa"/>
          </w:tcPr>
          <w:p w14:paraId="5585F000" w14:textId="77777777" w:rsidR="001A394E" w:rsidRPr="00B30C8C" w:rsidRDefault="001A394E" w:rsidP="005660A7">
            <w:pPr>
              <w:keepNext/>
              <w:keepLines/>
              <w:jc w:val="both"/>
              <w:rPr>
                <w:rFonts w:ascii="Tahoma" w:hAnsi="Tahoma" w:cs="Tahoma"/>
              </w:rPr>
            </w:pPr>
            <w:r>
              <w:rPr>
                <w:rFonts w:ascii="Tahoma" w:hAnsi="Tahoma" w:cs="Tahoma"/>
              </w:rPr>
              <w:lastRenderedPageBreak/>
              <w:t>UDELEŽBA PODIZVAJALCA</w:t>
            </w:r>
            <w:r w:rsidRPr="00B30C8C">
              <w:rPr>
                <w:rFonts w:ascii="Tahoma" w:hAnsi="Tahoma" w:cs="Tahoma"/>
              </w:rPr>
              <w:t xml:space="preserve"> </w:t>
            </w:r>
          </w:p>
        </w:tc>
        <w:tc>
          <w:tcPr>
            <w:tcW w:w="1418" w:type="dxa"/>
          </w:tcPr>
          <w:p w14:paraId="6F3F1096" w14:textId="33DC4C7F" w:rsidR="001A394E" w:rsidRPr="00B30C8C" w:rsidRDefault="001A394E" w:rsidP="001A394E">
            <w:pPr>
              <w:keepNext/>
              <w:keepLines/>
              <w:jc w:val="both"/>
              <w:rPr>
                <w:rFonts w:ascii="Tahoma" w:hAnsi="Tahoma" w:cs="Tahoma"/>
                <w:b/>
                <w:i/>
              </w:rPr>
            </w:pPr>
            <w:r w:rsidRPr="00B30C8C">
              <w:rPr>
                <w:rFonts w:ascii="Tahoma" w:hAnsi="Tahoma" w:cs="Tahoma"/>
                <w:b/>
                <w:i/>
              </w:rPr>
              <w:t>Priloga</w:t>
            </w:r>
            <w:r>
              <w:rPr>
                <w:rFonts w:ascii="Tahoma" w:hAnsi="Tahoma" w:cs="Tahoma"/>
                <w:b/>
                <w:i/>
              </w:rPr>
              <w:t xml:space="preserve"> 4/1</w:t>
            </w:r>
          </w:p>
        </w:tc>
      </w:tr>
    </w:tbl>
    <w:p w14:paraId="0F8F020A" w14:textId="77777777" w:rsidR="008F7BD6" w:rsidRDefault="008F7BD6" w:rsidP="005660A7">
      <w:pPr>
        <w:keepNext/>
        <w:keepLines/>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w:t>
      </w:r>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p w14:paraId="7C4DF0ED" w14:textId="77777777" w:rsidR="00F063BE" w:rsidRPr="009D51D4" w:rsidRDefault="00F063BE" w:rsidP="005660A7">
      <w:pPr>
        <w:keepNext/>
        <w:keepLines/>
        <w:jc w:val="both"/>
        <w:rPr>
          <w:rFonts w:ascii="Tahoma" w:hAnsi="Tahoma" w:cs="Tahoma"/>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77703" w:rsidRPr="00CE1BAD" w14:paraId="6054AC5B" w14:textId="77777777" w:rsidTr="00E77703">
        <w:trPr>
          <w:trHeight w:val="251"/>
        </w:trPr>
        <w:tc>
          <w:tcPr>
            <w:tcW w:w="7508" w:type="dxa"/>
          </w:tcPr>
          <w:p w14:paraId="62FC7C5B" w14:textId="77777777" w:rsidR="00E77703" w:rsidRPr="00CE1BAD" w:rsidRDefault="00E77703" w:rsidP="005660A7">
            <w:pPr>
              <w:keepNext/>
              <w:keepLines/>
              <w:jc w:val="both"/>
              <w:rPr>
                <w:rFonts w:ascii="Tahoma" w:hAnsi="Tahoma" w:cs="Tahoma"/>
              </w:rPr>
            </w:pPr>
            <w:r>
              <w:rPr>
                <w:rFonts w:ascii="Tahoma" w:hAnsi="Tahoma" w:cs="Tahoma"/>
              </w:rPr>
              <w:t>SOGLASJE PODIZVAJALCA ZA NEPOSREDNA PLAČILA</w:t>
            </w:r>
          </w:p>
        </w:tc>
        <w:tc>
          <w:tcPr>
            <w:tcW w:w="1418" w:type="dxa"/>
          </w:tcPr>
          <w:p w14:paraId="082A7845" w14:textId="23E00FB1" w:rsidR="00E77703" w:rsidRPr="00CE1BAD" w:rsidRDefault="00E77703" w:rsidP="00E77703">
            <w:pPr>
              <w:keepNext/>
              <w:keepLines/>
              <w:jc w:val="both"/>
              <w:rPr>
                <w:rFonts w:ascii="Tahoma" w:hAnsi="Tahoma" w:cs="Tahoma"/>
                <w:b/>
                <w:i/>
              </w:rPr>
            </w:pPr>
            <w:r w:rsidRPr="00CE1BAD">
              <w:rPr>
                <w:rFonts w:ascii="Tahoma" w:hAnsi="Tahoma" w:cs="Tahoma"/>
                <w:b/>
                <w:i/>
              </w:rPr>
              <w:t>Priloga</w:t>
            </w:r>
            <w:r>
              <w:rPr>
                <w:rFonts w:ascii="Tahoma" w:hAnsi="Tahoma" w:cs="Tahoma"/>
                <w:b/>
                <w:i/>
              </w:rPr>
              <w:t xml:space="preserve"> 4/2</w:t>
            </w:r>
          </w:p>
        </w:tc>
      </w:tr>
    </w:tbl>
    <w:p w14:paraId="2B650F3A" w14:textId="77777777" w:rsidR="008F7BD6" w:rsidRPr="00DA0B3F" w:rsidRDefault="008F7BD6" w:rsidP="005660A7">
      <w:pPr>
        <w:keepNext/>
        <w:keepLines/>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5F05FAB0" w14:textId="77777777" w:rsidR="00463467" w:rsidRPr="009D51D4" w:rsidRDefault="00463467" w:rsidP="005660A7">
      <w:pPr>
        <w:keepNext/>
        <w:keepLines/>
        <w:jc w:val="both"/>
        <w:rPr>
          <w:rFonts w:ascii="Tahoma" w:hAnsi="Tahoma" w:cs="Tahoma"/>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77703" w:rsidRPr="00CE1BAD" w14:paraId="508FE4BC" w14:textId="77777777" w:rsidTr="00E77703">
        <w:tc>
          <w:tcPr>
            <w:tcW w:w="7508" w:type="dxa"/>
            <w:tcBorders>
              <w:top w:val="single" w:sz="4" w:space="0" w:color="auto"/>
              <w:bottom w:val="single" w:sz="4" w:space="0" w:color="auto"/>
            </w:tcBorders>
          </w:tcPr>
          <w:p w14:paraId="56012484" w14:textId="42503022" w:rsidR="00E77703" w:rsidRPr="00CE1BAD" w:rsidRDefault="00E77703" w:rsidP="00E77703">
            <w:pPr>
              <w:keepNext/>
              <w:keepLines/>
              <w:rPr>
                <w:rFonts w:ascii="Tahoma" w:hAnsi="Tahoma" w:cs="Tahoma"/>
              </w:rPr>
            </w:pPr>
            <w:r>
              <w:br w:type="page"/>
            </w:r>
            <w:r>
              <w:br w:type="page"/>
            </w:r>
            <w:r>
              <w:rPr>
                <w:rFonts w:ascii="Tahoma" w:hAnsi="Tahoma" w:cs="Tahoma"/>
                <w:b/>
              </w:rPr>
              <w:br w:type="page"/>
            </w:r>
            <w:r>
              <w:rPr>
                <w:rFonts w:ascii="Tahoma" w:hAnsi="Tahoma" w:cs="Tahoma"/>
              </w:rPr>
              <w:t>UDELEŽBA SUBJEKTA, KATEREGA ZMOGLJIVOST SE UPORABLJA</w:t>
            </w:r>
          </w:p>
        </w:tc>
        <w:tc>
          <w:tcPr>
            <w:tcW w:w="1418" w:type="dxa"/>
            <w:tcBorders>
              <w:top w:val="single" w:sz="4" w:space="0" w:color="auto"/>
              <w:bottom w:val="single" w:sz="4" w:space="0" w:color="auto"/>
            </w:tcBorders>
          </w:tcPr>
          <w:p w14:paraId="09FD2C0F" w14:textId="67F317F7" w:rsidR="00E77703" w:rsidRPr="00CE1BAD" w:rsidRDefault="00E77703" w:rsidP="00E77703">
            <w:pPr>
              <w:keepNext/>
              <w:keepLines/>
              <w:rPr>
                <w:rFonts w:ascii="Tahoma" w:hAnsi="Tahoma" w:cs="Tahoma"/>
                <w:b/>
                <w:i/>
              </w:rPr>
            </w:pPr>
            <w:r w:rsidRPr="00CE1BAD">
              <w:rPr>
                <w:rFonts w:ascii="Tahoma" w:hAnsi="Tahoma" w:cs="Tahoma"/>
                <w:b/>
                <w:i/>
              </w:rPr>
              <w:t>Priloga</w:t>
            </w:r>
            <w:r>
              <w:rPr>
                <w:rFonts w:ascii="Tahoma" w:hAnsi="Tahoma" w:cs="Tahoma"/>
                <w:b/>
                <w:i/>
              </w:rPr>
              <w:t xml:space="preserve"> 4/3</w:t>
            </w:r>
          </w:p>
        </w:tc>
      </w:tr>
    </w:tbl>
    <w:p w14:paraId="3B46DD5C" w14:textId="7975400A" w:rsidR="008F7BD6" w:rsidRDefault="008F7BD6" w:rsidP="005660A7">
      <w:pPr>
        <w:keepNext/>
        <w:keepLines/>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Ponudnik razmnoži potrebno</w:t>
      </w:r>
      <w:r>
        <w:rPr>
          <w:rFonts w:ascii="Tahoma" w:hAnsi="Tahoma" w:cs="Tahoma"/>
        </w:rPr>
        <w:t xml:space="preserve"> </w:t>
      </w:r>
      <w:r w:rsidRPr="00190A60">
        <w:rPr>
          <w:rFonts w:ascii="Tahoma" w:hAnsi="Tahoma" w:cs="Tahoma"/>
        </w:rPr>
        <w:t xml:space="preserve">število izvodov vseh obrazcev. </w:t>
      </w:r>
      <w:r w:rsidRPr="00281CF8">
        <w:rPr>
          <w:rFonts w:ascii="Tahoma" w:hAnsi="Tahoma" w:cs="Tahoma"/>
        </w:rPr>
        <w:t>V kolikor ponudnik ne bo uporabil zmogljivosti drugih subjektov za izvedbo javnega naročila, priloge ni potrebno izpolni.</w:t>
      </w:r>
    </w:p>
    <w:p w14:paraId="2226B340" w14:textId="77777777" w:rsidR="003A0C74" w:rsidRDefault="003A0C74" w:rsidP="005660A7">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77703" w:rsidRPr="00CE1BAD" w14:paraId="5106C7D0" w14:textId="77777777" w:rsidTr="00E77703">
        <w:tc>
          <w:tcPr>
            <w:tcW w:w="7508" w:type="dxa"/>
            <w:tcBorders>
              <w:top w:val="single" w:sz="4" w:space="0" w:color="auto"/>
              <w:bottom w:val="single" w:sz="4" w:space="0" w:color="auto"/>
            </w:tcBorders>
          </w:tcPr>
          <w:p w14:paraId="6C39AD7E" w14:textId="72608BDC" w:rsidR="00E77703" w:rsidRPr="00CE1BAD" w:rsidRDefault="00E77703" w:rsidP="00E77703">
            <w:pPr>
              <w:keepNext/>
              <w:keepLines/>
              <w:rPr>
                <w:rFonts w:ascii="Tahoma" w:hAnsi="Tahoma" w:cs="Tahoma"/>
              </w:rPr>
            </w:pPr>
            <w:r>
              <w:br w:type="page"/>
            </w:r>
            <w:r>
              <w:br w:type="page"/>
            </w:r>
            <w:r>
              <w:rPr>
                <w:rFonts w:ascii="Tahoma" w:hAnsi="Tahoma" w:cs="Tahoma"/>
                <w:b/>
              </w:rPr>
              <w:br w:type="page"/>
            </w:r>
            <w:r>
              <w:rPr>
                <w:rFonts w:ascii="Tahoma" w:hAnsi="Tahoma" w:cs="Tahoma"/>
              </w:rPr>
              <w:t>DOKAZILO O USPOSOBLJENOSTI KADRA</w:t>
            </w:r>
          </w:p>
        </w:tc>
        <w:tc>
          <w:tcPr>
            <w:tcW w:w="1418" w:type="dxa"/>
            <w:tcBorders>
              <w:top w:val="single" w:sz="4" w:space="0" w:color="auto"/>
              <w:bottom w:val="single" w:sz="4" w:space="0" w:color="auto"/>
            </w:tcBorders>
          </w:tcPr>
          <w:p w14:paraId="7BC1B341" w14:textId="7D0F8193" w:rsidR="00E77703" w:rsidRPr="00FD54B4" w:rsidRDefault="00E77703" w:rsidP="00E77703">
            <w:pPr>
              <w:keepNext/>
              <w:keepLines/>
              <w:rPr>
                <w:rFonts w:ascii="Tahoma" w:hAnsi="Tahoma" w:cs="Tahoma"/>
                <w:b/>
              </w:rPr>
            </w:pPr>
            <w:r w:rsidRPr="00CE1BAD">
              <w:rPr>
                <w:rFonts w:ascii="Tahoma" w:hAnsi="Tahoma" w:cs="Tahoma"/>
                <w:b/>
                <w:i/>
              </w:rPr>
              <w:t>Priloga</w:t>
            </w:r>
            <w:r>
              <w:rPr>
                <w:rFonts w:ascii="Tahoma" w:hAnsi="Tahoma" w:cs="Tahoma"/>
                <w:b/>
                <w:i/>
              </w:rPr>
              <w:t xml:space="preserve"> 5</w:t>
            </w:r>
          </w:p>
        </w:tc>
      </w:tr>
    </w:tbl>
    <w:p w14:paraId="28A6DCD4" w14:textId="76923C29" w:rsidR="008F7BD6" w:rsidRDefault="003A0C74" w:rsidP="005660A7">
      <w:pPr>
        <w:keepNext/>
        <w:keepLines/>
        <w:jc w:val="both"/>
        <w:rPr>
          <w:rFonts w:ascii="Tahoma" w:hAnsi="Tahoma" w:cs="Tahoma"/>
        </w:rPr>
      </w:pPr>
      <w:r w:rsidRPr="00FD067D">
        <w:rPr>
          <w:rFonts w:ascii="Tahoma" w:hAnsi="Tahoma" w:cs="Tahoma"/>
        </w:rPr>
        <w:t>Prilogo je potrebno izpolniti, podpisati in žigosati</w:t>
      </w:r>
      <w:r>
        <w:rPr>
          <w:rFonts w:ascii="Tahoma" w:hAnsi="Tahoma" w:cs="Tahoma"/>
        </w:rPr>
        <w:t>.</w:t>
      </w:r>
    </w:p>
    <w:p w14:paraId="631AE7BB" w14:textId="77777777" w:rsidR="003A0C74" w:rsidRDefault="003A0C74" w:rsidP="005660A7">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77703" w:rsidRPr="00CE1BAD" w14:paraId="161CD863" w14:textId="77777777" w:rsidTr="00E77703">
        <w:tc>
          <w:tcPr>
            <w:tcW w:w="7508" w:type="dxa"/>
            <w:tcBorders>
              <w:top w:val="single" w:sz="4" w:space="0" w:color="auto"/>
              <w:bottom w:val="single" w:sz="4" w:space="0" w:color="auto"/>
            </w:tcBorders>
          </w:tcPr>
          <w:p w14:paraId="55A54F00" w14:textId="46E0CB70" w:rsidR="00E77703" w:rsidRPr="00CE1BAD" w:rsidRDefault="00E77703" w:rsidP="00E77703">
            <w:pPr>
              <w:keepNext/>
              <w:keepLines/>
              <w:rPr>
                <w:rFonts w:ascii="Tahoma" w:hAnsi="Tahoma" w:cs="Tahoma"/>
              </w:rPr>
            </w:pPr>
            <w:r>
              <w:br w:type="page"/>
            </w:r>
            <w:r>
              <w:br w:type="page"/>
            </w:r>
            <w:r>
              <w:rPr>
                <w:rFonts w:ascii="Tahoma" w:hAnsi="Tahoma" w:cs="Tahoma"/>
              </w:rPr>
              <w:t>VZOREC POGODBE</w:t>
            </w:r>
          </w:p>
        </w:tc>
        <w:tc>
          <w:tcPr>
            <w:tcW w:w="1418" w:type="dxa"/>
            <w:tcBorders>
              <w:top w:val="single" w:sz="4" w:space="0" w:color="auto"/>
              <w:bottom w:val="single" w:sz="4" w:space="0" w:color="auto"/>
            </w:tcBorders>
          </w:tcPr>
          <w:p w14:paraId="41D4A724" w14:textId="1BA2BD0F" w:rsidR="00E77703" w:rsidRPr="00FD54B4" w:rsidRDefault="00E77703" w:rsidP="00E77703">
            <w:pPr>
              <w:keepNext/>
              <w:keepLines/>
              <w:rPr>
                <w:rFonts w:ascii="Tahoma" w:hAnsi="Tahoma" w:cs="Tahoma"/>
                <w:b/>
              </w:rPr>
            </w:pPr>
            <w:r w:rsidRPr="00CE1BAD">
              <w:rPr>
                <w:rFonts w:ascii="Tahoma" w:hAnsi="Tahoma" w:cs="Tahoma"/>
                <w:b/>
                <w:i/>
              </w:rPr>
              <w:t>Priloga</w:t>
            </w:r>
            <w:r>
              <w:rPr>
                <w:rFonts w:ascii="Tahoma" w:hAnsi="Tahoma" w:cs="Tahoma"/>
                <w:b/>
                <w:i/>
              </w:rPr>
              <w:t xml:space="preserve"> 6</w:t>
            </w:r>
          </w:p>
        </w:tc>
      </w:tr>
    </w:tbl>
    <w:p w14:paraId="265460E1" w14:textId="0A3874E8" w:rsidR="003C78E7" w:rsidRDefault="003A0C74" w:rsidP="005660A7">
      <w:pPr>
        <w:keepNext/>
        <w:keepLines/>
        <w:rPr>
          <w:rFonts w:ascii="Tahoma" w:hAnsi="Tahoma" w:cs="Tahoma"/>
        </w:rPr>
      </w:pPr>
      <w:r>
        <w:rPr>
          <w:rFonts w:ascii="Tahoma" w:hAnsi="Tahoma" w:cs="Tahoma"/>
        </w:rPr>
        <w:t>Osnutek pogodbe</w:t>
      </w:r>
      <w:r w:rsidR="008F7BD6" w:rsidRPr="008F7BD6">
        <w:rPr>
          <w:rFonts w:ascii="Tahoma" w:hAnsi="Tahoma" w:cs="Tahoma"/>
        </w:rPr>
        <w:t xml:space="preserve"> je sestavni del razpisne dokumentacije. Ponudnik s podpisom ESPD (</w:t>
      </w:r>
      <w:r w:rsidR="008F7BD6" w:rsidRPr="008F7BD6">
        <w:rPr>
          <w:rFonts w:ascii="Tahoma" w:hAnsi="Tahoma" w:cs="Tahoma"/>
          <w:i/>
        </w:rPr>
        <w:t>v »Del VI: Sklepne izjave«</w:t>
      </w:r>
      <w:r w:rsidR="008F7BD6" w:rsidRPr="008F7BD6">
        <w:rPr>
          <w:rFonts w:ascii="Tahoma" w:hAnsi="Tahoma" w:cs="Tahoma"/>
        </w:rPr>
        <w:t xml:space="preserve">) potrdi, da se strinja z vsebino osnutka </w:t>
      </w:r>
      <w:r>
        <w:rPr>
          <w:rFonts w:ascii="Tahoma" w:hAnsi="Tahoma" w:cs="Tahoma"/>
        </w:rPr>
        <w:t>pogodbe</w:t>
      </w:r>
      <w:r w:rsidR="008F7BD6" w:rsidRPr="008F7BD6">
        <w:rPr>
          <w:rFonts w:ascii="Tahoma" w:hAnsi="Tahoma" w:cs="Tahoma"/>
        </w:rPr>
        <w:t xml:space="preserve">. Ponudnik osnutek </w:t>
      </w:r>
      <w:r>
        <w:rPr>
          <w:rFonts w:ascii="Tahoma" w:hAnsi="Tahoma" w:cs="Tahoma"/>
        </w:rPr>
        <w:t>pogodbe</w:t>
      </w:r>
      <w:r w:rsidR="008F7BD6" w:rsidRPr="008F7BD6">
        <w:rPr>
          <w:rFonts w:ascii="Tahoma" w:hAnsi="Tahoma" w:cs="Tahoma"/>
        </w:rPr>
        <w:t xml:space="preserve"> izpolni in priloži k ponudbeni dokumentaciji.</w:t>
      </w:r>
    </w:p>
    <w:p w14:paraId="32E99E28" w14:textId="77777777" w:rsidR="003A0C74" w:rsidRDefault="003A0C74" w:rsidP="005660A7">
      <w:pPr>
        <w:keepNext/>
        <w:keepLines/>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77703" w:rsidRPr="00CE1BAD" w14:paraId="49C600A5" w14:textId="77777777" w:rsidTr="00E77703">
        <w:tc>
          <w:tcPr>
            <w:tcW w:w="7508" w:type="dxa"/>
            <w:tcBorders>
              <w:top w:val="single" w:sz="4" w:space="0" w:color="auto"/>
              <w:bottom w:val="single" w:sz="4" w:space="0" w:color="auto"/>
            </w:tcBorders>
          </w:tcPr>
          <w:p w14:paraId="02244C41" w14:textId="154C499A" w:rsidR="00E77703" w:rsidRPr="00CE1BAD" w:rsidRDefault="00E77703" w:rsidP="00E77703">
            <w:pPr>
              <w:keepNext/>
              <w:keepLines/>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t>VZOREC FINANČNEGA ZAVAROVANJA ZA DOBRO IZVEDBO OBVEZNOSTI</w:t>
            </w:r>
          </w:p>
        </w:tc>
        <w:tc>
          <w:tcPr>
            <w:tcW w:w="1418" w:type="dxa"/>
            <w:tcBorders>
              <w:top w:val="single" w:sz="4" w:space="0" w:color="auto"/>
              <w:bottom w:val="single" w:sz="4" w:space="0" w:color="auto"/>
            </w:tcBorders>
          </w:tcPr>
          <w:p w14:paraId="77FD417B" w14:textId="25C1FE3C" w:rsidR="00E77703" w:rsidRPr="00CE1BAD" w:rsidRDefault="00E77703" w:rsidP="00E77703">
            <w:pPr>
              <w:keepNext/>
              <w:keepLines/>
              <w:rPr>
                <w:rFonts w:ascii="Tahoma" w:hAnsi="Tahoma" w:cs="Tahoma"/>
                <w:b/>
                <w:i/>
              </w:rPr>
            </w:pPr>
            <w:r w:rsidRPr="00CE1BAD">
              <w:rPr>
                <w:rFonts w:ascii="Tahoma" w:hAnsi="Tahoma" w:cs="Tahoma"/>
                <w:b/>
                <w:i/>
              </w:rPr>
              <w:t>Priloga</w:t>
            </w:r>
            <w:r>
              <w:rPr>
                <w:rFonts w:ascii="Tahoma" w:hAnsi="Tahoma" w:cs="Tahoma"/>
                <w:b/>
                <w:i/>
              </w:rPr>
              <w:t xml:space="preserve"> 7</w:t>
            </w:r>
          </w:p>
        </w:tc>
      </w:tr>
    </w:tbl>
    <w:p w14:paraId="7B91D5FB" w14:textId="48117106" w:rsidR="00B977D9" w:rsidRPr="00B977D9" w:rsidRDefault="00B977D9" w:rsidP="005660A7">
      <w:pPr>
        <w:keepNext/>
        <w:keepLines/>
        <w:rPr>
          <w:rFonts w:ascii="Tahoma" w:hAnsi="Tahoma" w:cs="Tahoma"/>
        </w:rPr>
      </w:pPr>
      <w:r w:rsidRPr="00B977D9">
        <w:rPr>
          <w:rFonts w:ascii="Tahoma" w:hAnsi="Tahoma" w:cs="Tahoma"/>
        </w:rPr>
        <w:t>Razpisni dokumentaciji je priložen vzorec zavarovanja. Vzorca ni treba prilagati ponudbi.</w:t>
      </w:r>
    </w:p>
    <w:p w14:paraId="7A78F321" w14:textId="7B8AD389" w:rsidR="002D18DC" w:rsidRPr="00CF0ED0" w:rsidRDefault="002D18DC" w:rsidP="005660A7">
      <w:pPr>
        <w:keepNext/>
        <w:keepLines/>
        <w:rPr>
          <w:rFonts w:ascii="Tahoma" w:hAnsi="Tahoma" w:cs="Tahoma"/>
          <w:b/>
          <w:sz w:val="16"/>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276"/>
      </w:tblGrid>
      <w:tr w:rsidR="00E77703" w:rsidRPr="00CF0ED0" w14:paraId="530616EF" w14:textId="77777777" w:rsidTr="00E77703">
        <w:tc>
          <w:tcPr>
            <w:tcW w:w="7650" w:type="dxa"/>
            <w:tcBorders>
              <w:top w:val="single" w:sz="4" w:space="0" w:color="auto"/>
              <w:left w:val="single" w:sz="4" w:space="0" w:color="auto"/>
              <w:bottom w:val="single" w:sz="4" w:space="0" w:color="auto"/>
              <w:right w:val="single" w:sz="4" w:space="0" w:color="808080"/>
            </w:tcBorders>
            <w:hideMark/>
          </w:tcPr>
          <w:p w14:paraId="5B086860" w14:textId="041951B6" w:rsidR="00E77703" w:rsidRPr="00CF0ED0" w:rsidRDefault="00E77703" w:rsidP="005660A7">
            <w:pPr>
              <w:keepNext/>
              <w:keepLines/>
              <w:jc w:val="both"/>
              <w:rPr>
                <w:rFonts w:ascii="Tahoma" w:hAnsi="Tahoma" w:cs="Tahoma"/>
              </w:rPr>
            </w:pPr>
            <w:r>
              <w:rPr>
                <w:rFonts w:ascii="Tahoma" w:hAnsi="Tahoma" w:cs="Tahoma"/>
              </w:rPr>
              <w:t>VZOREC FINANČNEGA ZAVAROVANJA ZA ZAVAROVANJE ODPRAVE NAPAK V GARANCIJSKEM ROKU</w:t>
            </w:r>
          </w:p>
        </w:tc>
        <w:tc>
          <w:tcPr>
            <w:tcW w:w="1276" w:type="dxa"/>
            <w:tcBorders>
              <w:top w:val="single" w:sz="4" w:space="0" w:color="auto"/>
              <w:left w:val="single" w:sz="4" w:space="0" w:color="808080"/>
              <w:bottom w:val="single" w:sz="4" w:space="0" w:color="auto"/>
              <w:right w:val="single" w:sz="4" w:space="0" w:color="auto"/>
            </w:tcBorders>
            <w:hideMark/>
          </w:tcPr>
          <w:p w14:paraId="47423C0A" w14:textId="359DF0DA" w:rsidR="00E77703" w:rsidRPr="00CF0ED0" w:rsidRDefault="00E77703" w:rsidP="00E77703">
            <w:pPr>
              <w:keepNext/>
              <w:keepLines/>
              <w:jc w:val="both"/>
              <w:rPr>
                <w:rFonts w:ascii="Tahoma" w:hAnsi="Tahoma" w:cs="Tahoma"/>
                <w:b/>
                <w:i/>
              </w:rPr>
            </w:pPr>
            <w:r w:rsidRPr="00CF0ED0">
              <w:rPr>
                <w:rFonts w:ascii="Tahoma" w:hAnsi="Tahoma" w:cs="Tahoma"/>
                <w:b/>
                <w:i/>
              </w:rPr>
              <w:t>Priloga</w:t>
            </w:r>
            <w:r>
              <w:rPr>
                <w:rFonts w:ascii="Tahoma" w:hAnsi="Tahoma" w:cs="Tahoma"/>
                <w:b/>
                <w:i/>
              </w:rPr>
              <w:t xml:space="preserve"> 8</w:t>
            </w:r>
          </w:p>
        </w:tc>
      </w:tr>
    </w:tbl>
    <w:p w14:paraId="53E9A79B" w14:textId="22F835DE" w:rsidR="00515E58" w:rsidRDefault="00A60B69" w:rsidP="005660A7">
      <w:pPr>
        <w:keepNext/>
        <w:keepLines/>
        <w:rPr>
          <w:rFonts w:ascii="Tahoma" w:hAnsi="Tahoma" w:cs="Tahoma"/>
        </w:rPr>
      </w:pPr>
      <w:r w:rsidRPr="00B977D9">
        <w:rPr>
          <w:rFonts w:ascii="Tahoma" w:hAnsi="Tahoma" w:cs="Tahoma"/>
        </w:rPr>
        <w:t>Razpisni dokumentaciji je priložen vzorec zavarovanja. Vzorca ni treba prilagati ponudbi.</w:t>
      </w:r>
    </w:p>
    <w:p w14:paraId="273743D7" w14:textId="2825A159" w:rsidR="00CF5396" w:rsidRDefault="00CF5396" w:rsidP="005660A7">
      <w:pPr>
        <w:keepNext/>
        <w:keepLines/>
        <w:rPr>
          <w:rFonts w:ascii="Tahoma" w:hAnsi="Tahoma" w:cs="Tahoma"/>
        </w:rPr>
      </w:pPr>
    </w:p>
    <w:p w14:paraId="46AB939F" w14:textId="3F2E1081" w:rsidR="00CF5396" w:rsidRDefault="00CF5396" w:rsidP="005660A7">
      <w:pPr>
        <w:keepNext/>
        <w:keepLines/>
        <w:rPr>
          <w:rFonts w:ascii="Tahoma" w:hAnsi="Tahoma" w:cs="Tahoma"/>
        </w:rPr>
      </w:pPr>
    </w:p>
    <w:p w14:paraId="653BF4E2" w14:textId="3E3C5A49" w:rsidR="00CF5396" w:rsidRDefault="00CF5396" w:rsidP="005660A7">
      <w:pPr>
        <w:keepNext/>
        <w:keepLines/>
        <w:rPr>
          <w:rFonts w:ascii="Tahoma" w:hAnsi="Tahoma" w:cs="Tahoma"/>
        </w:rPr>
      </w:pPr>
    </w:p>
    <w:p w14:paraId="2C6085A7" w14:textId="2379C21C" w:rsidR="00CF5396" w:rsidRDefault="00CF5396" w:rsidP="005660A7">
      <w:pPr>
        <w:keepNext/>
        <w:keepLines/>
        <w:rPr>
          <w:rFonts w:ascii="Tahoma" w:hAnsi="Tahoma" w:cs="Tahoma"/>
        </w:rPr>
      </w:pPr>
    </w:p>
    <w:p w14:paraId="11187262" w14:textId="6CD38F35" w:rsidR="00CF5396" w:rsidRDefault="00CF5396" w:rsidP="005660A7">
      <w:pPr>
        <w:keepNext/>
        <w:keepLines/>
        <w:rPr>
          <w:rFonts w:ascii="Tahoma" w:hAnsi="Tahoma" w:cs="Tahoma"/>
        </w:rPr>
      </w:pPr>
    </w:p>
    <w:p w14:paraId="0B29E522" w14:textId="4CED1A76" w:rsidR="00CF5396" w:rsidRDefault="00CF5396" w:rsidP="005660A7">
      <w:pPr>
        <w:keepNext/>
        <w:keepLines/>
        <w:rPr>
          <w:rFonts w:ascii="Tahoma" w:hAnsi="Tahoma" w:cs="Tahoma"/>
        </w:rPr>
      </w:pPr>
    </w:p>
    <w:p w14:paraId="3F1CFDEE" w14:textId="12F20BD3" w:rsidR="00CF5396" w:rsidRDefault="00CF5396" w:rsidP="005660A7">
      <w:pPr>
        <w:keepNext/>
        <w:keepLines/>
        <w:rPr>
          <w:rFonts w:ascii="Tahoma" w:hAnsi="Tahoma" w:cs="Tahoma"/>
        </w:rPr>
      </w:pPr>
    </w:p>
    <w:p w14:paraId="6ABC5B51" w14:textId="3FB8D251" w:rsidR="00CF5396" w:rsidRDefault="00CF5396" w:rsidP="005660A7">
      <w:pPr>
        <w:keepNext/>
        <w:keepLines/>
        <w:rPr>
          <w:rFonts w:ascii="Tahoma" w:hAnsi="Tahoma" w:cs="Tahoma"/>
        </w:rPr>
      </w:pPr>
    </w:p>
    <w:p w14:paraId="306940F9" w14:textId="2562ED03" w:rsidR="00CF5396" w:rsidRDefault="00CF5396" w:rsidP="005660A7">
      <w:pPr>
        <w:keepNext/>
        <w:keepLines/>
        <w:rPr>
          <w:rFonts w:ascii="Tahoma" w:hAnsi="Tahoma" w:cs="Tahoma"/>
        </w:rPr>
      </w:pPr>
    </w:p>
    <w:p w14:paraId="5F2B572B" w14:textId="62303A47" w:rsidR="00CF5396" w:rsidRDefault="00CF5396" w:rsidP="005660A7">
      <w:pPr>
        <w:keepNext/>
        <w:keepLines/>
        <w:rPr>
          <w:rFonts w:ascii="Tahoma" w:hAnsi="Tahoma" w:cs="Tahoma"/>
        </w:rPr>
      </w:pPr>
    </w:p>
    <w:p w14:paraId="6F38B04C" w14:textId="589657FF" w:rsidR="00CF5396" w:rsidRDefault="00CF5396" w:rsidP="005660A7">
      <w:pPr>
        <w:keepNext/>
        <w:keepLines/>
        <w:rPr>
          <w:rFonts w:ascii="Tahoma" w:hAnsi="Tahoma" w:cs="Tahoma"/>
        </w:rPr>
      </w:pPr>
    </w:p>
    <w:p w14:paraId="1ABAC15B" w14:textId="0E7E9A43" w:rsidR="00111F5C" w:rsidRDefault="00111F5C" w:rsidP="005660A7">
      <w:pPr>
        <w:keepNext/>
        <w:keepLines/>
        <w:rPr>
          <w:rFonts w:ascii="Tahoma" w:hAnsi="Tahoma" w:cs="Tahoma"/>
        </w:rPr>
      </w:pPr>
    </w:p>
    <w:p w14:paraId="29F0A58D" w14:textId="31060991" w:rsidR="00111F5C" w:rsidRDefault="00111F5C" w:rsidP="005660A7">
      <w:pPr>
        <w:keepNext/>
        <w:keepLines/>
        <w:rPr>
          <w:rFonts w:ascii="Tahoma" w:hAnsi="Tahoma" w:cs="Tahoma"/>
        </w:rPr>
      </w:pPr>
    </w:p>
    <w:p w14:paraId="4FA9CA9A" w14:textId="4B620FA1" w:rsidR="00111F5C" w:rsidRDefault="00111F5C" w:rsidP="005660A7">
      <w:pPr>
        <w:keepNext/>
        <w:keepLines/>
        <w:rPr>
          <w:rFonts w:ascii="Tahoma" w:hAnsi="Tahoma" w:cs="Tahoma"/>
        </w:rPr>
      </w:pPr>
    </w:p>
    <w:p w14:paraId="0BFE763F" w14:textId="386246EE" w:rsidR="00111F5C" w:rsidRDefault="00111F5C" w:rsidP="005660A7">
      <w:pPr>
        <w:keepNext/>
        <w:keepLines/>
        <w:rPr>
          <w:rFonts w:ascii="Tahoma" w:hAnsi="Tahoma" w:cs="Tahoma"/>
        </w:rPr>
      </w:pPr>
    </w:p>
    <w:p w14:paraId="2D47D89A" w14:textId="0CADB3DE" w:rsidR="00111F5C" w:rsidRDefault="00111F5C" w:rsidP="005660A7">
      <w:pPr>
        <w:keepNext/>
        <w:keepLines/>
        <w:rPr>
          <w:rFonts w:ascii="Tahoma" w:hAnsi="Tahoma" w:cs="Tahoma"/>
        </w:rPr>
      </w:pPr>
    </w:p>
    <w:p w14:paraId="7ED9FAA0" w14:textId="50D29F34" w:rsidR="00111F5C" w:rsidRDefault="00111F5C" w:rsidP="005660A7">
      <w:pPr>
        <w:keepNext/>
        <w:keepLines/>
        <w:rPr>
          <w:rFonts w:ascii="Tahoma" w:hAnsi="Tahoma" w:cs="Tahoma"/>
        </w:rPr>
      </w:pPr>
    </w:p>
    <w:p w14:paraId="3B327F2F" w14:textId="186DFDF0" w:rsidR="00111F5C" w:rsidRDefault="00111F5C" w:rsidP="005660A7">
      <w:pPr>
        <w:keepNext/>
        <w:keepLines/>
        <w:rPr>
          <w:rFonts w:ascii="Tahoma" w:hAnsi="Tahoma" w:cs="Tahoma"/>
        </w:rPr>
      </w:pPr>
    </w:p>
    <w:p w14:paraId="4EB3A86B" w14:textId="2B849F8D" w:rsidR="00111F5C" w:rsidRDefault="00111F5C" w:rsidP="005660A7">
      <w:pPr>
        <w:keepNext/>
        <w:keepLines/>
        <w:rPr>
          <w:rFonts w:ascii="Tahoma" w:hAnsi="Tahoma" w:cs="Tahoma"/>
        </w:rPr>
      </w:pPr>
    </w:p>
    <w:p w14:paraId="19E9A484" w14:textId="29751809" w:rsidR="00111F5C" w:rsidRDefault="00111F5C" w:rsidP="005660A7">
      <w:pPr>
        <w:keepNext/>
        <w:keepLines/>
        <w:rPr>
          <w:rFonts w:ascii="Tahoma" w:hAnsi="Tahoma" w:cs="Tahoma"/>
        </w:rPr>
      </w:pPr>
    </w:p>
    <w:p w14:paraId="0C27DB01" w14:textId="1DC37D94" w:rsidR="00111F5C" w:rsidRDefault="00111F5C" w:rsidP="005660A7">
      <w:pPr>
        <w:keepNext/>
        <w:keepLines/>
        <w:rPr>
          <w:rFonts w:ascii="Tahoma" w:hAnsi="Tahoma" w:cs="Tahoma"/>
        </w:rPr>
      </w:pPr>
    </w:p>
    <w:p w14:paraId="6FB56776" w14:textId="50A6EB7C" w:rsidR="00111F5C" w:rsidRDefault="00111F5C" w:rsidP="005660A7">
      <w:pPr>
        <w:keepNext/>
        <w:keepLines/>
        <w:rPr>
          <w:rFonts w:ascii="Tahoma" w:hAnsi="Tahoma" w:cs="Tahoma"/>
        </w:rPr>
      </w:pPr>
    </w:p>
    <w:p w14:paraId="2EA4D1A2" w14:textId="62B60D4A" w:rsidR="00111F5C" w:rsidRDefault="00111F5C" w:rsidP="005660A7">
      <w:pPr>
        <w:keepNext/>
        <w:keepLines/>
        <w:rPr>
          <w:rFonts w:ascii="Tahoma" w:hAnsi="Tahoma" w:cs="Tahoma"/>
        </w:rPr>
      </w:pPr>
    </w:p>
    <w:p w14:paraId="7D28B987" w14:textId="7056E797" w:rsidR="00111F5C" w:rsidRDefault="00111F5C" w:rsidP="005660A7">
      <w:pPr>
        <w:keepNext/>
        <w:keepLines/>
        <w:rPr>
          <w:rFonts w:ascii="Tahoma" w:hAnsi="Tahoma" w:cs="Tahoma"/>
        </w:rPr>
      </w:pPr>
    </w:p>
    <w:p w14:paraId="50FF7E32" w14:textId="4CC95343" w:rsidR="00111F5C" w:rsidRDefault="00111F5C" w:rsidP="005660A7">
      <w:pPr>
        <w:keepNext/>
        <w:keepLines/>
        <w:rPr>
          <w:rFonts w:ascii="Tahoma" w:hAnsi="Tahoma" w:cs="Tahoma"/>
        </w:rPr>
      </w:pPr>
    </w:p>
    <w:p w14:paraId="628C0209" w14:textId="0ADD89A5" w:rsidR="00111F5C" w:rsidRDefault="00111F5C" w:rsidP="005660A7">
      <w:pPr>
        <w:keepNext/>
        <w:keepLines/>
        <w:rPr>
          <w:rFonts w:ascii="Tahoma" w:hAnsi="Tahoma" w:cs="Tahoma"/>
        </w:rPr>
      </w:pPr>
    </w:p>
    <w:p w14:paraId="08B4A4C7" w14:textId="6EB8936E" w:rsidR="00E657ED" w:rsidRDefault="00E657ED" w:rsidP="005660A7">
      <w:pPr>
        <w:keepNext/>
        <w:keepLines/>
        <w:jc w:val="both"/>
        <w:rPr>
          <w:rFonts w:ascii="Tahoma" w:hAnsi="Tahoma" w:cs="Tahoma"/>
          <w:sz w:val="16"/>
        </w:rPr>
      </w:pPr>
    </w:p>
    <w:p w14:paraId="39FCE689" w14:textId="60F6C29C" w:rsidR="00E657ED" w:rsidRDefault="00E657ED" w:rsidP="005660A7">
      <w:pPr>
        <w:keepNext/>
        <w:keepLines/>
        <w:jc w:val="both"/>
        <w:rPr>
          <w:rFonts w:ascii="Tahoma" w:hAnsi="Tahoma" w:cs="Tahoma"/>
          <w:sz w:val="16"/>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626"/>
      </w:tblGrid>
      <w:tr w:rsidR="00410D7F" w:rsidRPr="00C8579C" w14:paraId="4845A33E" w14:textId="77777777" w:rsidTr="00CB45E0">
        <w:tc>
          <w:tcPr>
            <w:tcW w:w="7725" w:type="dxa"/>
          </w:tcPr>
          <w:p w14:paraId="5C2BBE5A" w14:textId="77777777" w:rsidR="00410D7F" w:rsidRPr="00C8579C" w:rsidRDefault="00410D7F" w:rsidP="00CB45E0">
            <w:pPr>
              <w:keepNext/>
              <w:keepLines/>
              <w:jc w:val="both"/>
              <w:rPr>
                <w:rFonts w:ascii="Tahoma" w:hAnsi="Tahoma" w:cs="Tahoma"/>
              </w:rPr>
            </w:pPr>
            <w:r>
              <w:rPr>
                <w:rFonts w:ascii="Tahoma" w:hAnsi="Tahoma" w:cs="Tahoma"/>
              </w:rPr>
              <w:t xml:space="preserve">POVZETEK </w:t>
            </w:r>
            <w:r w:rsidRPr="00814B42">
              <w:rPr>
                <w:rFonts w:ascii="Tahoma" w:hAnsi="Tahoma" w:cs="Tahoma"/>
              </w:rPr>
              <w:t>PONUDBENE CENE</w:t>
            </w:r>
          </w:p>
        </w:tc>
        <w:tc>
          <w:tcPr>
            <w:tcW w:w="1626" w:type="dxa"/>
          </w:tcPr>
          <w:p w14:paraId="15325DD0" w14:textId="77777777" w:rsidR="00410D7F" w:rsidRPr="00C8579C" w:rsidRDefault="00410D7F" w:rsidP="00CB45E0">
            <w:pPr>
              <w:keepNext/>
              <w:keepLines/>
              <w:jc w:val="both"/>
              <w:rPr>
                <w:rFonts w:ascii="Tahoma" w:hAnsi="Tahoma" w:cs="Tahoma"/>
                <w:b/>
                <w:i/>
              </w:rPr>
            </w:pPr>
          </w:p>
        </w:tc>
      </w:tr>
    </w:tbl>
    <w:p w14:paraId="32946195" w14:textId="77777777" w:rsidR="00410D7F" w:rsidRPr="00C8579C" w:rsidRDefault="00410D7F" w:rsidP="00410D7F">
      <w:pPr>
        <w:keepNext/>
        <w:keepLines/>
        <w:jc w:val="both"/>
        <w:rPr>
          <w:rFonts w:ascii="Tahoma" w:hAnsi="Tahoma" w:cs="Tahoma"/>
        </w:rPr>
      </w:pPr>
    </w:p>
    <w:p w14:paraId="017065BA" w14:textId="29B8228E" w:rsidR="00410D7F" w:rsidRPr="00C8579C" w:rsidRDefault="00410D7F" w:rsidP="00410D7F">
      <w:pPr>
        <w:keepNext/>
        <w:keepLines/>
        <w:jc w:val="both"/>
        <w:rPr>
          <w:rFonts w:ascii="Tahoma" w:hAnsi="Tahoma" w:cs="Tahoma"/>
          <w:i/>
        </w:rPr>
      </w:pPr>
      <w:r w:rsidRPr="00C8579C">
        <w:rPr>
          <w:rFonts w:ascii="Tahoma" w:hAnsi="Tahoma" w:cs="Tahoma"/>
          <w:b/>
        </w:rPr>
        <w:t>Ponudnik: ________________________________</w:t>
      </w:r>
      <w:r>
        <w:rPr>
          <w:rFonts w:ascii="Tahoma" w:hAnsi="Tahoma" w:cs="Tahoma"/>
          <w:b/>
        </w:rPr>
        <w:t>________________________</w:t>
      </w:r>
      <w:r w:rsidRPr="00C8579C">
        <w:rPr>
          <w:rFonts w:ascii="Tahoma" w:hAnsi="Tahoma" w:cs="Tahoma"/>
          <w:b/>
        </w:rPr>
        <w:t xml:space="preserve"> </w:t>
      </w:r>
      <w:r w:rsidRPr="00C8579C">
        <w:rPr>
          <w:rFonts w:ascii="Tahoma" w:hAnsi="Tahoma" w:cs="Tahoma"/>
          <w:i/>
        </w:rPr>
        <w:t>(naziv ponudnika)</w:t>
      </w:r>
    </w:p>
    <w:p w14:paraId="4FFB46D1" w14:textId="77777777" w:rsidR="00410D7F" w:rsidRPr="00C8579C" w:rsidRDefault="00410D7F" w:rsidP="00410D7F">
      <w:pPr>
        <w:keepNext/>
        <w:keepLines/>
        <w:jc w:val="both"/>
        <w:rPr>
          <w:rFonts w:ascii="Tahoma" w:hAnsi="Tahoma" w:cs="Tahoma"/>
        </w:rPr>
      </w:pPr>
    </w:p>
    <w:p w14:paraId="3083CC5B" w14:textId="77777777" w:rsidR="00410D7F" w:rsidRPr="00410D7F" w:rsidRDefault="00410D7F" w:rsidP="00410D7F">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Pr="00410D7F">
        <w:rPr>
          <w:rFonts w:ascii="Tahoma" w:hAnsi="Tahoma" w:cs="Tahoma"/>
          <w:b/>
        </w:rPr>
        <w:t>JHL-32/22, Razširitev obstoječega IBM produkcijskega podatkovnega okolja SDS</w:t>
      </w:r>
    </w:p>
    <w:p w14:paraId="75D8AD3F" w14:textId="1B94A4D2" w:rsidR="00410D7F" w:rsidRPr="00C8579C" w:rsidRDefault="00410D7F" w:rsidP="00410D7F">
      <w:pPr>
        <w:keepNext/>
        <w:keepLines/>
        <w:jc w:val="both"/>
        <w:rPr>
          <w:rFonts w:ascii="Tahoma" w:hAnsi="Tahoma" w:cs="Tahoma"/>
          <w:b/>
        </w:rPr>
      </w:pPr>
    </w:p>
    <w:p w14:paraId="147B2FB8" w14:textId="77777777" w:rsidR="00410D7F" w:rsidRPr="00C8579C" w:rsidRDefault="00410D7F" w:rsidP="00410D7F">
      <w:pPr>
        <w:keepNext/>
        <w:keepLines/>
        <w:jc w:val="both"/>
        <w:rPr>
          <w:rFonts w:ascii="Tahoma" w:hAnsi="Tahoma" w:cs="Tahoma"/>
          <w:b/>
        </w:rPr>
      </w:pPr>
      <w:r w:rsidRPr="00C8579C">
        <w:rPr>
          <w:rFonts w:ascii="Tahoma" w:hAnsi="Tahoma" w:cs="Tahoma"/>
          <w:b/>
        </w:rPr>
        <w:t xml:space="preserve"> </w:t>
      </w:r>
    </w:p>
    <w:p w14:paraId="54E253A0" w14:textId="77777777" w:rsidR="00410D7F" w:rsidRPr="00C8579C" w:rsidRDefault="00410D7F" w:rsidP="00410D7F">
      <w:pPr>
        <w:pStyle w:val="Odstavekseznama"/>
        <w:keepNext/>
        <w:keepLines/>
        <w:numPr>
          <w:ilvl w:val="0"/>
          <w:numId w:val="46"/>
        </w:numPr>
        <w:ind w:hanging="720"/>
        <w:jc w:val="both"/>
        <w:rPr>
          <w:rFonts w:ascii="Tahoma" w:hAnsi="Tahoma" w:cs="Tahoma"/>
          <w:b/>
        </w:rPr>
      </w:pPr>
      <w:r w:rsidRPr="00C8579C">
        <w:rPr>
          <w:rFonts w:ascii="Tahoma" w:hAnsi="Tahoma" w:cs="Tahoma"/>
          <w:b/>
        </w:rPr>
        <w:t xml:space="preserve">PONUDBENA </w:t>
      </w:r>
      <w:r>
        <w:rPr>
          <w:rFonts w:ascii="Tahoma" w:hAnsi="Tahoma" w:cs="Tahoma"/>
          <w:b/>
        </w:rPr>
        <w:t>VREDNOST V EUR BREZ DDV</w:t>
      </w:r>
    </w:p>
    <w:p w14:paraId="417C77ED" w14:textId="234FF9CF" w:rsidR="00410D7F" w:rsidRDefault="00410D7F" w:rsidP="005660A7">
      <w:pPr>
        <w:keepNext/>
        <w:keepLines/>
        <w:jc w:val="both"/>
        <w:rPr>
          <w:rFonts w:ascii="Tahoma" w:hAnsi="Tahoma" w:cs="Tahoma"/>
          <w:sz w:val="16"/>
        </w:rPr>
      </w:pPr>
    </w:p>
    <w:p w14:paraId="4E2F37DD" w14:textId="384805F6" w:rsidR="00410D7F" w:rsidRDefault="00410D7F" w:rsidP="005660A7">
      <w:pPr>
        <w:keepNext/>
        <w:keepLines/>
        <w:jc w:val="both"/>
        <w:rPr>
          <w:rFonts w:ascii="Tahoma" w:hAnsi="Tahoma" w:cs="Tahoma"/>
          <w:sz w:val="16"/>
        </w:rPr>
      </w:pPr>
    </w:p>
    <w:tbl>
      <w:tblPr>
        <w:tblW w:w="8435" w:type="dxa"/>
        <w:tblInd w:w="496" w:type="dxa"/>
        <w:tblCellMar>
          <w:left w:w="70" w:type="dxa"/>
          <w:right w:w="70" w:type="dxa"/>
        </w:tblCellMar>
        <w:tblLook w:val="0000" w:firstRow="0" w:lastRow="0" w:firstColumn="0" w:lastColumn="0" w:noHBand="0" w:noVBand="0"/>
      </w:tblPr>
      <w:tblGrid>
        <w:gridCol w:w="5245"/>
        <w:gridCol w:w="3190"/>
      </w:tblGrid>
      <w:tr w:rsidR="00410D7F" w:rsidRPr="00193395" w14:paraId="00078C36" w14:textId="77777777" w:rsidTr="00CB45E0">
        <w:trPr>
          <w:trHeight w:val="525"/>
        </w:trPr>
        <w:tc>
          <w:tcPr>
            <w:tcW w:w="5245" w:type="dxa"/>
          </w:tcPr>
          <w:p w14:paraId="67851029" w14:textId="77777777" w:rsidR="00410D7F" w:rsidRPr="00193395" w:rsidRDefault="00410D7F" w:rsidP="00CB45E0">
            <w:pPr>
              <w:keepNext/>
              <w:keepLines/>
              <w:ind w:left="-70"/>
              <w:rPr>
                <w:rFonts w:ascii="Tahoma" w:hAnsi="Tahoma" w:cs="Tahoma"/>
              </w:rPr>
            </w:pPr>
          </w:p>
          <w:p w14:paraId="76C9D5C6" w14:textId="77777777" w:rsidR="00410D7F" w:rsidRPr="00193395" w:rsidRDefault="00410D7F" w:rsidP="00CB45E0">
            <w:pPr>
              <w:keepNext/>
              <w:keepLines/>
              <w:ind w:left="-70"/>
              <w:rPr>
                <w:rFonts w:ascii="Tahoma" w:hAnsi="Tahoma" w:cs="Tahoma"/>
              </w:rPr>
            </w:pPr>
            <w:r w:rsidRPr="00193395">
              <w:rPr>
                <w:rFonts w:ascii="Tahoma" w:hAnsi="Tahoma" w:cs="Tahoma"/>
              </w:rPr>
              <w:t>SKUPNA PONUDBENA VREDNOST brez DDV</w:t>
            </w:r>
          </w:p>
        </w:tc>
        <w:tc>
          <w:tcPr>
            <w:tcW w:w="3190" w:type="dxa"/>
            <w:tcBorders>
              <w:bottom w:val="single" w:sz="4" w:space="0" w:color="auto"/>
            </w:tcBorders>
            <w:vAlign w:val="bottom"/>
          </w:tcPr>
          <w:p w14:paraId="381B07D0" w14:textId="77777777" w:rsidR="00410D7F" w:rsidRPr="00193395" w:rsidRDefault="00410D7F" w:rsidP="00CB45E0">
            <w:pPr>
              <w:keepNext/>
              <w:keepLines/>
              <w:jc w:val="right"/>
              <w:rPr>
                <w:rFonts w:ascii="Tahoma" w:hAnsi="Tahoma" w:cs="Tahoma"/>
              </w:rPr>
            </w:pPr>
            <w:r w:rsidRPr="00193395">
              <w:rPr>
                <w:rFonts w:ascii="Tahoma" w:hAnsi="Tahoma" w:cs="Tahoma"/>
              </w:rPr>
              <w:t>EUR</w:t>
            </w:r>
          </w:p>
        </w:tc>
      </w:tr>
      <w:tr w:rsidR="00410D7F" w:rsidRPr="00193395" w14:paraId="28D6AF97" w14:textId="77777777" w:rsidTr="00CB45E0">
        <w:tc>
          <w:tcPr>
            <w:tcW w:w="5245" w:type="dxa"/>
          </w:tcPr>
          <w:p w14:paraId="3C9A9855" w14:textId="77777777" w:rsidR="00410D7F" w:rsidRPr="00193395" w:rsidRDefault="00410D7F" w:rsidP="00CB45E0">
            <w:pPr>
              <w:keepNext/>
              <w:keepLines/>
              <w:rPr>
                <w:rFonts w:ascii="Tahoma" w:hAnsi="Tahoma" w:cs="Tahoma"/>
              </w:rPr>
            </w:pPr>
          </w:p>
          <w:p w14:paraId="11D2CEDF" w14:textId="77777777" w:rsidR="00410D7F" w:rsidRPr="00193395" w:rsidRDefault="00410D7F" w:rsidP="00CB45E0">
            <w:pPr>
              <w:keepNext/>
              <w:keepLines/>
              <w:ind w:left="-70"/>
              <w:rPr>
                <w:rFonts w:ascii="Tahoma" w:hAnsi="Tahoma" w:cs="Tahoma"/>
              </w:rPr>
            </w:pPr>
            <w:r w:rsidRPr="00193395">
              <w:rPr>
                <w:rFonts w:ascii="Tahoma" w:hAnsi="Tahoma" w:cs="Tahoma"/>
              </w:rPr>
              <w:t>DDV ( ______ %)</w:t>
            </w:r>
          </w:p>
        </w:tc>
        <w:tc>
          <w:tcPr>
            <w:tcW w:w="3190" w:type="dxa"/>
            <w:tcBorders>
              <w:top w:val="single" w:sz="4" w:space="0" w:color="auto"/>
              <w:bottom w:val="single" w:sz="4" w:space="0" w:color="auto"/>
            </w:tcBorders>
            <w:vAlign w:val="bottom"/>
          </w:tcPr>
          <w:p w14:paraId="5F5707E4" w14:textId="77777777" w:rsidR="00410D7F" w:rsidRPr="00193395" w:rsidRDefault="00410D7F" w:rsidP="00CB45E0">
            <w:pPr>
              <w:keepNext/>
              <w:keepLines/>
              <w:jc w:val="right"/>
              <w:rPr>
                <w:rFonts w:ascii="Tahoma" w:hAnsi="Tahoma" w:cs="Tahoma"/>
              </w:rPr>
            </w:pPr>
            <w:r w:rsidRPr="00193395">
              <w:rPr>
                <w:rFonts w:ascii="Tahoma" w:hAnsi="Tahoma" w:cs="Tahoma"/>
              </w:rPr>
              <w:t>EUR</w:t>
            </w:r>
          </w:p>
        </w:tc>
      </w:tr>
      <w:tr w:rsidR="00410D7F" w:rsidRPr="00193395" w14:paraId="25D3C97F" w14:textId="77777777" w:rsidTr="00CB45E0">
        <w:tc>
          <w:tcPr>
            <w:tcW w:w="5245" w:type="dxa"/>
            <w:vAlign w:val="center"/>
          </w:tcPr>
          <w:p w14:paraId="4F1AEDB3" w14:textId="77777777" w:rsidR="00410D7F" w:rsidRPr="00193395" w:rsidRDefault="00410D7F" w:rsidP="00CB45E0">
            <w:pPr>
              <w:keepNext/>
              <w:keepLines/>
              <w:rPr>
                <w:rFonts w:ascii="Tahoma" w:hAnsi="Tahoma" w:cs="Tahoma"/>
              </w:rPr>
            </w:pPr>
          </w:p>
          <w:p w14:paraId="571DCE8F" w14:textId="77777777" w:rsidR="00410D7F" w:rsidRPr="00193395" w:rsidRDefault="00410D7F" w:rsidP="00CB45E0">
            <w:pPr>
              <w:keepNext/>
              <w:keepLines/>
              <w:ind w:left="-70"/>
              <w:rPr>
                <w:rFonts w:ascii="Tahoma" w:hAnsi="Tahoma" w:cs="Tahoma"/>
              </w:rPr>
            </w:pPr>
            <w:r w:rsidRPr="00193395">
              <w:rPr>
                <w:rFonts w:ascii="Tahoma" w:hAnsi="Tahoma" w:cs="Tahoma"/>
              </w:rPr>
              <w:t>SKUPNA PONUDBENA VREDNOST z DDV</w:t>
            </w:r>
          </w:p>
        </w:tc>
        <w:tc>
          <w:tcPr>
            <w:tcW w:w="3190" w:type="dxa"/>
            <w:tcBorders>
              <w:top w:val="single" w:sz="4" w:space="0" w:color="auto"/>
              <w:bottom w:val="single" w:sz="4" w:space="0" w:color="auto"/>
            </w:tcBorders>
            <w:vAlign w:val="bottom"/>
          </w:tcPr>
          <w:p w14:paraId="2D8A1852" w14:textId="77777777" w:rsidR="00410D7F" w:rsidRPr="00193395" w:rsidRDefault="00410D7F" w:rsidP="00CB45E0">
            <w:pPr>
              <w:keepNext/>
              <w:keepLines/>
              <w:jc w:val="right"/>
              <w:rPr>
                <w:rFonts w:ascii="Tahoma" w:hAnsi="Tahoma" w:cs="Tahoma"/>
              </w:rPr>
            </w:pPr>
            <w:r w:rsidRPr="00193395">
              <w:rPr>
                <w:rFonts w:ascii="Tahoma" w:hAnsi="Tahoma" w:cs="Tahoma"/>
              </w:rPr>
              <w:t>EUR</w:t>
            </w:r>
          </w:p>
        </w:tc>
      </w:tr>
    </w:tbl>
    <w:p w14:paraId="3E196E95" w14:textId="77777777" w:rsidR="00410D7F" w:rsidRDefault="00410D7F" w:rsidP="005660A7">
      <w:pPr>
        <w:keepNext/>
        <w:keepLines/>
        <w:jc w:val="both"/>
        <w:rPr>
          <w:rFonts w:ascii="Tahoma" w:hAnsi="Tahoma" w:cs="Tahoma"/>
          <w:sz w:val="16"/>
        </w:rPr>
      </w:pPr>
    </w:p>
    <w:p w14:paraId="6640C8D8" w14:textId="4E7779E0" w:rsidR="00E657ED" w:rsidRDefault="00E657ED" w:rsidP="005660A7">
      <w:pPr>
        <w:keepNext/>
        <w:keepLines/>
        <w:jc w:val="both"/>
        <w:rPr>
          <w:rFonts w:ascii="Tahoma" w:hAnsi="Tahoma" w:cs="Tahoma"/>
          <w:sz w:val="16"/>
        </w:rPr>
      </w:pPr>
    </w:p>
    <w:p w14:paraId="588B5858" w14:textId="0200F2C9" w:rsidR="00E657ED" w:rsidRDefault="00E657ED" w:rsidP="005660A7">
      <w:pPr>
        <w:keepNext/>
        <w:keepLines/>
        <w:jc w:val="both"/>
        <w:rPr>
          <w:rFonts w:ascii="Tahoma" w:hAnsi="Tahoma" w:cs="Tahoma"/>
          <w:sz w:val="16"/>
        </w:rPr>
      </w:pPr>
    </w:p>
    <w:p w14:paraId="796EB440" w14:textId="5F3AF6C8" w:rsidR="00410D7F" w:rsidRDefault="00410D7F" w:rsidP="005660A7">
      <w:pPr>
        <w:keepNext/>
        <w:keepLines/>
        <w:jc w:val="both"/>
        <w:rPr>
          <w:rFonts w:ascii="Tahoma" w:hAnsi="Tahoma" w:cs="Tahoma"/>
          <w:sz w:val="16"/>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410D7F" w:rsidRPr="00C8579C" w14:paraId="45800E4C" w14:textId="77777777" w:rsidTr="00CB45E0">
        <w:trPr>
          <w:trHeight w:val="235"/>
        </w:trPr>
        <w:tc>
          <w:tcPr>
            <w:tcW w:w="3402" w:type="dxa"/>
            <w:tcBorders>
              <w:bottom w:val="single" w:sz="4" w:space="0" w:color="auto"/>
            </w:tcBorders>
          </w:tcPr>
          <w:p w14:paraId="50C611F9" w14:textId="77777777" w:rsidR="00410D7F" w:rsidRPr="00C8579C" w:rsidRDefault="00410D7F" w:rsidP="00CB45E0">
            <w:pPr>
              <w:keepNext/>
              <w:keepLines/>
              <w:jc w:val="both"/>
              <w:rPr>
                <w:rFonts w:ascii="Tahoma" w:hAnsi="Tahoma" w:cs="Tahoma"/>
                <w:snapToGrid w:val="0"/>
                <w:color w:val="000000"/>
              </w:rPr>
            </w:pPr>
          </w:p>
        </w:tc>
        <w:tc>
          <w:tcPr>
            <w:tcW w:w="2127" w:type="dxa"/>
          </w:tcPr>
          <w:p w14:paraId="59AC5AE4" w14:textId="77777777" w:rsidR="00410D7F" w:rsidRPr="00C8579C" w:rsidRDefault="00410D7F" w:rsidP="00CB45E0">
            <w:pPr>
              <w:keepNext/>
              <w:keepLines/>
              <w:jc w:val="center"/>
              <w:rPr>
                <w:rFonts w:ascii="Tahoma" w:hAnsi="Tahoma" w:cs="Tahoma"/>
                <w:snapToGrid w:val="0"/>
                <w:color w:val="000000"/>
              </w:rPr>
            </w:pPr>
          </w:p>
        </w:tc>
        <w:tc>
          <w:tcPr>
            <w:tcW w:w="3543" w:type="dxa"/>
            <w:tcBorders>
              <w:bottom w:val="single" w:sz="4" w:space="0" w:color="auto"/>
            </w:tcBorders>
          </w:tcPr>
          <w:p w14:paraId="4427CA13" w14:textId="77777777" w:rsidR="00410D7F" w:rsidRPr="00C8579C" w:rsidRDefault="00410D7F" w:rsidP="00CB45E0">
            <w:pPr>
              <w:keepNext/>
              <w:keepLines/>
              <w:tabs>
                <w:tab w:val="left" w:pos="567"/>
                <w:tab w:val="num" w:pos="851"/>
                <w:tab w:val="left" w:pos="993"/>
              </w:tabs>
              <w:jc w:val="both"/>
              <w:rPr>
                <w:rFonts w:ascii="Tahoma" w:hAnsi="Tahoma" w:cs="Tahoma"/>
                <w:snapToGrid w:val="0"/>
                <w:color w:val="000000"/>
                <w:sz w:val="28"/>
              </w:rPr>
            </w:pPr>
          </w:p>
        </w:tc>
      </w:tr>
      <w:tr w:rsidR="00410D7F" w:rsidRPr="00C8579C" w14:paraId="72F55614" w14:textId="77777777" w:rsidTr="00CB45E0">
        <w:trPr>
          <w:trHeight w:val="235"/>
        </w:trPr>
        <w:tc>
          <w:tcPr>
            <w:tcW w:w="3402" w:type="dxa"/>
            <w:tcBorders>
              <w:top w:val="single" w:sz="4" w:space="0" w:color="auto"/>
            </w:tcBorders>
          </w:tcPr>
          <w:p w14:paraId="5CB159D1" w14:textId="77777777" w:rsidR="00410D7F" w:rsidRPr="00C8579C" w:rsidRDefault="00410D7F" w:rsidP="00CB45E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1ACF8976" w14:textId="77777777" w:rsidR="00410D7F" w:rsidRPr="00C8579C" w:rsidRDefault="00410D7F" w:rsidP="00CB45E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26D921E0" w14:textId="77777777" w:rsidR="00410D7F" w:rsidRPr="00C8579C" w:rsidRDefault="00410D7F" w:rsidP="00CB45E0">
            <w:pPr>
              <w:keepNext/>
              <w:keepLines/>
              <w:jc w:val="center"/>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w:t>
            </w:r>
            <w:r w:rsidRPr="00C8579C">
              <w:rPr>
                <w:rFonts w:ascii="Tahoma" w:hAnsi="Tahoma" w:cs="Tahoma"/>
                <w:snapToGrid w:val="0"/>
                <w:color w:val="000000"/>
              </w:rPr>
              <w:t>ponudnika)</w:t>
            </w:r>
          </w:p>
        </w:tc>
      </w:tr>
    </w:tbl>
    <w:p w14:paraId="741A42DA" w14:textId="3FF479CA" w:rsidR="00410D7F" w:rsidRDefault="00410D7F" w:rsidP="005660A7">
      <w:pPr>
        <w:keepNext/>
        <w:keepLines/>
        <w:jc w:val="both"/>
        <w:rPr>
          <w:rFonts w:ascii="Tahoma" w:hAnsi="Tahoma" w:cs="Tahoma"/>
          <w:sz w:val="16"/>
        </w:rPr>
      </w:pPr>
    </w:p>
    <w:p w14:paraId="20F11EA4" w14:textId="0430951D" w:rsidR="00410D7F" w:rsidRDefault="00410D7F" w:rsidP="005660A7">
      <w:pPr>
        <w:keepNext/>
        <w:keepLines/>
        <w:jc w:val="both"/>
        <w:rPr>
          <w:rFonts w:ascii="Tahoma" w:hAnsi="Tahoma" w:cs="Tahoma"/>
          <w:sz w:val="16"/>
        </w:rPr>
      </w:pPr>
    </w:p>
    <w:p w14:paraId="56D52B49" w14:textId="77777777" w:rsidR="00410D7F" w:rsidRDefault="00410D7F" w:rsidP="005660A7">
      <w:pPr>
        <w:keepNext/>
        <w:keepLines/>
        <w:jc w:val="both"/>
        <w:rPr>
          <w:rFonts w:ascii="Tahoma" w:hAnsi="Tahoma" w:cs="Tahoma"/>
          <w:sz w:val="16"/>
        </w:rPr>
      </w:pPr>
    </w:p>
    <w:p w14:paraId="0140B1DD" w14:textId="0B43B02C" w:rsidR="00410D7F" w:rsidRDefault="00410D7F" w:rsidP="005660A7">
      <w:pPr>
        <w:keepNext/>
        <w:keepLines/>
        <w:jc w:val="both"/>
        <w:rPr>
          <w:rFonts w:ascii="Tahoma" w:hAnsi="Tahoma" w:cs="Tahoma"/>
          <w:sz w:val="16"/>
        </w:rPr>
      </w:pPr>
    </w:p>
    <w:p w14:paraId="3ECA2DAC" w14:textId="1CF2506B" w:rsidR="00410D7F" w:rsidRDefault="00410D7F" w:rsidP="005660A7">
      <w:pPr>
        <w:keepNext/>
        <w:keepLines/>
        <w:jc w:val="both"/>
        <w:rPr>
          <w:rFonts w:ascii="Tahoma" w:hAnsi="Tahoma" w:cs="Tahoma"/>
          <w:sz w:val="16"/>
        </w:rPr>
      </w:pPr>
    </w:p>
    <w:p w14:paraId="1703E0F4" w14:textId="449E3220" w:rsidR="00410D7F" w:rsidRDefault="00410D7F" w:rsidP="005660A7">
      <w:pPr>
        <w:keepNext/>
        <w:keepLines/>
        <w:jc w:val="both"/>
        <w:rPr>
          <w:rFonts w:ascii="Tahoma" w:hAnsi="Tahoma" w:cs="Tahoma"/>
          <w:sz w:val="16"/>
        </w:rPr>
      </w:pPr>
    </w:p>
    <w:p w14:paraId="03F5D490" w14:textId="0464EE37" w:rsidR="00410D7F" w:rsidRDefault="00410D7F" w:rsidP="005660A7">
      <w:pPr>
        <w:keepNext/>
        <w:keepLines/>
        <w:jc w:val="both"/>
        <w:rPr>
          <w:rFonts w:ascii="Tahoma" w:hAnsi="Tahoma" w:cs="Tahoma"/>
          <w:sz w:val="16"/>
        </w:rPr>
      </w:pPr>
    </w:p>
    <w:p w14:paraId="2F135DB8" w14:textId="74E4AE8E" w:rsidR="00410D7F" w:rsidRDefault="00410D7F" w:rsidP="005660A7">
      <w:pPr>
        <w:keepNext/>
        <w:keepLines/>
        <w:jc w:val="both"/>
        <w:rPr>
          <w:rFonts w:ascii="Tahoma" w:hAnsi="Tahoma" w:cs="Tahoma"/>
          <w:sz w:val="16"/>
        </w:rPr>
      </w:pPr>
    </w:p>
    <w:p w14:paraId="04097E77" w14:textId="43F6EEF4" w:rsidR="00410D7F" w:rsidRDefault="00410D7F" w:rsidP="005660A7">
      <w:pPr>
        <w:keepNext/>
        <w:keepLines/>
        <w:jc w:val="both"/>
        <w:rPr>
          <w:rFonts w:ascii="Tahoma" w:hAnsi="Tahoma" w:cs="Tahoma"/>
          <w:sz w:val="16"/>
        </w:rPr>
      </w:pPr>
    </w:p>
    <w:p w14:paraId="7339D2C4" w14:textId="1B979734" w:rsidR="00410D7F" w:rsidRDefault="00410D7F" w:rsidP="005660A7">
      <w:pPr>
        <w:keepNext/>
        <w:keepLines/>
        <w:jc w:val="both"/>
        <w:rPr>
          <w:rFonts w:ascii="Tahoma" w:hAnsi="Tahoma" w:cs="Tahoma"/>
          <w:sz w:val="16"/>
        </w:rPr>
      </w:pPr>
    </w:p>
    <w:p w14:paraId="21905F5D" w14:textId="205AE7D4" w:rsidR="00410D7F" w:rsidRDefault="00410D7F" w:rsidP="005660A7">
      <w:pPr>
        <w:keepNext/>
        <w:keepLines/>
        <w:jc w:val="both"/>
        <w:rPr>
          <w:rFonts w:ascii="Tahoma" w:hAnsi="Tahoma" w:cs="Tahoma"/>
          <w:sz w:val="16"/>
        </w:rPr>
      </w:pPr>
    </w:p>
    <w:p w14:paraId="5A7C6B0F" w14:textId="061DD223" w:rsidR="00410D7F" w:rsidRDefault="00410D7F" w:rsidP="005660A7">
      <w:pPr>
        <w:keepNext/>
        <w:keepLines/>
        <w:jc w:val="both"/>
        <w:rPr>
          <w:rFonts w:ascii="Tahoma" w:hAnsi="Tahoma" w:cs="Tahoma"/>
          <w:sz w:val="16"/>
        </w:rPr>
      </w:pPr>
    </w:p>
    <w:p w14:paraId="41134F4C" w14:textId="34894F83" w:rsidR="00410D7F" w:rsidRDefault="00410D7F" w:rsidP="005660A7">
      <w:pPr>
        <w:keepNext/>
        <w:keepLines/>
        <w:jc w:val="both"/>
        <w:rPr>
          <w:rFonts w:ascii="Tahoma" w:hAnsi="Tahoma" w:cs="Tahoma"/>
          <w:sz w:val="16"/>
        </w:rPr>
      </w:pPr>
    </w:p>
    <w:p w14:paraId="12BC206C" w14:textId="01BCD957" w:rsidR="00410D7F" w:rsidRDefault="00410D7F" w:rsidP="005660A7">
      <w:pPr>
        <w:keepNext/>
        <w:keepLines/>
        <w:jc w:val="both"/>
        <w:rPr>
          <w:rFonts w:ascii="Tahoma" w:hAnsi="Tahoma" w:cs="Tahoma"/>
          <w:sz w:val="16"/>
        </w:rPr>
      </w:pPr>
    </w:p>
    <w:p w14:paraId="44EA941B" w14:textId="12A64510" w:rsidR="00410D7F" w:rsidRDefault="00410D7F" w:rsidP="005660A7">
      <w:pPr>
        <w:keepNext/>
        <w:keepLines/>
        <w:jc w:val="both"/>
        <w:rPr>
          <w:rFonts w:ascii="Tahoma" w:hAnsi="Tahoma" w:cs="Tahoma"/>
          <w:sz w:val="16"/>
        </w:rPr>
      </w:pPr>
    </w:p>
    <w:p w14:paraId="0FB43708" w14:textId="79BB9486" w:rsidR="00410D7F" w:rsidRDefault="00410D7F" w:rsidP="005660A7">
      <w:pPr>
        <w:keepNext/>
        <w:keepLines/>
        <w:jc w:val="both"/>
        <w:rPr>
          <w:rFonts w:ascii="Tahoma" w:hAnsi="Tahoma" w:cs="Tahoma"/>
          <w:sz w:val="16"/>
        </w:rPr>
      </w:pPr>
    </w:p>
    <w:p w14:paraId="2C3DDB0E" w14:textId="3D182A64" w:rsidR="00410D7F" w:rsidRDefault="00410D7F" w:rsidP="005660A7">
      <w:pPr>
        <w:keepNext/>
        <w:keepLines/>
        <w:jc w:val="both"/>
        <w:rPr>
          <w:rFonts w:ascii="Tahoma" w:hAnsi="Tahoma" w:cs="Tahoma"/>
          <w:sz w:val="16"/>
        </w:rPr>
      </w:pPr>
    </w:p>
    <w:p w14:paraId="631F04AF" w14:textId="1E0ED67E" w:rsidR="00410D7F" w:rsidRDefault="00410D7F" w:rsidP="005660A7">
      <w:pPr>
        <w:keepNext/>
        <w:keepLines/>
        <w:jc w:val="both"/>
        <w:rPr>
          <w:rFonts w:ascii="Tahoma" w:hAnsi="Tahoma" w:cs="Tahoma"/>
          <w:sz w:val="16"/>
        </w:rPr>
      </w:pPr>
    </w:p>
    <w:p w14:paraId="3A475C17" w14:textId="2AC99696" w:rsidR="00410D7F" w:rsidRDefault="00410D7F" w:rsidP="005660A7">
      <w:pPr>
        <w:keepNext/>
        <w:keepLines/>
        <w:jc w:val="both"/>
        <w:rPr>
          <w:rFonts w:ascii="Tahoma" w:hAnsi="Tahoma" w:cs="Tahoma"/>
          <w:sz w:val="16"/>
        </w:rPr>
      </w:pPr>
    </w:p>
    <w:p w14:paraId="12A2B0C4" w14:textId="086003B0" w:rsidR="00410D7F" w:rsidRDefault="00410D7F" w:rsidP="005660A7">
      <w:pPr>
        <w:keepNext/>
        <w:keepLines/>
        <w:jc w:val="both"/>
        <w:rPr>
          <w:rFonts w:ascii="Tahoma" w:hAnsi="Tahoma" w:cs="Tahoma"/>
          <w:sz w:val="16"/>
        </w:rPr>
      </w:pPr>
    </w:p>
    <w:p w14:paraId="667A3D38" w14:textId="2DEAAACE" w:rsidR="00410D7F" w:rsidRDefault="00410D7F" w:rsidP="005660A7">
      <w:pPr>
        <w:keepNext/>
        <w:keepLines/>
        <w:jc w:val="both"/>
        <w:rPr>
          <w:rFonts w:ascii="Tahoma" w:hAnsi="Tahoma" w:cs="Tahoma"/>
          <w:sz w:val="16"/>
        </w:rPr>
      </w:pPr>
    </w:p>
    <w:p w14:paraId="1EA7731C" w14:textId="7AC00D7B" w:rsidR="00410D7F" w:rsidRDefault="00410D7F" w:rsidP="005660A7">
      <w:pPr>
        <w:keepNext/>
        <w:keepLines/>
        <w:jc w:val="both"/>
        <w:rPr>
          <w:rFonts w:ascii="Tahoma" w:hAnsi="Tahoma" w:cs="Tahoma"/>
          <w:sz w:val="16"/>
        </w:rPr>
      </w:pPr>
    </w:p>
    <w:p w14:paraId="34D22D6E" w14:textId="4CAFC4C1" w:rsidR="00410D7F" w:rsidRDefault="00410D7F" w:rsidP="005660A7">
      <w:pPr>
        <w:keepNext/>
        <w:keepLines/>
        <w:jc w:val="both"/>
        <w:rPr>
          <w:rFonts w:ascii="Tahoma" w:hAnsi="Tahoma" w:cs="Tahoma"/>
          <w:sz w:val="16"/>
        </w:rPr>
      </w:pPr>
    </w:p>
    <w:p w14:paraId="0E1BEB92" w14:textId="03F75DF0" w:rsidR="00410D7F" w:rsidRDefault="00410D7F" w:rsidP="005660A7">
      <w:pPr>
        <w:keepNext/>
        <w:keepLines/>
        <w:jc w:val="both"/>
        <w:rPr>
          <w:rFonts w:ascii="Tahoma" w:hAnsi="Tahoma" w:cs="Tahoma"/>
          <w:sz w:val="16"/>
        </w:rPr>
      </w:pPr>
    </w:p>
    <w:p w14:paraId="43DB734A" w14:textId="133D2226" w:rsidR="00410D7F" w:rsidRDefault="00410D7F" w:rsidP="005660A7">
      <w:pPr>
        <w:keepNext/>
        <w:keepLines/>
        <w:jc w:val="both"/>
        <w:rPr>
          <w:rFonts w:ascii="Tahoma" w:hAnsi="Tahoma" w:cs="Tahoma"/>
          <w:sz w:val="16"/>
        </w:rPr>
      </w:pPr>
    </w:p>
    <w:p w14:paraId="2B53D563" w14:textId="7D7AAB53" w:rsidR="00410D7F" w:rsidRDefault="00410D7F" w:rsidP="005660A7">
      <w:pPr>
        <w:keepNext/>
        <w:keepLines/>
        <w:jc w:val="both"/>
        <w:rPr>
          <w:rFonts w:ascii="Tahoma" w:hAnsi="Tahoma" w:cs="Tahoma"/>
          <w:sz w:val="16"/>
        </w:rPr>
      </w:pPr>
    </w:p>
    <w:p w14:paraId="660B992B" w14:textId="226F610B" w:rsidR="00410D7F" w:rsidRDefault="00410D7F" w:rsidP="005660A7">
      <w:pPr>
        <w:keepNext/>
        <w:keepLines/>
        <w:jc w:val="both"/>
        <w:rPr>
          <w:rFonts w:ascii="Tahoma" w:hAnsi="Tahoma" w:cs="Tahoma"/>
          <w:sz w:val="16"/>
        </w:rPr>
      </w:pPr>
    </w:p>
    <w:p w14:paraId="25EAA66F" w14:textId="7A5DCA18" w:rsidR="00410D7F" w:rsidRDefault="00410D7F" w:rsidP="005660A7">
      <w:pPr>
        <w:keepNext/>
        <w:keepLines/>
        <w:jc w:val="both"/>
        <w:rPr>
          <w:rFonts w:ascii="Tahoma" w:hAnsi="Tahoma" w:cs="Tahoma"/>
          <w:sz w:val="16"/>
        </w:rPr>
      </w:pPr>
    </w:p>
    <w:p w14:paraId="7B1EEAF5" w14:textId="53792F31" w:rsidR="00410D7F" w:rsidRDefault="00410D7F" w:rsidP="005660A7">
      <w:pPr>
        <w:keepNext/>
        <w:keepLines/>
        <w:jc w:val="both"/>
        <w:rPr>
          <w:rFonts w:ascii="Tahoma" w:hAnsi="Tahoma" w:cs="Tahoma"/>
          <w:sz w:val="16"/>
        </w:rPr>
      </w:pPr>
    </w:p>
    <w:p w14:paraId="6B145F8A" w14:textId="30559B4C" w:rsidR="00410D7F" w:rsidRDefault="00410D7F" w:rsidP="005660A7">
      <w:pPr>
        <w:keepNext/>
        <w:keepLines/>
        <w:jc w:val="both"/>
        <w:rPr>
          <w:rFonts w:ascii="Tahoma" w:hAnsi="Tahoma" w:cs="Tahoma"/>
          <w:sz w:val="16"/>
        </w:rPr>
      </w:pPr>
    </w:p>
    <w:p w14:paraId="5F33791E" w14:textId="088DFAAD" w:rsidR="00410D7F" w:rsidRDefault="00410D7F" w:rsidP="005660A7">
      <w:pPr>
        <w:keepNext/>
        <w:keepLines/>
        <w:jc w:val="both"/>
        <w:rPr>
          <w:rFonts w:ascii="Tahoma" w:hAnsi="Tahoma" w:cs="Tahoma"/>
          <w:sz w:val="16"/>
        </w:rPr>
      </w:pPr>
    </w:p>
    <w:p w14:paraId="49D677B8" w14:textId="4893A1A4" w:rsidR="00410D7F" w:rsidRDefault="00410D7F" w:rsidP="005660A7">
      <w:pPr>
        <w:keepNext/>
        <w:keepLines/>
        <w:jc w:val="both"/>
        <w:rPr>
          <w:rFonts w:ascii="Tahoma" w:hAnsi="Tahoma" w:cs="Tahoma"/>
          <w:sz w:val="16"/>
        </w:rPr>
      </w:pPr>
    </w:p>
    <w:p w14:paraId="62ACECF7" w14:textId="430AB58E" w:rsidR="00410D7F" w:rsidRDefault="00410D7F" w:rsidP="005660A7">
      <w:pPr>
        <w:keepNext/>
        <w:keepLines/>
        <w:jc w:val="both"/>
        <w:rPr>
          <w:rFonts w:ascii="Tahoma" w:hAnsi="Tahoma" w:cs="Tahoma"/>
          <w:sz w:val="16"/>
        </w:rPr>
      </w:pPr>
    </w:p>
    <w:p w14:paraId="0CE3DA56" w14:textId="4BCB4749" w:rsidR="00410D7F" w:rsidRDefault="00410D7F" w:rsidP="005660A7">
      <w:pPr>
        <w:keepNext/>
        <w:keepLines/>
        <w:jc w:val="both"/>
        <w:rPr>
          <w:rFonts w:ascii="Tahoma" w:hAnsi="Tahoma" w:cs="Tahoma"/>
          <w:sz w:val="16"/>
        </w:rPr>
      </w:pPr>
    </w:p>
    <w:p w14:paraId="507A8A1E" w14:textId="36E67F7D" w:rsidR="00410D7F" w:rsidRDefault="00410D7F" w:rsidP="005660A7">
      <w:pPr>
        <w:keepNext/>
        <w:keepLines/>
        <w:jc w:val="both"/>
        <w:rPr>
          <w:rFonts w:ascii="Tahoma" w:hAnsi="Tahoma" w:cs="Tahoma"/>
          <w:sz w:val="16"/>
        </w:rPr>
      </w:pPr>
    </w:p>
    <w:p w14:paraId="43B5ADC2" w14:textId="21F35BA1" w:rsidR="00410D7F" w:rsidRDefault="00410D7F" w:rsidP="005660A7">
      <w:pPr>
        <w:keepNext/>
        <w:keepLines/>
        <w:jc w:val="both"/>
        <w:rPr>
          <w:rFonts w:ascii="Tahoma" w:hAnsi="Tahoma" w:cs="Tahoma"/>
          <w:sz w:val="16"/>
        </w:rPr>
      </w:pPr>
    </w:p>
    <w:p w14:paraId="100EE55D" w14:textId="2B585FE8" w:rsidR="00410D7F" w:rsidRDefault="00410D7F" w:rsidP="005660A7">
      <w:pPr>
        <w:keepNext/>
        <w:keepLines/>
        <w:jc w:val="both"/>
        <w:rPr>
          <w:rFonts w:ascii="Tahoma" w:hAnsi="Tahoma" w:cs="Tahoma"/>
          <w:sz w:val="16"/>
        </w:rPr>
      </w:pPr>
    </w:p>
    <w:p w14:paraId="78641CFF" w14:textId="77777777" w:rsidR="00410D7F" w:rsidRPr="00CF0ED0" w:rsidRDefault="00410D7F" w:rsidP="005660A7">
      <w:pPr>
        <w:keepNext/>
        <w:keepLines/>
        <w:jc w:val="both"/>
        <w:rPr>
          <w:rFonts w:ascii="Tahoma" w:hAnsi="Tahoma" w:cs="Tahoma"/>
          <w:sz w:val="16"/>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417"/>
      </w:tblGrid>
      <w:tr w:rsidR="00410D7F" w:rsidRPr="00CE1BAD" w14:paraId="7D4ACBE9" w14:textId="77777777" w:rsidTr="00CB45E0">
        <w:tc>
          <w:tcPr>
            <w:tcW w:w="7722" w:type="dxa"/>
          </w:tcPr>
          <w:p w14:paraId="1F315FA8" w14:textId="20F1A0E9" w:rsidR="00410D7F" w:rsidRPr="00CE1BAD" w:rsidRDefault="00410D7F" w:rsidP="005660A7">
            <w:pPr>
              <w:keepNext/>
              <w:keepLines/>
              <w:jc w:val="both"/>
              <w:rPr>
                <w:rFonts w:ascii="Tahoma" w:hAnsi="Tahoma" w:cs="Tahoma"/>
              </w:rPr>
            </w:pPr>
            <w:r>
              <w:lastRenderedPageBreak/>
              <w:br w:type="page"/>
            </w:r>
            <w:r>
              <w:br w:type="page"/>
            </w:r>
            <w:r w:rsidRPr="00CE1BAD">
              <w:rPr>
                <w:rFonts w:ascii="Tahoma" w:hAnsi="Tahoma" w:cs="Tahoma"/>
              </w:rPr>
              <w:t xml:space="preserve">PODATKI O PONUDNIKU </w:t>
            </w:r>
          </w:p>
        </w:tc>
        <w:tc>
          <w:tcPr>
            <w:tcW w:w="1417" w:type="dxa"/>
          </w:tcPr>
          <w:p w14:paraId="6DC36D73" w14:textId="4E2CB44F" w:rsidR="00410D7F" w:rsidRPr="00CE1BAD" w:rsidRDefault="00410D7F" w:rsidP="00410D7F">
            <w:pPr>
              <w:keepNext/>
              <w:keepLines/>
              <w:jc w:val="both"/>
              <w:rPr>
                <w:rFonts w:ascii="Tahoma" w:hAnsi="Tahoma" w:cs="Tahoma"/>
                <w:b/>
                <w:i/>
              </w:rPr>
            </w:pPr>
            <w:r>
              <w:rPr>
                <w:rFonts w:ascii="Tahoma" w:hAnsi="Tahoma" w:cs="Tahoma"/>
                <w:b/>
                <w:i/>
              </w:rPr>
              <w:t>P</w:t>
            </w:r>
            <w:r w:rsidRPr="00CE1BAD">
              <w:rPr>
                <w:rFonts w:ascii="Tahoma" w:hAnsi="Tahoma" w:cs="Tahoma"/>
                <w:b/>
                <w:i/>
              </w:rPr>
              <w:t>riloga 1</w:t>
            </w:r>
          </w:p>
        </w:tc>
      </w:tr>
    </w:tbl>
    <w:p w14:paraId="04EC3BB0" w14:textId="7C3DB61B" w:rsidR="00515E58" w:rsidRPr="00193395" w:rsidRDefault="00515E58" w:rsidP="005660A7">
      <w:pPr>
        <w:keepNext/>
        <w:keepLines/>
        <w:ind w:right="565"/>
        <w:jc w:val="both"/>
        <w:rPr>
          <w:rFonts w:ascii="Tahoma" w:hAnsi="Tahoma" w:cs="Tahoma"/>
          <w:b/>
        </w:rPr>
      </w:pPr>
      <w:r w:rsidRPr="00193395">
        <w:rPr>
          <w:rFonts w:ascii="Tahoma" w:hAnsi="Tahoma" w:cs="Tahoma"/>
          <w:b/>
        </w:rPr>
        <w:t>JHL-</w:t>
      </w:r>
      <w:r w:rsidR="00CF5396">
        <w:rPr>
          <w:rFonts w:ascii="Tahoma" w:hAnsi="Tahoma" w:cs="Tahoma"/>
          <w:b/>
        </w:rPr>
        <w:t>32/22</w:t>
      </w:r>
      <w:r w:rsidRPr="00193395">
        <w:rPr>
          <w:rFonts w:ascii="Tahoma" w:hAnsi="Tahoma" w:cs="Tahoma"/>
          <w:b/>
        </w:rPr>
        <w:t xml:space="preserve">, </w:t>
      </w:r>
      <w:r w:rsidRPr="00193395">
        <w:rPr>
          <w:rFonts w:ascii="Tahoma" w:hAnsi="Tahoma" w:cs="Tahoma"/>
          <w:b/>
          <w:color w:val="000000"/>
        </w:rPr>
        <w:t>Razširitev</w:t>
      </w:r>
      <w:r>
        <w:rPr>
          <w:rFonts w:ascii="Tahoma" w:hAnsi="Tahoma" w:cs="Tahoma"/>
          <w:b/>
          <w:color w:val="000000"/>
        </w:rPr>
        <w:t xml:space="preserve"> obstoječega IBM produkcijskega </w:t>
      </w:r>
      <w:r w:rsidRPr="00193395">
        <w:rPr>
          <w:rFonts w:ascii="Tahoma" w:hAnsi="Tahoma" w:cs="Tahoma"/>
          <w:b/>
          <w:color w:val="000000"/>
        </w:rPr>
        <w:t>podatkovnega okolja SDS</w:t>
      </w:r>
    </w:p>
    <w:p w14:paraId="397DA2A8" w14:textId="77777777" w:rsidR="007C70A1" w:rsidRPr="00CE1BAD" w:rsidRDefault="007C70A1" w:rsidP="005660A7">
      <w:pPr>
        <w:keepNext/>
        <w:keepLines/>
        <w:tabs>
          <w:tab w:val="left" w:pos="567"/>
          <w:tab w:val="num" w:pos="851"/>
          <w:tab w:val="left" w:pos="993"/>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7DD66B43" w14:textId="77777777" w:rsidTr="006075EA">
        <w:tc>
          <w:tcPr>
            <w:tcW w:w="2552" w:type="dxa"/>
            <w:tcBorders>
              <w:top w:val="nil"/>
              <w:left w:val="nil"/>
              <w:bottom w:val="nil"/>
              <w:right w:val="nil"/>
            </w:tcBorders>
            <w:vAlign w:val="bottom"/>
          </w:tcPr>
          <w:p w14:paraId="23D5C7FF" w14:textId="77777777" w:rsidR="007C70A1" w:rsidRPr="00CE1BAD" w:rsidRDefault="007C70A1" w:rsidP="005660A7">
            <w:pPr>
              <w:pStyle w:val="BESEDILO"/>
              <w:keepNext/>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6520" w:type="dxa"/>
            <w:tcBorders>
              <w:top w:val="nil"/>
              <w:left w:val="nil"/>
              <w:right w:val="nil"/>
            </w:tcBorders>
          </w:tcPr>
          <w:p w14:paraId="5B66479E" w14:textId="77777777" w:rsidR="007C70A1" w:rsidRPr="00CE1BAD" w:rsidRDefault="007C70A1" w:rsidP="005660A7">
            <w:pPr>
              <w:keepNext/>
              <w:keepLines/>
              <w:tabs>
                <w:tab w:val="left" w:pos="567"/>
                <w:tab w:val="num" w:pos="851"/>
                <w:tab w:val="left" w:pos="993"/>
              </w:tabs>
              <w:jc w:val="both"/>
              <w:rPr>
                <w:rFonts w:ascii="Tahoma" w:hAnsi="Tahoma" w:cs="Tahoma"/>
                <w:sz w:val="28"/>
              </w:rPr>
            </w:pPr>
          </w:p>
        </w:tc>
      </w:tr>
      <w:tr w:rsidR="007C70A1" w:rsidRPr="00CE1BAD" w14:paraId="2D742284" w14:textId="77777777" w:rsidTr="006075EA">
        <w:tc>
          <w:tcPr>
            <w:tcW w:w="2552" w:type="dxa"/>
            <w:tcBorders>
              <w:top w:val="nil"/>
              <w:left w:val="nil"/>
              <w:bottom w:val="nil"/>
              <w:right w:val="nil"/>
            </w:tcBorders>
          </w:tcPr>
          <w:p w14:paraId="25DDD4A4" w14:textId="77777777" w:rsidR="007C70A1" w:rsidRPr="00CE1BAD" w:rsidRDefault="007C70A1" w:rsidP="005660A7">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4A334F40" w14:textId="77777777" w:rsidR="007C70A1" w:rsidRPr="00CE1BAD" w:rsidRDefault="007C70A1" w:rsidP="005660A7">
            <w:pPr>
              <w:keepNext/>
              <w:keepLines/>
              <w:tabs>
                <w:tab w:val="left" w:pos="567"/>
                <w:tab w:val="num" w:pos="851"/>
                <w:tab w:val="left" w:pos="993"/>
              </w:tabs>
              <w:jc w:val="both"/>
              <w:rPr>
                <w:rFonts w:ascii="Tahoma" w:hAnsi="Tahoma" w:cs="Tahoma"/>
                <w:sz w:val="28"/>
              </w:rPr>
            </w:pPr>
          </w:p>
        </w:tc>
      </w:tr>
    </w:tbl>
    <w:p w14:paraId="5B5CFABE" w14:textId="77777777" w:rsidR="007C70A1" w:rsidRPr="00CE1BAD" w:rsidRDefault="007C70A1" w:rsidP="005660A7">
      <w:pPr>
        <w:pStyle w:val="BESEDILO"/>
        <w:keepNext/>
        <w:widowControl/>
        <w:tabs>
          <w:tab w:val="clear" w:pos="2155"/>
          <w:tab w:val="left" w:pos="567"/>
          <w:tab w:val="num" w:pos="851"/>
          <w:tab w:val="left" w:pos="993"/>
        </w:tabs>
        <w:rPr>
          <w:rFonts w:ascii="Tahoma" w:hAnsi="Tahoma" w:cs="Tahoma"/>
          <w:kern w:val="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21D95BBA" w14:textId="77777777" w:rsidTr="006075EA">
        <w:tc>
          <w:tcPr>
            <w:tcW w:w="2552" w:type="dxa"/>
            <w:tcBorders>
              <w:top w:val="nil"/>
              <w:left w:val="nil"/>
              <w:bottom w:val="nil"/>
              <w:right w:val="nil"/>
            </w:tcBorders>
            <w:vAlign w:val="bottom"/>
          </w:tcPr>
          <w:p w14:paraId="190C2E3B" w14:textId="1778E805" w:rsidR="007C70A1" w:rsidRPr="00CE1BAD" w:rsidRDefault="007C70A1" w:rsidP="005660A7">
            <w:pPr>
              <w:keepNext/>
              <w:keepLines/>
              <w:tabs>
                <w:tab w:val="left" w:pos="567"/>
                <w:tab w:val="num" w:pos="851"/>
                <w:tab w:val="left" w:pos="993"/>
              </w:tabs>
              <w:jc w:val="both"/>
              <w:rPr>
                <w:rFonts w:ascii="Tahoma" w:hAnsi="Tahoma" w:cs="Tahoma"/>
                <w:sz w:val="24"/>
              </w:rPr>
            </w:pPr>
            <w:r w:rsidRPr="00CE1BAD">
              <w:rPr>
                <w:rFonts w:ascii="Tahoma" w:hAnsi="Tahoma" w:cs="Tahoma"/>
              </w:rPr>
              <w:t>Naslov</w:t>
            </w:r>
            <w:r w:rsidR="00410D7F">
              <w:rPr>
                <w:rFonts w:ascii="Tahoma" w:hAnsi="Tahoma" w:cs="Tahoma"/>
              </w:rPr>
              <w:t xml:space="preserve"> (sedež)</w:t>
            </w:r>
            <w:r w:rsidRPr="00CE1BAD">
              <w:rPr>
                <w:rFonts w:ascii="Tahoma" w:hAnsi="Tahoma" w:cs="Tahoma"/>
              </w:rPr>
              <w:t xml:space="preserve"> ponudnika</w:t>
            </w:r>
          </w:p>
        </w:tc>
        <w:tc>
          <w:tcPr>
            <w:tcW w:w="6520" w:type="dxa"/>
            <w:tcBorders>
              <w:top w:val="nil"/>
              <w:left w:val="nil"/>
              <w:right w:val="nil"/>
            </w:tcBorders>
          </w:tcPr>
          <w:p w14:paraId="035653CC" w14:textId="77777777" w:rsidR="007C70A1" w:rsidRPr="00CE1BAD" w:rsidRDefault="007C70A1" w:rsidP="005660A7">
            <w:pPr>
              <w:keepNext/>
              <w:keepLines/>
              <w:tabs>
                <w:tab w:val="left" w:pos="567"/>
                <w:tab w:val="num" w:pos="851"/>
                <w:tab w:val="left" w:pos="993"/>
              </w:tabs>
              <w:jc w:val="both"/>
              <w:rPr>
                <w:rFonts w:ascii="Tahoma" w:hAnsi="Tahoma" w:cs="Tahoma"/>
                <w:sz w:val="28"/>
              </w:rPr>
            </w:pPr>
          </w:p>
        </w:tc>
      </w:tr>
      <w:tr w:rsidR="007C70A1" w:rsidRPr="00CE1BAD" w14:paraId="7DD10CE7" w14:textId="77777777" w:rsidTr="006075EA">
        <w:tc>
          <w:tcPr>
            <w:tcW w:w="2552" w:type="dxa"/>
            <w:tcBorders>
              <w:top w:val="nil"/>
              <w:left w:val="nil"/>
              <w:bottom w:val="nil"/>
              <w:right w:val="nil"/>
            </w:tcBorders>
          </w:tcPr>
          <w:p w14:paraId="2AA0C544" w14:textId="77777777" w:rsidR="007C70A1" w:rsidRPr="00CE1BAD" w:rsidRDefault="007C70A1" w:rsidP="005660A7">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74BC7B3F" w14:textId="77777777" w:rsidR="007C70A1" w:rsidRPr="00CE1BAD" w:rsidRDefault="007C70A1" w:rsidP="005660A7">
            <w:pPr>
              <w:keepNext/>
              <w:keepLines/>
              <w:tabs>
                <w:tab w:val="left" w:pos="567"/>
                <w:tab w:val="num" w:pos="851"/>
                <w:tab w:val="left" w:pos="993"/>
              </w:tabs>
              <w:jc w:val="both"/>
              <w:rPr>
                <w:rFonts w:ascii="Tahoma" w:hAnsi="Tahoma" w:cs="Tahoma"/>
                <w:sz w:val="28"/>
              </w:rPr>
            </w:pPr>
          </w:p>
        </w:tc>
      </w:tr>
    </w:tbl>
    <w:p w14:paraId="57E90535" w14:textId="77777777" w:rsidR="007C70A1" w:rsidRPr="00CE1BAD" w:rsidRDefault="007C70A1" w:rsidP="005660A7">
      <w:pPr>
        <w:pStyle w:val="BESEDILO"/>
        <w:keepNext/>
        <w:widowControl/>
        <w:tabs>
          <w:tab w:val="clear" w:pos="2155"/>
          <w:tab w:val="left" w:pos="567"/>
          <w:tab w:val="num" w:pos="851"/>
          <w:tab w:val="left" w:pos="993"/>
        </w:tabs>
        <w:rPr>
          <w:rFonts w:ascii="Tahoma" w:hAnsi="Tahoma" w:cs="Tahoma"/>
          <w:kern w:val="0"/>
        </w:rPr>
      </w:pPr>
    </w:p>
    <w:p w14:paraId="2179B5DF" w14:textId="77777777" w:rsidR="007C70A1" w:rsidRPr="00CE1BAD" w:rsidRDefault="007C70A1" w:rsidP="005660A7">
      <w:pPr>
        <w:pStyle w:val="BESEDILO"/>
        <w:keepNext/>
        <w:widowControl/>
        <w:tabs>
          <w:tab w:val="clear" w:pos="2155"/>
          <w:tab w:val="left" w:pos="567"/>
          <w:tab w:val="num" w:pos="851"/>
          <w:tab w:val="left" w:pos="993"/>
        </w:tabs>
        <w:rPr>
          <w:rFonts w:ascii="Tahoma" w:hAnsi="Tahoma" w:cs="Tahoma"/>
          <w:kern w:val="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35D3CDD2" w14:textId="77777777" w:rsidTr="006075EA">
        <w:tc>
          <w:tcPr>
            <w:tcW w:w="2552" w:type="dxa"/>
            <w:tcBorders>
              <w:top w:val="nil"/>
              <w:left w:val="nil"/>
              <w:bottom w:val="nil"/>
              <w:right w:val="nil"/>
            </w:tcBorders>
            <w:vAlign w:val="bottom"/>
          </w:tcPr>
          <w:p w14:paraId="5542E9E7" w14:textId="0782EDA7" w:rsidR="007C70A1" w:rsidRPr="00706F0F" w:rsidRDefault="007C70A1" w:rsidP="00410D7F">
            <w:pPr>
              <w:keepNext/>
              <w:keepLines/>
              <w:tabs>
                <w:tab w:val="left" w:pos="567"/>
                <w:tab w:val="num" w:pos="851"/>
                <w:tab w:val="left" w:pos="993"/>
              </w:tabs>
              <w:rPr>
                <w:rFonts w:ascii="Tahoma" w:hAnsi="Tahoma" w:cs="Tahoma"/>
              </w:rPr>
            </w:pPr>
            <w:r w:rsidRPr="00CE1BAD">
              <w:rPr>
                <w:rFonts w:ascii="Tahoma" w:hAnsi="Tahoma" w:cs="Tahoma"/>
              </w:rPr>
              <w:t>Odgovorna oseba</w:t>
            </w:r>
            <w:r w:rsidR="00706F0F">
              <w:rPr>
                <w:rFonts w:ascii="Tahoma" w:hAnsi="Tahoma" w:cs="Tahoma"/>
              </w:rPr>
              <w:t xml:space="preserve"> </w:t>
            </w:r>
            <w:r w:rsidR="003B620D">
              <w:rPr>
                <w:rFonts w:ascii="Tahoma" w:hAnsi="Tahoma" w:cs="Tahoma"/>
              </w:rPr>
              <w:t>(pod</w:t>
            </w:r>
            <w:r w:rsidR="009828C4">
              <w:rPr>
                <w:rFonts w:ascii="Tahoma" w:hAnsi="Tahoma" w:cs="Tahoma"/>
              </w:rPr>
              <w:t xml:space="preserve">pisnik </w:t>
            </w:r>
            <w:r w:rsidR="00410D7F">
              <w:rPr>
                <w:rFonts w:ascii="Tahoma" w:hAnsi="Tahoma" w:cs="Tahoma"/>
              </w:rPr>
              <w:t>pogodbe</w:t>
            </w:r>
            <w:r w:rsidRPr="00CE1BAD">
              <w:rPr>
                <w:rFonts w:ascii="Tahoma" w:hAnsi="Tahoma" w:cs="Tahoma"/>
              </w:rPr>
              <w:t>)</w:t>
            </w:r>
          </w:p>
        </w:tc>
        <w:tc>
          <w:tcPr>
            <w:tcW w:w="6520" w:type="dxa"/>
            <w:tcBorders>
              <w:top w:val="nil"/>
              <w:left w:val="nil"/>
              <w:right w:val="nil"/>
            </w:tcBorders>
          </w:tcPr>
          <w:p w14:paraId="03141E1C" w14:textId="77777777" w:rsidR="007C70A1" w:rsidRPr="00CE1BAD" w:rsidRDefault="007C70A1" w:rsidP="005660A7">
            <w:pPr>
              <w:keepNext/>
              <w:keepLines/>
              <w:tabs>
                <w:tab w:val="left" w:pos="567"/>
                <w:tab w:val="num" w:pos="851"/>
                <w:tab w:val="left" w:pos="993"/>
              </w:tabs>
              <w:jc w:val="both"/>
              <w:rPr>
                <w:rFonts w:ascii="Tahoma" w:hAnsi="Tahoma" w:cs="Tahoma"/>
                <w:sz w:val="24"/>
              </w:rPr>
            </w:pPr>
          </w:p>
        </w:tc>
      </w:tr>
      <w:tr w:rsidR="007C70A1" w:rsidRPr="00CE1BAD" w14:paraId="5F537405" w14:textId="77777777" w:rsidTr="006075EA">
        <w:tc>
          <w:tcPr>
            <w:tcW w:w="2552" w:type="dxa"/>
            <w:tcBorders>
              <w:top w:val="nil"/>
              <w:left w:val="nil"/>
              <w:bottom w:val="nil"/>
              <w:right w:val="nil"/>
            </w:tcBorders>
            <w:vAlign w:val="bottom"/>
          </w:tcPr>
          <w:p w14:paraId="198BCD3B" w14:textId="77777777" w:rsidR="007C70A1" w:rsidRPr="00CE1BAD" w:rsidRDefault="007C70A1" w:rsidP="005660A7">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234D160B" w14:textId="77777777" w:rsidR="007C70A1" w:rsidRPr="00CE1BAD" w:rsidRDefault="007C70A1" w:rsidP="005660A7">
            <w:pPr>
              <w:keepNext/>
              <w:keepLines/>
              <w:tabs>
                <w:tab w:val="left" w:pos="567"/>
                <w:tab w:val="num" w:pos="851"/>
                <w:tab w:val="left" w:pos="993"/>
              </w:tabs>
              <w:jc w:val="both"/>
              <w:rPr>
                <w:rFonts w:ascii="Tahoma" w:hAnsi="Tahoma" w:cs="Tahoma"/>
                <w:sz w:val="28"/>
              </w:rPr>
            </w:pPr>
          </w:p>
        </w:tc>
      </w:tr>
      <w:tr w:rsidR="007C70A1" w:rsidRPr="00CE1BAD" w14:paraId="7C72D637" w14:textId="77777777" w:rsidTr="006075EA">
        <w:tc>
          <w:tcPr>
            <w:tcW w:w="2552" w:type="dxa"/>
            <w:tcBorders>
              <w:top w:val="nil"/>
              <w:left w:val="nil"/>
              <w:bottom w:val="nil"/>
              <w:right w:val="nil"/>
            </w:tcBorders>
            <w:vAlign w:val="bottom"/>
          </w:tcPr>
          <w:p w14:paraId="1F96BD5C" w14:textId="77777777" w:rsidR="007C70A1" w:rsidRPr="00CE1BAD" w:rsidRDefault="007C70A1" w:rsidP="005660A7">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74EB2838" w14:textId="77777777" w:rsidR="007C70A1" w:rsidRPr="00CE1BAD" w:rsidRDefault="007C70A1" w:rsidP="005660A7">
            <w:pPr>
              <w:keepNext/>
              <w:keepLines/>
              <w:tabs>
                <w:tab w:val="left" w:pos="567"/>
                <w:tab w:val="num" w:pos="851"/>
                <w:tab w:val="left" w:pos="993"/>
              </w:tabs>
              <w:jc w:val="both"/>
              <w:rPr>
                <w:rFonts w:ascii="Tahoma" w:hAnsi="Tahoma" w:cs="Tahoma"/>
                <w:sz w:val="28"/>
              </w:rPr>
            </w:pPr>
          </w:p>
        </w:tc>
      </w:tr>
      <w:tr w:rsidR="007C70A1" w:rsidRPr="00CE1BAD" w14:paraId="2C1127AC" w14:textId="77777777" w:rsidTr="006075EA">
        <w:tc>
          <w:tcPr>
            <w:tcW w:w="2552" w:type="dxa"/>
            <w:tcBorders>
              <w:top w:val="nil"/>
              <w:left w:val="nil"/>
              <w:bottom w:val="nil"/>
              <w:right w:val="nil"/>
            </w:tcBorders>
            <w:vAlign w:val="bottom"/>
          </w:tcPr>
          <w:p w14:paraId="5C90EF25" w14:textId="77777777" w:rsidR="007C70A1" w:rsidRPr="00CE1BAD" w:rsidRDefault="007C70A1" w:rsidP="005660A7">
            <w:pPr>
              <w:keepNext/>
              <w:keepLines/>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6520" w:type="dxa"/>
            <w:tcBorders>
              <w:left w:val="nil"/>
              <w:right w:val="nil"/>
            </w:tcBorders>
          </w:tcPr>
          <w:p w14:paraId="3F333F53" w14:textId="77777777" w:rsidR="007C70A1" w:rsidRPr="00CE1BAD" w:rsidRDefault="007C70A1" w:rsidP="005660A7">
            <w:pPr>
              <w:keepNext/>
              <w:keepLines/>
              <w:tabs>
                <w:tab w:val="left" w:pos="567"/>
                <w:tab w:val="num" w:pos="851"/>
                <w:tab w:val="left" w:pos="993"/>
              </w:tabs>
              <w:jc w:val="both"/>
              <w:rPr>
                <w:rFonts w:ascii="Tahoma" w:hAnsi="Tahoma" w:cs="Tahoma"/>
                <w:sz w:val="28"/>
              </w:rPr>
            </w:pPr>
          </w:p>
        </w:tc>
      </w:tr>
      <w:tr w:rsidR="007C70A1" w:rsidRPr="00CE1BAD" w14:paraId="30D94E2A" w14:textId="77777777" w:rsidTr="006075EA">
        <w:tc>
          <w:tcPr>
            <w:tcW w:w="2552" w:type="dxa"/>
            <w:tcBorders>
              <w:top w:val="nil"/>
              <w:left w:val="nil"/>
              <w:bottom w:val="nil"/>
              <w:right w:val="nil"/>
            </w:tcBorders>
            <w:vAlign w:val="bottom"/>
          </w:tcPr>
          <w:p w14:paraId="292BC721" w14:textId="77777777" w:rsidR="007C70A1" w:rsidRPr="00CE1BAD" w:rsidRDefault="007C70A1" w:rsidP="005660A7">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20" w:type="dxa"/>
            <w:tcBorders>
              <w:left w:val="nil"/>
              <w:right w:val="nil"/>
            </w:tcBorders>
          </w:tcPr>
          <w:p w14:paraId="0F830812" w14:textId="77777777" w:rsidR="007C70A1" w:rsidRPr="00CE1BAD" w:rsidRDefault="007C70A1" w:rsidP="005660A7">
            <w:pPr>
              <w:keepNext/>
              <w:keepLines/>
              <w:tabs>
                <w:tab w:val="left" w:pos="567"/>
                <w:tab w:val="num" w:pos="851"/>
                <w:tab w:val="left" w:pos="993"/>
              </w:tabs>
              <w:jc w:val="both"/>
              <w:rPr>
                <w:rFonts w:ascii="Tahoma" w:hAnsi="Tahoma" w:cs="Tahoma"/>
                <w:sz w:val="28"/>
              </w:rPr>
            </w:pPr>
          </w:p>
        </w:tc>
      </w:tr>
    </w:tbl>
    <w:p w14:paraId="1B9880DE" w14:textId="77777777" w:rsidR="007C70A1" w:rsidRDefault="007C70A1" w:rsidP="005660A7">
      <w:pPr>
        <w:keepNext/>
        <w:keepLines/>
        <w:tabs>
          <w:tab w:val="left" w:pos="2835"/>
        </w:tabs>
        <w:jc w:val="both"/>
        <w:rPr>
          <w:rFonts w:ascii="Tahoma" w:hAnsi="Tahoma" w:cs="Tahoma"/>
        </w:rPr>
      </w:pPr>
    </w:p>
    <w:p w14:paraId="449495CC" w14:textId="77777777" w:rsidR="00FF69E9" w:rsidRPr="00CE1BAD" w:rsidRDefault="00FF69E9" w:rsidP="005660A7">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4758A485" w14:textId="77777777" w:rsidTr="006075EA">
        <w:tc>
          <w:tcPr>
            <w:tcW w:w="2552" w:type="dxa"/>
            <w:tcBorders>
              <w:top w:val="nil"/>
              <w:left w:val="nil"/>
              <w:bottom w:val="nil"/>
              <w:right w:val="nil"/>
            </w:tcBorders>
            <w:vAlign w:val="bottom"/>
          </w:tcPr>
          <w:p w14:paraId="13438216" w14:textId="77777777" w:rsidR="007C70A1" w:rsidRPr="00CE1BAD" w:rsidRDefault="007C70A1" w:rsidP="005660A7">
            <w:pPr>
              <w:keepNext/>
              <w:keepLines/>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520" w:type="dxa"/>
            <w:tcBorders>
              <w:top w:val="nil"/>
              <w:left w:val="nil"/>
              <w:right w:val="nil"/>
            </w:tcBorders>
          </w:tcPr>
          <w:p w14:paraId="1FE24AB4" w14:textId="77777777" w:rsidR="007C70A1" w:rsidRPr="00CE1BAD" w:rsidRDefault="007C70A1" w:rsidP="005660A7">
            <w:pPr>
              <w:keepNext/>
              <w:keepLines/>
              <w:tabs>
                <w:tab w:val="left" w:pos="567"/>
                <w:tab w:val="num" w:pos="851"/>
                <w:tab w:val="left" w:pos="993"/>
              </w:tabs>
              <w:jc w:val="both"/>
              <w:rPr>
                <w:rFonts w:ascii="Tahoma" w:hAnsi="Tahoma" w:cs="Tahoma"/>
                <w:sz w:val="28"/>
              </w:rPr>
            </w:pPr>
          </w:p>
        </w:tc>
      </w:tr>
      <w:tr w:rsidR="007C70A1" w:rsidRPr="00CE1BAD" w14:paraId="4CA60089" w14:textId="77777777" w:rsidTr="006075EA">
        <w:tc>
          <w:tcPr>
            <w:tcW w:w="2552" w:type="dxa"/>
            <w:tcBorders>
              <w:top w:val="nil"/>
              <w:left w:val="nil"/>
              <w:bottom w:val="nil"/>
              <w:right w:val="nil"/>
            </w:tcBorders>
            <w:vAlign w:val="bottom"/>
          </w:tcPr>
          <w:p w14:paraId="2EAC66F2" w14:textId="77777777" w:rsidR="007C70A1" w:rsidRPr="00CE1BAD" w:rsidRDefault="007C70A1" w:rsidP="005660A7">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26F62995" w14:textId="77777777" w:rsidR="007C70A1" w:rsidRPr="00CE1BAD" w:rsidRDefault="007C70A1" w:rsidP="005660A7">
            <w:pPr>
              <w:keepNext/>
              <w:keepLines/>
              <w:tabs>
                <w:tab w:val="left" w:pos="567"/>
                <w:tab w:val="num" w:pos="851"/>
                <w:tab w:val="left" w:pos="993"/>
              </w:tabs>
              <w:jc w:val="both"/>
              <w:rPr>
                <w:rFonts w:ascii="Tahoma" w:hAnsi="Tahoma" w:cs="Tahoma"/>
                <w:sz w:val="28"/>
              </w:rPr>
            </w:pPr>
          </w:p>
        </w:tc>
      </w:tr>
      <w:tr w:rsidR="007C70A1" w:rsidRPr="00CE1BAD" w14:paraId="2B504891" w14:textId="77777777" w:rsidTr="006075EA">
        <w:tc>
          <w:tcPr>
            <w:tcW w:w="2552" w:type="dxa"/>
            <w:tcBorders>
              <w:top w:val="nil"/>
              <w:left w:val="nil"/>
              <w:bottom w:val="nil"/>
              <w:right w:val="nil"/>
            </w:tcBorders>
            <w:vAlign w:val="bottom"/>
          </w:tcPr>
          <w:p w14:paraId="176F6595" w14:textId="77777777" w:rsidR="007C70A1" w:rsidRPr="00CE1BAD" w:rsidRDefault="007C70A1" w:rsidP="005660A7">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2798C87E" w14:textId="77777777" w:rsidR="007C70A1" w:rsidRPr="00CE1BAD" w:rsidRDefault="007C70A1" w:rsidP="005660A7">
            <w:pPr>
              <w:keepNext/>
              <w:keepLines/>
              <w:tabs>
                <w:tab w:val="left" w:pos="567"/>
                <w:tab w:val="num" w:pos="851"/>
                <w:tab w:val="left" w:pos="993"/>
              </w:tabs>
              <w:jc w:val="both"/>
              <w:rPr>
                <w:rFonts w:ascii="Tahoma" w:hAnsi="Tahoma" w:cs="Tahoma"/>
                <w:sz w:val="28"/>
              </w:rPr>
            </w:pPr>
          </w:p>
        </w:tc>
      </w:tr>
      <w:tr w:rsidR="007C70A1" w:rsidRPr="00CE1BAD" w14:paraId="4C5BBC78" w14:textId="77777777" w:rsidTr="006075EA">
        <w:tc>
          <w:tcPr>
            <w:tcW w:w="2552" w:type="dxa"/>
            <w:tcBorders>
              <w:top w:val="nil"/>
              <w:left w:val="nil"/>
              <w:bottom w:val="nil"/>
              <w:right w:val="nil"/>
            </w:tcBorders>
            <w:vAlign w:val="bottom"/>
          </w:tcPr>
          <w:p w14:paraId="41FC9E65" w14:textId="77777777" w:rsidR="007C70A1" w:rsidRPr="00CE1BAD" w:rsidRDefault="007C70A1" w:rsidP="005660A7">
            <w:pPr>
              <w:keepNext/>
              <w:keepLines/>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6520" w:type="dxa"/>
            <w:tcBorders>
              <w:left w:val="nil"/>
              <w:right w:val="nil"/>
            </w:tcBorders>
          </w:tcPr>
          <w:p w14:paraId="1355599E" w14:textId="77777777" w:rsidR="007C70A1" w:rsidRPr="00CE1BAD" w:rsidRDefault="007C70A1" w:rsidP="005660A7">
            <w:pPr>
              <w:keepNext/>
              <w:keepLines/>
              <w:tabs>
                <w:tab w:val="left" w:pos="567"/>
                <w:tab w:val="num" w:pos="851"/>
                <w:tab w:val="left" w:pos="993"/>
              </w:tabs>
              <w:jc w:val="both"/>
              <w:rPr>
                <w:rFonts w:ascii="Tahoma" w:hAnsi="Tahoma" w:cs="Tahoma"/>
                <w:sz w:val="28"/>
              </w:rPr>
            </w:pPr>
          </w:p>
        </w:tc>
      </w:tr>
      <w:tr w:rsidR="007C70A1" w:rsidRPr="00CE1BAD" w14:paraId="03EA5AE6" w14:textId="77777777" w:rsidTr="006075EA">
        <w:tc>
          <w:tcPr>
            <w:tcW w:w="2552" w:type="dxa"/>
            <w:tcBorders>
              <w:top w:val="nil"/>
              <w:left w:val="nil"/>
              <w:bottom w:val="nil"/>
              <w:right w:val="nil"/>
            </w:tcBorders>
            <w:vAlign w:val="bottom"/>
          </w:tcPr>
          <w:p w14:paraId="765A18AA" w14:textId="77777777" w:rsidR="007C70A1" w:rsidRPr="00CE1BAD" w:rsidRDefault="007C70A1" w:rsidP="005660A7">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20" w:type="dxa"/>
            <w:tcBorders>
              <w:left w:val="nil"/>
              <w:right w:val="nil"/>
            </w:tcBorders>
          </w:tcPr>
          <w:p w14:paraId="79712020" w14:textId="77777777" w:rsidR="007C70A1" w:rsidRPr="00CE1BAD" w:rsidRDefault="007C70A1" w:rsidP="005660A7">
            <w:pPr>
              <w:keepNext/>
              <w:keepLines/>
              <w:tabs>
                <w:tab w:val="left" w:pos="567"/>
                <w:tab w:val="num" w:pos="851"/>
                <w:tab w:val="left" w:pos="993"/>
              </w:tabs>
              <w:jc w:val="both"/>
              <w:rPr>
                <w:rFonts w:ascii="Tahoma" w:hAnsi="Tahoma" w:cs="Tahoma"/>
                <w:sz w:val="28"/>
              </w:rPr>
            </w:pPr>
          </w:p>
        </w:tc>
      </w:tr>
    </w:tbl>
    <w:p w14:paraId="50ADD2FD" w14:textId="77777777" w:rsidR="007C70A1" w:rsidRPr="00CE1BAD" w:rsidRDefault="007C70A1" w:rsidP="005660A7">
      <w:pPr>
        <w:keepNext/>
        <w:keepLines/>
        <w:tabs>
          <w:tab w:val="left" w:pos="2835"/>
        </w:tabs>
        <w:ind w:left="284" w:hanging="284"/>
        <w:jc w:val="both"/>
        <w:rPr>
          <w:rFonts w:ascii="Tahoma" w:hAnsi="Tahoma" w:cs="Tahoma"/>
        </w:rPr>
      </w:pPr>
    </w:p>
    <w:p w14:paraId="37841EE9" w14:textId="77777777" w:rsidR="007C70A1" w:rsidRPr="00CE1BAD" w:rsidRDefault="007C70A1" w:rsidP="005660A7">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5F033EC8" w14:textId="77777777" w:rsidTr="006075EA">
        <w:tc>
          <w:tcPr>
            <w:tcW w:w="2552" w:type="dxa"/>
            <w:tcBorders>
              <w:top w:val="nil"/>
              <w:left w:val="nil"/>
              <w:bottom w:val="nil"/>
              <w:right w:val="nil"/>
            </w:tcBorders>
            <w:vAlign w:val="bottom"/>
          </w:tcPr>
          <w:p w14:paraId="62A292CE" w14:textId="77777777" w:rsidR="007C70A1" w:rsidRPr="00CE1BAD" w:rsidRDefault="007C70A1" w:rsidP="005660A7">
            <w:pPr>
              <w:keepNext/>
              <w:keepLines/>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6520" w:type="dxa"/>
            <w:tcBorders>
              <w:top w:val="nil"/>
              <w:left w:val="nil"/>
              <w:right w:val="nil"/>
            </w:tcBorders>
          </w:tcPr>
          <w:p w14:paraId="11E6D197" w14:textId="77777777" w:rsidR="007C70A1" w:rsidRPr="00CE1BAD" w:rsidRDefault="007C70A1" w:rsidP="005660A7">
            <w:pPr>
              <w:keepNext/>
              <w:keepLines/>
              <w:tabs>
                <w:tab w:val="left" w:pos="567"/>
                <w:tab w:val="num" w:pos="851"/>
                <w:tab w:val="left" w:pos="993"/>
              </w:tabs>
              <w:jc w:val="both"/>
              <w:rPr>
                <w:rFonts w:ascii="Tahoma" w:hAnsi="Tahoma" w:cs="Tahoma"/>
                <w:sz w:val="28"/>
              </w:rPr>
            </w:pPr>
          </w:p>
        </w:tc>
      </w:tr>
      <w:tr w:rsidR="007C70A1" w:rsidRPr="00CE1BAD" w14:paraId="2134435E" w14:textId="77777777" w:rsidTr="006075EA">
        <w:tc>
          <w:tcPr>
            <w:tcW w:w="2552" w:type="dxa"/>
            <w:tcBorders>
              <w:top w:val="nil"/>
              <w:left w:val="nil"/>
              <w:bottom w:val="nil"/>
              <w:right w:val="nil"/>
            </w:tcBorders>
            <w:vAlign w:val="bottom"/>
          </w:tcPr>
          <w:p w14:paraId="1A8C6FF3" w14:textId="77777777" w:rsidR="007C70A1" w:rsidRPr="00CE1BAD" w:rsidRDefault="007C70A1" w:rsidP="005660A7">
            <w:pPr>
              <w:keepNext/>
              <w:keepLines/>
              <w:tabs>
                <w:tab w:val="left" w:pos="567"/>
                <w:tab w:val="left" w:pos="993"/>
              </w:tabs>
              <w:jc w:val="both"/>
              <w:rPr>
                <w:rFonts w:ascii="Tahoma" w:hAnsi="Tahoma" w:cs="Tahoma"/>
              </w:rPr>
            </w:pPr>
            <w:r w:rsidRPr="00CE1BAD">
              <w:rPr>
                <w:rFonts w:ascii="Tahoma" w:hAnsi="Tahoma" w:cs="Tahoma"/>
              </w:rPr>
              <w:t>Matična banka</w:t>
            </w:r>
          </w:p>
        </w:tc>
        <w:tc>
          <w:tcPr>
            <w:tcW w:w="6520" w:type="dxa"/>
            <w:tcBorders>
              <w:left w:val="nil"/>
              <w:right w:val="nil"/>
            </w:tcBorders>
          </w:tcPr>
          <w:p w14:paraId="18AF8955" w14:textId="77777777" w:rsidR="007C70A1" w:rsidRPr="00CE1BAD" w:rsidRDefault="007C70A1" w:rsidP="005660A7">
            <w:pPr>
              <w:keepNext/>
              <w:keepLines/>
              <w:tabs>
                <w:tab w:val="left" w:pos="567"/>
                <w:tab w:val="num" w:pos="851"/>
                <w:tab w:val="left" w:pos="993"/>
              </w:tabs>
              <w:jc w:val="both"/>
              <w:rPr>
                <w:rFonts w:ascii="Tahoma" w:hAnsi="Tahoma" w:cs="Tahoma"/>
                <w:sz w:val="28"/>
              </w:rPr>
            </w:pPr>
          </w:p>
        </w:tc>
      </w:tr>
      <w:tr w:rsidR="007C70A1" w:rsidRPr="00CE1BAD" w14:paraId="6CA0F44B" w14:textId="77777777" w:rsidTr="006075EA">
        <w:tc>
          <w:tcPr>
            <w:tcW w:w="2552" w:type="dxa"/>
            <w:tcBorders>
              <w:top w:val="nil"/>
              <w:left w:val="nil"/>
              <w:bottom w:val="nil"/>
              <w:right w:val="nil"/>
            </w:tcBorders>
            <w:vAlign w:val="bottom"/>
          </w:tcPr>
          <w:p w14:paraId="6D093D8B" w14:textId="77777777" w:rsidR="007C70A1" w:rsidRPr="00CE1BAD" w:rsidRDefault="007C70A1" w:rsidP="005660A7">
            <w:pPr>
              <w:pStyle w:val="BESEDILO"/>
              <w:keepNext/>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6520" w:type="dxa"/>
            <w:tcBorders>
              <w:left w:val="nil"/>
              <w:right w:val="nil"/>
            </w:tcBorders>
          </w:tcPr>
          <w:p w14:paraId="168AF9E1" w14:textId="77777777" w:rsidR="007C70A1" w:rsidRPr="00CE1BAD" w:rsidRDefault="007C70A1" w:rsidP="005660A7">
            <w:pPr>
              <w:keepNext/>
              <w:keepLines/>
              <w:tabs>
                <w:tab w:val="left" w:pos="567"/>
                <w:tab w:val="num" w:pos="851"/>
                <w:tab w:val="left" w:pos="993"/>
              </w:tabs>
              <w:jc w:val="both"/>
              <w:rPr>
                <w:rFonts w:ascii="Tahoma" w:hAnsi="Tahoma" w:cs="Tahoma"/>
                <w:sz w:val="28"/>
              </w:rPr>
            </w:pPr>
          </w:p>
        </w:tc>
      </w:tr>
      <w:tr w:rsidR="007C70A1" w:rsidRPr="00CE1BAD" w14:paraId="79BB4AD4" w14:textId="77777777" w:rsidTr="006075EA">
        <w:tc>
          <w:tcPr>
            <w:tcW w:w="2552" w:type="dxa"/>
            <w:tcBorders>
              <w:top w:val="nil"/>
              <w:left w:val="nil"/>
              <w:bottom w:val="nil"/>
              <w:right w:val="nil"/>
            </w:tcBorders>
            <w:vAlign w:val="bottom"/>
          </w:tcPr>
          <w:p w14:paraId="75C8CCFD" w14:textId="77777777" w:rsidR="007C70A1" w:rsidRPr="00CE1BAD" w:rsidRDefault="007C70A1" w:rsidP="005660A7">
            <w:pPr>
              <w:keepNext/>
              <w:keepLines/>
              <w:tabs>
                <w:tab w:val="left" w:pos="567"/>
                <w:tab w:val="left" w:pos="993"/>
              </w:tabs>
              <w:jc w:val="both"/>
              <w:rPr>
                <w:rFonts w:ascii="Tahoma" w:hAnsi="Tahoma" w:cs="Tahoma"/>
              </w:rPr>
            </w:pPr>
            <w:r w:rsidRPr="00CE1BAD">
              <w:rPr>
                <w:rFonts w:ascii="Tahoma" w:hAnsi="Tahoma" w:cs="Tahoma"/>
              </w:rPr>
              <w:t>Matična številka</w:t>
            </w:r>
          </w:p>
        </w:tc>
        <w:tc>
          <w:tcPr>
            <w:tcW w:w="6520" w:type="dxa"/>
            <w:tcBorders>
              <w:left w:val="nil"/>
              <w:right w:val="nil"/>
            </w:tcBorders>
          </w:tcPr>
          <w:p w14:paraId="336D0DE8" w14:textId="77777777" w:rsidR="007C70A1" w:rsidRPr="00CE1BAD" w:rsidRDefault="007C70A1" w:rsidP="005660A7">
            <w:pPr>
              <w:keepNext/>
              <w:keepLines/>
              <w:tabs>
                <w:tab w:val="left" w:pos="567"/>
                <w:tab w:val="num" w:pos="851"/>
                <w:tab w:val="left" w:pos="993"/>
              </w:tabs>
              <w:jc w:val="both"/>
              <w:rPr>
                <w:rFonts w:ascii="Tahoma" w:hAnsi="Tahoma" w:cs="Tahoma"/>
                <w:sz w:val="28"/>
              </w:rPr>
            </w:pPr>
          </w:p>
        </w:tc>
      </w:tr>
    </w:tbl>
    <w:p w14:paraId="2F43014C" w14:textId="1AFF680D" w:rsidR="007C70A1" w:rsidRDefault="007C70A1" w:rsidP="005660A7">
      <w:pPr>
        <w:keepNext/>
        <w:keepLines/>
        <w:tabs>
          <w:tab w:val="left" w:pos="2552"/>
        </w:tabs>
        <w:ind w:left="284" w:hanging="284"/>
        <w:jc w:val="both"/>
        <w:rPr>
          <w:rFonts w:ascii="Tahoma" w:hAnsi="Tahoma" w:cs="Tahoma"/>
        </w:rPr>
      </w:pPr>
    </w:p>
    <w:p w14:paraId="060F9FC1" w14:textId="77777777" w:rsidR="00827B82" w:rsidRDefault="00827B82" w:rsidP="005660A7">
      <w:pPr>
        <w:keepNext/>
        <w:keepLines/>
        <w:tabs>
          <w:tab w:val="left" w:pos="2552"/>
        </w:tabs>
        <w:ind w:left="284" w:hanging="284"/>
        <w:jc w:val="both"/>
        <w:rPr>
          <w:rFonts w:ascii="Tahoma" w:hAnsi="Tahoma" w:cs="Tahoma"/>
        </w:rPr>
      </w:pPr>
    </w:p>
    <w:p w14:paraId="1D185CA4" w14:textId="73DCE76E" w:rsidR="00F9304B" w:rsidRDefault="00F9304B" w:rsidP="005660A7">
      <w:pPr>
        <w:keepNext/>
        <w:keepLines/>
        <w:tabs>
          <w:tab w:val="left" w:pos="2552"/>
        </w:tabs>
        <w:jc w:val="both"/>
        <w:rPr>
          <w:rFonts w:ascii="Tahoma" w:hAnsi="Tahoma" w:cs="Tahoma"/>
        </w:rPr>
      </w:pPr>
    </w:p>
    <w:tbl>
      <w:tblPr>
        <w:tblW w:w="9184" w:type="dxa"/>
        <w:tblInd w:w="30" w:type="dxa"/>
        <w:tblLayout w:type="fixed"/>
        <w:tblCellMar>
          <w:left w:w="30" w:type="dxa"/>
          <w:right w:w="30" w:type="dxa"/>
        </w:tblCellMar>
        <w:tblLook w:val="0000" w:firstRow="0" w:lastRow="0" w:firstColumn="0" w:lastColumn="0" w:noHBand="0" w:noVBand="0"/>
      </w:tblPr>
      <w:tblGrid>
        <w:gridCol w:w="3402"/>
        <w:gridCol w:w="2977"/>
        <w:gridCol w:w="2805"/>
      </w:tblGrid>
      <w:tr w:rsidR="00402E6E" w:rsidRPr="00CE1BAD" w14:paraId="2EA62141" w14:textId="77777777" w:rsidTr="006A458C">
        <w:trPr>
          <w:trHeight w:val="235"/>
        </w:trPr>
        <w:tc>
          <w:tcPr>
            <w:tcW w:w="3402" w:type="dxa"/>
            <w:tcBorders>
              <w:bottom w:val="single" w:sz="4" w:space="0" w:color="auto"/>
            </w:tcBorders>
          </w:tcPr>
          <w:p w14:paraId="4AA6BB4C" w14:textId="77777777" w:rsidR="00402E6E" w:rsidRPr="00CE1BAD" w:rsidRDefault="00402E6E" w:rsidP="005660A7">
            <w:pPr>
              <w:keepNext/>
              <w:keepLines/>
              <w:jc w:val="both"/>
              <w:rPr>
                <w:rFonts w:ascii="Tahoma" w:hAnsi="Tahoma" w:cs="Tahoma"/>
                <w:snapToGrid w:val="0"/>
                <w:color w:val="000000"/>
              </w:rPr>
            </w:pPr>
          </w:p>
        </w:tc>
        <w:tc>
          <w:tcPr>
            <w:tcW w:w="2977" w:type="dxa"/>
          </w:tcPr>
          <w:p w14:paraId="796C2387" w14:textId="77777777" w:rsidR="00402E6E" w:rsidRPr="00CE1BAD" w:rsidRDefault="00402E6E" w:rsidP="005660A7">
            <w:pPr>
              <w:keepNext/>
              <w:keepLines/>
              <w:jc w:val="center"/>
              <w:rPr>
                <w:rFonts w:ascii="Tahoma" w:hAnsi="Tahoma" w:cs="Tahoma"/>
                <w:snapToGrid w:val="0"/>
                <w:color w:val="000000"/>
              </w:rPr>
            </w:pPr>
          </w:p>
        </w:tc>
        <w:tc>
          <w:tcPr>
            <w:tcW w:w="2805" w:type="dxa"/>
            <w:tcBorders>
              <w:bottom w:val="single" w:sz="4" w:space="0" w:color="auto"/>
            </w:tcBorders>
          </w:tcPr>
          <w:p w14:paraId="449BF8D7" w14:textId="77777777" w:rsidR="00402E6E" w:rsidRPr="00CE1BAD" w:rsidRDefault="00402E6E" w:rsidP="005660A7">
            <w:pPr>
              <w:keepNext/>
              <w:keepLines/>
              <w:tabs>
                <w:tab w:val="left" w:pos="567"/>
                <w:tab w:val="num" w:pos="851"/>
                <w:tab w:val="left" w:pos="993"/>
              </w:tabs>
              <w:jc w:val="both"/>
              <w:rPr>
                <w:rFonts w:ascii="Tahoma" w:hAnsi="Tahoma" w:cs="Tahoma"/>
                <w:snapToGrid w:val="0"/>
                <w:color w:val="000000"/>
                <w:sz w:val="28"/>
              </w:rPr>
            </w:pPr>
          </w:p>
        </w:tc>
      </w:tr>
      <w:tr w:rsidR="00402E6E" w:rsidRPr="00CE1BAD" w14:paraId="773B5476" w14:textId="77777777" w:rsidTr="006A458C">
        <w:trPr>
          <w:trHeight w:val="235"/>
        </w:trPr>
        <w:tc>
          <w:tcPr>
            <w:tcW w:w="3402" w:type="dxa"/>
            <w:tcBorders>
              <w:top w:val="single" w:sz="4" w:space="0" w:color="auto"/>
            </w:tcBorders>
          </w:tcPr>
          <w:p w14:paraId="36568997" w14:textId="77777777" w:rsidR="00402E6E" w:rsidRPr="00CE1BAD" w:rsidRDefault="00402E6E" w:rsidP="005660A7">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30E92A91" w14:textId="77777777" w:rsidR="00402E6E" w:rsidRPr="00CE1BAD" w:rsidRDefault="00402E6E" w:rsidP="005660A7">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805" w:type="dxa"/>
            <w:tcBorders>
              <w:top w:val="single" w:sz="4" w:space="0" w:color="auto"/>
            </w:tcBorders>
          </w:tcPr>
          <w:p w14:paraId="7C12C5CD" w14:textId="77777777" w:rsidR="00402E6E" w:rsidRPr="00CE1BAD" w:rsidRDefault="00402E6E" w:rsidP="005660A7">
            <w:pPr>
              <w:keepNext/>
              <w:keepLines/>
              <w:jc w:val="center"/>
              <w:rPr>
                <w:rFonts w:ascii="Tahoma" w:hAnsi="Tahoma" w:cs="Tahoma"/>
                <w:snapToGrid w:val="0"/>
                <w:color w:val="000000"/>
              </w:rPr>
            </w:pPr>
            <w:r>
              <w:rPr>
                <w:rFonts w:ascii="Tahoma" w:hAnsi="Tahoma" w:cs="Tahoma"/>
                <w:snapToGrid w:val="0"/>
                <w:color w:val="000000"/>
              </w:rPr>
              <w:t>(</w:t>
            </w:r>
            <w:r w:rsidRPr="00CE1BAD">
              <w:rPr>
                <w:rFonts w:ascii="Tahoma" w:hAnsi="Tahoma" w:cs="Tahoma"/>
                <w:snapToGrid w:val="0"/>
                <w:color w:val="000000"/>
              </w:rPr>
              <w:t>podpis odgovorne osebe)</w:t>
            </w:r>
          </w:p>
        </w:tc>
      </w:tr>
    </w:tbl>
    <w:p w14:paraId="3A2430F9" w14:textId="77777777" w:rsidR="00DA29A8" w:rsidRDefault="00DA29A8" w:rsidP="005660A7">
      <w:pPr>
        <w:keepNext/>
        <w:keepLines/>
        <w:tabs>
          <w:tab w:val="left" w:pos="567"/>
          <w:tab w:val="num" w:pos="851"/>
          <w:tab w:val="left" w:pos="993"/>
          <w:tab w:val="left" w:pos="1395"/>
        </w:tabs>
        <w:suppressAutoHyphens/>
        <w:rPr>
          <w:rFonts w:ascii="Tahoma" w:hAnsi="Tahoma" w:cs="Tahoma"/>
        </w:rPr>
      </w:pPr>
    </w:p>
    <w:p w14:paraId="19778EE9" w14:textId="77777777" w:rsidR="002D04EC" w:rsidRPr="00FD7232" w:rsidRDefault="002D04EC" w:rsidP="00E657ED">
      <w:pPr>
        <w:keepNext/>
        <w:keepLines/>
        <w:tabs>
          <w:tab w:val="left" w:pos="567"/>
          <w:tab w:val="num" w:pos="851"/>
          <w:tab w:val="left" w:pos="993"/>
        </w:tabs>
        <w:suppressAutoHyphens/>
        <w:jc w:val="right"/>
        <w:rPr>
          <w:rFonts w:ascii="Tahoma" w:hAnsi="Tahoma" w:cs="Tahoma"/>
          <w:b/>
        </w:rPr>
      </w:pPr>
      <w:r w:rsidRPr="00DA29A8">
        <w:rPr>
          <w:rFonts w:ascii="Tahoma" w:hAnsi="Tahoma" w:cs="Tahoma"/>
        </w:rPr>
        <w:br w:type="page"/>
      </w:r>
      <w:r w:rsidRPr="00FD7232">
        <w:rPr>
          <w:rFonts w:ascii="Tahoma" w:hAnsi="Tahoma" w:cs="Tahoma"/>
          <w:b/>
        </w:rPr>
        <w:lastRenderedPageBreak/>
        <w:t xml:space="preserve">Obrazec 1 k prilogi 1 </w:t>
      </w:r>
    </w:p>
    <w:p w14:paraId="1AB23AF1" w14:textId="77777777" w:rsidR="002D04EC" w:rsidRPr="00FD7232" w:rsidRDefault="002D04EC" w:rsidP="005660A7">
      <w:pPr>
        <w:keepNext/>
        <w:keepLines/>
        <w:jc w:val="both"/>
        <w:rPr>
          <w:rFonts w:ascii="Tahoma" w:hAnsi="Tahoma" w:cs="Tahoma"/>
          <w:lang w:val="x-none"/>
        </w:rPr>
      </w:pPr>
    </w:p>
    <w:p w14:paraId="428BEF2A" w14:textId="77777777" w:rsidR="002D04EC" w:rsidRPr="00FD7232" w:rsidRDefault="002D04EC" w:rsidP="005660A7">
      <w:pPr>
        <w:keepNext/>
        <w:keepLines/>
        <w:jc w:val="both"/>
        <w:rPr>
          <w:rFonts w:ascii="Tahoma" w:hAnsi="Tahoma" w:cs="Tahoma"/>
          <w:lang w:val="x-none"/>
        </w:rPr>
      </w:pPr>
    </w:p>
    <w:p w14:paraId="0D630044" w14:textId="77777777" w:rsidR="002D04EC" w:rsidRPr="008442ED" w:rsidRDefault="002D04EC" w:rsidP="005660A7">
      <w:pPr>
        <w:keepNext/>
        <w:keepLines/>
        <w:jc w:val="center"/>
        <w:rPr>
          <w:rFonts w:ascii="Tahoma" w:hAnsi="Tahoma" w:cs="Tahoma"/>
          <w:b/>
          <w:sz w:val="22"/>
          <w:szCs w:val="22"/>
        </w:rPr>
      </w:pPr>
      <w:r w:rsidRPr="008442ED">
        <w:rPr>
          <w:rFonts w:ascii="Tahoma" w:hAnsi="Tahoma" w:cs="Tahoma"/>
          <w:b/>
          <w:sz w:val="22"/>
          <w:szCs w:val="22"/>
        </w:rPr>
        <w:t>PRAVNI AKT O SKUPNI IZVEDBI NAROČILA</w:t>
      </w:r>
    </w:p>
    <w:p w14:paraId="2A0DFAA9" w14:textId="77777777" w:rsidR="002D04EC" w:rsidRPr="008442ED" w:rsidRDefault="002D04EC" w:rsidP="005660A7">
      <w:pPr>
        <w:keepNext/>
        <w:keepLines/>
        <w:jc w:val="both"/>
        <w:rPr>
          <w:rFonts w:ascii="Tahoma" w:hAnsi="Tahoma" w:cs="Tahoma"/>
          <w:lang w:val="x-none"/>
        </w:rPr>
      </w:pPr>
    </w:p>
    <w:p w14:paraId="7555E395" w14:textId="77777777" w:rsidR="002D04EC" w:rsidRPr="00FD7232" w:rsidRDefault="002D04EC" w:rsidP="005660A7">
      <w:pPr>
        <w:keepNext/>
        <w:keepLines/>
        <w:jc w:val="both"/>
        <w:rPr>
          <w:rFonts w:ascii="Tahoma" w:hAnsi="Tahoma" w:cs="Tahoma"/>
          <w:lang w:val="x-none"/>
        </w:rPr>
      </w:pPr>
      <w:r w:rsidRPr="008442ED">
        <w:rPr>
          <w:rFonts w:ascii="Tahoma" w:hAnsi="Tahoma" w:cs="Tahoma"/>
          <w:lang w:val="x-none"/>
        </w:rPr>
        <w:t>Za Obrazcem 1 k prilogi 1 se priloži pravni akt o skupni izvedbi naročila, podpisan in žigosan s strani vseh ponudnikov</w:t>
      </w:r>
      <w:r w:rsidRPr="008442ED">
        <w:rPr>
          <w:rFonts w:ascii="Tahoma" w:hAnsi="Tahoma" w:cs="Tahoma"/>
        </w:rPr>
        <w:t>-partnerjev (skupna ponudba)</w:t>
      </w:r>
      <w:r w:rsidRPr="008442ED">
        <w:rPr>
          <w:rFonts w:ascii="Tahoma" w:hAnsi="Tahoma" w:cs="Tahoma"/>
          <w:lang w:val="x-none"/>
        </w:rPr>
        <w:t>, ki sodelujejo pri izvedbi naročila.</w:t>
      </w:r>
    </w:p>
    <w:p w14:paraId="7B08C230" w14:textId="77777777" w:rsidR="009D3D5B" w:rsidRDefault="00320E31" w:rsidP="005660A7">
      <w:pPr>
        <w:keepNext/>
        <w:keepLines/>
        <w:jc w:val="both"/>
        <w:rPr>
          <w:rFonts w:ascii="Tahoma" w:hAnsi="Tahoma" w:cs="Tahoma"/>
        </w:rPr>
      </w:pPr>
      <w:r>
        <w:rPr>
          <w:rFonts w:ascii="Tahoma" w:hAnsi="Tahoma" w:cs="Tahoma"/>
        </w:rPr>
        <w:br w:type="page"/>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38"/>
        <w:gridCol w:w="1560"/>
      </w:tblGrid>
      <w:tr w:rsidR="00410D7F" w:rsidRPr="00CE1BAD" w14:paraId="0BC9E3B0" w14:textId="77777777" w:rsidTr="00CB45E0">
        <w:tc>
          <w:tcPr>
            <w:tcW w:w="7438" w:type="dxa"/>
          </w:tcPr>
          <w:p w14:paraId="3DB95CE6" w14:textId="78702383" w:rsidR="00410D7F" w:rsidRPr="00CE1BAD" w:rsidRDefault="00410D7F" w:rsidP="005660A7">
            <w:pPr>
              <w:keepNext/>
              <w:keepLines/>
              <w:jc w:val="both"/>
              <w:rPr>
                <w:rFonts w:ascii="Tahoma" w:hAnsi="Tahoma" w:cs="Tahoma"/>
              </w:rPr>
            </w:pPr>
            <w:r>
              <w:rPr>
                <w:rFonts w:ascii="Tahoma" w:hAnsi="Tahoma" w:cs="Tahoma"/>
              </w:rPr>
              <w:lastRenderedPageBreak/>
              <w:br w:type="page"/>
            </w:r>
            <w:r>
              <w:rPr>
                <w:rFonts w:ascii="Tahoma" w:hAnsi="Tahoma" w:cs="Tahoma"/>
              </w:rPr>
              <w:br w:type="page"/>
            </w:r>
            <w:r>
              <w:rPr>
                <w:rFonts w:ascii="Tahoma" w:hAnsi="Tahoma" w:cs="Tahoma"/>
              </w:rPr>
              <w:br w:type="page"/>
            </w:r>
            <w:r>
              <w:br w:type="page"/>
            </w:r>
            <w:r>
              <w:br w:type="page"/>
            </w:r>
            <w:r>
              <w:br w:type="page"/>
            </w:r>
            <w:r w:rsidRPr="00CE1BAD">
              <w:rPr>
                <w:rFonts w:ascii="Tahoma" w:hAnsi="Tahoma" w:cs="Tahoma"/>
              </w:rPr>
              <w:t xml:space="preserve">PONUDBA </w:t>
            </w:r>
          </w:p>
        </w:tc>
        <w:tc>
          <w:tcPr>
            <w:tcW w:w="1560" w:type="dxa"/>
          </w:tcPr>
          <w:p w14:paraId="725D992A" w14:textId="37F04C60" w:rsidR="00410D7F" w:rsidRPr="00CE1BAD" w:rsidRDefault="00410D7F" w:rsidP="00410D7F">
            <w:pPr>
              <w:keepNext/>
              <w:keepLines/>
              <w:jc w:val="both"/>
              <w:rPr>
                <w:rFonts w:ascii="Tahoma" w:hAnsi="Tahoma" w:cs="Tahoma"/>
                <w:b/>
                <w:i/>
              </w:rPr>
            </w:pPr>
            <w:r w:rsidRPr="00CE1BAD">
              <w:rPr>
                <w:rFonts w:ascii="Tahoma" w:hAnsi="Tahoma" w:cs="Tahoma"/>
                <w:b/>
                <w:i/>
              </w:rPr>
              <w:t>Priloga</w:t>
            </w:r>
            <w:r>
              <w:rPr>
                <w:rFonts w:ascii="Tahoma" w:hAnsi="Tahoma" w:cs="Tahoma"/>
                <w:b/>
                <w:i/>
              </w:rPr>
              <w:t xml:space="preserve"> </w:t>
            </w:r>
            <w:r w:rsidRPr="00CE1BAD">
              <w:rPr>
                <w:rFonts w:ascii="Tahoma" w:hAnsi="Tahoma" w:cs="Tahoma"/>
                <w:b/>
                <w:i/>
              </w:rPr>
              <w:t>2</w:t>
            </w:r>
          </w:p>
        </w:tc>
      </w:tr>
    </w:tbl>
    <w:p w14:paraId="5B307B20" w14:textId="77777777" w:rsidR="00BB593C" w:rsidRDefault="00BB593C" w:rsidP="005660A7">
      <w:pPr>
        <w:keepNext/>
        <w:keepLines/>
        <w:jc w:val="both"/>
        <w:rPr>
          <w:rFonts w:ascii="Tahoma" w:hAnsi="Tahoma" w:cs="Tahoma"/>
          <w:b/>
          <w:highlight w:val="yellow"/>
        </w:rPr>
      </w:pPr>
    </w:p>
    <w:p w14:paraId="6DF0708F" w14:textId="77777777" w:rsidR="007C70A1" w:rsidRPr="00CE1BAD" w:rsidRDefault="007C70A1" w:rsidP="005660A7">
      <w:pPr>
        <w:keepNext/>
        <w:keepLines/>
        <w:jc w:val="both"/>
        <w:rPr>
          <w:rFonts w:ascii="Tahoma" w:hAnsi="Tahoma" w:cs="Tahoma"/>
          <w:b/>
          <w:highlight w:val="yellow"/>
        </w:rPr>
      </w:pPr>
    </w:p>
    <w:p w14:paraId="639BAFC1" w14:textId="77777777" w:rsidR="00193395" w:rsidRPr="00193395" w:rsidRDefault="00193395" w:rsidP="005660A7">
      <w:pPr>
        <w:keepNext/>
        <w:keepLines/>
        <w:jc w:val="both"/>
        <w:rPr>
          <w:rFonts w:ascii="Tahoma" w:hAnsi="Tahoma" w:cs="Tahoma"/>
        </w:rPr>
      </w:pPr>
      <w:r w:rsidRPr="00193395">
        <w:rPr>
          <w:rFonts w:ascii="Tahoma" w:hAnsi="Tahoma" w:cs="Tahoma"/>
        </w:rPr>
        <w:t>PONUDBA ŠT.: _____________</w:t>
      </w:r>
    </w:p>
    <w:p w14:paraId="66B2677D" w14:textId="77777777" w:rsidR="00193395" w:rsidRPr="00193395" w:rsidRDefault="00193395" w:rsidP="005660A7">
      <w:pPr>
        <w:keepNext/>
        <w:keepLines/>
        <w:jc w:val="both"/>
        <w:rPr>
          <w:rFonts w:ascii="Tahoma" w:hAnsi="Tahoma" w:cs="Tahoma"/>
          <w:b/>
        </w:rPr>
      </w:pPr>
    </w:p>
    <w:p w14:paraId="65390139" w14:textId="77777777" w:rsidR="00193395" w:rsidRPr="00193395" w:rsidRDefault="00193395" w:rsidP="005660A7">
      <w:pPr>
        <w:keepNext/>
        <w:keepLines/>
        <w:jc w:val="both"/>
        <w:rPr>
          <w:rFonts w:ascii="Tahoma" w:hAnsi="Tahoma" w:cs="Tahoma"/>
          <w:b/>
        </w:rPr>
      </w:pPr>
    </w:p>
    <w:p w14:paraId="56F0C73D" w14:textId="7F725782" w:rsidR="00193395" w:rsidRPr="00193395" w:rsidRDefault="00193395" w:rsidP="005660A7">
      <w:pPr>
        <w:keepNext/>
        <w:keepLines/>
        <w:ind w:right="565"/>
        <w:jc w:val="both"/>
        <w:rPr>
          <w:rFonts w:ascii="Tahoma" w:hAnsi="Tahoma" w:cs="Tahoma"/>
          <w:b/>
        </w:rPr>
      </w:pPr>
      <w:r w:rsidRPr="00193395">
        <w:rPr>
          <w:rFonts w:ascii="Tahoma" w:hAnsi="Tahoma" w:cs="Tahoma"/>
          <w:b/>
          <w:i/>
        </w:rPr>
        <w:t>Javno naročilo:</w:t>
      </w:r>
      <w:r w:rsidRPr="00193395">
        <w:rPr>
          <w:rFonts w:ascii="Tahoma" w:hAnsi="Tahoma" w:cs="Tahoma"/>
          <w:b/>
        </w:rPr>
        <w:t xml:space="preserve">  JHL-</w:t>
      </w:r>
      <w:r w:rsidR="00CF5396">
        <w:rPr>
          <w:rFonts w:ascii="Tahoma" w:hAnsi="Tahoma" w:cs="Tahoma"/>
          <w:b/>
        </w:rPr>
        <w:t>32/22</w:t>
      </w:r>
      <w:r w:rsidRPr="00193395">
        <w:rPr>
          <w:rFonts w:ascii="Tahoma" w:hAnsi="Tahoma" w:cs="Tahoma"/>
          <w:b/>
        </w:rPr>
        <w:t xml:space="preserve">, </w:t>
      </w:r>
      <w:r w:rsidRPr="00193395">
        <w:rPr>
          <w:rFonts w:ascii="Tahoma" w:hAnsi="Tahoma" w:cs="Tahoma"/>
          <w:b/>
          <w:color w:val="000000"/>
        </w:rPr>
        <w:t>Razširitev</w:t>
      </w:r>
      <w:r>
        <w:rPr>
          <w:rFonts w:ascii="Tahoma" w:hAnsi="Tahoma" w:cs="Tahoma"/>
          <w:b/>
          <w:color w:val="000000"/>
        </w:rPr>
        <w:t xml:space="preserve"> obstoječega IBM produkcijskega </w:t>
      </w:r>
      <w:r w:rsidRPr="00193395">
        <w:rPr>
          <w:rFonts w:ascii="Tahoma" w:hAnsi="Tahoma" w:cs="Tahoma"/>
          <w:b/>
          <w:color w:val="000000"/>
        </w:rPr>
        <w:t>podatkovnega okolja SDS</w:t>
      </w:r>
    </w:p>
    <w:p w14:paraId="6E185FB3" w14:textId="77777777" w:rsidR="00193395" w:rsidRPr="00193395" w:rsidRDefault="00193395" w:rsidP="005660A7">
      <w:pPr>
        <w:keepNext/>
        <w:keepLines/>
        <w:ind w:right="565"/>
        <w:rPr>
          <w:rFonts w:ascii="Tahoma" w:hAnsi="Tahoma" w:cs="Tahoma"/>
          <w:b/>
          <w:noProof/>
        </w:rPr>
      </w:pPr>
    </w:p>
    <w:p w14:paraId="381C4F7D" w14:textId="77777777" w:rsidR="00193395" w:rsidRPr="00193395" w:rsidRDefault="00193395" w:rsidP="005660A7">
      <w:pPr>
        <w:keepNext/>
        <w:keepLines/>
        <w:ind w:left="1985" w:hanging="1985"/>
        <w:jc w:val="both"/>
        <w:rPr>
          <w:rFonts w:ascii="Tahoma" w:hAnsi="Tahoma" w:cs="Tahoma"/>
          <w:b/>
        </w:rPr>
      </w:pPr>
    </w:p>
    <w:p w14:paraId="312232D2" w14:textId="77777777" w:rsidR="00193395" w:rsidRPr="00193395" w:rsidRDefault="00193395" w:rsidP="005660A7">
      <w:pPr>
        <w:keepNext/>
        <w:keepLines/>
        <w:ind w:left="1080" w:hanging="1080"/>
        <w:jc w:val="both"/>
        <w:rPr>
          <w:rFonts w:ascii="Tahoma" w:hAnsi="Tahoma" w:cs="Tahoma"/>
          <w:b/>
        </w:rPr>
      </w:pPr>
      <w:r w:rsidRPr="00193395">
        <w:rPr>
          <w:rFonts w:ascii="Tahoma" w:hAnsi="Tahoma" w:cs="Tahoma"/>
        </w:rPr>
        <w:t xml:space="preserve">Ponudbo oddajamo (označite): </w:t>
      </w:r>
      <w:r w:rsidRPr="00193395">
        <w:rPr>
          <w:rFonts w:ascii="Tahoma" w:hAnsi="Tahoma" w:cs="Tahoma"/>
          <w:b/>
        </w:rPr>
        <w:t xml:space="preserve">  </w:t>
      </w:r>
    </w:p>
    <w:tbl>
      <w:tblPr>
        <w:tblW w:w="8823" w:type="dxa"/>
        <w:tblInd w:w="108" w:type="dxa"/>
        <w:tblLook w:val="04A0" w:firstRow="1" w:lastRow="0" w:firstColumn="1" w:lastColumn="0" w:noHBand="0" w:noVBand="1"/>
      </w:tblPr>
      <w:tblGrid>
        <w:gridCol w:w="3178"/>
        <w:gridCol w:w="2919"/>
        <w:gridCol w:w="2726"/>
      </w:tblGrid>
      <w:tr w:rsidR="00193395" w:rsidRPr="00193395" w14:paraId="48B26F6A" w14:textId="77777777" w:rsidTr="006A458C">
        <w:tc>
          <w:tcPr>
            <w:tcW w:w="3178" w:type="dxa"/>
          </w:tcPr>
          <w:p w14:paraId="080475EA" w14:textId="77777777" w:rsidR="00193395" w:rsidRPr="00193395" w:rsidRDefault="00193395" w:rsidP="005660A7">
            <w:pPr>
              <w:keepNext/>
              <w:keepLines/>
              <w:numPr>
                <w:ilvl w:val="0"/>
                <w:numId w:val="8"/>
              </w:numPr>
              <w:ind w:left="318" w:hanging="426"/>
              <w:jc w:val="both"/>
              <w:rPr>
                <w:rFonts w:ascii="Tahoma" w:hAnsi="Tahoma" w:cs="Tahoma"/>
                <w:b/>
              </w:rPr>
            </w:pPr>
            <w:r w:rsidRPr="00193395">
              <w:rPr>
                <w:rFonts w:ascii="Tahoma" w:hAnsi="Tahoma" w:cs="Tahoma"/>
              </w:rPr>
              <w:t>samostojno</w:t>
            </w:r>
          </w:p>
        </w:tc>
        <w:tc>
          <w:tcPr>
            <w:tcW w:w="2919" w:type="dxa"/>
          </w:tcPr>
          <w:p w14:paraId="2E2C3A65" w14:textId="77777777" w:rsidR="00193395" w:rsidRPr="00193395" w:rsidRDefault="00193395" w:rsidP="005660A7">
            <w:pPr>
              <w:keepNext/>
              <w:keepLines/>
              <w:numPr>
                <w:ilvl w:val="0"/>
                <w:numId w:val="8"/>
              </w:numPr>
              <w:jc w:val="both"/>
              <w:rPr>
                <w:rFonts w:ascii="Tahoma" w:hAnsi="Tahoma" w:cs="Tahoma"/>
                <w:b/>
              </w:rPr>
            </w:pPr>
            <w:r w:rsidRPr="00193395">
              <w:rPr>
                <w:rFonts w:ascii="Tahoma" w:hAnsi="Tahoma" w:cs="Tahoma"/>
              </w:rPr>
              <w:t>skupna ponudba</w:t>
            </w:r>
          </w:p>
        </w:tc>
        <w:tc>
          <w:tcPr>
            <w:tcW w:w="2726" w:type="dxa"/>
          </w:tcPr>
          <w:p w14:paraId="71C90ADB" w14:textId="77777777" w:rsidR="00193395" w:rsidRPr="00193395" w:rsidRDefault="00193395" w:rsidP="005660A7">
            <w:pPr>
              <w:keepNext/>
              <w:keepLines/>
              <w:numPr>
                <w:ilvl w:val="0"/>
                <w:numId w:val="8"/>
              </w:numPr>
              <w:jc w:val="both"/>
              <w:rPr>
                <w:rFonts w:ascii="Tahoma" w:hAnsi="Tahoma" w:cs="Tahoma"/>
                <w:b/>
              </w:rPr>
            </w:pPr>
            <w:r w:rsidRPr="00193395">
              <w:rPr>
                <w:rFonts w:ascii="Tahoma" w:hAnsi="Tahoma" w:cs="Tahoma"/>
              </w:rPr>
              <w:t>s podizvajalci</w:t>
            </w:r>
          </w:p>
        </w:tc>
      </w:tr>
    </w:tbl>
    <w:p w14:paraId="00691917" w14:textId="77777777" w:rsidR="00193395" w:rsidRPr="00193395" w:rsidRDefault="00193395" w:rsidP="005660A7">
      <w:pPr>
        <w:keepNext/>
        <w:keepLines/>
        <w:jc w:val="both"/>
        <w:rPr>
          <w:rFonts w:ascii="Tahoma" w:hAnsi="Tahoma" w:cs="Tahoma"/>
          <w:b/>
        </w:rPr>
      </w:pPr>
    </w:p>
    <w:p w14:paraId="5AF44A31" w14:textId="77777777" w:rsidR="00193395" w:rsidRPr="00193395" w:rsidRDefault="00193395" w:rsidP="005660A7">
      <w:pPr>
        <w:keepNext/>
        <w:keepLines/>
        <w:jc w:val="both"/>
        <w:rPr>
          <w:rFonts w:ascii="Tahoma" w:hAnsi="Tahoma" w:cs="Tahoma"/>
          <w:b/>
        </w:rPr>
      </w:pPr>
    </w:p>
    <w:p w14:paraId="68CF148A" w14:textId="77777777" w:rsidR="00193395" w:rsidRPr="00193395" w:rsidRDefault="00193395" w:rsidP="005660A7">
      <w:pPr>
        <w:keepNext/>
        <w:keepLines/>
        <w:jc w:val="both"/>
        <w:rPr>
          <w:rFonts w:ascii="Tahoma" w:hAnsi="Tahoma" w:cs="Tahoma"/>
          <w:b/>
        </w:rPr>
      </w:pPr>
    </w:p>
    <w:p w14:paraId="6B53D915" w14:textId="77777777" w:rsidR="00193395" w:rsidRPr="00193395" w:rsidRDefault="00193395" w:rsidP="005660A7">
      <w:pPr>
        <w:keepNext/>
        <w:keepLines/>
        <w:jc w:val="both"/>
        <w:rPr>
          <w:rFonts w:ascii="Tahoma" w:hAnsi="Tahoma" w:cs="Tahoma"/>
          <w:b/>
        </w:rPr>
      </w:pPr>
    </w:p>
    <w:p w14:paraId="0ABBEA80" w14:textId="77777777" w:rsidR="00193395" w:rsidRPr="00193395" w:rsidRDefault="00193395" w:rsidP="005660A7">
      <w:pPr>
        <w:keepNext/>
        <w:keepLines/>
        <w:numPr>
          <w:ilvl w:val="0"/>
          <w:numId w:val="6"/>
        </w:numPr>
        <w:ind w:left="426" w:hanging="426"/>
        <w:rPr>
          <w:rFonts w:ascii="Tahoma" w:hAnsi="Tahoma" w:cs="Tahoma"/>
          <w:b/>
        </w:rPr>
      </w:pPr>
      <w:r w:rsidRPr="00193395">
        <w:rPr>
          <w:rFonts w:ascii="Tahoma" w:hAnsi="Tahoma" w:cs="Tahoma"/>
          <w:b/>
        </w:rPr>
        <w:t>SKUPNA PONUDBENA VREDNOST</w:t>
      </w:r>
    </w:p>
    <w:tbl>
      <w:tblPr>
        <w:tblW w:w="8435" w:type="dxa"/>
        <w:tblInd w:w="496" w:type="dxa"/>
        <w:tblCellMar>
          <w:left w:w="70" w:type="dxa"/>
          <w:right w:w="70" w:type="dxa"/>
        </w:tblCellMar>
        <w:tblLook w:val="0000" w:firstRow="0" w:lastRow="0" w:firstColumn="0" w:lastColumn="0" w:noHBand="0" w:noVBand="0"/>
      </w:tblPr>
      <w:tblGrid>
        <w:gridCol w:w="5245"/>
        <w:gridCol w:w="3190"/>
      </w:tblGrid>
      <w:tr w:rsidR="00193395" w:rsidRPr="00193395" w14:paraId="212CB36E" w14:textId="77777777" w:rsidTr="006A458C">
        <w:trPr>
          <w:trHeight w:val="525"/>
        </w:trPr>
        <w:tc>
          <w:tcPr>
            <w:tcW w:w="5245" w:type="dxa"/>
          </w:tcPr>
          <w:p w14:paraId="661FEB51" w14:textId="77777777" w:rsidR="00193395" w:rsidRPr="00193395" w:rsidRDefault="00193395" w:rsidP="005660A7">
            <w:pPr>
              <w:keepNext/>
              <w:keepLines/>
              <w:ind w:left="-70"/>
              <w:rPr>
                <w:rFonts w:ascii="Tahoma" w:hAnsi="Tahoma" w:cs="Tahoma"/>
              </w:rPr>
            </w:pPr>
          </w:p>
          <w:p w14:paraId="719372D1" w14:textId="77777777" w:rsidR="00193395" w:rsidRPr="00193395" w:rsidRDefault="00193395" w:rsidP="005660A7">
            <w:pPr>
              <w:keepNext/>
              <w:keepLines/>
              <w:ind w:left="-70"/>
              <w:rPr>
                <w:rFonts w:ascii="Tahoma" w:hAnsi="Tahoma" w:cs="Tahoma"/>
              </w:rPr>
            </w:pPr>
            <w:r w:rsidRPr="00193395">
              <w:rPr>
                <w:rFonts w:ascii="Tahoma" w:hAnsi="Tahoma" w:cs="Tahoma"/>
              </w:rPr>
              <w:t>SKUPNA PONUDBENA VREDNOST brez DDV</w:t>
            </w:r>
          </w:p>
        </w:tc>
        <w:tc>
          <w:tcPr>
            <w:tcW w:w="3190" w:type="dxa"/>
            <w:tcBorders>
              <w:bottom w:val="single" w:sz="4" w:space="0" w:color="auto"/>
            </w:tcBorders>
            <w:vAlign w:val="bottom"/>
          </w:tcPr>
          <w:p w14:paraId="40A8A773" w14:textId="77777777" w:rsidR="00193395" w:rsidRPr="00193395" w:rsidRDefault="00193395" w:rsidP="005660A7">
            <w:pPr>
              <w:keepNext/>
              <w:keepLines/>
              <w:jc w:val="right"/>
              <w:rPr>
                <w:rFonts w:ascii="Tahoma" w:hAnsi="Tahoma" w:cs="Tahoma"/>
              </w:rPr>
            </w:pPr>
            <w:r w:rsidRPr="00193395">
              <w:rPr>
                <w:rFonts w:ascii="Tahoma" w:hAnsi="Tahoma" w:cs="Tahoma"/>
              </w:rPr>
              <w:t>EUR</w:t>
            </w:r>
          </w:p>
        </w:tc>
      </w:tr>
      <w:tr w:rsidR="00193395" w:rsidRPr="00193395" w14:paraId="5B8910BF" w14:textId="77777777" w:rsidTr="006A458C">
        <w:tc>
          <w:tcPr>
            <w:tcW w:w="5245" w:type="dxa"/>
          </w:tcPr>
          <w:p w14:paraId="4AEC55D5" w14:textId="77777777" w:rsidR="00193395" w:rsidRPr="00193395" w:rsidRDefault="00193395" w:rsidP="005660A7">
            <w:pPr>
              <w:keepNext/>
              <w:keepLines/>
              <w:rPr>
                <w:rFonts w:ascii="Tahoma" w:hAnsi="Tahoma" w:cs="Tahoma"/>
              </w:rPr>
            </w:pPr>
          </w:p>
          <w:p w14:paraId="67A5A22B" w14:textId="77777777" w:rsidR="00193395" w:rsidRPr="00193395" w:rsidRDefault="00193395" w:rsidP="005660A7">
            <w:pPr>
              <w:keepNext/>
              <w:keepLines/>
              <w:ind w:left="-70"/>
              <w:rPr>
                <w:rFonts w:ascii="Tahoma" w:hAnsi="Tahoma" w:cs="Tahoma"/>
              </w:rPr>
            </w:pPr>
            <w:r w:rsidRPr="00193395">
              <w:rPr>
                <w:rFonts w:ascii="Tahoma" w:hAnsi="Tahoma" w:cs="Tahoma"/>
              </w:rPr>
              <w:t>DDV ( ______ %)</w:t>
            </w:r>
          </w:p>
        </w:tc>
        <w:tc>
          <w:tcPr>
            <w:tcW w:w="3190" w:type="dxa"/>
            <w:tcBorders>
              <w:top w:val="single" w:sz="4" w:space="0" w:color="auto"/>
              <w:bottom w:val="single" w:sz="4" w:space="0" w:color="auto"/>
            </w:tcBorders>
            <w:vAlign w:val="bottom"/>
          </w:tcPr>
          <w:p w14:paraId="584B4AFF" w14:textId="77777777" w:rsidR="00193395" w:rsidRPr="00193395" w:rsidRDefault="00193395" w:rsidP="005660A7">
            <w:pPr>
              <w:keepNext/>
              <w:keepLines/>
              <w:jc w:val="right"/>
              <w:rPr>
                <w:rFonts w:ascii="Tahoma" w:hAnsi="Tahoma" w:cs="Tahoma"/>
              </w:rPr>
            </w:pPr>
            <w:r w:rsidRPr="00193395">
              <w:rPr>
                <w:rFonts w:ascii="Tahoma" w:hAnsi="Tahoma" w:cs="Tahoma"/>
              </w:rPr>
              <w:t>EUR</w:t>
            </w:r>
          </w:p>
        </w:tc>
      </w:tr>
      <w:tr w:rsidR="00193395" w:rsidRPr="00193395" w14:paraId="66C53B5F" w14:textId="77777777" w:rsidTr="006A458C">
        <w:tc>
          <w:tcPr>
            <w:tcW w:w="5245" w:type="dxa"/>
            <w:vAlign w:val="center"/>
          </w:tcPr>
          <w:p w14:paraId="34544FBF" w14:textId="77777777" w:rsidR="00193395" w:rsidRPr="00193395" w:rsidRDefault="00193395" w:rsidP="005660A7">
            <w:pPr>
              <w:keepNext/>
              <w:keepLines/>
              <w:rPr>
                <w:rFonts w:ascii="Tahoma" w:hAnsi="Tahoma" w:cs="Tahoma"/>
              </w:rPr>
            </w:pPr>
          </w:p>
          <w:p w14:paraId="21841C7E" w14:textId="77777777" w:rsidR="00193395" w:rsidRPr="00193395" w:rsidRDefault="00193395" w:rsidP="005660A7">
            <w:pPr>
              <w:keepNext/>
              <w:keepLines/>
              <w:ind w:left="-70"/>
              <w:rPr>
                <w:rFonts w:ascii="Tahoma" w:hAnsi="Tahoma" w:cs="Tahoma"/>
              </w:rPr>
            </w:pPr>
            <w:r w:rsidRPr="00193395">
              <w:rPr>
                <w:rFonts w:ascii="Tahoma" w:hAnsi="Tahoma" w:cs="Tahoma"/>
              </w:rPr>
              <w:t>SKUPNA PONUDBENA VREDNOST z DDV</w:t>
            </w:r>
          </w:p>
        </w:tc>
        <w:tc>
          <w:tcPr>
            <w:tcW w:w="3190" w:type="dxa"/>
            <w:tcBorders>
              <w:top w:val="single" w:sz="4" w:space="0" w:color="auto"/>
              <w:bottom w:val="single" w:sz="4" w:space="0" w:color="auto"/>
            </w:tcBorders>
            <w:vAlign w:val="bottom"/>
          </w:tcPr>
          <w:p w14:paraId="6445D9E6" w14:textId="77777777" w:rsidR="00193395" w:rsidRPr="00193395" w:rsidRDefault="00193395" w:rsidP="005660A7">
            <w:pPr>
              <w:keepNext/>
              <w:keepLines/>
              <w:jc w:val="right"/>
              <w:rPr>
                <w:rFonts w:ascii="Tahoma" w:hAnsi="Tahoma" w:cs="Tahoma"/>
              </w:rPr>
            </w:pPr>
            <w:r w:rsidRPr="00193395">
              <w:rPr>
                <w:rFonts w:ascii="Tahoma" w:hAnsi="Tahoma" w:cs="Tahoma"/>
              </w:rPr>
              <w:t>EUR</w:t>
            </w:r>
          </w:p>
        </w:tc>
      </w:tr>
    </w:tbl>
    <w:p w14:paraId="37839E27" w14:textId="77777777" w:rsidR="00193395" w:rsidRPr="00193395" w:rsidRDefault="00193395" w:rsidP="005660A7">
      <w:pPr>
        <w:keepNext/>
        <w:keepLines/>
        <w:rPr>
          <w:rFonts w:ascii="Tahoma" w:hAnsi="Tahoma" w:cs="Tahoma"/>
          <w:sz w:val="22"/>
          <w:szCs w:val="22"/>
        </w:rPr>
      </w:pPr>
    </w:p>
    <w:p w14:paraId="4F57148F" w14:textId="77777777" w:rsidR="00193395" w:rsidRPr="00193395" w:rsidRDefault="00193395" w:rsidP="005660A7">
      <w:pPr>
        <w:keepNext/>
        <w:keepLines/>
        <w:rPr>
          <w:rFonts w:ascii="Tahoma" w:hAnsi="Tahoma" w:cs="Tahoma"/>
          <w:sz w:val="22"/>
          <w:szCs w:val="22"/>
        </w:rPr>
      </w:pPr>
    </w:p>
    <w:p w14:paraId="5ABC9C59" w14:textId="77777777" w:rsidR="00193395" w:rsidRPr="00193395" w:rsidRDefault="00193395" w:rsidP="005660A7">
      <w:pPr>
        <w:keepNext/>
        <w:keepLines/>
        <w:rPr>
          <w:rFonts w:ascii="Tahoma" w:hAnsi="Tahoma" w:cs="Tahoma"/>
          <w:sz w:val="22"/>
          <w:szCs w:val="22"/>
        </w:rPr>
      </w:pPr>
    </w:p>
    <w:p w14:paraId="10C6D97A" w14:textId="77777777" w:rsidR="00193395" w:rsidRPr="00193395" w:rsidRDefault="00193395" w:rsidP="005660A7">
      <w:pPr>
        <w:keepNext/>
        <w:keepLines/>
        <w:numPr>
          <w:ilvl w:val="0"/>
          <w:numId w:val="6"/>
        </w:numPr>
        <w:ind w:left="426" w:hanging="426"/>
        <w:rPr>
          <w:rFonts w:ascii="Tahoma" w:hAnsi="Tahoma" w:cs="Tahoma"/>
          <w:b/>
        </w:rPr>
      </w:pPr>
      <w:r w:rsidRPr="00193395">
        <w:rPr>
          <w:rFonts w:ascii="Tahoma" w:hAnsi="Tahoma" w:cs="Tahoma"/>
          <w:b/>
        </w:rPr>
        <w:t xml:space="preserve">ROK </w:t>
      </w:r>
    </w:p>
    <w:p w14:paraId="3791DA50" w14:textId="77777777" w:rsidR="00193395" w:rsidRPr="00193395" w:rsidRDefault="00193395" w:rsidP="005660A7">
      <w:pPr>
        <w:keepNext/>
        <w:keepLines/>
        <w:rPr>
          <w:rFonts w:ascii="Tahoma" w:hAnsi="Tahoma" w:cs="Tahoma"/>
          <w:sz w:val="22"/>
          <w:szCs w:val="22"/>
        </w:rPr>
      </w:pPr>
    </w:p>
    <w:p w14:paraId="7171035B" w14:textId="25050DCF" w:rsidR="00193395" w:rsidRPr="00193395" w:rsidRDefault="00193395" w:rsidP="005660A7">
      <w:pPr>
        <w:keepNext/>
        <w:keepLines/>
        <w:jc w:val="both"/>
        <w:rPr>
          <w:rFonts w:ascii="Tahoma" w:hAnsi="Tahoma" w:cs="Tahoma"/>
        </w:rPr>
      </w:pPr>
      <w:r w:rsidRPr="00193395">
        <w:rPr>
          <w:rFonts w:ascii="Tahoma" w:hAnsi="Tahoma" w:cs="Tahoma"/>
        </w:rPr>
        <w:t>Rok dobave in vgradnje programske opreme v skladu z zahtevami in pogoji naročnika, je __</w:t>
      </w:r>
      <w:r w:rsidR="00672CC1">
        <w:rPr>
          <w:rFonts w:ascii="Tahoma" w:hAnsi="Tahoma" w:cs="Tahoma"/>
        </w:rPr>
        <w:t>__________ (</w:t>
      </w:r>
      <w:r w:rsidR="00672CC1" w:rsidRPr="00E657ED">
        <w:rPr>
          <w:rFonts w:ascii="Tahoma" w:hAnsi="Tahoma" w:cs="Tahoma"/>
          <w:i/>
        </w:rPr>
        <w:t xml:space="preserve">maksimalno petinštirideset </w:t>
      </w:r>
      <w:r w:rsidR="00E657ED">
        <w:rPr>
          <w:rFonts w:ascii="Tahoma" w:hAnsi="Tahoma" w:cs="Tahoma"/>
          <w:i/>
        </w:rPr>
        <w:t>(</w:t>
      </w:r>
      <w:r w:rsidR="00672CC1" w:rsidRPr="00E657ED">
        <w:rPr>
          <w:rFonts w:ascii="Tahoma" w:hAnsi="Tahoma" w:cs="Tahoma"/>
          <w:i/>
        </w:rPr>
        <w:t>45</w:t>
      </w:r>
      <w:r w:rsidR="00E657ED">
        <w:rPr>
          <w:rFonts w:ascii="Tahoma" w:hAnsi="Tahoma" w:cs="Tahoma"/>
          <w:i/>
        </w:rPr>
        <w:t>)</w:t>
      </w:r>
      <w:r w:rsidRPr="00193395">
        <w:rPr>
          <w:rFonts w:ascii="Tahoma" w:hAnsi="Tahoma" w:cs="Tahoma"/>
        </w:rPr>
        <w:t xml:space="preserve">) koledarskih dni šteto od dneva </w:t>
      </w:r>
      <w:r w:rsidR="00E657ED">
        <w:rPr>
          <w:rFonts w:ascii="Tahoma" w:hAnsi="Tahoma" w:cs="Tahoma"/>
        </w:rPr>
        <w:t>sklenitve</w:t>
      </w:r>
      <w:r w:rsidRPr="00193395">
        <w:rPr>
          <w:rFonts w:ascii="Tahoma" w:hAnsi="Tahoma" w:cs="Tahoma"/>
        </w:rPr>
        <w:t xml:space="preserve"> pogodbe.</w:t>
      </w:r>
    </w:p>
    <w:p w14:paraId="179AA12A" w14:textId="77777777" w:rsidR="00193395" w:rsidRPr="00193395" w:rsidRDefault="00193395" w:rsidP="005660A7">
      <w:pPr>
        <w:keepNext/>
        <w:keepLines/>
        <w:rPr>
          <w:rFonts w:ascii="Tahoma" w:hAnsi="Tahoma" w:cs="Tahoma"/>
        </w:rPr>
      </w:pPr>
    </w:p>
    <w:p w14:paraId="22257957" w14:textId="77777777" w:rsidR="00193395" w:rsidRPr="00193395" w:rsidRDefault="00193395" w:rsidP="005660A7">
      <w:pPr>
        <w:keepNext/>
        <w:keepLines/>
        <w:rPr>
          <w:rFonts w:ascii="Tahoma" w:hAnsi="Tahoma" w:cs="Tahoma"/>
        </w:rPr>
      </w:pPr>
    </w:p>
    <w:p w14:paraId="12ACB11C" w14:textId="77777777" w:rsidR="00193395" w:rsidRPr="00193395" w:rsidRDefault="00193395" w:rsidP="005660A7">
      <w:pPr>
        <w:keepNext/>
        <w:keepLines/>
        <w:rPr>
          <w:rFonts w:ascii="Tahoma" w:hAnsi="Tahoma" w:cs="Tahoma"/>
          <w:sz w:val="22"/>
          <w:szCs w:val="22"/>
        </w:rPr>
      </w:pPr>
    </w:p>
    <w:p w14:paraId="061342FC" w14:textId="7C380C6B" w:rsidR="00193395" w:rsidRPr="00193395" w:rsidRDefault="00193395" w:rsidP="004E3930">
      <w:pPr>
        <w:keepNext/>
        <w:keepLines/>
        <w:numPr>
          <w:ilvl w:val="0"/>
          <w:numId w:val="6"/>
        </w:numPr>
        <w:ind w:left="426" w:hanging="426"/>
        <w:jc w:val="both"/>
        <w:rPr>
          <w:rFonts w:ascii="Tahoma" w:hAnsi="Tahoma" w:cs="Tahoma"/>
          <w:b/>
        </w:rPr>
      </w:pPr>
      <w:r w:rsidRPr="00193395">
        <w:rPr>
          <w:rFonts w:ascii="Tahoma" w:hAnsi="Tahoma" w:cs="Tahoma"/>
          <w:b/>
        </w:rPr>
        <w:t xml:space="preserve">VELJAVNOST PONUDBE:  </w:t>
      </w:r>
      <w:r w:rsidR="004E3930">
        <w:rPr>
          <w:rFonts w:ascii="Tahoma" w:hAnsi="Tahoma" w:cs="Tahoma"/>
        </w:rPr>
        <w:t xml:space="preserve">Ponudba je veljavna in zavezujoča </w:t>
      </w:r>
      <w:r w:rsidRPr="00193395">
        <w:rPr>
          <w:rFonts w:ascii="Tahoma" w:hAnsi="Tahoma" w:cs="Tahoma"/>
        </w:rPr>
        <w:t xml:space="preserve"> ______ </w:t>
      </w:r>
      <w:r w:rsidR="00E657ED">
        <w:rPr>
          <w:rFonts w:ascii="Tahoma" w:hAnsi="Tahoma" w:cs="Tahoma"/>
        </w:rPr>
        <w:t>(</w:t>
      </w:r>
      <w:r w:rsidR="004E3930" w:rsidRPr="004E3930">
        <w:rPr>
          <w:rFonts w:ascii="Tahoma" w:hAnsi="Tahoma" w:cs="Tahoma"/>
          <w:i/>
        </w:rPr>
        <w:t xml:space="preserve">najmanj </w:t>
      </w:r>
      <w:r w:rsidR="00E657ED" w:rsidRPr="004E3930">
        <w:rPr>
          <w:rFonts w:ascii="Tahoma" w:hAnsi="Tahoma" w:cs="Tahoma"/>
          <w:i/>
        </w:rPr>
        <w:t>120</w:t>
      </w:r>
      <w:r w:rsidR="004E3930">
        <w:rPr>
          <w:rFonts w:ascii="Tahoma" w:hAnsi="Tahoma" w:cs="Tahoma"/>
        </w:rPr>
        <w:t xml:space="preserve"> </w:t>
      </w:r>
      <w:r w:rsidR="004E3930" w:rsidRPr="004E3930">
        <w:rPr>
          <w:rFonts w:ascii="Tahoma" w:hAnsi="Tahoma" w:cs="Tahoma"/>
          <w:i/>
        </w:rPr>
        <w:t>dni</w:t>
      </w:r>
      <w:r w:rsidR="00E657ED">
        <w:rPr>
          <w:rFonts w:ascii="Tahoma" w:hAnsi="Tahoma" w:cs="Tahoma"/>
        </w:rPr>
        <w:t xml:space="preserve">) koledarskih dni </w:t>
      </w:r>
      <w:r w:rsidR="004E3930">
        <w:rPr>
          <w:rFonts w:ascii="Tahoma" w:hAnsi="Tahoma" w:cs="Tahoma"/>
        </w:rPr>
        <w:t>od</w:t>
      </w:r>
      <w:r w:rsidR="00E657ED">
        <w:rPr>
          <w:rFonts w:ascii="Tahoma" w:hAnsi="Tahoma" w:cs="Tahoma"/>
        </w:rPr>
        <w:t xml:space="preserve"> datum</w:t>
      </w:r>
      <w:r w:rsidR="004E3930">
        <w:rPr>
          <w:rFonts w:ascii="Tahoma" w:hAnsi="Tahoma" w:cs="Tahoma"/>
        </w:rPr>
        <w:t>a</w:t>
      </w:r>
      <w:r w:rsidR="00E657ED">
        <w:rPr>
          <w:rFonts w:ascii="Tahoma" w:hAnsi="Tahoma" w:cs="Tahoma"/>
        </w:rPr>
        <w:t xml:space="preserve">, določenega za oddajo </w:t>
      </w:r>
      <w:r w:rsidRPr="00193395">
        <w:rPr>
          <w:rFonts w:ascii="Tahoma" w:hAnsi="Tahoma" w:cs="Tahoma"/>
        </w:rPr>
        <w:t>ponudb.</w:t>
      </w:r>
    </w:p>
    <w:p w14:paraId="2BFD7FC9" w14:textId="77777777" w:rsidR="00193395" w:rsidRPr="00193395" w:rsidRDefault="00193395" w:rsidP="005660A7">
      <w:pPr>
        <w:keepNext/>
        <w:keepLines/>
        <w:tabs>
          <w:tab w:val="left" w:pos="360"/>
        </w:tabs>
        <w:rPr>
          <w:rFonts w:ascii="Tahoma" w:hAnsi="Tahoma" w:cs="Tahoma"/>
          <w:szCs w:val="21"/>
        </w:rPr>
      </w:pPr>
    </w:p>
    <w:p w14:paraId="371C0B60" w14:textId="77777777" w:rsidR="00193395" w:rsidRPr="00193395" w:rsidRDefault="00193395" w:rsidP="005660A7">
      <w:pPr>
        <w:keepNext/>
        <w:keepLines/>
        <w:tabs>
          <w:tab w:val="left" w:pos="360"/>
        </w:tabs>
        <w:rPr>
          <w:rFonts w:ascii="Tahoma" w:hAnsi="Tahoma" w:cs="Tahoma"/>
          <w:szCs w:val="21"/>
        </w:rPr>
      </w:pPr>
    </w:p>
    <w:p w14:paraId="49ED350C" w14:textId="77777777" w:rsidR="00193395" w:rsidRPr="00193395" w:rsidRDefault="00193395" w:rsidP="005660A7">
      <w:pPr>
        <w:keepNext/>
        <w:keepLines/>
        <w:jc w:val="both"/>
        <w:rPr>
          <w:rFonts w:ascii="Tahoma" w:hAnsi="Tahoma" w:cs="Tahoma"/>
        </w:rPr>
      </w:pPr>
    </w:p>
    <w:tbl>
      <w:tblPr>
        <w:tblW w:w="8901" w:type="dxa"/>
        <w:tblInd w:w="30" w:type="dxa"/>
        <w:tblLayout w:type="fixed"/>
        <w:tblCellMar>
          <w:left w:w="30" w:type="dxa"/>
          <w:right w:w="30" w:type="dxa"/>
        </w:tblCellMar>
        <w:tblLook w:val="0000" w:firstRow="0" w:lastRow="0" w:firstColumn="0" w:lastColumn="0" w:noHBand="0" w:noVBand="0"/>
      </w:tblPr>
      <w:tblGrid>
        <w:gridCol w:w="2835"/>
        <w:gridCol w:w="2694"/>
        <w:gridCol w:w="3372"/>
      </w:tblGrid>
      <w:tr w:rsidR="00193395" w:rsidRPr="00193395" w14:paraId="1A7DD043" w14:textId="77777777" w:rsidTr="006A458C">
        <w:trPr>
          <w:trHeight w:val="235"/>
        </w:trPr>
        <w:tc>
          <w:tcPr>
            <w:tcW w:w="2835" w:type="dxa"/>
            <w:tcBorders>
              <w:bottom w:val="single" w:sz="4" w:space="0" w:color="auto"/>
            </w:tcBorders>
          </w:tcPr>
          <w:p w14:paraId="2C18D8AA" w14:textId="77777777" w:rsidR="00193395" w:rsidRPr="00193395" w:rsidRDefault="00193395" w:rsidP="005660A7">
            <w:pPr>
              <w:keepNext/>
              <w:keepLines/>
              <w:jc w:val="both"/>
              <w:rPr>
                <w:rFonts w:ascii="Tahoma" w:hAnsi="Tahoma" w:cs="Tahoma"/>
                <w:snapToGrid w:val="0"/>
                <w:color w:val="000000"/>
              </w:rPr>
            </w:pPr>
          </w:p>
        </w:tc>
        <w:tc>
          <w:tcPr>
            <w:tcW w:w="2694" w:type="dxa"/>
          </w:tcPr>
          <w:p w14:paraId="503CBA4A" w14:textId="77777777" w:rsidR="00193395" w:rsidRPr="00193395" w:rsidRDefault="00193395" w:rsidP="005660A7">
            <w:pPr>
              <w:keepNext/>
              <w:keepLines/>
              <w:jc w:val="center"/>
              <w:rPr>
                <w:rFonts w:ascii="Tahoma" w:hAnsi="Tahoma" w:cs="Tahoma"/>
                <w:snapToGrid w:val="0"/>
                <w:color w:val="000000"/>
              </w:rPr>
            </w:pPr>
          </w:p>
        </w:tc>
        <w:tc>
          <w:tcPr>
            <w:tcW w:w="3372" w:type="dxa"/>
            <w:tcBorders>
              <w:bottom w:val="single" w:sz="4" w:space="0" w:color="auto"/>
            </w:tcBorders>
          </w:tcPr>
          <w:p w14:paraId="44C37C21" w14:textId="77777777" w:rsidR="00193395" w:rsidRPr="00193395" w:rsidRDefault="00193395" w:rsidP="005660A7">
            <w:pPr>
              <w:keepNext/>
              <w:keepLines/>
              <w:jc w:val="both"/>
              <w:rPr>
                <w:rFonts w:ascii="Tahoma" w:hAnsi="Tahoma" w:cs="Tahoma"/>
                <w:snapToGrid w:val="0"/>
                <w:color w:val="000000"/>
                <w:sz w:val="28"/>
              </w:rPr>
            </w:pPr>
          </w:p>
        </w:tc>
      </w:tr>
      <w:tr w:rsidR="00193395" w:rsidRPr="00193395" w14:paraId="09F2D683" w14:textId="77777777" w:rsidTr="006A458C">
        <w:trPr>
          <w:trHeight w:val="235"/>
        </w:trPr>
        <w:tc>
          <w:tcPr>
            <w:tcW w:w="2835" w:type="dxa"/>
            <w:tcBorders>
              <w:top w:val="single" w:sz="4" w:space="0" w:color="auto"/>
            </w:tcBorders>
          </w:tcPr>
          <w:p w14:paraId="67AB5EBF" w14:textId="77777777" w:rsidR="00193395" w:rsidRPr="00193395" w:rsidRDefault="00193395" w:rsidP="005660A7">
            <w:pPr>
              <w:keepNext/>
              <w:keepLines/>
              <w:jc w:val="center"/>
              <w:rPr>
                <w:rFonts w:ascii="Tahoma" w:hAnsi="Tahoma" w:cs="Tahoma"/>
                <w:snapToGrid w:val="0"/>
                <w:color w:val="000000"/>
              </w:rPr>
            </w:pPr>
            <w:r w:rsidRPr="00193395">
              <w:rPr>
                <w:rFonts w:ascii="Tahoma" w:hAnsi="Tahoma" w:cs="Tahoma"/>
                <w:snapToGrid w:val="0"/>
                <w:color w:val="000000"/>
              </w:rPr>
              <w:t>(kraj, datum)</w:t>
            </w:r>
          </w:p>
        </w:tc>
        <w:tc>
          <w:tcPr>
            <w:tcW w:w="2694" w:type="dxa"/>
          </w:tcPr>
          <w:p w14:paraId="345EBF5F" w14:textId="77777777" w:rsidR="00193395" w:rsidRPr="00193395" w:rsidRDefault="00193395" w:rsidP="005660A7">
            <w:pPr>
              <w:keepNext/>
              <w:keepLines/>
              <w:jc w:val="center"/>
              <w:rPr>
                <w:rFonts w:ascii="Tahoma" w:hAnsi="Tahoma" w:cs="Tahoma"/>
                <w:snapToGrid w:val="0"/>
                <w:color w:val="000000"/>
              </w:rPr>
            </w:pPr>
            <w:r w:rsidRPr="00193395">
              <w:rPr>
                <w:rFonts w:ascii="Tahoma" w:hAnsi="Tahoma" w:cs="Tahoma"/>
                <w:snapToGrid w:val="0"/>
                <w:color w:val="000000"/>
              </w:rPr>
              <w:t>žig</w:t>
            </w:r>
          </w:p>
        </w:tc>
        <w:tc>
          <w:tcPr>
            <w:tcW w:w="3372" w:type="dxa"/>
            <w:tcBorders>
              <w:top w:val="single" w:sz="4" w:space="0" w:color="auto"/>
            </w:tcBorders>
          </w:tcPr>
          <w:p w14:paraId="31E06E43" w14:textId="77777777" w:rsidR="00193395" w:rsidRPr="00193395" w:rsidRDefault="00193395" w:rsidP="005660A7">
            <w:pPr>
              <w:keepNext/>
              <w:keepLines/>
              <w:jc w:val="center"/>
              <w:rPr>
                <w:rFonts w:ascii="Tahoma" w:hAnsi="Tahoma" w:cs="Tahoma"/>
                <w:snapToGrid w:val="0"/>
                <w:color w:val="000000"/>
              </w:rPr>
            </w:pPr>
            <w:r w:rsidRPr="00193395">
              <w:rPr>
                <w:rFonts w:ascii="Tahoma" w:hAnsi="Tahoma" w:cs="Tahoma"/>
                <w:snapToGrid w:val="0"/>
                <w:color w:val="000000"/>
              </w:rPr>
              <w:t>(naziv ponudnika, podpis odgovorne osebe)</w:t>
            </w:r>
          </w:p>
        </w:tc>
      </w:tr>
    </w:tbl>
    <w:p w14:paraId="441C0EB8" w14:textId="77777777" w:rsidR="00193395" w:rsidRPr="00193395" w:rsidRDefault="00193395" w:rsidP="005660A7">
      <w:pPr>
        <w:keepNext/>
        <w:keepLines/>
        <w:rPr>
          <w:rFonts w:ascii="Tahoma" w:hAnsi="Tahoma" w:cs="Tahoma"/>
          <w:b/>
        </w:rPr>
      </w:pPr>
    </w:p>
    <w:p w14:paraId="036D8C5A" w14:textId="77777777" w:rsidR="00193395" w:rsidRPr="00193395" w:rsidRDefault="00193395" w:rsidP="005660A7">
      <w:pPr>
        <w:keepNext/>
        <w:keepLines/>
        <w:rPr>
          <w:rFonts w:ascii="Tahoma" w:hAnsi="Tahoma" w:cs="Tahoma"/>
          <w:b/>
        </w:rPr>
      </w:pPr>
    </w:p>
    <w:p w14:paraId="1CAE1491" w14:textId="77777777" w:rsidR="00193395" w:rsidRPr="00193395" w:rsidRDefault="00193395" w:rsidP="005660A7">
      <w:pPr>
        <w:keepNext/>
        <w:keepLines/>
        <w:rPr>
          <w:rFonts w:ascii="Tahoma" w:hAnsi="Tahoma" w:cs="Tahoma"/>
          <w:b/>
        </w:rPr>
      </w:pPr>
    </w:p>
    <w:p w14:paraId="5D57B72C" w14:textId="77777777" w:rsidR="00193395" w:rsidRPr="00193395" w:rsidRDefault="00193395" w:rsidP="005660A7">
      <w:pPr>
        <w:keepNext/>
        <w:keepLines/>
        <w:rPr>
          <w:rFonts w:ascii="Tahoma" w:hAnsi="Tahoma" w:cs="Tahoma"/>
          <w:b/>
        </w:rPr>
      </w:pPr>
    </w:p>
    <w:p w14:paraId="091AEB2E" w14:textId="7C54D907" w:rsidR="00193395" w:rsidRDefault="00193395" w:rsidP="005660A7">
      <w:pPr>
        <w:keepNext/>
        <w:keepLines/>
        <w:rPr>
          <w:rFonts w:ascii="Tahoma" w:hAnsi="Tahoma" w:cs="Tahoma"/>
          <w:b/>
        </w:rPr>
      </w:pPr>
    </w:p>
    <w:p w14:paraId="5E16CD83" w14:textId="10531420" w:rsidR="00E657ED" w:rsidRDefault="00E657ED" w:rsidP="005660A7">
      <w:pPr>
        <w:keepNext/>
        <w:keepLines/>
        <w:rPr>
          <w:rFonts w:ascii="Tahoma" w:hAnsi="Tahoma" w:cs="Tahoma"/>
          <w:b/>
        </w:rPr>
      </w:pPr>
    </w:p>
    <w:p w14:paraId="5E37CAD1" w14:textId="389ECD5C" w:rsidR="00E657ED" w:rsidRDefault="00E657ED" w:rsidP="005660A7">
      <w:pPr>
        <w:keepNext/>
        <w:keepLines/>
        <w:rPr>
          <w:rFonts w:ascii="Tahoma" w:hAnsi="Tahoma" w:cs="Tahoma"/>
          <w:b/>
        </w:rPr>
      </w:pPr>
    </w:p>
    <w:p w14:paraId="3F390BC7" w14:textId="04655091" w:rsidR="00E657ED" w:rsidRDefault="00E657ED" w:rsidP="005660A7">
      <w:pPr>
        <w:keepNext/>
        <w:keepLines/>
        <w:rPr>
          <w:rFonts w:ascii="Tahoma" w:hAnsi="Tahoma" w:cs="Tahoma"/>
          <w:b/>
        </w:rPr>
      </w:pPr>
    </w:p>
    <w:p w14:paraId="3DD06AD2" w14:textId="28ABA669" w:rsidR="00E657ED" w:rsidRDefault="00E657ED" w:rsidP="005660A7">
      <w:pPr>
        <w:keepNext/>
        <w:keepLines/>
        <w:rPr>
          <w:rFonts w:ascii="Tahoma" w:hAnsi="Tahoma" w:cs="Tahoma"/>
          <w:b/>
        </w:rPr>
      </w:pPr>
    </w:p>
    <w:p w14:paraId="5C1BDF30" w14:textId="77777777" w:rsidR="00E657ED" w:rsidRPr="00193395" w:rsidRDefault="00E657ED" w:rsidP="005660A7">
      <w:pPr>
        <w:keepNext/>
        <w:keepLines/>
        <w:rPr>
          <w:rFonts w:ascii="Tahoma" w:hAnsi="Tahoma" w:cs="Tahoma"/>
          <w:b/>
        </w:rPr>
      </w:pPr>
    </w:p>
    <w:p w14:paraId="68BCEF2B" w14:textId="1970AB23" w:rsidR="00193395" w:rsidRDefault="00193395" w:rsidP="005660A7">
      <w:pPr>
        <w:keepNext/>
        <w:keepLines/>
        <w:rPr>
          <w:rFonts w:ascii="Tahoma" w:hAnsi="Tahoma" w:cs="Tahoma"/>
          <w:b/>
        </w:rPr>
      </w:pPr>
    </w:p>
    <w:tbl>
      <w:tblPr>
        <w:tblW w:w="8998"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38"/>
        <w:gridCol w:w="1560"/>
      </w:tblGrid>
      <w:tr w:rsidR="00E52164" w:rsidRPr="00CE1BAD" w14:paraId="5FBF609B" w14:textId="77777777" w:rsidTr="00CB45E0">
        <w:tc>
          <w:tcPr>
            <w:tcW w:w="7438" w:type="dxa"/>
          </w:tcPr>
          <w:p w14:paraId="7DD7089B" w14:textId="1A79AF83" w:rsidR="00E52164" w:rsidRPr="00CE1BAD" w:rsidRDefault="00E52164" w:rsidP="00CB45E0">
            <w:pPr>
              <w:keepNext/>
              <w:keepLines/>
              <w:jc w:val="both"/>
              <w:rPr>
                <w:rFonts w:ascii="Tahoma" w:hAnsi="Tahoma" w:cs="Tahoma"/>
              </w:rPr>
            </w:pPr>
            <w:r>
              <w:rPr>
                <w:rFonts w:ascii="Tahoma" w:hAnsi="Tahoma" w:cs="Tahoma"/>
              </w:rPr>
              <w:lastRenderedPageBreak/>
              <w:br w:type="page"/>
            </w:r>
            <w:r>
              <w:rPr>
                <w:rFonts w:ascii="Tahoma" w:hAnsi="Tahoma" w:cs="Tahoma"/>
              </w:rPr>
              <w:br w:type="page"/>
            </w:r>
            <w:r>
              <w:rPr>
                <w:rFonts w:ascii="Tahoma" w:hAnsi="Tahoma" w:cs="Tahoma"/>
              </w:rPr>
              <w:br w:type="page"/>
            </w:r>
            <w:r>
              <w:br w:type="page"/>
            </w:r>
            <w:r>
              <w:br w:type="page"/>
            </w:r>
            <w:r>
              <w:br w:type="page"/>
            </w:r>
            <w:r>
              <w:rPr>
                <w:rFonts w:ascii="Tahoma" w:hAnsi="Tahoma" w:cs="Tahoma"/>
              </w:rPr>
              <w:t>PONUDBENI PREDRAČUN IN TEHNIČNA SPECIFIKACIJA</w:t>
            </w:r>
          </w:p>
        </w:tc>
        <w:tc>
          <w:tcPr>
            <w:tcW w:w="1560" w:type="dxa"/>
          </w:tcPr>
          <w:p w14:paraId="3D7229EE" w14:textId="38E079DD" w:rsidR="00E52164" w:rsidRPr="00CE1BAD" w:rsidRDefault="00E52164" w:rsidP="00CB45E0">
            <w:pPr>
              <w:keepNext/>
              <w:keepLines/>
              <w:jc w:val="both"/>
              <w:rPr>
                <w:rFonts w:ascii="Tahoma" w:hAnsi="Tahoma" w:cs="Tahoma"/>
                <w:b/>
                <w:i/>
              </w:rPr>
            </w:pPr>
            <w:r w:rsidRPr="00CE1BAD">
              <w:rPr>
                <w:rFonts w:ascii="Tahoma" w:hAnsi="Tahoma" w:cs="Tahoma"/>
                <w:b/>
                <w:i/>
              </w:rPr>
              <w:t>Priloga</w:t>
            </w:r>
            <w:r>
              <w:rPr>
                <w:rFonts w:ascii="Tahoma" w:hAnsi="Tahoma" w:cs="Tahoma"/>
                <w:b/>
                <w:i/>
              </w:rPr>
              <w:t xml:space="preserve"> </w:t>
            </w:r>
            <w:r w:rsidRPr="00CE1BAD">
              <w:rPr>
                <w:rFonts w:ascii="Tahoma" w:hAnsi="Tahoma" w:cs="Tahoma"/>
                <w:b/>
                <w:i/>
              </w:rPr>
              <w:t>2</w:t>
            </w:r>
            <w:r>
              <w:rPr>
                <w:rFonts w:ascii="Tahoma" w:hAnsi="Tahoma" w:cs="Tahoma"/>
                <w:b/>
                <w:i/>
              </w:rPr>
              <w:t>/1</w:t>
            </w:r>
          </w:p>
        </w:tc>
      </w:tr>
    </w:tbl>
    <w:p w14:paraId="1262146A" w14:textId="60EDDD66" w:rsidR="00E52164" w:rsidRDefault="00E52164" w:rsidP="005660A7">
      <w:pPr>
        <w:keepNext/>
        <w:keepLines/>
        <w:rPr>
          <w:rFonts w:ascii="Tahoma" w:hAnsi="Tahoma" w:cs="Tahoma"/>
          <w:b/>
        </w:rPr>
      </w:pPr>
    </w:p>
    <w:p w14:paraId="20538D3D" w14:textId="35A7AB86" w:rsidR="00E52164" w:rsidRDefault="00E52164" w:rsidP="005660A7">
      <w:pPr>
        <w:keepNext/>
        <w:keepLines/>
        <w:rPr>
          <w:rFonts w:ascii="Tahoma" w:hAnsi="Tahoma" w:cs="Tahoma"/>
          <w:b/>
        </w:rPr>
      </w:pPr>
      <w:r>
        <w:rPr>
          <w:rFonts w:ascii="Tahoma" w:hAnsi="Tahoma" w:cs="Tahoma"/>
          <w:b/>
        </w:rPr>
        <w:t>Ponudnik za to stranjo priloži:</w:t>
      </w:r>
    </w:p>
    <w:p w14:paraId="7C6C0D4A" w14:textId="7818C7EF" w:rsidR="00E52164" w:rsidRDefault="00E52164" w:rsidP="00E52164">
      <w:pPr>
        <w:pStyle w:val="Odstavekseznama"/>
        <w:keepNext/>
        <w:keepLines/>
        <w:numPr>
          <w:ilvl w:val="0"/>
          <w:numId w:val="13"/>
        </w:numPr>
        <w:jc w:val="both"/>
        <w:rPr>
          <w:rFonts w:ascii="Tahoma" w:hAnsi="Tahoma" w:cs="Tahoma"/>
          <w:b/>
        </w:rPr>
      </w:pPr>
      <w:r>
        <w:rPr>
          <w:rFonts w:ascii="Tahoma" w:hAnsi="Tahoma" w:cs="Tahoma"/>
          <w:b/>
        </w:rPr>
        <w:t>izpolnjen in podpisan ponudbeni predračun v pdf. formatu; zaželeno je, da je ponudbeni predračun priložen tudi v xlsx. formatu,</w:t>
      </w:r>
    </w:p>
    <w:p w14:paraId="6B9AB51A" w14:textId="73586186" w:rsidR="00E52164" w:rsidRPr="00E52164" w:rsidRDefault="00E52164" w:rsidP="00E52164">
      <w:pPr>
        <w:pStyle w:val="Odstavekseznama"/>
        <w:keepNext/>
        <w:keepLines/>
        <w:numPr>
          <w:ilvl w:val="0"/>
          <w:numId w:val="13"/>
        </w:numPr>
        <w:jc w:val="both"/>
        <w:rPr>
          <w:rFonts w:ascii="Tahoma" w:hAnsi="Tahoma" w:cs="Tahoma"/>
          <w:b/>
        </w:rPr>
      </w:pPr>
      <w:r w:rsidRPr="00E52164">
        <w:rPr>
          <w:rFonts w:ascii="Tahoma" w:hAnsi="Tahoma" w:cs="Tahoma"/>
          <w:b/>
        </w:rPr>
        <w:t>lastno tehnično specifikacijo, iz katere bo razvidno, da ponujeni predmet izpolnjuje zahteve naročnika</w:t>
      </w:r>
      <w:r>
        <w:rPr>
          <w:rFonts w:ascii="Tahoma" w:hAnsi="Tahoma" w:cs="Tahoma"/>
          <w:b/>
        </w:rPr>
        <w:t>.</w:t>
      </w:r>
    </w:p>
    <w:p w14:paraId="12BBF0F0" w14:textId="1940855C" w:rsidR="00E52164" w:rsidRDefault="00E52164" w:rsidP="005660A7">
      <w:pPr>
        <w:keepNext/>
        <w:keepLines/>
        <w:rPr>
          <w:rFonts w:ascii="Tahoma" w:hAnsi="Tahoma" w:cs="Tahoma"/>
          <w:b/>
        </w:rPr>
      </w:pPr>
    </w:p>
    <w:p w14:paraId="5B48EC9E" w14:textId="7DF76F8D" w:rsidR="00E52164" w:rsidRDefault="00E52164" w:rsidP="005660A7">
      <w:pPr>
        <w:keepNext/>
        <w:keepLines/>
        <w:rPr>
          <w:rFonts w:ascii="Tahoma" w:hAnsi="Tahoma" w:cs="Tahoma"/>
          <w:b/>
        </w:rPr>
      </w:pPr>
    </w:p>
    <w:p w14:paraId="187F600C" w14:textId="61ACAA03" w:rsidR="00E52164" w:rsidRDefault="00E52164" w:rsidP="005660A7">
      <w:pPr>
        <w:keepNext/>
        <w:keepLines/>
        <w:rPr>
          <w:rFonts w:ascii="Tahoma" w:hAnsi="Tahoma" w:cs="Tahoma"/>
          <w:b/>
        </w:rPr>
      </w:pPr>
    </w:p>
    <w:p w14:paraId="38032D80" w14:textId="0B04B077" w:rsidR="00E52164" w:rsidRDefault="00E52164" w:rsidP="005660A7">
      <w:pPr>
        <w:keepNext/>
        <w:keepLines/>
        <w:rPr>
          <w:rFonts w:ascii="Tahoma" w:hAnsi="Tahoma" w:cs="Tahoma"/>
          <w:b/>
        </w:rPr>
      </w:pPr>
    </w:p>
    <w:p w14:paraId="4DF277A8" w14:textId="599A480B" w:rsidR="00E52164" w:rsidRDefault="00E52164" w:rsidP="005660A7">
      <w:pPr>
        <w:keepNext/>
        <w:keepLines/>
        <w:rPr>
          <w:rFonts w:ascii="Tahoma" w:hAnsi="Tahoma" w:cs="Tahoma"/>
          <w:b/>
        </w:rPr>
      </w:pPr>
    </w:p>
    <w:p w14:paraId="0ECAC07D" w14:textId="524858A9" w:rsidR="00E52164" w:rsidRDefault="00E52164" w:rsidP="005660A7">
      <w:pPr>
        <w:keepNext/>
        <w:keepLines/>
        <w:rPr>
          <w:rFonts w:ascii="Tahoma" w:hAnsi="Tahoma" w:cs="Tahoma"/>
          <w:b/>
        </w:rPr>
      </w:pPr>
    </w:p>
    <w:p w14:paraId="3C7E33FF" w14:textId="7DAB0CB9" w:rsidR="00E52164" w:rsidRDefault="00E52164" w:rsidP="005660A7">
      <w:pPr>
        <w:keepNext/>
        <w:keepLines/>
        <w:rPr>
          <w:rFonts w:ascii="Tahoma" w:hAnsi="Tahoma" w:cs="Tahoma"/>
          <w:b/>
        </w:rPr>
      </w:pPr>
    </w:p>
    <w:p w14:paraId="26141B8F" w14:textId="35262782" w:rsidR="00E52164" w:rsidRDefault="00E52164" w:rsidP="005660A7">
      <w:pPr>
        <w:keepNext/>
        <w:keepLines/>
        <w:rPr>
          <w:rFonts w:ascii="Tahoma" w:hAnsi="Tahoma" w:cs="Tahoma"/>
          <w:b/>
        </w:rPr>
      </w:pPr>
    </w:p>
    <w:p w14:paraId="13C66578" w14:textId="393D052E" w:rsidR="00E52164" w:rsidRDefault="00E52164" w:rsidP="005660A7">
      <w:pPr>
        <w:keepNext/>
        <w:keepLines/>
        <w:rPr>
          <w:rFonts w:ascii="Tahoma" w:hAnsi="Tahoma" w:cs="Tahoma"/>
          <w:b/>
        </w:rPr>
      </w:pPr>
    </w:p>
    <w:p w14:paraId="74FC7971" w14:textId="134975DA" w:rsidR="00E52164" w:rsidRDefault="00E52164" w:rsidP="005660A7">
      <w:pPr>
        <w:keepNext/>
        <w:keepLines/>
        <w:rPr>
          <w:rFonts w:ascii="Tahoma" w:hAnsi="Tahoma" w:cs="Tahoma"/>
          <w:b/>
        </w:rPr>
      </w:pPr>
    </w:p>
    <w:p w14:paraId="043AEF8F" w14:textId="1D4571B7" w:rsidR="00E52164" w:rsidRDefault="00E52164" w:rsidP="005660A7">
      <w:pPr>
        <w:keepNext/>
        <w:keepLines/>
        <w:rPr>
          <w:rFonts w:ascii="Tahoma" w:hAnsi="Tahoma" w:cs="Tahoma"/>
          <w:b/>
        </w:rPr>
      </w:pPr>
    </w:p>
    <w:p w14:paraId="0C2836C6" w14:textId="0470C738" w:rsidR="00E52164" w:rsidRDefault="00E52164" w:rsidP="005660A7">
      <w:pPr>
        <w:keepNext/>
        <w:keepLines/>
        <w:rPr>
          <w:rFonts w:ascii="Tahoma" w:hAnsi="Tahoma" w:cs="Tahoma"/>
          <w:b/>
        </w:rPr>
      </w:pPr>
    </w:p>
    <w:p w14:paraId="75976F2E" w14:textId="3D796EA8" w:rsidR="00E52164" w:rsidRDefault="00E52164" w:rsidP="005660A7">
      <w:pPr>
        <w:keepNext/>
        <w:keepLines/>
        <w:rPr>
          <w:rFonts w:ascii="Tahoma" w:hAnsi="Tahoma" w:cs="Tahoma"/>
          <w:b/>
        </w:rPr>
      </w:pPr>
    </w:p>
    <w:p w14:paraId="7696F54D" w14:textId="1EC38B4B" w:rsidR="00E52164" w:rsidRDefault="00E52164" w:rsidP="005660A7">
      <w:pPr>
        <w:keepNext/>
        <w:keepLines/>
        <w:rPr>
          <w:rFonts w:ascii="Tahoma" w:hAnsi="Tahoma" w:cs="Tahoma"/>
          <w:b/>
        </w:rPr>
      </w:pPr>
    </w:p>
    <w:p w14:paraId="4EC379E9" w14:textId="609BF40A" w:rsidR="00E52164" w:rsidRDefault="00E52164" w:rsidP="005660A7">
      <w:pPr>
        <w:keepNext/>
        <w:keepLines/>
        <w:rPr>
          <w:rFonts w:ascii="Tahoma" w:hAnsi="Tahoma" w:cs="Tahoma"/>
          <w:b/>
        </w:rPr>
      </w:pPr>
    </w:p>
    <w:p w14:paraId="59EE1E84" w14:textId="4745758B" w:rsidR="00E52164" w:rsidRDefault="00E52164" w:rsidP="005660A7">
      <w:pPr>
        <w:keepNext/>
        <w:keepLines/>
        <w:rPr>
          <w:rFonts w:ascii="Tahoma" w:hAnsi="Tahoma" w:cs="Tahoma"/>
          <w:b/>
        </w:rPr>
      </w:pPr>
    </w:p>
    <w:p w14:paraId="4EBB1F26" w14:textId="60EB55E9" w:rsidR="00E52164" w:rsidRDefault="00E52164" w:rsidP="005660A7">
      <w:pPr>
        <w:keepNext/>
        <w:keepLines/>
        <w:rPr>
          <w:rFonts w:ascii="Tahoma" w:hAnsi="Tahoma" w:cs="Tahoma"/>
          <w:b/>
        </w:rPr>
      </w:pPr>
    </w:p>
    <w:p w14:paraId="3F4BBECF" w14:textId="6C169832" w:rsidR="00E52164" w:rsidRDefault="00E52164" w:rsidP="005660A7">
      <w:pPr>
        <w:keepNext/>
        <w:keepLines/>
        <w:rPr>
          <w:rFonts w:ascii="Tahoma" w:hAnsi="Tahoma" w:cs="Tahoma"/>
          <w:b/>
        </w:rPr>
      </w:pPr>
    </w:p>
    <w:p w14:paraId="39D9A3A3" w14:textId="40944FA8" w:rsidR="00E52164" w:rsidRDefault="00E52164" w:rsidP="005660A7">
      <w:pPr>
        <w:keepNext/>
        <w:keepLines/>
        <w:rPr>
          <w:rFonts w:ascii="Tahoma" w:hAnsi="Tahoma" w:cs="Tahoma"/>
          <w:b/>
        </w:rPr>
      </w:pPr>
    </w:p>
    <w:p w14:paraId="14C0A44B" w14:textId="6DA98D67" w:rsidR="00E52164" w:rsidRDefault="00E52164" w:rsidP="005660A7">
      <w:pPr>
        <w:keepNext/>
        <w:keepLines/>
        <w:rPr>
          <w:rFonts w:ascii="Tahoma" w:hAnsi="Tahoma" w:cs="Tahoma"/>
          <w:b/>
        </w:rPr>
      </w:pPr>
    </w:p>
    <w:p w14:paraId="1CA29C7C" w14:textId="0D95A629" w:rsidR="00E52164" w:rsidRDefault="00E52164" w:rsidP="005660A7">
      <w:pPr>
        <w:keepNext/>
        <w:keepLines/>
        <w:rPr>
          <w:rFonts w:ascii="Tahoma" w:hAnsi="Tahoma" w:cs="Tahoma"/>
          <w:b/>
        </w:rPr>
      </w:pPr>
    </w:p>
    <w:p w14:paraId="41142193" w14:textId="26601671" w:rsidR="00E52164" w:rsidRDefault="00E52164" w:rsidP="005660A7">
      <w:pPr>
        <w:keepNext/>
        <w:keepLines/>
        <w:rPr>
          <w:rFonts w:ascii="Tahoma" w:hAnsi="Tahoma" w:cs="Tahoma"/>
          <w:b/>
        </w:rPr>
      </w:pPr>
    </w:p>
    <w:p w14:paraId="4F49BF8C" w14:textId="5E096308" w:rsidR="00E52164" w:rsidRDefault="00E52164" w:rsidP="005660A7">
      <w:pPr>
        <w:keepNext/>
        <w:keepLines/>
        <w:rPr>
          <w:rFonts w:ascii="Tahoma" w:hAnsi="Tahoma" w:cs="Tahoma"/>
          <w:b/>
        </w:rPr>
      </w:pPr>
    </w:p>
    <w:p w14:paraId="29291F52" w14:textId="5A49B1CB" w:rsidR="00E52164" w:rsidRDefault="00E52164" w:rsidP="005660A7">
      <w:pPr>
        <w:keepNext/>
        <w:keepLines/>
        <w:rPr>
          <w:rFonts w:ascii="Tahoma" w:hAnsi="Tahoma" w:cs="Tahoma"/>
          <w:b/>
        </w:rPr>
      </w:pPr>
    </w:p>
    <w:p w14:paraId="58369F06" w14:textId="5C9AD9C0" w:rsidR="00E52164" w:rsidRDefault="00E52164" w:rsidP="005660A7">
      <w:pPr>
        <w:keepNext/>
        <w:keepLines/>
        <w:rPr>
          <w:rFonts w:ascii="Tahoma" w:hAnsi="Tahoma" w:cs="Tahoma"/>
          <w:b/>
        </w:rPr>
      </w:pPr>
    </w:p>
    <w:p w14:paraId="3BA08992" w14:textId="0B0001DB" w:rsidR="00E52164" w:rsidRDefault="00E52164" w:rsidP="005660A7">
      <w:pPr>
        <w:keepNext/>
        <w:keepLines/>
        <w:rPr>
          <w:rFonts w:ascii="Tahoma" w:hAnsi="Tahoma" w:cs="Tahoma"/>
          <w:b/>
        </w:rPr>
      </w:pPr>
    </w:p>
    <w:p w14:paraId="1A53F884" w14:textId="48A14851" w:rsidR="00E52164" w:rsidRDefault="00E52164" w:rsidP="005660A7">
      <w:pPr>
        <w:keepNext/>
        <w:keepLines/>
        <w:rPr>
          <w:rFonts w:ascii="Tahoma" w:hAnsi="Tahoma" w:cs="Tahoma"/>
          <w:b/>
        </w:rPr>
      </w:pPr>
    </w:p>
    <w:p w14:paraId="6E602C4E" w14:textId="10C34547" w:rsidR="00E52164" w:rsidRDefault="00E52164" w:rsidP="005660A7">
      <w:pPr>
        <w:keepNext/>
        <w:keepLines/>
        <w:rPr>
          <w:rFonts w:ascii="Tahoma" w:hAnsi="Tahoma" w:cs="Tahoma"/>
          <w:b/>
        </w:rPr>
      </w:pPr>
    </w:p>
    <w:p w14:paraId="2E456233" w14:textId="33BB7D93" w:rsidR="00E52164" w:rsidRDefault="00E52164" w:rsidP="005660A7">
      <w:pPr>
        <w:keepNext/>
        <w:keepLines/>
        <w:rPr>
          <w:rFonts w:ascii="Tahoma" w:hAnsi="Tahoma" w:cs="Tahoma"/>
          <w:b/>
        </w:rPr>
      </w:pPr>
    </w:p>
    <w:p w14:paraId="3ACD3689" w14:textId="4A5C9E60" w:rsidR="00E52164" w:rsidRDefault="00E52164" w:rsidP="005660A7">
      <w:pPr>
        <w:keepNext/>
        <w:keepLines/>
        <w:rPr>
          <w:rFonts w:ascii="Tahoma" w:hAnsi="Tahoma" w:cs="Tahoma"/>
          <w:b/>
        </w:rPr>
      </w:pPr>
    </w:p>
    <w:p w14:paraId="5E34A2CA" w14:textId="1A075F55" w:rsidR="00E52164" w:rsidRDefault="00E52164" w:rsidP="005660A7">
      <w:pPr>
        <w:keepNext/>
        <w:keepLines/>
        <w:rPr>
          <w:rFonts w:ascii="Tahoma" w:hAnsi="Tahoma" w:cs="Tahoma"/>
          <w:b/>
        </w:rPr>
      </w:pPr>
    </w:p>
    <w:p w14:paraId="27E0F382" w14:textId="1D783AEF" w:rsidR="00E52164" w:rsidRDefault="00E52164" w:rsidP="005660A7">
      <w:pPr>
        <w:keepNext/>
        <w:keepLines/>
        <w:rPr>
          <w:rFonts w:ascii="Tahoma" w:hAnsi="Tahoma" w:cs="Tahoma"/>
          <w:b/>
        </w:rPr>
      </w:pPr>
    </w:p>
    <w:p w14:paraId="28799FBE" w14:textId="3F071D73" w:rsidR="00E52164" w:rsidRDefault="00E52164" w:rsidP="005660A7">
      <w:pPr>
        <w:keepNext/>
        <w:keepLines/>
        <w:rPr>
          <w:rFonts w:ascii="Tahoma" w:hAnsi="Tahoma" w:cs="Tahoma"/>
          <w:b/>
        </w:rPr>
      </w:pPr>
    </w:p>
    <w:p w14:paraId="0F01A31E" w14:textId="32145147" w:rsidR="00E52164" w:rsidRDefault="00E52164" w:rsidP="005660A7">
      <w:pPr>
        <w:keepNext/>
        <w:keepLines/>
        <w:rPr>
          <w:rFonts w:ascii="Tahoma" w:hAnsi="Tahoma" w:cs="Tahoma"/>
          <w:b/>
        </w:rPr>
      </w:pPr>
    </w:p>
    <w:p w14:paraId="507ED3DA" w14:textId="2DA4C181" w:rsidR="00E52164" w:rsidRDefault="00E52164" w:rsidP="005660A7">
      <w:pPr>
        <w:keepNext/>
        <w:keepLines/>
        <w:rPr>
          <w:rFonts w:ascii="Tahoma" w:hAnsi="Tahoma" w:cs="Tahoma"/>
          <w:b/>
        </w:rPr>
      </w:pPr>
    </w:p>
    <w:p w14:paraId="24A04975" w14:textId="31FBEC23" w:rsidR="00E52164" w:rsidRDefault="00E52164" w:rsidP="005660A7">
      <w:pPr>
        <w:keepNext/>
        <w:keepLines/>
        <w:rPr>
          <w:rFonts w:ascii="Tahoma" w:hAnsi="Tahoma" w:cs="Tahoma"/>
          <w:b/>
        </w:rPr>
      </w:pPr>
    </w:p>
    <w:p w14:paraId="289EC139" w14:textId="6E1E9F7C" w:rsidR="00E52164" w:rsidRDefault="00E52164" w:rsidP="005660A7">
      <w:pPr>
        <w:keepNext/>
        <w:keepLines/>
        <w:rPr>
          <w:rFonts w:ascii="Tahoma" w:hAnsi="Tahoma" w:cs="Tahoma"/>
          <w:b/>
        </w:rPr>
      </w:pPr>
    </w:p>
    <w:p w14:paraId="27D937CF" w14:textId="7398C93C" w:rsidR="00E52164" w:rsidRDefault="00E52164" w:rsidP="005660A7">
      <w:pPr>
        <w:keepNext/>
        <w:keepLines/>
        <w:rPr>
          <w:rFonts w:ascii="Tahoma" w:hAnsi="Tahoma" w:cs="Tahoma"/>
          <w:b/>
        </w:rPr>
      </w:pPr>
    </w:p>
    <w:p w14:paraId="476CE8B3" w14:textId="3A5BC4A9" w:rsidR="00E52164" w:rsidRDefault="00E52164" w:rsidP="005660A7">
      <w:pPr>
        <w:keepNext/>
        <w:keepLines/>
        <w:rPr>
          <w:rFonts w:ascii="Tahoma" w:hAnsi="Tahoma" w:cs="Tahoma"/>
          <w:b/>
        </w:rPr>
      </w:pPr>
    </w:p>
    <w:p w14:paraId="6D94559E" w14:textId="5BFA469C" w:rsidR="00E52164" w:rsidRDefault="00E52164" w:rsidP="005660A7">
      <w:pPr>
        <w:keepNext/>
        <w:keepLines/>
        <w:rPr>
          <w:rFonts w:ascii="Tahoma" w:hAnsi="Tahoma" w:cs="Tahoma"/>
          <w:b/>
        </w:rPr>
      </w:pPr>
    </w:p>
    <w:p w14:paraId="2B73A4EA" w14:textId="2D0BC735" w:rsidR="00E52164" w:rsidRDefault="00E52164" w:rsidP="005660A7">
      <w:pPr>
        <w:keepNext/>
        <w:keepLines/>
        <w:rPr>
          <w:rFonts w:ascii="Tahoma" w:hAnsi="Tahoma" w:cs="Tahoma"/>
          <w:b/>
        </w:rPr>
      </w:pPr>
    </w:p>
    <w:p w14:paraId="37E60409" w14:textId="1B891D3B" w:rsidR="00E52164" w:rsidRDefault="00E52164" w:rsidP="005660A7">
      <w:pPr>
        <w:keepNext/>
        <w:keepLines/>
        <w:rPr>
          <w:rFonts w:ascii="Tahoma" w:hAnsi="Tahoma" w:cs="Tahoma"/>
          <w:b/>
        </w:rPr>
      </w:pPr>
    </w:p>
    <w:p w14:paraId="76331362" w14:textId="2C17F05E" w:rsidR="00E52164" w:rsidRDefault="00E52164" w:rsidP="005660A7">
      <w:pPr>
        <w:keepNext/>
        <w:keepLines/>
        <w:rPr>
          <w:rFonts w:ascii="Tahoma" w:hAnsi="Tahoma" w:cs="Tahoma"/>
          <w:b/>
        </w:rPr>
      </w:pPr>
    </w:p>
    <w:p w14:paraId="2D6D12F4" w14:textId="743A558B" w:rsidR="00E52164" w:rsidRDefault="00E52164" w:rsidP="005660A7">
      <w:pPr>
        <w:keepNext/>
        <w:keepLines/>
        <w:rPr>
          <w:rFonts w:ascii="Tahoma" w:hAnsi="Tahoma" w:cs="Tahoma"/>
          <w:b/>
        </w:rPr>
      </w:pPr>
    </w:p>
    <w:p w14:paraId="7CF09C25" w14:textId="43F3DDD2" w:rsidR="00E52164" w:rsidRDefault="00E52164" w:rsidP="005660A7">
      <w:pPr>
        <w:keepNext/>
        <w:keepLines/>
        <w:rPr>
          <w:rFonts w:ascii="Tahoma" w:hAnsi="Tahoma" w:cs="Tahoma"/>
          <w:b/>
        </w:rPr>
      </w:pPr>
    </w:p>
    <w:p w14:paraId="7D91A324" w14:textId="7186F82C" w:rsidR="00E52164" w:rsidRDefault="00E52164" w:rsidP="005660A7">
      <w:pPr>
        <w:keepNext/>
        <w:keepLines/>
        <w:rPr>
          <w:rFonts w:ascii="Tahoma" w:hAnsi="Tahoma" w:cs="Tahoma"/>
          <w:b/>
        </w:rPr>
      </w:pPr>
    </w:p>
    <w:p w14:paraId="61EB9579" w14:textId="77777777" w:rsidR="00E52164" w:rsidRDefault="00E52164" w:rsidP="005660A7">
      <w:pPr>
        <w:keepNext/>
        <w:keepLines/>
        <w:rPr>
          <w:rFonts w:ascii="Tahoma" w:hAnsi="Tahoma" w:cs="Tahoma"/>
          <w:b/>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134"/>
      </w:tblGrid>
      <w:tr w:rsidR="00410D7F" w:rsidRPr="008A3D17" w14:paraId="484CC5A7" w14:textId="77777777" w:rsidTr="00410D7F">
        <w:tc>
          <w:tcPr>
            <w:tcW w:w="8075" w:type="dxa"/>
          </w:tcPr>
          <w:p w14:paraId="72FD143D" w14:textId="77777777" w:rsidR="00410D7F" w:rsidRPr="008A3D17" w:rsidRDefault="00410D7F" w:rsidP="00CB45E0">
            <w:pPr>
              <w:keepNext/>
              <w:keepLines/>
              <w:jc w:val="both"/>
              <w:rPr>
                <w:rFonts w:ascii="Tahoma" w:hAnsi="Tahoma" w:cs="Tahoma"/>
              </w:rPr>
            </w:pPr>
            <w:r w:rsidRPr="008A3D17">
              <w:rPr>
                <w:rFonts w:ascii="Tahoma" w:hAnsi="Tahoma" w:cs="Tahoma"/>
              </w:rPr>
              <w:lastRenderedPageBreak/>
              <w:t>ESPD – PONUDNIK/GLAVNI PARTNER</w:t>
            </w:r>
          </w:p>
        </w:tc>
        <w:tc>
          <w:tcPr>
            <w:tcW w:w="1134" w:type="dxa"/>
          </w:tcPr>
          <w:p w14:paraId="71FE6A9C" w14:textId="77777777" w:rsidR="00410D7F" w:rsidRPr="008A3D17" w:rsidRDefault="00410D7F" w:rsidP="00CB45E0">
            <w:pPr>
              <w:keepNext/>
              <w:keepLines/>
              <w:jc w:val="both"/>
              <w:rPr>
                <w:rFonts w:ascii="Tahoma" w:hAnsi="Tahoma" w:cs="Tahoma"/>
                <w:b/>
                <w:i/>
              </w:rPr>
            </w:pPr>
            <w:r w:rsidRPr="008A3D17">
              <w:rPr>
                <w:rFonts w:ascii="Tahoma" w:hAnsi="Tahoma" w:cs="Tahoma"/>
                <w:b/>
                <w:i/>
              </w:rPr>
              <w:t xml:space="preserve">Priloga </w:t>
            </w:r>
            <w:r>
              <w:rPr>
                <w:rFonts w:ascii="Tahoma" w:hAnsi="Tahoma" w:cs="Tahoma"/>
                <w:b/>
                <w:i/>
              </w:rPr>
              <w:t>3</w:t>
            </w:r>
          </w:p>
        </w:tc>
      </w:tr>
    </w:tbl>
    <w:p w14:paraId="44476F8F" w14:textId="77777777" w:rsidR="00410D7F" w:rsidRPr="008A3D17" w:rsidRDefault="00410D7F" w:rsidP="00410D7F">
      <w:pPr>
        <w:keepNext/>
        <w:keepLines/>
        <w:jc w:val="both"/>
        <w:rPr>
          <w:rFonts w:ascii="Tahoma" w:hAnsi="Tahoma" w:cs="Tahoma"/>
        </w:rPr>
      </w:pPr>
    </w:p>
    <w:p w14:paraId="038F9D44" w14:textId="77777777" w:rsidR="00410D7F" w:rsidRPr="008A3D17" w:rsidRDefault="00410D7F" w:rsidP="00410D7F">
      <w:pPr>
        <w:keepNext/>
        <w:keepLines/>
        <w:jc w:val="both"/>
        <w:rPr>
          <w:rFonts w:ascii="Tahoma" w:hAnsi="Tahoma" w:cs="Tahoma"/>
        </w:rPr>
      </w:pPr>
      <w:r w:rsidRPr="008A3D17">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8A3D17">
        <w:rPr>
          <w:rFonts w:ascii="Tahoma" w:hAnsi="Tahoma" w:cs="Tahoma"/>
          <w:b/>
          <w:u w:val="single"/>
        </w:rPr>
        <w:t>v razdelek</w:t>
      </w:r>
      <w:r>
        <w:rPr>
          <w:rFonts w:ascii="Tahoma" w:hAnsi="Tahoma" w:cs="Tahoma"/>
          <w:b/>
          <w:u w:val="single"/>
        </w:rPr>
        <w:t xml:space="preserve"> </w:t>
      </w:r>
      <w:r w:rsidRPr="00976505">
        <w:rPr>
          <w:rFonts w:ascii="Tahoma" w:hAnsi="Tahoma" w:cs="Tahoma"/>
          <w:b/>
          <w:u w:val="single"/>
        </w:rPr>
        <w:t>»Dokumenti - ESPD - ponudnik</w:t>
      </w:r>
      <w:r w:rsidRPr="008A3D17">
        <w:rPr>
          <w:rFonts w:ascii="Tahoma" w:hAnsi="Tahoma" w:cs="Tahoma"/>
          <w:b/>
          <w:u w:val="single"/>
        </w:rPr>
        <w:t>«</w:t>
      </w:r>
      <w:r w:rsidRPr="008A3D17">
        <w:rPr>
          <w:rFonts w:ascii="Tahoma" w:hAnsi="Tahoma" w:cs="Tahoma"/>
          <w:u w:val="single"/>
        </w:rPr>
        <w:t>.</w:t>
      </w:r>
      <w:r w:rsidRPr="008A3D17">
        <w:rPr>
          <w:rFonts w:ascii="Tahoma" w:hAnsi="Tahoma" w:cs="Tahoma"/>
        </w:rPr>
        <w:t xml:space="preserve"> </w:t>
      </w:r>
    </w:p>
    <w:p w14:paraId="3B8FCEFA" w14:textId="61C65029" w:rsidR="00410D7F" w:rsidRDefault="00410D7F" w:rsidP="005660A7">
      <w:pPr>
        <w:keepNext/>
        <w:keepLines/>
        <w:rPr>
          <w:rFonts w:ascii="Tahoma" w:hAnsi="Tahoma" w:cs="Tahoma"/>
          <w:b/>
        </w:rPr>
      </w:pPr>
    </w:p>
    <w:p w14:paraId="0FFE0E96" w14:textId="266706DA" w:rsidR="00410D7F" w:rsidRDefault="00410D7F" w:rsidP="005660A7">
      <w:pPr>
        <w:keepNext/>
        <w:keepLines/>
        <w:rPr>
          <w:rFonts w:ascii="Tahoma" w:hAnsi="Tahoma" w:cs="Tahoma"/>
          <w:b/>
        </w:rPr>
      </w:pPr>
    </w:p>
    <w:p w14:paraId="597EB129" w14:textId="71BA943A" w:rsidR="00410D7F" w:rsidRDefault="00410D7F" w:rsidP="005660A7">
      <w:pPr>
        <w:keepNext/>
        <w:keepLines/>
        <w:rPr>
          <w:rFonts w:ascii="Tahoma" w:hAnsi="Tahoma" w:cs="Tahoma"/>
          <w:b/>
        </w:rPr>
      </w:pPr>
    </w:p>
    <w:p w14:paraId="1DD574FA" w14:textId="3CFBAA50" w:rsidR="00410D7F" w:rsidRDefault="00410D7F" w:rsidP="005660A7">
      <w:pPr>
        <w:keepNext/>
        <w:keepLines/>
        <w:rPr>
          <w:rFonts w:ascii="Tahoma" w:hAnsi="Tahoma" w:cs="Tahoma"/>
          <w:b/>
        </w:rPr>
      </w:pPr>
    </w:p>
    <w:p w14:paraId="1DC19DB3" w14:textId="521F2D72" w:rsidR="00410D7F" w:rsidRDefault="00410D7F" w:rsidP="005660A7">
      <w:pPr>
        <w:keepNext/>
        <w:keepLines/>
        <w:rPr>
          <w:rFonts w:ascii="Tahoma" w:hAnsi="Tahoma" w:cs="Tahoma"/>
          <w:b/>
        </w:rPr>
      </w:pPr>
    </w:p>
    <w:p w14:paraId="111F554B" w14:textId="0A34E47F" w:rsidR="00410D7F" w:rsidRDefault="00410D7F" w:rsidP="005660A7">
      <w:pPr>
        <w:keepNext/>
        <w:keepLines/>
        <w:rPr>
          <w:rFonts w:ascii="Tahoma" w:hAnsi="Tahoma" w:cs="Tahoma"/>
          <w:b/>
        </w:rPr>
      </w:pPr>
    </w:p>
    <w:p w14:paraId="2A2E82E0" w14:textId="2B9BBC6C" w:rsidR="00410D7F" w:rsidRDefault="00410D7F" w:rsidP="005660A7">
      <w:pPr>
        <w:keepNext/>
        <w:keepLines/>
        <w:rPr>
          <w:rFonts w:ascii="Tahoma" w:hAnsi="Tahoma" w:cs="Tahoma"/>
          <w:b/>
        </w:rPr>
      </w:pPr>
    </w:p>
    <w:p w14:paraId="109842CB" w14:textId="03F05A4E" w:rsidR="00410D7F" w:rsidRDefault="00410D7F" w:rsidP="005660A7">
      <w:pPr>
        <w:keepNext/>
        <w:keepLines/>
        <w:rPr>
          <w:rFonts w:ascii="Tahoma" w:hAnsi="Tahoma" w:cs="Tahoma"/>
          <w:b/>
        </w:rPr>
      </w:pPr>
    </w:p>
    <w:p w14:paraId="36C51942" w14:textId="7076351C" w:rsidR="00410D7F" w:rsidRDefault="00410D7F" w:rsidP="005660A7">
      <w:pPr>
        <w:keepNext/>
        <w:keepLines/>
        <w:rPr>
          <w:rFonts w:ascii="Tahoma" w:hAnsi="Tahoma" w:cs="Tahoma"/>
          <w:b/>
        </w:rPr>
      </w:pPr>
    </w:p>
    <w:p w14:paraId="01E05555" w14:textId="440E1DFC" w:rsidR="00410D7F" w:rsidRDefault="00410D7F" w:rsidP="005660A7">
      <w:pPr>
        <w:keepNext/>
        <w:keepLines/>
        <w:rPr>
          <w:rFonts w:ascii="Tahoma" w:hAnsi="Tahoma" w:cs="Tahoma"/>
          <w:b/>
        </w:rPr>
      </w:pPr>
    </w:p>
    <w:p w14:paraId="6CA11380" w14:textId="4FC81B93" w:rsidR="00410D7F" w:rsidRDefault="00410D7F" w:rsidP="005660A7">
      <w:pPr>
        <w:keepNext/>
        <w:keepLines/>
        <w:rPr>
          <w:rFonts w:ascii="Tahoma" w:hAnsi="Tahoma" w:cs="Tahoma"/>
          <w:b/>
        </w:rPr>
      </w:pPr>
    </w:p>
    <w:p w14:paraId="4AD6AA8C" w14:textId="5CA9C195" w:rsidR="00410D7F" w:rsidRDefault="00410D7F" w:rsidP="005660A7">
      <w:pPr>
        <w:keepNext/>
        <w:keepLines/>
        <w:rPr>
          <w:rFonts w:ascii="Tahoma" w:hAnsi="Tahoma" w:cs="Tahoma"/>
          <w:b/>
        </w:rPr>
      </w:pPr>
    </w:p>
    <w:p w14:paraId="77745EBF" w14:textId="61122E54" w:rsidR="00410D7F" w:rsidRDefault="00410D7F" w:rsidP="005660A7">
      <w:pPr>
        <w:keepNext/>
        <w:keepLines/>
        <w:rPr>
          <w:rFonts w:ascii="Tahoma" w:hAnsi="Tahoma" w:cs="Tahoma"/>
          <w:b/>
        </w:rPr>
      </w:pPr>
    </w:p>
    <w:p w14:paraId="11882A1B" w14:textId="3D066068" w:rsidR="00410D7F" w:rsidRDefault="00410D7F" w:rsidP="005660A7">
      <w:pPr>
        <w:keepNext/>
        <w:keepLines/>
        <w:rPr>
          <w:rFonts w:ascii="Tahoma" w:hAnsi="Tahoma" w:cs="Tahoma"/>
          <w:b/>
        </w:rPr>
      </w:pPr>
    </w:p>
    <w:p w14:paraId="38AD3DDD" w14:textId="75E4AA23" w:rsidR="00410D7F" w:rsidRDefault="00410D7F" w:rsidP="005660A7">
      <w:pPr>
        <w:keepNext/>
        <w:keepLines/>
        <w:rPr>
          <w:rFonts w:ascii="Tahoma" w:hAnsi="Tahoma" w:cs="Tahoma"/>
          <w:b/>
        </w:rPr>
      </w:pPr>
    </w:p>
    <w:p w14:paraId="605FEC76" w14:textId="6148B39E" w:rsidR="00410D7F" w:rsidRDefault="00410D7F" w:rsidP="005660A7">
      <w:pPr>
        <w:keepNext/>
        <w:keepLines/>
        <w:rPr>
          <w:rFonts w:ascii="Tahoma" w:hAnsi="Tahoma" w:cs="Tahoma"/>
          <w:b/>
        </w:rPr>
      </w:pPr>
    </w:p>
    <w:p w14:paraId="3D1FA9A9" w14:textId="735924E6" w:rsidR="00410D7F" w:rsidRDefault="00410D7F" w:rsidP="005660A7">
      <w:pPr>
        <w:keepNext/>
        <w:keepLines/>
        <w:rPr>
          <w:rFonts w:ascii="Tahoma" w:hAnsi="Tahoma" w:cs="Tahoma"/>
          <w:b/>
        </w:rPr>
      </w:pPr>
    </w:p>
    <w:p w14:paraId="3DE984B7" w14:textId="436B3883" w:rsidR="00410D7F" w:rsidRDefault="00410D7F" w:rsidP="005660A7">
      <w:pPr>
        <w:keepNext/>
        <w:keepLines/>
        <w:rPr>
          <w:rFonts w:ascii="Tahoma" w:hAnsi="Tahoma" w:cs="Tahoma"/>
          <w:b/>
        </w:rPr>
      </w:pPr>
    </w:p>
    <w:p w14:paraId="0363D874" w14:textId="194411AC" w:rsidR="00410D7F" w:rsidRDefault="00410D7F" w:rsidP="005660A7">
      <w:pPr>
        <w:keepNext/>
        <w:keepLines/>
        <w:rPr>
          <w:rFonts w:ascii="Tahoma" w:hAnsi="Tahoma" w:cs="Tahoma"/>
          <w:b/>
        </w:rPr>
      </w:pPr>
    </w:p>
    <w:p w14:paraId="6366AC5A" w14:textId="72652BB3" w:rsidR="00410D7F" w:rsidRDefault="00410D7F" w:rsidP="005660A7">
      <w:pPr>
        <w:keepNext/>
        <w:keepLines/>
        <w:rPr>
          <w:rFonts w:ascii="Tahoma" w:hAnsi="Tahoma" w:cs="Tahoma"/>
          <w:b/>
        </w:rPr>
      </w:pPr>
    </w:p>
    <w:p w14:paraId="2E4A5635" w14:textId="453C675A" w:rsidR="00410D7F" w:rsidRDefault="00410D7F" w:rsidP="005660A7">
      <w:pPr>
        <w:keepNext/>
        <w:keepLines/>
        <w:rPr>
          <w:rFonts w:ascii="Tahoma" w:hAnsi="Tahoma" w:cs="Tahoma"/>
          <w:b/>
        </w:rPr>
      </w:pPr>
    </w:p>
    <w:p w14:paraId="3955CF52" w14:textId="26C790FD" w:rsidR="00410D7F" w:rsidRDefault="00410D7F" w:rsidP="005660A7">
      <w:pPr>
        <w:keepNext/>
        <w:keepLines/>
        <w:rPr>
          <w:rFonts w:ascii="Tahoma" w:hAnsi="Tahoma" w:cs="Tahoma"/>
          <w:b/>
        </w:rPr>
      </w:pPr>
    </w:p>
    <w:p w14:paraId="5111F541" w14:textId="26168001" w:rsidR="00410D7F" w:rsidRDefault="00410D7F" w:rsidP="005660A7">
      <w:pPr>
        <w:keepNext/>
        <w:keepLines/>
        <w:rPr>
          <w:rFonts w:ascii="Tahoma" w:hAnsi="Tahoma" w:cs="Tahoma"/>
          <w:b/>
        </w:rPr>
      </w:pPr>
    </w:p>
    <w:p w14:paraId="48396D8C" w14:textId="609EC171" w:rsidR="00410D7F" w:rsidRDefault="00410D7F" w:rsidP="005660A7">
      <w:pPr>
        <w:keepNext/>
        <w:keepLines/>
        <w:rPr>
          <w:rFonts w:ascii="Tahoma" w:hAnsi="Tahoma" w:cs="Tahoma"/>
          <w:b/>
        </w:rPr>
      </w:pPr>
    </w:p>
    <w:p w14:paraId="456FE6DD" w14:textId="3017B0FF" w:rsidR="00410D7F" w:rsidRDefault="00410D7F" w:rsidP="005660A7">
      <w:pPr>
        <w:keepNext/>
        <w:keepLines/>
        <w:rPr>
          <w:rFonts w:ascii="Tahoma" w:hAnsi="Tahoma" w:cs="Tahoma"/>
          <w:b/>
        </w:rPr>
      </w:pPr>
    </w:p>
    <w:p w14:paraId="17EDF743" w14:textId="50D5D875" w:rsidR="00410D7F" w:rsidRDefault="00410D7F" w:rsidP="005660A7">
      <w:pPr>
        <w:keepNext/>
        <w:keepLines/>
        <w:rPr>
          <w:rFonts w:ascii="Tahoma" w:hAnsi="Tahoma" w:cs="Tahoma"/>
          <w:b/>
        </w:rPr>
      </w:pPr>
    </w:p>
    <w:p w14:paraId="36DDE13D" w14:textId="4310C42F" w:rsidR="00410D7F" w:rsidRDefault="00410D7F" w:rsidP="005660A7">
      <w:pPr>
        <w:keepNext/>
        <w:keepLines/>
        <w:rPr>
          <w:rFonts w:ascii="Tahoma" w:hAnsi="Tahoma" w:cs="Tahoma"/>
          <w:b/>
        </w:rPr>
      </w:pPr>
    </w:p>
    <w:p w14:paraId="75431145" w14:textId="4FFC97D0" w:rsidR="00410D7F" w:rsidRDefault="00410D7F" w:rsidP="005660A7">
      <w:pPr>
        <w:keepNext/>
        <w:keepLines/>
        <w:rPr>
          <w:rFonts w:ascii="Tahoma" w:hAnsi="Tahoma" w:cs="Tahoma"/>
          <w:b/>
        </w:rPr>
      </w:pPr>
    </w:p>
    <w:p w14:paraId="2858D637" w14:textId="5BE2805B" w:rsidR="00410D7F" w:rsidRDefault="00410D7F" w:rsidP="005660A7">
      <w:pPr>
        <w:keepNext/>
        <w:keepLines/>
        <w:rPr>
          <w:rFonts w:ascii="Tahoma" w:hAnsi="Tahoma" w:cs="Tahoma"/>
          <w:b/>
        </w:rPr>
      </w:pPr>
    </w:p>
    <w:p w14:paraId="1B62FD93" w14:textId="14F34AC9" w:rsidR="00410D7F" w:rsidRDefault="00410D7F" w:rsidP="005660A7">
      <w:pPr>
        <w:keepNext/>
        <w:keepLines/>
        <w:rPr>
          <w:rFonts w:ascii="Tahoma" w:hAnsi="Tahoma" w:cs="Tahoma"/>
          <w:b/>
        </w:rPr>
      </w:pPr>
    </w:p>
    <w:p w14:paraId="5488CC9F" w14:textId="181B8389" w:rsidR="00410D7F" w:rsidRDefault="00410D7F" w:rsidP="005660A7">
      <w:pPr>
        <w:keepNext/>
        <w:keepLines/>
        <w:rPr>
          <w:rFonts w:ascii="Tahoma" w:hAnsi="Tahoma" w:cs="Tahoma"/>
          <w:b/>
        </w:rPr>
      </w:pPr>
    </w:p>
    <w:p w14:paraId="7291F05D" w14:textId="432BD28D" w:rsidR="00410D7F" w:rsidRDefault="00410D7F" w:rsidP="005660A7">
      <w:pPr>
        <w:keepNext/>
        <w:keepLines/>
        <w:rPr>
          <w:rFonts w:ascii="Tahoma" w:hAnsi="Tahoma" w:cs="Tahoma"/>
          <w:b/>
        </w:rPr>
      </w:pPr>
    </w:p>
    <w:p w14:paraId="033950FB" w14:textId="49D6ECAE" w:rsidR="00410D7F" w:rsidRDefault="00410D7F" w:rsidP="005660A7">
      <w:pPr>
        <w:keepNext/>
        <w:keepLines/>
        <w:rPr>
          <w:rFonts w:ascii="Tahoma" w:hAnsi="Tahoma" w:cs="Tahoma"/>
          <w:b/>
        </w:rPr>
      </w:pPr>
    </w:p>
    <w:p w14:paraId="5542BE8E" w14:textId="331A75C5" w:rsidR="00410D7F" w:rsidRDefault="00410D7F" w:rsidP="005660A7">
      <w:pPr>
        <w:keepNext/>
        <w:keepLines/>
        <w:rPr>
          <w:rFonts w:ascii="Tahoma" w:hAnsi="Tahoma" w:cs="Tahoma"/>
          <w:b/>
        </w:rPr>
      </w:pPr>
    </w:p>
    <w:p w14:paraId="1924CC7A" w14:textId="668F6C94" w:rsidR="00410D7F" w:rsidRDefault="00410D7F" w:rsidP="005660A7">
      <w:pPr>
        <w:keepNext/>
        <w:keepLines/>
        <w:rPr>
          <w:rFonts w:ascii="Tahoma" w:hAnsi="Tahoma" w:cs="Tahoma"/>
          <w:b/>
        </w:rPr>
      </w:pPr>
    </w:p>
    <w:p w14:paraId="274553A4" w14:textId="0FE36957" w:rsidR="00410D7F" w:rsidRDefault="00410D7F" w:rsidP="005660A7">
      <w:pPr>
        <w:keepNext/>
        <w:keepLines/>
        <w:rPr>
          <w:rFonts w:ascii="Tahoma" w:hAnsi="Tahoma" w:cs="Tahoma"/>
          <w:b/>
        </w:rPr>
      </w:pPr>
    </w:p>
    <w:p w14:paraId="224CFA23" w14:textId="0D959105" w:rsidR="00410D7F" w:rsidRDefault="00410D7F" w:rsidP="005660A7">
      <w:pPr>
        <w:keepNext/>
        <w:keepLines/>
        <w:rPr>
          <w:rFonts w:ascii="Tahoma" w:hAnsi="Tahoma" w:cs="Tahoma"/>
          <w:b/>
        </w:rPr>
      </w:pPr>
    </w:p>
    <w:p w14:paraId="3DE935A6" w14:textId="17FA7BCC" w:rsidR="00410D7F" w:rsidRDefault="00410D7F" w:rsidP="005660A7">
      <w:pPr>
        <w:keepNext/>
        <w:keepLines/>
        <w:rPr>
          <w:rFonts w:ascii="Tahoma" w:hAnsi="Tahoma" w:cs="Tahoma"/>
          <w:b/>
        </w:rPr>
      </w:pPr>
    </w:p>
    <w:p w14:paraId="7F6BEFB6" w14:textId="20E47414" w:rsidR="00410D7F" w:rsidRDefault="00410D7F" w:rsidP="005660A7">
      <w:pPr>
        <w:keepNext/>
        <w:keepLines/>
        <w:rPr>
          <w:rFonts w:ascii="Tahoma" w:hAnsi="Tahoma" w:cs="Tahoma"/>
          <w:b/>
        </w:rPr>
      </w:pPr>
    </w:p>
    <w:p w14:paraId="7745F888" w14:textId="7039BE1B" w:rsidR="00410D7F" w:rsidRDefault="00410D7F" w:rsidP="005660A7">
      <w:pPr>
        <w:keepNext/>
        <w:keepLines/>
        <w:rPr>
          <w:rFonts w:ascii="Tahoma" w:hAnsi="Tahoma" w:cs="Tahoma"/>
          <w:b/>
        </w:rPr>
      </w:pPr>
    </w:p>
    <w:p w14:paraId="723F0917" w14:textId="16E94D15" w:rsidR="00410D7F" w:rsidRDefault="00410D7F" w:rsidP="005660A7">
      <w:pPr>
        <w:keepNext/>
        <w:keepLines/>
        <w:rPr>
          <w:rFonts w:ascii="Tahoma" w:hAnsi="Tahoma" w:cs="Tahoma"/>
          <w:b/>
        </w:rPr>
      </w:pPr>
    </w:p>
    <w:p w14:paraId="0F3ED16F" w14:textId="45B87DDE" w:rsidR="00410D7F" w:rsidRDefault="00410D7F" w:rsidP="005660A7">
      <w:pPr>
        <w:keepNext/>
        <w:keepLines/>
        <w:rPr>
          <w:rFonts w:ascii="Tahoma" w:hAnsi="Tahoma" w:cs="Tahoma"/>
          <w:b/>
        </w:rPr>
      </w:pPr>
    </w:p>
    <w:p w14:paraId="51C193B3" w14:textId="31C6E85A" w:rsidR="00410D7F" w:rsidRDefault="00410D7F" w:rsidP="005660A7">
      <w:pPr>
        <w:keepNext/>
        <w:keepLines/>
        <w:rPr>
          <w:rFonts w:ascii="Tahoma" w:hAnsi="Tahoma" w:cs="Tahoma"/>
          <w:b/>
        </w:rPr>
      </w:pPr>
    </w:p>
    <w:p w14:paraId="36CC9ADD" w14:textId="4E07A486" w:rsidR="00410D7F" w:rsidRDefault="00410D7F" w:rsidP="005660A7">
      <w:pPr>
        <w:keepNext/>
        <w:keepLines/>
        <w:rPr>
          <w:rFonts w:ascii="Tahoma" w:hAnsi="Tahoma" w:cs="Tahoma"/>
          <w:b/>
        </w:rPr>
      </w:pPr>
    </w:p>
    <w:p w14:paraId="163F8D89" w14:textId="085C490E" w:rsidR="00410D7F" w:rsidRDefault="00410D7F" w:rsidP="005660A7">
      <w:pPr>
        <w:keepNext/>
        <w:keepLines/>
        <w:rPr>
          <w:rFonts w:ascii="Tahoma" w:hAnsi="Tahoma" w:cs="Tahoma"/>
          <w:b/>
        </w:rPr>
      </w:pPr>
    </w:p>
    <w:p w14:paraId="576B48CB" w14:textId="310B966B" w:rsidR="00410D7F" w:rsidRDefault="00410D7F" w:rsidP="005660A7">
      <w:pPr>
        <w:keepNext/>
        <w:keepLines/>
        <w:rPr>
          <w:rFonts w:ascii="Tahoma" w:hAnsi="Tahoma" w:cs="Tahoma"/>
          <w:b/>
        </w:rPr>
      </w:pPr>
    </w:p>
    <w:p w14:paraId="24966103" w14:textId="3FD69C49" w:rsidR="00410D7F" w:rsidRDefault="00410D7F" w:rsidP="005660A7">
      <w:pPr>
        <w:keepNext/>
        <w:keepLines/>
        <w:rPr>
          <w:rFonts w:ascii="Tahoma" w:hAnsi="Tahoma" w:cs="Tahoma"/>
          <w:b/>
        </w:rPr>
      </w:pPr>
    </w:p>
    <w:p w14:paraId="2736838C" w14:textId="7DF4EA0F" w:rsidR="00410D7F" w:rsidRDefault="00410D7F" w:rsidP="005660A7">
      <w:pPr>
        <w:keepNext/>
        <w:keepLines/>
        <w:rPr>
          <w:rFonts w:ascii="Tahoma" w:hAnsi="Tahoma" w:cs="Tahoma"/>
          <w:b/>
        </w:rPr>
      </w:pPr>
    </w:p>
    <w:p w14:paraId="45753097" w14:textId="68290D0E" w:rsidR="00410D7F" w:rsidRDefault="00410D7F" w:rsidP="005660A7">
      <w:pPr>
        <w:keepNext/>
        <w:keepLines/>
        <w:rPr>
          <w:rFonts w:ascii="Tahoma" w:hAnsi="Tahoma" w:cs="Tahoma"/>
          <w:b/>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792"/>
        <w:gridCol w:w="1417"/>
      </w:tblGrid>
      <w:tr w:rsidR="00410D7F" w:rsidRPr="008A3D17" w14:paraId="65061F89" w14:textId="77777777" w:rsidTr="00CB45E0">
        <w:tc>
          <w:tcPr>
            <w:tcW w:w="7792" w:type="dxa"/>
            <w:tcBorders>
              <w:top w:val="single" w:sz="4" w:space="0" w:color="auto"/>
              <w:left w:val="single" w:sz="4" w:space="0" w:color="auto"/>
              <w:bottom w:val="single" w:sz="4" w:space="0" w:color="auto"/>
              <w:right w:val="single" w:sz="4" w:space="0" w:color="808080"/>
            </w:tcBorders>
          </w:tcPr>
          <w:p w14:paraId="1DCBC771" w14:textId="77777777" w:rsidR="00410D7F" w:rsidRPr="008A3D17" w:rsidRDefault="00410D7F" w:rsidP="00CB45E0">
            <w:pPr>
              <w:keepNext/>
              <w:keepLines/>
              <w:jc w:val="both"/>
              <w:rPr>
                <w:rFonts w:ascii="Tahoma" w:hAnsi="Tahoma" w:cs="Tahoma"/>
              </w:rPr>
            </w:pPr>
            <w:r w:rsidRPr="008A3D17">
              <w:rPr>
                <w:rFonts w:ascii="Tahoma" w:hAnsi="Tahoma" w:cs="Tahoma"/>
              </w:rPr>
              <w:lastRenderedPageBreak/>
              <w:t>ESPD – OSTALI SODELUJOČI</w:t>
            </w:r>
          </w:p>
        </w:tc>
        <w:tc>
          <w:tcPr>
            <w:tcW w:w="1417" w:type="dxa"/>
            <w:tcBorders>
              <w:top w:val="single" w:sz="4" w:space="0" w:color="auto"/>
              <w:left w:val="single" w:sz="4" w:space="0" w:color="808080"/>
              <w:bottom w:val="single" w:sz="4" w:space="0" w:color="auto"/>
              <w:right w:val="single" w:sz="4" w:space="0" w:color="auto"/>
            </w:tcBorders>
            <w:hideMark/>
          </w:tcPr>
          <w:p w14:paraId="2DA9C563" w14:textId="4AFDC4BD" w:rsidR="00410D7F" w:rsidRPr="008A3D17" w:rsidRDefault="00410D7F" w:rsidP="00410D7F">
            <w:pPr>
              <w:keepNext/>
              <w:keepLines/>
              <w:jc w:val="both"/>
              <w:rPr>
                <w:rFonts w:ascii="Tahoma" w:hAnsi="Tahoma" w:cs="Tahoma"/>
                <w:b/>
                <w:i/>
              </w:rPr>
            </w:pPr>
            <w:r w:rsidRPr="008A3D17">
              <w:rPr>
                <w:rFonts w:ascii="Tahoma" w:hAnsi="Tahoma" w:cs="Tahoma"/>
                <w:b/>
                <w:i/>
              </w:rPr>
              <w:t>Priloga 3</w:t>
            </w:r>
          </w:p>
        </w:tc>
      </w:tr>
    </w:tbl>
    <w:p w14:paraId="36F4A9EE" w14:textId="77777777" w:rsidR="00410D7F" w:rsidRPr="008A3D17" w:rsidRDefault="00410D7F" w:rsidP="00410D7F">
      <w:pPr>
        <w:keepNext/>
        <w:keepLines/>
        <w:jc w:val="both"/>
        <w:rPr>
          <w:rFonts w:ascii="Tahoma" w:hAnsi="Tahoma" w:cs="Tahoma"/>
        </w:rPr>
      </w:pPr>
    </w:p>
    <w:p w14:paraId="6327DD29" w14:textId="77777777" w:rsidR="00410D7F" w:rsidRPr="008A3D17" w:rsidRDefault="00410D7F" w:rsidP="00410D7F">
      <w:pPr>
        <w:keepNext/>
        <w:keepLines/>
        <w:jc w:val="both"/>
        <w:rPr>
          <w:rFonts w:ascii="Tahoma" w:hAnsi="Tahoma" w:cs="Tahoma"/>
          <w:bCs/>
          <w:noProof/>
          <w:szCs w:val="18"/>
        </w:rPr>
      </w:pPr>
      <w:r w:rsidRPr="008A3D17">
        <w:rPr>
          <w:rFonts w:ascii="Tahoma" w:hAnsi="Tahoma" w:cs="Tahoma"/>
        </w:rPr>
        <w:t xml:space="preserve">Za vse v ponudbi navedene </w:t>
      </w:r>
      <w:r w:rsidRPr="008A3D17">
        <w:rPr>
          <w:rFonts w:ascii="Tahoma" w:hAnsi="Tahoma" w:cs="Tahoma"/>
          <w:u w:val="single"/>
        </w:rPr>
        <w:t>partnerje</w:t>
      </w:r>
      <w:r w:rsidRPr="008A3D17">
        <w:rPr>
          <w:rFonts w:ascii="Tahoma" w:hAnsi="Tahoma" w:cs="Tahoma"/>
        </w:rPr>
        <w:t xml:space="preserve"> </w:t>
      </w:r>
      <w:r w:rsidRPr="008A3D17">
        <w:rPr>
          <w:rFonts w:ascii="Tahoma" w:hAnsi="Tahoma" w:cs="Tahoma"/>
          <w:i/>
          <w:sz w:val="18"/>
        </w:rPr>
        <w:t>(v primeru skupne ponudbe)</w:t>
      </w:r>
      <w:r w:rsidRPr="008A3D17">
        <w:rPr>
          <w:rFonts w:ascii="Tahoma" w:hAnsi="Tahoma" w:cs="Tahoma"/>
        </w:rPr>
        <w:t xml:space="preserve">, in/ali </w:t>
      </w:r>
      <w:r w:rsidRPr="008A3D17">
        <w:rPr>
          <w:rFonts w:ascii="Tahoma" w:hAnsi="Tahoma" w:cs="Tahoma"/>
          <w:u w:val="single"/>
        </w:rPr>
        <w:t>podizvajalce</w:t>
      </w:r>
      <w:r w:rsidRPr="008A3D17">
        <w:rPr>
          <w:rFonts w:ascii="Tahoma" w:hAnsi="Tahoma" w:cs="Tahoma"/>
          <w:iCs/>
          <w:sz w:val="18"/>
          <w:szCs w:val="22"/>
        </w:rPr>
        <w:t xml:space="preserve"> </w:t>
      </w:r>
      <w:r w:rsidRPr="008A3D17">
        <w:rPr>
          <w:rFonts w:ascii="Tahoma" w:hAnsi="Tahoma" w:cs="Tahoma"/>
          <w:i/>
          <w:iCs/>
          <w:sz w:val="16"/>
          <w:szCs w:val="22"/>
        </w:rPr>
        <w:t>(</w:t>
      </w:r>
      <w:r w:rsidRPr="008A3D17">
        <w:rPr>
          <w:rFonts w:ascii="Tahoma" w:hAnsi="Tahoma" w:cs="Tahoma"/>
          <w:i/>
          <w:iCs/>
          <w:sz w:val="18"/>
        </w:rPr>
        <w:t>če ponudnik izvaja javno naročilo s podizvajalci)</w:t>
      </w:r>
      <w:r w:rsidRPr="008A3D17">
        <w:rPr>
          <w:rFonts w:ascii="Tahoma" w:hAnsi="Tahoma" w:cs="Tahoma"/>
          <w:iCs/>
        </w:rPr>
        <w:t xml:space="preserve"> in/ali </w:t>
      </w:r>
      <w:r w:rsidRPr="008A3D17">
        <w:rPr>
          <w:rFonts w:ascii="Tahoma" w:hAnsi="Tahoma" w:cs="Tahoma"/>
          <w:iCs/>
          <w:u w:val="single"/>
        </w:rPr>
        <w:t>subjekte, katerih zmogljivost uporablja ponudnik</w:t>
      </w:r>
      <w:r w:rsidRPr="008A3D17">
        <w:rPr>
          <w:rFonts w:ascii="Tahoma" w:hAnsi="Tahoma" w:cs="Tahoma"/>
          <w:iCs/>
        </w:rPr>
        <w:t xml:space="preserve"> </w:t>
      </w:r>
      <w:r w:rsidRPr="008A3D17">
        <w:rPr>
          <w:rFonts w:ascii="Tahoma" w:hAnsi="Tahoma" w:cs="Tahoma"/>
          <w:i/>
          <w:iCs/>
          <w:sz w:val="18"/>
        </w:rPr>
        <w:t>(v kolikor bo ponudnik uporabil zmogljivosti drugih subjektov za izvedbo javnega naročila)</w:t>
      </w:r>
      <w:r w:rsidRPr="008A3D17">
        <w:rPr>
          <w:rFonts w:ascii="Tahoma" w:hAnsi="Tahoma" w:cs="Tahoma"/>
          <w:iCs/>
        </w:rPr>
        <w:t>,</w:t>
      </w:r>
      <w:r w:rsidRPr="008A3D17">
        <w:rPr>
          <w:rFonts w:ascii="Tahoma" w:hAnsi="Tahoma" w:cs="Tahoma"/>
        </w:rPr>
        <w:t xml:space="preserve"> mora ponudnik ročno/fizično podpisane ESPD obrazce (za vsakega od ostalih sodelujočih) v .pdf obliki ali v .xml formatu (elektronsko podpisan) naložiti na informacijski sistem e-JN </w:t>
      </w:r>
      <w:r w:rsidRPr="008A3D17">
        <w:rPr>
          <w:rFonts w:ascii="Tahoma" w:hAnsi="Tahoma" w:cs="Tahoma"/>
          <w:b/>
        </w:rPr>
        <w:t>v razdelek »</w:t>
      </w:r>
      <w:r w:rsidRPr="00976505">
        <w:rPr>
          <w:rFonts w:ascii="Tahoma" w:hAnsi="Tahoma" w:cs="Tahoma"/>
          <w:b/>
        </w:rPr>
        <w:t xml:space="preserve">Sodelujoči - </w:t>
      </w:r>
      <w:r w:rsidRPr="008A3D17">
        <w:rPr>
          <w:rFonts w:ascii="Tahoma" w:hAnsi="Tahoma" w:cs="Tahoma"/>
          <w:b/>
        </w:rPr>
        <w:t>ESPD – ostali sodelujoči«</w:t>
      </w:r>
      <w:r w:rsidRPr="008A3D17">
        <w:rPr>
          <w:rFonts w:ascii="Tahoma" w:hAnsi="Tahoma" w:cs="Tahoma"/>
        </w:rPr>
        <w:t>.</w:t>
      </w:r>
    </w:p>
    <w:p w14:paraId="09E6CB53" w14:textId="77777777" w:rsidR="00410D7F" w:rsidRDefault="00410D7F" w:rsidP="005660A7">
      <w:pPr>
        <w:keepNext/>
        <w:keepLines/>
        <w:rPr>
          <w:rFonts w:ascii="Tahoma" w:hAnsi="Tahoma" w:cs="Tahoma"/>
          <w:b/>
        </w:rPr>
      </w:pPr>
    </w:p>
    <w:p w14:paraId="6977AC35" w14:textId="02DD7863" w:rsidR="00410D7F" w:rsidRDefault="00410D7F" w:rsidP="005660A7">
      <w:pPr>
        <w:keepNext/>
        <w:keepLines/>
        <w:rPr>
          <w:rFonts w:ascii="Tahoma" w:hAnsi="Tahoma" w:cs="Tahoma"/>
          <w:b/>
        </w:rPr>
      </w:pPr>
    </w:p>
    <w:p w14:paraId="05601AC7" w14:textId="286D6F41" w:rsidR="00410D7F" w:rsidRDefault="00410D7F" w:rsidP="005660A7">
      <w:pPr>
        <w:keepNext/>
        <w:keepLines/>
        <w:rPr>
          <w:rFonts w:ascii="Tahoma" w:hAnsi="Tahoma" w:cs="Tahoma"/>
          <w:b/>
        </w:rPr>
      </w:pPr>
    </w:p>
    <w:p w14:paraId="0951C986" w14:textId="22D57A69" w:rsidR="00410D7F" w:rsidRDefault="00410D7F" w:rsidP="005660A7">
      <w:pPr>
        <w:keepNext/>
        <w:keepLines/>
        <w:rPr>
          <w:rFonts w:ascii="Tahoma" w:hAnsi="Tahoma" w:cs="Tahoma"/>
          <w:b/>
        </w:rPr>
      </w:pPr>
    </w:p>
    <w:p w14:paraId="72C5D04E" w14:textId="2408DE6A" w:rsidR="00410D7F" w:rsidRDefault="00410D7F" w:rsidP="005660A7">
      <w:pPr>
        <w:keepNext/>
        <w:keepLines/>
        <w:rPr>
          <w:rFonts w:ascii="Tahoma" w:hAnsi="Tahoma" w:cs="Tahoma"/>
          <w:b/>
        </w:rPr>
      </w:pPr>
    </w:p>
    <w:p w14:paraId="03494893" w14:textId="69AC4699" w:rsidR="00410D7F" w:rsidRDefault="00410D7F" w:rsidP="005660A7">
      <w:pPr>
        <w:keepNext/>
        <w:keepLines/>
        <w:rPr>
          <w:rFonts w:ascii="Tahoma" w:hAnsi="Tahoma" w:cs="Tahoma"/>
          <w:b/>
        </w:rPr>
      </w:pPr>
    </w:p>
    <w:p w14:paraId="111D51BF" w14:textId="463A44B8" w:rsidR="00410D7F" w:rsidRDefault="00410D7F" w:rsidP="005660A7">
      <w:pPr>
        <w:keepNext/>
        <w:keepLines/>
        <w:rPr>
          <w:rFonts w:ascii="Tahoma" w:hAnsi="Tahoma" w:cs="Tahoma"/>
          <w:b/>
        </w:rPr>
      </w:pPr>
    </w:p>
    <w:p w14:paraId="446B1C7D" w14:textId="1B7251AD" w:rsidR="00410D7F" w:rsidRDefault="00410D7F" w:rsidP="005660A7">
      <w:pPr>
        <w:keepNext/>
        <w:keepLines/>
        <w:rPr>
          <w:rFonts w:ascii="Tahoma" w:hAnsi="Tahoma" w:cs="Tahoma"/>
          <w:b/>
        </w:rPr>
      </w:pPr>
    </w:p>
    <w:p w14:paraId="0BB413EC" w14:textId="6085B1D1" w:rsidR="00410D7F" w:rsidRDefault="00410D7F" w:rsidP="005660A7">
      <w:pPr>
        <w:keepNext/>
        <w:keepLines/>
        <w:rPr>
          <w:rFonts w:ascii="Tahoma" w:hAnsi="Tahoma" w:cs="Tahoma"/>
          <w:b/>
        </w:rPr>
      </w:pPr>
    </w:p>
    <w:p w14:paraId="04037FD0" w14:textId="4680F4F2" w:rsidR="00410D7F" w:rsidRDefault="00410D7F" w:rsidP="005660A7">
      <w:pPr>
        <w:keepNext/>
        <w:keepLines/>
        <w:rPr>
          <w:rFonts w:ascii="Tahoma" w:hAnsi="Tahoma" w:cs="Tahoma"/>
          <w:b/>
        </w:rPr>
      </w:pPr>
    </w:p>
    <w:p w14:paraId="5C41BB9C" w14:textId="675E7B55" w:rsidR="00410D7F" w:rsidRDefault="00410D7F" w:rsidP="005660A7">
      <w:pPr>
        <w:keepNext/>
        <w:keepLines/>
        <w:rPr>
          <w:rFonts w:ascii="Tahoma" w:hAnsi="Tahoma" w:cs="Tahoma"/>
          <w:b/>
        </w:rPr>
      </w:pPr>
    </w:p>
    <w:p w14:paraId="2EAE5168" w14:textId="33FE14DA" w:rsidR="00410D7F" w:rsidRDefault="00410D7F" w:rsidP="005660A7">
      <w:pPr>
        <w:keepNext/>
        <w:keepLines/>
        <w:rPr>
          <w:rFonts w:ascii="Tahoma" w:hAnsi="Tahoma" w:cs="Tahoma"/>
          <w:b/>
        </w:rPr>
      </w:pPr>
    </w:p>
    <w:p w14:paraId="3572B554" w14:textId="531E5F22" w:rsidR="00410D7F" w:rsidRDefault="00410D7F" w:rsidP="005660A7">
      <w:pPr>
        <w:keepNext/>
        <w:keepLines/>
        <w:rPr>
          <w:rFonts w:ascii="Tahoma" w:hAnsi="Tahoma" w:cs="Tahoma"/>
          <w:b/>
        </w:rPr>
      </w:pPr>
    </w:p>
    <w:p w14:paraId="4F3476D7" w14:textId="7AD23D4D" w:rsidR="00410D7F" w:rsidRDefault="00410D7F" w:rsidP="005660A7">
      <w:pPr>
        <w:keepNext/>
        <w:keepLines/>
        <w:rPr>
          <w:rFonts w:ascii="Tahoma" w:hAnsi="Tahoma" w:cs="Tahoma"/>
          <w:b/>
        </w:rPr>
      </w:pPr>
    </w:p>
    <w:p w14:paraId="6E86A550" w14:textId="4015178E" w:rsidR="00410D7F" w:rsidRDefault="00410D7F" w:rsidP="005660A7">
      <w:pPr>
        <w:keepNext/>
        <w:keepLines/>
        <w:rPr>
          <w:rFonts w:ascii="Tahoma" w:hAnsi="Tahoma" w:cs="Tahoma"/>
          <w:b/>
        </w:rPr>
      </w:pPr>
    </w:p>
    <w:p w14:paraId="04357D07" w14:textId="3788AA91" w:rsidR="00410D7F" w:rsidRDefault="00410D7F" w:rsidP="005660A7">
      <w:pPr>
        <w:keepNext/>
        <w:keepLines/>
        <w:rPr>
          <w:rFonts w:ascii="Tahoma" w:hAnsi="Tahoma" w:cs="Tahoma"/>
          <w:b/>
        </w:rPr>
      </w:pPr>
    </w:p>
    <w:p w14:paraId="1104535F" w14:textId="42991DC7" w:rsidR="00410D7F" w:rsidRDefault="00410D7F" w:rsidP="005660A7">
      <w:pPr>
        <w:keepNext/>
        <w:keepLines/>
        <w:rPr>
          <w:rFonts w:ascii="Tahoma" w:hAnsi="Tahoma" w:cs="Tahoma"/>
          <w:b/>
        </w:rPr>
      </w:pPr>
    </w:p>
    <w:p w14:paraId="07183E80" w14:textId="4006A98D" w:rsidR="00410D7F" w:rsidRDefault="00410D7F" w:rsidP="005660A7">
      <w:pPr>
        <w:keepNext/>
        <w:keepLines/>
        <w:rPr>
          <w:rFonts w:ascii="Tahoma" w:hAnsi="Tahoma" w:cs="Tahoma"/>
          <w:b/>
        </w:rPr>
      </w:pPr>
    </w:p>
    <w:p w14:paraId="5AA35426" w14:textId="4CBDAA64" w:rsidR="00410D7F" w:rsidRDefault="00410D7F" w:rsidP="005660A7">
      <w:pPr>
        <w:keepNext/>
        <w:keepLines/>
        <w:rPr>
          <w:rFonts w:ascii="Tahoma" w:hAnsi="Tahoma" w:cs="Tahoma"/>
          <w:b/>
        </w:rPr>
      </w:pPr>
    </w:p>
    <w:p w14:paraId="233E94B9" w14:textId="136535F9" w:rsidR="00410D7F" w:rsidRDefault="00410D7F" w:rsidP="005660A7">
      <w:pPr>
        <w:keepNext/>
        <w:keepLines/>
        <w:rPr>
          <w:rFonts w:ascii="Tahoma" w:hAnsi="Tahoma" w:cs="Tahoma"/>
          <w:b/>
        </w:rPr>
      </w:pPr>
    </w:p>
    <w:p w14:paraId="2CD45CC3" w14:textId="35FEE654" w:rsidR="00410D7F" w:rsidRDefault="00410D7F" w:rsidP="005660A7">
      <w:pPr>
        <w:keepNext/>
        <w:keepLines/>
        <w:rPr>
          <w:rFonts w:ascii="Tahoma" w:hAnsi="Tahoma" w:cs="Tahoma"/>
          <w:b/>
        </w:rPr>
      </w:pPr>
    </w:p>
    <w:p w14:paraId="0ED6F178" w14:textId="55554F58" w:rsidR="00410D7F" w:rsidRDefault="00410D7F" w:rsidP="005660A7">
      <w:pPr>
        <w:keepNext/>
        <w:keepLines/>
        <w:rPr>
          <w:rFonts w:ascii="Tahoma" w:hAnsi="Tahoma" w:cs="Tahoma"/>
          <w:b/>
        </w:rPr>
      </w:pPr>
    </w:p>
    <w:p w14:paraId="44D1B491" w14:textId="455B9F02" w:rsidR="00410D7F" w:rsidRDefault="00410D7F" w:rsidP="005660A7">
      <w:pPr>
        <w:keepNext/>
        <w:keepLines/>
        <w:rPr>
          <w:rFonts w:ascii="Tahoma" w:hAnsi="Tahoma" w:cs="Tahoma"/>
          <w:b/>
        </w:rPr>
      </w:pPr>
    </w:p>
    <w:p w14:paraId="66EFF7A6" w14:textId="192124CD" w:rsidR="00410D7F" w:rsidRDefault="00410D7F" w:rsidP="005660A7">
      <w:pPr>
        <w:keepNext/>
        <w:keepLines/>
        <w:rPr>
          <w:rFonts w:ascii="Tahoma" w:hAnsi="Tahoma" w:cs="Tahoma"/>
          <w:b/>
        </w:rPr>
      </w:pPr>
    </w:p>
    <w:p w14:paraId="278D8FE9" w14:textId="07475416" w:rsidR="00410D7F" w:rsidRDefault="00410D7F" w:rsidP="005660A7">
      <w:pPr>
        <w:keepNext/>
        <w:keepLines/>
        <w:rPr>
          <w:rFonts w:ascii="Tahoma" w:hAnsi="Tahoma" w:cs="Tahoma"/>
          <w:b/>
        </w:rPr>
      </w:pPr>
    </w:p>
    <w:p w14:paraId="56717F0C" w14:textId="64FD5F9E" w:rsidR="00410D7F" w:rsidRDefault="00410D7F" w:rsidP="005660A7">
      <w:pPr>
        <w:keepNext/>
        <w:keepLines/>
        <w:rPr>
          <w:rFonts w:ascii="Tahoma" w:hAnsi="Tahoma" w:cs="Tahoma"/>
          <w:b/>
        </w:rPr>
      </w:pPr>
    </w:p>
    <w:p w14:paraId="674A15D9" w14:textId="0EA5B181" w:rsidR="00410D7F" w:rsidRDefault="00410D7F" w:rsidP="005660A7">
      <w:pPr>
        <w:keepNext/>
        <w:keepLines/>
        <w:rPr>
          <w:rFonts w:ascii="Tahoma" w:hAnsi="Tahoma" w:cs="Tahoma"/>
          <w:b/>
        </w:rPr>
      </w:pPr>
    </w:p>
    <w:p w14:paraId="0597623C" w14:textId="5CDDF49B" w:rsidR="00410D7F" w:rsidRDefault="00410D7F" w:rsidP="005660A7">
      <w:pPr>
        <w:keepNext/>
        <w:keepLines/>
        <w:rPr>
          <w:rFonts w:ascii="Tahoma" w:hAnsi="Tahoma" w:cs="Tahoma"/>
          <w:b/>
        </w:rPr>
      </w:pPr>
    </w:p>
    <w:p w14:paraId="49FDCEA0" w14:textId="57A22A1A" w:rsidR="00410D7F" w:rsidRDefault="00410D7F" w:rsidP="005660A7">
      <w:pPr>
        <w:keepNext/>
        <w:keepLines/>
        <w:rPr>
          <w:rFonts w:ascii="Tahoma" w:hAnsi="Tahoma" w:cs="Tahoma"/>
          <w:b/>
        </w:rPr>
      </w:pPr>
    </w:p>
    <w:p w14:paraId="033605A2" w14:textId="0D86E699" w:rsidR="00410D7F" w:rsidRDefault="00410D7F" w:rsidP="005660A7">
      <w:pPr>
        <w:keepNext/>
        <w:keepLines/>
        <w:rPr>
          <w:rFonts w:ascii="Tahoma" w:hAnsi="Tahoma" w:cs="Tahoma"/>
          <w:b/>
        </w:rPr>
      </w:pPr>
    </w:p>
    <w:p w14:paraId="0B492F96" w14:textId="6633B48C" w:rsidR="00410D7F" w:rsidRDefault="00410D7F" w:rsidP="005660A7">
      <w:pPr>
        <w:keepNext/>
        <w:keepLines/>
        <w:rPr>
          <w:rFonts w:ascii="Tahoma" w:hAnsi="Tahoma" w:cs="Tahoma"/>
          <w:b/>
        </w:rPr>
      </w:pPr>
    </w:p>
    <w:p w14:paraId="68A24463" w14:textId="107C7F2B" w:rsidR="00410D7F" w:rsidRDefault="00410D7F" w:rsidP="005660A7">
      <w:pPr>
        <w:keepNext/>
        <w:keepLines/>
        <w:rPr>
          <w:rFonts w:ascii="Tahoma" w:hAnsi="Tahoma" w:cs="Tahoma"/>
          <w:b/>
        </w:rPr>
      </w:pPr>
    </w:p>
    <w:p w14:paraId="132755D0" w14:textId="5CC92EAD" w:rsidR="00410D7F" w:rsidRDefault="00410D7F" w:rsidP="005660A7">
      <w:pPr>
        <w:keepNext/>
        <w:keepLines/>
        <w:rPr>
          <w:rFonts w:ascii="Tahoma" w:hAnsi="Tahoma" w:cs="Tahoma"/>
          <w:b/>
        </w:rPr>
      </w:pPr>
    </w:p>
    <w:p w14:paraId="2D1082E8" w14:textId="436C9910" w:rsidR="00410D7F" w:rsidRDefault="00410D7F" w:rsidP="005660A7">
      <w:pPr>
        <w:keepNext/>
        <w:keepLines/>
        <w:rPr>
          <w:rFonts w:ascii="Tahoma" w:hAnsi="Tahoma" w:cs="Tahoma"/>
          <w:b/>
        </w:rPr>
      </w:pPr>
    </w:p>
    <w:p w14:paraId="3838D09B" w14:textId="39E1BFB6" w:rsidR="00410D7F" w:rsidRDefault="00410D7F" w:rsidP="005660A7">
      <w:pPr>
        <w:keepNext/>
        <w:keepLines/>
        <w:rPr>
          <w:rFonts w:ascii="Tahoma" w:hAnsi="Tahoma" w:cs="Tahoma"/>
          <w:b/>
        </w:rPr>
      </w:pPr>
    </w:p>
    <w:p w14:paraId="24847206" w14:textId="4979CCB5" w:rsidR="00410D7F" w:rsidRDefault="00410D7F" w:rsidP="005660A7">
      <w:pPr>
        <w:keepNext/>
        <w:keepLines/>
        <w:rPr>
          <w:rFonts w:ascii="Tahoma" w:hAnsi="Tahoma" w:cs="Tahoma"/>
          <w:b/>
        </w:rPr>
      </w:pPr>
    </w:p>
    <w:p w14:paraId="60AF130B" w14:textId="1B0F6FB9" w:rsidR="00410D7F" w:rsidRDefault="00410D7F" w:rsidP="005660A7">
      <w:pPr>
        <w:keepNext/>
        <w:keepLines/>
        <w:rPr>
          <w:rFonts w:ascii="Tahoma" w:hAnsi="Tahoma" w:cs="Tahoma"/>
          <w:b/>
        </w:rPr>
      </w:pPr>
    </w:p>
    <w:p w14:paraId="3A3DD27E" w14:textId="55808788" w:rsidR="00410D7F" w:rsidRDefault="00410D7F" w:rsidP="005660A7">
      <w:pPr>
        <w:keepNext/>
        <w:keepLines/>
        <w:rPr>
          <w:rFonts w:ascii="Tahoma" w:hAnsi="Tahoma" w:cs="Tahoma"/>
          <w:b/>
        </w:rPr>
      </w:pPr>
    </w:p>
    <w:p w14:paraId="3EDC571B" w14:textId="32920F47" w:rsidR="00410D7F" w:rsidRDefault="00410D7F" w:rsidP="005660A7">
      <w:pPr>
        <w:keepNext/>
        <w:keepLines/>
        <w:rPr>
          <w:rFonts w:ascii="Tahoma" w:hAnsi="Tahoma" w:cs="Tahoma"/>
          <w:b/>
        </w:rPr>
      </w:pPr>
    </w:p>
    <w:p w14:paraId="2860F727" w14:textId="00666CBD" w:rsidR="00410D7F" w:rsidRDefault="00410D7F" w:rsidP="005660A7">
      <w:pPr>
        <w:keepNext/>
        <w:keepLines/>
        <w:rPr>
          <w:rFonts w:ascii="Tahoma" w:hAnsi="Tahoma" w:cs="Tahoma"/>
          <w:b/>
        </w:rPr>
      </w:pPr>
    </w:p>
    <w:p w14:paraId="7466517E" w14:textId="6183CCF1" w:rsidR="00410D7F" w:rsidRDefault="00410D7F" w:rsidP="005660A7">
      <w:pPr>
        <w:keepNext/>
        <w:keepLines/>
        <w:rPr>
          <w:rFonts w:ascii="Tahoma" w:hAnsi="Tahoma" w:cs="Tahoma"/>
          <w:b/>
        </w:rPr>
      </w:pPr>
    </w:p>
    <w:p w14:paraId="185A24ED" w14:textId="7CE1DA00" w:rsidR="00410D7F" w:rsidRDefault="00410D7F" w:rsidP="005660A7">
      <w:pPr>
        <w:keepNext/>
        <w:keepLines/>
        <w:rPr>
          <w:rFonts w:ascii="Tahoma" w:hAnsi="Tahoma" w:cs="Tahoma"/>
          <w:b/>
        </w:rPr>
      </w:pPr>
    </w:p>
    <w:p w14:paraId="7F752EE7" w14:textId="3F481F81" w:rsidR="00410D7F" w:rsidRDefault="00410D7F" w:rsidP="005660A7">
      <w:pPr>
        <w:keepNext/>
        <w:keepLines/>
        <w:rPr>
          <w:rFonts w:ascii="Tahoma" w:hAnsi="Tahoma" w:cs="Tahoma"/>
          <w:b/>
        </w:rPr>
      </w:pPr>
    </w:p>
    <w:p w14:paraId="4CED7F30" w14:textId="6486A354" w:rsidR="00410D7F" w:rsidRDefault="00410D7F" w:rsidP="005660A7">
      <w:pPr>
        <w:keepNext/>
        <w:keepLines/>
        <w:rPr>
          <w:rFonts w:ascii="Tahoma" w:hAnsi="Tahoma" w:cs="Tahoma"/>
          <w:b/>
        </w:rPr>
      </w:pPr>
    </w:p>
    <w:p w14:paraId="1C34BA3D" w14:textId="35474C9C" w:rsidR="00410D7F" w:rsidRDefault="00410D7F" w:rsidP="005660A7">
      <w:pPr>
        <w:keepNext/>
        <w:keepLines/>
        <w:rPr>
          <w:rFonts w:ascii="Tahoma" w:hAnsi="Tahoma" w:cs="Tahoma"/>
          <w:b/>
        </w:rPr>
      </w:pPr>
    </w:p>
    <w:p w14:paraId="0B52CFB2" w14:textId="77777777" w:rsidR="00410D7F" w:rsidRPr="00193395" w:rsidRDefault="00410D7F" w:rsidP="005660A7">
      <w:pPr>
        <w:keepNext/>
        <w:keepLines/>
        <w:rPr>
          <w:rFonts w:ascii="Tahoma" w:hAnsi="Tahoma" w:cs="Tahoma"/>
          <w:b/>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1"/>
        <w:gridCol w:w="850"/>
        <w:gridCol w:w="709"/>
      </w:tblGrid>
      <w:tr w:rsidR="007C70A1" w:rsidRPr="00CE1BAD" w14:paraId="77A6070D" w14:textId="77777777" w:rsidTr="004D231D">
        <w:tc>
          <w:tcPr>
            <w:tcW w:w="599" w:type="dxa"/>
            <w:tcBorders>
              <w:right w:val="nil"/>
            </w:tcBorders>
          </w:tcPr>
          <w:p w14:paraId="3D3C96A8" w14:textId="77777777" w:rsidR="007C70A1" w:rsidRPr="00CE1BAD" w:rsidRDefault="006D03DC" w:rsidP="005660A7">
            <w:pPr>
              <w:keepNext/>
              <w:keepLines/>
              <w:jc w:val="both"/>
              <w:rPr>
                <w:rFonts w:ascii="Tahoma" w:hAnsi="Tahoma" w:cs="Tahoma"/>
              </w:rPr>
            </w:pPr>
            <w:r>
              <w:lastRenderedPageBreak/>
              <w:br w:type="page"/>
            </w:r>
            <w:r w:rsidR="00706F0F">
              <w:br w:type="page"/>
            </w:r>
            <w:r w:rsidR="00706F0F">
              <w:br w:type="page"/>
            </w:r>
            <w:r w:rsidR="00706F0F">
              <w:rPr>
                <w:rFonts w:ascii="Tahoma" w:hAnsi="Tahoma" w:cs="Tahoma"/>
              </w:rPr>
              <w:br w:type="page"/>
            </w:r>
            <w:r w:rsidR="00B638BE">
              <w:rPr>
                <w:rFonts w:ascii="Tahoma" w:hAnsi="Tahoma" w:cs="Tahoma"/>
                <w:b/>
              </w:rPr>
              <w:br w:type="page"/>
            </w:r>
            <w:r w:rsidR="007C70A1" w:rsidRPr="00CE1BAD">
              <w:rPr>
                <w:rFonts w:ascii="Tahoma" w:hAnsi="Tahoma" w:cs="Tahoma"/>
              </w:rPr>
              <w:br w:type="page"/>
            </w:r>
          </w:p>
        </w:tc>
        <w:tc>
          <w:tcPr>
            <w:tcW w:w="6981" w:type="dxa"/>
            <w:tcBorders>
              <w:left w:val="nil"/>
            </w:tcBorders>
            <w:vAlign w:val="bottom"/>
          </w:tcPr>
          <w:p w14:paraId="586C773B" w14:textId="77777777" w:rsidR="007C70A1" w:rsidRPr="00CE1BAD" w:rsidRDefault="007C70A1" w:rsidP="005660A7">
            <w:pPr>
              <w:keepNext/>
              <w:keepLines/>
              <w:jc w:val="both"/>
              <w:rPr>
                <w:rFonts w:ascii="Tahoma" w:hAnsi="Tahoma" w:cs="Tahoma"/>
              </w:rPr>
            </w:pPr>
          </w:p>
        </w:tc>
        <w:tc>
          <w:tcPr>
            <w:tcW w:w="850" w:type="dxa"/>
            <w:tcBorders>
              <w:right w:val="nil"/>
            </w:tcBorders>
          </w:tcPr>
          <w:p w14:paraId="54270838" w14:textId="77777777" w:rsidR="007C70A1" w:rsidRPr="00CE1BAD" w:rsidRDefault="007C70A1" w:rsidP="005660A7">
            <w:pPr>
              <w:keepNext/>
              <w:keepLines/>
              <w:jc w:val="both"/>
              <w:rPr>
                <w:rFonts w:ascii="Tahoma" w:hAnsi="Tahoma" w:cs="Tahoma"/>
                <w:b/>
              </w:rPr>
            </w:pPr>
            <w:r w:rsidRPr="00CE1BAD">
              <w:rPr>
                <w:rFonts w:ascii="Tahoma" w:hAnsi="Tahoma" w:cs="Tahoma"/>
                <w:b/>
                <w:i/>
              </w:rPr>
              <w:t xml:space="preserve">priloga </w:t>
            </w:r>
          </w:p>
        </w:tc>
        <w:tc>
          <w:tcPr>
            <w:tcW w:w="709" w:type="dxa"/>
            <w:tcBorders>
              <w:left w:val="nil"/>
            </w:tcBorders>
          </w:tcPr>
          <w:p w14:paraId="78733ADC" w14:textId="77777777" w:rsidR="007C70A1" w:rsidRPr="00CE1BAD" w:rsidRDefault="000611F7" w:rsidP="005660A7">
            <w:pPr>
              <w:keepNext/>
              <w:keepLines/>
              <w:jc w:val="both"/>
              <w:rPr>
                <w:rFonts w:ascii="Tahoma" w:hAnsi="Tahoma" w:cs="Tahoma"/>
                <w:b/>
                <w:i/>
              </w:rPr>
            </w:pPr>
            <w:r>
              <w:rPr>
                <w:rFonts w:ascii="Tahoma" w:hAnsi="Tahoma" w:cs="Tahoma"/>
                <w:b/>
                <w:i/>
              </w:rPr>
              <w:t>3</w:t>
            </w:r>
            <w:r w:rsidR="002C7120">
              <w:rPr>
                <w:rFonts w:ascii="Tahoma" w:hAnsi="Tahoma" w:cs="Tahoma"/>
                <w:b/>
                <w:i/>
              </w:rPr>
              <w:t>/1</w:t>
            </w:r>
          </w:p>
        </w:tc>
      </w:tr>
    </w:tbl>
    <w:p w14:paraId="376964C0" w14:textId="77777777" w:rsidR="007C70A1" w:rsidRPr="00CE1BAD" w:rsidRDefault="007C70A1" w:rsidP="005660A7">
      <w:pPr>
        <w:keepNext/>
        <w:keepLines/>
        <w:jc w:val="both"/>
        <w:rPr>
          <w:rFonts w:ascii="Tahoma" w:hAnsi="Tahoma" w:cs="Tahoma"/>
        </w:rPr>
      </w:pPr>
    </w:p>
    <w:p w14:paraId="614AEA4C" w14:textId="77777777" w:rsidR="00952B29" w:rsidRPr="00927C16" w:rsidRDefault="00952B29" w:rsidP="005660A7">
      <w:pPr>
        <w:keepNext/>
        <w:keepLines/>
        <w:jc w:val="center"/>
        <w:rPr>
          <w:rFonts w:ascii="Tahoma" w:hAnsi="Tahoma" w:cs="Tahoma"/>
          <w:b/>
          <w:sz w:val="22"/>
          <w:szCs w:val="22"/>
        </w:rPr>
      </w:pPr>
      <w:r w:rsidRPr="00927C16">
        <w:rPr>
          <w:rFonts w:ascii="Tahoma" w:hAnsi="Tahoma" w:cs="Tahoma"/>
          <w:b/>
          <w:sz w:val="22"/>
          <w:szCs w:val="22"/>
        </w:rPr>
        <w:t>POOBLASTILO ZA PRIDOBITEV POTRDILA IZ KAZENSKE EVIDENCE – ZA PRAVNE OSEBE</w:t>
      </w:r>
    </w:p>
    <w:p w14:paraId="120B4991" w14:textId="77777777" w:rsidR="00952B29" w:rsidRPr="00927C16" w:rsidRDefault="00952B29" w:rsidP="005660A7">
      <w:pPr>
        <w:keepNext/>
        <w:keepLines/>
        <w:rPr>
          <w:rFonts w:ascii="Tahoma" w:hAnsi="Tahoma" w:cs="Tahoma"/>
          <w:sz w:val="22"/>
          <w:szCs w:val="22"/>
        </w:rPr>
      </w:pPr>
    </w:p>
    <w:p w14:paraId="5611FEFD" w14:textId="77777777" w:rsidR="00952B29" w:rsidRPr="00927C16" w:rsidRDefault="00952B29" w:rsidP="005660A7">
      <w:pPr>
        <w:keepNext/>
        <w:keepLines/>
        <w:rPr>
          <w:rFonts w:ascii="Tahoma" w:hAnsi="Tahoma" w:cs="Tahoma"/>
          <w:sz w:val="22"/>
          <w:szCs w:val="22"/>
        </w:rPr>
      </w:pPr>
    </w:p>
    <w:p w14:paraId="0B701C69" w14:textId="77777777" w:rsidR="00952B29" w:rsidRPr="00927C16" w:rsidRDefault="00952B29" w:rsidP="005660A7">
      <w:pPr>
        <w:keepNext/>
        <w:keepLines/>
        <w:rPr>
          <w:rFonts w:ascii="Tahoma" w:hAnsi="Tahoma" w:cs="Tahoma"/>
          <w:sz w:val="22"/>
          <w:szCs w:val="22"/>
        </w:rPr>
      </w:pPr>
    </w:p>
    <w:p w14:paraId="66FE9C38" w14:textId="779E1EB7" w:rsidR="00952B29" w:rsidRPr="00927C16" w:rsidRDefault="00952B29" w:rsidP="005660A7">
      <w:pPr>
        <w:keepNext/>
        <w:keepLines/>
        <w:jc w:val="both"/>
        <w:rPr>
          <w:rFonts w:ascii="Tahoma" w:hAnsi="Tahoma" w:cs="Tahoma"/>
        </w:rPr>
      </w:pPr>
      <w:r w:rsidRPr="00927C16">
        <w:rPr>
          <w:rFonts w:ascii="Tahoma" w:hAnsi="Tahoma" w:cs="Tahoma"/>
          <w:b/>
        </w:rPr>
        <w:t>__________________________</w:t>
      </w:r>
      <w:r w:rsidRPr="00927C16">
        <w:rPr>
          <w:rFonts w:ascii="Tahoma" w:hAnsi="Tahoma" w:cs="Tahoma"/>
        </w:rPr>
        <w:t>(naziv pooblastitelja) pooblaščam JAVNI HOLDING Ljubljana, d.o.o., Verovškova ulica 70, 1000 Ljubljana, da za potrebe preverjanja izpolnjevanja pogojev v postopku o</w:t>
      </w:r>
      <w:r>
        <w:rPr>
          <w:rFonts w:ascii="Tahoma" w:hAnsi="Tahoma" w:cs="Tahoma"/>
        </w:rPr>
        <w:t xml:space="preserve">ddaje javnega naročila z oznako </w:t>
      </w:r>
      <w:r w:rsidR="00193395" w:rsidRPr="00193395">
        <w:rPr>
          <w:rFonts w:ascii="Tahoma" w:hAnsi="Tahoma" w:cs="Tahoma"/>
          <w:b/>
        </w:rPr>
        <w:t>JHL-</w:t>
      </w:r>
      <w:r w:rsidR="00CF5396">
        <w:rPr>
          <w:rFonts w:ascii="Tahoma" w:hAnsi="Tahoma" w:cs="Tahoma"/>
          <w:b/>
        </w:rPr>
        <w:t>32/22</w:t>
      </w:r>
      <w:r w:rsidR="00193395" w:rsidRPr="00193395">
        <w:rPr>
          <w:rFonts w:ascii="Tahoma" w:hAnsi="Tahoma" w:cs="Tahoma"/>
          <w:b/>
        </w:rPr>
        <w:t xml:space="preserve">, </w:t>
      </w:r>
      <w:r w:rsidR="00193395" w:rsidRPr="00193395">
        <w:rPr>
          <w:rFonts w:ascii="Tahoma" w:hAnsi="Tahoma" w:cs="Tahoma"/>
          <w:b/>
          <w:color w:val="000000"/>
        </w:rPr>
        <w:t>Razširitev</w:t>
      </w:r>
      <w:r w:rsidR="00193395">
        <w:rPr>
          <w:rFonts w:ascii="Tahoma" w:hAnsi="Tahoma" w:cs="Tahoma"/>
          <w:b/>
          <w:color w:val="000000"/>
        </w:rPr>
        <w:t xml:space="preserve"> obstoječega IBM produkcijskega </w:t>
      </w:r>
      <w:r w:rsidR="00193395" w:rsidRPr="00193395">
        <w:rPr>
          <w:rFonts w:ascii="Tahoma" w:hAnsi="Tahoma" w:cs="Tahoma"/>
          <w:b/>
          <w:color w:val="000000"/>
        </w:rPr>
        <w:t>podatkovnega okolja SDS</w:t>
      </w:r>
      <w:r w:rsidRPr="00927C16">
        <w:rPr>
          <w:rFonts w:ascii="Tahoma" w:hAnsi="Tahoma" w:cs="Tahoma"/>
        </w:rPr>
        <w:t>, od Ministrstva za pravosodje pridobi potrdilo iz kazenske evidence.</w:t>
      </w:r>
    </w:p>
    <w:p w14:paraId="50BBF366" w14:textId="77777777" w:rsidR="00952B29" w:rsidRPr="00927C16" w:rsidRDefault="00952B29" w:rsidP="005660A7">
      <w:pPr>
        <w:keepNext/>
        <w:keepLines/>
        <w:rPr>
          <w:rFonts w:ascii="Tahoma" w:hAnsi="Tahoma" w:cs="Tahoma"/>
        </w:rPr>
      </w:pPr>
    </w:p>
    <w:p w14:paraId="55756ED7" w14:textId="77777777" w:rsidR="00952B29" w:rsidRPr="00927C16" w:rsidRDefault="00952B29" w:rsidP="005660A7">
      <w:pPr>
        <w:keepNext/>
        <w:keepLines/>
        <w:rPr>
          <w:rFonts w:ascii="Tahoma" w:hAnsi="Tahoma" w:cs="Tahoma"/>
        </w:rPr>
      </w:pPr>
    </w:p>
    <w:p w14:paraId="1529FF55" w14:textId="77777777" w:rsidR="00952B29" w:rsidRPr="00927C16" w:rsidRDefault="00952B29" w:rsidP="005660A7">
      <w:pPr>
        <w:keepNext/>
        <w:keepLines/>
        <w:rPr>
          <w:rFonts w:ascii="Tahoma" w:hAnsi="Tahoma" w:cs="Tahoma"/>
        </w:rPr>
      </w:pPr>
    </w:p>
    <w:p w14:paraId="07350F76" w14:textId="77777777" w:rsidR="00952B29" w:rsidRPr="00927C16" w:rsidRDefault="00952B29" w:rsidP="005660A7">
      <w:pPr>
        <w:keepNext/>
        <w:keepLines/>
        <w:rPr>
          <w:rFonts w:ascii="Tahoma" w:hAnsi="Tahoma" w:cs="Tahoma"/>
        </w:rPr>
      </w:pPr>
      <w:r w:rsidRPr="00927C16">
        <w:rPr>
          <w:rFonts w:ascii="Tahoma" w:hAnsi="Tahoma" w:cs="Tahoma"/>
        </w:rPr>
        <w:t>Podatki o pravni osebi:</w:t>
      </w:r>
    </w:p>
    <w:p w14:paraId="199EE275" w14:textId="77777777" w:rsidR="00952B29" w:rsidRPr="00927C16" w:rsidRDefault="00952B29" w:rsidP="005660A7">
      <w:pPr>
        <w:keepNext/>
        <w:keepLines/>
        <w:spacing w:before="240" w:after="240"/>
        <w:rPr>
          <w:rFonts w:ascii="Tahoma" w:hAnsi="Tahoma" w:cs="Tahoma"/>
        </w:rPr>
      </w:pPr>
      <w:r w:rsidRPr="00927C16">
        <w:rPr>
          <w:rFonts w:ascii="Tahoma" w:hAnsi="Tahoma" w:cs="Tahoma"/>
          <w:bCs/>
        </w:rPr>
        <w:t>Polno ime podjetja</w:t>
      </w:r>
      <w:r w:rsidRPr="00927C16">
        <w:rPr>
          <w:rFonts w:ascii="Tahoma" w:hAnsi="Tahoma" w:cs="Tahoma"/>
        </w:rPr>
        <w:t>: _____________________________________________________________</w:t>
      </w:r>
    </w:p>
    <w:p w14:paraId="7F626C01" w14:textId="77777777" w:rsidR="00952B29" w:rsidRPr="00927C16" w:rsidRDefault="00952B29" w:rsidP="005660A7">
      <w:pPr>
        <w:keepNext/>
        <w:keepLines/>
        <w:spacing w:before="240" w:after="240"/>
        <w:rPr>
          <w:rFonts w:ascii="Tahoma" w:hAnsi="Tahoma" w:cs="Tahoma"/>
        </w:rPr>
      </w:pPr>
      <w:r w:rsidRPr="00927C16">
        <w:rPr>
          <w:rFonts w:ascii="Tahoma" w:hAnsi="Tahoma" w:cs="Tahoma"/>
          <w:bCs/>
        </w:rPr>
        <w:t>Sedež podjetja</w:t>
      </w:r>
      <w:r w:rsidRPr="00927C16">
        <w:rPr>
          <w:rFonts w:ascii="Tahoma" w:hAnsi="Tahoma" w:cs="Tahoma"/>
        </w:rPr>
        <w:t>: ________________________________________________________________</w:t>
      </w:r>
    </w:p>
    <w:p w14:paraId="7DD669D5" w14:textId="77777777" w:rsidR="00952B29" w:rsidRPr="00927C16" w:rsidRDefault="00952B29" w:rsidP="005660A7">
      <w:pPr>
        <w:keepNext/>
        <w:keepLines/>
        <w:spacing w:before="240" w:after="240"/>
        <w:rPr>
          <w:rFonts w:ascii="Tahoma" w:hAnsi="Tahoma" w:cs="Tahoma"/>
        </w:rPr>
      </w:pPr>
      <w:r w:rsidRPr="00927C16">
        <w:rPr>
          <w:rFonts w:ascii="Tahoma" w:hAnsi="Tahoma" w:cs="Tahoma"/>
          <w:bCs/>
        </w:rPr>
        <w:t>Občina sedeža podjetja</w:t>
      </w:r>
      <w:r w:rsidRPr="00927C16">
        <w:rPr>
          <w:rFonts w:ascii="Tahoma" w:hAnsi="Tahoma" w:cs="Tahoma"/>
        </w:rPr>
        <w:t>: _________________________________________________________</w:t>
      </w:r>
    </w:p>
    <w:p w14:paraId="25A6F9CE" w14:textId="77777777" w:rsidR="00952B29" w:rsidRPr="00927C16" w:rsidRDefault="00952B29" w:rsidP="005660A7">
      <w:pPr>
        <w:keepNext/>
        <w:keepLines/>
        <w:spacing w:before="240" w:after="240"/>
        <w:rPr>
          <w:rFonts w:ascii="Tahoma" w:hAnsi="Tahoma" w:cs="Tahoma"/>
        </w:rPr>
      </w:pPr>
      <w:r w:rsidRPr="00927C16">
        <w:rPr>
          <w:rFonts w:ascii="Tahoma" w:hAnsi="Tahoma" w:cs="Tahoma"/>
          <w:bCs/>
        </w:rPr>
        <w:t>Številka vpisa v sodni register (št. vložka)</w:t>
      </w:r>
      <w:r w:rsidRPr="00927C16">
        <w:rPr>
          <w:rFonts w:ascii="Tahoma" w:hAnsi="Tahoma" w:cs="Tahoma"/>
        </w:rPr>
        <w:t>: ___________________________________________</w:t>
      </w:r>
    </w:p>
    <w:p w14:paraId="11CA1D32" w14:textId="77777777" w:rsidR="00952B29" w:rsidRPr="00927C16" w:rsidRDefault="00952B29" w:rsidP="005660A7">
      <w:pPr>
        <w:keepNext/>
        <w:keepLines/>
        <w:spacing w:before="240" w:after="240"/>
        <w:rPr>
          <w:rFonts w:ascii="Tahoma" w:hAnsi="Tahoma" w:cs="Tahoma"/>
        </w:rPr>
      </w:pPr>
      <w:r w:rsidRPr="00927C16">
        <w:rPr>
          <w:rFonts w:ascii="Tahoma" w:hAnsi="Tahoma" w:cs="Tahoma"/>
          <w:bCs/>
        </w:rPr>
        <w:t>Matična številka podjetja</w:t>
      </w:r>
      <w:r w:rsidRPr="00927C16">
        <w:rPr>
          <w:rFonts w:ascii="Tahoma" w:hAnsi="Tahoma" w:cs="Tahoma"/>
        </w:rPr>
        <w:t>: _________________________________________________________</w:t>
      </w:r>
    </w:p>
    <w:p w14:paraId="11CEB3F9" w14:textId="77777777" w:rsidR="00952B29" w:rsidRPr="00927C16" w:rsidRDefault="00952B29" w:rsidP="005660A7">
      <w:pPr>
        <w:keepNext/>
        <w:keepLines/>
        <w:rPr>
          <w:rFonts w:ascii="Tahoma" w:hAnsi="Tahoma" w:cs="Tahoma"/>
        </w:rPr>
      </w:pPr>
    </w:p>
    <w:p w14:paraId="41DB22C3" w14:textId="77777777" w:rsidR="00952B29" w:rsidRPr="00927C16" w:rsidRDefault="00952B29" w:rsidP="005660A7">
      <w:pPr>
        <w:keepNext/>
        <w:keepLines/>
        <w:rPr>
          <w:rFonts w:ascii="Tahoma" w:hAnsi="Tahoma" w:cs="Tahoma"/>
        </w:rPr>
      </w:pPr>
    </w:p>
    <w:p w14:paraId="0ED15B60" w14:textId="77777777" w:rsidR="00952B29" w:rsidRPr="00927C16" w:rsidRDefault="00952B29" w:rsidP="005660A7">
      <w:pPr>
        <w:keepNext/>
        <w:keepLines/>
        <w:rPr>
          <w:rFonts w:ascii="Tahoma" w:hAnsi="Tahoma" w:cs="Tahoma"/>
        </w:rPr>
      </w:pPr>
    </w:p>
    <w:p w14:paraId="10AB1EC3" w14:textId="77777777" w:rsidR="00952B29" w:rsidRPr="00927C16" w:rsidRDefault="00952B29" w:rsidP="005660A7">
      <w:pPr>
        <w:keepNext/>
        <w:keepLines/>
        <w:tabs>
          <w:tab w:val="left" w:pos="284"/>
        </w:tabs>
        <w:jc w:val="both"/>
        <w:rPr>
          <w:rFonts w:ascii="Tahoma" w:hAnsi="Tahoma" w:cs="Tahoma"/>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522"/>
        <w:gridCol w:w="3118"/>
      </w:tblGrid>
      <w:tr w:rsidR="00952B29" w:rsidRPr="00927C16" w14:paraId="190AFAB5" w14:textId="77777777" w:rsidTr="004D231D">
        <w:trPr>
          <w:trHeight w:val="235"/>
        </w:trPr>
        <w:tc>
          <w:tcPr>
            <w:tcW w:w="3402" w:type="dxa"/>
            <w:tcBorders>
              <w:bottom w:val="single" w:sz="4" w:space="0" w:color="auto"/>
            </w:tcBorders>
          </w:tcPr>
          <w:p w14:paraId="0FC7CAC0" w14:textId="77777777" w:rsidR="00952B29" w:rsidRPr="00927C16" w:rsidRDefault="00952B29" w:rsidP="005660A7">
            <w:pPr>
              <w:keepNext/>
              <w:keepLines/>
              <w:jc w:val="both"/>
              <w:rPr>
                <w:rFonts w:ascii="Tahoma" w:hAnsi="Tahoma" w:cs="Tahoma"/>
                <w:snapToGrid w:val="0"/>
              </w:rPr>
            </w:pPr>
          </w:p>
        </w:tc>
        <w:tc>
          <w:tcPr>
            <w:tcW w:w="2522" w:type="dxa"/>
          </w:tcPr>
          <w:p w14:paraId="7EB9EC28" w14:textId="77777777" w:rsidR="00952B29" w:rsidRPr="00927C16" w:rsidRDefault="00952B29" w:rsidP="005660A7">
            <w:pPr>
              <w:keepNext/>
              <w:keepLines/>
              <w:jc w:val="center"/>
              <w:rPr>
                <w:rFonts w:ascii="Tahoma" w:hAnsi="Tahoma" w:cs="Tahoma"/>
                <w:snapToGrid w:val="0"/>
              </w:rPr>
            </w:pPr>
          </w:p>
        </w:tc>
        <w:tc>
          <w:tcPr>
            <w:tcW w:w="3118" w:type="dxa"/>
            <w:tcBorders>
              <w:bottom w:val="single" w:sz="4" w:space="0" w:color="auto"/>
            </w:tcBorders>
          </w:tcPr>
          <w:p w14:paraId="3DA5B484" w14:textId="77777777" w:rsidR="00952B29" w:rsidRPr="00927C16" w:rsidRDefault="00952B29" w:rsidP="005660A7">
            <w:pPr>
              <w:keepNext/>
              <w:keepLines/>
              <w:tabs>
                <w:tab w:val="left" w:pos="567"/>
                <w:tab w:val="num" w:pos="851"/>
                <w:tab w:val="left" w:pos="993"/>
              </w:tabs>
              <w:jc w:val="both"/>
              <w:rPr>
                <w:rFonts w:ascii="Tahoma" w:hAnsi="Tahoma" w:cs="Tahoma"/>
                <w:snapToGrid w:val="0"/>
                <w:sz w:val="28"/>
              </w:rPr>
            </w:pPr>
          </w:p>
        </w:tc>
      </w:tr>
      <w:tr w:rsidR="00952B29" w:rsidRPr="00927C16" w14:paraId="538C33D1" w14:textId="77777777" w:rsidTr="004D231D">
        <w:trPr>
          <w:trHeight w:val="235"/>
        </w:trPr>
        <w:tc>
          <w:tcPr>
            <w:tcW w:w="3402" w:type="dxa"/>
            <w:tcBorders>
              <w:top w:val="single" w:sz="4" w:space="0" w:color="auto"/>
            </w:tcBorders>
          </w:tcPr>
          <w:p w14:paraId="5540A18F" w14:textId="77777777" w:rsidR="00952B29" w:rsidRPr="00927C16" w:rsidRDefault="00952B29" w:rsidP="005660A7">
            <w:pPr>
              <w:keepNext/>
              <w:keepLines/>
              <w:jc w:val="center"/>
              <w:rPr>
                <w:rFonts w:ascii="Tahoma" w:hAnsi="Tahoma" w:cs="Tahoma"/>
                <w:snapToGrid w:val="0"/>
              </w:rPr>
            </w:pPr>
            <w:r w:rsidRPr="00927C16">
              <w:rPr>
                <w:rFonts w:ascii="Tahoma" w:hAnsi="Tahoma" w:cs="Tahoma"/>
                <w:snapToGrid w:val="0"/>
              </w:rPr>
              <w:t>(kraj, datum)</w:t>
            </w:r>
          </w:p>
        </w:tc>
        <w:tc>
          <w:tcPr>
            <w:tcW w:w="2522" w:type="dxa"/>
          </w:tcPr>
          <w:p w14:paraId="2B82C072" w14:textId="77777777" w:rsidR="00952B29" w:rsidRPr="00927C16" w:rsidRDefault="00952B29" w:rsidP="005660A7">
            <w:pPr>
              <w:keepNext/>
              <w:keepLines/>
              <w:jc w:val="center"/>
              <w:rPr>
                <w:rFonts w:ascii="Tahoma" w:hAnsi="Tahoma" w:cs="Tahoma"/>
                <w:snapToGrid w:val="0"/>
              </w:rPr>
            </w:pPr>
            <w:r w:rsidRPr="00927C16">
              <w:rPr>
                <w:rFonts w:ascii="Tahoma" w:hAnsi="Tahoma" w:cs="Tahoma"/>
                <w:snapToGrid w:val="0"/>
              </w:rPr>
              <w:t>žig</w:t>
            </w:r>
          </w:p>
        </w:tc>
        <w:tc>
          <w:tcPr>
            <w:tcW w:w="3118" w:type="dxa"/>
            <w:tcBorders>
              <w:top w:val="single" w:sz="4" w:space="0" w:color="auto"/>
            </w:tcBorders>
          </w:tcPr>
          <w:p w14:paraId="521D928E" w14:textId="77777777" w:rsidR="00952B29" w:rsidRPr="00927C16" w:rsidRDefault="00952B29" w:rsidP="005660A7">
            <w:pPr>
              <w:keepNext/>
              <w:keepLines/>
              <w:jc w:val="center"/>
              <w:rPr>
                <w:rFonts w:ascii="Tahoma" w:hAnsi="Tahoma" w:cs="Tahoma"/>
                <w:snapToGrid w:val="0"/>
              </w:rPr>
            </w:pPr>
            <w:r w:rsidRPr="00927C16">
              <w:rPr>
                <w:rFonts w:ascii="Tahoma" w:hAnsi="Tahoma" w:cs="Tahoma"/>
                <w:snapToGrid w:val="0"/>
              </w:rPr>
              <w:t>(Naziv in podpis ponudnika, partnerja, podizvajalca, subjekta)</w:t>
            </w:r>
          </w:p>
        </w:tc>
      </w:tr>
    </w:tbl>
    <w:p w14:paraId="44ACB7C9" w14:textId="77777777" w:rsidR="00952B29" w:rsidRPr="00927C16" w:rsidRDefault="00952B29" w:rsidP="005660A7">
      <w:pPr>
        <w:keepNext/>
        <w:keepLines/>
        <w:tabs>
          <w:tab w:val="left" w:pos="284"/>
        </w:tabs>
        <w:jc w:val="both"/>
        <w:rPr>
          <w:rFonts w:ascii="Tahoma" w:hAnsi="Tahoma" w:cs="Tahoma"/>
        </w:rPr>
      </w:pPr>
    </w:p>
    <w:p w14:paraId="31137236" w14:textId="77777777" w:rsidR="00952B29" w:rsidRPr="00927C16" w:rsidRDefault="00952B29" w:rsidP="005660A7">
      <w:pPr>
        <w:keepNext/>
        <w:keepLines/>
        <w:tabs>
          <w:tab w:val="left" w:pos="284"/>
        </w:tabs>
        <w:jc w:val="both"/>
        <w:rPr>
          <w:rFonts w:ascii="Tahoma" w:hAnsi="Tahoma" w:cs="Tahoma"/>
        </w:rPr>
      </w:pPr>
    </w:p>
    <w:p w14:paraId="52115370" w14:textId="77777777" w:rsidR="00952B29" w:rsidRPr="00927C16" w:rsidRDefault="00952B29" w:rsidP="005660A7">
      <w:pPr>
        <w:keepNext/>
        <w:keepLines/>
        <w:tabs>
          <w:tab w:val="left" w:pos="284"/>
        </w:tabs>
        <w:jc w:val="both"/>
        <w:rPr>
          <w:rFonts w:ascii="Tahoma" w:hAnsi="Tahoma" w:cs="Tahoma"/>
        </w:rPr>
      </w:pPr>
    </w:p>
    <w:p w14:paraId="7DBAD703" w14:textId="77777777" w:rsidR="00952B29" w:rsidRPr="00927C16" w:rsidRDefault="00952B29" w:rsidP="005660A7">
      <w:pPr>
        <w:keepNext/>
        <w:keepLines/>
        <w:tabs>
          <w:tab w:val="left" w:pos="284"/>
        </w:tabs>
        <w:jc w:val="both"/>
        <w:rPr>
          <w:rFonts w:ascii="Tahoma" w:hAnsi="Tahoma" w:cs="Tahoma"/>
        </w:rPr>
      </w:pPr>
    </w:p>
    <w:p w14:paraId="08FF2BA3" w14:textId="48AB30B9" w:rsidR="00952B29" w:rsidRDefault="00952B29" w:rsidP="005660A7">
      <w:pPr>
        <w:keepNext/>
        <w:keepLines/>
        <w:rPr>
          <w:rFonts w:ascii="Tahoma" w:hAnsi="Tahoma" w:cs="Tahoma"/>
          <w:bCs/>
          <w:i/>
          <w:noProof/>
          <w:sz w:val="18"/>
          <w:szCs w:val="18"/>
        </w:rPr>
      </w:pPr>
    </w:p>
    <w:p w14:paraId="0489C34F" w14:textId="3DB871B4" w:rsidR="00952B29" w:rsidRDefault="00952B29" w:rsidP="005660A7">
      <w:pPr>
        <w:keepNext/>
        <w:keepLines/>
        <w:rPr>
          <w:rFonts w:ascii="Tahoma" w:hAnsi="Tahoma" w:cs="Tahoma"/>
          <w:bCs/>
          <w:i/>
          <w:noProof/>
          <w:sz w:val="18"/>
          <w:szCs w:val="18"/>
        </w:rPr>
      </w:pPr>
    </w:p>
    <w:p w14:paraId="67EEC866" w14:textId="59086397" w:rsidR="00E657ED" w:rsidRDefault="00E657ED" w:rsidP="005660A7">
      <w:pPr>
        <w:keepNext/>
        <w:keepLines/>
        <w:rPr>
          <w:rFonts w:ascii="Tahoma" w:hAnsi="Tahoma" w:cs="Tahoma"/>
          <w:bCs/>
          <w:i/>
          <w:noProof/>
          <w:sz w:val="18"/>
          <w:szCs w:val="18"/>
        </w:rPr>
      </w:pPr>
    </w:p>
    <w:p w14:paraId="31E16E06" w14:textId="15CFEB76" w:rsidR="00E657ED" w:rsidRDefault="00E657ED" w:rsidP="005660A7">
      <w:pPr>
        <w:keepNext/>
        <w:keepLines/>
        <w:rPr>
          <w:rFonts w:ascii="Tahoma" w:hAnsi="Tahoma" w:cs="Tahoma"/>
          <w:bCs/>
          <w:i/>
          <w:noProof/>
          <w:sz w:val="18"/>
          <w:szCs w:val="18"/>
        </w:rPr>
      </w:pPr>
    </w:p>
    <w:p w14:paraId="6488CCE1" w14:textId="00C2329E" w:rsidR="00E657ED" w:rsidRDefault="00E657ED" w:rsidP="005660A7">
      <w:pPr>
        <w:keepNext/>
        <w:keepLines/>
        <w:rPr>
          <w:rFonts w:ascii="Tahoma" w:hAnsi="Tahoma" w:cs="Tahoma"/>
          <w:bCs/>
          <w:i/>
          <w:noProof/>
          <w:sz w:val="18"/>
          <w:szCs w:val="18"/>
        </w:rPr>
      </w:pPr>
    </w:p>
    <w:p w14:paraId="351C98D0" w14:textId="05314B85" w:rsidR="00E657ED" w:rsidRDefault="00E657ED" w:rsidP="005660A7">
      <w:pPr>
        <w:keepNext/>
        <w:keepLines/>
        <w:rPr>
          <w:rFonts w:ascii="Tahoma" w:hAnsi="Tahoma" w:cs="Tahoma"/>
          <w:bCs/>
          <w:i/>
          <w:noProof/>
          <w:sz w:val="18"/>
          <w:szCs w:val="18"/>
        </w:rPr>
      </w:pPr>
    </w:p>
    <w:p w14:paraId="4F2ADDB8" w14:textId="76D37114" w:rsidR="00E657ED" w:rsidRDefault="00E657ED" w:rsidP="005660A7">
      <w:pPr>
        <w:keepNext/>
        <w:keepLines/>
        <w:rPr>
          <w:rFonts w:ascii="Tahoma" w:hAnsi="Tahoma" w:cs="Tahoma"/>
          <w:bCs/>
          <w:i/>
          <w:noProof/>
          <w:sz w:val="18"/>
          <w:szCs w:val="18"/>
        </w:rPr>
      </w:pPr>
    </w:p>
    <w:p w14:paraId="28A60846" w14:textId="710F27B5" w:rsidR="00E657ED" w:rsidRDefault="00E657ED" w:rsidP="005660A7">
      <w:pPr>
        <w:keepNext/>
        <w:keepLines/>
        <w:rPr>
          <w:rFonts w:ascii="Tahoma" w:hAnsi="Tahoma" w:cs="Tahoma"/>
          <w:bCs/>
          <w:i/>
          <w:noProof/>
          <w:sz w:val="18"/>
          <w:szCs w:val="18"/>
        </w:rPr>
      </w:pPr>
    </w:p>
    <w:p w14:paraId="6D734423" w14:textId="407B90C7" w:rsidR="00E657ED" w:rsidRDefault="00E657ED" w:rsidP="005660A7">
      <w:pPr>
        <w:keepNext/>
        <w:keepLines/>
        <w:rPr>
          <w:rFonts w:ascii="Tahoma" w:hAnsi="Tahoma" w:cs="Tahoma"/>
          <w:bCs/>
          <w:i/>
          <w:noProof/>
          <w:sz w:val="18"/>
          <w:szCs w:val="18"/>
        </w:rPr>
      </w:pPr>
    </w:p>
    <w:p w14:paraId="5F6DF40A" w14:textId="0DAA57CE" w:rsidR="00E657ED" w:rsidRDefault="00E657ED" w:rsidP="005660A7">
      <w:pPr>
        <w:keepNext/>
        <w:keepLines/>
        <w:rPr>
          <w:rFonts w:ascii="Tahoma" w:hAnsi="Tahoma" w:cs="Tahoma"/>
          <w:bCs/>
          <w:i/>
          <w:noProof/>
          <w:sz w:val="18"/>
          <w:szCs w:val="18"/>
        </w:rPr>
      </w:pPr>
    </w:p>
    <w:p w14:paraId="5AF72478" w14:textId="0F7517C9" w:rsidR="00E657ED" w:rsidRDefault="00E657ED" w:rsidP="005660A7">
      <w:pPr>
        <w:keepNext/>
        <w:keepLines/>
        <w:rPr>
          <w:rFonts w:ascii="Tahoma" w:hAnsi="Tahoma" w:cs="Tahoma"/>
          <w:bCs/>
          <w:i/>
          <w:noProof/>
          <w:sz w:val="18"/>
          <w:szCs w:val="18"/>
        </w:rPr>
      </w:pPr>
    </w:p>
    <w:p w14:paraId="1A1E300C" w14:textId="7898128E" w:rsidR="00E657ED" w:rsidRDefault="00E657ED" w:rsidP="005660A7">
      <w:pPr>
        <w:keepNext/>
        <w:keepLines/>
        <w:rPr>
          <w:rFonts w:ascii="Tahoma" w:hAnsi="Tahoma" w:cs="Tahoma"/>
          <w:bCs/>
          <w:i/>
          <w:noProof/>
          <w:sz w:val="18"/>
          <w:szCs w:val="18"/>
        </w:rPr>
      </w:pPr>
    </w:p>
    <w:p w14:paraId="7D0CBB28" w14:textId="768ACFBF" w:rsidR="00E657ED" w:rsidRDefault="00E657ED" w:rsidP="005660A7">
      <w:pPr>
        <w:keepNext/>
        <w:keepLines/>
        <w:rPr>
          <w:rFonts w:ascii="Tahoma" w:hAnsi="Tahoma" w:cs="Tahoma"/>
          <w:bCs/>
          <w:i/>
          <w:noProof/>
          <w:sz w:val="18"/>
          <w:szCs w:val="18"/>
        </w:rPr>
      </w:pPr>
    </w:p>
    <w:p w14:paraId="4650C208" w14:textId="33AF4519" w:rsidR="00E657ED" w:rsidRDefault="00E657ED" w:rsidP="005660A7">
      <w:pPr>
        <w:keepNext/>
        <w:keepLines/>
        <w:rPr>
          <w:rFonts w:ascii="Tahoma" w:hAnsi="Tahoma" w:cs="Tahoma"/>
          <w:bCs/>
          <w:i/>
          <w:noProof/>
          <w:sz w:val="18"/>
          <w:szCs w:val="18"/>
        </w:rPr>
      </w:pPr>
    </w:p>
    <w:p w14:paraId="65FA95EA" w14:textId="6D4147DF" w:rsidR="00E657ED" w:rsidRDefault="00E657ED" w:rsidP="005660A7">
      <w:pPr>
        <w:keepNext/>
        <w:keepLines/>
        <w:rPr>
          <w:rFonts w:ascii="Tahoma" w:hAnsi="Tahoma" w:cs="Tahoma"/>
          <w:bCs/>
          <w:i/>
          <w:noProof/>
          <w:sz w:val="18"/>
          <w:szCs w:val="18"/>
        </w:rPr>
      </w:pPr>
    </w:p>
    <w:p w14:paraId="7C6F1551" w14:textId="42666E85" w:rsidR="00E657ED" w:rsidRDefault="00E657ED" w:rsidP="005660A7">
      <w:pPr>
        <w:keepNext/>
        <w:keepLines/>
        <w:rPr>
          <w:rFonts w:ascii="Tahoma" w:hAnsi="Tahoma" w:cs="Tahoma"/>
          <w:bCs/>
          <w:i/>
          <w:noProof/>
          <w:sz w:val="18"/>
          <w:szCs w:val="18"/>
        </w:rPr>
      </w:pPr>
    </w:p>
    <w:p w14:paraId="6EAAB576" w14:textId="77777777" w:rsidR="00E657ED" w:rsidRDefault="00E657ED" w:rsidP="005660A7">
      <w:pPr>
        <w:keepNext/>
        <w:keepLines/>
        <w:rPr>
          <w:rFonts w:ascii="Tahoma" w:hAnsi="Tahoma" w:cs="Tahoma"/>
          <w:bCs/>
          <w:i/>
          <w:noProof/>
          <w:sz w:val="18"/>
          <w:szCs w:val="18"/>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697"/>
        <w:gridCol w:w="993"/>
        <w:gridCol w:w="567"/>
      </w:tblGrid>
      <w:tr w:rsidR="00952B29" w:rsidRPr="00A00C1C" w14:paraId="7C00ECDE" w14:textId="77777777" w:rsidTr="00FB4D80">
        <w:tc>
          <w:tcPr>
            <w:tcW w:w="599" w:type="dxa"/>
            <w:tcBorders>
              <w:right w:val="nil"/>
            </w:tcBorders>
          </w:tcPr>
          <w:p w14:paraId="34166DD7" w14:textId="77777777" w:rsidR="00952B29" w:rsidRPr="00CE1BAD" w:rsidRDefault="00952B29" w:rsidP="005660A7">
            <w:pPr>
              <w:keepNext/>
              <w:keepLines/>
              <w:jc w:val="both"/>
              <w:rPr>
                <w:rFonts w:ascii="Tahoma" w:hAnsi="Tahoma" w:cs="Tahoma"/>
              </w:rPr>
            </w:pPr>
          </w:p>
        </w:tc>
        <w:tc>
          <w:tcPr>
            <w:tcW w:w="6697" w:type="dxa"/>
            <w:tcBorders>
              <w:left w:val="nil"/>
            </w:tcBorders>
            <w:vAlign w:val="bottom"/>
          </w:tcPr>
          <w:p w14:paraId="5B809729" w14:textId="77777777" w:rsidR="00952B29" w:rsidRPr="00A00C1C" w:rsidRDefault="00952B29" w:rsidP="005660A7">
            <w:pPr>
              <w:keepNext/>
              <w:keepLines/>
              <w:jc w:val="both"/>
              <w:rPr>
                <w:rFonts w:ascii="Tahoma" w:hAnsi="Tahoma" w:cs="Tahoma"/>
              </w:rPr>
            </w:pPr>
          </w:p>
        </w:tc>
        <w:tc>
          <w:tcPr>
            <w:tcW w:w="993" w:type="dxa"/>
            <w:tcBorders>
              <w:right w:val="nil"/>
            </w:tcBorders>
          </w:tcPr>
          <w:p w14:paraId="6F33F9BA" w14:textId="77777777" w:rsidR="00952B29" w:rsidRPr="00A00C1C" w:rsidRDefault="00952B29" w:rsidP="005660A7">
            <w:pPr>
              <w:keepNext/>
              <w:keepLines/>
              <w:jc w:val="both"/>
              <w:rPr>
                <w:rFonts w:ascii="Tahoma" w:hAnsi="Tahoma" w:cs="Tahoma"/>
                <w:b/>
              </w:rPr>
            </w:pPr>
            <w:r w:rsidRPr="00A00C1C">
              <w:rPr>
                <w:rFonts w:ascii="Tahoma" w:hAnsi="Tahoma" w:cs="Tahoma"/>
                <w:b/>
                <w:i/>
              </w:rPr>
              <w:t xml:space="preserve">priloga </w:t>
            </w:r>
          </w:p>
        </w:tc>
        <w:tc>
          <w:tcPr>
            <w:tcW w:w="567" w:type="dxa"/>
            <w:tcBorders>
              <w:left w:val="nil"/>
            </w:tcBorders>
          </w:tcPr>
          <w:p w14:paraId="38003BBF" w14:textId="77777777" w:rsidR="00952B29" w:rsidRPr="00A00C1C" w:rsidRDefault="00952B29" w:rsidP="005660A7">
            <w:pPr>
              <w:keepNext/>
              <w:keepLines/>
              <w:jc w:val="both"/>
              <w:rPr>
                <w:rFonts w:ascii="Tahoma" w:hAnsi="Tahoma" w:cs="Tahoma"/>
                <w:b/>
                <w:i/>
              </w:rPr>
            </w:pPr>
            <w:r w:rsidRPr="00A00C1C">
              <w:rPr>
                <w:rFonts w:ascii="Tahoma" w:hAnsi="Tahoma" w:cs="Tahoma"/>
                <w:b/>
                <w:i/>
              </w:rPr>
              <w:t>3/2</w:t>
            </w:r>
          </w:p>
        </w:tc>
      </w:tr>
    </w:tbl>
    <w:p w14:paraId="4A8C02B9" w14:textId="77777777" w:rsidR="00952B29" w:rsidRPr="00A00C1C" w:rsidRDefault="00952B29" w:rsidP="005660A7">
      <w:pPr>
        <w:keepNext/>
        <w:keepLines/>
        <w:tabs>
          <w:tab w:val="left" w:pos="284"/>
        </w:tabs>
        <w:rPr>
          <w:rFonts w:ascii="Tahoma" w:hAnsi="Tahoma" w:cs="Tahoma"/>
        </w:rPr>
      </w:pPr>
    </w:p>
    <w:p w14:paraId="785159A2" w14:textId="77777777" w:rsidR="00952B29" w:rsidRDefault="00952B29" w:rsidP="005660A7">
      <w:pPr>
        <w:keepNext/>
        <w:keepLines/>
        <w:rPr>
          <w:rFonts w:ascii="Tahoma" w:hAnsi="Tahoma" w:cs="Tahoma"/>
          <w:bCs/>
          <w:i/>
          <w:noProof/>
          <w:sz w:val="18"/>
          <w:szCs w:val="18"/>
        </w:rPr>
      </w:pPr>
    </w:p>
    <w:p w14:paraId="63E8814D" w14:textId="77777777" w:rsidR="00952B29" w:rsidRPr="00927C16" w:rsidRDefault="00952B29" w:rsidP="005660A7">
      <w:pPr>
        <w:keepNext/>
        <w:keepLines/>
        <w:jc w:val="center"/>
        <w:rPr>
          <w:rFonts w:ascii="Tahoma" w:hAnsi="Tahoma" w:cs="Tahoma"/>
          <w:b/>
          <w:sz w:val="22"/>
          <w:szCs w:val="22"/>
        </w:rPr>
      </w:pPr>
      <w:r w:rsidRPr="00927C16">
        <w:rPr>
          <w:rFonts w:ascii="Tahoma" w:hAnsi="Tahoma" w:cs="Tahoma"/>
          <w:b/>
          <w:sz w:val="22"/>
          <w:szCs w:val="22"/>
        </w:rPr>
        <w:t>POOBLASTILO ZA PRIDOBITEV POTRDILA IZ KAZENSKE EVIDENCE – ZA FIZIČNE OSEBE</w:t>
      </w:r>
    </w:p>
    <w:p w14:paraId="6EF37EA3" w14:textId="06171E89" w:rsidR="00952B29" w:rsidRPr="00927C16" w:rsidRDefault="00952B29" w:rsidP="005660A7">
      <w:pPr>
        <w:keepNext/>
        <w:keepLines/>
        <w:jc w:val="both"/>
        <w:rPr>
          <w:rFonts w:ascii="Tahoma" w:hAnsi="Tahoma" w:cs="Tahoma"/>
        </w:rPr>
      </w:pPr>
    </w:p>
    <w:p w14:paraId="0E4E3345" w14:textId="77777777" w:rsidR="00952B29" w:rsidRPr="00927C16" w:rsidRDefault="00952B29" w:rsidP="005660A7">
      <w:pPr>
        <w:keepNext/>
        <w:keepLines/>
        <w:jc w:val="both"/>
        <w:rPr>
          <w:rFonts w:ascii="Tahoma" w:hAnsi="Tahoma" w:cs="Tahoma"/>
        </w:rPr>
      </w:pPr>
    </w:p>
    <w:p w14:paraId="6911A1E0" w14:textId="63B32FDB" w:rsidR="00952B29" w:rsidRPr="00927C16" w:rsidRDefault="00952B29" w:rsidP="005660A7">
      <w:pPr>
        <w:keepNext/>
        <w:keepLines/>
        <w:jc w:val="both"/>
        <w:rPr>
          <w:rFonts w:ascii="Tahoma" w:hAnsi="Tahoma" w:cs="Tahoma"/>
          <w:b/>
        </w:rPr>
      </w:pPr>
      <w:r w:rsidRPr="00927C16">
        <w:rPr>
          <w:rFonts w:ascii="Tahoma" w:hAnsi="Tahoma" w:cs="Tahoma"/>
        </w:rPr>
        <w:t xml:space="preserve">Spodaj podpisani </w:t>
      </w:r>
      <w:r w:rsidRPr="00927C16">
        <w:rPr>
          <w:rFonts w:ascii="Tahoma" w:hAnsi="Tahoma" w:cs="Tahoma"/>
          <w:b/>
        </w:rPr>
        <w:t>__________________________</w:t>
      </w:r>
      <w:r w:rsidRPr="00927C16">
        <w:rPr>
          <w:rFonts w:ascii="Tahoma" w:hAnsi="Tahoma" w:cs="Tahoma"/>
        </w:rPr>
        <w:t xml:space="preserve"> (ime in priimek) pooblaščam JAVNI HOLDING Ljubljana, d.o.o., Verovškova ulica 70, 1000 Ljubljana, da za potrebe preverjanja izpolnjevanja pogojev v postopku oddaje javnega naročila z oznako </w:t>
      </w:r>
      <w:r w:rsidR="00756914" w:rsidRPr="00193395">
        <w:rPr>
          <w:rFonts w:ascii="Tahoma" w:hAnsi="Tahoma" w:cs="Tahoma"/>
          <w:b/>
        </w:rPr>
        <w:t>JHL-</w:t>
      </w:r>
      <w:r w:rsidR="00916A35">
        <w:rPr>
          <w:rFonts w:ascii="Tahoma" w:hAnsi="Tahoma" w:cs="Tahoma"/>
          <w:b/>
        </w:rPr>
        <w:t>32/22</w:t>
      </w:r>
      <w:r w:rsidR="00756914" w:rsidRPr="00193395">
        <w:rPr>
          <w:rFonts w:ascii="Tahoma" w:hAnsi="Tahoma" w:cs="Tahoma"/>
          <w:b/>
        </w:rPr>
        <w:t xml:space="preserve">, </w:t>
      </w:r>
      <w:r w:rsidR="00756914" w:rsidRPr="00193395">
        <w:rPr>
          <w:rFonts w:ascii="Tahoma" w:hAnsi="Tahoma" w:cs="Tahoma"/>
          <w:b/>
          <w:color w:val="000000"/>
        </w:rPr>
        <w:t>Razširitev</w:t>
      </w:r>
      <w:r w:rsidR="00756914">
        <w:rPr>
          <w:rFonts w:ascii="Tahoma" w:hAnsi="Tahoma" w:cs="Tahoma"/>
          <w:b/>
          <w:color w:val="000000"/>
        </w:rPr>
        <w:t xml:space="preserve"> obstoječega IBM produkcijskega </w:t>
      </w:r>
      <w:r w:rsidR="00756914" w:rsidRPr="00193395">
        <w:rPr>
          <w:rFonts w:ascii="Tahoma" w:hAnsi="Tahoma" w:cs="Tahoma"/>
          <w:b/>
          <w:color w:val="000000"/>
        </w:rPr>
        <w:t>podatkovnega okolja SDS</w:t>
      </w:r>
      <w:r w:rsidRPr="00927C16">
        <w:rPr>
          <w:rFonts w:ascii="Tahoma" w:hAnsi="Tahoma" w:cs="Tahoma"/>
        </w:rPr>
        <w:t xml:space="preserve">, od Ministrstva za pravosodje pridobi potrdilo iz kazenske evidence </w:t>
      </w:r>
      <w:r w:rsidRPr="00927C16">
        <w:rPr>
          <w:rFonts w:ascii="Tahoma" w:hAnsi="Tahoma" w:cs="Tahoma"/>
          <w:bCs/>
        </w:rPr>
        <w:t>za fizične osebe</w:t>
      </w:r>
      <w:r w:rsidRPr="00927C16">
        <w:rPr>
          <w:rFonts w:ascii="Tahoma" w:hAnsi="Tahoma" w:cs="Tahoma"/>
        </w:rPr>
        <w:t>.</w:t>
      </w:r>
    </w:p>
    <w:p w14:paraId="647BF6F9" w14:textId="77777777" w:rsidR="00952B29" w:rsidRPr="00927C16" w:rsidRDefault="00952B29" w:rsidP="005660A7">
      <w:pPr>
        <w:keepNext/>
        <w:keepLines/>
        <w:rPr>
          <w:rFonts w:ascii="Tahoma" w:hAnsi="Tahoma" w:cs="Tahoma"/>
        </w:rPr>
      </w:pPr>
    </w:p>
    <w:p w14:paraId="02BE9E2E" w14:textId="77777777" w:rsidR="00952B29" w:rsidRPr="00927C16" w:rsidRDefault="00952B29" w:rsidP="005660A7">
      <w:pPr>
        <w:keepNext/>
        <w:keepLines/>
        <w:rPr>
          <w:rFonts w:ascii="Tahoma" w:hAnsi="Tahoma" w:cs="Tahoma"/>
        </w:rPr>
      </w:pPr>
      <w:r w:rsidRPr="00927C16">
        <w:rPr>
          <w:rFonts w:ascii="Tahoma" w:hAnsi="Tahoma" w:cs="Tahoma"/>
        </w:rPr>
        <w:t>Moji osebni podatki so naslednji:</w:t>
      </w:r>
    </w:p>
    <w:p w14:paraId="65C6F784" w14:textId="77777777" w:rsidR="00952B29" w:rsidRPr="00927C16" w:rsidRDefault="00952B29" w:rsidP="005660A7">
      <w:pPr>
        <w:keepNext/>
        <w:keepLines/>
        <w:spacing w:before="240" w:after="240"/>
        <w:rPr>
          <w:rFonts w:ascii="Tahoma" w:hAnsi="Tahoma" w:cs="Tahoma"/>
        </w:rPr>
      </w:pPr>
      <w:r w:rsidRPr="00927C16">
        <w:rPr>
          <w:rFonts w:ascii="Tahoma" w:hAnsi="Tahoma" w:cs="Tahoma"/>
        </w:rPr>
        <w:t>EMŠO (obvezen podatek): ________________________________________________________</w:t>
      </w:r>
    </w:p>
    <w:p w14:paraId="1D1274A0" w14:textId="269CF155" w:rsidR="00952B29" w:rsidRPr="00927C16" w:rsidRDefault="00952B29" w:rsidP="005660A7">
      <w:pPr>
        <w:keepNext/>
        <w:keepLines/>
        <w:spacing w:before="240" w:after="240"/>
        <w:rPr>
          <w:rFonts w:ascii="Tahoma" w:hAnsi="Tahoma" w:cs="Tahoma"/>
        </w:rPr>
      </w:pPr>
      <w:r w:rsidRPr="00927C16">
        <w:rPr>
          <w:rFonts w:ascii="Tahoma" w:hAnsi="Tahoma" w:cs="Tahoma"/>
        </w:rPr>
        <w:t>DATUM ROJSTVA: __________________________________</w:t>
      </w:r>
      <w:r w:rsidR="004E3930">
        <w:rPr>
          <w:rFonts w:ascii="Tahoma" w:hAnsi="Tahoma" w:cs="Tahoma"/>
        </w:rPr>
        <w:t>____________________________</w:t>
      </w:r>
    </w:p>
    <w:p w14:paraId="6810D74B" w14:textId="0100F9FB" w:rsidR="00952B29" w:rsidRPr="00927C16" w:rsidRDefault="00952B29" w:rsidP="005660A7">
      <w:pPr>
        <w:keepNext/>
        <w:keepLines/>
        <w:spacing w:before="240" w:after="240"/>
        <w:rPr>
          <w:rFonts w:ascii="Tahoma" w:hAnsi="Tahoma" w:cs="Tahoma"/>
        </w:rPr>
      </w:pPr>
      <w:r w:rsidRPr="00927C16">
        <w:rPr>
          <w:rFonts w:ascii="Tahoma" w:hAnsi="Tahoma" w:cs="Tahoma"/>
        </w:rPr>
        <w:t>KRAJ ROJSTVA: ____________________________________</w:t>
      </w:r>
      <w:r w:rsidR="004E3930">
        <w:rPr>
          <w:rFonts w:ascii="Tahoma" w:hAnsi="Tahoma" w:cs="Tahoma"/>
        </w:rPr>
        <w:t>____________________________</w:t>
      </w:r>
    </w:p>
    <w:p w14:paraId="692048C9" w14:textId="2C99BF73" w:rsidR="00952B29" w:rsidRPr="00927C16" w:rsidRDefault="00952B29" w:rsidP="005660A7">
      <w:pPr>
        <w:keepNext/>
        <w:keepLines/>
        <w:spacing w:before="240" w:after="240"/>
        <w:rPr>
          <w:rFonts w:ascii="Tahoma" w:hAnsi="Tahoma" w:cs="Tahoma"/>
        </w:rPr>
      </w:pPr>
      <w:r w:rsidRPr="00927C16">
        <w:rPr>
          <w:rFonts w:ascii="Tahoma" w:hAnsi="Tahoma" w:cs="Tahoma"/>
        </w:rPr>
        <w:t>OBČINA ROJSTVA: __________________________________</w:t>
      </w:r>
      <w:r w:rsidR="004E3930">
        <w:rPr>
          <w:rFonts w:ascii="Tahoma" w:hAnsi="Tahoma" w:cs="Tahoma"/>
        </w:rPr>
        <w:t>___________________________</w:t>
      </w:r>
    </w:p>
    <w:p w14:paraId="1695407B" w14:textId="737B9E1A" w:rsidR="00952B29" w:rsidRPr="00927C16" w:rsidRDefault="00952B29" w:rsidP="005660A7">
      <w:pPr>
        <w:keepNext/>
        <w:keepLines/>
        <w:spacing w:before="240" w:after="240"/>
        <w:rPr>
          <w:rFonts w:ascii="Tahoma" w:hAnsi="Tahoma" w:cs="Tahoma"/>
        </w:rPr>
      </w:pPr>
      <w:r w:rsidRPr="00927C16">
        <w:rPr>
          <w:rFonts w:ascii="Tahoma" w:hAnsi="Tahoma" w:cs="Tahoma"/>
        </w:rPr>
        <w:t>DRŽAVA ROJSTVA: _________________________________</w:t>
      </w:r>
      <w:r w:rsidR="004E3930">
        <w:rPr>
          <w:rFonts w:ascii="Tahoma" w:hAnsi="Tahoma" w:cs="Tahoma"/>
        </w:rPr>
        <w:t>____________________________</w:t>
      </w:r>
    </w:p>
    <w:p w14:paraId="76D77304" w14:textId="77777777" w:rsidR="00952B29" w:rsidRPr="00927C16" w:rsidRDefault="00952B29" w:rsidP="005660A7">
      <w:pPr>
        <w:keepNext/>
        <w:keepLines/>
        <w:spacing w:before="240" w:after="240"/>
        <w:rPr>
          <w:rFonts w:ascii="Tahoma" w:hAnsi="Tahoma" w:cs="Tahoma"/>
        </w:rPr>
      </w:pPr>
      <w:r w:rsidRPr="00927C16">
        <w:rPr>
          <w:rFonts w:ascii="Tahoma" w:hAnsi="Tahoma" w:cs="Tahoma"/>
        </w:rPr>
        <w:t>NASLOV STALNEGA/ZAČASNEGA BIVALIŠČA:</w:t>
      </w:r>
    </w:p>
    <w:p w14:paraId="42645378" w14:textId="77777777" w:rsidR="00952B29" w:rsidRPr="00927C16" w:rsidRDefault="00952B29" w:rsidP="005660A7">
      <w:pPr>
        <w:keepNext/>
        <w:keepLines/>
        <w:numPr>
          <w:ilvl w:val="0"/>
          <w:numId w:val="5"/>
        </w:numPr>
        <w:spacing w:before="240" w:after="240"/>
        <w:rPr>
          <w:rFonts w:ascii="Tahoma" w:hAnsi="Tahoma" w:cs="Tahoma"/>
        </w:rPr>
      </w:pPr>
      <w:r w:rsidRPr="00927C16">
        <w:rPr>
          <w:rFonts w:ascii="Tahoma" w:hAnsi="Tahoma" w:cs="Tahoma"/>
        </w:rPr>
        <w:t>(ulica in hišna številka) ________________________________</w:t>
      </w:r>
    </w:p>
    <w:p w14:paraId="1DE2F58B" w14:textId="77777777" w:rsidR="00952B29" w:rsidRPr="00927C16" w:rsidRDefault="00952B29" w:rsidP="005660A7">
      <w:pPr>
        <w:keepNext/>
        <w:keepLines/>
        <w:numPr>
          <w:ilvl w:val="0"/>
          <w:numId w:val="5"/>
        </w:numPr>
        <w:spacing w:before="240" w:after="240"/>
        <w:rPr>
          <w:rFonts w:ascii="Tahoma" w:hAnsi="Tahoma" w:cs="Tahoma"/>
        </w:rPr>
      </w:pPr>
      <w:r w:rsidRPr="00927C16">
        <w:rPr>
          <w:rFonts w:ascii="Tahoma" w:hAnsi="Tahoma" w:cs="Tahoma"/>
        </w:rPr>
        <w:t>(poštna številka in pošta) ______________________________</w:t>
      </w:r>
    </w:p>
    <w:p w14:paraId="26F28BE5" w14:textId="03542496" w:rsidR="00952B29" w:rsidRPr="00927C16" w:rsidRDefault="00952B29" w:rsidP="005660A7">
      <w:pPr>
        <w:keepNext/>
        <w:keepLines/>
        <w:spacing w:before="240" w:after="240"/>
        <w:rPr>
          <w:rFonts w:ascii="Tahoma" w:hAnsi="Tahoma" w:cs="Tahoma"/>
        </w:rPr>
      </w:pPr>
      <w:r w:rsidRPr="00927C16">
        <w:rPr>
          <w:rFonts w:ascii="Tahoma" w:hAnsi="Tahoma" w:cs="Tahoma"/>
        </w:rPr>
        <w:t>DRŽAVLJANSTVO: __________________________________</w:t>
      </w:r>
      <w:r w:rsidR="004E3930">
        <w:rPr>
          <w:rFonts w:ascii="Tahoma" w:hAnsi="Tahoma" w:cs="Tahoma"/>
        </w:rPr>
        <w:t>___________________________</w:t>
      </w:r>
    </w:p>
    <w:p w14:paraId="41EDA516" w14:textId="7EF8579D" w:rsidR="00952B29" w:rsidRPr="00927C16" w:rsidRDefault="00952B29" w:rsidP="005660A7">
      <w:pPr>
        <w:keepNext/>
        <w:keepLines/>
        <w:spacing w:before="240" w:after="240"/>
        <w:rPr>
          <w:rFonts w:ascii="Tahoma" w:hAnsi="Tahoma" w:cs="Tahoma"/>
        </w:rPr>
      </w:pPr>
      <w:r w:rsidRPr="00927C16">
        <w:rPr>
          <w:rFonts w:ascii="Tahoma" w:hAnsi="Tahoma" w:cs="Tahoma"/>
        </w:rPr>
        <w:t>MOJ PREJŠNJI PRIIMEK SE JE GLASIL: _________________</w:t>
      </w:r>
      <w:r w:rsidR="004E3930">
        <w:rPr>
          <w:rFonts w:ascii="Tahoma" w:hAnsi="Tahoma" w:cs="Tahoma"/>
        </w:rPr>
        <w:t>___________________________</w:t>
      </w:r>
    </w:p>
    <w:p w14:paraId="7793205F" w14:textId="6010EF2F" w:rsidR="00952B29" w:rsidRDefault="00952B29" w:rsidP="005660A7">
      <w:pPr>
        <w:keepNext/>
        <w:keepLines/>
        <w:rPr>
          <w:rFonts w:ascii="Tahoma" w:hAnsi="Tahoma" w:cs="Tahoma"/>
        </w:rPr>
      </w:pPr>
    </w:p>
    <w:p w14:paraId="04B4BD16" w14:textId="77777777" w:rsidR="00756914" w:rsidRPr="00927C16" w:rsidRDefault="00756914" w:rsidP="005660A7">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2380"/>
      </w:tblGrid>
      <w:tr w:rsidR="00952B29" w:rsidRPr="00927C16" w14:paraId="7A236D06" w14:textId="77777777" w:rsidTr="00FB4D80">
        <w:trPr>
          <w:trHeight w:val="235"/>
        </w:trPr>
        <w:tc>
          <w:tcPr>
            <w:tcW w:w="3402" w:type="dxa"/>
            <w:tcBorders>
              <w:bottom w:val="single" w:sz="4" w:space="0" w:color="auto"/>
            </w:tcBorders>
          </w:tcPr>
          <w:p w14:paraId="624DD0E0" w14:textId="77777777" w:rsidR="00952B29" w:rsidRPr="00927C16" w:rsidRDefault="00952B29" w:rsidP="005660A7">
            <w:pPr>
              <w:keepNext/>
              <w:keepLines/>
              <w:jc w:val="both"/>
              <w:rPr>
                <w:rFonts w:ascii="Tahoma" w:hAnsi="Tahoma" w:cs="Tahoma"/>
                <w:snapToGrid w:val="0"/>
              </w:rPr>
            </w:pPr>
          </w:p>
        </w:tc>
        <w:tc>
          <w:tcPr>
            <w:tcW w:w="2977" w:type="dxa"/>
          </w:tcPr>
          <w:p w14:paraId="5E52FEA9" w14:textId="77777777" w:rsidR="00952B29" w:rsidRPr="00927C16" w:rsidRDefault="00952B29" w:rsidP="005660A7">
            <w:pPr>
              <w:keepNext/>
              <w:keepLines/>
              <w:jc w:val="center"/>
              <w:rPr>
                <w:rFonts w:ascii="Tahoma" w:hAnsi="Tahoma" w:cs="Tahoma"/>
                <w:snapToGrid w:val="0"/>
              </w:rPr>
            </w:pPr>
          </w:p>
        </w:tc>
        <w:tc>
          <w:tcPr>
            <w:tcW w:w="2380" w:type="dxa"/>
            <w:tcBorders>
              <w:bottom w:val="single" w:sz="4" w:space="0" w:color="auto"/>
            </w:tcBorders>
          </w:tcPr>
          <w:p w14:paraId="310078B4" w14:textId="77777777" w:rsidR="00952B29" w:rsidRPr="00927C16" w:rsidRDefault="00952B29" w:rsidP="005660A7">
            <w:pPr>
              <w:keepNext/>
              <w:keepLines/>
              <w:jc w:val="both"/>
              <w:rPr>
                <w:rFonts w:ascii="Tahoma" w:hAnsi="Tahoma" w:cs="Tahoma"/>
                <w:snapToGrid w:val="0"/>
              </w:rPr>
            </w:pPr>
          </w:p>
        </w:tc>
      </w:tr>
      <w:tr w:rsidR="00952B29" w:rsidRPr="00927C16" w14:paraId="1FE49B81" w14:textId="77777777" w:rsidTr="00FB4D80">
        <w:trPr>
          <w:trHeight w:val="235"/>
        </w:trPr>
        <w:tc>
          <w:tcPr>
            <w:tcW w:w="3402" w:type="dxa"/>
            <w:tcBorders>
              <w:top w:val="single" w:sz="4" w:space="0" w:color="auto"/>
            </w:tcBorders>
          </w:tcPr>
          <w:p w14:paraId="3C1A8501" w14:textId="77777777" w:rsidR="00952B29" w:rsidRPr="00927C16" w:rsidRDefault="00952B29" w:rsidP="005660A7">
            <w:pPr>
              <w:keepNext/>
              <w:keepLines/>
              <w:jc w:val="center"/>
              <w:rPr>
                <w:rFonts w:ascii="Tahoma" w:hAnsi="Tahoma" w:cs="Tahoma"/>
                <w:snapToGrid w:val="0"/>
              </w:rPr>
            </w:pPr>
            <w:r w:rsidRPr="00927C16">
              <w:rPr>
                <w:rFonts w:ascii="Tahoma" w:hAnsi="Tahoma" w:cs="Tahoma"/>
                <w:snapToGrid w:val="0"/>
              </w:rPr>
              <w:t>(kraj, datum)</w:t>
            </w:r>
          </w:p>
        </w:tc>
        <w:tc>
          <w:tcPr>
            <w:tcW w:w="2977" w:type="dxa"/>
          </w:tcPr>
          <w:p w14:paraId="606D3AB9" w14:textId="77777777" w:rsidR="00952B29" w:rsidRPr="00927C16" w:rsidRDefault="00952B29" w:rsidP="005660A7">
            <w:pPr>
              <w:keepNext/>
              <w:keepLines/>
              <w:jc w:val="center"/>
              <w:rPr>
                <w:rFonts w:ascii="Tahoma" w:hAnsi="Tahoma" w:cs="Tahoma"/>
                <w:snapToGrid w:val="0"/>
              </w:rPr>
            </w:pPr>
          </w:p>
        </w:tc>
        <w:tc>
          <w:tcPr>
            <w:tcW w:w="2380" w:type="dxa"/>
            <w:tcBorders>
              <w:top w:val="single" w:sz="4" w:space="0" w:color="auto"/>
            </w:tcBorders>
          </w:tcPr>
          <w:p w14:paraId="5972B05C" w14:textId="77777777" w:rsidR="00952B29" w:rsidRPr="00927C16" w:rsidRDefault="00952B29" w:rsidP="005660A7">
            <w:pPr>
              <w:keepNext/>
              <w:keepLines/>
              <w:jc w:val="center"/>
              <w:rPr>
                <w:rFonts w:ascii="Tahoma" w:hAnsi="Tahoma" w:cs="Tahoma"/>
                <w:snapToGrid w:val="0"/>
              </w:rPr>
            </w:pPr>
            <w:r w:rsidRPr="00927C16">
              <w:rPr>
                <w:rFonts w:ascii="Tahoma" w:hAnsi="Tahoma" w:cs="Tahoma"/>
                <w:snapToGrid w:val="0"/>
              </w:rPr>
              <w:t>(podpis pooblastitelja)</w:t>
            </w:r>
          </w:p>
        </w:tc>
      </w:tr>
    </w:tbl>
    <w:p w14:paraId="202E74CA" w14:textId="77777777" w:rsidR="00952B29" w:rsidRPr="00927C16" w:rsidRDefault="00952B29" w:rsidP="005660A7">
      <w:pPr>
        <w:keepNext/>
        <w:keepLines/>
        <w:rPr>
          <w:rFonts w:ascii="Tahoma" w:hAnsi="Tahoma" w:cs="Tahoma"/>
        </w:rPr>
      </w:pP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p>
    <w:p w14:paraId="31432374" w14:textId="77777777" w:rsidR="00952B29" w:rsidRPr="00927C16" w:rsidRDefault="00952B29" w:rsidP="005660A7">
      <w:pPr>
        <w:keepNext/>
        <w:keepLines/>
        <w:rPr>
          <w:rFonts w:ascii="Tahoma" w:hAnsi="Tahoma" w:cs="Tahoma"/>
        </w:rPr>
      </w:pPr>
    </w:p>
    <w:p w14:paraId="77B3EA36" w14:textId="77777777" w:rsidR="00952B29" w:rsidRPr="00927C16" w:rsidRDefault="00952B29" w:rsidP="005660A7">
      <w:pPr>
        <w:keepNext/>
        <w:keepLines/>
        <w:tabs>
          <w:tab w:val="left" w:pos="284"/>
        </w:tabs>
        <w:jc w:val="both"/>
        <w:rPr>
          <w:rFonts w:ascii="Tahoma" w:hAnsi="Tahoma" w:cs="Tahoma"/>
        </w:rPr>
      </w:pPr>
    </w:p>
    <w:p w14:paraId="4C2D07FC" w14:textId="77777777" w:rsidR="00952B29" w:rsidRPr="00927C16" w:rsidRDefault="00952B29" w:rsidP="005660A7">
      <w:pPr>
        <w:keepNext/>
        <w:keepLines/>
        <w:rPr>
          <w:rFonts w:ascii="Tahoma" w:hAnsi="Tahoma" w:cs="Tahoma"/>
        </w:rPr>
      </w:pPr>
    </w:p>
    <w:p w14:paraId="76983DD0" w14:textId="77777777" w:rsidR="00952B29" w:rsidRPr="00927C16" w:rsidRDefault="00952B29" w:rsidP="005660A7">
      <w:pPr>
        <w:keepNext/>
        <w:keepLines/>
        <w:rPr>
          <w:rFonts w:ascii="Tahoma" w:hAnsi="Tahoma" w:cs="Tahoma"/>
        </w:rPr>
      </w:pPr>
    </w:p>
    <w:p w14:paraId="49884AA6" w14:textId="4F346C43" w:rsidR="00952B29" w:rsidRDefault="00952B29" w:rsidP="005660A7">
      <w:pPr>
        <w:keepNext/>
        <w:keepLines/>
        <w:tabs>
          <w:tab w:val="left" w:pos="284"/>
        </w:tabs>
        <w:jc w:val="both"/>
        <w:rPr>
          <w:rFonts w:ascii="Tahoma" w:hAnsi="Tahoma" w:cs="Tahoma"/>
          <w:i/>
          <w:sz w:val="18"/>
          <w:szCs w:val="18"/>
        </w:rPr>
      </w:pPr>
      <w:r w:rsidRPr="00927C16">
        <w:rPr>
          <w:rFonts w:ascii="Tahoma" w:hAnsi="Tahoma" w:cs="Tahoma"/>
          <w:b/>
          <w:i/>
          <w:sz w:val="18"/>
          <w:szCs w:val="18"/>
        </w:rPr>
        <w:t>Navodilo:</w:t>
      </w:r>
      <w:r w:rsidRPr="00927C16">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14:paraId="292A2C52" w14:textId="39067424" w:rsidR="00E657ED" w:rsidRDefault="00E657ED" w:rsidP="005660A7">
      <w:pPr>
        <w:keepNext/>
        <w:keepLines/>
        <w:tabs>
          <w:tab w:val="left" w:pos="284"/>
        </w:tabs>
        <w:jc w:val="both"/>
        <w:rPr>
          <w:rFonts w:ascii="Tahoma" w:hAnsi="Tahoma" w:cs="Tahoma"/>
          <w:i/>
          <w:sz w:val="18"/>
          <w:szCs w:val="18"/>
        </w:rPr>
      </w:pPr>
    </w:p>
    <w:p w14:paraId="47A26504" w14:textId="4C1D2467" w:rsidR="00E657ED" w:rsidRDefault="00E657ED" w:rsidP="005660A7">
      <w:pPr>
        <w:keepNext/>
        <w:keepLines/>
        <w:tabs>
          <w:tab w:val="left" w:pos="284"/>
        </w:tabs>
        <w:jc w:val="both"/>
        <w:rPr>
          <w:rFonts w:ascii="Tahoma" w:hAnsi="Tahoma" w:cs="Tahoma"/>
        </w:rPr>
      </w:pPr>
    </w:p>
    <w:p w14:paraId="150A637B" w14:textId="2C228874" w:rsidR="004E3930" w:rsidRDefault="004E3930" w:rsidP="005660A7">
      <w:pPr>
        <w:keepNext/>
        <w:keepLines/>
        <w:tabs>
          <w:tab w:val="left" w:pos="284"/>
        </w:tabs>
        <w:jc w:val="both"/>
        <w:rPr>
          <w:rFonts w:ascii="Tahoma" w:hAnsi="Tahoma" w:cs="Tahoma"/>
        </w:rPr>
      </w:pPr>
    </w:p>
    <w:p w14:paraId="43D9A1A8" w14:textId="2DFF2588" w:rsidR="004E3930" w:rsidRDefault="004E3930" w:rsidP="005660A7">
      <w:pPr>
        <w:keepNext/>
        <w:keepLines/>
        <w:tabs>
          <w:tab w:val="left" w:pos="284"/>
        </w:tabs>
        <w:jc w:val="both"/>
        <w:rPr>
          <w:rFonts w:ascii="Tahoma" w:hAnsi="Tahoma" w:cs="Tahoma"/>
        </w:rPr>
      </w:pPr>
    </w:p>
    <w:p w14:paraId="304F995D" w14:textId="4463DC1A" w:rsidR="004E3930" w:rsidRDefault="004E3930" w:rsidP="005660A7">
      <w:pPr>
        <w:keepNext/>
        <w:keepLines/>
        <w:tabs>
          <w:tab w:val="left" w:pos="284"/>
        </w:tabs>
        <w:jc w:val="both"/>
        <w:rPr>
          <w:rFonts w:ascii="Tahoma" w:hAnsi="Tahoma" w:cs="Tahoma"/>
        </w:rPr>
      </w:pPr>
    </w:p>
    <w:p w14:paraId="45FFB9AC" w14:textId="46A70AF9" w:rsidR="004E3930" w:rsidRDefault="004E3930" w:rsidP="005660A7">
      <w:pPr>
        <w:keepNext/>
        <w:keepLines/>
        <w:tabs>
          <w:tab w:val="left" w:pos="284"/>
        </w:tabs>
        <w:jc w:val="both"/>
        <w:rPr>
          <w:rFonts w:ascii="Tahoma" w:hAnsi="Tahoma" w:cs="Tahoma"/>
        </w:rPr>
      </w:pPr>
    </w:p>
    <w:p w14:paraId="115CC4A9" w14:textId="77777777" w:rsidR="004E3930" w:rsidRPr="00927C16" w:rsidRDefault="004E3930" w:rsidP="005660A7">
      <w:pPr>
        <w:keepNext/>
        <w:keepLines/>
        <w:tabs>
          <w:tab w:val="left" w:pos="284"/>
        </w:tabs>
        <w:jc w:val="both"/>
        <w:rPr>
          <w:rFonts w:ascii="Tahoma" w:hAnsi="Tahoma" w:cs="Tahoma"/>
        </w:rPr>
      </w:pPr>
    </w:p>
    <w:p w14:paraId="0CA4A656" w14:textId="77777777" w:rsidR="00297F0D" w:rsidRPr="00927C16" w:rsidRDefault="00297F0D" w:rsidP="005660A7">
      <w:pPr>
        <w:keepNext/>
        <w:keepLines/>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Pr>
          <w:rFonts w:ascii="Tahoma" w:hAnsi="Tahoma" w:cs="Tahoma"/>
          <w:b/>
          <w:bCs/>
          <w:i/>
          <w:iCs/>
        </w:rPr>
        <w:lastRenderedPageBreak/>
        <w:t>Priloga 3/3</w:t>
      </w:r>
    </w:p>
    <w:p w14:paraId="238DF787" w14:textId="77777777" w:rsidR="00297F0D" w:rsidRPr="00927C16" w:rsidRDefault="00297F0D" w:rsidP="005660A7">
      <w:pPr>
        <w:keepNext/>
        <w:keepLines/>
        <w:jc w:val="both"/>
        <w:rPr>
          <w:rFonts w:ascii="Tahoma" w:hAnsi="Tahoma" w:cs="Tahoma"/>
          <w:bCs/>
          <w:i/>
          <w:noProof/>
          <w:sz w:val="18"/>
          <w:szCs w:val="18"/>
        </w:rPr>
      </w:pPr>
    </w:p>
    <w:p w14:paraId="185DB80F" w14:textId="77777777" w:rsidR="007459B8" w:rsidRPr="007459B8" w:rsidRDefault="007459B8" w:rsidP="005660A7">
      <w:pPr>
        <w:keepNext/>
        <w:keepLines/>
        <w:jc w:val="both"/>
        <w:rPr>
          <w:rFonts w:ascii="Tahoma" w:hAnsi="Tahoma" w:cs="Tahoma"/>
          <w:bCs/>
          <w:i/>
          <w:noProof/>
          <w:sz w:val="18"/>
          <w:szCs w:val="18"/>
        </w:rPr>
      </w:pPr>
    </w:p>
    <w:p w14:paraId="5E6ACBE6" w14:textId="77777777" w:rsidR="007459B8" w:rsidRPr="007459B8" w:rsidRDefault="007459B8" w:rsidP="005660A7">
      <w:pPr>
        <w:keepNext/>
        <w:keepLines/>
        <w:tabs>
          <w:tab w:val="left" w:pos="2694"/>
          <w:tab w:val="left" w:pos="2977"/>
        </w:tabs>
        <w:spacing w:line="276" w:lineRule="auto"/>
        <w:ind w:right="1"/>
        <w:jc w:val="center"/>
        <w:rPr>
          <w:rFonts w:ascii="Tahoma" w:hAnsi="Tahoma" w:cs="Tahoma"/>
          <w:b/>
        </w:rPr>
      </w:pPr>
      <w:r w:rsidRPr="007459B8">
        <w:rPr>
          <w:rFonts w:ascii="Tahoma" w:hAnsi="Tahoma" w:cs="Tahoma"/>
          <w:b/>
        </w:rPr>
        <w:t>I Z J A V A</w:t>
      </w:r>
    </w:p>
    <w:p w14:paraId="421D1617" w14:textId="77777777" w:rsidR="007459B8" w:rsidRPr="007459B8" w:rsidRDefault="007459B8" w:rsidP="005660A7">
      <w:pPr>
        <w:keepNext/>
        <w:keepLines/>
        <w:spacing w:line="276" w:lineRule="auto"/>
        <w:ind w:right="1"/>
        <w:jc w:val="center"/>
        <w:rPr>
          <w:rFonts w:ascii="Tahoma" w:hAnsi="Tahoma" w:cs="Tahoma"/>
          <w:b/>
        </w:rPr>
      </w:pPr>
      <w:r w:rsidRPr="007459B8">
        <w:rPr>
          <w:rFonts w:ascii="Tahoma" w:hAnsi="Tahoma" w:cs="Tahoma"/>
          <w:b/>
        </w:rPr>
        <w:t>O UDELEŽBI FIZIČNIH IN PRAVNIH OSEB V LASTNIŠTVU GOSPODARSKEGA SUBJEKTA</w:t>
      </w:r>
      <w:r w:rsidRPr="007459B8">
        <w:rPr>
          <w:rFonts w:ascii="Tahoma" w:hAnsi="Tahoma" w:cs="Tahoma"/>
          <w:b/>
          <w:vertAlign w:val="superscript"/>
        </w:rPr>
        <w:footnoteReference w:id="1"/>
      </w:r>
    </w:p>
    <w:p w14:paraId="70E53A88" w14:textId="77777777" w:rsidR="007459B8" w:rsidRPr="007459B8" w:rsidRDefault="007459B8" w:rsidP="005660A7">
      <w:pPr>
        <w:keepNext/>
        <w:keepLines/>
        <w:tabs>
          <w:tab w:val="left" w:pos="284"/>
        </w:tabs>
        <w:rPr>
          <w:rFonts w:ascii="Tahoma" w:hAnsi="Tahoma" w:cs="Tahoma"/>
          <w:b/>
        </w:rPr>
      </w:pPr>
    </w:p>
    <w:p w14:paraId="25036CDE" w14:textId="77777777" w:rsidR="007459B8" w:rsidRDefault="007459B8" w:rsidP="005660A7">
      <w:pPr>
        <w:keepNext/>
        <w:keepLines/>
        <w:tabs>
          <w:tab w:val="left" w:pos="284"/>
        </w:tabs>
        <w:jc w:val="both"/>
        <w:rPr>
          <w:rFonts w:ascii="Tahoma" w:hAnsi="Tahoma" w:cs="Tahoma"/>
        </w:rPr>
      </w:pPr>
    </w:p>
    <w:p w14:paraId="0F744510" w14:textId="77777777" w:rsidR="00FB04F9" w:rsidRPr="00927C16" w:rsidRDefault="00FB04F9" w:rsidP="005660A7">
      <w:pPr>
        <w:keepNext/>
        <w:keepLines/>
        <w:ind w:right="1"/>
        <w:jc w:val="both"/>
        <w:rPr>
          <w:rFonts w:ascii="Tahoma" w:hAnsi="Tahoma" w:cs="Tahoma"/>
          <w:i/>
        </w:rPr>
      </w:pPr>
      <w:r w:rsidRPr="00927C16">
        <w:rPr>
          <w:rFonts w:ascii="Tahoma" w:hAnsi="Tahoma" w:cs="Tahoma"/>
          <w:i/>
        </w:rPr>
        <w:t>Podatki o pravni osebi (gospodarskem subjektu):</w:t>
      </w:r>
    </w:p>
    <w:p w14:paraId="7A8A2411" w14:textId="77777777" w:rsidR="00FB04F9" w:rsidRPr="00927C16" w:rsidRDefault="00FB04F9" w:rsidP="005660A7">
      <w:pPr>
        <w:keepNext/>
        <w:keepLines/>
        <w:spacing w:before="240" w:after="240"/>
        <w:jc w:val="both"/>
        <w:rPr>
          <w:rFonts w:ascii="Tahoma" w:hAnsi="Tahoma" w:cs="Tahoma"/>
        </w:rPr>
      </w:pPr>
      <w:r w:rsidRPr="00927C16">
        <w:rPr>
          <w:rFonts w:ascii="Tahoma" w:hAnsi="Tahoma" w:cs="Tahoma"/>
          <w:bCs/>
        </w:rPr>
        <w:t>Polno ime podjetja</w:t>
      </w:r>
      <w:r>
        <w:rPr>
          <w:rFonts w:ascii="Tahoma" w:hAnsi="Tahoma" w:cs="Tahoma"/>
        </w:rPr>
        <w:t>:</w:t>
      </w:r>
      <w:r w:rsidRPr="00927C16">
        <w:rPr>
          <w:rFonts w:ascii="Tahoma" w:hAnsi="Tahoma" w:cs="Tahoma"/>
        </w:rPr>
        <w:t>_________________________________________________________________</w:t>
      </w:r>
    </w:p>
    <w:p w14:paraId="2096954A" w14:textId="77777777" w:rsidR="00FB04F9" w:rsidRDefault="00FB04F9" w:rsidP="005660A7">
      <w:pPr>
        <w:keepNext/>
        <w:keepLines/>
        <w:spacing w:before="240" w:after="240"/>
        <w:jc w:val="both"/>
        <w:rPr>
          <w:rFonts w:ascii="Tahoma" w:hAnsi="Tahoma" w:cs="Tahoma"/>
        </w:rPr>
      </w:pPr>
      <w:r w:rsidRPr="00927C16">
        <w:rPr>
          <w:rFonts w:ascii="Tahoma" w:hAnsi="Tahoma" w:cs="Tahoma"/>
          <w:bCs/>
        </w:rPr>
        <w:t>Sedež podjetja</w:t>
      </w:r>
      <w:r>
        <w:rPr>
          <w:rFonts w:ascii="Tahoma" w:hAnsi="Tahoma" w:cs="Tahoma"/>
        </w:rPr>
        <w:t>:</w:t>
      </w:r>
      <w:r w:rsidRPr="00927C16">
        <w:rPr>
          <w:rFonts w:ascii="Tahoma" w:hAnsi="Tahoma" w:cs="Tahoma"/>
        </w:rPr>
        <w:t>____________________________________________________________________</w:t>
      </w:r>
    </w:p>
    <w:p w14:paraId="4BEA0E20" w14:textId="77777777" w:rsidR="00FB04F9" w:rsidRPr="00927C16" w:rsidRDefault="00FB04F9" w:rsidP="005660A7">
      <w:pPr>
        <w:keepNext/>
        <w:keepLines/>
        <w:spacing w:before="240" w:after="240"/>
        <w:jc w:val="both"/>
        <w:rPr>
          <w:rFonts w:ascii="Tahoma" w:hAnsi="Tahoma" w:cs="Tahoma"/>
        </w:rPr>
      </w:pPr>
      <w:r>
        <w:rPr>
          <w:rFonts w:ascii="Tahoma" w:hAnsi="Tahoma" w:cs="Tahoma"/>
          <w:bCs/>
        </w:rPr>
        <w:t xml:space="preserve">Občina sedeža </w:t>
      </w:r>
      <w:r w:rsidRPr="00927C16">
        <w:rPr>
          <w:rFonts w:ascii="Tahoma" w:hAnsi="Tahoma" w:cs="Tahoma"/>
          <w:bCs/>
        </w:rPr>
        <w:t>podjetja</w:t>
      </w:r>
      <w:r>
        <w:rPr>
          <w:rFonts w:ascii="Tahoma" w:hAnsi="Tahoma" w:cs="Tahoma"/>
          <w:bCs/>
        </w:rPr>
        <w:t>:</w:t>
      </w:r>
      <w:r w:rsidRPr="00927C16">
        <w:rPr>
          <w:rFonts w:ascii="Tahoma" w:hAnsi="Tahoma" w:cs="Tahoma"/>
        </w:rPr>
        <w:t>______________________________</w:t>
      </w:r>
      <w:r>
        <w:rPr>
          <w:rFonts w:ascii="Tahoma" w:hAnsi="Tahoma" w:cs="Tahoma"/>
        </w:rPr>
        <w:t>_______________________________</w:t>
      </w:r>
    </w:p>
    <w:p w14:paraId="6D2CBE16" w14:textId="77777777" w:rsidR="00FB04F9" w:rsidRPr="00927C16" w:rsidRDefault="00FB04F9" w:rsidP="005660A7">
      <w:pPr>
        <w:keepNext/>
        <w:keepLines/>
        <w:spacing w:before="240" w:after="240"/>
        <w:jc w:val="both"/>
        <w:rPr>
          <w:rFonts w:ascii="Tahoma" w:hAnsi="Tahoma" w:cs="Tahoma"/>
        </w:rPr>
      </w:pPr>
      <w:r w:rsidRPr="00927C16">
        <w:rPr>
          <w:rFonts w:ascii="Tahoma" w:hAnsi="Tahoma" w:cs="Tahoma"/>
          <w:bCs/>
        </w:rPr>
        <w:t>Številka vpisa v sodni register (št. vložka)</w:t>
      </w:r>
      <w:r>
        <w:rPr>
          <w:rFonts w:ascii="Tahoma" w:hAnsi="Tahoma" w:cs="Tahoma"/>
        </w:rPr>
        <w:t>:</w:t>
      </w:r>
      <w:r w:rsidRPr="00927C16">
        <w:rPr>
          <w:rFonts w:ascii="Tahoma" w:hAnsi="Tahoma" w:cs="Tahoma"/>
        </w:rPr>
        <w:t>_______________________________________________</w:t>
      </w:r>
    </w:p>
    <w:p w14:paraId="68853160" w14:textId="77777777" w:rsidR="00FB04F9" w:rsidRPr="00927C16" w:rsidRDefault="00FB04F9" w:rsidP="005660A7">
      <w:pPr>
        <w:keepNext/>
        <w:keepLines/>
        <w:spacing w:before="240" w:after="240"/>
        <w:jc w:val="both"/>
        <w:rPr>
          <w:rFonts w:ascii="Tahoma" w:hAnsi="Tahoma" w:cs="Tahoma"/>
        </w:rPr>
      </w:pPr>
      <w:r w:rsidRPr="00927C16">
        <w:rPr>
          <w:rFonts w:ascii="Tahoma" w:hAnsi="Tahoma" w:cs="Tahoma"/>
          <w:bCs/>
        </w:rPr>
        <w:t>Matična številka podjetja</w:t>
      </w:r>
      <w:r>
        <w:rPr>
          <w:rFonts w:ascii="Tahoma" w:hAnsi="Tahoma" w:cs="Tahoma"/>
        </w:rPr>
        <w:t>:</w:t>
      </w:r>
      <w:r w:rsidRPr="00927C16">
        <w:rPr>
          <w:rFonts w:ascii="Tahoma" w:hAnsi="Tahoma" w:cs="Tahoma"/>
        </w:rPr>
        <w:t>____________________________________________________________</w:t>
      </w:r>
    </w:p>
    <w:p w14:paraId="58C4128E" w14:textId="77777777" w:rsidR="00FB04F9" w:rsidRPr="007459B8" w:rsidRDefault="00FB04F9" w:rsidP="005660A7">
      <w:pPr>
        <w:keepNext/>
        <w:keepLines/>
        <w:tabs>
          <w:tab w:val="left" w:pos="284"/>
        </w:tabs>
        <w:jc w:val="both"/>
        <w:rPr>
          <w:rFonts w:ascii="Tahoma" w:hAnsi="Tahoma" w:cs="Tahoma"/>
        </w:rPr>
      </w:pPr>
      <w:r w:rsidRPr="00927C16">
        <w:rPr>
          <w:rFonts w:ascii="Tahoma" w:hAnsi="Tahoma" w:cs="Tahoma"/>
          <w:bCs/>
        </w:rPr>
        <w:t>ID ZA DDV:</w:t>
      </w:r>
      <w:r w:rsidRPr="00927C16">
        <w:rPr>
          <w:rFonts w:ascii="Tahoma" w:hAnsi="Tahoma" w:cs="Tahoma"/>
        </w:rPr>
        <w:t>_______________________________________________________________________</w:t>
      </w:r>
    </w:p>
    <w:p w14:paraId="7508B3E4" w14:textId="77777777" w:rsidR="007459B8" w:rsidRDefault="007459B8" w:rsidP="005660A7">
      <w:pPr>
        <w:keepNext/>
        <w:keepLines/>
        <w:ind w:right="1"/>
        <w:jc w:val="both"/>
        <w:rPr>
          <w:rFonts w:ascii="Tahoma" w:hAnsi="Tahoma" w:cs="Tahoma"/>
        </w:rPr>
      </w:pPr>
    </w:p>
    <w:p w14:paraId="69EA17A7" w14:textId="77777777" w:rsidR="00FB04F9" w:rsidRPr="007459B8" w:rsidRDefault="00FB04F9" w:rsidP="005660A7">
      <w:pPr>
        <w:keepNext/>
        <w:keepLines/>
        <w:ind w:right="1"/>
        <w:jc w:val="both"/>
        <w:rPr>
          <w:rFonts w:ascii="Tahoma" w:hAnsi="Tahoma" w:cs="Tahoma"/>
        </w:rPr>
      </w:pPr>
    </w:p>
    <w:p w14:paraId="549A5C2D" w14:textId="1C56E560" w:rsidR="007459B8" w:rsidRPr="007459B8" w:rsidRDefault="007459B8" w:rsidP="005660A7">
      <w:pPr>
        <w:keepNext/>
        <w:keepLines/>
        <w:ind w:right="1"/>
        <w:jc w:val="both"/>
        <w:rPr>
          <w:rFonts w:ascii="Tahoma" w:hAnsi="Tahoma" w:cs="Tahoma"/>
        </w:rPr>
      </w:pPr>
      <w:r w:rsidRPr="007459B8">
        <w:rPr>
          <w:rFonts w:ascii="Tahoma" w:hAnsi="Tahoma" w:cs="Tahoma"/>
        </w:rPr>
        <w:t xml:space="preserve">V zvezi z javnim naročilom </w:t>
      </w:r>
      <w:r w:rsidR="00756914" w:rsidRPr="00193395">
        <w:rPr>
          <w:rFonts w:ascii="Tahoma" w:hAnsi="Tahoma" w:cs="Tahoma"/>
          <w:b/>
        </w:rPr>
        <w:t>JHL-</w:t>
      </w:r>
      <w:r w:rsidR="00916A35">
        <w:rPr>
          <w:rFonts w:ascii="Tahoma" w:hAnsi="Tahoma" w:cs="Tahoma"/>
          <w:b/>
        </w:rPr>
        <w:t>32/22</w:t>
      </w:r>
      <w:r w:rsidR="00756914" w:rsidRPr="00193395">
        <w:rPr>
          <w:rFonts w:ascii="Tahoma" w:hAnsi="Tahoma" w:cs="Tahoma"/>
          <w:b/>
        </w:rPr>
        <w:t xml:space="preserve">, </w:t>
      </w:r>
      <w:r w:rsidR="00756914" w:rsidRPr="00193395">
        <w:rPr>
          <w:rFonts w:ascii="Tahoma" w:hAnsi="Tahoma" w:cs="Tahoma"/>
          <w:b/>
          <w:color w:val="000000"/>
        </w:rPr>
        <w:t>Razširitev</w:t>
      </w:r>
      <w:r w:rsidR="00756914">
        <w:rPr>
          <w:rFonts w:ascii="Tahoma" w:hAnsi="Tahoma" w:cs="Tahoma"/>
          <w:b/>
          <w:color w:val="000000"/>
        </w:rPr>
        <w:t xml:space="preserve"> obstoječega IBM produkcijskega </w:t>
      </w:r>
      <w:r w:rsidR="00756914" w:rsidRPr="00193395">
        <w:rPr>
          <w:rFonts w:ascii="Tahoma" w:hAnsi="Tahoma" w:cs="Tahoma"/>
          <w:b/>
          <w:color w:val="000000"/>
        </w:rPr>
        <w:t>podatkovnega okolja SDS</w:t>
      </w:r>
      <w:r w:rsidR="00756914">
        <w:rPr>
          <w:rFonts w:ascii="Tahoma" w:hAnsi="Tahoma" w:cs="Tahoma"/>
          <w:b/>
        </w:rPr>
        <w:t xml:space="preserve"> </w:t>
      </w:r>
      <w:r w:rsidRPr="007459B8">
        <w:rPr>
          <w:rFonts w:ascii="Tahoma" w:hAnsi="Tahoma" w:cs="Tahoma"/>
        </w:rPr>
        <w:t>posredujemo na osnovi šestega odstavka 14. člena ZIntPK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40CF0383" w14:textId="77777777" w:rsidR="007459B8" w:rsidRPr="007459B8" w:rsidRDefault="007459B8" w:rsidP="005660A7">
      <w:pPr>
        <w:keepNext/>
        <w:keepLines/>
        <w:jc w:val="both"/>
        <w:rPr>
          <w:rFonts w:ascii="Tahoma" w:hAnsi="Tahoma" w:cs="Tahoma"/>
        </w:rPr>
      </w:pPr>
    </w:p>
    <w:p w14:paraId="60C69846" w14:textId="77777777" w:rsidR="007459B8" w:rsidRPr="007459B8" w:rsidRDefault="007459B8" w:rsidP="005660A7">
      <w:pPr>
        <w:keepNext/>
        <w:keepLines/>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pravne osebe</w:t>
      </w:r>
      <w:r w:rsidRPr="007459B8">
        <w:rPr>
          <w:rFonts w:ascii="Tahoma" w:hAnsi="Tahoma" w:cs="Tahoma"/>
        </w:rPr>
        <w:t>, vključno z udeležbo tihih družbenikov:</w:t>
      </w:r>
    </w:p>
    <w:p w14:paraId="3DCC8D8C" w14:textId="77777777" w:rsidR="007459B8" w:rsidRPr="007459B8" w:rsidRDefault="007459B8" w:rsidP="005660A7">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2722"/>
        <w:gridCol w:w="2409"/>
      </w:tblGrid>
      <w:tr w:rsidR="007459B8" w:rsidRPr="007459B8" w14:paraId="0E3614D2" w14:textId="77777777" w:rsidTr="00046B0F">
        <w:tc>
          <w:tcPr>
            <w:tcW w:w="533" w:type="dxa"/>
            <w:shd w:val="clear" w:color="auto" w:fill="auto"/>
          </w:tcPr>
          <w:p w14:paraId="6B5EFEB6" w14:textId="77777777" w:rsidR="007459B8" w:rsidRPr="007459B8" w:rsidRDefault="007459B8" w:rsidP="005660A7">
            <w:pPr>
              <w:keepNext/>
              <w:keepLines/>
              <w:jc w:val="both"/>
              <w:rPr>
                <w:rFonts w:ascii="Tahoma" w:hAnsi="Tahoma" w:cs="Tahoma"/>
                <w:b/>
              </w:rPr>
            </w:pPr>
            <w:r w:rsidRPr="007459B8">
              <w:rPr>
                <w:rFonts w:ascii="Tahoma" w:hAnsi="Tahoma" w:cs="Tahoma"/>
                <w:b/>
              </w:rPr>
              <w:t>Št.</w:t>
            </w:r>
          </w:p>
        </w:tc>
        <w:tc>
          <w:tcPr>
            <w:tcW w:w="3403" w:type="dxa"/>
            <w:shd w:val="clear" w:color="auto" w:fill="auto"/>
          </w:tcPr>
          <w:p w14:paraId="365E7791" w14:textId="77777777" w:rsidR="007459B8" w:rsidRPr="007459B8" w:rsidRDefault="007459B8" w:rsidP="005660A7">
            <w:pPr>
              <w:keepNext/>
              <w:keepLines/>
              <w:jc w:val="both"/>
              <w:rPr>
                <w:rFonts w:ascii="Tahoma" w:hAnsi="Tahoma" w:cs="Tahoma"/>
                <w:b/>
              </w:rPr>
            </w:pPr>
            <w:r w:rsidRPr="007459B8">
              <w:rPr>
                <w:rFonts w:ascii="Tahoma" w:hAnsi="Tahoma" w:cs="Tahoma"/>
                <w:b/>
              </w:rPr>
              <w:t>Naziv</w:t>
            </w:r>
          </w:p>
        </w:tc>
        <w:tc>
          <w:tcPr>
            <w:tcW w:w="2722" w:type="dxa"/>
          </w:tcPr>
          <w:p w14:paraId="611DBB6F" w14:textId="77777777" w:rsidR="007459B8" w:rsidRPr="007459B8" w:rsidRDefault="007459B8" w:rsidP="005660A7">
            <w:pPr>
              <w:keepNext/>
              <w:keepLines/>
              <w:jc w:val="both"/>
              <w:rPr>
                <w:rFonts w:ascii="Tahoma" w:hAnsi="Tahoma" w:cs="Tahoma"/>
                <w:b/>
              </w:rPr>
            </w:pPr>
            <w:r w:rsidRPr="007459B8">
              <w:rPr>
                <w:rFonts w:ascii="Tahoma" w:hAnsi="Tahoma" w:cs="Tahoma"/>
                <w:b/>
              </w:rPr>
              <w:t>Sedež</w:t>
            </w:r>
          </w:p>
        </w:tc>
        <w:tc>
          <w:tcPr>
            <w:tcW w:w="2409" w:type="dxa"/>
            <w:shd w:val="clear" w:color="auto" w:fill="auto"/>
          </w:tcPr>
          <w:p w14:paraId="4CAC6F49" w14:textId="77777777" w:rsidR="007459B8" w:rsidRPr="007459B8" w:rsidRDefault="007459B8" w:rsidP="005660A7">
            <w:pPr>
              <w:keepNext/>
              <w:keepLines/>
              <w:jc w:val="both"/>
              <w:rPr>
                <w:rFonts w:ascii="Tahoma" w:hAnsi="Tahoma" w:cs="Tahoma"/>
                <w:b/>
              </w:rPr>
            </w:pPr>
            <w:r w:rsidRPr="007459B8">
              <w:rPr>
                <w:rFonts w:ascii="Tahoma" w:hAnsi="Tahoma" w:cs="Tahoma"/>
                <w:b/>
              </w:rPr>
              <w:t>Delež lastništva v %</w:t>
            </w:r>
          </w:p>
        </w:tc>
      </w:tr>
      <w:tr w:rsidR="007459B8" w:rsidRPr="007459B8" w14:paraId="5602E7EB" w14:textId="77777777" w:rsidTr="00046B0F">
        <w:tc>
          <w:tcPr>
            <w:tcW w:w="533" w:type="dxa"/>
            <w:shd w:val="clear" w:color="auto" w:fill="auto"/>
          </w:tcPr>
          <w:p w14:paraId="4BC972D6" w14:textId="77777777" w:rsidR="007459B8" w:rsidRPr="007459B8" w:rsidRDefault="007459B8" w:rsidP="005660A7">
            <w:pPr>
              <w:keepNext/>
              <w:keepLines/>
              <w:jc w:val="both"/>
              <w:rPr>
                <w:rFonts w:ascii="Tahoma" w:hAnsi="Tahoma" w:cs="Tahoma"/>
                <w:b/>
              </w:rPr>
            </w:pPr>
            <w:r w:rsidRPr="007459B8">
              <w:rPr>
                <w:rFonts w:ascii="Tahoma" w:hAnsi="Tahoma" w:cs="Tahoma"/>
                <w:b/>
              </w:rPr>
              <w:t>1.</w:t>
            </w:r>
          </w:p>
        </w:tc>
        <w:tc>
          <w:tcPr>
            <w:tcW w:w="3403" w:type="dxa"/>
            <w:shd w:val="clear" w:color="auto" w:fill="auto"/>
          </w:tcPr>
          <w:p w14:paraId="0A475E94" w14:textId="77777777" w:rsidR="007459B8" w:rsidRPr="007459B8" w:rsidRDefault="007459B8" w:rsidP="005660A7">
            <w:pPr>
              <w:keepNext/>
              <w:keepLines/>
              <w:jc w:val="both"/>
              <w:rPr>
                <w:rFonts w:ascii="Tahoma" w:hAnsi="Tahoma" w:cs="Tahoma"/>
                <w:b/>
              </w:rPr>
            </w:pPr>
          </w:p>
        </w:tc>
        <w:tc>
          <w:tcPr>
            <w:tcW w:w="2722" w:type="dxa"/>
          </w:tcPr>
          <w:p w14:paraId="6F03F747"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063262BF" w14:textId="77777777" w:rsidR="007459B8" w:rsidRPr="007459B8" w:rsidRDefault="007459B8" w:rsidP="005660A7">
            <w:pPr>
              <w:keepNext/>
              <w:keepLines/>
              <w:jc w:val="both"/>
              <w:rPr>
                <w:rFonts w:ascii="Tahoma" w:hAnsi="Tahoma" w:cs="Tahoma"/>
                <w:b/>
              </w:rPr>
            </w:pPr>
          </w:p>
        </w:tc>
      </w:tr>
      <w:tr w:rsidR="007459B8" w:rsidRPr="007459B8" w14:paraId="14DC49C8" w14:textId="77777777" w:rsidTr="00046B0F">
        <w:tc>
          <w:tcPr>
            <w:tcW w:w="533" w:type="dxa"/>
            <w:shd w:val="clear" w:color="auto" w:fill="auto"/>
          </w:tcPr>
          <w:p w14:paraId="4887F47E" w14:textId="77777777" w:rsidR="007459B8" w:rsidRPr="007459B8" w:rsidRDefault="007459B8" w:rsidP="005660A7">
            <w:pPr>
              <w:keepNext/>
              <w:keepLines/>
              <w:jc w:val="both"/>
              <w:rPr>
                <w:rFonts w:ascii="Tahoma" w:hAnsi="Tahoma" w:cs="Tahoma"/>
                <w:b/>
              </w:rPr>
            </w:pPr>
            <w:r w:rsidRPr="007459B8">
              <w:rPr>
                <w:rFonts w:ascii="Tahoma" w:hAnsi="Tahoma" w:cs="Tahoma"/>
                <w:b/>
              </w:rPr>
              <w:t>2.</w:t>
            </w:r>
          </w:p>
        </w:tc>
        <w:tc>
          <w:tcPr>
            <w:tcW w:w="3403" w:type="dxa"/>
            <w:shd w:val="clear" w:color="auto" w:fill="auto"/>
          </w:tcPr>
          <w:p w14:paraId="22BB629D" w14:textId="77777777" w:rsidR="007459B8" w:rsidRPr="007459B8" w:rsidRDefault="007459B8" w:rsidP="005660A7">
            <w:pPr>
              <w:keepNext/>
              <w:keepLines/>
              <w:jc w:val="both"/>
              <w:rPr>
                <w:rFonts w:ascii="Tahoma" w:hAnsi="Tahoma" w:cs="Tahoma"/>
                <w:b/>
              </w:rPr>
            </w:pPr>
          </w:p>
        </w:tc>
        <w:tc>
          <w:tcPr>
            <w:tcW w:w="2722" w:type="dxa"/>
          </w:tcPr>
          <w:p w14:paraId="09C2D68A"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12AD13C6" w14:textId="77777777" w:rsidR="007459B8" w:rsidRPr="007459B8" w:rsidRDefault="007459B8" w:rsidP="005660A7">
            <w:pPr>
              <w:keepNext/>
              <w:keepLines/>
              <w:jc w:val="both"/>
              <w:rPr>
                <w:rFonts w:ascii="Tahoma" w:hAnsi="Tahoma" w:cs="Tahoma"/>
                <w:b/>
              </w:rPr>
            </w:pPr>
          </w:p>
        </w:tc>
      </w:tr>
      <w:tr w:rsidR="007459B8" w:rsidRPr="007459B8" w14:paraId="6DA74613" w14:textId="77777777" w:rsidTr="00046B0F">
        <w:tc>
          <w:tcPr>
            <w:tcW w:w="533" w:type="dxa"/>
            <w:shd w:val="clear" w:color="auto" w:fill="auto"/>
          </w:tcPr>
          <w:p w14:paraId="62072FA2" w14:textId="77777777" w:rsidR="007459B8" w:rsidRPr="007459B8" w:rsidRDefault="007459B8" w:rsidP="005660A7">
            <w:pPr>
              <w:keepNext/>
              <w:keepLines/>
              <w:jc w:val="both"/>
              <w:rPr>
                <w:rFonts w:ascii="Tahoma" w:hAnsi="Tahoma" w:cs="Tahoma"/>
                <w:b/>
              </w:rPr>
            </w:pPr>
            <w:r w:rsidRPr="007459B8">
              <w:rPr>
                <w:rFonts w:ascii="Tahoma" w:hAnsi="Tahoma" w:cs="Tahoma"/>
                <w:b/>
              </w:rPr>
              <w:t>3.</w:t>
            </w:r>
          </w:p>
        </w:tc>
        <w:tc>
          <w:tcPr>
            <w:tcW w:w="3403" w:type="dxa"/>
            <w:shd w:val="clear" w:color="auto" w:fill="auto"/>
          </w:tcPr>
          <w:p w14:paraId="48BB399C" w14:textId="77777777" w:rsidR="007459B8" w:rsidRPr="007459B8" w:rsidRDefault="007459B8" w:rsidP="005660A7">
            <w:pPr>
              <w:keepNext/>
              <w:keepLines/>
              <w:jc w:val="both"/>
              <w:rPr>
                <w:rFonts w:ascii="Tahoma" w:hAnsi="Tahoma" w:cs="Tahoma"/>
                <w:b/>
              </w:rPr>
            </w:pPr>
          </w:p>
        </w:tc>
        <w:tc>
          <w:tcPr>
            <w:tcW w:w="2722" w:type="dxa"/>
          </w:tcPr>
          <w:p w14:paraId="519DF4C1"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33C37D36" w14:textId="77777777" w:rsidR="007459B8" w:rsidRPr="007459B8" w:rsidRDefault="007459B8" w:rsidP="005660A7">
            <w:pPr>
              <w:keepNext/>
              <w:keepLines/>
              <w:jc w:val="both"/>
              <w:rPr>
                <w:rFonts w:ascii="Tahoma" w:hAnsi="Tahoma" w:cs="Tahoma"/>
                <w:b/>
              </w:rPr>
            </w:pPr>
          </w:p>
        </w:tc>
      </w:tr>
      <w:tr w:rsidR="007459B8" w:rsidRPr="007459B8" w14:paraId="1230292E" w14:textId="77777777" w:rsidTr="00046B0F">
        <w:tc>
          <w:tcPr>
            <w:tcW w:w="533" w:type="dxa"/>
            <w:shd w:val="clear" w:color="auto" w:fill="auto"/>
          </w:tcPr>
          <w:p w14:paraId="45382F5A" w14:textId="77777777" w:rsidR="007459B8" w:rsidRPr="007459B8" w:rsidRDefault="007459B8" w:rsidP="005660A7">
            <w:pPr>
              <w:keepNext/>
              <w:keepLines/>
              <w:jc w:val="both"/>
              <w:rPr>
                <w:rFonts w:ascii="Tahoma" w:hAnsi="Tahoma" w:cs="Tahoma"/>
                <w:b/>
              </w:rPr>
            </w:pPr>
            <w:r w:rsidRPr="007459B8">
              <w:rPr>
                <w:rFonts w:ascii="Tahoma" w:hAnsi="Tahoma" w:cs="Tahoma"/>
                <w:b/>
              </w:rPr>
              <w:t>….</w:t>
            </w:r>
          </w:p>
        </w:tc>
        <w:tc>
          <w:tcPr>
            <w:tcW w:w="3403" w:type="dxa"/>
            <w:shd w:val="clear" w:color="auto" w:fill="auto"/>
          </w:tcPr>
          <w:p w14:paraId="177D71A1" w14:textId="77777777" w:rsidR="007459B8" w:rsidRPr="007459B8" w:rsidRDefault="007459B8" w:rsidP="005660A7">
            <w:pPr>
              <w:keepNext/>
              <w:keepLines/>
              <w:jc w:val="both"/>
              <w:rPr>
                <w:rFonts w:ascii="Tahoma" w:hAnsi="Tahoma" w:cs="Tahoma"/>
                <w:b/>
              </w:rPr>
            </w:pPr>
          </w:p>
        </w:tc>
        <w:tc>
          <w:tcPr>
            <w:tcW w:w="2722" w:type="dxa"/>
          </w:tcPr>
          <w:p w14:paraId="427CF079"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4E223AA2" w14:textId="77777777" w:rsidR="007459B8" w:rsidRPr="007459B8" w:rsidRDefault="007459B8" w:rsidP="005660A7">
            <w:pPr>
              <w:keepNext/>
              <w:keepLines/>
              <w:jc w:val="both"/>
              <w:rPr>
                <w:rFonts w:ascii="Tahoma" w:hAnsi="Tahoma" w:cs="Tahoma"/>
                <w:b/>
              </w:rPr>
            </w:pPr>
          </w:p>
        </w:tc>
      </w:tr>
    </w:tbl>
    <w:p w14:paraId="5CA87265" w14:textId="77777777" w:rsidR="007459B8" w:rsidRPr="007459B8" w:rsidRDefault="007459B8" w:rsidP="005660A7">
      <w:pPr>
        <w:keepNext/>
        <w:keepLines/>
        <w:jc w:val="both"/>
        <w:rPr>
          <w:rFonts w:ascii="Tahoma" w:hAnsi="Tahoma" w:cs="Tahoma"/>
          <w:b/>
        </w:rPr>
      </w:pPr>
    </w:p>
    <w:p w14:paraId="45397EBB" w14:textId="77777777" w:rsidR="007459B8" w:rsidRPr="007459B8" w:rsidRDefault="007459B8" w:rsidP="005660A7">
      <w:pPr>
        <w:keepNext/>
        <w:keepLines/>
        <w:jc w:val="both"/>
        <w:rPr>
          <w:rFonts w:ascii="Tahoma" w:hAnsi="Tahoma" w:cs="Tahoma"/>
          <w:b/>
        </w:rPr>
      </w:pPr>
    </w:p>
    <w:p w14:paraId="49BFB74E" w14:textId="77777777" w:rsidR="007459B8" w:rsidRPr="007459B8" w:rsidRDefault="007459B8" w:rsidP="005660A7">
      <w:pPr>
        <w:keepNext/>
        <w:keepLines/>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fizične osebe</w:t>
      </w:r>
      <w:r w:rsidRPr="007459B8">
        <w:rPr>
          <w:rFonts w:ascii="Tahoma" w:hAnsi="Tahoma" w:cs="Tahoma"/>
        </w:rPr>
        <w:t>, vključno z udeležbo tihih družbenikov:</w:t>
      </w:r>
    </w:p>
    <w:p w14:paraId="5AE81057" w14:textId="77777777" w:rsidR="007459B8" w:rsidRPr="007459B8" w:rsidRDefault="007459B8" w:rsidP="005660A7">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2943"/>
        <w:gridCol w:w="2409"/>
      </w:tblGrid>
      <w:tr w:rsidR="007459B8" w:rsidRPr="007459B8" w14:paraId="7F139C97" w14:textId="77777777" w:rsidTr="00046B0F">
        <w:tc>
          <w:tcPr>
            <w:tcW w:w="531" w:type="dxa"/>
            <w:shd w:val="clear" w:color="auto" w:fill="auto"/>
          </w:tcPr>
          <w:p w14:paraId="13C7ADC1" w14:textId="77777777" w:rsidR="007459B8" w:rsidRPr="007459B8" w:rsidRDefault="007459B8" w:rsidP="005660A7">
            <w:pPr>
              <w:keepNext/>
              <w:keepLines/>
              <w:jc w:val="both"/>
              <w:rPr>
                <w:rFonts w:ascii="Tahoma" w:hAnsi="Tahoma" w:cs="Tahoma"/>
                <w:b/>
              </w:rPr>
            </w:pPr>
            <w:r w:rsidRPr="007459B8">
              <w:rPr>
                <w:rFonts w:ascii="Tahoma" w:hAnsi="Tahoma" w:cs="Tahoma"/>
                <w:b/>
              </w:rPr>
              <w:t>Št.</w:t>
            </w:r>
          </w:p>
        </w:tc>
        <w:tc>
          <w:tcPr>
            <w:tcW w:w="3184" w:type="dxa"/>
            <w:shd w:val="clear" w:color="auto" w:fill="auto"/>
          </w:tcPr>
          <w:p w14:paraId="6E6177EA" w14:textId="77777777" w:rsidR="007459B8" w:rsidRPr="007459B8" w:rsidRDefault="007459B8" w:rsidP="005660A7">
            <w:pPr>
              <w:keepNext/>
              <w:keepLines/>
              <w:jc w:val="both"/>
              <w:rPr>
                <w:rFonts w:ascii="Tahoma" w:hAnsi="Tahoma" w:cs="Tahoma"/>
                <w:b/>
              </w:rPr>
            </w:pPr>
            <w:r w:rsidRPr="007459B8">
              <w:rPr>
                <w:rFonts w:ascii="Tahoma" w:hAnsi="Tahoma" w:cs="Tahoma"/>
                <w:b/>
              </w:rPr>
              <w:t>Ime in priimek</w:t>
            </w:r>
          </w:p>
        </w:tc>
        <w:tc>
          <w:tcPr>
            <w:tcW w:w="2943" w:type="dxa"/>
            <w:shd w:val="clear" w:color="auto" w:fill="auto"/>
          </w:tcPr>
          <w:p w14:paraId="2C422BB1" w14:textId="77777777" w:rsidR="007459B8" w:rsidRPr="007459B8" w:rsidRDefault="007459B8" w:rsidP="005660A7">
            <w:pPr>
              <w:keepNext/>
              <w:keepLines/>
              <w:jc w:val="both"/>
              <w:rPr>
                <w:rFonts w:ascii="Tahoma" w:hAnsi="Tahoma" w:cs="Tahoma"/>
                <w:b/>
              </w:rPr>
            </w:pPr>
            <w:r w:rsidRPr="007459B8">
              <w:rPr>
                <w:rFonts w:ascii="Tahoma" w:hAnsi="Tahoma" w:cs="Tahoma"/>
                <w:b/>
              </w:rPr>
              <w:t>Naslov stalnega bivališča</w:t>
            </w:r>
          </w:p>
        </w:tc>
        <w:tc>
          <w:tcPr>
            <w:tcW w:w="2409" w:type="dxa"/>
            <w:shd w:val="clear" w:color="auto" w:fill="auto"/>
          </w:tcPr>
          <w:p w14:paraId="0192FD7F" w14:textId="77777777" w:rsidR="007459B8" w:rsidRPr="007459B8" w:rsidRDefault="007459B8" w:rsidP="005660A7">
            <w:pPr>
              <w:keepNext/>
              <w:keepLines/>
              <w:jc w:val="both"/>
              <w:rPr>
                <w:rFonts w:ascii="Tahoma" w:hAnsi="Tahoma" w:cs="Tahoma"/>
                <w:b/>
              </w:rPr>
            </w:pPr>
            <w:r w:rsidRPr="007459B8">
              <w:rPr>
                <w:rFonts w:ascii="Tahoma" w:hAnsi="Tahoma" w:cs="Tahoma"/>
                <w:b/>
              </w:rPr>
              <w:t>Delež lastništva v %</w:t>
            </w:r>
          </w:p>
        </w:tc>
      </w:tr>
      <w:tr w:rsidR="007459B8" w:rsidRPr="007459B8" w14:paraId="6B9B3ECA" w14:textId="77777777" w:rsidTr="00046B0F">
        <w:tc>
          <w:tcPr>
            <w:tcW w:w="531" w:type="dxa"/>
            <w:shd w:val="clear" w:color="auto" w:fill="auto"/>
          </w:tcPr>
          <w:p w14:paraId="2E6B5A8C" w14:textId="77777777" w:rsidR="007459B8" w:rsidRPr="007459B8" w:rsidRDefault="007459B8" w:rsidP="005660A7">
            <w:pPr>
              <w:keepNext/>
              <w:keepLines/>
              <w:jc w:val="both"/>
              <w:rPr>
                <w:rFonts w:ascii="Tahoma" w:hAnsi="Tahoma" w:cs="Tahoma"/>
                <w:b/>
              </w:rPr>
            </w:pPr>
            <w:r w:rsidRPr="007459B8">
              <w:rPr>
                <w:rFonts w:ascii="Tahoma" w:hAnsi="Tahoma" w:cs="Tahoma"/>
                <w:b/>
              </w:rPr>
              <w:t>1.</w:t>
            </w:r>
          </w:p>
        </w:tc>
        <w:tc>
          <w:tcPr>
            <w:tcW w:w="3184" w:type="dxa"/>
            <w:shd w:val="clear" w:color="auto" w:fill="auto"/>
          </w:tcPr>
          <w:p w14:paraId="677D7E74" w14:textId="77777777" w:rsidR="007459B8" w:rsidRPr="007459B8" w:rsidRDefault="007459B8" w:rsidP="005660A7">
            <w:pPr>
              <w:keepNext/>
              <w:keepLines/>
              <w:jc w:val="both"/>
              <w:rPr>
                <w:rFonts w:ascii="Tahoma" w:hAnsi="Tahoma" w:cs="Tahoma"/>
                <w:b/>
              </w:rPr>
            </w:pPr>
          </w:p>
        </w:tc>
        <w:tc>
          <w:tcPr>
            <w:tcW w:w="2943" w:type="dxa"/>
            <w:shd w:val="clear" w:color="auto" w:fill="auto"/>
          </w:tcPr>
          <w:p w14:paraId="546920ED"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6020F671" w14:textId="77777777" w:rsidR="007459B8" w:rsidRPr="007459B8" w:rsidRDefault="007459B8" w:rsidP="005660A7">
            <w:pPr>
              <w:keepNext/>
              <w:keepLines/>
              <w:jc w:val="both"/>
              <w:rPr>
                <w:rFonts w:ascii="Tahoma" w:hAnsi="Tahoma" w:cs="Tahoma"/>
                <w:b/>
              </w:rPr>
            </w:pPr>
          </w:p>
        </w:tc>
      </w:tr>
      <w:tr w:rsidR="007459B8" w:rsidRPr="007459B8" w14:paraId="7A401570" w14:textId="77777777" w:rsidTr="00046B0F">
        <w:tc>
          <w:tcPr>
            <w:tcW w:w="531" w:type="dxa"/>
            <w:shd w:val="clear" w:color="auto" w:fill="auto"/>
          </w:tcPr>
          <w:p w14:paraId="3DC4C13F" w14:textId="77777777" w:rsidR="007459B8" w:rsidRPr="007459B8" w:rsidRDefault="007459B8" w:rsidP="005660A7">
            <w:pPr>
              <w:keepNext/>
              <w:keepLines/>
              <w:jc w:val="both"/>
              <w:rPr>
                <w:rFonts w:ascii="Tahoma" w:hAnsi="Tahoma" w:cs="Tahoma"/>
                <w:b/>
              </w:rPr>
            </w:pPr>
            <w:r w:rsidRPr="007459B8">
              <w:rPr>
                <w:rFonts w:ascii="Tahoma" w:hAnsi="Tahoma" w:cs="Tahoma"/>
                <w:b/>
              </w:rPr>
              <w:t>2.</w:t>
            </w:r>
          </w:p>
        </w:tc>
        <w:tc>
          <w:tcPr>
            <w:tcW w:w="3184" w:type="dxa"/>
            <w:shd w:val="clear" w:color="auto" w:fill="auto"/>
          </w:tcPr>
          <w:p w14:paraId="40365D16" w14:textId="77777777" w:rsidR="007459B8" w:rsidRPr="007459B8" w:rsidRDefault="007459B8" w:rsidP="005660A7">
            <w:pPr>
              <w:keepNext/>
              <w:keepLines/>
              <w:jc w:val="both"/>
              <w:rPr>
                <w:rFonts w:ascii="Tahoma" w:hAnsi="Tahoma" w:cs="Tahoma"/>
                <w:b/>
              </w:rPr>
            </w:pPr>
          </w:p>
        </w:tc>
        <w:tc>
          <w:tcPr>
            <w:tcW w:w="2943" w:type="dxa"/>
            <w:shd w:val="clear" w:color="auto" w:fill="auto"/>
          </w:tcPr>
          <w:p w14:paraId="009DEE9C"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45D79370" w14:textId="77777777" w:rsidR="007459B8" w:rsidRPr="007459B8" w:rsidRDefault="007459B8" w:rsidP="005660A7">
            <w:pPr>
              <w:keepNext/>
              <w:keepLines/>
              <w:jc w:val="both"/>
              <w:rPr>
                <w:rFonts w:ascii="Tahoma" w:hAnsi="Tahoma" w:cs="Tahoma"/>
                <w:b/>
              </w:rPr>
            </w:pPr>
          </w:p>
        </w:tc>
      </w:tr>
      <w:tr w:rsidR="007459B8" w:rsidRPr="007459B8" w14:paraId="46A2D0F9" w14:textId="77777777" w:rsidTr="00046B0F">
        <w:tc>
          <w:tcPr>
            <w:tcW w:w="531" w:type="dxa"/>
            <w:shd w:val="clear" w:color="auto" w:fill="auto"/>
          </w:tcPr>
          <w:p w14:paraId="0783689F" w14:textId="77777777" w:rsidR="007459B8" w:rsidRPr="007459B8" w:rsidRDefault="007459B8" w:rsidP="005660A7">
            <w:pPr>
              <w:keepNext/>
              <w:keepLines/>
              <w:jc w:val="both"/>
              <w:rPr>
                <w:rFonts w:ascii="Tahoma" w:hAnsi="Tahoma" w:cs="Tahoma"/>
                <w:b/>
              </w:rPr>
            </w:pPr>
            <w:r w:rsidRPr="007459B8">
              <w:rPr>
                <w:rFonts w:ascii="Tahoma" w:hAnsi="Tahoma" w:cs="Tahoma"/>
                <w:b/>
              </w:rPr>
              <w:t>3.</w:t>
            </w:r>
          </w:p>
        </w:tc>
        <w:tc>
          <w:tcPr>
            <w:tcW w:w="3184" w:type="dxa"/>
            <w:shd w:val="clear" w:color="auto" w:fill="auto"/>
          </w:tcPr>
          <w:p w14:paraId="575143D9" w14:textId="77777777" w:rsidR="007459B8" w:rsidRPr="007459B8" w:rsidRDefault="007459B8" w:rsidP="005660A7">
            <w:pPr>
              <w:keepNext/>
              <w:keepLines/>
              <w:jc w:val="both"/>
              <w:rPr>
                <w:rFonts w:ascii="Tahoma" w:hAnsi="Tahoma" w:cs="Tahoma"/>
                <w:b/>
              </w:rPr>
            </w:pPr>
          </w:p>
        </w:tc>
        <w:tc>
          <w:tcPr>
            <w:tcW w:w="2943" w:type="dxa"/>
            <w:shd w:val="clear" w:color="auto" w:fill="auto"/>
          </w:tcPr>
          <w:p w14:paraId="63A4BC7D"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41DFED63" w14:textId="77777777" w:rsidR="007459B8" w:rsidRPr="007459B8" w:rsidRDefault="007459B8" w:rsidP="005660A7">
            <w:pPr>
              <w:keepNext/>
              <w:keepLines/>
              <w:jc w:val="both"/>
              <w:rPr>
                <w:rFonts w:ascii="Tahoma" w:hAnsi="Tahoma" w:cs="Tahoma"/>
                <w:b/>
              </w:rPr>
            </w:pPr>
          </w:p>
        </w:tc>
      </w:tr>
      <w:tr w:rsidR="007459B8" w:rsidRPr="007459B8" w14:paraId="47A27473" w14:textId="77777777" w:rsidTr="00046B0F">
        <w:tc>
          <w:tcPr>
            <w:tcW w:w="531" w:type="dxa"/>
            <w:shd w:val="clear" w:color="auto" w:fill="auto"/>
          </w:tcPr>
          <w:p w14:paraId="6F37AA69" w14:textId="77777777" w:rsidR="007459B8" w:rsidRPr="007459B8" w:rsidRDefault="007459B8" w:rsidP="005660A7">
            <w:pPr>
              <w:keepNext/>
              <w:keepLines/>
              <w:jc w:val="both"/>
              <w:rPr>
                <w:rFonts w:ascii="Tahoma" w:hAnsi="Tahoma" w:cs="Tahoma"/>
                <w:b/>
              </w:rPr>
            </w:pPr>
            <w:r w:rsidRPr="007459B8">
              <w:rPr>
                <w:rFonts w:ascii="Tahoma" w:hAnsi="Tahoma" w:cs="Tahoma"/>
                <w:b/>
              </w:rPr>
              <w:t>…</w:t>
            </w:r>
          </w:p>
        </w:tc>
        <w:tc>
          <w:tcPr>
            <w:tcW w:w="3184" w:type="dxa"/>
            <w:shd w:val="clear" w:color="auto" w:fill="auto"/>
          </w:tcPr>
          <w:p w14:paraId="459162B3" w14:textId="77777777" w:rsidR="007459B8" w:rsidRPr="007459B8" w:rsidRDefault="007459B8" w:rsidP="005660A7">
            <w:pPr>
              <w:keepNext/>
              <w:keepLines/>
              <w:jc w:val="both"/>
              <w:rPr>
                <w:rFonts w:ascii="Tahoma" w:hAnsi="Tahoma" w:cs="Tahoma"/>
                <w:b/>
              </w:rPr>
            </w:pPr>
          </w:p>
        </w:tc>
        <w:tc>
          <w:tcPr>
            <w:tcW w:w="2943" w:type="dxa"/>
            <w:shd w:val="clear" w:color="auto" w:fill="auto"/>
          </w:tcPr>
          <w:p w14:paraId="75843DDF"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6D4693D6" w14:textId="77777777" w:rsidR="007459B8" w:rsidRPr="007459B8" w:rsidRDefault="007459B8" w:rsidP="005660A7">
            <w:pPr>
              <w:keepNext/>
              <w:keepLines/>
              <w:jc w:val="both"/>
              <w:rPr>
                <w:rFonts w:ascii="Tahoma" w:hAnsi="Tahoma" w:cs="Tahoma"/>
                <w:b/>
              </w:rPr>
            </w:pPr>
          </w:p>
        </w:tc>
      </w:tr>
    </w:tbl>
    <w:p w14:paraId="3E5A356C" w14:textId="77777777" w:rsidR="007459B8" w:rsidRPr="007459B8" w:rsidRDefault="007459B8" w:rsidP="005660A7">
      <w:pPr>
        <w:keepNext/>
        <w:keepLines/>
        <w:jc w:val="both"/>
        <w:rPr>
          <w:rFonts w:ascii="Tahoma" w:hAnsi="Tahoma" w:cs="Tahoma"/>
          <w:b/>
        </w:rPr>
      </w:pPr>
    </w:p>
    <w:p w14:paraId="25C03B50" w14:textId="77777777" w:rsidR="007459B8" w:rsidRPr="007459B8" w:rsidRDefault="007459B8" w:rsidP="005660A7">
      <w:pPr>
        <w:keepNext/>
        <w:keepLines/>
        <w:jc w:val="both"/>
        <w:rPr>
          <w:rFonts w:ascii="Tahoma" w:hAnsi="Tahoma" w:cs="Tahoma"/>
          <w:b/>
        </w:rPr>
      </w:pPr>
    </w:p>
    <w:p w14:paraId="5AB0460D" w14:textId="77777777" w:rsidR="007459B8" w:rsidRPr="007459B8" w:rsidRDefault="007459B8" w:rsidP="005660A7">
      <w:pPr>
        <w:keepNext/>
        <w:keepLines/>
        <w:jc w:val="both"/>
        <w:rPr>
          <w:rFonts w:ascii="Tahoma" w:hAnsi="Tahoma" w:cs="Tahoma"/>
        </w:rPr>
      </w:pPr>
      <w:r w:rsidRPr="007459B8">
        <w:rPr>
          <w:rFonts w:ascii="Tahoma" w:hAnsi="Tahoma" w:cs="Tahoma"/>
          <w:b/>
        </w:rPr>
        <w:t>IZJAVLJAMO</w:t>
      </w:r>
      <w:r w:rsidRPr="007459B8">
        <w:rPr>
          <w:rFonts w:ascii="Tahoma" w:hAnsi="Tahoma" w:cs="Tahoma"/>
        </w:rPr>
        <w:t xml:space="preserve">, da so skladno z določbami zakona, ki ureja gospodarske družbe, </w:t>
      </w:r>
      <w:r w:rsidRPr="007459B8">
        <w:rPr>
          <w:rFonts w:ascii="Tahoma" w:hAnsi="Tahoma" w:cs="Tahoma"/>
          <w:u w:val="single"/>
        </w:rPr>
        <w:t>povezane družbe</w:t>
      </w:r>
      <w:r w:rsidRPr="007459B8">
        <w:rPr>
          <w:rFonts w:ascii="Tahoma" w:hAnsi="Tahoma" w:cs="Tahoma"/>
        </w:rPr>
        <w:t xml:space="preserve"> z zgoraj navedenim gospodarskim subjektom, naslednji gospodarski subjekti:</w:t>
      </w:r>
    </w:p>
    <w:p w14:paraId="377C4055" w14:textId="77777777" w:rsidR="007459B8" w:rsidRPr="007459B8" w:rsidRDefault="007459B8" w:rsidP="005660A7">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09"/>
        <w:gridCol w:w="3365"/>
        <w:gridCol w:w="1777"/>
      </w:tblGrid>
      <w:tr w:rsidR="007459B8" w:rsidRPr="007459B8" w14:paraId="1B020C1E" w14:textId="77777777" w:rsidTr="00BF1FCD">
        <w:tc>
          <w:tcPr>
            <w:tcW w:w="533" w:type="dxa"/>
            <w:shd w:val="clear" w:color="auto" w:fill="auto"/>
          </w:tcPr>
          <w:p w14:paraId="34BCCE07" w14:textId="77777777" w:rsidR="007459B8" w:rsidRPr="007459B8" w:rsidRDefault="007459B8" w:rsidP="005660A7">
            <w:pPr>
              <w:keepNext/>
              <w:keepLines/>
              <w:jc w:val="both"/>
              <w:rPr>
                <w:rFonts w:ascii="Tahoma" w:hAnsi="Tahoma" w:cs="Tahoma"/>
                <w:b/>
              </w:rPr>
            </w:pPr>
            <w:r w:rsidRPr="007459B8">
              <w:rPr>
                <w:rFonts w:ascii="Tahoma" w:hAnsi="Tahoma" w:cs="Tahoma"/>
                <w:b/>
              </w:rPr>
              <w:lastRenderedPageBreak/>
              <w:t>Št.</w:t>
            </w:r>
          </w:p>
        </w:tc>
        <w:tc>
          <w:tcPr>
            <w:tcW w:w="3376" w:type="dxa"/>
            <w:shd w:val="clear" w:color="auto" w:fill="auto"/>
          </w:tcPr>
          <w:p w14:paraId="4A38B184" w14:textId="77777777" w:rsidR="007459B8" w:rsidRPr="007459B8" w:rsidRDefault="007459B8" w:rsidP="005660A7">
            <w:pPr>
              <w:keepNext/>
              <w:keepLines/>
              <w:jc w:val="both"/>
              <w:rPr>
                <w:rFonts w:ascii="Tahoma" w:hAnsi="Tahoma" w:cs="Tahoma"/>
                <w:b/>
              </w:rPr>
            </w:pPr>
            <w:r w:rsidRPr="007459B8">
              <w:rPr>
                <w:rFonts w:ascii="Tahoma" w:hAnsi="Tahoma" w:cs="Tahoma"/>
                <w:b/>
              </w:rPr>
              <w:t xml:space="preserve">Naziv </w:t>
            </w:r>
          </w:p>
        </w:tc>
        <w:tc>
          <w:tcPr>
            <w:tcW w:w="3657" w:type="dxa"/>
            <w:shd w:val="clear" w:color="auto" w:fill="auto"/>
          </w:tcPr>
          <w:p w14:paraId="7BFF0006" w14:textId="77777777" w:rsidR="007459B8" w:rsidRPr="007459B8" w:rsidRDefault="007459B8" w:rsidP="005660A7">
            <w:pPr>
              <w:keepNext/>
              <w:keepLines/>
              <w:jc w:val="both"/>
              <w:rPr>
                <w:rFonts w:ascii="Tahoma" w:hAnsi="Tahoma" w:cs="Tahoma"/>
                <w:b/>
              </w:rPr>
            </w:pPr>
            <w:r w:rsidRPr="007459B8">
              <w:rPr>
                <w:rFonts w:ascii="Tahoma" w:hAnsi="Tahoma" w:cs="Tahoma"/>
                <w:b/>
              </w:rPr>
              <w:t xml:space="preserve">Sedež </w:t>
            </w:r>
          </w:p>
        </w:tc>
        <w:tc>
          <w:tcPr>
            <w:tcW w:w="1865" w:type="dxa"/>
            <w:shd w:val="clear" w:color="auto" w:fill="auto"/>
          </w:tcPr>
          <w:p w14:paraId="00B0D5AD" w14:textId="77777777" w:rsidR="007459B8" w:rsidRPr="007459B8" w:rsidRDefault="007459B8" w:rsidP="005660A7">
            <w:pPr>
              <w:keepNext/>
              <w:keepLines/>
              <w:jc w:val="both"/>
              <w:rPr>
                <w:rFonts w:ascii="Tahoma" w:hAnsi="Tahoma" w:cs="Tahoma"/>
                <w:b/>
              </w:rPr>
            </w:pPr>
            <w:r w:rsidRPr="007459B8">
              <w:rPr>
                <w:rFonts w:ascii="Tahoma" w:hAnsi="Tahoma" w:cs="Tahoma"/>
                <w:b/>
              </w:rPr>
              <w:t>Matična številka</w:t>
            </w:r>
          </w:p>
        </w:tc>
      </w:tr>
      <w:tr w:rsidR="007459B8" w:rsidRPr="007459B8" w14:paraId="7B851170" w14:textId="77777777" w:rsidTr="00BF1FCD">
        <w:tc>
          <w:tcPr>
            <w:tcW w:w="533" w:type="dxa"/>
            <w:shd w:val="clear" w:color="auto" w:fill="auto"/>
          </w:tcPr>
          <w:p w14:paraId="38978C34" w14:textId="77777777" w:rsidR="007459B8" w:rsidRPr="007459B8" w:rsidRDefault="007459B8" w:rsidP="005660A7">
            <w:pPr>
              <w:keepNext/>
              <w:keepLines/>
              <w:jc w:val="both"/>
              <w:rPr>
                <w:rFonts w:ascii="Tahoma" w:hAnsi="Tahoma" w:cs="Tahoma"/>
                <w:b/>
              </w:rPr>
            </w:pPr>
            <w:r w:rsidRPr="007459B8">
              <w:rPr>
                <w:rFonts w:ascii="Tahoma" w:hAnsi="Tahoma" w:cs="Tahoma"/>
                <w:b/>
              </w:rPr>
              <w:t>1.</w:t>
            </w:r>
          </w:p>
        </w:tc>
        <w:tc>
          <w:tcPr>
            <w:tcW w:w="3376" w:type="dxa"/>
            <w:shd w:val="clear" w:color="auto" w:fill="auto"/>
          </w:tcPr>
          <w:p w14:paraId="28EA79CD" w14:textId="77777777" w:rsidR="007459B8" w:rsidRPr="007459B8" w:rsidRDefault="007459B8" w:rsidP="005660A7">
            <w:pPr>
              <w:keepNext/>
              <w:keepLines/>
              <w:jc w:val="both"/>
              <w:rPr>
                <w:rFonts w:ascii="Tahoma" w:hAnsi="Tahoma" w:cs="Tahoma"/>
                <w:b/>
              </w:rPr>
            </w:pPr>
          </w:p>
        </w:tc>
        <w:tc>
          <w:tcPr>
            <w:tcW w:w="3657" w:type="dxa"/>
            <w:shd w:val="clear" w:color="auto" w:fill="auto"/>
          </w:tcPr>
          <w:p w14:paraId="464F739B" w14:textId="77777777" w:rsidR="007459B8" w:rsidRPr="007459B8" w:rsidRDefault="007459B8" w:rsidP="005660A7">
            <w:pPr>
              <w:keepNext/>
              <w:keepLines/>
              <w:jc w:val="both"/>
              <w:rPr>
                <w:rFonts w:ascii="Tahoma" w:hAnsi="Tahoma" w:cs="Tahoma"/>
                <w:b/>
              </w:rPr>
            </w:pPr>
          </w:p>
        </w:tc>
        <w:tc>
          <w:tcPr>
            <w:tcW w:w="1865" w:type="dxa"/>
            <w:shd w:val="clear" w:color="auto" w:fill="auto"/>
          </w:tcPr>
          <w:p w14:paraId="7112DBBF" w14:textId="77777777" w:rsidR="007459B8" w:rsidRPr="007459B8" w:rsidRDefault="007459B8" w:rsidP="005660A7">
            <w:pPr>
              <w:keepNext/>
              <w:keepLines/>
              <w:jc w:val="both"/>
              <w:rPr>
                <w:rFonts w:ascii="Tahoma" w:hAnsi="Tahoma" w:cs="Tahoma"/>
                <w:b/>
              </w:rPr>
            </w:pPr>
          </w:p>
        </w:tc>
      </w:tr>
      <w:tr w:rsidR="007459B8" w:rsidRPr="007459B8" w14:paraId="14AB4F23" w14:textId="77777777" w:rsidTr="00BF1FCD">
        <w:tc>
          <w:tcPr>
            <w:tcW w:w="533" w:type="dxa"/>
            <w:shd w:val="clear" w:color="auto" w:fill="auto"/>
          </w:tcPr>
          <w:p w14:paraId="3AFAFAFC" w14:textId="77777777" w:rsidR="007459B8" w:rsidRPr="007459B8" w:rsidRDefault="007459B8" w:rsidP="005660A7">
            <w:pPr>
              <w:keepNext/>
              <w:keepLines/>
              <w:jc w:val="both"/>
              <w:rPr>
                <w:rFonts w:ascii="Tahoma" w:hAnsi="Tahoma" w:cs="Tahoma"/>
                <w:b/>
              </w:rPr>
            </w:pPr>
            <w:r w:rsidRPr="007459B8">
              <w:rPr>
                <w:rFonts w:ascii="Tahoma" w:hAnsi="Tahoma" w:cs="Tahoma"/>
                <w:b/>
              </w:rPr>
              <w:t>2.</w:t>
            </w:r>
          </w:p>
        </w:tc>
        <w:tc>
          <w:tcPr>
            <w:tcW w:w="3376" w:type="dxa"/>
            <w:shd w:val="clear" w:color="auto" w:fill="auto"/>
          </w:tcPr>
          <w:p w14:paraId="497B74C8" w14:textId="77777777" w:rsidR="007459B8" w:rsidRPr="007459B8" w:rsidRDefault="007459B8" w:rsidP="005660A7">
            <w:pPr>
              <w:keepNext/>
              <w:keepLines/>
              <w:jc w:val="both"/>
              <w:rPr>
                <w:rFonts w:ascii="Tahoma" w:hAnsi="Tahoma" w:cs="Tahoma"/>
                <w:b/>
              </w:rPr>
            </w:pPr>
          </w:p>
        </w:tc>
        <w:tc>
          <w:tcPr>
            <w:tcW w:w="3657" w:type="dxa"/>
            <w:shd w:val="clear" w:color="auto" w:fill="auto"/>
          </w:tcPr>
          <w:p w14:paraId="203BF154" w14:textId="77777777" w:rsidR="007459B8" w:rsidRPr="007459B8" w:rsidRDefault="007459B8" w:rsidP="005660A7">
            <w:pPr>
              <w:keepNext/>
              <w:keepLines/>
              <w:jc w:val="both"/>
              <w:rPr>
                <w:rFonts w:ascii="Tahoma" w:hAnsi="Tahoma" w:cs="Tahoma"/>
                <w:b/>
              </w:rPr>
            </w:pPr>
          </w:p>
        </w:tc>
        <w:tc>
          <w:tcPr>
            <w:tcW w:w="1865" w:type="dxa"/>
            <w:shd w:val="clear" w:color="auto" w:fill="auto"/>
          </w:tcPr>
          <w:p w14:paraId="36A5E0BC" w14:textId="77777777" w:rsidR="007459B8" w:rsidRPr="007459B8" w:rsidRDefault="007459B8" w:rsidP="005660A7">
            <w:pPr>
              <w:keepNext/>
              <w:keepLines/>
              <w:jc w:val="both"/>
              <w:rPr>
                <w:rFonts w:ascii="Tahoma" w:hAnsi="Tahoma" w:cs="Tahoma"/>
                <w:b/>
              </w:rPr>
            </w:pPr>
          </w:p>
        </w:tc>
      </w:tr>
      <w:tr w:rsidR="007459B8" w:rsidRPr="007459B8" w14:paraId="5B32FB21" w14:textId="77777777" w:rsidTr="00BF1FCD">
        <w:tc>
          <w:tcPr>
            <w:tcW w:w="533" w:type="dxa"/>
            <w:shd w:val="clear" w:color="auto" w:fill="auto"/>
          </w:tcPr>
          <w:p w14:paraId="0B07A618" w14:textId="77777777" w:rsidR="007459B8" w:rsidRPr="007459B8" w:rsidRDefault="007459B8" w:rsidP="005660A7">
            <w:pPr>
              <w:keepNext/>
              <w:keepLines/>
              <w:jc w:val="both"/>
              <w:rPr>
                <w:rFonts w:ascii="Tahoma" w:hAnsi="Tahoma" w:cs="Tahoma"/>
                <w:b/>
              </w:rPr>
            </w:pPr>
            <w:r w:rsidRPr="007459B8">
              <w:rPr>
                <w:rFonts w:ascii="Tahoma" w:hAnsi="Tahoma" w:cs="Tahoma"/>
                <w:b/>
              </w:rPr>
              <w:t>3.</w:t>
            </w:r>
          </w:p>
        </w:tc>
        <w:tc>
          <w:tcPr>
            <w:tcW w:w="3376" w:type="dxa"/>
            <w:shd w:val="clear" w:color="auto" w:fill="auto"/>
          </w:tcPr>
          <w:p w14:paraId="3F7B98EC" w14:textId="77777777" w:rsidR="007459B8" w:rsidRPr="007459B8" w:rsidRDefault="007459B8" w:rsidP="005660A7">
            <w:pPr>
              <w:keepNext/>
              <w:keepLines/>
              <w:jc w:val="both"/>
              <w:rPr>
                <w:rFonts w:ascii="Tahoma" w:hAnsi="Tahoma" w:cs="Tahoma"/>
                <w:b/>
              </w:rPr>
            </w:pPr>
          </w:p>
        </w:tc>
        <w:tc>
          <w:tcPr>
            <w:tcW w:w="3657" w:type="dxa"/>
            <w:shd w:val="clear" w:color="auto" w:fill="auto"/>
          </w:tcPr>
          <w:p w14:paraId="03A6640A" w14:textId="77777777" w:rsidR="007459B8" w:rsidRPr="007459B8" w:rsidRDefault="007459B8" w:rsidP="005660A7">
            <w:pPr>
              <w:keepNext/>
              <w:keepLines/>
              <w:jc w:val="both"/>
              <w:rPr>
                <w:rFonts w:ascii="Tahoma" w:hAnsi="Tahoma" w:cs="Tahoma"/>
                <w:b/>
              </w:rPr>
            </w:pPr>
          </w:p>
        </w:tc>
        <w:tc>
          <w:tcPr>
            <w:tcW w:w="1865" w:type="dxa"/>
            <w:shd w:val="clear" w:color="auto" w:fill="auto"/>
          </w:tcPr>
          <w:p w14:paraId="21587FFE" w14:textId="77777777" w:rsidR="007459B8" w:rsidRPr="007459B8" w:rsidRDefault="007459B8" w:rsidP="005660A7">
            <w:pPr>
              <w:keepNext/>
              <w:keepLines/>
              <w:jc w:val="both"/>
              <w:rPr>
                <w:rFonts w:ascii="Tahoma" w:hAnsi="Tahoma" w:cs="Tahoma"/>
                <w:b/>
              </w:rPr>
            </w:pPr>
          </w:p>
        </w:tc>
      </w:tr>
      <w:tr w:rsidR="007459B8" w:rsidRPr="007459B8" w14:paraId="3017AB4F" w14:textId="77777777" w:rsidTr="00BF1FCD">
        <w:tc>
          <w:tcPr>
            <w:tcW w:w="533" w:type="dxa"/>
            <w:shd w:val="clear" w:color="auto" w:fill="auto"/>
          </w:tcPr>
          <w:p w14:paraId="4DD9023F" w14:textId="77777777" w:rsidR="007459B8" w:rsidRPr="007459B8" w:rsidRDefault="007459B8" w:rsidP="005660A7">
            <w:pPr>
              <w:keepNext/>
              <w:keepLines/>
              <w:jc w:val="both"/>
              <w:rPr>
                <w:rFonts w:ascii="Tahoma" w:hAnsi="Tahoma" w:cs="Tahoma"/>
                <w:b/>
              </w:rPr>
            </w:pPr>
            <w:r w:rsidRPr="007459B8">
              <w:rPr>
                <w:rFonts w:ascii="Tahoma" w:hAnsi="Tahoma" w:cs="Tahoma"/>
                <w:b/>
              </w:rPr>
              <w:t>….</w:t>
            </w:r>
          </w:p>
        </w:tc>
        <w:tc>
          <w:tcPr>
            <w:tcW w:w="3376" w:type="dxa"/>
            <w:shd w:val="clear" w:color="auto" w:fill="auto"/>
          </w:tcPr>
          <w:p w14:paraId="1937FBE3" w14:textId="77777777" w:rsidR="007459B8" w:rsidRPr="007459B8" w:rsidRDefault="007459B8" w:rsidP="005660A7">
            <w:pPr>
              <w:keepNext/>
              <w:keepLines/>
              <w:jc w:val="both"/>
              <w:rPr>
                <w:rFonts w:ascii="Tahoma" w:hAnsi="Tahoma" w:cs="Tahoma"/>
                <w:b/>
              </w:rPr>
            </w:pPr>
          </w:p>
        </w:tc>
        <w:tc>
          <w:tcPr>
            <w:tcW w:w="3657" w:type="dxa"/>
            <w:shd w:val="clear" w:color="auto" w:fill="auto"/>
          </w:tcPr>
          <w:p w14:paraId="13C6F481" w14:textId="77777777" w:rsidR="007459B8" w:rsidRPr="007459B8" w:rsidRDefault="007459B8" w:rsidP="005660A7">
            <w:pPr>
              <w:keepNext/>
              <w:keepLines/>
              <w:jc w:val="both"/>
              <w:rPr>
                <w:rFonts w:ascii="Tahoma" w:hAnsi="Tahoma" w:cs="Tahoma"/>
                <w:b/>
              </w:rPr>
            </w:pPr>
          </w:p>
        </w:tc>
        <w:tc>
          <w:tcPr>
            <w:tcW w:w="1865" w:type="dxa"/>
            <w:shd w:val="clear" w:color="auto" w:fill="auto"/>
          </w:tcPr>
          <w:p w14:paraId="529EC5D0" w14:textId="77777777" w:rsidR="007459B8" w:rsidRPr="007459B8" w:rsidRDefault="007459B8" w:rsidP="005660A7">
            <w:pPr>
              <w:keepNext/>
              <w:keepLines/>
              <w:jc w:val="both"/>
              <w:rPr>
                <w:rFonts w:ascii="Tahoma" w:hAnsi="Tahoma" w:cs="Tahoma"/>
                <w:b/>
              </w:rPr>
            </w:pPr>
          </w:p>
        </w:tc>
      </w:tr>
    </w:tbl>
    <w:p w14:paraId="1713BB03" w14:textId="77777777" w:rsidR="007459B8" w:rsidRPr="007459B8" w:rsidRDefault="007459B8" w:rsidP="005660A7">
      <w:pPr>
        <w:keepNext/>
        <w:keepLines/>
        <w:jc w:val="both"/>
        <w:rPr>
          <w:rFonts w:ascii="Tahoma" w:hAnsi="Tahoma" w:cs="Tahoma"/>
        </w:rPr>
      </w:pPr>
    </w:p>
    <w:p w14:paraId="6AFA163D" w14:textId="77777777" w:rsidR="007459B8" w:rsidRPr="007459B8" w:rsidRDefault="007459B8" w:rsidP="005660A7">
      <w:pPr>
        <w:keepNext/>
        <w:keepLines/>
        <w:jc w:val="both"/>
        <w:rPr>
          <w:rFonts w:ascii="Tahoma" w:hAnsi="Tahoma" w:cs="Tahoma"/>
        </w:rPr>
      </w:pPr>
      <w:r w:rsidRPr="007459B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7340C30" w14:textId="77777777" w:rsidR="007459B8" w:rsidRPr="007459B8" w:rsidRDefault="007459B8" w:rsidP="005660A7">
      <w:pPr>
        <w:keepNext/>
        <w:keepLines/>
        <w:jc w:val="both"/>
        <w:rPr>
          <w:rFonts w:ascii="Tahoma" w:hAnsi="Tahoma" w:cs="Tahoma"/>
        </w:rPr>
      </w:pPr>
    </w:p>
    <w:p w14:paraId="42C441D0" w14:textId="77777777" w:rsidR="007459B8" w:rsidRPr="007459B8" w:rsidRDefault="007459B8" w:rsidP="005660A7">
      <w:pPr>
        <w:keepNext/>
        <w:keepLines/>
        <w:jc w:val="both"/>
        <w:rPr>
          <w:rFonts w:ascii="Tahoma" w:hAnsi="Tahoma" w:cs="Tahoma"/>
        </w:rPr>
      </w:pPr>
      <w:r w:rsidRPr="007459B8">
        <w:rPr>
          <w:rFonts w:ascii="Tahoma" w:hAnsi="Tahoma" w:cs="Tahoma"/>
        </w:rPr>
        <w:t>S podpisom te izjave jamčim za točnost in resničnost podatkov ter se zavedam, da je pogodba v primeru lažne izjave ali neresničnih podatkov o dejstvih v izjavi nična. Zavezujem se, da bom naročnika obvestil o vsaki spremembi posredovanih podatkov.</w:t>
      </w:r>
    </w:p>
    <w:p w14:paraId="7E1DA120" w14:textId="77777777" w:rsidR="007459B8" w:rsidRPr="007459B8" w:rsidRDefault="007459B8" w:rsidP="005660A7">
      <w:pPr>
        <w:keepNext/>
        <w:keepLines/>
        <w:jc w:val="both"/>
        <w:rPr>
          <w:rFonts w:ascii="Tahoma" w:hAnsi="Tahoma" w:cs="Tahoma"/>
          <w:b/>
        </w:rPr>
      </w:pPr>
    </w:p>
    <w:p w14:paraId="51BB3D4A" w14:textId="77777777" w:rsidR="007459B8" w:rsidRPr="007459B8" w:rsidRDefault="007459B8" w:rsidP="005660A7">
      <w:pPr>
        <w:keepNext/>
        <w:keepLines/>
        <w:jc w:val="both"/>
        <w:rPr>
          <w:rFonts w:ascii="Tahoma" w:hAnsi="Tahoma" w:cs="Tahoma"/>
          <w:i/>
          <w:u w:val="single"/>
        </w:rPr>
      </w:pPr>
    </w:p>
    <w:p w14:paraId="172B12AE" w14:textId="77777777" w:rsidR="007459B8" w:rsidRPr="007459B8" w:rsidRDefault="007459B8" w:rsidP="005660A7">
      <w:pPr>
        <w:keepNext/>
        <w:keepLines/>
        <w:jc w:val="both"/>
        <w:rPr>
          <w:rFonts w:ascii="Tahoma" w:hAnsi="Tahoma" w:cs="Tahoma"/>
          <w:i/>
          <w:u w:val="single"/>
        </w:rPr>
      </w:pPr>
      <w:r w:rsidRPr="007459B8">
        <w:rPr>
          <w:rFonts w:ascii="Tahoma" w:hAnsi="Tahoma" w:cs="Tahoma"/>
          <w:i/>
          <w:u w:val="single"/>
        </w:rPr>
        <w:t>Vse izjave podajamo pod kazensko in materialno odgovornostjo.</w:t>
      </w:r>
    </w:p>
    <w:p w14:paraId="6A786C09" w14:textId="77777777" w:rsidR="007459B8" w:rsidRPr="007459B8" w:rsidRDefault="007459B8" w:rsidP="005660A7">
      <w:pPr>
        <w:keepNext/>
        <w:keepLines/>
        <w:jc w:val="both"/>
        <w:rPr>
          <w:rFonts w:ascii="Tahoma" w:hAnsi="Tahoma" w:cs="Tahoma"/>
          <w:b/>
        </w:rPr>
      </w:pPr>
    </w:p>
    <w:p w14:paraId="28D57268" w14:textId="77777777" w:rsidR="007459B8" w:rsidRPr="007459B8" w:rsidRDefault="007459B8" w:rsidP="005660A7">
      <w:pPr>
        <w:keepNext/>
        <w:keepLines/>
        <w:jc w:val="both"/>
        <w:rPr>
          <w:rFonts w:ascii="Tahoma" w:hAnsi="Tahoma" w:cs="Tahoma"/>
          <w:b/>
        </w:rPr>
      </w:pPr>
    </w:p>
    <w:p w14:paraId="1F92D128" w14:textId="77777777" w:rsidR="007459B8" w:rsidRPr="007459B8" w:rsidRDefault="007459B8" w:rsidP="005660A7">
      <w:pPr>
        <w:keepNext/>
        <w:keepLines/>
        <w:jc w:val="both"/>
        <w:rPr>
          <w:rFonts w:ascii="Tahoma" w:hAnsi="Tahoma" w:cs="Tahoma"/>
          <w:b/>
        </w:rPr>
      </w:pPr>
    </w:p>
    <w:tbl>
      <w:tblPr>
        <w:tblW w:w="8759" w:type="dxa"/>
        <w:tblInd w:w="30" w:type="dxa"/>
        <w:tblLayout w:type="fixed"/>
        <w:tblCellMar>
          <w:left w:w="30" w:type="dxa"/>
          <w:right w:w="30" w:type="dxa"/>
        </w:tblCellMar>
        <w:tblLook w:val="0000" w:firstRow="0" w:lastRow="0" w:firstColumn="0" w:lastColumn="0" w:noHBand="0" w:noVBand="0"/>
      </w:tblPr>
      <w:tblGrid>
        <w:gridCol w:w="3402"/>
        <w:gridCol w:w="2552"/>
        <w:gridCol w:w="2805"/>
      </w:tblGrid>
      <w:tr w:rsidR="007459B8" w:rsidRPr="007459B8" w14:paraId="7B27E1CE" w14:textId="77777777" w:rsidTr="00046B0F">
        <w:trPr>
          <w:trHeight w:val="235"/>
        </w:trPr>
        <w:tc>
          <w:tcPr>
            <w:tcW w:w="3402" w:type="dxa"/>
            <w:tcBorders>
              <w:bottom w:val="single" w:sz="4" w:space="0" w:color="auto"/>
            </w:tcBorders>
          </w:tcPr>
          <w:p w14:paraId="5E6EA90C" w14:textId="77777777" w:rsidR="007459B8" w:rsidRPr="007459B8" w:rsidRDefault="007459B8" w:rsidP="005660A7">
            <w:pPr>
              <w:keepNext/>
              <w:keepLines/>
              <w:jc w:val="both"/>
              <w:rPr>
                <w:rFonts w:ascii="Tahoma" w:hAnsi="Tahoma" w:cs="Tahoma"/>
                <w:snapToGrid w:val="0"/>
              </w:rPr>
            </w:pPr>
          </w:p>
        </w:tc>
        <w:tc>
          <w:tcPr>
            <w:tcW w:w="2552" w:type="dxa"/>
          </w:tcPr>
          <w:p w14:paraId="56581011" w14:textId="77777777" w:rsidR="007459B8" w:rsidRPr="007459B8" w:rsidRDefault="007459B8" w:rsidP="005660A7">
            <w:pPr>
              <w:keepNext/>
              <w:keepLines/>
              <w:jc w:val="center"/>
              <w:rPr>
                <w:rFonts w:ascii="Tahoma" w:hAnsi="Tahoma" w:cs="Tahoma"/>
                <w:snapToGrid w:val="0"/>
              </w:rPr>
            </w:pPr>
          </w:p>
        </w:tc>
        <w:tc>
          <w:tcPr>
            <w:tcW w:w="2805" w:type="dxa"/>
            <w:tcBorders>
              <w:bottom w:val="single" w:sz="4" w:space="0" w:color="auto"/>
            </w:tcBorders>
          </w:tcPr>
          <w:p w14:paraId="0B6D4CCC" w14:textId="77777777" w:rsidR="007459B8" w:rsidRPr="007459B8" w:rsidRDefault="007459B8" w:rsidP="005660A7">
            <w:pPr>
              <w:keepNext/>
              <w:keepLines/>
              <w:tabs>
                <w:tab w:val="left" w:pos="567"/>
                <w:tab w:val="num" w:pos="851"/>
                <w:tab w:val="left" w:pos="993"/>
              </w:tabs>
              <w:ind w:left="-30"/>
              <w:jc w:val="both"/>
              <w:rPr>
                <w:rFonts w:ascii="Tahoma" w:hAnsi="Tahoma" w:cs="Tahoma"/>
                <w:snapToGrid w:val="0"/>
                <w:sz w:val="28"/>
              </w:rPr>
            </w:pPr>
          </w:p>
        </w:tc>
      </w:tr>
      <w:tr w:rsidR="007459B8" w:rsidRPr="007459B8" w14:paraId="478FC428" w14:textId="77777777" w:rsidTr="00046B0F">
        <w:trPr>
          <w:trHeight w:val="235"/>
        </w:trPr>
        <w:tc>
          <w:tcPr>
            <w:tcW w:w="3402" w:type="dxa"/>
            <w:tcBorders>
              <w:top w:val="single" w:sz="4" w:space="0" w:color="auto"/>
            </w:tcBorders>
          </w:tcPr>
          <w:p w14:paraId="440EA8C7" w14:textId="77777777" w:rsidR="007459B8" w:rsidRPr="007459B8" w:rsidRDefault="007459B8" w:rsidP="005660A7">
            <w:pPr>
              <w:keepNext/>
              <w:keepLines/>
              <w:jc w:val="center"/>
              <w:rPr>
                <w:rFonts w:ascii="Tahoma" w:hAnsi="Tahoma" w:cs="Tahoma"/>
                <w:snapToGrid w:val="0"/>
              </w:rPr>
            </w:pPr>
            <w:r w:rsidRPr="007459B8">
              <w:rPr>
                <w:rFonts w:ascii="Tahoma" w:hAnsi="Tahoma" w:cs="Tahoma"/>
                <w:snapToGrid w:val="0"/>
              </w:rPr>
              <w:t>(kraj, datum)</w:t>
            </w:r>
          </w:p>
        </w:tc>
        <w:tc>
          <w:tcPr>
            <w:tcW w:w="2552" w:type="dxa"/>
          </w:tcPr>
          <w:p w14:paraId="016DA766" w14:textId="77777777" w:rsidR="007459B8" w:rsidRPr="007459B8" w:rsidRDefault="007459B8" w:rsidP="005660A7">
            <w:pPr>
              <w:keepNext/>
              <w:keepLines/>
              <w:jc w:val="center"/>
              <w:rPr>
                <w:rFonts w:ascii="Tahoma" w:hAnsi="Tahoma" w:cs="Tahoma"/>
                <w:snapToGrid w:val="0"/>
              </w:rPr>
            </w:pPr>
            <w:r w:rsidRPr="007459B8">
              <w:rPr>
                <w:rFonts w:ascii="Tahoma" w:hAnsi="Tahoma" w:cs="Tahoma"/>
                <w:snapToGrid w:val="0"/>
              </w:rPr>
              <w:t>žig</w:t>
            </w:r>
          </w:p>
        </w:tc>
        <w:tc>
          <w:tcPr>
            <w:tcW w:w="2805" w:type="dxa"/>
            <w:tcBorders>
              <w:top w:val="single" w:sz="4" w:space="0" w:color="auto"/>
            </w:tcBorders>
          </w:tcPr>
          <w:p w14:paraId="66BBA402" w14:textId="77777777" w:rsidR="007459B8" w:rsidRPr="007459B8" w:rsidRDefault="007459B8" w:rsidP="005660A7">
            <w:pPr>
              <w:keepNext/>
              <w:keepLines/>
              <w:ind w:left="-30"/>
              <w:jc w:val="both"/>
              <w:rPr>
                <w:rFonts w:ascii="Tahoma" w:hAnsi="Tahoma" w:cs="Tahoma"/>
                <w:snapToGrid w:val="0"/>
              </w:rPr>
            </w:pPr>
            <w:r w:rsidRPr="007459B8">
              <w:rPr>
                <w:rFonts w:ascii="Tahoma" w:hAnsi="Tahoma" w:cs="Tahoma"/>
                <w:snapToGrid w:val="0"/>
              </w:rPr>
              <w:t>(Naziv in podpis ponudnika, partnerja, podizvajalca)</w:t>
            </w:r>
          </w:p>
        </w:tc>
      </w:tr>
    </w:tbl>
    <w:p w14:paraId="71651941" w14:textId="77777777" w:rsidR="007459B8" w:rsidRPr="007459B8" w:rsidRDefault="007459B8" w:rsidP="005660A7">
      <w:pPr>
        <w:keepNext/>
        <w:keepLines/>
        <w:tabs>
          <w:tab w:val="left" w:pos="284"/>
        </w:tabs>
        <w:jc w:val="both"/>
        <w:rPr>
          <w:rFonts w:ascii="Tahoma" w:hAnsi="Tahoma" w:cs="Tahoma"/>
        </w:rPr>
      </w:pPr>
    </w:p>
    <w:p w14:paraId="4E86D3F0" w14:textId="77777777" w:rsidR="007459B8" w:rsidRPr="007459B8" w:rsidRDefault="007459B8" w:rsidP="005660A7">
      <w:pPr>
        <w:keepNext/>
        <w:keepLines/>
        <w:tabs>
          <w:tab w:val="left" w:pos="284"/>
        </w:tabs>
        <w:jc w:val="both"/>
        <w:rPr>
          <w:rFonts w:ascii="Tahoma" w:hAnsi="Tahoma" w:cs="Tahoma"/>
        </w:rPr>
      </w:pPr>
    </w:p>
    <w:p w14:paraId="257D8BCF" w14:textId="77777777" w:rsidR="007459B8" w:rsidRPr="007459B8" w:rsidRDefault="007459B8" w:rsidP="005660A7">
      <w:pPr>
        <w:keepNext/>
        <w:keepLines/>
        <w:tabs>
          <w:tab w:val="left" w:pos="284"/>
        </w:tabs>
        <w:jc w:val="both"/>
        <w:rPr>
          <w:rFonts w:ascii="Tahoma" w:hAnsi="Tahoma" w:cs="Tahoma"/>
          <w:i/>
        </w:rPr>
      </w:pPr>
      <w:r w:rsidRPr="007459B8">
        <w:rPr>
          <w:rFonts w:ascii="Tahoma" w:hAnsi="Tahoma" w:cs="Tahoma"/>
          <w:b/>
          <w:i/>
        </w:rPr>
        <w:t>Opomba</w:t>
      </w:r>
      <w:r w:rsidRPr="007459B8">
        <w:rPr>
          <w:rFonts w:ascii="Tahoma" w:hAnsi="Tahoma" w:cs="Tahoma"/>
          <w:i/>
        </w:rPr>
        <w:t>: Izjava je lahko podana tudi na lastnem obrazcu.</w:t>
      </w:r>
    </w:p>
    <w:p w14:paraId="5C695412" w14:textId="77777777" w:rsidR="007459B8" w:rsidRPr="007459B8" w:rsidRDefault="007459B8" w:rsidP="005660A7">
      <w:pPr>
        <w:keepNext/>
        <w:keepLines/>
        <w:tabs>
          <w:tab w:val="left" w:pos="284"/>
        </w:tabs>
        <w:jc w:val="both"/>
        <w:rPr>
          <w:rFonts w:ascii="Tahoma" w:hAnsi="Tahoma" w:cs="Tahoma"/>
        </w:rPr>
      </w:pPr>
    </w:p>
    <w:p w14:paraId="4FCB2881" w14:textId="77777777" w:rsidR="007459B8" w:rsidRPr="007459B8" w:rsidRDefault="007459B8" w:rsidP="005660A7">
      <w:pPr>
        <w:keepNext/>
        <w:keepLines/>
        <w:tabs>
          <w:tab w:val="left" w:pos="284"/>
        </w:tabs>
        <w:jc w:val="both"/>
        <w:rPr>
          <w:rFonts w:ascii="Tahoma" w:hAnsi="Tahoma" w:cs="Tahoma"/>
        </w:rPr>
      </w:pPr>
    </w:p>
    <w:p w14:paraId="3FDDC144" w14:textId="77777777" w:rsidR="007459B8" w:rsidRPr="007459B8" w:rsidRDefault="007459B8" w:rsidP="005660A7">
      <w:pPr>
        <w:keepNext/>
        <w:keepLines/>
        <w:tabs>
          <w:tab w:val="left" w:pos="284"/>
        </w:tabs>
        <w:jc w:val="both"/>
        <w:rPr>
          <w:rFonts w:ascii="Tahoma" w:hAnsi="Tahoma" w:cs="Tahoma"/>
          <w:b/>
          <w:i/>
          <w:sz w:val="16"/>
          <w:szCs w:val="16"/>
        </w:rPr>
      </w:pPr>
      <w:r w:rsidRPr="007459B8">
        <w:rPr>
          <w:rFonts w:ascii="Tahoma" w:hAnsi="Tahoma" w:cs="Tahoma"/>
          <w:b/>
          <w:i/>
          <w:sz w:val="16"/>
          <w:szCs w:val="16"/>
        </w:rPr>
        <w:t xml:space="preserve">V skladu z odgovorom Komisije za preprečevanje korupcije na vprašanje št. 214 z dne 23. 2. 2012 v zadevi pod št. 0672-1/2012-39 (objavljeno na spletni strani </w:t>
      </w:r>
      <w:hyperlink r:id="rId19" w:history="1">
        <w:r w:rsidRPr="007459B8">
          <w:rPr>
            <w:rFonts w:ascii="Tahoma" w:hAnsi="Tahoma" w:cs="Tahoma"/>
            <w:i/>
            <w:sz w:val="16"/>
            <w:szCs w:val="16"/>
          </w:rPr>
          <w:t>https://www.kpk-rs.si/sl/pogosta-vprasanja</w:t>
        </w:r>
      </w:hyperlink>
      <w:r w:rsidRPr="007459B8">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w:t>
      </w:r>
    </w:p>
    <w:p w14:paraId="394C36D4" w14:textId="77777777" w:rsidR="007459B8" w:rsidRPr="007459B8" w:rsidRDefault="007459B8" w:rsidP="005660A7">
      <w:pPr>
        <w:keepNext/>
        <w:keepLines/>
        <w:jc w:val="both"/>
        <w:rPr>
          <w:rFonts w:ascii="Tahoma" w:hAnsi="Tahoma" w:cs="Tahoma"/>
          <w:bCs/>
          <w:i/>
          <w:noProof/>
          <w:sz w:val="18"/>
          <w:szCs w:val="18"/>
        </w:rPr>
      </w:pPr>
    </w:p>
    <w:p w14:paraId="3BE036C9" w14:textId="77777777" w:rsidR="007459B8" w:rsidRPr="007459B8" w:rsidRDefault="007459B8" w:rsidP="005660A7">
      <w:pPr>
        <w:keepNext/>
        <w:keepLines/>
        <w:jc w:val="both"/>
        <w:rPr>
          <w:rFonts w:ascii="Tahoma" w:hAnsi="Tahoma" w:cs="Tahoma"/>
          <w:bCs/>
          <w:i/>
          <w:noProof/>
          <w:sz w:val="18"/>
          <w:szCs w:val="18"/>
        </w:rPr>
      </w:pPr>
    </w:p>
    <w:p w14:paraId="23A299B5" w14:textId="77777777" w:rsidR="007459B8" w:rsidRPr="007459B8" w:rsidRDefault="007459B8" w:rsidP="005660A7">
      <w:pPr>
        <w:keepNext/>
        <w:keepLines/>
        <w:spacing w:after="40"/>
        <w:jc w:val="both"/>
        <w:rPr>
          <w:rFonts w:ascii="Tahoma" w:hAnsi="Tahoma" w:cs="Tahoma"/>
          <w:b/>
          <w:i/>
          <w:sz w:val="18"/>
          <w:szCs w:val="18"/>
          <w:u w:val="single"/>
        </w:rPr>
      </w:pPr>
      <w:r w:rsidRPr="007459B8">
        <w:rPr>
          <w:rFonts w:ascii="Tahoma" w:hAnsi="Tahoma" w:cs="Tahoma"/>
          <w:b/>
          <w:i/>
          <w:sz w:val="18"/>
          <w:szCs w:val="18"/>
          <w:u w:val="single"/>
        </w:rPr>
        <w:t xml:space="preserve">Navodilo: </w:t>
      </w:r>
    </w:p>
    <w:p w14:paraId="2FEF82AE" w14:textId="77777777" w:rsidR="007459B8" w:rsidRPr="007459B8" w:rsidRDefault="007459B8" w:rsidP="005660A7">
      <w:pPr>
        <w:keepNext/>
        <w:keepLines/>
        <w:jc w:val="both"/>
        <w:rPr>
          <w:rFonts w:ascii="Tahoma" w:hAnsi="Tahoma" w:cs="Tahoma"/>
          <w:i/>
          <w:iCs/>
          <w:sz w:val="18"/>
          <w:szCs w:val="22"/>
        </w:rPr>
      </w:pPr>
      <w:r w:rsidRPr="007459B8">
        <w:rPr>
          <w:rFonts w:ascii="Tahoma" w:hAnsi="Tahoma" w:cs="Tahoma"/>
          <w:i/>
          <w:iCs/>
          <w:sz w:val="18"/>
          <w:szCs w:val="22"/>
        </w:rPr>
        <w:t xml:space="preserve">Izjavo izpolni in podpiše </w:t>
      </w:r>
      <w:r w:rsidRPr="007459B8">
        <w:rPr>
          <w:rFonts w:ascii="Tahoma" w:hAnsi="Tahoma" w:cs="Tahoma"/>
          <w:i/>
          <w:iCs/>
          <w:sz w:val="18"/>
          <w:szCs w:val="22"/>
          <w:u w:val="single"/>
        </w:rPr>
        <w:t>ponudnik</w:t>
      </w:r>
      <w:r w:rsidRPr="007459B8">
        <w:rPr>
          <w:rFonts w:ascii="Tahoma" w:hAnsi="Tahoma" w:cs="Tahoma"/>
          <w:i/>
          <w:iCs/>
          <w:sz w:val="18"/>
          <w:szCs w:val="22"/>
        </w:rPr>
        <w:t xml:space="preserve">, kot tudi vsi </w:t>
      </w:r>
      <w:r w:rsidRPr="007459B8">
        <w:rPr>
          <w:rFonts w:ascii="Tahoma" w:hAnsi="Tahoma" w:cs="Tahoma"/>
          <w:i/>
          <w:iCs/>
          <w:sz w:val="18"/>
          <w:szCs w:val="22"/>
          <w:u w:val="single"/>
        </w:rPr>
        <w:t>posamezni člani skupine ponudnikov</w:t>
      </w:r>
      <w:r w:rsidRPr="007459B8">
        <w:rPr>
          <w:rFonts w:ascii="Tahoma" w:hAnsi="Tahoma" w:cs="Tahoma"/>
          <w:i/>
          <w:iCs/>
          <w:sz w:val="18"/>
          <w:szCs w:val="22"/>
        </w:rPr>
        <w:t xml:space="preserve"> (partnerji) v primeru skupne ponudbe, </w:t>
      </w:r>
      <w:r w:rsidRPr="007459B8">
        <w:rPr>
          <w:rFonts w:ascii="Tahoma" w:hAnsi="Tahoma" w:cs="Tahoma"/>
          <w:b/>
          <w:i/>
          <w:iCs/>
          <w:sz w:val="18"/>
          <w:szCs w:val="22"/>
        </w:rPr>
        <w:t>ter</w:t>
      </w:r>
      <w:r w:rsidRPr="007459B8">
        <w:rPr>
          <w:rFonts w:ascii="Tahoma" w:hAnsi="Tahoma" w:cs="Tahoma"/>
          <w:i/>
          <w:iCs/>
          <w:sz w:val="18"/>
          <w:szCs w:val="22"/>
        </w:rPr>
        <w:t xml:space="preserve"> vsi </w:t>
      </w:r>
      <w:r w:rsidRPr="007459B8">
        <w:rPr>
          <w:rFonts w:ascii="Tahoma" w:hAnsi="Tahoma" w:cs="Tahoma"/>
          <w:i/>
          <w:iCs/>
          <w:sz w:val="18"/>
          <w:szCs w:val="22"/>
          <w:u w:val="single"/>
        </w:rPr>
        <w:t>podizvajalci</w:t>
      </w:r>
      <w:r w:rsidRPr="007459B8">
        <w:rPr>
          <w:rFonts w:ascii="Tahoma" w:hAnsi="Tahoma" w:cs="Tahoma"/>
          <w:i/>
          <w:iCs/>
          <w:sz w:val="18"/>
          <w:szCs w:val="22"/>
        </w:rPr>
        <w:t xml:space="preserve"> (če ponudnik izvaja javno naročilo s podizvajalci) in morebitni </w:t>
      </w:r>
      <w:r w:rsidRPr="007459B8">
        <w:rPr>
          <w:rFonts w:ascii="Tahoma" w:hAnsi="Tahoma" w:cs="Tahoma"/>
          <w:i/>
          <w:iCs/>
          <w:sz w:val="18"/>
          <w:szCs w:val="22"/>
          <w:u w:val="single"/>
        </w:rPr>
        <w:t>subjekti</w:t>
      </w:r>
      <w:r w:rsidRPr="007459B8">
        <w:rPr>
          <w:rFonts w:ascii="Tahoma" w:hAnsi="Tahoma" w:cs="Tahoma"/>
          <w:i/>
          <w:iCs/>
          <w:sz w:val="18"/>
          <w:szCs w:val="22"/>
        </w:rPr>
        <w:t>, katerih zmogljivost uporablja ponudnik (v kolikor bo ponudnik uporabil zmogljivosti drugih subjektov za izvedbo javnega naročila).</w:t>
      </w:r>
    </w:p>
    <w:p w14:paraId="12752375" w14:textId="77777777" w:rsidR="007459B8" w:rsidRPr="007459B8" w:rsidRDefault="007459B8" w:rsidP="005660A7">
      <w:pPr>
        <w:keepNext/>
        <w:keepLines/>
        <w:tabs>
          <w:tab w:val="left" w:pos="284"/>
        </w:tabs>
        <w:jc w:val="both"/>
        <w:rPr>
          <w:rFonts w:ascii="Tahoma" w:hAnsi="Tahoma" w:cs="Tahoma"/>
        </w:rPr>
      </w:pPr>
    </w:p>
    <w:p w14:paraId="32DDF59A" w14:textId="77777777" w:rsidR="007459B8" w:rsidRPr="007459B8" w:rsidRDefault="007459B8" w:rsidP="005660A7">
      <w:pPr>
        <w:keepNext/>
        <w:keepLines/>
        <w:tabs>
          <w:tab w:val="left" w:pos="284"/>
        </w:tabs>
        <w:jc w:val="both"/>
        <w:rPr>
          <w:rFonts w:ascii="Tahoma" w:hAnsi="Tahoma" w:cs="Tahoma"/>
        </w:rPr>
      </w:pPr>
      <w:r w:rsidRPr="007459B8">
        <w:rPr>
          <w:rFonts w:ascii="Tahoma" w:hAnsi="Tahoma" w:cs="Tahoma"/>
          <w:i/>
          <w:sz w:val="18"/>
        </w:rPr>
        <w:t xml:space="preserve">Ponudnik </w:t>
      </w:r>
      <w:r w:rsidRPr="007459B8">
        <w:rPr>
          <w:rFonts w:ascii="Tahoma" w:hAnsi="Tahoma" w:cs="Tahoma"/>
          <w:i/>
          <w:sz w:val="18"/>
          <w:u w:val="single"/>
        </w:rPr>
        <w:t>obrazec</w:t>
      </w:r>
      <w:r w:rsidRPr="007459B8">
        <w:rPr>
          <w:rFonts w:ascii="Tahoma" w:hAnsi="Tahoma" w:cs="Tahoma"/>
          <w:b/>
          <w:i/>
          <w:sz w:val="18"/>
        </w:rPr>
        <w:t xml:space="preserve"> </w:t>
      </w:r>
      <w:r w:rsidRPr="007459B8">
        <w:rPr>
          <w:rFonts w:ascii="Tahoma" w:hAnsi="Tahoma" w:cs="Tahoma"/>
          <w:i/>
          <w:sz w:val="18"/>
        </w:rPr>
        <w:t>v okviru sistema e-JN</w:t>
      </w:r>
      <w:r w:rsidRPr="007459B8">
        <w:rPr>
          <w:rFonts w:ascii="Tahoma" w:hAnsi="Tahoma" w:cs="Tahoma"/>
          <w:b/>
          <w:i/>
          <w:sz w:val="18"/>
        </w:rPr>
        <w:t xml:space="preserve"> </w:t>
      </w:r>
      <w:r w:rsidRPr="007459B8">
        <w:rPr>
          <w:rFonts w:ascii="Tahoma" w:hAnsi="Tahoma" w:cs="Tahoma"/>
          <w:b/>
          <w:i/>
          <w:sz w:val="18"/>
          <w:u w:val="single"/>
        </w:rPr>
        <w:t>naloži ločeno v razdelek »Druge priloge«!!!</w:t>
      </w:r>
    </w:p>
    <w:p w14:paraId="0823F455" w14:textId="77777777" w:rsidR="007459B8" w:rsidRPr="007459B8" w:rsidRDefault="007459B8" w:rsidP="005660A7">
      <w:pPr>
        <w:keepNext/>
        <w:keepLines/>
        <w:spacing w:after="40"/>
        <w:jc w:val="both"/>
        <w:rPr>
          <w:rFonts w:ascii="Tahoma" w:hAnsi="Tahoma" w:cs="Tahoma"/>
          <w:b/>
          <w:i/>
          <w:sz w:val="18"/>
          <w:szCs w:val="18"/>
          <w:u w:val="single"/>
        </w:rPr>
      </w:pPr>
    </w:p>
    <w:p w14:paraId="66611D1F" w14:textId="77777777" w:rsidR="007459B8" w:rsidRPr="007459B8" w:rsidRDefault="007459B8" w:rsidP="005660A7">
      <w:pPr>
        <w:keepNext/>
        <w:keepLines/>
        <w:spacing w:after="40"/>
        <w:jc w:val="both"/>
        <w:rPr>
          <w:rFonts w:ascii="Tahoma" w:hAnsi="Tahoma" w:cs="Tahoma"/>
          <w:b/>
          <w:i/>
          <w:sz w:val="16"/>
          <w:szCs w:val="18"/>
          <w:u w:val="single"/>
        </w:rPr>
      </w:pPr>
      <w:r w:rsidRPr="007459B8">
        <w:rPr>
          <w:rFonts w:ascii="Tahoma" w:hAnsi="Tahoma" w:cs="Tahoma"/>
          <w:b/>
          <w:i/>
          <w:sz w:val="16"/>
          <w:szCs w:val="18"/>
          <w:u w:val="single"/>
        </w:rPr>
        <w:t xml:space="preserve">Opomba: </w:t>
      </w:r>
    </w:p>
    <w:p w14:paraId="36A7099A" w14:textId="77777777" w:rsidR="007459B8" w:rsidRPr="007459B8" w:rsidRDefault="007459B8" w:rsidP="005660A7">
      <w:pPr>
        <w:keepNext/>
        <w:keepLines/>
        <w:jc w:val="both"/>
        <w:rPr>
          <w:rFonts w:ascii="Tahoma" w:hAnsi="Tahoma" w:cs="Tahoma"/>
          <w:i/>
          <w:iCs/>
          <w:sz w:val="16"/>
          <w:szCs w:val="22"/>
        </w:rPr>
      </w:pPr>
      <w:r w:rsidRPr="007459B8">
        <w:rPr>
          <w:rFonts w:ascii="Tahoma" w:hAnsi="Tahoma" w:cs="Tahoma"/>
          <w:i/>
          <w:iCs/>
          <w:sz w:val="16"/>
          <w:szCs w:val="22"/>
        </w:rPr>
        <w:t xml:space="preserve">V skladu z odgovorom Komisije za preprečevanje korupcije na vprašanje št. 214 z dne 23. 2. 2012 v zadevi pod št. 0672-1/2012-39 (objavljeno na spletni strani </w:t>
      </w:r>
      <w:hyperlink r:id="rId20" w:history="1">
        <w:r w:rsidRPr="007459B8">
          <w:rPr>
            <w:rFonts w:ascii="Tahoma" w:hAnsi="Tahoma" w:cs="Tahoma"/>
            <w:i/>
            <w:iCs/>
            <w:sz w:val="16"/>
            <w:szCs w:val="22"/>
          </w:rPr>
          <w:t>https://www.kpk-rs.si/sl/pogosta-vprasanja</w:t>
        </w:r>
      </w:hyperlink>
      <w:r w:rsidRPr="007459B8">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 </w:t>
      </w:r>
    </w:p>
    <w:p w14:paraId="3ADB611A" w14:textId="0CE54FFF" w:rsidR="002D04EC" w:rsidRDefault="00DE71C6" w:rsidP="005660A7">
      <w:pPr>
        <w:keepNext/>
        <w:keepLines/>
        <w:tabs>
          <w:tab w:val="left" w:pos="284"/>
        </w:tabs>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0D28F82B" w14:textId="7531EF56" w:rsidR="00FB04F9" w:rsidRDefault="00FB04F9" w:rsidP="005660A7">
      <w:pPr>
        <w:keepNext/>
        <w:keepLines/>
        <w:tabs>
          <w:tab w:val="left" w:pos="284"/>
        </w:tabs>
        <w:jc w:val="right"/>
        <w:rPr>
          <w:rFonts w:ascii="Tahoma" w:hAnsi="Tahoma" w:cs="Tahoma"/>
          <w:b/>
        </w:rPr>
      </w:pPr>
    </w:p>
    <w:p w14:paraId="17B79B06" w14:textId="22FAD90F" w:rsidR="00E657ED" w:rsidRDefault="00E657ED" w:rsidP="005660A7">
      <w:pPr>
        <w:keepNext/>
        <w:keepLines/>
        <w:tabs>
          <w:tab w:val="left" w:pos="284"/>
        </w:tabs>
        <w:jc w:val="right"/>
        <w:rPr>
          <w:rFonts w:ascii="Tahoma" w:hAnsi="Tahoma" w:cs="Tahoma"/>
          <w:b/>
        </w:rPr>
      </w:pPr>
    </w:p>
    <w:p w14:paraId="0C65D50A" w14:textId="0232EC65" w:rsidR="00E657ED" w:rsidRDefault="00E657ED" w:rsidP="005660A7">
      <w:pPr>
        <w:keepNext/>
        <w:keepLines/>
        <w:tabs>
          <w:tab w:val="left" w:pos="284"/>
        </w:tabs>
        <w:jc w:val="right"/>
        <w:rPr>
          <w:rFonts w:ascii="Tahoma" w:hAnsi="Tahoma" w:cs="Tahoma"/>
          <w:b/>
        </w:rPr>
      </w:pPr>
    </w:p>
    <w:p w14:paraId="76A38F2B" w14:textId="453F8D8E" w:rsidR="00E657ED" w:rsidRDefault="00E657ED" w:rsidP="005660A7">
      <w:pPr>
        <w:keepNext/>
        <w:keepLines/>
        <w:tabs>
          <w:tab w:val="left" w:pos="284"/>
        </w:tabs>
        <w:jc w:val="right"/>
        <w:rPr>
          <w:rFonts w:ascii="Tahoma" w:hAnsi="Tahoma" w:cs="Tahoma"/>
          <w:b/>
        </w:rPr>
      </w:pPr>
    </w:p>
    <w:p w14:paraId="32265B53" w14:textId="3664453F" w:rsidR="00E657ED" w:rsidRDefault="00E657ED" w:rsidP="005660A7">
      <w:pPr>
        <w:keepNext/>
        <w:keepLines/>
        <w:tabs>
          <w:tab w:val="left" w:pos="284"/>
        </w:tabs>
        <w:jc w:val="right"/>
        <w:rPr>
          <w:rFonts w:ascii="Tahoma" w:hAnsi="Tahoma" w:cs="Tahoma"/>
          <w:b/>
        </w:rPr>
      </w:pPr>
    </w:p>
    <w:p w14:paraId="3FC14014" w14:textId="77777777" w:rsidR="00E657ED" w:rsidRDefault="00E657ED" w:rsidP="005660A7">
      <w:pPr>
        <w:keepNext/>
        <w:keepLines/>
        <w:tabs>
          <w:tab w:val="left" w:pos="284"/>
        </w:tabs>
        <w:jc w:val="right"/>
        <w:rPr>
          <w:rFonts w:ascii="Tahoma" w:hAnsi="Tahoma" w:cs="Tahoma"/>
          <w:b/>
        </w:rPr>
      </w:pPr>
    </w:p>
    <w:tbl>
      <w:tblPr>
        <w:tblW w:w="9335" w:type="dxa"/>
        <w:tblInd w:w="-28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912"/>
        <w:gridCol w:w="551"/>
      </w:tblGrid>
      <w:tr w:rsidR="002743E2" w:rsidRPr="00FB04F9" w14:paraId="76C59483" w14:textId="77777777" w:rsidTr="00CB45E0">
        <w:tc>
          <w:tcPr>
            <w:tcW w:w="7872" w:type="dxa"/>
          </w:tcPr>
          <w:p w14:paraId="639AC734" w14:textId="77777777" w:rsidR="002743E2" w:rsidRPr="00FB04F9" w:rsidRDefault="002743E2" w:rsidP="005660A7">
            <w:pPr>
              <w:keepNext/>
              <w:keepLines/>
              <w:jc w:val="both"/>
              <w:rPr>
                <w:rFonts w:ascii="Tahoma" w:hAnsi="Tahoma" w:cs="Tahoma"/>
              </w:rPr>
            </w:pPr>
            <w:r w:rsidRPr="00FB04F9">
              <w:rPr>
                <w:rFonts w:ascii="Tahoma" w:hAnsi="Tahoma" w:cs="Tahoma"/>
              </w:rPr>
              <w:lastRenderedPageBreak/>
              <w:t xml:space="preserve">SEZNAM PODIZVAJALCEV  </w:t>
            </w:r>
          </w:p>
        </w:tc>
        <w:tc>
          <w:tcPr>
            <w:tcW w:w="912" w:type="dxa"/>
            <w:tcBorders>
              <w:right w:val="nil"/>
            </w:tcBorders>
          </w:tcPr>
          <w:p w14:paraId="43D8F606" w14:textId="77777777" w:rsidR="002743E2" w:rsidRPr="00FB04F9" w:rsidRDefault="002743E2" w:rsidP="005660A7">
            <w:pPr>
              <w:keepNext/>
              <w:keepLines/>
              <w:jc w:val="both"/>
              <w:rPr>
                <w:rFonts w:ascii="Tahoma" w:hAnsi="Tahoma" w:cs="Tahoma"/>
                <w:b/>
              </w:rPr>
            </w:pPr>
            <w:r w:rsidRPr="00FB04F9">
              <w:rPr>
                <w:rFonts w:ascii="Tahoma" w:hAnsi="Tahoma" w:cs="Tahoma"/>
                <w:b/>
                <w:i/>
              </w:rPr>
              <w:t xml:space="preserve">Priloga </w:t>
            </w:r>
          </w:p>
        </w:tc>
        <w:tc>
          <w:tcPr>
            <w:tcW w:w="551" w:type="dxa"/>
            <w:tcBorders>
              <w:left w:val="nil"/>
            </w:tcBorders>
          </w:tcPr>
          <w:p w14:paraId="75631FBD" w14:textId="77777777" w:rsidR="002743E2" w:rsidRPr="00FB04F9" w:rsidRDefault="002743E2" w:rsidP="005660A7">
            <w:pPr>
              <w:keepNext/>
              <w:keepLines/>
              <w:jc w:val="both"/>
              <w:rPr>
                <w:rFonts w:ascii="Tahoma" w:hAnsi="Tahoma" w:cs="Tahoma"/>
                <w:b/>
                <w:i/>
              </w:rPr>
            </w:pPr>
            <w:r w:rsidRPr="00FB04F9">
              <w:rPr>
                <w:rFonts w:ascii="Tahoma" w:hAnsi="Tahoma" w:cs="Tahoma"/>
                <w:b/>
                <w:i/>
              </w:rPr>
              <w:t>4/1</w:t>
            </w:r>
          </w:p>
        </w:tc>
      </w:tr>
    </w:tbl>
    <w:p w14:paraId="14DF535D" w14:textId="77777777" w:rsidR="00FB04F9" w:rsidRPr="00FB04F9" w:rsidRDefault="00FB04F9" w:rsidP="005660A7">
      <w:pPr>
        <w:keepNext/>
        <w:keepLines/>
        <w:jc w:val="both"/>
        <w:rPr>
          <w:rFonts w:ascii="Tahoma" w:hAnsi="Tahoma" w:cs="Tahoma"/>
        </w:rPr>
      </w:pPr>
    </w:p>
    <w:p w14:paraId="568DCE4E" w14:textId="606AEEB4" w:rsidR="00FB04F9" w:rsidRPr="00FB04F9" w:rsidRDefault="00756914" w:rsidP="005660A7">
      <w:pPr>
        <w:keepNext/>
        <w:keepLines/>
        <w:jc w:val="both"/>
        <w:rPr>
          <w:rFonts w:ascii="Tahoma" w:hAnsi="Tahoma" w:cs="Tahoma"/>
          <w:b/>
        </w:rPr>
      </w:pPr>
      <w:r w:rsidRPr="00193395">
        <w:rPr>
          <w:rFonts w:ascii="Tahoma" w:hAnsi="Tahoma" w:cs="Tahoma"/>
          <w:b/>
        </w:rPr>
        <w:t>JHL-</w:t>
      </w:r>
      <w:r w:rsidR="00916A35">
        <w:rPr>
          <w:rFonts w:ascii="Tahoma" w:hAnsi="Tahoma" w:cs="Tahoma"/>
          <w:b/>
        </w:rPr>
        <w:t>32/22</w:t>
      </w:r>
      <w:r w:rsidRPr="00193395">
        <w:rPr>
          <w:rFonts w:ascii="Tahoma" w:hAnsi="Tahoma" w:cs="Tahoma"/>
          <w:b/>
        </w:rPr>
        <w:t xml:space="preserve">, </w:t>
      </w:r>
      <w:r w:rsidRPr="00193395">
        <w:rPr>
          <w:rFonts w:ascii="Tahoma" w:hAnsi="Tahoma" w:cs="Tahoma"/>
          <w:b/>
          <w:color w:val="000000"/>
        </w:rPr>
        <w:t>Razširitev</w:t>
      </w:r>
      <w:r>
        <w:rPr>
          <w:rFonts w:ascii="Tahoma" w:hAnsi="Tahoma" w:cs="Tahoma"/>
          <w:b/>
          <w:color w:val="000000"/>
        </w:rPr>
        <w:t xml:space="preserve"> obstoječega IBM produkcijskega </w:t>
      </w:r>
      <w:r w:rsidRPr="00193395">
        <w:rPr>
          <w:rFonts w:ascii="Tahoma" w:hAnsi="Tahoma" w:cs="Tahoma"/>
          <w:b/>
          <w:color w:val="000000"/>
        </w:rPr>
        <w:t>podatkovnega okolja SDS</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FB04F9" w:rsidRPr="00FB04F9" w14:paraId="6E44D278" w14:textId="77777777" w:rsidTr="002743E2">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9307708" w14:textId="77777777" w:rsidR="00FB04F9" w:rsidRPr="00FB04F9" w:rsidRDefault="00FB04F9" w:rsidP="005660A7">
            <w:pPr>
              <w:keepNext/>
              <w:keepLines/>
              <w:rPr>
                <w:rFonts w:ascii="Tahoma" w:hAnsi="Tahoma" w:cs="Tahoma"/>
                <w:sz w:val="18"/>
                <w:szCs w:val="18"/>
              </w:rPr>
            </w:pPr>
            <w:r w:rsidRPr="00FB04F9">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3532893" w14:textId="77777777" w:rsidR="00FB04F9" w:rsidRPr="00FB04F9" w:rsidRDefault="00FB04F9" w:rsidP="005660A7">
            <w:pPr>
              <w:keepNext/>
              <w:keepLines/>
              <w:rPr>
                <w:rFonts w:ascii="Tahoma" w:hAnsi="Tahoma" w:cs="Tahoma"/>
                <w:sz w:val="18"/>
                <w:szCs w:val="18"/>
              </w:rPr>
            </w:pPr>
          </w:p>
          <w:p w14:paraId="584871DB" w14:textId="77777777" w:rsidR="00FB04F9" w:rsidRPr="00FB04F9" w:rsidRDefault="00FB04F9" w:rsidP="005660A7">
            <w:pPr>
              <w:keepNext/>
              <w:keepLines/>
              <w:rPr>
                <w:rFonts w:ascii="Tahoma" w:hAnsi="Tahoma" w:cs="Tahoma"/>
                <w:sz w:val="18"/>
                <w:szCs w:val="18"/>
              </w:rPr>
            </w:pPr>
          </w:p>
        </w:tc>
      </w:tr>
      <w:tr w:rsidR="00FB04F9" w:rsidRPr="00FB04F9" w14:paraId="7B917C29" w14:textId="77777777" w:rsidTr="002743E2">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14B45B8" w14:textId="4AA04794" w:rsidR="00FB04F9" w:rsidRPr="00FB04F9" w:rsidRDefault="00FB04F9" w:rsidP="005660A7">
            <w:pPr>
              <w:keepNext/>
              <w:keepLines/>
              <w:rPr>
                <w:rFonts w:ascii="Tahoma" w:hAnsi="Tahoma" w:cs="Tahoma"/>
                <w:sz w:val="18"/>
                <w:szCs w:val="18"/>
              </w:rPr>
            </w:pPr>
            <w:r w:rsidRPr="00FB04F9">
              <w:rPr>
                <w:rFonts w:ascii="Tahoma" w:hAnsi="Tahoma" w:cs="Tahoma"/>
                <w:sz w:val="18"/>
                <w:szCs w:val="18"/>
              </w:rPr>
              <w:t>Polni naslov</w:t>
            </w:r>
            <w:r w:rsidR="002743E2">
              <w:rPr>
                <w:rFonts w:ascii="Tahoma" w:hAnsi="Tahoma" w:cs="Tahoma"/>
                <w:sz w:val="18"/>
                <w:szCs w:val="18"/>
              </w:rPr>
              <w:t xml:space="preserve"> (sedež)</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FBE9510" w14:textId="77777777" w:rsidR="00FB04F9" w:rsidRPr="00FB04F9" w:rsidRDefault="00FB04F9" w:rsidP="005660A7">
            <w:pPr>
              <w:keepNext/>
              <w:keepLines/>
              <w:rPr>
                <w:rFonts w:ascii="Tahoma" w:hAnsi="Tahoma" w:cs="Tahoma"/>
                <w:sz w:val="18"/>
                <w:szCs w:val="18"/>
              </w:rPr>
            </w:pPr>
          </w:p>
          <w:p w14:paraId="6D694BE5" w14:textId="77777777" w:rsidR="00FB04F9" w:rsidRPr="00FB04F9" w:rsidRDefault="00FB04F9" w:rsidP="005660A7">
            <w:pPr>
              <w:keepNext/>
              <w:keepLines/>
              <w:rPr>
                <w:rFonts w:ascii="Tahoma" w:hAnsi="Tahoma" w:cs="Tahoma"/>
                <w:sz w:val="18"/>
                <w:szCs w:val="18"/>
              </w:rPr>
            </w:pPr>
          </w:p>
        </w:tc>
      </w:tr>
      <w:tr w:rsidR="00FB04F9" w:rsidRPr="00FB04F9" w14:paraId="2BDFA897" w14:textId="77777777" w:rsidTr="002743E2">
        <w:trPr>
          <w:trHeight w:val="334"/>
          <w:jc w:val="center"/>
        </w:trPr>
        <w:tc>
          <w:tcPr>
            <w:tcW w:w="3367" w:type="dxa"/>
            <w:vMerge w:val="restart"/>
            <w:tcBorders>
              <w:top w:val="single" w:sz="4" w:space="0" w:color="auto"/>
              <w:left w:val="single" w:sz="4" w:space="0" w:color="auto"/>
              <w:right w:val="single" w:sz="4" w:space="0" w:color="auto"/>
            </w:tcBorders>
            <w:vAlign w:val="center"/>
          </w:tcPr>
          <w:p w14:paraId="1755275C" w14:textId="77777777" w:rsidR="00FB04F9" w:rsidRPr="00FB04F9" w:rsidRDefault="00FB04F9" w:rsidP="005660A7">
            <w:pPr>
              <w:keepNext/>
              <w:keepLines/>
              <w:spacing w:line="276" w:lineRule="auto"/>
              <w:jc w:val="both"/>
              <w:rPr>
                <w:rFonts w:ascii="Tahoma" w:hAnsi="Tahoma" w:cs="Tahoma"/>
                <w:sz w:val="18"/>
                <w:szCs w:val="18"/>
              </w:rPr>
            </w:pPr>
            <w:r w:rsidRPr="00FB04F9">
              <w:rPr>
                <w:rFonts w:ascii="Tahoma" w:hAnsi="Tahoma" w:cs="Tahoma"/>
                <w:sz w:val="18"/>
                <w:szCs w:val="18"/>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8D3AEA4" w14:textId="77777777" w:rsidR="00FB04F9" w:rsidRPr="00FB04F9" w:rsidRDefault="00FB04F9" w:rsidP="005660A7">
            <w:pPr>
              <w:keepNext/>
              <w:keepLines/>
              <w:jc w:val="center"/>
              <w:rPr>
                <w:rFonts w:ascii="Tahoma" w:hAnsi="Tahoma" w:cs="Tahoma"/>
                <w:sz w:val="18"/>
                <w:szCs w:val="18"/>
              </w:rPr>
            </w:pPr>
            <w:r w:rsidRPr="00FB04F9">
              <w:rPr>
                <w:rFonts w:ascii="Tahoma" w:hAnsi="Tahoma" w:cs="Tahoma"/>
                <w:sz w:val="18"/>
                <w:szCs w:val="18"/>
              </w:rPr>
              <w:t xml:space="preserve">Obkrožite/označite </w:t>
            </w:r>
          </w:p>
        </w:tc>
      </w:tr>
      <w:tr w:rsidR="00FB04F9" w:rsidRPr="00FB04F9" w14:paraId="60E2D283" w14:textId="77777777" w:rsidTr="002743E2">
        <w:trPr>
          <w:trHeight w:val="679"/>
          <w:jc w:val="center"/>
        </w:trPr>
        <w:tc>
          <w:tcPr>
            <w:tcW w:w="3367" w:type="dxa"/>
            <w:vMerge/>
            <w:tcBorders>
              <w:left w:val="single" w:sz="4" w:space="0" w:color="auto"/>
              <w:bottom w:val="single" w:sz="4" w:space="0" w:color="auto"/>
              <w:right w:val="single" w:sz="4" w:space="0" w:color="auto"/>
            </w:tcBorders>
            <w:vAlign w:val="center"/>
          </w:tcPr>
          <w:p w14:paraId="3E53689F" w14:textId="77777777" w:rsidR="00FB04F9" w:rsidRPr="00FB04F9" w:rsidRDefault="00FB04F9" w:rsidP="005660A7">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20E16558" w14:textId="77777777" w:rsidR="00FB04F9" w:rsidRPr="00FB04F9" w:rsidRDefault="00FB04F9" w:rsidP="005660A7">
            <w:pPr>
              <w:keepNext/>
              <w:keepLines/>
              <w:jc w:val="center"/>
              <w:rPr>
                <w:rFonts w:ascii="Tahoma" w:hAnsi="Tahoma" w:cs="Tahoma"/>
                <w:sz w:val="18"/>
                <w:szCs w:val="18"/>
              </w:rPr>
            </w:pPr>
            <w:r w:rsidRPr="00FB04F9">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01F9A2AF" w14:textId="77777777" w:rsidR="00FB04F9" w:rsidRPr="00FB04F9" w:rsidRDefault="00FB04F9" w:rsidP="005660A7">
            <w:pPr>
              <w:keepNext/>
              <w:keepLines/>
              <w:jc w:val="center"/>
              <w:rPr>
                <w:rFonts w:ascii="Tahoma" w:hAnsi="Tahoma" w:cs="Tahoma"/>
                <w:sz w:val="18"/>
                <w:szCs w:val="18"/>
              </w:rPr>
            </w:pPr>
            <w:r w:rsidRPr="00FB04F9">
              <w:rPr>
                <w:rFonts w:ascii="Tahoma" w:hAnsi="Tahoma" w:cs="Tahoma"/>
                <w:sz w:val="18"/>
                <w:szCs w:val="18"/>
              </w:rPr>
              <w:t>NE</w:t>
            </w:r>
          </w:p>
        </w:tc>
      </w:tr>
      <w:tr w:rsidR="00FB04F9" w:rsidRPr="00FB04F9" w14:paraId="5E554110" w14:textId="77777777" w:rsidTr="002743E2">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14:paraId="78B2DB9B" w14:textId="77777777" w:rsidR="00FB04F9" w:rsidRPr="00FB04F9" w:rsidRDefault="00FB04F9" w:rsidP="005660A7">
            <w:pPr>
              <w:keepNext/>
              <w:keepLines/>
              <w:rPr>
                <w:rFonts w:ascii="Tahoma" w:hAnsi="Tahoma" w:cs="Tahoma"/>
                <w:sz w:val="18"/>
                <w:szCs w:val="18"/>
              </w:rPr>
            </w:pPr>
          </w:p>
          <w:p w14:paraId="009FCF5C" w14:textId="77777777" w:rsidR="00FB04F9" w:rsidRPr="00FB04F9" w:rsidRDefault="00FB04F9" w:rsidP="005660A7">
            <w:pPr>
              <w:keepNext/>
              <w:keepLines/>
              <w:jc w:val="both"/>
              <w:rPr>
                <w:rFonts w:ascii="Tahoma" w:hAnsi="Tahoma" w:cs="Tahoma"/>
                <w:sz w:val="18"/>
                <w:szCs w:val="18"/>
              </w:rPr>
            </w:pPr>
            <w:r w:rsidRPr="00FB04F9">
              <w:rPr>
                <w:rFonts w:ascii="Tahoma" w:hAnsi="Tahoma" w:cs="Tahoma"/>
                <w:sz w:val="18"/>
                <w:szCs w:val="18"/>
              </w:rPr>
              <w:t xml:space="preserve">Vsi zakoniti zastopniki podizvajalca </w:t>
            </w:r>
          </w:p>
          <w:p w14:paraId="0DE2AE41" w14:textId="77777777" w:rsidR="00FB04F9" w:rsidRPr="00FB04F9" w:rsidRDefault="00FB04F9" w:rsidP="005660A7">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C439F13" w14:textId="77777777" w:rsidR="00FB04F9" w:rsidRPr="00FB04F9" w:rsidRDefault="00FB04F9" w:rsidP="005660A7">
            <w:pPr>
              <w:keepNext/>
              <w:keepLines/>
              <w:rPr>
                <w:rFonts w:ascii="Tahoma" w:hAnsi="Tahoma" w:cs="Tahoma"/>
                <w:sz w:val="18"/>
                <w:szCs w:val="18"/>
              </w:rPr>
            </w:pPr>
          </w:p>
          <w:p w14:paraId="593A685E" w14:textId="77777777" w:rsidR="00FB04F9" w:rsidRPr="00FB04F9" w:rsidRDefault="00FB04F9" w:rsidP="005660A7">
            <w:pPr>
              <w:keepNext/>
              <w:keepLines/>
              <w:rPr>
                <w:rFonts w:ascii="Tahoma" w:hAnsi="Tahoma" w:cs="Tahoma"/>
                <w:sz w:val="18"/>
                <w:szCs w:val="18"/>
              </w:rPr>
            </w:pPr>
          </w:p>
          <w:p w14:paraId="30C2B2D2" w14:textId="77777777" w:rsidR="00FB04F9" w:rsidRPr="00FB04F9" w:rsidRDefault="00FB04F9" w:rsidP="005660A7">
            <w:pPr>
              <w:keepNext/>
              <w:keepLines/>
              <w:rPr>
                <w:rFonts w:ascii="Tahoma" w:hAnsi="Tahoma" w:cs="Tahoma"/>
                <w:sz w:val="18"/>
                <w:szCs w:val="18"/>
              </w:rPr>
            </w:pPr>
          </w:p>
          <w:p w14:paraId="3852DF82" w14:textId="77777777" w:rsidR="00FB04F9" w:rsidRPr="00FB04F9" w:rsidRDefault="00FB04F9" w:rsidP="005660A7">
            <w:pPr>
              <w:keepNext/>
              <w:keepLines/>
              <w:rPr>
                <w:rFonts w:ascii="Tahoma" w:hAnsi="Tahoma" w:cs="Tahoma"/>
                <w:sz w:val="18"/>
                <w:szCs w:val="18"/>
              </w:rPr>
            </w:pPr>
          </w:p>
        </w:tc>
      </w:tr>
      <w:tr w:rsidR="00FB04F9" w:rsidRPr="00FB04F9" w14:paraId="48240DAF" w14:textId="77777777" w:rsidTr="002743E2">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7ADDD8E" w14:textId="77777777" w:rsidR="00FB04F9" w:rsidRPr="00FB04F9" w:rsidRDefault="00FB04F9" w:rsidP="005660A7">
            <w:pPr>
              <w:keepNext/>
              <w:keepLines/>
              <w:spacing w:line="276" w:lineRule="auto"/>
              <w:rPr>
                <w:rFonts w:ascii="Tahoma" w:hAnsi="Tahoma" w:cs="Tahoma"/>
                <w:sz w:val="18"/>
                <w:szCs w:val="18"/>
              </w:rPr>
            </w:pPr>
            <w:r w:rsidRPr="00FB04F9">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41942CA" w14:textId="77777777" w:rsidR="00FB04F9" w:rsidRPr="00FB04F9" w:rsidRDefault="00FB04F9" w:rsidP="005660A7">
            <w:pPr>
              <w:keepNext/>
              <w:keepLines/>
              <w:spacing w:line="276" w:lineRule="auto"/>
              <w:rPr>
                <w:rFonts w:ascii="Tahoma" w:hAnsi="Tahoma" w:cs="Tahoma"/>
                <w:sz w:val="18"/>
                <w:szCs w:val="18"/>
              </w:rPr>
            </w:pPr>
          </w:p>
        </w:tc>
      </w:tr>
      <w:tr w:rsidR="00FB04F9" w:rsidRPr="00FB04F9" w14:paraId="6CA9027C" w14:textId="77777777" w:rsidTr="002743E2">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2A2DC54C" w14:textId="77777777" w:rsidR="00FB04F9" w:rsidRPr="00FB04F9" w:rsidRDefault="00FB04F9" w:rsidP="005660A7">
            <w:pPr>
              <w:keepNext/>
              <w:keepLines/>
              <w:spacing w:line="276" w:lineRule="auto"/>
              <w:rPr>
                <w:rFonts w:ascii="Tahoma" w:hAnsi="Tahoma" w:cs="Tahoma"/>
                <w:sz w:val="18"/>
                <w:szCs w:val="18"/>
              </w:rPr>
            </w:pPr>
            <w:r w:rsidRPr="00FB04F9">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8F6BC77" w14:textId="77777777" w:rsidR="00FB04F9" w:rsidRPr="00FB04F9" w:rsidRDefault="00FB04F9" w:rsidP="005660A7">
            <w:pPr>
              <w:keepNext/>
              <w:keepLines/>
              <w:spacing w:line="276" w:lineRule="auto"/>
              <w:rPr>
                <w:rFonts w:ascii="Tahoma" w:hAnsi="Tahoma" w:cs="Tahoma"/>
                <w:sz w:val="18"/>
                <w:szCs w:val="18"/>
              </w:rPr>
            </w:pPr>
          </w:p>
        </w:tc>
      </w:tr>
      <w:tr w:rsidR="00FB04F9" w:rsidRPr="00FB04F9" w14:paraId="07FC16E6" w14:textId="77777777" w:rsidTr="002743E2">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2AD14669" w14:textId="77777777" w:rsidR="00FB04F9" w:rsidRPr="00FB04F9" w:rsidRDefault="00FB04F9" w:rsidP="005660A7">
            <w:pPr>
              <w:keepNext/>
              <w:keepLines/>
              <w:spacing w:line="276" w:lineRule="auto"/>
              <w:rPr>
                <w:rFonts w:ascii="Tahoma" w:hAnsi="Tahoma" w:cs="Tahoma"/>
                <w:sz w:val="18"/>
                <w:szCs w:val="18"/>
              </w:rPr>
            </w:pPr>
            <w:r w:rsidRPr="00FB04F9">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986EB42" w14:textId="77777777" w:rsidR="00FB04F9" w:rsidRPr="00FB04F9" w:rsidRDefault="00FB04F9" w:rsidP="005660A7">
            <w:pPr>
              <w:keepNext/>
              <w:keepLines/>
              <w:spacing w:line="276" w:lineRule="auto"/>
              <w:rPr>
                <w:rFonts w:ascii="Tahoma" w:hAnsi="Tahoma" w:cs="Tahoma"/>
                <w:sz w:val="18"/>
                <w:szCs w:val="18"/>
              </w:rPr>
            </w:pPr>
          </w:p>
        </w:tc>
      </w:tr>
      <w:tr w:rsidR="00FB04F9" w:rsidRPr="00FB04F9" w14:paraId="263966F2" w14:textId="77777777" w:rsidTr="002743E2">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6D0739D0" w14:textId="77777777" w:rsidR="00FB04F9" w:rsidRPr="00FB04F9" w:rsidRDefault="00FB04F9" w:rsidP="005660A7">
            <w:pPr>
              <w:keepNext/>
              <w:keepLines/>
              <w:jc w:val="center"/>
              <w:rPr>
                <w:rFonts w:ascii="Tahoma" w:hAnsi="Tahoma" w:cs="Tahoma"/>
                <w:sz w:val="18"/>
                <w:szCs w:val="18"/>
              </w:rPr>
            </w:pPr>
          </w:p>
          <w:p w14:paraId="4941CC9C" w14:textId="77777777" w:rsidR="00FB04F9" w:rsidRPr="00FB04F9" w:rsidRDefault="00FB04F9" w:rsidP="005660A7">
            <w:pPr>
              <w:keepNext/>
              <w:keepLines/>
              <w:jc w:val="center"/>
              <w:rPr>
                <w:rFonts w:ascii="Tahoma" w:hAnsi="Tahoma" w:cs="Tahoma"/>
                <w:sz w:val="18"/>
                <w:szCs w:val="18"/>
              </w:rPr>
            </w:pPr>
          </w:p>
          <w:p w14:paraId="7C5353CF" w14:textId="77777777" w:rsidR="00FB04F9" w:rsidRPr="00FB04F9" w:rsidRDefault="00FB04F9" w:rsidP="005660A7">
            <w:pPr>
              <w:keepNext/>
              <w:keepLines/>
              <w:jc w:val="center"/>
              <w:rPr>
                <w:rFonts w:ascii="Tahoma" w:hAnsi="Tahoma" w:cs="Tahoma"/>
                <w:sz w:val="18"/>
                <w:szCs w:val="18"/>
              </w:rPr>
            </w:pPr>
          </w:p>
          <w:p w14:paraId="23C335EB" w14:textId="77777777" w:rsidR="00FB04F9" w:rsidRPr="00FB04F9" w:rsidRDefault="00FB04F9" w:rsidP="005660A7">
            <w:pPr>
              <w:keepNext/>
              <w:keepLines/>
              <w:jc w:val="center"/>
              <w:rPr>
                <w:rFonts w:ascii="Tahoma" w:hAnsi="Tahoma" w:cs="Tahoma"/>
                <w:sz w:val="18"/>
                <w:szCs w:val="18"/>
              </w:rPr>
            </w:pPr>
          </w:p>
          <w:p w14:paraId="1AA69438" w14:textId="2A5C8458" w:rsidR="00FB04F9" w:rsidRPr="00FB04F9" w:rsidRDefault="00FB04F9" w:rsidP="002743E2">
            <w:pPr>
              <w:keepNext/>
              <w:keepLines/>
              <w:spacing w:line="276" w:lineRule="auto"/>
              <w:rPr>
                <w:rFonts w:ascii="Tahoma" w:hAnsi="Tahoma" w:cs="Tahoma"/>
                <w:sz w:val="18"/>
                <w:szCs w:val="18"/>
              </w:rPr>
            </w:pPr>
            <w:r w:rsidRPr="00FB04F9">
              <w:rPr>
                <w:rFonts w:ascii="Tahoma" w:hAnsi="Tahoma" w:cs="Tahoma"/>
                <w:sz w:val="18"/>
                <w:szCs w:val="18"/>
              </w:rPr>
              <w:t>Vsak del javnega naročila (storitev/gradnja/blago), ki se oddaja v podizvajanje (vrsta/opis del/storitev)</w:t>
            </w:r>
          </w:p>
          <w:p w14:paraId="0390E7BD" w14:textId="77777777" w:rsidR="00FB04F9" w:rsidRPr="00FB04F9" w:rsidRDefault="00FB04F9" w:rsidP="005660A7">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16E465" w14:textId="77777777" w:rsidR="00FB04F9" w:rsidRPr="00FB04F9" w:rsidRDefault="00FB04F9" w:rsidP="005660A7">
            <w:pPr>
              <w:keepNext/>
              <w:keepLines/>
              <w:rPr>
                <w:rFonts w:ascii="Tahoma" w:hAnsi="Tahoma" w:cs="Tahoma"/>
                <w:sz w:val="18"/>
                <w:szCs w:val="18"/>
              </w:rPr>
            </w:pPr>
          </w:p>
          <w:p w14:paraId="2E44F360" w14:textId="77777777" w:rsidR="00FB04F9" w:rsidRPr="00FB04F9" w:rsidRDefault="00FB04F9" w:rsidP="005660A7">
            <w:pPr>
              <w:keepNext/>
              <w:keepLines/>
              <w:rPr>
                <w:rFonts w:ascii="Tahoma" w:hAnsi="Tahoma" w:cs="Tahoma"/>
                <w:sz w:val="18"/>
                <w:szCs w:val="18"/>
              </w:rPr>
            </w:pPr>
          </w:p>
        </w:tc>
      </w:tr>
      <w:tr w:rsidR="00FB04F9" w:rsidRPr="00FB04F9" w14:paraId="0264816A" w14:textId="77777777" w:rsidTr="002743E2">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32F06D1" w14:textId="77777777" w:rsidR="00FB04F9" w:rsidRPr="00FB04F9" w:rsidRDefault="00FB04F9" w:rsidP="005660A7">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E253C8B" w14:textId="77777777" w:rsidR="00FB04F9" w:rsidRPr="00FB04F9" w:rsidRDefault="00FB04F9" w:rsidP="005660A7">
            <w:pPr>
              <w:keepNext/>
              <w:keepLines/>
              <w:rPr>
                <w:rFonts w:ascii="Tahoma" w:hAnsi="Tahoma" w:cs="Tahoma"/>
                <w:sz w:val="18"/>
                <w:szCs w:val="18"/>
              </w:rPr>
            </w:pPr>
          </w:p>
          <w:p w14:paraId="35907851" w14:textId="77777777" w:rsidR="00FB04F9" w:rsidRPr="00FB04F9" w:rsidRDefault="00FB04F9" w:rsidP="005660A7">
            <w:pPr>
              <w:keepNext/>
              <w:keepLines/>
              <w:rPr>
                <w:rFonts w:ascii="Tahoma" w:hAnsi="Tahoma" w:cs="Tahoma"/>
                <w:sz w:val="18"/>
                <w:szCs w:val="18"/>
              </w:rPr>
            </w:pPr>
          </w:p>
        </w:tc>
      </w:tr>
      <w:tr w:rsidR="00FB04F9" w:rsidRPr="00FB04F9" w14:paraId="5DF40EBA" w14:textId="77777777" w:rsidTr="002743E2">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4C565A5" w14:textId="77777777" w:rsidR="00FB04F9" w:rsidRPr="00FB04F9" w:rsidRDefault="00FB04F9" w:rsidP="005660A7">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3D9563F" w14:textId="77777777" w:rsidR="00FB04F9" w:rsidRPr="00FB04F9" w:rsidRDefault="00FB04F9" w:rsidP="005660A7">
            <w:pPr>
              <w:keepNext/>
              <w:keepLines/>
              <w:rPr>
                <w:rFonts w:ascii="Tahoma" w:hAnsi="Tahoma" w:cs="Tahoma"/>
                <w:sz w:val="18"/>
                <w:szCs w:val="18"/>
              </w:rPr>
            </w:pPr>
          </w:p>
          <w:p w14:paraId="43CE5733" w14:textId="77777777" w:rsidR="00FB04F9" w:rsidRPr="00FB04F9" w:rsidRDefault="00FB04F9" w:rsidP="005660A7">
            <w:pPr>
              <w:keepNext/>
              <w:keepLines/>
              <w:rPr>
                <w:rFonts w:ascii="Tahoma" w:hAnsi="Tahoma" w:cs="Tahoma"/>
                <w:sz w:val="18"/>
                <w:szCs w:val="18"/>
              </w:rPr>
            </w:pPr>
          </w:p>
        </w:tc>
      </w:tr>
      <w:tr w:rsidR="00FB04F9" w:rsidRPr="00FB04F9" w14:paraId="085D3FEB" w14:textId="77777777" w:rsidTr="002743E2">
        <w:trPr>
          <w:trHeight w:val="686"/>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6E5CF2E" w14:textId="77777777" w:rsidR="00FB04F9" w:rsidRPr="00FB04F9" w:rsidRDefault="00FB04F9" w:rsidP="005660A7">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4A2134" w14:textId="77777777" w:rsidR="00FB04F9" w:rsidRPr="00FB04F9" w:rsidRDefault="00FB04F9" w:rsidP="005660A7">
            <w:pPr>
              <w:keepNext/>
              <w:keepLines/>
              <w:rPr>
                <w:rFonts w:ascii="Tahoma" w:hAnsi="Tahoma" w:cs="Tahoma"/>
                <w:sz w:val="18"/>
                <w:szCs w:val="18"/>
              </w:rPr>
            </w:pPr>
          </w:p>
          <w:p w14:paraId="5BE8ADB7" w14:textId="77777777" w:rsidR="00FB04F9" w:rsidRPr="00FB04F9" w:rsidRDefault="00FB04F9" w:rsidP="005660A7">
            <w:pPr>
              <w:keepNext/>
              <w:keepLines/>
              <w:rPr>
                <w:rFonts w:ascii="Tahoma" w:hAnsi="Tahoma" w:cs="Tahoma"/>
                <w:sz w:val="18"/>
                <w:szCs w:val="18"/>
              </w:rPr>
            </w:pPr>
          </w:p>
        </w:tc>
      </w:tr>
      <w:tr w:rsidR="00FB04F9" w:rsidRPr="00FB04F9" w14:paraId="0FFE0BC6" w14:textId="77777777" w:rsidTr="002743E2">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5D2EDE24" w14:textId="77777777" w:rsidR="00FB04F9" w:rsidRPr="00FB04F9" w:rsidRDefault="00FB04F9" w:rsidP="005660A7">
            <w:pPr>
              <w:keepNext/>
              <w:keepLines/>
              <w:rPr>
                <w:rFonts w:ascii="Tahoma" w:hAnsi="Tahoma" w:cs="Tahoma"/>
                <w:sz w:val="18"/>
                <w:szCs w:val="18"/>
              </w:rPr>
            </w:pPr>
            <w:r w:rsidRPr="00FB04F9">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A0D0176" w14:textId="77777777" w:rsidR="00FB04F9" w:rsidRPr="00FB04F9" w:rsidRDefault="00FB04F9" w:rsidP="005660A7">
            <w:pPr>
              <w:keepNext/>
              <w:keepLines/>
              <w:rPr>
                <w:rFonts w:ascii="Tahoma" w:hAnsi="Tahoma" w:cs="Tahoma"/>
                <w:sz w:val="18"/>
                <w:szCs w:val="18"/>
              </w:rPr>
            </w:pPr>
          </w:p>
        </w:tc>
      </w:tr>
      <w:tr w:rsidR="00FB04F9" w:rsidRPr="00FB04F9" w14:paraId="5D364724" w14:textId="77777777" w:rsidTr="002743E2">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201660BB" w14:textId="77777777" w:rsidR="00FB04F9" w:rsidRPr="00FB04F9" w:rsidRDefault="00FB04F9" w:rsidP="005660A7">
            <w:pPr>
              <w:keepNext/>
              <w:keepLines/>
              <w:rPr>
                <w:rFonts w:ascii="Tahoma" w:hAnsi="Tahoma" w:cs="Tahoma"/>
                <w:sz w:val="18"/>
                <w:szCs w:val="18"/>
              </w:rPr>
            </w:pPr>
            <w:r w:rsidRPr="00FB04F9">
              <w:rPr>
                <w:rFonts w:ascii="Tahoma" w:hAnsi="Tahoma" w:cs="Tahoma"/>
                <w:sz w:val="18"/>
                <w:szCs w:val="18"/>
              </w:rPr>
              <w:t>Vrednost del v EUR brez DDV,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589A972" w14:textId="77777777" w:rsidR="00FB04F9" w:rsidRPr="00FB04F9" w:rsidRDefault="00FB04F9" w:rsidP="005660A7">
            <w:pPr>
              <w:keepNext/>
              <w:keepLines/>
              <w:rPr>
                <w:rFonts w:ascii="Tahoma" w:hAnsi="Tahoma" w:cs="Tahoma"/>
                <w:sz w:val="18"/>
                <w:szCs w:val="18"/>
              </w:rPr>
            </w:pPr>
          </w:p>
        </w:tc>
      </w:tr>
      <w:tr w:rsidR="00FB04F9" w:rsidRPr="00FB04F9" w14:paraId="5677D562" w14:textId="77777777" w:rsidTr="002743E2">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5409EC" w14:textId="77777777" w:rsidR="00FB04F9" w:rsidRPr="00FB04F9" w:rsidRDefault="00FB04F9" w:rsidP="005660A7">
            <w:pPr>
              <w:keepNext/>
              <w:keepLines/>
              <w:rPr>
                <w:rFonts w:ascii="Tahoma" w:hAnsi="Tahoma" w:cs="Tahoma"/>
                <w:sz w:val="18"/>
                <w:szCs w:val="18"/>
              </w:rPr>
            </w:pPr>
            <w:r w:rsidRPr="00FB04F9">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10D4E0B" w14:textId="77777777" w:rsidR="00FB04F9" w:rsidRPr="00FB04F9" w:rsidRDefault="00FB04F9" w:rsidP="005660A7">
            <w:pPr>
              <w:keepNext/>
              <w:keepLines/>
              <w:rPr>
                <w:rFonts w:ascii="Tahoma" w:hAnsi="Tahoma" w:cs="Tahoma"/>
                <w:sz w:val="18"/>
                <w:szCs w:val="18"/>
              </w:rPr>
            </w:pPr>
          </w:p>
        </w:tc>
      </w:tr>
      <w:tr w:rsidR="00FB04F9" w:rsidRPr="00FB04F9" w14:paraId="592BB790" w14:textId="77777777" w:rsidTr="002743E2">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4E420530" w14:textId="77777777" w:rsidR="00FB04F9" w:rsidRPr="00FB04F9" w:rsidRDefault="00FB04F9" w:rsidP="005660A7">
            <w:pPr>
              <w:keepNext/>
              <w:keepLines/>
              <w:rPr>
                <w:rFonts w:ascii="Tahoma" w:hAnsi="Tahoma" w:cs="Tahoma"/>
                <w:sz w:val="18"/>
                <w:szCs w:val="18"/>
              </w:rPr>
            </w:pPr>
            <w:r w:rsidRPr="00FB04F9">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5CDF48D" w14:textId="77777777" w:rsidR="00FB04F9" w:rsidRPr="00FB04F9" w:rsidRDefault="00FB04F9" w:rsidP="005660A7">
            <w:pPr>
              <w:keepNext/>
              <w:keepLines/>
              <w:rPr>
                <w:rFonts w:ascii="Tahoma" w:hAnsi="Tahoma" w:cs="Tahoma"/>
                <w:sz w:val="18"/>
                <w:szCs w:val="18"/>
              </w:rPr>
            </w:pPr>
          </w:p>
        </w:tc>
      </w:tr>
    </w:tbl>
    <w:p w14:paraId="7D2DF031" w14:textId="77777777" w:rsidR="00FB04F9" w:rsidRPr="00FB04F9" w:rsidRDefault="00FB04F9" w:rsidP="005660A7">
      <w:pPr>
        <w:keepNext/>
        <w:keepLines/>
        <w:jc w:val="both"/>
        <w:rPr>
          <w:rFonts w:ascii="Tahoma" w:hAnsi="Tahoma" w:cs="Tahoma"/>
          <w:b/>
          <w:sz w:val="18"/>
          <w:szCs w:val="18"/>
        </w:rPr>
      </w:pPr>
    </w:p>
    <w:tbl>
      <w:tblPr>
        <w:tblW w:w="9356" w:type="dxa"/>
        <w:tblInd w:w="-284" w:type="dxa"/>
        <w:tblLayout w:type="fixed"/>
        <w:tblCellMar>
          <w:left w:w="30" w:type="dxa"/>
          <w:right w:w="30" w:type="dxa"/>
        </w:tblCellMar>
        <w:tblLook w:val="0000" w:firstRow="0" w:lastRow="0" w:firstColumn="0" w:lastColumn="0" w:noHBand="0" w:noVBand="0"/>
      </w:tblPr>
      <w:tblGrid>
        <w:gridCol w:w="2865"/>
        <w:gridCol w:w="284"/>
        <w:gridCol w:w="2268"/>
        <w:gridCol w:w="284"/>
        <w:gridCol w:w="3655"/>
      </w:tblGrid>
      <w:tr w:rsidR="00FB04F9" w:rsidRPr="00FB04F9" w14:paraId="19A00B93" w14:textId="77777777" w:rsidTr="00046B0F">
        <w:trPr>
          <w:trHeight w:val="461"/>
        </w:trPr>
        <w:tc>
          <w:tcPr>
            <w:tcW w:w="2865" w:type="dxa"/>
            <w:tcBorders>
              <w:bottom w:val="single" w:sz="4" w:space="0" w:color="auto"/>
            </w:tcBorders>
          </w:tcPr>
          <w:p w14:paraId="666482AE" w14:textId="77777777" w:rsidR="00FB04F9" w:rsidRPr="00FB04F9" w:rsidRDefault="00FB04F9" w:rsidP="005660A7">
            <w:pPr>
              <w:keepNext/>
              <w:keepLines/>
              <w:jc w:val="both"/>
              <w:rPr>
                <w:rFonts w:ascii="Tahoma" w:hAnsi="Tahoma" w:cs="Tahoma"/>
                <w:snapToGrid w:val="0"/>
                <w:sz w:val="18"/>
                <w:szCs w:val="18"/>
              </w:rPr>
            </w:pPr>
          </w:p>
          <w:p w14:paraId="38F64938" w14:textId="77777777" w:rsidR="00FB04F9" w:rsidRPr="00FB04F9" w:rsidRDefault="00FB04F9" w:rsidP="005660A7">
            <w:pPr>
              <w:keepNext/>
              <w:keepLines/>
              <w:ind w:left="-314"/>
              <w:jc w:val="both"/>
              <w:rPr>
                <w:rFonts w:ascii="Tahoma" w:hAnsi="Tahoma" w:cs="Tahoma"/>
                <w:snapToGrid w:val="0"/>
                <w:sz w:val="18"/>
                <w:szCs w:val="18"/>
              </w:rPr>
            </w:pPr>
          </w:p>
          <w:p w14:paraId="5B63B46C" w14:textId="77777777" w:rsidR="00FB04F9" w:rsidRPr="00FB04F9" w:rsidRDefault="00FB04F9" w:rsidP="005660A7">
            <w:pPr>
              <w:keepNext/>
              <w:keepLines/>
              <w:ind w:left="-314"/>
              <w:jc w:val="both"/>
              <w:rPr>
                <w:rFonts w:ascii="Tahoma" w:hAnsi="Tahoma" w:cs="Tahoma"/>
                <w:snapToGrid w:val="0"/>
                <w:sz w:val="18"/>
                <w:szCs w:val="18"/>
              </w:rPr>
            </w:pPr>
          </w:p>
        </w:tc>
        <w:tc>
          <w:tcPr>
            <w:tcW w:w="2552" w:type="dxa"/>
            <w:gridSpan w:val="2"/>
          </w:tcPr>
          <w:p w14:paraId="1B0D6D3A" w14:textId="77777777" w:rsidR="00FB04F9" w:rsidRPr="00FB04F9" w:rsidRDefault="00FB04F9" w:rsidP="005660A7">
            <w:pPr>
              <w:keepNext/>
              <w:keepLines/>
              <w:jc w:val="center"/>
              <w:rPr>
                <w:rFonts w:ascii="Tahoma" w:hAnsi="Tahoma" w:cs="Tahoma"/>
                <w:snapToGrid w:val="0"/>
                <w:sz w:val="18"/>
                <w:szCs w:val="18"/>
              </w:rPr>
            </w:pPr>
          </w:p>
        </w:tc>
        <w:tc>
          <w:tcPr>
            <w:tcW w:w="3939" w:type="dxa"/>
            <w:gridSpan w:val="2"/>
            <w:tcBorders>
              <w:bottom w:val="single" w:sz="4" w:space="0" w:color="auto"/>
            </w:tcBorders>
          </w:tcPr>
          <w:p w14:paraId="6D240350" w14:textId="77777777" w:rsidR="00FB04F9" w:rsidRPr="00FB04F9" w:rsidRDefault="00FB04F9" w:rsidP="005660A7">
            <w:pPr>
              <w:keepNext/>
              <w:keepLines/>
              <w:tabs>
                <w:tab w:val="left" w:pos="567"/>
                <w:tab w:val="num" w:pos="851"/>
                <w:tab w:val="left" w:pos="993"/>
              </w:tabs>
              <w:jc w:val="both"/>
              <w:rPr>
                <w:rFonts w:ascii="Tahoma" w:hAnsi="Tahoma" w:cs="Tahoma"/>
                <w:snapToGrid w:val="0"/>
                <w:sz w:val="18"/>
                <w:szCs w:val="18"/>
              </w:rPr>
            </w:pPr>
          </w:p>
        </w:tc>
      </w:tr>
      <w:tr w:rsidR="00FB04F9" w:rsidRPr="00FB04F9" w14:paraId="0116EF9E" w14:textId="77777777" w:rsidTr="00046B0F">
        <w:trPr>
          <w:trHeight w:val="235"/>
        </w:trPr>
        <w:tc>
          <w:tcPr>
            <w:tcW w:w="3149" w:type="dxa"/>
            <w:gridSpan w:val="2"/>
            <w:tcBorders>
              <w:top w:val="single" w:sz="4" w:space="0" w:color="auto"/>
            </w:tcBorders>
          </w:tcPr>
          <w:p w14:paraId="2BE8D574" w14:textId="77777777" w:rsidR="00FB04F9" w:rsidRPr="00FB04F9" w:rsidRDefault="00FB04F9" w:rsidP="005660A7">
            <w:pPr>
              <w:keepNext/>
              <w:keepLines/>
              <w:jc w:val="center"/>
              <w:rPr>
                <w:rFonts w:ascii="Tahoma" w:hAnsi="Tahoma" w:cs="Tahoma"/>
                <w:snapToGrid w:val="0"/>
                <w:sz w:val="18"/>
                <w:szCs w:val="18"/>
              </w:rPr>
            </w:pPr>
            <w:r w:rsidRPr="00FB04F9">
              <w:rPr>
                <w:rFonts w:ascii="Tahoma" w:hAnsi="Tahoma" w:cs="Tahoma"/>
                <w:snapToGrid w:val="0"/>
                <w:sz w:val="18"/>
                <w:szCs w:val="18"/>
              </w:rPr>
              <w:t>(kraj, datum)</w:t>
            </w:r>
          </w:p>
        </w:tc>
        <w:tc>
          <w:tcPr>
            <w:tcW w:w="2552" w:type="dxa"/>
            <w:gridSpan w:val="2"/>
          </w:tcPr>
          <w:p w14:paraId="1E518ED2" w14:textId="77777777" w:rsidR="00FB04F9" w:rsidRPr="00FB04F9" w:rsidRDefault="00FB04F9" w:rsidP="005660A7">
            <w:pPr>
              <w:keepNext/>
              <w:keepLines/>
              <w:jc w:val="center"/>
              <w:rPr>
                <w:rFonts w:ascii="Tahoma" w:hAnsi="Tahoma" w:cs="Tahoma"/>
                <w:snapToGrid w:val="0"/>
                <w:sz w:val="18"/>
                <w:szCs w:val="18"/>
              </w:rPr>
            </w:pPr>
            <w:r w:rsidRPr="00FB04F9">
              <w:rPr>
                <w:rFonts w:ascii="Tahoma" w:hAnsi="Tahoma" w:cs="Tahoma"/>
                <w:snapToGrid w:val="0"/>
                <w:sz w:val="18"/>
                <w:szCs w:val="18"/>
              </w:rPr>
              <w:t>žig</w:t>
            </w:r>
          </w:p>
        </w:tc>
        <w:tc>
          <w:tcPr>
            <w:tcW w:w="3655" w:type="dxa"/>
            <w:tcBorders>
              <w:top w:val="single" w:sz="4" w:space="0" w:color="auto"/>
            </w:tcBorders>
          </w:tcPr>
          <w:p w14:paraId="39E0D34C" w14:textId="77777777" w:rsidR="00FB04F9" w:rsidRPr="00FB04F9" w:rsidRDefault="00FB04F9" w:rsidP="005660A7">
            <w:pPr>
              <w:keepNext/>
              <w:keepLines/>
              <w:jc w:val="both"/>
              <w:rPr>
                <w:rFonts w:ascii="Tahoma" w:hAnsi="Tahoma" w:cs="Tahoma"/>
                <w:snapToGrid w:val="0"/>
                <w:sz w:val="18"/>
                <w:szCs w:val="18"/>
              </w:rPr>
            </w:pPr>
            <w:r w:rsidRPr="00FB04F9">
              <w:rPr>
                <w:rFonts w:ascii="Tahoma" w:hAnsi="Tahoma" w:cs="Tahoma"/>
                <w:snapToGrid w:val="0"/>
                <w:sz w:val="18"/>
                <w:szCs w:val="18"/>
              </w:rPr>
              <w:t xml:space="preserve">(Naziv in podpis </w:t>
            </w:r>
            <w:r w:rsidRPr="00FB04F9">
              <w:rPr>
                <w:rFonts w:ascii="Tahoma" w:hAnsi="Tahoma" w:cs="Tahoma"/>
                <w:b/>
                <w:snapToGrid w:val="0"/>
                <w:sz w:val="18"/>
                <w:szCs w:val="18"/>
              </w:rPr>
              <w:t>podizvajalca</w:t>
            </w:r>
            <w:r w:rsidRPr="00FB04F9">
              <w:rPr>
                <w:rFonts w:ascii="Tahoma" w:hAnsi="Tahoma" w:cs="Tahoma"/>
                <w:snapToGrid w:val="0"/>
                <w:sz w:val="18"/>
                <w:szCs w:val="18"/>
              </w:rPr>
              <w:t>)</w:t>
            </w:r>
          </w:p>
        </w:tc>
      </w:tr>
      <w:tr w:rsidR="00FB04F9" w:rsidRPr="00FB04F9" w14:paraId="2CA8614C" w14:textId="77777777" w:rsidTr="00046B0F">
        <w:trPr>
          <w:trHeight w:val="235"/>
        </w:trPr>
        <w:tc>
          <w:tcPr>
            <w:tcW w:w="2865" w:type="dxa"/>
            <w:tcBorders>
              <w:bottom w:val="single" w:sz="4" w:space="0" w:color="auto"/>
            </w:tcBorders>
          </w:tcPr>
          <w:p w14:paraId="67F32E2D" w14:textId="77777777" w:rsidR="00FB04F9" w:rsidRPr="00FB04F9" w:rsidRDefault="00FB04F9" w:rsidP="005660A7">
            <w:pPr>
              <w:keepNext/>
              <w:keepLines/>
              <w:jc w:val="both"/>
              <w:rPr>
                <w:rFonts w:ascii="Tahoma" w:hAnsi="Tahoma" w:cs="Tahoma"/>
                <w:snapToGrid w:val="0"/>
                <w:sz w:val="18"/>
                <w:szCs w:val="18"/>
              </w:rPr>
            </w:pPr>
          </w:p>
          <w:p w14:paraId="773F73E0" w14:textId="77777777" w:rsidR="00FB04F9" w:rsidRPr="00FB04F9" w:rsidRDefault="00FB04F9" w:rsidP="005660A7">
            <w:pPr>
              <w:keepNext/>
              <w:keepLines/>
              <w:jc w:val="both"/>
              <w:rPr>
                <w:rFonts w:ascii="Tahoma" w:hAnsi="Tahoma" w:cs="Tahoma"/>
                <w:snapToGrid w:val="0"/>
                <w:sz w:val="18"/>
                <w:szCs w:val="18"/>
              </w:rPr>
            </w:pPr>
          </w:p>
          <w:p w14:paraId="584D4385" w14:textId="77777777" w:rsidR="00FB04F9" w:rsidRPr="00FB04F9" w:rsidRDefault="00FB04F9" w:rsidP="005660A7">
            <w:pPr>
              <w:keepNext/>
              <w:keepLines/>
              <w:jc w:val="both"/>
              <w:rPr>
                <w:rFonts w:ascii="Tahoma" w:hAnsi="Tahoma" w:cs="Tahoma"/>
                <w:snapToGrid w:val="0"/>
                <w:sz w:val="18"/>
                <w:szCs w:val="18"/>
              </w:rPr>
            </w:pPr>
          </w:p>
        </w:tc>
        <w:tc>
          <w:tcPr>
            <w:tcW w:w="2552" w:type="dxa"/>
            <w:gridSpan w:val="2"/>
          </w:tcPr>
          <w:p w14:paraId="27243BEE" w14:textId="77777777" w:rsidR="00FB04F9" w:rsidRPr="00FB04F9" w:rsidRDefault="00FB04F9" w:rsidP="005660A7">
            <w:pPr>
              <w:keepNext/>
              <w:keepLines/>
              <w:jc w:val="center"/>
              <w:rPr>
                <w:rFonts w:ascii="Tahoma" w:hAnsi="Tahoma" w:cs="Tahoma"/>
                <w:snapToGrid w:val="0"/>
                <w:sz w:val="18"/>
                <w:szCs w:val="18"/>
              </w:rPr>
            </w:pPr>
          </w:p>
        </w:tc>
        <w:tc>
          <w:tcPr>
            <w:tcW w:w="3939" w:type="dxa"/>
            <w:gridSpan w:val="2"/>
            <w:tcBorders>
              <w:bottom w:val="single" w:sz="4" w:space="0" w:color="auto"/>
            </w:tcBorders>
          </w:tcPr>
          <w:p w14:paraId="341BE18B" w14:textId="77777777" w:rsidR="00FB04F9" w:rsidRPr="00FB04F9" w:rsidRDefault="00FB04F9" w:rsidP="005660A7">
            <w:pPr>
              <w:keepNext/>
              <w:keepLines/>
              <w:tabs>
                <w:tab w:val="left" w:pos="567"/>
                <w:tab w:val="num" w:pos="851"/>
                <w:tab w:val="left" w:pos="993"/>
              </w:tabs>
              <w:jc w:val="both"/>
              <w:rPr>
                <w:rFonts w:ascii="Tahoma" w:hAnsi="Tahoma" w:cs="Tahoma"/>
                <w:snapToGrid w:val="0"/>
                <w:sz w:val="18"/>
                <w:szCs w:val="18"/>
              </w:rPr>
            </w:pPr>
          </w:p>
        </w:tc>
      </w:tr>
      <w:tr w:rsidR="00FB04F9" w:rsidRPr="00FB04F9" w14:paraId="0692CE78" w14:textId="77777777" w:rsidTr="00046B0F">
        <w:trPr>
          <w:trHeight w:val="235"/>
        </w:trPr>
        <w:tc>
          <w:tcPr>
            <w:tcW w:w="3149" w:type="dxa"/>
            <w:gridSpan w:val="2"/>
            <w:tcBorders>
              <w:top w:val="single" w:sz="4" w:space="0" w:color="auto"/>
            </w:tcBorders>
          </w:tcPr>
          <w:p w14:paraId="52A9653E" w14:textId="77777777" w:rsidR="00FB04F9" w:rsidRPr="00FB04F9" w:rsidRDefault="00FB04F9" w:rsidP="005660A7">
            <w:pPr>
              <w:keepNext/>
              <w:keepLines/>
              <w:jc w:val="center"/>
              <w:rPr>
                <w:rFonts w:ascii="Tahoma" w:hAnsi="Tahoma" w:cs="Tahoma"/>
                <w:snapToGrid w:val="0"/>
                <w:sz w:val="18"/>
                <w:szCs w:val="18"/>
              </w:rPr>
            </w:pPr>
            <w:r w:rsidRPr="00FB04F9">
              <w:rPr>
                <w:rFonts w:ascii="Tahoma" w:hAnsi="Tahoma" w:cs="Tahoma"/>
                <w:snapToGrid w:val="0"/>
                <w:sz w:val="18"/>
                <w:szCs w:val="18"/>
              </w:rPr>
              <w:t>(kraj, datum)</w:t>
            </w:r>
          </w:p>
        </w:tc>
        <w:tc>
          <w:tcPr>
            <w:tcW w:w="2552" w:type="dxa"/>
            <w:gridSpan w:val="2"/>
          </w:tcPr>
          <w:p w14:paraId="479DE40C" w14:textId="77777777" w:rsidR="00FB04F9" w:rsidRPr="00FB04F9" w:rsidRDefault="00FB04F9" w:rsidP="005660A7">
            <w:pPr>
              <w:keepNext/>
              <w:keepLines/>
              <w:jc w:val="center"/>
              <w:rPr>
                <w:rFonts w:ascii="Tahoma" w:hAnsi="Tahoma" w:cs="Tahoma"/>
                <w:snapToGrid w:val="0"/>
                <w:sz w:val="18"/>
                <w:szCs w:val="18"/>
              </w:rPr>
            </w:pPr>
            <w:r w:rsidRPr="00FB04F9">
              <w:rPr>
                <w:rFonts w:ascii="Tahoma" w:hAnsi="Tahoma" w:cs="Tahoma"/>
                <w:snapToGrid w:val="0"/>
                <w:sz w:val="18"/>
                <w:szCs w:val="18"/>
              </w:rPr>
              <w:t>žig</w:t>
            </w:r>
          </w:p>
        </w:tc>
        <w:tc>
          <w:tcPr>
            <w:tcW w:w="3655" w:type="dxa"/>
            <w:tcBorders>
              <w:top w:val="single" w:sz="4" w:space="0" w:color="auto"/>
            </w:tcBorders>
          </w:tcPr>
          <w:p w14:paraId="0F42891D" w14:textId="77777777" w:rsidR="00FB04F9" w:rsidRPr="00FB04F9" w:rsidRDefault="00FB04F9" w:rsidP="005660A7">
            <w:pPr>
              <w:keepNext/>
              <w:keepLines/>
              <w:jc w:val="both"/>
              <w:rPr>
                <w:rFonts w:ascii="Tahoma" w:hAnsi="Tahoma" w:cs="Tahoma"/>
                <w:snapToGrid w:val="0"/>
                <w:sz w:val="18"/>
                <w:szCs w:val="18"/>
              </w:rPr>
            </w:pPr>
            <w:r w:rsidRPr="00FB04F9">
              <w:rPr>
                <w:rFonts w:ascii="Tahoma" w:hAnsi="Tahoma" w:cs="Tahoma"/>
                <w:snapToGrid w:val="0"/>
                <w:sz w:val="18"/>
                <w:szCs w:val="18"/>
              </w:rPr>
              <w:t xml:space="preserve">(Naziv in podpis </w:t>
            </w:r>
            <w:r w:rsidRPr="00FB04F9">
              <w:rPr>
                <w:rFonts w:ascii="Tahoma" w:hAnsi="Tahoma" w:cs="Tahoma"/>
                <w:b/>
                <w:snapToGrid w:val="0"/>
                <w:sz w:val="18"/>
                <w:szCs w:val="18"/>
              </w:rPr>
              <w:t>ponudnika</w:t>
            </w:r>
            <w:r w:rsidRPr="00FB04F9">
              <w:rPr>
                <w:rFonts w:ascii="Tahoma" w:hAnsi="Tahoma" w:cs="Tahoma"/>
                <w:snapToGrid w:val="0"/>
                <w:sz w:val="18"/>
                <w:szCs w:val="18"/>
              </w:rPr>
              <w:t>)</w:t>
            </w:r>
          </w:p>
        </w:tc>
      </w:tr>
    </w:tbl>
    <w:p w14:paraId="49077629" w14:textId="77777777" w:rsidR="00FB04F9" w:rsidRPr="00FB04F9" w:rsidRDefault="00FB04F9" w:rsidP="005660A7">
      <w:pPr>
        <w:keepNext/>
        <w:keepLines/>
        <w:ind w:left="851" w:hanging="851"/>
        <w:rPr>
          <w:rFonts w:ascii="Tahoma" w:hAnsi="Tahoma" w:cs="Tahoma"/>
          <w:b/>
          <w:i/>
          <w:sz w:val="16"/>
          <w:szCs w:val="18"/>
          <w:lang w:eastAsia="ar-SA"/>
        </w:rPr>
      </w:pPr>
    </w:p>
    <w:p w14:paraId="23AC01C4" w14:textId="37EA67B6" w:rsidR="00FB04F9" w:rsidRPr="00D93613" w:rsidRDefault="00FB04F9" w:rsidP="005660A7">
      <w:pPr>
        <w:keepNext/>
        <w:keepLines/>
        <w:ind w:left="851" w:hanging="851"/>
        <w:rPr>
          <w:rFonts w:ascii="Tahoma" w:hAnsi="Tahoma" w:cs="Tahoma"/>
          <w:i/>
          <w:sz w:val="16"/>
          <w:szCs w:val="18"/>
          <w:lang w:eastAsia="ar-SA"/>
        </w:rPr>
      </w:pPr>
      <w:r w:rsidRPr="00FB04F9">
        <w:rPr>
          <w:rFonts w:ascii="Tahoma" w:hAnsi="Tahoma" w:cs="Tahoma"/>
          <w:b/>
          <w:i/>
          <w:sz w:val="16"/>
          <w:szCs w:val="18"/>
          <w:lang w:eastAsia="ar-SA"/>
        </w:rPr>
        <w:t xml:space="preserve">Opomba:  </w:t>
      </w:r>
      <w:r w:rsidRPr="00FB04F9">
        <w:rPr>
          <w:rFonts w:ascii="Tahoma" w:hAnsi="Tahoma" w:cs="Tahoma"/>
          <w:i/>
          <w:sz w:val="16"/>
          <w:szCs w:val="18"/>
          <w:lang w:eastAsia="ar-SA"/>
        </w:rPr>
        <w:t>Obrazec velja tudi za primer, da se je gospodarski subjekt odločil oddati del javnega naročila v podizvajanje in za izvedbo  tega dela uporablja podizvajalčeve zmogljivosti, zato podizvajalcu ni po</w:t>
      </w:r>
      <w:r w:rsidR="00D93613">
        <w:rPr>
          <w:rFonts w:ascii="Tahoma" w:hAnsi="Tahoma" w:cs="Tahoma"/>
          <w:i/>
          <w:sz w:val="16"/>
          <w:szCs w:val="18"/>
          <w:lang w:eastAsia="ar-SA"/>
        </w:rPr>
        <w:t xml:space="preserve">trebno izpolniti še priloge 6. </w:t>
      </w:r>
    </w:p>
    <w:p w14:paraId="18CC8C9B" w14:textId="77777777" w:rsidR="00FB04F9" w:rsidRPr="00FB04F9" w:rsidRDefault="00FB04F9" w:rsidP="005660A7">
      <w:pPr>
        <w:keepNext/>
        <w:keepLines/>
        <w:tabs>
          <w:tab w:val="left" w:pos="851"/>
        </w:tabs>
        <w:rPr>
          <w:sz w:val="18"/>
        </w:rPr>
      </w:pPr>
      <w:r w:rsidRPr="00FB04F9">
        <w:rPr>
          <w:rFonts w:ascii="Tahoma" w:hAnsi="Tahoma" w:cs="Tahoma"/>
          <w:b/>
          <w:i/>
          <w:sz w:val="16"/>
          <w:szCs w:val="18"/>
          <w:lang w:eastAsia="ar-SA"/>
        </w:rPr>
        <w:t>Navodilo</w:t>
      </w:r>
      <w:r w:rsidRPr="00FB04F9">
        <w:rPr>
          <w:rFonts w:ascii="Tahoma" w:hAnsi="Tahoma" w:cs="Tahoma"/>
          <w:i/>
          <w:sz w:val="16"/>
          <w:szCs w:val="18"/>
          <w:lang w:eastAsia="ar-SA"/>
        </w:rPr>
        <w:t xml:space="preserve">: </w:t>
      </w:r>
      <w:r w:rsidRPr="00FB04F9">
        <w:rPr>
          <w:rFonts w:ascii="Tahoma" w:hAnsi="Tahoma" w:cs="Tahoma"/>
          <w:i/>
          <w:sz w:val="16"/>
          <w:szCs w:val="18"/>
          <w:lang w:eastAsia="ar-SA"/>
        </w:rPr>
        <w:tab/>
        <w:t>Obrazec se po potrebi kopira!</w:t>
      </w:r>
      <w:r w:rsidRPr="00FB04F9">
        <w:rPr>
          <w:sz w:val="18"/>
        </w:rPr>
        <w:t xml:space="preserve"> </w:t>
      </w:r>
    </w:p>
    <w:p w14:paraId="7A3AC5F6" w14:textId="6F51645B" w:rsidR="00FB04F9" w:rsidRDefault="00FB04F9" w:rsidP="005660A7">
      <w:pPr>
        <w:keepNext/>
        <w:keepLines/>
        <w:tabs>
          <w:tab w:val="left" w:pos="851"/>
        </w:tabs>
        <w:rPr>
          <w:rFonts w:ascii="Tahoma" w:hAnsi="Tahoma" w:cs="Tahoma"/>
          <w:b/>
          <w:i/>
          <w:sz w:val="16"/>
          <w:u w:val="single"/>
        </w:rPr>
      </w:pPr>
      <w:r w:rsidRPr="00FB04F9">
        <w:rPr>
          <w:rFonts w:ascii="Tahoma" w:hAnsi="Tahoma" w:cs="Tahoma"/>
          <w:i/>
          <w:sz w:val="16"/>
        </w:rPr>
        <w:tab/>
        <w:t xml:space="preserve">Ponudnik </w:t>
      </w:r>
      <w:r w:rsidRPr="00FB04F9">
        <w:rPr>
          <w:rFonts w:ascii="Tahoma" w:hAnsi="Tahoma" w:cs="Tahoma"/>
          <w:i/>
          <w:sz w:val="16"/>
          <w:u w:val="single"/>
        </w:rPr>
        <w:t>obrazec</w:t>
      </w:r>
      <w:r w:rsidRPr="00FB04F9">
        <w:rPr>
          <w:rFonts w:ascii="Tahoma" w:hAnsi="Tahoma" w:cs="Tahoma"/>
          <w:b/>
          <w:i/>
          <w:sz w:val="16"/>
        </w:rPr>
        <w:t xml:space="preserve"> </w:t>
      </w:r>
      <w:r w:rsidRPr="00FB04F9">
        <w:rPr>
          <w:rFonts w:ascii="Tahoma" w:hAnsi="Tahoma" w:cs="Tahoma"/>
          <w:i/>
          <w:sz w:val="16"/>
        </w:rPr>
        <w:t>v okviru sistema e-JN</w:t>
      </w:r>
      <w:r w:rsidRPr="00FB04F9">
        <w:rPr>
          <w:rFonts w:ascii="Tahoma" w:hAnsi="Tahoma" w:cs="Tahoma"/>
          <w:b/>
          <w:i/>
          <w:sz w:val="16"/>
        </w:rPr>
        <w:t xml:space="preserve"> </w:t>
      </w:r>
      <w:r w:rsidRPr="00FB04F9">
        <w:rPr>
          <w:rFonts w:ascii="Tahoma" w:hAnsi="Tahoma" w:cs="Tahoma"/>
          <w:b/>
          <w:i/>
          <w:sz w:val="16"/>
          <w:u w:val="single"/>
        </w:rPr>
        <w:t>naloži ločeno v razdelek »Druge priloge«!!!</w:t>
      </w:r>
    </w:p>
    <w:p w14:paraId="2083F5A7" w14:textId="1822FC92" w:rsidR="00E657ED" w:rsidRDefault="00E657ED" w:rsidP="005660A7">
      <w:pPr>
        <w:keepNext/>
        <w:keepLines/>
        <w:tabs>
          <w:tab w:val="left" w:pos="851"/>
        </w:tabs>
        <w:rPr>
          <w:sz w:val="18"/>
        </w:rPr>
      </w:pPr>
    </w:p>
    <w:p w14:paraId="11402CE2" w14:textId="5A7D85F3" w:rsidR="002743E2" w:rsidRDefault="002743E2" w:rsidP="005660A7">
      <w:pPr>
        <w:keepNext/>
        <w:keepLines/>
        <w:tabs>
          <w:tab w:val="left" w:pos="851"/>
        </w:tabs>
        <w:rPr>
          <w:sz w:val="18"/>
        </w:rPr>
      </w:pPr>
    </w:p>
    <w:p w14:paraId="1C88A959" w14:textId="1C2011BF" w:rsidR="002743E2" w:rsidRDefault="002743E2" w:rsidP="005660A7">
      <w:pPr>
        <w:keepNext/>
        <w:keepLines/>
        <w:tabs>
          <w:tab w:val="left" w:pos="851"/>
        </w:tabs>
        <w:rPr>
          <w:sz w:val="18"/>
        </w:rPr>
      </w:pPr>
    </w:p>
    <w:p w14:paraId="15558316" w14:textId="77777777" w:rsidR="002743E2" w:rsidRPr="00FB04F9" w:rsidRDefault="002743E2" w:rsidP="005660A7">
      <w:pPr>
        <w:keepNext/>
        <w:keepLines/>
        <w:tabs>
          <w:tab w:val="left" w:pos="851"/>
        </w:tabs>
        <w:rPr>
          <w:sz w:val="18"/>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992"/>
        <w:gridCol w:w="567"/>
      </w:tblGrid>
      <w:tr w:rsidR="002743E2" w:rsidRPr="00927C16" w14:paraId="78835C0F" w14:textId="77777777" w:rsidTr="00CB45E0">
        <w:tc>
          <w:tcPr>
            <w:tcW w:w="7508" w:type="dxa"/>
          </w:tcPr>
          <w:p w14:paraId="36E64858" w14:textId="77777777" w:rsidR="002743E2" w:rsidRPr="00927C16" w:rsidRDefault="002743E2" w:rsidP="005660A7">
            <w:pPr>
              <w:keepNext/>
              <w:keepLines/>
              <w:jc w:val="both"/>
              <w:rPr>
                <w:rFonts w:ascii="Tahoma" w:hAnsi="Tahoma" w:cs="Tahoma"/>
              </w:rPr>
            </w:pPr>
            <w:r w:rsidRPr="00927C16">
              <w:rPr>
                <w:rFonts w:ascii="Tahoma" w:hAnsi="Tahoma" w:cs="Tahoma"/>
              </w:rPr>
              <w:lastRenderedPageBreak/>
              <w:t>ZAHTEVA PODIZVAJALCA ZA NEPOSREDNA PLAČILA</w:t>
            </w:r>
          </w:p>
        </w:tc>
        <w:tc>
          <w:tcPr>
            <w:tcW w:w="992" w:type="dxa"/>
            <w:tcBorders>
              <w:right w:val="nil"/>
            </w:tcBorders>
          </w:tcPr>
          <w:p w14:paraId="3B721A0E" w14:textId="77777777" w:rsidR="002743E2" w:rsidRPr="00927C16" w:rsidRDefault="002743E2" w:rsidP="005660A7">
            <w:pPr>
              <w:keepNext/>
              <w:keepLines/>
              <w:jc w:val="both"/>
              <w:rPr>
                <w:rFonts w:ascii="Tahoma" w:hAnsi="Tahoma" w:cs="Tahoma"/>
                <w:b/>
              </w:rPr>
            </w:pPr>
            <w:r w:rsidRPr="00927C16">
              <w:rPr>
                <w:rFonts w:ascii="Tahoma" w:hAnsi="Tahoma" w:cs="Tahoma"/>
                <w:b/>
                <w:i/>
              </w:rPr>
              <w:t xml:space="preserve">Priloga </w:t>
            </w:r>
          </w:p>
        </w:tc>
        <w:tc>
          <w:tcPr>
            <w:tcW w:w="567" w:type="dxa"/>
            <w:tcBorders>
              <w:left w:val="nil"/>
            </w:tcBorders>
          </w:tcPr>
          <w:p w14:paraId="235E6CDF" w14:textId="77777777" w:rsidR="002743E2" w:rsidRPr="00927C16" w:rsidRDefault="002743E2" w:rsidP="005660A7">
            <w:pPr>
              <w:keepNext/>
              <w:keepLines/>
              <w:jc w:val="both"/>
              <w:rPr>
                <w:rFonts w:ascii="Tahoma" w:hAnsi="Tahoma" w:cs="Tahoma"/>
                <w:b/>
                <w:i/>
              </w:rPr>
            </w:pPr>
            <w:r w:rsidRPr="00927C16">
              <w:rPr>
                <w:rFonts w:ascii="Tahoma" w:hAnsi="Tahoma" w:cs="Tahoma"/>
                <w:b/>
                <w:i/>
              </w:rPr>
              <w:t>4/2</w:t>
            </w:r>
          </w:p>
        </w:tc>
      </w:tr>
    </w:tbl>
    <w:p w14:paraId="626F9C5D" w14:textId="77777777" w:rsidR="00FB04F9" w:rsidRPr="00927C16" w:rsidRDefault="00FB04F9" w:rsidP="005660A7">
      <w:pPr>
        <w:keepNext/>
        <w:keepLines/>
        <w:jc w:val="both"/>
        <w:rPr>
          <w:rFonts w:ascii="Tahoma" w:hAnsi="Tahoma" w:cs="Tahoma"/>
        </w:rPr>
      </w:pPr>
    </w:p>
    <w:p w14:paraId="6ECE91CB" w14:textId="77777777" w:rsidR="00FB04F9" w:rsidRPr="00927C16" w:rsidRDefault="00FB04F9" w:rsidP="005660A7">
      <w:pPr>
        <w:keepNext/>
        <w:keepLines/>
        <w:jc w:val="both"/>
        <w:rPr>
          <w:rFonts w:ascii="Tahoma" w:hAnsi="Tahoma" w:cs="Tahoma"/>
        </w:rPr>
      </w:pPr>
    </w:p>
    <w:p w14:paraId="05BC1C2D" w14:textId="77777777" w:rsidR="00FB04F9" w:rsidRPr="00927C16" w:rsidRDefault="00FB04F9" w:rsidP="005660A7">
      <w:pPr>
        <w:keepNext/>
        <w:keepLines/>
        <w:jc w:val="both"/>
        <w:rPr>
          <w:rFonts w:ascii="Tahoma" w:hAnsi="Tahoma" w:cs="Tahoma"/>
        </w:rPr>
      </w:pPr>
      <w:r>
        <w:rPr>
          <w:rFonts w:ascii="Tahoma" w:hAnsi="Tahoma" w:cs="Tahoma"/>
        </w:rPr>
        <w:t>Podizvajalec</w:t>
      </w:r>
      <w:r w:rsidRPr="00927C16">
        <w:rPr>
          <w:rFonts w:ascii="Tahoma" w:hAnsi="Tahoma" w:cs="Tahoma"/>
        </w:rPr>
        <w:t>_______________________________________</w:t>
      </w:r>
      <w:r>
        <w:rPr>
          <w:rFonts w:ascii="Tahoma" w:hAnsi="Tahoma" w:cs="Tahoma"/>
        </w:rPr>
        <w:t>_______________________________</w:t>
      </w:r>
      <w:r w:rsidRPr="00927C16">
        <w:rPr>
          <w:rFonts w:ascii="Tahoma" w:hAnsi="Tahoma" w:cs="Tahoma"/>
        </w:rPr>
        <w:t xml:space="preserve"> (</w:t>
      </w:r>
      <w:r w:rsidRPr="00927C16">
        <w:rPr>
          <w:rFonts w:ascii="Tahoma" w:hAnsi="Tahoma" w:cs="Tahoma"/>
          <w:i/>
        </w:rPr>
        <w:t>naziv podizvajalca in polni naslov</w:t>
      </w:r>
      <w:r w:rsidRPr="00927C16">
        <w:rPr>
          <w:rFonts w:ascii="Tahoma" w:hAnsi="Tahoma" w:cs="Tahoma"/>
        </w:rPr>
        <w:t>)</w:t>
      </w:r>
    </w:p>
    <w:p w14:paraId="1C918E8A" w14:textId="77777777" w:rsidR="00FB04F9" w:rsidRPr="00927C16" w:rsidRDefault="00FB04F9" w:rsidP="005660A7">
      <w:pPr>
        <w:keepNext/>
        <w:keepLines/>
        <w:jc w:val="both"/>
        <w:rPr>
          <w:rFonts w:ascii="Tahoma" w:hAnsi="Tahoma" w:cs="Tahoma"/>
        </w:rPr>
      </w:pPr>
    </w:p>
    <w:p w14:paraId="171613B6" w14:textId="77777777" w:rsidR="00FB04F9" w:rsidRPr="00927C16" w:rsidRDefault="00FB04F9" w:rsidP="005660A7">
      <w:pPr>
        <w:keepNext/>
        <w:keepLines/>
        <w:jc w:val="both"/>
        <w:rPr>
          <w:rFonts w:ascii="Tahoma" w:hAnsi="Tahoma" w:cs="Tahoma"/>
          <w:b/>
        </w:rPr>
      </w:pPr>
      <w:r w:rsidRPr="00927C16">
        <w:rPr>
          <w:rFonts w:ascii="Tahoma" w:hAnsi="Tahoma" w:cs="Tahoma"/>
        </w:rPr>
        <w:t>ki nastopamo kot podizvajalec pri ponudniku</w:t>
      </w:r>
    </w:p>
    <w:p w14:paraId="44FEDCD9" w14:textId="77777777" w:rsidR="00FB04F9" w:rsidRPr="00927C16" w:rsidRDefault="00FB04F9" w:rsidP="005660A7">
      <w:pPr>
        <w:keepNext/>
        <w:keepLines/>
        <w:pBdr>
          <w:bottom w:val="single" w:sz="12" w:space="1" w:color="auto"/>
        </w:pBdr>
        <w:jc w:val="both"/>
        <w:rPr>
          <w:rFonts w:ascii="Tahoma" w:hAnsi="Tahoma" w:cs="Tahoma"/>
          <w:b/>
        </w:rPr>
      </w:pPr>
    </w:p>
    <w:p w14:paraId="006B3F5C" w14:textId="77777777" w:rsidR="00FB04F9" w:rsidRDefault="00FB04F9" w:rsidP="005660A7">
      <w:pPr>
        <w:keepNext/>
        <w:keepLines/>
        <w:jc w:val="both"/>
        <w:rPr>
          <w:rFonts w:ascii="Tahoma" w:hAnsi="Tahoma" w:cs="Tahoma"/>
          <w:b/>
        </w:rPr>
      </w:pPr>
    </w:p>
    <w:p w14:paraId="2D6A6DB0" w14:textId="77777777" w:rsidR="00FB04F9" w:rsidRPr="00927C16" w:rsidRDefault="00FB04F9" w:rsidP="005660A7">
      <w:pPr>
        <w:keepNext/>
        <w:keepLines/>
        <w:jc w:val="both"/>
        <w:rPr>
          <w:rFonts w:ascii="Tahoma" w:hAnsi="Tahoma" w:cs="Tahoma"/>
        </w:rPr>
      </w:pPr>
    </w:p>
    <w:p w14:paraId="66FEB46E" w14:textId="77777777" w:rsidR="00FB04F9" w:rsidRPr="00927C16" w:rsidRDefault="00FB04F9" w:rsidP="005660A7">
      <w:pPr>
        <w:keepNext/>
        <w:keepLines/>
        <w:jc w:val="both"/>
        <w:rPr>
          <w:rFonts w:ascii="Tahoma" w:hAnsi="Tahoma" w:cs="Tahoma"/>
        </w:rPr>
      </w:pPr>
    </w:p>
    <w:p w14:paraId="545CCDD8" w14:textId="77777777" w:rsidR="00FB04F9" w:rsidRPr="00927C16" w:rsidRDefault="00FB04F9" w:rsidP="005660A7">
      <w:pPr>
        <w:keepNext/>
        <w:keepLines/>
        <w:jc w:val="center"/>
        <w:rPr>
          <w:rFonts w:ascii="Tahoma" w:hAnsi="Tahoma" w:cs="Tahoma"/>
          <w:b/>
        </w:rPr>
      </w:pPr>
      <w:r w:rsidRPr="00927C16">
        <w:rPr>
          <w:rFonts w:ascii="Tahoma" w:hAnsi="Tahoma" w:cs="Tahoma"/>
          <w:b/>
        </w:rPr>
        <w:t>ZAHTEVAM,</w:t>
      </w:r>
    </w:p>
    <w:p w14:paraId="0751AC97" w14:textId="77777777" w:rsidR="00FB04F9" w:rsidRPr="00927C16" w:rsidRDefault="00FB04F9" w:rsidP="005660A7">
      <w:pPr>
        <w:keepNext/>
        <w:keepLines/>
        <w:jc w:val="both"/>
        <w:rPr>
          <w:rFonts w:ascii="Tahoma" w:hAnsi="Tahoma" w:cs="Tahoma"/>
          <w:b/>
        </w:rPr>
      </w:pPr>
    </w:p>
    <w:p w14:paraId="6356DD84" w14:textId="639B1DD2" w:rsidR="00FB04F9" w:rsidRPr="00FB04F9" w:rsidRDefault="00FB04F9" w:rsidP="005660A7">
      <w:pPr>
        <w:keepNext/>
        <w:keepLines/>
        <w:jc w:val="both"/>
        <w:rPr>
          <w:rFonts w:ascii="Tahoma" w:hAnsi="Tahoma" w:cs="Tahoma"/>
          <w:b/>
        </w:rPr>
      </w:pPr>
      <w:r w:rsidRPr="00927C16">
        <w:rPr>
          <w:rFonts w:ascii="Tahoma" w:hAnsi="Tahoma" w:cs="Tahoma"/>
        </w:rPr>
        <w:t xml:space="preserve">da naročnik naše terjatve do izvajalca (ponudnika, pri katerem bomo sodelovali kot podizvajalec), v zvezi z izvedbo predmeta javnega naročila št. </w:t>
      </w:r>
      <w:r w:rsidR="002C6D55">
        <w:rPr>
          <w:rFonts w:ascii="Tahoma" w:hAnsi="Tahoma" w:cs="Tahoma"/>
          <w:b/>
        </w:rPr>
        <w:t>JHL-32</w:t>
      </w:r>
      <w:r w:rsidR="00916A35">
        <w:rPr>
          <w:rFonts w:ascii="Tahoma" w:hAnsi="Tahoma" w:cs="Tahoma"/>
          <w:b/>
        </w:rPr>
        <w:t>/22</w:t>
      </w:r>
      <w:r w:rsidR="00D93613" w:rsidRPr="00D93613">
        <w:rPr>
          <w:rFonts w:ascii="Tahoma" w:hAnsi="Tahoma" w:cs="Tahoma"/>
          <w:b/>
        </w:rPr>
        <w:t>, Razširitev obstoječega IBM produkcijskega podatkovnega okolja SDS</w:t>
      </w:r>
      <w:r w:rsidRPr="00927C16">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67D07CB" w14:textId="77777777" w:rsidR="00FB04F9" w:rsidRPr="00927C16" w:rsidRDefault="00FB04F9" w:rsidP="005660A7">
      <w:pPr>
        <w:keepNext/>
        <w:keepLines/>
        <w:jc w:val="both"/>
        <w:rPr>
          <w:rFonts w:ascii="Tahoma" w:hAnsi="Tahoma" w:cs="Tahoma"/>
        </w:rPr>
      </w:pPr>
    </w:p>
    <w:p w14:paraId="55A0AD5E" w14:textId="77777777" w:rsidR="00FB04F9" w:rsidRPr="00927C16" w:rsidRDefault="00FB04F9" w:rsidP="005660A7">
      <w:pPr>
        <w:keepNext/>
        <w:keepLines/>
        <w:jc w:val="both"/>
        <w:rPr>
          <w:rFonts w:ascii="Tahoma" w:hAnsi="Tahoma" w:cs="Tahoma"/>
        </w:rPr>
      </w:pPr>
    </w:p>
    <w:p w14:paraId="1027D8F3" w14:textId="77777777" w:rsidR="00FB04F9" w:rsidRPr="00927C16" w:rsidRDefault="00FB04F9" w:rsidP="005660A7">
      <w:pPr>
        <w:keepNext/>
        <w:keepLines/>
        <w:jc w:val="both"/>
        <w:rPr>
          <w:rFonts w:ascii="Tahoma" w:hAnsi="Tahoma" w:cs="Tahoma"/>
        </w:rPr>
      </w:pPr>
    </w:p>
    <w:p w14:paraId="63BAA809" w14:textId="77777777" w:rsidR="00FB04F9" w:rsidRPr="00927C16" w:rsidRDefault="00FB04F9" w:rsidP="005660A7">
      <w:pPr>
        <w:keepNext/>
        <w:keepLines/>
        <w:jc w:val="both"/>
        <w:rPr>
          <w:rFonts w:ascii="Tahoma" w:hAnsi="Tahoma" w:cs="Tahoma"/>
        </w:rPr>
      </w:pPr>
    </w:p>
    <w:p w14:paraId="0ACD3F3C" w14:textId="77777777" w:rsidR="00FB04F9" w:rsidRPr="00927C16" w:rsidRDefault="00FB04F9" w:rsidP="005660A7">
      <w:pPr>
        <w:keepNext/>
        <w:keepLines/>
        <w:jc w:val="both"/>
        <w:rPr>
          <w:rFonts w:ascii="Tahoma" w:hAnsi="Tahoma" w:cs="Tahoma"/>
        </w:rPr>
      </w:pPr>
    </w:p>
    <w:p w14:paraId="7EFF8BBA" w14:textId="77777777" w:rsidR="00FB04F9" w:rsidRPr="00927C16" w:rsidRDefault="00FB04F9" w:rsidP="005660A7">
      <w:pPr>
        <w:keepNext/>
        <w:keepLines/>
        <w:jc w:val="both"/>
        <w:rPr>
          <w:rFonts w:ascii="Tahoma" w:hAnsi="Tahoma" w:cs="Tahoma"/>
          <w:b/>
        </w:rPr>
      </w:pPr>
    </w:p>
    <w:tbl>
      <w:tblPr>
        <w:tblW w:w="8929" w:type="dxa"/>
        <w:tblInd w:w="2" w:type="dxa"/>
        <w:tblLayout w:type="fixed"/>
        <w:tblCellMar>
          <w:left w:w="30" w:type="dxa"/>
          <w:right w:w="30" w:type="dxa"/>
        </w:tblCellMar>
        <w:tblLook w:val="0000" w:firstRow="0" w:lastRow="0" w:firstColumn="0" w:lastColumn="0" w:noHBand="0" w:noVBand="0"/>
      </w:tblPr>
      <w:tblGrid>
        <w:gridCol w:w="3117"/>
        <w:gridCol w:w="2977"/>
        <w:gridCol w:w="2835"/>
      </w:tblGrid>
      <w:tr w:rsidR="00FB04F9" w:rsidRPr="00927C16" w14:paraId="6BC49DC7" w14:textId="77777777" w:rsidTr="00046B0F">
        <w:trPr>
          <w:trHeight w:val="235"/>
        </w:trPr>
        <w:tc>
          <w:tcPr>
            <w:tcW w:w="3117" w:type="dxa"/>
            <w:tcBorders>
              <w:bottom w:val="single" w:sz="4" w:space="0" w:color="auto"/>
            </w:tcBorders>
          </w:tcPr>
          <w:p w14:paraId="2CA061D9" w14:textId="77777777" w:rsidR="00FB04F9" w:rsidRPr="00927C16" w:rsidRDefault="00FB04F9" w:rsidP="005660A7">
            <w:pPr>
              <w:keepNext/>
              <w:keepLines/>
              <w:jc w:val="both"/>
              <w:rPr>
                <w:rFonts w:ascii="Tahoma" w:hAnsi="Tahoma" w:cs="Tahoma"/>
                <w:snapToGrid w:val="0"/>
              </w:rPr>
            </w:pPr>
          </w:p>
        </w:tc>
        <w:tc>
          <w:tcPr>
            <w:tcW w:w="2977" w:type="dxa"/>
          </w:tcPr>
          <w:p w14:paraId="1FD67E4D" w14:textId="77777777" w:rsidR="00FB04F9" w:rsidRPr="00927C16" w:rsidRDefault="00FB04F9" w:rsidP="005660A7">
            <w:pPr>
              <w:keepNext/>
              <w:keepLines/>
              <w:jc w:val="both"/>
              <w:rPr>
                <w:rFonts w:ascii="Tahoma" w:hAnsi="Tahoma" w:cs="Tahoma"/>
                <w:snapToGrid w:val="0"/>
              </w:rPr>
            </w:pPr>
          </w:p>
        </w:tc>
        <w:tc>
          <w:tcPr>
            <w:tcW w:w="2835" w:type="dxa"/>
            <w:tcBorders>
              <w:bottom w:val="single" w:sz="4" w:space="0" w:color="auto"/>
            </w:tcBorders>
          </w:tcPr>
          <w:p w14:paraId="02B819DB" w14:textId="77777777" w:rsidR="00FB04F9" w:rsidRPr="00927C16" w:rsidRDefault="00FB04F9" w:rsidP="005660A7">
            <w:pPr>
              <w:keepNext/>
              <w:keepLines/>
              <w:jc w:val="both"/>
              <w:rPr>
                <w:rFonts w:ascii="Tahoma" w:hAnsi="Tahoma" w:cs="Tahoma"/>
                <w:snapToGrid w:val="0"/>
              </w:rPr>
            </w:pPr>
          </w:p>
        </w:tc>
      </w:tr>
      <w:tr w:rsidR="00FB04F9" w:rsidRPr="00927C16" w14:paraId="4B9405B1" w14:textId="77777777" w:rsidTr="00046B0F">
        <w:trPr>
          <w:trHeight w:val="235"/>
        </w:trPr>
        <w:tc>
          <w:tcPr>
            <w:tcW w:w="3117" w:type="dxa"/>
            <w:tcBorders>
              <w:top w:val="single" w:sz="4" w:space="0" w:color="auto"/>
            </w:tcBorders>
          </w:tcPr>
          <w:p w14:paraId="70E5D67A" w14:textId="77777777" w:rsidR="00FB04F9" w:rsidRPr="00927C16" w:rsidRDefault="00FB04F9" w:rsidP="005660A7">
            <w:pPr>
              <w:keepNext/>
              <w:keepLines/>
              <w:jc w:val="both"/>
              <w:rPr>
                <w:rFonts w:ascii="Tahoma" w:hAnsi="Tahoma" w:cs="Tahoma"/>
                <w:snapToGrid w:val="0"/>
              </w:rPr>
            </w:pPr>
            <w:r w:rsidRPr="00927C16">
              <w:rPr>
                <w:rFonts w:ascii="Tahoma" w:hAnsi="Tahoma" w:cs="Tahoma"/>
                <w:snapToGrid w:val="0"/>
              </w:rPr>
              <w:t>(kraj, datum)</w:t>
            </w:r>
          </w:p>
        </w:tc>
        <w:tc>
          <w:tcPr>
            <w:tcW w:w="2977" w:type="dxa"/>
          </w:tcPr>
          <w:p w14:paraId="3C61E88D" w14:textId="77777777" w:rsidR="00FB04F9" w:rsidRPr="00927C16" w:rsidRDefault="00FB04F9" w:rsidP="005660A7">
            <w:pPr>
              <w:keepNext/>
              <w:keepLines/>
              <w:jc w:val="center"/>
              <w:rPr>
                <w:rFonts w:ascii="Tahoma" w:hAnsi="Tahoma" w:cs="Tahoma"/>
                <w:snapToGrid w:val="0"/>
              </w:rPr>
            </w:pPr>
            <w:r w:rsidRPr="00927C16">
              <w:rPr>
                <w:rFonts w:ascii="Tahoma" w:hAnsi="Tahoma" w:cs="Tahoma"/>
                <w:snapToGrid w:val="0"/>
              </w:rPr>
              <w:t>žig</w:t>
            </w:r>
          </w:p>
        </w:tc>
        <w:tc>
          <w:tcPr>
            <w:tcW w:w="2835" w:type="dxa"/>
            <w:tcBorders>
              <w:top w:val="single" w:sz="4" w:space="0" w:color="auto"/>
            </w:tcBorders>
          </w:tcPr>
          <w:p w14:paraId="13234829" w14:textId="77777777" w:rsidR="00FB04F9" w:rsidRPr="00927C16" w:rsidRDefault="00FB04F9" w:rsidP="005660A7">
            <w:pPr>
              <w:keepNext/>
              <w:keepLines/>
              <w:jc w:val="both"/>
              <w:rPr>
                <w:rFonts w:ascii="Tahoma" w:hAnsi="Tahoma" w:cs="Tahoma"/>
                <w:snapToGrid w:val="0"/>
              </w:rPr>
            </w:pPr>
            <w:r w:rsidRPr="00927C16">
              <w:rPr>
                <w:rFonts w:ascii="Tahoma" w:hAnsi="Tahoma" w:cs="Tahoma"/>
                <w:snapToGrid w:val="0"/>
              </w:rPr>
              <w:t>(N</w:t>
            </w:r>
            <w:r w:rsidRPr="00927C16">
              <w:rPr>
                <w:rFonts w:ascii="Tahoma" w:hAnsi="Tahoma" w:cs="Tahoma"/>
              </w:rPr>
              <w:t>aziv in podpis podizvajalca</w:t>
            </w:r>
            <w:r w:rsidRPr="00927C16">
              <w:rPr>
                <w:rFonts w:ascii="Tahoma" w:hAnsi="Tahoma" w:cs="Tahoma"/>
                <w:snapToGrid w:val="0"/>
              </w:rPr>
              <w:t>)</w:t>
            </w:r>
          </w:p>
        </w:tc>
      </w:tr>
    </w:tbl>
    <w:p w14:paraId="08AB2501" w14:textId="77777777" w:rsidR="00FB04F9" w:rsidRPr="00927C16" w:rsidRDefault="00FB04F9" w:rsidP="005660A7">
      <w:pPr>
        <w:keepNext/>
        <w:keepLines/>
        <w:jc w:val="both"/>
        <w:rPr>
          <w:rFonts w:ascii="Tahoma" w:eastAsia="Calibri" w:hAnsi="Tahoma" w:cs="Tahoma"/>
          <w:sz w:val="22"/>
          <w:szCs w:val="22"/>
          <w:lang w:eastAsia="en-US"/>
        </w:rPr>
      </w:pPr>
    </w:p>
    <w:p w14:paraId="28B758B4" w14:textId="77777777" w:rsidR="00FB04F9" w:rsidRPr="00927C16" w:rsidRDefault="00FB04F9" w:rsidP="005660A7">
      <w:pPr>
        <w:keepNext/>
        <w:keepLines/>
        <w:jc w:val="both"/>
        <w:rPr>
          <w:rFonts w:ascii="Tahoma" w:eastAsia="Calibri" w:hAnsi="Tahoma" w:cs="Tahoma"/>
          <w:sz w:val="22"/>
          <w:szCs w:val="22"/>
          <w:lang w:eastAsia="en-US"/>
        </w:rPr>
      </w:pPr>
    </w:p>
    <w:p w14:paraId="1CD2B3DB" w14:textId="77777777" w:rsidR="00FB04F9" w:rsidRPr="00927C16" w:rsidRDefault="00FB04F9" w:rsidP="005660A7">
      <w:pPr>
        <w:keepNext/>
        <w:keepLines/>
        <w:jc w:val="both"/>
        <w:rPr>
          <w:rFonts w:ascii="Tahoma" w:eastAsia="Calibri" w:hAnsi="Tahoma" w:cs="Tahoma"/>
          <w:sz w:val="22"/>
          <w:szCs w:val="22"/>
          <w:lang w:eastAsia="en-US"/>
        </w:rPr>
      </w:pPr>
    </w:p>
    <w:p w14:paraId="5A4A9074" w14:textId="77777777" w:rsidR="00FB04F9" w:rsidRPr="00927C16" w:rsidRDefault="00FB04F9" w:rsidP="005660A7">
      <w:pPr>
        <w:keepNext/>
        <w:keepLines/>
        <w:jc w:val="both"/>
        <w:rPr>
          <w:rFonts w:ascii="Tahoma" w:eastAsia="Calibri" w:hAnsi="Tahoma" w:cs="Tahoma"/>
          <w:sz w:val="22"/>
          <w:szCs w:val="22"/>
          <w:lang w:eastAsia="en-US"/>
        </w:rPr>
      </w:pPr>
    </w:p>
    <w:p w14:paraId="79949F4F" w14:textId="77777777" w:rsidR="00FB04F9" w:rsidRPr="00927C16" w:rsidRDefault="00FB04F9" w:rsidP="005660A7">
      <w:pPr>
        <w:keepNext/>
        <w:keepLines/>
        <w:jc w:val="both"/>
        <w:rPr>
          <w:rFonts w:ascii="Tahoma" w:eastAsia="Calibri" w:hAnsi="Tahoma" w:cs="Tahoma"/>
          <w:sz w:val="22"/>
          <w:szCs w:val="22"/>
          <w:lang w:eastAsia="en-US"/>
        </w:rPr>
      </w:pPr>
    </w:p>
    <w:p w14:paraId="55B08C7D" w14:textId="77777777" w:rsidR="00FB04F9" w:rsidRPr="00F351E9" w:rsidRDefault="00FB04F9" w:rsidP="005660A7">
      <w:pPr>
        <w:pStyle w:val="NavadenTimesNewRoman"/>
        <w:keepNext/>
        <w:keepLines/>
        <w:widowControl/>
        <w:rPr>
          <w:rFonts w:ascii="Tahoma" w:hAnsi="Tahoma" w:cs="Tahoma"/>
          <w:sz w:val="20"/>
        </w:rPr>
      </w:pPr>
      <w:r w:rsidRPr="00927C16">
        <w:rPr>
          <w:rFonts w:ascii="Tahoma" w:hAnsi="Tahoma" w:cs="Tahoma"/>
          <w:b/>
          <w:i/>
          <w:sz w:val="18"/>
          <w:szCs w:val="22"/>
          <w:lang w:eastAsia="ar-SA"/>
        </w:rPr>
        <w:t>Navodilo</w:t>
      </w:r>
      <w:r w:rsidRPr="00927C16">
        <w:rPr>
          <w:rFonts w:ascii="Tahoma" w:hAnsi="Tahoma" w:cs="Tahoma"/>
          <w:i/>
          <w:sz w:val="18"/>
          <w:szCs w:val="22"/>
          <w:lang w:eastAsia="ar-SA"/>
        </w:rPr>
        <w:t>: Obrazec se po potrebi kopira!</w:t>
      </w:r>
      <w:r>
        <w:rPr>
          <w:rFonts w:ascii="Tahoma" w:hAnsi="Tahoma" w:cs="Tahoma"/>
          <w:i/>
          <w:sz w:val="18"/>
          <w:szCs w:val="22"/>
          <w:lang w:eastAsia="ar-SA"/>
        </w:rPr>
        <w:t xml:space="preserve"> </w:t>
      </w:r>
    </w:p>
    <w:p w14:paraId="710A7BBD" w14:textId="77777777" w:rsidR="00FB04F9" w:rsidRPr="00F351E9" w:rsidRDefault="00FB04F9" w:rsidP="005660A7">
      <w:pPr>
        <w:keepNext/>
        <w:keepLines/>
        <w:tabs>
          <w:tab w:val="left" w:pos="567"/>
          <w:tab w:val="num" w:pos="851"/>
          <w:tab w:val="left" w:pos="993"/>
        </w:tabs>
        <w:jc w:val="both"/>
        <w:rPr>
          <w:rFonts w:ascii="Tahoma" w:hAnsi="Tahoma" w:cs="Tahoma"/>
        </w:rPr>
      </w:pPr>
      <w:r w:rsidRPr="00F351E9">
        <w:rPr>
          <w:rFonts w:ascii="Tahoma" w:hAnsi="Tahoma" w:cs="Tahoma"/>
          <w:i/>
          <w:sz w:val="18"/>
        </w:rPr>
        <w:t xml:space="preserve">Ponudnik </w:t>
      </w:r>
      <w:r w:rsidRPr="00F351E9">
        <w:rPr>
          <w:rFonts w:ascii="Tahoma" w:hAnsi="Tahoma" w:cs="Tahoma"/>
          <w:i/>
          <w:sz w:val="18"/>
          <w:u w:val="single"/>
        </w:rPr>
        <w:t>obrazec</w:t>
      </w:r>
      <w:r w:rsidRPr="00F351E9">
        <w:rPr>
          <w:rFonts w:ascii="Tahoma" w:hAnsi="Tahoma" w:cs="Tahoma"/>
          <w:b/>
          <w:i/>
          <w:sz w:val="18"/>
        </w:rPr>
        <w:t xml:space="preserve"> </w:t>
      </w:r>
      <w:r w:rsidRPr="00F351E9">
        <w:rPr>
          <w:rFonts w:ascii="Tahoma" w:hAnsi="Tahoma" w:cs="Tahoma"/>
          <w:i/>
          <w:sz w:val="18"/>
        </w:rPr>
        <w:t>v okviru sistema e-JN</w:t>
      </w:r>
      <w:r w:rsidRPr="00F351E9">
        <w:rPr>
          <w:rFonts w:ascii="Tahoma" w:hAnsi="Tahoma" w:cs="Tahoma"/>
          <w:b/>
          <w:i/>
          <w:sz w:val="18"/>
        </w:rPr>
        <w:t xml:space="preserve"> </w:t>
      </w:r>
      <w:r w:rsidRPr="00F351E9">
        <w:rPr>
          <w:rFonts w:ascii="Tahoma" w:hAnsi="Tahoma" w:cs="Tahoma"/>
          <w:b/>
          <w:i/>
          <w:sz w:val="18"/>
          <w:u w:val="single"/>
        </w:rPr>
        <w:t xml:space="preserve">naloži ločeno v razdelek </w:t>
      </w:r>
      <w:r>
        <w:rPr>
          <w:rFonts w:ascii="Tahoma" w:hAnsi="Tahoma" w:cs="Tahoma"/>
          <w:b/>
          <w:i/>
          <w:sz w:val="18"/>
          <w:u w:val="single"/>
        </w:rPr>
        <w:t>»Druge priloge«</w:t>
      </w:r>
      <w:r w:rsidRPr="00F351E9">
        <w:rPr>
          <w:rFonts w:ascii="Tahoma" w:hAnsi="Tahoma" w:cs="Tahoma"/>
          <w:b/>
          <w:i/>
          <w:sz w:val="18"/>
          <w:u w:val="single"/>
        </w:rPr>
        <w:t>!!!</w:t>
      </w:r>
    </w:p>
    <w:p w14:paraId="3A39E3D1" w14:textId="77777777" w:rsidR="00FB04F9" w:rsidRPr="00F351E9" w:rsidRDefault="00FB04F9" w:rsidP="005660A7">
      <w:pPr>
        <w:keepNext/>
        <w:keepLines/>
      </w:pPr>
    </w:p>
    <w:p w14:paraId="59E5A0F7" w14:textId="77777777" w:rsidR="00FB04F9" w:rsidRPr="00927C16" w:rsidRDefault="00FB04F9" w:rsidP="005660A7">
      <w:pPr>
        <w:keepNext/>
        <w:keepLines/>
        <w:tabs>
          <w:tab w:val="left" w:pos="567"/>
          <w:tab w:val="left" w:pos="851"/>
          <w:tab w:val="left" w:pos="993"/>
        </w:tabs>
        <w:suppressAutoHyphens/>
        <w:jc w:val="both"/>
        <w:rPr>
          <w:rFonts w:ascii="Tahoma" w:hAnsi="Tahoma" w:cs="Tahoma"/>
          <w:i/>
          <w:sz w:val="18"/>
          <w:szCs w:val="22"/>
          <w:lang w:eastAsia="ar-SA"/>
        </w:rPr>
      </w:pPr>
    </w:p>
    <w:p w14:paraId="595D0DFA" w14:textId="77777777" w:rsidR="00FB04F9" w:rsidRPr="00927C16" w:rsidRDefault="00FB04F9" w:rsidP="005660A7">
      <w:pPr>
        <w:keepNext/>
        <w:keepLines/>
        <w:tabs>
          <w:tab w:val="left" w:pos="567"/>
          <w:tab w:val="left" w:pos="851"/>
          <w:tab w:val="left" w:pos="993"/>
        </w:tabs>
        <w:suppressAutoHyphens/>
        <w:jc w:val="both"/>
        <w:rPr>
          <w:rFonts w:ascii="Tahoma" w:hAnsi="Tahoma" w:cs="Tahoma"/>
          <w:i/>
          <w:sz w:val="16"/>
          <w:szCs w:val="18"/>
          <w:lang w:eastAsia="ar-SA"/>
        </w:rPr>
      </w:pPr>
    </w:p>
    <w:p w14:paraId="61EE1F63" w14:textId="77777777" w:rsidR="00FB04F9" w:rsidRPr="00927C16" w:rsidRDefault="00FB04F9" w:rsidP="005660A7">
      <w:pPr>
        <w:keepNext/>
        <w:keepLines/>
        <w:tabs>
          <w:tab w:val="left" w:pos="567"/>
          <w:tab w:val="left" w:pos="851"/>
          <w:tab w:val="left" w:pos="993"/>
        </w:tabs>
        <w:suppressAutoHyphens/>
        <w:jc w:val="both"/>
        <w:rPr>
          <w:rFonts w:ascii="Tahoma" w:hAnsi="Tahoma" w:cs="Tahoma"/>
          <w:i/>
          <w:sz w:val="16"/>
          <w:szCs w:val="18"/>
          <w:lang w:eastAsia="ar-SA"/>
        </w:rPr>
      </w:pPr>
    </w:p>
    <w:p w14:paraId="07370491" w14:textId="77777777" w:rsidR="00FB04F9" w:rsidRPr="00927C16" w:rsidRDefault="00FB04F9" w:rsidP="005660A7">
      <w:pPr>
        <w:keepNext/>
        <w:keepLines/>
        <w:tabs>
          <w:tab w:val="left" w:pos="567"/>
          <w:tab w:val="left" w:pos="851"/>
          <w:tab w:val="left" w:pos="993"/>
        </w:tabs>
        <w:suppressAutoHyphens/>
        <w:jc w:val="both"/>
        <w:rPr>
          <w:rFonts w:ascii="Tahoma" w:hAnsi="Tahoma" w:cs="Tahoma"/>
          <w:i/>
          <w:sz w:val="16"/>
          <w:szCs w:val="18"/>
          <w:lang w:eastAsia="ar-SA"/>
        </w:rPr>
      </w:pPr>
      <w:r w:rsidRPr="00927C16">
        <w:rPr>
          <w:rFonts w:ascii="Tahoma" w:hAnsi="Tahoma" w:cs="Tahoma"/>
          <w:b/>
          <w:i/>
          <w:sz w:val="16"/>
          <w:szCs w:val="18"/>
          <w:lang w:eastAsia="ar-SA"/>
        </w:rPr>
        <w:t>Opomba</w:t>
      </w:r>
      <w:r w:rsidRPr="00927C16">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927C16">
        <w:rPr>
          <w:rFonts w:ascii="Tahoma" w:hAnsi="Tahoma" w:cs="Tahoma"/>
          <w:i/>
          <w:sz w:val="16"/>
          <w:szCs w:val="18"/>
          <w:u w:val="single"/>
          <w:lang w:eastAsia="ar-SA"/>
        </w:rPr>
        <w:t>V kolikor podizvajalec neposrednih plačil ne zahteva, te priloge ne izpolni oz. priloge ni treba prilagati ponudbi.</w:t>
      </w:r>
    </w:p>
    <w:p w14:paraId="64B6DBDB" w14:textId="77777777" w:rsidR="00FB04F9" w:rsidRPr="00927C16" w:rsidRDefault="00FB04F9" w:rsidP="005660A7">
      <w:pPr>
        <w:keepNext/>
        <w:keepLines/>
        <w:jc w:val="both"/>
        <w:rPr>
          <w:rFonts w:ascii="Tahoma" w:hAnsi="Tahoma" w:cs="Tahoma"/>
        </w:rPr>
      </w:pPr>
    </w:p>
    <w:p w14:paraId="561D4EB4" w14:textId="77777777" w:rsidR="00FB04F9" w:rsidRPr="00927C16" w:rsidRDefault="00FB04F9" w:rsidP="005660A7">
      <w:pPr>
        <w:keepNext/>
        <w:keepLines/>
        <w:jc w:val="both"/>
        <w:rPr>
          <w:rFonts w:ascii="Tahoma" w:hAnsi="Tahoma" w:cs="Tahoma"/>
        </w:rPr>
      </w:pPr>
    </w:p>
    <w:p w14:paraId="3D6129AE" w14:textId="77777777" w:rsidR="00FB04F9" w:rsidRDefault="00FB04F9" w:rsidP="005660A7">
      <w:pPr>
        <w:keepNext/>
        <w:keepLines/>
        <w:jc w:val="both"/>
        <w:rPr>
          <w:rFonts w:ascii="Tahoma" w:hAnsi="Tahoma" w:cs="Tahoma"/>
        </w:rPr>
      </w:pPr>
    </w:p>
    <w:p w14:paraId="5388CD54" w14:textId="77777777" w:rsidR="00FB04F9" w:rsidRDefault="00FB04F9" w:rsidP="005660A7">
      <w:pPr>
        <w:keepNext/>
        <w:keepLines/>
        <w:jc w:val="both"/>
        <w:rPr>
          <w:rFonts w:ascii="Tahoma" w:hAnsi="Tahoma" w:cs="Tahoma"/>
        </w:rPr>
      </w:pPr>
    </w:p>
    <w:p w14:paraId="4239F68B" w14:textId="77777777" w:rsidR="00FB04F9" w:rsidRDefault="00FB04F9" w:rsidP="005660A7">
      <w:pPr>
        <w:keepNext/>
        <w:keepLines/>
        <w:jc w:val="both"/>
        <w:rPr>
          <w:rFonts w:ascii="Tahoma" w:hAnsi="Tahoma" w:cs="Tahoma"/>
        </w:rPr>
      </w:pPr>
    </w:p>
    <w:p w14:paraId="1A7C58FC" w14:textId="4FDF96AD" w:rsidR="00733C52" w:rsidRDefault="00733C52" w:rsidP="005660A7">
      <w:pPr>
        <w:keepNext/>
        <w:keepLines/>
        <w:rPr>
          <w:rFonts w:ascii="Tahoma" w:hAnsi="Tahoma" w:cs="Tahoma"/>
        </w:rPr>
      </w:pPr>
    </w:p>
    <w:p w14:paraId="4FA4541F" w14:textId="7EB11AF2" w:rsidR="00E657ED" w:rsidRDefault="00E657ED" w:rsidP="005660A7">
      <w:pPr>
        <w:keepNext/>
        <w:keepLines/>
        <w:rPr>
          <w:rFonts w:ascii="Tahoma" w:hAnsi="Tahoma" w:cs="Tahoma"/>
        </w:rPr>
      </w:pPr>
    </w:p>
    <w:p w14:paraId="6B63BF68" w14:textId="7104FCC2" w:rsidR="00E657ED" w:rsidRDefault="00E657ED" w:rsidP="005660A7">
      <w:pPr>
        <w:keepNext/>
        <w:keepLines/>
        <w:rPr>
          <w:rFonts w:ascii="Tahoma" w:hAnsi="Tahoma" w:cs="Tahoma"/>
        </w:rPr>
      </w:pPr>
    </w:p>
    <w:p w14:paraId="67619C34" w14:textId="7538E090" w:rsidR="00E657ED" w:rsidRDefault="00E657ED" w:rsidP="005660A7">
      <w:pPr>
        <w:keepNext/>
        <w:keepLines/>
        <w:rPr>
          <w:rFonts w:ascii="Tahoma" w:hAnsi="Tahoma" w:cs="Tahoma"/>
        </w:rPr>
      </w:pPr>
    </w:p>
    <w:p w14:paraId="220BEF46" w14:textId="302B6FC6" w:rsidR="00E657ED" w:rsidRDefault="00E657ED" w:rsidP="005660A7">
      <w:pPr>
        <w:keepNext/>
        <w:keepLines/>
        <w:rPr>
          <w:rFonts w:ascii="Tahoma" w:hAnsi="Tahoma" w:cs="Tahoma"/>
        </w:rPr>
      </w:pPr>
    </w:p>
    <w:p w14:paraId="0D6BC285" w14:textId="728AF62F" w:rsidR="00E657ED" w:rsidRDefault="00E657ED" w:rsidP="005660A7">
      <w:pPr>
        <w:keepNext/>
        <w:keepLines/>
        <w:rPr>
          <w:rFonts w:ascii="Tahoma" w:hAnsi="Tahoma" w:cs="Tahoma"/>
        </w:rPr>
      </w:pPr>
    </w:p>
    <w:p w14:paraId="581356D8" w14:textId="584C2CE5" w:rsidR="00E657ED" w:rsidRDefault="00E657ED" w:rsidP="005660A7">
      <w:pPr>
        <w:keepNext/>
        <w:keepLines/>
        <w:rPr>
          <w:rFonts w:ascii="Tahoma" w:hAnsi="Tahoma" w:cs="Tahoma"/>
        </w:rPr>
      </w:pPr>
    </w:p>
    <w:p w14:paraId="7D6325D4" w14:textId="4E407725" w:rsidR="00E657ED" w:rsidRDefault="00E657ED" w:rsidP="005660A7">
      <w:pPr>
        <w:keepNext/>
        <w:keepLines/>
        <w:rPr>
          <w:rFonts w:ascii="Tahoma" w:hAnsi="Tahoma" w:cs="Tahoma"/>
        </w:rPr>
      </w:pPr>
    </w:p>
    <w:p w14:paraId="1A279545" w14:textId="61B50E6D" w:rsidR="00E657ED" w:rsidRDefault="00E657ED" w:rsidP="005660A7">
      <w:pPr>
        <w:keepNext/>
        <w:keepLines/>
        <w:rPr>
          <w:rFonts w:ascii="Tahoma" w:hAnsi="Tahoma" w:cs="Tahoma"/>
        </w:rPr>
      </w:pPr>
    </w:p>
    <w:p w14:paraId="79F7571E" w14:textId="77777777" w:rsidR="00E657ED" w:rsidRDefault="00E657ED" w:rsidP="005660A7">
      <w:pPr>
        <w:keepNext/>
        <w:keepLines/>
        <w:rPr>
          <w:rFonts w:ascii="Tahoma" w:hAnsi="Tahoma" w:cs="Tahoma"/>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851"/>
        <w:gridCol w:w="567"/>
      </w:tblGrid>
      <w:tr w:rsidR="002743E2" w:rsidRPr="00927C16" w14:paraId="2398F822" w14:textId="77777777" w:rsidTr="00CB45E0">
        <w:tc>
          <w:tcPr>
            <w:tcW w:w="7797" w:type="dxa"/>
            <w:tcBorders>
              <w:top w:val="single" w:sz="4" w:space="0" w:color="auto"/>
              <w:bottom w:val="single" w:sz="4" w:space="0" w:color="auto"/>
            </w:tcBorders>
          </w:tcPr>
          <w:p w14:paraId="3DDC25DD" w14:textId="2C25C9F6" w:rsidR="002743E2" w:rsidRPr="00927C16" w:rsidRDefault="002743E2" w:rsidP="002743E2">
            <w:pPr>
              <w:keepNext/>
              <w:keepLines/>
              <w:rPr>
                <w:rFonts w:ascii="Tahoma" w:hAnsi="Tahoma" w:cs="Tahoma"/>
              </w:rPr>
            </w:pPr>
            <w:r w:rsidRPr="00927C16">
              <w:rPr>
                <w:rFonts w:ascii="Tahoma" w:hAnsi="Tahoma" w:cs="Tahoma"/>
              </w:rPr>
              <w:lastRenderedPageBreak/>
              <w:br w:type="page"/>
            </w:r>
            <w:r w:rsidRPr="00927C16">
              <w:rPr>
                <w:rFonts w:ascii="Tahoma" w:hAnsi="Tahoma" w:cs="Tahoma"/>
              </w:rPr>
              <w:br w:type="page"/>
            </w:r>
            <w:r w:rsidRPr="00927C16">
              <w:rPr>
                <w:rFonts w:ascii="Tahoma" w:hAnsi="Tahoma" w:cs="Tahoma"/>
              </w:rPr>
              <w:br w:type="page"/>
            </w:r>
            <w:r w:rsidRPr="00927C16">
              <w:rPr>
                <w:rFonts w:ascii="Tahoma" w:hAnsi="Tahoma" w:cs="Tahoma"/>
                <w:b/>
              </w:rPr>
              <w:br w:type="page"/>
            </w:r>
            <w:r w:rsidRPr="00927C16">
              <w:rPr>
                <w:rFonts w:ascii="Tahoma" w:hAnsi="Tahoma" w:cs="Tahoma"/>
              </w:rPr>
              <w:t>UDELEŽBA SUBJEKTA, KATEREGA ZMOGLJIVOST</w:t>
            </w:r>
            <w:r>
              <w:rPr>
                <w:rFonts w:ascii="Tahoma" w:hAnsi="Tahoma" w:cs="Tahoma"/>
              </w:rPr>
              <w:t>I</w:t>
            </w:r>
            <w:r w:rsidRPr="00927C16">
              <w:rPr>
                <w:rFonts w:ascii="Tahoma" w:hAnsi="Tahoma" w:cs="Tahoma"/>
              </w:rPr>
              <w:t xml:space="preserve"> UPORABLJA PONUDNIK  </w:t>
            </w:r>
          </w:p>
        </w:tc>
        <w:tc>
          <w:tcPr>
            <w:tcW w:w="851" w:type="dxa"/>
            <w:tcBorders>
              <w:top w:val="single" w:sz="4" w:space="0" w:color="auto"/>
              <w:bottom w:val="single" w:sz="4" w:space="0" w:color="auto"/>
              <w:right w:val="nil"/>
            </w:tcBorders>
          </w:tcPr>
          <w:p w14:paraId="41A57351" w14:textId="77777777" w:rsidR="002743E2" w:rsidRPr="00927C16" w:rsidRDefault="002743E2" w:rsidP="005660A7">
            <w:pPr>
              <w:keepNext/>
              <w:keepLines/>
              <w:jc w:val="right"/>
              <w:rPr>
                <w:rFonts w:ascii="Tahoma" w:hAnsi="Tahoma" w:cs="Tahoma"/>
                <w:b/>
              </w:rPr>
            </w:pPr>
            <w:r w:rsidRPr="00927C16">
              <w:rPr>
                <w:rFonts w:ascii="Tahoma" w:hAnsi="Tahoma" w:cs="Tahoma"/>
                <w:b/>
                <w:i/>
              </w:rPr>
              <w:t xml:space="preserve">Priloga </w:t>
            </w:r>
          </w:p>
        </w:tc>
        <w:tc>
          <w:tcPr>
            <w:tcW w:w="567" w:type="dxa"/>
            <w:tcBorders>
              <w:top w:val="single" w:sz="4" w:space="0" w:color="auto"/>
              <w:left w:val="nil"/>
              <w:bottom w:val="single" w:sz="4" w:space="0" w:color="auto"/>
            </w:tcBorders>
          </w:tcPr>
          <w:p w14:paraId="0345B0B6" w14:textId="12A8A767" w:rsidR="002743E2" w:rsidRPr="00927C16" w:rsidRDefault="002743E2" w:rsidP="005660A7">
            <w:pPr>
              <w:keepNext/>
              <w:keepLines/>
              <w:rPr>
                <w:rFonts w:ascii="Tahoma" w:hAnsi="Tahoma" w:cs="Tahoma"/>
                <w:b/>
                <w:i/>
              </w:rPr>
            </w:pPr>
            <w:r>
              <w:rPr>
                <w:rFonts w:ascii="Tahoma" w:hAnsi="Tahoma" w:cs="Tahoma"/>
                <w:b/>
                <w:i/>
              </w:rPr>
              <w:t>4/3</w:t>
            </w:r>
          </w:p>
        </w:tc>
      </w:tr>
    </w:tbl>
    <w:p w14:paraId="3E73E4CE" w14:textId="77777777" w:rsidR="00FB04F9" w:rsidRPr="00927C16" w:rsidRDefault="00FB04F9" w:rsidP="005660A7">
      <w:pPr>
        <w:keepNext/>
        <w:keepLines/>
        <w:rPr>
          <w:rFonts w:ascii="Tahoma" w:hAnsi="Tahoma" w:cs="Tahoma"/>
        </w:rPr>
      </w:pPr>
    </w:p>
    <w:p w14:paraId="2A37CB34" w14:textId="45FA723F" w:rsidR="00FB04F9" w:rsidRDefault="00916A35" w:rsidP="005660A7">
      <w:pPr>
        <w:keepNext/>
        <w:keepLines/>
        <w:jc w:val="both"/>
        <w:rPr>
          <w:rFonts w:ascii="Tahoma" w:hAnsi="Tahoma" w:cs="Tahoma"/>
          <w:b/>
        </w:rPr>
      </w:pPr>
      <w:r>
        <w:rPr>
          <w:rFonts w:ascii="Tahoma" w:hAnsi="Tahoma" w:cs="Tahoma"/>
          <w:b/>
        </w:rPr>
        <w:t>JHL-32/22</w:t>
      </w:r>
      <w:r w:rsidR="00D93613" w:rsidRPr="00D93613">
        <w:rPr>
          <w:rFonts w:ascii="Tahoma" w:hAnsi="Tahoma" w:cs="Tahoma"/>
          <w:b/>
        </w:rPr>
        <w:t>, Razširitev obstoječega IBM produkcijskega podatkovnega okolja SDS</w:t>
      </w:r>
    </w:p>
    <w:p w14:paraId="5E519F99" w14:textId="77777777" w:rsidR="00D93613" w:rsidRPr="00927C16" w:rsidRDefault="00D93613" w:rsidP="005660A7">
      <w:pPr>
        <w:keepNext/>
        <w:keepLines/>
        <w:jc w:val="both"/>
        <w:rPr>
          <w:rFonts w:ascii="Tahoma" w:hAnsi="Tahoma" w:cs="Tahoma"/>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501"/>
      </w:tblGrid>
      <w:tr w:rsidR="00FB04F9" w:rsidRPr="00FB04F9" w14:paraId="5160D670" w14:textId="77777777" w:rsidTr="00BF1FCD">
        <w:trPr>
          <w:trHeight w:val="385"/>
          <w:jc w:val="center"/>
        </w:trPr>
        <w:tc>
          <w:tcPr>
            <w:tcW w:w="2676" w:type="dxa"/>
            <w:vAlign w:val="center"/>
          </w:tcPr>
          <w:p w14:paraId="397B5DE3" w14:textId="77777777" w:rsidR="00FB04F9" w:rsidRPr="00FB04F9" w:rsidRDefault="00FB04F9" w:rsidP="005660A7">
            <w:pPr>
              <w:keepNext/>
              <w:keepLines/>
              <w:rPr>
                <w:rFonts w:ascii="Tahoma" w:hAnsi="Tahoma" w:cs="Tahoma"/>
              </w:rPr>
            </w:pPr>
            <w:r w:rsidRPr="00FB04F9">
              <w:rPr>
                <w:rFonts w:ascii="Tahoma" w:hAnsi="Tahoma" w:cs="Tahoma"/>
              </w:rPr>
              <w:t>Naziv subjekta</w:t>
            </w:r>
          </w:p>
        </w:tc>
        <w:tc>
          <w:tcPr>
            <w:tcW w:w="6501" w:type="dxa"/>
            <w:vAlign w:val="center"/>
          </w:tcPr>
          <w:p w14:paraId="4CCD98B1" w14:textId="77777777" w:rsidR="00FB04F9" w:rsidRPr="00FB04F9" w:rsidRDefault="00FB04F9" w:rsidP="005660A7">
            <w:pPr>
              <w:keepNext/>
              <w:keepLines/>
              <w:rPr>
                <w:rFonts w:ascii="Tahoma" w:hAnsi="Tahoma" w:cs="Tahoma"/>
              </w:rPr>
            </w:pPr>
          </w:p>
          <w:p w14:paraId="0667A63B" w14:textId="77777777" w:rsidR="00FB04F9" w:rsidRPr="00FB04F9" w:rsidRDefault="00FB04F9" w:rsidP="005660A7">
            <w:pPr>
              <w:keepNext/>
              <w:keepLines/>
              <w:rPr>
                <w:rFonts w:ascii="Tahoma" w:hAnsi="Tahoma" w:cs="Tahoma"/>
              </w:rPr>
            </w:pPr>
          </w:p>
        </w:tc>
      </w:tr>
      <w:tr w:rsidR="00FB04F9" w:rsidRPr="00FB04F9" w14:paraId="168F60BF" w14:textId="77777777" w:rsidTr="00BF1FCD">
        <w:trPr>
          <w:jc w:val="center"/>
        </w:trPr>
        <w:tc>
          <w:tcPr>
            <w:tcW w:w="2676" w:type="dxa"/>
            <w:vAlign w:val="center"/>
          </w:tcPr>
          <w:p w14:paraId="0B0F5896" w14:textId="4F4461C4" w:rsidR="00FB04F9" w:rsidRPr="00FB04F9" w:rsidRDefault="00FB04F9" w:rsidP="005660A7">
            <w:pPr>
              <w:keepNext/>
              <w:keepLines/>
              <w:rPr>
                <w:rFonts w:ascii="Tahoma" w:hAnsi="Tahoma" w:cs="Tahoma"/>
              </w:rPr>
            </w:pPr>
            <w:r w:rsidRPr="00FB04F9">
              <w:rPr>
                <w:rFonts w:ascii="Tahoma" w:hAnsi="Tahoma" w:cs="Tahoma"/>
              </w:rPr>
              <w:t>Polni naslov</w:t>
            </w:r>
            <w:r w:rsidR="002743E2">
              <w:rPr>
                <w:rFonts w:ascii="Tahoma" w:hAnsi="Tahoma" w:cs="Tahoma"/>
              </w:rPr>
              <w:t xml:space="preserve"> (sedež)</w:t>
            </w:r>
          </w:p>
        </w:tc>
        <w:tc>
          <w:tcPr>
            <w:tcW w:w="6501" w:type="dxa"/>
            <w:vAlign w:val="center"/>
          </w:tcPr>
          <w:p w14:paraId="66C63A6C" w14:textId="77777777" w:rsidR="00FB04F9" w:rsidRPr="00FB04F9" w:rsidRDefault="00FB04F9" w:rsidP="005660A7">
            <w:pPr>
              <w:keepNext/>
              <w:keepLines/>
              <w:rPr>
                <w:rFonts w:ascii="Tahoma" w:hAnsi="Tahoma" w:cs="Tahoma"/>
              </w:rPr>
            </w:pPr>
          </w:p>
          <w:p w14:paraId="5DBC2975" w14:textId="77777777" w:rsidR="00FB04F9" w:rsidRPr="00FB04F9" w:rsidRDefault="00FB04F9" w:rsidP="005660A7">
            <w:pPr>
              <w:keepNext/>
              <w:keepLines/>
              <w:rPr>
                <w:rFonts w:ascii="Tahoma" w:hAnsi="Tahoma" w:cs="Tahoma"/>
              </w:rPr>
            </w:pPr>
          </w:p>
        </w:tc>
      </w:tr>
      <w:tr w:rsidR="00FB04F9" w:rsidRPr="00FB04F9" w14:paraId="1ACE0D3A" w14:textId="77777777" w:rsidTr="00BF1FCD">
        <w:trPr>
          <w:jc w:val="center"/>
        </w:trPr>
        <w:tc>
          <w:tcPr>
            <w:tcW w:w="2676" w:type="dxa"/>
            <w:vAlign w:val="center"/>
          </w:tcPr>
          <w:p w14:paraId="157F40CD" w14:textId="77777777" w:rsidR="00FB04F9" w:rsidRPr="00FB04F9" w:rsidRDefault="00FB04F9" w:rsidP="005660A7">
            <w:pPr>
              <w:keepNext/>
              <w:keepLines/>
              <w:jc w:val="center"/>
              <w:rPr>
                <w:rFonts w:ascii="Tahoma" w:hAnsi="Tahoma" w:cs="Tahoma"/>
              </w:rPr>
            </w:pPr>
          </w:p>
          <w:p w14:paraId="4DE5C1E7" w14:textId="77777777" w:rsidR="00FB04F9" w:rsidRPr="00FB04F9" w:rsidRDefault="00FB04F9" w:rsidP="005660A7">
            <w:pPr>
              <w:keepNext/>
              <w:keepLines/>
              <w:jc w:val="center"/>
              <w:rPr>
                <w:rFonts w:ascii="Tahoma" w:hAnsi="Tahoma" w:cs="Tahoma"/>
              </w:rPr>
            </w:pPr>
          </w:p>
          <w:p w14:paraId="024C9510" w14:textId="77777777" w:rsidR="00FB04F9" w:rsidRPr="00FB04F9" w:rsidRDefault="00FB04F9" w:rsidP="005660A7">
            <w:pPr>
              <w:keepNext/>
              <w:keepLines/>
              <w:rPr>
                <w:rFonts w:ascii="Tahoma" w:hAnsi="Tahoma" w:cs="Tahoma"/>
              </w:rPr>
            </w:pPr>
          </w:p>
          <w:p w14:paraId="4EFF27A1" w14:textId="77777777" w:rsidR="00FB04F9" w:rsidRPr="00FB04F9" w:rsidRDefault="00FB04F9" w:rsidP="005660A7">
            <w:pPr>
              <w:keepNext/>
              <w:keepLines/>
              <w:rPr>
                <w:rFonts w:ascii="Tahoma" w:hAnsi="Tahoma" w:cs="Tahoma"/>
              </w:rPr>
            </w:pPr>
            <w:r w:rsidRPr="00FB04F9">
              <w:rPr>
                <w:rFonts w:ascii="Tahoma" w:hAnsi="Tahoma" w:cs="Tahoma"/>
              </w:rPr>
              <w:t>Vsak del javnega naročila, za katere namerava ponudnik uporabiti zmogljivosti subjekta</w:t>
            </w:r>
          </w:p>
          <w:p w14:paraId="2DA03AC3" w14:textId="77777777" w:rsidR="00FB04F9" w:rsidRPr="00FB04F9" w:rsidRDefault="00FB04F9" w:rsidP="005660A7">
            <w:pPr>
              <w:keepNext/>
              <w:keepLines/>
              <w:jc w:val="center"/>
              <w:rPr>
                <w:rFonts w:ascii="Tahoma" w:hAnsi="Tahoma" w:cs="Tahoma"/>
              </w:rPr>
            </w:pPr>
          </w:p>
          <w:p w14:paraId="76FB0B33" w14:textId="77777777" w:rsidR="00FB04F9" w:rsidRPr="00FB04F9" w:rsidRDefault="00FB04F9" w:rsidP="005660A7">
            <w:pPr>
              <w:keepNext/>
              <w:keepLines/>
              <w:rPr>
                <w:rFonts w:ascii="Tahoma" w:hAnsi="Tahoma" w:cs="Tahoma"/>
              </w:rPr>
            </w:pPr>
          </w:p>
          <w:p w14:paraId="17E9A4DB" w14:textId="77777777" w:rsidR="00FB04F9" w:rsidRPr="00FB04F9" w:rsidRDefault="00FB04F9" w:rsidP="005660A7">
            <w:pPr>
              <w:keepNext/>
              <w:keepLines/>
              <w:rPr>
                <w:rFonts w:ascii="Tahoma" w:hAnsi="Tahoma" w:cs="Tahoma"/>
              </w:rPr>
            </w:pPr>
          </w:p>
        </w:tc>
        <w:tc>
          <w:tcPr>
            <w:tcW w:w="6501" w:type="dxa"/>
            <w:vAlign w:val="center"/>
          </w:tcPr>
          <w:p w14:paraId="79662CD0" w14:textId="77777777" w:rsidR="00FB04F9" w:rsidRPr="00FB04F9" w:rsidRDefault="00FB04F9" w:rsidP="005660A7">
            <w:pPr>
              <w:keepNext/>
              <w:keepLines/>
              <w:rPr>
                <w:rFonts w:ascii="Tahoma" w:hAnsi="Tahoma" w:cs="Tahoma"/>
              </w:rPr>
            </w:pPr>
          </w:p>
          <w:p w14:paraId="5FD21DCC" w14:textId="77777777" w:rsidR="00FB04F9" w:rsidRPr="00FB04F9" w:rsidRDefault="00FB04F9" w:rsidP="005660A7">
            <w:pPr>
              <w:keepNext/>
              <w:keepLines/>
              <w:rPr>
                <w:rFonts w:ascii="Tahoma" w:hAnsi="Tahoma" w:cs="Tahoma"/>
              </w:rPr>
            </w:pPr>
          </w:p>
        </w:tc>
      </w:tr>
      <w:tr w:rsidR="00FB04F9" w:rsidRPr="00FB04F9" w14:paraId="237A8183" w14:textId="77777777" w:rsidTr="00BF1FCD">
        <w:trPr>
          <w:trHeight w:val="525"/>
          <w:jc w:val="center"/>
        </w:trPr>
        <w:tc>
          <w:tcPr>
            <w:tcW w:w="2676" w:type="dxa"/>
            <w:vAlign w:val="center"/>
          </w:tcPr>
          <w:p w14:paraId="6DDE360C" w14:textId="77777777" w:rsidR="00FB04F9" w:rsidRPr="00FB04F9" w:rsidRDefault="00FB04F9" w:rsidP="005660A7">
            <w:pPr>
              <w:keepNext/>
              <w:keepLines/>
              <w:rPr>
                <w:rFonts w:ascii="Tahoma" w:hAnsi="Tahoma" w:cs="Tahoma"/>
              </w:rPr>
            </w:pPr>
            <w:r w:rsidRPr="00FB04F9">
              <w:rPr>
                <w:rFonts w:ascii="Tahoma" w:hAnsi="Tahoma" w:cs="Tahoma"/>
              </w:rPr>
              <w:t>Količina/Delež (%) javnega naročila</w:t>
            </w:r>
          </w:p>
        </w:tc>
        <w:tc>
          <w:tcPr>
            <w:tcW w:w="6501" w:type="dxa"/>
            <w:vAlign w:val="center"/>
          </w:tcPr>
          <w:p w14:paraId="00CC4B3F" w14:textId="77777777" w:rsidR="00FB04F9" w:rsidRPr="00FB04F9" w:rsidRDefault="00FB04F9" w:rsidP="005660A7">
            <w:pPr>
              <w:keepNext/>
              <w:keepLines/>
              <w:rPr>
                <w:rFonts w:ascii="Tahoma" w:hAnsi="Tahoma" w:cs="Tahoma"/>
              </w:rPr>
            </w:pPr>
          </w:p>
          <w:p w14:paraId="386F5E1E" w14:textId="77777777" w:rsidR="00FB04F9" w:rsidRPr="00FB04F9" w:rsidRDefault="00FB04F9" w:rsidP="005660A7">
            <w:pPr>
              <w:keepNext/>
              <w:keepLines/>
              <w:rPr>
                <w:rFonts w:ascii="Tahoma" w:hAnsi="Tahoma" w:cs="Tahoma"/>
              </w:rPr>
            </w:pPr>
          </w:p>
        </w:tc>
      </w:tr>
    </w:tbl>
    <w:p w14:paraId="2DC75103" w14:textId="77777777" w:rsidR="00FB04F9" w:rsidRPr="00FB04F9" w:rsidRDefault="00FB04F9" w:rsidP="005660A7">
      <w:pPr>
        <w:keepNext/>
        <w:keepLines/>
        <w:tabs>
          <w:tab w:val="left" w:pos="567"/>
          <w:tab w:val="left" w:pos="851"/>
          <w:tab w:val="left" w:pos="993"/>
        </w:tabs>
        <w:suppressAutoHyphens/>
        <w:jc w:val="both"/>
        <w:rPr>
          <w:rFonts w:ascii="Tahoma" w:hAnsi="Tahoma" w:cs="Tahoma"/>
          <w:lang w:eastAsia="ar-SA"/>
        </w:rPr>
      </w:pPr>
    </w:p>
    <w:p w14:paraId="527BB26F" w14:textId="77777777" w:rsidR="00FB04F9" w:rsidRPr="00FB04F9" w:rsidRDefault="00FB04F9" w:rsidP="005660A7">
      <w:pPr>
        <w:keepNext/>
        <w:keepLines/>
        <w:tabs>
          <w:tab w:val="left" w:pos="5400"/>
        </w:tabs>
        <w:rPr>
          <w:rFonts w:ascii="Tahoma" w:hAnsi="Tahoma" w:cs="Tahoma"/>
        </w:rPr>
      </w:pPr>
    </w:p>
    <w:p w14:paraId="6E793E10" w14:textId="77777777" w:rsidR="00FB04F9" w:rsidRPr="00FB04F9" w:rsidRDefault="00FB04F9" w:rsidP="005660A7">
      <w:pPr>
        <w:keepNext/>
        <w:keepLines/>
        <w:tabs>
          <w:tab w:val="left" w:pos="5400"/>
        </w:tabs>
        <w:rPr>
          <w:rFonts w:ascii="Tahoma" w:hAnsi="Tahoma" w:cs="Tahoma"/>
        </w:rPr>
      </w:pPr>
      <w:r w:rsidRPr="00FB04F9">
        <w:rPr>
          <w:rFonts w:ascii="Tahoma" w:hAnsi="Tahoma" w:cs="Tahoma"/>
        </w:rPr>
        <w:t>Datum:.........................</w:t>
      </w:r>
      <w:r w:rsidRPr="00FB04F9">
        <w:rPr>
          <w:rFonts w:ascii="Tahoma" w:hAnsi="Tahoma" w:cs="Tahoma"/>
        </w:rPr>
        <w:tab/>
        <w:t>Datum:.........................</w:t>
      </w:r>
    </w:p>
    <w:p w14:paraId="3C4EE1AD" w14:textId="77777777" w:rsidR="00FB04F9" w:rsidRPr="00FB04F9" w:rsidRDefault="00FB04F9" w:rsidP="005660A7">
      <w:pPr>
        <w:keepNext/>
        <w:keepLines/>
        <w:tabs>
          <w:tab w:val="left" w:pos="5400"/>
        </w:tabs>
        <w:jc w:val="both"/>
        <w:rPr>
          <w:rFonts w:ascii="Tahoma" w:hAnsi="Tahoma" w:cs="Tahoma"/>
        </w:rPr>
      </w:pPr>
    </w:p>
    <w:p w14:paraId="3934790C" w14:textId="77777777" w:rsidR="00FB04F9" w:rsidRPr="00FB04F9" w:rsidRDefault="00FB04F9" w:rsidP="005660A7">
      <w:pPr>
        <w:keepNext/>
        <w:keepLines/>
        <w:tabs>
          <w:tab w:val="left" w:pos="5400"/>
        </w:tabs>
        <w:jc w:val="both"/>
        <w:rPr>
          <w:rFonts w:ascii="Tahoma" w:hAnsi="Tahoma" w:cs="Tahoma"/>
        </w:rPr>
      </w:pPr>
    </w:p>
    <w:p w14:paraId="2D149AFA" w14:textId="77777777" w:rsidR="00FB04F9" w:rsidRPr="00FB04F9" w:rsidRDefault="00FB04F9" w:rsidP="005660A7">
      <w:pPr>
        <w:keepNext/>
        <w:keepLines/>
        <w:tabs>
          <w:tab w:val="left" w:pos="5400"/>
        </w:tabs>
        <w:jc w:val="both"/>
        <w:rPr>
          <w:rFonts w:ascii="Tahoma" w:hAnsi="Tahoma" w:cs="Tahoma"/>
        </w:rPr>
      </w:pPr>
      <w:r w:rsidRPr="00FB04F9">
        <w:rPr>
          <w:rFonts w:ascii="Tahoma" w:hAnsi="Tahoma" w:cs="Tahoma"/>
        </w:rPr>
        <w:t>Naziv in podpis ponudnika</w:t>
      </w:r>
      <w:r w:rsidRPr="00FB04F9">
        <w:rPr>
          <w:rFonts w:ascii="Tahoma" w:hAnsi="Tahoma" w:cs="Tahoma"/>
        </w:rPr>
        <w:tab/>
        <w:t>Naziv in podpis subjekta</w:t>
      </w:r>
    </w:p>
    <w:p w14:paraId="0A8A2597" w14:textId="77777777" w:rsidR="00FB04F9" w:rsidRPr="00FB04F9" w:rsidRDefault="00FB04F9" w:rsidP="005660A7">
      <w:pPr>
        <w:keepNext/>
        <w:keepLines/>
        <w:tabs>
          <w:tab w:val="left" w:pos="5400"/>
        </w:tabs>
        <w:rPr>
          <w:rFonts w:ascii="Tahoma" w:hAnsi="Tahoma" w:cs="Tahoma"/>
        </w:rPr>
      </w:pPr>
    </w:p>
    <w:p w14:paraId="70D0D13E" w14:textId="77777777" w:rsidR="00FB04F9" w:rsidRPr="00FB04F9" w:rsidRDefault="00FB04F9" w:rsidP="005660A7">
      <w:pPr>
        <w:keepNext/>
        <w:keepLines/>
        <w:tabs>
          <w:tab w:val="left" w:pos="5400"/>
        </w:tabs>
        <w:rPr>
          <w:rFonts w:ascii="Tahoma" w:hAnsi="Tahoma" w:cs="Tahoma"/>
        </w:rPr>
      </w:pPr>
    </w:p>
    <w:p w14:paraId="15F82AFE" w14:textId="77777777" w:rsidR="00FB04F9" w:rsidRPr="00FB04F9" w:rsidRDefault="00FB04F9" w:rsidP="005660A7">
      <w:pPr>
        <w:keepNext/>
        <w:keepLines/>
        <w:rPr>
          <w:rFonts w:ascii="Tahoma" w:hAnsi="Tahoma" w:cs="Tahoma"/>
        </w:rPr>
      </w:pPr>
    </w:p>
    <w:p w14:paraId="6C96024D" w14:textId="77777777" w:rsidR="00FB04F9" w:rsidRPr="00FB04F9" w:rsidRDefault="00FB04F9" w:rsidP="005660A7">
      <w:pPr>
        <w:keepNext/>
        <w:keepLines/>
        <w:rPr>
          <w:rFonts w:ascii="Tahoma" w:hAnsi="Tahoma" w:cs="Tahoma"/>
        </w:rPr>
      </w:pPr>
    </w:p>
    <w:p w14:paraId="51E32E5F" w14:textId="77777777" w:rsidR="00FB04F9" w:rsidRPr="00FB04F9" w:rsidRDefault="00FB04F9" w:rsidP="005660A7">
      <w:pPr>
        <w:keepNext/>
        <w:keepLines/>
        <w:rPr>
          <w:rFonts w:ascii="Tahoma" w:hAnsi="Tahoma" w:cs="Tahoma"/>
        </w:rPr>
      </w:pPr>
      <w:r w:rsidRPr="00FB04F9">
        <w:rPr>
          <w:rFonts w:ascii="Tahoma" w:hAnsi="Tahoma" w:cs="Tahoma"/>
        </w:rPr>
        <w:t>..........................................</w:t>
      </w:r>
      <w:r w:rsidRPr="00FB04F9">
        <w:rPr>
          <w:rFonts w:ascii="Tahoma" w:hAnsi="Tahoma" w:cs="Tahoma"/>
        </w:rPr>
        <w:tab/>
      </w:r>
      <w:r w:rsidRPr="00FB04F9">
        <w:rPr>
          <w:rFonts w:ascii="Tahoma" w:hAnsi="Tahoma" w:cs="Tahoma"/>
        </w:rPr>
        <w:tab/>
      </w:r>
      <w:r w:rsidRPr="00FB04F9">
        <w:rPr>
          <w:rFonts w:ascii="Tahoma" w:hAnsi="Tahoma" w:cs="Tahoma"/>
        </w:rPr>
        <w:tab/>
        <w:t xml:space="preserve">                   ………………………………………………</w:t>
      </w:r>
    </w:p>
    <w:p w14:paraId="1376C9A8" w14:textId="77777777" w:rsidR="00FB04F9" w:rsidRPr="00FB04F9" w:rsidRDefault="00FB04F9" w:rsidP="005660A7">
      <w:pPr>
        <w:keepNext/>
        <w:keepLines/>
        <w:tabs>
          <w:tab w:val="left" w:pos="284"/>
        </w:tabs>
        <w:jc w:val="both"/>
        <w:rPr>
          <w:rFonts w:ascii="Tahoma" w:hAnsi="Tahoma" w:cs="Tahoma"/>
          <w:b/>
        </w:rPr>
      </w:pPr>
      <w:r w:rsidRPr="00FB04F9">
        <w:rPr>
          <w:rFonts w:ascii="Tahoma" w:hAnsi="Tahoma" w:cs="Tahoma"/>
          <w:b/>
        </w:rPr>
        <w:tab/>
      </w:r>
      <w:r w:rsidRPr="00FB04F9">
        <w:rPr>
          <w:rFonts w:ascii="Tahoma" w:hAnsi="Tahoma" w:cs="Tahoma"/>
          <w:b/>
        </w:rPr>
        <w:tab/>
        <w:t xml:space="preserve">   </w:t>
      </w:r>
      <w:r w:rsidRPr="00FB04F9">
        <w:rPr>
          <w:rFonts w:ascii="Tahoma" w:hAnsi="Tahoma" w:cs="Tahoma"/>
        </w:rPr>
        <w:t xml:space="preserve">Žig: </w:t>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t xml:space="preserve">        Žig:</w:t>
      </w:r>
    </w:p>
    <w:p w14:paraId="4F22EF06" w14:textId="77777777" w:rsidR="00FB04F9" w:rsidRPr="00FB04F9" w:rsidRDefault="00FB04F9" w:rsidP="005660A7">
      <w:pPr>
        <w:keepNext/>
        <w:keepLines/>
        <w:tabs>
          <w:tab w:val="left" w:pos="567"/>
          <w:tab w:val="left" w:pos="851"/>
          <w:tab w:val="left" w:pos="993"/>
        </w:tabs>
        <w:suppressAutoHyphens/>
        <w:jc w:val="both"/>
        <w:rPr>
          <w:rFonts w:ascii="Tahoma" w:hAnsi="Tahoma" w:cs="Tahoma"/>
          <w:b/>
          <w:i/>
          <w:lang w:eastAsia="ar-SA"/>
        </w:rPr>
      </w:pPr>
    </w:p>
    <w:p w14:paraId="0A388D7A" w14:textId="77777777" w:rsidR="00FB04F9" w:rsidRPr="00FB04F9" w:rsidRDefault="00FB04F9" w:rsidP="005660A7">
      <w:pPr>
        <w:keepNext/>
        <w:keepLines/>
        <w:tabs>
          <w:tab w:val="left" w:pos="567"/>
          <w:tab w:val="left" w:pos="851"/>
          <w:tab w:val="left" w:pos="993"/>
        </w:tabs>
        <w:suppressAutoHyphens/>
        <w:jc w:val="both"/>
        <w:rPr>
          <w:rFonts w:ascii="Tahoma" w:hAnsi="Tahoma" w:cs="Tahoma"/>
          <w:b/>
          <w:i/>
          <w:lang w:eastAsia="ar-SA"/>
        </w:rPr>
      </w:pPr>
    </w:p>
    <w:p w14:paraId="3698420F" w14:textId="77777777" w:rsidR="00FB04F9" w:rsidRPr="00FB04F9" w:rsidRDefault="00FB04F9" w:rsidP="005660A7">
      <w:pPr>
        <w:keepNext/>
        <w:keepLines/>
        <w:tabs>
          <w:tab w:val="left" w:pos="567"/>
          <w:tab w:val="left" w:pos="851"/>
          <w:tab w:val="left" w:pos="993"/>
        </w:tabs>
        <w:suppressAutoHyphens/>
        <w:jc w:val="both"/>
        <w:rPr>
          <w:rFonts w:ascii="Tahoma" w:hAnsi="Tahoma" w:cs="Tahoma"/>
          <w:b/>
          <w:i/>
          <w:lang w:eastAsia="ar-SA"/>
        </w:rPr>
      </w:pPr>
    </w:p>
    <w:p w14:paraId="0A2B10E5" w14:textId="77777777" w:rsidR="00FB04F9" w:rsidRPr="00FB04F9" w:rsidRDefault="00FB04F9" w:rsidP="005660A7">
      <w:pPr>
        <w:keepNext/>
        <w:keepLines/>
        <w:tabs>
          <w:tab w:val="left" w:pos="567"/>
          <w:tab w:val="left" w:pos="851"/>
          <w:tab w:val="left" w:pos="993"/>
        </w:tabs>
        <w:suppressAutoHyphens/>
        <w:jc w:val="both"/>
        <w:rPr>
          <w:rFonts w:ascii="Tahoma" w:hAnsi="Tahoma" w:cs="Tahoma"/>
          <w:b/>
          <w:i/>
          <w:lang w:eastAsia="ar-SA"/>
        </w:rPr>
      </w:pPr>
    </w:p>
    <w:p w14:paraId="3133D3B2" w14:textId="77777777" w:rsidR="00FB04F9" w:rsidRPr="00FB04F9" w:rsidRDefault="00FB04F9" w:rsidP="005660A7">
      <w:pPr>
        <w:keepNext/>
        <w:keepLines/>
        <w:tabs>
          <w:tab w:val="left" w:pos="567"/>
          <w:tab w:val="left" w:pos="851"/>
          <w:tab w:val="left" w:pos="993"/>
        </w:tabs>
        <w:suppressAutoHyphens/>
        <w:jc w:val="both"/>
        <w:rPr>
          <w:rFonts w:ascii="Tahoma" w:hAnsi="Tahoma" w:cs="Tahoma"/>
          <w:b/>
          <w:i/>
          <w:lang w:eastAsia="ar-SA"/>
        </w:rPr>
      </w:pPr>
    </w:p>
    <w:p w14:paraId="2C4D177A" w14:textId="77777777" w:rsidR="00FB04F9" w:rsidRPr="00FB04F9" w:rsidRDefault="00FB04F9" w:rsidP="005660A7">
      <w:pPr>
        <w:keepNext/>
        <w:keepLines/>
        <w:spacing w:after="40"/>
        <w:jc w:val="both"/>
        <w:rPr>
          <w:rFonts w:ascii="Tahoma" w:hAnsi="Tahoma" w:cs="Tahoma"/>
          <w:b/>
          <w:i/>
          <w:u w:val="single"/>
        </w:rPr>
      </w:pPr>
      <w:r w:rsidRPr="00FB04F9">
        <w:rPr>
          <w:rFonts w:ascii="Tahoma" w:hAnsi="Tahoma" w:cs="Tahoma"/>
          <w:b/>
          <w:i/>
          <w:u w:val="single"/>
        </w:rPr>
        <w:t xml:space="preserve">Opomba: </w:t>
      </w:r>
    </w:p>
    <w:p w14:paraId="248A658F" w14:textId="77777777" w:rsidR="00FB04F9" w:rsidRPr="00FB04F9" w:rsidRDefault="00FB04F9" w:rsidP="005660A7">
      <w:pPr>
        <w:keepNext/>
        <w:keepLines/>
        <w:jc w:val="both"/>
        <w:rPr>
          <w:rFonts w:ascii="Tahoma" w:hAnsi="Tahoma" w:cs="Tahoma"/>
          <w:i/>
        </w:rPr>
      </w:pPr>
      <w:r w:rsidRPr="00FB04F9">
        <w:rPr>
          <w:rFonts w:ascii="Tahoma" w:hAnsi="Tahoma" w:cs="Tahoma"/>
          <w:i/>
        </w:rPr>
        <w:t>Prilogo je potrebno izpolniti, v kolikor ponudnik uporabi zmogljivosti drugih subjektov za izvedbo javnega naročila.</w:t>
      </w:r>
    </w:p>
    <w:p w14:paraId="6C66E84D" w14:textId="77777777" w:rsidR="00FB04F9" w:rsidRPr="00FB04F9" w:rsidRDefault="00FB04F9" w:rsidP="005660A7">
      <w:pPr>
        <w:keepNext/>
        <w:keepLines/>
        <w:tabs>
          <w:tab w:val="left" w:pos="567"/>
          <w:tab w:val="left" w:pos="851"/>
          <w:tab w:val="left" w:pos="993"/>
        </w:tabs>
        <w:suppressAutoHyphens/>
        <w:jc w:val="both"/>
        <w:rPr>
          <w:rFonts w:ascii="Tahoma" w:hAnsi="Tahoma" w:cs="Tahoma"/>
          <w:b/>
          <w:i/>
          <w:lang w:eastAsia="ar-SA"/>
        </w:rPr>
      </w:pPr>
    </w:p>
    <w:p w14:paraId="42EACB82" w14:textId="77777777" w:rsidR="00FB04F9" w:rsidRPr="00FB04F9" w:rsidRDefault="00FB04F9" w:rsidP="005660A7">
      <w:pPr>
        <w:keepNext/>
        <w:keepLines/>
        <w:tabs>
          <w:tab w:val="left" w:pos="567"/>
          <w:tab w:val="left" w:pos="851"/>
          <w:tab w:val="left" w:pos="993"/>
        </w:tabs>
        <w:suppressAutoHyphens/>
        <w:jc w:val="both"/>
        <w:rPr>
          <w:rFonts w:ascii="Tahoma" w:hAnsi="Tahoma" w:cs="Tahoma"/>
          <w:b/>
          <w:i/>
          <w:lang w:eastAsia="ar-SA"/>
        </w:rPr>
      </w:pPr>
    </w:p>
    <w:p w14:paraId="448E05AE" w14:textId="77777777" w:rsidR="00FB04F9" w:rsidRPr="00FB04F9" w:rsidRDefault="00FB04F9" w:rsidP="005660A7">
      <w:pPr>
        <w:keepNext/>
        <w:keepLines/>
        <w:spacing w:after="40"/>
        <w:jc w:val="both"/>
        <w:rPr>
          <w:rFonts w:ascii="Tahoma" w:hAnsi="Tahoma" w:cs="Tahoma"/>
          <w:b/>
          <w:i/>
          <w:u w:val="single"/>
        </w:rPr>
      </w:pPr>
      <w:r w:rsidRPr="00FB04F9">
        <w:rPr>
          <w:rFonts w:ascii="Tahoma" w:hAnsi="Tahoma" w:cs="Tahoma"/>
          <w:b/>
          <w:i/>
          <w:u w:val="single"/>
        </w:rPr>
        <w:t xml:space="preserve">Navodilo: </w:t>
      </w:r>
    </w:p>
    <w:p w14:paraId="177CBAAE" w14:textId="77777777" w:rsidR="00FB04F9" w:rsidRPr="00FB04F9" w:rsidRDefault="00FB04F9" w:rsidP="005660A7">
      <w:pPr>
        <w:keepNext/>
        <w:keepLines/>
        <w:jc w:val="both"/>
        <w:rPr>
          <w:rFonts w:ascii="Tahoma" w:hAnsi="Tahoma" w:cs="Tahoma"/>
          <w:i/>
        </w:rPr>
      </w:pPr>
      <w:r w:rsidRPr="00FB04F9">
        <w:rPr>
          <w:rFonts w:ascii="Tahoma" w:hAnsi="Tahoma" w:cs="Tahoma"/>
          <w:i/>
        </w:rPr>
        <w:t>Obrazec se po potrebi kopira!</w:t>
      </w:r>
    </w:p>
    <w:p w14:paraId="27127037" w14:textId="77777777" w:rsidR="00FB04F9" w:rsidRPr="00FB04F9" w:rsidRDefault="00FB04F9" w:rsidP="005660A7">
      <w:pPr>
        <w:keepNext/>
        <w:keepLines/>
        <w:rPr>
          <w:rFonts w:ascii="Tahoma" w:hAnsi="Tahoma" w:cs="Tahoma"/>
        </w:rPr>
      </w:pPr>
    </w:p>
    <w:p w14:paraId="0967C101" w14:textId="77777777" w:rsidR="00FB04F9" w:rsidRDefault="00FB04F9" w:rsidP="005660A7">
      <w:pPr>
        <w:keepNext/>
        <w:keepLines/>
        <w:rPr>
          <w:rFonts w:ascii="Tahoma" w:hAnsi="Tahoma" w:cs="Tahoma"/>
        </w:rPr>
      </w:pPr>
    </w:p>
    <w:p w14:paraId="6C6400BA" w14:textId="77777777" w:rsidR="00FB04F9" w:rsidRDefault="00FB04F9" w:rsidP="005660A7">
      <w:pPr>
        <w:keepNext/>
        <w:keepLines/>
        <w:rPr>
          <w:rFonts w:ascii="Tahoma" w:hAnsi="Tahoma" w:cs="Tahoma"/>
        </w:rPr>
      </w:pPr>
    </w:p>
    <w:p w14:paraId="537CD6B5" w14:textId="77777777" w:rsidR="00FB04F9" w:rsidRDefault="00FB04F9" w:rsidP="005660A7">
      <w:pPr>
        <w:keepNext/>
        <w:keepLines/>
        <w:rPr>
          <w:rFonts w:ascii="Tahoma" w:hAnsi="Tahoma" w:cs="Tahoma"/>
        </w:rPr>
      </w:pPr>
    </w:p>
    <w:p w14:paraId="7745B066" w14:textId="77777777" w:rsidR="00FB04F9" w:rsidRDefault="00FB04F9" w:rsidP="005660A7">
      <w:pPr>
        <w:keepNext/>
        <w:keepLines/>
        <w:rPr>
          <w:rFonts w:ascii="Tahoma" w:hAnsi="Tahoma" w:cs="Tahoma"/>
        </w:rPr>
      </w:pPr>
    </w:p>
    <w:p w14:paraId="478D204E" w14:textId="77777777" w:rsidR="005173AF" w:rsidRPr="00297F0D" w:rsidRDefault="00054E87" w:rsidP="005660A7">
      <w:pPr>
        <w:keepNext/>
        <w:keepLines/>
        <w:tabs>
          <w:tab w:val="left" w:pos="284"/>
        </w:tabs>
        <w:jc w:val="right"/>
        <w:rPr>
          <w:rFonts w:ascii="Tahoma" w:hAnsi="Tahoma" w:cs="Tahoma"/>
          <w:i/>
          <w:sz w:val="18"/>
          <w:szCs w:val="18"/>
        </w:rPr>
      </w:pPr>
      <w:r>
        <w:rPr>
          <w:rFonts w:ascii="Tahoma" w:hAnsi="Tahoma" w:cs="Tahoma"/>
          <w:b/>
        </w:rPr>
        <w:br w:type="page"/>
      </w:r>
    </w:p>
    <w:p w14:paraId="0C1D35DE" w14:textId="77777777" w:rsidR="005173AF" w:rsidRDefault="005173AF" w:rsidP="005660A7">
      <w:pPr>
        <w:keepNext/>
        <w:keepLines/>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701"/>
      </w:tblGrid>
      <w:tr w:rsidR="002743E2" w:rsidRPr="00A3453C" w14:paraId="06083E32" w14:textId="77777777" w:rsidTr="00CB45E0">
        <w:tc>
          <w:tcPr>
            <w:tcW w:w="7650" w:type="dxa"/>
            <w:tcBorders>
              <w:top w:val="single" w:sz="4" w:space="0" w:color="auto"/>
              <w:bottom w:val="single" w:sz="4" w:space="0" w:color="auto"/>
            </w:tcBorders>
          </w:tcPr>
          <w:p w14:paraId="6A4DC6A1" w14:textId="77777777" w:rsidR="002743E2" w:rsidRPr="00A3453C" w:rsidRDefault="002743E2" w:rsidP="005660A7">
            <w:pPr>
              <w:keepNext/>
              <w:keepLines/>
              <w:jc w:val="both"/>
              <w:rPr>
                <w:rFonts w:ascii="Tahoma" w:hAnsi="Tahoma" w:cs="Tahoma"/>
              </w:rPr>
            </w:pPr>
            <w:r>
              <w:rPr>
                <w:rFonts w:ascii="Tahoma" w:hAnsi="Tahoma" w:cs="Tahoma"/>
              </w:rPr>
              <w:t>DOKAZILO O USPOSOBLJENOSTI KADRA</w:t>
            </w:r>
          </w:p>
        </w:tc>
        <w:tc>
          <w:tcPr>
            <w:tcW w:w="1701" w:type="dxa"/>
            <w:tcBorders>
              <w:top w:val="single" w:sz="4" w:space="0" w:color="auto"/>
              <w:bottom w:val="single" w:sz="4" w:space="0" w:color="auto"/>
            </w:tcBorders>
          </w:tcPr>
          <w:p w14:paraId="16B3AD33" w14:textId="68BC94E1" w:rsidR="002743E2" w:rsidRPr="00A3453C" w:rsidRDefault="002743E2" w:rsidP="002743E2">
            <w:pPr>
              <w:keepNext/>
              <w:keepLines/>
              <w:jc w:val="both"/>
              <w:rPr>
                <w:rFonts w:ascii="Tahoma" w:hAnsi="Tahoma" w:cs="Tahoma"/>
                <w:b/>
                <w:i/>
              </w:rPr>
            </w:pPr>
            <w:r w:rsidRPr="00A3453C">
              <w:rPr>
                <w:rFonts w:ascii="Tahoma" w:hAnsi="Tahoma" w:cs="Tahoma"/>
                <w:b/>
                <w:i/>
              </w:rPr>
              <w:t>Priloga</w:t>
            </w:r>
            <w:r>
              <w:rPr>
                <w:rFonts w:ascii="Tahoma" w:hAnsi="Tahoma" w:cs="Tahoma"/>
                <w:b/>
                <w:i/>
              </w:rPr>
              <w:t xml:space="preserve"> </w:t>
            </w:r>
            <w:r w:rsidRPr="00A3453C">
              <w:rPr>
                <w:rFonts w:ascii="Tahoma" w:hAnsi="Tahoma" w:cs="Tahoma"/>
                <w:b/>
                <w:i/>
              </w:rPr>
              <w:t xml:space="preserve"> </w:t>
            </w:r>
            <w:r>
              <w:rPr>
                <w:rFonts w:ascii="Tahoma" w:hAnsi="Tahoma" w:cs="Tahoma"/>
                <w:b/>
                <w:i/>
              </w:rPr>
              <w:t>5</w:t>
            </w:r>
          </w:p>
        </w:tc>
      </w:tr>
    </w:tbl>
    <w:p w14:paraId="0546AE47" w14:textId="77777777" w:rsidR="00D93613" w:rsidRDefault="00D93613" w:rsidP="005660A7">
      <w:pPr>
        <w:keepNext/>
        <w:keepLines/>
        <w:rPr>
          <w:rFonts w:ascii="Tahoma" w:hAnsi="Tahoma" w:cs="Tahoma"/>
          <w:b/>
        </w:rPr>
      </w:pPr>
    </w:p>
    <w:p w14:paraId="0398906B" w14:textId="59AA0838" w:rsidR="00D93613" w:rsidRDefault="00D93613" w:rsidP="005660A7">
      <w:pPr>
        <w:keepNext/>
        <w:keepLines/>
        <w:rPr>
          <w:rFonts w:ascii="Tahoma" w:hAnsi="Tahoma" w:cs="Tahoma"/>
          <w:b/>
        </w:rPr>
      </w:pPr>
      <w:r>
        <w:rPr>
          <w:rFonts w:ascii="Tahoma" w:hAnsi="Tahoma" w:cs="Tahoma"/>
          <w:b/>
        </w:rPr>
        <w:t>št. JHL-</w:t>
      </w:r>
      <w:r w:rsidR="00916A35">
        <w:rPr>
          <w:rFonts w:ascii="Tahoma" w:hAnsi="Tahoma" w:cs="Tahoma"/>
          <w:b/>
        </w:rPr>
        <w:t>32/22</w:t>
      </w:r>
      <w:r w:rsidRPr="004C5E5C">
        <w:rPr>
          <w:rFonts w:ascii="Tahoma" w:hAnsi="Tahoma" w:cs="Tahoma"/>
          <w:b/>
        </w:rPr>
        <w:t>, »</w:t>
      </w:r>
      <w:r>
        <w:rPr>
          <w:rFonts w:ascii="Tahoma" w:hAnsi="Tahoma" w:cs="Tahoma"/>
          <w:b/>
        </w:rPr>
        <w:t>Razširitev obstoječega IBM produkcijskega podatkovnega okolja SDS</w:t>
      </w:r>
      <w:r w:rsidRPr="004C5E5C">
        <w:rPr>
          <w:rFonts w:ascii="Tahoma" w:hAnsi="Tahoma" w:cs="Tahoma"/>
          <w:b/>
        </w:rPr>
        <w:t>«</w:t>
      </w:r>
    </w:p>
    <w:p w14:paraId="0EE91C4F" w14:textId="77777777" w:rsidR="00D93613" w:rsidRDefault="00D93613" w:rsidP="005660A7">
      <w:pPr>
        <w:keepNext/>
        <w:keepLines/>
        <w:rPr>
          <w:rFonts w:ascii="Tahoma" w:hAnsi="Tahoma" w:cs="Tahoma"/>
          <w:b/>
        </w:rPr>
      </w:pPr>
    </w:p>
    <w:p w14:paraId="0AC16A7A" w14:textId="3C5C0CC2" w:rsidR="00D93613" w:rsidRDefault="00D93613" w:rsidP="005660A7">
      <w:pPr>
        <w:keepNext/>
        <w:keepLines/>
        <w:rPr>
          <w:rFonts w:ascii="Tahoma" w:hAnsi="Tahoma" w:cs="Tahoma"/>
        </w:rPr>
      </w:pPr>
      <w:r>
        <w:rPr>
          <w:rFonts w:ascii="Tahoma" w:hAnsi="Tahoma" w:cs="Tahoma"/>
        </w:rPr>
        <w:t xml:space="preserve"> </w:t>
      </w:r>
    </w:p>
    <w:p w14:paraId="391E6DD6" w14:textId="65D92651" w:rsidR="00D93613" w:rsidRPr="00B903C3" w:rsidRDefault="00D93613" w:rsidP="005660A7">
      <w:pPr>
        <w:keepNext/>
        <w:keepLines/>
        <w:numPr>
          <w:ilvl w:val="0"/>
          <w:numId w:val="26"/>
        </w:numPr>
        <w:jc w:val="both"/>
        <w:rPr>
          <w:rFonts w:ascii="Tahoma" w:hAnsi="Tahoma" w:cs="Tahoma"/>
          <w:b/>
        </w:rPr>
      </w:pPr>
      <w:r>
        <w:rPr>
          <w:rFonts w:ascii="Tahoma" w:hAnsi="Tahoma" w:cs="Tahoma"/>
          <w:b/>
        </w:rPr>
        <w:t>Navedba vsaj dveh usposobljenih strokovnjakov oziroma e</w:t>
      </w:r>
      <w:r w:rsidR="00E657ED">
        <w:rPr>
          <w:rFonts w:ascii="Tahoma" w:hAnsi="Tahoma" w:cs="Tahoma"/>
          <w:b/>
        </w:rPr>
        <w:t>ks</w:t>
      </w:r>
      <w:r>
        <w:rPr>
          <w:rFonts w:ascii="Tahoma" w:hAnsi="Tahoma" w:cs="Tahoma"/>
          <w:b/>
        </w:rPr>
        <w:t>pertov</w:t>
      </w:r>
      <w:r w:rsidRPr="004D2B88">
        <w:rPr>
          <w:rFonts w:ascii="Tahoma" w:hAnsi="Tahoma" w:cs="Tahoma"/>
          <w:b/>
        </w:rPr>
        <w:t xml:space="preserve"> za </w:t>
      </w:r>
      <w:r>
        <w:rPr>
          <w:rFonts w:ascii="Tahoma" w:hAnsi="Tahoma" w:cs="Tahoma"/>
          <w:b/>
        </w:rPr>
        <w:t xml:space="preserve">IBM Enterprise Storage Technical Support V3: </w:t>
      </w:r>
    </w:p>
    <w:p w14:paraId="5F688853" w14:textId="77777777" w:rsidR="00D93613" w:rsidRPr="00B903C3" w:rsidRDefault="00D93613" w:rsidP="005660A7">
      <w:pPr>
        <w:pStyle w:val="BESEDILO"/>
        <w:keepNext/>
        <w:widowControl/>
        <w:tabs>
          <w:tab w:val="clear" w:pos="2155"/>
        </w:tabs>
        <w:rPr>
          <w:rFonts w:ascii="Tahoma" w:hAnsi="Tahoma" w:cs="Tahoma"/>
          <w:kern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7"/>
      </w:tblGrid>
      <w:tr w:rsidR="00D93613" w:rsidRPr="00951779" w14:paraId="4282E4A6" w14:textId="77777777" w:rsidTr="004E3930">
        <w:tc>
          <w:tcPr>
            <w:tcW w:w="4390" w:type="dxa"/>
            <w:shd w:val="clear" w:color="auto" w:fill="auto"/>
          </w:tcPr>
          <w:p w14:paraId="4842D356" w14:textId="77777777" w:rsidR="00D93613" w:rsidRPr="00951779" w:rsidRDefault="00D93613" w:rsidP="005660A7">
            <w:pPr>
              <w:keepNext/>
              <w:keepLines/>
              <w:jc w:val="center"/>
              <w:rPr>
                <w:rFonts w:ascii="Tahoma" w:hAnsi="Tahoma" w:cs="Tahoma"/>
                <w:b/>
              </w:rPr>
            </w:pPr>
            <w:r w:rsidRPr="00951779">
              <w:rPr>
                <w:rFonts w:ascii="Tahoma" w:hAnsi="Tahoma" w:cs="Tahoma"/>
                <w:b/>
              </w:rPr>
              <w:t>IME IN PRIIMEK usposobljenega strokovnjaka</w:t>
            </w:r>
          </w:p>
        </w:tc>
        <w:tc>
          <w:tcPr>
            <w:tcW w:w="4677" w:type="dxa"/>
            <w:shd w:val="clear" w:color="auto" w:fill="auto"/>
          </w:tcPr>
          <w:p w14:paraId="46B25565" w14:textId="6D88D0D5" w:rsidR="00D93613" w:rsidRPr="00951779" w:rsidRDefault="00D93613" w:rsidP="00E657ED">
            <w:pPr>
              <w:keepNext/>
              <w:keepLines/>
              <w:jc w:val="both"/>
              <w:rPr>
                <w:rFonts w:ascii="Tahoma" w:hAnsi="Tahoma" w:cs="Tahoma"/>
                <w:b/>
              </w:rPr>
            </w:pPr>
            <w:r w:rsidRPr="00951779">
              <w:rPr>
                <w:rFonts w:ascii="Tahoma" w:hAnsi="Tahoma" w:cs="Tahoma"/>
                <w:b/>
              </w:rPr>
              <w:t>Navedba (redno zaposlen pri po</w:t>
            </w:r>
            <w:r w:rsidR="00430CA5">
              <w:rPr>
                <w:rFonts w:ascii="Tahoma" w:hAnsi="Tahoma" w:cs="Tahoma"/>
                <w:b/>
              </w:rPr>
              <w:t>nudniku/</w:t>
            </w:r>
            <w:r w:rsidR="00E657ED">
              <w:rPr>
                <w:rFonts w:ascii="Tahoma" w:hAnsi="Tahoma" w:cs="Tahoma"/>
                <w:b/>
              </w:rPr>
              <w:t>partnerju</w:t>
            </w:r>
            <w:r w:rsidR="00430CA5">
              <w:rPr>
                <w:rFonts w:ascii="Tahoma" w:hAnsi="Tahoma" w:cs="Tahoma"/>
                <w:b/>
              </w:rPr>
              <w:t>/podizvajalcu</w:t>
            </w:r>
            <w:r w:rsidRPr="00951779">
              <w:rPr>
                <w:rFonts w:ascii="Tahoma" w:hAnsi="Tahoma" w:cs="Tahoma"/>
                <w:b/>
              </w:rPr>
              <w:t>)</w:t>
            </w:r>
          </w:p>
        </w:tc>
      </w:tr>
      <w:tr w:rsidR="00D93613" w:rsidRPr="00951779" w14:paraId="10379286" w14:textId="77777777" w:rsidTr="004E3930">
        <w:tc>
          <w:tcPr>
            <w:tcW w:w="4390" w:type="dxa"/>
            <w:shd w:val="clear" w:color="auto" w:fill="auto"/>
          </w:tcPr>
          <w:p w14:paraId="328A8FCB" w14:textId="77777777" w:rsidR="00D93613" w:rsidRPr="00951779" w:rsidRDefault="00D93613" w:rsidP="005660A7">
            <w:pPr>
              <w:keepNext/>
              <w:keepLines/>
              <w:jc w:val="both"/>
              <w:rPr>
                <w:rFonts w:ascii="Tahoma" w:hAnsi="Tahoma" w:cs="Tahoma"/>
              </w:rPr>
            </w:pPr>
          </w:p>
        </w:tc>
        <w:tc>
          <w:tcPr>
            <w:tcW w:w="4677" w:type="dxa"/>
            <w:shd w:val="clear" w:color="auto" w:fill="auto"/>
          </w:tcPr>
          <w:p w14:paraId="08BB3046" w14:textId="77777777" w:rsidR="00D93613" w:rsidRPr="00951779" w:rsidRDefault="00D93613" w:rsidP="005660A7">
            <w:pPr>
              <w:keepNext/>
              <w:keepLines/>
              <w:jc w:val="both"/>
              <w:rPr>
                <w:rFonts w:ascii="Tahoma" w:hAnsi="Tahoma" w:cs="Tahoma"/>
              </w:rPr>
            </w:pPr>
          </w:p>
        </w:tc>
      </w:tr>
      <w:tr w:rsidR="00D93613" w:rsidRPr="00951779" w14:paraId="22F47934" w14:textId="77777777" w:rsidTr="004E3930">
        <w:tc>
          <w:tcPr>
            <w:tcW w:w="4390" w:type="dxa"/>
            <w:shd w:val="clear" w:color="auto" w:fill="auto"/>
          </w:tcPr>
          <w:p w14:paraId="3EFCCEC9" w14:textId="77777777" w:rsidR="00D93613" w:rsidRPr="00951779" w:rsidRDefault="00D93613" w:rsidP="005660A7">
            <w:pPr>
              <w:keepNext/>
              <w:keepLines/>
              <w:jc w:val="both"/>
              <w:rPr>
                <w:rFonts w:ascii="Tahoma" w:hAnsi="Tahoma" w:cs="Tahoma"/>
              </w:rPr>
            </w:pPr>
          </w:p>
        </w:tc>
        <w:tc>
          <w:tcPr>
            <w:tcW w:w="4677" w:type="dxa"/>
            <w:shd w:val="clear" w:color="auto" w:fill="auto"/>
          </w:tcPr>
          <w:p w14:paraId="0395C007" w14:textId="77777777" w:rsidR="00D93613" w:rsidRPr="00951779" w:rsidRDefault="00D93613" w:rsidP="005660A7">
            <w:pPr>
              <w:keepNext/>
              <w:keepLines/>
              <w:jc w:val="both"/>
              <w:rPr>
                <w:rFonts w:ascii="Tahoma" w:hAnsi="Tahoma" w:cs="Tahoma"/>
              </w:rPr>
            </w:pPr>
          </w:p>
        </w:tc>
      </w:tr>
      <w:tr w:rsidR="00D93613" w:rsidRPr="00951779" w14:paraId="1CF62140" w14:textId="77777777" w:rsidTr="004E3930">
        <w:tc>
          <w:tcPr>
            <w:tcW w:w="4390" w:type="dxa"/>
            <w:shd w:val="clear" w:color="auto" w:fill="auto"/>
          </w:tcPr>
          <w:p w14:paraId="17DA7D42" w14:textId="77777777" w:rsidR="00D93613" w:rsidRPr="00951779" w:rsidRDefault="00D93613" w:rsidP="005660A7">
            <w:pPr>
              <w:keepNext/>
              <w:keepLines/>
              <w:jc w:val="both"/>
              <w:rPr>
                <w:rFonts w:ascii="Tahoma" w:hAnsi="Tahoma" w:cs="Tahoma"/>
              </w:rPr>
            </w:pPr>
          </w:p>
        </w:tc>
        <w:tc>
          <w:tcPr>
            <w:tcW w:w="4677" w:type="dxa"/>
            <w:shd w:val="clear" w:color="auto" w:fill="auto"/>
          </w:tcPr>
          <w:p w14:paraId="34041DC0" w14:textId="77777777" w:rsidR="00D93613" w:rsidRPr="00951779" w:rsidRDefault="00D93613" w:rsidP="005660A7">
            <w:pPr>
              <w:keepNext/>
              <w:keepLines/>
              <w:jc w:val="both"/>
              <w:rPr>
                <w:rFonts w:ascii="Tahoma" w:hAnsi="Tahoma" w:cs="Tahoma"/>
              </w:rPr>
            </w:pPr>
          </w:p>
        </w:tc>
      </w:tr>
    </w:tbl>
    <w:p w14:paraId="5D6E5238" w14:textId="77777777" w:rsidR="00D93613" w:rsidRDefault="00D93613" w:rsidP="005660A7">
      <w:pPr>
        <w:keepNext/>
        <w:keepLines/>
        <w:jc w:val="both"/>
        <w:rPr>
          <w:rFonts w:ascii="Tahoma" w:hAnsi="Tahoma" w:cs="Tahoma"/>
          <w:highlight w:val="yellow"/>
        </w:rPr>
      </w:pPr>
    </w:p>
    <w:p w14:paraId="6C550B67" w14:textId="77777777" w:rsidR="00D93613" w:rsidRPr="00010A1D" w:rsidRDefault="00D93613" w:rsidP="005660A7">
      <w:pPr>
        <w:keepNext/>
        <w:keepLines/>
        <w:jc w:val="both"/>
        <w:rPr>
          <w:rFonts w:ascii="Tahoma" w:hAnsi="Tahoma" w:cs="Tahoma"/>
          <w:highlight w:val="yellow"/>
        </w:rPr>
      </w:pPr>
    </w:p>
    <w:p w14:paraId="15A35F30" w14:textId="61240B94" w:rsidR="00D93613" w:rsidRPr="00B903C3" w:rsidRDefault="00D93613" w:rsidP="005660A7">
      <w:pPr>
        <w:keepNext/>
        <w:keepLines/>
        <w:numPr>
          <w:ilvl w:val="0"/>
          <w:numId w:val="26"/>
        </w:numPr>
        <w:jc w:val="both"/>
        <w:rPr>
          <w:rFonts w:ascii="Tahoma" w:hAnsi="Tahoma" w:cs="Tahoma"/>
          <w:b/>
        </w:rPr>
      </w:pPr>
      <w:r>
        <w:rPr>
          <w:rFonts w:ascii="Tahoma" w:hAnsi="Tahoma" w:cs="Tahoma"/>
          <w:b/>
        </w:rPr>
        <w:t>Navedba vsaj enega usposobljenega strokovnjaka oziroma e</w:t>
      </w:r>
      <w:r w:rsidR="00E657ED">
        <w:rPr>
          <w:rFonts w:ascii="Tahoma" w:hAnsi="Tahoma" w:cs="Tahoma"/>
          <w:b/>
        </w:rPr>
        <w:t>ks</w:t>
      </w:r>
      <w:r>
        <w:rPr>
          <w:rFonts w:ascii="Tahoma" w:hAnsi="Tahoma" w:cs="Tahoma"/>
          <w:b/>
        </w:rPr>
        <w:t>perta</w:t>
      </w:r>
      <w:r w:rsidRPr="00280E5D">
        <w:rPr>
          <w:rFonts w:ascii="Tahoma" w:hAnsi="Tahoma" w:cs="Tahoma"/>
          <w:b/>
        </w:rPr>
        <w:t xml:space="preserve"> za </w:t>
      </w:r>
      <w:r>
        <w:rPr>
          <w:rFonts w:ascii="Tahoma" w:hAnsi="Tahoma" w:cs="Tahoma"/>
          <w:b/>
        </w:rPr>
        <w:t>IBM Enterprise Storage Sales V3:</w:t>
      </w:r>
    </w:p>
    <w:p w14:paraId="37877627" w14:textId="77777777" w:rsidR="00D93613" w:rsidRPr="00B903C3" w:rsidRDefault="00D93613" w:rsidP="005660A7">
      <w:pPr>
        <w:keepNext/>
        <w:keepLines/>
        <w:jc w:val="both"/>
        <w:rPr>
          <w:rFonts w:ascii="Tahoma" w:hAnsi="Tahoma" w:cs="Tahoma"/>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7"/>
      </w:tblGrid>
      <w:tr w:rsidR="00D93613" w:rsidRPr="00951779" w14:paraId="458299B2" w14:textId="77777777" w:rsidTr="004E3930">
        <w:tc>
          <w:tcPr>
            <w:tcW w:w="4390" w:type="dxa"/>
            <w:shd w:val="clear" w:color="auto" w:fill="auto"/>
          </w:tcPr>
          <w:p w14:paraId="62CC751B" w14:textId="77777777" w:rsidR="00D93613" w:rsidRPr="00951779" w:rsidRDefault="00D93613" w:rsidP="005660A7">
            <w:pPr>
              <w:keepNext/>
              <w:keepLines/>
              <w:jc w:val="center"/>
              <w:rPr>
                <w:rFonts w:ascii="Tahoma" w:hAnsi="Tahoma" w:cs="Tahoma"/>
                <w:b/>
              </w:rPr>
            </w:pPr>
            <w:r w:rsidRPr="00951779">
              <w:rPr>
                <w:rFonts w:ascii="Tahoma" w:hAnsi="Tahoma" w:cs="Tahoma"/>
                <w:b/>
              </w:rPr>
              <w:t>IME IN PRIIMEK usposobljenega strokovnjaka</w:t>
            </w:r>
          </w:p>
        </w:tc>
        <w:tc>
          <w:tcPr>
            <w:tcW w:w="4677" w:type="dxa"/>
            <w:shd w:val="clear" w:color="auto" w:fill="auto"/>
          </w:tcPr>
          <w:p w14:paraId="58B57CD3" w14:textId="6C689D9B" w:rsidR="00D93613" w:rsidRPr="00951779" w:rsidRDefault="00D93613" w:rsidP="005660A7">
            <w:pPr>
              <w:keepNext/>
              <w:keepLines/>
              <w:jc w:val="both"/>
              <w:rPr>
                <w:rFonts w:ascii="Tahoma" w:hAnsi="Tahoma" w:cs="Tahoma"/>
                <w:b/>
              </w:rPr>
            </w:pPr>
            <w:r w:rsidRPr="00951779">
              <w:rPr>
                <w:rFonts w:ascii="Tahoma" w:hAnsi="Tahoma" w:cs="Tahoma"/>
                <w:b/>
              </w:rPr>
              <w:t>Navedba (redno zaposlen pri ponudniku/</w:t>
            </w:r>
            <w:r w:rsidR="00E657ED">
              <w:rPr>
                <w:rFonts w:ascii="Tahoma" w:hAnsi="Tahoma" w:cs="Tahoma"/>
                <w:b/>
              </w:rPr>
              <w:t xml:space="preserve"> partnerju </w:t>
            </w:r>
            <w:r w:rsidR="00430CA5">
              <w:rPr>
                <w:rFonts w:ascii="Tahoma" w:hAnsi="Tahoma" w:cs="Tahoma"/>
                <w:b/>
              </w:rPr>
              <w:t>/podizvajalcu</w:t>
            </w:r>
            <w:r w:rsidRPr="00951779">
              <w:rPr>
                <w:rFonts w:ascii="Tahoma" w:hAnsi="Tahoma" w:cs="Tahoma"/>
                <w:b/>
              </w:rPr>
              <w:t>)</w:t>
            </w:r>
          </w:p>
        </w:tc>
      </w:tr>
      <w:tr w:rsidR="00D93613" w:rsidRPr="00951779" w14:paraId="6A72EB71" w14:textId="77777777" w:rsidTr="004E3930">
        <w:tc>
          <w:tcPr>
            <w:tcW w:w="4390" w:type="dxa"/>
            <w:shd w:val="clear" w:color="auto" w:fill="auto"/>
          </w:tcPr>
          <w:p w14:paraId="3E4F22D9" w14:textId="77777777" w:rsidR="00D93613" w:rsidRPr="00951779" w:rsidRDefault="00D93613" w:rsidP="005660A7">
            <w:pPr>
              <w:keepNext/>
              <w:keepLines/>
              <w:jc w:val="both"/>
              <w:rPr>
                <w:rFonts w:ascii="Tahoma" w:hAnsi="Tahoma" w:cs="Tahoma"/>
              </w:rPr>
            </w:pPr>
          </w:p>
        </w:tc>
        <w:tc>
          <w:tcPr>
            <w:tcW w:w="4677" w:type="dxa"/>
            <w:shd w:val="clear" w:color="auto" w:fill="auto"/>
          </w:tcPr>
          <w:p w14:paraId="7CF8A8DC" w14:textId="77777777" w:rsidR="00D93613" w:rsidRPr="00951779" w:rsidRDefault="00D93613" w:rsidP="005660A7">
            <w:pPr>
              <w:keepNext/>
              <w:keepLines/>
              <w:jc w:val="both"/>
              <w:rPr>
                <w:rFonts w:ascii="Tahoma" w:hAnsi="Tahoma" w:cs="Tahoma"/>
              </w:rPr>
            </w:pPr>
          </w:p>
        </w:tc>
      </w:tr>
      <w:tr w:rsidR="00D93613" w:rsidRPr="00951779" w14:paraId="3CE52E27" w14:textId="77777777" w:rsidTr="004E3930">
        <w:tc>
          <w:tcPr>
            <w:tcW w:w="4390" w:type="dxa"/>
            <w:shd w:val="clear" w:color="auto" w:fill="auto"/>
          </w:tcPr>
          <w:p w14:paraId="55BF4111" w14:textId="77777777" w:rsidR="00D93613" w:rsidRPr="00951779" w:rsidRDefault="00D93613" w:rsidP="005660A7">
            <w:pPr>
              <w:keepNext/>
              <w:keepLines/>
              <w:jc w:val="both"/>
              <w:rPr>
                <w:rFonts w:ascii="Tahoma" w:hAnsi="Tahoma" w:cs="Tahoma"/>
              </w:rPr>
            </w:pPr>
          </w:p>
        </w:tc>
        <w:tc>
          <w:tcPr>
            <w:tcW w:w="4677" w:type="dxa"/>
            <w:shd w:val="clear" w:color="auto" w:fill="auto"/>
          </w:tcPr>
          <w:p w14:paraId="252FFC0C" w14:textId="77777777" w:rsidR="00D93613" w:rsidRPr="00951779" w:rsidRDefault="00D93613" w:rsidP="005660A7">
            <w:pPr>
              <w:keepNext/>
              <w:keepLines/>
              <w:jc w:val="both"/>
              <w:rPr>
                <w:rFonts w:ascii="Tahoma" w:hAnsi="Tahoma" w:cs="Tahoma"/>
              </w:rPr>
            </w:pPr>
          </w:p>
        </w:tc>
      </w:tr>
      <w:tr w:rsidR="00D93613" w:rsidRPr="00951779" w14:paraId="27CF23A6" w14:textId="77777777" w:rsidTr="004E3930">
        <w:tc>
          <w:tcPr>
            <w:tcW w:w="4390" w:type="dxa"/>
            <w:shd w:val="clear" w:color="auto" w:fill="auto"/>
          </w:tcPr>
          <w:p w14:paraId="3F28672F" w14:textId="77777777" w:rsidR="00D93613" w:rsidRPr="00951779" w:rsidRDefault="00D93613" w:rsidP="005660A7">
            <w:pPr>
              <w:keepNext/>
              <w:keepLines/>
              <w:jc w:val="both"/>
              <w:rPr>
                <w:rFonts w:ascii="Tahoma" w:hAnsi="Tahoma" w:cs="Tahoma"/>
              </w:rPr>
            </w:pPr>
          </w:p>
        </w:tc>
        <w:tc>
          <w:tcPr>
            <w:tcW w:w="4677" w:type="dxa"/>
            <w:shd w:val="clear" w:color="auto" w:fill="auto"/>
          </w:tcPr>
          <w:p w14:paraId="0C0B47D3" w14:textId="77777777" w:rsidR="00D93613" w:rsidRPr="00951779" w:rsidRDefault="00D93613" w:rsidP="005660A7">
            <w:pPr>
              <w:keepNext/>
              <w:keepLines/>
              <w:jc w:val="both"/>
              <w:rPr>
                <w:rFonts w:ascii="Tahoma" w:hAnsi="Tahoma" w:cs="Tahoma"/>
              </w:rPr>
            </w:pPr>
          </w:p>
        </w:tc>
      </w:tr>
    </w:tbl>
    <w:p w14:paraId="50976168" w14:textId="77777777" w:rsidR="00D93613" w:rsidRDefault="00D93613" w:rsidP="005660A7">
      <w:pPr>
        <w:keepNext/>
        <w:keepLines/>
        <w:jc w:val="both"/>
        <w:rPr>
          <w:rFonts w:ascii="Tahoma" w:hAnsi="Tahoma" w:cs="Tahoma"/>
        </w:rPr>
      </w:pPr>
    </w:p>
    <w:p w14:paraId="5A80C545" w14:textId="77777777" w:rsidR="00D93613" w:rsidRPr="00B903C3" w:rsidRDefault="00D93613" w:rsidP="005660A7">
      <w:pPr>
        <w:keepNext/>
        <w:keepLines/>
        <w:jc w:val="both"/>
        <w:rPr>
          <w:rFonts w:ascii="Tahoma" w:hAnsi="Tahoma" w:cs="Tahoma"/>
        </w:rPr>
      </w:pPr>
    </w:p>
    <w:p w14:paraId="2ED639CF" w14:textId="77777777" w:rsidR="00920379" w:rsidRDefault="00920379" w:rsidP="00920379">
      <w:pPr>
        <w:keepNext/>
        <w:keepLines/>
        <w:jc w:val="both"/>
        <w:rPr>
          <w:rFonts w:ascii="Tahoma" w:hAnsi="Tahoma" w:cs="Tahoma"/>
        </w:rPr>
      </w:pPr>
      <w:r>
        <w:rPr>
          <w:rFonts w:ascii="Tahoma" w:hAnsi="Tahoma" w:cs="Tahoma"/>
        </w:rPr>
        <w:t>Naročnik si pridržuje pravico, da od ponudnika zahteva dodatna dokazila v zvezi z nominiranim kadrom (dokazila o usposobljenosti, dokazila o zaposlenosti, dokazila o znanju slovenskega jezika, ipd).</w:t>
      </w:r>
    </w:p>
    <w:p w14:paraId="026C8EBF" w14:textId="77777777" w:rsidR="00D93613" w:rsidRDefault="00D93613" w:rsidP="005660A7">
      <w:pPr>
        <w:keepNext/>
        <w:keepLines/>
        <w:rPr>
          <w:rFonts w:ascii="Tahoma" w:hAnsi="Tahoma" w:cs="Tahoma"/>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2977"/>
        <w:gridCol w:w="2947"/>
      </w:tblGrid>
      <w:tr w:rsidR="00D93613" w:rsidRPr="00076991" w14:paraId="77D99F95" w14:textId="77777777" w:rsidTr="00A31818">
        <w:trPr>
          <w:trHeight w:val="235"/>
        </w:trPr>
        <w:tc>
          <w:tcPr>
            <w:tcW w:w="3402" w:type="dxa"/>
            <w:tcBorders>
              <w:bottom w:val="single" w:sz="4" w:space="0" w:color="auto"/>
            </w:tcBorders>
          </w:tcPr>
          <w:p w14:paraId="19ACE56B" w14:textId="77777777" w:rsidR="00D93613" w:rsidRPr="00076991" w:rsidRDefault="00D93613" w:rsidP="005660A7">
            <w:pPr>
              <w:keepNext/>
              <w:keepLines/>
              <w:jc w:val="both"/>
              <w:rPr>
                <w:rFonts w:ascii="Tahoma" w:hAnsi="Tahoma" w:cs="Tahoma"/>
                <w:snapToGrid w:val="0"/>
                <w:color w:val="000000"/>
              </w:rPr>
            </w:pPr>
          </w:p>
          <w:p w14:paraId="18E9FDE9" w14:textId="77777777" w:rsidR="00D93613" w:rsidRPr="00076991" w:rsidRDefault="00D93613" w:rsidP="005660A7">
            <w:pPr>
              <w:keepNext/>
              <w:keepLines/>
              <w:jc w:val="both"/>
              <w:rPr>
                <w:rFonts w:ascii="Tahoma" w:hAnsi="Tahoma" w:cs="Tahoma"/>
                <w:snapToGrid w:val="0"/>
                <w:color w:val="000000"/>
              </w:rPr>
            </w:pPr>
          </w:p>
        </w:tc>
        <w:tc>
          <w:tcPr>
            <w:tcW w:w="2977" w:type="dxa"/>
          </w:tcPr>
          <w:p w14:paraId="63BE9B6D" w14:textId="77777777" w:rsidR="00D93613" w:rsidRPr="00076991" w:rsidRDefault="00D93613" w:rsidP="005660A7">
            <w:pPr>
              <w:keepNext/>
              <w:keepLines/>
              <w:jc w:val="center"/>
              <w:rPr>
                <w:rFonts w:ascii="Tahoma" w:hAnsi="Tahoma" w:cs="Tahoma"/>
                <w:snapToGrid w:val="0"/>
                <w:color w:val="000000"/>
              </w:rPr>
            </w:pPr>
          </w:p>
        </w:tc>
        <w:tc>
          <w:tcPr>
            <w:tcW w:w="2947" w:type="dxa"/>
            <w:tcBorders>
              <w:bottom w:val="single" w:sz="4" w:space="0" w:color="auto"/>
            </w:tcBorders>
          </w:tcPr>
          <w:p w14:paraId="225D7EE3" w14:textId="77777777" w:rsidR="00D93613" w:rsidRPr="00076991" w:rsidRDefault="00D93613" w:rsidP="005660A7">
            <w:pPr>
              <w:keepNext/>
              <w:keepLines/>
              <w:tabs>
                <w:tab w:val="left" w:pos="567"/>
                <w:tab w:val="num" w:pos="851"/>
                <w:tab w:val="left" w:pos="993"/>
              </w:tabs>
              <w:jc w:val="both"/>
              <w:rPr>
                <w:rFonts w:ascii="Tahoma" w:hAnsi="Tahoma" w:cs="Tahoma"/>
                <w:snapToGrid w:val="0"/>
                <w:color w:val="000000"/>
              </w:rPr>
            </w:pPr>
          </w:p>
        </w:tc>
      </w:tr>
      <w:tr w:rsidR="00D93613" w:rsidRPr="00076991" w14:paraId="57931DE4" w14:textId="77777777" w:rsidTr="00A31818">
        <w:trPr>
          <w:trHeight w:val="235"/>
        </w:trPr>
        <w:tc>
          <w:tcPr>
            <w:tcW w:w="3402" w:type="dxa"/>
            <w:tcBorders>
              <w:top w:val="single" w:sz="4" w:space="0" w:color="auto"/>
            </w:tcBorders>
          </w:tcPr>
          <w:p w14:paraId="72CBFE27" w14:textId="77777777" w:rsidR="00D93613" w:rsidRPr="00076991" w:rsidRDefault="00D93613" w:rsidP="005660A7">
            <w:pPr>
              <w:keepNext/>
              <w:keepLines/>
              <w:jc w:val="center"/>
              <w:rPr>
                <w:rFonts w:ascii="Tahoma" w:hAnsi="Tahoma" w:cs="Tahoma"/>
                <w:snapToGrid w:val="0"/>
                <w:color w:val="000000"/>
              </w:rPr>
            </w:pPr>
            <w:r w:rsidRPr="00076991">
              <w:rPr>
                <w:rFonts w:ascii="Tahoma" w:hAnsi="Tahoma" w:cs="Tahoma"/>
                <w:snapToGrid w:val="0"/>
                <w:color w:val="000000"/>
              </w:rPr>
              <w:t>(kraj, datum)</w:t>
            </w:r>
          </w:p>
        </w:tc>
        <w:tc>
          <w:tcPr>
            <w:tcW w:w="2977" w:type="dxa"/>
          </w:tcPr>
          <w:p w14:paraId="16E21515" w14:textId="77777777" w:rsidR="00D93613" w:rsidRPr="00076991" w:rsidRDefault="00D93613" w:rsidP="005660A7">
            <w:pPr>
              <w:keepNext/>
              <w:keepLines/>
              <w:jc w:val="center"/>
              <w:rPr>
                <w:rFonts w:ascii="Tahoma" w:hAnsi="Tahoma" w:cs="Tahoma"/>
                <w:snapToGrid w:val="0"/>
                <w:color w:val="000000"/>
              </w:rPr>
            </w:pPr>
            <w:r w:rsidRPr="00076991">
              <w:rPr>
                <w:rFonts w:ascii="Tahoma" w:hAnsi="Tahoma" w:cs="Tahoma"/>
                <w:snapToGrid w:val="0"/>
                <w:color w:val="000000"/>
              </w:rPr>
              <w:t>žig</w:t>
            </w:r>
          </w:p>
        </w:tc>
        <w:tc>
          <w:tcPr>
            <w:tcW w:w="2947" w:type="dxa"/>
            <w:tcBorders>
              <w:top w:val="single" w:sz="4" w:space="0" w:color="auto"/>
            </w:tcBorders>
          </w:tcPr>
          <w:p w14:paraId="7A4F844B" w14:textId="77777777" w:rsidR="00D93613" w:rsidRPr="00076991" w:rsidRDefault="00D93613" w:rsidP="005660A7">
            <w:pPr>
              <w:keepNext/>
              <w:keepLines/>
              <w:jc w:val="both"/>
              <w:rPr>
                <w:rFonts w:ascii="Tahoma" w:hAnsi="Tahoma" w:cs="Tahoma"/>
                <w:snapToGrid w:val="0"/>
                <w:color w:val="000000"/>
              </w:rPr>
            </w:pPr>
            <w:r w:rsidRPr="00076991">
              <w:rPr>
                <w:rFonts w:ascii="Tahoma" w:hAnsi="Tahoma" w:cs="Tahoma"/>
                <w:snapToGrid w:val="0"/>
                <w:color w:val="000000"/>
              </w:rPr>
              <w:t>Ime in priimek ter podpis predstavnika</w:t>
            </w:r>
            <w:r w:rsidRPr="00076991">
              <w:rPr>
                <w:rFonts w:ascii="Tahoma" w:hAnsi="Tahoma" w:cs="Tahoma"/>
                <w:b/>
                <w:snapToGrid w:val="0"/>
                <w:color w:val="000000"/>
              </w:rPr>
              <w:t xml:space="preserve"> </w:t>
            </w:r>
            <w:r w:rsidRPr="00076991">
              <w:rPr>
                <w:rFonts w:ascii="Tahoma" w:hAnsi="Tahoma" w:cs="Tahoma"/>
                <w:snapToGrid w:val="0"/>
                <w:color w:val="000000"/>
              </w:rPr>
              <w:t>ponudnika)</w:t>
            </w:r>
          </w:p>
        </w:tc>
      </w:tr>
    </w:tbl>
    <w:p w14:paraId="41EE9C5A" w14:textId="77777777" w:rsidR="00D93613" w:rsidRDefault="00D93613" w:rsidP="005660A7">
      <w:pPr>
        <w:keepNext/>
        <w:keepLines/>
        <w:rPr>
          <w:rFonts w:ascii="Tahoma" w:hAnsi="Tahoma" w:cs="Tahoma"/>
        </w:rPr>
      </w:pPr>
    </w:p>
    <w:p w14:paraId="79F11171" w14:textId="77777777" w:rsidR="00D93613" w:rsidRDefault="00D93613" w:rsidP="005660A7">
      <w:pPr>
        <w:keepNext/>
        <w:keepLines/>
        <w:rPr>
          <w:rFonts w:ascii="Tahoma" w:hAnsi="Tahoma" w:cs="Tahoma"/>
        </w:rPr>
      </w:pPr>
    </w:p>
    <w:p w14:paraId="303719B5" w14:textId="77777777" w:rsidR="00D93613" w:rsidRDefault="00D93613" w:rsidP="005660A7">
      <w:pPr>
        <w:keepNext/>
        <w:keepLines/>
        <w:rPr>
          <w:rFonts w:ascii="Tahoma" w:hAnsi="Tahoma" w:cs="Tahoma"/>
        </w:rPr>
      </w:pPr>
    </w:p>
    <w:p w14:paraId="4CE1FFC2" w14:textId="77777777" w:rsidR="00D93613" w:rsidRDefault="00D93613" w:rsidP="005660A7">
      <w:pPr>
        <w:keepNext/>
        <w:keepLines/>
        <w:rPr>
          <w:rFonts w:ascii="Tahoma" w:hAnsi="Tahoma" w:cs="Tahoma"/>
        </w:rPr>
      </w:pPr>
    </w:p>
    <w:p w14:paraId="151D8880" w14:textId="77777777" w:rsidR="00D93613" w:rsidRDefault="00D93613" w:rsidP="005660A7">
      <w:pPr>
        <w:keepNext/>
        <w:keepLines/>
        <w:rPr>
          <w:rFonts w:ascii="Tahoma" w:hAnsi="Tahoma" w:cs="Tahoma"/>
        </w:rPr>
      </w:pPr>
    </w:p>
    <w:p w14:paraId="290A53DE" w14:textId="77777777" w:rsidR="00D93613" w:rsidRDefault="00D93613" w:rsidP="005660A7">
      <w:pPr>
        <w:keepNext/>
        <w:keepLines/>
        <w:rPr>
          <w:rFonts w:ascii="Tahoma" w:hAnsi="Tahoma" w:cs="Tahoma"/>
        </w:rPr>
      </w:pPr>
    </w:p>
    <w:p w14:paraId="0C403C6D" w14:textId="77777777" w:rsidR="00D93613" w:rsidRDefault="00D93613" w:rsidP="005660A7">
      <w:pPr>
        <w:keepNext/>
        <w:keepLines/>
        <w:rPr>
          <w:rFonts w:ascii="Tahoma" w:hAnsi="Tahoma" w:cs="Tahoma"/>
        </w:rPr>
      </w:pPr>
    </w:p>
    <w:p w14:paraId="175ACDBC" w14:textId="77777777" w:rsidR="00D93613" w:rsidRDefault="00D93613" w:rsidP="005660A7">
      <w:pPr>
        <w:keepNext/>
        <w:keepLines/>
        <w:rPr>
          <w:rFonts w:ascii="Tahoma" w:hAnsi="Tahoma" w:cs="Tahoma"/>
        </w:rPr>
      </w:pPr>
    </w:p>
    <w:p w14:paraId="11935840" w14:textId="77777777" w:rsidR="00D93613" w:rsidRDefault="00D93613" w:rsidP="005660A7">
      <w:pPr>
        <w:keepNext/>
        <w:keepLines/>
        <w:rPr>
          <w:rFonts w:ascii="Tahoma" w:hAnsi="Tahoma" w:cs="Tahoma"/>
        </w:rPr>
      </w:pPr>
    </w:p>
    <w:p w14:paraId="5CAD5681" w14:textId="77777777" w:rsidR="00D93613" w:rsidRDefault="00D93613" w:rsidP="005660A7">
      <w:pPr>
        <w:keepNext/>
        <w:keepLines/>
        <w:rPr>
          <w:rFonts w:ascii="Tahoma" w:hAnsi="Tahoma" w:cs="Tahoma"/>
        </w:rPr>
      </w:pPr>
    </w:p>
    <w:p w14:paraId="00DC891B" w14:textId="77777777" w:rsidR="00D93613" w:rsidRDefault="00D93613" w:rsidP="005660A7">
      <w:pPr>
        <w:keepNext/>
        <w:keepLines/>
        <w:rPr>
          <w:rFonts w:ascii="Tahoma" w:hAnsi="Tahoma" w:cs="Tahoma"/>
        </w:rPr>
      </w:pPr>
    </w:p>
    <w:p w14:paraId="2784760D" w14:textId="77777777" w:rsidR="00D93613" w:rsidRDefault="00D93613" w:rsidP="005660A7">
      <w:pPr>
        <w:keepNext/>
        <w:keepLines/>
        <w:rPr>
          <w:rFonts w:ascii="Tahoma" w:hAnsi="Tahoma" w:cs="Tahoma"/>
        </w:rPr>
      </w:pPr>
    </w:p>
    <w:p w14:paraId="4EDFFE09" w14:textId="77777777" w:rsidR="005173AF" w:rsidRDefault="005173AF" w:rsidP="005660A7">
      <w:pPr>
        <w:keepNext/>
        <w:keepLines/>
        <w:jc w:val="both"/>
        <w:rPr>
          <w:rFonts w:ascii="Tahoma" w:hAnsi="Tahoma" w:cs="Tahoma"/>
          <w:sz w:val="16"/>
          <w:szCs w:val="16"/>
        </w:rPr>
      </w:pPr>
    </w:p>
    <w:p w14:paraId="022185A0" w14:textId="77777777" w:rsidR="00CB5223" w:rsidRDefault="00CB5223" w:rsidP="005660A7">
      <w:pPr>
        <w:keepNext/>
        <w:keepLines/>
        <w:jc w:val="both"/>
        <w:rPr>
          <w:rFonts w:ascii="Tahoma" w:hAnsi="Tahoma" w:cs="Tahoma"/>
          <w:sz w:val="16"/>
          <w:szCs w:val="16"/>
        </w:rPr>
      </w:pPr>
    </w:p>
    <w:p w14:paraId="5B10033F" w14:textId="77777777" w:rsidR="00CB5223" w:rsidRDefault="00CB5223" w:rsidP="005660A7">
      <w:pPr>
        <w:keepNext/>
        <w:keepLines/>
        <w:jc w:val="both"/>
        <w:rPr>
          <w:rFonts w:ascii="Tahoma" w:hAnsi="Tahoma" w:cs="Tahoma"/>
          <w:sz w:val="16"/>
          <w:szCs w:val="16"/>
        </w:rPr>
      </w:pPr>
    </w:p>
    <w:p w14:paraId="1059639B" w14:textId="77777777" w:rsidR="00CB5223" w:rsidRDefault="00CB5223" w:rsidP="005660A7">
      <w:pPr>
        <w:keepNext/>
        <w:keepLines/>
        <w:jc w:val="both"/>
        <w:rPr>
          <w:rFonts w:ascii="Tahoma" w:hAnsi="Tahoma" w:cs="Tahoma"/>
          <w:sz w:val="16"/>
          <w:szCs w:val="16"/>
        </w:rPr>
      </w:pPr>
    </w:p>
    <w:p w14:paraId="504EE203" w14:textId="77777777" w:rsidR="00CB5223" w:rsidRDefault="00CB5223" w:rsidP="005660A7">
      <w:pPr>
        <w:keepNext/>
        <w:keepLines/>
        <w:jc w:val="both"/>
        <w:rPr>
          <w:rFonts w:ascii="Tahoma" w:hAnsi="Tahoma" w:cs="Tahoma"/>
          <w:sz w:val="16"/>
          <w:szCs w:val="16"/>
        </w:rPr>
      </w:pPr>
    </w:p>
    <w:p w14:paraId="4F2AD524" w14:textId="201AB3D0" w:rsidR="005173AF" w:rsidRPr="00EE58B7" w:rsidRDefault="005173AF" w:rsidP="005660A7">
      <w:pPr>
        <w:keepNext/>
        <w:keepLines/>
        <w:rPr>
          <w:rFonts w:ascii="Tahoma" w:hAnsi="Tahoma" w:cs="Tahoma"/>
          <w:sz w:val="16"/>
          <w:szCs w:val="16"/>
        </w:rPr>
        <w:sectPr w:rsidR="005173AF" w:rsidRPr="00EE58B7" w:rsidSect="00827B82">
          <w:headerReference w:type="default" r:id="rId21"/>
          <w:footerReference w:type="default" r:id="rId22"/>
          <w:headerReference w:type="first" r:id="rId23"/>
          <w:footerReference w:type="first" r:id="rId24"/>
          <w:pgSz w:w="11900" w:h="16841"/>
          <w:pgMar w:top="1440" w:right="1410" w:bottom="872" w:left="1700" w:header="708" w:footer="708" w:gutter="0"/>
          <w:cols w:space="267" w:equalWidth="0">
            <w:col w:w="8790"/>
          </w:cols>
          <w:noEndnote/>
        </w:sectPr>
      </w:pPr>
    </w:p>
    <w:p w14:paraId="393FB38D" w14:textId="77777777" w:rsidR="00487ED8" w:rsidRPr="009D51D4" w:rsidRDefault="00487ED8" w:rsidP="005660A7">
      <w:pPr>
        <w:keepNext/>
        <w:keepLines/>
        <w:jc w:val="both"/>
        <w:rPr>
          <w:rFonts w:ascii="Tahoma" w:hAnsi="Tahoma" w:cs="Tahoma"/>
          <w:sz w:val="16"/>
          <w:szCs w:val="16"/>
        </w:rPr>
      </w:pPr>
      <w:bookmarkStart w:id="13" w:name="page65"/>
      <w:bookmarkStart w:id="14" w:name="page71"/>
      <w:bookmarkStart w:id="15" w:name="page73"/>
      <w:bookmarkEnd w:id="13"/>
      <w:bookmarkEnd w:id="14"/>
      <w:bookmarkEnd w:id="15"/>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993"/>
        <w:gridCol w:w="425"/>
      </w:tblGrid>
      <w:tr w:rsidR="00D93613" w:rsidRPr="004C451E" w14:paraId="5A42A76C" w14:textId="77777777" w:rsidTr="00A31818">
        <w:tc>
          <w:tcPr>
            <w:tcW w:w="599" w:type="dxa"/>
            <w:tcBorders>
              <w:right w:val="nil"/>
            </w:tcBorders>
          </w:tcPr>
          <w:p w14:paraId="77D67D33" w14:textId="77777777" w:rsidR="00D93613" w:rsidRPr="004C451E" w:rsidRDefault="00D93613" w:rsidP="005660A7">
            <w:pPr>
              <w:keepNext/>
              <w:keepLines/>
              <w:jc w:val="both"/>
              <w:rPr>
                <w:rFonts w:ascii="Tahoma" w:hAnsi="Tahoma" w:cs="Tahoma"/>
              </w:rPr>
            </w:pPr>
          </w:p>
        </w:tc>
        <w:tc>
          <w:tcPr>
            <w:tcW w:w="7334" w:type="dxa"/>
            <w:tcBorders>
              <w:left w:val="nil"/>
            </w:tcBorders>
          </w:tcPr>
          <w:p w14:paraId="7A8E0629" w14:textId="77777777" w:rsidR="00D93613" w:rsidRPr="00DE0263" w:rsidRDefault="00D93613" w:rsidP="005660A7">
            <w:pPr>
              <w:keepNext/>
              <w:keepLines/>
              <w:jc w:val="both"/>
              <w:rPr>
                <w:rFonts w:ascii="Tahoma" w:hAnsi="Tahoma" w:cs="Tahoma"/>
              </w:rPr>
            </w:pPr>
            <w:r w:rsidRPr="00DE0263">
              <w:rPr>
                <w:rFonts w:ascii="Tahoma" w:hAnsi="Tahoma" w:cs="Tahoma"/>
              </w:rPr>
              <w:t>VZOREC POGODBE</w:t>
            </w:r>
          </w:p>
        </w:tc>
        <w:tc>
          <w:tcPr>
            <w:tcW w:w="993" w:type="dxa"/>
            <w:tcBorders>
              <w:right w:val="nil"/>
            </w:tcBorders>
          </w:tcPr>
          <w:p w14:paraId="358F3DD1" w14:textId="77777777" w:rsidR="00D93613" w:rsidRPr="00DE0263" w:rsidRDefault="00D93613" w:rsidP="005660A7">
            <w:pPr>
              <w:keepNext/>
              <w:keepLines/>
              <w:jc w:val="both"/>
              <w:rPr>
                <w:rFonts w:ascii="Tahoma" w:hAnsi="Tahoma" w:cs="Tahoma"/>
                <w:b/>
              </w:rPr>
            </w:pPr>
            <w:r w:rsidRPr="00DE0263">
              <w:rPr>
                <w:rFonts w:ascii="Tahoma" w:hAnsi="Tahoma" w:cs="Tahoma"/>
                <w:b/>
                <w:i/>
              </w:rPr>
              <w:t xml:space="preserve">priloga </w:t>
            </w:r>
          </w:p>
        </w:tc>
        <w:tc>
          <w:tcPr>
            <w:tcW w:w="425" w:type="dxa"/>
            <w:tcBorders>
              <w:left w:val="nil"/>
            </w:tcBorders>
          </w:tcPr>
          <w:p w14:paraId="53435C8E" w14:textId="655DBCE7" w:rsidR="00D93613" w:rsidRPr="004C451E" w:rsidRDefault="00817E2C" w:rsidP="005660A7">
            <w:pPr>
              <w:keepNext/>
              <w:keepLines/>
              <w:jc w:val="both"/>
              <w:rPr>
                <w:rFonts w:ascii="Tahoma" w:hAnsi="Tahoma" w:cs="Tahoma"/>
                <w:b/>
                <w:i/>
              </w:rPr>
            </w:pPr>
            <w:r>
              <w:rPr>
                <w:rFonts w:ascii="Tahoma" w:hAnsi="Tahoma" w:cs="Tahoma"/>
                <w:b/>
                <w:i/>
              </w:rPr>
              <w:t>6</w:t>
            </w:r>
          </w:p>
        </w:tc>
      </w:tr>
    </w:tbl>
    <w:p w14:paraId="4A1DD365" w14:textId="77777777" w:rsidR="00D93613" w:rsidRDefault="00D93613" w:rsidP="005660A7">
      <w:pPr>
        <w:keepNext/>
        <w:keepLines/>
        <w:jc w:val="center"/>
        <w:rPr>
          <w:rFonts w:ascii="Tahoma" w:hAnsi="Tahoma" w:cs="Tahoma"/>
          <w:b/>
        </w:rPr>
      </w:pPr>
    </w:p>
    <w:p w14:paraId="75439883" w14:textId="77777777" w:rsidR="00D93613" w:rsidRPr="004C451E" w:rsidRDefault="00D93613" w:rsidP="005660A7">
      <w:pPr>
        <w:keepNext/>
        <w:keepLines/>
        <w:jc w:val="center"/>
        <w:rPr>
          <w:rFonts w:ascii="Tahoma" w:hAnsi="Tahoma" w:cs="Tahoma"/>
          <w:b/>
        </w:rPr>
      </w:pPr>
      <w:r w:rsidRPr="004C451E">
        <w:rPr>
          <w:rFonts w:ascii="Tahoma" w:hAnsi="Tahoma" w:cs="Tahoma"/>
          <w:b/>
        </w:rPr>
        <w:t>POGODBA</w:t>
      </w:r>
    </w:p>
    <w:p w14:paraId="3D3EDD17" w14:textId="77777777" w:rsidR="00D93613" w:rsidRPr="004C451E" w:rsidRDefault="00D93613" w:rsidP="005660A7">
      <w:pPr>
        <w:keepNext/>
        <w:keepLines/>
        <w:jc w:val="center"/>
        <w:rPr>
          <w:rFonts w:ascii="Tahoma" w:hAnsi="Tahoma" w:cs="Tahoma"/>
          <w:b/>
          <w:snapToGrid w:val="0"/>
        </w:rPr>
      </w:pPr>
    </w:p>
    <w:p w14:paraId="2FB48CCE" w14:textId="77777777" w:rsidR="00D93613" w:rsidRPr="004C451E" w:rsidRDefault="00D93613" w:rsidP="005660A7">
      <w:pPr>
        <w:keepNext/>
        <w:keepLines/>
        <w:jc w:val="center"/>
        <w:rPr>
          <w:rFonts w:ascii="Tahoma" w:hAnsi="Tahoma" w:cs="Tahoma"/>
          <w:b/>
          <w:snapToGrid w:val="0"/>
        </w:rPr>
      </w:pPr>
      <w:r>
        <w:rPr>
          <w:rFonts w:ascii="Tahoma" w:hAnsi="Tahoma" w:cs="Tahoma"/>
          <w:b/>
        </w:rPr>
        <w:t>za razširitev obstoječega IBM produkcijskega podatkovnega okolja SDS</w:t>
      </w:r>
    </w:p>
    <w:p w14:paraId="3C8A7F52" w14:textId="77777777" w:rsidR="00D93613" w:rsidRPr="004C451E" w:rsidDel="00615834" w:rsidRDefault="00D93613" w:rsidP="005660A7">
      <w:pPr>
        <w:keepNext/>
        <w:keepLines/>
        <w:jc w:val="center"/>
        <w:rPr>
          <w:rFonts w:ascii="Tahoma" w:hAnsi="Tahoma" w:cs="Tahoma"/>
          <w:b/>
          <w:snapToGrid w:val="0"/>
        </w:rPr>
      </w:pPr>
    </w:p>
    <w:p w14:paraId="28434761" w14:textId="4AA74A2A" w:rsidR="00D93613" w:rsidRPr="004C451E" w:rsidRDefault="00F766D0" w:rsidP="005660A7">
      <w:pPr>
        <w:keepNext/>
        <w:keepLines/>
        <w:jc w:val="both"/>
        <w:rPr>
          <w:rFonts w:ascii="Tahoma" w:hAnsi="Tahoma" w:cs="Tahoma"/>
          <w:bCs/>
          <w:iCs/>
        </w:rPr>
      </w:pPr>
      <w:r>
        <w:rPr>
          <w:rFonts w:ascii="Tahoma" w:hAnsi="Tahoma" w:cs="Tahoma"/>
          <w:bCs/>
          <w:iCs/>
        </w:rPr>
        <w:t>št.</w:t>
      </w:r>
      <w:r w:rsidR="00920379">
        <w:rPr>
          <w:rFonts w:ascii="Tahoma" w:hAnsi="Tahoma" w:cs="Tahoma"/>
          <w:bCs/>
          <w:iCs/>
        </w:rPr>
        <w:t xml:space="preserve"> pogodbe</w:t>
      </w:r>
      <w:r>
        <w:rPr>
          <w:rFonts w:ascii="Tahoma" w:hAnsi="Tahoma" w:cs="Tahoma"/>
          <w:bCs/>
          <w:iCs/>
        </w:rPr>
        <w:t xml:space="preserve"> naročnika</w:t>
      </w:r>
      <w:r w:rsidR="00D93613" w:rsidRPr="004C451E">
        <w:rPr>
          <w:rFonts w:ascii="Tahoma" w:hAnsi="Tahoma" w:cs="Tahoma"/>
          <w:bCs/>
          <w:iCs/>
        </w:rPr>
        <w:t>:</w:t>
      </w:r>
      <w:r w:rsidR="00D93613">
        <w:rPr>
          <w:rFonts w:ascii="Tahoma" w:hAnsi="Tahoma" w:cs="Tahoma"/>
          <w:bCs/>
          <w:iCs/>
        </w:rPr>
        <w:t xml:space="preserve">         _____________</w:t>
      </w:r>
      <w:r w:rsidR="00D93613">
        <w:rPr>
          <w:rFonts w:ascii="Tahoma" w:hAnsi="Tahoma" w:cs="Tahoma"/>
          <w:bCs/>
          <w:iCs/>
        </w:rPr>
        <w:tab/>
      </w:r>
      <w:r w:rsidR="00D93613" w:rsidRPr="004C451E">
        <w:rPr>
          <w:rFonts w:ascii="Tahoma" w:hAnsi="Tahoma" w:cs="Tahoma"/>
          <w:bCs/>
          <w:iCs/>
        </w:rPr>
        <w:tab/>
        <w:t xml:space="preserve"> </w:t>
      </w:r>
    </w:p>
    <w:p w14:paraId="38161EDE" w14:textId="27D07DD2" w:rsidR="00D93613" w:rsidRPr="004C451E" w:rsidRDefault="00F766D0" w:rsidP="005660A7">
      <w:pPr>
        <w:keepNext/>
        <w:keepLines/>
        <w:jc w:val="both"/>
        <w:rPr>
          <w:rFonts w:ascii="Tahoma" w:hAnsi="Tahoma" w:cs="Tahoma"/>
          <w:bCs/>
          <w:iCs/>
        </w:rPr>
      </w:pPr>
      <w:r>
        <w:rPr>
          <w:rFonts w:ascii="Tahoma" w:hAnsi="Tahoma" w:cs="Tahoma"/>
          <w:bCs/>
          <w:iCs/>
        </w:rPr>
        <w:t xml:space="preserve">št. </w:t>
      </w:r>
      <w:r w:rsidR="00920379">
        <w:rPr>
          <w:rFonts w:ascii="Tahoma" w:hAnsi="Tahoma" w:cs="Tahoma"/>
          <w:bCs/>
          <w:iCs/>
        </w:rPr>
        <w:t xml:space="preserve">pogodbe </w:t>
      </w:r>
      <w:r>
        <w:rPr>
          <w:rFonts w:ascii="Tahoma" w:hAnsi="Tahoma" w:cs="Tahoma"/>
          <w:bCs/>
          <w:iCs/>
        </w:rPr>
        <w:t xml:space="preserve">izvajalca:        </w:t>
      </w:r>
      <w:r w:rsidR="00D93613" w:rsidRPr="004C451E">
        <w:rPr>
          <w:rFonts w:ascii="Tahoma" w:hAnsi="Tahoma" w:cs="Tahoma"/>
          <w:bCs/>
          <w:iCs/>
        </w:rPr>
        <w:t xml:space="preserve"> </w:t>
      </w:r>
      <w:r w:rsidR="00D93613">
        <w:rPr>
          <w:rFonts w:ascii="Tahoma" w:hAnsi="Tahoma" w:cs="Tahoma"/>
          <w:bCs/>
          <w:iCs/>
        </w:rPr>
        <w:t xml:space="preserve">  </w:t>
      </w:r>
      <w:r w:rsidR="00D93613" w:rsidRPr="004C451E">
        <w:rPr>
          <w:rFonts w:ascii="Tahoma" w:hAnsi="Tahoma" w:cs="Tahoma"/>
          <w:bCs/>
          <w:iCs/>
        </w:rPr>
        <w:t xml:space="preserve">_____________ </w:t>
      </w:r>
    </w:p>
    <w:p w14:paraId="43AB0131" w14:textId="77777777" w:rsidR="00D93613" w:rsidRPr="004C451E" w:rsidRDefault="00D93613" w:rsidP="005660A7">
      <w:pPr>
        <w:keepNext/>
        <w:keepLines/>
        <w:jc w:val="center"/>
        <w:rPr>
          <w:rFonts w:ascii="Tahoma" w:hAnsi="Tahoma" w:cs="Tahoma"/>
          <w:b/>
          <w:snapToGrid w:val="0"/>
        </w:rPr>
      </w:pPr>
    </w:p>
    <w:p w14:paraId="0F9428D5" w14:textId="2C5089BE" w:rsidR="00D93613" w:rsidRDefault="001F6AAF" w:rsidP="005660A7">
      <w:pPr>
        <w:keepNext/>
        <w:keepLines/>
        <w:rPr>
          <w:rFonts w:ascii="Tahoma" w:hAnsi="Tahoma" w:cs="Tahoma"/>
          <w:snapToGrid w:val="0"/>
        </w:rPr>
      </w:pPr>
      <w:r>
        <w:rPr>
          <w:rFonts w:ascii="Tahoma" w:hAnsi="Tahoma" w:cs="Tahoma"/>
          <w:snapToGrid w:val="0"/>
        </w:rPr>
        <w:t>ki jo skleneta</w:t>
      </w:r>
    </w:p>
    <w:p w14:paraId="28C11B50" w14:textId="77777777" w:rsidR="001F6AAF" w:rsidRPr="004C451E" w:rsidRDefault="001F6AAF" w:rsidP="005660A7">
      <w:pPr>
        <w:keepNext/>
        <w:keepLines/>
        <w:rPr>
          <w:rFonts w:ascii="Tahoma" w:hAnsi="Tahoma" w:cs="Tahoma"/>
          <w:snapToGrid w:val="0"/>
        </w:rPr>
      </w:pPr>
    </w:p>
    <w:p w14:paraId="34011BFF" w14:textId="77777777" w:rsidR="00D14E7C" w:rsidRDefault="00F766D0" w:rsidP="005660A7">
      <w:pPr>
        <w:keepNext/>
        <w:keepLines/>
        <w:ind w:left="1650" w:hanging="1650"/>
        <w:jc w:val="both"/>
        <w:rPr>
          <w:rFonts w:ascii="Tahoma" w:hAnsi="Tahoma" w:cs="Tahoma"/>
        </w:rPr>
      </w:pPr>
      <w:r>
        <w:rPr>
          <w:rFonts w:ascii="Tahoma" w:hAnsi="Tahoma" w:cs="Tahoma"/>
          <w:b/>
        </w:rPr>
        <w:t>NAROČNIK</w:t>
      </w:r>
      <w:r w:rsidR="00D93613" w:rsidRPr="004C451E">
        <w:rPr>
          <w:rFonts w:ascii="Tahoma" w:hAnsi="Tahoma" w:cs="Tahoma"/>
          <w:b/>
        </w:rPr>
        <w:t>:</w:t>
      </w:r>
      <w:r w:rsidR="00D93613" w:rsidRPr="004C451E">
        <w:rPr>
          <w:rFonts w:ascii="Tahoma" w:hAnsi="Tahoma" w:cs="Tahoma"/>
          <w:b/>
        </w:rPr>
        <w:tab/>
      </w:r>
      <w:r w:rsidR="00D14E7C">
        <w:rPr>
          <w:rFonts w:ascii="Tahoma" w:hAnsi="Tahoma" w:cs="Tahoma"/>
          <w:b/>
        </w:rPr>
        <w:t xml:space="preserve">        </w:t>
      </w:r>
      <w:r w:rsidR="006F182F" w:rsidRPr="00DF5E1B">
        <w:rPr>
          <w:rFonts w:ascii="Tahoma" w:hAnsi="Tahoma" w:cs="Tahoma"/>
          <w:b/>
        </w:rPr>
        <w:t>JAVNI HOLDING Ljubljana, d.o.o.</w:t>
      </w:r>
      <w:r w:rsidR="006F182F" w:rsidRPr="00DF5E1B">
        <w:rPr>
          <w:rFonts w:ascii="Tahoma" w:hAnsi="Tahoma" w:cs="Tahoma"/>
        </w:rPr>
        <w:t xml:space="preserve">, Verovškova ulica 70, 1000 Ljubljana, ki </w:t>
      </w:r>
      <w:r w:rsidR="00D14E7C">
        <w:rPr>
          <w:rFonts w:ascii="Tahoma" w:hAnsi="Tahoma" w:cs="Tahoma"/>
        </w:rPr>
        <w:t xml:space="preserve">                    </w:t>
      </w:r>
    </w:p>
    <w:p w14:paraId="02DF70A3" w14:textId="65E1747A" w:rsidR="006F182F" w:rsidRDefault="00D14E7C" w:rsidP="005660A7">
      <w:pPr>
        <w:keepNext/>
        <w:keepLines/>
        <w:jc w:val="both"/>
        <w:rPr>
          <w:rFonts w:ascii="Tahoma" w:hAnsi="Tahoma" w:cs="Tahoma"/>
          <w:snapToGrid w:val="0"/>
        </w:rPr>
      </w:pPr>
      <w:r>
        <w:rPr>
          <w:rFonts w:ascii="Tahoma" w:hAnsi="Tahoma" w:cs="Tahoma"/>
          <w:b/>
        </w:rPr>
        <w:t xml:space="preserve">                                    </w:t>
      </w:r>
      <w:r w:rsidR="006F182F" w:rsidRPr="00DF5E1B">
        <w:rPr>
          <w:rFonts w:ascii="Tahoma" w:hAnsi="Tahoma" w:cs="Tahoma"/>
        </w:rPr>
        <w:t xml:space="preserve">ga zastopa direktorica </w:t>
      </w:r>
      <w:r w:rsidR="006F182F" w:rsidRPr="00DF5E1B">
        <w:rPr>
          <w:rFonts w:ascii="Tahoma" w:hAnsi="Tahoma" w:cs="Tahoma"/>
          <w:b/>
        </w:rPr>
        <w:t>Zdenka GROZDE</w:t>
      </w:r>
      <w:r w:rsidR="006F182F" w:rsidRPr="00DF5E1B">
        <w:rPr>
          <w:rFonts w:ascii="Tahoma" w:hAnsi="Tahoma" w:cs="Tahoma"/>
          <w:snapToGrid w:val="0"/>
        </w:rPr>
        <w:t xml:space="preserve"> </w:t>
      </w:r>
    </w:p>
    <w:p w14:paraId="50F0BDE2" w14:textId="232EA7A3" w:rsidR="006F182F" w:rsidRPr="00DF5E1B" w:rsidRDefault="00D14E7C" w:rsidP="005660A7">
      <w:pPr>
        <w:keepNext/>
        <w:keepLines/>
        <w:ind w:left="1650"/>
        <w:jc w:val="both"/>
        <w:rPr>
          <w:rFonts w:ascii="Tahoma" w:hAnsi="Tahoma" w:cs="Tahoma"/>
        </w:rPr>
      </w:pPr>
      <w:r>
        <w:rPr>
          <w:rFonts w:ascii="Tahoma" w:hAnsi="Tahoma" w:cs="Tahoma"/>
        </w:rPr>
        <w:t xml:space="preserve">        </w:t>
      </w:r>
      <w:r w:rsidR="006F182F" w:rsidRPr="00DF5E1B">
        <w:rPr>
          <w:rFonts w:ascii="Tahoma" w:hAnsi="Tahoma" w:cs="Tahoma"/>
        </w:rPr>
        <w:t>(v nadaljevanju: naročnik)</w:t>
      </w:r>
    </w:p>
    <w:p w14:paraId="3EB173EF" w14:textId="77777777" w:rsidR="006F182F" w:rsidRPr="00DF5E1B" w:rsidRDefault="006F182F" w:rsidP="005660A7">
      <w:pPr>
        <w:keepNext/>
        <w:keepLines/>
        <w:jc w:val="both"/>
        <w:rPr>
          <w:rFonts w:ascii="Tahoma" w:hAnsi="Tahoma" w:cs="Tahoma"/>
        </w:rPr>
      </w:pPr>
    </w:p>
    <w:p w14:paraId="38B96779" w14:textId="06F16DF8" w:rsidR="006F182F" w:rsidRPr="00DF5E1B" w:rsidRDefault="006F182F" w:rsidP="005660A7">
      <w:pPr>
        <w:keepNext/>
        <w:keepLines/>
        <w:tabs>
          <w:tab w:val="left" w:pos="1843"/>
        </w:tabs>
        <w:ind w:left="1701" w:hanging="1701"/>
        <w:jc w:val="both"/>
        <w:rPr>
          <w:rFonts w:ascii="Tahoma" w:hAnsi="Tahoma" w:cs="Tahoma"/>
        </w:rPr>
      </w:pPr>
      <w:r w:rsidRPr="00DF5E1B">
        <w:rPr>
          <w:rFonts w:ascii="Tahoma" w:hAnsi="Tahoma" w:cs="Tahoma"/>
        </w:rPr>
        <w:tab/>
      </w:r>
      <w:r w:rsidR="00D14E7C">
        <w:rPr>
          <w:rFonts w:ascii="Tahoma" w:hAnsi="Tahoma" w:cs="Tahoma"/>
        </w:rPr>
        <w:t xml:space="preserve">       ID za DDV:</w:t>
      </w:r>
      <w:r w:rsidR="00D14E7C">
        <w:rPr>
          <w:rFonts w:ascii="Tahoma" w:hAnsi="Tahoma" w:cs="Tahoma"/>
        </w:rPr>
        <w:tab/>
        <w:t xml:space="preserve">           SI</w:t>
      </w:r>
      <w:r w:rsidRPr="00DF5E1B">
        <w:rPr>
          <w:rFonts w:ascii="Tahoma" w:hAnsi="Tahoma" w:cs="Tahoma"/>
        </w:rPr>
        <w:t>57209294</w:t>
      </w:r>
    </w:p>
    <w:p w14:paraId="3BC36A05" w14:textId="7B0ACEC1" w:rsidR="006F182F" w:rsidRPr="00DF5E1B" w:rsidRDefault="00D14E7C" w:rsidP="005660A7">
      <w:pPr>
        <w:keepNext/>
        <w:keepLines/>
        <w:tabs>
          <w:tab w:val="left" w:pos="1843"/>
        </w:tabs>
        <w:ind w:left="1701" w:hanging="1701"/>
        <w:jc w:val="both"/>
        <w:rPr>
          <w:rFonts w:ascii="Tahoma" w:hAnsi="Tahoma" w:cs="Tahoma"/>
          <w:b/>
        </w:rPr>
      </w:pPr>
      <w:r>
        <w:rPr>
          <w:rFonts w:ascii="Tahoma" w:hAnsi="Tahoma" w:cs="Tahoma"/>
        </w:rPr>
        <w:tab/>
        <w:t xml:space="preserve">       M</w:t>
      </w:r>
      <w:r w:rsidR="006F182F" w:rsidRPr="00DF5E1B">
        <w:rPr>
          <w:rFonts w:ascii="Tahoma" w:hAnsi="Tahoma" w:cs="Tahoma"/>
        </w:rPr>
        <w:t>atična številka:</w:t>
      </w:r>
      <w:r w:rsidR="006F182F" w:rsidRPr="00DF5E1B">
        <w:rPr>
          <w:rFonts w:ascii="Tahoma" w:hAnsi="Tahoma" w:cs="Tahoma"/>
        </w:rPr>
        <w:tab/>
        <w:t>5860199000</w:t>
      </w:r>
    </w:p>
    <w:p w14:paraId="52C70C38" w14:textId="77777777" w:rsidR="006F182F" w:rsidRPr="00DF5E1B" w:rsidRDefault="006F182F" w:rsidP="005660A7">
      <w:pPr>
        <w:keepNext/>
        <w:keepLines/>
        <w:tabs>
          <w:tab w:val="left" w:pos="1702"/>
        </w:tabs>
        <w:jc w:val="both"/>
        <w:rPr>
          <w:rFonts w:ascii="Tahoma" w:hAnsi="Tahoma" w:cs="Tahoma"/>
        </w:rPr>
      </w:pPr>
    </w:p>
    <w:p w14:paraId="4AE26FCE" w14:textId="00DEEAB9" w:rsidR="00D93613" w:rsidRPr="004C451E" w:rsidRDefault="00D93613" w:rsidP="005660A7">
      <w:pPr>
        <w:keepNext/>
        <w:keepLines/>
        <w:tabs>
          <w:tab w:val="left" w:pos="2127"/>
        </w:tabs>
        <w:ind w:right="-185"/>
        <w:rPr>
          <w:rFonts w:ascii="Tahoma" w:hAnsi="Tahoma" w:cs="Tahoma"/>
          <w:snapToGrid w:val="0"/>
        </w:rPr>
      </w:pPr>
    </w:p>
    <w:p w14:paraId="6BE802AE" w14:textId="77777777" w:rsidR="00D93613" w:rsidRPr="004C451E" w:rsidRDefault="00D93613" w:rsidP="005660A7">
      <w:pPr>
        <w:keepNext/>
        <w:keepLines/>
        <w:rPr>
          <w:rFonts w:ascii="Tahoma" w:hAnsi="Tahoma" w:cs="Tahoma"/>
          <w:snapToGrid w:val="0"/>
        </w:rPr>
      </w:pPr>
      <w:r w:rsidRPr="004C451E">
        <w:rPr>
          <w:rFonts w:ascii="Tahoma" w:hAnsi="Tahoma" w:cs="Tahoma"/>
          <w:snapToGrid w:val="0"/>
        </w:rPr>
        <w:t>in</w:t>
      </w:r>
    </w:p>
    <w:p w14:paraId="3EBBCD0A" w14:textId="77777777" w:rsidR="00D93613" w:rsidRPr="004C451E" w:rsidRDefault="00D93613" w:rsidP="005660A7">
      <w:pPr>
        <w:keepNext/>
        <w:keepLines/>
        <w:rPr>
          <w:rFonts w:ascii="Tahoma" w:hAnsi="Tahoma" w:cs="Tahoma"/>
          <w:snapToGrid w:val="0"/>
        </w:rPr>
      </w:pPr>
    </w:p>
    <w:p w14:paraId="45B5CDFA" w14:textId="0E82F4D0" w:rsidR="00D93613" w:rsidRPr="004C451E" w:rsidRDefault="00F766D0" w:rsidP="005660A7">
      <w:pPr>
        <w:keepNext/>
        <w:keepLines/>
        <w:tabs>
          <w:tab w:val="left" w:pos="142"/>
          <w:tab w:val="left" w:pos="2127"/>
        </w:tabs>
        <w:ind w:left="2127" w:right="-185" w:hanging="2127"/>
        <w:rPr>
          <w:rFonts w:ascii="Tahoma" w:hAnsi="Tahoma" w:cs="Tahoma"/>
        </w:rPr>
      </w:pPr>
      <w:r>
        <w:rPr>
          <w:rFonts w:ascii="Tahoma" w:hAnsi="Tahoma" w:cs="Tahoma"/>
          <w:b/>
          <w:snapToGrid w:val="0"/>
        </w:rPr>
        <w:t>IZVAJALEC</w:t>
      </w:r>
      <w:r w:rsidR="00D93613" w:rsidRPr="004C451E">
        <w:rPr>
          <w:rFonts w:ascii="Tahoma" w:hAnsi="Tahoma" w:cs="Tahoma"/>
          <w:b/>
          <w:snapToGrid w:val="0"/>
          <w:lang w:val="x-none"/>
        </w:rPr>
        <w:t>:</w:t>
      </w:r>
      <w:r w:rsidR="00D93613" w:rsidRPr="004C451E">
        <w:rPr>
          <w:rFonts w:ascii="Tahoma" w:hAnsi="Tahoma" w:cs="Tahoma"/>
          <w:b/>
          <w:snapToGrid w:val="0"/>
        </w:rPr>
        <w:tab/>
        <w:t xml:space="preserve">______________________ </w:t>
      </w:r>
      <w:r w:rsidR="00D93613" w:rsidRPr="004C451E">
        <w:rPr>
          <w:rFonts w:ascii="Tahoma" w:hAnsi="Tahoma" w:cs="Tahoma"/>
        </w:rPr>
        <w:t xml:space="preserve">, </w:t>
      </w:r>
      <w:r w:rsidR="00D93613" w:rsidRPr="004C451E">
        <w:rPr>
          <w:rFonts w:ascii="Tahoma" w:hAnsi="Tahoma" w:cs="Tahoma"/>
          <w:lang w:val="x-none"/>
        </w:rPr>
        <w:t xml:space="preserve">ki ga zastopa </w:t>
      </w:r>
      <w:r w:rsidR="00D93613">
        <w:rPr>
          <w:rFonts w:ascii="Tahoma" w:hAnsi="Tahoma" w:cs="Tahoma"/>
        </w:rPr>
        <w:t>direktor ________</w:t>
      </w:r>
    </w:p>
    <w:p w14:paraId="6AABC563" w14:textId="75EDDC14" w:rsidR="00D93613" w:rsidRPr="004C451E" w:rsidRDefault="00D93613" w:rsidP="005660A7">
      <w:pPr>
        <w:keepNext/>
        <w:keepLines/>
        <w:tabs>
          <w:tab w:val="left" w:pos="142"/>
        </w:tabs>
        <w:ind w:left="2124" w:right="-185"/>
        <w:jc w:val="both"/>
        <w:rPr>
          <w:rFonts w:ascii="Tahoma" w:hAnsi="Tahoma" w:cs="Tahoma"/>
          <w:snapToGrid w:val="0"/>
        </w:rPr>
      </w:pPr>
      <w:r w:rsidRPr="004C451E">
        <w:rPr>
          <w:rFonts w:ascii="Tahoma" w:hAnsi="Tahoma" w:cs="Tahoma"/>
        </w:rPr>
        <w:t>(v</w:t>
      </w:r>
      <w:r w:rsidRPr="004C451E">
        <w:rPr>
          <w:rFonts w:ascii="Tahoma" w:hAnsi="Tahoma" w:cs="Tahoma"/>
          <w:lang w:val="x-none"/>
        </w:rPr>
        <w:t xml:space="preserve"> nadaljevanju: </w:t>
      </w:r>
      <w:r w:rsidR="00F766D0">
        <w:rPr>
          <w:rFonts w:ascii="Tahoma" w:hAnsi="Tahoma" w:cs="Tahoma"/>
        </w:rPr>
        <w:t>izvajalec</w:t>
      </w:r>
      <w:r w:rsidRPr="004C451E">
        <w:rPr>
          <w:rFonts w:ascii="Tahoma" w:hAnsi="Tahoma" w:cs="Tahoma"/>
        </w:rPr>
        <w:t>)</w:t>
      </w:r>
    </w:p>
    <w:p w14:paraId="5AC05170" w14:textId="77777777" w:rsidR="00D93613" w:rsidRPr="004C451E" w:rsidRDefault="00D93613" w:rsidP="005660A7">
      <w:pPr>
        <w:keepNext/>
        <w:keepLines/>
        <w:tabs>
          <w:tab w:val="left" w:pos="142"/>
        </w:tabs>
        <w:ind w:left="2124" w:right="-185"/>
        <w:jc w:val="both"/>
        <w:rPr>
          <w:rFonts w:ascii="Tahoma" w:hAnsi="Tahoma" w:cs="Tahoma"/>
        </w:rPr>
      </w:pPr>
      <w:r w:rsidRPr="004C451E">
        <w:rPr>
          <w:rFonts w:ascii="Tahoma" w:hAnsi="Tahoma" w:cs="Tahoma"/>
          <w:lang w:val="x-none"/>
        </w:rPr>
        <w:t xml:space="preserve">ID štev. za DDV: </w:t>
      </w:r>
    </w:p>
    <w:p w14:paraId="1F0113CD" w14:textId="77777777" w:rsidR="00D93613" w:rsidRPr="004C451E" w:rsidRDefault="00D93613" w:rsidP="005660A7">
      <w:pPr>
        <w:keepNext/>
        <w:keepLines/>
        <w:ind w:left="2124" w:right="-185"/>
        <w:rPr>
          <w:rFonts w:ascii="Tahoma" w:hAnsi="Tahoma" w:cs="Tahoma"/>
        </w:rPr>
      </w:pPr>
      <w:r w:rsidRPr="004C451E">
        <w:rPr>
          <w:rFonts w:ascii="Tahoma" w:hAnsi="Tahoma" w:cs="Tahoma"/>
        </w:rPr>
        <w:t xml:space="preserve">Matična številka:  </w:t>
      </w:r>
    </w:p>
    <w:p w14:paraId="07615859" w14:textId="1C404F95" w:rsidR="00D93613" w:rsidRDefault="00D93613" w:rsidP="005660A7">
      <w:pPr>
        <w:keepNext/>
        <w:keepLines/>
        <w:rPr>
          <w:rFonts w:ascii="Tahoma" w:hAnsi="Tahoma" w:cs="Tahoma"/>
          <w:snapToGrid w:val="0"/>
        </w:rPr>
      </w:pPr>
    </w:p>
    <w:p w14:paraId="6A39D161" w14:textId="7BC700C9" w:rsidR="0098564B" w:rsidRDefault="0098564B" w:rsidP="005660A7">
      <w:pPr>
        <w:keepNext/>
        <w:keepLines/>
        <w:rPr>
          <w:rFonts w:ascii="Tahoma" w:hAnsi="Tahoma" w:cs="Tahoma"/>
          <w:snapToGrid w:val="0"/>
        </w:rPr>
      </w:pPr>
    </w:p>
    <w:p w14:paraId="1C761A6E" w14:textId="77777777" w:rsidR="0098564B" w:rsidRPr="004C451E" w:rsidRDefault="0098564B" w:rsidP="005660A7">
      <w:pPr>
        <w:keepNext/>
        <w:keepLines/>
        <w:rPr>
          <w:rFonts w:ascii="Tahoma" w:hAnsi="Tahoma" w:cs="Tahoma"/>
          <w:snapToGrid w:val="0"/>
        </w:rPr>
      </w:pPr>
    </w:p>
    <w:p w14:paraId="3C86FCA3" w14:textId="52D20A13" w:rsidR="00D93613" w:rsidRDefault="00D93613" w:rsidP="005660A7">
      <w:pPr>
        <w:keepNext/>
        <w:keepLines/>
        <w:rPr>
          <w:rFonts w:ascii="Tahoma" w:hAnsi="Tahoma" w:cs="Tahoma"/>
          <w:snapToGrid w:val="0"/>
        </w:rPr>
      </w:pPr>
    </w:p>
    <w:p w14:paraId="5ED94DD9" w14:textId="015E13A1" w:rsidR="00201863" w:rsidRDefault="00201863" w:rsidP="005660A7">
      <w:pPr>
        <w:keepNext/>
        <w:keepLines/>
        <w:rPr>
          <w:rFonts w:ascii="Tahoma" w:hAnsi="Tahoma" w:cs="Tahoma"/>
          <w:snapToGrid w:val="0"/>
        </w:rPr>
      </w:pPr>
    </w:p>
    <w:p w14:paraId="1123A696" w14:textId="396D30BA" w:rsidR="00201863" w:rsidRDefault="00201863" w:rsidP="005660A7">
      <w:pPr>
        <w:keepNext/>
        <w:keepLines/>
        <w:rPr>
          <w:rFonts w:ascii="Tahoma" w:hAnsi="Tahoma" w:cs="Tahoma"/>
          <w:snapToGrid w:val="0"/>
        </w:rPr>
      </w:pPr>
    </w:p>
    <w:p w14:paraId="2CF310FC" w14:textId="7B3836DE" w:rsidR="00201863" w:rsidRDefault="00201863" w:rsidP="005660A7">
      <w:pPr>
        <w:keepNext/>
        <w:keepLines/>
        <w:rPr>
          <w:rFonts w:ascii="Tahoma" w:hAnsi="Tahoma" w:cs="Tahoma"/>
          <w:snapToGrid w:val="0"/>
        </w:rPr>
      </w:pPr>
    </w:p>
    <w:p w14:paraId="369DEA45" w14:textId="53200729" w:rsidR="00201863" w:rsidRDefault="00201863" w:rsidP="005660A7">
      <w:pPr>
        <w:keepNext/>
        <w:keepLines/>
        <w:rPr>
          <w:rFonts w:ascii="Tahoma" w:hAnsi="Tahoma" w:cs="Tahoma"/>
          <w:snapToGrid w:val="0"/>
        </w:rPr>
      </w:pPr>
    </w:p>
    <w:p w14:paraId="0EBFA011" w14:textId="08116087" w:rsidR="00201863" w:rsidRDefault="00201863" w:rsidP="005660A7">
      <w:pPr>
        <w:keepNext/>
        <w:keepLines/>
        <w:rPr>
          <w:rFonts w:ascii="Tahoma" w:hAnsi="Tahoma" w:cs="Tahoma"/>
          <w:snapToGrid w:val="0"/>
        </w:rPr>
      </w:pPr>
    </w:p>
    <w:p w14:paraId="1DB0CB60" w14:textId="77777777" w:rsidR="00201863" w:rsidRPr="004C451E" w:rsidRDefault="00201863" w:rsidP="005660A7">
      <w:pPr>
        <w:keepNext/>
        <w:keepLines/>
        <w:rPr>
          <w:rFonts w:ascii="Tahoma" w:hAnsi="Tahoma" w:cs="Tahoma"/>
          <w:snapToGrid w:val="0"/>
        </w:rPr>
      </w:pPr>
    </w:p>
    <w:p w14:paraId="2196DCCC" w14:textId="77777777" w:rsidR="00D93613" w:rsidRPr="004C451E" w:rsidRDefault="00D93613" w:rsidP="005660A7">
      <w:pPr>
        <w:keepNext/>
        <w:keepLines/>
        <w:outlineLvl w:val="2"/>
        <w:rPr>
          <w:rFonts w:ascii="Tahoma" w:hAnsi="Tahoma" w:cs="Tahoma"/>
          <w:b/>
          <w:lang w:val="x-none"/>
        </w:rPr>
      </w:pPr>
      <w:r w:rsidRPr="004C451E">
        <w:rPr>
          <w:rFonts w:ascii="Tahoma" w:hAnsi="Tahoma" w:cs="Tahoma"/>
          <w:b/>
          <w:lang w:val="x-none"/>
        </w:rPr>
        <w:t>UVODN</w:t>
      </w:r>
      <w:r w:rsidRPr="004C451E">
        <w:rPr>
          <w:rFonts w:ascii="Tahoma" w:hAnsi="Tahoma" w:cs="Tahoma"/>
          <w:b/>
        </w:rPr>
        <w:t>E</w:t>
      </w:r>
      <w:r w:rsidRPr="004C451E">
        <w:rPr>
          <w:rFonts w:ascii="Tahoma" w:hAnsi="Tahoma" w:cs="Tahoma"/>
          <w:b/>
          <w:lang w:val="x-none"/>
        </w:rPr>
        <w:t xml:space="preserve"> DOLOČB</w:t>
      </w:r>
      <w:r w:rsidRPr="004C451E">
        <w:rPr>
          <w:rFonts w:ascii="Tahoma" w:hAnsi="Tahoma" w:cs="Tahoma"/>
          <w:b/>
        </w:rPr>
        <w:t xml:space="preserve">E  </w:t>
      </w:r>
    </w:p>
    <w:p w14:paraId="33A140F2" w14:textId="77777777" w:rsidR="00D93613" w:rsidRPr="00505243" w:rsidRDefault="00D93613" w:rsidP="005660A7">
      <w:pPr>
        <w:keepNext/>
        <w:keepLines/>
        <w:jc w:val="both"/>
        <w:outlineLvl w:val="2"/>
        <w:rPr>
          <w:rFonts w:ascii="Tahoma" w:hAnsi="Tahoma" w:cs="Tahoma"/>
          <w:b/>
        </w:rPr>
      </w:pPr>
    </w:p>
    <w:p w14:paraId="4C455EA7" w14:textId="77777777" w:rsidR="00D93613" w:rsidRDefault="00D93613" w:rsidP="005660A7">
      <w:pPr>
        <w:keepNext/>
        <w:keepLines/>
        <w:numPr>
          <w:ilvl w:val="0"/>
          <w:numId w:val="27"/>
        </w:numPr>
        <w:ind w:left="357" w:hanging="357"/>
        <w:jc w:val="center"/>
        <w:rPr>
          <w:rFonts w:ascii="Tahoma" w:hAnsi="Tahoma" w:cs="Tahoma"/>
        </w:rPr>
      </w:pPr>
      <w:r>
        <w:rPr>
          <w:rFonts w:ascii="Tahoma" w:hAnsi="Tahoma" w:cs="Tahoma"/>
        </w:rPr>
        <w:t>č</w:t>
      </w:r>
      <w:r w:rsidRPr="004C451E">
        <w:rPr>
          <w:rFonts w:ascii="Tahoma" w:hAnsi="Tahoma" w:cs="Tahoma"/>
        </w:rPr>
        <w:t>len</w:t>
      </w:r>
    </w:p>
    <w:p w14:paraId="1C4D053C" w14:textId="77777777" w:rsidR="00D93613" w:rsidRDefault="00D93613" w:rsidP="005660A7">
      <w:pPr>
        <w:keepNext/>
        <w:keepLines/>
        <w:ind w:left="357"/>
        <w:rPr>
          <w:rFonts w:ascii="Tahoma" w:hAnsi="Tahoma" w:cs="Tahoma"/>
        </w:rPr>
      </w:pPr>
    </w:p>
    <w:p w14:paraId="51CE9D19" w14:textId="311546C7" w:rsidR="00D93613" w:rsidRDefault="001F6AAF" w:rsidP="005660A7">
      <w:pPr>
        <w:keepNext/>
        <w:keepLines/>
        <w:spacing w:after="60"/>
        <w:jc w:val="both"/>
        <w:rPr>
          <w:rFonts w:ascii="Tahoma" w:hAnsi="Tahoma" w:cs="Tahoma"/>
        </w:rPr>
      </w:pPr>
      <w:r>
        <w:rPr>
          <w:rFonts w:ascii="Tahoma" w:hAnsi="Tahoma" w:cs="Tahoma"/>
        </w:rPr>
        <w:t>Pogodbeni stranki</w:t>
      </w:r>
      <w:r w:rsidR="00D93613">
        <w:rPr>
          <w:rFonts w:ascii="Tahoma" w:hAnsi="Tahoma" w:cs="Tahoma"/>
        </w:rPr>
        <w:t xml:space="preserve"> uvodoma sporazumno ugotavljata: </w:t>
      </w:r>
    </w:p>
    <w:p w14:paraId="7E6D9ACD" w14:textId="5EA34796" w:rsidR="00D93613" w:rsidRPr="00DE3B5E" w:rsidRDefault="001C710E" w:rsidP="005660A7">
      <w:pPr>
        <w:pStyle w:val="Odstavekseznama"/>
        <w:keepNext/>
        <w:keepLines/>
        <w:numPr>
          <w:ilvl w:val="0"/>
          <w:numId w:val="33"/>
        </w:numPr>
        <w:spacing w:after="60"/>
        <w:jc w:val="both"/>
        <w:rPr>
          <w:rFonts w:ascii="Tahoma" w:hAnsi="Tahoma" w:cs="Tahoma"/>
        </w:rPr>
      </w:pPr>
      <w:r>
        <w:rPr>
          <w:rFonts w:ascii="Tahoma" w:hAnsi="Tahoma" w:cs="Tahoma"/>
          <w:snapToGrid w:val="0"/>
        </w:rPr>
        <w:t xml:space="preserve">da je bil izvajalec </w:t>
      </w:r>
      <w:r w:rsidR="00D93613" w:rsidRPr="00DE3B5E">
        <w:rPr>
          <w:rFonts w:ascii="Tahoma" w:hAnsi="Tahoma" w:cs="Tahoma"/>
          <w:snapToGrid w:val="0"/>
        </w:rPr>
        <w:t>izbran na podlagi postopka za oddaj</w:t>
      </w:r>
      <w:r w:rsidR="00916A35">
        <w:rPr>
          <w:rFonts w:ascii="Tahoma" w:hAnsi="Tahoma" w:cs="Tahoma"/>
          <w:snapToGrid w:val="0"/>
        </w:rPr>
        <w:t>o javnega naročila št. JHL-32/22</w:t>
      </w:r>
      <w:r w:rsidR="00153C0A">
        <w:rPr>
          <w:rFonts w:ascii="Tahoma" w:hAnsi="Tahoma" w:cs="Tahoma"/>
          <w:snapToGrid w:val="0"/>
        </w:rPr>
        <w:t xml:space="preserve"> </w:t>
      </w:r>
      <w:r w:rsidR="00D93613" w:rsidRPr="00DE3B5E">
        <w:rPr>
          <w:rFonts w:ascii="Tahoma" w:hAnsi="Tahoma" w:cs="Tahoma"/>
          <w:snapToGrid w:val="0"/>
        </w:rPr>
        <w:t>»</w:t>
      </w:r>
      <w:r w:rsidR="00D93613">
        <w:rPr>
          <w:rFonts w:ascii="Tahoma" w:hAnsi="Tahoma" w:cs="Tahoma"/>
        </w:rPr>
        <w:t>Razširitev obstoječega IBM produkcijskega podatkovnega okolja SDS</w:t>
      </w:r>
      <w:r w:rsidR="0003643A">
        <w:rPr>
          <w:rFonts w:ascii="Tahoma" w:hAnsi="Tahoma" w:cs="Tahoma"/>
          <w:snapToGrid w:val="0"/>
        </w:rPr>
        <w:t>«, izvedenega</w:t>
      </w:r>
      <w:r w:rsidR="0003643A">
        <w:rPr>
          <w:rFonts w:ascii="Tahoma" w:hAnsi="Tahoma" w:cs="Tahoma"/>
        </w:rPr>
        <w:t xml:space="preserve"> po odprtem postopku, v skladu s 40. </w:t>
      </w:r>
      <w:r w:rsidR="0003643A" w:rsidRPr="003875B4">
        <w:rPr>
          <w:rFonts w:ascii="Tahoma" w:hAnsi="Tahoma" w:cs="Tahoma"/>
        </w:rPr>
        <w:t>členom</w:t>
      </w:r>
      <w:r w:rsidR="0003643A">
        <w:rPr>
          <w:rFonts w:ascii="Tahoma" w:hAnsi="Tahoma" w:cs="Tahoma"/>
        </w:rPr>
        <w:t xml:space="preserve"> </w:t>
      </w:r>
      <w:r w:rsidR="00046B0F" w:rsidRPr="008836E4">
        <w:rPr>
          <w:rFonts w:ascii="Tahoma" w:hAnsi="Tahoma" w:cs="Tahoma"/>
        </w:rPr>
        <w:t>Zakona o javnem naročanju (Ur. l. RS, št. 91/15 s spremembami; v nadaljevanju: ZJN-3)</w:t>
      </w:r>
      <w:r w:rsidR="0003643A" w:rsidRPr="00AC30C9">
        <w:rPr>
          <w:rFonts w:ascii="Tahoma" w:hAnsi="Tahoma" w:cs="Tahoma"/>
        </w:rPr>
        <w:t>, objavl</w:t>
      </w:r>
      <w:r w:rsidR="0003643A">
        <w:rPr>
          <w:rFonts w:ascii="Tahoma" w:hAnsi="Tahoma" w:cs="Tahoma"/>
        </w:rPr>
        <w:t xml:space="preserve">jeno na Portalu javnih naročil dne __________ </w:t>
      </w:r>
      <w:r w:rsidR="0003643A" w:rsidRPr="00AC30C9">
        <w:rPr>
          <w:rFonts w:ascii="Tahoma" w:hAnsi="Tahoma" w:cs="Tahoma"/>
        </w:rPr>
        <w:t xml:space="preserve">, </w:t>
      </w:r>
      <w:r w:rsidR="0003643A">
        <w:rPr>
          <w:rFonts w:ascii="Tahoma" w:hAnsi="Tahoma" w:cs="Tahoma"/>
        </w:rPr>
        <w:t>pod št. objave _______________ in v Dopolnilu k Uradnemu listu Evropske unije pod št. objave …………………… dne ……………… z namenom</w:t>
      </w:r>
      <w:r w:rsidR="00D93613" w:rsidRPr="00DE3B5E">
        <w:rPr>
          <w:rFonts w:ascii="Tahoma" w:hAnsi="Tahoma" w:cs="Tahoma"/>
          <w:snapToGrid w:val="0"/>
        </w:rPr>
        <w:t xml:space="preserve"> sklenitve pogodbe za »</w:t>
      </w:r>
      <w:r w:rsidR="00D93613">
        <w:rPr>
          <w:rFonts w:ascii="Tahoma" w:hAnsi="Tahoma" w:cs="Tahoma"/>
        </w:rPr>
        <w:t>razširitev obstoječega IBM produkcijskega podatkovnega okolja SDS</w:t>
      </w:r>
      <w:r w:rsidR="00D93613" w:rsidRPr="00DE3B5E">
        <w:rPr>
          <w:rFonts w:ascii="Tahoma" w:hAnsi="Tahoma" w:cs="Tahoma"/>
          <w:snapToGrid w:val="0"/>
        </w:rPr>
        <w:t>«, in sicer za obdobje od dneva sklenitve te pogodbe do izpolnitve vseh obveznosti iz pogodbe</w:t>
      </w:r>
      <w:r w:rsidR="00D93613">
        <w:rPr>
          <w:rFonts w:ascii="Tahoma" w:hAnsi="Tahoma" w:cs="Tahoma"/>
          <w:snapToGrid w:val="0"/>
        </w:rPr>
        <w:t>;</w:t>
      </w:r>
    </w:p>
    <w:p w14:paraId="4DD898B1" w14:textId="262B8935" w:rsidR="00D93613" w:rsidRDefault="001C710E" w:rsidP="005660A7">
      <w:pPr>
        <w:keepNext/>
        <w:keepLines/>
        <w:numPr>
          <w:ilvl w:val="0"/>
          <w:numId w:val="33"/>
        </w:numPr>
        <w:spacing w:line="276" w:lineRule="auto"/>
        <w:jc w:val="both"/>
        <w:rPr>
          <w:rFonts w:ascii="Tahoma" w:hAnsi="Tahoma" w:cs="Tahoma"/>
        </w:rPr>
      </w:pPr>
      <w:r>
        <w:rPr>
          <w:rFonts w:ascii="Tahoma" w:hAnsi="Tahoma" w:cs="Tahoma"/>
        </w:rPr>
        <w:t>da je bil izvajalec</w:t>
      </w:r>
      <w:r w:rsidR="00D93613">
        <w:rPr>
          <w:rFonts w:ascii="Tahoma" w:hAnsi="Tahoma" w:cs="Tahoma"/>
        </w:rPr>
        <w:t xml:space="preserve"> izbran kot najugodnejši ponudnik; </w:t>
      </w:r>
    </w:p>
    <w:p w14:paraId="09669FA3" w14:textId="0498C881" w:rsidR="00D93613" w:rsidRDefault="001C710E" w:rsidP="005660A7">
      <w:pPr>
        <w:keepNext/>
        <w:keepLines/>
        <w:numPr>
          <w:ilvl w:val="0"/>
          <w:numId w:val="33"/>
        </w:numPr>
        <w:spacing w:line="276" w:lineRule="auto"/>
        <w:jc w:val="both"/>
        <w:rPr>
          <w:rFonts w:ascii="Tahoma" w:hAnsi="Tahoma" w:cs="Tahoma"/>
        </w:rPr>
      </w:pPr>
      <w:r>
        <w:rPr>
          <w:rFonts w:ascii="Tahoma" w:hAnsi="Tahoma" w:cs="Tahoma"/>
        </w:rPr>
        <w:t>da sta ponudba izvajalca</w:t>
      </w:r>
      <w:r w:rsidR="00D93613">
        <w:rPr>
          <w:rFonts w:ascii="Tahoma" w:hAnsi="Tahoma" w:cs="Tahoma"/>
        </w:rPr>
        <w:t xml:space="preserve"> št. ____________ z dne ___________ z vsemi prilogami (v </w:t>
      </w:r>
      <w:r>
        <w:rPr>
          <w:rFonts w:ascii="Tahoma" w:hAnsi="Tahoma" w:cs="Tahoma"/>
        </w:rPr>
        <w:t>nadaljevanju: ponudba izvajalca</w:t>
      </w:r>
      <w:r w:rsidR="00D93613">
        <w:rPr>
          <w:rFonts w:ascii="Tahoma" w:hAnsi="Tahoma" w:cs="Tahoma"/>
        </w:rPr>
        <w:t xml:space="preserve">) in razpisna dokumentacija št. </w:t>
      </w:r>
      <w:r w:rsidR="007A0041">
        <w:rPr>
          <w:rFonts w:ascii="Tahoma" w:hAnsi="Tahoma" w:cs="Tahoma"/>
          <w:snapToGrid w:val="0"/>
        </w:rPr>
        <w:t>JHL-</w:t>
      </w:r>
      <w:r w:rsidR="00916A35">
        <w:rPr>
          <w:rFonts w:ascii="Tahoma" w:hAnsi="Tahoma" w:cs="Tahoma"/>
          <w:snapToGrid w:val="0"/>
        </w:rPr>
        <w:t xml:space="preserve">32/22 </w:t>
      </w:r>
      <w:r w:rsidR="00D93613" w:rsidRPr="00DE3B5E">
        <w:rPr>
          <w:rFonts w:ascii="Tahoma" w:hAnsi="Tahoma" w:cs="Tahoma"/>
          <w:snapToGrid w:val="0"/>
        </w:rPr>
        <w:t>»</w:t>
      </w:r>
      <w:r w:rsidR="00D93613">
        <w:rPr>
          <w:rFonts w:ascii="Tahoma" w:hAnsi="Tahoma" w:cs="Tahoma"/>
        </w:rPr>
        <w:t xml:space="preserve">Razširitev obstoječega IBM produkcijskega podatkovnega okolja SDS« z vsemi prilogami (v nadaljevanju: razpisna dokumentacija), sestavni del te pogodbe.  </w:t>
      </w:r>
    </w:p>
    <w:p w14:paraId="4011F235" w14:textId="2D25C6ED" w:rsidR="00D93613" w:rsidRPr="004C451E" w:rsidRDefault="00D93613" w:rsidP="005660A7">
      <w:pPr>
        <w:keepNext/>
        <w:keepLines/>
        <w:rPr>
          <w:rFonts w:ascii="Tahoma" w:hAnsi="Tahoma" w:cs="Tahoma"/>
          <w:b/>
        </w:rPr>
      </w:pPr>
    </w:p>
    <w:p w14:paraId="0B85A895" w14:textId="77777777" w:rsidR="00D93613" w:rsidRDefault="00D93613" w:rsidP="005660A7">
      <w:pPr>
        <w:keepNext/>
        <w:keepLines/>
        <w:rPr>
          <w:rFonts w:ascii="Tahoma" w:hAnsi="Tahoma" w:cs="Tahoma"/>
          <w:b/>
        </w:rPr>
      </w:pPr>
      <w:r w:rsidRPr="000D3C0D">
        <w:rPr>
          <w:rFonts w:ascii="Tahoma" w:hAnsi="Tahoma" w:cs="Tahoma"/>
          <w:b/>
        </w:rPr>
        <w:lastRenderedPageBreak/>
        <w:t>PREDMET POGODBE</w:t>
      </w:r>
    </w:p>
    <w:p w14:paraId="21A120FD" w14:textId="77777777" w:rsidR="00D93613" w:rsidRPr="00B30787" w:rsidRDefault="00D93613" w:rsidP="005660A7">
      <w:pPr>
        <w:keepNext/>
        <w:keepLines/>
        <w:numPr>
          <w:ilvl w:val="0"/>
          <w:numId w:val="27"/>
        </w:numPr>
        <w:ind w:left="357" w:hanging="357"/>
        <w:jc w:val="center"/>
        <w:rPr>
          <w:rFonts w:ascii="Tahoma" w:hAnsi="Tahoma" w:cs="Tahoma"/>
        </w:rPr>
      </w:pPr>
      <w:r>
        <w:rPr>
          <w:rFonts w:ascii="Tahoma" w:hAnsi="Tahoma" w:cs="Tahoma"/>
        </w:rPr>
        <w:t>č</w:t>
      </w:r>
      <w:r w:rsidRPr="004C451E">
        <w:rPr>
          <w:rFonts w:ascii="Tahoma" w:hAnsi="Tahoma" w:cs="Tahoma"/>
        </w:rPr>
        <w:t>len</w:t>
      </w:r>
    </w:p>
    <w:p w14:paraId="3D7B60FA" w14:textId="77777777" w:rsidR="00D93613" w:rsidRPr="004C451E" w:rsidRDefault="00D93613" w:rsidP="005660A7">
      <w:pPr>
        <w:keepNext/>
        <w:keepLines/>
        <w:ind w:left="360"/>
        <w:contextualSpacing/>
        <w:rPr>
          <w:rFonts w:ascii="Tahoma" w:hAnsi="Tahoma" w:cs="Tahoma"/>
          <w:snapToGrid w:val="0"/>
        </w:rPr>
      </w:pPr>
    </w:p>
    <w:p w14:paraId="41443335" w14:textId="1CC40CB3" w:rsidR="00D93613" w:rsidRPr="00DF39DA" w:rsidRDefault="00D93613" w:rsidP="005660A7">
      <w:pPr>
        <w:keepNext/>
        <w:keepLines/>
        <w:jc w:val="both"/>
        <w:rPr>
          <w:rFonts w:ascii="Tahoma" w:hAnsi="Tahoma" w:cs="Tahoma"/>
        </w:rPr>
      </w:pPr>
      <w:r w:rsidRPr="00F22F37">
        <w:rPr>
          <w:rFonts w:ascii="Tahoma" w:hAnsi="Tahoma" w:cs="Tahoma"/>
        </w:rPr>
        <w:t xml:space="preserve">Predmet te pogodbe je razširitev obstoječega IBM produkcijskega podatkovnega okolja SDS (v nadaljevanju: oprema), v skladu s tehnično specifikacijo, </w:t>
      </w:r>
      <w:r w:rsidRPr="00F22F37">
        <w:rPr>
          <w:rFonts w:ascii="Tahoma" w:hAnsi="Tahoma" w:cs="Tahoma"/>
          <w:snapToGrid w:val="0"/>
        </w:rPr>
        <w:t xml:space="preserve">kot je to opredeljeno v razpisni dokumentaciji, </w:t>
      </w:r>
      <w:r w:rsidR="001C710E" w:rsidRPr="00DF39DA">
        <w:rPr>
          <w:rFonts w:ascii="Tahoma" w:hAnsi="Tahoma" w:cs="Tahoma"/>
          <w:bCs/>
        </w:rPr>
        <w:t>na podlagi ponudbe izvajalca</w:t>
      </w:r>
      <w:r w:rsidR="00DF39DA" w:rsidRPr="00DF39DA">
        <w:rPr>
          <w:rFonts w:ascii="Tahoma" w:hAnsi="Tahoma" w:cs="Tahoma"/>
          <w:bCs/>
        </w:rPr>
        <w:t xml:space="preserve"> ter</w:t>
      </w:r>
      <w:r w:rsidRPr="00DF39DA">
        <w:rPr>
          <w:rFonts w:ascii="Tahoma" w:hAnsi="Tahoma" w:cs="Tahoma"/>
          <w:bCs/>
        </w:rPr>
        <w:t xml:space="preserve"> </w:t>
      </w:r>
      <w:r w:rsidRPr="00DF39DA">
        <w:rPr>
          <w:rFonts w:ascii="Tahoma" w:hAnsi="Tahoma" w:cs="Tahoma"/>
        </w:rPr>
        <w:t>p</w:t>
      </w:r>
      <w:r w:rsidR="001C710E" w:rsidRPr="00DF39DA">
        <w:rPr>
          <w:rFonts w:ascii="Tahoma" w:hAnsi="Tahoma" w:cs="Tahoma"/>
        </w:rPr>
        <w:t>onudbenega</w:t>
      </w:r>
      <w:r w:rsidR="001C710E">
        <w:rPr>
          <w:rFonts w:ascii="Tahoma" w:hAnsi="Tahoma" w:cs="Tahoma"/>
        </w:rPr>
        <w:t xml:space="preserve"> predračuna izvajalca</w:t>
      </w:r>
      <w:r w:rsidRPr="00F22F37">
        <w:rPr>
          <w:rFonts w:ascii="Tahoma" w:hAnsi="Tahoma" w:cs="Tahoma"/>
        </w:rPr>
        <w:t xml:space="preserve"> </w:t>
      </w:r>
      <w:r w:rsidR="00DF39DA">
        <w:rPr>
          <w:rFonts w:ascii="Tahoma" w:hAnsi="Tahoma" w:cs="Tahoma"/>
        </w:rPr>
        <w:t>št. _______________</w:t>
      </w:r>
      <w:r w:rsidRPr="00F22F37">
        <w:rPr>
          <w:rFonts w:ascii="Tahoma" w:hAnsi="Tahoma" w:cs="Tahoma"/>
        </w:rPr>
        <w:t xml:space="preserve">z dne </w:t>
      </w:r>
      <w:r>
        <w:rPr>
          <w:rFonts w:ascii="Tahoma" w:hAnsi="Tahoma" w:cs="Tahoma"/>
        </w:rPr>
        <w:t>________________</w:t>
      </w:r>
      <w:r w:rsidRPr="00F22F37">
        <w:rPr>
          <w:rFonts w:ascii="Tahoma" w:hAnsi="Tahoma" w:cs="Tahoma"/>
        </w:rPr>
        <w:t>, ki je priloga št. 2 te pogodbe (v nadaljevanju: ponudbeni predračun</w:t>
      </w:r>
      <w:r w:rsidR="001C710E">
        <w:rPr>
          <w:rFonts w:ascii="Tahoma" w:hAnsi="Tahoma" w:cs="Tahoma"/>
        </w:rPr>
        <w:t xml:space="preserve"> izvajalca</w:t>
      </w:r>
      <w:r w:rsidRPr="00F22F37">
        <w:rPr>
          <w:rFonts w:ascii="Tahoma" w:hAnsi="Tahoma" w:cs="Tahoma"/>
        </w:rPr>
        <w:t>) ter v skladu z vsebino zahtev javnega naročila št</w:t>
      </w:r>
      <w:r w:rsidRPr="00DF39DA">
        <w:rPr>
          <w:rFonts w:ascii="Tahoma" w:hAnsi="Tahoma" w:cs="Tahoma"/>
        </w:rPr>
        <w:t>. JHL-</w:t>
      </w:r>
      <w:r w:rsidR="00916A35">
        <w:rPr>
          <w:rFonts w:ascii="Tahoma" w:hAnsi="Tahoma" w:cs="Tahoma"/>
        </w:rPr>
        <w:t>32/22</w:t>
      </w:r>
      <w:r w:rsidRPr="00DF39DA">
        <w:rPr>
          <w:rFonts w:ascii="Tahoma" w:hAnsi="Tahoma" w:cs="Tahoma"/>
        </w:rPr>
        <w:t>, in sicer vse po pravilih stroke, s skrbnostjo dobrega strokovnjaka ter v skladu s to pogodbo.</w:t>
      </w:r>
    </w:p>
    <w:p w14:paraId="57B8FA8A" w14:textId="77777777" w:rsidR="006759D1" w:rsidRDefault="006759D1" w:rsidP="005660A7">
      <w:pPr>
        <w:keepNext/>
        <w:keepLines/>
        <w:jc w:val="both"/>
        <w:rPr>
          <w:rFonts w:ascii="Tahoma" w:hAnsi="Tahoma" w:cs="Tahoma"/>
        </w:rPr>
      </w:pPr>
    </w:p>
    <w:p w14:paraId="2CBC96D9" w14:textId="6C3566E3" w:rsidR="00D93613" w:rsidRPr="00F22F37" w:rsidRDefault="00D93613" w:rsidP="005660A7">
      <w:pPr>
        <w:keepNext/>
        <w:keepLines/>
        <w:jc w:val="both"/>
        <w:rPr>
          <w:rFonts w:ascii="Tahoma" w:hAnsi="Tahoma" w:cs="Tahoma"/>
        </w:rPr>
      </w:pPr>
      <w:r w:rsidRPr="00F22F37">
        <w:rPr>
          <w:rFonts w:ascii="Tahoma" w:hAnsi="Tahoma" w:cs="Tahoma"/>
        </w:rPr>
        <w:t>Predmet te pogodbe obsega:</w:t>
      </w:r>
    </w:p>
    <w:p w14:paraId="59F3DDDE" w14:textId="77777777" w:rsidR="00D93613" w:rsidRPr="00F22F37" w:rsidRDefault="00D93613" w:rsidP="005660A7">
      <w:pPr>
        <w:keepNext/>
        <w:keepLines/>
        <w:jc w:val="both"/>
        <w:rPr>
          <w:rFonts w:ascii="Tahoma" w:hAnsi="Tahoma" w:cs="Tahoma"/>
          <w:snapToGrid w:val="0"/>
        </w:rPr>
      </w:pPr>
      <w:r w:rsidRPr="00F22F37">
        <w:rPr>
          <w:rFonts w:ascii="Tahoma" w:hAnsi="Tahoma" w:cs="Tahoma"/>
        </w:rPr>
        <w:t xml:space="preserve">- </w:t>
      </w:r>
      <w:r w:rsidRPr="00F22F37">
        <w:rPr>
          <w:rFonts w:ascii="Tahoma" w:hAnsi="Tahoma" w:cs="Tahoma"/>
          <w:snapToGrid w:val="0"/>
        </w:rPr>
        <w:t xml:space="preserve">dobavo opreme, </w:t>
      </w:r>
    </w:p>
    <w:p w14:paraId="7B938215" w14:textId="3596C0A0" w:rsidR="00D93613" w:rsidRPr="00F22F37" w:rsidRDefault="00F122BB" w:rsidP="005660A7">
      <w:pPr>
        <w:keepNext/>
        <w:keepLines/>
        <w:jc w:val="both"/>
        <w:rPr>
          <w:rFonts w:ascii="Tahoma" w:hAnsi="Tahoma" w:cs="Tahoma"/>
          <w:snapToGrid w:val="0"/>
        </w:rPr>
      </w:pPr>
      <w:r>
        <w:rPr>
          <w:rFonts w:ascii="Tahoma" w:hAnsi="Tahoma" w:cs="Tahoma"/>
          <w:snapToGrid w:val="0"/>
        </w:rPr>
        <w:t>- usposabljanje naročnikovega</w:t>
      </w:r>
      <w:r w:rsidR="00D93613" w:rsidRPr="00F22F37">
        <w:rPr>
          <w:rFonts w:ascii="Tahoma" w:hAnsi="Tahoma" w:cs="Tahoma"/>
          <w:snapToGrid w:val="0"/>
        </w:rPr>
        <w:t xml:space="preserve"> kadra in namestitev opreme, </w:t>
      </w:r>
    </w:p>
    <w:p w14:paraId="487A4B9D" w14:textId="4E2865C7" w:rsidR="00514CCD" w:rsidRDefault="00514CCD" w:rsidP="005660A7">
      <w:pPr>
        <w:keepNext/>
        <w:keepLines/>
        <w:jc w:val="both"/>
        <w:rPr>
          <w:rFonts w:ascii="Tahoma" w:hAnsi="Tahoma" w:cs="Tahoma"/>
          <w:snapToGrid w:val="0"/>
        </w:rPr>
      </w:pPr>
      <w:r>
        <w:rPr>
          <w:rFonts w:ascii="Tahoma" w:hAnsi="Tahoma" w:cs="Tahoma"/>
          <w:snapToGrid w:val="0"/>
        </w:rPr>
        <w:t>- (</w:t>
      </w:r>
      <w:r w:rsidR="004368CD">
        <w:rPr>
          <w:rFonts w:ascii="Tahoma" w:hAnsi="Tahoma" w:cs="Tahoma"/>
          <w:snapToGrid w:val="0"/>
        </w:rPr>
        <w:t>4</w:t>
      </w:r>
      <w:r w:rsidR="00D93613" w:rsidRPr="00F22F37">
        <w:rPr>
          <w:rFonts w:ascii="Tahoma" w:hAnsi="Tahoma" w:cs="Tahoma"/>
          <w:snapToGrid w:val="0"/>
        </w:rPr>
        <w:t xml:space="preserve">-letno) vzdrževanje </w:t>
      </w:r>
      <w:r>
        <w:rPr>
          <w:rFonts w:ascii="Tahoma" w:hAnsi="Tahoma" w:cs="Tahoma"/>
          <w:snapToGrid w:val="0"/>
        </w:rPr>
        <w:t xml:space="preserve">VSC </w:t>
      </w:r>
      <w:r w:rsidR="00D93613" w:rsidRPr="00F22F37">
        <w:rPr>
          <w:rFonts w:ascii="Tahoma" w:hAnsi="Tahoma" w:cs="Tahoma"/>
          <w:snapToGrid w:val="0"/>
        </w:rPr>
        <w:t>opreme</w:t>
      </w:r>
      <w:r w:rsidR="006710DD">
        <w:rPr>
          <w:rFonts w:ascii="Tahoma" w:hAnsi="Tahoma" w:cs="Tahoma"/>
          <w:snapToGrid w:val="0"/>
        </w:rPr>
        <w:t>,</w:t>
      </w:r>
    </w:p>
    <w:p w14:paraId="64F26A2B" w14:textId="0744426B" w:rsidR="00D93613" w:rsidRPr="00F22F37" w:rsidRDefault="00514CCD" w:rsidP="005660A7">
      <w:pPr>
        <w:keepNext/>
        <w:keepLines/>
        <w:jc w:val="both"/>
        <w:rPr>
          <w:rFonts w:ascii="Tahoma" w:hAnsi="Tahoma" w:cs="Tahoma"/>
          <w:snapToGrid w:val="0"/>
        </w:rPr>
      </w:pPr>
      <w:r>
        <w:rPr>
          <w:rFonts w:ascii="Tahoma" w:hAnsi="Tahoma" w:cs="Tahoma"/>
          <w:snapToGrid w:val="0"/>
        </w:rPr>
        <w:t>- (4-letno) vzdrževanje strojne opreme</w:t>
      </w:r>
      <w:r w:rsidR="006710DD">
        <w:rPr>
          <w:rFonts w:ascii="Tahoma" w:hAnsi="Tahoma" w:cs="Tahoma"/>
          <w:snapToGrid w:val="0"/>
        </w:rPr>
        <w:t>,</w:t>
      </w:r>
    </w:p>
    <w:p w14:paraId="1530C1CB" w14:textId="60933354" w:rsidR="004921F9" w:rsidRPr="00F22F37" w:rsidRDefault="004921F9" w:rsidP="005660A7">
      <w:pPr>
        <w:keepNext/>
        <w:keepLines/>
        <w:jc w:val="both"/>
        <w:rPr>
          <w:rFonts w:ascii="Tahoma" w:hAnsi="Tahoma" w:cs="Tahoma"/>
          <w:snapToGrid w:val="0"/>
        </w:rPr>
      </w:pPr>
      <w:r>
        <w:rPr>
          <w:rFonts w:ascii="Tahoma" w:hAnsi="Tahoma" w:cs="Tahoma"/>
        </w:rPr>
        <w:t>- (4</w:t>
      </w:r>
      <w:r w:rsidR="00DC114F">
        <w:rPr>
          <w:rFonts w:ascii="Tahoma" w:hAnsi="Tahoma" w:cs="Tahoma"/>
        </w:rPr>
        <w:t>-</w:t>
      </w:r>
      <w:r>
        <w:rPr>
          <w:rFonts w:ascii="Tahoma" w:hAnsi="Tahoma" w:cs="Tahoma"/>
        </w:rPr>
        <w:t xml:space="preserve">letni) </w:t>
      </w:r>
      <w:r w:rsidRPr="00A22A21">
        <w:rPr>
          <w:rFonts w:ascii="Tahoma" w:hAnsi="Tahoma" w:cs="Tahoma"/>
        </w:rPr>
        <w:t>neprekinjen nadzor</w:t>
      </w:r>
      <w:r w:rsidR="00D06ACD">
        <w:rPr>
          <w:rFonts w:ascii="Tahoma" w:hAnsi="Tahoma" w:cs="Tahoma"/>
        </w:rPr>
        <w:t xml:space="preserve"> in podpora</w:t>
      </w:r>
      <w:r w:rsidRPr="00A22A21">
        <w:rPr>
          <w:rFonts w:ascii="Tahoma" w:hAnsi="Tahoma" w:cs="Tahoma"/>
        </w:rPr>
        <w:t xml:space="preserve"> štiriindvajset (24) ur dnevno, sedem (7) dni v tednu</w:t>
      </w:r>
      <w:r w:rsidR="00DC114F">
        <w:rPr>
          <w:rFonts w:ascii="Tahoma" w:hAnsi="Tahoma" w:cs="Tahoma"/>
        </w:rPr>
        <w:t>,</w:t>
      </w:r>
      <w:r w:rsidRPr="00A22A21">
        <w:rPr>
          <w:rFonts w:ascii="Tahoma" w:hAnsi="Tahoma" w:cs="Tahoma"/>
        </w:rPr>
        <w:t xml:space="preserve"> z odzivnim časom </w:t>
      </w:r>
      <w:r w:rsidR="001D430A">
        <w:rPr>
          <w:rFonts w:ascii="Tahoma" w:hAnsi="Tahoma" w:cs="Tahoma"/>
        </w:rPr>
        <w:t>štiri (4) ure</w:t>
      </w:r>
      <w:r w:rsidRPr="00A22A21">
        <w:rPr>
          <w:rFonts w:ascii="Tahoma" w:hAnsi="Tahoma" w:cs="Tahoma"/>
        </w:rPr>
        <w:t xml:space="preserve"> za celotno SDS okolje</w:t>
      </w:r>
      <w:r w:rsidRPr="00F22F37">
        <w:rPr>
          <w:rFonts w:ascii="Tahoma" w:hAnsi="Tahoma" w:cs="Tahoma"/>
          <w:snapToGrid w:val="0"/>
        </w:rPr>
        <w:t>.</w:t>
      </w:r>
    </w:p>
    <w:p w14:paraId="42DFEE47" w14:textId="69076A2D" w:rsidR="00D93613" w:rsidRPr="00F22F37" w:rsidRDefault="00D93613" w:rsidP="005660A7">
      <w:pPr>
        <w:keepNext/>
        <w:keepLines/>
        <w:rPr>
          <w:rFonts w:ascii="Tahoma" w:hAnsi="Tahoma" w:cs="Tahoma"/>
        </w:rPr>
      </w:pPr>
    </w:p>
    <w:p w14:paraId="23C500E5" w14:textId="77777777" w:rsidR="00D93613" w:rsidRPr="00F22F37" w:rsidRDefault="00D93613" w:rsidP="005660A7">
      <w:pPr>
        <w:keepNext/>
        <w:keepLines/>
        <w:numPr>
          <w:ilvl w:val="0"/>
          <w:numId w:val="27"/>
        </w:numPr>
        <w:tabs>
          <w:tab w:val="clear" w:pos="8298"/>
          <w:tab w:val="num" w:pos="360"/>
        </w:tabs>
        <w:ind w:left="357" w:hanging="357"/>
        <w:jc w:val="center"/>
        <w:rPr>
          <w:rFonts w:ascii="Tahoma" w:hAnsi="Tahoma" w:cs="Tahoma"/>
        </w:rPr>
      </w:pPr>
      <w:r w:rsidRPr="00F22F37">
        <w:rPr>
          <w:rFonts w:ascii="Tahoma" w:hAnsi="Tahoma" w:cs="Tahoma"/>
        </w:rPr>
        <w:t>člen</w:t>
      </w:r>
    </w:p>
    <w:p w14:paraId="57C028A2" w14:textId="77777777" w:rsidR="00D93613" w:rsidRPr="00F22F37" w:rsidRDefault="00D93613" w:rsidP="005660A7">
      <w:pPr>
        <w:keepNext/>
        <w:keepLines/>
        <w:jc w:val="both"/>
        <w:rPr>
          <w:rFonts w:ascii="Tahoma" w:hAnsi="Tahoma" w:cs="Tahoma"/>
          <w:snapToGrid w:val="0"/>
        </w:rPr>
      </w:pPr>
    </w:p>
    <w:p w14:paraId="01E3A7B8" w14:textId="0BFF24F0" w:rsidR="00D93613" w:rsidRPr="00F22F37" w:rsidRDefault="00F766D0" w:rsidP="005660A7">
      <w:pPr>
        <w:keepNext/>
        <w:keepLines/>
        <w:jc w:val="both"/>
        <w:rPr>
          <w:rFonts w:ascii="Tahoma" w:hAnsi="Tahoma" w:cs="Tahoma"/>
          <w:snapToGrid w:val="0"/>
        </w:rPr>
      </w:pPr>
      <w:r>
        <w:rPr>
          <w:rFonts w:ascii="Tahoma" w:hAnsi="Tahoma" w:cs="Tahoma"/>
          <w:snapToGrid w:val="0"/>
        </w:rPr>
        <w:t xml:space="preserve">Izvajalec </w:t>
      </w:r>
      <w:r w:rsidR="001C710E">
        <w:rPr>
          <w:rFonts w:ascii="Tahoma" w:hAnsi="Tahoma" w:cs="Tahoma"/>
          <w:snapToGrid w:val="0"/>
        </w:rPr>
        <w:t xml:space="preserve">se zaveže, da bo naročniku </w:t>
      </w:r>
      <w:r w:rsidR="00D93613" w:rsidRPr="00F22F37">
        <w:rPr>
          <w:rFonts w:ascii="Tahoma" w:hAnsi="Tahoma" w:cs="Tahoma"/>
          <w:snapToGrid w:val="0"/>
        </w:rPr>
        <w:t>dobavil ter izročil v last in posest opremo, katere dobava je predmet te pogo</w:t>
      </w:r>
      <w:r>
        <w:rPr>
          <w:rFonts w:ascii="Tahoma" w:hAnsi="Tahoma" w:cs="Tahoma"/>
          <w:snapToGrid w:val="0"/>
        </w:rPr>
        <w:t>dbe na podlagi ponudbe izvajalca</w:t>
      </w:r>
      <w:r w:rsidR="00D93613" w:rsidRPr="00F22F37">
        <w:rPr>
          <w:rFonts w:ascii="Tahoma" w:hAnsi="Tahoma" w:cs="Tahoma"/>
          <w:snapToGrid w:val="0"/>
        </w:rPr>
        <w:t xml:space="preserve">, jo namestil in opravil vse storitve, kot je to opredeljeno v </w:t>
      </w:r>
      <w:r w:rsidR="00AC2348">
        <w:rPr>
          <w:rFonts w:ascii="Tahoma" w:hAnsi="Tahoma" w:cs="Tahoma"/>
          <w:snapToGrid w:val="0"/>
        </w:rPr>
        <w:t xml:space="preserve">tej pogodbi in v </w:t>
      </w:r>
      <w:r w:rsidR="00D93613" w:rsidRPr="00F22F37">
        <w:rPr>
          <w:rFonts w:ascii="Tahoma" w:hAnsi="Tahoma" w:cs="Tahoma"/>
          <w:snapToGrid w:val="0"/>
        </w:rPr>
        <w:t>razpisni dokumentaciji.</w:t>
      </w:r>
    </w:p>
    <w:p w14:paraId="15A601A8" w14:textId="77777777" w:rsidR="00D93613" w:rsidRPr="00F22F37" w:rsidRDefault="00D93613" w:rsidP="005660A7">
      <w:pPr>
        <w:keepNext/>
        <w:keepLines/>
        <w:jc w:val="both"/>
        <w:rPr>
          <w:rFonts w:ascii="Tahoma" w:hAnsi="Tahoma" w:cs="Tahoma"/>
          <w:snapToGrid w:val="0"/>
        </w:rPr>
      </w:pPr>
    </w:p>
    <w:p w14:paraId="1C9A4C46" w14:textId="0AAE70AA" w:rsidR="00D93613" w:rsidRPr="00F22F37" w:rsidRDefault="00F766D0" w:rsidP="005660A7">
      <w:pPr>
        <w:keepNext/>
        <w:keepLines/>
        <w:jc w:val="both"/>
        <w:rPr>
          <w:rFonts w:ascii="Tahoma" w:hAnsi="Tahoma" w:cs="Tahoma"/>
          <w:snapToGrid w:val="0"/>
        </w:rPr>
      </w:pPr>
      <w:r>
        <w:rPr>
          <w:rFonts w:ascii="Tahoma" w:hAnsi="Tahoma" w:cs="Tahoma"/>
          <w:snapToGrid w:val="0"/>
        </w:rPr>
        <w:t>Izvajalec</w:t>
      </w:r>
      <w:r w:rsidR="00D93613" w:rsidRPr="00F22F37">
        <w:rPr>
          <w:rFonts w:ascii="Tahoma" w:hAnsi="Tahoma" w:cs="Tahoma"/>
          <w:snapToGrid w:val="0"/>
        </w:rPr>
        <w:t xml:space="preserve"> se zaveže, da je oprema nova in da deluje brezhibno ter da nima stvarnih ali pravnih napak ter da popolnoma ustreza vsem tehničnim opisom in specifikacijam iz razpisne dokumentacije. </w:t>
      </w:r>
    </w:p>
    <w:p w14:paraId="666CD36C" w14:textId="77777777" w:rsidR="00D93613" w:rsidRPr="00F22F37" w:rsidRDefault="00D93613" w:rsidP="005660A7">
      <w:pPr>
        <w:keepNext/>
        <w:keepLines/>
        <w:ind w:left="284" w:hanging="284"/>
        <w:rPr>
          <w:rFonts w:ascii="Tahoma" w:hAnsi="Tahoma" w:cs="Tahoma"/>
        </w:rPr>
      </w:pPr>
    </w:p>
    <w:p w14:paraId="77F7C6B3" w14:textId="77777777" w:rsidR="00D93613" w:rsidRPr="00F22F37" w:rsidRDefault="00D93613" w:rsidP="005660A7">
      <w:pPr>
        <w:keepNext/>
        <w:keepLines/>
        <w:numPr>
          <w:ilvl w:val="0"/>
          <w:numId w:val="27"/>
        </w:numPr>
        <w:tabs>
          <w:tab w:val="clear" w:pos="8298"/>
          <w:tab w:val="num" w:pos="-360"/>
          <w:tab w:val="num" w:pos="360"/>
        </w:tabs>
        <w:ind w:left="360"/>
        <w:contextualSpacing/>
        <w:jc w:val="center"/>
        <w:rPr>
          <w:rFonts w:ascii="Tahoma" w:hAnsi="Tahoma" w:cs="Tahoma"/>
        </w:rPr>
      </w:pPr>
      <w:r w:rsidRPr="00F22F37">
        <w:rPr>
          <w:rFonts w:ascii="Tahoma" w:hAnsi="Tahoma" w:cs="Tahoma"/>
        </w:rPr>
        <w:t>člen</w:t>
      </w:r>
    </w:p>
    <w:p w14:paraId="778EB384" w14:textId="77777777" w:rsidR="00D93613" w:rsidRPr="00F22F37" w:rsidRDefault="00D93613" w:rsidP="005660A7">
      <w:pPr>
        <w:keepNext/>
        <w:keepLines/>
        <w:ind w:left="360"/>
        <w:contextualSpacing/>
        <w:rPr>
          <w:rFonts w:ascii="Tahoma" w:hAnsi="Tahoma" w:cs="Tahoma"/>
        </w:rPr>
      </w:pPr>
    </w:p>
    <w:p w14:paraId="3889BDC6" w14:textId="4F98BBAA" w:rsidR="00D93613" w:rsidRPr="00F22F37" w:rsidRDefault="00F766D0" w:rsidP="005660A7">
      <w:pPr>
        <w:keepNext/>
        <w:keepLines/>
        <w:jc w:val="both"/>
        <w:rPr>
          <w:rFonts w:ascii="Tahoma" w:hAnsi="Tahoma" w:cs="Tahoma"/>
        </w:rPr>
      </w:pPr>
      <w:r>
        <w:rPr>
          <w:rFonts w:ascii="Tahoma" w:hAnsi="Tahoma" w:cs="Tahoma"/>
        </w:rPr>
        <w:t>Izvajalec</w:t>
      </w:r>
      <w:r w:rsidR="00D93613" w:rsidRPr="00F22F37">
        <w:rPr>
          <w:rFonts w:ascii="Tahoma" w:hAnsi="Tahoma" w:cs="Tahoma"/>
        </w:rPr>
        <w:t xml:space="preserve"> potrjuje in jamči, da je pridobil vse podatke, ki se nanašajo na predmet pogodbe, ki bi lahko vplivali na pogodbeno vrednost ali razčlenitev cen po pogodbi, ali na njegove pravice in obveznosti po tej pogodbi. </w:t>
      </w:r>
      <w:r>
        <w:rPr>
          <w:rFonts w:ascii="Tahoma" w:hAnsi="Tahoma" w:cs="Tahoma"/>
        </w:rPr>
        <w:t>Izvajalec</w:t>
      </w:r>
      <w:r w:rsidR="00D93613" w:rsidRPr="00F22F37">
        <w:rPr>
          <w:rFonts w:ascii="Tahoma" w:hAnsi="Tahoma" w:cs="Tahoma"/>
        </w:rPr>
        <w:t xml:space="preserve"> se izrecno odpoveduje vsem zahtevkom do </w:t>
      </w:r>
      <w:r>
        <w:rPr>
          <w:rFonts w:ascii="Tahoma" w:hAnsi="Tahoma" w:cs="Tahoma"/>
        </w:rPr>
        <w:t>naročnika</w:t>
      </w:r>
      <w:r w:rsidR="00D93613" w:rsidRPr="00F22F37">
        <w:rPr>
          <w:rFonts w:ascii="Tahoma" w:hAnsi="Tahoma" w:cs="Tahoma"/>
        </w:rPr>
        <w:t>, ki bi i</w:t>
      </w:r>
      <w:r w:rsidR="0098564B">
        <w:rPr>
          <w:rFonts w:ascii="Tahoma" w:hAnsi="Tahoma" w:cs="Tahoma"/>
        </w:rPr>
        <w:t xml:space="preserve">zvirali iz pogojev </w:t>
      </w:r>
      <w:r w:rsidR="00D93613" w:rsidRPr="00F22F37">
        <w:rPr>
          <w:rFonts w:ascii="Tahoma" w:hAnsi="Tahoma" w:cs="Tahoma"/>
        </w:rPr>
        <w:t>po tej pogodbi.</w:t>
      </w:r>
    </w:p>
    <w:p w14:paraId="5F03A484" w14:textId="0776A9E2" w:rsidR="00D93613" w:rsidRPr="004C451E" w:rsidRDefault="00D93613" w:rsidP="005660A7">
      <w:pPr>
        <w:keepNext/>
        <w:keepLines/>
        <w:jc w:val="both"/>
        <w:rPr>
          <w:rFonts w:ascii="Tahoma" w:hAnsi="Tahoma" w:cs="Tahoma"/>
          <w:snapToGrid w:val="0"/>
        </w:rPr>
      </w:pPr>
    </w:p>
    <w:p w14:paraId="29CB423B" w14:textId="77777777" w:rsidR="00D93613" w:rsidRPr="00A45F86" w:rsidRDefault="00D93613" w:rsidP="005660A7">
      <w:pPr>
        <w:keepNext/>
        <w:keepLines/>
        <w:rPr>
          <w:rFonts w:ascii="Tahoma" w:hAnsi="Tahoma" w:cs="Tahoma"/>
          <w:b/>
          <w:szCs w:val="22"/>
        </w:rPr>
      </w:pPr>
      <w:r w:rsidRPr="00A45F86">
        <w:rPr>
          <w:rFonts w:ascii="Tahoma" w:hAnsi="Tahoma" w:cs="Tahoma"/>
          <w:b/>
          <w:szCs w:val="22"/>
        </w:rPr>
        <w:t xml:space="preserve">POGODBENA VREDNOST </w:t>
      </w:r>
    </w:p>
    <w:p w14:paraId="75B8A8F2" w14:textId="77777777" w:rsidR="00D93613" w:rsidRPr="00A45F86" w:rsidRDefault="00D93613" w:rsidP="005660A7">
      <w:pPr>
        <w:keepNext/>
        <w:keepLines/>
        <w:ind w:left="284" w:hanging="284"/>
        <w:rPr>
          <w:rFonts w:ascii="Tahoma" w:hAnsi="Tahoma" w:cs="Tahoma"/>
        </w:rPr>
      </w:pPr>
    </w:p>
    <w:p w14:paraId="4836521C" w14:textId="77777777" w:rsidR="00D93613" w:rsidRPr="00A45F86" w:rsidRDefault="00D93613" w:rsidP="005660A7">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66F8E24C" w14:textId="77777777" w:rsidR="00D93613" w:rsidRPr="00A45F86" w:rsidRDefault="00D93613" w:rsidP="005660A7">
      <w:pPr>
        <w:keepNext/>
        <w:keepLines/>
        <w:ind w:left="357"/>
        <w:rPr>
          <w:rFonts w:ascii="Tahoma" w:hAnsi="Tahoma" w:cs="Tahoma"/>
        </w:rPr>
      </w:pPr>
    </w:p>
    <w:p w14:paraId="750E6D8D" w14:textId="692EB490" w:rsidR="00D93613" w:rsidRDefault="00D93613" w:rsidP="005660A7">
      <w:pPr>
        <w:keepNext/>
        <w:keepLines/>
        <w:ind w:right="-2"/>
        <w:jc w:val="both"/>
        <w:rPr>
          <w:rFonts w:ascii="Tahoma" w:hAnsi="Tahoma" w:cs="Tahoma"/>
          <w:lang w:val="x-none"/>
        </w:rPr>
      </w:pPr>
      <w:r w:rsidRPr="00A45F86">
        <w:rPr>
          <w:rFonts w:ascii="Tahoma" w:hAnsi="Tahoma" w:cs="Tahoma"/>
        </w:rPr>
        <w:t xml:space="preserve">Pogodbena vrednost opreme, z </w:t>
      </w:r>
      <w:r w:rsidR="001F6AAF">
        <w:rPr>
          <w:rFonts w:ascii="Tahoma" w:hAnsi="Tahoma" w:cs="Tahoma"/>
        </w:rPr>
        <w:t xml:space="preserve">dobavo, </w:t>
      </w:r>
      <w:r w:rsidR="006E3BAC">
        <w:rPr>
          <w:rFonts w:ascii="Tahoma" w:hAnsi="Tahoma" w:cs="Tahoma"/>
        </w:rPr>
        <w:t>namestitvijo,</w:t>
      </w:r>
      <w:r w:rsidRPr="00A45F86">
        <w:rPr>
          <w:rFonts w:ascii="Tahoma" w:hAnsi="Tahoma" w:cs="Tahoma"/>
        </w:rPr>
        <w:t xml:space="preserve"> vzdrževanjem</w:t>
      </w:r>
      <w:r w:rsidRPr="00A45F86">
        <w:rPr>
          <w:rFonts w:ascii="Tahoma" w:hAnsi="Tahoma" w:cs="Tahoma"/>
          <w:lang w:val="x-none"/>
        </w:rPr>
        <w:t xml:space="preserve"> </w:t>
      </w:r>
      <w:r w:rsidR="006E3BAC">
        <w:rPr>
          <w:rFonts w:ascii="Tahoma" w:hAnsi="Tahoma" w:cs="Tahoma"/>
        </w:rPr>
        <w:t xml:space="preserve">in nadzorom ter </w:t>
      </w:r>
      <w:r w:rsidR="00F122BB">
        <w:rPr>
          <w:rFonts w:ascii="Tahoma" w:hAnsi="Tahoma" w:cs="Tahoma"/>
        </w:rPr>
        <w:t>usposabljanjem naročnikovega</w:t>
      </w:r>
      <w:r w:rsidRPr="00A45F86">
        <w:rPr>
          <w:rFonts w:ascii="Tahoma" w:hAnsi="Tahoma" w:cs="Tahoma"/>
        </w:rPr>
        <w:t xml:space="preserve"> kadra </w:t>
      </w:r>
      <w:r w:rsidRPr="00A45F86">
        <w:rPr>
          <w:rFonts w:ascii="Tahoma" w:hAnsi="Tahoma" w:cs="Tahoma"/>
          <w:lang w:val="x-none"/>
        </w:rPr>
        <w:t xml:space="preserve">iz </w:t>
      </w:r>
      <w:r w:rsidRPr="00A45F86">
        <w:rPr>
          <w:rFonts w:ascii="Tahoma" w:hAnsi="Tahoma" w:cs="Tahoma"/>
        </w:rPr>
        <w:t>2</w:t>
      </w:r>
      <w:r w:rsidRPr="00A45F86">
        <w:rPr>
          <w:rFonts w:ascii="Tahoma" w:hAnsi="Tahoma" w:cs="Tahoma"/>
          <w:lang w:val="x-none"/>
        </w:rPr>
        <w:t>.</w:t>
      </w:r>
      <w:r w:rsidRPr="00A45F86">
        <w:rPr>
          <w:rFonts w:ascii="Tahoma" w:hAnsi="Tahoma" w:cs="Tahoma"/>
        </w:rPr>
        <w:t xml:space="preserve"> </w:t>
      </w:r>
      <w:r w:rsidRPr="00A45F86">
        <w:rPr>
          <w:rFonts w:ascii="Tahoma" w:hAnsi="Tahoma" w:cs="Tahoma"/>
          <w:lang w:val="x-none"/>
        </w:rPr>
        <w:t xml:space="preserve">člena te pogodbe je določena na osnovi prejete ponudbe </w:t>
      </w:r>
      <w:r w:rsidR="00F766D0">
        <w:rPr>
          <w:rFonts w:ascii="Tahoma" w:hAnsi="Tahoma" w:cs="Tahoma"/>
        </w:rPr>
        <w:t>izvajalca</w:t>
      </w:r>
      <w:r w:rsidRPr="00A45F86">
        <w:rPr>
          <w:rFonts w:ascii="Tahoma" w:hAnsi="Tahoma" w:cs="Tahoma"/>
        </w:rPr>
        <w:t xml:space="preserve"> </w:t>
      </w:r>
      <w:r w:rsidRPr="00A45F86">
        <w:rPr>
          <w:rFonts w:ascii="Tahoma" w:hAnsi="Tahoma" w:cs="Tahoma"/>
          <w:lang w:val="x-none"/>
        </w:rPr>
        <w:t>in</w:t>
      </w:r>
      <w:r w:rsidRPr="00A45F86">
        <w:rPr>
          <w:rFonts w:ascii="Tahoma" w:hAnsi="Tahoma" w:cs="Tahoma"/>
          <w:snapToGrid w:val="0"/>
        </w:rPr>
        <w:t xml:space="preserve"> na podlagi ponudbenega predračuna</w:t>
      </w:r>
      <w:r w:rsidRPr="00A45F86">
        <w:rPr>
          <w:rFonts w:ascii="Tahoma" w:hAnsi="Tahoma" w:cs="Tahoma"/>
          <w:lang w:val="x-none"/>
        </w:rPr>
        <w:t xml:space="preserve"> </w:t>
      </w:r>
      <w:r w:rsidR="00F766D0">
        <w:rPr>
          <w:rFonts w:ascii="Tahoma" w:hAnsi="Tahoma" w:cs="Tahoma"/>
        </w:rPr>
        <w:t>izvajalca</w:t>
      </w:r>
      <w:r>
        <w:rPr>
          <w:rFonts w:ascii="Tahoma" w:hAnsi="Tahoma" w:cs="Tahoma"/>
        </w:rPr>
        <w:t xml:space="preserve"> ter </w:t>
      </w:r>
      <w:r w:rsidRPr="00A45F86">
        <w:rPr>
          <w:rFonts w:ascii="Tahoma" w:hAnsi="Tahoma" w:cs="Tahoma"/>
          <w:lang w:val="x-none"/>
        </w:rPr>
        <w:t>znaša</w:t>
      </w:r>
      <w:r w:rsidRPr="00A45F86">
        <w:rPr>
          <w:rFonts w:ascii="Tahoma" w:hAnsi="Tahoma" w:cs="Tahoma"/>
        </w:rPr>
        <w:t xml:space="preserve"> na dan sklenitve te pogodbe</w:t>
      </w:r>
      <w:r w:rsidRPr="00A45F86">
        <w:rPr>
          <w:rFonts w:ascii="Tahoma" w:hAnsi="Tahoma" w:cs="Tahoma"/>
          <w:lang w:val="x-none"/>
        </w:rPr>
        <w:t>:</w:t>
      </w:r>
    </w:p>
    <w:p w14:paraId="59D8CACD" w14:textId="52CF6C44" w:rsidR="00FD2D76" w:rsidRPr="00A45F86" w:rsidRDefault="00FD2D76" w:rsidP="005660A7">
      <w:pPr>
        <w:keepNext/>
        <w:keepLines/>
        <w:numPr>
          <w:ilvl w:val="12"/>
          <w:numId w:val="0"/>
        </w:numPr>
        <w:tabs>
          <w:tab w:val="left" w:pos="567"/>
        </w:tabs>
        <w:jc w:val="both"/>
        <w:rPr>
          <w:rFonts w:ascii="Tahoma" w:hAnsi="Tahoma" w:cs="Tahoma"/>
        </w:rPr>
      </w:pPr>
    </w:p>
    <w:tbl>
      <w:tblPr>
        <w:tblStyle w:val="Tabelamrea"/>
        <w:tblW w:w="0" w:type="auto"/>
        <w:tblLook w:val="04A0" w:firstRow="1" w:lastRow="0" w:firstColumn="1" w:lastColumn="0" w:noHBand="0" w:noVBand="1"/>
      </w:tblPr>
      <w:tblGrid>
        <w:gridCol w:w="4531"/>
        <w:gridCol w:w="4531"/>
      </w:tblGrid>
      <w:tr w:rsidR="00FD2D76" w14:paraId="747319C9" w14:textId="77777777" w:rsidTr="00FD2D76">
        <w:tc>
          <w:tcPr>
            <w:tcW w:w="4531" w:type="dxa"/>
          </w:tcPr>
          <w:p w14:paraId="7B0F1E29" w14:textId="14019C44" w:rsidR="00FD2D76" w:rsidRDefault="00FD2D76" w:rsidP="005660A7">
            <w:pPr>
              <w:keepNext/>
              <w:keepLines/>
              <w:numPr>
                <w:ilvl w:val="12"/>
                <w:numId w:val="0"/>
              </w:numPr>
              <w:tabs>
                <w:tab w:val="left" w:pos="567"/>
              </w:tabs>
              <w:jc w:val="both"/>
              <w:rPr>
                <w:rFonts w:ascii="Tahoma" w:hAnsi="Tahoma" w:cs="Tahoma"/>
              </w:rPr>
            </w:pPr>
            <w:r>
              <w:rPr>
                <w:rFonts w:ascii="Tahoma" w:hAnsi="Tahoma" w:cs="Tahoma"/>
              </w:rPr>
              <w:t>Pogodbena vrednost v EUR brez DDV</w:t>
            </w:r>
          </w:p>
        </w:tc>
        <w:tc>
          <w:tcPr>
            <w:tcW w:w="4531" w:type="dxa"/>
          </w:tcPr>
          <w:p w14:paraId="0E0517EA" w14:textId="77777777" w:rsidR="00FD2D76" w:rsidRDefault="00FD2D76" w:rsidP="005660A7">
            <w:pPr>
              <w:keepNext/>
              <w:keepLines/>
              <w:numPr>
                <w:ilvl w:val="12"/>
                <w:numId w:val="0"/>
              </w:numPr>
              <w:tabs>
                <w:tab w:val="left" w:pos="567"/>
              </w:tabs>
              <w:jc w:val="both"/>
              <w:rPr>
                <w:rFonts w:ascii="Tahoma" w:hAnsi="Tahoma" w:cs="Tahoma"/>
              </w:rPr>
            </w:pPr>
          </w:p>
        </w:tc>
      </w:tr>
      <w:tr w:rsidR="00FD2D76" w14:paraId="5597A96D" w14:textId="77777777" w:rsidTr="00FD2D76">
        <w:tc>
          <w:tcPr>
            <w:tcW w:w="4531" w:type="dxa"/>
          </w:tcPr>
          <w:p w14:paraId="7EB1338B" w14:textId="06B38BFC" w:rsidR="00FD2D76" w:rsidRDefault="00FD2D76" w:rsidP="005660A7">
            <w:pPr>
              <w:keepNext/>
              <w:keepLines/>
              <w:numPr>
                <w:ilvl w:val="12"/>
                <w:numId w:val="0"/>
              </w:numPr>
              <w:tabs>
                <w:tab w:val="left" w:pos="567"/>
              </w:tabs>
              <w:jc w:val="both"/>
              <w:rPr>
                <w:rFonts w:ascii="Tahoma" w:hAnsi="Tahoma" w:cs="Tahoma"/>
              </w:rPr>
            </w:pPr>
            <w:r>
              <w:rPr>
                <w:rFonts w:ascii="Tahoma" w:hAnsi="Tahoma" w:cs="Tahoma"/>
              </w:rPr>
              <w:t>DDV</w:t>
            </w:r>
          </w:p>
        </w:tc>
        <w:tc>
          <w:tcPr>
            <w:tcW w:w="4531" w:type="dxa"/>
          </w:tcPr>
          <w:p w14:paraId="6F1361B1" w14:textId="77777777" w:rsidR="00FD2D76" w:rsidRDefault="00FD2D76" w:rsidP="005660A7">
            <w:pPr>
              <w:keepNext/>
              <w:keepLines/>
              <w:numPr>
                <w:ilvl w:val="12"/>
                <w:numId w:val="0"/>
              </w:numPr>
              <w:tabs>
                <w:tab w:val="left" w:pos="567"/>
              </w:tabs>
              <w:jc w:val="both"/>
              <w:rPr>
                <w:rFonts w:ascii="Tahoma" w:hAnsi="Tahoma" w:cs="Tahoma"/>
              </w:rPr>
            </w:pPr>
          </w:p>
        </w:tc>
      </w:tr>
      <w:tr w:rsidR="00FD2D76" w14:paraId="34BD3873" w14:textId="77777777" w:rsidTr="00FD2D76">
        <w:tc>
          <w:tcPr>
            <w:tcW w:w="4531" w:type="dxa"/>
          </w:tcPr>
          <w:p w14:paraId="364BAA9E" w14:textId="535EE4E6" w:rsidR="00FD2D76" w:rsidRDefault="00FD2D76" w:rsidP="005660A7">
            <w:pPr>
              <w:keepNext/>
              <w:keepLines/>
              <w:numPr>
                <w:ilvl w:val="12"/>
                <w:numId w:val="0"/>
              </w:numPr>
              <w:tabs>
                <w:tab w:val="left" w:pos="567"/>
              </w:tabs>
              <w:jc w:val="both"/>
              <w:rPr>
                <w:rFonts w:ascii="Tahoma" w:hAnsi="Tahoma" w:cs="Tahoma"/>
              </w:rPr>
            </w:pPr>
            <w:r>
              <w:rPr>
                <w:rFonts w:ascii="Tahoma" w:hAnsi="Tahoma" w:cs="Tahoma"/>
              </w:rPr>
              <w:t>Pogodbena vrednost v EUR z DDV</w:t>
            </w:r>
          </w:p>
        </w:tc>
        <w:tc>
          <w:tcPr>
            <w:tcW w:w="4531" w:type="dxa"/>
          </w:tcPr>
          <w:p w14:paraId="0FDD3815" w14:textId="77777777" w:rsidR="00FD2D76" w:rsidRDefault="00FD2D76" w:rsidP="005660A7">
            <w:pPr>
              <w:keepNext/>
              <w:keepLines/>
              <w:numPr>
                <w:ilvl w:val="12"/>
                <w:numId w:val="0"/>
              </w:numPr>
              <w:tabs>
                <w:tab w:val="left" w:pos="567"/>
              </w:tabs>
              <w:jc w:val="both"/>
              <w:rPr>
                <w:rFonts w:ascii="Tahoma" w:hAnsi="Tahoma" w:cs="Tahoma"/>
              </w:rPr>
            </w:pPr>
          </w:p>
        </w:tc>
      </w:tr>
    </w:tbl>
    <w:p w14:paraId="69D15C0E" w14:textId="77777777" w:rsidR="006759D1" w:rsidRPr="00A45F86" w:rsidRDefault="006759D1" w:rsidP="005660A7">
      <w:pPr>
        <w:keepNext/>
        <w:keepLines/>
        <w:jc w:val="both"/>
        <w:rPr>
          <w:rFonts w:ascii="Tahoma" w:hAnsi="Tahoma" w:cs="Tahoma"/>
        </w:rPr>
      </w:pPr>
    </w:p>
    <w:p w14:paraId="2F904790" w14:textId="69777864" w:rsidR="00D93613" w:rsidRPr="00A45F86" w:rsidRDefault="00D93613" w:rsidP="005660A7">
      <w:pPr>
        <w:keepNext/>
        <w:keepLines/>
        <w:jc w:val="both"/>
        <w:rPr>
          <w:rFonts w:ascii="Tahoma" w:hAnsi="Tahoma" w:cs="Tahoma"/>
        </w:rPr>
      </w:pPr>
      <w:r w:rsidRPr="00A45F86">
        <w:rPr>
          <w:rFonts w:ascii="Tahoma" w:hAnsi="Tahoma" w:cs="Tahoma"/>
        </w:rPr>
        <w:t xml:space="preserve">pri čemer je pogodbena vrednost </w:t>
      </w:r>
      <w:r w:rsidR="007F50A1">
        <w:rPr>
          <w:rFonts w:ascii="Tahoma" w:hAnsi="Tahoma" w:cs="Tahoma"/>
        </w:rPr>
        <w:t xml:space="preserve">in cene na enoto mere </w:t>
      </w:r>
      <w:r w:rsidRPr="00A45F86">
        <w:rPr>
          <w:rFonts w:ascii="Tahoma" w:hAnsi="Tahoma" w:cs="Tahoma"/>
        </w:rPr>
        <w:t>fiks</w:t>
      </w:r>
      <w:r w:rsidR="00455A66">
        <w:rPr>
          <w:rFonts w:ascii="Tahoma" w:hAnsi="Tahoma" w:cs="Tahoma"/>
        </w:rPr>
        <w:t>na ves čas veljavnosti pogodbe, razen v primeru znižanja cen</w:t>
      </w:r>
      <w:r w:rsidR="00455A66" w:rsidRPr="00A45F86">
        <w:rPr>
          <w:rFonts w:ascii="Tahoma" w:hAnsi="Tahoma" w:cs="Tahoma"/>
        </w:rPr>
        <w:t>.</w:t>
      </w:r>
    </w:p>
    <w:p w14:paraId="4D161DCD" w14:textId="77777777" w:rsidR="00D93613" w:rsidRPr="00A45F86" w:rsidRDefault="00D93613" w:rsidP="005660A7">
      <w:pPr>
        <w:keepNext/>
        <w:keepLines/>
        <w:jc w:val="both"/>
        <w:rPr>
          <w:rFonts w:ascii="Tahoma" w:hAnsi="Tahoma" w:cs="Tahoma"/>
          <w:lang w:val="x-none"/>
        </w:rPr>
      </w:pPr>
    </w:p>
    <w:p w14:paraId="64822E0B" w14:textId="058DEECE" w:rsidR="00D93613" w:rsidRPr="00A45F86" w:rsidRDefault="00F766D0" w:rsidP="005660A7">
      <w:pPr>
        <w:keepNext/>
        <w:keepLines/>
        <w:jc w:val="both"/>
        <w:rPr>
          <w:rFonts w:ascii="Tahoma" w:hAnsi="Tahoma" w:cs="Tahoma"/>
        </w:rPr>
      </w:pPr>
      <w:r>
        <w:rPr>
          <w:rFonts w:ascii="Tahoma" w:hAnsi="Tahoma" w:cs="Tahoma"/>
        </w:rPr>
        <w:t>DDV obračuna izvajalec</w:t>
      </w:r>
      <w:r w:rsidR="00D93613" w:rsidRPr="00A45F86">
        <w:rPr>
          <w:rFonts w:ascii="Tahoma" w:hAnsi="Tahoma" w:cs="Tahoma"/>
        </w:rPr>
        <w:t xml:space="preserve"> v skladu z vsakokratno veljavno zakonodajo.</w:t>
      </w:r>
    </w:p>
    <w:p w14:paraId="712D3D66" w14:textId="77777777" w:rsidR="00D93613" w:rsidRPr="00A45F86" w:rsidRDefault="00D93613" w:rsidP="005660A7">
      <w:pPr>
        <w:keepNext/>
        <w:keepLines/>
        <w:jc w:val="both"/>
        <w:rPr>
          <w:rFonts w:ascii="Tahoma" w:hAnsi="Tahoma" w:cs="Tahoma"/>
        </w:rPr>
      </w:pPr>
    </w:p>
    <w:p w14:paraId="20111F94" w14:textId="06F96665" w:rsidR="0098564B" w:rsidRDefault="00D93613" w:rsidP="005660A7">
      <w:pPr>
        <w:keepNext/>
        <w:keepLines/>
        <w:jc w:val="both"/>
        <w:rPr>
          <w:rFonts w:ascii="Tahoma" w:hAnsi="Tahoma" w:cs="Tahoma"/>
          <w:lang w:val="x-none"/>
        </w:rPr>
      </w:pPr>
      <w:r w:rsidRPr="00A45F86">
        <w:rPr>
          <w:rFonts w:ascii="Tahoma" w:hAnsi="Tahoma" w:cs="Tahoma"/>
        </w:rPr>
        <w:lastRenderedPageBreak/>
        <w:t>V cenah, navedenih v posameznih postavkah ponudbenega predračuna</w:t>
      </w:r>
      <w:r w:rsidR="00F122BB">
        <w:rPr>
          <w:rFonts w:ascii="Tahoma" w:hAnsi="Tahoma" w:cs="Tahoma"/>
        </w:rPr>
        <w:t xml:space="preserve"> izvajalca, so</w:t>
      </w:r>
      <w:r w:rsidRPr="00A45F86">
        <w:rPr>
          <w:rFonts w:ascii="Tahoma" w:hAnsi="Tahoma" w:cs="Tahoma"/>
        </w:rPr>
        <w:t xml:space="preserve"> upoštevani vsi materialni i</w:t>
      </w:r>
      <w:r w:rsidR="00F122BB">
        <w:rPr>
          <w:rFonts w:ascii="Tahoma" w:hAnsi="Tahoma" w:cs="Tahoma"/>
        </w:rPr>
        <w:t xml:space="preserve">n nematerialni stroški, </w:t>
      </w:r>
      <w:r w:rsidRPr="00A45F86">
        <w:rPr>
          <w:rFonts w:ascii="Tahoma" w:hAnsi="Tahoma" w:cs="Tahoma"/>
        </w:rPr>
        <w:t xml:space="preserve">potrebni za kvalitetno in pravočasno izvedbo predmeta pogodbe, vključno s </w:t>
      </w:r>
      <w:r w:rsidRPr="00A45F86">
        <w:rPr>
          <w:rFonts w:ascii="Tahoma" w:hAnsi="Tahoma" w:cs="Tahoma"/>
          <w:lang w:val="x-none"/>
        </w:rPr>
        <w:t>strošk</w:t>
      </w:r>
      <w:r w:rsidRPr="00A45F86">
        <w:rPr>
          <w:rFonts w:ascii="Tahoma" w:hAnsi="Tahoma" w:cs="Tahoma"/>
        </w:rPr>
        <w:t>i</w:t>
      </w:r>
      <w:r w:rsidRPr="00A45F86">
        <w:rPr>
          <w:rFonts w:ascii="Tahoma" w:hAnsi="Tahoma" w:cs="Tahoma"/>
          <w:lang w:val="x-none"/>
        </w:rPr>
        <w:t xml:space="preserve"> v zvezi </w:t>
      </w:r>
      <w:r w:rsidRPr="00A45F86">
        <w:rPr>
          <w:rFonts w:ascii="Tahoma" w:hAnsi="Tahoma" w:cs="Tahoma"/>
        </w:rPr>
        <w:t>z dobavo in namestitvijo opreme, stroški p</w:t>
      </w:r>
      <w:r w:rsidR="00F766D0">
        <w:rPr>
          <w:rFonts w:ascii="Tahoma" w:hAnsi="Tahoma" w:cs="Tahoma"/>
        </w:rPr>
        <w:t>revoza,</w:t>
      </w:r>
      <w:r w:rsidR="006E3BAC">
        <w:rPr>
          <w:rFonts w:ascii="Tahoma" w:hAnsi="Tahoma" w:cs="Tahoma"/>
        </w:rPr>
        <w:t xml:space="preserve"> stroški usposabljanj</w:t>
      </w:r>
      <w:r w:rsidR="00990242">
        <w:rPr>
          <w:rFonts w:ascii="Tahoma" w:hAnsi="Tahoma" w:cs="Tahoma"/>
        </w:rPr>
        <w:t>a</w:t>
      </w:r>
      <w:r w:rsidR="00F766D0">
        <w:rPr>
          <w:rFonts w:ascii="Tahoma" w:hAnsi="Tahoma" w:cs="Tahoma"/>
        </w:rPr>
        <w:t xml:space="preserve"> </w:t>
      </w:r>
      <w:r w:rsidR="0098564B" w:rsidRPr="0098564B">
        <w:rPr>
          <w:rFonts w:ascii="Tahoma" w:hAnsi="Tahoma" w:cs="Tahoma"/>
        </w:rPr>
        <w:t>naročnikovega</w:t>
      </w:r>
      <w:r w:rsidR="006E3BAC">
        <w:rPr>
          <w:rFonts w:ascii="Tahoma" w:hAnsi="Tahoma" w:cs="Tahoma"/>
        </w:rPr>
        <w:t xml:space="preserve"> kadra, stroški vzdrževanj</w:t>
      </w:r>
      <w:r w:rsidR="003E307F">
        <w:rPr>
          <w:rFonts w:ascii="Tahoma" w:hAnsi="Tahoma" w:cs="Tahoma"/>
        </w:rPr>
        <w:t>a</w:t>
      </w:r>
      <w:r w:rsidR="006E3BAC">
        <w:rPr>
          <w:rFonts w:ascii="Tahoma" w:hAnsi="Tahoma" w:cs="Tahoma"/>
        </w:rPr>
        <w:t xml:space="preserve"> </w:t>
      </w:r>
      <w:r w:rsidRPr="0098564B">
        <w:rPr>
          <w:rFonts w:ascii="Tahoma" w:hAnsi="Tahoma" w:cs="Tahoma"/>
        </w:rPr>
        <w:t>opreme na lokaciji, navedeni v drugem odstavku 8. člena te</w:t>
      </w:r>
      <w:r>
        <w:rPr>
          <w:rFonts w:ascii="Tahoma" w:hAnsi="Tahoma" w:cs="Tahoma"/>
        </w:rPr>
        <w:t xml:space="preserve"> pogodbe</w:t>
      </w:r>
      <w:r w:rsidR="006E3BAC">
        <w:rPr>
          <w:rFonts w:ascii="Tahoma" w:hAnsi="Tahoma" w:cs="Tahoma"/>
        </w:rPr>
        <w:t xml:space="preserve"> ter stroški neprekinjenega nadzora za celotno SDS okolje</w:t>
      </w:r>
      <w:r w:rsidRPr="00A45F86">
        <w:rPr>
          <w:rFonts w:ascii="Tahoma" w:hAnsi="Tahoma" w:cs="Tahoma"/>
        </w:rPr>
        <w:t>, stroški izdelave ponudbene dokumentacije, stroški odprave napak v ča</w:t>
      </w:r>
      <w:r w:rsidR="006E3BAC">
        <w:rPr>
          <w:rFonts w:ascii="Tahoma" w:hAnsi="Tahoma" w:cs="Tahoma"/>
        </w:rPr>
        <w:t xml:space="preserve">su garancijske dobe, popusti, </w:t>
      </w:r>
      <w:r w:rsidRPr="00A45F86">
        <w:rPr>
          <w:rFonts w:ascii="Tahoma" w:hAnsi="Tahoma" w:cs="Tahoma"/>
        </w:rPr>
        <w:t>dajatvami ter carinskimi obveznostmi, kot tudi stroški za vsa ostala dela in naloge, ki so v pogodbi opred</w:t>
      </w:r>
      <w:r w:rsidR="006E3BAC">
        <w:rPr>
          <w:rFonts w:ascii="Tahoma" w:hAnsi="Tahoma" w:cs="Tahoma"/>
        </w:rPr>
        <w:t>eljene</w:t>
      </w:r>
      <w:r w:rsidR="00F766D0">
        <w:rPr>
          <w:rFonts w:ascii="Tahoma" w:hAnsi="Tahoma" w:cs="Tahoma"/>
        </w:rPr>
        <w:t xml:space="preserve"> kot obveznosti izvajalca</w:t>
      </w:r>
      <w:r w:rsidR="003809DA">
        <w:rPr>
          <w:rFonts w:ascii="Tahoma" w:hAnsi="Tahoma" w:cs="Tahoma"/>
        </w:rPr>
        <w:t>. Izvajalec</w:t>
      </w:r>
      <w:r w:rsidRPr="00A45F86">
        <w:rPr>
          <w:rFonts w:ascii="Tahoma" w:hAnsi="Tahoma" w:cs="Tahoma"/>
          <w:lang w:val="x-none"/>
        </w:rPr>
        <w:t xml:space="preserve"> v primeru dodatnih in nepredvidenih del ali stroškov ni upravičen do povečanja pogodbene </w:t>
      </w:r>
      <w:r w:rsidRPr="00A45F86">
        <w:rPr>
          <w:rFonts w:ascii="Tahoma" w:hAnsi="Tahoma" w:cs="Tahoma"/>
        </w:rPr>
        <w:t>vrednosti</w:t>
      </w:r>
      <w:r w:rsidR="006759D1">
        <w:rPr>
          <w:rFonts w:ascii="Tahoma" w:hAnsi="Tahoma" w:cs="Tahoma"/>
          <w:lang w:val="x-none"/>
        </w:rPr>
        <w:t>.</w:t>
      </w:r>
    </w:p>
    <w:p w14:paraId="53212FA9" w14:textId="77777777" w:rsidR="00DC114F" w:rsidRPr="006759D1" w:rsidRDefault="00DC114F" w:rsidP="005660A7">
      <w:pPr>
        <w:keepNext/>
        <w:keepLines/>
        <w:jc w:val="both"/>
        <w:rPr>
          <w:rFonts w:ascii="Tahoma" w:hAnsi="Tahoma" w:cs="Tahoma"/>
          <w:lang w:val="x-none"/>
        </w:rPr>
      </w:pPr>
    </w:p>
    <w:p w14:paraId="78649E83" w14:textId="31DBCEC8" w:rsidR="00D93613" w:rsidRDefault="00D93613" w:rsidP="005660A7">
      <w:pPr>
        <w:keepNext/>
        <w:keepLines/>
        <w:rPr>
          <w:rFonts w:ascii="Tahoma" w:hAnsi="Tahoma" w:cs="Tahoma"/>
          <w:b/>
          <w:szCs w:val="22"/>
        </w:rPr>
      </w:pPr>
      <w:r w:rsidRPr="00A45F86">
        <w:rPr>
          <w:rFonts w:ascii="Tahoma" w:hAnsi="Tahoma" w:cs="Tahoma"/>
          <w:b/>
          <w:szCs w:val="22"/>
        </w:rPr>
        <w:t>NAČ</w:t>
      </w:r>
      <w:r w:rsidR="006759D1">
        <w:rPr>
          <w:rFonts w:ascii="Tahoma" w:hAnsi="Tahoma" w:cs="Tahoma"/>
          <w:b/>
          <w:szCs w:val="22"/>
        </w:rPr>
        <w:t xml:space="preserve">IN OBRAČUNAVANJA IN PLAČEVANJA </w:t>
      </w:r>
    </w:p>
    <w:p w14:paraId="5898995C" w14:textId="77777777" w:rsidR="006759D1" w:rsidRPr="006759D1" w:rsidRDefault="006759D1" w:rsidP="005660A7">
      <w:pPr>
        <w:keepNext/>
        <w:keepLines/>
        <w:rPr>
          <w:rFonts w:ascii="Tahoma" w:hAnsi="Tahoma" w:cs="Tahoma"/>
          <w:b/>
          <w:szCs w:val="22"/>
        </w:rPr>
      </w:pPr>
    </w:p>
    <w:p w14:paraId="4721F3A3" w14:textId="77777777" w:rsidR="00D93613" w:rsidRPr="00A45F86" w:rsidRDefault="00D93613" w:rsidP="005660A7">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7C8C8B5A" w14:textId="77777777" w:rsidR="00D93613" w:rsidRPr="00A45F86" w:rsidRDefault="00D93613" w:rsidP="005660A7">
      <w:pPr>
        <w:keepNext/>
        <w:keepLines/>
        <w:tabs>
          <w:tab w:val="left" w:pos="142"/>
        </w:tabs>
        <w:jc w:val="both"/>
        <w:rPr>
          <w:rFonts w:ascii="Tahoma" w:hAnsi="Tahoma" w:cs="Tahoma"/>
        </w:rPr>
      </w:pPr>
    </w:p>
    <w:p w14:paraId="36CB056A" w14:textId="5BDF7618" w:rsidR="00D93613" w:rsidRPr="00A45F86" w:rsidRDefault="003809DA" w:rsidP="005660A7">
      <w:pPr>
        <w:keepNext/>
        <w:keepLines/>
        <w:tabs>
          <w:tab w:val="left" w:pos="142"/>
        </w:tabs>
        <w:jc w:val="both"/>
        <w:rPr>
          <w:rFonts w:ascii="Tahoma" w:hAnsi="Tahoma" w:cs="Tahoma"/>
        </w:rPr>
      </w:pPr>
      <w:r>
        <w:rPr>
          <w:rFonts w:ascii="Tahoma" w:hAnsi="Tahoma" w:cs="Tahoma"/>
          <w:lang w:val="x-none"/>
        </w:rPr>
        <w:t>Izvajalec</w:t>
      </w:r>
      <w:r w:rsidR="00D93613" w:rsidRPr="00A45F86">
        <w:rPr>
          <w:rFonts w:ascii="Tahoma" w:hAnsi="Tahoma" w:cs="Tahoma"/>
          <w:lang w:val="x-none"/>
        </w:rPr>
        <w:t xml:space="preserve"> bo</w:t>
      </w:r>
      <w:r w:rsidR="00D93613" w:rsidRPr="00A45F86">
        <w:rPr>
          <w:rFonts w:ascii="Tahoma" w:hAnsi="Tahoma" w:cs="Tahoma"/>
        </w:rPr>
        <w:t xml:space="preserve"> za pravilno dobavljeno in nameščeno opremo</w:t>
      </w:r>
      <w:r w:rsidR="00D93613" w:rsidRPr="00A45F86">
        <w:rPr>
          <w:rFonts w:ascii="Tahoma" w:hAnsi="Tahoma" w:cs="Tahoma"/>
          <w:lang w:val="x-none"/>
        </w:rPr>
        <w:t xml:space="preserve"> </w:t>
      </w:r>
      <w:r w:rsidR="00D93613">
        <w:rPr>
          <w:rFonts w:ascii="Tahoma" w:hAnsi="Tahoma" w:cs="Tahoma"/>
        </w:rPr>
        <w:t xml:space="preserve">ter za </w:t>
      </w:r>
      <w:r>
        <w:rPr>
          <w:rFonts w:ascii="Tahoma" w:hAnsi="Tahoma" w:cs="Tahoma"/>
        </w:rPr>
        <w:t>izvedeno usposabljanje naročnikovega</w:t>
      </w:r>
      <w:r w:rsidR="00D93613" w:rsidRPr="00A45F86">
        <w:rPr>
          <w:rFonts w:ascii="Tahoma" w:hAnsi="Tahoma" w:cs="Tahoma"/>
        </w:rPr>
        <w:t xml:space="preserve"> kadra</w:t>
      </w:r>
      <w:r w:rsidR="00D93613" w:rsidRPr="00A45F86">
        <w:rPr>
          <w:rFonts w:ascii="Tahoma" w:hAnsi="Tahoma" w:cs="Tahoma"/>
          <w:lang w:val="x-none"/>
        </w:rPr>
        <w:t xml:space="preserve"> izstavil</w:t>
      </w:r>
      <w:r w:rsidR="00D93613" w:rsidRPr="00A45F86">
        <w:rPr>
          <w:rFonts w:ascii="Tahoma" w:hAnsi="Tahoma" w:cs="Tahoma"/>
        </w:rPr>
        <w:t xml:space="preserve"> natančno specificiran </w:t>
      </w:r>
      <w:r w:rsidR="00D93613" w:rsidRPr="00A45F86">
        <w:rPr>
          <w:rFonts w:ascii="Tahoma" w:hAnsi="Tahoma" w:cs="Tahoma"/>
          <w:lang w:val="x-none"/>
        </w:rPr>
        <w:t>račun</w:t>
      </w:r>
      <w:r w:rsidR="00D93613" w:rsidRPr="00A45F86">
        <w:rPr>
          <w:rFonts w:ascii="Tahoma" w:hAnsi="Tahoma" w:cs="Tahoma"/>
        </w:rPr>
        <w:t xml:space="preserve"> v enkratnem znesku,</w:t>
      </w:r>
      <w:r w:rsidR="00D93613" w:rsidRPr="00A45F86">
        <w:rPr>
          <w:rFonts w:ascii="Tahoma" w:hAnsi="Tahoma" w:cs="Tahoma"/>
          <w:lang w:val="x-none"/>
        </w:rPr>
        <w:t xml:space="preserve"> v roku osmih (8) koledarskih dni po podpisu primopredajnega zapisnika</w:t>
      </w:r>
      <w:r w:rsidR="00D93613" w:rsidRPr="00A45F86">
        <w:rPr>
          <w:rFonts w:ascii="Tahoma" w:hAnsi="Tahoma" w:cs="Tahoma"/>
        </w:rPr>
        <w:t xml:space="preserve"> s strani obeh pogodbenih str</w:t>
      </w:r>
      <w:r w:rsidR="00D93613">
        <w:rPr>
          <w:rFonts w:ascii="Tahoma" w:hAnsi="Tahoma" w:cs="Tahoma"/>
        </w:rPr>
        <w:t xml:space="preserve">ank oziroma njunih </w:t>
      </w:r>
      <w:r w:rsidR="00D93613" w:rsidRPr="00A45F86">
        <w:rPr>
          <w:rFonts w:ascii="Tahoma" w:hAnsi="Tahoma" w:cs="Tahoma"/>
        </w:rPr>
        <w:t>predstavnikov, s čimer se oprema šteje za dobavljeno in nameščeno oziroma prev</w:t>
      </w:r>
      <w:r>
        <w:rPr>
          <w:rFonts w:ascii="Tahoma" w:hAnsi="Tahoma" w:cs="Tahoma"/>
        </w:rPr>
        <w:t xml:space="preserve">zeto ter usposabljanje </w:t>
      </w:r>
      <w:r w:rsidR="0098564B">
        <w:rPr>
          <w:rFonts w:ascii="Tahoma" w:hAnsi="Tahoma" w:cs="Tahoma"/>
        </w:rPr>
        <w:t>naročnikovega</w:t>
      </w:r>
      <w:r w:rsidR="00D93613" w:rsidRPr="00A45F86">
        <w:rPr>
          <w:rFonts w:ascii="Tahoma" w:hAnsi="Tahoma" w:cs="Tahoma"/>
        </w:rPr>
        <w:t xml:space="preserve"> kadra za izvedeno. S strani obeh pogodbenih strank ozirom</w:t>
      </w:r>
      <w:r w:rsidR="00D93613">
        <w:rPr>
          <w:rFonts w:ascii="Tahoma" w:hAnsi="Tahoma" w:cs="Tahoma"/>
        </w:rPr>
        <w:t xml:space="preserve">a njunih </w:t>
      </w:r>
      <w:r w:rsidR="00D93613" w:rsidRPr="00A45F86">
        <w:rPr>
          <w:rFonts w:ascii="Tahoma" w:hAnsi="Tahoma" w:cs="Tahoma"/>
        </w:rPr>
        <w:t>predstavnikov podpisan primopredajni zapisnik je obvezna priloga k računu.</w:t>
      </w:r>
    </w:p>
    <w:p w14:paraId="259B87F4" w14:textId="77777777" w:rsidR="00D93613" w:rsidRPr="00A45F86" w:rsidRDefault="00D93613" w:rsidP="005660A7">
      <w:pPr>
        <w:keepNext/>
        <w:keepLines/>
        <w:jc w:val="both"/>
        <w:rPr>
          <w:rFonts w:ascii="Tahoma" w:hAnsi="Tahoma" w:cs="Tahoma"/>
        </w:rPr>
      </w:pPr>
    </w:p>
    <w:p w14:paraId="5ABB6A50" w14:textId="6645ECD5" w:rsidR="00D93613" w:rsidRPr="00A45F86" w:rsidRDefault="003809DA" w:rsidP="005660A7">
      <w:pPr>
        <w:keepNext/>
        <w:keepLines/>
        <w:jc w:val="both"/>
        <w:rPr>
          <w:rFonts w:ascii="Tahoma" w:hAnsi="Tahoma" w:cs="Tahoma"/>
        </w:rPr>
      </w:pPr>
      <w:r>
        <w:rPr>
          <w:rFonts w:ascii="Tahoma" w:hAnsi="Tahoma" w:cs="Tahoma"/>
        </w:rPr>
        <w:t>Izvajalec</w:t>
      </w:r>
      <w:r w:rsidR="00165990">
        <w:rPr>
          <w:rFonts w:ascii="Tahoma" w:hAnsi="Tahoma" w:cs="Tahoma"/>
        </w:rPr>
        <w:t xml:space="preserve"> bo za (</w:t>
      </w:r>
      <w:r w:rsidR="004368CD">
        <w:rPr>
          <w:rFonts w:ascii="Tahoma" w:hAnsi="Tahoma" w:cs="Tahoma"/>
        </w:rPr>
        <w:t>4</w:t>
      </w:r>
      <w:r w:rsidR="00165990">
        <w:rPr>
          <w:rFonts w:ascii="Tahoma" w:hAnsi="Tahoma" w:cs="Tahoma"/>
        </w:rPr>
        <w:t>-</w:t>
      </w:r>
      <w:r w:rsidR="00D93613" w:rsidRPr="00A45F86">
        <w:rPr>
          <w:rFonts w:ascii="Tahoma" w:hAnsi="Tahoma" w:cs="Tahoma"/>
        </w:rPr>
        <w:t>letno</w:t>
      </w:r>
      <w:r w:rsidR="00165990">
        <w:rPr>
          <w:rFonts w:ascii="Tahoma" w:hAnsi="Tahoma" w:cs="Tahoma"/>
        </w:rPr>
        <w:t>)</w:t>
      </w:r>
      <w:r w:rsidR="00D93613" w:rsidRPr="00A45F86">
        <w:rPr>
          <w:rFonts w:ascii="Tahoma" w:hAnsi="Tahoma" w:cs="Tahoma"/>
        </w:rPr>
        <w:t xml:space="preserve"> vzdrževanje</w:t>
      </w:r>
      <w:r w:rsidR="00165990">
        <w:rPr>
          <w:rFonts w:ascii="Tahoma" w:hAnsi="Tahoma" w:cs="Tahoma"/>
        </w:rPr>
        <w:t xml:space="preserve"> VSC opreme in (4-letno) vzdrževanje strojne opreme, dobavljene in nameščene, </w:t>
      </w:r>
      <w:r w:rsidR="006E3BAC">
        <w:rPr>
          <w:rFonts w:ascii="Tahoma" w:hAnsi="Tahoma" w:cs="Tahoma"/>
        </w:rPr>
        <w:t xml:space="preserve">ter za neprekinjen nadzor za celotno SDS okolje, </w:t>
      </w:r>
      <w:r w:rsidR="00D93613" w:rsidRPr="00A45F86">
        <w:rPr>
          <w:rFonts w:ascii="Tahoma" w:hAnsi="Tahoma" w:cs="Tahoma"/>
          <w:lang w:val="x-none"/>
        </w:rPr>
        <w:t xml:space="preserve">izstavil </w:t>
      </w:r>
      <w:r w:rsidR="00D93613" w:rsidRPr="00A45F86">
        <w:rPr>
          <w:rFonts w:ascii="Tahoma" w:hAnsi="Tahoma" w:cs="Tahoma"/>
        </w:rPr>
        <w:t xml:space="preserve">natančno specificiran </w:t>
      </w:r>
      <w:r w:rsidR="00D93613" w:rsidRPr="00A45F86">
        <w:rPr>
          <w:rFonts w:ascii="Tahoma" w:hAnsi="Tahoma" w:cs="Tahoma"/>
          <w:lang w:val="x-none"/>
        </w:rPr>
        <w:t>račun</w:t>
      </w:r>
      <w:r w:rsidR="00D93613" w:rsidRPr="00A45F86">
        <w:rPr>
          <w:rFonts w:ascii="Tahoma" w:hAnsi="Tahoma" w:cs="Tahoma"/>
        </w:rPr>
        <w:t xml:space="preserve"> v enkratnem znesku,</w:t>
      </w:r>
      <w:r w:rsidR="00D93613" w:rsidRPr="00A45F86">
        <w:rPr>
          <w:rFonts w:ascii="Tahoma" w:hAnsi="Tahoma" w:cs="Tahoma"/>
          <w:lang w:val="x-none"/>
        </w:rPr>
        <w:t xml:space="preserve"> v roku osmih (8) koledarskih dni po</w:t>
      </w:r>
      <w:r w:rsidR="00D93613" w:rsidRPr="00A45F86">
        <w:rPr>
          <w:rFonts w:ascii="Tahoma" w:hAnsi="Tahoma" w:cs="Tahoma"/>
        </w:rPr>
        <w:t xml:space="preserve"> podpisu primopredajnega zapisnika s strani obeh pogodbenih str</w:t>
      </w:r>
      <w:r w:rsidR="00D93613">
        <w:rPr>
          <w:rFonts w:ascii="Tahoma" w:hAnsi="Tahoma" w:cs="Tahoma"/>
        </w:rPr>
        <w:t xml:space="preserve">ank oziroma njunih </w:t>
      </w:r>
      <w:r w:rsidR="00D93613" w:rsidRPr="00A45F86">
        <w:rPr>
          <w:rFonts w:ascii="Tahoma" w:hAnsi="Tahoma" w:cs="Tahoma"/>
        </w:rPr>
        <w:t xml:space="preserve">predstavnikov in prejemu izjave proizvajalca opreme, iz katere je razvidna za vsak posamičen kos </w:t>
      </w:r>
      <w:r w:rsidR="00D93613">
        <w:rPr>
          <w:rFonts w:ascii="Tahoma" w:hAnsi="Tahoma" w:cs="Tahoma"/>
        </w:rPr>
        <w:t xml:space="preserve">dobavljene in </w:t>
      </w:r>
      <w:r w:rsidR="00D93613" w:rsidRPr="00A45F86">
        <w:rPr>
          <w:rFonts w:ascii="Tahoma" w:hAnsi="Tahoma" w:cs="Tahoma"/>
        </w:rPr>
        <w:t>nameščene opreme vrsta nadstandardne garancije in obdobje veljavnosti</w:t>
      </w:r>
      <w:r w:rsidR="00A96891">
        <w:rPr>
          <w:rFonts w:ascii="Tahoma" w:hAnsi="Tahoma" w:cs="Tahoma"/>
        </w:rPr>
        <w:t xml:space="preserve"> le-te</w:t>
      </w:r>
      <w:r w:rsidR="00D93613" w:rsidRPr="00A45F86">
        <w:rPr>
          <w:rFonts w:ascii="Tahoma" w:hAnsi="Tahoma" w:cs="Tahoma"/>
        </w:rPr>
        <w:t>. Izjava proizvajalca opreme mora biti izdana v skladu z 9. členom te pogodbe in je priloga k računu.</w:t>
      </w:r>
    </w:p>
    <w:p w14:paraId="62EA74A0" w14:textId="77777777" w:rsidR="00D93613" w:rsidRPr="00A45F86" w:rsidRDefault="00D93613" w:rsidP="005660A7">
      <w:pPr>
        <w:keepNext/>
        <w:keepLines/>
        <w:jc w:val="both"/>
        <w:rPr>
          <w:rFonts w:ascii="Tahoma" w:hAnsi="Tahoma" w:cs="Tahoma"/>
        </w:rPr>
      </w:pPr>
    </w:p>
    <w:p w14:paraId="5788F7BD" w14:textId="0126B595" w:rsidR="00D93613" w:rsidRPr="00A45F86" w:rsidRDefault="00D93613" w:rsidP="005660A7">
      <w:pPr>
        <w:keepNext/>
        <w:keepLines/>
        <w:jc w:val="both"/>
        <w:rPr>
          <w:rFonts w:ascii="Tahoma" w:hAnsi="Tahoma" w:cs="Tahoma"/>
        </w:rPr>
      </w:pPr>
      <w:r w:rsidRPr="00A45F86">
        <w:rPr>
          <w:rFonts w:ascii="Tahoma" w:hAnsi="Tahoma" w:cs="Tahoma"/>
        </w:rPr>
        <w:t>V primeru, da izstavl</w:t>
      </w:r>
      <w:r w:rsidR="003809DA">
        <w:rPr>
          <w:rFonts w:ascii="Tahoma" w:hAnsi="Tahoma" w:cs="Tahoma"/>
        </w:rPr>
        <w:t>jeni račun ni pravilen, ga naročnik</w:t>
      </w:r>
      <w:r w:rsidRPr="00A45F86">
        <w:rPr>
          <w:rFonts w:ascii="Tahoma" w:hAnsi="Tahoma" w:cs="Tahoma"/>
        </w:rPr>
        <w:t xml:space="preserve"> zav</w:t>
      </w:r>
      <w:r w:rsidR="003809DA">
        <w:rPr>
          <w:rFonts w:ascii="Tahoma" w:hAnsi="Tahoma" w:cs="Tahoma"/>
        </w:rPr>
        <w:t>rne z obrazložitvijo, izvajalec</w:t>
      </w:r>
      <w:r w:rsidRPr="00A45F86">
        <w:rPr>
          <w:rFonts w:ascii="Tahoma" w:hAnsi="Tahoma" w:cs="Tahoma"/>
        </w:rPr>
        <w:t xml:space="preserve"> pa je dolžan izstaviti nov, popravljen račun v roku treh (3)</w:t>
      </w:r>
      <w:r w:rsidR="006645CD">
        <w:rPr>
          <w:rFonts w:ascii="Tahoma" w:hAnsi="Tahoma" w:cs="Tahoma"/>
        </w:rPr>
        <w:t xml:space="preserve"> koledarskih</w:t>
      </w:r>
      <w:r w:rsidRPr="00A45F86">
        <w:rPr>
          <w:rFonts w:ascii="Tahoma" w:hAnsi="Tahoma" w:cs="Tahoma"/>
        </w:rPr>
        <w:t xml:space="preserve"> dni od zavrnitve, v katerem bo izkazana pravilna vrednost opravljenih </w:t>
      </w:r>
      <w:r>
        <w:rPr>
          <w:rFonts w:ascii="Tahoma" w:hAnsi="Tahoma" w:cs="Tahoma"/>
        </w:rPr>
        <w:t xml:space="preserve">dobav oziroma </w:t>
      </w:r>
      <w:r w:rsidRPr="00A45F86">
        <w:rPr>
          <w:rFonts w:ascii="Tahoma" w:hAnsi="Tahoma" w:cs="Tahoma"/>
        </w:rPr>
        <w:t xml:space="preserve">storitev. </w:t>
      </w:r>
    </w:p>
    <w:p w14:paraId="3C94F0CA" w14:textId="77777777" w:rsidR="00D93613" w:rsidRPr="00A45F86" w:rsidRDefault="00D93613" w:rsidP="005660A7">
      <w:pPr>
        <w:keepNext/>
        <w:keepLines/>
        <w:jc w:val="both"/>
        <w:rPr>
          <w:rFonts w:ascii="Tahoma" w:hAnsi="Tahoma" w:cs="Tahoma"/>
        </w:rPr>
      </w:pPr>
    </w:p>
    <w:p w14:paraId="38E65B23" w14:textId="18C929C1" w:rsidR="00D93613" w:rsidRPr="00A45F86" w:rsidRDefault="003809DA" w:rsidP="005660A7">
      <w:pPr>
        <w:keepNext/>
        <w:keepLines/>
        <w:tabs>
          <w:tab w:val="left" w:pos="1418"/>
          <w:tab w:val="left" w:pos="1702"/>
        </w:tabs>
        <w:jc w:val="both"/>
        <w:rPr>
          <w:rFonts w:ascii="Tahoma" w:hAnsi="Tahoma" w:cs="Tahoma"/>
        </w:rPr>
      </w:pPr>
      <w:r>
        <w:rPr>
          <w:rFonts w:ascii="Tahoma" w:hAnsi="Tahoma" w:cs="Tahoma"/>
        </w:rPr>
        <w:t>Naročnik</w:t>
      </w:r>
      <w:r w:rsidR="00D93613" w:rsidRPr="00A45F86">
        <w:rPr>
          <w:rFonts w:ascii="Tahoma" w:hAnsi="Tahoma" w:cs="Tahoma"/>
        </w:rPr>
        <w:t xml:space="preserve"> se obvezuje, da bo izsta</w:t>
      </w:r>
      <w:r>
        <w:rPr>
          <w:rFonts w:ascii="Tahoma" w:hAnsi="Tahoma" w:cs="Tahoma"/>
        </w:rPr>
        <w:t>vljeni račun poravnal izvajalcu</w:t>
      </w:r>
      <w:r w:rsidR="00D93613" w:rsidRPr="00A45F86">
        <w:rPr>
          <w:rFonts w:ascii="Tahoma" w:hAnsi="Tahoma" w:cs="Tahoma"/>
        </w:rPr>
        <w:t xml:space="preserve"> v roku tridesetih (30)</w:t>
      </w:r>
      <w:r w:rsidR="00FB4D80">
        <w:rPr>
          <w:rFonts w:ascii="Tahoma" w:hAnsi="Tahoma" w:cs="Tahoma"/>
        </w:rPr>
        <w:t xml:space="preserve"> koledarskih</w:t>
      </w:r>
      <w:r w:rsidR="00D93613" w:rsidRPr="00A45F86">
        <w:rPr>
          <w:rFonts w:ascii="Tahoma" w:hAnsi="Tahoma" w:cs="Tahoma"/>
        </w:rPr>
        <w:t xml:space="preserve"> dni, šteto od dneva izstavitve pravilnega računa za opravljene pogodbene obveznosti, n</w:t>
      </w:r>
      <w:r>
        <w:rPr>
          <w:rFonts w:ascii="Tahoma" w:hAnsi="Tahoma" w:cs="Tahoma"/>
        </w:rPr>
        <w:t>a transakcijski račun izvajalca</w:t>
      </w:r>
      <w:r w:rsidR="00D93613" w:rsidRPr="00A45F86">
        <w:rPr>
          <w:rFonts w:ascii="Tahoma" w:hAnsi="Tahoma" w:cs="Tahoma"/>
        </w:rPr>
        <w:t xml:space="preserve"> oz. podizvajalca, ki je uradno evidentiran pri AJPES in bo naveden na računu.</w:t>
      </w:r>
    </w:p>
    <w:p w14:paraId="78431AD0" w14:textId="77777777" w:rsidR="00D93613" w:rsidRPr="00A45F86" w:rsidRDefault="00D93613" w:rsidP="005660A7">
      <w:pPr>
        <w:keepNext/>
        <w:keepLines/>
        <w:jc w:val="both"/>
        <w:rPr>
          <w:rFonts w:ascii="Tahoma" w:hAnsi="Tahoma" w:cs="Tahoma"/>
        </w:rPr>
      </w:pPr>
    </w:p>
    <w:p w14:paraId="41689A3E" w14:textId="0A578A5B" w:rsidR="00D93613" w:rsidRPr="00A45F86" w:rsidRDefault="00D93613" w:rsidP="005660A7">
      <w:pPr>
        <w:keepNext/>
        <w:keepLines/>
        <w:jc w:val="both"/>
        <w:rPr>
          <w:rFonts w:ascii="Tahoma" w:hAnsi="Tahoma" w:cs="Tahoma"/>
        </w:rPr>
      </w:pPr>
      <w:r w:rsidRPr="00A45F86">
        <w:rPr>
          <w:rFonts w:ascii="Tahoma" w:hAnsi="Tahoma" w:cs="Tahoma"/>
        </w:rPr>
        <w:t>V primeru</w:t>
      </w:r>
      <w:r w:rsidR="003809DA">
        <w:rPr>
          <w:rFonts w:ascii="Tahoma" w:hAnsi="Tahoma" w:cs="Tahoma"/>
        </w:rPr>
        <w:t xml:space="preserve"> zamude s plačilom je izvajalec upravičen zaračunati naročniku</w:t>
      </w:r>
      <w:r w:rsidRPr="00A45F86">
        <w:rPr>
          <w:rFonts w:ascii="Tahoma" w:hAnsi="Tahoma" w:cs="Tahoma"/>
        </w:rPr>
        <w:t xml:space="preserve"> zakonite zamudne obresti.</w:t>
      </w:r>
    </w:p>
    <w:p w14:paraId="64F21FF4" w14:textId="77777777" w:rsidR="00D93613" w:rsidRPr="00A45F86" w:rsidRDefault="00D93613" w:rsidP="005660A7">
      <w:pPr>
        <w:keepNext/>
        <w:keepLines/>
        <w:suppressAutoHyphens/>
        <w:autoSpaceDE w:val="0"/>
        <w:jc w:val="both"/>
        <w:rPr>
          <w:rFonts w:ascii="Tahoma" w:eastAsia="Arial" w:hAnsi="Tahoma" w:cs="Tahoma"/>
          <w:lang w:eastAsia="ar-SA"/>
        </w:rPr>
      </w:pPr>
    </w:p>
    <w:p w14:paraId="37C0AEE7" w14:textId="77777777" w:rsidR="00D93613" w:rsidRPr="00A45F86" w:rsidRDefault="00D93613" w:rsidP="005660A7">
      <w:pPr>
        <w:keepNext/>
        <w:keepLines/>
        <w:rPr>
          <w:rFonts w:ascii="Tahoma" w:hAnsi="Tahoma" w:cs="Tahoma"/>
          <w:b/>
          <w:szCs w:val="22"/>
        </w:rPr>
      </w:pPr>
      <w:r w:rsidRPr="00A45F86">
        <w:rPr>
          <w:rFonts w:ascii="Tahoma" w:hAnsi="Tahoma" w:cs="Tahoma"/>
          <w:b/>
          <w:szCs w:val="22"/>
        </w:rPr>
        <w:t>PODIZVAJALCI</w:t>
      </w:r>
    </w:p>
    <w:p w14:paraId="7602B6E5" w14:textId="77777777" w:rsidR="00D93613" w:rsidRPr="00A45F86" w:rsidRDefault="00D93613" w:rsidP="005660A7">
      <w:pPr>
        <w:keepNext/>
        <w:keepLines/>
        <w:ind w:left="1077"/>
        <w:jc w:val="center"/>
        <w:rPr>
          <w:rFonts w:ascii="Tahoma" w:hAnsi="Tahoma" w:cs="Tahoma"/>
          <w:b/>
          <w:color w:val="000000"/>
        </w:rPr>
      </w:pPr>
    </w:p>
    <w:p w14:paraId="612F6D5E" w14:textId="77777777" w:rsidR="00D93613" w:rsidRPr="00A45F86" w:rsidRDefault="00D93613" w:rsidP="005660A7">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7383AADA" w14:textId="77777777" w:rsidR="00D93613" w:rsidRPr="00A45F86" w:rsidRDefault="00D93613" w:rsidP="005660A7">
      <w:pPr>
        <w:keepNext/>
        <w:keepLines/>
        <w:jc w:val="center"/>
        <w:rPr>
          <w:rFonts w:ascii="Tahoma" w:hAnsi="Tahoma" w:cs="Tahoma"/>
          <w:b/>
          <w:i/>
        </w:rPr>
      </w:pPr>
    </w:p>
    <w:p w14:paraId="1D3E6921" w14:textId="1984A7B5" w:rsidR="00D93613" w:rsidRPr="00A45F86" w:rsidRDefault="00D93613" w:rsidP="005660A7">
      <w:pPr>
        <w:keepNext/>
        <w:keepLines/>
        <w:jc w:val="center"/>
        <w:rPr>
          <w:rFonts w:ascii="Tahoma" w:hAnsi="Tahoma" w:cs="Tahoma"/>
          <w:b/>
          <w:i/>
        </w:rPr>
      </w:pPr>
      <w:r w:rsidRPr="00A45F86">
        <w:rPr>
          <w:rFonts w:ascii="Tahoma" w:hAnsi="Tahoma" w:cs="Tahoma"/>
          <w:b/>
          <w:i/>
        </w:rPr>
        <w:t xml:space="preserve">/ se upošteva </w:t>
      </w:r>
      <w:r w:rsidR="003809DA">
        <w:rPr>
          <w:rFonts w:ascii="Tahoma" w:hAnsi="Tahoma" w:cs="Tahoma"/>
          <w:b/>
          <w:i/>
        </w:rPr>
        <w:t>v primeru, da izvajalec</w:t>
      </w:r>
      <w:r w:rsidRPr="00A45F86">
        <w:rPr>
          <w:rFonts w:ascii="Tahoma" w:hAnsi="Tahoma" w:cs="Tahoma"/>
          <w:b/>
          <w:i/>
        </w:rPr>
        <w:t xml:space="preserve"> nastopa s podizvajalcem /</w:t>
      </w:r>
    </w:p>
    <w:p w14:paraId="7E53DB3F" w14:textId="77777777" w:rsidR="00D93613" w:rsidRPr="00A45F86" w:rsidRDefault="00D93613" w:rsidP="005660A7">
      <w:pPr>
        <w:keepNext/>
        <w:keepLines/>
        <w:jc w:val="both"/>
        <w:rPr>
          <w:rFonts w:ascii="Tahoma" w:hAnsi="Tahoma" w:cs="Tahoma"/>
        </w:rPr>
      </w:pPr>
    </w:p>
    <w:p w14:paraId="720EEBEE" w14:textId="10B445AB" w:rsidR="00D93613" w:rsidRPr="00A45F86" w:rsidRDefault="001C710E" w:rsidP="005660A7">
      <w:pPr>
        <w:keepNext/>
        <w:keepLines/>
        <w:jc w:val="both"/>
        <w:rPr>
          <w:rFonts w:ascii="Tahoma" w:hAnsi="Tahoma" w:cs="Tahoma"/>
        </w:rPr>
      </w:pPr>
      <w:r>
        <w:rPr>
          <w:rFonts w:ascii="Tahoma" w:hAnsi="Tahoma" w:cs="Tahoma"/>
        </w:rPr>
        <w:t xml:space="preserve">Izvajalec </w:t>
      </w:r>
      <w:r w:rsidR="00D93613" w:rsidRPr="00A45F86">
        <w:rPr>
          <w:rFonts w:ascii="Tahoma" w:hAnsi="Tahoma" w:cs="Tahoma"/>
        </w:rPr>
        <w:t>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93613" w:rsidRPr="00A45F86" w14:paraId="54DEA128" w14:textId="77777777" w:rsidTr="00D93613">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17E06F7" w14:textId="77777777" w:rsidR="00D93613" w:rsidRPr="00A45F86" w:rsidRDefault="00D93613" w:rsidP="005660A7">
            <w:pPr>
              <w:keepNext/>
              <w:keepLines/>
              <w:ind w:left="70"/>
              <w:jc w:val="both"/>
              <w:rPr>
                <w:rFonts w:ascii="Tahoma" w:hAnsi="Tahoma" w:cs="Tahoma"/>
              </w:rPr>
            </w:pPr>
            <w:r w:rsidRPr="00A45F86">
              <w:rPr>
                <w:rFonts w:ascii="Tahoma" w:hAnsi="Tahoma" w:cs="Tahoma"/>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ADE152A" w14:textId="77777777" w:rsidR="00D93613" w:rsidRPr="00A45F86" w:rsidRDefault="00D93613" w:rsidP="005660A7">
            <w:pPr>
              <w:keepNext/>
              <w:keepLines/>
              <w:ind w:left="357"/>
              <w:jc w:val="both"/>
              <w:rPr>
                <w:rFonts w:ascii="Tahoma" w:hAnsi="Tahoma" w:cs="Tahoma"/>
              </w:rPr>
            </w:pPr>
          </w:p>
        </w:tc>
      </w:tr>
      <w:tr w:rsidR="00D93613" w:rsidRPr="00A45F86" w14:paraId="21EF2E20" w14:textId="77777777" w:rsidTr="00D93613">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D95E82" w14:textId="77777777" w:rsidR="00D93613" w:rsidRPr="00A45F86" w:rsidRDefault="00D93613" w:rsidP="005660A7">
            <w:pPr>
              <w:keepNext/>
              <w:keepLines/>
              <w:ind w:left="70"/>
              <w:jc w:val="both"/>
              <w:rPr>
                <w:rFonts w:ascii="Tahoma" w:hAnsi="Tahoma" w:cs="Tahoma"/>
              </w:rPr>
            </w:pPr>
            <w:r w:rsidRPr="00A45F86">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5D0B9F68" w14:textId="77777777" w:rsidR="00D93613" w:rsidRPr="00A45F86" w:rsidRDefault="00D93613" w:rsidP="005660A7">
            <w:pPr>
              <w:keepNext/>
              <w:keepLines/>
              <w:ind w:left="357"/>
              <w:jc w:val="both"/>
              <w:rPr>
                <w:rFonts w:ascii="Tahoma" w:hAnsi="Tahoma" w:cs="Tahoma"/>
              </w:rPr>
            </w:pPr>
          </w:p>
        </w:tc>
      </w:tr>
      <w:tr w:rsidR="00D93613" w:rsidRPr="00A45F86" w14:paraId="468FA49D" w14:textId="77777777" w:rsidTr="00D93613">
        <w:trPr>
          <w:trHeight w:val="278"/>
          <w:jc w:val="center"/>
        </w:trPr>
        <w:tc>
          <w:tcPr>
            <w:tcW w:w="3793" w:type="dxa"/>
            <w:tcBorders>
              <w:top w:val="single" w:sz="4" w:space="0" w:color="auto"/>
              <w:left w:val="single" w:sz="4" w:space="0" w:color="auto"/>
              <w:right w:val="single" w:sz="4" w:space="0" w:color="auto"/>
            </w:tcBorders>
            <w:vAlign w:val="center"/>
          </w:tcPr>
          <w:p w14:paraId="6FC95731" w14:textId="77777777" w:rsidR="00D93613" w:rsidRPr="00A45F86" w:rsidRDefault="00D93613" w:rsidP="005660A7">
            <w:pPr>
              <w:keepNext/>
              <w:keepLines/>
              <w:ind w:left="70"/>
              <w:jc w:val="both"/>
              <w:rPr>
                <w:rFonts w:ascii="Tahoma" w:hAnsi="Tahoma" w:cs="Tahoma"/>
              </w:rPr>
            </w:pPr>
            <w:r w:rsidRPr="00A45F86">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A22DD47" w14:textId="77777777" w:rsidR="00D93613" w:rsidRPr="00A45F86" w:rsidRDefault="00D93613" w:rsidP="005660A7">
            <w:pPr>
              <w:keepNext/>
              <w:keepLines/>
              <w:ind w:left="357"/>
              <w:jc w:val="center"/>
              <w:rPr>
                <w:rFonts w:ascii="Tahoma" w:hAnsi="Tahoma" w:cs="Tahoma"/>
              </w:rPr>
            </w:pPr>
            <w:r w:rsidRPr="00A45F86">
              <w:rPr>
                <w:rFonts w:ascii="Tahoma" w:hAnsi="Tahoma" w:cs="Tahoma"/>
              </w:rPr>
              <w:t>DA / NE</w:t>
            </w:r>
          </w:p>
        </w:tc>
      </w:tr>
      <w:tr w:rsidR="00D93613" w:rsidRPr="00A45F86" w14:paraId="005A70B6" w14:textId="77777777" w:rsidTr="00D93613">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FAB013E" w14:textId="77777777" w:rsidR="00D93613" w:rsidRPr="00A45F86" w:rsidRDefault="00D93613" w:rsidP="005660A7">
            <w:pPr>
              <w:keepNext/>
              <w:keepLines/>
              <w:ind w:left="70"/>
              <w:jc w:val="both"/>
              <w:rPr>
                <w:rFonts w:ascii="Tahoma" w:hAnsi="Tahoma" w:cs="Tahoma"/>
              </w:rPr>
            </w:pPr>
            <w:r w:rsidRPr="00A45F86">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2E5B51B6" w14:textId="77777777" w:rsidR="00D93613" w:rsidRPr="00A45F86" w:rsidRDefault="00D93613" w:rsidP="005660A7">
            <w:pPr>
              <w:keepNext/>
              <w:keepLines/>
              <w:ind w:left="357"/>
              <w:jc w:val="both"/>
              <w:rPr>
                <w:rFonts w:ascii="Tahoma" w:hAnsi="Tahoma" w:cs="Tahoma"/>
              </w:rPr>
            </w:pPr>
          </w:p>
        </w:tc>
      </w:tr>
      <w:tr w:rsidR="00D93613" w:rsidRPr="00A45F86" w14:paraId="649E5654" w14:textId="77777777" w:rsidTr="00D93613">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8A2B56F" w14:textId="77777777" w:rsidR="00D93613" w:rsidRPr="00A45F86" w:rsidRDefault="00D93613" w:rsidP="005660A7">
            <w:pPr>
              <w:keepNext/>
              <w:keepLines/>
              <w:ind w:left="70"/>
              <w:jc w:val="both"/>
              <w:rPr>
                <w:rFonts w:ascii="Tahoma" w:hAnsi="Tahoma" w:cs="Tahoma"/>
              </w:rPr>
            </w:pPr>
            <w:r w:rsidRPr="00A45F86">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5172976" w14:textId="77777777" w:rsidR="00D93613" w:rsidRPr="00A45F86" w:rsidRDefault="00D93613" w:rsidP="005660A7">
            <w:pPr>
              <w:keepNext/>
              <w:keepLines/>
              <w:ind w:left="357"/>
              <w:jc w:val="both"/>
              <w:rPr>
                <w:rFonts w:ascii="Tahoma" w:hAnsi="Tahoma" w:cs="Tahoma"/>
              </w:rPr>
            </w:pPr>
          </w:p>
        </w:tc>
      </w:tr>
      <w:tr w:rsidR="00D93613" w:rsidRPr="00A45F86" w14:paraId="762808DF" w14:textId="77777777" w:rsidTr="00D93613">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2962B2C7" w14:textId="77777777" w:rsidR="00D93613" w:rsidRPr="00A45F86" w:rsidRDefault="00D93613" w:rsidP="005660A7">
            <w:pPr>
              <w:keepNext/>
              <w:keepLines/>
              <w:ind w:left="70"/>
              <w:jc w:val="both"/>
              <w:rPr>
                <w:rFonts w:ascii="Tahoma" w:hAnsi="Tahoma" w:cs="Tahoma"/>
              </w:rPr>
            </w:pPr>
            <w:r w:rsidRPr="00A45F86">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71431A" w14:textId="77777777" w:rsidR="00D93613" w:rsidRPr="00A45F86" w:rsidRDefault="00D93613" w:rsidP="005660A7">
            <w:pPr>
              <w:keepNext/>
              <w:keepLines/>
              <w:ind w:left="357"/>
              <w:jc w:val="both"/>
              <w:rPr>
                <w:rFonts w:ascii="Tahoma" w:hAnsi="Tahoma" w:cs="Tahoma"/>
              </w:rPr>
            </w:pPr>
          </w:p>
        </w:tc>
      </w:tr>
      <w:tr w:rsidR="00D93613" w:rsidRPr="00A45F86" w14:paraId="72307EAC" w14:textId="77777777" w:rsidTr="00D93613">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8E93756" w14:textId="77777777" w:rsidR="00D93613" w:rsidRPr="00A45F86" w:rsidRDefault="00D93613" w:rsidP="005660A7">
            <w:pPr>
              <w:keepNext/>
              <w:keepLines/>
              <w:ind w:left="70"/>
              <w:jc w:val="both"/>
              <w:rPr>
                <w:rFonts w:ascii="Tahoma" w:hAnsi="Tahoma" w:cs="Tahoma"/>
              </w:rPr>
            </w:pPr>
            <w:r w:rsidRPr="00A45F86">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5FCE6D7" w14:textId="77777777" w:rsidR="00D93613" w:rsidRPr="00A45F86" w:rsidRDefault="00D93613" w:rsidP="005660A7">
            <w:pPr>
              <w:keepNext/>
              <w:keepLines/>
              <w:ind w:left="357"/>
              <w:jc w:val="both"/>
              <w:rPr>
                <w:rFonts w:ascii="Tahoma" w:hAnsi="Tahoma" w:cs="Tahoma"/>
              </w:rPr>
            </w:pPr>
          </w:p>
        </w:tc>
      </w:tr>
      <w:tr w:rsidR="00D93613" w:rsidRPr="00A45F86" w14:paraId="0236110B" w14:textId="77777777" w:rsidTr="00D93613">
        <w:trPr>
          <w:trHeight w:val="616"/>
          <w:jc w:val="center"/>
        </w:trPr>
        <w:tc>
          <w:tcPr>
            <w:tcW w:w="3793" w:type="dxa"/>
            <w:tcBorders>
              <w:top w:val="single" w:sz="4" w:space="0" w:color="auto"/>
              <w:left w:val="single" w:sz="4" w:space="0" w:color="auto"/>
              <w:right w:val="single" w:sz="4" w:space="0" w:color="auto"/>
            </w:tcBorders>
            <w:vAlign w:val="center"/>
          </w:tcPr>
          <w:p w14:paraId="49789202" w14:textId="77777777" w:rsidR="00D93613" w:rsidRPr="00A45F86" w:rsidRDefault="00D93613" w:rsidP="005660A7">
            <w:pPr>
              <w:keepNext/>
              <w:keepLines/>
              <w:ind w:left="70"/>
              <w:jc w:val="both"/>
              <w:rPr>
                <w:rFonts w:ascii="Tahoma" w:hAnsi="Tahoma" w:cs="Tahoma"/>
              </w:rPr>
            </w:pPr>
            <w:r w:rsidRPr="00A45F86">
              <w:rPr>
                <w:rFonts w:ascii="Tahoma" w:hAnsi="Tahoma" w:cs="Tahoma"/>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31862494" w14:textId="77777777" w:rsidR="00D93613" w:rsidRPr="00A45F86" w:rsidRDefault="00D93613" w:rsidP="005660A7">
            <w:pPr>
              <w:keepNext/>
              <w:keepLines/>
              <w:ind w:left="357"/>
              <w:jc w:val="both"/>
              <w:rPr>
                <w:rFonts w:ascii="Tahoma" w:hAnsi="Tahoma" w:cs="Tahoma"/>
              </w:rPr>
            </w:pPr>
          </w:p>
        </w:tc>
      </w:tr>
      <w:tr w:rsidR="00D93613" w:rsidRPr="00A45F86" w14:paraId="5A85C81D" w14:textId="77777777" w:rsidTr="00D93613">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F388D36" w14:textId="77777777" w:rsidR="00D93613" w:rsidRPr="00A45F86" w:rsidRDefault="00D93613" w:rsidP="005660A7">
            <w:pPr>
              <w:keepNext/>
              <w:keepLines/>
              <w:ind w:left="70"/>
              <w:jc w:val="both"/>
              <w:rPr>
                <w:rFonts w:ascii="Tahoma" w:hAnsi="Tahoma" w:cs="Tahoma"/>
              </w:rPr>
            </w:pPr>
            <w:r w:rsidRPr="00A45F86">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678E55FD" w14:textId="77777777" w:rsidR="00D93613" w:rsidRPr="00A45F86" w:rsidRDefault="00D93613" w:rsidP="005660A7">
            <w:pPr>
              <w:keepNext/>
              <w:keepLines/>
              <w:ind w:left="357"/>
              <w:jc w:val="both"/>
              <w:rPr>
                <w:rFonts w:ascii="Tahoma" w:hAnsi="Tahoma" w:cs="Tahoma"/>
              </w:rPr>
            </w:pPr>
          </w:p>
        </w:tc>
      </w:tr>
      <w:tr w:rsidR="00D93613" w:rsidRPr="00A45F86" w14:paraId="6273530E" w14:textId="77777777" w:rsidTr="00D93613">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595AEE61" w14:textId="77777777" w:rsidR="00D93613" w:rsidRPr="00A45F86" w:rsidRDefault="00D93613" w:rsidP="005660A7">
            <w:pPr>
              <w:keepNext/>
              <w:keepLines/>
              <w:ind w:left="70"/>
              <w:jc w:val="both"/>
              <w:rPr>
                <w:rFonts w:ascii="Tahoma" w:hAnsi="Tahoma" w:cs="Tahoma"/>
              </w:rPr>
            </w:pPr>
            <w:r w:rsidRPr="00A45F86">
              <w:rPr>
                <w:rFonts w:ascii="Tahoma" w:hAnsi="Tahoma" w:cs="Tahoma"/>
              </w:rPr>
              <w:t xml:space="preserve">Vrednost blaga ali storitev </w:t>
            </w:r>
          </w:p>
        </w:tc>
        <w:tc>
          <w:tcPr>
            <w:tcW w:w="5633" w:type="dxa"/>
            <w:tcBorders>
              <w:top w:val="single" w:sz="4" w:space="0" w:color="auto"/>
              <w:left w:val="single" w:sz="4" w:space="0" w:color="auto"/>
              <w:bottom w:val="single" w:sz="4" w:space="0" w:color="auto"/>
              <w:right w:val="single" w:sz="4" w:space="0" w:color="auto"/>
            </w:tcBorders>
            <w:vAlign w:val="center"/>
          </w:tcPr>
          <w:p w14:paraId="1077E405" w14:textId="77777777" w:rsidR="00D93613" w:rsidRPr="00A45F86" w:rsidRDefault="00D93613" w:rsidP="005660A7">
            <w:pPr>
              <w:keepNext/>
              <w:keepLines/>
              <w:ind w:left="357"/>
              <w:jc w:val="both"/>
              <w:rPr>
                <w:rFonts w:ascii="Tahoma" w:hAnsi="Tahoma" w:cs="Tahoma"/>
              </w:rPr>
            </w:pPr>
          </w:p>
        </w:tc>
      </w:tr>
    </w:tbl>
    <w:p w14:paraId="7D46259C" w14:textId="77777777" w:rsidR="00D93613" w:rsidRPr="00A45F86" w:rsidRDefault="00D93613" w:rsidP="005660A7">
      <w:pPr>
        <w:keepNext/>
        <w:keepLines/>
        <w:ind w:left="357"/>
        <w:jc w:val="both"/>
        <w:rPr>
          <w:rFonts w:ascii="Tahoma" w:hAnsi="Tahoma" w:cs="Tahoma"/>
        </w:rPr>
      </w:pPr>
    </w:p>
    <w:p w14:paraId="071DD699" w14:textId="7696927A" w:rsidR="00D93613" w:rsidRPr="00A45F86" w:rsidRDefault="003809DA" w:rsidP="005660A7">
      <w:pPr>
        <w:keepNext/>
        <w:keepLines/>
        <w:jc w:val="both"/>
        <w:rPr>
          <w:rFonts w:ascii="Tahoma" w:hAnsi="Tahoma" w:cs="Tahoma"/>
        </w:rPr>
      </w:pPr>
      <w:r>
        <w:rPr>
          <w:rFonts w:ascii="Tahoma" w:hAnsi="Tahoma" w:cs="Tahoma"/>
        </w:rPr>
        <w:t>Izvajalec</w:t>
      </w:r>
      <w:r w:rsidR="00D93613" w:rsidRPr="00A45F86">
        <w:rPr>
          <w:rFonts w:ascii="Tahoma" w:hAnsi="Tahoma" w:cs="Tahoma"/>
        </w:rPr>
        <w:t>,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Pr>
          <w:rFonts w:ascii="Tahoma" w:hAnsi="Tahoma" w:cs="Tahoma"/>
        </w:rPr>
        <w:t xml:space="preserve"> Če izvajalec</w:t>
      </w:r>
      <w:r w:rsidR="00D93613" w:rsidRPr="00A45F86">
        <w:rPr>
          <w:rFonts w:ascii="Tahoma" w:hAnsi="Tahoma" w:cs="Tahoma"/>
        </w:rPr>
        <w:t xml:space="preserve"> ne ravna v skladu s </w:t>
      </w:r>
      <w:r>
        <w:rPr>
          <w:rFonts w:ascii="Tahoma" w:hAnsi="Tahoma" w:cs="Tahoma"/>
        </w:rPr>
        <w:t>94. člena ZJN-3, bo naročnik</w:t>
      </w:r>
      <w:r w:rsidR="00D93613" w:rsidRPr="00A45F86">
        <w:rPr>
          <w:rFonts w:ascii="Tahoma" w:hAnsi="Tahoma" w:cs="Tahoma"/>
        </w:rPr>
        <w:t xml:space="preserve"> Državni revizijski komisiji podal predlog za uvedbo postopka o prekršku iz 2. točke prvega odstavka 112. člena ZJN-3.</w:t>
      </w:r>
    </w:p>
    <w:p w14:paraId="1EBE680D" w14:textId="77777777" w:rsidR="00D93613" w:rsidRPr="00A45F86" w:rsidRDefault="00D93613" w:rsidP="005660A7">
      <w:pPr>
        <w:keepNext/>
        <w:keepLines/>
        <w:jc w:val="both"/>
        <w:rPr>
          <w:rFonts w:ascii="Tahoma" w:hAnsi="Tahoma" w:cs="Tahoma"/>
        </w:rPr>
      </w:pPr>
    </w:p>
    <w:p w14:paraId="09AA849B" w14:textId="5DD71193" w:rsidR="00D93613" w:rsidRPr="00A45F86" w:rsidRDefault="00D93613" w:rsidP="005660A7">
      <w:pPr>
        <w:keepNext/>
        <w:keepLines/>
        <w:jc w:val="both"/>
        <w:rPr>
          <w:rFonts w:ascii="Tahoma" w:hAnsi="Tahoma" w:cs="Tahoma"/>
        </w:rPr>
      </w:pPr>
      <w:r w:rsidRPr="00A45F86">
        <w:rPr>
          <w:rFonts w:ascii="Tahoma" w:hAnsi="Tahoma" w:cs="Tahoma"/>
        </w:rPr>
        <w:t>Podizvajalec mora izpolnje</w:t>
      </w:r>
      <w:r w:rsidR="003809DA">
        <w:rPr>
          <w:rFonts w:ascii="Tahoma" w:hAnsi="Tahoma" w:cs="Tahoma"/>
        </w:rPr>
        <w:t>vati vse pogoje in zahteve naročnika</w:t>
      </w:r>
      <w:r w:rsidRPr="00A45F86">
        <w:rPr>
          <w:rFonts w:ascii="Tahoma" w:hAnsi="Tahoma" w:cs="Tahoma"/>
        </w:rPr>
        <w:t xml:space="preserve"> v zvezi s podizvajalci, ki so navedeni v razpisni dokumentaciji ter izpolniti vse navedene priloge, ki se nanašajo na izpolnjevanje pogojev podizvajalcev.</w:t>
      </w:r>
    </w:p>
    <w:p w14:paraId="6DADE587" w14:textId="77777777" w:rsidR="00D93613" w:rsidRPr="00A45F86" w:rsidRDefault="00D93613" w:rsidP="005660A7">
      <w:pPr>
        <w:keepNext/>
        <w:keepLines/>
        <w:jc w:val="both"/>
        <w:rPr>
          <w:rFonts w:ascii="Tahoma" w:hAnsi="Tahoma" w:cs="Tahoma"/>
        </w:rPr>
      </w:pPr>
    </w:p>
    <w:p w14:paraId="434B673A" w14:textId="75B8B120" w:rsidR="00D93613" w:rsidRPr="00A45F86" w:rsidRDefault="003809DA" w:rsidP="005660A7">
      <w:pPr>
        <w:keepNext/>
        <w:keepLines/>
        <w:jc w:val="both"/>
        <w:rPr>
          <w:rFonts w:ascii="Tahoma" w:hAnsi="Tahoma" w:cs="Tahoma"/>
        </w:rPr>
      </w:pPr>
      <w:r>
        <w:rPr>
          <w:rFonts w:ascii="Tahoma" w:hAnsi="Tahoma" w:cs="Tahoma"/>
        </w:rPr>
        <w:t>Izvajalec v razmerju do naročnika</w:t>
      </w:r>
      <w:r w:rsidR="00D93613" w:rsidRPr="00A45F86">
        <w:rPr>
          <w:rFonts w:ascii="Tahoma" w:hAnsi="Tahoma" w:cs="Tahoma"/>
        </w:rPr>
        <w:t xml:space="preserve"> v celoti odgovarja za dobro izvedbo pogodbenih obveznosti, ne glede na število podizvajalcev.</w:t>
      </w:r>
    </w:p>
    <w:p w14:paraId="3EC3E739" w14:textId="77777777" w:rsidR="00D93613" w:rsidRPr="00A45F86" w:rsidRDefault="00D93613" w:rsidP="005660A7">
      <w:pPr>
        <w:keepNext/>
        <w:keepLines/>
        <w:jc w:val="both"/>
        <w:rPr>
          <w:rFonts w:ascii="Tahoma" w:hAnsi="Tahoma" w:cs="Tahoma"/>
        </w:rPr>
      </w:pPr>
    </w:p>
    <w:p w14:paraId="7C8A56A9" w14:textId="4A9EFFCE" w:rsidR="00D93613" w:rsidRPr="00A45F86" w:rsidRDefault="003809DA" w:rsidP="005660A7">
      <w:pPr>
        <w:keepNext/>
        <w:keepLines/>
        <w:jc w:val="both"/>
        <w:rPr>
          <w:rFonts w:ascii="Tahoma" w:hAnsi="Tahoma" w:cs="Tahoma"/>
        </w:rPr>
      </w:pPr>
      <w:r>
        <w:rPr>
          <w:rFonts w:ascii="Tahoma" w:hAnsi="Tahoma" w:cs="Tahoma"/>
        </w:rPr>
        <w:t>Izvajalec</w:t>
      </w:r>
      <w:r w:rsidR="00D93613" w:rsidRPr="00A45F86">
        <w:rPr>
          <w:rFonts w:ascii="Tahoma" w:hAnsi="Tahoma" w:cs="Tahoma"/>
        </w:rPr>
        <w:t xml:space="preserve"> m</w:t>
      </w:r>
      <w:r>
        <w:rPr>
          <w:rFonts w:ascii="Tahoma" w:hAnsi="Tahoma" w:cs="Tahoma"/>
        </w:rPr>
        <w:t>ora med izvajanjem pogodbe naročnika</w:t>
      </w:r>
      <w:r w:rsidR="00D93613" w:rsidRPr="00A45F86">
        <w:rPr>
          <w:rFonts w:ascii="Tahoma" w:hAnsi="Tahoma" w:cs="Tahoma"/>
        </w:rPr>
        <w:t xml:space="preserve"> obvestiti o morebitnih spremembah informacij iz drugega odstavka 94. člena ZJN-3 in poslati informacije o novih podizvajalcih, ki jih namerava naknadno vključiti, in sicer najkasneje v petih (5)</w:t>
      </w:r>
      <w:r w:rsidR="00544799">
        <w:rPr>
          <w:rFonts w:ascii="Tahoma" w:hAnsi="Tahoma" w:cs="Tahoma"/>
        </w:rPr>
        <w:t xml:space="preserve"> koledarskih</w:t>
      </w:r>
      <w:r w:rsidR="00D93613" w:rsidRPr="00A45F86">
        <w:rPr>
          <w:rFonts w:ascii="Tahoma" w:hAnsi="Tahoma" w:cs="Tahoma"/>
        </w:rPr>
        <w:t xml:space="preserve"> dneh po spremembi. V primeru vključitve nov</w:t>
      </w:r>
      <w:r>
        <w:rPr>
          <w:rFonts w:ascii="Tahoma" w:hAnsi="Tahoma" w:cs="Tahoma"/>
        </w:rPr>
        <w:t>ih podizvajalcev mora Izvajalec</w:t>
      </w:r>
      <w:r w:rsidR="00D93613" w:rsidRPr="00A45F86">
        <w:rPr>
          <w:rFonts w:ascii="Tahoma" w:hAnsi="Tahoma" w:cs="Tahoma"/>
        </w:rPr>
        <w:t xml:space="preserve"> skupaj z obvestilom posredovati tudi podatke in dokumente iz druge, tretje in četrte alineje drugega odstavka 94. člena ZJN-3.</w:t>
      </w:r>
    </w:p>
    <w:p w14:paraId="622B933E" w14:textId="77777777" w:rsidR="00D93613" w:rsidRPr="00A45F86" w:rsidRDefault="00D93613" w:rsidP="005660A7">
      <w:pPr>
        <w:keepNext/>
        <w:keepLines/>
        <w:jc w:val="both"/>
        <w:rPr>
          <w:rFonts w:ascii="Tahoma" w:hAnsi="Tahoma" w:cs="Tahoma"/>
        </w:rPr>
      </w:pPr>
    </w:p>
    <w:p w14:paraId="3CBCA97C" w14:textId="4EA6B068" w:rsidR="00D93613" w:rsidRPr="00A45F86" w:rsidRDefault="003809DA" w:rsidP="005660A7">
      <w:pPr>
        <w:keepNext/>
        <w:keepLines/>
        <w:jc w:val="both"/>
        <w:rPr>
          <w:rFonts w:ascii="Tahoma" w:hAnsi="Tahoma" w:cs="Tahoma"/>
        </w:rPr>
      </w:pPr>
      <w:r>
        <w:rPr>
          <w:rFonts w:ascii="Tahoma" w:hAnsi="Tahoma" w:cs="Tahoma"/>
        </w:rPr>
        <w:t>Naročnik</w:t>
      </w:r>
      <w:r w:rsidR="00D93613" w:rsidRPr="00A45F86">
        <w:rPr>
          <w:rFonts w:ascii="Tahoma" w:hAnsi="Tahoma" w:cs="Tahoma"/>
        </w:rPr>
        <w:t xml:space="preserve"> mora, v skladu s četrtim odstavkom 94. člena ZJN-3, zavrniti vsakega podizvajalca, če zanj obstajajo razlogi za izključitev iz točke 3.</w:t>
      </w:r>
      <w:r>
        <w:rPr>
          <w:rFonts w:ascii="Tahoma" w:hAnsi="Tahoma" w:cs="Tahoma"/>
        </w:rPr>
        <w:t>1. razpisne dokumentacije. Naročnik</w:t>
      </w:r>
      <w:r w:rsidR="00D93613" w:rsidRPr="00A45F86">
        <w:rPr>
          <w:rFonts w:ascii="Tahoma" w:hAnsi="Tahoma" w:cs="Tahoma"/>
        </w:rPr>
        <w:t xml:space="preserve"> lahko zavrne predlog za zamenjavo podizvajalca oziroma vključitev novega podizvajalca tudi, če bi to lahko vplivalo na nemoteno izvajanje ali dok</w:t>
      </w:r>
      <w:r w:rsidR="00D93613">
        <w:rPr>
          <w:rFonts w:ascii="Tahoma" w:hAnsi="Tahoma" w:cs="Tahoma"/>
        </w:rPr>
        <w:t xml:space="preserve">ončanje dobav oziroma </w:t>
      </w:r>
      <w:r w:rsidR="00D93613" w:rsidRPr="00A45F86">
        <w:rPr>
          <w:rFonts w:ascii="Tahoma" w:hAnsi="Tahoma" w:cs="Tahoma"/>
        </w:rPr>
        <w:t>storitev in če novi podizvajalec ne izpolnjuje p</w:t>
      </w:r>
      <w:r>
        <w:rPr>
          <w:rFonts w:ascii="Tahoma" w:hAnsi="Tahoma" w:cs="Tahoma"/>
        </w:rPr>
        <w:t>ogojev, ki jih je postavil naročnik</w:t>
      </w:r>
      <w:r w:rsidR="00D93613" w:rsidRPr="00A45F86">
        <w:rPr>
          <w:rFonts w:ascii="Tahoma" w:hAnsi="Tahoma" w:cs="Tahoma"/>
        </w:rPr>
        <w:t xml:space="preserve"> v dokumentaciji v zvezi </w:t>
      </w:r>
      <w:r>
        <w:rPr>
          <w:rFonts w:ascii="Tahoma" w:hAnsi="Tahoma" w:cs="Tahoma"/>
        </w:rPr>
        <w:t>z oddajo javnega naročila. Naročnik</w:t>
      </w:r>
      <w:r w:rsidR="00D93613" w:rsidRPr="00A45F86">
        <w:rPr>
          <w:rFonts w:ascii="Tahoma" w:hAnsi="Tahoma" w:cs="Tahoma"/>
        </w:rPr>
        <w:t xml:space="preserve"> mora o morebitni zavrnitvi novega p</w:t>
      </w:r>
      <w:r>
        <w:rPr>
          <w:rFonts w:ascii="Tahoma" w:hAnsi="Tahoma" w:cs="Tahoma"/>
        </w:rPr>
        <w:t>odizvajalca obvestiti izvajalca</w:t>
      </w:r>
      <w:r w:rsidR="00D93613" w:rsidRPr="00A45F86">
        <w:rPr>
          <w:rFonts w:ascii="Tahoma" w:hAnsi="Tahoma" w:cs="Tahoma"/>
        </w:rPr>
        <w:t xml:space="preserve"> najpozneje v desetih (10)</w:t>
      </w:r>
      <w:r w:rsidR="00544799">
        <w:rPr>
          <w:rFonts w:ascii="Tahoma" w:hAnsi="Tahoma" w:cs="Tahoma"/>
        </w:rPr>
        <w:t xml:space="preserve"> koledarskih</w:t>
      </w:r>
      <w:r w:rsidR="00D93613" w:rsidRPr="00A45F86">
        <w:rPr>
          <w:rFonts w:ascii="Tahoma" w:hAnsi="Tahoma" w:cs="Tahoma"/>
        </w:rPr>
        <w:t xml:space="preserve"> dneh od prejema predloga.</w:t>
      </w:r>
    </w:p>
    <w:p w14:paraId="2CBECC78" w14:textId="77777777" w:rsidR="00D93613" w:rsidRPr="00A45F86" w:rsidRDefault="00D93613" w:rsidP="005660A7">
      <w:pPr>
        <w:keepNext/>
        <w:keepLines/>
        <w:jc w:val="both"/>
        <w:rPr>
          <w:rFonts w:ascii="Tahoma" w:hAnsi="Tahoma" w:cs="Tahoma"/>
        </w:rPr>
      </w:pPr>
    </w:p>
    <w:p w14:paraId="2EB6E9F1" w14:textId="58FDECAD" w:rsidR="00D93613" w:rsidRPr="00A45F86" w:rsidRDefault="00D93613" w:rsidP="005660A7">
      <w:pPr>
        <w:keepNext/>
        <w:keepLines/>
        <w:jc w:val="center"/>
        <w:rPr>
          <w:rFonts w:ascii="Tahoma" w:hAnsi="Tahoma" w:cs="Tahoma"/>
          <w:b/>
        </w:rPr>
      </w:pPr>
      <w:r w:rsidRPr="00A45F86">
        <w:rPr>
          <w:rFonts w:ascii="Tahoma" w:hAnsi="Tahoma" w:cs="Tahoma"/>
          <w:b/>
        </w:rPr>
        <w:t>/se u</w:t>
      </w:r>
      <w:r w:rsidR="003809DA">
        <w:rPr>
          <w:rFonts w:ascii="Tahoma" w:hAnsi="Tahoma" w:cs="Tahoma"/>
          <w:b/>
        </w:rPr>
        <w:t>pošteva v primeru, da izvajalec</w:t>
      </w:r>
      <w:r w:rsidRPr="00A45F86">
        <w:rPr>
          <w:rFonts w:ascii="Tahoma" w:hAnsi="Tahoma" w:cs="Tahoma"/>
          <w:b/>
        </w:rPr>
        <w:t xml:space="preserve"> nastopa s podizvajalcem, ki ne zahteva neposrednega plačila/</w:t>
      </w:r>
    </w:p>
    <w:p w14:paraId="3A398DEE" w14:textId="185BAD98" w:rsidR="00D93613" w:rsidRPr="00A45F86" w:rsidRDefault="003809DA" w:rsidP="005660A7">
      <w:pPr>
        <w:keepNext/>
        <w:keepLines/>
        <w:jc w:val="both"/>
        <w:rPr>
          <w:rFonts w:ascii="Tahoma" w:hAnsi="Tahoma" w:cs="Tahoma"/>
        </w:rPr>
      </w:pPr>
      <w:r>
        <w:rPr>
          <w:rFonts w:ascii="Tahoma" w:hAnsi="Tahoma" w:cs="Tahoma"/>
        </w:rPr>
        <w:t>Kadar izvajalec</w:t>
      </w:r>
      <w:r w:rsidR="00D93613" w:rsidRPr="00A45F86">
        <w:rPr>
          <w:rFonts w:ascii="Tahoma" w:hAnsi="Tahoma" w:cs="Tahoma"/>
        </w:rPr>
        <w:t xml:space="preserve"> nastopa s podizvajalcem, ki ne zahtev</w:t>
      </w:r>
      <w:r>
        <w:rPr>
          <w:rFonts w:ascii="Tahoma" w:hAnsi="Tahoma" w:cs="Tahoma"/>
        </w:rPr>
        <w:t>a neposrednega plačila, bo naročnik</w:t>
      </w:r>
      <w:r w:rsidR="00D93613" w:rsidRPr="00A45F86">
        <w:rPr>
          <w:rFonts w:ascii="Tahoma" w:hAnsi="Tahoma" w:cs="Tahoma"/>
        </w:rPr>
        <w:t xml:space="preserve"> od </w:t>
      </w:r>
      <w:r>
        <w:rPr>
          <w:rFonts w:ascii="Tahoma" w:hAnsi="Tahoma" w:cs="Tahoma"/>
        </w:rPr>
        <w:t xml:space="preserve">izvajalca </w:t>
      </w:r>
      <w:r w:rsidR="00D93613" w:rsidRPr="00A45F86">
        <w:rPr>
          <w:rFonts w:ascii="Tahoma" w:hAnsi="Tahoma" w:cs="Tahoma"/>
        </w:rPr>
        <w:t>zahteval, da mu najpozneje v 60 (šestdesetih)</w:t>
      </w:r>
      <w:r w:rsidR="00544799">
        <w:rPr>
          <w:rFonts w:ascii="Tahoma" w:hAnsi="Tahoma" w:cs="Tahoma"/>
        </w:rPr>
        <w:t xml:space="preserve"> koledarskih</w:t>
      </w:r>
      <w:r w:rsidR="00D93613" w:rsidRPr="00A45F86">
        <w:rPr>
          <w:rFonts w:ascii="Tahoma" w:hAnsi="Tahoma" w:cs="Tahoma"/>
        </w:rPr>
        <w:t xml:space="preserve"> dneh od plačila končnega računa pošlje svojo pisno izjavo in pisno izjavo podizvajalca, da je podizvajalec prejel plač</w:t>
      </w:r>
      <w:r w:rsidR="00D93613">
        <w:rPr>
          <w:rFonts w:ascii="Tahoma" w:hAnsi="Tahoma" w:cs="Tahoma"/>
        </w:rPr>
        <w:t xml:space="preserve">ilo za izvedene dobave oziroma </w:t>
      </w:r>
      <w:r w:rsidR="00D93613" w:rsidRPr="00A45F86">
        <w:rPr>
          <w:rFonts w:ascii="Tahoma" w:hAnsi="Tahoma" w:cs="Tahoma"/>
        </w:rPr>
        <w:t xml:space="preserve">storitve, ki so neposredno povezane s </w:t>
      </w:r>
      <w:r>
        <w:rPr>
          <w:rFonts w:ascii="Tahoma" w:hAnsi="Tahoma" w:cs="Tahoma"/>
        </w:rPr>
        <w:t>predmetom pogodbe. Če izvajalec naročniku</w:t>
      </w:r>
      <w:r w:rsidR="00D93613" w:rsidRPr="00A45F86">
        <w:rPr>
          <w:rFonts w:ascii="Tahoma" w:hAnsi="Tahoma" w:cs="Tahoma"/>
        </w:rPr>
        <w:t xml:space="preserve"> na njegov poz</w:t>
      </w:r>
      <w:r>
        <w:rPr>
          <w:rFonts w:ascii="Tahoma" w:hAnsi="Tahoma" w:cs="Tahoma"/>
        </w:rPr>
        <w:t>iv ne posreduje teh izjav, naročnik</w:t>
      </w:r>
      <w:r w:rsidR="00D93613" w:rsidRPr="00A45F86">
        <w:rPr>
          <w:rFonts w:ascii="Tahoma" w:hAnsi="Tahoma" w:cs="Tahoma"/>
        </w:rPr>
        <w:t xml:space="preserve"> Državni revizijski komisiji poda predlog za uvedbo postopka o prekršku iz 2. točke prvega odstavka 112. člena ZJN-3.</w:t>
      </w:r>
    </w:p>
    <w:p w14:paraId="4D06B2F6" w14:textId="77777777" w:rsidR="00D93613" w:rsidRPr="00A45F86" w:rsidRDefault="00D93613" w:rsidP="005660A7">
      <w:pPr>
        <w:keepNext/>
        <w:keepLines/>
        <w:jc w:val="both"/>
        <w:rPr>
          <w:rFonts w:ascii="Tahoma" w:hAnsi="Tahoma" w:cs="Tahoma"/>
        </w:rPr>
      </w:pPr>
    </w:p>
    <w:p w14:paraId="150C567F" w14:textId="555276B5" w:rsidR="00D93613" w:rsidRPr="00A45F86" w:rsidRDefault="00D93613" w:rsidP="005660A7">
      <w:pPr>
        <w:keepNext/>
        <w:keepLines/>
        <w:jc w:val="center"/>
        <w:rPr>
          <w:rFonts w:ascii="Tahoma" w:hAnsi="Tahoma" w:cs="Tahoma"/>
          <w:b/>
        </w:rPr>
      </w:pPr>
      <w:r w:rsidRPr="00A45F86">
        <w:rPr>
          <w:rFonts w:ascii="Tahoma" w:hAnsi="Tahoma" w:cs="Tahoma"/>
          <w:b/>
        </w:rPr>
        <w:t>/se up</w:t>
      </w:r>
      <w:r w:rsidR="003809DA">
        <w:rPr>
          <w:rFonts w:ascii="Tahoma" w:hAnsi="Tahoma" w:cs="Tahoma"/>
          <w:b/>
        </w:rPr>
        <w:t xml:space="preserve">ošteva v primeru, da izvajalec </w:t>
      </w:r>
      <w:r w:rsidRPr="00A45F86">
        <w:rPr>
          <w:rFonts w:ascii="Tahoma" w:hAnsi="Tahoma" w:cs="Tahoma"/>
          <w:b/>
        </w:rPr>
        <w:t>nastopa s podizvajalcem, ki zahteva neposredno plačilo/</w:t>
      </w:r>
    </w:p>
    <w:p w14:paraId="155EF26C" w14:textId="08F7C30C" w:rsidR="00D93613" w:rsidRPr="00A45F86" w:rsidRDefault="003809DA" w:rsidP="005660A7">
      <w:pPr>
        <w:keepNext/>
        <w:keepLines/>
        <w:jc w:val="both"/>
        <w:rPr>
          <w:rFonts w:ascii="Tahoma" w:hAnsi="Tahoma" w:cs="Tahoma"/>
        </w:rPr>
      </w:pPr>
      <w:r>
        <w:rPr>
          <w:rFonts w:ascii="Tahoma" w:hAnsi="Tahoma" w:cs="Tahoma"/>
        </w:rPr>
        <w:t>Kadar izvajalec</w:t>
      </w:r>
      <w:r w:rsidR="00D93613" w:rsidRPr="00A45F86">
        <w:rPr>
          <w:rFonts w:ascii="Tahoma" w:hAnsi="Tahoma" w:cs="Tahoma"/>
        </w:rPr>
        <w:t xml:space="preserve"> izvaja javno naročilo s podizvajalcem, ki zahteva neposredno plačilo, mora v skladu s 94. členom ZJN-3: </w:t>
      </w:r>
    </w:p>
    <w:p w14:paraId="7686DA1F" w14:textId="4F82CDEB" w:rsidR="00D93613" w:rsidRPr="00A45F86" w:rsidRDefault="003809DA" w:rsidP="005660A7">
      <w:pPr>
        <w:keepNext/>
        <w:keepLines/>
        <w:numPr>
          <w:ilvl w:val="0"/>
          <w:numId w:val="31"/>
        </w:numPr>
        <w:ind w:left="284" w:hanging="284"/>
        <w:jc w:val="both"/>
        <w:rPr>
          <w:rFonts w:ascii="Tahoma" w:hAnsi="Tahoma" w:cs="Tahoma"/>
        </w:rPr>
      </w:pPr>
      <w:r>
        <w:rPr>
          <w:rFonts w:ascii="Tahoma" w:hAnsi="Tahoma" w:cs="Tahoma"/>
        </w:rPr>
        <w:t>pooblastiti naročnika</w:t>
      </w:r>
      <w:r w:rsidR="00D93613" w:rsidRPr="00A45F86">
        <w:rPr>
          <w:rFonts w:ascii="Tahoma" w:hAnsi="Tahoma" w:cs="Tahoma"/>
        </w:rPr>
        <w:t>, da na podlagi potrj</w:t>
      </w:r>
      <w:r>
        <w:rPr>
          <w:rFonts w:ascii="Tahoma" w:hAnsi="Tahoma" w:cs="Tahoma"/>
        </w:rPr>
        <w:t>enega računa s strani izvajalca</w:t>
      </w:r>
      <w:r w:rsidR="00D93613" w:rsidRPr="00A45F86">
        <w:rPr>
          <w:rFonts w:ascii="Tahoma" w:hAnsi="Tahoma" w:cs="Tahoma"/>
        </w:rPr>
        <w:t xml:space="preserve"> neposredno plačuje podizvajalcu,</w:t>
      </w:r>
    </w:p>
    <w:p w14:paraId="2E6ABCA4" w14:textId="3EC67DEB" w:rsidR="00D93613" w:rsidRPr="00A45F86" w:rsidRDefault="00D93613" w:rsidP="005660A7">
      <w:pPr>
        <w:keepNext/>
        <w:keepLines/>
        <w:numPr>
          <w:ilvl w:val="0"/>
          <w:numId w:val="31"/>
        </w:numPr>
        <w:ind w:left="284" w:hanging="284"/>
        <w:jc w:val="both"/>
        <w:rPr>
          <w:rFonts w:ascii="Tahoma" w:hAnsi="Tahoma" w:cs="Tahoma"/>
        </w:rPr>
      </w:pPr>
      <w:r w:rsidRPr="00A45F86">
        <w:rPr>
          <w:rFonts w:ascii="Tahoma" w:hAnsi="Tahoma" w:cs="Tahoma"/>
        </w:rPr>
        <w:lastRenderedPageBreak/>
        <w:t>predložiti soglasje podizvajalca, na po</w:t>
      </w:r>
      <w:r w:rsidR="003809DA">
        <w:rPr>
          <w:rFonts w:ascii="Tahoma" w:hAnsi="Tahoma" w:cs="Tahoma"/>
        </w:rPr>
        <w:t>dlagi katerega naročnik namesto izvajalca</w:t>
      </w:r>
      <w:r w:rsidRPr="00A45F86">
        <w:rPr>
          <w:rFonts w:ascii="Tahoma" w:hAnsi="Tahoma" w:cs="Tahoma"/>
        </w:rPr>
        <w:t xml:space="preserve"> poravna podiz</w:t>
      </w:r>
      <w:r w:rsidR="003809DA">
        <w:rPr>
          <w:rFonts w:ascii="Tahoma" w:hAnsi="Tahoma" w:cs="Tahoma"/>
        </w:rPr>
        <w:t>vajalčevo terjatev do izvajalca</w:t>
      </w:r>
      <w:r w:rsidRPr="00A45F86">
        <w:rPr>
          <w:rFonts w:ascii="Tahoma" w:hAnsi="Tahoma" w:cs="Tahoma"/>
        </w:rPr>
        <w:t xml:space="preserve">, </w:t>
      </w:r>
    </w:p>
    <w:p w14:paraId="4FD3B046" w14:textId="77777777" w:rsidR="00D93613" w:rsidRPr="00A45F86" w:rsidRDefault="00D93613" w:rsidP="005660A7">
      <w:pPr>
        <w:keepNext/>
        <w:keepLines/>
        <w:jc w:val="both"/>
        <w:rPr>
          <w:rFonts w:ascii="Tahoma" w:hAnsi="Tahoma" w:cs="Tahoma"/>
        </w:rPr>
      </w:pPr>
    </w:p>
    <w:p w14:paraId="071E5F53" w14:textId="4A01FC75" w:rsidR="00D93613" w:rsidRPr="00A45F86" w:rsidRDefault="003809DA" w:rsidP="005660A7">
      <w:pPr>
        <w:keepNext/>
        <w:keepLines/>
        <w:jc w:val="both"/>
        <w:rPr>
          <w:rFonts w:ascii="Tahoma" w:hAnsi="Tahoma" w:cs="Tahoma"/>
        </w:rPr>
      </w:pPr>
      <w:r>
        <w:rPr>
          <w:rFonts w:ascii="Tahoma" w:hAnsi="Tahoma" w:cs="Tahoma"/>
        </w:rPr>
        <w:t>Izvajalec</w:t>
      </w:r>
      <w:r w:rsidR="00D93613" w:rsidRPr="00A45F86">
        <w:rPr>
          <w:rFonts w:ascii="Tahoma" w:hAnsi="Tahoma" w:cs="Tahoma"/>
        </w:rPr>
        <w:t xml:space="preserve"> mora za podizvajalca, ki zahteva neposredno plačilo, ob vsakem računu priložiti:</w:t>
      </w:r>
    </w:p>
    <w:p w14:paraId="333BAA3A" w14:textId="17D849E5" w:rsidR="00D93613" w:rsidRPr="00A45F86" w:rsidRDefault="00D93613" w:rsidP="005660A7">
      <w:pPr>
        <w:keepNext/>
        <w:keepLines/>
        <w:numPr>
          <w:ilvl w:val="0"/>
          <w:numId w:val="34"/>
        </w:numPr>
        <w:ind w:left="284" w:hanging="284"/>
        <w:jc w:val="both"/>
        <w:rPr>
          <w:rFonts w:ascii="Tahoma" w:hAnsi="Tahoma" w:cs="Tahoma"/>
        </w:rPr>
      </w:pPr>
      <w:r w:rsidRPr="00A45F86">
        <w:rPr>
          <w:rFonts w:ascii="Tahoma" w:hAnsi="Tahoma" w:cs="Tahoma"/>
        </w:rPr>
        <w:t xml:space="preserve">račun podizvajalca za opravljene pogodbene obveznosti, potrjen s strani </w:t>
      </w:r>
      <w:r w:rsidR="003809DA">
        <w:rPr>
          <w:rFonts w:ascii="Tahoma" w:hAnsi="Tahoma" w:cs="Tahoma"/>
        </w:rPr>
        <w:t>izvajalca, na podlagi katerega naročnik</w:t>
      </w:r>
      <w:r w:rsidRPr="00A45F86">
        <w:rPr>
          <w:rFonts w:ascii="Tahoma" w:hAnsi="Tahoma" w:cs="Tahoma"/>
        </w:rPr>
        <w:t xml:space="preserve"> izvede nakazilo za opravljene pogodbene obveznosti neposredno na račun podizvajalca ali </w:t>
      </w:r>
    </w:p>
    <w:p w14:paraId="12FE39F5" w14:textId="20FF8C00" w:rsidR="00D93613" w:rsidRPr="00A45F86" w:rsidRDefault="00D93613" w:rsidP="005660A7">
      <w:pPr>
        <w:keepNext/>
        <w:keepLines/>
        <w:numPr>
          <w:ilvl w:val="0"/>
          <w:numId w:val="34"/>
        </w:numPr>
        <w:ind w:left="284" w:hanging="284"/>
        <w:jc w:val="both"/>
        <w:rPr>
          <w:rFonts w:ascii="Tahoma" w:hAnsi="Tahoma" w:cs="Tahoma"/>
        </w:rPr>
      </w:pPr>
      <w:r w:rsidRPr="00A45F86">
        <w:rPr>
          <w:rFonts w:ascii="Tahoma" w:hAnsi="Tahoma" w:cs="Tahoma"/>
        </w:rPr>
        <w:t xml:space="preserve">podpisano izjavo podizvajalca, naslovljeno na </w:t>
      </w:r>
      <w:r w:rsidR="003809DA">
        <w:rPr>
          <w:rFonts w:ascii="Tahoma" w:hAnsi="Tahoma" w:cs="Tahoma"/>
        </w:rPr>
        <w:t>naročnika</w:t>
      </w:r>
      <w:r w:rsidRPr="00A45F86">
        <w:rPr>
          <w:rFonts w:ascii="Tahoma" w:hAnsi="Tahoma" w:cs="Tahoma"/>
        </w:rPr>
        <w:t>, o tem, da je ta seznanjen s konkretno</w:t>
      </w:r>
      <w:r w:rsidR="004D4FDC">
        <w:rPr>
          <w:rFonts w:ascii="Tahoma" w:hAnsi="Tahoma" w:cs="Tahoma"/>
        </w:rPr>
        <w:t xml:space="preserve"> izstavljenim računom izvajalca</w:t>
      </w:r>
      <w:r w:rsidRPr="00A45F86">
        <w:rPr>
          <w:rFonts w:ascii="Tahoma" w:hAnsi="Tahoma" w:cs="Tahoma"/>
        </w:rPr>
        <w:t xml:space="preserve"> oziroma, da pri pogodbenih obveznosti, ki jih obravnava račun, ni sodeloval kot podizvajalec, ter da podizvajalec i</w:t>
      </w:r>
      <w:r w:rsidR="004D4FDC">
        <w:rPr>
          <w:rFonts w:ascii="Tahoma" w:hAnsi="Tahoma" w:cs="Tahoma"/>
        </w:rPr>
        <w:t>z naslova tega računa izvajalca</w:t>
      </w:r>
      <w:r w:rsidRPr="00A45F86">
        <w:rPr>
          <w:rFonts w:ascii="Tahoma" w:hAnsi="Tahoma" w:cs="Tahoma"/>
        </w:rPr>
        <w:t xml:space="preserve"> nima in ne bo imel </w:t>
      </w:r>
      <w:r w:rsidR="004D4FDC">
        <w:rPr>
          <w:rFonts w:ascii="Tahoma" w:hAnsi="Tahoma" w:cs="Tahoma"/>
        </w:rPr>
        <w:t>do naročnika</w:t>
      </w:r>
      <w:r w:rsidRPr="00A45F86">
        <w:rPr>
          <w:rFonts w:ascii="Tahoma" w:hAnsi="Tahoma" w:cs="Tahoma"/>
        </w:rPr>
        <w:t xml:space="preserve"> nobenih zahtevkov.</w:t>
      </w:r>
    </w:p>
    <w:p w14:paraId="3E021909" w14:textId="77777777" w:rsidR="00D93613" w:rsidRPr="00A45F86" w:rsidRDefault="00D93613" w:rsidP="005660A7">
      <w:pPr>
        <w:keepNext/>
        <w:keepLines/>
        <w:jc w:val="both"/>
        <w:rPr>
          <w:rFonts w:ascii="Tahoma" w:hAnsi="Tahoma" w:cs="Tahoma"/>
        </w:rPr>
      </w:pPr>
    </w:p>
    <w:p w14:paraId="71874E7A" w14:textId="313D4FD8" w:rsidR="00D93613" w:rsidRPr="00A45F86" w:rsidRDefault="00D93613" w:rsidP="005660A7">
      <w:pPr>
        <w:keepNext/>
        <w:keepLines/>
        <w:jc w:val="both"/>
        <w:rPr>
          <w:rFonts w:ascii="Tahoma" w:hAnsi="Tahoma" w:cs="Tahoma"/>
        </w:rPr>
      </w:pPr>
      <w:r w:rsidRPr="00A45F86">
        <w:rPr>
          <w:rFonts w:ascii="Tahoma" w:hAnsi="Tahoma" w:cs="Tahoma"/>
        </w:rPr>
        <w:t xml:space="preserve">V primeru, če nobeden od dokumentov iz prejšnjega odstavka za prijavljenega </w:t>
      </w:r>
      <w:r w:rsidR="004D4FDC">
        <w:rPr>
          <w:rFonts w:ascii="Tahoma" w:hAnsi="Tahoma" w:cs="Tahoma"/>
        </w:rPr>
        <w:t>podizvajalca ni predložen, naročnik</w:t>
      </w:r>
      <w:r w:rsidRPr="00A45F86">
        <w:rPr>
          <w:rFonts w:ascii="Tahoma" w:hAnsi="Tahoma" w:cs="Tahoma"/>
        </w:rPr>
        <w:t xml:space="preserve"> do dostavitve vseh dokumentov zadrži plačilo celotnega računa in s tem ne pride v zamudo pri plačilu. </w:t>
      </w:r>
    </w:p>
    <w:p w14:paraId="6EDA80D9" w14:textId="77777777" w:rsidR="00D93613" w:rsidRPr="00A45F86" w:rsidRDefault="00D93613" w:rsidP="005660A7">
      <w:pPr>
        <w:keepNext/>
        <w:keepLines/>
        <w:jc w:val="both"/>
        <w:rPr>
          <w:rFonts w:ascii="Tahoma" w:hAnsi="Tahoma" w:cs="Tahoma"/>
        </w:rPr>
      </w:pPr>
    </w:p>
    <w:p w14:paraId="4F8DFFA4" w14:textId="793D7180" w:rsidR="00D93613" w:rsidRPr="00A45F86" w:rsidRDefault="00D93613" w:rsidP="005660A7">
      <w:pPr>
        <w:keepNext/>
        <w:keepLines/>
        <w:jc w:val="both"/>
        <w:rPr>
          <w:rFonts w:ascii="Tahoma" w:hAnsi="Tahoma" w:cs="Tahoma"/>
          <w:kern w:val="16"/>
        </w:rPr>
      </w:pPr>
      <w:r w:rsidRPr="00A45F86">
        <w:rPr>
          <w:rFonts w:ascii="Tahoma" w:hAnsi="Tahoma" w:cs="Tahoma"/>
          <w:kern w:val="16"/>
        </w:rPr>
        <w:t>S plačilom posameznega zne</w:t>
      </w:r>
      <w:r w:rsidR="004D4FDC">
        <w:rPr>
          <w:rFonts w:ascii="Tahoma" w:hAnsi="Tahoma" w:cs="Tahoma"/>
          <w:kern w:val="16"/>
        </w:rPr>
        <w:t>ska podizvajalcu obveznost naročnika za plačilo izvajalcu</w:t>
      </w:r>
      <w:r w:rsidRPr="00A45F86">
        <w:rPr>
          <w:rFonts w:ascii="Tahoma" w:hAnsi="Tahoma" w:cs="Tahoma"/>
          <w:kern w:val="16"/>
        </w:rPr>
        <w:t xml:space="preserve"> ugasne do višine tako plačanega zneska podizvajalcu.</w:t>
      </w:r>
    </w:p>
    <w:p w14:paraId="15950555" w14:textId="77777777" w:rsidR="00D93613" w:rsidRPr="00A45F86" w:rsidRDefault="00D93613" w:rsidP="005660A7">
      <w:pPr>
        <w:keepNext/>
        <w:keepLines/>
        <w:jc w:val="both"/>
        <w:rPr>
          <w:rFonts w:ascii="Tahoma" w:hAnsi="Tahoma" w:cs="Tahoma"/>
          <w:kern w:val="16"/>
        </w:rPr>
      </w:pPr>
    </w:p>
    <w:p w14:paraId="10FA3DB0" w14:textId="2D344DCB" w:rsidR="00D93613" w:rsidRPr="00A45F86" w:rsidRDefault="004D4FDC" w:rsidP="005660A7">
      <w:pPr>
        <w:keepNext/>
        <w:keepLines/>
        <w:jc w:val="both"/>
        <w:rPr>
          <w:rFonts w:ascii="Tahoma" w:hAnsi="Tahoma" w:cs="Tahoma"/>
          <w:kern w:val="16"/>
        </w:rPr>
      </w:pPr>
      <w:r>
        <w:rPr>
          <w:rFonts w:ascii="Tahoma" w:hAnsi="Tahoma" w:cs="Tahoma"/>
          <w:kern w:val="16"/>
        </w:rPr>
        <w:t>Roki plačil izvajalcu</w:t>
      </w:r>
      <w:r w:rsidR="00D93613" w:rsidRPr="00A45F86">
        <w:rPr>
          <w:rFonts w:ascii="Tahoma" w:hAnsi="Tahoma" w:cs="Tahoma"/>
          <w:kern w:val="16"/>
        </w:rPr>
        <w:t xml:space="preserve"> in njegovim podizvajalcem so enaki.</w:t>
      </w:r>
    </w:p>
    <w:p w14:paraId="6B1D3811" w14:textId="77777777" w:rsidR="00D93613" w:rsidRPr="00A45F86" w:rsidRDefault="00D93613" w:rsidP="005660A7">
      <w:pPr>
        <w:keepNext/>
        <w:keepLines/>
        <w:jc w:val="center"/>
        <w:rPr>
          <w:rFonts w:ascii="Tahoma" w:hAnsi="Tahoma" w:cs="Tahoma"/>
          <w:kern w:val="16"/>
        </w:rPr>
      </w:pPr>
    </w:p>
    <w:p w14:paraId="5AFCC7AE" w14:textId="77777777" w:rsidR="00D93613" w:rsidRPr="00A45F86" w:rsidRDefault="00D93613" w:rsidP="005660A7">
      <w:pPr>
        <w:keepNext/>
        <w:keepLines/>
        <w:tabs>
          <w:tab w:val="num" w:pos="4605"/>
        </w:tabs>
        <w:jc w:val="center"/>
        <w:rPr>
          <w:rFonts w:ascii="Tahoma" w:hAnsi="Tahoma" w:cs="Tahoma"/>
        </w:rPr>
      </w:pPr>
      <w:r w:rsidRPr="00A45F86">
        <w:rPr>
          <w:rFonts w:ascii="Tahoma" w:hAnsi="Tahoma" w:cs="Tahoma"/>
          <w:b/>
        </w:rPr>
        <w:t>ALI</w:t>
      </w:r>
    </w:p>
    <w:p w14:paraId="2E854071" w14:textId="77777777" w:rsidR="00D93613" w:rsidRPr="00A45F86" w:rsidRDefault="00D93613" w:rsidP="005660A7">
      <w:pPr>
        <w:keepNext/>
        <w:keepLines/>
        <w:tabs>
          <w:tab w:val="num" w:pos="4605"/>
        </w:tabs>
        <w:jc w:val="center"/>
        <w:rPr>
          <w:rFonts w:ascii="Tahoma" w:hAnsi="Tahoma" w:cs="Tahoma"/>
          <w:b/>
        </w:rPr>
      </w:pPr>
    </w:p>
    <w:p w14:paraId="08507BD7" w14:textId="029EC8B7" w:rsidR="00D93613" w:rsidRPr="00A45F86" w:rsidRDefault="00D93613" w:rsidP="005660A7">
      <w:pPr>
        <w:keepNext/>
        <w:keepLines/>
        <w:jc w:val="center"/>
        <w:rPr>
          <w:rFonts w:ascii="Tahoma" w:hAnsi="Tahoma" w:cs="Tahoma"/>
          <w:b/>
          <w:i/>
        </w:rPr>
      </w:pPr>
      <w:r w:rsidRPr="00A45F86">
        <w:rPr>
          <w:rFonts w:ascii="Tahoma" w:hAnsi="Tahoma" w:cs="Tahoma"/>
          <w:b/>
          <w:i/>
        </w:rPr>
        <w:t xml:space="preserve">/ se upošteva </w:t>
      </w:r>
      <w:r w:rsidR="001C710E">
        <w:rPr>
          <w:rFonts w:ascii="Tahoma" w:hAnsi="Tahoma" w:cs="Tahoma"/>
          <w:b/>
          <w:i/>
        </w:rPr>
        <w:t>v primeru, da izvajalec</w:t>
      </w:r>
      <w:r w:rsidRPr="00A45F86">
        <w:rPr>
          <w:rFonts w:ascii="Tahoma" w:hAnsi="Tahoma" w:cs="Tahoma"/>
          <w:b/>
          <w:i/>
        </w:rPr>
        <w:t xml:space="preserve"> ne nastopa s podizvajalcem /</w:t>
      </w:r>
    </w:p>
    <w:p w14:paraId="12AB9291" w14:textId="77777777" w:rsidR="00D93613" w:rsidRPr="00A45F86" w:rsidRDefault="00D93613" w:rsidP="005660A7">
      <w:pPr>
        <w:keepNext/>
        <w:keepLines/>
        <w:tabs>
          <w:tab w:val="num" w:pos="4605"/>
        </w:tabs>
        <w:jc w:val="both"/>
        <w:rPr>
          <w:rFonts w:ascii="Tahoma" w:hAnsi="Tahoma" w:cs="Tahoma"/>
          <w:b/>
        </w:rPr>
      </w:pPr>
    </w:p>
    <w:p w14:paraId="5B2285A3" w14:textId="4FC59968" w:rsidR="00D93613" w:rsidRPr="00A45F86" w:rsidRDefault="004D4FDC" w:rsidP="005660A7">
      <w:pPr>
        <w:keepNext/>
        <w:keepLines/>
        <w:jc w:val="both"/>
        <w:rPr>
          <w:rFonts w:ascii="Tahoma" w:hAnsi="Tahoma" w:cs="Tahoma"/>
        </w:rPr>
      </w:pPr>
      <w:r>
        <w:rPr>
          <w:rFonts w:ascii="Tahoma" w:hAnsi="Tahoma" w:cs="Tahoma"/>
        </w:rPr>
        <w:t>Izvajalec</w:t>
      </w:r>
      <w:r w:rsidR="00D93613" w:rsidRPr="00A45F86">
        <w:rPr>
          <w:rFonts w:ascii="Tahoma" w:hAnsi="Tahoma" w:cs="Tahoma"/>
        </w:rPr>
        <w:t xml:space="preserve"> ob predložitvi ponudbe in ob sklenitvi te pogodbe nima prijavljenih podizvajalcev za izvedbo predmeta pogodbe. </w:t>
      </w:r>
    </w:p>
    <w:p w14:paraId="566DAA8F" w14:textId="77777777" w:rsidR="00D93613" w:rsidRPr="00A45F86" w:rsidRDefault="00D93613" w:rsidP="005660A7">
      <w:pPr>
        <w:keepNext/>
        <w:keepLines/>
        <w:jc w:val="both"/>
        <w:rPr>
          <w:rFonts w:ascii="Tahoma" w:hAnsi="Tahoma" w:cs="Tahoma"/>
          <w:b/>
        </w:rPr>
      </w:pPr>
    </w:p>
    <w:p w14:paraId="483522D0" w14:textId="2F39D2EF" w:rsidR="00D93613" w:rsidRPr="00A45F86" w:rsidRDefault="004D4FDC" w:rsidP="005660A7">
      <w:pPr>
        <w:keepNext/>
        <w:keepLines/>
        <w:jc w:val="both"/>
        <w:rPr>
          <w:rFonts w:ascii="Tahoma" w:hAnsi="Tahoma" w:cs="Tahoma"/>
        </w:rPr>
      </w:pPr>
      <w:r>
        <w:rPr>
          <w:rFonts w:ascii="Tahoma" w:hAnsi="Tahoma" w:cs="Tahoma"/>
        </w:rPr>
        <w:t>Izvajalec</w:t>
      </w:r>
      <w:r w:rsidR="00D93613" w:rsidRPr="00A45F86">
        <w:rPr>
          <w:rFonts w:ascii="Tahoma" w:hAnsi="Tahoma" w:cs="Tahoma"/>
        </w:rPr>
        <w:t xml:space="preserve"> m</w:t>
      </w:r>
      <w:r>
        <w:rPr>
          <w:rFonts w:ascii="Tahoma" w:hAnsi="Tahoma" w:cs="Tahoma"/>
        </w:rPr>
        <w:t>ora med izvajanjem pogodbe naročnika</w:t>
      </w:r>
      <w:r w:rsidR="00D93613" w:rsidRPr="00A45F86">
        <w:rPr>
          <w:rFonts w:ascii="Tahoma" w:hAnsi="Tahoma" w:cs="Tahoma"/>
        </w:rPr>
        <w:t xml:space="preserve"> obvestiti o morebitnih spremembah informacij iz drugega odstavka 94. člena ZJN-3 in poslati informacije o novih podizvajalcih, ki jih namerava naknadno vključiti v i</w:t>
      </w:r>
      <w:r w:rsidR="00D93613">
        <w:rPr>
          <w:rFonts w:ascii="Tahoma" w:hAnsi="Tahoma" w:cs="Tahoma"/>
        </w:rPr>
        <w:t xml:space="preserve">zvajanje takšnih dobav oziroma </w:t>
      </w:r>
      <w:r w:rsidR="00D93613" w:rsidRPr="00A45F86">
        <w:rPr>
          <w:rFonts w:ascii="Tahoma" w:hAnsi="Tahoma" w:cs="Tahoma"/>
        </w:rPr>
        <w:t>storitev, in sicer najkasneje v petih (5) dneh po spremembi. V primeru vključitve novih podi</w:t>
      </w:r>
      <w:r>
        <w:rPr>
          <w:rFonts w:ascii="Tahoma" w:hAnsi="Tahoma" w:cs="Tahoma"/>
        </w:rPr>
        <w:t>zvajalcev mora izvajalec</w:t>
      </w:r>
      <w:r w:rsidR="00D93613" w:rsidRPr="00A45F86">
        <w:rPr>
          <w:rFonts w:ascii="Tahoma" w:hAnsi="Tahoma" w:cs="Tahoma"/>
        </w:rPr>
        <w:t xml:space="preserve"> skupaj z obvestilom posredovati tudi podatke in dokumente iz druge, tretje in četrte alineje drugega odstavka 94. člena ZJN-3.</w:t>
      </w:r>
    </w:p>
    <w:p w14:paraId="398570DC" w14:textId="77777777" w:rsidR="00D93613" w:rsidRPr="00A45F86" w:rsidRDefault="00D93613" w:rsidP="005660A7">
      <w:pPr>
        <w:keepNext/>
        <w:keepLines/>
        <w:jc w:val="both"/>
        <w:rPr>
          <w:rFonts w:ascii="Tahoma" w:hAnsi="Tahoma" w:cs="Tahoma"/>
        </w:rPr>
      </w:pPr>
    </w:p>
    <w:p w14:paraId="4F4785F5" w14:textId="33E0D35A" w:rsidR="00D93613" w:rsidRPr="00A45F86" w:rsidRDefault="004D4FDC" w:rsidP="005660A7">
      <w:pPr>
        <w:keepNext/>
        <w:keepLines/>
        <w:jc w:val="both"/>
        <w:rPr>
          <w:rFonts w:ascii="Tahoma" w:hAnsi="Tahoma" w:cs="Tahoma"/>
        </w:rPr>
      </w:pPr>
      <w:r>
        <w:rPr>
          <w:rFonts w:ascii="Tahoma" w:hAnsi="Tahoma" w:cs="Tahoma"/>
        </w:rPr>
        <w:t>Naročnik</w:t>
      </w:r>
      <w:r w:rsidR="00D93613" w:rsidRPr="00A45F86">
        <w:rPr>
          <w:rFonts w:ascii="Tahoma" w:hAnsi="Tahoma" w:cs="Tahoma"/>
        </w:rPr>
        <w:t xml:space="preserve"> bo zavrnil vsakega podizvajalca, če zanj obstajajo razlogi za izključitev iz točke 3.1. razpisne</w:t>
      </w:r>
      <w:r>
        <w:rPr>
          <w:rFonts w:ascii="Tahoma" w:hAnsi="Tahoma" w:cs="Tahoma"/>
        </w:rPr>
        <w:t xml:space="preserve"> dokumentacije. Naročnik</w:t>
      </w:r>
      <w:r w:rsidR="00D93613" w:rsidRPr="00A45F86">
        <w:rPr>
          <w:rFonts w:ascii="Tahoma" w:hAnsi="Tahoma" w:cs="Tahoma"/>
        </w:rPr>
        <w:t xml:space="preserve"> lahko zavrne predlog za zamenjavo podizvajalca oziroma vključitev novega podizvajalca tudi, če bi to lahko vplivalo na nemoteno izvajanj</w:t>
      </w:r>
      <w:r w:rsidR="00D93613">
        <w:rPr>
          <w:rFonts w:ascii="Tahoma" w:hAnsi="Tahoma" w:cs="Tahoma"/>
        </w:rPr>
        <w:t>e ali dokončanje dobave oziroma</w:t>
      </w:r>
      <w:r w:rsidR="00D93613" w:rsidRPr="00A45F86">
        <w:rPr>
          <w:rFonts w:ascii="Tahoma" w:hAnsi="Tahoma" w:cs="Tahoma"/>
        </w:rPr>
        <w:t xml:space="preserve"> storitev in če novi podizvajalec ne izpolnjuje pogojev, ki jih je </w:t>
      </w:r>
      <w:r>
        <w:rPr>
          <w:rFonts w:ascii="Tahoma" w:hAnsi="Tahoma" w:cs="Tahoma"/>
        </w:rPr>
        <w:t>postavil naročnik</w:t>
      </w:r>
      <w:r w:rsidR="00D93613" w:rsidRPr="00A45F86">
        <w:rPr>
          <w:rFonts w:ascii="Tahoma" w:hAnsi="Tahoma" w:cs="Tahoma"/>
        </w:rPr>
        <w:t xml:space="preserve"> v dokumentaciji v zvezi</w:t>
      </w:r>
      <w:r>
        <w:rPr>
          <w:rFonts w:ascii="Tahoma" w:hAnsi="Tahoma" w:cs="Tahoma"/>
        </w:rPr>
        <w:t xml:space="preserve"> z oddajo javnega naročila. Naročnik</w:t>
      </w:r>
      <w:r w:rsidR="00D93613" w:rsidRPr="00A45F86">
        <w:rPr>
          <w:rFonts w:ascii="Tahoma" w:hAnsi="Tahoma" w:cs="Tahoma"/>
        </w:rPr>
        <w:t xml:space="preserve"> mora o morebitni zavrnitvi novega podizvajalca obvestiti </w:t>
      </w:r>
      <w:r>
        <w:rPr>
          <w:rFonts w:ascii="Tahoma" w:hAnsi="Tahoma" w:cs="Tahoma"/>
        </w:rPr>
        <w:t>izvajalca</w:t>
      </w:r>
      <w:r w:rsidR="00D93613" w:rsidRPr="00A45F86">
        <w:rPr>
          <w:rFonts w:ascii="Tahoma" w:hAnsi="Tahoma" w:cs="Tahoma"/>
        </w:rPr>
        <w:t xml:space="preserve"> najpozneje v desetih (10) dneh od prejema predloga.</w:t>
      </w:r>
    </w:p>
    <w:p w14:paraId="05EAE046" w14:textId="77777777" w:rsidR="00D93613" w:rsidRPr="00A45F86" w:rsidRDefault="00D93613" w:rsidP="005660A7">
      <w:pPr>
        <w:keepNext/>
        <w:keepLines/>
        <w:jc w:val="both"/>
        <w:rPr>
          <w:rFonts w:ascii="Tahoma" w:hAnsi="Tahoma" w:cs="Tahoma"/>
        </w:rPr>
      </w:pPr>
    </w:p>
    <w:p w14:paraId="1EAA8FDC" w14:textId="34A7C528" w:rsidR="00D93613" w:rsidRPr="00A45F86" w:rsidRDefault="004D4FDC" w:rsidP="005660A7">
      <w:pPr>
        <w:keepNext/>
        <w:keepLines/>
        <w:jc w:val="both"/>
        <w:rPr>
          <w:rFonts w:ascii="Tahoma" w:hAnsi="Tahoma" w:cs="Tahoma"/>
        </w:rPr>
      </w:pPr>
      <w:r>
        <w:rPr>
          <w:rFonts w:ascii="Tahoma" w:hAnsi="Tahoma" w:cs="Tahoma"/>
        </w:rPr>
        <w:t>Izvajalec v razmerju do naročnika</w:t>
      </w:r>
      <w:r w:rsidR="00D93613" w:rsidRPr="00A45F86">
        <w:rPr>
          <w:rFonts w:ascii="Tahoma" w:hAnsi="Tahoma" w:cs="Tahoma"/>
        </w:rPr>
        <w:t xml:space="preserve"> v celoti odgovarja za dobro izvedbo pogodbenih obveznosti, ne glede na število podizvajalcev.</w:t>
      </w:r>
    </w:p>
    <w:p w14:paraId="105DA7C4" w14:textId="77777777" w:rsidR="00D93613" w:rsidRPr="00A45F86" w:rsidRDefault="00D93613" w:rsidP="005660A7">
      <w:pPr>
        <w:keepNext/>
        <w:keepLines/>
        <w:jc w:val="both"/>
        <w:rPr>
          <w:rFonts w:ascii="Tahoma" w:hAnsi="Tahoma" w:cs="Tahoma"/>
        </w:rPr>
      </w:pPr>
    </w:p>
    <w:p w14:paraId="73F9D08F" w14:textId="77777777" w:rsidR="00D93613" w:rsidRPr="00A45F86" w:rsidRDefault="00D93613" w:rsidP="005660A7">
      <w:pPr>
        <w:keepNext/>
        <w:keepLines/>
        <w:rPr>
          <w:rFonts w:ascii="Tahoma" w:hAnsi="Tahoma" w:cs="Tahoma"/>
          <w:b/>
          <w:szCs w:val="22"/>
        </w:rPr>
      </w:pPr>
      <w:r w:rsidRPr="00A45F86">
        <w:rPr>
          <w:rFonts w:ascii="Tahoma" w:hAnsi="Tahoma" w:cs="Tahoma"/>
          <w:b/>
          <w:szCs w:val="22"/>
        </w:rPr>
        <w:t>ROK IN KRAJ DOBAVE</w:t>
      </w:r>
    </w:p>
    <w:p w14:paraId="51C2ED4B" w14:textId="77777777" w:rsidR="00D93613" w:rsidRPr="00A45F86" w:rsidRDefault="00D93613" w:rsidP="005660A7">
      <w:pPr>
        <w:keepNext/>
        <w:keepLines/>
        <w:tabs>
          <w:tab w:val="num" w:pos="397"/>
        </w:tabs>
        <w:ind w:left="397" w:hanging="397"/>
        <w:outlineLvl w:val="0"/>
        <w:rPr>
          <w:rFonts w:ascii="Tahoma" w:hAnsi="Tahoma" w:cs="Tahoma"/>
          <w:b/>
        </w:rPr>
      </w:pPr>
    </w:p>
    <w:p w14:paraId="3E162D17" w14:textId="77777777" w:rsidR="00D93613" w:rsidRPr="00A45F86" w:rsidRDefault="00D93613" w:rsidP="005660A7">
      <w:pPr>
        <w:keepNext/>
        <w:keepLines/>
        <w:numPr>
          <w:ilvl w:val="0"/>
          <w:numId w:val="27"/>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73CC92D6" w14:textId="77777777" w:rsidR="00D93613" w:rsidRPr="00A45F86" w:rsidRDefault="00D93613" w:rsidP="005660A7">
      <w:pPr>
        <w:keepNext/>
        <w:keepLines/>
        <w:spacing w:after="200" w:line="276" w:lineRule="auto"/>
        <w:ind w:left="357"/>
        <w:contextualSpacing/>
        <w:rPr>
          <w:rFonts w:ascii="Tahoma" w:eastAsia="Calibri" w:hAnsi="Tahoma" w:cs="Tahoma"/>
        </w:rPr>
      </w:pPr>
    </w:p>
    <w:p w14:paraId="0A2A0086" w14:textId="51F54A61" w:rsidR="00D93613" w:rsidRPr="00A45F86" w:rsidRDefault="00D93613" w:rsidP="005660A7">
      <w:pPr>
        <w:keepNext/>
        <w:keepLines/>
        <w:jc w:val="both"/>
        <w:rPr>
          <w:rFonts w:ascii="Tahoma" w:hAnsi="Tahoma" w:cs="Tahoma"/>
          <w:lang w:val="x-none"/>
        </w:rPr>
      </w:pPr>
      <w:r w:rsidRPr="00A45F86">
        <w:rPr>
          <w:rFonts w:ascii="Tahoma" w:hAnsi="Tahoma" w:cs="Tahoma"/>
          <w:lang w:val="x-none"/>
        </w:rPr>
        <w:t>Rok dobav</w:t>
      </w:r>
      <w:r w:rsidRPr="00A45F86">
        <w:rPr>
          <w:rFonts w:ascii="Tahoma" w:hAnsi="Tahoma" w:cs="Tahoma"/>
        </w:rPr>
        <w:t>e in namestitve</w:t>
      </w:r>
      <w:r w:rsidRPr="00A45F86">
        <w:rPr>
          <w:rFonts w:ascii="Tahoma" w:hAnsi="Tahoma" w:cs="Tahoma"/>
          <w:lang w:val="x-none"/>
        </w:rPr>
        <w:t xml:space="preserve"> opreme</w:t>
      </w:r>
      <w:r w:rsidR="004D4FDC">
        <w:rPr>
          <w:rFonts w:ascii="Tahoma" w:hAnsi="Tahoma" w:cs="Tahoma"/>
        </w:rPr>
        <w:t xml:space="preserve"> ter usposabljanja naročnikovega</w:t>
      </w:r>
      <w:r w:rsidRPr="00A45F86">
        <w:rPr>
          <w:rFonts w:ascii="Tahoma" w:hAnsi="Tahoma" w:cs="Tahoma"/>
        </w:rPr>
        <w:t xml:space="preserve"> kadra</w:t>
      </w:r>
      <w:r w:rsidRPr="00A45F86">
        <w:rPr>
          <w:rFonts w:ascii="Tahoma" w:hAnsi="Tahoma" w:cs="Tahoma"/>
          <w:lang w:val="x-none"/>
        </w:rPr>
        <w:t xml:space="preserve"> je</w:t>
      </w:r>
      <w:r w:rsidRPr="00A45F86">
        <w:rPr>
          <w:rFonts w:ascii="Tahoma" w:hAnsi="Tahoma" w:cs="Tahoma"/>
        </w:rPr>
        <w:t xml:space="preserve">  __ (_______) koledarskih dni od</w:t>
      </w:r>
      <w:r w:rsidRPr="00A45F86">
        <w:rPr>
          <w:rFonts w:ascii="Tahoma" w:hAnsi="Tahoma" w:cs="Tahoma"/>
          <w:lang w:val="x-none"/>
        </w:rPr>
        <w:t xml:space="preserve"> </w:t>
      </w:r>
      <w:r w:rsidRPr="00A45F86">
        <w:rPr>
          <w:rFonts w:ascii="Tahoma" w:hAnsi="Tahoma" w:cs="Tahoma"/>
        </w:rPr>
        <w:t>dneva sklenitve</w:t>
      </w:r>
      <w:r w:rsidRPr="00A45F86">
        <w:rPr>
          <w:rFonts w:ascii="Tahoma" w:hAnsi="Tahoma" w:cs="Tahoma"/>
          <w:lang w:val="x-none"/>
        </w:rPr>
        <w:t xml:space="preserve"> </w:t>
      </w:r>
      <w:r w:rsidR="00C933B2">
        <w:rPr>
          <w:rFonts w:ascii="Tahoma" w:hAnsi="Tahoma" w:cs="Tahoma"/>
        </w:rPr>
        <w:t xml:space="preserve">te </w:t>
      </w:r>
      <w:r w:rsidRPr="00A45F86">
        <w:rPr>
          <w:rFonts w:ascii="Tahoma" w:hAnsi="Tahoma" w:cs="Tahoma"/>
          <w:lang w:val="x-none"/>
        </w:rPr>
        <w:t>pogodbe.</w:t>
      </w:r>
    </w:p>
    <w:p w14:paraId="0862D3FF" w14:textId="77777777" w:rsidR="00D93613" w:rsidRPr="00A45F86" w:rsidRDefault="00D93613" w:rsidP="005660A7">
      <w:pPr>
        <w:keepNext/>
        <w:keepLines/>
        <w:jc w:val="both"/>
        <w:rPr>
          <w:rFonts w:ascii="Tahoma" w:hAnsi="Tahoma" w:cs="Tahoma"/>
        </w:rPr>
      </w:pPr>
    </w:p>
    <w:p w14:paraId="526BA3C5" w14:textId="018B6023" w:rsidR="00D93613" w:rsidRDefault="004D4FDC" w:rsidP="005660A7">
      <w:pPr>
        <w:keepNext/>
        <w:keepLines/>
        <w:spacing w:line="276" w:lineRule="auto"/>
        <w:contextualSpacing/>
        <w:jc w:val="both"/>
        <w:rPr>
          <w:rFonts w:ascii="Tahoma" w:eastAsia="Calibri" w:hAnsi="Tahoma" w:cs="Tahoma"/>
          <w:lang w:eastAsia="en-US"/>
        </w:rPr>
      </w:pPr>
      <w:r>
        <w:rPr>
          <w:rFonts w:ascii="Tahoma" w:hAnsi="Tahoma" w:cs="Tahoma"/>
          <w:lang w:val="x-none"/>
        </w:rPr>
        <w:t>Izvajalec</w:t>
      </w:r>
      <w:r w:rsidR="00D93613" w:rsidRPr="00A45F86">
        <w:rPr>
          <w:rFonts w:ascii="Tahoma" w:hAnsi="Tahoma" w:cs="Tahoma"/>
          <w:lang w:val="x-none"/>
        </w:rPr>
        <w:t xml:space="preserve"> bo opremo</w:t>
      </w:r>
      <w:r w:rsidR="00D93613" w:rsidRPr="00A45F86">
        <w:rPr>
          <w:rFonts w:ascii="Tahoma" w:hAnsi="Tahoma" w:cs="Tahoma"/>
        </w:rPr>
        <w:t xml:space="preserve"> </w:t>
      </w:r>
      <w:r w:rsidR="00D93613" w:rsidRPr="00A45F86">
        <w:rPr>
          <w:rFonts w:ascii="Tahoma" w:hAnsi="Tahoma" w:cs="Tahoma"/>
          <w:lang w:val="x-none"/>
        </w:rPr>
        <w:t>dobavil</w:t>
      </w:r>
      <w:r w:rsidR="00D93613" w:rsidRPr="00A45F86">
        <w:rPr>
          <w:rFonts w:ascii="Tahoma" w:hAnsi="Tahoma" w:cs="Tahoma"/>
        </w:rPr>
        <w:t xml:space="preserve"> in namestil</w:t>
      </w:r>
      <w:r w:rsidR="00D93613" w:rsidRPr="00A45F86">
        <w:rPr>
          <w:rFonts w:ascii="Tahoma" w:hAnsi="Tahoma" w:cs="Tahoma"/>
          <w:lang w:val="x-none"/>
        </w:rPr>
        <w:t xml:space="preserve"> na</w:t>
      </w:r>
      <w:r>
        <w:rPr>
          <w:rFonts w:ascii="Tahoma" w:hAnsi="Tahoma" w:cs="Tahoma"/>
        </w:rPr>
        <w:t xml:space="preserve"> naslov</w:t>
      </w:r>
      <w:r w:rsidR="00FF6054">
        <w:rPr>
          <w:rFonts w:ascii="Tahoma" w:hAnsi="Tahoma" w:cs="Tahoma"/>
        </w:rPr>
        <w:t xml:space="preserve"> d</w:t>
      </w:r>
      <w:r w:rsidR="00FA77A4">
        <w:rPr>
          <w:rFonts w:ascii="Tahoma" w:hAnsi="Tahoma" w:cs="Tahoma"/>
        </w:rPr>
        <w:t>ata centrov na območju Ljubljane, in sicer ……………….</w:t>
      </w:r>
      <w:r w:rsidR="00D93613" w:rsidRPr="00AE2C31">
        <w:rPr>
          <w:rFonts w:ascii="Tahoma" w:eastAsia="Calibri" w:hAnsi="Tahoma" w:cs="Tahoma"/>
          <w:lang w:eastAsia="en-US"/>
        </w:rPr>
        <w:t>.</w:t>
      </w:r>
      <w:r w:rsidR="00046B0F" w:rsidRPr="00AE2C31">
        <w:rPr>
          <w:rFonts w:ascii="Tahoma" w:eastAsia="Calibri" w:hAnsi="Tahoma" w:cs="Tahoma"/>
          <w:lang w:eastAsia="en-US"/>
        </w:rPr>
        <w:t xml:space="preserve"> </w:t>
      </w:r>
    </w:p>
    <w:p w14:paraId="32723B89" w14:textId="7CF03126" w:rsidR="00F70E28" w:rsidRDefault="00F70E28" w:rsidP="005660A7">
      <w:pPr>
        <w:keepNext/>
        <w:keepLines/>
        <w:spacing w:line="276" w:lineRule="auto"/>
        <w:contextualSpacing/>
        <w:jc w:val="both"/>
        <w:rPr>
          <w:rFonts w:ascii="Tahoma" w:eastAsia="Calibri" w:hAnsi="Tahoma" w:cs="Tahoma"/>
          <w:lang w:eastAsia="en-US"/>
        </w:rPr>
      </w:pPr>
    </w:p>
    <w:p w14:paraId="259A6B87" w14:textId="02ADF176" w:rsidR="00F70E28" w:rsidRPr="00ED2245" w:rsidRDefault="00414A2B" w:rsidP="00ED2245">
      <w:pPr>
        <w:keepNext/>
        <w:keepLines/>
        <w:contextualSpacing/>
        <w:jc w:val="both"/>
        <w:rPr>
          <w:rFonts w:ascii="Tahoma" w:hAnsi="Tahoma" w:cs="Tahoma"/>
        </w:rPr>
      </w:pPr>
      <w:r w:rsidRPr="00ED2245">
        <w:rPr>
          <w:rFonts w:ascii="Tahoma" w:hAnsi="Tahoma" w:cs="Tahoma"/>
        </w:rPr>
        <w:lastRenderedPageBreak/>
        <w:t>Naročnik in izvajalec se bosta o lokaciji</w:t>
      </w:r>
      <w:r w:rsidR="00ED2245">
        <w:rPr>
          <w:rFonts w:ascii="Tahoma" w:hAnsi="Tahoma" w:cs="Tahoma"/>
        </w:rPr>
        <w:t xml:space="preserve"> in načinu (pri naročniku </w:t>
      </w:r>
      <w:r w:rsidR="00ED2245" w:rsidRPr="00ED2245">
        <w:rPr>
          <w:rFonts w:ascii="Tahoma" w:hAnsi="Tahoma" w:cs="Tahoma"/>
        </w:rPr>
        <w:t>ali preko virtualnih konferenčnih sistemov po izbiri naročnika oddaljeno</w:t>
      </w:r>
      <w:r w:rsidR="00ED2245">
        <w:rPr>
          <w:rFonts w:ascii="Tahoma" w:hAnsi="Tahoma" w:cs="Tahoma"/>
        </w:rPr>
        <w:t>)</w:t>
      </w:r>
      <w:r w:rsidRPr="00ED2245">
        <w:rPr>
          <w:rFonts w:ascii="Tahoma" w:hAnsi="Tahoma" w:cs="Tahoma"/>
        </w:rPr>
        <w:t xml:space="preserve"> usposabljanja </w:t>
      </w:r>
      <w:r w:rsidR="00B20ED9" w:rsidRPr="00ED2245">
        <w:rPr>
          <w:rFonts w:ascii="Tahoma" w:hAnsi="Tahoma" w:cs="Tahoma"/>
        </w:rPr>
        <w:t xml:space="preserve">naročnikovega kadra </w:t>
      </w:r>
      <w:r w:rsidRPr="00ED2245">
        <w:rPr>
          <w:rFonts w:ascii="Tahoma" w:hAnsi="Tahoma" w:cs="Tahoma"/>
        </w:rPr>
        <w:t>dogovorila pred samo izvedbo</w:t>
      </w:r>
      <w:r w:rsidR="00B20ED9" w:rsidRPr="00ED2245">
        <w:rPr>
          <w:rFonts w:ascii="Tahoma" w:hAnsi="Tahoma" w:cs="Tahoma"/>
        </w:rPr>
        <w:t xml:space="preserve"> usposabljanja. Usposabljanja se bo udeležilo predvidoma </w:t>
      </w:r>
      <w:r w:rsidRPr="00ED2245">
        <w:rPr>
          <w:rFonts w:ascii="Tahoma" w:hAnsi="Tahoma" w:cs="Tahoma"/>
        </w:rPr>
        <w:t>do 5</w:t>
      </w:r>
      <w:r w:rsidR="00B20ED9" w:rsidRPr="00ED2245">
        <w:rPr>
          <w:rFonts w:ascii="Tahoma" w:hAnsi="Tahoma" w:cs="Tahoma"/>
        </w:rPr>
        <w:t xml:space="preserve"> (pet)</w:t>
      </w:r>
      <w:r w:rsidRPr="00ED2245">
        <w:rPr>
          <w:rFonts w:ascii="Tahoma" w:hAnsi="Tahoma" w:cs="Tahoma"/>
        </w:rPr>
        <w:t xml:space="preserve"> oseb,</w:t>
      </w:r>
      <w:r w:rsidR="00B20ED9" w:rsidRPr="00ED2245">
        <w:rPr>
          <w:rFonts w:ascii="Tahoma" w:hAnsi="Tahoma" w:cs="Tahoma"/>
        </w:rPr>
        <w:t xml:space="preserve"> v trajanju do</w:t>
      </w:r>
      <w:r w:rsidRPr="00ED2245">
        <w:rPr>
          <w:rFonts w:ascii="Tahoma" w:hAnsi="Tahoma" w:cs="Tahoma"/>
        </w:rPr>
        <w:t xml:space="preserve"> največ 3</w:t>
      </w:r>
      <w:r w:rsidR="00B20ED9" w:rsidRPr="00ED2245">
        <w:rPr>
          <w:rFonts w:ascii="Tahoma" w:hAnsi="Tahoma" w:cs="Tahoma"/>
        </w:rPr>
        <w:t xml:space="preserve"> (tri)</w:t>
      </w:r>
      <w:r w:rsidRPr="00ED2245">
        <w:rPr>
          <w:rFonts w:ascii="Tahoma" w:hAnsi="Tahoma" w:cs="Tahoma"/>
        </w:rPr>
        <w:t xml:space="preserve"> delovne dni</w:t>
      </w:r>
      <w:r w:rsidR="00B20ED9" w:rsidRPr="00ED2245">
        <w:rPr>
          <w:rFonts w:ascii="Tahoma" w:hAnsi="Tahoma" w:cs="Tahoma"/>
        </w:rPr>
        <w:t>.</w:t>
      </w:r>
    </w:p>
    <w:p w14:paraId="06769702" w14:textId="77777777" w:rsidR="00D93613" w:rsidRPr="00AE2C31" w:rsidRDefault="00D93613" w:rsidP="005660A7">
      <w:pPr>
        <w:keepNext/>
        <w:keepLines/>
        <w:jc w:val="both"/>
        <w:rPr>
          <w:rFonts w:ascii="Tahoma" w:hAnsi="Tahoma"/>
        </w:rPr>
      </w:pPr>
    </w:p>
    <w:p w14:paraId="0E8BE46C" w14:textId="77777777" w:rsidR="00D93613" w:rsidRPr="00A45F86" w:rsidRDefault="00D93613" w:rsidP="005660A7">
      <w:pPr>
        <w:keepNext/>
        <w:keepLines/>
        <w:rPr>
          <w:rFonts w:ascii="Tahoma" w:hAnsi="Tahoma" w:cs="Tahoma"/>
          <w:b/>
          <w:szCs w:val="22"/>
        </w:rPr>
      </w:pPr>
      <w:r w:rsidRPr="00AE2C31">
        <w:rPr>
          <w:rFonts w:ascii="Tahoma" w:hAnsi="Tahoma" w:cs="Tahoma"/>
          <w:b/>
          <w:szCs w:val="22"/>
        </w:rPr>
        <w:t>PREVZEM OPREME IN NAMESTITEV</w:t>
      </w:r>
    </w:p>
    <w:p w14:paraId="27C6BBA8" w14:textId="77777777" w:rsidR="00D93613" w:rsidRPr="00A45F86" w:rsidRDefault="00D93613" w:rsidP="005660A7">
      <w:pPr>
        <w:keepNext/>
        <w:keepLines/>
        <w:tabs>
          <w:tab w:val="num" w:pos="397"/>
        </w:tabs>
        <w:ind w:left="397" w:hanging="397"/>
        <w:outlineLvl w:val="0"/>
        <w:rPr>
          <w:rFonts w:ascii="Tahoma" w:hAnsi="Tahoma" w:cs="Tahoma"/>
          <w:b/>
        </w:rPr>
      </w:pPr>
    </w:p>
    <w:p w14:paraId="0E19ED42" w14:textId="77777777" w:rsidR="00D93613" w:rsidRPr="00A45F86" w:rsidRDefault="00D93613" w:rsidP="005660A7">
      <w:pPr>
        <w:keepNext/>
        <w:keepLines/>
        <w:numPr>
          <w:ilvl w:val="0"/>
          <w:numId w:val="27"/>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13AFAC8F" w14:textId="77777777" w:rsidR="00D93613" w:rsidRPr="00A45F86" w:rsidRDefault="00D93613" w:rsidP="005660A7">
      <w:pPr>
        <w:keepNext/>
        <w:keepLines/>
        <w:jc w:val="both"/>
        <w:rPr>
          <w:rFonts w:ascii="Tahoma" w:eastAsia="Calibri" w:hAnsi="Tahoma" w:cs="Tahoma"/>
        </w:rPr>
      </w:pPr>
    </w:p>
    <w:p w14:paraId="557BAA89" w14:textId="40D1C63A" w:rsidR="00D93613" w:rsidRPr="00A45F86" w:rsidRDefault="00D93613" w:rsidP="005660A7">
      <w:pPr>
        <w:keepNext/>
        <w:keepLines/>
        <w:jc w:val="both"/>
        <w:rPr>
          <w:rFonts w:ascii="Tahoma" w:hAnsi="Tahoma" w:cs="Tahoma"/>
        </w:rPr>
      </w:pPr>
      <w:r w:rsidRPr="00A45F86">
        <w:rPr>
          <w:rFonts w:ascii="Tahoma" w:hAnsi="Tahoma" w:cs="Tahoma"/>
          <w:lang w:val="x-none"/>
        </w:rPr>
        <w:t xml:space="preserve">Oprema se šteje za </w:t>
      </w:r>
      <w:r w:rsidRPr="00A45F86">
        <w:rPr>
          <w:rFonts w:ascii="Tahoma" w:hAnsi="Tahoma" w:cs="Tahoma"/>
        </w:rPr>
        <w:t xml:space="preserve">pravilno dobavljeno, nameščeno in </w:t>
      </w:r>
      <w:r w:rsidRPr="00A45F86">
        <w:rPr>
          <w:rFonts w:ascii="Tahoma" w:hAnsi="Tahoma" w:cs="Tahoma"/>
          <w:lang w:val="x-none"/>
        </w:rPr>
        <w:t xml:space="preserve">prevzeto </w:t>
      </w:r>
      <w:r w:rsidR="00F70E28">
        <w:rPr>
          <w:rFonts w:ascii="Tahoma" w:hAnsi="Tahoma" w:cs="Tahoma"/>
        </w:rPr>
        <w:t xml:space="preserve">ter </w:t>
      </w:r>
      <w:r w:rsidR="00F70E28" w:rsidRPr="00F70E28">
        <w:rPr>
          <w:rFonts w:ascii="Tahoma" w:hAnsi="Tahoma" w:cs="Tahoma"/>
        </w:rPr>
        <w:t>usposabljanj</w:t>
      </w:r>
      <w:r w:rsidR="00F70E28">
        <w:rPr>
          <w:rFonts w:ascii="Tahoma" w:hAnsi="Tahoma" w:cs="Tahoma"/>
        </w:rPr>
        <w:t>e</w:t>
      </w:r>
      <w:r w:rsidR="00F70E28" w:rsidRPr="00F70E28">
        <w:rPr>
          <w:rFonts w:ascii="Tahoma" w:hAnsi="Tahoma" w:cs="Tahoma"/>
        </w:rPr>
        <w:t xml:space="preserve"> naročnikovega kadra</w:t>
      </w:r>
      <w:r w:rsidR="00F70E28">
        <w:rPr>
          <w:rFonts w:ascii="Tahoma" w:hAnsi="Tahoma" w:cs="Tahoma"/>
        </w:rPr>
        <w:t xml:space="preserve"> za izvedeno</w:t>
      </w:r>
      <w:r w:rsidR="00F70E28" w:rsidRPr="00F70E28">
        <w:rPr>
          <w:rFonts w:ascii="Tahoma" w:hAnsi="Tahoma" w:cs="Tahoma"/>
          <w:lang w:val="x-none"/>
        </w:rPr>
        <w:t xml:space="preserve"> </w:t>
      </w:r>
      <w:r w:rsidRPr="00A45F86">
        <w:rPr>
          <w:rFonts w:ascii="Tahoma" w:hAnsi="Tahoma" w:cs="Tahoma"/>
          <w:lang w:val="x-none"/>
        </w:rPr>
        <w:t>s podpisom primopredajnega zapisnika</w:t>
      </w:r>
      <w:r w:rsidRPr="00A45F86">
        <w:rPr>
          <w:rFonts w:ascii="Tahoma" w:hAnsi="Tahoma" w:cs="Tahoma"/>
        </w:rPr>
        <w:t xml:space="preserve"> s strani obeh pogodbenih str</w:t>
      </w:r>
      <w:r>
        <w:rPr>
          <w:rFonts w:ascii="Tahoma" w:hAnsi="Tahoma" w:cs="Tahoma"/>
        </w:rPr>
        <w:t xml:space="preserve">ank oziroma njunih </w:t>
      </w:r>
      <w:r w:rsidRPr="00A45F86">
        <w:rPr>
          <w:rFonts w:ascii="Tahoma" w:hAnsi="Tahoma" w:cs="Tahoma"/>
        </w:rPr>
        <w:t>predstavnikov,</w:t>
      </w:r>
      <w:r w:rsidR="004D4FDC">
        <w:rPr>
          <w:rFonts w:ascii="Tahoma" w:hAnsi="Tahoma" w:cs="Tahoma"/>
          <w:lang w:val="x-none"/>
        </w:rPr>
        <w:t xml:space="preserve"> s katerim izvajalec</w:t>
      </w:r>
      <w:r w:rsidRPr="00A45F86">
        <w:rPr>
          <w:rFonts w:ascii="Tahoma" w:hAnsi="Tahoma" w:cs="Tahoma"/>
          <w:lang w:val="x-none"/>
        </w:rPr>
        <w:t xml:space="preserve"> izroči in </w:t>
      </w:r>
      <w:r w:rsidR="004D4FDC">
        <w:rPr>
          <w:rFonts w:ascii="Tahoma" w:hAnsi="Tahoma" w:cs="Tahoma"/>
        </w:rPr>
        <w:t xml:space="preserve">naročnik </w:t>
      </w:r>
      <w:r w:rsidRPr="00A45F86">
        <w:rPr>
          <w:rFonts w:ascii="Tahoma" w:hAnsi="Tahoma" w:cs="Tahoma"/>
          <w:lang w:val="x-none"/>
        </w:rPr>
        <w:t>prevzame dobavljeno opremo v last in posest ter potrdi zaključek dobave</w:t>
      </w:r>
      <w:r w:rsidRPr="00A45F86">
        <w:rPr>
          <w:rFonts w:ascii="Tahoma" w:hAnsi="Tahoma" w:cs="Tahoma"/>
        </w:rPr>
        <w:t xml:space="preserve"> in namest</w:t>
      </w:r>
      <w:r w:rsidR="004D4FDC">
        <w:rPr>
          <w:rFonts w:ascii="Tahoma" w:hAnsi="Tahoma" w:cs="Tahoma"/>
        </w:rPr>
        <w:t>itve ter usposabljanja naročnikovega</w:t>
      </w:r>
      <w:r w:rsidRPr="00A45F86">
        <w:rPr>
          <w:rFonts w:ascii="Tahoma" w:hAnsi="Tahoma" w:cs="Tahoma"/>
        </w:rPr>
        <w:t xml:space="preserve"> kadra</w:t>
      </w:r>
      <w:r w:rsidRPr="00A45F86">
        <w:rPr>
          <w:rFonts w:ascii="Tahoma" w:hAnsi="Tahoma" w:cs="Tahoma"/>
          <w:lang w:val="x-none"/>
        </w:rPr>
        <w:t>.</w:t>
      </w:r>
      <w:r w:rsidRPr="00A45F86">
        <w:rPr>
          <w:rFonts w:ascii="Tahoma" w:hAnsi="Tahoma" w:cs="Tahoma"/>
        </w:rPr>
        <w:t xml:space="preserve"> Storitve nadstandardne garancije potrdi </w:t>
      </w:r>
      <w:r w:rsidR="004D4FDC">
        <w:rPr>
          <w:rFonts w:ascii="Tahoma" w:hAnsi="Tahoma" w:cs="Tahoma"/>
        </w:rPr>
        <w:t>izvajalec</w:t>
      </w:r>
      <w:r w:rsidRPr="00A45F86">
        <w:rPr>
          <w:rFonts w:ascii="Tahoma" w:hAnsi="Tahoma" w:cs="Tahoma"/>
        </w:rPr>
        <w:t xml:space="preserve"> z izjavo proizvajalca opreme, iz katere je razvidna za vsak posamičen kos </w:t>
      </w:r>
      <w:r>
        <w:rPr>
          <w:rFonts w:ascii="Tahoma" w:hAnsi="Tahoma" w:cs="Tahoma"/>
        </w:rPr>
        <w:t xml:space="preserve">dobavljene in </w:t>
      </w:r>
      <w:r w:rsidRPr="00A45F86">
        <w:rPr>
          <w:rFonts w:ascii="Tahoma" w:hAnsi="Tahoma" w:cs="Tahoma"/>
        </w:rPr>
        <w:t>nameščene opreme vrsta nadstandardne garancije in obdobje veljavnosti</w:t>
      </w:r>
      <w:r w:rsidR="00A96891">
        <w:rPr>
          <w:rFonts w:ascii="Tahoma" w:hAnsi="Tahoma" w:cs="Tahoma"/>
        </w:rPr>
        <w:t xml:space="preserve"> le-te</w:t>
      </w:r>
      <w:r w:rsidRPr="00A45F86">
        <w:rPr>
          <w:rFonts w:ascii="Tahoma" w:hAnsi="Tahoma" w:cs="Tahoma"/>
        </w:rPr>
        <w:t>.</w:t>
      </w:r>
    </w:p>
    <w:p w14:paraId="044A39A4" w14:textId="77777777" w:rsidR="00D93613" w:rsidRPr="00A45F86" w:rsidRDefault="00D93613" w:rsidP="005660A7">
      <w:pPr>
        <w:keepNext/>
        <w:keepLines/>
        <w:jc w:val="both"/>
        <w:rPr>
          <w:rFonts w:ascii="Tahoma" w:hAnsi="Tahoma" w:cs="Tahoma"/>
        </w:rPr>
      </w:pPr>
    </w:p>
    <w:p w14:paraId="2E920353" w14:textId="77777777" w:rsidR="00D93613" w:rsidRPr="00A45F86" w:rsidRDefault="00D93613" w:rsidP="005660A7">
      <w:pPr>
        <w:keepNext/>
        <w:keepLines/>
        <w:rPr>
          <w:rFonts w:ascii="Tahoma" w:hAnsi="Tahoma" w:cs="Tahoma"/>
          <w:b/>
          <w:szCs w:val="22"/>
        </w:rPr>
      </w:pPr>
      <w:r w:rsidRPr="00A45F86">
        <w:rPr>
          <w:rFonts w:ascii="Tahoma" w:hAnsi="Tahoma" w:cs="Tahoma"/>
          <w:b/>
          <w:szCs w:val="22"/>
        </w:rPr>
        <w:t>IZROČITEV DOKUMENTOV</w:t>
      </w:r>
    </w:p>
    <w:p w14:paraId="32964A37" w14:textId="77777777" w:rsidR="00D93613" w:rsidRPr="00A45F86" w:rsidRDefault="00D93613" w:rsidP="005660A7">
      <w:pPr>
        <w:keepNext/>
        <w:keepLines/>
        <w:tabs>
          <w:tab w:val="num" w:pos="397"/>
        </w:tabs>
        <w:ind w:left="397" w:hanging="397"/>
        <w:outlineLvl w:val="0"/>
        <w:rPr>
          <w:rFonts w:ascii="Tahoma" w:hAnsi="Tahoma" w:cs="Tahoma"/>
          <w:b/>
        </w:rPr>
      </w:pPr>
    </w:p>
    <w:p w14:paraId="4AA9E943" w14:textId="77777777" w:rsidR="00D93613" w:rsidRPr="00A45F86" w:rsidRDefault="00D93613" w:rsidP="005660A7">
      <w:pPr>
        <w:keepNext/>
        <w:keepLines/>
        <w:numPr>
          <w:ilvl w:val="0"/>
          <w:numId w:val="27"/>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73667B8A" w14:textId="77777777" w:rsidR="00D93613" w:rsidRPr="00A45F86" w:rsidRDefault="00D93613" w:rsidP="005660A7">
      <w:pPr>
        <w:keepNext/>
        <w:keepLines/>
        <w:spacing w:after="200" w:line="276" w:lineRule="auto"/>
        <w:contextualSpacing/>
        <w:rPr>
          <w:rFonts w:ascii="Tahoma" w:eastAsia="Calibri" w:hAnsi="Tahoma" w:cs="Tahoma"/>
        </w:rPr>
      </w:pPr>
    </w:p>
    <w:p w14:paraId="3D9E52EC" w14:textId="352A7C6F" w:rsidR="00D93613" w:rsidRPr="00A45F86" w:rsidRDefault="004D4FDC" w:rsidP="005660A7">
      <w:pPr>
        <w:keepNext/>
        <w:keepLines/>
        <w:jc w:val="both"/>
        <w:rPr>
          <w:rFonts w:ascii="Tahoma" w:hAnsi="Tahoma" w:cs="Tahoma"/>
          <w:lang w:val="x-none"/>
        </w:rPr>
      </w:pPr>
      <w:r>
        <w:rPr>
          <w:rFonts w:ascii="Tahoma" w:hAnsi="Tahoma" w:cs="Tahoma"/>
          <w:lang w:val="x-none"/>
        </w:rPr>
        <w:t>Izvajalec</w:t>
      </w:r>
      <w:r w:rsidR="00D93613" w:rsidRPr="00A45F86">
        <w:rPr>
          <w:rFonts w:ascii="Tahoma" w:hAnsi="Tahoma" w:cs="Tahoma"/>
          <w:lang w:val="x-none"/>
        </w:rPr>
        <w:t xml:space="preserve"> mora</w:t>
      </w:r>
      <w:r w:rsidR="00786B93">
        <w:rPr>
          <w:rFonts w:ascii="Tahoma" w:hAnsi="Tahoma" w:cs="Tahoma"/>
        </w:rPr>
        <w:t>,</w:t>
      </w:r>
      <w:r w:rsidR="00D93613" w:rsidRPr="00A45F86">
        <w:rPr>
          <w:rFonts w:ascii="Tahoma" w:hAnsi="Tahoma" w:cs="Tahoma"/>
          <w:lang w:val="x-none"/>
        </w:rPr>
        <w:t xml:space="preserve"> hkrati z </w:t>
      </w:r>
      <w:r w:rsidR="00D93613" w:rsidRPr="00A45F86">
        <w:rPr>
          <w:rFonts w:ascii="Tahoma" w:hAnsi="Tahoma" w:cs="Tahoma"/>
        </w:rPr>
        <w:t xml:space="preserve">dobavljeno in nameščeno </w:t>
      </w:r>
      <w:r>
        <w:rPr>
          <w:rFonts w:ascii="Tahoma" w:hAnsi="Tahoma" w:cs="Tahoma"/>
          <w:lang w:val="x-none"/>
        </w:rPr>
        <w:t>opremo, ob prevzemu naročniku</w:t>
      </w:r>
      <w:r w:rsidR="00D93613" w:rsidRPr="00A45F86">
        <w:rPr>
          <w:rFonts w:ascii="Tahoma" w:hAnsi="Tahoma" w:cs="Tahoma"/>
          <w:lang w:val="x-none"/>
        </w:rPr>
        <w:t xml:space="preserve"> izročiti še:</w:t>
      </w:r>
    </w:p>
    <w:p w14:paraId="7DDFEFE3" w14:textId="77777777" w:rsidR="00D93613" w:rsidRPr="00A45F86" w:rsidRDefault="00D93613" w:rsidP="005660A7">
      <w:pPr>
        <w:keepNext/>
        <w:keepLines/>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pravilno izpolnjeno dobavnico</w:t>
      </w:r>
      <w:r w:rsidRPr="00A45F86">
        <w:rPr>
          <w:rFonts w:ascii="Tahoma" w:hAnsi="Tahoma" w:cs="Tahoma"/>
        </w:rPr>
        <w:t>,</w:t>
      </w:r>
    </w:p>
    <w:p w14:paraId="1302D499" w14:textId="77777777" w:rsidR="00D93613" w:rsidRPr="00A45F86" w:rsidRDefault="00D93613" w:rsidP="005660A7">
      <w:pPr>
        <w:keepNext/>
        <w:keepLines/>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vse tovorne liste od odpravnega do namembnega kraja</w:t>
      </w:r>
      <w:r w:rsidRPr="00A45F86">
        <w:rPr>
          <w:rFonts w:ascii="Tahoma" w:hAnsi="Tahoma" w:cs="Tahoma"/>
        </w:rPr>
        <w:t>,</w:t>
      </w:r>
    </w:p>
    <w:p w14:paraId="6EA2B23E" w14:textId="53FD8793" w:rsidR="00D93613" w:rsidRPr="00A45F86" w:rsidRDefault="00F122BB" w:rsidP="005660A7">
      <w:pPr>
        <w:keepNext/>
        <w:keepLines/>
        <w:numPr>
          <w:ilvl w:val="0"/>
          <w:numId w:val="32"/>
        </w:numPr>
        <w:tabs>
          <w:tab w:val="left" w:pos="4253"/>
        </w:tabs>
        <w:ind w:left="357" w:hanging="357"/>
        <w:jc w:val="both"/>
        <w:rPr>
          <w:rFonts w:ascii="Tahoma" w:hAnsi="Tahoma" w:cs="Tahoma"/>
          <w:lang w:val="x-none"/>
        </w:rPr>
      </w:pPr>
      <w:r>
        <w:rPr>
          <w:rFonts w:ascii="Tahoma" w:hAnsi="Tahoma" w:cs="Tahoma"/>
          <w:lang w:val="x-none"/>
        </w:rPr>
        <w:t xml:space="preserve">potrdila </w:t>
      </w:r>
      <w:r w:rsidR="00D93613" w:rsidRPr="00A45F86">
        <w:rPr>
          <w:rFonts w:ascii="Tahoma" w:hAnsi="Tahoma" w:cs="Tahoma"/>
          <w:lang w:val="x-none"/>
        </w:rPr>
        <w:t>proizvajalcev</w:t>
      </w:r>
      <w:r w:rsidR="00D93613">
        <w:rPr>
          <w:rFonts w:ascii="Tahoma" w:hAnsi="Tahoma" w:cs="Tahoma"/>
        </w:rPr>
        <w:t xml:space="preserve"> opreme</w:t>
      </w:r>
      <w:r w:rsidR="00D93613" w:rsidRPr="00A45F86">
        <w:rPr>
          <w:rFonts w:ascii="Tahoma" w:hAnsi="Tahoma" w:cs="Tahoma"/>
          <w:lang w:val="x-none"/>
        </w:rPr>
        <w:t xml:space="preserve"> o opravljenih testih kvalitete opreme</w:t>
      </w:r>
      <w:r w:rsidR="00D93613" w:rsidRPr="00A45F86">
        <w:rPr>
          <w:rFonts w:ascii="Tahoma" w:hAnsi="Tahoma" w:cs="Tahoma"/>
        </w:rPr>
        <w:t>,</w:t>
      </w:r>
    </w:p>
    <w:p w14:paraId="729CEB5B" w14:textId="77777777" w:rsidR="00D93613" w:rsidRPr="00A45F86" w:rsidRDefault="00D93613" w:rsidP="005660A7">
      <w:pPr>
        <w:keepNext/>
        <w:keepLines/>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podpisane in potrjene garancijske liste</w:t>
      </w:r>
      <w:r w:rsidRPr="00A45F86">
        <w:rPr>
          <w:rFonts w:ascii="Tahoma" w:hAnsi="Tahoma" w:cs="Tahoma"/>
        </w:rPr>
        <w:t>,</w:t>
      </w:r>
    </w:p>
    <w:p w14:paraId="08FE0590" w14:textId="77777777" w:rsidR="00D93613" w:rsidRPr="00A45F86" w:rsidRDefault="00D93613" w:rsidP="005660A7">
      <w:pPr>
        <w:keepNext/>
        <w:keepLines/>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tehnično dokumentacijo in navodila za uporabo</w:t>
      </w:r>
      <w:r>
        <w:rPr>
          <w:rFonts w:ascii="Tahoma" w:hAnsi="Tahoma" w:cs="Tahoma"/>
        </w:rPr>
        <w:t xml:space="preserve"> v slovenskem jeziku</w:t>
      </w:r>
      <w:r w:rsidRPr="00A45F86">
        <w:rPr>
          <w:rFonts w:ascii="Tahoma" w:hAnsi="Tahoma" w:cs="Tahoma"/>
        </w:rPr>
        <w:t>,</w:t>
      </w:r>
    </w:p>
    <w:p w14:paraId="14281066" w14:textId="77777777" w:rsidR="00D93613" w:rsidRPr="00A45F86" w:rsidRDefault="00D93613" w:rsidP="005660A7">
      <w:pPr>
        <w:keepNext/>
        <w:keepLines/>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licence, dokumentacijo in medije za programsko opremo</w:t>
      </w:r>
      <w:r w:rsidRPr="00A45F86">
        <w:rPr>
          <w:rFonts w:ascii="Tahoma" w:hAnsi="Tahoma" w:cs="Tahoma"/>
        </w:rPr>
        <w:t>,</w:t>
      </w:r>
    </w:p>
    <w:p w14:paraId="6009DD8A" w14:textId="4D328C9E" w:rsidR="00D93613" w:rsidRPr="00A45F86" w:rsidRDefault="00D93613" w:rsidP="005660A7">
      <w:pPr>
        <w:keepNext/>
        <w:keepLines/>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 xml:space="preserve">druge dokumente, ki </w:t>
      </w:r>
      <w:r w:rsidR="00F70E28">
        <w:rPr>
          <w:rFonts w:ascii="Tahoma" w:hAnsi="Tahoma" w:cs="Tahoma"/>
        </w:rPr>
        <w:t>jih naročnik zahteva</w:t>
      </w:r>
      <w:r w:rsidRPr="00A45F86">
        <w:rPr>
          <w:rFonts w:ascii="Tahoma" w:hAnsi="Tahoma" w:cs="Tahoma"/>
          <w:lang w:val="x-none"/>
        </w:rPr>
        <w:t xml:space="preserve"> v</w:t>
      </w:r>
      <w:r w:rsidRPr="00A45F86">
        <w:rPr>
          <w:rFonts w:ascii="Tahoma" w:hAnsi="Tahoma" w:cs="Tahoma"/>
        </w:rPr>
        <w:t xml:space="preserve"> razpisni dokumentaciji</w:t>
      </w:r>
      <w:r w:rsidRPr="00A45F86">
        <w:rPr>
          <w:rFonts w:ascii="Tahoma" w:hAnsi="Tahoma" w:cs="Tahoma"/>
          <w:lang w:val="x-none"/>
        </w:rPr>
        <w:t>.</w:t>
      </w:r>
    </w:p>
    <w:p w14:paraId="7584D1B8" w14:textId="77777777" w:rsidR="00D93613" w:rsidRPr="00A45F86" w:rsidRDefault="00D93613" w:rsidP="005660A7">
      <w:pPr>
        <w:keepNext/>
        <w:keepLines/>
        <w:jc w:val="both"/>
        <w:rPr>
          <w:rFonts w:ascii="Tahoma" w:eastAsia="Calibri" w:hAnsi="Tahoma" w:cs="Tahoma"/>
          <w:lang w:eastAsia="en-US"/>
        </w:rPr>
      </w:pPr>
    </w:p>
    <w:p w14:paraId="036E70D7" w14:textId="554D13DC" w:rsidR="00D93613" w:rsidRPr="00A45F86" w:rsidRDefault="004D4FDC" w:rsidP="005660A7">
      <w:pPr>
        <w:keepNext/>
        <w:keepLines/>
        <w:rPr>
          <w:rFonts w:ascii="Tahoma" w:hAnsi="Tahoma" w:cs="Tahoma"/>
          <w:b/>
          <w:szCs w:val="22"/>
        </w:rPr>
      </w:pPr>
      <w:r>
        <w:rPr>
          <w:rFonts w:ascii="Tahoma" w:hAnsi="Tahoma" w:cs="Tahoma"/>
          <w:b/>
          <w:szCs w:val="22"/>
        </w:rPr>
        <w:t>GARANCIJE IZVAJALCA</w:t>
      </w:r>
      <w:r w:rsidR="00D93613" w:rsidRPr="00A45F86">
        <w:rPr>
          <w:rFonts w:ascii="Tahoma" w:hAnsi="Tahoma" w:cs="Tahoma"/>
          <w:b/>
          <w:szCs w:val="22"/>
        </w:rPr>
        <w:t xml:space="preserve"> IN JAMČEVANJE ZA STVARNE NAPAKE</w:t>
      </w:r>
    </w:p>
    <w:p w14:paraId="3EEB9849" w14:textId="77777777" w:rsidR="00D93613" w:rsidRPr="00A45F86" w:rsidRDefault="00D93613" w:rsidP="005660A7">
      <w:pPr>
        <w:keepNext/>
        <w:keepLines/>
        <w:ind w:left="284" w:hanging="284"/>
        <w:rPr>
          <w:rFonts w:ascii="Tahoma" w:hAnsi="Tahoma" w:cs="Tahoma"/>
          <w:b/>
        </w:rPr>
      </w:pPr>
    </w:p>
    <w:p w14:paraId="6F3DFA7D" w14:textId="77777777" w:rsidR="00D93613" w:rsidRPr="00A45F86" w:rsidRDefault="00D93613" w:rsidP="005660A7">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37BF82AC" w14:textId="77777777" w:rsidR="00D93613" w:rsidRPr="00A45F86" w:rsidRDefault="00D93613" w:rsidP="005660A7">
      <w:pPr>
        <w:keepNext/>
        <w:keepLines/>
        <w:jc w:val="both"/>
        <w:rPr>
          <w:rFonts w:ascii="Tahoma" w:hAnsi="Tahoma" w:cs="Tahoma"/>
        </w:rPr>
      </w:pPr>
    </w:p>
    <w:p w14:paraId="4904E4AA" w14:textId="389D4642" w:rsidR="00D93613" w:rsidRPr="00A45F86" w:rsidRDefault="004D4FDC" w:rsidP="005660A7">
      <w:pPr>
        <w:keepNext/>
        <w:keepLines/>
        <w:jc w:val="both"/>
        <w:rPr>
          <w:rFonts w:ascii="Tahoma" w:hAnsi="Tahoma" w:cs="Tahoma"/>
          <w:lang w:val="x-none"/>
        </w:rPr>
      </w:pPr>
      <w:r>
        <w:rPr>
          <w:rFonts w:ascii="Tahoma" w:hAnsi="Tahoma" w:cs="Tahoma"/>
          <w:lang w:val="x-none"/>
        </w:rPr>
        <w:t>Izvajalec</w:t>
      </w:r>
      <w:r w:rsidR="00D93613" w:rsidRPr="00A45F86">
        <w:rPr>
          <w:rFonts w:ascii="Tahoma" w:hAnsi="Tahoma" w:cs="Tahoma"/>
          <w:lang w:val="x-none"/>
        </w:rPr>
        <w:t xml:space="preserve"> zagotavlja, da bo oprema, k</w:t>
      </w:r>
      <w:r w:rsidR="00D93613" w:rsidRPr="00A45F86">
        <w:rPr>
          <w:rFonts w:ascii="Tahoma" w:hAnsi="Tahoma" w:cs="Tahoma"/>
        </w:rPr>
        <w:t>atere dobava in namestitev</w:t>
      </w:r>
      <w:r w:rsidR="00D93613" w:rsidRPr="00A45F86">
        <w:rPr>
          <w:rFonts w:ascii="Tahoma" w:hAnsi="Tahoma" w:cs="Tahoma"/>
          <w:lang w:val="x-none"/>
        </w:rPr>
        <w:t xml:space="preserve"> je predmet te pogodbe, delovala pravilno in v skladu s funkcionalnostmi in zahtevami, dogovorjenimi s to pogodbo</w:t>
      </w:r>
      <w:r w:rsidR="00786B93">
        <w:rPr>
          <w:rFonts w:ascii="Tahoma" w:hAnsi="Tahoma" w:cs="Tahoma"/>
        </w:rPr>
        <w:t xml:space="preserve"> in razpisno dokumentacijo</w:t>
      </w:r>
      <w:r w:rsidR="00D93613" w:rsidRPr="00A45F86">
        <w:rPr>
          <w:rFonts w:ascii="Tahoma" w:hAnsi="Tahoma" w:cs="Tahoma"/>
          <w:lang w:val="x-none"/>
        </w:rPr>
        <w:t>.</w:t>
      </w:r>
    </w:p>
    <w:p w14:paraId="5BC521FA" w14:textId="77777777" w:rsidR="00D93613" w:rsidRPr="00A45F86" w:rsidRDefault="00D93613" w:rsidP="005660A7">
      <w:pPr>
        <w:keepNext/>
        <w:keepLines/>
        <w:jc w:val="both"/>
        <w:rPr>
          <w:rFonts w:ascii="Tahoma" w:hAnsi="Tahoma" w:cs="Tahoma"/>
        </w:rPr>
      </w:pPr>
    </w:p>
    <w:p w14:paraId="34B553F4" w14:textId="77777777" w:rsidR="00D93613" w:rsidRPr="00A45F86" w:rsidRDefault="00D93613" w:rsidP="005660A7">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2B629334" w14:textId="77777777" w:rsidR="00D93613" w:rsidRPr="00A45F86" w:rsidRDefault="00D93613" w:rsidP="005660A7">
      <w:pPr>
        <w:keepNext/>
        <w:keepLines/>
        <w:jc w:val="both"/>
        <w:rPr>
          <w:rFonts w:ascii="Tahoma" w:hAnsi="Tahoma" w:cs="Tahoma"/>
        </w:rPr>
      </w:pPr>
    </w:p>
    <w:p w14:paraId="7FB60A61" w14:textId="672126F3" w:rsidR="00D93613" w:rsidRDefault="00D93613" w:rsidP="005660A7">
      <w:pPr>
        <w:keepNext/>
        <w:keepLines/>
        <w:jc w:val="both"/>
        <w:rPr>
          <w:rFonts w:ascii="Tahoma" w:hAnsi="Tahoma" w:cs="Tahoma"/>
        </w:rPr>
      </w:pPr>
      <w:r w:rsidRPr="00A45F86">
        <w:rPr>
          <w:rFonts w:ascii="Tahoma" w:hAnsi="Tahoma" w:cs="Tahoma"/>
        </w:rPr>
        <w:t>Za posamezne vrste strojne opreme</w:t>
      </w:r>
      <w:r w:rsidR="00727B33">
        <w:rPr>
          <w:rFonts w:ascii="Tahoma" w:hAnsi="Tahoma" w:cs="Tahoma"/>
        </w:rPr>
        <w:t xml:space="preserve"> in programske opreme</w:t>
      </w:r>
      <w:r w:rsidRPr="00A45F86">
        <w:rPr>
          <w:rFonts w:ascii="Tahoma" w:hAnsi="Tahoma" w:cs="Tahoma"/>
        </w:rPr>
        <w:t>, katere dobava in namestitev je pre</w:t>
      </w:r>
      <w:r w:rsidR="004D4FDC">
        <w:rPr>
          <w:rFonts w:ascii="Tahoma" w:hAnsi="Tahoma" w:cs="Tahoma"/>
        </w:rPr>
        <w:t>dmet te pogodbe, daje izvajalec</w:t>
      </w:r>
      <w:r w:rsidRPr="00A45F86">
        <w:rPr>
          <w:rFonts w:ascii="Tahoma" w:hAnsi="Tahoma" w:cs="Tahoma"/>
        </w:rPr>
        <w:t xml:space="preserve"> garancijo za brezhibno tehnično delovanje </w:t>
      </w:r>
      <w:r w:rsidR="00165990">
        <w:rPr>
          <w:rFonts w:ascii="Tahoma" w:hAnsi="Tahoma" w:cs="Tahoma"/>
        </w:rPr>
        <w:t xml:space="preserve">opreme v trajanju </w:t>
      </w:r>
      <w:r w:rsidR="001D430A">
        <w:rPr>
          <w:rFonts w:ascii="Tahoma" w:hAnsi="Tahoma" w:cs="Tahoma"/>
        </w:rPr>
        <w:t xml:space="preserve">štirih </w:t>
      </w:r>
      <w:r w:rsidR="00165990">
        <w:rPr>
          <w:rFonts w:ascii="Tahoma" w:hAnsi="Tahoma" w:cs="Tahoma"/>
        </w:rPr>
        <w:t>(4</w:t>
      </w:r>
      <w:r w:rsidRPr="00A45F86">
        <w:rPr>
          <w:rFonts w:ascii="Tahoma" w:hAnsi="Tahoma" w:cs="Tahoma"/>
        </w:rPr>
        <w:t xml:space="preserve">) </w:t>
      </w:r>
      <w:r w:rsidR="001D430A">
        <w:rPr>
          <w:rFonts w:ascii="Tahoma" w:hAnsi="Tahoma" w:cs="Tahoma"/>
        </w:rPr>
        <w:t>let</w:t>
      </w:r>
      <w:r w:rsidR="00727B33">
        <w:rPr>
          <w:rFonts w:ascii="Tahoma" w:hAnsi="Tahoma" w:cs="Tahoma"/>
        </w:rPr>
        <w:t xml:space="preserve">, razen za VSC licence, za katere daje izvajalec garancijo v trajanju </w:t>
      </w:r>
      <w:r w:rsidR="00FA77A4">
        <w:rPr>
          <w:rFonts w:ascii="Tahoma" w:hAnsi="Tahoma" w:cs="Tahoma"/>
        </w:rPr>
        <w:t>treh</w:t>
      </w:r>
      <w:r w:rsidR="001D430A">
        <w:rPr>
          <w:rFonts w:ascii="Tahoma" w:hAnsi="Tahoma" w:cs="Tahoma"/>
        </w:rPr>
        <w:t xml:space="preserve"> (</w:t>
      </w:r>
      <w:r w:rsidR="00FA77A4">
        <w:rPr>
          <w:rFonts w:ascii="Tahoma" w:hAnsi="Tahoma" w:cs="Tahoma"/>
        </w:rPr>
        <w:t>3</w:t>
      </w:r>
      <w:r w:rsidR="00727B33">
        <w:rPr>
          <w:rFonts w:ascii="Tahoma" w:hAnsi="Tahoma" w:cs="Tahoma"/>
        </w:rPr>
        <w:t xml:space="preserve">) </w:t>
      </w:r>
      <w:r w:rsidR="001D430A">
        <w:rPr>
          <w:rFonts w:ascii="Tahoma" w:hAnsi="Tahoma" w:cs="Tahoma"/>
        </w:rPr>
        <w:t>let</w:t>
      </w:r>
      <w:r w:rsidR="00FA77A4">
        <w:rPr>
          <w:rFonts w:ascii="Tahoma" w:hAnsi="Tahoma" w:cs="Tahoma"/>
        </w:rPr>
        <w:t>.</w:t>
      </w:r>
      <w:r w:rsidR="00727B33">
        <w:rPr>
          <w:rFonts w:ascii="Tahoma" w:hAnsi="Tahoma" w:cs="Tahoma"/>
        </w:rPr>
        <w:t xml:space="preserve"> </w:t>
      </w:r>
    </w:p>
    <w:p w14:paraId="05B918F0" w14:textId="41BBFE82" w:rsidR="00D93613" w:rsidRPr="00A45F86" w:rsidRDefault="00D93613" w:rsidP="005660A7">
      <w:pPr>
        <w:keepNext/>
        <w:keepLines/>
        <w:jc w:val="both"/>
        <w:rPr>
          <w:rFonts w:ascii="Tahoma" w:hAnsi="Tahoma" w:cs="Tahoma"/>
        </w:rPr>
      </w:pPr>
    </w:p>
    <w:p w14:paraId="28FE5FAB" w14:textId="77777777" w:rsidR="00D93613" w:rsidRPr="00A45F86" w:rsidRDefault="00D93613" w:rsidP="005660A7">
      <w:pPr>
        <w:keepNext/>
        <w:keepLines/>
        <w:jc w:val="both"/>
        <w:rPr>
          <w:rFonts w:ascii="Tahoma" w:hAnsi="Tahoma" w:cs="Tahoma"/>
        </w:rPr>
      </w:pPr>
      <w:r w:rsidRPr="00A45F86">
        <w:rPr>
          <w:rFonts w:ascii="Tahoma" w:hAnsi="Tahoma" w:cs="Tahoma"/>
        </w:rPr>
        <w:t>Za programsko opremo veljajo garancijski in licenčni pogoji, ki jih proizvajalec te opreme nudi za posamezne programske proizvode.</w:t>
      </w:r>
    </w:p>
    <w:p w14:paraId="41A8EA9A" w14:textId="77777777" w:rsidR="00D93613" w:rsidRPr="00A45F86" w:rsidRDefault="00D93613" w:rsidP="005660A7">
      <w:pPr>
        <w:keepNext/>
        <w:keepLines/>
        <w:jc w:val="both"/>
        <w:rPr>
          <w:rFonts w:ascii="Tahoma" w:hAnsi="Tahoma" w:cs="Tahoma"/>
        </w:rPr>
      </w:pPr>
    </w:p>
    <w:p w14:paraId="083CFABA" w14:textId="4249A672" w:rsidR="00D93613" w:rsidRPr="00A45F86" w:rsidRDefault="00D93613" w:rsidP="005660A7">
      <w:pPr>
        <w:keepNext/>
        <w:keepLines/>
        <w:jc w:val="both"/>
        <w:rPr>
          <w:rFonts w:ascii="Tahoma" w:hAnsi="Tahoma" w:cs="Tahoma"/>
        </w:rPr>
      </w:pPr>
      <w:r w:rsidRPr="00A45F86">
        <w:rPr>
          <w:rFonts w:ascii="Tahoma" w:hAnsi="Tahoma" w:cs="Tahoma"/>
        </w:rPr>
        <w:t>Garancijski rok iz prvega in drugega odstavka tega člena teče od dneva priklopa/name</w:t>
      </w:r>
      <w:r w:rsidR="004D4FDC">
        <w:rPr>
          <w:rFonts w:ascii="Tahoma" w:hAnsi="Tahoma" w:cs="Tahoma"/>
        </w:rPr>
        <w:t>stitve opreme na lokacijah naročnika</w:t>
      </w:r>
      <w:r w:rsidRPr="00A45F86">
        <w:rPr>
          <w:rFonts w:ascii="Tahoma" w:hAnsi="Tahoma" w:cs="Tahoma"/>
        </w:rPr>
        <w:t xml:space="preserve"> iz drugega odstavka 8. člena te pogodbe, ki mora biti razviden iz podpisanega primopredajnega zapisnika.</w:t>
      </w:r>
    </w:p>
    <w:p w14:paraId="266B70D0" w14:textId="77777777" w:rsidR="00D93613" w:rsidRPr="00A45F86" w:rsidRDefault="00D93613" w:rsidP="005660A7">
      <w:pPr>
        <w:keepNext/>
        <w:keepLines/>
        <w:jc w:val="both"/>
        <w:rPr>
          <w:rFonts w:ascii="Tahoma" w:hAnsi="Tahoma" w:cs="Tahoma"/>
        </w:rPr>
      </w:pPr>
    </w:p>
    <w:p w14:paraId="02D39ABB" w14:textId="322E1027" w:rsidR="00D93613" w:rsidRPr="00A45F86" w:rsidRDefault="00D93613" w:rsidP="005660A7">
      <w:pPr>
        <w:keepNext/>
        <w:keepLines/>
        <w:jc w:val="both"/>
        <w:rPr>
          <w:rFonts w:ascii="Tahoma" w:hAnsi="Tahoma" w:cs="Tahoma"/>
        </w:rPr>
      </w:pPr>
      <w:r w:rsidRPr="00A45F86">
        <w:rPr>
          <w:rFonts w:ascii="Tahoma" w:hAnsi="Tahoma" w:cs="Tahoma"/>
        </w:rPr>
        <w:t>Če je bila oprema v garancijskem roku zamenjana ali bistveno popravljena, začne teči garancijski rok zno</w:t>
      </w:r>
      <w:r w:rsidR="004D4FDC">
        <w:rPr>
          <w:rFonts w:ascii="Tahoma" w:hAnsi="Tahoma" w:cs="Tahoma"/>
        </w:rPr>
        <w:t>va in je izvajalec dolžan naročniku</w:t>
      </w:r>
      <w:r w:rsidRPr="00A45F86">
        <w:rPr>
          <w:rFonts w:ascii="Tahoma" w:hAnsi="Tahoma" w:cs="Tahoma"/>
        </w:rPr>
        <w:t xml:space="preserve"> izdati nov garancijski list ter pri tem upoštevati garancijske roke iz tega člena.</w:t>
      </w:r>
    </w:p>
    <w:p w14:paraId="0AE3B022" w14:textId="77BD5B89" w:rsidR="00D93613" w:rsidRDefault="00D93613" w:rsidP="005660A7">
      <w:pPr>
        <w:keepNext/>
        <w:keepLines/>
        <w:jc w:val="both"/>
        <w:rPr>
          <w:rFonts w:ascii="Tahoma" w:hAnsi="Tahoma" w:cs="Tahoma"/>
          <w:color w:val="000000"/>
        </w:rPr>
      </w:pPr>
    </w:p>
    <w:p w14:paraId="366D7C99" w14:textId="6CBA80CB" w:rsidR="00FA77A4" w:rsidRDefault="00FA77A4" w:rsidP="005660A7">
      <w:pPr>
        <w:keepNext/>
        <w:keepLines/>
        <w:jc w:val="both"/>
        <w:rPr>
          <w:rFonts w:ascii="Tahoma" w:hAnsi="Tahoma" w:cs="Tahoma"/>
          <w:color w:val="000000"/>
        </w:rPr>
      </w:pPr>
    </w:p>
    <w:p w14:paraId="5BE8C4AB" w14:textId="77777777" w:rsidR="00D93613" w:rsidRPr="00A45F86" w:rsidRDefault="00D93613" w:rsidP="005660A7">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lastRenderedPageBreak/>
        <w:t>člen</w:t>
      </w:r>
    </w:p>
    <w:p w14:paraId="0BCDCD6D" w14:textId="77777777" w:rsidR="00D93613" w:rsidRPr="00A45F86" w:rsidRDefault="00D93613" w:rsidP="005660A7">
      <w:pPr>
        <w:keepNext/>
        <w:keepLines/>
        <w:jc w:val="both"/>
        <w:rPr>
          <w:rFonts w:ascii="Tahoma" w:hAnsi="Tahoma" w:cs="Tahoma"/>
        </w:rPr>
      </w:pPr>
    </w:p>
    <w:p w14:paraId="714E75B5" w14:textId="77777777" w:rsidR="00D93613" w:rsidRPr="00A45F86" w:rsidRDefault="00D93613" w:rsidP="005660A7">
      <w:pPr>
        <w:keepNext/>
        <w:keepLines/>
        <w:jc w:val="both"/>
        <w:rPr>
          <w:rFonts w:ascii="Tahoma" w:hAnsi="Tahoma" w:cs="Tahoma"/>
        </w:rPr>
      </w:pPr>
      <w:r w:rsidRPr="00A45F86">
        <w:rPr>
          <w:rFonts w:ascii="Tahoma" w:hAnsi="Tahoma" w:cs="Tahoma"/>
        </w:rPr>
        <w:t>Storitve razširjene garancije, navedene v »Dodatnem dogovoru o obsegu del za ra</w:t>
      </w:r>
      <w:r>
        <w:rPr>
          <w:rFonts w:ascii="Tahoma" w:hAnsi="Tahoma" w:cs="Tahoma"/>
        </w:rPr>
        <w:t>zširjeno garancijo, CEMA-IB35</w:t>
      </w:r>
      <w:r w:rsidRPr="002651D5">
        <w:rPr>
          <w:rFonts w:ascii="Tahoma" w:hAnsi="Tahoma" w:cs="Tahoma"/>
        </w:rPr>
        <w:t>-08_</w:t>
      </w:r>
      <w:r w:rsidRPr="00A45F86">
        <w:rPr>
          <w:rFonts w:ascii="Tahoma" w:hAnsi="Tahoma" w:cs="Tahoma"/>
        </w:rPr>
        <w:t>SLO«, ki je priloga št. 1 k tej pogodbi, so storitve nad standardno garancijo, ki je določena za predmetno opremo.</w:t>
      </w:r>
    </w:p>
    <w:p w14:paraId="6A0699E9" w14:textId="77777777" w:rsidR="00D93613" w:rsidRPr="00A45F86" w:rsidRDefault="00D93613" w:rsidP="005660A7">
      <w:pPr>
        <w:keepNext/>
        <w:keepLines/>
        <w:jc w:val="center"/>
        <w:rPr>
          <w:rFonts w:ascii="Tahoma" w:hAnsi="Tahoma" w:cs="Tahoma"/>
        </w:rPr>
      </w:pPr>
    </w:p>
    <w:p w14:paraId="1A4B74E9" w14:textId="7B7F4B09" w:rsidR="00D93613" w:rsidRPr="00A45F86" w:rsidRDefault="00727B33" w:rsidP="005660A7">
      <w:pPr>
        <w:keepNext/>
        <w:keepLines/>
        <w:rPr>
          <w:rFonts w:ascii="Tahoma" w:hAnsi="Tahoma" w:cs="Tahoma"/>
          <w:b/>
          <w:szCs w:val="22"/>
        </w:rPr>
      </w:pPr>
      <w:r>
        <w:rPr>
          <w:rFonts w:ascii="Tahoma" w:hAnsi="Tahoma" w:cs="Tahoma"/>
          <w:b/>
          <w:szCs w:val="22"/>
        </w:rPr>
        <w:t xml:space="preserve">VZDRŽEVANJE IN PODPORA TER ODPRAVA NAPAK </w:t>
      </w:r>
      <w:r w:rsidR="00D93613" w:rsidRPr="00A45F86">
        <w:rPr>
          <w:rFonts w:ascii="Tahoma" w:hAnsi="Tahoma" w:cs="Tahoma"/>
          <w:b/>
          <w:szCs w:val="22"/>
        </w:rPr>
        <w:t>V OBDOBJU VZDRŽEVANJA</w:t>
      </w:r>
    </w:p>
    <w:p w14:paraId="5BD0CC62" w14:textId="77777777" w:rsidR="00D93613" w:rsidRPr="00A45F86" w:rsidRDefault="00D93613" w:rsidP="005660A7">
      <w:pPr>
        <w:keepNext/>
        <w:keepLines/>
        <w:rPr>
          <w:rFonts w:ascii="Tahoma" w:eastAsia="Calibri" w:hAnsi="Tahoma" w:cs="Tahoma"/>
        </w:rPr>
      </w:pPr>
    </w:p>
    <w:p w14:paraId="743DBF37" w14:textId="77777777" w:rsidR="00D93613" w:rsidRPr="00A45F86" w:rsidRDefault="00D93613" w:rsidP="005660A7">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7FDD853B" w14:textId="49420A58" w:rsidR="00D93613" w:rsidRDefault="00D93613" w:rsidP="005660A7">
      <w:pPr>
        <w:keepNext/>
        <w:keepLines/>
        <w:jc w:val="both"/>
        <w:rPr>
          <w:rFonts w:ascii="Tahoma" w:eastAsia="Calibri" w:hAnsi="Tahoma" w:cs="Tahoma"/>
        </w:rPr>
      </w:pPr>
    </w:p>
    <w:p w14:paraId="0593B9D3" w14:textId="3A797183" w:rsidR="00DC3BEA" w:rsidRDefault="00DC3BEA" w:rsidP="005660A7">
      <w:pPr>
        <w:keepNext/>
        <w:keepLines/>
        <w:jc w:val="both"/>
        <w:rPr>
          <w:rFonts w:ascii="Tahoma" w:eastAsia="Calibri" w:hAnsi="Tahoma" w:cs="Tahoma"/>
        </w:rPr>
      </w:pPr>
      <w:r w:rsidRPr="00DC3BEA">
        <w:rPr>
          <w:rFonts w:ascii="Tahoma" w:eastAsia="Calibri" w:hAnsi="Tahoma" w:cs="Tahoma"/>
        </w:rPr>
        <w:t xml:space="preserve">Za strojno opremo </w:t>
      </w:r>
      <w:r w:rsidR="00F70E28">
        <w:rPr>
          <w:rFonts w:ascii="Tahoma" w:eastAsia="Calibri" w:hAnsi="Tahoma" w:cs="Tahoma"/>
        </w:rPr>
        <w:t>naročnik zahteva</w:t>
      </w:r>
      <w:r w:rsidRPr="00DC3BEA">
        <w:rPr>
          <w:rFonts w:ascii="Tahoma" w:eastAsia="Calibri" w:hAnsi="Tahoma" w:cs="Tahoma"/>
        </w:rPr>
        <w:t xml:space="preserve"> neprekinjen nadzor</w:t>
      </w:r>
      <w:r w:rsidR="00D06ACD">
        <w:rPr>
          <w:rFonts w:ascii="Tahoma" w:eastAsia="Calibri" w:hAnsi="Tahoma" w:cs="Tahoma"/>
        </w:rPr>
        <w:t xml:space="preserve"> in podporo</w:t>
      </w:r>
      <w:r w:rsidRPr="00DC3BEA">
        <w:rPr>
          <w:rFonts w:ascii="Tahoma" w:eastAsia="Calibri" w:hAnsi="Tahoma" w:cs="Tahoma"/>
        </w:rPr>
        <w:t xml:space="preserve"> štiriindvajset (24) ur dnevno, sedem (7) dni v tednu z odzivnim časom štiri (4) ure in odpravo napake v roku štiriindvajset (24) ur od prijave napake za obd</w:t>
      </w:r>
      <w:r w:rsidR="00C933B2">
        <w:rPr>
          <w:rFonts w:ascii="Tahoma" w:eastAsia="Calibri" w:hAnsi="Tahoma" w:cs="Tahoma"/>
        </w:rPr>
        <w:t xml:space="preserve">obje </w:t>
      </w:r>
      <w:r w:rsidR="00341102">
        <w:rPr>
          <w:rFonts w:ascii="Tahoma" w:hAnsi="Tahoma" w:cs="Tahoma"/>
        </w:rPr>
        <w:t xml:space="preserve">štirih </w:t>
      </w:r>
      <w:r w:rsidR="003D08A0">
        <w:rPr>
          <w:rFonts w:ascii="Tahoma" w:hAnsi="Tahoma" w:cs="Tahoma"/>
        </w:rPr>
        <w:t>(4</w:t>
      </w:r>
      <w:r w:rsidR="003D08A0" w:rsidRPr="00A45F86">
        <w:rPr>
          <w:rFonts w:ascii="Tahoma" w:hAnsi="Tahoma" w:cs="Tahoma"/>
        </w:rPr>
        <w:t>)</w:t>
      </w:r>
      <w:r w:rsidR="00341102">
        <w:rPr>
          <w:rFonts w:ascii="Tahoma" w:hAnsi="Tahoma" w:cs="Tahoma"/>
        </w:rPr>
        <w:t xml:space="preserve"> let</w:t>
      </w:r>
      <w:r w:rsidR="00B2582C">
        <w:rPr>
          <w:rFonts w:ascii="Tahoma" w:hAnsi="Tahoma" w:cs="Tahoma"/>
        </w:rPr>
        <w:t xml:space="preserve"> od namestitve</w:t>
      </w:r>
      <w:r w:rsidR="003D08A0" w:rsidDel="003D08A0">
        <w:rPr>
          <w:rFonts w:ascii="Tahoma" w:eastAsia="Calibri" w:hAnsi="Tahoma" w:cs="Tahoma"/>
        </w:rPr>
        <w:t xml:space="preserve"> </w:t>
      </w:r>
      <w:r w:rsidR="00C933B2">
        <w:rPr>
          <w:rFonts w:ascii="Tahoma" w:eastAsia="Calibri" w:hAnsi="Tahoma" w:cs="Tahoma"/>
        </w:rPr>
        <w:t>na lokacijah naročnika iz drugega odstavka 8. člena te pogodbe.</w:t>
      </w:r>
    </w:p>
    <w:p w14:paraId="173DE518" w14:textId="12F69EC2" w:rsidR="00B27582" w:rsidRDefault="00B27582" w:rsidP="005660A7">
      <w:pPr>
        <w:keepNext/>
        <w:keepLines/>
        <w:jc w:val="both"/>
        <w:rPr>
          <w:rFonts w:ascii="Tahoma" w:eastAsia="Calibri" w:hAnsi="Tahoma" w:cs="Tahoma"/>
        </w:rPr>
      </w:pPr>
    </w:p>
    <w:p w14:paraId="704D2A22" w14:textId="56C91310" w:rsidR="00D93613" w:rsidRPr="00A45F86" w:rsidRDefault="004D4FDC" w:rsidP="005660A7">
      <w:pPr>
        <w:keepNext/>
        <w:keepLines/>
        <w:jc w:val="both"/>
        <w:rPr>
          <w:rFonts w:ascii="Tahoma" w:eastAsia="Calibri" w:hAnsi="Tahoma" w:cs="Tahoma"/>
        </w:rPr>
      </w:pPr>
      <w:r>
        <w:rPr>
          <w:rFonts w:ascii="Tahoma" w:eastAsia="Calibri" w:hAnsi="Tahoma" w:cs="Tahoma"/>
        </w:rPr>
        <w:t>Izvajalec</w:t>
      </w:r>
      <w:r w:rsidR="00D93613" w:rsidRPr="00A45F86">
        <w:rPr>
          <w:rFonts w:ascii="Tahoma" w:eastAsia="Calibri" w:hAnsi="Tahoma" w:cs="Tahoma"/>
        </w:rPr>
        <w:t xml:space="preserve"> mora vse napake/nedelovanja, ki se pojavijo na dobavljeni in nameščeni strojni opremi, odpraviti na svoje stroške najkasneje v štiriindvajsetih (24) urah </w:t>
      </w:r>
      <w:r>
        <w:rPr>
          <w:rFonts w:ascii="Tahoma" w:eastAsia="Calibri" w:hAnsi="Tahoma" w:cs="Tahoma"/>
        </w:rPr>
        <w:t>od prijave napake s strani naročnika</w:t>
      </w:r>
      <w:r w:rsidR="00D93613" w:rsidRPr="00A45F86">
        <w:rPr>
          <w:rFonts w:ascii="Tahoma" w:eastAsia="Calibri" w:hAnsi="Tahoma" w:cs="Tahoma"/>
        </w:rPr>
        <w:t>. Čas prijave napake je katerikoli dan v tednu od ponedeljka do nedelje od 0</w:t>
      </w:r>
      <w:r w:rsidR="00727B33">
        <w:rPr>
          <w:rFonts w:ascii="Tahoma" w:eastAsia="Calibri" w:hAnsi="Tahoma" w:cs="Tahoma"/>
        </w:rPr>
        <w:t>0</w:t>
      </w:r>
      <w:r w:rsidR="00D93613" w:rsidRPr="00A45F86">
        <w:rPr>
          <w:rFonts w:ascii="Tahoma" w:eastAsia="Calibri" w:hAnsi="Tahoma" w:cs="Tahoma"/>
        </w:rPr>
        <w:t>.00-24.00 ure, vključno s prazniki in drugimi po zakonu dela prostimi dnevi. Prijava napake se izvede telefonsko ali v pisni oblik</w:t>
      </w:r>
      <w:r w:rsidR="00786B93">
        <w:rPr>
          <w:rFonts w:ascii="Tahoma" w:eastAsia="Calibri" w:hAnsi="Tahoma" w:cs="Tahoma"/>
        </w:rPr>
        <w:t>i (e-pošta</w:t>
      </w:r>
      <w:r w:rsidR="00D93613" w:rsidRPr="00A45F86">
        <w:rPr>
          <w:rFonts w:ascii="Tahoma" w:eastAsia="Calibri" w:hAnsi="Tahoma" w:cs="Tahoma"/>
        </w:rPr>
        <w:t xml:space="preserve">). </w:t>
      </w:r>
    </w:p>
    <w:p w14:paraId="5B564460" w14:textId="77777777" w:rsidR="00D93613" w:rsidRPr="00A45F86" w:rsidRDefault="00D93613" w:rsidP="005660A7">
      <w:pPr>
        <w:keepNext/>
        <w:keepLines/>
        <w:jc w:val="both"/>
        <w:rPr>
          <w:rFonts w:ascii="Tahoma" w:eastAsia="Calibri" w:hAnsi="Tahoma" w:cs="Tahoma"/>
        </w:rPr>
      </w:pPr>
    </w:p>
    <w:p w14:paraId="1789F19E" w14:textId="01AB0D5C" w:rsidR="00D93613" w:rsidRPr="00A45F86" w:rsidRDefault="00D93613" w:rsidP="005660A7">
      <w:pPr>
        <w:keepNext/>
        <w:keepLines/>
        <w:jc w:val="both"/>
        <w:rPr>
          <w:rFonts w:ascii="Tahoma" w:eastAsia="Calibri" w:hAnsi="Tahoma" w:cs="Tahoma"/>
        </w:rPr>
      </w:pPr>
      <w:r w:rsidRPr="00A45F86">
        <w:rPr>
          <w:rFonts w:ascii="Tahoma" w:eastAsia="Calibri" w:hAnsi="Tahoma" w:cs="Tahoma"/>
        </w:rPr>
        <w:t>Za prijavo</w:t>
      </w:r>
      <w:r w:rsidR="004D4FDC">
        <w:rPr>
          <w:rFonts w:ascii="Tahoma" w:eastAsia="Calibri" w:hAnsi="Tahoma" w:cs="Tahoma"/>
        </w:rPr>
        <w:t xml:space="preserve"> napake na strojni opremi, naročnik</w:t>
      </w:r>
      <w:r w:rsidRPr="00A45F86">
        <w:rPr>
          <w:rFonts w:ascii="Tahoma" w:eastAsia="Calibri" w:hAnsi="Tahoma" w:cs="Tahoma"/>
        </w:rPr>
        <w:t xml:space="preserve"> pokliče tel. št. ____________ , ali pošlje e-pošto</w:t>
      </w:r>
      <w:r>
        <w:rPr>
          <w:rFonts w:ascii="Tahoma" w:eastAsia="Calibri" w:hAnsi="Tahoma" w:cs="Tahoma"/>
        </w:rPr>
        <w:t xml:space="preserve"> na e-poštni naslov:</w:t>
      </w:r>
      <w:r w:rsidR="00786B93">
        <w:rPr>
          <w:rFonts w:ascii="Tahoma" w:eastAsia="Calibri" w:hAnsi="Tahoma" w:cs="Tahoma"/>
        </w:rPr>
        <w:t xml:space="preserve"> </w:t>
      </w:r>
      <w:r w:rsidRPr="00A45F86">
        <w:rPr>
          <w:rFonts w:ascii="Tahoma" w:eastAsia="Calibri" w:hAnsi="Tahoma" w:cs="Tahoma"/>
        </w:rPr>
        <w:t>_______________ .</w:t>
      </w:r>
    </w:p>
    <w:p w14:paraId="2206EC9A" w14:textId="77777777" w:rsidR="00D93613" w:rsidRPr="00A45F86" w:rsidRDefault="00D93613" w:rsidP="005660A7">
      <w:pPr>
        <w:keepNext/>
        <w:keepLines/>
        <w:autoSpaceDE w:val="0"/>
        <w:autoSpaceDN w:val="0"/>
        <w:rPr>
          <w:rFonts w:ascii="Tahoma" w:eastAsia="Calibri" w:hAnsi="Tahoma" w:cs="Tahoma"/>
        </w:rPr>
      </w:pPr>
    </w:p>
    <w:p w14:paraId="7EAF9E3E" w14:textId="47A7C79E" w:rsidR="00D93613" w:rsidRPr="00A45F86" w:rsidRDefault="00D93613" w:rsidP="005660A7">
      <w:pPr>
        <w:keepNext/>
        <w:keepLines/>
        <w:autoSpaceDE w:val="0"/>
        <w:autoSpaceDN w:val="0"/>
        <w:rPr>
          <w:rFonts w:ascii="Tahoma" w:eastAsia="Calibri" w:hAnsi="Tahoma" w:cs="Tahoma"/>
        </w:rPr>
      </w:pPr>
      <w:r w:rsidRPr="00A45F86">
        <w:rPr>
          <w:rFonts w:ascii="Tahoma" w:eastAsia="Calibri" w:hAnsi="Tahoma" w:cs="Tahoma"/>
        </w:rPr>
        <w:t>Pri prijavi n</w:t>
      </w:r>
      <w:r w:rsidR="00F122BB">
        <w:rPr>
          <w:rFonts w:ascii="Tahoma" w:eastAsia="Calibri" w:hAnsi="Tahoma" w:cs="Tahoma"/>
        </w:rPr>
        <w:t>apake naročnik</w:t>
      </w:r>
      <w:r w:rsidRPr="00A45F86">
        <w:rPr>
          <w:rFonts w:ascii="Tahoma" w:eastAsia="Calibri" w:hAnsi="Tahoma" w:cs="Tahoma"/>
        </w:rPr>
        <w:t xml:space="preserve"> navede naslednje podatke: </w:t>
      </w:r>
    </w:p>
    <w:p w14:paraId="3256A99C" w14:textId="2069FA16" w:rsidR="00D93613" w:rsidRPr="00A45F86" w:rsidRDefault="00D93613" w:rsidP="005660A7">
      <w:pPr>
        <w:keepNext/>
        <w:keepLines/>
        <w:autoSpaceDE w:val="0"/>
        <w:autoSpaceDN w:val="0"/>
        <w:rPr>
          <w:rFonts w:ascii="Tahoma" w:eastAsia="Calibri" w:hAnsi="Tahoma" w:cs="Tahoma"/>
        </w:rPr>
      </w:pPr>
      <w:r w:rsidRPr="00A45F86">
        <w:rPr>
          <w:rFonts w:ascii="Tahoma" w:eastAsia="Calibri" w:hAnsi="Tahoma" w:cs="Tahoma"/>
        </w:rPr>
        <w:t>- ime stranke</w:t>
      </w:r>
      <w:r w:rsidR="004D4FDC">
        <w:rPr>
          <w:rFonts w:ascii="Tahoma" w:eastAsia="Calibri" w:hAnsi="Tahoma" w:cs="Tahoma"/>
        </w:rPr>
        <w:t xml:space="preserve"> (naročnika</w:t>
      </w:r>
      <w:r>
        <w:rPr>
          <w:rFonts w:ascii="Tahoma" w:eastAsia="Calibri" w:hAnsi="Tahoma" w:cs="Tahoma"/>
        </w:rPr>
        <w:t>)</w:t>
      </w:r>
      <w:r w:rsidRPr="00A45F86">
        <w:rPr>
          <w:rFonts w:ascii="Tahoma" w:eastAsia="Calibri" w:hAnsi="Tahoma" w:cs="Tahoma"/>
        </w:rPr>
        <w:t>,</w:t>
      </w:r>
    </w:p>
    <w:p w14:paraId="41B58D87" w14:textId="77777777" w:rsidR="00D93613" w:rsidRPr="00A45F86" w:rsidRDefault="00D93613" w:rsidP="005660A7">
      <w:pPr>
        <w:keepNext/>
        <w:keepLines/>
        <w:autoSpaceDE w:val="0"/>
        <w:autoSpaceDN w:val="0"/>
        <w:rPr>
          <w:rFonts w:ascii="Tahoma" w:eastAsia="Calibri" w:hAnsi="Tahoma" w:cs="Tahoma"/>
        </w:rPr>
      </w:pPr>
      <w:r w:rsidRPr="00A45F86">
        <w:rPr>
          <w:rFonts w:ascii="Tahoma" w:eastAsia="Calibri" w:hAnsi="Tahoma" w:cs="Tahoma"/>
        </w:rPr>
        <w:t>- tip in model stroja/opreme v okvari,</w:t>
      </w:r>
    </w:p>
    <w:p w14:paraId="6D03554C" w14:textId="77777777" w:rsidR="00D93613" w:rsidRPr="00A45F86" w:rsidRDefault="00D93613" w:rsidP="005660A7">
      <w:pPr>
        <w:keepNext/>
        <w:keepLines/>
        <w:autoSpaceDE w:val="0"/>
        <w:autoSpaceDN w:val="0"/>
        <w:rPr>
          <w:rFonts w:ascii="Tahoma" w:eastAsia="Calibri" w:hAnsi="Tahoma" w:cs="Tahoma"/>
        </w:rPr>
      </w:pPr>
      <w:r w:rsidRPr="00A45F86">
        <w:rPr>
          <w:rFonts w:ascii="Tahoma" w:eastAsia="Calibri" w:hAnsi="Tahoma" w:cs="Tahoma"/>
        </w:rPr>
        <w:t>- serijsko številko stroja/opreme,</w:t>
      </w:r>
    </w:p>
    <w:p w14:paraId="33EC3BF9" w14:textId="5166E6C9" w:rsidR="00D93613" w:rsidRPr="00A45F86" w:rsidRDefault="000840BA" w:rsidP="005660A7">
      <w:pPr>
        <w:keepNext/>
        <w:keepLines/>
        <w:autoSpaceDE w:val="0"/>
        <w:autoSpaceDN w:val="0"/>
        <w:rPr>
          <w:rFonts w:ascii="Tahoma" w:eastAsia="Calibri" w:hAnsi="Tahoma" w:cs="Tahoma"/>
        </w:rPr>
      </w:pPr>
      <w:r>
        <w:rPr>
          <w:rFonts w:ascii="Tahoma" w:eastAsia="Calibri" w:hAnsi="Tahoma" w:cs="Tahoma"/>
        </w:rPr>
        <w:t>- kontaktno </w:t>
      </w:r>
      <w:r w:rsidR="00D93613" w:rsidRPr="00A45F86">
        <w:rPr>
          <w:rFonts w:ascii="Tahoma" w:eastAsia="Calibri" w:hAnsi="Tahoma" w:cs="Tahoma"/>
        </w:rPr>
        <w:t>osebo za morebitna nadaljnja vprašanja, telefon</w:t>
      </w:r>
      <w:r w:rsidR="00D93613">
        <w:rPr>
          <w:rFonts w:ascii="Tahoma" w:eastAsia="Calibri" w:hAnsi="Tahoma" w:cs="Tahoma"/>
        </w:rPr>
        <w:t xml:space="preserve">sko št. </w:t>
      </w:r>
      <w:r>
        <w:rPr>
          <w:rFonts w:ascii="Tahoma" w:eastAsia="Calibri" w:hAnsi="Tahoma" w:cs="Tahoma"/>
        </w:rPr>
        <w:t>in </w:t>
      </w:r>
      <w:r w:rsidR="00D93613" w:rsidRPr="00A45F86">
        <w:rPr>
          <w:rFonts w:ascii="Tahoma" w:eastAsia="Calibri" w:hAnsi="Tahoma" w:cs="Tahoma"/>
        </w:rPr>
        <w:t>e-poštni naslov,</w:t>
      </w:r>
    </w:p>
    <w:p w14:paraId="08C58093" w14:textId="77777777" w:rsidR="00D93613" w:rsidRPr="00A45F86" w:rsidRDefault="00D93613" w:rsidP="005660A7">
      <w:pPr>
        <w:keepNext/>
        <w:keepLines/>
        <w:autoSpaceDE w:val="0"/>
        <w:autoSpaceDN w:val="0"/>
        <w:rPr>
          <w:rFonts w:ascii="Tahoma" w:eastAsia="Calibri" w:hAnsi="Tahoma" w:cs="Tahoma"/>
        </w:rPr>
      </w:pPr>
      <w:r w:rsidRPr="00A45F86">
        <w:rPr>
          <w:rFonts w:ascii="Tahoma" w:eastAsia="Calibri" w:hAnsi="Tahoma" w:cs="Tahoma"/>
        </w:rPr>
        <w:t>- natančen opis napake (</w:t>
      </w:r>
      <w:r w:rsidRPr="00AE0AC6">
        <w:rPr>
          <w:rFonts w:ascii="Tahoma" w:eastAsia="Calibri" w:hAnsi="Tahoma" w:cs="Tahoma"/>
          <w:i/>
        </w:rPr>
        <w:t>error code</w:t>
      </w:r>
      <w:r w:rsidRPr="00A45F86">
        <w:rPr>
          <w:rFonts w:ascii="Tahoma" w:eastAsia="Calibri" w:hAnsi="Tahoma" w:cs="Tahoma"/>
        </w:rPr>
        <w:t>, log-e ali podobno).</w:t>
      </w:r>
    </w:p>
    <w:p w14:paraId="1BE234F6" w14:textId="77777777" w:rsidR="00D93613" w:rsidRPr="00A45F86" w:rsidRDefault="00D93613" w:rsidP="005660A7">
      <w:pPr>
        <w:keepNext/>
        <w:keepLines/>
        <w:jc w:val="both"/>
        <w:rPr>
          <w:rFonts w:ascii="Tahoma" w:eastAsia="Calibri" w:hAnsi="Tahoma" w:cs="Tahoma"/>
        </w:rPr>
      </w:pPr>
    </w:p>
    <w:p w14:paraId="501685A0" w14:textId="5723C947" w:rsidR="00D93613" w:rsidRDefault="00D93613" w:rsidP="005660A7">
      <w:pPr>
        <w:keepNext/>
        <w:keepLines/>
        <w:jc w:val="both"/>
        <w:rPr>
          <w:rFonts w:ascii="Tahoma" w:eastAsia="Calibri" w:hAnsi="Tahoma" w:cs="Tahoma"/>
        </w:rPr>
      </w:pPr>
      <w:r w:rsidRPr="00A45F86">
        <w:rPr>
          <w:rFonts w:ascii="Tahoma" w:eastAsia="Calibri" w:hAnsi="Tahoma" w:cs="Tahoma"/>
        </w:rPr>
        <w:t xml:space="preserve">Če napake ni možno odpraviti v roku iz </w:t>
      </w:r>
      <w:r w:rsidR="00F70E28">
        <w:rPr>
          <w:rFonts w:ascii="Tahoma" w:eastAsia="Calibri" w:hAnsi="Tahoma" w:cs="Tahoma"/>
        </w:rPr>
        <w:t>drugega</w:t>
      </w:r>
      <w:r w:rsidR="00853002">
        <w:rPr>
          <w:rFonts w:ascii="Tahoma" w:eastAsia="Calibri" w:hAnsi="Tahoma" w:cs="Tahoma"/>
        </w:rPr>
        <w:t xml:space="preserve"> odstavka tega člena, naročnik izvajalca</w:t>
      </w:r>
      <w:r w:rsidRPr="00A45F86">
        <w:rPr>
          <w:rFonts w:ascii="Tahoma" w:eastAsia="Calibri" w:hAnsi="Tahoma" w:cs="Tahoma"/>
        </w:rPr>
        <w:t xml:space="preserve"> lahko penalizira v skladu z določili Dodatnega dogovora</w:t>
      </w:r>
      <w:r w:rsidR="000840BA">
        <w:rPr>
          <w:rFonts w:ascii="Tahoma" w:eastAsia="Calibri" w:hAnsi="Tahoma" w:cs="Tahoma"/>
        </w:rPr>
        <w:t xml:space="preserve"> o obsegu del za razširjeno garancijo</w:t>
      </w:r>
      <w:r w:rsidRPr="00A45F86">
        <w:rPr>
          <w:rFonts w:ascii="Tahoma" w:eastAsia="Calibri" w:hAnsi="Tahoma" w:cs="Tahoma"/>
        </w:rPr>
        <w:t xml:space="preserve"> CEMA-IB35</w:t>
      </w:r>
      <w:r w:rsidRPr="002651D5">
        <w:rPr>
          <w:rFonts w:ascii="Tahoma" w:eastAsia="Calibri" w:hAnsi="Tahoma" w:cs="Tahoma"/>
        </w:rPr>
        <w:t>-08_SLO.</w:t>
      </w:r>
    </w:p>
    <w:p w14:paraId="78FE0619" w14:textId="3FD9F7B4" w:rsidR="00727B33" w:rsidRDefault="00727B33" w:rsidP="005660A7">
      <w:pPr>
        <w:keepNext/>
        <w:keepLines/>
        <w:jc w:val="both"/>
        <w:rPr>
          <w:rFonts w:ascii="Tahoma" w:eastAsia="Calibri" w:hAnsi="Tahoma" w:cs="Tahoma"/>
        </w:rPr>
      </w:pPr>
    </w:p>
    <w:p w14:paraId="28008FCE" w14:textId="044AB6F2" w:rsidR="00B27582" w:rsidRDefault="00B27582" w:rsidP="005660A7">
      <w:pPr>
        <w:keepNext/>
        <w:keepLines/>
        <w:jc w:val="both"/>
        <w:rPr>
          <w:rFonts w:ascii="Tahoma" w:hAnsi="Tahoma" w:cs="Tahoma"/>
        </w:rPr>
      </w:pPr>
      <w:r>
        <w:rPr>
          <w:rFonts w:ascii="Tahoma" w:hAnsi="Tahoma" w:cs="Tahoma"/>
        </w:rPr>
        <w:t xml:space="preserve">Izvajalec se </w:t>
      </w:r>
      <w:r w:rsidRPr="00F50D3C">
        <w:rPr>
          <w:rFonts w:ascii="Tahoma" w:hAnsi="Tahoma" w:cs="Tahoma"/>
        </w:rPr>
        <w:t>obvezuje, da bo izvajal neprekinjen nadzor štiriindvajset (24) ur dnevno, sedem (7) dni v tednu z odzivnim časom štiri (4) ure (po potrebi na lokaciji naročnika) od prijave napake za obdobje štirih (4) let na lokaciji naročnika za celotno SDS okolje</w:t>
      </w:r>
      <w:r>
        <w:rPr>
          <w:rFonts w:ascii="Tahoma" w:hAnsi="Tahoma" w:cs="Tahoma"/>
        </w:rPr>
        <w:t>.</w:t>
      </w:r>
    </w:p>
    <w:p w14:paraId="41591517" w14:textId="77777777" w:rsidR="00B27582" w:rsidRDefault="00B27582" w:rsidP="005660A7">
      <w:pPr>
        <w:keepNext/>
        <w:keepLines/>
        <w:jc w:val="both"/>
        <w:rPr>
          <w:rFonts w:ascii="Tahoma" w:eastAsia="Calibri" w:hAnsi="Tahoma" w:cs="Tahoma"/>
        </w:rPr>
      </w:pPr>
    </w:p>
    <w:p w14:paraId="5953DD1F" w14:textId="75DF3543" w:rsidR="00727B33" w:rsidRDefault="00727B33" w:rsidP="00727B33">
      <w:pPr>
        <w:keepNext/>
        <w:keepLines/>
        <w:jc w:val="both"/>
        <w:rPr>
          <w:rFonts w:ascii="Tahoma" w:hAnsi="Tahoma" w:cs="Tahoma"/>
        </w:rPr>
      </w:pPr>
      <w:r>
        <w:rPr>
          <w:rFonts w:ascii="Tahoma" w:hAnsi="Tahoma" w:cs="Tahoma"/>
        </w:rPr>
        <w:t>Z</w:t>
      </w:r>
      <w:r w:rsidRPr="00D34EDE">
        <w:rPr>
          <w:rFonts w:ascii="Tahoma" w:hAnsi="Tahoma" w:cs="Tahoma"/>
        </w:rPr>
        <w:t xml:space="preserve">a </w:t>
      </w:r>
      <w:r>
        <w:rPr>
          <w:rFonts w:ascii="Tahoma" w:hAnsi="Tahoma" w:cs="Tahoma"/>
        </w:rPr>
        <w:t>dobavljeno</w:t>
      </w:r>
      <w:r w:rsidRPr="00D34EDE">
        <w:rPr>
          <w:rFonts w:ascii="Tahoma" w:hAnsi="Tahoma" w:cs="Tahoma"/>
        </w:rPr>
        <w:t xml:space="preserve"> programsko opremo se zagotavlja namestitev novih verzij in popravki</w:t>
      </w:r>
      <w:r>
        <w:rPr>
          <w:rFonts w:ascii="Tahoma" w:hAnsi="Tahoma" w:cs="Tahoma"/>
        </w:rPr>
        <w:t xml:space="preserve"> proizvajalca za obdobje </w:t>
      </w:r>
      <w:r w:rsidR="00341102" w:rsidRPr="00FA77A4">
        <w:rPr>
          <w:rFonts w:ascii="Tahoma" w:hAnsi="Tahoma" w:cs="Tahoma"/>
        </w:rPr>
        <w:t xml:space="preserve">štirih (4) let </w:t>
      </w:r>
      <w:r w:rsidR="00F70E28" w:rsidRPr="00FA77A4">
        <w:rPr>
          <w:rFonts w:ascii="Tahoma" w:hAnsi="Tahoma" w:cs="Tahoma"/>
        </w:rPr>
        <w:t>od namestitve</w:t>
      </w:r>
      <w:r w:rsidRPr="00FA77A4">
        <w:rPr>
          <w:rFonts w:ascii="Tahoma" w:hAnsi="Tahoma" w:cs="Tahoma"/>
        </w:rPr>
        <w:t xml:space="preserve">, razen za VSC licence, za katere se zagotavlja namestitev novih verzij in popravkov proizvajalca </w:t>
      </w:r>
      <w:r w:rsidR="00FA77A4" w:rsidRPr="00FA77A4">
        <w:rPr>
          <w:rFonts w:ascii="Tahoma" w:hAnsi="Tahoma" w:cs="Tahoma"/>
        </w:rPr>
        <w:t>tri</w:t>
      </w:r>
      <w:r w:rsidR="003D08A0" w:rsidRPr="00FA77A4">
        <w:rPr>
          <w:rFonts w:ascii="Tahoma" w:hAnsi="Tahoma" w:cs="Tahoma"/>
        </w:rPr>
        <w:t xml:space="preserve"> </w:t>
      </w:r>
      <w:r w:rsidRPr="00FA77A4">
        <w:rPr>
          <w:rFonts w:ascii="Tahoma" w:hAnsi="Tahoma" w:cs="Tahoma"/>
        </w:rPr>
        <w:t>(</w:t>
      </w:r>
      <w:r w:rsidR="00FA77A4" w:rsidRPr="00FA77A4">
        <w:rPr>
          <w:rFonts w:ascii="Tahoma" w:hAnsi="Tahoma" w:cs="Tahoma"/>
        </w:rPr>
        <w:t>3</w:t>
      </w:r>
      <w:r w:rsidRPr="00FA77A4">
        <w:rPr>
          <w:rFonts w:ascii="Tahoma" w:hAnsi="Tahoma" w:cs="Tahoma"/>
        </w:rPr>
        <w:t>)</w:t>
      </w:r>
      <w:r w:rsidR="00341102" w:rsidRPr="00FA77A4">
        <w:rPr>
          <w:rFonts w:ascii="Tahoma" w:hAnsi="Tahoma" w:cs="Tahoma"/>
        </w:rPr>
        <w:t xml:space="preserve"> let</w:t>
      </w:r>
      <w:r w:rsidR="00FA77A4" w:rsidRPr="00FA77A4">
        <w:rPr>
          <w:rFonts w:ascii="Tahoma" w:hAnsi="Tahoma" w:cs="Tahoma"/>
        </w:rPr>
        <w:t>a</w:t>
      </w:r>
      <w:r w:rsidRPr="00FA77A4">
        <w:rPr>
          <w:rFonts w:ascii="Tahoma" w:hAnsi="Tahoma" w:cs="Tahoma"/>
        </w:rPr>
        <w:t xml:space="preserve"> od namestitve</w:t>
      </w:r>
      <w:r>
        <w:rPr>
          <w:rFonts w:ascii="Tahoma" w:hAnsi="Tahoma" w:cs="Tahoma"/>
        </w:rPr>
        <w:t>.</w:t>
      </w:r>
      <w:r w:rsidRPr="00D34EDE">
        <w:rPr>
          <w:rFonts w:ascii="Tahoma" w:hAnsi="Tahoma" w:cs="Tahoma"/>
        </w:rPr>
        <w:t xml:space="preserve"> V primeru nepravilnega delovanja programske opreme izvajalec nudi naročniku vso možno tehnično pomoč, obvesti proizvajalca programske opreme o napaki in takoj, ko mu proizvajalec dobavi popravljeno verzijo programske opreme, le-to da na razpolago naročniku.</w:t>
      </w:r>
    </w:p>
    <w:p w14:paraId="0156CCFA" w14:textId="77777777" w:rsidR="00727B33" w:rsidRDefault="00727B33" w:rsidP="00727B33">
      <w:pPr>
        <w:keepNext/>
        <w:keepLines/>
        <w:jc w:val="both"/>
        <w:rPr>
          <w:rFonts w:ascii="Tahoma" w:hAnsi="Tahoma" w:cs="Tahoma"/>
        </w:rPr>
      </w:pPr>
    </w:p>
    <w:p w14:paraId="7A0236B5" w14:textId="38DB076D" w:rsidR="00727B33" w:rsidRPr="00D34EDE" w:rsidRDefault="00727B33" w:rsidP="00727B33">
      <w:pPr>
        <w:keepNext/>
        <w:keepLines/>
        <w:jc w:val="both"/>
        <w:rPr>
          <w:rFonts w:ascii="Tahoma" w:hAnsi="Tahoma" w:cs="Tahoma"/>
        </w:rPr>
      </w:pPr>
      <w:r>
        <w:rPr>
          <w:rFonts w:ascii="Tahoma" w:hAnsi="Tahoma" w:cs="Tahoma"/>
        </w:rPr>
        <w:t>Z</w:t>
      </w:r>
      <w:r w:rsidRPr="00D34EDE">
        <w:rPr>
          <w:rFonts w:ascii="Tahoma" w:hAnsi="Tahoma" w:cs="Tahoma"/>
        </w:rPr>
        <w:t xml:space="preserve">a programsko opremo </w:t>
      </w:r>
      <w:r w:rsidR="00F70E28">
        <w:rPr>
          <w:rFonts w:ascii="Tahoma" w:hAnsi="Tahoma" w:cs="Tahoma"/>
        </w:rPr>
        <w:t>naročnik zahteva</w:t>
      </w:r>
      <w:r w:rsidRPr="00D34EDE">
        <w:rPr>
          <w:rFonts w:ascii="Tahoma" w:hAnsi="Tahoma" w:cs="Tahoma"/>
        </w:rPr>
        <w:t xml:space="preserve"> </w:t>
      </w:r>
      <w:r w:rsidR="00F70E28" w:rsidRPr="00D34EDE">
        <w:rPr>
          <w:rFonts w:ascii="Tahoma" w:hAnsi="Tahoma" w:cs="Tahoma"/>
        </w:rPr>
        <w:t>podpor</w:t>
      </w:r>
      <w:r w:rsidR="00F70E28">
        <w:rPr>
          <w:rFonts w:ascii="Tahoma" w:hAnsi="Tahoma" w:cs="Tahoma"/>
        </w:rPr>
        <w:t xml:space="preserve">o </w:t>
      </w:r>
      <w:r w:rsidRPr="00D34EDE">
        <w:rPr>
          <w:rFonts w:ascii="Tahoma" w:hAnsi="Tahoma" w:cs="Tahoma"/>
        </w:rPr>
        <w:t xml:space="preserve">štiriindvajset (24) ur dnevno, sedem (7) dni v tednu z odzivnim časom štiri (4) ure za </w:t>
      </w:r>
      <w:r w:rsidRPr="00FA77A4">
        <w:rPr>
          <w:rFonts w:ascii="Tahoma" w:hAnsi="Tahoma" w:cs="Tahoma"/>
        </w:rPr>
        <w:t xml:space="preserve">obdobje </w:t>
      </w:r>
      <w:r w:rsidR="00341102" w:rsidRPr="00FA77A4">
        <w:rPr>
          <w:rFonts w:ascii="Tahoma" w:hAnsi="Tahoma" w:cs="Tahoma"/>
        </w:rPr>
        <w:t xml:space="preserve">štirih (4) let </w:t>
      </w:r>
      <w:r w:rsidR="00F70E28" w:rsidRPr="00FA77A4">
        <w:rPr>
          <w:rFonts w:ascii="Tahoma" w:hAnsi="Tahoma" w:cs="Tahoma"/>
        </w:rPr>
        <w:t>od namestitve</w:t>
      </w:r>
      <w:r w:rsidRPr="00FA77A4">
        <w:rPr>
          <w:rFonts w:ascii="Tahoma" w:hAnsi="Tahoma" w:cs="Tahoma"/>
        </w:rPr>
        <w:t xml:space="preserve">, razen za VSC licence, za katere se zagotavlja podpora </w:t>
      </w:r>
      <w:r w:rsidR="00FA77A4">
        <w:rPr>
          <w:rFonts w:ascii="Tahoma" w:hAnsi="Tahoma" w:cs="Tahoma"/>
        </w:rPr>
        <w:t>tri</w:t>
      </w:r>
      <w:r w:rsidR="00341102" w:rsidRPr="00FA77A4">
        <w:rPr>
          <w:rFonts w:ascii="Tahoma" w:hAnsi="Tahoma" w:cs="Tahoma"/>
        </w:rPr>
        <w:t xml:space="preserve"> </w:t>
      </w:r>
      <w:r w:rsidRPr="00FA77A4">
        <w:rPr>
          <w:rFonts w:ascii="Tahoma" w:hAnsi="Tahoma" w:cs="Tahoma"/>
        </w:rPr>
        <w:t>(</w:t>
      </w:r>
      <w:r w:rsidR="00FA77A4">
        <w:rPr>
          <w:rFonts w:ascii="Tahoma" w:hAnsi="Tahoma" w:cs="Tahoma"/>
        </w:rPr>
        <w:t>3</w:t>
      </w:r>
      <w:r w:rsidRPr="00FA77A4">
        <w:rPr>
          <w:rFonts w:ascii="Tahoma" w:hAnsi="Tahoma" w:cs="Tahoma"/>
        </w:rPr>
        <w:t>)</w:t>
      </w:r>
      <w:r w:rsidR="00341102" w:rsidRPr="00FA77A4">
        <w:rPr>
          <w:rFonts w:ascii="Tahoma" w:hAnsi="Tahoma" w:cs="Tahoma"/>
        </w:rPr>
        <w:t xml:space="preserve"> let</w:t>
      </w:r>
      <w:r w:rsidR="00FA77A4">
        <w:rPr>
          <w:rFonts w:ascii="Tahoma" w:hAnsi="Tahoma" w:cs="Tahoma"/>
        </w:rPr>
        <w:t>a</w:t>
      </w:r>
      <w:r w:rsidR="00F70E28">
        <w:rPr>
          <w:rFonts w:ascii="Tahoma" w:hAnsi="Tahoma" w:cs="Tahoma"/>
        </w:rPr>
        <w:t xml:space="preserve"> od namestitve</w:t>
      </w:r>
      <w:r>
        <w:rPr>
          <w:rFonts w:ascii="Tahoma" w:hAnsi="Tahoma" w:cs="Tahoma"/>
        </w:rPr>
        <w:t>.</w:t>
      </w:r>
    </w:p>
    <w:p w14:paraId="0B11372D" w14:textId="5AA06461" w:rsidR="00D93613" w:rsidRDefault="00D93613" w:rsidP="005660A7">
      <w:pPr>
        <w:keepNext/>
        <w:keepLines/>
        <w:jc w:val="center"/>
        <w:rPr>
          <w:rFonts w:ascii="Tahoma" w:hAnsi="Tahoma" w:cs="Tahoma"/>
        </w:rPr>
      </w:pPr>
    </w:p>
    <w:p w14:paraId="5637D100" w14:textId="623B5FD3" w:rsidR="00B27582" w:rsidRDefault="00B27582" w:rsidP="005660A7">
      <w:pPr>
        <w:keepNext/>
        <w:keepLines/>
        <w:jc w:val="center"/>
        <w:rPr>
          <w:rFonts w:ascii="Tahoma" w:hAnsi="Tahoma" w:cs="Tahoma"/>
        </w:rPr>
      </w:pPr>
    </w:p>
    <w:p w14:paraId="1AD7FA5F" w14:textId="5A910D1C" w:rsidR="00B27582" w:rsidRDefault="00B27582" w:rsidP="005660A7">
      <w:pPr>
        <w:keepNext/>
        <w:keepLines/>
        <w:jc w:val="center"/>
        <w:rPr>
          <w:rFonts w:ascii="Tahoma" w:hAnsi="Tahoma" w:cs="Tahoma"/>
        </w:rPr>
      </w:pPr>
    </w:p>
    <w:p w14:paraId="09B0DED4" w14:textId="33CA1796" w:rsidR="00B27582" w:rsidRDefault="00B27582" w:rsidP="005660A7">
      <w:pPr>
        <w:keepNext/>
        <w:keepLines/>
        <w:jc w:val="center"/>
        <w:rPr>
          <w:rFonts w:ascii="Tahoma" w:hAnsi="Tahoma" w:cs="Tahoma"/>
        </w:rPr>
      </w:pPr>
    </w:p>
    <w:p w14:paraId="6AF79A59" w14:textId="7C2300C4" w:rsidR="00B27582" w:rsidRDefault="00B27582" w:rsidP="005660A7">
      <w:pPr>
        <w:keepNext/>
        <w:keepLines/>
        <w:jc w:val="center"/>
        <w:rPr>
          <w:rFonts w:ascii="Tahoma" w:hAnsi="Tahoma" w:cs="Tahoma"/>
        </w:rPr>
      </w:pPr>
    </w:p>
    <w:p w14:paraId="65E14AA6" w14:textId="005BD3D1" w:rsidR="00B27582" w:rsidRDefault="00B27582" w:rsidP="005660A7">
      <w:pPr>
        <w:keepNext/>
        <w:keepLines/>
        <w:jc w:val="center"/>
        <w:rPr>
          <w:rFonts w:ascii="Tahoma" w:hAnsi="Tahoma" w:cs="Tahoma"/>
        </w:rPr>
      </w:pPr>
    </w:p>
    <w:p w14:paraId="5DD9A163" w14:textId="6C0E7BDF" w:rsidR="00B27582" w:rsidRDefault="00B27582" w:rsidP="005660A7">
      <w:pPr>
        <w:keepNext/>
        <w:keepLines/>
        <w:jc w:val="center"/>
        <w:rPr>
          <w:rFonts w:ascii="Tahoma" w:hAnsi="Tahoma" w:cs="Tahoma"/>
        </w:rPr>
      </w:pPr>
    </w:p>
    <w:p w14:paraId="39477437" w14:textId="01FDAD63" w:rsidR="00B27582" w:rsidRPr="00A45F86" w:rsidRDefault="00B27582" w:rsidP="005660A7">
      <w:pPr>
        <w:keepNext/>
        <w:keepLines/>
        <w:jc w:val="center"/>
        <w:rPr>
          <w:rFonts w:ascii="Tahoma" w:hAnsi="Tahoma" w:cs="Tahoma"/>
        </w:rPr>
      </w:pPr>
    </w:p>
    <w:p w14:paraId="2E7E69FA" w14:textId="77777777" w:rsidR="00D93613" w:rsidRPr="00A45F86" w:rsidRDefault="00D93613" w:rsidP="005660A7">
      <w:pPr>
        <w:keepNext/>
        <w:keepLines/>
        <w:rPr>
          <w:rFonts w:ascii="Tahoma" w:hAnsi="Tahoma" w:cs="Tahoma"/>
          <w:b/>
          <w:szCs w:val="22"/>
        </w:rPr>
      </w:pPr>
      <w:r w:rsidRPr="00A45F86">
        <w:rPr>
          <w:rFonts w:ascii="Tahoma" w:hAnsi="Tahoma" w:cs="Tahoma"/>
          <w:b/>
          <w:szCs w:val="22"/>
        </w:rPr>
        <w:lastRenderedPageBreak/>
        <w:t>SERVISIRANJE IN POGARANCIJSKO VZDRŽEVANJE</w:t>
      </w:r>
    </w:p>
    <w:p w14:paraId="42B4713D" w14:textId="77777777" w:rsidR="00D93613" w:rsidRPr="00A45F86" w:rsidRDefault="00D93613" w:rsidP="005660A7">
      <w:pPr>
        <w:keepNext/>
        <w:keepLines/>
        <w:jc w:val="both"/>
        <w:rPr>
          <w:rFonts w:ascii="Tahoma" w:hAnsi="Tahoma" w:cs="Tahoma"/>
          <w:b/>
          <w:lang w:val="x-none"/>
        </w:rPr>
      </w:pPr>
    </w:p>
    <w:p w14:paraId="1F690DB3" w14:textId="77777777" w:rsidR="00D93613" w:rsidRPr="00A45F86" w:rsidRDefault="00D93613" w:rsidP="005660A7">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7796F17E" w14:textId="42C4C069" w:rsidR="00DC3BEA" w:rsidRDefault="00DC3BEA" w:rsidP="005660A7">
      <w:pPr>
        <w:keepNext/>
        <w:keepLines/>
        <w:jc w:val="both"/>
        <w:rPr>
          <w:rFonts w:ascii="Tahoma" w:hAnsi="Tahoma" w:cs="Tahoma"/>
        </w:rPr>
      </w:pPr>
    </w:p>
    <w:p w14:paraId="513C186A" w14:textId="282C956F" w:rsidR="00DC3BEA" w:rsidRDefault="00DC3BEA" w:rsidP="005660A7">
      <w:pPr>
        <w:keepNext/>
        <w:keepLines/>
        <w:jc w:val="both"/>
        <w:rPr>
          <w:rFonts w:ascii="Tahoma" w:hAnsi="Tahoma" w:cs="Tahoma"/>
        </w:rPr>
      </w:pPr>
      <w:r w:rsidRPr="00DC3BEA">
        <w:rPr>
          <w:rFonts w:ascii="Tahoma" w:hAnsi="Tahoma" w:cs="Tahoma"/>
        </w:rPr>
        <w:t xml:space="preserve">Za opremo, ki ima pretečeno </w:t>
      </w:r>
      <w:r w:rsidR="00414A2B">
        <w:rPr>
          <w:rFonts w:ascii="Tahoma" w:hAnsi="Tahoma" w:cs="Tahoma"/>
        </w:rPr>
        <w:t xml:space="preserve">garancijsko </w:t>
      </w:r>
      <w:r w:rsidRPr="00DC3BEA">
        <w:rPr>
          <w:rFonts w:ascii="Tahoma" w:hAnsi="Tahoma" w:cs="Tahoma"/>
        </w:rPr>
        <w:t>vzdrževanje in je v tehničnih zahtev</w:t>
      </w:r>
      <w:r w:rsidR="00C112B5">
        <w:rPr>
          <w:rFonts w:ascii="Tahoma" w:hAnsi="Tahoma" w:cs="Tahoma"/>
        </w:rPr>
        <w:t xml:space="preserve">ah posebej označena, se izvajalec obveže, da bo zagotavljal </w:t>
      </w:r>
      <w:r w:rsidRPr="00DC3BEA">
        <w:rPr>
          <w:rFonts w:ascii="Tahoma" w:hAnsi="Tahoma" w:cs="Tahoma"/>
        </w:rPr>
        <w:t xml:space="preserve">vso potrebno tehnično podporo za vzpostavitev delujočega stanja v primeru izpada najkasneje v 24 </w:t>
      </w:r>
      <w:r w:rsidR="00C112B5">
        <w:rPr>
          <w:rFonts w:ascii="Tahoma" w:hAnsi="Tahoma" w:cs="Tahoma"/>
        </w:rPr>
        <w:t xml:space="preserve">(štiriindvajsetih) </w:t>
      </w:r>
      <w:r w:rsidRPr="00DC3BEA">
        <w:rPr>
          <w:rFonts w:ascii="Tahoma" w:hAnsi="Tahoma" w:cs="Tahoma"/>
        </w:rPr>
        <w:t>urah</w:t>
      </w:r>
      <w:r w:rsidR="00C112B5">
        <w:rPr>
          <w:rFonts w:ascii="Tahoma" w:hAnsi="Tahoma" w:cs="Tahoma"/>
        </w:rPr>
        <w:t xml:space="preserve"> od prijave izpada s strani naročnika</w:t>
      </w:r>
      <w:r w:rsidRPr="00DC3BEA">
        <w:rPr>
          <w:rFonts w:ascii="Tahoma" w:hAnsi="Tahoma" w:cs="Tahoma"/>
        </w:rPr>
        <w:t>, v kolikor ni razlog za nedelovanje na strani naročnika ali pa gre za okvaro st</w:t>
      </w:r>
      <w:r w:rsidR="00C112B5">
        <w:rPr>
          <w:rFonts w:ascii="Tahoma" w:hAnsi="Tahoma" w:cs="Tahoma"/>
        </w:rPr>
        <w:t>rojne opreme. Prav tako izvajalec</w:t>
      </w:r>
      <w:r w:rsidRPr="00DC3BEA">
        <w:rPr>
          <w:rFonts w:ascii="Tahoma" w:hAnsi="Tahoma" w:cs="Tahoma"/>
        </w:rPr>
        <w:t xml:space="preserve"> ne odgovarja za nedelovanje iz naslova napak v programski opremi in/ali neskladnosti verzije programske opreme.</w:t>
      </w:r>
    </w:p>
    <w:p w14:paraId="7CA9E104" w14:textId="77777777" w:rsidR="00DC3BEA" w:rsidRPr="00A45F86" w:rsidRDefault="00DC3BEA" w:rsidP="005660A7">
      <w:pPr>
        <w:keepNext/>
        <w:keepLines/>
        <w:jc w:val="both"/>
        <w:rPr>
          <w:rFonts w:ascii="Tahoma" w:hAnsi="Tahoma" w:cs="Tahoma"/>
        </w:rPr>
      </w:pPr>
    </w:p>
    <w:p w14:paraId="435413F0" w14:textId="097A1C2F" w:rsidR="00D93613" w:rsidRDefault="00853002" w:rsidP="005660A7">
      <w:pPr>
        <w:keepNext/>
        <w:keepLines/>
        <w:jc w:val="both"/>
        <w:rPr>
          <w:rFonts w:ascii="Tahoma" w:hAnsi="Tahoma" w:cs="Tahoma"/>
          <w:lang w:val="x-none"/>
        </w:rPr>
      </w:pPr>
      <w:r>
        <w:rPr>
          <w:rFonts w:ascii="Tahoma" w:hAnsi="Tahoma" w:cs="Tahoma"/>
          <w:lang w:val="x-none"/>
        </w:rPr>
        <w:t>Izvajalec</w:t>
      </w:r>
      <w:r w:rsidR="00D93613" w:rsidRPr="00A45F86">
        <w:rPr>
          <w:rFonts w:ascii="Tahoma" w:hAnsi="Tahoma" w:cs="Tahoma"/>
          <w:lang w:val="x-none"/>
        </w:rPr>
        <w:t xml:space="preserve"> zagotavlja, da bodo tudi po izpolnitvi </w:t>
      </w:r>
      <w:r w:rsidR="00D93613" w:rsidRPr="00A45F86">
        <w:rPr>
          <w:rFonts w:ascii="Tahoma" w:hAnsi="Tahoma" w:cs="Tahoma"/>
        </w:rPr>
        <w:t xml:space="preserve">vseh </w:t>
      </w:r>
      <w:r w:rsidR="00D93613" w:rsidRPr="00A45F86">
        <w:rPr>
          <w:rFonts w:ascii="Tahoma" w:hAnsi="Tahoma" w:cs="Tahoma"/>
          <w:lang w:val="x-none"/>
        </w:rPr>
        <w:t>pogodbenih obveznosti</w:t>
      </w:r>
      <w:r w:rsidR="000840BA">
        <w:rPr>
          <w:rFonts w:ascii="Tahoma" w:hAnsi="Tahoma" w:cs="Tahoma"/>
        </w:rPr>
        <w:t>,</w:t>
      </w:r>
      <w:r w:rsidR="00D93613" w:rsidRPr="00A45F86">
        <w:rPr>
          <w:rFonts w:ascii="Tahoma" w:hAnsi="Tahoma" w:cs="Tahoma"/>
          <w:lang w:val="x-none"/>
        </w:rPr>
        <w:t xml:space="preserve"> </w:t>
      </w:r>
      <w:r w:rsidR="00D93613" w:rsidRPr="00A45F86">
        <w:rPr>
          <w:rFonts w:ascii="Tahoma" w:hAnsi="Tahoma" w:cs="Tahoma"/>
        </w:rPr>
        <w:t>še najmanj tri (3) leta</w:t>
      </w:r>
      <w:r w:rsidR="00D93613" w:rsidRPr="00A45F86">
        <w:rPr>
          <w:rFonts w:ascii="Tahoma" w:hAnsi="Tahoma" w:cs="Tahoma"/>
          <w:lang w:val="x-none"/>
        </w:rPr>
        <w:t xml:space="preserve"> na trgu zagotovljeni nadomestni deli in servis za vso opremo, dobavljeno</w:t>
      </w:r>
      <w:r w:rsidR="00D93613" w:rsidRPr="00A45F86">
        <w:rPr>
          <w:rFonts w:ascii="Tahoma" w:hAnsi="Tahoma" w:cs="Tahoma"/>
        </w:rPr>
        <w:t>, nameščeno in vzdrževano</w:t>
      </w:r>
      <w:r w:rsidR="00D93613" w:rsidRPr="00A45F86">
        <w:rPr>
          <w:rFonts w:ascii="Tahoma" w:hAnsi="Tahoma" w:cs="Tahoma"/>
          <w:lang w:val="x-none"/>
        </w:rPr>
        <w:t xml:space="preserve"> po tej pogodbi.</w:t>
      </w:r>
    </w:p>
    <w:p w14:paraId="2C97E9F4" w14:textId="77777777" w:rsidR="00414A2B" w:rsidRPr="00A45F86" w:rsidRDefault="00414A2B" w:rsidP="005660A7">
      <w:pPr>
        <w:keepNext/>
        <w:keepLines/>
        <w:jc w:val="both"/>
        <w:rPr>
          <w:rFonts w:ascii="Tahoma" w:hAnsi="Tahoma" w:cs="Tahoma"/>
        </w:rPr>
      </w:pPr>
    </w:p>
    <w:p w14:paraId="572192FB" w14:textId="77777777" w:rsidR="00D93613" w:rsidRPr="00A45F86" w:rsidRDefault="00D93613" w:rsidP="005660A7">
      <w:pPr>
        <w:keepNext/>
        <w:keepLines/>
        <w:rPr>
          <w:rFonts w:ascii="Tahoma" w:hAnsi="Tahoma" w:cs="Tahoma"/>
          <w:b/>
          <w:szCs w:val="22"/>
        </w:rPr>
      </w:pPr>
      <w:r w:rsidRPr="00A45F86">
        <w:rPr>
          <w:rFonts w:ascii="Tahoma" w:hAnsi="Tahoma" w:cs="Tahoma"/>
          <w:b/>
          <w:szCs w:val="22"/>
        </w:rPr>
        <w:t>VIŠJA SILA</w:t>
      </w:r>
    </w:p>
    <w:p w14:paraId="3E108CA3" w14:textId="77777777" w:rsidR="00D93613" w:rsidRPr="00A45F86" w:rsidRDefault="00D93613" w:rsidP="005660A7">
      <w:pPr>
        <w:keepNext/>
        <w:keepLines/>
        <w:tabs>
          <w:tab w:val="num" w:pos="397"/>
        </w:tabs>
        <w:ind w:left="397" w:hanging="397"/>
        <w:outlineLvl w:val="0"/>
        <w:rPr>
          <w:rFonts w:ascii="Tahoma" w:hAnsi="Tahoma" w:cs="Tahoma"/>
          <w:b/>
        </w:rPr>
      </w:pPr>
    </w:p>
    <w:p w14:paraId="1BF020CF" w14:textId="77777777" w:rsidR="00D93613" w:rsidRPr="00A45F86" w:rsidRDefault="00D93613" w:rsidP="005660A7">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662765A3" w14:textId="77777777" w:rsidR="00D93613" w:rsidRPr="00A45F86" w:rsidRDefault="00D93613" w:rsidP="005660A7">
      <w:pPr>
        <w:keepNext/>
        <w:keepLines/>
        <w:tabs>
          <w:tab w:val="left" w:pos="142"/>
        </w:tabs>
        <w:jc w:val="both"/>
        <w:rPr>
          <w:rFonts w:ascii="Tahoma" w:hAnsi="Tahoma" w:cs="Tahoma"/>
        </w:rPr>
      </w:pPr>
    </w:p>
    <w:p w14:paraId="21008597" w14:textId="77777777" w:rsidR="00EA76CF" w:rsidRPr="008D4B1F" w:rsidRDefault="00EA76CF" w:rsidP="005660A7">
      <w:pPr>
        <w:keepNext/>
        <w:keepLines/>
        <w:jc w:val="both"/>
        <w:rPr>
          <w:rFonts w:ascii="Tahoma" w:hAnsi="Tahoma" w:cs="Tahoma"/>
          <w:szCs w:val="28"/>
        </w:rPr>
      </w:pPr>
      <w:r w:rsidRPr="003E11C3">
        <w:rPr>
          <w:rFonts w:ascii="Tahoma" w:hAnsi="Tahoma" w:cs="Tahoma"/>
          <w:szCs w:val="28"/>
        </w:rPr>
        <w:t>Izvajalec ni odgovoren za delno ali celotno neizpolnjevanje obveznosti, če je to posledica višje sile.</w:t>
      </w:r>
      <w:r>
        <w:rPr>
          <w:rFonts w:ascii="Tahoma" w:hAnsi="Tahoma" w:cs="Tahoma"/>
          <w:szCs w:val="28"/>
        </w:rPr>
        <w:t xml:space="preserve"> </w:t>
      </w:r>
      <w:r w:rsidRPr="00090BE7">
        <w:rPr>
          <w:rFonts w:ascii="Tahoma" w:hAnsi="Tahoma" w:cs="Tahoma"/>
          <w:szCs w:val="28"/>
        </w:rPr>
        <w:t>Višja sila pomeni zunanji vzrok, neodvisen od volje in vpliva katere koli pogodbene stranke, ki je nepričakovan in nenaden in se mu ob splošni skrbnosti ni bilo moč izogniti in ga odvrniti, takšne okoliščine pa so se pojavile po sklenitvi pogodbe</w:t>
      </w:r>
      <w:r w:rsidRPr="003E11C3">
        <w:rPr>
          <w:rFonts w:ascii="Tahoma" w:hAnsi="Tahoma" w:cs="Tahoma"/>
          <w:szCs w:val="28"/>
        </w:rPr>
        <w:t xml:space="preserve">. Če je izvedba </w:t>
      </w:r>
      <w:r>
        <w:rPr>
          <w:rFonts w:ascii="Tahoma" w:hAnsi="Tahoma" w:cs="Tahoma"/>
          <w:szCs w:val="28"/>
        </w:rPr>
        <w:t>predmeta pogodbe</w:t>
      </w:r>
      <w:r w:rsidRPr="003E11C3">
        <w:rPr>
          <w:rFonts w:ascii="Tahoma" w:hAnsi="Tahoma" w:cs="Tahoma"/>
          <w:szCs w:val="28"/>
        </w:rPr>
        <w:t xml:space="preserve"> delno ali v celoti motena oziroma preprečena</w:t>
      </w:r>
      <w:r>
        <w:rPr>
          <w:rFonts w:ascii="Tahoma" w:hAnsi="Tahoma" w:cs="Tahoma"/>
          <w:szCs w:val="28"/>
        </w:rPr>
        <w:t xml:space="preserve"> zaradi višje sile</w:t>
      </w:r>
      <w:r w:rsidRPr="003E11C3">
        <w:rPr>
          <w:rFonts w:ascii="Tahoma" w:hAnsi="Tahoma" w:cs="Tahoma"/>
          <w:szCs w:val="28"/>
        </w:rPr>
        <w:t xml:space="preserve">, je izvajalec o tem dolžan nemudoma obvestiti naročnika. Prav tako ga je dolžan sproti obveščati o prenehanju takih okoliščin. Roki, dogovorjeni s </w:t>
      </w:r>
      <w:r>
        <w:rPr>
          <w:rFonts w:ascii="Tahoma" w:hAnsi="Tahoma" w:cs="Tahoma"/>
          <w:szCs w:val="28"/>
        </w:rPr>
        <w:t>to pogodbo</w:t>
      </w:r>
      <w:r w:rsidRPr="003E11C3">
        <w:rPr>
          <w:rFonts w:ascii="Tahoma" w:hAnsi="Tahoma" w:cs="Tahoma"/>
          <w:szCs w:val="28"/>
        </w:rPr>
        <w:t>, se podaljšajo za čas trajanja višje sile. Na zahtevo naročnika je izvajalec dolžan dokazati obstoj višje sile. Pomanjkanje delovne sile ali materiala pri izvajalcu ali pri njegovih podizvajalcih se ne šteje za višjo silo</w:t>
      </w:r>
      <w:r>
        <w:rPr>
          <w:rFonts w:ascii="Tahoma" w:hAnsi="Tahoma" w:cs="Tahoma"/>
          <w:szCs w:val="28"/>
        </w:rPr>
        <w:t>, razen, če ni posledica le-te.</w:t>
      </w:r>
    </w:p>
    <w:p w14:paraId="389E1BF0" w14:textId="77777777" w:rsidR="00D93613" w:rsidRPr="00A45F86" w:rsidRDefault="00D93613" w:rsidP="005660A7">
      <w:pPr>
        <w:keepNext/>
        <w:keepLines/>
        <w:jc w:val="both"/>
        <w:rPr>
          <w:rFonts w:ascii="Tahoma" w:hAnsi="Tahoma" w:cs="Tahoma"/>
        </w:rPr>
      </w:pPr>
    </w:p>
    <w:p w14:paraId="24A2923E" w14:textId="77777777" w:rsidR="00D93613" w:rsidRPr="00A45F86" w:rsidRDefault="00D93613" w:rsidP="005660A7">
      <w:pPr>
        <w:keepNext/>
        <w:keepLines/>
        <w:rPr>
          <w:rFonts w:ascii="Tahoma" w:hAnsi="Tahoma" w:cs="Tahoma"/>
          <w:b/>
          <w:szCs w:val="22"/>
        </w:rPr>
      </w:pPr>
      <w:r w:rsidRPr="00A45F86">
        <w:rPr>
          <w:rFonts w:ascii="Tahoma" w:hAnsi="Tahoma" w:cs="Tahoma"/>
          <w:b/>
          <w:szCs w:val="22"/>
        </w:rPr>
        <w:t>FINANČNA ZAVAROVANJA</w:t>
      </w:r>
    </w:p>
    <w:p w14:paraId="0BD11604" w14:textId="77777777" w:rsidR="00D93613" w:rsidRPr="00A45F86" w:rsidRDefault="00D93613" w:rsidP="005660A7">
      <w:pPr>
        <w:keepNext/>
        <w:keepLines/>
        <w:ind w:left="567"/>
        <w:rPr>
          <w:rFonts w:ascii="Tahoma" w:hAnsi="Tahoma" w:cs="Tahoma"/>
          <w:b/>
          <w:szCs w:val="22"/>
        </w:rPr>
      </w:pPr>
    </w:p>
    <w:p w14:paraId="6F46417C" w14:textId="77777777" w:rsidR="00D93613" w:rsidRPr="00A45F86" w:rsidRDefault="00D93613" w:rsidP="005660A7">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754B2E6D" w14:textId="77777777" w:rsidR="00D93613" w:rsidRPr="00A45F86" w:rsidRDefault="00D93613" w:rsidP="005660A7">
      <w:pPr>
        <w:keepNext/>
        <w:keepLines/>
        <w:jc w:val="both"/>
        <w:rPr>
          <w:rFonts w:ascii="Tahoma" w:hAnsi="Tahoma" w:cs="Tahoma"/>
        </w:rPr>
      </w:pPr>
    </w:p>
    <w:p w14:paraId="22761C62" w14:textId="7EA22160" w:rsidR="00D93613" w:rsidRPr="00A45F86" w:rsidRDefault="00853002" w:rsidP="005660A7">
      <w:pPr>
        <w:keepNext/>
        <w:keepLines/>
        <w:jc w:val="both"/>
        <w:rPr>
          <w:rFonts w:ascii="Tahoma" w:hAnsi="Tahoma" w:cs="Tahoma"/>
        </w:rPr>
      </w:pPr>
      <w:r>
        <w:rPr>
          <w:rFonts w:ascii="Tahoma" w:hAnsi="Tahoma" w:cs="Tahoma"/>
        </w:rPr>
        <w:t>Izvajalec</w:t>
      </w:r>
      <w:r w:rsidR="00D93613" w:rsidRPr="00A45F86">
        <w:rPr>
          <w:rFonts w:ascii="Tahoma" w:hAnsi="Tahoma" w:cs="Tahoma"/>
        </w:rPr>
        <w:t xml:space="preserve"> mora najkasneje v petnajstih (15) koledarskih dneh po skl</w:t>
      </w:r>
      <w:r>
        <w:rPr>
          <w:rFonts w:ascii="Tahoma" w:hAnsi="Tahoma" w:cs="Tahoma"/>
        </w:rPr>
        <w:t>enitvi pogodbe, predložiti naročniku</w:t>
      </w:r>
      <w:r w:rsidR="00D93613" w:rsidRPr="00A45F86">
        <w:rPr>
          <w:rFonts w:ascii="Tahoma" w:hAnsi="Tahoma" w:cs="Tahoma"/>
        </w:rPr>
        <w:t xml:space="preserve"> podpisano in žigosano bianko menico z izpolnjeno, podpisano in žigosano menično izjavo za zavarovanje dobre izvedbe pogodbenih obveznosti (skladno z vzorcem iz razpisne dokumentacije</w:t>
      </w:r>
      <w:r w:rsidR="0079791B">
        <w:rPr>
          <w:rFonts w:ascii="Tahoma" w:hAnsi="Tahoma" w:cs="Tahoma"/>
        </w:rPr>
        <w:t>; v nadaljevanju:</w:t>
      </w:r>
      <w:r w:rsidR="0079791B" w:rsidRPr="009F38AB">
        <w:rPr>
          <w:rFonts w:ascii="Tahoma" w:hAnsi="Tahoma" w:cs="Tahoma"/>
        </w:rPr>
        <w:t xml:space="preserve"> finančno zavarovanje za zavarovanje dobre izvedbe pogodbenih obveznosti</w:t>
      </w:r>
      <w:r w:rsidR="0079791B" w:rsidRPr="00A45F86">
        <w:rPr>
          <w:rFonts w:ascii="Tahoma" w:hAnsi="Tahoma" w:cs="Tahoma"/>
        </w:rPr>
        <w:t>)</w:t>
      </w:r>
      <w:r w:rsidR="00D93613" w:rsidRPr="00A45F86">
        <w:rPr>
          <w:rFonts w:ascii="Tahoma" w:hAnsi="Tahoma" w:cs="Tahoma"/>
        </w:rPr>
        <w:t>, v višini 10</w:t>
      </w:r>
      <w:r w:rsidR="003D08A0">
        <w:rPr>
          <w:rFonts w:ascii="Tahoma" w:hAnsi="Tahoma" w:cs="Tahoma"/>
        </w:rPr>
        <w:t xml:space="preserve"> </w:t>
      </w:r>
      <w:r w:rsidR="00D93613" w:rsidRPr="00A45F86">
        <w:rPr>
          <w:rFonts w:ascii="Tahoma" w:hAnsi="Tahoma" w:cs="Tahoma"/>
        </w:rPr>
        <w:t>% (deset odstotkov) pogodbene vrednosti z DDV, z dobo veljavnosti še najmanj trideset (30) koledarskih dni po preteku veljavnosti pogodbe. Predložitev finančnega zavarovanja za zavarovanje dobre izvedbe pogodbenih obveznosti je pogoj za veljavnost te pogod</w:t>
      </w:r>
      <w:r>
        <w:rPr>
          <w:rFonts w:ascii="Tahoma" w:hAnsi="Tahoma" w:cs="Tahoma"/>
        </w:rPr>
        <w:t>be.</w:t>
      </w:r>
    </w:p>
    <w:p w14:paraId="282B9705" w14:textId="77777777" w:rsidR="00D93613" w:rsidRPr="00A45F86" w:rsidRDefault="00D93613" w:rsidP="005660A7">
      <w:pPr>
        <w:keepNext/>
        <w:keepLines/>
        <w:jc w:val="both"/>
        <w:rPr>
          <w:rFonts w:ascii="Tahoma" w:hAnsi="Tahoma" w:cs="Tahoma"/>
        </w:rPr>
      </w:pPr>
    </w:p>
    <w:p w14:paraId="2B4D763B" w14:textId="6FBBA01D" w:rsidR="00D93613" w:rsidRPr="00A45F86" w:rsidRDefault="00853002" w:rsidP="005660A7">
      <w:pPr>
        <w:keepNext/>
        <w:keepLines/>
        <w:jc w:val="both"/>
        <w:rPr>
          <w:rFonts w:ascii="Tahoma" w:hAnsi="Tahoma" w:cs="Tahoma"/>
        </w:rPr>
      </w:pPr>
      <w:r>
        <w:rPr>
          <w:rFonts w:ascii="Tahoma" w:hAnsi="Tahoma" w:cs="Tahoma"/>
        </w:rPr>
        <w:t>V kolikor izvajalec</w:t>
      </w:r>
      <w:r w:rsidR="00D93613" w:rsidRPr="00A45F86">
        <w:rPr>
          <w:rFonts w:ascii="Tahoma" w:hAnsi="Tahoma" w:cs="Tahoma"/>
        </w:rPr>
        <w:t xml:space="preserve"> ne bo izpolnjeval svojih</w:t>
      </w:r>
      <w:r>
        <w:rPr>
          <w:rFonts w:ascii="Tahoma" w:hAnsi="Tahoma" w:cs="Tahoma"/>
        </w:rPr>
        <w:t xml:space="preserve"> pogodbenih obveznosti, bo naročnik</w:t>
      </w:r>
      <w:r w:rsidR="00D93613" w:rsidRPr="00A45F86">
        <w:rPr>
          <w:rFonts w:ascii="Tahoma" w:hAnsi="Tahoma" w:cs="Tahoma"/>
        </w:rPr>
        <w:t xml:space="preserve"> unovčil finančno zavarovanje za zavarovanje dobre izvedbe pogodbenih obveznosti in odstopil od pogodbe, brez kakr</w:t>
      </w:r>
      <w:r>
        <w:rPr>
          <w:rFonts w:ascii="Tahoma" w:hAnsi="Tahoma" w:cs="Tahoma"/>
        </w:rPr>
        <w:t>šnekoli obveznosti do izvajalca</w:t>
      </w:r>
      <w:r w:rsidR="00D93613" w:rsidRPr="00A45F86">
        <w:rPr>
          <w:rFonts w:ascii="Tahoma" w:hAnsi="Tahoma" w:cs="Tahoma"/>
        </w:rPr>
        <w:t>.</w:t>
      </w:r>
    </w:p>
    <w:p w14:paraId="55BD7FFC" w14:textId="77777777" w:rsidR="00D93613" w:rsidRPr="00A45F86" w:rsidRDefault="00D93613" w:rsidP="005660A7">
      <w:pPr>
        <w:keepNext/>
        <w:keepLines/>
        <w:jc w:val="both"/>
        <w:rPr>
          <w:rFonts w:ascii="Tahoma" w:hAnsi="Tahoma" w:cs="Tahoma"/>
        </w:rPr>
      </w:pPr>
    </w:p>
    <w:p w14:paraId="2747AAFE" w14:textId="65CE3B9D" w:rsidR="00534268" w:rsidRDefault="00853002" w:rsidP="005660A7">
      <w:pPr>
        <w:keepNext/>
        <w:keepLines/>
        <w:jc w:val="both"/>
        <w:rPr>
          <w:rFonts w:ascii="Tahoma" w:hAnsi="Tahoma" w:cs="Tahoma"/>
        </w:rPr>
      </w:pPr>
      <w:r>
        <w:rPr>
          <w:rFonts w:ascii="Tahoma" w:hAnsi="Tahoma" w:cs="Tahoma"/>
        </w:rPr>
        <w:t>Naročnik</w:t>
      </w:r>
      <w:r w:rsidR="00D93613" w:rsidRPr="00A45F86">
        <w:rPr>
          <w:rFonts w:ascii="Tahoma" w:hAnsi="Tahoma" w:cs="Tahoma"/>
        </w:rPr>
        <w:t xml:space="preserve"> bo pred unovčenjem finančnega zavarovanja za zavarovanje dobre izvedbe </w:t>
      </w:r>
      <w:r>
        <w:rPr>
          <w:rFonts w:ascii="Tahoma" w:hAnsi="Tahoma" w:cs="Tahoma"/>
        </w:rPr>
        <w:t>pogodbenih obveznosti izvajalca</w:t>
      </w:r>
      <w:r w:rsidR="00D93613" w:rsidRPr="00A45F86">
        <w:rPr>
          <w:rFonts w:ascii="Tahoma" w:hAnsi="Tahoma" w:cs="Tahoma"/>
        </w:rPr>
        <w:t xml:space="preserve"> pisno pozval k izpolnitvi pogodbenih obveznosti in mu določil rok za izpolnitev obveznosti oziroma odpravo napak, razen kadar pogodba ne določa drugače.</w:t>
      </w:r>
    </w:p>
    <w:p w14:paraId="7D8E5723" w14:textId="7221EF00" w:rsidR="00D93613" w:rsidRPr="00A45F86" w:rsidRDefault="00D93613" w:rsidP="005660A7">
      <w:pPr>
        <w:keepNext/>
        <w:keepLines/>
        <w:jc w:val="both"/>
        <w:rPr>
          <w:rFonts w:ascii="Tahoma" w:hAnsi="Tahoma" w:cs="Tahoma"/>
        </w:rPr>
      </w:pPr>
    </w:p>
    <w:p w14:paraId="58B1CE9A" w14:textId="77777777" w:rsidR="00D93613" w:rsidRPr="00A45F86" w:rsidRDefault="00D93613" w:rsidP="005660A7">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384FD192" w14:textId="77777777" w:rsidR="00D93613" w:rsidRPr="00A45F86" w:rsidRDefault="00D93613" w:rsidP="005660A7">
      <w:pPr>
        <w:keepNext/>
        <w:keepLines/>
        <w:jc w:val="both"/>
        <w:rPr>
          <w:rFonts w:ascii="Tahoma" w:hAnsi="Tahoma" w:cs="Tahoma"/>
        </w:rPr>
      </w:pPr>
    </w:p>
    <w:p w14:paraId="6927AFE5" w14:textId="494C6DDC" w:rsidR="00D93613" w:rsidRPr="00A45F86" w:rsidRDefault="00853002" w:rsidP="005660A7">
      <w:pPr>
        <w:keepNext/>
        <w:keepLines/>
        <w:jc w:val="both"/>
        <w:rPr>
          <w:rFonts w:ascii="Tahoma" w:hAnsi="Tahoma" w:cs="Tahoma"/>
        </w:rPr>
      </w:pPr>
      <w:r>
        <w:rPr>
          <w:rFonts w:ascii="Tahoma" w:hAnsi="Tahoma" w:cs="Tahoma"/>
        </w:rPr>
        <w:t>Izvajalec</w:t>
      </w:r>
      <w:r w:rsidR="00D93613">
        <w:rPr>
          <w:rFonts w:ascii="Tahoma" w:hAnsi="Tahoma" w:cs="Tahoma"/>
        </w:rPr>
        <w:t xml:space="preserve"> mora</w:t>
      </w:r>
      <w:r w:rsidR="00D93613" w:rsidRPr="00A45F86">
        <w:rPr>
          <w:rFonts w:ascii="Tahoma" w:hAnsi="Tahoma" w:cs="Tahoma"/>
        </w:rPr>
        <w:t xml:space="preserve"> takoj po podpisu primopredajnega zapisnika o opravljenem </w:t>
      </w:r>
      <w:r>
        <w:rPr>
          <w:rFonts w:ascii="Tahoma" w:hAnsi="Tahoma" w:cs="Tahoma"/>
        </w:rPr>
        <w:t>prevzemu opreme predložiti naročniku</w:t>
      </w:r>
      <w:r w:rsidR="00D93613" w:rsidRPr="00A45F86">
        <w:rPr>
          <w:rFonts w:ascii="Tahoma" w:hAnsi="Tahoma" w:cs="Tahoma"/>
        </w:rPr>
        <w:t xml:space="preserve"> podpisano in žigosano bianko menico z izpolnjeno, podpisano in žigosano menično izjavo za zavarovanje odprave napak v garancijskem roku v skladu s pogodbo</w:t>
      </w:r>
      <w:r w:rsidR="00EF5F9C">
        <w:rPr>
          <w:rFonts w:ascii="Tahoma" w:hAnsi="Tahoma" w:cs="Tahoma"/>
        </w:rPr>
        <w:t xml:space="preserve"> (v nadaljevanju: finančno </w:t>
      </w:r>
      <w:r w:rsidR="00EF5F9C" w:rsidRPr="009F38AB">
        <w:rPr>
          <w:rFonts w:ascii="Tahoma" w:hAnsi="Tahoma" w:cs="Tahoma"/>
        </w:rPr>
        <w:t xml:space="preserve">zavarovanje </w:t>
      </w:r>
      <w:r w:rsidR="00EF5F9C">
        <w:rPr>
          <w:rFonts w:ascii="Tahoma" w:hAnsi="Tahoma" w:cs="Tahoma"/>
        </w:rPr>
        <w:t>za odpravo</w:t>
      </w:r>
      <w:r w:rsidR="00EF5F9C" w:rsidRPr="009F38AB">
        <w:rPr>
          <w:rFonts w:ascii="Tahoma" w:hAnsi="Tahoma" w:cs="Tahoma"/>
        </w:rPr>
        <w:t xml:space="preserve"> napak v garancijskem roku</w:t>
      </w:r>
      <w:r w:rsidR="00EF5F9C">
        <w:rPr>
          <w:rFonts w:ascii="Tahoma" w:hAnsi="Tahoma" w:cs="Tahoma"/>
        </w:rPr>
        <w:t>)</w:t>
      </w:r>
      <w:r w:rsidR="00D93613">
        <w:rPr>
          <w:rFonts w:ascii="Tahoma" w:hAnsi="Tahoma" w:cs="Tahoma"/>
        </w:rPr>
        <w:t>,</w:t>
      </w:r>
      <w:r w:rsidR="00D93613" w:rsidRPr="00A45F86">
        <w:rPr>
          <w:rFonts w:ascii="Tahoma" w:hAnsi="Tahoma" w:cs="Tahoma"/>
        </w:rPr>
        <w:t xml:space="preserve"> in sicer v višini 5</w:t>
      </w:r>
      <w:r w:rsidR="00341102">
        <w:rPr>
          <w:rFonts w:ascii="Tahoma" w:hAnsi="Tahoma" w:cs="Tahoma"/>
        </w:rPr>
        <w:t xml:space="preserve"> </w:t>
      </w:r>
      <w:r w:rsidR="00D93613" w:rsidRPr="00A45F86">
        <w:rPr>
          <w:rFonts w:ascii="Tahoma" w:hAnsi="Tahoma" w:cs="Tahoma"/>
        </w:rPr>
        <w:t>% (pet odst</w:t>
      </w:r>
      <w:r w:rsidR="00F122BB">
        <w:rPr>
          <w:rFonts w:ascii="Tahoma" w:hAnsi="Tahoma" w:cs="Tahoma"/>
        </w:rPr>
        <w:t>otkov) od</w:t>
      </w:r>
      <w:r w:rsidR="00C112B5">
        <w:rPr>
          <w:rFonts w:ascii="Tahoma" w:hAnsi="Tahoma" w:cs="Tahoma"/>
        </w:rPr>
        <w:t xml:space="preserve"> </w:t>
      </w:r>
      <w:r w:rsidR="00F122BB">
        <w:rPr>
          <w:rFonts w:ascii="Tahoma" w:hAnsi="Tahoma" w:cs="Tahoma"/>
        </w:rPr>
        <w:t>pogodbene vrednosti</w:t>
      </w:r>
      <w:r w:rsidR="00D93613" w:rsidRPr="00A45F86">
        <w:rPr>
          <w:rFonts w:ascii="Tahoma" w:hAnsi="Tahoma" w:cs="Tahoma"/>
        </w:rPr>
        <w:t xml:space="preserve"> z DDV.</w:t>
      </w:r>
    </w:p>
    <w:p w14:paraId="3293C693" w14:textId="77777777" w:rsidR="00D93613" w:rsidRPr="00A45F86" w:rsidRDefault="00D93613" w:rsidP="005660A7">
      <w:pPr>
        <w:keepNext/>
        <w:keepLines/>
        <w:jc w:val="both"/>
        <w:rPr>
          <w:rFonts w:ascii="Tahoma" w:hAnsi="Tahoma" w:cs="Tahoma"/>
        </w:rPr>
      </w:pPr>
    </w:p>
    <w:p w14:paraId="6A35BBD5" w14:textId="094978D3" w:rsidR="00D93613" w:rsidRPr="00A45F86" w:rsidRDefault="00853002" w:rsidP="005660A7">
      <w:pPr>
        <w:keepNext/>
        <w:keepLines/>
        <w:jc w:val="both"/>
        <w:rPr>
          <w:rFonts w:ascii="Tahoma" w:hAnsi="Tahoma" w:cs="Tahoma"/>
        </w:rPr>
      </w:pPr>
      <w:r>
        <w:rPr>
          <w:rFonts w:ascii="Tahoma" w:hAnsi="Tahoma" w:cs="Tahoma"/>
        </w:rPr>
        <w:t>V kolikor izvajalec na naročnikov</w:t>
      </w:r>
      <w:r w:rsidR="00D93613" w:rsidRPr="00A45F86">
        <w:rPr>
          <w:rFonts w:ascii="Tahoma" w:hAnsi="Tahoma" w:cs="Tahoma"/>
        </w:rPr>
        <w:t xml:space="preserve"> poziv ne bo predložil </w:t>
      </w:r>
      <w:r w:rsidR="00D93613">
        <w:rPr>
          <w:rFonts w:ascii="Tahoma" w:hAnsi="Tahoma" w:cs="Tahoma"/>
        </w:rPr>
        <w:t xml:space="preserve">finančnega </w:t>
      </w:r>
      <w:r w:rsidR="00D93613" w:rsidRPr="00A45F86">
        <w:rPr>
          <w:rFonts w:ascii="Tahoma" w:hAnsi="Tahoma" w:cs="Tahoma"/>
        </w:rPr>
        <w:t xml:space="preserve">zavarovanja za odpravo napak </w:t>
      </w:r>
      <w:r>
        <w:rPr>
          <w:rFonts w:ascii="Tahoma" w:hAnsi="Tahoma" w:cs="Tahoma"/>
        </w:rPr>
        <w:t>v garancijskem roku, lahko naročnik</w:t>
      </w:r>
      <w:r w:rsidR="00D93613" w:rsidRPr="00A45F86">
        <w:rPr>
          <w:rFonts w:ascii="Tahoma" w:hAnsi="Tahoma" w:cs="Tahoma"/>
        </w:rPr>
        <w:t xml:space="preserve"> </w:t>
      </w:r>
      <w:r w:rsidR="00D93613">
        <w:rPr>
          <w:rFonts w:ascii="Tahoma" w:hAnsi="Tahoma" w:cs="Tahoma"/>
        </w:rPr>
        <w:t>unovči finančno</w:t>
      </w:r>
      <w:r w:rsidR="00D93613" w:rsidRPr="00A45F86">
        <w:rPr>
          <w:rFonts w:ascii="Tahoma" w:hAnsi="Tahoma" w:cs="Tahoma"/>
        </w:rPr>
        <w:t xml:space="preserve"> zavarovanje</w:t>
      </w:r>
      <w:r w:rsidR="00D93613">
        <w:rPr>
          <w:rFonts w:ascii="Tahoma" w:hAnsi="Tahoma" w:cs="Tahoma"/>
        </w:rPr>
        <w:t xml:space="preserve"> za zavarovanje</w:t>
      </w:r>
      <w:r w:rsidR="00D93613" w:rsidRPr="00A45F86">
        <w:rPr>
          <w:rFonts w:ascii="Tahoma" w:hAnsi="Tahoma" w:cs="Tahoma"/>
        </w:rPr>
        <w:t xml:space="preserve"> dobre izvedbe pogodbenih obveznosti, brez kakršnekoli obveznosti do </w:t>
      </w:r>
      <w:r>
        <w:rPr>
          <w:rFonts w:ascii="Tahoma" w:hAnsi="Tahoma" w:cs="Tahoma"/>
        </w:rPr>
        <w:t>izvajalca</w:t>
      </w:r>
      <w:r w:rsidR="00D93613" w:rsidRPr="00A45F86">
        <w:rPr>
          <w:rFonts w:ascii="Tahoma" w:hAnsi="Tahoma" w:cs="Tahoma"/>
        </w:rPr>
        <w:t>.</w:t>
      </w:r>
    </w:p>
    <w:p w14:paraId="2A73D0B1" w14:textId="77777777" w:rsidR="00D93613" w:rsidRPr="00A45F86" w:rsidRDefault="00D93613" w:rsidP="005660A7">
      <w:pPr>
        <w:keepNext/>
        <w:keepLines/>
        <w:jc w:val="both"/>
        <w:rPr>
          <w:rFonts w:ascii="Tahoma" w:hAnsi="Tahoma" w:cs="Tahoma"/>
        </w:rPr>
      </w:pPr>
    </w:p>
    <w:p w14:paraId="3819E8DF" w14:textId="748031A3" w:rsidR="00D93613" w:rsidRPr="00A45F86" w:rsidRDefault="00D93613" w:rsidP="005660A7">
      <w:pPr>
        <w:keepNext/>
        <w:keepLines/>
        <w:jc w:val="both"/>
        <w:rPr>
          <w:rFonts w:ascii="Tahoma" w:hAnsi="Tahoma" w:cs="Tahoma"/>
        </w:rPr>
      </w:pPr>
      <w:r w:rsidRPr="00A45F86">
        <w:rPr>
          <w:rFonts w:ascii="Tahoma" w:hAnsi="Tahoma" w:cs="Tahoma"/>
        </w:rPr>
        <w:t xml:space="preserve">Finančno zavarovanje za </w:t>
      </w:r>
      <w:r w:rsidR="004D5F83">
        <w:rPr>
          <w:rFonts w:ascii="Tahoma" w:hAnsi="Tahoma" w:cs="Tahoma"/>
        </w:rPr>
        <w:t>odpravo</w:t>
      </w:r>
      <w:r w:rsidRPr="00A45F86">
        <w:rPr>
          <w:rFonts w:ascii="Tahoma" w:hAnsi="Tahoma" w:cs="Tahoma"/>
        </w:rPr>
        <w:t xml:space="preserve"> napak v garancijskem roku velja za opremo in za kakovost izvedenih pogodbenih storitev in mora veljati še 30 (trideset) dni po poteku najdaljšega garancijskega roka (torej mora veljati: celoten garancijski rok</w:t>
      </w:r>
      <w:r>
        <w:rPr>
          <w:rFonts w:ascii="Tahoma" w:hAnsi="Tahoma" w:cs="Tahoma"/>
        </w:rPr>
        <w:t>,</w:t>
      </w:r>
      <w:r w:rsidRPr="00A45F86">
        <w:rPr>
          <w:rFonts w:ascii="Tahoma" w:hAnsi="Tahoma" w:cs="Tahoma"/>
        </w:rPr>
        <w:t xml:space="preserve"> določen v pogodbi + 30 dni), določenega v pogodbi.</w:t>
      </w:r>
    </w:p>
    <w:p w14:paraId="5507934B" w14:textId="77777777" w:rsidR="00D93613" w:rsidRPr="00A45F86" w:rsidRDefault="00D93613" w:rsidP="005660A7">
      <w:pPr>
        <w:keepNext/>
        <w:keepLines/>
        <w:tabs>
          <w:tab w:val="left" w:pos="0"/>
        </w:tabs>
        <w:jc w:val="both"/>
        <w:rPr>
          <w:rFonts w:ascii="Tahoma" w:hAnsi="Tahoma" w:cs="Tahoma"/>
          <w:lang w:val="x-none" w:eastAsia="ar-SA"/>
        </w:rPr>
      </w:pPr>
    </w:p>
    <w:p w14:paraId="1EAA8DBF" w14:textId="54EA0D92" w:rsidR="00D93613" w:rsidRPr="00A45F86" w:rsidRDefault="00D93613" w:rsidP="005660A7">
      <w:pPr>
        <w:keepNext/>
        <w:keepLines/>
        <w:tabs>
          <w:tab w:val="left" w:pos="567"/>
        </w:tabs>
        <w:jc w:val="both"/>
        <w:rPr>
          <w:rFonts w:ascii="Tahoma" w:hAnsi="Tahoma" w:cs="Tahoma"/>
          <w:lang w:val="x-none" w:eastAsia="ar-SA"/>
        </w:rPr>
      </w:pPr>
      <w:r w:rsidRPr="00A45F86">
        <w:rPr>
          <w:rFonts w:ascii="Tahoma" w:hAnsi="Tahoma" w:cs="Tahoma"/>
          <w:lang w:val="x-none" w:eastAsia="ar-SA"/>
        </w:rPr>
        <w:t xml:space="preserve">Unovčenje </w:t>
      </w:r>
      <w:r w:rsidRPr="00A45F86">
        <w:rPr>
          <w:rFonts w:ascii="Tahoma" w:hAnsi="Tahoma" w:cs="Tahoma"/>
        </w:rPr>
        <w:t xml:space="preserve">finančnega zavarovanja za </w:t>
      </w:r>
      <w:r w:rsidRPr="00A45F86">
        <w:rPr>
          <w:rFonts w:ascii="Tahoma" w:hAnsi="Tahoma" w:cs="Tahoma"/>
          <w:lang w:val="x-none" w:eastAsia="ar-SA"/>
        </w:rPr>
        <w:t>odprav</w:t>
      </w:r>
      <w:r w:rsidR="004D5F83">
        <w:rPr>
          <w:rFonts w:ascii="Tahoma" w:hAnsi="Tahoma" w:cs="Tahoma"/>
          <w:lang w:eastAsia="ar-SA"/>
        </w:rPr>
        <w:t>o</w:t>
      </w:r>
      <w:r w:rsidRPr="00A45F86">
        <w:rPr>
          <w:rFonts w:ascii="Tahoma" w:hAnsi="Tahoma" w:cs="Tahoma"/>
          <w:lang w:val="x-none" w:eastAsia="ar-SA"/>
        </w:rPr>
        <w:t xml:space="preserve"> napak v garancijskem roku </w:t>
      </w:r>
      <w:r w:rsidR="00853002">
        <w:rPr>
          <w:rFonts w:ascii="Tahoma" w:hAnsi="Tahoma" w:cs="Tahoma"/>
          <w:lang w:eastAsia="ar-SA"/>
        </w:rPr>
        <w:t>izvajalca</w:t>
      </w:r>
      <w:r w:rsidRPr="00A45F86">
        <w:rPr>
          <w:rFonts w:ascii="Tahoma" w:hAnsi="Tahoma" w:cs="Tahoma"/>
          <w:lang w:val="x-none" w:eastAsia="ar-SA"/>
        </w:rPr>
        <w:t xml:space="preserve"> ne odvezuje:</w:t>
      </w:r>
    </w:p>
    <w:p w14:paraId="100CA8A3" w14:textId="77777777" w:rsidR="00D93613" w:rsidRPr="00A45F86" w:rsidRDefault="00D93613" w:rsidP="005660A7">
      <w:pPr>
        <w:keepNext/>
        <w:keepLines/>
        <w:numPr>
          <w:ilvl w:val="0"/>
          <w:numId w:val="35"/>
        </w:numPr>
        <w:suppressAutoHyphens/>
        <w:ind w:left="284" w:right="56" w:hanging="284"/>
        <w:jc w:val="both"/>
        <w:rPr>
          <w:rFonts w:ascii="Tahoma" w:hAnsi="Tahoma" w:cs="Tahoma"/>
          <w:lang w:eastAsia="ar-SA"/>
        </w:rPr>
      </w:pPr>
      <w:r w:rsidRPr="00A45F86">
        <w:rPr>
          <w:rFonts w:ascii="Tahoma" w:hAnsi="Tahoma" w:cs="Tahoma"/>
          <w:lang w:eastAsia="ar-SA"/>
        </w:rPr>
        <w:t>od obveznosti odprave napak v preostalem garancijskem roku,</w:t>
      </w:r>
    </w:p>
    <w:p w14:paraId="50AE3D4C" w14:textId="49AFA53F" w:rsidR="00D93613" w:rsidRPr="00A45F86" w:rsidRDefault="00D93613" w:rsidP="005660A7">
      <w:pPr>
        <w:keepNext/>
        <w:keepLines/>
        <w:numPr>
          <w:ilvl w:val="0"/>
          <w:numId w:val="35"/>
        </w:numPr>
        <w:suppressAutoHyphens/>
        <w:ind w:left="284" w:right="56" w:hanging="284"/>
        <w:jc w:val="both"/>
        <w:rPr>
          <w:rFonts w:ascii="Tahoma" w:hAnsi="Tahoma" w:cs="Tahoma"/>
          <w:lang w:eastAsia="ar-SA"/>
        </w:rPr>
      </w:pPr>
      <w:r w:rsidRPr="00A45F86">
        <w:rPr>
          <w:rFonts w:ascii="Tahoma" w:hAnsi="Tahoma" w:cs="Tahoma"/>
          <w:lang w:eastAsia="ar-SA"/>
        </w:rPr>
        <w:t>njegove obv</w:t>
      </w:r>
      <w:r w:rsidR="00853002">
        <w:rPr>
          <w:rFonts w:ascii="Tahoma" w:hAnsi="Tahoma" w:cs="Tahoma"/>
          <w:lang w:eastAsia="ar-SA"/>
        </w:rPr>
        <w:t>eznosti za povrnitev škode naročniku</w:t>
      </w:r>
      <w:r w:rsidRPr="00A45F86">
        <w:rPr>
          <w:rFonts w:ascii="Tahoma" w:hAnsi="Tahoma" w:cs="Tahoma"/>
          <w:lang w:eastAsia="ar-SA"/>
        </w:rPr>
        <w:t xml:space="preserve"> v znesku razlike med višin</w:t>
      </w:r>
      <w:r w:rsidR="00853002">
        <w:rPr>
          <w:rFonts w:ascii="Tahoma" w:hAnsi="Tahoma" w:cs="Tahoma"/>
          <w:lang w:eastAsia="ar-SA"/>
        </w:rPr>
        <w:t>o dejanske škode, ki jo je naročnik</w:t>
      </w:r>
      <w:r w:rsidRPr="00A45F86">
        <w:rPr>
          <w:rFonts w:ascii="Tahoma" w:hAnsi="Tahoma" w:cs="Tahoma"/>
          <w:lang w:eastAsia="ar-SA"/>
        </w:rPr>
        <w:t xml:space="preserve"> zaradi napak utrpel in zneskom unovčenega </w:t>
      </w:r>
      <w:r w:rsidRPr="00A45F86">
        <w:rPr>
          <w:rFonts w:ascii="Tahoma" w:hAnsi="Tahoma" w:cs="Tahoma"/>
        </w:rPr>
        <w:t xml:space="preserve">finančnega zavarovanja za zavarovanje </w:t>
      </w:r>
      <w:r w:rsidRPr="00A45F86">
        <w:rPr>
          <w:rFonts w:ascii="Tahoma" w:hAnsi="Tahoma" w:cs="Tahoma"/>
          <w:lang w:eastAsia="ar-SA"/>
        </w:rPr>
        <w:t>odprave napak v garancijskem roku.</w:t>
      </w:r>
    </w:p>
    <w:p w14:paraId="47725C68" w14:textId="77777777" w:rsidR="00D93613" w:rsidRPr="00A45F86" w:rsidRDefault="00D93613" w:rsidP="005660A7">
      <w:pPr>
        <w:keepNext/>
        <w:keepLines/>
        <w:jc w:val="both"/>
        <w:rPr>
          <w:rFonts w:ascii="Tahoma" w:hAnsi="Tahoma" w:cs="Tahoma"/>
        </w:rPr>
      </w:pPr>
    </w:p>
    <w:p w14:paraId="094FECC8" w14:textId="77777777" w:rsidR="00D93613" w:rsidRPr="00A45F86" w:rsidRDefault="00D93613" w:rsidP="005660A7">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5A3B76D1" w14:textId="77777777" w:rsidR="00D93613" w:rsidRPr="00A45F86" w:rsidRDefault="00D93613" w:rsidP="005660A7">
      <w:pPr>
        <w:keepNext/>
        <w:keepLines/>
        <w:ind w:left="357"/>
        <w:rPr>
          <w:rFonts w:ascii="Tahoma" w:hAnsi="Tahoma" w:cs="Tahoma"/>
        </w:rPr>
      </w:pPr>
    </w:p>
    <w:p w14:paraId="364A18AD" w14:textId="20EF2ACE" w:rsidR="00D93613" w:rsidRPr="00A45F86" w:rsidRDefault="00D93613" w:rsidP="005660A7">
      <w:pPr>
        <w:keepNext/>
        <w:keepLines/>
        <w:jc w:val="both"/>
        <w:rPr>
          <w:rFonts w:ascii="Tahoma" w:hAnsi="Tahoma" w:cs="Tahoma"/>
        </w:rPr>
      </w:pPr>
      <w:r w:rsidRPr="00A45F86">
        <w:rPr>
          <w:rFonts w:ascii="Tahoma" w:hAnsi="Tahoma" w:cs="Tahoma"/>
        </w:rPr>
        <w:t>Unovčitev kateregakoli finančnega za</w:t>
      </w:r>
      <w:r w:rsidR="00853002">
        <w:rPr>
          <w:rFonts w:ascii="Tahoma" w:hAnsi="Tahoma" w:cs="Tahoma"/>
        </w:rPr>
        <w:t>varovanja ne odvezuje izvajalca</w:t>
      </w:r>
      <w:r w:rsidRPr="00A45F86">
        <w:rPr>
          <w:rFonts w:ascii="Tahoma" w:hAnsi="Tahoma" w:cs="Tahoma"/>
        </w:rPr>
        <w:t xml:space="preserve"> od nj</w:t>
      </w:r>
      <w:r w:rsidR="00853002">
        <w:rPr>
          <w:rFonts w:ascii="Tahoma" w:hAnsi="Tahoma" w:cs="Tahoma"/>
        </w:rPr>
        <w:t>egove obveznosti, povrniti naročniku</w:t>
      </w:r>
      <w:r w:rsidRPr="00A45F86">
        <w:rPr>
          <w:rFonts w:ascii="Tahoma" w:hAnsi="Tahoma" w:cs="Tahoma"/>
        </w:rPr>
        <w:t xml:space="preserve"> škodo v višini zneska razlike med višin</w:t>
      </w:r>
      <w:r w:rsidR="00853002">
        <w:rPr>
          <w:rFonts w:ascii="Tahoma" w:hAnsi="Tahoma" w:cs="Tahoma"/>
        </w:rPr>
        <w:t>o dejanske škode, ki jo je naročnik</w:t>
      </w:r>
      <w:r w:rsidRPr="00A45F86">
        <w:rPr>
          <w:rFonts w:ascii="Tahoma" w:hAnsi="Tahoma" w:cs="Tahoma"/>
        </w:rPr>
        <w:t xml:space="preserve"> zaradi neizp</w:t>
      </w:r>
      <w:r w:rsidR="00853002">
        <w:rPr>
          <w:rFonts w:ascii="Tahoma" w:hAnsi="Tahoma" w:cs="Tahoma"/>
        </w:rPr>
        <w:t>olnjevanja obveznosti izvajalca</w:t>
      </w:r>
      <w:r w:rsidRPr="00A45F86">
        <w:rPr>
          <w:rFonts w:ascii="Tahoma" w:hAnsi="Tahoma" w:cs="Tahoma"/>
        </w:rPr>
        <w:t xml:space="preserve"> iz te pogodbe utrpel in zneskom iz unovčenega finančnega zavarovanja.</w:t>
      </w:r>
    </w:p>
    <w:p w14:paraId="53A17C23" w14:textId="77777777" w:rsidR="00D93613" w:rsidRPr="00A45F86" w:rsidRDefault="00D93613" w:rsidP="005660A7">
      <w:pPr>
        <w:keepNext/>
        <w:keepLines/>
        <w:jc w:val="both"/>
        <w:rPr>
          <w:rFonts w:ascii="Tahoma" w:hAnsi="Tahoma" w:cs="Tahoma"/>
        </w:rPr>
      </w:pPr>
    </w:p>
    <w:p w14:paraId="75243C01" w14:textId="77777777" w:rsidR="00D93613" w:rsidRPr="00A45F86" w:rsidRDefault="00D93613" w:rsidP="005660A7">
      <w:pPr>
        <w:keepNext/>
        <w:keepLines/>
        <w:rPr>
          <w:rFonts w:ascii="Tahoma" w:hAnsi="Tahoma" w:cs="Tahoma"/>
          <w:b/>
          <w:szCs w:val="22"/>
        </w:rPr>
      </w:pPr>
      <w:r w:rsidRPr="00A45F86">
        <w:rPr>
          <w:rFonts w:ascii="Tahoma" w:hAnsi="Tahoma" w:cs="Tahoma"/>
          <w:b/>
          <w:szCs w:val="22"/>
        </w:rPr>
        <w:t xml:space="preserve">POGODBENA KAZEN </w:t>
      </w:r>
    </w:p>
    <w:p w14:paraId="0A1EE4C8" w14:textId="77777777" w:rsidR="00D93613" w:rsidRPr="00A45F86" w:rsidRDefault="00D93613" w:rsidP="005660A7">
      <w:pPr>
        <w:keepNext/>
        <w:keepLines/>
        <w:rPr>
          <w:rFonts w:ascii="Tahoma" w:hAnsi="Tahoma" w:cs="Tahoma"/>
        </w:rPr>
      </w:pPr>
    </w:p>
    <w:p w14:paraId="5E3B8E38" w14:textId="77777777" w:rsidR="00D93613" w:rsidRPr="00A45F86" w:rsidRDefault="00D93613" w:rsidP="005660A7">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2DCBD1B6" w14:textId="77777777" w:rsidR="00D93613" w:rsidRPr="00A45F86" w:rsidRDefault="00D93613" w:rsidP="005660A7">
      <w:pPr>
        <w:keepNext/>
        <w:keepLines/>
        <w:ind w:left="357"/>
        <w:rPr>
          <w:rFonts w:ascii="Tahoma" w:hAnsi="Tahoma" w:cs="Tahoma"/>
        </w:rPr>
      </w:pPr>
    </w:p>
    <w:p w14:paraId="7F390503" w14:textId="435CDDD9" w:rsidR="00D93613" w:rsidRDefault="00853002" w:rsidP="005660A7">
      <w:pPr>
        <w:keepNext/>
        <w:keepLines/>
        <w:jc w:val="both"/>
        <w:rPr>
          <w:rFonts w:ascii="Tahoma" w:hAnsi="Tahoma" w:cs="Tahoma"/>
        </w:rPr>
      </w:pPr>
      <w:r>
        <w:rPr>
          <w:rFonts w:ascii="Tahoma" w:hAnsi="Tahoma" w:cs="Tahoma"/>
        </w:rPr>
        <w:t>V kolikor izvajalec</w:t>
      </w:r>
      <w:r w:rsidR="00D93613" w:rsidRPr="00A45F86">
        <w:rPr>
          <w:rFonts w:ascii="Tahoma" w:hAnsi="Tahoma" w:cs="Tahoma"/>
        </w:rPr>
        <w:t xml:space="preserve"> po svoji krivdi ne izpolni svojih pogodbenih obveznosti v roku</w:t>
      </w:r>
      <w:r w:rsidR="00AE0AC6">
        <w:rPr>
          <w:rFonts w:ascii="Tahoma" w:hAnsi="Tahoma" w:cs="Tahoma"/>
        </w:rPr>
        <w:t xml:space="preserve"> iz prvega odstavka 8. člena pogodbe </w:t>
      </w:r>
      <w:r w:rsidR="00D93613" w:rsidRPr="00A45F86">
        <w:rPr>
          <w:rFonts w:ascii="Tahoma" w:hAnsi="Tahoma" w:cs="Tahoma"/>
        </w:rPr>
        <w:t xml:space="preserve">in neizpolnitev ni posledica višje sile, kot je zapisano v 16. členu te pogodbe, </w:t>
      </w:r>
      <w:r>
        <w:rPr>
          <w:rFonts w:ascii="Tahoma" w:hAnsi="Tahoma" w:cs="Tahoma"/>
        </w:rPr>
        <w:t>naročnik</w:t>
      </w:r>
      <w:r w:rsidR="00D93613" w:rsidRPr="00A45F86">
        <w:rPr>
          <w:rFonts w:ascii="Tahoma" w:hAnsi="Tahoma" w:cs="Tahoma"/>
        </w:rPr>
        <w:t xml:space="preserve"> </w:t>
      </w:r>
      <w:r w:rsidR="00CB45E0">
        <w:rPr>
          <w:rFonts w:ascii="Tahoma" w:hAnsi="Tahoma" w:cs="Tahoma"/>
        </w:rPr>
        <w:t>lahko obračuna</w:t>
      </w:r>
      <w:r w:rsidR="00D93613" w:rsidRPr="00A45F86">
        <w:rPr>
          <w:rFonts w:ascii="Tahoma" w:hAnsi="Tahoma" w:cs="Tahoma"/>
        </w:rPr>
        <w:t xml:space="preserve"> pogodbeno kazen v višini nič celih pet odstotkov (0,5 %) celotne pogodbene vrednosti brez DDV, </w:t>
      </w:r>
      <w:r w:rsidR="00D93613" w:rsidRPr="00A45F86">
        <w:rPr>
          <w:rFonts w:ascii="Tahoma" w:eastAsia="Calibri" w:hAnsi="Tahoma" w:cs="Tahoma"/>
        </w:rPr>
        <w:t>navedene v 5. členu te pogodbe</w:t>
      </w:r>
      <w:r w:rsidR="00D93613" w:rsidRPr="00A45F86">
        <w:rPr>
          <w:rFonts w:ascii="Tahoma" w:hAnsi="Tahoma" w:cs="Tahoma"/>
        </w:rPr>
        <w:t>, za vsak koledarski dan zamude, vendar ne več kot deset odstotkov (10 %) celotn</w:t>
      </w:r>
      <w:r w:rsidR="00D93613">
        <w:rPr>
          <w:rFonts w:ascii="Tahoma" w:hAnsi="Tahoma" w:cs="Tahoma"/>
        </w:rPr>
        <w:t>e pogodbene vrednosti brez DDV.</w:t>
      </w:r>
    </w:p>
    <w:p w14:paraId="49823262" w14:textId="3755659D" w:rsidR="00D93613" w:rsidRDefault="00D93613" w:rsidP="005660A7">
      <w:pPr>
        <w:keepNext/>
        <w:keepLines/>
        <w:jc w:val="both"/>
        <w:rPr>
          <w:rFonts w:ascii="Tahoma" w:hAnsi="Tahoma" w:cs="Tahoma"/>
        </w:rPr>
      </w:pPr>
    </w:p>
    <w:p w14:paraId="6ECD2A78" w14:textId="3C078B7E" w:rsidR="00AE0AC6" w:rsidRPr="00AE0AC6" w:rsidRDefault="00AE0AC6" w:rsidP="00FD2D76">
      <w:pPr>
        <w:keepNext/>
        <w:keepLines/>
        <w:jc w:val="both"/>
        <w:rPr>
          <w:rFonts w:ascii="Tahoma" w:hAnsi="Tahoma" w:cs="Tahoma"/>
        </w:rPr>
      </w:pPr>
      <w:r w:rsidRPr="00AE0AC6">
        <w:rPr>
          <w:rFonts w:ascii="Tahoma" w:hAnsi="Tahoma" w:cs="Tahoma"/>
        </w:rPr>
        <w:t xml:space="preserve">Če izvajalec po svoji krivdi ne izpolni svojih </w:t>
      </w:r>
      <w:r>
        <w:rPr>
          <w:rFonts w:ascii="Tahoma" w:hAnsi="Tahoma" w:cs="Tahoma"/>
        </w:rPr>
        <w:t xml:space="preserve">pogodbenih </w:t>
      </w:r>
      <w:r w:rsidRPr="00AE0AC6">
        <w:rPr>
          <w:rFonts w:ascii="Tahoma" w:hAnsi="Tahoma" w:cs="Tahoma"/>
        </w:rPr>
        <w:t>obveznosti v dogovorjenih rokih</w:t>
      </w:r>
      <w:r>
        <w:rPr>
          <w:rFonts w:ascii="Tahoma" w:hAnsi="Tahoma" w:cs="Tahoma"/>
        </w:rPr>
        <w:t xml:space="preserve"> iz</w:t>
      </w:r>
      <w:r w:rsidR="00FD2D76">
        <w:rPr>
          <w:rFonts w:ascii="Tahoma" w:hAnsi="Tahoma" w:cs="Tahoma"/>
        </w:rPr>
        <w:t xml:space="preserve"> prvega in/ali sedmega odstavka</w:t>
      </w:r>
      <w:r>
        <w:rPr>
          <w:rFonts w:ascii="Tahoma" w:hAnsi="Tahoma" w:cs="Tahoma"/>
        </w:rPr>
        <w:t xml:space="preserve"> 14. člena pogodbe</w:t>
      </w:r>
      <w:r w:rsidR="00FD2D76">
        <w:rPr>
          <w:rFonts w:ascii="Tahoma" w:hAnsi="Tahoma" w:cs="Tahoma"/>
        </w:rPr>
        <w:t xml:space="preserve"> </w:t>
      </w:r>
      <w:r w:rsidR="00FD2D76" w:rsidRPr="00C511E5">
        <w:rPr>
          <w:rFonts w:ascii="Tahoma" w:hAnsi="Tahoma" w:cs="Tahoma"/>
        </w:rPr>
        <w:t>in zamuda oziroma neizpolnitev ni posledica višje sile, kot je zapisano v 1</w:t>
      </w:r>
      <w:r w:rsidR="00FD2D76">
        <w:rPr>
          <w:rFonts w:ascii="Tahoma" w:hAnsi="Tahoma" w:cs="Tahoma"/>
        </w:rPr>
        <w:t>6</w:t>
      </w:r>
      <w:r w:rsidR="00FD2D76" w:rsidRPr="00C511E5">
        <w:rPr>
          <w:rFonts w:ascii="Tahoma" w:hAnsi="Tahoma" w:cs="Tahoma"/>
        </w:rPr>
        <w:t>. členu te</w:t>
      </w:r>
      <w:r w:rsidR="00FD2D76">
        <w:rPr>
          <w:rFonts w:ascii="Tahoma" w:hAnsi="Tahoma" w:cs="Tahoma"/>
        </w:rPr>
        <w:t xml:space="preserve"> pogodbe</w:t>
      </w:r>
      <w:r w:rsidRPr="00AE0AC6">
        <w:rPr>
          <w:rFonts w:ascii="Tahoma" w:hAnsi="Tahoma" w:cs="Tahoma"/>
        </w:rPr>
        <w:t xml:space="preserve">, </w:t>
      </w:r>
      <w:r>
        <w:rPr>
          <w:rFonts w:ascii="Tahoma" w:hAnsi="Tahoma" w:cs="Tahoma"/>
        </w:rPr>
        <w:t>lahko</w:t>
      </w:r>
      <w:r w:rsidRPr="00AE0AC6">
        <w:rPr>
          <w:rFonts w:ascii="Tahoma" w:hAnsi="Tahoma" w:cs="Tahoma"/>
        </w:rPr>
        <w:t xml:space="preserve"> naročniku</w:t>
      </w:r>
      <w:r>
        <w:rPr>
          <w:rFonts w:ascii="Tahoma" w:hAnsi="Tahoma" w:cs="Tahoma"/>
        </w:rPr>
        <w:t xml:space="preserve"> obračuna pogodbeno</w:t>
      </w:r>
      <w:r w:rsidRPr="00AE0AC6">
        <w:rPr>
          <w:rFonts w:ascii="Tahoma" w:hAnsi="Tahoma" w:cs="Tahoma"/>
        </w:rPr>
        <w:t xml:space="preserve"> kazen za zamudo in sicer</w:t>
      </w:r>
      <w:r w:rsidR="00FD2D76">
        <w:rPr>
          <w:rFonts w:ascii="Tahoma" w:hAnsi="Tahoma" w:cs="Tahoma"/>
        </w:rPr>
        <w:t xml:space="preserve"> v </w:t>
      </w:r>
      <w:r>
        <w:rPr>
          <w:rFonts w:ascii="Tahoma" w:hAnsi="Tahoma" w:cs="Tahoma"/>
        </w:rPr>
        <w:t>višini 50,00 EUR za vsako začeto uro zamude</w:t>
      </w:r>
      <w:r w:rsidR="00FD2D76">
        <w:rPr>
          <w:rFonts w:ascii="Tahoma" w:hAnsi="Tahoma" w:cs="Tahoma"/>
        </w:rPr>
        <w:t xml:space="preserve">, </w:t>
      </w:r>
      <w:r w:rsidR="00FD2D76" w:rsidRPr="00C511E5">
        <w:rPr>
          <w:rFonts w:ascii="Tahoma" w:hAnsi="Tahoma" w:cs="Tahoma"/>
          <w:lang w:val="x-none"/>
        </w:rPr>
        <w:t>vendar ne več kot</w:t>
      </w:r>
      <w:r w:rsidR="00FD2D76" w:rsidRPr="00C511E5">
        <w:rPr>
          <w:rFonts w:ascii="Tahoma" w:hAnsi="Tahoma" w:cs="Tahoma"/>
        </w:rPr>
        <w:t xml:space="preserve"> 1</w:t>
      </w:r>
      <w:r w:rsidR="00341102">
        <w:rPr>
          <w:rFonts w:ascii="Tahoma" w:hAnsi="Tahoma" w:cs="Tahoma"/>
        </w:rPr>
        <w:t>0</w:t>
      </w:r>
      <w:r w:rsidR="00FD2D76" w:rsidRPr="00C511E5">
        <w:rPr>
          <w:rFonts w:ascii="Tahoma" w:hAnsi="Tahoma" w:cs="Tahoma"/>
          <w:lang w:val="x-none"/>
        </w:rPr>
        <w:t xml:space="preserve"> %</w:t>
      </w:r>
      <w:r w:rsidR="00FD2D76" w:rsidRPr="00C511E5">
        <w:rPr>
          <w:rFonts w:ascii="Tahoma" w:hAnsi="Tahoma" w:cs="Tahoma"/>
        </w:rPr>
        <w:t xml:space="preserve"> (</w:t>
      </w:r>
      <w:r w:rsidR="00341102">
        <w:rPr>
          <w:rFonts w:ascii="Tahoma" w:hAnsi="Tahoma" w:cs="Tahoma"/>
        </w:rPr>
        <w:t>deset</w:t>
      </w:r>
      <w:r w:rsidR="00FD2D76" w:rsidRPr="00C511E5">
        <w:rPr>
          <w:rFonts w:ascii="Tahoma" w:hAnsi="Tahoma" w:cs="Tahoma"/>
        </w:rPr>
        <w:t xml:space="preserve"> odstot</w:t>
      </w:r>
      <w:r w:rsidR="00341102">
        <w:rPr>
          <w:rFonts w:ascii="Tahoma" w:hAnsi="Tahoma" w:cs="Tahoma"/>
        </w:rPr>
        <w:t>kov</w:t>
      </w:r>
      <w:r w:rsidR="00FD2D76" w:rsidRPr="00C511E5">
        <w:rPr>
          <w:rFonts w:ascii="Tahoma" w:hAnsi="Tahoma" w:cs="Tahoma"/>
        </w:rPr>
        <w:t>)</w:t>
      </w:r>
      <w:r w:rsidR="00FD2D76">
        <w:rPr>
          <w:rFonts w:ascii="Tahoma" w:hAnsi="Tahoma" w:cs="Tahoma"/>
        </w:rPr>
        <w:t xml:space="preserve"> </w:t>
      </w:r>
      <w:r w:rsidR="00594BF6">
        <w:rPr>
          <w:rFonts w:ascii="Tahoma" w:hAnsi="Tahoma" w:cs="Tahoma"/>
        </w:rPr>
        <w:t xml:space="preserve">celotne </w:t>
      </w:r>
      <w:r w:rsidR="00FD2D76">
        <w:rPr>
          <w:rFonts w:ascii="Tahoma" w:hAnsi="Tahoma" w:cs="Tahoma"/>
        </w:rPr>
        <w:t>pogodbene vrednosti z DDV</w:t>
      </w:r>
      <w:r w:rsidR="00594BF6">
        <w:rPr>
          <w:rFonts w:ascii="Tahoma" w:hAnsi="Tahoma" w:cs="Tahoma"/>
        </w:rPr>
        <w:t>.</w:t>
      </w:r>
    </w:p>
    <w:p w14:paraId="62280EE0" w14:textId="77777777" w:rsidR="00AE0AC6" w:rsidRDefault="00AE0AC6" w:rsidP="005660A7">
      <w:pPr>
        <w:keepNext/>
        <w:keepLines/>
        <w:jc w:val="both"/>
        <w:rPr>
          <w:rFonts w:ascii="Tahoma" w:hAnsi="Tahoma" w:cs="Tahoma"/>
        </w:rPr>
      </w:pPr>
    </w:p>
    <w:p w14:paraId="22D3C1D4" w14:textId="77777777" w:rsidR="00D93613" w:rsidRPr="007952AF" w:rsidRDefault="00D93613" w:rsidP="005660A7">
      <w:pPr>
        <w:keepNext/>
        <w:keepLines/>
        <w:tabs>
          <w:tab w:val="left" w:pos="567"/>
          <w:tab w:val="left" w:pos="1418"/>
          <w:tab w:val="left" w:pos="1702"/>
        </w:tabs>
        <w:jc w:val="both"/>
        <w:rPr>
          <w:rFonts w:ascii="Tahoma" w:hAnsi="Tahoma" w:cs="Tahoma"/>
        </w:rPr>
      </w:pPr>
      <w:r w:rsidRPr="007952AF">
        <w:rPr>
          <w:rFonts w:ascii="Tahoma" w:hAnsi="Tahoma" w:cs="Tahoma"/>
        </w:rPr>
        <w:t>Naročnik in izvajalec sta sporazumna, da se pogodbena kazen obračunava kot kompenzacija medsebojnih terjatev – plačil med naročnikom in izvajalcem, v kolikor pa višina le-teh ne zadostuje, pa mora izvajalec plačati razliko do polne višine pogodbene kazni v tridesetih (30) dneh od datuma prejema pisnega zahtevka naročnika.</w:t>
      </w:r>
    </w:p>
    <w:p w14:paraId="30BFAEE5" w14:textId="77777777" w:rsidR="00D93613" w:rsidRPr="007952AF" w:rsidRDefault="00D93613" w:rsidP="005660A7">
      <w:pPr>
        <w:keepNext/>
        <w:keepLines/>
        <w:jc w:val="both"/>
        <w:rPr>
          <w:rFonts w:ascii="Tahoma" w:hAnsi="Tahoma" w:cs="Tahoma"/>
        </w:rPr>
      </w:pPr>
    </w:p>
    <w:p w14:paraId="44A5489B" w14:textId="75ACDCDA" w:rsidR="00D93613" w:rsidRPr="00A45F86" w:rsidRDefault="00D93613" w:rsidP="005660A7">
      <w:pPr>
        <w:keepNext/>
        <w:keepLines/>
        <w:jc w:val="both"/>
        <w:rPr>
          <w:rFonts w:ascii="Tahoma" w:hAnsi="Tahoma" w:cs="Tahoma"/>
        </w:rPr>
      </w:pPr>
      <w:r w:rsidRPr="00A45F86">
        <w:rPr>
          <w:rFonts w:ascii="Tahoma" w:hAnsi="Tahoma" w:cs="Tahoma"/>
        </w:rPr>
        <w:t xml:space="preserve">V kolikor pogodbena kazen za zamudo </w:t>
      </w:r>
      <w:r w:rsidR="00594BF6">
        <w:rPr>
          <w:rFonts w:ascii="Tahoma" w:hAnsi="Tahoma" w:cs="Tahoma"/>
        </w:rPr>
        <w:t>po prvem</w:t>
      </w:r>
      <w:r w:rsidR="00341102">
        <w:rPr>
          <w:rFonts w:ascii="Tahoma" w:hAnsi="Tahoma" w:cs="Tahoma"/>
        </w:rPr>
        <w:t xml:space="preserve"> in/ali</w:t>
      </w:r>
      <w:r w:rsidR="00594BF6">
        <w:rPr>
          <w:rFonts w:ascii="Tahoma" w:hAnsi="Tahoma" w:cs="Tahoma"/>
        </w:rPr>
        <w:t xml:space="preserve"> odstavku tega člena </w:t>
      </w:r>
      <w:r w:rsidRPr="00A45F86">
        <w:rPr>
          <w:rFonts w:ascii="Tahoma" w:hAnsi="Tahoma" w:cs="Tahoma"/>
        </w:rPr>
        <w:t>preseže 10</w:t>
      </w:r>
      <w:r w:rsidR="00853002">
        <w:rPr>
          <w:rFonts w:ascii="Tahoma" w:hAnsi="Tahoma" w:cs="Tahoma"/>
        </w:rPr>
        <w:t xml:space="preserve"> </w:t>
      </w:r>
      <w:r w:rsidRPr="00A45F86">
        <w:rPr>
          <w:rFonts w:ascii="Tahoma" w:hAnsi="Tahoma" w:cs="Tahoma"/>
        </w:rPr>
        <w:t>% (deset odstotkov) celotne pogodbene</w:t>
      </w:r>
      <w:r w:rsidR="00853002">
        <w:rPr>
          <w:rFonts w:ascii="Tahoma" w:hAnsi="Tahoma" w:cs="Tahoma"/>
        </w:rPr>
        <w:t xml:space="preserve"> vrednosti brez DDV, lahko naročnik</w:t>
      </w:r>
      <w:r w:rsidRPr="00A45F86">
        <w:rPr>
          <w:rFonts w:ascii="Tahoma" w:hAnsi="Tahoma" w:cs="Tahoma"/>
        </w:rPr>
        <w:t xml:space="preserve"> unovči finančno zavarovanje za zavarovanje dobre izvedbe pog</w:t>
      </w:r>
      <w:r>
        <w:rPr>
          <w:rFonts w:ascii="Tahoma" w:hAnsi="Tahoma" w:cs="Tahoma"/>
        </w:rPr>
        <w:t>odbenih obveznosti in/ali</w:t>
      </w:r>
      <w:r w:rsidRPr="00A45F86">
        <w:rPr>
          <w:rFonts w:ascii="Tahoma" w:hAnsi="Tahoma" w:cs="Tahoma"/>
        </w:rPr>
        <w:t xml:space="preserve"> odstopi od pogodb</w:t>
      </w:r>
      <w:r w:rsidR="00853002">
        <w:rPr>
          <w:rFonts w:ascii="Tahoma" w:hAnsi="Tahoma" w:cs="Tahoma"/>
        </w:rPr>
        <w:t>e, brez obveznosti do izvajalca</w:t>
      </w:r>
      <w:r w:rsidRPr="00A45F86">
        <w:rPr>
          <w:rFonts w:ascii="Tahoma" w:hAnsi="Tahoma" w:cs="Tahoma"/>
        </w:rPr>
        <w:t>.</w:t>
      </w:r>
    </w:p>
    <w:p w14:paraId="13DF2BBE" w14:textId="77777777" w:rsidR="00D93613" w:rsidRPr="00A45F86" w:rsidRDefault="00D93613" w:rsidP="005660A7">
      <w:pPr>
        <w:keepNext/>
        <w:keepLines/>
        <w:autoSpaceDE w:val="0"/>
        <w:autoSpaceDN w:val="0"/>
        <w:adjustRightInd w:val="0"/>
        <w:jc w:val="both"/>
        <w:rPr>
          <w:rFonts w:ascii="Tahoma" w:eastAsia="Calibri" w:hAnsi="Tahoma" w:cs="Tahoma"/>
        </w:rPr>
      </w:pPr>
    </w:p>
    <w:p w14:paraId="739DCBCC" w14:textId="693E5B86" w:rsidR="00D93613" w:rsidRPr="00A45F86" w:rsidRDefault="00D93613" w:rsidP="005660A7">
      <w:pPr>
        <w:keepNext/>
        <w:keepLines/>
        <w:autoSpaceDE w:val="0"/>
        <w:autoSpaceDN w:val="0"/>
        <w:adjustRightInd w:val="0"/>
        <w:jc w:val="both"/>
        <w:rPr>
          <w:rFonts w:ascii="Tahoma" w:eastAsia="Calibri" w:hAnsi="Tahoma" w:cs="Tahoma"/>
        </w:rPr>
      </w:pPr>
      <w:r w:rsidRPr="00A45F86">
        <w:rPr>
          <w:rFonts w:ascii="Tahoma" w:eastAsia="Calibri" w:hAnsi="Tahoma" w:cs="Tahoma"/>
        </w:rPr>
        <w:t>Če zaradi zamude izvedbe pogod</w:t>
      </w:r>
      <w:r w:rsidR="00853002">
        <w:rPr>
          <w:rFonts w:ascii="Tahoma" w:eastAsia="Calibri" w:hAnsi="Tahoma" w:cs="Tahoma"/>
        </w:rPr>
        <w:t>benih storitev nastaja pri naročniku dodatna škoda, je naročnik</w:t>
      </w:r>
      <w:r w:rsidRPr="00A45F86">
        <w:rPr>
          <w:rFonts w:ascii="Tahoma" w:eastAsia="Calibri" w:hAnsi="Tahoma" w:cs="Tahoma"/>
        </w:rPr>
        <w:t xml:space="preserve"> upravičen do povrnitve n</w:t>
      </w:r>
      <w:r w:rsidR="00853002">
        <w:rPr>
          <w:rFonts w:ascii="Tahoma" w:eastAsia="Calibri" w:hAnsi="Tahoma" w:cs="Tahoma"/>
        </w:rPr>
        <w:t>astale škode s strani izvajalca</w:t>
      </w:r>
      <w:r w:rsidRPr="00A45F86">
        <w:rPr>
          <w:rFonts w:ascii="Tahoma" w:eastAsia="Calibri" w:hAnsi="Tahoma" w:cs="Tahoma"/>
        </w:rPr>
        <w:t>.</w:t>
      </w:r>
    </w:p>
    <w:p w14:paraId="15B7D336" w14:textId="77777777" w:rsidR="00FD2D76" w:rsidRDefault="00FD2D76" w:rsidP="00FD2D76">
      <w:pPr>
        <w:keepNext/>
        <w:keepLines/>
        <w:autoSpaceDE w:val="0"/>
        <w:autoSpaceDN w:val="0"/>
        <w:adjustRightInd w:val="0"/>
        <w:rPr>
          <w:rFonts w:ascii="Tahoma" w:eastAsia="Calibri" w:hAnsi="Tahoma" w:cs="Tahoma"/>
        </w:rPr>
      </w:pPr>
    </w:p>
    <w:p w14:paraId="482E802E" w14:textId="7D44924B" w:rsidR="00FD2D76" w:rsidRPr="00FD2D76" w:rsidRDefault="00FD2D76" w:rsidP="00FD2D76">
      <w:pPr>
        <w:keepNext/>
        <w:keepLines/>
        <w:autoSpaceDE w:val="0"/>
        <w:autoSpaceDN w:val="0"/>
        <w:adjustRightInd w:val="0"/>
        <w:jc w:val="both"/>
        <w:rPr>
          <w:rFonts w:ascii="Tahoma" w:eastAsia="Calibri" w:hAnsi="Tahoma" w:cs="Tahoma"/>
        </w:rPr>
      </w:pPr>
      <w:r w:rsidRPr="00FD2D76">
        <w:rPr>
          <w:rFonts w:ascii="Tahoma" w:eastAsia="Calibri" w:hAnsi="Tahoma" w:cs="Tahoma"/>
        </w:rPr>
        <w:t>Zamuda se</w:t>
      </w:r>
      <w:r w:rsidR="00594BF6">
        <w:rPr>
          <w:rFonts w:ascii="Tahoma" w:eastAsia="Calibri" w:hAnsi="Tahoma" w:cs="Tahoma"/>
        </w:rPr>
        <w:t>,</w:t>
      </w:r>
      <w:r w:rsidRPr="00FD2D76">
        <w:rPr>
          <w:rFonts w:ascii="Tahoma" w:eastAsia="Calibri" w:hAnsi="Tahoma" w:cs="Tahoma"/>
        </w:rPr>
        <w:t xml:space="preserve"> pri obveznostih izvajalca z rokom</w:t>
      </w:r>
      <w:r w:rsidR="00594BF6">
        <w:rPr>
          <w:rFonts w:ascii="Tahoma" w:eastAsia="Calibri" w:hAnsi="Tahoma" w:cs="Tahoma"/>
        </w:rPr>
        <w:t>,</w:t>
      </w:r>
      <w:r w:rsidRPr="00FD2D76">
        <w:rPr>
          <w:rFonts w:ascii="Tahoma" w:eastAsia="Calibri" w:hAnsi="Tahoma" w:cs="Tahoma"/>
        </w:rPr>
        <w:t xml:space="preserve"> določen</w:t>
      </w:r>
      <w:r w:rsidR="00594BF6">
        <w:rPr>
          <w:rFonts w:ascii="Tahoma" w:eastAsia="Calibri" w:hAnsi="Tahoma" w:cs="Tahoma"/>
        </w:rPr>
        <w:t>i</w:t>
      </w:r>
      <w:r w:rsidRPr="00FD2D76">
        <w:rPr>
          <w:rFonts w:ascii="Tahoma" w:eastAsia="Calibri" w:hAnsi="Tahoma" w:cs="Tahoma"/>
        </w:rPr>
        <w:t>m v dnevih</w:t>
      </w:r>
      <w:r w:rsidR="00594BF6">
        <w:rPr>
          <w:rFonts w:ascii="Tahoma" w:eastAsia="Calibri" w:hAnsi="Tahoma" w:cs="Tahoma"/>
        </w:rPr>
        <w:t>,</w:t>
      </w:r>
      <w:r w:rsidRPr="00FD2D76">
        <w:rPr>
          <w:rFonts w:ascii="Tahoma" w:eastAsia="Calibri" w:hAnsi="Tahoma" w:cs="Tahoma"/>
        </w:rPr>
        <w:t xml:space="preserve"> začne šteti z naslednjim dnem po dogovorjenem datumu oziroma pri obveznostih izvajalca z rokom</w:t>
      </w:r>
      <w:r w:rsidR="00594BF6">
        <w:rPr>
          <w:rFonts w:ascii="Tahoma" w:eastAsia="Calibri" w:hAnsi="Tahoma" w:cs="Tahoma"/>
        </w:rPr>
        <w:t>,</w:t>
      </w:r>
      <w:r w:rsidRPr="00FD2D76">
        <w:rPr>
          <w:rFonts w:ascii="Tahoma" w:eastAsia="Calibri" w:hAnsi="Tahoma" w:cs="Tahoma"/>
        </w:rPr>
        <w:t xml:space="preserve"> določen</w:t>
      </w:r>
      <w:r w:rsidR="00594BF6">
        <w:rPr>
          <w:rFonts w:ascii="Tahoma" w:eastAsia="Calibri" w:hAnsi="Tahoma" w:cs="Tahoma"/>
        </w:rPr>
        <w:t>i</w:t>
      </w:r>
      <w:r w:rsidRPr="00FD2D76">
        <w:rPr>
          <w:rFonts w:ascii="Tahoma" w:eastAsia="Calibri" w:hAnsi="Tahoma" w:cs="Tahoma"/>
        </w:rPr>
        <w:t xml:space="preserve">m v urah, se zamuda začne šteti z naslednjo uro po dogovorjeni uri. Če izvajalec zamudi z izpolnitvijo, ima naročnik pravico zahtevati tako izpolnitev obveznosti kot </w:t>
      </w:r>
      <w:r>
        <w:rPr>
          <w:rFonts w:ascii="Tahoma" w:eastAsia="Calibri" w:hAnsi="Tahoma" w:cs="Tahoma"/>
        </w:rPr>
        <w:t xml:space="preserve">pogodbeno </w:t>
      </w:r>
      <w:r w:rsidRPr="00FD2D76">
        <w:rPr>
          <w:rFonts w:ascii="Tahoma" w:eastAsia="Calibri" w:hAnsi="Tahoma" w:cs="Tahoma"/>
        </w:rPr>
        <w:t>kazen.</w:t>
      </w:r>
    </w:p>
    <w:p w14:paraId="07A99066" w14:textId="77777777" w:rsidR="00FD2D76" w:rsidRPr="00A45F86" w:rsidRDefault="00FD2D76" w:rsidP="005660A7">
      <w:pPr>
        <w:keepNext/>
        <w:keepLines/>
        <w:autoSpaceDE w:val="0"/>
        <w:autoSpaceDN w:val="0"/>
        <w:adjustRightInd w:val="0"/>
        <w:rPr>
          <w:rFonts w:ascii="Tahoma" w:eastAsia="Calibri" w:hAnsi="Tahoma" w:cs="Tahoma"/>
        </w:rPr>
      </w:pPr>
    </w:p>
    <w:p w14:paraId="29907C17" w14:textId="77777777" w:rsidR="00D93613" w:rsidRPr="00A45F86" w:rsidRDefault="00D93613" w:rsidP="005660A7">
      <w:pPr>
        <w:keepNext/>
        <w:keepLines/>
        <w:numPr>
          <w:ilvl w:val="0"/>
          <w:numId w:val="27"/>
        </w:numPr>
        <w:tabs>
          <w:tab w:val="clear" w:pos="8298"/>
          <w:tab w:val="num" w:pos="360"/>
        </w:tabs>
        <w:ind w:left="360"/>
        <w:jc w:val="center"/>
        <w:rPr>
          <w:rFonts w:ascii="Tahoma" w:hAnsi="Tahoma" w:cs="Tahoma"/>
        </w:rPr>
      </w:pPr>
      <w:r w:rsidRPr="00A45F86">
        <w:rPr>
          <w:rFonts w:ascii="Tahoma" w:hAnsi="Tahoma" w:cs="Tahoma"/>
        </w:rPr>
        <w:lastRenderedPageBreak/>
        <w:t>člen</w:t>
      </w:r>
    </w:p>
    <w:p w14:paraId="26F535A8" w14:textId="77777777" w:rsidR="00D93613" w:rsidRPr="00A45F86" w:rsidRDefault="00D93613" w:rsidP="005660A7">
      <w:pPr>
        <w:keepNext/>
        <w:keepLines/>
        <w:tabs>
          <w:tab w:val="left" w:pos="567"/>
        </w:tabs>
        <w:ind w:right="-2"/>
        <w:jc w:val="both"/>
        <w:rPr>
          <w:rFonts w:ascii="Tahoma" w:hAnsi="Tahoma" w:cs="Tahoma"/>
          <w:lang w:val="x-none"/>
        </w:rPr>
      </w:pPr>
    </w:p>
    <w:p w14:paraId="28182375" w14:textId="25E7A0E7" w:rsidR="00D93613" w:rsidRPr="00A45F86" w:rsidRDefault="00853002" w:rsidP="005660A7">
      <w:pPr>
        <w:keepNext/>
        <w:keepLines/>
        <w:tabs>
          <w:tab w:val="left" w:pos="567"/>
        </w:tabs>
        <w:ind w:right="-2"/>
        <w:jc w:val="both"/>
        <w:rPr>
          <w:rFonts w:ascii="Tahoma" w:hAnsi="Tahoma" w:cs="Tahoma"/>
        </w:rPr>
      </w:pPr>
      <w:r>
        <w:rPr>
          <w:rFonts w:ascii="Tahoma" w:hAnsi="Tahoma" w:cs="Tahoma"/>
        </w:rPr>
        <w:t>Naročnik</w:t>
      </w:r>
      <w:r w:rsidR="00D93613" w:rsidRPr="00A45F86">
        <w:rPr>
          <w:rFonts w:ascii="Tahoma" w:hAnsi="Tahoma" w:cs="Tahoma"/>
          <w:lang w:val="x-none"/>
        </w:rPr>
        <w:t xml:space="preserve"> si pridrži pravico uveljaviti pogodbeno kazen pri plačilu računa, čeprav o</w:t>
      </w:r>
      <w:r w:rsidR="00D93613" w:rsidRPr="00A45F86">
        <w:rPr>
          <w:rFonts w:ascii="Tahoma" w:hAnsi="Tahoma" w:cs="Tahoma"/>
        </w:rPr>
        <w:t>b</w:t>
      </w:r>
      <w:r w:rsidR="00D93613" w:rsidRPr="00A45F86">
        <w:rPr>
          <w:rFonts w:ascii="Tahoma" w:hAnsi="Tahoma" w:cs="Tahoma"/>
          <w:lang w:val="x-none"/>
        </w:rPr>
        <w:t xml:space="preserve"> kršitvi roka izvedbe </w:t>
      </w:r>
      <w:r w:rsidR="001C710E">
        <w:rPr>
          <w:rFonts w:ascii="Tahoma" w:hAnsi="Tahoma" w:cs="Tahoma"/>
        </w:rPr>
        <w:t>izvajalca</w:t>
      </w:r>
      <w:r w:rsidR="00D93613" w:rsidRPr="00A45F86">
        <w:rPr>
          <w:rFonts w:ascii="Tahoma" w:hAnsi="Tahoma" w:cs="Tahoma"/>
          <w:lang w:val="x-none"/>
        </w:rPr>
        <w:t xml:space="preserve"> na to ni opozoril</w:t>
      </w:r>
      <w:r w:rsidR="00D93613" w:rsidRPr="00A45F86">
        <w:rPr>
          <w:rFonts w:ascii="Tahoma" w:hAnsi="Tahoma" w:cs="Tahoma"/>
        </w:rPr>
        <w:t xml:space="preserve">, </w:t>
      </w:r>
      <w:r w:rsidR="00D93613" w:rsidRPr="00A45F86">
        <w:rPr>
          <w:rFonts w:ascii="Tahoma" w:hAnsi="Tahoma" w:cs="Tahoma"/>
          <w:lang w:val="x-none"/>
        </w:rPr>
        <w:t>niti pisno obvestil</w:t>
      </w:r>
      <w:r w:rsidR="00D93613" w:rsidRPr="00A45F86">
        <w:rPr>
          <w:rFonts w:ascii="Tahoma" w:hAnsi="Tahoma" w:cs="Tahoma"/>
        </w:rPr>
        <w:t>.</w:t>
      </w:r>
    </w:p>
    <w:p w14:paraId="41150689" w14:textId="77777777" w:rsidR="00D93613" w:rsidRPr="00A45F86" w:rsidRDefault="00D93613" w:rsidP="005660A7">
      <w:pPr>
        <w:keepNext/>
        <w:keepLines/>
        <w:tabs>
          <w:tab w:val="left" w:pos="567"/>
          <w:tab w:val="left" w:pos="1418"/>
          <w:tab w:val="left" w:pos="1702"/>
        </w:tabs>
        <w:jc w:val="both"/>
        <w:rPr>
          <w:rFonts w:ascii="Tahoma" w:hAnsi="Tahoma" w:cs="Tahoma"/>
        </w:rPr>
      </w:pPr>
    </w:p>
    <w:p w14:paraId="5EA8971A" w14:textId="75A9EC03" w:rsidR="00D93613" w:rsidRPr="00A45F86" w:rsidRDefault="00D93613" w:rsidP="005660A7">
      <w:pPr>
        <w:keepNext/>
        <w:keepLines/>
        <w:tabs>
          <w:tab w:val="left" w:pos="567"/>
          <w:tab w:val="left" w:pos="1418"/>
          <w:tab w:val="left" w:pos="1702"/>
        </w:tabs>
        <w:jc w:val="both"/>
        <w:rPr>
          <w:rFonts w:ascii="Tahoma" w:hAnsi="Tahoma" w:cs="Tahoma"/>
        </w:rPr>
      </w:pPr>
      <w:r w:rsidRPr="00A45F86">
        <w:rPr>
          <w:rFonts w:ascii="Tahoma" w:hAnsi="Tahoma" w:cs="Tahoma"/>
        </w:rPr>
        <w:t>Pogodbeni stranki soglašata, da pravica zaračunati pogodbeno kazen ni pogo</w:t>
      </w:r>
      <w:r w:rsidR="00853002">
        <w:rPr>
          <w:rFonts w:ascii="Tahoma" w:hAnsi="Tahoma" w:cs="Tahoma"/>
        </w:rPr>
        <w:t>jena z nastankom škode pri naročniku</w:t>
      </w:r>
      <w:r w:rsidRPr="00A45F86">
        <w:rPr>
          <w:rFonts w:ascii="Tahoma" w:hAnsi="Tahoma" w:cs="Tahoma"/>
        </w:rPr>
        <w:t xml:space="preserve">. Za povračilo tako nastale škode bo </w:t>
      </w:r>
      <w:r w:rsidR="00853002">
        <w:rPr>
          <w:rFonts w:ascii="Tahoma" w:hAnsi="Tahoma" w:cs="Tahoma"/>
        </w:rPr>
        <w:t>naročnik</w:t>
      </w:r>
      <w:r w:rsidRPr="00A45F86">
        <w:rPr>
          <w:rFonts w:ascii="Tahoma" w:hAnsi="Tahoma" w:cs="Tahoma"/>
        </w:rPr>
        <w:t xml:space="preserve"> unovčil finančno zavarovanje za zavarovanje dobre izvedbe pogodbenih obveznosti in škodo uveljavljal tudi po splošnih načelih odškodninske odgovornosti, neodvisno od uveljavljanja pogodbene kazni.</w:t>
      </w:r>
    </w:p>
    <w:p w14:paraId="04B9986A" w14:textId="77777777" w:rsidR="00D93613" w:rsidRPr="00A45F86" w:rsidRDefault="00D93613" w:rsidP="005660A7">
      <w:pPr>
        <w:keepNext/>
        <w:keepLines/>
        <w:jc w:val="both"/>
        <w:rPr>
          <w:rFonts w:ascii="Tahoma" w:eastAsia="Calibri" w:hAnsi="Tahoma" w:cs="Tahoma"/>
          <w:b/>
          <w:bCs/>
        </w:rPr>
      </w:pPr>
    </w:p>
    <w:p w14:paraId="5F18D76C" w14:textId="77777777" w:rsidR="00D93613" w:rsidRPr="00A45F86" w:rsidRDefault="00D93613" w:rsidP="005660A7">
      <w:pPr>
        <w:keepNext/>
        <w:keepLines/>
        <w:rPr>
          <w:rFonts w:ascii="Tahoma" w:hAnsi="Tahoma" w:cs="Tahoma"/>
          <w:b/>
          <w:szCs w:val="22"/>
        </w:rPr>
      </w:pPr>
      <w:r w:rsidRPr="00A45F86">
        <w:rPr>
          <w:rFonts w:ascii="Tahoma" w:hAnsi="Tahoma" w:cs="Tahoma"/>
          <w:b/>
          <w:szCs w:val="22"/>
        </w:rPr>
        <w:t xml:space="preserve">PREDSTAVNIKI POGODBENIH STRANK </w:t>
      </w:r>
    </w:p>
    <w:p w14:paraId="570D3DEC" w14:textId="77777777" w:rsidR="00D93613" w:rsidRPr="00A45F86" w:rsidRDefault="00D93613" w:rsidP="005660A7">
      <w:pPr>
        <w:keepNext/>
        <w:keepLines/>
        <w:rPr>
          <w:rFonts w:ascii="Tahoma" w:eastAsia="Calibri" w:hAnsi="Tahoma" w:cs="Tahoma"/>
        </w:rPr>
      </w:pPr>
    </w:p>
    <w:p w14:paraId="320D71F5" w14:textId="77777777" w:rsidR="00D93613" w:rsidRPr="00A45F86" w:rsidRDefault="00D93613" w:rsidP="005660A7">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48D99B12" w14:textId="77777777" w:rsidR="00D93613" w:rsidRPr="00A45F86" w:rsidRDefault="00D93613" w:rsidP="005660A7">
      <w:pPr>
        <w:keepNext/>
        <w:keepLines/>
        <w:ind w:left="284" w:hanging="284"/>
        <w:jc w:val="both"/>
        <w:rPr>
          <w:rFonts w:ascii="Tahoma" w:hAnsi="Tahoma" w:cs="Tahoma"/>
        </w:rPr>
      </w:pPr>
    </w:p>
    <w:p w14:paraId="5F1EDDED" w14:textId="77777777" w:rsidR="00D93613" w:rsidRPr="00A45F86" w:rsidRDefault="00D93613" w:rsidP="005660A7">
      <w:pPr>
        <w:keepNext/>
        <w:keepLines/>
        <w:ind w:left="284" w:hanging="284"/>
        <w:jc w:val="both"/>
        <w:rPr>
          <w:rFonts w:ascii="Tahoma" w:hAnsi="Tahoma" w:cs="Tahoma"/>
        </w:rPr>
      </w:pPr>
      <w:r>
        <w:rPr>
          <w:rFonts w:ascii="Tahoma" w:hAnsi="Tahoma" w:cs="Tahoma"/>
        </w:rPr>
        <w:t>Predstavnika</w:t>
      </w:r>
      <w:r w:rsidRPr="00A45F86">
        <w:rPr>
          <w:rFonts w:ascii="Tahoma" w:hAnsi="Tahoma" w:cs="Tahoma"/>
        </w:rPr>
        <w:t xml:space="preserve"> pogodbenih strank za izvajanje te pogodbe sta:</w:t>
      </w:r>
    </w:p>
    <w:p w14:paraId="3E34A583" w14:textId="1BCBDB58" w:rsidR="00D93613" w:rsidRDefault="00D93613" w:rsidP="005660A7">
      <w:pPr>
        <w:keepNext/>
        <w:keepLines/>
        <w:ind w:left="284" w:hanging="284"/>
        <w:jc w:val="both"/>
        <w:rPr>
          <w:rFonts w:ascii="Tahoma" w:hAnsi="Tahoma" w:cs="Tahoma"/>
        </w:rPr>
      </w:pPr>
    </w:p>
    <w:p w14:paraId="04BE7952" w14:textId="44831ACB" w:rsidR="00D93613" w:rsidRPr="00A45F86" w:rsidRDefault="00853002" w:rsidP="005660A7">
      <w:pPr>
        <w:keepNext/>
        <w:keepLines/>
        <w:numPr>
          <w:ilvl w:val="0"/>
          <w:numId w:val="29"/>
        </w:numPr>
        <w:spacing w:after="200" w:line="276" w:lineRule="auto"/>
        <w:ind w:left="357" w:hanging="357"/>
        <w:jc w:val="both"/>
        <w:rPr>
          <w:rFonts w:ascii="Tahoma" w:hAnsi="Tahoma" w:cs="Tahoma"/>
        </w:rPr>
      </w:pPr>
      <w:r>
        <w:rPr>
          <w:rFonts w:ascii="Tahoma" w:hAnsi="Tahoma" w:cs="Tahoma"/>
        </w:rPr>
        <w:t>za naročnika</w:t>
      </w:r>
      <w:r w:rsidR="00916A35">
        <w:rPr>
          <w:rFonts w:ascii="Tahoma" w:hAnsi="Tahoma" w:cs="Tahoma"/>
        </w:rPr>
        <w:t>: Vladimir Đerić, tel. št.: 01/47-40-465</w:t>
      </w:r>
      <w:r w:rsidR="00C112B5">
        <w:rPr>
          <w:rFonts w:ascii="Tahoma" w:hAnsi="Tahoma" w:cs="Tahoma"/>
        </w:rPr>
        <w:t>, e-pošta</w:t>
      </w:r>
      <w:r w:rsidR="00D93613" w:rsidRPr="00A45F86">
        <w:rPr>
          <w:rFonts w:ascii="Tahoma" w:hAnsi="Tahoma" w:cs="Tahoma"/>
        </w:rPr>
        <w:t xml:space="preserve">: </w:t>
      </w:r>
      <w:hyperlink r:id="rId25" w:history="1">
        <w:r w:rsidR="00916A35" w:rsidRPr="00D17A31">
          <w:rPr>
            <w:rStyle w:val="Hiperpovezava"/>
            <w:rFonts w:ascii="Tahoma" w:hAnsi="Tahoma" w:cs="Tahoma"/>
          </w:rPr>
          <w:t>vladimir.deric@jhl.si</w:t>
        </w:r>
      </w:hyperlink>
      <w:r w:rsidR="00D93613" w:rsidRPr="00A45F86">
        <w:rPr>
          <w:rFonts w:ascii="Tahoma" w:hAnsi="Tahoma" w:cs="Tahoma"/>
        </w:rPr>
        <w:t>;</w:t>
      </w:r>
    </w:p>
    <w:p w14:paraId="1A40F364" w14:textId="53F7B45E" w:rsidR="00D93613" w:rsidRPr="00A45F86" w:rsidRDefault="00853002" w:rsidP="005660A7">
      <w:pPr>
        <w:keepNext/>
        <w:keepLines/>
        <w:numPr>
          <w:ilvl w:val="0"/>
          <w:numId w:val="29"/>
        </w:numPr>
        <w:spacing w:after="200" w:line="276" w:lineRule="auto"/>
        <w:ind w:left="357" w:hanging="357"/>
        <w:jc w:val="both"/>
        <w:rPr>
          <w:rFonts w:ascii="Tahoma" w:hAnsi="Tahoma" w:cs="Tahoma"/>
        </w:rPr>
      </w:pPr>
      <w:r>
        <w:rPr>
          <w:rFonts w:ascii="Tahoma" w:hAnsi="Tahoma" w:cs="Tahoma"/>
        </w:rPr>
        <w:t>za izvajalca</w:t>
      </w:r>
      <w:r w:rsidR="00D93613" w:rsidRPr="00A45F86">
        <w:rPr>
          <w:rFonts w:ascii="Tahoma" w:hAnsi="Tahoma" w:cs="Tahoma"/>
        </w:rPr>
        <w:t xml:space="preserve">: __________ </w:t>
      </w:r>
      <w:r w:rsidR="00C112B5">
        <w:rPr>
          <w:rFonts w:ascii="Tahoma" w:hAnsi="Tahoma" w:cs="Tahoma"/>
        </w:rPr>
        <w:t>, tel. št.: ___________ , e-pošta</w:t>
      </w:r>
      <w:r w:rsidR="00D93613" w:rsidRPr="00A45F86">
        <w:rPr>
          <w:rFonts w:ascii="Tahoma" w:hAnsi="Tahoma" w:cs="Tahoma"/>
        </w:rPr>
        <w:t>:  _________________.</w:t>
      </w:r>
    </w:p>
    <w:p w14:paraId="48C60A6F" w14:textId="6844BFB6" w:rsidR="00D93613" w:rsidRPr="00A45F86" w:rsidRDefault="00F122BB" w:rsidP="005660A7">
      <w:pPr>
        <w:keepNext/>
        <w:keepLines/>
        <w:tabs>
          <w:tab w:val="left" w:pos="567"/>
          <w:tab w:val="left" w:pos="1418"/>
          <w:tab w:val="left" w:pos="1702"/>
        </w:tabs>
        <w:jc w:val="both"/>
        <w:rPr>
          <w:rFonts w:ascii="Tahoma" w:hAnsi="Tahoma" w:cs="Tahoma"/>
        </w:rPr>
      </w:pPr>
      <w:r>
        <w:rPr>
          <w:rFonts w:ascii="Tahoma" w:hAnsi="Tahoma" w:cs="Tahoma"/>
        </w:rPr>
        <w:t>Predstavnik naročnika predstavlja</w:t>
      </w:r>
      <w:r w:rsidR="00853002">
        <w:rPr>
          <w:rFonts w:ascii="Tahoma" w:hAnsi="Tahoma" w:cs="Tahoma"/>
        </w:rPr>
        <w:t xml:space="preserve"> naročnika</w:t>
      </w:r>
      <w:r w:rsidR="00D93613" w:rsidRPr="00A45F86">
        <w:rPr>
          <w:rFonts w:ascii="Tahoma" w:hAnsi="Tahoma" w:cs="Tahoma"/>
        </w:rPr>
        <w:t xml:space="preserve"> v vseh vprašanjih, ki se nanašajo na</w:t>
      </w:r>
      <w:r w:rsidR="00C112B5">
        <w:rPr>
          <w:rFonts w:ascii="Tahoma" w:hAnsi="Tahoma" w:cs="Tahoma"/>
        </w:rPr>
        <w:t xml:space="preserve"> izvedbo pogodbenih obveznosti</w:t>
      </w:r>
      <w:r w:rsidR="00853002">
        <w:rPr>
          <w:rFonts w:ascii="Tahoma" w:hAnsi="Tahoma" w:cs="Tahoma"/>
        </w:rPr>
        <w:t>. Predstavnik naročnika</w:t>
      </w:r>
      <w:r w:rsidR="00D93613" w:rsidRPr="00A45F86">
        <w:rPr>
          <w:rFonts w:ascii="Tahoma" w:hAnsi="Tahoma" w:cs="Tahoma"/>
        </w:rPr>
        <w:t xml:space="preserve"> sod</w:t>
      </w:r>
      <w:r w:rsidR="00853002">
        <w:rPr>
          <w:rFonts w:ascii="Tahoma" w:hAnsi="Tahoma" w:cs="Tahoma"/>
        </w:rPr>
        <w:t>eluje s predstavnikom izvajalca</w:t>
      </w:r>
      <w:r w:rsidR="00D93613" w:rsidRPr="00A45F86">
        <w:rPr>
          <w:rFonts w:ascii="Tahoma" w:hAnsi="Tahoma" w:cs="Tahoma"/>
        </w:rPr>
        <w:t xml:space="preserve"> ves čas veljavnosti pogodbe in mu nudi vse potrebne podatke, ki jih je na podlagi obveznosti po tej pogodbi dolžan dajati. </w:t>
      </w:r>
    </w:p>
    <w:p w14:paraId="708B2C9F" w14:textId="77777777" w:rsidR="00D93613" w:rsidRPr="00A45F86" w:rsidRDefault="00D93613" w:rsidP="005660A7">
      <w:pPr>
        <w:keepNext/>
        <w:keepLines/>
        <w:tabs>
          <w:tab w:val="left" w:pos="567"/>
          <w:tab w:val="left" w:pos="1418"/>
          <w:tab w:val="left" w:pos="1702"/>
        </w:tabs>
        <w:jc w:val="both"/>
        <w:rPr>
          <w:rFonts w:ascii="Tahoma" w:hAnsi="Tahoma" w:cs="Tahoma"/>
        </w:rPr>
      </w:pPr>
    </w:p>
    <w:p w14:paraId="263BC9F9" w14:textId="34D1D448" w:rsidR="00D93613" w:rsidRDefault="00853002" w:rsidP="005660A7">
      <w:pPr>
        <w:keepNext/>
        <w:keepLines/>
        <w:tabs>
          <w:tab w:val="left" w:pos="567"/>
          <w:tab w:val="left" w:pos="1418"/>
          <w:tab w:val="left" w:pos="1702"/>
        </w:tabs>
        <w:jc w:val="both"/>
        <w:rPr>
          <w:rFonts w:ascii="Tahoma" w:hAnsi="Tahoma" w:cs="Tahoma"/>
        </w:rPr>
      </w:pPr>
      <w:r>
        <w:rPr>
          <w:rFonts w:ascii="Tahoma" w:hAnsi="Tahoma" w:cs="Tahoma"/>
        </w:rPr>
        <w:t>Predstavnik izvajalca</w:t>
      </w:r>
      <w:r w:rsidR="00D93613">
        <w:rPr>
          <w:rFonts w:ascii="Tahoma" w:hAnsi="Tahoma" w:cs="Tahoma"/>
        </w:rPr>
        <w:t xml:space="preserve"> </w:t>
      </w:r>
      <w:r w:rsidR="00F122BB">
        <w:rPr>
          <w:rFonts w:ascii="Tahoma" w:hAnsi="Tahoma" w:cs="Tahoma"/>
        </w:rPr>
        <w:t xml:space="preserve">predstavlja </w:t>
      </w:r>
      <w:r>
        <w:rPr>
          <w:rFonts w:ascii="Tahoma" w:hAnsi="Tahoma" w:cs="Tahoma"/>
        </w:rPr>
        <w:t>izvajalca</w:t>
      </w:r>
      <w:r w:rsidR="00D93613" w:rsidRPr="00A45F86">
        <w:rPr>
          <w:rFonts w:ascii="Tahoma" w:hAnsi="Tahoma" w:cs="Tahoma"/>
        </w:rPr>
        <w:t xml:space="preserve"> v vseh vprašanjih, ki se nanašajo na izve</w:t>
      </w:r>
      <w:r w:rsidR="00C112B5">
        <w:rPr>
          <w:rFonts w:ascii="Tahoma" w:hAnsi="Tahoma" w:cs="Tahoma"/>
        </w:rPr>
        <w:t>dbo pogodbenih obveznosti</w:t>
      </w:r>
      <w:r>
        <w:rPr>
          <w:rFonts w:ascii="Tahoma" w:hAnsi="Tahoma" w:cs="Tahoma"/>
        </w:rPr>
        <w:t>. Predstavnik izvajalca</w:t>
      </w:r>
      <w:r w:rsidR="00D93613" w:rsidRPr="00A45F86">
        <w:rPr>
          <w:rFonts w:ascii="Tahoma" w:hAnsi="Tahoma" w:cs="Tahoma"/>
        </w:rPr>
        <w:t xml:space="preserve"> je dolžan neposre</w:t>
      </w:r>
      <w:r>
        <w:rPr>
          <w:rFonts w:ascii="Tahoma" w:hAnsi="Tahoma" w:cs="Tahoma"/>
        </w:rPr>
        <w:t>dno sodelovati s predstavnikom naročnika</w:t>
      </w:r>
      <w:r w:rsidR="00D93613" w:rsidRPr="00A45F86">
        <w:rPr>
          <w:rFonts w:ascii="Tahoma" w:hAnsi="Tahoma" w:cs="Tahoma"/>
        </w:rPr>
        <w:t xml:space="preserve"> ves čas veljavnosti pogodbe.</w:t>
      </w:r>
    </w:p>
    <w:p w14:paraId="70C994D0" w14:textId="77777777" w:rsidR="00594BF6" w:rsidRPr="00A45F86" w:rsidRDefault="00594BF6" w:rsidP="005660A7">
      <w:pPr>
        <w:keepNext/>
        <w:keepLines/>
        <w:tabs>
          <w:tab w:val="left" w:pos="567"/>
          <w:tab w:val="left" w:pos="1418"/>
          <w:tab w:val="left" w:pos="1702"/>
        </w:tabs>
        <w:jc w:val="both"/>
        <w:rPr>
          <w:rFonts w:ascii="Tahoma" w:hAnsi="Tahoma" w:cs="Tahoma"/>
        </w:rPr>
      </w:pPr>
    </w:p>
    <w:p w14:paraId="099EF96E" w14:textId="3DE04992" w:rsidR="00D93613" w:rsidRPr="00A45F86" w:rsidRDefault="00D93613" w:rsidP="005660A7">
      <w:pPr>
        <w:keepNext/>
        <w:keepLines/>
        <w:tabs>
          <w:tab w:val="left" w:pos="567"/>
          <w:tab w:val="left" w:pos="1418"/>
          <w:tab w:val="left" w:pos="1702"/>
        </w:tabs>
        <w:jc w:val="both"/>
        <w:rPr>
          <w:rFonts w:ascii="Tahoma" w:hAnsi="Tahoma" w:cs="Tahoma"/>
          <w:bCs/>
        </w:rPr>
      </w:pPr>
      <w:r w:rsidRPr="00A45F86">
        <w:rPr>
          <w:rFonts w:ascii="Tahoma" w:hAnsi="Tahoma" w:cs="Tahoma"/>
        </w:rPr>
        <w:t>Pogodbeni stranki sta se dolžni medsebojno obvestiti o zamenjavi svojih predstavnikov, in sicer pisno, z navedbo datuma primopredaje poslov. Pisno ob</w:t>
      </w:r>
      <w:r w:rsidR="00853002">
        <w:rPr>
          <w:rFonts w:ascii="Tahoma" w:hAnsi="Tahoma" w:cs="Tahoma"/>
        </w:rPr>
        <w:t>vestilo o tem mora prejeti naročnik</w:t>
      </w:r>
      <w:r w:rsidRPr="00A45F86">
        <w:rPr>
          <w:rFonts w:ascii="Tahoma" w:hAnsi="Tahoma" w:cs="Tahoma"/>
        </w:rPr>
        <w:t xml:space="preserve"> oziroma </w:t>
      </w:r>
      <w:r w:rsidR="00853002">
        <w:rPr>
          <w:rFonts w:ascii="Tahoma" w:hAnsi="Tahoma" w:cs="Tahoma"/>
        </w:rPr>
        <w:t>izvajalec</w:t>
      </w:r>
      <w:r w:rsidRPr="00A45F86">
        <w:rPr>
          <w:rFonts w:ascii="Tahoma" w:hAnsi="Tahoma" w:cs="Tahoma"/>
        </w:rPr>
        <w:t xml:space="preserve"> najkasneje v treh (3) koledarskih dneh pred navedenim dnevom primopredaje poslov.</w:t>
      </w:r>
    </w:p>
    <w:p w14:paraId="32D39D18" w14:textId="77777777" w:rsidR="00D93613" w:rsidRPr="00A45F86" w:rsidRDefault="00D93613" w:rsidP="005660A7">
      <w:pPr>
        <w:keepNext/>
        <w:keepLines/>
        <w:tabs>
          <w:tab w:val="left" w:pos="567"/>
          <w:tab w:val="left" w:pos="1418"/>
          <w:tab w:val="left" w:pos="1702"/>
        </w:tabs>
        <w:jc w:val="both"/>
        <w:rPr>
          <w:rFonts w:ascii="Tahoma" w:eastAsia="Calibri" w:hAnsi="Tahoma" w:cs="Tahoma"/>
          <w:b/>
          <w:bCs/>
        </w:rPr>
      </w:pPr>
    </w:p>
    <w:p w14:paraId="7B3E7B08" w14:textId="77777777" w:rsidR="00D93613" w:rsidRPr="00490B16" w:rsidRDefault="00D93613" w:rsidP="005660A7">
      <w:pPr>
        <w:keepNext/>
        <w:keepLines/>
        <w:rPr>
          <w:rFonts w:ascii="Tahoma" w:hAnsi="Tahoma" w:cs="Tahoma"/>
          <w:b/>
          <w:szCs w:val="22"/>
        </w:rPr>
      </w:pPr>
      <w:r w:rsidRPr="00A45F86">
        <w:rPr>
          <w:rFonts w:ascii="Tahoma" w:hAnsi="Tahoma" w:cs="Tahoma"/>
          <w:b/>
          <w:szCs w:val="22"/>
        </w:rPr>
        <w:t>ODPOVED POGODBE IN ODSTOP OD POGODBE</w:t>
      </w:r>
    </w:p>
    <w:p w14:paraId="2702CF87" w14:textId="77777777" w:rsidR="00D93613" w:rsidRPr="00A45F86" w:rsidRDefault="00D93613" w:rsidP="005660A7">
      <w:pPr>
        <w:keepNext/>
        <w:keepLines/>
        <w:tabs>
          <w:tab w:val="left" w:pos="851"/>
          <w:tab w:val="left" w:pos="1702"/>
        </w:tabs>
        <w:jc w:val="center"/>
        <w:rPr>
          <w:rFonts w:ascii="Tahoma" w:hAnsi="Tahoma" w:cs="Tahoma"/>
        </w:rPr>
      </w:pPr>
    </w:p>
    <w:p w14:paraId="31E03DFE" w14:textId="77777777" w:rsidR="00D93613" w:rsidRPr="00A45F86" w:rsidRDefault="00D93613" w:rsidP="005660A7">
      <w:pPr>
        <w:keepNext/>
        <w:keepLines/>
        <w:numPr>
          <w:ilvl w:val="0"/>
          <w:numId w:val="27"/>
        </w:numPr>
        <w:tabs>
          <w:tab w:val="clear" w:pos="8298"/>
          <w:tab w:val="num" w:pos="360"/>
        </w:tabs>
        <w:ind w:left="360"/>
        <w:jc w:val="center"/>
        <w:rPr>
          <w:rFonts w:ascii="Tahoma" w:hAnsi="Tahoma" w:cs="Tahoma"/>
        </w:rPr>
      </w:pPr>
      <w:r w:rsidRPr="00A45F86">
        <w:rPr>
          <w:rFonts w:ascii="Tahoma" w:hAnsi="Tahoma" w:cs="Tahoma"/>
        </w:rPr>
        <w:t>člen</w:t>
      </w:r>
    </w:p>
    <w:p w14:paraId="02B70BD9" w14:textId="77777777" w:rsidR="00D93613" w:rsidRPr="00A45F86" w:rsidRDefault="00D93613" w:rsidP="005660A7">
      <w:pPr>
        <w:keepNext/>
        <w:keepLines/>
        <w:tabs>
          <w:tab w:val="left" w:pos="851"/>
          <w:tab w:val="left" w:pos="1702"/>
        </w:tabs>
        <w:jc w:val="center"/>
        <w:rPr>
          <w:rFonts w:ascii="Tahoma" w:hAnsi="Tahoma" w:cs="Tahoma"/>
          <w:b/>
        </w:rPr>
      </w:pPr>
    </w:p>
    <w:p w14:paraId="434E3DC0" w14:textId="77777777" w:rsidR="00D93613" w:rsidRPr="00A45F86" w:rsidRDefault="00D93613" w:rsidP="005660A7">
      <w:pPr>
        <w:keepNext/>
        <w:keepLines/>
        <w:tabs>
          <w:tab w:val="left" w:pos="851"/>
          <w:tab w:val="left" w:pos="1702"/>
        </w:tabs>
        <w:jc w:val="both"/>
        <w:rPr>
          <w:rFonts w:ascii="Tahoma" w:hAnsi="Tahoma" w:cs="Tahoma"/>
        </w:rPr>
      </w:pPr>
      <w:r w:rsidRPr="00A45F86">
        <w:rPr>
          <w:rFonts w:ascii="Tahoma" w:hAnsi="Tahoma" w:cs="Tahoma"/>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2BA3D841" w14:textId="77777777" w:rsidR="00D93613" w:rsidRPr="00A45F86" w:rsidRDefault="00D93613" w:rsidP="005660A7">
      <w:pPr>
        <w:keepNext/>
        <w:keepLines/>
        <w:tabs>
          <w:tab w:val="left" w:pos="851"/>
          <w:tab w:val="left" w:pos="1702"/>
        </w:tabs>
        <w:jc w:val="both"/>
        <w:rPr>
          <w:rFonts w:ascii="Tahoma" w:hAnsi="Tahoma" w:cs="Tahoma"/>
        </w:rPr>
      </w:pPr>
    </w:p>
    <w:p w14:paraId="47ABF680" w14:textId="6BCB05D9" w:rsidR="00D93613" w:rsidRPr="00A45F86" w:rsidRDefault="00D93613" w:rsidP="005660A7">
      <w:pPr>
        <w:keepNext/>
        <w:keepLines/>
        <w:tabs>
          <w:tab w:val="left" w:pos="851"/>
          <w:tab w:val="left" w:pos="1702"/>
        </w:tabs>
        <w:jc w:val="both"/>
        <w:rPr>
          <w:rFonts w:ascii="Tahoma" w:hAnsi="Tahoma" w:cs="Tahoma"/>
        </w:rPr>
      </w:pPr>
      <w:r w:rsidRPr="00A45F86">
        <w:rPr>
          <w:rFonts w:ascii="Tahoma" w:hAnsi="Tahoma" w:cs="Tahoma"/>
        </w:rPr>
        <w:t>Pogodbeni stranki se v času odpovedi medsebojnega razmerja po pogodbi obvezujeta izpolnjevati svoje obveznosti do izteka odpo</w:t>
      </w:r>
      <w:r w:rsidR="00C4681F">
        <w:rPr>
          <w:rFonts w:ascii="Tahoma" w:hAnsi="Tahoma" w:cs="Tahoma"/>
        </w:rPr>
        <w:t>vednega roka, pri čemer se naročnik in izvajalec</w:t>
      </w:r>
      <w:r w:rsidRPr="00A45F86">
        <w:rPr>
          <w:rFonts w:ascii="Tahoma" w:hAnsi="Tahoma" w:cs="Tahoma"/>
        </w:rPr>
        <w:t xml:space="preserve"> lahko pisno sporazumeta za drugačen odpovedni rok.  </w:t>
      </w:r>
    </w:p>
    <w:p w14:paraId="2B1C71E1" w14:textId="77777777" w:rsidR="00D93613" w:rsidRPr="00A45F86" w:rsidRDefault="00D93613" w:rsidP="005660A7">
      <w:pPr>
        <w:keepNext/>
        <w:keepLines/>
        <w:tabs>
          <w:tab w:val="left" w:pos="851"/>
          <w:tab w:val="left" w:pos="1702"/>
        </w:tabs>
        <w:ind w:left="1440"/>
        <w:jc w:val="both"/>
        <w:rPr>
          <w:rFonts w:ascii="Tahoma" w:hAnsi="Tahoma" w:cs="Tahoma"/>
          <w:b/>
        </w:rPr>
      </w:pPr>
    </w:p>
    <w:p w14:paraId="7D49955C" w14:textId="77777777" w:rsidR="00D93613" w:rsidRPr="00A45F86" w:rsidRDefault="00D93613" w:rsidP="005660A7">
      <w:pPr>
        <w:keepNext/>
        <w:keepLines/>
        <w:numPr>
          <w:ilvl w:val="0"/>
          <w:numId w:val="27"/>
        </w:numPr>
        <w:tabs>
          <w:tab w:val="clear" w:pos="8298"/>
          <w:tab w:val="num" w:pos="360"/>
        </w:tabs>
        <w:ind w:left="360"/>
        <w:jc w:val="center"/>
        <w:rPr>
          <w:rFonts w:ascii="Tahoma" w:hAnsi="Tahoma" w:cs="Tahoma"/>
        </w:rPr>
      </w:pPr>
      <w:r w:rsidRPr="00A45F86">
        <w:rPr>
          <w:rFonts w:ascii="Tahoma" w:hAnsi="Tahoma" w:cs="Tahoma"/>
        </w:rPr>
        <w:t>člen</w:t>
      </w:r>
    </w:p>
    <w:p w14:paraId="0AF3D559" w14:textId="77777777" w:rsidR="00D93613" w:rsidRPr="00A45F86" w:rsidRDefault="00D93613" w:rsidP="005660A7">
      <w:pPr>
        <w:keepNext/>
        <w:keepLines/>
        <w:jc w:val="both"/>
        <w:rPr>
          <w:rFonts w:ascii="Tahoma" w:hAnsi="Tahoma" w:cs="Tahoma"/>
        </w:rPr>
      </w:pPr>
    </w:p>
    <w:p w14:paraId="474C729A" w14:textId="3142319A" w:rsidR="00D93613" w:rsidRPr="00A45F86" w:rsidRDefault="00C4681F" w:rsidP="005660A7">
      <w:pPr>
        <w:keepNext/>
        <w:keepLines/>
        <w:jc w:val="both"/>
        <w:rPr>
          <w:rFonts w:ascii="Tahoma" w:hAnsi="Tahoma" w:cs="Tahoma"/>
        </w:rPr>
      </w:pPr>
      <w:r>
        <w:rPr>
          <w:rFonts w:ascii="Tahoma" w:hAnsi="Tahoma" w:cs="Tahoma"/>
        </w:rPr>
        <w:t>Naročnik</w:t>
      </w:r>
      <w:r w:rsidR="00D93613" w:rsidRPr="00A45F86">
        <w:rPr>
          <w:rFonts w:ascii="Tahoma" w:hAnsi="Tahoma" w:cs="Tahoma"/>
        </w:rPr>
        <w:t xml:space="preserve"> lahko odstopi od pogodbe, z</w:t>
      </w:r>
      <w:r>
        <w:rPr>
          <w:rFonts w:ascii="Tahoma" w:hAnsi="Tahoma" w:cs="Tahoma"/>
        </w:rPr>
        <w:t xml:space="preserve"> obvestilom, poslanim izvajalcu</w:t>
      </w:r>
      <w:r w:rsidR="00D93613" w:rsidRPr="00A45F86">
        <w:rPr>
          <w:rFonts w:ascii="Tahoma" w:hAnsi="Tahoma" w:cs="Tahoma"/>
        </w:rPr>
        <w:t xml:space="preserve"> s priporočeno pošiljko po pošt</w:t>
      </w:r>
      <w:r>
        <w:rPr>
          <w:rFonts w:ascii="Tahoma" w:hAnsi="Tahoma" w:cs="Tahoma"/>
        </w:rPr>
        <w:t>i, brez obveznosti do izvajalca, če izvajalec</w:t>
      </w:r>
      <w:r w:rsidR="00D93613" w:rsidRPr="00A45F86">
        <w:rPr>
          <w:rFonts w:ascii="Tahoma" w:hAnsi="Tahoma" w:cs="Tahoma"/>
        </w:rPr>
        <w:t>:</w:t>
      </w:r>
    </w:p>
    <w:p w14:paraId="5AD54B6B" w14:textId="268FBE96" w:rsidR="00D93613" w:rsidRPr="00A45F86" w:rsidRDefault="00C4681F" w:rsidP="005660A7">
      <w:pPr>
        <w:keepNext/>
        <w:keepLines/>
        <w:numPr>
          <w:ilvl w:val="0"/>
          <w:numId w:val="30"/>
        </w:numPr>
        <w:ind w:left="567"/>
        <w:jc w:val="both"/>
        <w:rPr>
          <w:rFonts w:ascii="Tahoma" w:hAnsi="Tahoma" w:cs="Tahoma"/>
        </w:rPr>
      </w:pPr>
      <w:r>
        <w:rPr>
          <w:rFonts w:ascii="Tahoma" w:hAnsi="Tahoma" w:cs="Tahoma"/>
        </w:rPr>
        <w:t>ne upošteva vseh zahtev naročnika</w:t>
      </w:r>
      <w:r w:rsidR="00D93613" w:rsidRPr="00A45F86">
        <w:rPr>
          <w:rFonts w:ascii="Tahoma" w:hAnsi="Tahoma" w:cs="Tahoma"/>
        </w:rPr>
        <w:t xml:space="preserve"> in to kljub opozorilu ne izpolni,</w:t>
      </w:r>
    </w:p>
    <w:p w14:paraId="43BB4108" w14:textId="77777777" w:rsidR="00D93613" w:rsidRPr="00A45F86" w:rsidRDefault="00D93613" w:rsidP="005660A7">
      <w:pPr>
        <w:keepNext/>
        <w:keepLines/>
        <w:numPr>
          <w:ilvl w:val="0"/>
          <w:numId w:val="30"/>
        </w:numPr>
        <w:ind w:left="567"/>
        <w:jc w:val="both"/>
        <w:rPr>
          <w:rFonts w:ascii="Tahoma" w:hAnsi="Tahoma" w:cs="Tahoma"/>
        </w:rPr>
      </w:pPr>
      <w:r w:rsidRPr="00A45F86">
        <w:rPr>
          <w:rFonts w:ascii="Tahoma" w:hAnsi="Tahoma" w:cs="Tahoma"/>
        </w:rPr>
        <w:t>poviša cene v času veljavnosti pogodbe,</w:t>
      </w:r>
    </w:p>
    <w:p w14:paraId="01BA9EBC" w14:textId="77777777" w:rsidR="00D93613" w:rsidRPr="00A45F86" w:rsidRDefault="00D93613" w:rsidP="005660A7">
      <w:pPr>
        <w:keepNext/>
        <w:keepLines/>
        <w:numPr>
          <w:ilvl w:val="0"/>
          <w:numId w:val="30"/>
        </w:numPr>
        <w:ind w:left="567"/>
        <w:jc w:val="both"/>
        <w:rPr>
          <w:rFonts w:ascii="Tahoma" w:hAnsi="Tahoma" w:cs="Tahoma"/>
        </w:rPr>
      </w:pPr>
      <w:r w:rsidRPr="00A45F86">
        <w:rPr>
          <w:rFonts w:ascii="Tahoma" w:hAnsi="Tahoma" w:cs="Tahoma"/>
        </w:rPr>
        <w:t>ne izvaja predmeta pogodbe v dogovorjeni kvaliteti ali v dogovorjenih rokih,</w:t>
      </w:r>
    </w:p>
    <w:p w14:paraId="6F684911" w14:textId="77777777" w:rsidR="00D93613" w:rsidRPr="00A45F86" w:rsidRDefault="00D93613" w:rsidP="005660A7">
      <w:pPr>
        <w:keepNext/>
        <w:keepLines/>
        <w:numPr>
          <w:ilvl w:val="0"/>
          <w:numId w:val="30"/>
        </w:numPr>
        <w:ind w:left="567"/>
        <w:jc w:val="both"/>
        <w:rPr>
          <w:rFonts w:ascii="Tahoma" w:hAnsi="Tahoma" w:cs="Tahoma"/>
        </w:rPr>
      </w:pPr>
      <w:r w:rsidRPr="00A45F86">
        <w:rPr>
          <w:rFonts w:ascii="Tahoma" w:hAnsi="Tahoma" w:cs="Tahoma"/>
        </w:rPr>
        <w:t>ne izpolnjuje vseh svojih obveznosti iz pogodbe,</w:t>
      </w:r>
    </w:p>
    <w:p w14:paraId="0EC808EB" w14:textId="03AF007F" w:rsidR="00D93613" w:rsidRPr="00A45F86" w:rsidRDefault="00D93613" w:rsidP="005660A7">
      <w:pPr>
        <w:keepNext/>
        <w:keepLines/>
        <w:numPr>
          <w:ilvl w:val="0"/>
          <w:numId w:val="30"/>
        </w:numPr>
        <w:ind w:left="567"/>
        <w:jc w:val="both"/>
        <w:rPr>
          <w:rFonts w:ascii="Tahoma" w:hAnsi="Tahoma" w:cs="Tahoma"/>
        </w:rPr>
      </w:pPr>
      <w:r w:rsidRPr="00A45F86">
        <w:rPr>
          <w:rFonts w:ascii="Tahoma" w:hAnsi="Tahoma" w:cs="Tahoma"/>
        </w:rPr>
        <w:t>prekine z izvedbo pogodbenih obveznosti brez pr</w:t>
      </w:r>
      <w:r w:rsidR="00C4681F">
        <w:rPr>
          <w:rFonts w:ascii="Tahoma" w:hAnsi="Tahoma" w:cs="Tahoma"/>
        </w:rPr>
        <w:t>edhodnega pisnega soglasja naročnika</w:t>
      </w:r>
      <w:r w:rsidRPr="00A45F86">
        <w:rPr>
          <w:rFonts w:ascii="Tahoma" w:hAnsi="Tahoma" w:cs="Tahoma"/>
        </w:rPr>
        <w:t>,</w:t>
      </w:r>
    </w:p>
    <w:p w14:paraId="2B0ACD9A" w14:textId="77777777" w:rsidR="00D93613" w:rsidRPr="00A45F86" w:rsidRDefault="00D93613" w:rsidP="005660A7">
      <w:pPr>
        <w:keepNext/>
        <w:keepLines/>
        <w:numPr>
          <w:ilvl w:val="0"/>
          <w:numId w:val="30"/>
        </w:numPr>
        <w:ind w:left="567"/>
        <w:jc w:val="both"/>
        <w:rPr>
          <w:rFonts w:ascii="Tahoma" w:hAnsi="Tahoma" w:cs="Tahoma"/>
        </w:rPr>
      </w:pPr>
      <w:r w:rsidRPr="00A45F86">
        <w:rPr>
          <w:rFonts w:ascii="Tahoma" w:hAnsi="Tahoma" w:cs="Tahoma"/>
        </w:rPr>
        <w:t>v drugih primerih in obsegu, določenimi v tej pogodbi.</w:t>
      </w:r>
    </w:p>
    <w:p w14:paraId="587E698E" w14:textId="77777777" w:rsidR="00D93613" w:rsidRPr="00A45F86" w:rsidRDefault="00D93613" w:rsidP="005660A7">
      <w:pPr>
        <w:keepNext/>
        <w:keepLines/>
        <w:jc w:val="both"/>
        <w:rPr>
          <w:rFonts w:ascii="Tahoma" w:hAnsi="Tahoma" w:cs="Tahoma"/>
        </w:rPr>
      </w:pPr>
    </w:p>
    <w:p w14:paraId="04A459E9" w14:textId="7DBB30F7" w:rsidR="00D93613" w:rsidRPr="00A45F86" w:rsidRDefault="00F122BB" w:rsidP="005660A7">
      <w:pPr>
        <w:keepNext/>
        <w:keepLines/>
        <w:jc w:val="both"/>
        <w:rPr>
          <w:rFonts w:ascii="Tahoma" w:hAnsi="Tahoma" w:cs="Tahoma"/>
        </w:rPr>
      </w:pPr>
      <w:r>
        <w:rPr>
          <w:rFonts w:ascii="Tahoma" w:hAnsi="Tahoma" w:cs="Tahoma"/>
        </w:rPr>
        <w:t xml:space="preserve">V </w:t>
      </w:r>
      <w:r w:rsidR="00D93613" w:rsidRPr="00A45F86">
        <w:rPr>
          <w:rFonts w:ascii="Tahoma" w:hAnsi="Tahoma" w:cs="Tahoma"/>
        </w:rPr>
        <w:t>primerih</w:t>
      </w:r>
      <w:r>
        <w:rPr>
          <w:rFonts w:ascii="Tahoma" w:hAnsi="Tahoma" w:cs="Tahoma"/>
        </w:rPr>
        <w:t xml:space="preserve"> iz prejšnjega odstavka</w:t>
      </w:r>
      <w:r w:rsidR="00D93613" w:rsidRPr="00A45F86">
        <w:rPr>
          <w:rFonts w:ascii="Tahoma" w:hAnsi="Tahoma" w:cs="Tahoma"/>
        </w:rPr>
        <w:t>, razen kadar pog</w:t>
      </w:r>
      <w:r w:rsidR="00C4681F">
        <w:rPr>
          <w:rFonts w:ascii="Tahoma" w:hAnsi="Tahoma" w:cs="Tahoma"/>
        </w:rPr>
        <w:t>odba ne določa drugače, bo naročnik izvajalca</w:t>
      </w:r>
      <w:r w:rsidR="00D93613" w:rsidRPr="00A45F86">
        <w:rPr>
          <w:rFonts w:ascii="Tahoma" w:hAnsi="Tahoma" w:cs="Tahoma"/>
        </w:rPr>
        <w:t xml:space="preserve"> pisno opozoril in pozval k izpolnitvi svojih obveznost</w:t>
      </w:r>
      <w:r>
        <w:rPr>
          <w:rFonts w:ascii="Tahoma" w:hAnsi="Tahoma" w:cs="Tahoma"/>
        </w:rPr>
        <w:t>i</w:t>
      </w:r>
      <w:r w:rsidR="00D93613" w:rsidRPr="00A45F86">
        <w:rPr>
          <w:rFonts w:ascii="Tahoma" w:hAnsi="Tahoma" w:cs="Tahoma"/>
        </w:rPr>
        <w:t xml:space="preserve"> ter mu določil </w:t>
      </w:r>
      <w:r w:rsidR="00C4681F">
        <w:rPr>
          <w:rFonts w:ascii="Tahoma" w:hAnsi="Tahoma" w:cs="Tahoma"/>
        </w:rPr>
        <w:t>rok za izpolnitev. Če izvajalec</w:t>
      </w:r>
      <w:r w:rsidR="00D93613" w:rsidRPr="00A45F86">
        <w:rPr>
          <w:rFonts w:ascii="Tahoma" w:hAnsi="Tahoma" w:cs="Tahoma"/>
        </w:rPr>
        <w:t xml:space="preserve"> ne </w:t>
      </w:r>
      <w:r w:rsidR="00C4681F">
        <w:rPr>
          <w:rFonts w:ascii="Tahoma" w:hAnsi="Tahoma" w:cs="Tahoma"/>
        </w:rPr>
        <w:t>upošteva pisnega opozorila naročnika, bo naročnik</w:t>
      </w:r>
      <w:r w:rsidR="00D93613" w:rsidRPr="00A45F86">
        <w:rPr>
          <w:rFonts w:ascii="Tahoma" w:hAnsi="Tahoma" w:cs="Tahoma"/>
        </w:rPr>
        <w:t xml:space="preserve"> takoj unovčil ustrezna finančna zavarovanja in od pogodbe odstopil, brez kak</w:t>
      </w:r>
      <w:r w:rsidR="001C710E">
        <w:rPr>
          <w:rFonts w:ascii="Tahoma" w:hAnsi="Tahoma" w:cs="Tahoma"/>
        </w:rPr>
        <w:t>ršnekoli obveznosti do izvajalca, izvajalec</w:t>
      </w:r>
      <w:r w:rsidR="00C4681F">
        <w:rPr>
          <w:rFonts w:ascii="Tahoma" w:hAnsi="Tahoma" w:cs="Tahoma"/>
        </w:rPr>
        <w:t xml:space="preserve"> pa je dolžan naročniku</w:t>
      </w:r>
      <w:r w:rsidR="00D93613" w:rsidRPr="00A45F86">
        <w:rPr>
          <w:rFonts w:ascii="Tahoma" w:hAnsi="Tahoma" w:cs="Tahoma"/>
        </w:rPr>
        <w:t xml:space="preserve"> povrniti vso nastalo škodo zaradi neizpolnjevanje obveznosti iz pogodb</w:t>
      </w:r>
      <w:r w:rsidR="00C4681F">
        <w:rPr>
          <w:rFonts w:ascii="Tahoma" w:hAnsi="Tahoma" w:cs="Tahoma"/>
        </w:rPr>
        <w:t>e. O odstopu od pogodbe bo naročnik izvajalca</w:t>
      </w:r>
      <w:r w:rsidR="00D93613" w:rsidRPr="00A45F86">
        <w:rPr>
          <w:rFonts w:ascii="Tahoma" w:hAnsi="Tahoma" w:cs="Tahoma"/>
        </w:rPr>
        <w:t xml:space="preserve"> pisno obvestil s priporočeno pošiljko po pošti ali s povratnico.   </w:t>
      </w:r>
    </w:p>
    <w:p w14:paraId="1F4FB16A" w14:textId="77777777" w:rsidR="00594BF6" w:rsidRPr="00A45F86" w:rsidRDefault="00594BF6" w:rsidP="005660A7">
      <w:pPr>
        <w:keepNext/>
        <w:keepLines/>
        <w:tabs>
          <w:tab w:val="left" w:pos="709"/>
          <w:tab w:val="left" w:pos="1702"/>
        </w:tabs>
        <w:jc w:val="both"/>
        <w:rPr>
          <w:rFonts w:ascii="Tahoma" w:hAnsi="Tahoma" w:cs="Tahoma"/>
        </w:rPr>
      </w:pPr>
    </w:p>
    <w:p w14:paraId="6EA4DD07" w14:textId="77777777" w:rsidR="00D93613" w:rsidRPr="00A45F86" w:rsidRDefault="00D93613" w:rsidP="005660A7">
      <w:pPr>
        <w:keepNext/>
        <w:keepLines/>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45C03873" w14:textId="77777777" w:rsidR="00D93613" w:rsidRPr="00A45F86" w:rsidRDefault="00D93613" w:rsidP="005660A7">
      <w:pPr>
        <w:keepNext/>
        <w:keepLines/>
        <w:tabs>
          <w:tab w:val="left" w:pos="709"/>
          <w:tab w:val="left" w:pos="1702"/>
        </w:tabs>
        <w:jc w:val="both"/>
        <w:rPr>
          <w:rFonts w:ascii="Tahoma" w:hAnsi="Tahoma" w:cs="Tahoma"/>
        </w:rPr>
      </w:pPr>
    </w:p>
    <w:p w14:paraId="5D7F2224" w14:textId="35282802" w:rsidR="006759D1" w:rsidRDefault="00D93613" w:rsidP="005660A7">
      <w:pPr>
        <w:keepNext/>
        <w:keepLines/>
        <w:tabs>
          <w:tab w:val="left" w:pos="709"/>
          <w:tab w:val="left" w:pos="1702"/>
        </w:tabs>
        <w:jc w:val="both"/>
        <w:rPr>
          <w:rFonts w:ascii="Tahoma" w:hAnsi="Tahoma" w:cs="Tahoma"/>
        </w:rPr>
      </w:pPr>
      <w:r w:rsidRPr="00A45F86">
        <w:rPr>
          <w:rFonts w:ascii="Tahoma" w:hAnsi="Tahoma" w:cs="Tahoma"/>
        </w:rPr>
        <w:t xml:space="preserve">Med </w:t>
      </w:r>
      <w:r w:rsidR="00C4681F">
        <w:rPr>
          <w:rFonts w:ascii="Tahoma" w:hAnsi="Tahoma" w:cs="Tahoma"/>
        </w:rPr>
        <w:t>veljavnostjo pogodbe lahko naročnik</w:t>
      </w:r>
      <w:r w:rsidRPr="00A45F86">
        <w:rPr>
          <w:rFonts w:ascii="Tahoma" w:hAnsi="Tahoma" w:cs="Tahoma"/>
        </w:rPr>
        <w:t>, ne glede na določbe zakona, ki ureja obligacijska razmerja, odstopi od pogodbe tudi</w:t>
      </w:r>
      <w:r w:rsidR="004D5F83">
        <w:rPr>
          <w:rFonts w:ascii="Tahoma" w:hAnsi="Tahoma" w:cs="Tahoma"/>
        </w:rPr>
        <w:t xml:space="preserve"> v primerih iz 96. člena ZJN-3.</w:t>
      </w:r>
    </w:p>
    <w:p w14:paraId="0B1C82A4" w14:textId="77777777" w:rsidR="005E2DC3" w:rsidRPr="00A45F86" w:rsidRDefault="005E2DC3" w:rsidP="005660A7">
      <w:pPr>
        <w:keepNext/>
        <w:keepLines/>
        <w:tabs>
          <w:tab w:val="left" w:pos="709"/>
          <w:tab w:val="left" w:pos="1702"/>
        </w:tabs>
        <w:jc w:val="both"/>
        <w:rPr>
          <w:rFonts w:ascii="Tahoma" w:hAnsi="Tahoma" w:cs="Tahoma"/>
        </w:rPr>
      </w:pPr>
    </w:p>
    <w:p w14:paraId="0CCAA134" w14:textId="77777777" w:rsidR="00D93613" w:rsidRPr="00A45F86" w:rsidRDefault="00D93613" w:rsidP="005660A7">
      <w:pPr>
        <w:keepNext/>
        <w:keepLines/>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5496F718" w14:textId="77777777" w:rsidR="00D93613" w:rsidRPr="00A45F86" w:rsidRDefault="00D93613" w:rsidP="005660A7">
      <w:pPr>
        <w:keepNext/>
        <w:keepLines/>
        <w:jc w:val="both"/>
        <w:rPr>
          <w:rFonts w:ascii="Tahoma" w:hAnsi="Tahoma" w:cs="Tahoma"/>
        </w:rPr>
      </w:pPr>
    </w:p>
    <w:p w14:paraId="3E923E31" w14:textId="019212C4" w:rsidR="00D93613" w:rsidRPr="00A45F86" w:rsidRDefault="00C4681F" w:rsidP="005660A7">
      <w:pPr>
        <w:keepNext/>
        <w:keepLines/>
        <w:jc w:val="both"/>
        <w:rPr>
          <w:rFonts w:ascii="Tahoma" w:hAnsi="Tahoma" w:cs="Tahoma"/>
        </w:rPr>
      </w:pPr>
      <w:r>
        <w:rPr>
          <w:rFonts w:ascii="Tahoma" w:hAnsi="Tahoma" w:cs="Tahoma"/>
        </w:rPr>
        <w:t>Izvajalec</w:t>
      </w:r>
      <w:r w:rsidR="00D93613" w:rsidRPr="00A45F86">
        <w:rPr>
          <w:rFonts w:ascii="Tahoma" w:hAnsi="Tahoma" w:cs="Tahoma"/>
        </w:rPr>
        <w:t xml:space="preserve"> ima pravico do odstopa od te pogodbe v primeru kršenj</w:t>
      </w:r>
      <w:r>
        <w:rPr>
          <w:rFonts w:ascii="Tahoma" w:hAnsi="Tahoma" w:cs="Tahoma"/>
        </w:rPr>
        <w:t>a določil pogodbe s strani naročnika</w:t>
      </w:r>
      <w:r w:rsidR="00D93613" w:rsidRPr="00A45F86">
        <w:rPr>
          <w:rFonts w:ascii="Tahoma" w:hAnsi="Tahoma" w:cs="Tahoma"/>
        </w:rPr>
        <w:t>. V tem primeru p</w:t>
      </w:r>
      <w:r>
        <w:rPr>
          <w:rFonts w:ascii="Tahoma" w:hAnsi="Tahoma" w:cs="Tahoma"/>
        </w:rPr>
        <w:t>ogodba preneha veljati, ko naročnik</w:t>
      </w:r>
      <w:r w:rsidR="00D93613" w:rsidRPr="00A45F86">
        <w:rPr>
          <w:rFonts w:ascii="Tahoma" w:hAnsi="Tahoma" w:cs="Tahoma"/>
        </w:rPr>
        <w:t xml:space="preserve"> prejme pisno obvestilo o odstopu od pogodbe z navedbo razloga za odstop s priporočeno pošiljko po pošti.</w:t>
      </w:r>
    </w:p>
    <w:p w14:paraId="0B68BBEA" w14:textId="77777777" w:rsidR="00D93613" w:rsidRPr="00A45F86" w:rsidRDefault="00D93613" w:rsidP="005660A7">
      <w:pPr>
        <w:keepNext/>
        <w:keepLines/>
        <w:tabs>
          <w:tab w:val="left" w:pos="709"/>
          <w:tab w:val="left" w:pos="1702"/>
        </w:tabs>
        <w:jc w:val="both"/>
        <w:rPr>
          <w:rFonts w:ascii="Tahoma" w:hAnsi="Tahoma" w:cs="Tahoma"/>
        </w:rPr>
      </w:pPr>
    </w:p>
    <w:p w14:paraId="4BFDB8E1" w14:textId="77777777" w:rsidR="00D93613" w:rsidRPr="00A45F86" w:rsidRDefault="00D93613" w:rsidP="005660A7">
      <w:pPr>
        <w:keepNext/>
        <w:keepLines/>
        <w:tabs>
          <w:tab w:val="left" w:pos="709"/>
          <w:tab w:val="left" w:pos="1702"/>
        </w:tabs>
        <w:jc w:val="both"/>
        <w:rPr>
          <w:rFonts w:ascii="Tahoma" w:hAnsi="Tahoma" w:cs="Tahoma"/>
        </w:rPr>
      </w:pPr>
      <w:r w:rsidRPr="00A45F86">
        <w:rPr>
          <w:rFonts w:ascii="Tahoma" w:hAnsi="Tahoma" w:cs="Tahoma"/>
        </w:rPr>
        <w:t>V primeru odstopa od pogodbe sta stranki dolžni do tedaj prevzete obveznosti izpolniti tako, kot je bilo to dogovorjeno pred odstopom.</w:t>
      </w:r>
    </w:p>
    <w:p w14:paraId="5FAA6468" w14:textId="77777777" w:rsidR="00D93613" w:rsidRPr="00490B16" w:rsidRDefault="00D93613" w:rsidP="005660A7">
      <w:pPr>
        <w:keepNext/>
        <w:keepLines/>
        <w:rPr>
          <w:rFonts w:ascii="Tahoma" w:hAnsi="Tahoma" w:cs="Tahoma"/>
          <w:b/>
          <w:szCs w:val="22"/>
        </w:rPr>
      </w:pPr>
    </w:p>
    <w:p w14:paraId="26DACD5D" w14:textId="77777777" w:rsidR="00D93613" w:rsidRPr="00A45F86" w:rsidRDefault="00D93613" w:rsidP="005660A7">
      <w:pPr>
        <w:keepNext/>
        <w:keepLines/>
        <w:rPr>
          <w:rFonts w:ascii="Tahoma" w:hAnsi="Tahoma" w:cs="Tahoma"/>
          <w:b/>
          <w:szCs w:val="22"/>
        </w:rPr>
      </w:pPr>
      <w:r w:rsidRPr="00A45F86">
        <w:rPr>
          <w:rFonts w:ascii="Tahoma" w:hAnsi="Tahoma" w:cs="Tahoma"/>
          <w:b/>
          <w:szCs w:val="22"/>
        </w:rPr>
        <w:t>SESTAVNI DELI POGODBE</w:t>
      </w:r>
    </w:p>
    <w:p w14:paraId="33052B9F" w14:textId="77777777" w:rsidR="00D93613" w:rsidRPr="00A45F86" w:rsidRDefault="00D93613" w:rsidP="005660A7">
      <w:pPr>
        <w:keepNext/>
        <w:keepLines/>
        <w:tabs>
          <w:tab w:val="left" w:pos="1702"/>
        </w:tabs>
        <w:jc w:val="both"/>
        <w:rPr>
          <w:rFonts w:ascii="Tahoma" w:eastAsia="Calibri" w:hAnsi="Tahoma" w:cs="Tahoma"/>
          <w:b/>
          <w:bCs/>
        </w:rPr>
      </w:pPr>
    </w:p>
    <w:p w14:paraId="68674D7F" w14:textId="77777777" w:rsidR="00D93613" w:rsidRPr="00A45F86" w:rsidRDefault="00D93613" w:rsidP="005660A7">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5E150010" w14:textId="77777777" w:rsidR="00D93613" w:rsidRPr="00A45F86" w:rsidRDefault="00D93613" w:rsidP="005660A7">
      <w:pPr>
        <w:keepNext/>
        <w:keepLines/>
        <w:tabs>
          <w:tab w:val="left" w:pos="1702"/>
        </w:tabs>
        <w:jc w:val="both"/>
        <w:rPr>
          <w:rFonts w:ascii="Tahoma" w:eastAsia="Calibri" w:hAnsi="Tahoma" w:cs="Tahoma"/>
        </w:rPr>
      </w:pPr>
    </w:p>
    <w:p w14:paraId="66B05A79" w14:textId="667DC468" w:rsidR="00D93613" w:rsidRPr="00A45F86" w:rsidRDefault="00D93613" w:rsidP="005660A7">
      <w:pPr>
        <w:keepNext/>
        <w:keepLines/>
        <w:jc w:val="both"/>
        <w:rPr>
          <w:rFonts w:ascii="Tahoma" w:hAnsi="Tahoma" w:cs="Tahoma"/>
        </w:rPr>
      </w:pPr>
      <w:r w:rsidRPr="00A45F86">
        <w:rPr>
          <w:rFonts w:ascii="Tahoma" w:hAnsi="Tahoma" w:cs="Tahoma"/>
        </w:rPr>
        <w:t xml:space="preserve">Pri tolmačenju te pogodbe in reševanju morebitnih sporov se poleg pogodbe ter </w:t>
      </w:r>
      <w:r w:rsidR="00F122BB">
        <w:rPr>
          <w:rFonts w:ascii="Tahoma" w:hAnsi="Tahoma" w:cs="Tahoma"/>
        </w:rPr>
        <w:t>zakona, ki ureja obligacijska razmerja</w:t>
      </w:r>
      <w:r w:rsidR="00C112B5">
        <w:rPr>
          <w:rFonts w:ascii="Tahoma" w:hAnsi="Tahoma" w:cs="Tahoma"/>
        </w:rPr>
        <w:t>,</w:t>
      </w:r>
      <w:r w:rsidR="00F122BB">
        <w:rPr>
          <w:rFonts w:ascii="Tahoma" w:hAnsi="Tahoma" w:cs="Tahoma"/>
        </w:rPr>
        <w:t xml:space="preserve"> </w:t>
      </w:r>
      <w:r w:rsidRPr="00A45F86">
        <w:rPr>
          <w:rFonts w:ascii="Tahoma" w:hAnsi="Tahoma" w:cs="Tahoma"/>
        </w:rPr>
        <w:t>upošteva še:</w:t>
      </w:r>
    </w:p>
    <w:p w14:paraId="168BCD0B" w14:textId="080EED94" w:rsidR="00D93613" w:rsidRPr="00A45F86" w:rsidRDefault="00D93613" w:rsidP="005660A7">
      <w:pPr>
        <w:keepNext/>
        <w:keepLines/>
        <w:numPr>
          <w:ilvl w:val="0"/>
          <w:numId w:val="28"/>
        </w:numPr>
        <w:ind w:left="284" w:hanging="284"/>
        <w:jc w:val="both"/>
        <w:rPr>
          <w:rFonts w:ascii="Tahoma" w:eastAsia="Calibri" w:hAnsi="Tahoma" w:cs="Tahoma"/>
        </w:rPr>
      </w:pPr>
      <w:r w:rsidRPr="00A45F86">
        <w:rPr>
          <w:rFonts w:ascii="Tahoma" w:eastAsia="Calibri" w:hAnsi="Tahoma" w:cs="Tahoma"/>
        </w:rPr>
        <w:t>r</w:t>
      </w:r>
      <w:r>
        <w:rPr>
          <w:rFonts w:ascii="Tahoma" w:eastAsia="Calibri" w:hAnsi="Tahoma" w:cs="Tahoma"/>
        </w:rPr>
        <w:t>azpisna dokumentacija št. JHL-</w:t>
      </w:r>
      <w:r w:rsidR="00D276BF">
        <w:rPr>
          <w:rFonts w:ascii="Tahoma" w:eastAsia="Calibri" w:hAnsi="Tahoma" w:cs="Tahoma"/>
        </w:rPr>
        <w:t>32/22</w:t>
      </w:r>
      <w:r w:rsidRPr="00A45F86">
        <w:rPr>
          <w:rFonts w:ascii="Tahoma" w:eastAsia="Calibri" w:hAnsi="Tahoma" w:cs="Tahoma"/>
        </w:rPr>
        <w:t>,</w:t>
      </w:r>
    </w:p>
    <w:p w14:paraId="0C45E6DB" w14:textId="6FFD311E" w:rsidR="00D93613" w:rsidRPr="001A7A16" w:rsidRDefault="00D93613" w:rsidP="005660A7">
      <w:pPr>
        <w:keepNext/>
        <w:keepLines/>
        <w:numPr>
          <w:ilvl w:val="0"/>
          <w:numId w:val="28"/>
        </w:numPr>
        <w:ind w:left="284" w:hanging="284"/>
        <w:jc w:val="both"/>
        <w:rPr>
          <w:rFonts w:ascii="Tahoma" w:eastAsia="Calibri" w:hAnsi="Tahoma" w:cs="Tahoma"/>
        </w:rPr>
      </w:pPr>
      <w:r w:rsidRPr="00A45F86">
        <w:rPr>
          <w:rFonts w:ascii="Tahoma" w:eastAsia="Calibri" w:hAnsi="Tahoma" w:cs="Tahoma"/>
        </w:rPr>
        <w:t>ponudba</w:t>
      </w:r>
      <w:r w:rsidR="00C4681F">
        <w:rPr>
          <w:rFonts w:ascii="Tahoma" w:eastAsia="Calibri" w:hAnsi="Tahoma" w:cs="Tahoma"/>
        </w:rPr>
        <w:t xml:space="preserve"> izvajalca</w:t>
      </w:r>
      <w:r w:rsidRPr="00A45F86">
        <w:rPr>
          <w:rFonts w:ascii="Tahoma" w:eastAsia="Calibri" w:hAnsi="Tahoma" w:cs="Tahoma"/>
        </w:rPr>
        <w:t xml:space="preserve"> št. ________ z dne _______ ,</w:t>
      </w:r>
    </w:p>
    <w:p w14:paraId="70B61A73" w14:textId="77777777" w:rsidR="00D93613" w:rsidRPr="00A45F86" w:rsidRDefault="00D93613" w:rsidP="005660A7">
      <w:pPr>
        <w:keepNext/>
        <w:keepLines/>
        <w:numPr>
          <w:ilvl w:val="0"/>
          <w:numId w:val="28"/>
        </w:numPr>
        <w:ind w:left="284" w:hanging="284"/>
        <w:jc w:val="both"/>
        <w:rPr>
          <w:rFonts w:ascii="Tahoma" w:eastAsia="Calibri" w:hAnsi="Tahoma" w:cs="Tahoma"/>
        </w:rPr>
      </w:pPr>
      <w:r>
        <w:rPr>
          <w:rFonts w:ascii="Tahoma" w:eastAsia="Calibri" w:hAnsi="Tahoma" w:cs="Tahoma"/>
        </w:rPr>
        <w:t>d</w:t>
      </w:r>
      <w:r w:rsidRPr="00A45F86">
        <w:rPr>
          <w:rFonts w:ascii="Tahoma" w:eastAsia="Calibri" w:hAnsi="Tahoma" w:cs="Tahoma"/>
        </w:rPr>
        <w:t>odaten dogovor o obsegu del za razširjeno garancijo, CEMA-IB35-</w:t>
      </w:r>
      <w:r w:rsidRPr="002651D5">
        <w:rPr>
          <w:rFonts w:ascii="Tahoma" w:eastAsia="Calibri" w:hAnsi="Tahoma" w:cs="Tahoma"/>
        </w:rPr>
        <w:t>08_SLO</w:t>
      </w:r>
      <w:r w:rsidRPr="00A45F86">
        <w:rPr>
          <w:rFonts w:ascii="Tahoma" w:eastAsia="Calibri" w:hAnsi="Tahoma" w:cs="Tahoma"/>
        </w:rPr>
        <w:t>, ki je priloga št. 1</w:t>
      </w:r>
    </w:p>
    <w:p w14:paraId="1521A524" w14:textId="71E8BBF3" w:rsidR="00D93613" w:rsidRDefault="00C4681F" w:rsidP="005660A7">
      <w:pPr>
        <w:keepNext/>
        <w:keepLines/>
        <w:numPr>
          <w:ilvl w:val="0"/>
          <w:numId w:val="28"/>
        </w:numPr>
        <w:ind w:left="284" w:hanging="284"/>
        <w:jc w:val="both"/>
        <w:rPr>
          <w:rFonts w:ascii="Tahoma" w:eastAsia="Calibri" w:hAnsi="Tahoma" w:cs="Tahoma"/>
        </w:rPr>
      </w:pPr>
      <w:r>
        <w:rPr>
          <w:rFonts w:ascii="Tahoma" w:eastAsia="Calibri" w:hAnsi="Tahoma" w:cs="Tahoma"/>
        </w:rPr>
        <w:t>ponudbeni predračun izvajalca</w:t>
      </w:r>
      <w:r w:rsidR="00D93613" w:rsidRPr="00A45F86">
        <w:rPr>
          <w:rFonts w:ascii="Tahoma" w:eastAsia="Calibri" w:hAnsi="Tahoma" w:cs="Tahoma"/>
        </w:rPr>
        <w:t xml:space="preserve"> </w:t>
      </w:r>
      <w:r w:rsidR="004D5F83">
        <w:rPr>
          <w:rFonts w:ascii="Tahoma" w:eastAsia="Calibri" w:hAnsi="Tahoma" w:cs="Tahoma"/>
        </w:rPr>
        <w:t xml:space="preserve">št. __________ </w:t>
      </w:r>
      <w:r w:rsidR="00D93613" w:rsidRPr="00A45F86">
        <w:rPr>
          <w:rFonts w:ascii="Tahoma" w:eastAsia="Calibri" w:hAnsi="Tahoma" w:cs="Tahoma"/>
        </w:rPr>
        <w:t>z dne _______________, ki je priloga št. 2,</w:t>
      </w:r>
    </w:p>
    <w:p w14:paraId="34F1DD50" w14:textId="2F77B57A" w:rsidR="00C74172" w:rsidRPr="00A45F86" w:rsidRDefault="00C74172" w:rsidP="005660A7">
      <w:pPr>
        <w:keepNext/>
        <w:keepLines/>
        <w:numPr>
          <w:ilvl w:val="0"/>
          <w:numId w:val="28"/>
        </w:numPr>
        <w:ind w:left="284" w:hanging="284"/>
        <w:jc w:val="both"/>
        <w:rPr>
          <w:rFonts w:ascii="Tahoma" w:eastAsia="Calibri" w:hAnsi="Tahoma" w:cs="Tahoma"/>
        </w:rPr>
      </w:pPr>
      <w:r>
        <w:rPr>
          <w:rFonts w:ascii="Tahoma" w:eastAsia="Calibri" w:hAnsi="Tahoma" w:cs="Tahoma"/>
        </w:rPr>
        <w:t>Posebni sporazum o obdelavi osebnih podatkov</w:t>
      </w:r>
      <w:r w:rsidR="004D5F83">
        <w:rPr>
          <w:rFonts w:ascii="Tahoma" w:eastAsia="Calibri" w:hAnsi="Tahoma" w:cs="Tahoma"/>
        </w:rPr>
        <w:t>, ki je priloga št. 3</w:t>
      </w:r>
      <w:r>
        <w:rPr>
          <w:rFonts w:ascii="Tahoma" w:eastAsia="Calibri" w:hAnsi="Tahoma" w:cs="Tahoma"/>
        </w:rPr>
        <w:t>,</w:t>
      </w:r>
    </w:p>
    <w:p w14:paraId="46C91731" w14:textId="77777777" w:rsidR="00D93613" w:rsidRPr="00A45F86" w:rsidRDefault="00D93613" w:rsidP="005660A7">
      <w:pPr>
        <w:keepNext/>
        <w:keepLines/>
        <w:numPr>
          <w:ilvl w:val="0"/>
          <w:numId w:val="28"/>
        </w:numPr>
        <w:ind w:left="284" w:hanging="284"/>
        <w:jc w:val="both"/>
        <w:rPr>
          <w:rFonts w:ascii="Tahoma" w:eastAsia="Calibri" w:hAnsi="Tahoma" w:cs="Tahoma"/>
        </w:rPr>
      </w:pPr>
      <w:r w:rsidRPr="00A45F86">
        <w:rPr>
          <w:rFonts w:ascii="Tahoma" w:eastAsia="Calibri" w:hAnsi="Tahoma" w:cs="Tahoma"/>
        </w:rPr>
        <w:t>ostala relevantna dokumentacija.</w:t>
      </w:r>
    </w:p>
    <w:p w14:paraId="2B8B86B9" w14:textId="77777777" w:rsidR="00D93613" w:rsidRPr="00A45F86" w:rsidRDefault="00D93613" w:rsidP="005660A7">
      <w:pPr>
        <w:keepNext/>
        <w:keepLines/>
        <w:ind w:left="284" w:hanging="284"/>
        <w:jc w:val="both"/>
        <w:rPr>
          <w:rFonts w:ascii="Tahoma" w:eastAsia="Calibri" w:hAnsi="Tahoma" w:cs="Tahoma"/>
        </w:rPr>
      </w:pPr>
    </w:p>
    <w:p w14:paraId="22BC2B78" w14:textId="77777777" w:rsidR="00D93613" w:rsidRPr="00A45F86" w:rsidRDefault="00D93613" w:rsidP="005660A7">
      <w:pPr>
        <w:keepNext/>
        <w:keepLines/>
        <w:jc w:val="both"/>
        <w:rPr>
          <w:rFonts w:ascii="Tahoma" w:hAnsi="Tahoma" w:cs="Tahoma"/>
        </w:rPr>
      </w:pPr>
      <w:r w:rsidRPr="00A45F86">
        <w:rPr>
          <w:rFonts w:ascii="Tahoma" w:hAnsi="Tahoma" w:cs="Tahoma"/>
        </w:rPr>
        <w:t>Pogodbeni stranki sta sporazumni, da je dokumentacija iz prejšnjega odstavka tega člena sestavni del pogodbe.</w:t>
      </w:r>
    </w:p>
    <w:p w14:paraId="27DC6047" w14:textId="77777777" w:rsidR="00D93613" w:rsidRPr="00A45F86" w:rsidRDefault="00D93613" w:rsidP="005660A7">
      <w:pPr>
        <w:keepNext/>
        <w:keepLines/>
        <w:jc w:val="both"/>
        <w:rPr>
          <w:rFonts w:ascii="Tahoma" w:hAnsi="Tahoma" w:cs="Tahoma"/>
        </w:rPr>
      </w:pPr>
    </w:p>
    <w:p w14:paraId="4C665AC9" w14:textId="0EE4FA49" w:rsidR="00D93613" w:rsidRDefault="00D93613" w:rsidP="005660A7">
      <w:pPr>
        <w:keepNext/>
        <w:keepLines/>
        <w:jc w:val="both"/>
        <w:rPr>
          <w:rFonts w:ascii="Tahoma" w:hAnsi="Tahoma" w:cs="Tahoma"/>
        </w:rPr>
      </w:pPr>
      <w:r w:rsidRPr="00A45F86">
        <w:rPr>
          <w:rFonts w:ascii="Tahoma" w:hAnsi="Tahoma" w:cs="Tahoma"/>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736F9819" w14:textId="30E4A47D" w:rsidR="00B80815" w:rsidRPr="00A45F86" w:rsidRDefault="00B80815" w:rsidP="005660A7">
      <w:pPr>
        <w:keepNext/>
        <w:keepLines/>
        <w:jc w:val="both"/>
        <w:rPr>
          <w:rFonts w:ascii="Tahoma" w:hAnsi="Tahoma" w:cs="Tahoma"/>
        </w:rPr>
      </w:pPr>
    </w:p>
    <w:p w14:paraId="4657CC72" w14:textId="368DA8F6" w:rsidR="00B80815" w:rsidRPr="00180BAD" w:rsidRDefault="00180BAD" w:rsidP="005660A7">
      <w:pPr>
        <w:keepNext/>
        <w:keepLines/>
        <w:rPr>
          <w:rFonts w:ascii="Tahoma" w:hAnsi="Tahoma" w:cs="Tahoma"/>
          <w:b/>
          <w:szCs w:val="22"/>
        </w:rPr>
      </w:pPr>
      <w:r w:rsidRPr="00180BAD">
        <w:rPr>
          <w:rFonts w:ascii="Tahoma" w:hAnsi="Tahoma" w:cs="Tahoma"/>
          <w:b/>
        </w:rPr>
        <w:t>VAROVANJE OSEBNIH PODATKOV</w:t>
      </w:r>
    </w:p>
    <w:p w14:paraId="314B0C3A" w14:textId="77777777" w:rsidR="00B80815" w:rsidRPr="00A45F86" w:rsidRDefault="00B80815" w:rsidP="005660A7">
      <w:pPr>
        <w:keepNext/>
        <w:keepLines/>
        <w:tabs>
          <w:tab w:val="left" w:pos="1702"/>
        </w:tabs>
        <w:jc w:val="both"/>
        <w:rPr>
          <w:rFonts w:ascii="Tahoma" w:eastAsia="Calibri" w:hAnsi="Tahoma" w:cs="Tahoma"/>
          <w:b/>
          <w:bCs/>
        </w:rPr>
      </w:pPr>
    </w:p>
    <w:p w14:paraId="2720EC9B" w14:textId="77777777" w:rsidR="00B80815" w:rsidRPr="00A45F86" w:rsidRDefault="00B80815" w:rsidP="005660A7">
      <w:pPr>
        <w:keepNext/>
        <w:keepLines/>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3521C07D" w14:textId="77777777" w:rsidR="00B80815" w:rsidRPr="00A45F86" w:rsidRDefault="00B80815" w:rsidP="005660A7">
      <w:pPr>
        <w:keepNext/>
        <w:keepLines/>
        <w:tabs>
          <w:tab w:val="left" w:pos="1702"/>
        </w:tabs>
        <w:jc w:val="both"/>
        <w:rPr>
          <w:rFonts w:ascii="Tahoma" w:eastAsia="Calibri" w:hAnsi="Tahoma" w:cs="Tahoma"/>
        </w:rPr>
      </w:pPr>
    </w:p>
    <w:p w14:paraId="4A42A218" w14:textId="6BC8F81F" w:rsidR="00B80815" w:rsidRPr="00B80815" w:rsidRDefault="00B80815" w:rsidP="003D08A0">
      <w:pPr>
        <w:pStyle w:val="Pripombabesedilo"/>
        <w:keepNext/>
        <w:keepLines/>
        <w:jc w:val="both"/>
        <w:rPr>
          <w:rFonts w:ascii="Tahoma" w:hAnsi="Tahoma" w:cs="Tahoma"/>
        </w:rPr>
      </w:pPr>
      <w:r w:rsidRPr="00B80815">
        <w:rPr>
          <w:rFonts w:ascii="Tahoma" w:hAnsi="Tahoma" w:cs="Tahoma"/>
        </w:rPr>
        <w:t xml:space="preserve">Izvajalec se zaveda, da bo pri opravljanju </w:t>
      </w:r>
      <w:r w:rsidR="00C112B5">
        <w:rPr>
          <w:rFonts w:ascii="Tahoma" w:hAnsi="Tahoma" w:cs="Tahoma"/>
        </w:rPr>
        <w:t xml:space="preserve">pogodbenih </w:t>
      </w:r>
      <w:r w:rsidRPr="00B80815">
        <w:rPr>
          <w:rFonts w:ascii="Tahoma" w:hAnsi="Tahoma" w:cs="Tahoma"/>
        </w:rPr>
        <w:t>storitev 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uporabljal izključno za izvajanje te pogodbe.</w:t>
      </w:r>
    </w:p>
    <w:p w14:paraId="79514F7A" w14:textId="77777777" w:rsidR="00B80815" w:rsidRPr="00B80815" w:rsidRDefault="00B80815" w:rsidP="003D08A0">
      <w:pPr>
        <w:pStyle w:val="Pripombabesedilo"/>
        <w:keepNext/>
        <w:keepLines/>
        <w:jc w:val="both"/>
        <w:rPr>
          <w:rFonts w:ascii="Tahoma" w:hAnsi="Tahoma" w:cs="Tahoma"/>
        </w:rPr>
      </w:pPr>
    </w:p>
    <w:p w14:paraId="3F62F694" w14:textId="77777777" w:rsidR="00B80815" w:rsidRPr="00B80815" w:rsidRDefault="00B80815" w:rsidP="003D08A0">
      <w:pPr>
        <w:pStyle w:val="Pripombabesedilo"/>
        <w:keepNext/>
        <w:keepLines/>
        <w:jc w:val="both"/>
        <w:rPr>
          <w:rFonts w:ascii="Tahoma" w:hAnsi="Tahoma" w:cs="Tahoma"/>
        </w:rPr>
      </w:pPr>
      <w:r w:rsidRPr="00B80815">
        <w:rPr>
          <w:rFonts w:ascii="Tahoma" w:hAnsi="Tahoma" w:cs="Tahoma"/>
        </w:rPr>
        <w:lastRenderedPageBreak/>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pogodbeni stranki soglašata, da osebnih podatkov ne bosta uporabljali v nasprotju z določili Uredbe GDPR in predpisi, ki urejajo varstvo osebnih podatkov. </w:t>
      </w:r>
    </w:p>
    <w:p w14:paraId="529A5DF6" w14:textId="77777777" w:rsidR="00B80815" w:rsidRPr="00B80815" w:rsidRDefault="00B80815" w:rsidP="003D08A0">
      <w:pPr>
        <w:pStyle w:val="Pripombabesedilo"/>
        <w:keepNext/>
        <w:keepLines/>
        <w:jc w:val="both"/>
        <w:rPr>
          <w:rFonts w:ascii="Tahoma" w:hAnsi="Tahoma" w:cs="Tahoma"/>
        </w:rPr>
      </w:pPr>
    </w:p>
    <w:p w14:paraId="07138A2D" w14:textId="77777777" w:rsidR="00B80815" w:rsidRPr="00B80815" w:rsidRDefault="00B80815" w:rsidP="003D08A0">
      <w:pPr>
        <w:pStyle w:val="Pripombabesedilo"/>
        <w:keepNext/>
        <w:keepLines/>
        <w:jc w:val="both"/>
        <w:rPr>
          <w:rFonts w:ascii="Tahoma" w:hAnsi="Tahoma" w:cs="Tahoma"/>
        </w:rPr>
      </w:pPr>
      <w:r w:rsidRPr="00B80815">
        <w:rPr>
          <w:rFonts w:ascii="Tahoma" w:hAnsi="Tahoma" w:cs="Tahoma"/>
        </w:rPr>
        <w:t>Pogodbeni stranki bosta zagotavljali pogoje in ukrepe za varstvo osebnih podatkov in preprečevali zlorabe v smislu določil Uredbe GDPR in predpisov, ki urejajo varstvo osebnih podatkov.</w:t>
      </w:r>
    </w:p>
    <w:p w14:paraId="13A891BA" w14:textId="77777777" w:rsidR="00B80815" w:rsidRPr="00B80815" w:rsidRDefault="00B80815" w:rsidP="003D08A0">
      <w:pPr>
        <w:pStyle w:val="Pripombabesedilo"/>
        <w:keepNext/>
        <w:keepLines/>
        <w:jc w:val="both"/>
        <w:rPr>
          <w:rFonts w:ascii="Tahoma" w:hAnsi="Tahoma" w:cs="Tahoma"/>
        </w:rPr>
      </w:pPr>
      <w:r w:rsidRPr="00B80815">
        <w:rPr>
          <w:rFonts w:ascii="Tahoma" w:hAnsi="Tahoma" w:cs="Tahoma"/>
        </w:rPr>
        <w:t xml:space="preserve">  </w:t>
      </w:r>
    </w:p>
    <w:p w14:paraId="44EB5AF2" w14:textId="77777777" w:rsidR="00B80815" w:rsidRPr="00B80815" w:rsidRDefault="00B80815" w:rsidP="003D08A0">
      <w:pPr>
        <w:pStyle w:val="Pripombabesedilo"/>
        <w:keepNext/>
        <w:keepLines/>
        <w:jc w:val="both"/>
        <w:rPr>
          <w:rFonts w:ascii="Tahoma" w:hAnsi="Tahoma" w:cs="Tahoma"/>
        </w:rPr>
      </w:pPr>
      <w:r w:rsidRPr="00B80815">
        <w:rPr>
          <w:rFonts w:ascii="Tahoma" w:hAnsi="Tahoma" w:cs="Tahoma"/>
        </w:rPr>
        <w:t>Pogodbeni stranki  sta soglasni, da bosta hkrati s sklenitvijo te pogodbe sklenili Posebni sporazum o obdelavi osebnih podatkov, ki je kot priloga št. 3 sestavni del te pogodbe.</w:t>
      </w:r>
    </w:p>
    <w:p w14:paraId="140CCF9B" w14:textId="77777777" w:rsidR="00B80815" w:rsidRPr="00B80815" w:rsidRDefault="00B80815" w:rsidP="003D08A0">
      <w:pPr>
        <w:pStyle w:val="Pripombabesedilo"/>
        <w:keepNext/>
        <w:keepLines/>
        <w:jc w:val="both"/>
        <w:rPr>
          <w:rFonts w:ascii="Tahoma" w:hAnsi="Tahoma" w:cs="Tahoma"/>
        </w:rPr>
      </w:pPr>
    </w:p>
    <w:p w14:paraId="4A85310B" w14:textId="42359889" w:rsidR="00B80815" w:rsidRPr="00B80815" w:rsidRDefault="00B80815" w:rsidP="003D08A0">
      <w:pPr>
        <w:pStyle w:val="Pripombabesedilo"/>
        <w:keepNext/>
        <w:keepLines/>
        <w:jc w:val="both"/>
        <w:rPr>
          <w:rFonts w:ascii="Tahoma" w:hAnsi="Tahoma" w:cs="Tahoma"/>
        </w:rPr>
      </w:pPr>
      <w:r w:rsidRPr="00B80815">
        <w:rPr>
          <w:rFonts w:ascii="Tahoma" w:hAnsi="Tahoma" w:cs="Tahoma"/>
        </w:rPr>
        <w:t xml:space="preserve">Za varovanje podatkov v zvezi z opravljanjem storitev, ki so predmet te pogodbe, je izvajalec odškodninsko odgovoren, morebitna zloraba podatkov pa pomeni tudi </w:t>
      </w:r>
      <w:r w:rsidR="00C112B5">
        <w:rPr>
          <w:rFonts w:ascii="Tahoma" w:hAnsi="Tahoma" w:cs="Tahoma"/>
        </w:rPr>
        <w:t>kazensko odgovornost kršitelja.</w:t>
      </w:r>
    </w:p>
    <w:p w14:paraId="0DB5A671" w14:textId="4B4BD7FA" w:rsidR="00D93613" w:rsidRDefault="00D93613" w:rsidP="005660A7">
      <w:pPr>
        <w:keepNext/>
        <w:keepLines/>
        <w:jc w:val="both"/>
        <w:rPr>
          <w:rFonts w:ascii="Tahoma" w:hAnsi="Tahoma" w:cs="Tahoma"/>
          <w:szCs w:val="28"/>
        </w:rPr>
      </w:pPr>
    </w:p>
    <w:p w14:paraId="287789A3" w14:textId="77777777" w:rsidR="005E2DC3" w:rsidRPr="00A45F86" w:rsidRDefault="005E2DC3" w:rsidP="005660A7">
      <w:pPr>
        <w:keepNext/>
        <w:keepLines/>
        <w:jc w:val="both"/>
        <w:rPr>
          <w:rFonts w:ascii="Tahoma" w:hAnsi="Tahoma" w:cs="Tahoma"/>
          <w:szCs w:val="28"/>
        </w:rPr>
      </w:pPr>
    </w:p>
    <w:p w14:paraId="0CBEF33A" w14:textId="77777777" w:rsidR="00D93613" w:rsidRPr="00A45F86" w:rsidRDefault="00D93613" w:rsidP="005660A7">
      <w:pPr>
        <w:keepNext/>
        <w:keepLines/>
        <w:rPr>
          <w:rFonts w:ascii="Tahoma" w:hAnsi="Tahoma" w:cs="Tahoma"/>
          <w:b/>
          <w:szCs w:val="22"/>
        </w:rPr>
      </w:pPr>
      <w:r w:rsidRPr="00A45F86">
        <w:rPr>
          <w:rFonts w:ascii="Tahoma" w:hAnsi="Tahoma" w:cs="Tahoma"/>
          <w:b/>
          <w:szCs w:val="22"/>
        </w:rPr>
        <w:t>PROTIKORUPCIJSKA KLAVZULA</w:t>
      </w:r>
      <w:r>
        <w:rPr>
          <w:rFonts w:ascii="Tahoma" w:hAnsi="Tahoma" w:cs="Tahoma"/>
          <w:b/>
          <w:szCs w:val="22"/>
        </w:rPr>
        <w:t xml:space="preserve"> IN RAZVEZNI POGOJ</w:t>
      </w:r>
    </w:p>
    <w:p w14:paraId="1485B810" w14:textId="77777777" w:rsidR="00D93613" w:rsidRPr="00A45F86" w:rsidRDefault="00D93613" w:rsidP="005660A7">
      <w:pPr>
        <w:keepNext/>
        <w:keepLines/>
        <w:ind w:left="567"/>
        <w:rPr>
          <w:rFonts w:ascii="Tahoma" w:hAnsi="Tahoma" w:cs="Tahoma"/>
          <w:b/>
          <w:szCs w:val="22"/>
        </w:rPr>
      </w:pPr>
    </w:p>
    <w:p w14:paraId="68F2F5EE" w14:textId="77777777" w:rsidR="00D93613" w:rsidRPr="00A45F86" w:rsidRDefault="00D93613" w:rsidP="005660A7">
      <w:pPr>
        <w:keepNext/>
        <w:keepLines/>
        <w:numPr>
          <w:ilvl w:val="0"/>
          <w:numId w:val="27"/>
        </w:numPr>
        <w:tabs>
          <w:tab w:val="clear" w:pos="8298"/>
          <w:tab w:val="num" w:pos="360"/>
        </w:tabs>
        <w:suppressAutoHyphens/>
        <w:ind w:left="360"/>
        <w:jc w:val="center"/>
        <w:rPr>
          <w:rFonts w:ascii="Tahoma" w:hAnsi="Tahoma" w:cs="Tahoma"/>
          <w:szCs w:val="28"/>
        </w:rPr>
      </w:pPr>
      <w:r w:rsidRPr="00A45F86">
        <w:rPr>
          <w:rFonts w:ascii="Tahoma" w:hAnsi="Tahoma" w:cs="Tahoma"/>
          <w:szCs w:val="28"/>
        </w:rPr>
        <w:t xml:space="preserve">člen </w:t>
      </w:r>
    </w:p>
    <w:p w14:paraId="4BD1AD89" w14:textId="77777777" w:rsidR="00D93613" w:rsidRPr="00A45F86" w:rsidRDefault="00D93613" w:rsidP="005660A7">
      <w:pPr>
        <w:keepNext/>
        <w:keepLines/>
        <w:jc w:val="both"/>
        <w:rPr>
          <w:rFonts w:ascii="Tahoma" w:hAnsi="Tahoma" w:cs="Tahoma"/>
          <w:szCs w:val="28"/>
        </w:rPr>
      </w:pPr>
    </w:p>
    <w:p w14:paraId="45FB4732" w14:textId="6B1F1FDE" w:rsidR="00D93613" w:rsidRPr="00A45F86" w:rsidRDefault="00D93613" w:rsidP="005660A7">
      <w:pPr>
        <w:keepNext/>
        <w:keepLines/>
        <w:jc w:val="both"/>
        <w:rPr>
          <w:rFonts w:ascii="Tahoma" w:hAnsi="Tahoma" w:cs="Tahoma"/>
          <w:color w:val="000000"/>
        </w:rPr>
      </w:pPr>
      <w:r w:rsidRPr="00A45F86">
        <w:rPr>
          <w:rFonts w:ascii="Tahoma" w:hAnsi="Tahoma" w:cs="Tahoma"/>
          <w:color w:val="000000"/>
        </w:rPr>
        <w:t>V primeru, da se ugotovi, da je pri izvedbi javnega naročila, na podlagi katerega je sklenjena ta pogodba ali pri izvajanju te pogodbe kdo</w:t>
      </w:r>
      <w:r w:rsidR="006759D1">
        <w:rPr>
          <w:rFonts w:ascii="Tahoma" w:hAnsi="Tahoma" w:cs="Tahoma"/>
          <w:color w:val="000000"/>
        </w:rPr>
        <w:t xml:space="preserve"> v imenu ali na račun izvajalca</w:t>
      </w:r>
      <w:r w:rsidRPr="00A45F86">
        <w:rPr>
          <w:rFonts w:ascii="Tahoma" w:hAnsi="Tahoma" w:cs="Tahoma"/>
          <w:color w:val="000000"/>
        </w:rPr>
        <w:t>, pr</w:t>
      </w:r>
      <w:r w:rsidR="00C4681F">
        <w:rPr>
          <w:rFonts w:ascii="Tahoma" w:hAnsi="Tahoma" w:cs="Tahoma"/>
          <w:color w:val="000000"/>
        </w:rPr>
        <w:t xml:space="preserve">edstavniku ali posredniku naročnika </w:t>
      </w:r>
      <w:r w:rsidRPr="00A45F86">
        <w:rPr>
          <w:rFonts w:ascii="Tahoma" w:hAnsi="Tahoma" w:cs="Tahoma"/>
          <w:color w:val="000000"/>
        </w:rPr>
        <w:t>ali drugega organa ali organizacije iz javnega sektorja obljubil, ponudil ali dal kakšno nedovoljeno korist za pridobitev tega posla ali za sklenitev tega posla pod ugodnejšimi pogoji ali za opustitev dolžnega nadzora nad izvajanjem obveznosti pogodbe ali za drugo ravnanje a</w:t>
      </w:r>
      <w:r w:rsidR="00C4681F">
        <w:rPr>
          <w:rFonts w:ascii="Tahoma" w:hAnsi="Tahoma" w:cs="Tahoma"/>
          <w:color w:val="000000"/>
        </w:rPr>
        <w:t>li opustitev, s katerim je naročniku</w:t>
      </w:r>
      <w:r w:rsidRPr="00A45F86">
        <w:rPr>
          <w:rFonts w:ascii="Tahoma" w:hAnsi="Tahoma" w:cs="Tahoma"/>
          <w:color w:val="000000"/>
        </w:rPr>
        <w:t xml:space="preserve"> ali organu ali organizaciji iz javnega sektorja povzročena škoda ali je omogočena pridobitev nedovo</w:t>
      </w:r>
      <w:r w:rsidR="00C4681F">
        <w:rPr>
          <w:rFonts w:ascii="Tahoma" w:hAnsi="Tahoma" w:cs="Tahoma"/>
          <w:color w:val="000000"/>
        </w:rPr>
        <w:t>ljene koristi predstavniku naročnika</w:t>
      </w:r>
      <w:r w:rsidRPr="00A45F86">
        <w:rPr>
          <w:rFonts w:ascii="Tahoma" w:hAnsi="Tahoma" w:cs="Tahoma"/>
          <w:color w:val="000000"/>
        </w:rPr>
        <w:t>, predstavniku organa, posredniku organa ali organizacije</w:t>
      </w:r>
      <w:r w:rsidR="006759D1">
        <w:rPr>
          <w:rFonts w:ascii="Tahoma" w:hAnsi="Tahoma" w:cs="Tahoma"/>
          <w:color w:val="000000"/>
        </w:rPr>
        <w:t xml:space="preserve"> iz javnega sektorja, izvajalcu</w:t>
      </w:r>
      <w:r w:rsidRPr="00A45F86">
        <w:rPr>
          <w:rFonts w:ascii="Tahoma" w:hAnsi="Tahoma" w:cs="Tahoma"/>
          <w:color w:val="000000"/>
        </w:rPr>
        <w:t xml:space="preserve"> ali njegovemu predstavniku, zastopniku, posredniku, je ta pogodba nična.</w:t>
      </w:r>
    </w:p>
    <w:p w14:paraId="53E72E9E" w14:textId="77777777" w:rsidR="00D93613" w:rsidRPr="00A45F86" w:rsidRDefault="00D93613" w:rsidP="005660A7">
      <w:pPr>
        <w:keepNext/>
        <w:keepLines/>
        <w:jc w:val="both"/>
        <w:rPr>
          <w:rFonts w:ascii="Tahoma" w:hAnsi="Tahoma" w:cs="Tahoma"/>
          <w:color w:val="000000"/>
        </w:rPr>
      </w:pPr>
    </w:p>
    <w:p w14:paraId="66F43AFD" w14:textId="2D626984" w:rsidR="00D93613" w:rsidRPr="00A45F86" w:rsidRDefault="00C4681F" w:rsidP="005660A7">
      <w:pPr>
        <w:keepNext/>
        <w:keepLines/>
        <w:jc w:val="both"/>
        <w:rPr>
          <w:rFonts w:ascii="Tahoma" w:hAnsi="Tahoma" w:cs="Tahoma"/>
          <w:color w:val="000000"/>
        </w:rPr>
      </w:pPr>
      <w:r>
        <w:rPr>
          <w:rFonts w:ascii="Tahoma" w:hAnsi="Tahoma" w:cs="Tahoma"/>
          <w:color w:val="000000"/>
        </w:rPr>
        <w:t>Naročnik</w:t>
      </w:r>
      <w:r w:rsidR="00D93613" w:rsidRPr="00A45F86">
        <w:rPr>
          <w:rFonts w:ascii="Tahoma" w:hAnsi="Tahoma" w:cs="Tahoma"/>
          <w:color w:val="000000"/>
        </w:rPr>
        <w:t xml:space="preserve">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4921631F" w14:textId="77777777" w:rsidR="00D93613" w:rsidRPr="00A45F86" w:rsidRDefault="00D93613" w:rsidP="005660A7">
      <w:pPr>
        <w:keepNext/>
        <w:keepLines/>
        <w:ind w:left="284"/>
        <w:jc w:val="both"/>
        <w:rPr>
          <w:rFonts w:ascii="Tahoma" w:hAnsi="Tahoma" w:cs="Tahoma"/>
          <w:color w:val="000000"/>
        </w:rPr>
      </w:pPr>
    </w:p>
    <w:p w14:paraId="20E48098" w14:textId="77777777" w:rsidR="00D93613" w:rsidRPr="00A45F86" w:rsidRDefault="00D93613" w:rsidP="005660A7">
      <w:pPr>
        <w:keepNext/>
        <w:keepLines/>
        <w:numPr>
          <w:ilvl w:val="0"/>
          <w:numId w:val="27"/>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79260302" w14:textId="77777777" w:rsidR="00D93613" w:rsidRDefault="00D93613" w:rsidP="005660A7">
      <w:pPr>
        <w:keepNext/>
        <w:keepLines/>
        <w:rPr>
          <w:rFonts w:ascii="Tahoma" w:hAnsi="Tahoma" w:cs="Tahoma"/>
          <w:color w:val="000000"/>
        </w:rPr>
      </w:pPr>
    </w:p>
    <w:p w14:paraId="424E61FB" w14:textId="77777777" w:rsidR="00D93613" w:rsidRPr="00490B16" w:rsidRDefault="00D93613" w:rsidP="005660A7">
      <w:pPr>
        <w:keepNext/>
        <w:keepLines/>
        <w:jc w:val="both"/>
        <w:rPr>
          <w:rFonts w:ascii="Tahoma" w:hAnsi="Tahoma" w:cs="Tahoma"/>
          <w:color w:val="000000"/>
        </w:rPr>
      </w:pPr>
      <w:r w:rsidRPr="00490B16">
        <w:rPr>
          <w:rFonts w:ascii="Tahoma" w:hAnsi="Tahoma" w:cs="Tahoma"/>
          <w:color w:val="000000"/>
        </w:rPr>
        <w:t>Ta pogodba je sklenjena pod razveznim pogojem, ki se uresniči v primeru izpolnitve ene od naslednjih okoliščin:</w:t>
      </w:r>
    </w:p>
    <w:p w14:paraId="5411B692" w14:textId="350A9DA1" w:rsidR="00D93613" w:rsidRPr="00490B16" w:rsidRDefault="00C4681F" w:rsidP="005660A7">
      <w:pPr>
        <w:keepNext/>
        <w:keepLines/>
        <w:numPr>
          <w:ilvl w:val="0"/>
          <w:numId w:val="16"/>
        </w:numPr>
        <w:jc w:val="both"/>
        <w:rPr>
          <w:rFonts w:ascii="Tahoma" w:hAnsi="Tahoma" w:cs="Tahoma"/>
          <w:color w:val="000000"/>
        </w:rPr>
      </w:pPr>
      <w:r>
        <w:rPr>
          <w:rFonts w:ascii="Tahoma" w:hAnsi="Tahoma" w:cs="Tahoma"/>
          <w:color w:val="000000"/>
        </w:rPr>
        <w:t>če bo naročnik</w:t>
      </w:r>
      <w:r w:rsidR="00D93613">
        <w:rPr>
          <w:rFonts w:ascii="Tahoma" w:hAnsi="Tahoma" w:cs="Tahoma"/>
          <w:color w:val="000000"/>
        </w:rPr>
        <w:t xml:space="preserve"> </w:t>
      </w:r>
      <w:r w:rsidR="00D93613" w:rsidRPr="00490B16">
        <w:rPr>
          <w:rFonts w:ascii="Tahoma" w:hAnsi="Tahoma" w:cs="Tahoma"/>
          <w:color w:val="000000"/>
        </w:rPr>
        <w:t>seznanjen, da je sodišče s pravnomočno odločitvijo ugotovilo kršitev obveznosti delovne, okoljske ali socialne za</w:t>
      </w:r>
      <w:r w:rsidR="006759D1">
        <w:rPr>
          <w:rFonts w:ascii="Tahoma" w:hAnsi="Tahoma" w:cs="Tahoma"/>
          <w:color w:val="000000"/>
        </w:rPr>
        <w:t>konodaje s strani izvajalca</w:t>
      </w:r>
      <w:r w:rsidR="00D93613" w:rsidRPr="00490B16">
        <w:rPr>
          <w:rFonts w:ascii="Tahoma" w:hAnsi="Tahoma" w:cs="Tahoma"/>
          <w:color w:val="000000"/>
        </w:rPr>
        <w:t xml:space="preserve"> ali</w:t>
      </w:r>
      <w:r w:rsidR="00D93613">
        <w:rPr>
          <w:rFonts w:ascii="Tahoma" w:hAnsi="Tahoma" w:cs="Tahoma"/>
          <w:color w:val="000000"/>
        </w:rPr>
        <w:t xml:space="preserve"> podizvajalca ali </w:t>
      </w:r>
      <w:r w:rsidR="00D93613" w:rsidRPr="00490B16">
        <w:rPr>
          <w:rFonts w:ascii="Tahoma" w:hAnsi="Tahoma" w:cs="Tahoma"/>
          <w:color w:val="000000"/>
        </w:rPr>
        <w:t xml:space="preserve"> </w:t>
      </w:r>
    </w:p>
    <w:p w14:paraId="4695D774" w14:textId="20542507" w:rsidR="00D93613" w:rsidRPr="00490B16" w:rsidRDefault="00C4681F" w:rsidP="005660A7">
      <w:pPr>
        <w:keepNext/>
        <w:keepLines/>
        <w:numPr>
          <w:ilvl w:val="0"/>
          <w:numId w:val="16"/>
        </w:numPr>
        <w:jc w:val="both"/>
        <w:rPr>
          <w:rFonts w:ascii="Tahoma" w:hAnsi="Tahoma" w:cs="Tahoma"/>
          <w:color w:val="000000"/>
        </w:rPr>
      </w:pPr>
      <w:r>
        <w:rPr>
          <w:rFonts w:ascii="Tahoma" w:hAnsi="Tahoma" w:cs="Tahoma"/>
          <w:color w:val="000000"/>
        </w:rPr>
        <w:t>če bo naročnik</w:t>
      </w:r>
      <w:r w:rsidR="00D93613" w:rsidRPr="00490B16">
        <w:rPr>
          <w:rFonts w:ascii="Tahoma" w:hAnsi="Tahoma" w:cs="Tahoma"/>
          <w:color w:val="000000"/>
        </w:rPr>
        <w:t xml:space="preserve"> seznanjen, da je pristojni državni organ pri </w:t>
      </w:r>
      <w:r w:rsidR="006759D1">
        <w:rPr>
          <w:rFonts w:ascii="Tahoma" w:hAnsi="Tahoma" w:cs="Tahoma"/>
          <w:color w:val="000000"/>
        </w:rPr>
        <w:t>izvajalcu</w:t>
      </w:r>
      <w:r w:rsidR="00D93613" w:rsidRPr="00490B16">
        <w:rPr>
          <w:rFonts w:ascii="Tahoma" w:hAnsi="Tahoma" w:cs="Tahoma"/>
          <w:color w:val="000000"/>
        </w:rPr>
        <w:t xml:space="preserve"> ali podizvajalcu v času izvajanja pogodbe ugotovil najmanj dve kršitvi v zvezi s plačilom za delo, delovnim časom, počitki, opravljanjem dela na podlagi pogodb civilnega prava kljub obstoju elementov delovnega razmerja ali v zvezi z zaposlovanjem na črno,</w:t>
      </w:r>
    </w:p>
    <w:p w14:paraId="7D7763DD" w14:textId="4652E793" w:rsidR="00D93613" w:rsidRPr="00490B16" w:rsidRDefault="00D93613" w:rsidP="005660A7">
      <w:pPr>
        <w:keepNext/>
        <w:keepLines/>
        <w:jc w:val="both"/>
        <w:rPr>
          <w:rFonts w:ascii="Tahoma" w:hAnsi="Tahoma" w:cs="Tahoma"/>
          <w:color w:val="000000"/>
        </w:rPr>
      </w:pPr>
      <w:r w:rsidRPr="00490B16">
        <w:rPr>
          <w:rFonts w:ascii="Tahoma" w:hAnsi="Tahoma" w:cs="Tahoma"/>
          <w:color w:val="000000"/>
        </w:rPr>
        <w:t>in za kateri mu je bila s pravnomočno odločitvijo ali več pravnomočnimi odločitvami izrečena globa za prekršek, in pod pogojem, da je od seznanitve s kršitvijo in do izteka veljavnosti pogodbe še najmanj 6 (še</w:t>
      </w:r>
      <w:r>
        <w:rPr>
          <w:rFonts w:ascii="Tahoma" w:hAnsi="Tahoma" w:cs="Tahoma"/>
          <w:color w:val="000000"/>
        </w:rPr>
        <w:t>s</w:t>
      </w:r>
      <w:r w:rsidR="006759D1">
        <w:rPr>
          <w:rFonts w:ascii="Tahoma" w:hAnsi="Tahoma" w:cs="Tahoma"/>
          <w:color w:val="000000"/>
        </w:rPr>
        <w:t>t) mesecev oziroma če izvajalec</w:t>
      </w:r>
      <w:r w:rsidRPr="00490B16">
        <w:rPr>
          <w:rFonts w:ascii="Tahoma" w:hAnsi="Tahoma" w:cs="Tahoma"/>
          <w:color w:val="000000"/>
        </w:rPr>
        <w:t xml:space="preserve"> nastopa s podizvajalcem pa tudi, če zaradi ugotovljene kr</w:t>
      </w:r>
      <w:r>
        <w:rPr>
          <w:rFonts w:ascii="Tahoma" w:hAnsi="Tahoma" w:cs="Tahoma"/>
          <w:color w:val="000000"/>
        </w:rPr>
        <w:t>š</w:t>
      </w:r>
      <w:r w:rsidR="006759D1">
        <w:rPr>
          <w:rFonts w:ascii="Tahoma" w:hAnsi="Tahoma" w:cs="Tahoma"/>
          <w:color w:val="000000"/>
        </w:rPr>
        <w:t>itve pri podizvajalcu izvajalec</w:t>
      </w:r>
      <w:r w:rsidRPr="00490B16">
        <w:rPr>
          <w:rFonts w:ascii="Tahoma" w:hAnsi="Tahoma" w:cs="Tahoma"/>
          <w:color w:val="000000"/>
        </w:rPr>
        <w:t xml:space="preserve"> ne nadomesti ali zamenja tega podizvajalca, na način določen v </w:t>
      </w:r>
      <w:r w:rsidRPr="00490B16">
        <w:rPr>
          <w:rFonts w:ascii="Tahoma" w:hAnsi="Tahoma" w:cs="Tahoma"/>
          <w:iCs/>
          <w:color w:val="000000"/>
        </w:rPr>
        <w:t>skladu s 94. členom ZJN-3</w:t>
      </w:r>
      <w:r w:rsidRPr="00490B16">
        <w:rPr>
          <w:rFonts w:ascii="Tahoma" w:hAnsi="Tahoma" w:cs="Tahoma"/>
          <w:color w:val="000000"/>
        </w:rPr>
        <w:t xml:space="preserve"> in določili te pogodbe v roku 30 (trideset) dni od seznanitve s kršitvijo. </w:t>
      </w:r>
    </w:p>
    <w:p w14:paraId="683F169C" w14:textId="77777777" w:rsidR="00D93613" w:rsidRPr="00490B16" w:rsidRDefault="00D93613" w:rsidP="005660A7">
      <w:pPr>
        <w:keepNext/>
        <w:keepLines/>
        <w:jc w:val="both"/>
        <w:rPr>
          <w:rFonts w:ascii="Tahoma" w:hAnsi="Tahoma" w:cs="Tahoma"/>
          <w:color w:val="000000"/>
        </w:rPr>
      </w:pPr>
    </w:p>
    <w:p w14:paraId="57534C4A" w14:textId="25ECC5BF" w:rsidR="00D93613" w:rsidRPr="00490B16" w:rsidRDefault="00D93613" w:rsidP="005660A7">
      <w:pPr>
        <w:keepNext/>
        <w:keepLines/>
        <w:jc w:val="both"/>
        <w:rPr>
          <w:rFonts w:ascii="Tahoma" w:hAnsi="Tahoma" w:cs="Tahoma"/>
          <w:color w:val="000000"/>
        </w:rPr>
      </w:pPr>
      <w:r w:rsidRPr="00490B16">
        <w:rPr>
          <w:rFonts w:ascii="Tahoma" w:hAnsi="Tahoma" w:cs="Tahoma"/>
          <w:color w:val="000000"/>
        </w:rPr>
        <w:t>V primeru izpolnitve okoliščine in pogojev iz prejšnjega odstavka se šteje, da je pogodba razvezana z dnem sklenitve nove pogodbe o izvedbi javnega naročila za predmetno naročilo. O datumu sk</w:t>
      </w:r>
      <w:r w:rsidR="00C4681F">
        <w:rPr>
          <w:rFonts w:ascii="Tahoma" w:hAnsi="Tahoma" w:cs="Tahoma"/>
          <w:color w:val="000000"/>
        </w:rPr>
        <w:t>lenitve nove pogodbe bo naročnik obvestil izvajalca</w:t>
      </w:r>
      <w:r w:rsidRPr="00490B16">
        <w:rPr>
          <w:rFonts w:ascii="Tahoma" w:hAnsi="Tahoma" w:cs="Tahoma"/>
          <w:color w:val="000000"/>
        </w:rPr>
        <w:t>.</w:t>
      </w:r>
    </w:p>
    <w:p w14:paraId="31A2A91F" w14:textId="77777777" w:rsidR="00D93613" w:rsidRPr="00490B16" w:rsidRDefault="00D93613" w:rsidP="005660A7">
      <w:pPr>
        <w:keepNext/>
        <w:keepLines/>
        <w:jc w:val="both"/>
        <w:rPr>
          <w:rFonts w:ascii="Tahoma" w:hAnsi="Tahoma" w:cs="Tahoma"/>
          <w:color w:val="000000"/>
        </w:rPr>
      </w:pPr>
    </w:p>
    <w:p w14:paraId="483ED5DD" w14:textId="34E00AC7" w:rsidR="00D93613" w:rsidRPr="00490B16" w:rsidRDefault="00C4681F" w:rsidP="005660A7">
      <w:pPr>
        <w:keepNext/>
        <w:keepLines/>
        <w:rPr>
          <w:rFonts w:ascii="Tahoma" w:hAnsi="Tahoma" w:cs="Tahoma"/>
          <w:color w:val="000000"/>
        </w:rPr>
      </w:pPr>
      <w:r>
        <w:rPr>
          <w:rFonts w:ascii="Tahoma" w:hAnsi="Tahoma" w:cs="Tahoma"/>
          <w:color w:val="000000"/>
        </w:rPr>
        <w:t>Če naročnik</w:t>
      </w:r>
      <w:r w:rsidR="00D93613" w:rsidRPr="00490B16">
        <w:rPr>
          <w:rFonts w:ascii="Tahoma" w:hAnsi="Tahoma" w:cs="Tahoma"/>
          <w:color w:val="000000"/>
        </w:rPr>
        <w:t xml:space="preserve"> v roku 30 (tr</w:t>
      </w:r>
      <w:r w:rsidR="00D93613">
        <w:rPr>
          <w:rFonts w:ascii="Tahoma" w:hAnsi="Tahoma" w:cs="Tahoma"/>
          <w:color w:val="000000"/>
        </w:rPr>
        <w:t>id</w:t>
      </w:r>
      <w:r w:rsidR="00D93613" w:rsidRPr="00490B16">
        <w:rPr>
          <w:rFonts w:ascii="Tahoma" w:hAnsi="Tahoma" w:cs="Tahoma"/>
          <w:color w:val="000000"/>
        </w:rPr>
        <w:t>eset) dni od seznanitve s kršitvijo ne začne novega postopka javnega naročila, se šteje, da je pogodba razvezana 30. (trideseti) dan od seznanitve s kršitvijo.</w:t>
      </w:r>
    </w:p>
    <w:p w14:paraId="2D9F63B1" w14:textId="77777777" w:rsidR="00D93613" w:rsidRDefault="00D93613" w:rsidP="005660A7">
      <w:pPr>
        <w:keepNext/>
        <w:keepLines/>
        <w:rPr>
          <w:rFonts w:ascii="Tahoma" w:hAnsi="Tahoma" w:cs="Tahoma"/>
          <w:color w:val="000000"/>
        </w:rPr>
      </w:pPr>
    </w:p>
    <w:p w14:paraId="56C04010" w14:textId="77777777" w:rsidR="00D93613" w:rsidRPr="00A45F86" w:rsidRDefault="00D93613" w:rsidP="005660A7">
      <w:pPr>
        <w:keepNext/>
        <w:keepLines/>
        <w:rPr>
          <w:rFonts w:ascii="Tahoma" w:hAnsi="Tahoma" w:cs="Tahoma"/>
          <w:b/>
          <w:szCs w:val="22"/>
        </w:rPr>
      </w:pPr>
      <w:r w:rsidRPr="00A45F86">
        <w:rPr>
          <w:rFonts w:ascii="Tahoma" w:hAnsi="Tahoma" w:cs="Tahoma"/>
          <w:b/>
          <w:szCs w:val="22"/>
        </w:rPr>
        <w:t>ODSTOP OZIROMA CESIJA DENARNIH TERJATEV</w:t>
      </w:r>
    </w:p>
    <w:p w14:paraId="28667996" w14:textId="77777777" w:rsidR="00D93613" w:rsidRPr="00A45F86" w:rsidRDefault="00D93613" w:rsidP="005660A7">
      <w:pPr>
        <w:keepNext/>
        <w:keepLines/>
        <w:numPr>
          <w:ilvl w:val="12"/>
          <w:numId w:val="0"/>
        </w:numPr>
        <w:jc w:val="center"/>
        <w:rPr>
          <w:rFonts w:ascii="Tahoma" w:hAnsi="Tahoma" w:cs="Tahoma"/>
          <w:b/>
          <w:sz w:val="22"/>
          <w:szCs w:val="22"/>
          <w:lang w:val="x-none"/>
        </w:rPr>
      </w:pPr>
    </w:p>
    <w:p w14:paraId="7E5325D0" w14:textId="77777777" w:rsidR="00D93613" w:rsidRPr="00A45F86" w:rsidRDefault="00D93613" w:rsidP="005660A7">
      <w:pPr>
        <w:keepNext/>
        <w:keepLines/>
        <w:numPr>
          <w:ilvl w:val="0"/>
          <w:numId w:val="27"/>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56DE90DA" w14:textId="77777777" w:rsidR="00D93613" w:rsidRPr="00A45F86" w:rsidRDefault="00D93613" w:rsidP="005660A7">
      <w:pPr>
        <w:keepNext/>
        <w:keepLines/>
        <w:tabs>
          <w:tab w:val="left" w:pos="4820"/>
        </w:tabs>
        <w:jc w:val="center"/>
        <w:rPr>
          <w:b/>
        </w:rPr>
      </w:pPr>
    </w:p>
    <w:p w14:paraId="3367D170" w14:textId="77777777" w:rsidR="00D93613" w:rsidRPr="00A45F86" w:rsidRDefault="00D93613" w:rsidP="005660A7">
      <w:pPr>
        <w:keepNext/>
        <w:keepLines/>
        <w:jc w:val="both"/>
        <w:rPr>
          <w:rFonts w:ascii="Tahoma" w:hAnsi="Tahoma" w:cs="Tahoma"/>
        </w:rPr>
      </w:pPr>
      <w:r w:rsidRPr="00A45F86">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182C68A2" w14:textId="5966BF68" w:rsidR="005E2DC3" w:rsidRDefault="005E2DC3" w:rsidP="005660A7">
      <w:pPr>
        <w:keepNext/>
        <w:keepLines/>
        <w:jc w:val="both"/>
        <w:rPr>
          <w:rFonts w:ascii="Tahoma" w:hAnsi="Tahoma" w:cs="Tahoma"/>
          <w:sz w:val="22"/>
          <w:szCs w:val="28"/>
        </w:rPr>
      </w:pPr>
    </w:p>
    <w:p w14:paraId="4C259B30" w14:textId="77777777" w:rsidR="00D93613" w:rsidRPr="00A45F86" w:rsidRDefault="00D93613" w:rsidP="005660A7">
      <w:pPr>
        <w:keepNext/>
        <w:keepLines/>
        <w:rPr>
          <w:rFonts w:ascii="Tahoma" w:hAnsi="Tahoma" w:cs="Tahoma"/>
          <w:b/>
          <w:szCs w:val="22"/>
        </w:rPr>
      </w:pPr>
      <w:r w:rsidRPr="00A45F86">
        <w:rPr>
          <w:rFonts w:ascii="Tahoma" w:hAnsi="Tahoma" w:cs="Tahoma"/>
          <w:b/>
          <w:szCs w:val="22"/>
        </w:rPr>
        <w:t>REŠEVANJE SPOROV</w:t>
      </w:r>
    </w:p>
    <w:p w14:paraId="59BF630B" w14:textId="77777777" w:rsidR="00D93613" w:rsidRPr="00A45F86" w:rsidRDefault="00D93613" w:rsidP="005660A7">
      <w:pPr>
        <w:keepNext/>
        <w:keepLines/>
        <w:ind w:left="567"/>
        <w:rPr>
          <w:rFonts w:ascii="Tahoma" w:hAnsi="Tahoma" w:cs="Tahoma"/>
          <w:b/>
          <w:szCs w:val="22"/>
        </w:rPr>
      </w:pPr>
    </w:p>
    <w:p w14:paraId="1E477856" w14:textId="77777777" w:rsidR="00D93613" w:rsidRPr="00A45F86" w:rsidRDefault="00D93613" w:rsidP="005660A7">
      <w:pPr>
        <w:keepNext/>
        <w:keepLines/>
        <w:numPr>
          <w:ilvl w:val="0"/>
          <w:numId w:val="27"/>
        </w:numPr>
        <w:tabs>
          <w:tab w:val="clear" w:pos="8298"/>
          <w:tab w:val="num" w:pos="360"/>
        </w:tabs>
        <w:suppressAutoHyphens/>
        <w:ind w:left="360"/>
        <w:jc w:val="center"/>
        <w:rPr>
          <w:rFonts w:ascii="Tahoma" w:hAnsi="Tahoma" w:cs="Tahoma"/>
          <w:szCs w:val="28"/>
        </w:rPr>
      </w:pPr>
      <w:r w:rsidRPr="00A45F86">
        <w:rPr>
          <w:rFonts w:ascii="Tahoma" w:hAnsi="Tahoma" w:cs="Tahoma"/>
          <w:szCs w:val="28"/>
        </w:rPr>
        <w:t>člen</w:t>
      </w:r>
    </w:p>
    <w:p w14:paraId="36E03ED4" w14:textId="77777777" w:rsidR="00D93613" w:rsidRPr="00A45F86" w:rsidRDefault="00D93613" w:rsidP="005660A7">
      <w:pPr>
        <w:keepNext/>
        <w:keepLines/>
        <w:jc w:val="both"/>
        <w:rPr>
          <w:rFonts w:ascii="Tahoma" w:hAnsi="Tahoma" w:cs="Tahoma"/>
          <w:szCs w:val="28"/>
        </w:rPr>
      </w:pPr>
    </w:p>
    <w:p w14:paraId="53D71EB6" w14:textId="77777777" w:rsidR="00D93613" w:rsidRPr="00A45F86" w:rsidRDefault="00D93613" w:rsidP="005660A7">
      <w:pPr>
        <w:keepNext/>
        <w:keepLines/>
        <w:jc w:val="both"/>
        <w:rPr>
          <w:rFonts w:ascii="Tahoma" w:hAnsi="Tahoma" w:cs="Tahoma"/>
          <w:szCs w:val="28"/>
        </w:rPr>
      </w:pPr>
      <w:r w:rsidRPr="00A45F86">
        <w:rPr>
          <w:rFonts w:ascii="Tahoma" w:hAnsi="Tahoma" w:cs="Tahoma"/>
          <w:szCs w:val="28"/>
        </w:rPr>
        <w:t>Morebitne spore, ki bi nastali v zvezi z izvajanjem te pogodbe, bosta stranki skušali rešiti sporazumno. Če spora ne bo možno rešiti sporazumno, lahko vsaka stranka pogodbe sproži postopek za rešitev spora pri stvarno pristojnem sodišču v Ljubljani.</w:t>
      </w:r>
    </w:p>
    <w:p w14:paraId="21C3D8DA" w14:textId="73323088" w:rsidR="00D6658E" w:rsidRPr="00A45F86" w:rsidRDefault="00D6658E" w:rsidP="005660A7">
      <w:pPr>
        <w:keepNext/>
        <w:keepLines/>
        <w:jc w:val="both"/>
        <w:rPr>
          <w:rFonts w:ascii="Tahoma" w:hAnsi="Tahoma" w:cs="Tahoma"/>
          <w:szCs w:val="28"/>
        </w:rPr>
      </w:pPr>
    </w:p>
    <w:p w14:paraId="73CD40C9" w14:textId="77777777" w:rsidR="00D93613" w:rsidRPr="00A45F86" w:rsidRDefault="00D93613" w:rsidP="005660A7">
      <w:pPr>
        <w:keepNext/>
        <w:keepLines/>
        <w:rPr>
          <w:rFonts w:ascii="Tahoma" w:hAnsi="Tahoma" w:cs="Tahoma"/>
          <w:b/>
          <w:szCs w:val="22"/>
        </w:rPr>
      </w:pPr>
      <w:r w:rsidRPr="00A45F86">
        <w:rPr>
          <w:rFonts w:ascii="Tahoma" w:hAnsi="Tahoma" w:cs="Tahoma"/>
          <w:b/>
          <w:szCs w:val="22"/>
        </w:rPr>
        <w:t>OSTALE DOLOČBE</w:t>
      </w:r>
    </w:p>
    <w:p w14:paraId="243B5B54" w14:textId="77777777" w:rsidR="00D93613" w:rsidRPr="00A45F86" w:rsidRDefault="00D93613" w:rsidP="005660A7">
      <w:pPr>
        <w:keepNext/>
        <w:keepLines/>
        <w:tabs>
          <w:tab w:val="left" w:pos="567"/>
          <w:tab w:val="left" w:pos="1418"/>
          <w:tab w:val="left" w:pos="1702"/>
        </w:tabs>
        <w:jc w:val="both"/>
        <w:rPr>
          <w:rFonts w:ascii="Tahoma" w:hAnsi="Tahoma" w:cs="Tahoma"/>
        </w:rPr>
      </w:pPr>
    </w:p>
    <w:p w14:paraId="142B662F" w14:textId="77777777" w:rsidR="00D93613" w:rsidRPr="00A45F86" w:rsidRDefault="00D93613" w:rsidP="005660A7">
      <w:pPr>
        <w:keepNext/>
        <w:keepLines/>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 xml:space="preserve">člen </w:t>
      </w:r>
    </w:p>
    <w:p w14:paraId="5FFBC32F" w14:textId="77777777" w:rsidR="00D93613" w:rsidRPr="00A45F86" w:rsidRDefault="00D93613" w:rsidP="005660A7">
      <w:pPr>
        <w:keepNext/>
        <w:keepLines/>
        <w:tabs>
          <w:tab w:val="left" w:pos="567"/>
          <w:tab w:val="left" w:pos="1418"/>
          <w:tab w:val="left" w:pos="1702"/>
        </w:tabs>
        <w:jc w:val="both"/>
        <w:rPr>
          <w:rFonts w:ascii="Tahoma" w:hAnsi="Tahoma" w:cs="Tahoma"/>
        </w:rPr>
      </w:pPr>
    </w:p>
    <w:p w14:paraId="587BBF0F" w14:textId="77777777" w:rsidR="00D93613" w:rsidRPr="00A45F86" w:rsidRDefault="00D93613" w:rsidP="005660A7">
      <w:pPr>
        <w:keepNext/>
        <w:keepLines/>
        <w:tabs>
          <w:tab w:val="left" w:pos="4820"/>
        </w:tabs>
        <w:jc w:val="both"/>
        <w:rPr>
          <w:rFonts w:ascii="Tahoma" w:hAnsi="Tahoma" w:cs="Tahoma"/>
        </w:rPr>
      </w:pPr>
      <w:r w:rsidRPr="00A45F86">
        <w:rPr>
          <w:rFonts w:ascii="Tahoma" w:hAnsi="Tahoma" w:cs="Tahoma"/>
        </w:rPr>
        <w:t>Ta pogodba v celoti zavezuje tudi morebitne vsakokratne pravne naslednike vsake od pogodbenih strank, kar velja zlasti tudi v primeru organizacijsko – statusnih ter lastninskih sprememb.</w:t>
      </w:r>
    </w:p>
    <w:p w14:paraId="1E5D8C40" w14:textId="77777777" w:rsidR="00D93613" w:rsidRPr="00A45F86" w:rsidRDefault="00D93613" w:rsidP="005660A7">
      <w:pPr>
        <w:keepNext/>
        <w:keepLines/>
        <w:tabs>
          <w:tab w:val="left" w:pos="4820"/>
        </w:tabs>
        <w:jc w:val="both"/>
        <w:rPr>
          <w:rFonts w:ascii="Tahoma" w:hAnsi="Tahoma" w:cs="Tahoma"/>
        </w:rPr>
      </w:pPr>
    </w:p>
    <w:p w14:paraId="05DA3903" w14:textId="77777777" w:rsidR="00D93613" w:rsidRPr="00A45F86" w:rsidRDefault="00D93613" w:rsidP="005660A7">
      <w:pPr>
        <w:keepNext/>
        <w:keepLines/>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1FC9DFB0" w14:textId="77777777" w:rsidR="00D93613" w:rsidRPr="00A45F86" w:rsidRDefault="00D93613" w:rsidP="005660A7">
      <w:pPr>
        <w:keepNext/>
        <w:keepLines/>
        <w:tabs>
          <w:tab w:val="left" w:pos="4820"/>
        </w:tabs>
        <w:jc w:val="both"/>
        <w:rPr>
          <w:rFonts w:ascii="Tahoma" w:hAnsi="Tahoma" w:cs="Tahoma"/>
        </w:rPr>
      </w:pPr>
    </w:p>
    <w:p w14:paraId="1E97343D" w14:textId="77777777" w:rsidR="00D93613" w:rsidRPr="00A45F86" w:rsidRDefault="00D93613" w:rsidP="005660A7">
      <w:pPr>
        <w:keepNext/>
        <w:keepLines/>
        <w:tabs>
          <w:tab w:val="left" w:pos="4820"/>
        </w:tabs>
        <w:jc w:val="both"/>
        <w:rPr>
          <w:rFonts w:ascii="Tahoma" w:hAnsi="Tahoma" w:cs="Tahoma"/>
        </w:rPr>
      </w:pPr>
      <w:r w:rsidRPr="00A45F86">
        <w:rPr>
          <w:rFonts w:ascii="Tahoma" w:hAnsi="Tahoma" w:cs="Tahoma"/>
        </w:rPr>
        <w:t>Morebitne spremembe ali dopolnitve pogodbe so veljavne le, če jih pogodbeni stranki skleneta v obliki pisnega dodatka k tej pogodbi, ki ga podpišeta obe stranki pogodbe.</w:t>
      </w:r>
    </w:p>
    <w:p w14:paraId="29BBBEB6" w14:textId="77777777" w:rsidR="00D93613" w:rsidRPr="00A45F86" w:rsidRDefault="00D93613" w:rsidP="005660A7">
      <w:pPr>
        <w:keepNext/>
        <w:keepLines/>
        <w:tabs>
          <w:tab w:val="left" w:pos="4820"/>
        </w:tabs>
        <w:jc w:val="both"/>
        <w:rPr>
          <w:rFonts w:ascii="Tahoma" w:hAnsi="Tahoma" w:cs="Tahoma"/>
        </w:rPr>
      </w:pPr>
    </w:p>
    <w:p w14:paraId="22900896" w14:textId="77777777" w:rsidR="00D93613" w:rsidRPr="00A45F86" w:rsidRDefault="00D93613" w:rsidP="005660A7">
      <w:pPr>
        <w:keepNext/>
        <w:keepLines/>
        <w:tabs>
          <w:tab w:val="left" w:pos="4820"/>
        </w:tabs>
        <w:jc w:val="both"/>
        <w:rPr>
          <w:rFonts w:ascii="Tahoma" w:hAnsi="Tahoma" w:cs="Tahoma"/>
        </w:rPr>
      </w:pPr>
      <w:r w:rsidRPr="00A45F86">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14:paraId="24011619" w14:textId="56323769" w:rsidR="00D93613" w:rsidRPr="00A45F86" w:rsidRDefault="00D93613" w:rsidP="005660A7">
      <w:pPr>
        <w:keepNext/>
        <w:keepLines/>
        <w:tabs>
          <w:tab w:val="left" w:pos="4820"/>
        </w:tabs>
        <w:jc w:val="both"/>
        <w:rPr>
          <w:rFonts w:ascii="Tahoma" w:hAnsi="Tahoma" w:cs="Tahoma"/>
        </w:rPr>
      </w:pPr>
    </w:p>
    <w:p w14:paraId="58B991E6" w14:textId="636A9AE1" w:rsidR="00D93613" w:rsidRPr="00A45F86" w:rsidRDefault="006759D1" w:rsidP="005660A7">
      <w:pPr>
        <w:keepNext/>
        <w:keepLines/>
        <w:tabs>
          <w:tab w:val="left" w:pos="4820"/>
        </w:tabs>
        <w:jc w:val="both"/>
        <w:rPr>
          <w:rFonts w:ascii="Tahoma" w:hAnsi="Tahoma" w:cs="Tahoma"/>
        </w:rPr>
      </w:pPr>
      <w:r>
        <w:rPr>
          <w:rFonts w:ascii="Tahoma" w:hAnsi="Tahoma" w:cs="Tahoma"/>
        </w:rPr>
        <w:t>Izvajalec</w:t>
      </w:r>
      <w:r w:rsidR="00D93613" w:rsidRPr="00A45F86">
        <w:rPr>
          <w:rFonts w:ascii="Tahoma" w:hAnsi="Tahoma" w:cs="Tahoma"/>
        </w:rPr>
        <w:t xml:space="preserve"> s podpisom te pogodbe jamči, da mu je poznan predmet pogodbe, da je seznanjen z razpisnimi zahtevami in s tehnično dokumentacijo ter da so mu razumljivi in jasni pogoji in okoliščine za pravilno izvedbo pogodbenih obveznosti.</w:t>
      </w:r>
    </w:p>
    <w:p w14:paraId="621F1612" w14:textId="77777777" w:rsidR="00D93613" w:rsidRPr="00A45F86" w:rsidRDefault="00D93613" w:rsidP="005660A7">
      <w:pPr>
        <w:keepNext/>
        <w:keepLines/>
        <w:tabs>
          <w:tab w:val="left" w:pos="4820"/>
        </w:tabs>
        <w:jc w:val="both"/>
        <w:rPr>
          <w:rFonts w:ascii="Tahoma" w:hAnsi="Tahoma" w:cs="Tahoma"/>
        </w:rPr>
      </w:pPr>
    </w:p>
    <w:p w14:paraId="5D9E917F" w14:textId="77777777" w:rsidR="00D93613" w:rsidRPr="00A45F86" w:rsidRDefault="00D93613" w:rsidP="005660A7">
      <w:pPr>
        <w:keepNext/>
        <w:keepLines/>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274090A0" w14:textId="77777777" w:rsidR="00D93613" w:rsidRPr="00A45F86" w:rsidRDefault="00D93613" w:rsidP="005660A7">
      <w:pPr>
        <w:keepNext/>
        <w:keepLines/>
        <w:tabs>
          <w:tab w:val="left" w:pos="4820"/>
        </w:tabs>
        <w:jc w:val="both"/>
        <w:rPr>
          <w:rFonts w:ascii="Tahoma" w:hAnsi="Tahoma" w:cs="Tahoma"/>
        </w:rPr>
      </w:pPr>
    </w:p>
    <w:p w14:paraId="72F91BA5" w14:textId="3A202840" w:rsidR="00D93613" w:rsidRPr="00A45F86" w:rsidRDefault="00D93613" w:rsidP="005660A7">
      <w:pPr>
        <w:keepNext/>
        <w:keepLines/>
        <w:tabs>
          <w:tab w:val="left" w:pos="4820"/>
        </w:tabs>
        <w:jc w:val="both"/>
        <w:rPr>
          <w:rFonts w:ascii="Tahoma" w:hAnsi="Tahoma" w:cs="Tahoma"/>
        </w:rPr>
      </w:pPr>
      <w:r w:rsidRPr="00A45F86">
        <w:rPr>
          <w:rFonts w:ascii="Tahoma" w:hAnsi="Tahoma" w:cs="Tahoma"/>
        </w:rPr>
        <w:t>Vsebina te pogodbe kot tudi dokumentacija, ki je njen sestavni del oziroma se nanaša na to pogodbo in njeno izvajanje se šteje za poslovno skrivnost, razen podatkov</w:t>
      </w:r>
      <w:r w:rsidR="004D5F83">
        <w:rPr>
          <w:rFonts w:ascii="Tahoma" w:hAnsi="Tahoma" w:cs="Tahoma"/>
        </w:rPr>
        <w:t xml:space="preserve"> oz. informacij</w:t>
      </w:r>
      <w:r w:rsidRPr="00A45F86">
        <w:rPr>
          <w:rFonts w:ascii="Tahoma" w:hAnsi="Tahoma" w:cs="Tahoma"/>
        </w:rPr>
        <w:t>, ki v skladu z veljavnimi predpisi štejejo za javne.</w:t>
      </w:r>
    </w:p>
    <w:p w14:paraId="59A67AC2" w14:textId="77777777" w:rsidR="00D93613" w:rsidRPr="00A45F86" w:rsidRDefault="00D93613" w:rsidP="005660A7">
      <w:pPr>
        <w:keepNext/>
        <w:keepLines/>
        <w:tabs>
          <w:tab w:val="left" w:pos="4820"/>
        </w:tabs>
        <w:jc w:val="both"/>
        <w:rPr>
          <w:rFonts w:ascii="Tahoma" w:hAnsi="Tahoma" w:cs="Tahoma"/>
        </w:rPr>
      </w:pPr>
    </w:p>
    <w:p w14:paraId="62C03B04" w14:textId="77777777" w:rsidR="00D93613" w:rsidRPr="00A45F86" w:rsidRDefault="00D93613" w:rsidP="005660A7">
      <w:pPr>
        <w:keepNext/>
        <w:keepLines/>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03A500CB" w14:textId="77777777" w:rsidR="00D93613" w:rsidRPr="00A45F86" w:rsidRDefault="00D93613" w:rsidP="005660A7">
      <w:pPr>
        <w:keepNext/>
        <w:keepLines/>
        <w:tabs>
          <w:tab w:val="left" w:pos="4820"/>
        </w:tabs>
        <w:jc w:val="both"/>
        <w:rPr>
          <w:rFonts w:ascii="Tahoma" w:hAnsi="Tahoma" w:cs="Tahoma"/>
        </w:rPr>
      </w:pPr>
    </w:p>
    <w:p w14:paraId="7F54C196" w14:textId="100B2005" w:rsidR="00D93613" w:rsidRPr="00A45F86" w:rsidRDefault="00D93613" w:rsidP="005660A7">
      <w:pPr>
        <w:keepNext/>
        <w:keepLines/>
        <w:tabs>
          <w:tab w:val="left" w:pos="4820"/>
        </w:tabs>
        <w:jc w:val="both"/>
        <w:rPr>
          <w:rFonts w:ascii="Tahoma" w:hAnsi="Tahoma" w:cs="Tahoma"/>
        </w:rPr>
      </w:pPr>
      <w:r w:rsidRPr="00A45F86">
        <w:rPr>
          <w:rFonts w:ascii="Tahoma" w:hAnsi="Tahoma" w:cs="Tahoma"/>
        </w:rPr>
        <w:t>Za urejanje razmerij, ki niso urejena s to pogodbo, se upor</w:t>
      </w:r>
      <w:r w:rsidR="00F122BB">
        <w:rPr>
          <w:rFonts w:ascii="Tahoma" w:hAnsi="Tahoma" w:cs="Tahoma"/>
        </w:rPr>
        <w:t>abljajo določila zakona, ki ureja obligacijska razmerja</w:t>
      </w:r>
      <w:r w:rsidRPr="00A45F86">
        <w:rPr>
          <w:rFonts w:ascii="Tahoma" w:hAnsi="Tahoma" w:cs="Tahoma"/>
        </w:rPr>
        <w:t>.</w:t>
      </w:r>
    </w:p>
    <w:p w14:paraId="7193A21B" w14:textId="77777777" w:rsidR="00D93613" w:rsidRPr="00A45F86" w:rsidRDefault="00D93613" w:rsidP="005660A7">
      <w:pPr>
        <w:keepNext/>
        <w:keepLines/>
        <w:tabs>
          <w:tab w:val="left" w:pos="4820"/>
        </w:tabs>
        <w:jc w:val="both"/>
        <w:rPr>
          <w:rFonts w:ascii="Tahoma" w:hAnsi="Tahoma" w:cs="Tahoma"/>
        </w:rPr>
      </w:pPr>
      <w:r w:rsidRPr="00A45F86">
        <w:rPr>
          <w:rFonts w:ascii="Tahoma" w:hAnsi="Tahoma" w:cs="Tahoma"/>
        </w:rPr>
        <w:t xml:space="preserve"> </w:t>
      </w:r>
    </w:p>
    <w:p w14:paraId="47BEE782" w14:textId="77777777" w:rsidR="00D93613" w:rsidRPr="00A45F86" w:rsidRDefault="00D93613" w:rsidP="005660A7">
      <w:pPr>
        <w:keepNext/>
        <w:keepLines/>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01C45041" w14:textId="77777777" w:rsidR="00D93613" w:rsidRPr="00A45F86" w:rsidRDefault="00D93613" w:rsidP="005660A7">
      <w:pPr>
        <w:keepNext/>
        <w:keepLines/>
        <w:tabs>
          <w:tab w:val="left" w:pos="4820"/>
        </w:tabs>
        <w:jc w:val="both"/>
        <w:rPr>
          <w:rFonts w:ascii="Tahoma" w:hAnsi="Tahoma" w:cs="Tahoma"/>
        </w:rPr>
      </w:pPr>
    </w:p>
    <w:p w14:paraId="634781E9" w14:textId="77777777" w:rsidR="00D93613" w:rsidRPr="00A45F86" w:rsidRDefault="00D93613" w:rsidP="005660A7">
      <w:pPr>
        <w:keepNext/>
        <w:keepLines/>
        <w:tabs>
          <w:tab w:val="left" w:pos="4820"/>
        </w:tabs>
        <w:jc w:val="both"/>
        <w:rPr>
          <w:rFonts w:ascii="Tahoma" w:hAnsi="Tahoma" w:cs="Tahoma"/>
        </w:rPr>
      </w:pPr>
      <w:r w:rsidRPr="00A45F86">
        <w:rPr>
          <w:rFonts w:ascii="Tahoma" w:hAnsi="Tahoma" w:cs="Tahoma"/>
        </w:rPr>
        <w:t>Priloge so neločljivi sestavni del te pogodbe.</w:t>
      </w:r>
    </w:p>
    <w:p w14:paraId="494FBF9B" w14:textId="77777777" w:rsidR="00D93613" w:rsidRPr="00A45F86" w:rsidRDefault="00D93613" w:rsidP="005660A7">
      <w:pPr>
        <w:keepNext/>
        <w:keepLines/>
        <w:tabs>
          <w:tab w:val="left" w:pos="4820"/>
        </w:tabs>
        <w:jc w:val="both"/>
        <w:rPr>
          <w:rFonts w:ascii="Tahoma" w:hAnsi="Tahoma" w:cs="Tahoma"/>
        </w:rPr>
      </w:pPr>
    </w:p>
    <w:p w14:paraId="137686BC" w14:textId="77777777" w:rsidR="00D93613" w:rsidRPr="00A45F86" w:rsidRDefault="00D93613" w:rsidP="005660A7">
      <w:pPr>
        <w:keepNext/>
        <w:keepLines/>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451BA394" w14:textId="77777777" w:rsidR="00D93613" w:rsidRPr="00A45F86" w:rsidRDefault="00D93613" w:rsidP="005660A7">
      <w:pPr>
        <w:keepNext/>
        <w:keepLines/>
        <w:tabs>
          <w:tab w:val="left" w:pos="4820"/>
        </w:tabs>
        <w:jc w:val="both"/>
        <w:rPr>
          <w:rFonts w:ascii="Tahoma" w:hAnsi="Tahoma" w:cs="Tahoma"/>
        </w:rPr>
      </w:pPr>
    </w:p>
    <w:p w14:paraId="505F30F8" w14:textId="0221B2C7" w:rsidR="00D93613" w:rsidRPr="00A45F86" w:rsidRDefault="00D93613" w:rsidP="005660A7">
      <w:pPr>
        <w:keepNext/>
        <w:keepLines/>
        <w:jc w:val="both"/>
        <w:rPr>
          <w:rFonts w:ascii="Tahoma" w:hAnsi="Tahoma" w:cs="Tahoma"/>
          <w:color w:val="000000"/>
        </w:rPr>
      </w:pPr>
      <w:r w:rsidRPr="00A45F86">
        <w:rPr>
          <w:rFonts w:ascii="Tahoma" w:hAnsi="Tahoma" w:cs="Tahoma"/>
          <w:color w:val="000000"/>
        </w:rPr>
        <w:lastRenderedPageBreak/>
        <w:t>Pogodba je sklenjena in začne veljati z dnem podpisa s strani obeh pogodbenih s</w:t>
      </w:r>
      <w:r w:rsidR="00C4681F">
        <w:rPr>
          <w:rFonts w:ascii="Tahoma" w:hAnsi="Tahoma" w:cs="Tahoma"/>
          <w:color w:val="000000"/>
        </w:rPr>
        <w:t>trank pod pogojem, da izvajalec naročniku</w:t>
      </w:r>
      <w:r w:rsidRPr="00A45F86">
        <w:rPr>
          <w:rFonts w:ascii="Tahoma" w:hAnsi="Tahoma" w:cs="Tahoma"/>
          <w:color w:val="000000"/>
        </w:rPr>
        <w:t xml:space="preserve"> predloži finančno zavarovanje za zavarovanje dobre izvedbe pogodbenih obveznosti v roku, višini in z veljavnostjo iz 17. člena te pogodbe ter velja do izpolnitve vseh obveznosti po tej pogodbi. </w:t>
      </w:r>
    </w:p>
    <w:p w14:paraId="6EE66984" w14:textId="77777777" w:rsidR="00D93613" w:rsidRPr="00A45F86" w:rsidRDefault="00D93613" w:rsidP="005660A7">
      <w:pPr>
        <w:keepNext/>
        <w:keepLines/>
        <w:jc w:val="both"/>
        <w:rPr>
          <w:rFonts w:ascii="Tahoma" w:hAnsi="Tahoma" w:cs="Tahoma"/>
          <w:color w:val="000000"/>
        </w:rPr>
      </w:pPr>
    </w:p>
    <w:p w14:paraId="186ADB7A" w14:textId="77777777" w:rsidR="00D93613" w:rsidRPr="00A45F86" w:rsidRDefault="00D93613" w:rsidP="005660A7">
      <w:pPr>
        <w:keepNext/>
        <w:keepLines/>
        <w:jc w:val="both"/>
        <w:rPr>
          <w:rFonts w:ascii="Tahoma" w:hAnsi="Tahoma" w:cs="Tahoma"/>
        </w:rPr>
      </w:pPr>
      <w:r w:rsidRPr="00A45F86">
        <w:rPr>
          <w:rFonts w:ascii="Tahoma" w:hAnsi="Tahoma" w:cs="Tahoma"/>
        </w:rPr>
        <w:t>Glede garancijskih določil velja ta pogodba do poteka vseh garancijskih rokov.</w:t>
      </w:r>
    </w:p>
    <w:p w14:paraId="567287CC" w14:textId="286C57B7" w:rsidR="00D93613" w:rsidRDefault="00D93613" w:rsidP="005660A7">
      <w:pPr>
        <w:keepNext/>
        <w:keepLines/>
        <w:jc w:val="both"/>
        <w:rPr>
          <w:rFonts w:ascii="Tahoma" w:hAnsi="Tahoma" w:cs="Tahoma"/>
        </w:rPr>
      </w:pPr>
    </w:p>
    <w:p w14:paraId="02D08AF5" w14:textId="77777777" w:rsidR="00D93613" w:rsidRPr="00A45F86" w:rsidRDefault="00D93613" w:rsidP="005660A7">
      <w:pPr>
        <w:keepNext/>
        <w:keepLines/>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156F976C" w14:textId="77777777" w:rsidR="00D93613" w:rsidRPr="00A45F86" w:rsidRDefault="00D93613" w:rsidP="005660A7">
      <w:pPr>
        <w:keepNext/>
        <w:keepLines/>
        <w:suppressAutoHyphens/>
        <w:jc w:val="center"/>
        <w:rPr>
          <w:rFonts w:ascii="Tahoma" w:hAnsi="Tahoma" w:cs="Tahoma"/>
        </w:rPr>
      </w:pPr>
    </w:p>
    <w:p w14:paraId="7510C979" w14:textId="5889E7DF" w:rsidR="00D93613" w:rsidRPr="00A45F86" w:rsidRDefault="00D93613" w:rsidP="005660A7">
      <w:pPr>
        <w:keepNext/>
        <w:keepLines/>
        <w:tabs>
          <w:tab w:val="left" w:pos="4820"/>
        </w:tabs>
        <w:ind w:right="-2"/>
        <w:jc w:val="both"/>
        <w:rPr>
          <w:rFonts w:ascii="Tahoma" w:hAnsi="Tahoma" w:cs="Tahoma"/>
        </w:rPr>
      </w:pPr>
      <w:r w:rsidRPr="00A45F86">
        <w:rPr>
          <w:rFonts w:ascii="Tahoma" w:hAnsi="Tahoma" w:cs="Tahoma"/>
        </w:rPr>
        <w:t xml:space="preserve">Pogodba je sestavljena in podpisana v 4 (štirih) enakih </w:t>
      </w:r>
      <w:r w:rsidR="00C4681F">
        <w:rPr>
          <w:rFonts w:ascii="Tahoma" w:hAnsi="Tahoma" w:cs="Tahoma"/>
        </w:rPr>
        <w:t>izvodih, od katerih prejme naročnik 2 (dva) in izvajalec</w:t>
      </w:r>
      <w:r w:rsidRPr="00A45F86">
        <w:rPr>
          <w:rFonts w:ascii="Tahoma" w:hAnsi="Tahoma" w:cs="Tahoma"/>
        </w:rPr>
        <w:t xml:space="preserve"> 2 (dva) izvoda.</w:t>
      </w:r>
    </w:p>
    <w:p w14:paraId="200E237D" w14:textId="77777777" w:rsidR="00D93613" w:rsidRPr="00A45F86" w:rsidRDefault="00D93613" w:rsidP="005660A7">
      <w:pPr>
        <w:keepNext/>
        <w:keepLines/>
        <w:jc w:val="both"/>
        <w:rPr>
          <w:rFonts w:ascii="Tahoma" w:hAnsi="Tahoma" w:cs="Tahoma"/>
        </w:rPr>
      </w:pPr>
    </w:p>
    <w:p w14:paraId="5974480D" w14:textId="77777777" w:rsidR="00D93613" w:rsidRPr="00A45F86" w:rsidRDefault="00D93613" w:rsidP="005660A7">
      <w:pPr>
        <w:keepNext/>
        <w:keepLines/>
        <w:jc w:val="both"/>
        <w:rPr>
          <w:rFonts w:ascii="Tahoma" w:hAnsi="Tahoma" w:cs="Tahoma"/>
        </w:rPr>
      </w:pPr>
    </w:p>
    <w:p w14:paraId="5CFD0C2A" w14:textId="77777777" w:rsidR="00D93613" w:rsidRPr="00A45F86" w:rsidRDefault="00D93613" w:rsidP="005660A7">
      <w:pPr>
        <w:keepNext/>
        <w:keepLines/>
        <w:tabs>
          <w:tab w:val="left" w:pos="5103"/>
        </w:tabs>
        <w:rPr>
          <w:rFonts w:ascii="Tahoma" w:hAnsi="Tahoma" w:cs="Tahoma"/>
          <w:snapToGrid w:val="0"/>
        </w:rPr>
      </w:pPr>
      <w:r w:rsidRPr="00A45F86">
        <w:rPr>
          <w:rFonts w:ascii="Tahoma" w:hAnsi="Tahoma" w:cs="Tahoma"/>
          <w:snapToGrid w:val="0"/>
        </w:rPr>
        <w:t>Ljubljana, dne ______________</w:t>
      </w:r>
      <w:r w:rsidRPr="00A45F86">
        <w:rPr>
          <w:rFonts w:ascii="Tahoma" w:hAnsi="Tahoma" w:cs="Tahoma"/>
          <w:snapToGrid w:val="0"/>
        </w:rPr>
        <w:tab/>
        <w:t>__________dne______________</w:t>
      </w:r>
    </w:p>
    <w:p w14:paraId="72C8813E" w14:textId="77777777" w:rsidR="00D93613" w:rsidRPr="00A45F86" w:rsidRDefault="00D93613" w:rsidP="005660A7">
      <w:pPr>
        <w:keepNext/>
        <w:keepLines/>
        <w:tabs>
          <w:tab w:val="left" w:pos="5529"/>
        </w:tabs>
        <w:rPr>
          <w:rFonts w:ascii="Tahoma" w:hAnsi="Tahoma" w:cs="Tahoma"/>
          <w:snapToGrid w:val="0"/>
        </w:rPr>
      </w:pPr>
    </w:p>
    <w:p w14:paraId="11132D80" w14:textId="77777777" w:rsidR="00D93613" w:rsidRPr="00A45F86" w:rsidRDefault="00D93613" w:rsidP="005660A7">
      <w:pPr>
        <w:keepNext/>
        <w:keepLines/>
        <w:tabs>
          <w:tab w:val="left" w:pos="5529"/>
        </w:tabs>
        <w:rPr>
          <w:rFonts w:ascii="Tahoma" w:hAnsi="Tahoma" w:cs="Tahoma"/>
          <w:snapToGrid w:val="0"/>
        </w:rPr>
      </w:pPr>
    </w:p>
    <w:p w14:paraId="27C53249" w14:textId="77777777" w:rsidR="00D93613" w:rsidRPr="00A45F86" w:rsidRDefault="00D93613" w:rsidP="005660A7">
      <w:pPr>
        <w:keepNext/>
        <w:keepLines/>
        <w:tabs>
          <w:tab w:val="left" w:pos="5529"/>
        </w:tabs>
        <w:rPr>
          <w:rFonts w:ascii="Tahoma" w:hAnsi="Tahoma" w:cs="Tahoma"/>
          <w:snapToGrid w:val="0"/>
        </w:rPr>
      </w:pPr>
    </w:p>
    <w:tbl>
      <w:tblPr>
        <w:tblW w:w="8717" w:type="dxa"/>
        <w:tblLayout w:type="fixed"/>
        <w:tblCellMar>
          <w:left w:w="70" w:type="dxa"/>
          <w:right w:w="70" w:type="dxa"/>
        </w:tblCellMar>
        <w:tblLook w:val="0000" w:firstRow="0" w:lastRow="0" w:firstColumn="0" w:lastColumn="0" w:noHBand="0" w:noVBand="0"/>
      </w:tblPr>
      <w:tblGrid>
        <w:gridCol w:w="4580"/>
        <w:gridCol w:w="593"/>
        <w:gridCol w:w="3544"/>
      </w:tblGrid>
      <w:tr w:rsidR="00D93613" w:rsidRPr="00A45F86" w14:paraId="72BE39D8" w14:textId="77777777" w:rsidTr="00D93613">
        <w:tc>
          <w:tcPr>
            <w:tcW w:w="4580" w:type="dxa"/>
          </w:tcPr>
          <w:p w14:paraId="5326E97E" w14:textId="03342DCB" w:rsidR="00D93613" w:rsidRPr="00A45F86" w:rsidRDefault="00C4681F" w:rsidP="005660A7">
            <w:pPr>
              <w:keepNext/>
              <w:keepLines/>
              <w:tabs>
                <w:tab w:val="left" w:pos="5529"/>
              </w:tabs>
              <w:rPr>
                <w:rFonts w:ascii="Tahoma" w:hAnsi="Tahoma" w:cs="Tahoma"/>
                <w:snapToGrid w:val="0"/>
              </w:rPr>
            </w:pPr>
            <w:r>
              <w:rPr>
                <w:rFonts w:ascii="Tahoma" w:hAnsi="Tahoma" w:cs="Tahoma"/>
                <w:snapToGrid w:val="0"/>
              </w:rPr>
              <w:t>NAROČNIK</w:t>
            </w:r>
            <w:r w:rsidR="00D93613" w:rsidRPr="00A45F86">
              <w:rPr>
                <w:rFonts w:ascii="Tahoma" w:hAnsi="Tahoma" w:cs="Tahoma"/>
                <w:snapToGrid w:val="0"/>
              </w:rPr>
              <w:t>:</w:t>
            </w:r>
          </w:p>
          <w:p w14:paraId="16D871D9" w14:textId="77777777" w:rsidR="00D93613" w:rsidRPr="00A45F86" w:rsidRDefault="00D93613" w:rsidP="005660A7">
            <w:pPr>
              <w:keepNext/>
              <w:keepLines/>
              <w:tabs>
                <w:tab w:val="left" w:pos="5529"/>
              </w:tabs>
              <w:rPr>
                <w:rFonts w:ascii="Tahoma" w:hAnsi="Tahoma" w:cs="Tahoma"/>
              </w:rPr>
            </w:pPr>
            <w:r w:rsidRPr="00A45F86">
              <w:rPr>
                <w:rFonts w:ascii="Tahoma" w:hAnsi="Tahoma" w:cs="Tahoma"/>
                <w:snapToGrid w:val="0"/>
              </w:rPr>
              <w:t>JAVNI HOLDING Ljubljana, d.o.o.</w:t>
            </w:r>
            <w:r w:rsidRPr="00A45F86">
              <w:rPr>
                <w:rFonts w:ascii="Tahoma" w:hAnsi="Tahoma" w:cs="Tahoma"/>
              </w:rPr>
              <w:tab/>
            </w:r>
          </w:p>
          <w:p w14:paraId="08945AF7" w14:textId="77777777" w:rsidR="00D93613" w:rsidRPr="00A45F86" w:rsidRDefault="00D93613" w:rsidP="005660A7">
            <w:pPr>
              <w:keepNext/>
              <w:keepLines/>
              <w:tabs>
                <w:tab w:val="left" w:pos="5529"/>
              </w:tabs>
              <w:rPr>
                <w:rFonts w:ascii="Tahoma" w:hAnsi="Tahoma" w:cs="Tahoma"/>
              </w:rPr>
            </w:pPr>
          </w:p>
          <w:p w14:paraId="3E7273FF" w14:textId="77777777" w:rsidR="00D93613" w:rsidRPr="00A45F86" w:rsidRDefault="00D93613" w:rsidP="005660A7">
            <w:pPr>
              <w:keepNext/>
              <w:keepLines/>
              <w:tabs>
                <w:tab w:val="left" w:pos="5529"/>
              </w:tabs>
              <w:rPr>
                <w:rFonts w:ascii="Tahoma" w:hAnsi="Tahoma" w:cs="Tahoma"/>
              </w:rPr>
            </w:pPr>
            <w:r w:rsidRPr="00A45F86">
              <w:rPr>
                <w:rFonts w:ascii="Tahoma" w:hAnsi="Tahoma" w:cs="Tahoma"/>
              </w:rPr>
              <w:t>Direktorica:</w:t>
            </w:r>
          </w:p>
          <w:p w14:paraId="47D8D54D" w14:textId="77777777" w:rsidR="00D93613" w:rsidRPr="00A45F86" w:rsidRDefault="00D93613" w:rsidP="005660A7">
            <w:pPr>
              <w:keepNext/>
              <w:keepLines/>
              <w:tabs>
                <w:tab w:val="left" w:pos="5529"/>
              </w:tabs>
              <w:rPr>
                <w:rFonts w:ascii="Tahoma" w:hAnsi="Tahoma" w:cs="Tahoma"/>
                <w:snapToGrid w:val="0"/>
              </w:rPr>
            </w:pPr>
            <w:r w:rsidRPr="00A45F86">
              <w:rPr>
                <w:rFonts w:ascii="Tahoma" w:hAnsi="Tahoma" w:cs="Tahoma"/>
              </w:rPr>
              <w:t>Zdenka Grozde</w:t>
            </w:r>
          </w:p>
        </w:tc>
        <w:tc>
          <w:tcPr>
            <w:tcW w:w="593" w:type="dxa"/>
          </w:tcPr>
          <w:p w14:paraId="647BD8BE" w14:textId="77777777" w:rsidR="00D93613" w:rsidRPr="00A45F86" w:rsidRDefault="00D93613" w:rsidP="005660A7">
            <w:pPr>
              <w:keepNext/>
              <w:keepLines/>
              <w:tabs>
                <w:tab w:val="left" w:pos="5529"/>
              </w:tabs>
              <w:rPr>
                <w:rFonts w:ascii="Tahoma" w:hAnsi="Tahoma" w:cs="Tahoma"/>
                <w:snapToGrid w:val="0"/>
              </w:rPr>
            </w:pPr>
          </w:p>
        </w:tc>
        <w:tc>
          <w:tcPr>
            <w:tcW w:w="3544" w:type="dxa"/>
          </w:tcPr>
          <w:p w14:paraId="7E36CED5" w14:textId="12637734" w:rsidR="00D93613" w:rsidRPr="00A45F86" w:rsidRDefault="00C4681F" w:rsidP="005660A7">
            <w:pPr>
              <w:keepNext/>
              <w:keepLines/>
              <w:tabs>
                <w:tab w:val="left" w:pos="5529"/>
              </w:tabs>
              <w:rPr>
                <w:rFonts w:ascii="Tahoma" w:hAnsi="Tahoma" w:cs="Tahoma"/>
                <w:snapToGrid w:val="0"/>
              </w:rPr>
            </w:pPr>
            <w:r>
              <w:rPr>
                <w:rFonts w:ascii="Tahoma" w:hAnsi="Tahoma" w:cs="Tahoma"/>
                <w:snapToGrid w:val="0"/>
              </w:rPr>
              <w:t>IZVAJALEC</w:t>
            </w:r>
            <w:r w:rsidR="00D93613" w:rsidRPr="00A45F86">
              <w:rPr>
                <w:rFonts w:ascii="Tahoma" w:hAnsi="Tahoma" w:cs="Tahoma"/>
                <w:snapToGrid w:val="0"/>
              </w:rPr>
              <w:t>:</w:t>
            </w:r>
          </w:p>
          <w:p w14:paraId="17A9AB1B" w14:textId="77777777" w:rsidR="00D93613" w:rsidRPr="00A45F86" w:rsidRDefault="00D93613" w:rsidP="005660A7">
            <w:pPr>
              <w:keepNext/>
              <w:keepLines/>
              <w:tabs>
                <w:tab w:val="left" w:pos="5529"/>
              </w:tabs>
              <w:rPr>
                <w:rFonts w:ascii="Tahoma" w:hAnsi="Tahoma" w:cs="Tahoma"/>
                <w:snapToGrid w:val="0"/>
              </w:rPr>
            </w:pPr>
          </w:p>
          <w:p w14:paraId="6315E9AC" w14:textId="77777777" w:rsidR="00D93613" w:rsidRPr="00A45F86" w:rsidRDefault="00D93613" w:rsidP="005660A7">
            <w:pPr>
              <w:keepNext/>
              <w:keepLines/>
              <w:tabs>
                <w:tab w:val="left" w:pos="5529"/>
              </w:tabs>
              <w:rPr>
                <w:rFonts w:ascii="Tahoma" w:hAnsi="Tahoma" w:cs="Tahoma"/>
                <w:snapToGrid w:val="0"/>
              </w:rPr>
            </w:pPr>
          </w:p>
          <w:p w14:paraId="5AB25488" w14:textId="77777777" w:rsidR="00D93613" w:rsidRPr="00A45F86" w:rsidRDefault="00D93613" w:rsidP="005660A7">
            <w:pPr>
              <w:keepNext/>
              <w:keepLines/>
              <w:tabs>
                <w:tab w:val="left" w:pos="5529"/>
              </w:tabs>
              <w:rPr>
                <w:rFonts w:ascii="Tahoma" w:hAnsi="Tahoma" w:cs="Tahoma"/>
                <w:snapToGrid w:val="0"/>
              </w:rPr>
            </w:pPr>
            <w:r w:rsidRPr="00A45F86">
              <w:rPr>
                <w:rFonts w:ascii="Tahoma" w:hAnsi="Tahoma" w:cs="Tahoma"/>
                <w:snapToGrid w:val="0"/>
              </w:rPr>
              <w:t>Direktor:</w:t>
            </w:r>
          </w:p>
          <w:p w14:paraId="0661D893" w14:textId="77777777" w:rsidR="00D93613" w:rsidRPr="00A45F86" w:rsidRDefault="00D93613" w:rsidP="005660A7">
            <w:pPr>
              <w:keepNext/>
              <w:keepLines/>
              <w:tabs>
                <w:tab w:val="left" w:pos="5529"/>
              </w:tabs>
              <w:rPr>
                <w:rFonts w:ascii="Tahoma" w:hAnsi="Tahoma" w:cs="Tahoma"/>
                <w:snapToGrid w:val="0"/>
              </w:rPr>
            </w:pPr>
          </w:p>
        </w:tc>
      </w:tr>
    </w:tbl>
    <w:p w14:paraId="6686B9C0" w14:textId="29345EA6" w:rsidR="00D93613" w:rsidRDefault="00D93613" w:rsidP="005660A7">
      <w:pPr>
        <w:keepNext/>
        <w:keepLines/>
        <w:rPr>
          <w:rFonts w:ascii="Tahoma" w:hAnsi="Tahoma" w:cs="Tahoma"/>
          <w:snapToGrid w:val="0"/>
        </w:rPr>
      </w:pPr>
    </w:p>
    <w:p w14:paraId="591FDD72" w14:textId="39ACC99D" w:rsidR="00473C79" w:rsidRDefault="00473C79" w:rsidP="005660A7">
      <w:pPr>
        <w:keepNext/>
        <w:keepLines/>
        <w:rPr>
          <w:rFonts w:ascii="Tahoma" w:hAnsi="Tahoma" w:cs="Tahoma"/>
          <w:snapToGrid w:val="0"/>
        </w:rPr>
      </w:pPr>
    </w:p>
    <w:p w14:paraId="34BF57F0" w14:textId="6C9C10A8" w:rsidR="00473C79" w:rsidRDefault="00473C79" w:rsidP="005660A7">
      <w:pPr>
        <w:keepNext/>
        <w:keepLines/>
        <w:rPr>
          <w:rFonts w:ascii="Tahoma" w:hAnsi="Tahoma" w:cs="Tahoma"/>
          <w:snapToGrid w:val="0"/>
        </w:rPr>
      </w:pPr>
    </w:p>
    <w:p w14:paraId="3A37DE97" w14:textId="02D4F6D3" w:rsidR="00473C79" w:rsidRDefault="00473C79" w:rsidP="005660A7">
      <w:pPr>
        <w:keepNext/>
        <w:keepLines/>
        <w:rPr>
          <w:rFonts w:ascii="Tahoma" w:hAnsi="Tahoma" w:cs="Tahoma"/>
          <w:snapToGrid w:val="0"/>
        </w:rPr>
      </w:pPr>
    </w:p>
    <w:p w14:paraId="3F0DA0C5" w14:textId="0B1B3922" w:rsidR="00473C79" w:rsidRDefault="00473C79" w:rsidP="005660A7">
      <w:pPr>
        <w:keepNext/>
        <w:keepLines/>
        <w:rPr>
          <w:rFonts w:ascii="Tahoma" w:hAnsi="Tahoma" w:cs="Tahoma"/>
          <w:snapToGrid w:val="0"/>
        </w:rPr>
      </w:pPr>
    </w:p>
    <w:p w14:paraId="2E6B8BFE" w14:textId="2717FD81" w:rsidR="00473C79" w:rsidRDefault="00473C79" w:rsidP="005660A7">
      <w:pPr>
        <w:keepNext/>
        <w:keepLines/>
        <w:rPr>
          <w:rFonts w:ascii="Tahoma" w:hAnsi="Tahoma" w:cs="Tahoma"/>
          <w:snapToGrid w:val="0"/>
        </w:rPr>
      </w:pPr>
    </w:p>
    <w:p w14:paraId="5E650ABD" w14:textId="77777777" w:rsidR="00473C79" w:rsidRPr="00A45F86" w:rsidRDefault="00473C79" w:rsidP="005660A7">
      <w:pPr>
        <w:keepNext/>
        <w:keepLines/>
        <w:rPr>
          <w:rFonts w:ascii="Tahoma" w:hAnsi="Tahoma" w:cs="Tahoma"/>
          <w:snapToGrid w:val="0"/>
        </w:rPr>
      </w:pPr>
    </w:p>
    <w:p w14:paraId="5990D75C" w14:textId="77777777" w:rsidR="00D93613" w:rsidRPr="00A45F86" w:rsidRDefault="00D93613" w:rsidP="005660A7">
      <w:pPr>
        <w:keepNext/>
        <w:keepLines/>
        <w:rPr>
          <w:rFonts w:ascii="Tahoma" w:hAnsi="Tahoma" w:cs="Tahoma"/>
          <w:snapToGrid w:val="0"/>
        </w:rPr>
      </w:pPr>
      <w:r w:rsidRPr="00A45F86">
        <w:rPr>
          <w:rFonts w:ascii="Tahoma" w:hAnsi="Tahoma" w:cs="Tahoma"/>
          <w:snapToGrid w:val="0"/>
        </w:rPr>
        <w:t>Priloga:</w:t>
      </w:r>
    </w:p>
    <w:p w14:paraId="24A2D1BF" w14:textId="6AC073E5" w:rsidR="00D93613" w:rsidRPr="00A45F86" w:rsidRDefault="00D93613" w:rsidP="005660A7">
      <w:pPr>
        <w:keepNext/>
        <w:keepLines/>
        <w:numPr>
          <w:ilvl w:val="0"/>
          <w:numId w:val="40"/>
        </w:numPr>
        <w:rPr>
          <w:rFonts w:ascii="Tahoma" w:hAnsi="Tahoma" w:cs="Tahoma"/>
          <w:snapToGrid w:val="0"/>
        </w:rPr>
      </w:pPr>
      <w:r w:rsidRPr="00A45F86">
        <w:rPr>
          <w:rFonts w:ascii="Tahoma" w:hAnsi="Tahoma" w:cs="Tahoma"/>
          <w:snapToGrid w:val="0"/>
        </w:rPr>
        <w:t xml:space="preserve">Priloga št. 1: </w:t>
      </w:r>
      <w:r w:rsidRPr="004E3930">
        <w:rPr>
          <w:rFonts w:ascii="Tahoma" w:hAnsi="Tahoma" w:cs="Tahoma"/>
          <w:snapToGrid w:val="0"/>
        </w:rPr>
        <w:t>Dodaten dogovor o obsegu del za razširjeno garancijo, CEMA-IB35-08_SLO</w:t>
      </w:r>
      <w:r w:rsidR="008829AF" w:rsidRPr="004E3930">
        <w:rPr>
          <w:rFonts w:ascii="Tahoma" w:hAnsi="Tahoma" w:cs="Tahoma"/>
          <w:snapToGrid w:val="0"/>
        </w:rPr>
        <w:t>,</w:t>
      </w:r>
    </w:p>
    <w:p w14:paraId="15554064" w14:textId="3A36EEB4" w:rsidR="00D93613" w:rsidRPr="00A45F86" w:rsidRDefault="00D93613" w:rsidP="005660A7">
      <w:pPr>
        <w:keepNext/>
        <w:keepLines/>
        <w:numPr>
          <w:ilvl w:val="0"/>
          <w:numId w:val="40"/>
        </w:numPr>
        <w:rPr>
          <w:rFonts w:ascii="Tahoma" w:eastAsiaTheme="minorHAnsi" w:hAnsi="Tahoma" w:cs="Tahoma"/>
          <w:lang w:eastAsia="en-US"/>
        </w:rPr>
      </w:pPr>
      <w:r w:rsidRPr="00A45F86">
        <w:rPr>
          <w:rFonts w:ascii="Tahoma" w:hAnsi="Tahoma" w:cs="Tahoma"/>
          <w:snapToGrid w:val="0"/>
        </w:rPr>
        <w:t>Priloga št. 2</w:t>
      </w:r>
      <w:r w:rsidR="00C4681F">
        <w:rPr>
          <w:rFonts w:ascii="Tahoma" w:hAnsi="Tahoma" w:cs="Tahoma"/>
          <w:snapToGrid w:val="0"/>
        </w:rPr>
        <w:t>: Ponudbeni predračun izvajalca</w:t>
      </w:r>
      <w:r w:rsidRPr="00A45F86">
        <w:rPr>
          <w:rFonts w:ascii="Tahoma" w:hAnsi="Tahoma" w:cs="Tahoma"/>
          <w:snapToGrid w:val="0"/>
        </w:rPr>
        <w:t xml:space="preserve"> </w:t>
      </w:r>
      <w:r w:rsidR="004D5F83">
        <w:rPr>
          <w:rFonts w:ascii="Tahoma" w:hAnsi="Tahoma" w:cs="Tahoma"/>
          <w:snapToGrid w:val="0"/>
        </w:rPr>
        <w:t xml:space="preserve">št. _________ </w:t>
      </w:r>
      <w:r w:rsidRPr="00A45F86">
        <w:rPr>
          <w:rFonts w:ascii="Tahoma" w:hAnsi="Tahoma" w:cs="Tahoma"/>
          <w:snapToGrid w:val="0"/>
        </w:rPr>
        <w:t>z dne _______________</w:t>
      </w:r>
      <w:r w:rsidR="008829AF">
        <w:rPr>
          <w:rFonts w:ascii="Tahoma" w:hAnsi="Tahoma" w:cs="Tahoma"/>
          <w:snapToGrid w:val="0"/>
        </w:rPr>
        <w:t>,</w:t>
      </w:r>
    </w:p>
    <w:p w14:paraId="54437742" w14:textId="1CBB9504" w:rsidR="004D5F83" w:rsidRPr="00F52741" w:rsidRDefault="008829AF" w:rsidP="005660A7">
      <w:pPr>
        <w:pStyle w:val="Odstavekseznama"/>
        <w:keepNext/>
        <w:keepLines/>
        <w:numPr>
          <w:ilvl w:val="0"/>
          <w:numId w:val="40"/>
        </w:numPr>
        <w:rPr>
          <w:sz w:val="4"/>
          <w:szCs w:val="4"/>
        </w:rPr>
      </w:pPr>
      <w:r w:rsidRPr="00D6658E">
        <w:rPr>
          <w:rFonts w:ascii="Tahoma" w:hAnsi="Tahoma" w:cs="Tahoma"/>
          <w:snapToGrid w:val="0"/>
        </w:rPr>
        <w:t xml:space="preserve">Priloga št. 3: </w:t>
      </w:r>
      <w:r w:rsidR="00D6658E">
        <w:rPr>
          <w:rFonts w:ascii="Tahoma" w:eastAsia="Calibri" w:hAnsi="Tahoma" w:cs="Tahoma"/>
        </w:rPr>
        <w:t>Posebni spor</w:t>
      </w:r>
      <w:r w:rsidR="00F52741">
        <w:rPr>
          <w:rFonts w:ascii="Tahoma" w:eastAsia="Calibri" w:hAnsi="Tahoma" w:cs="Tahoma"/>
        </w:rPr>
        <w:t>azum o obdelavi osebnih podatkov.</w:t>
      </w:r>
    </w:p>
    <w:p w14:paraId="7A1B01C9" w14:textId="38189A03" w:rsidR="004D5F83" w:rsidRDefault="004D5F83" w:rsidP="005660A7">
      <w:pPr>
        <w:keepNext/>
        <w:keepLines/>
        <w:rPr>
          <w:sz w:val="4"/>
          <w:szCs w:val="4"/>
        </w:rPr>
      </w:pPr>
    </w:p>
    <w:p w14:paraId="22D93A23" w14:textId="3A889D3F" w:rsidR="004D5F83" w:rsidRDefault="004D5F83" w:rsidP="005660A7">
      <w:pPr>
        <w:keepNext/>
        <w:keepLines/>
        <w:rPr>
          <w:sz w:val="4"/>
          <w:szCs w:val="4"/>
        </w:rPr>
      </w:pPr>
    </w:p>
    <w:p w14:paraId="26055992" w14:textId="71010554" w:rsidR="004D5F83" w:rsidRDefault="004D5F83" w:rsidP="005660A7">
      <w:pPr>
        <w:keepNext/>
        <w:keepLines/>
        <w:rPr>
          <w:sz w:val="4"/>
          <w:szCs w:val="4"/>
        </w:rPr>
      </w:pPr>
    </w:p>
    <w:p w14:paraId="4F3664DF" w14:textId="1B69E8C3" w:rsidR="004D5F83" w:rsidRDefault="004D5F83" w:rsidP="005660A7">
      <w:pPr>
        <w:keepNext/>
        <w:keepLines/>
        <w:rPr>
          <w:sz w:val="4"/>
          <w:szCs w:val="4"/>
        </w:rPr>
      </w:pPr>
    </w:p>
    <w:p w14:paraId="49134C4B" w14:textId="4312CD62" w:rsidR="004D5F83" w:rsidRDefault="004D5F83" w:rsidP="005660A7">
      <w:pPr>
        <w:keepNext/>
        <w:keepLines/>
        <w:rPr>
          <w:sz w:val="4"/>
          <w:szCs w:val="4"/>
        </w:rPr>
      </w:pPr>
    </w:p>
    <w:p w14:paraId="435E054A" w14:textId="265ED392" w:rsidR="004D5F83" w:rsidRDefault="004D5F83" w:rsidP="005660A7">
      <w:pPr>
        <w:keepNext/>
        <w:keepLines/>
        <w:rPr>
          <w:sz w:val="4"/>
          <w:szCs w:val="4"/>
        </w:rPr>
      </w:pPr>
    </w:p>
    <w:p w14:paraId="1EE74269" w14:textId="5620B0FF" w:rsidR="004D5F83" w:rsidRDefault="004D5F83" w:rsidP="005660A7">
      <w:pPr>
        <w:keepNext/>
        <w:keepLines/>
        <w:rPr>
          <w:sz w:val="4"/>
          <w:szCs w:val="4"/>
        </w:rPr>
      </w:pPr>
    </w:p>
    <w:p w14:paraId="3F330EDD" w14:textId="26504FED" w:rsidR="004D5F83" w:rsidRDefault="004D5F83" w:rsidP="005660A7">
      <w:pPr>
        <w:keepNext/>
        <w:keepLines/>
        <w:rPr>
          <w:sz w:val="4"/>
          <w:szCs w:val="4"/>
        </w:rPr>
      </w:pPr>
    </w:p>
    <w:p w14:paraId="721706F8" w14:textId="6916C3A7" w:rsidR="004D5F83" w:rsidRDefault="004D5F83" w:rsidP="005660A7">
      <w:pPr>
        <w:keepNext/>
        <w:keepLines/>
        <w:rPr>
          <w:sz w:val="4"/>
          <w:szCs w:val="4"/>
        </w:rPr>
      </w:pPr>
    </w:p>
    <w:p w14:paraId="295CCD76" w14:textId="27D86FC9" w:rsidR="004D5F83" w:rsidRDefault="004D5F83" w:rsidP="005660A7">
      <w:pPr>
        <w:keepNext/>
        <w:keepLines/>
        <w:rPr>
          <w:sz w:val="4"/>
          <w:szCs w:val="4"/>
        </w:rPr>
      </w:pPr>
    </w:p>
    <w:p w14:paraId="35453994" w14:textId="485D9FA9" w:rsidR="004D5F83" w:rsidRDefault="004D5F83" w:rsidP="005660A7">
      <w:pPr>
        <w:keepNext/>
        <w:keepLines/>
        <w:rPr>
          <w:sz w:val="4"/>
          <w:szCs w:val="4"/>
        </w:rPr>
      </w:pPr>
    </w:p>
    <w:p w14:paraId="4AC2EC69" w14:textId="1039EF39" w:rsidR="004D5F83" w:rsidRDefault="004D5F83" w:rsidP="005660A7">
      <w:pPr>
        <w:keepNext/>
        <w:keepLines/>
        <w:rPr>
          <w:sz w:val="4"/>
          <w:szCs w:val="4"/>
        </w:rPr>
      </w:pPr>
    </w:p>
    <w:p w14:paraId="199B2711" w14:textId="6DBAECE3" w:rsidR="004D5F83" w:rsidRDefault="004D5F83" w:rsidP="005660A7">
      <w:pPr>
        <w:keepNext/>
        <w:keepLines/>
        <w:rPr>
          <w:sz w:val="4"/>
          <w:szCs w:val="4"/>
        </w:rPr>
      </w:pPr>
    </w:p>
    <w:p w14:paraId="371EAFBC" w14:textId="15592BAD" w:rsidR="004D5F83" w:rsidRDefault="004D5F83" w:rsidP="005660A7">
      <w:pPr>
        <w:keepNext/>
        <w:keepLines/>
        <w:rPr>
          <w:sz w:val="4"/>
          <w:szCs w:val="4"/>
        </w:rPr>
      </w:pPr>
    </w:p>
    <w:p w14:paraId="18ED4B77" w14:textId="65C0FF09" w:rsidR="004D5F83" w:rsidRDefault="004D5F83" w:rsidP="005660A7">
      <w:pPr>
        <w:keepNext/>
        <w:keepLines/>
        <w:rPr>
          <w:sz w:val="4"/>
          <w:szCs w:val="4"/>
        </w:rPr>
      </w:pPr>
    </w:p>
    <w:p w14:paraId="3804FBE0" w14:textId="5DD395BB" w:rsidR="004D5F83" w:rsidRDefault="004D5F83" w:rsidP="005660A7">
      <w:pPr>
        <w:keepNext/>
        <w:keepLines/>
        <w:rPr>
          <w:sz w:val="4"/>
          <w:szCs w:val="4"/>
        </w:rPr>
      </w:pPr>
    </w:p>
    <w:p w14:paraId="1923FE3A" w14:textId="7D6B82CB" w:rsidR="004D5F83" w:rsidRDefault="004D5F83" w:rsidP="005660A7">
      <w:pPr>
        <w:keepNext/>
        <w:keepLines/>
        <w:rPr>
          <w:sz w:val="4"/>
          <w:szCs w:val="4"/>
        </w:rPr>
      </w:pPr>
    </w:p>
    <w:p w14:paraId="20859F0F" w14:textId="15CDECA4" w:rsidR="004D5F83" w:rsidRDefault="004D5F83" w:rsidP="005660A7">
      <w:pPr>
        <w:keepNext/>
        <w:keepLines/>
        <w:rPr>
          <w:sz w:val="4"/>
          <w:szCs w:val="4"/>
        </w:rPr>
      </w:pPr>
    </w:p>
    <w:p w14:paraId="17FC13D7" w14:textId="55C67D6C" w:rsidR="004D5F83" w:rsidRDefault="004D5F83" w:rsidP="005660A7">
      <w:pPr>
        <w:keepNext/>
        <w:keepLines/>
        <w:rPr>
          <w:sz w:val="4"/>
          <w:szCs w:val="4"/>
        </w:rPr>
      </w:pPr>
    </w:p>
    <w:p w14:paraId="3AC68149" w14:textId="1F456D9B" w:rsidR="004D5F83" w:rsidRDefault="004D5F83" w:rsidP="005660A7">
      <w:pPr>
        <w:keepNext/>
        <w:keepLines/>
        <w:rPr>
          <w:sz w:val="4"/>
          <w:szCs w:val="4"/>
        </w:rPr>
      </w:pPr>
    </w:p>
    <w:p w14:paraId="458A86EF" w14:textId="390A0D38" w:rsidR="004D5F83" w:rsidRDefault="004D5F83" w:rsidP="005660A7">
      <w:pPr>
        <w:keepNext/>
        <w:keepLines/>
        <w:rPr>
          <w:sz w:val="4"/>
          <w:szCs w:val="4"/>
        </w:rPr>
      </w:pPr>
    </w:p>
    <w:p w14:paraId="51AA0019" w14:textId="18C397B6" w:rsidR="004D5F83" w:rsidRDefault="004D5F83" w:rsidP="005660A7">
      <w:pPr>
        <w:keepNext/>
        <w:keepLines/>
        <w:rPr>
          <w:sz w:val="4"/>
          <w:szCs w:val="4"/>
        </w:rPr>
      </w:pPr>
    </w:p>
    <w:p w14:paraId="08F748F1" w14:textId="1306C6FF" w:rsidR="004D5F83" w:rsidRDefault="004D5F83" w:rsidP="005660A7">
      <w:pPr>
        <w:keepNext/>
        <w:keepLines/>
        <w:rPr>
          <w:sz w:val="4"/>
          <w:szCs w:val="4"/>
        </w:rPr>
      </w:pPr>
    </w:p>
    <w:p w14:paraId="060CEE72" w14:textId="636E25F1" w:rsidR="004D5F83" w:rsidRDefault="004D5F83" w:rsidP="005660A7">
      <w:pPr>
        <w:keepNext/>
        <w:keepLines/>
        <w:rPr>
          <w:sz w:val="4"/>
          <w:szCs w:val="4"/>
        </w:rPr>
      </w:pPr>
    </w:p>
    <w:p w14:paraId="13B2864A" w14:textId="15C7D195" w:rsidR="004D5F83" w:rsidRDefault="004D5F83" w:rsidP="005660A7">
      <w:pPr>
        <w:keepNext/>
        <w:keepLines/>
        <w:rPr>
          <w:sz w:val="4"/>
          <w:szCs w:val="4"/>
        </w:rPr>
      </w:pPr>
    </w:p>
    <w:p w14:paraId="2DBFFEF2" w14:textId="74B6EAE9" w:rsidR="004D5F83" w:rsidRDefault="004D5F83" w:rsidP="005660A7">
      <w:pPr>
        <w:keepNext/>
        <w:keepLines/>
        <w:rPr>
          <w:sz w:val="4"/>
          <w:szCs w:val="4"/>
        </w:rPr>
      </w:pPr>
    </w:p>
    <w:p w14:paraId="285EF0BF" w14:textId="7EF8215F" w:rsidR="004D5F83" w:rsidRDefault="004D5F83" w:rsidP="005660A7">
      <w:pPr>
        <w:keepNext/>
        <w:keepLines/>
        <w:rPr>
          <w:sz w:val="4"/>
          <w:szCs w:val="4"/>
        </w:rPr>
      </w:pPr>
    </w:p>
    <w:p w14:paraId="1025396B" w14:textId="3067FD7D" w:rsidR="004D5F83" w:rsidRDefault="004D5F83" w:rsidP="005660A7">
      <w:pPr>
        <w:keepNext/>
        <w:keepLines/>
        <w:rPr>
          <w:sz w:val="4"/>
          <w:szCs w:val="4"/>
        </w:rPr>
      </w:pPr>
    </w:p>
    <w:p w14:paraId="20747DF4" w14:textId="187BFEDB" w:rsidR="004D5F83" w:rsidRDefault="004D5F83" w:rsidP="005660A7">
      <w:pPr>
        <w:keepNext/>
        <w:keepLines/>
        <w:rPr>
          <w:sz w:val="4"/>
          <w:szCs w:val="4"/>
        </w:rPr>
      </w:pPr>
    </w:p>
    <w:p w14:paraId="67ECE3AF" w14:textId="5FA9E34F" w:rsidR="004D5F83" w:rsidRDefault="004D5F83" w:rsidP="005660A7">
      <w:pPr>
        <w:keepNext/>
        <w:keepLines/>
        <w:rPr>
          <w:sz w:val="4"/>
          <w:szCs w:val="4"/>
        </w:rPr>
      </w:pPr>
    </w:p>
    <w:p w14:paraId="13822CC9" w14:textId="77777777" w:rsidR="004D5F83" w:rsidRDefault="004D5F83" w:rsidP="005660A7">
      <w:pPr>
        <w:keepNext/>
        <w:keepLines/>
        <w:rPr>
          <w:sz w:val="4"/>
          <w:szCs w:val="4"/>
        </w:rPr>
      </w:pPr>
    </w:p>
    <w:p w14:paraId="4541359F" w14:textId="32E0201B" w:rsidR="00D93613" w:rsidRDefault="00D93613" w:rsidP="005660A7">
      <w:pPr>
        <w:keepNext/>
        <w:keepLines/>
        <w:rPr>
          <w:sz w:val="4"/>
          <w:szCs w:val="4"/>
        </w:rPr>
      </w:pPr>
    </w:p>
    <w:p w14:paraId="5B3C7A42" w14:textId="5AD6B1B6" w:rsidR="00F52741" w:rsidRDefault="00F52741" w:rsidP="005660A7">
      <w:pPr>
        <w:keepNext/>
        <w:keepLines/>
        <w:rPr>
          <w:sz w:val="4"/>
          <w:szCs w:val="4"/>
        </w:rPr>
      </w:pPr>
    </w:p>
    <w:p w14:paraId="796C708D" w14:textId="274A4B08" w:rsidR="00F52741" w:rsidRDefault="00F52741" w:rsidP="005660A7">
      <w:pPr>
        <w:keepNext/>
        <w:keepLines/>
        <w:rPr>
          <w:sz w:val="4"/>
          <w:szCs w:val="4"/>
        </w:rPr>
      </w:pPr>
    </w:p>
    <w:p w14:paraId="682D47D9" w14:textId="059E9EF8" w:rsidR="00F52741" w:rsidRDefault="00F52741" w:rsidP="005660A7">
      <w:pPr>
        <w:keepNext/>
        <w:keepLines/>
        <w:rPr>
          <w:sz w:val="4"/>
          <w:szCs w:val="4"/>
        </w:rPr>
      </w:pPr>
    </w:p>
    <w:p w14:paraId="31453243" w14:textId="676C641A" w:rsidR="00F52741" w:rsidRDefault="00F52741" w:rsidP="005660A7">
      <w:pPr>
        <w:keepNext/>
        <w:keepLines/>
        <w:rPr>
          <w:sz w:val="4"/>
          <w:szCs w:val="4"/>
        </w:rPr>
      </w:pPr>
    </w:p>
    <w:p w14:paraId="4449315C" w14:textId="2578ABED" w:rsidR="00F52741" w:rsidRDefault="00F52741" w:rsidP="005660A7">
      <w:pPr>
        <w:keepNext/>
        <w:keepLines/>
        <w:rPr>
          <w:sz w:val="4"/>
          <w:szCs w:val="4"/>
        </w:rPr>
      </w:pPr>
    </w:p>
    <w:p w14:paraId="21687A2B" w14:textId="64CC7EF0" w:rsidR="00F52741" w:rsidRDefault="00F52741" w:rsidP="005660A7">
      <w:pPr>
        <w:keepNext/>
        <w:keepLines/>
        <w:rPr>
          <w:sz w:val="4"/>
          <w:szCs w:val="4"/>
        </w:rPr>
      </w:pPr>
    </w:p>
    <w:p w14:paraId="142EA0D8" w14:textId="6DE336E7" w:rsidR="00F52741" w:rsidRDefault="00F52741" w:rsidP="005660A7">
      <w:pPr>
        <w:keepNext/>
        <w:keepLines/>
        <w:rPr>
          <w:sz w:val="4"/>
          <w:szCs w:val="4"/>
        </w:rPr>
      </w:pPr>
    </w:p>
    <w:p w14:paraId="40BE3F58" w14:textId="76643919" w:rsidR="00F52741" w:rsidRDefault="00F52741" w:rsidP="005660A7">
      <w:pPr>
        <w:keepNext/>
        <w:keepLines/>
        <w:rPr>
          <w:sz w:val="4"/>
          <w:szCs w:val="4"/>
        </w:rPr>
      </w:pPr>
    </w:p>
    <w:p w14:paraId="7DEF6ED0" w14:textId="400EB239" w:rsidR="00F52741" w:rsidRDefault="00F52741" w:rsidP="005660A7">
      <w:pPr>
        <w:keepNext/>
        <w:keepLines/>
        <w:rPr>
          <w:sz w:val="4"/>
          <w:szCs w:val="4"/>
        </w:rPr>
      </w:pPr>
    </w:p>
    <w:p w14:paraId="0ED81119" w14:textId="466478BE" w:rsidR="00F52741" w:rsidRDefault="00F52741" w:rsidP="005660A7">
      <w:pPr>
        <w:keepNext/>
        <w:keepLines/>
        <w:rPr>
          <w:sz w:val="4"/>
          <w:szCs w:val="4"/>
        </w:rPr>
      </w:pPr>
    </w:p>
    <w:p w14:paraId="1778F38F" w14:textId="6DF5BF6E" w:rsidR="00F52741" w:rsidRDefault="00F52741" w:rsidP="005660A7">
      <w:pPr>
        <w:keepNext/>
        <w:keepLines/>
        <w:rPr>
          <w:sz w:val="4"/>
          <w:szCs w:val="4"/>
        </w:rPr>
      </w:pPr>
    </w:p>
    <w:p w14:paraId="07BDC59E" w14:textId="5DAC7B53" w:rsidR="00F52741" w:rsidRDefault="00F52741" w:rsidP="005660A7">
      <w:pPr>
        <w:keepNext/>
        <w:keepLines/>
        <w:rPr>
          <w:sz w:val="4"/>
          <w:szCs w:val="4"/>
        </w:rPr>
      </w:pPr>
    </w:p>
    <w:p w14:paraId="3D041863" w14:textId="1CC20306" w:rsidR="00F52741" w:rsidRDefault="00F52741" w:rsidP="005660A7">
      <w:pPr>
        <w:keepNext/>
        <w:keepLines/>
        <w:rPr>
          <w:sz w:val="4"/>
          <w:szCs w:val="4"/>
        </w:rPr>
      </w:pPr>
    </w:p>
    <w:p w14:paraId="59FAC975" w14:textId="614918BC" w:rsidR="00F52741" w:rsidRDefault="00F52741" w:rsidP="005660A7">
      <w:pPr>
        <w:keepNext/>
        <w:keepLines/>
        <w:rPr>
          <w:sz w:val="4"/>
          <w:szCs w:val="4"/>
        </w:rPr>
      </w:pPr>
    </w:p>
    <w:p w14:paraId="4C46BD3D" w14:textId="1958F09B" w:rsidR="00F52741" w:rsidRDefault="00F52741" w:rsidP="005660A7">
      <w:pPr>
        <w:keepNext/>
        <w:keepLines/>
        <w:rPr>
          <w:sz w:val="4"/>
          <w:szCs w:val="4"/>
        </w:rPr>
      </w:pPr>
    </w:p>
    <w:p w14:paraId="041335D7" w14:textId="33A8FCBB" w:rsidR="00F52741" w:rsidRDefault="00F52741" w:rsidP="005660A7">
      <w:pPr>
        <w:keepNext/>
        <w:keepLines/>
        <w:rPr>
          <w:sz w:val="4"/>
          <w:szCs w:val="4"/>
        </w:rPr>
      </w:pPr>
    </w:p>
    <w:p w14:paraId="74F46327" w14:textId="089AB367" w:rsidR="00F52741" w:rsidRDefault="00F52741" w:rsidP="005660A7">
      <w:pPr>
        <w:keepNext/>
        <w:keepLines/>
        <w:rPr>
          <w:sz w:val="4"/>
          <w:szCs w:val="4"/>
        </w:rPr>
      </w:pPr>
    </w:p>
    <w:p w14:paraId="31E1215A" w14:textId="1FDB46F6" w:rsidR="00F52741" w:rsidRDefault="00F52741" w:rsidP="005660A7">
      <w:pPr>
        <w:keepNext/>
        <w:keepLines/>
        <w:rPr>
          <w:sz w:val="4"/>
          <w:szCs w:val="4"/>
        </w:rPr>
      </w:pPr>
    </w:p>
    <w:p w14:paraId="3A3E00A4" w14:textId="56C3CAA6" w:rsidR="00F52741" w:rsidRDefault="00F52741" w:rsidP="005660A7">
      <w:pPr>
        <w:keepNext/>
        <w:keepLines/>
        <w:rPr>
          <w:sz w:val="4"/>
          <w:szCs w:val="4"/>
        </w:rPr>
      </w:pPr>
    </w:p>
    <w:p w14:paraId="30421853" w14:textId="4EAE7CCD" w:rsidR="00F52741" w:rsidRDefault="00F52741" w:rsidP="005660A7">
      <w:pPr>
        <w:keepNext/>
        <w:keepLines/>
        <w:rPr>
          <w:sz w:val="4"/>
          <w:szCs w:val="4"/>
        </w:rPr>
      </w:pPr>
    </w:p>
    <w:p w14:paraId="16F6A775" w14:textId="41CF691E" w:rsidR="00F52741" w:rsidRDefault="00F52741" w:rsidP="005660A7">
      <w:pPr>
        <w:keepNext/>
        <w:keepLines/>
        <w:rPr>
          <w:sz w:val="4"/>
          <w:szCs w:val="4"/>
        </w:rPr>
      </w:pPr>
    </w:p>
    <w:p w14:paraId="4D008D66" w14:textId="59017D3A" w:rsidR="00F52741" w:rsidRDefault="00F52741" w:rsidP="005660A7">
      <w:pPr>
        <w:keepNext/>
        <w:keepLines/>
        <w:rPr>
          <w:sz w:val="4"/>
          <w:szCs w:val="4"/>
        </w:rPr>
      </w:pPr>
    </w:p>
    <w:p w14:paraId="292E0E70" w14:textId="360F1B4A" w:rsidR="00F52741" w:rsidRDefault="00F52741" w:rsidP="005660A7">
      <w:pPr>
        <w:keepNext/>
        <w:keepLines/>
        <w:rPr>
          <w:sz w:val="4"/>
          <w:szCs w:val="4"/>
        </w:rPr>
      </w:pPr>
    </w:p>
    <w:p w14:paraId="7C96A7D1" w14:textId="54D5C718" w:rsidR="00F52741" w:rsidRDefault="00F52741" w:rsidP="005660A7">
      <w:pPr>
        <w:keepNext/>
        <w:keepLines/>
        <w:rPr>
          <w:sz w:val="4"/>
          <w:szCs w:val="4"/>
        </w:rPr>
      </w:pPr>
    </w:p>
    <w:p w14:paraId="2843B64B" w14:textId="5BF42D3A" w:rsidR="00F52741" w:rsidRDefault="00F52741" w:rsidP="005660A7">
      <w:pPr>
        <w:keepNext/>
        <w:keepLines/>
        <w:rPr>
          <w:sz w:val="4"/>
          <w:szCs w:val="4"/>
        </w:rPr>
      </w:pPr>
    </w:p>
    <w:p w14:paraId="74B971E2" w14:textId="6902DB97" w:rsidR="00F52741" w:rsidRDefault="00F52741" w:rsidP="005660A7">
      <w:pPr>
        <w:keepNext/>
        <w:keepLines/>
        <w:rPr>
          <w:sz w:val="4"/>
          <w:szCs w:val="4"/>
        </w:rPr>
      </w:pPr>
    </w:p>
    <w:p w14:paraId="42FDEC09" w14:textId="232FDEDF" w:rsidR="00F52741" w:rsidRDefault="00F52741" w:rsidP="005660A7">
      <w:pPr>
        <w:keepNext/>
        <w:keepLines/>
        <w:rPr>
          <w:sz w:val="4"/>
          <w:szCs w:val="4"/>
        </w:rPr>
      </w:pPr>
    </w:p>
    <w:p w14:paraId="7E85D485" w14:textId="0BC74394" w:rsidR="00F52741" w:rsidRDefault="00F52741" w:rsidP="005660A7">
      <w:pPr>
        <w:keepNext/>
        <w:keepLines/>
        <w:rPr>
          <w:sz w:val="4"/>
          <w:szCs w:val="4"/>
        </w:rPr>
      </w:pPr>
    </w:p>
    <w:p w14:paraId="76782AAD" w14:textId="76D74FA3" w:rsidR="00F52741" w:rsidRDefault="00F52741" w:rsidP="005660A7">
      <w:pPr>
        <w:keepNext/>
        <w:keepLines/>
        <w:rPr>
          <w:sz w:val="4"/>
          <w:szCs w:val="4"/>
        </w:rPr>
      </w:pPr>
    </w:p>
    <w:p w14:paraId="3D171A20" w14:textId="35932E00" w:rsidR="00F52741" w:rsidRDefault="00F52741" w:rsidP="005660A7">
      <w:pPr>
        <w:keepNext/>
        <w:keepLines/>
        <w:rPr>
          <w:sz w:val="4"/>
          <w:szCs w:val="4"/>
        </w:rPr>
      </w:pPr>
    </w:p>
    <w:p w14:paraId="6A588CFD" w14:textId="1DC3A80B" w:rsidR="00F52741" w:rsidRDefault="00F52741" w:rsidP="005660A7">
      <w:pPr>
        <w:keepNext/>
        <w:keepLines/>
        <w:rPr>
          <w:sz w:val="4"/>
          <w:szCs w:val="4"/>
        </w:rPr>
      </w:pPr>
    </w:p>
    <w:p w14:paraId="76126630" w14:textId="486CBBAC" w:rsidR="00F52741" w:rsidRDefault="00F52741" w:rsidP="005660A7">
      <w:pPr>
        <w:keepNext/>
        <w:keepLines/>
        <w:rPr>
          <w:sz w:val="4"/>
          <w:szCs w:val="4"/>
        </w:rPr>
      </w:pPr>
    </w:p>
    <w:p w14:paraId="0E688968" w14:textId="1D8B4619" w:rsidR="00F52741" w:rsidRDefault="00F52741" w:rsidP="005660A7">
      <w:pPr>
        <w:keepNext/>
        <w:keepLines/>
        <w:rPr>
          <w:sz w:val="4"/>
          <w:szCs w:val="4"/>
        </w:rPr>
      </w:pPr>
    </w:p>
    <w:p w14:paraId="030CF53E" w14:textId="24DFBF66" w:rsidR="00F52741" w:rsidRDefault="00F52741" w:rsidP="005660A7">
      <w:pPr>
        <w:keepNext/>
        <w:keepLines/>
        <w:rPr>
          <w:sz w:val="4"/>
          <w:szCs w:val="4"/>
        </w:rPr>
      </w:pPr>
    </w:p>
    <w:p w14:paraId="36BE7A35" w14:textId="38AAEDB1" w:rsidR="00F52741" w:rsidRDefault="00F52741" w:rsidP="005660A7">
      <w:pPr>
        <w:keepNext/>
        <w:keepLines/>
        <w:rPr>
          <w:sz w:val="4"/>
          <w:szCs w:val="4"/>
        </w:rPr>
      </w:pPr>
    </w:p>
    <w:p w14:paraId="106D73D3" w14:textId="7FF443D1" w:rsidR="00F52741" w:rsidRDefault="00F52741" w:rsidP="005660A7">
      <w:pPr>
        <w:keepNext/>
        <w:keepLines/>
        <w:rPr>
          <w:sz w:val="4"/>
          <w:szCs w:val="4"/>
        </w:rPr>
      </w:pPr>
    </w:p>
    <w:p w14:paraId="58DA986B" w14:textId="14E99A6A" w:rsidR="00F52741" w:rsidRDefault="00F52741" w:rsidP="005660A7">
      <w:pPr>
        <w:keepNext/>
        <w:keepLines/>
        <w:rPr>
          <w:sz w:val="4"/>
          <w:szCs w:val="4"/>
        </w:rPr>
      </w:pPr>
    </w:p>
    <w:p w14:paraId="2B82189D" w14:textId="7CE4FEE3" w:rsidR="00F52741" w:rsidRDefault="00F52741" w:rsidP="005660A7">
      <w:pPr>
        <w:keepNext/>
        <w:keepLines/>
        <w:rPr>
          <w:sz w:val="4"/>
          <w:szCs w:val="4"/>
        </w:rPr>
      </w:pPr>
    </w:p>
    <w:p w14:paraId="78134798" w14:textId="77777777" w:rsidR="00F52741" w:rsidRDefault="00F52741" w:rsidP="005660A7">
      <w:pPr>
        <w:keepNext/>
        <w:keepLines/>
        <w:pageBreakBefore/>
        <w:rPr>
          <w:sz w:val="4"/>
          <w:szCs w:val="4"/>
        </w:rPr>
      </w:pPr>
    </w:p>
    <w:p w14:paraId="774079AF" w14:textId="77777777" w:rsidR="00D93613" w:rsidRDefault="00D93613" w:rsidP="005660A7">
      <w:pPr>
        <w:keepNext/>
        <w:keepLines/>
        <w:rPr>
          <w:sz w:val="4"/>
          <w:szCs w:val="4"/>
        </w:rPr>
      </w:pPr>
    </w:p>
    <w:p w14:paraId="7F892495" w14:textId="77777777" w:rsidR="00D93613" w:rsidRDefault="00D93613" w:rsidP="005660A7">
      <w:pPr>
        <w:keepNext/>
        <w:keepLines/>
        <w:rPr>
          <w:sz w:val="4"/>
          <w:szCs w:val="4"/>
        </w:rPr>
      </w:pPr>
    </w:p>
    <w:p w14:paraId="4B4D6BA1" w14:textId="77777777" w:rsidR="00D93613" w:rsidRDefault="00D93613" w:rsidP="005660A7">
      <w:pPr>
        <w:keepNext/>
        <w:keepLines/>
        <w:rPr>
          <w:sz w:val="4"/>
          <w:szCs w:val="4"/>
        </w:rPr>
      </w:pPr>
    </w:p>
    <w:tbl>
      <w:tblPr>
        <w:tblW w:w="9247" w:type="dxa"/>
        <w:tblInd w:w="-3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33"/>
        <w:gridCol w:w="4038"/>
        <w:gridCol w:w="851"/>
        <w:gridCol w:w="425"/>
      </w:tblGrid>
      <w:tr w:rsidR="003D08A0" w:rsidRPr="00A3453C" w14:paraId="78713B5F" w14:textId="77777777" w:rsidTr="00CB45E0">
        <w:tc>
          <w:tcPr>
            <w:tcW w:w="7971" w:type="dxa"/>
            <w:gridSpan w:val="2"/>
            <w:tcBorders>
              <w:top w:val="single" w:sz="4" w:space="0" w:color="auto"/>
              <w:bottom w:val="single" w:sz="4" w:space="0" w:color="auto"/>
            </w:tcBorders>
            <w:shd w:val="clear" w:color="auto" w:fill="auto"/>
          </w:tcPr>
          <w:p w14:paraId="7A8736D9" w14:textId="223E4F1A" w:rsidR="003D08A0" w:rsidRPr="00A3453C" w:rsidRDefault="003D08A0" w:rsidP="003D08A0">
            <w:pPr>
              <w:keepNext/>
              <w:keepLines/>
              <w:rPr>
                <w:rFonts w:ascii="Tahoma" w:hAnsi="Tahoma" w:cs="Tahoma"/>
              </w:rPr>
            </w:pPr>
            <w:r w:rsidRPr="00A3453C">
              <w:rPr>
                <w:rFonts w:ascii="Tahoma" w:hAnsi="Tahoma" w:cs="Tahoma"/>
              </w:rPr>
              <w:t xml:space="preserve">VZOREC MENIČNE IZJAVE ZA DOBRO IZVEDBO POGODBENIH OBVEZNOSTI </w:t>
            </w:r>
          </w:p>
        </w:tc>
        <w:tc>
          <w:tcPr>
            <w:tcW w:w="851" w:type="dxa"/>
            <w:tcBorders>
              <w:top w:val="single" w:sz="4" w:space="0" w:color="auto"/>
              <w:bottom w:val="single" w:sz="4" w:space="0" w:color="auto"/>
              <w:right w:val="nil"/>
            </w:tcBorders>
            <w:shd w:val="clear" w:color="auto" w:fill="auto"/>
          </w:tcPr>
          <w:p w14:paraId="30502356" w14:textId="77777777" w:rsidR="003D08A0" w:rsidRPr="00A3453C" w:rsidRDefault="003D08A0" w:rsidP="005660A7">
            <w:pPr>
              <w:keepNext/>
              <w:keepLines/>
              <w:jc w:val="right"/>
              <w:rPr>
                <w:rFonts w:ascii="Tahoma" w:hAnsi="Tahoma" w:cs="Tahoma"/>
                <w:b/>
              </w:rPr>
            </w:pPr>
            <w:r w:rsidRPr="00A3453C">
              <w:rPr>
                <w:rFonts w:ascii="Tahoma" w:hAnsi="Tahoma" w:cs="Tahoma"/>
                <w:b/>
                <w:i/>
              </w:rPr>
              <w:t xml:space="preserve">priloga </w:t>
            </w:r>
          </w:p>
        </w:tc>
        <w:tc>
          <w:tcPr>
            <w:tcW w:w="425" w:type="dxa"/>
            <w:tcBorders>
              <w:top w:val="single" w:sz="4" w:space="0" w:color="auto"/>
              <w:left w:val="nil"/>
              <w:bottom w:val="single" w:sz="4" w:space="0" w:color="auto"/>
            </w:tcBorders>
            <w:shd w:val="clear" w:color="auto" w:fill="auto"/>
          </w:tcPr>
          <w:p w14:paraId="0D686181" w14:textId="6E4E6C01" w:rsidR="003D08A0" w:rsidRPr="00A3453C" w:rsidRDefault="003D08A0" w:rsidP="005660A7">
            <w:pPr>
              <w:keepNext/>
              <w:keepLines/>
              <w:rPr>
                <w:rFonts w:ascii="Tahoma" w:hAnsi="Tahoma" w:cs="Tahoma"/>
                <w:b/>
                <w:i/>
              </w:rPr>
            </w:pPr>
            <w:r>
              <w:rPr>
                <w:rFonts w:ascii="Tahoma" w:hAnsi="Tahoma" w:cs="Tahoma"/>
                <w:b/>
                <w:i/>
              </w:rPr>
              <w:t>7</w:t>
            </w:r>
          </w:p>
        </w:tc>
      </w:tr>
      <w:tr w:rsidR="00D93613" w:rsidRPr="00A3453C" w14:paraId="32A1C334" w14:textId="77777777" w:rsidTr="006F1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314" w:type="dxa"/>
          <w:trHeight w:val="397"/>
        </w:trPr>
        <w:tc>
          <w:tcPr>
            <w:tcW w:w="3933" w:type="dxa"/>
            <w:tcBorders>
              <w:top w:val="nil"/>
              <w:left w:val="nil"/>
              <w:bottom w:val="single" w:sz="4" w:space="0" w:color="000000"/>
              <w:right w:val="nil"/>
            </w:tcBorders>
            <w:shd w:val="clear" w:color="auto" w:fill="auto"/>
            <w:vAlign w:val="bottom"/>
          </w:tcPr>
          <w:p w14:paraId="2AFF9D7B" w14:textId="4D26DE9E" w:rsidR="00D93613" w:rsidRPr="00A3453C" w:rsidRDefault="001C710E" w:rsidP="005660A7">
            <w:pPr>
              <w:keepNext/>
              <w:keepLines/>
              <w:tabs>
                <w:tab w:val="left" w:pos="3969"/>
              </w:tabs>
              <w:snapToGrid w:val="0"/>
              <w:rPr>
                <w:rFonts w:ascii="Tahoma" w:hAnsi="Tahoma" w:cs="Tahoma"/>
              </w:rPr>
            </w:pPr>
            <w:r>
              <w:rPr>
                <w:rFonts w:ascii="Tahoma" w:hAnsi="Tahoma" w:cs="Tahoma"/>
              </w:rPr>
              <w:t xml:space="preserve"> Izvajalec</w:t>
            </w:r>
            <w:r w:rsidR="00D93613" w:rsidRPr="00A3453C">
              <w:rPr>
                <w:rFonts w:ascii="Tahoma" w:hAnsi="Tahoma" w:cs="Tahoma"/>
              </w:rPr>
              <w:t>:</w:t>
            </w:r>
          </w:p>
          <w:p w14:paraId="2B4935CD" w14:textId="77777777" w:rsidR="00D93613" w:rsidRPr="00A3453C" w:rsidRDefault="00D93613" w:rsidP="005660A7">
            <w:pPr>
              <w:keepNext/>
              <w:keepLines/>
              <w:tabs>
                <w:tab w:val="left" w:pos="3969"/>
              </w:tabs>
              <w:snapToGrid w:val="0"/>
              <w:rPr>
                <w:rFonts w:ascii="Tahoma" w:hAnsi="Tahoma" w:cs="Tahoma"/>
              </w:rPr>
            </w:pPr>
          </w:p>
        </w:tc>
      </w:tr>
      <w:tr w:rsidR="00D93613" w:rsidRPr="00A3453C" w14:paraId="2B729832" w14:textId="77777777" w:rsidTr="006F1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314" w:type="dxa"/>
          <w:trHeight w:val="397"/>
        </w:trPr>
        <w:tc>
          <w:tcPr>
            <w:tcW w:w="3933" w:type="dxa"/>
            <w:tcBorders>
              <w:top w:val="nil"/>
              <w:left w:val="nil"/>
              <w:bottom w:val="single" w:sz="4" w:space="0" w:color="000000"/>
              <w:right w:val="nil"/>
            </w:tcBorders>
            <w:shd w:val="clear" w:color="auto" w:fill="auto"/>
            <w:vAlign w:val="bottom"/>
          </w:tcPr>
          <w:p w14:paraId="02CA718B" w14:textId="77777777" w:rsidR="00D93613" w:rsidRPr="00A3453C" w:rsidRDefault="00D93613" w:rsidP="005660A7">
            <w:pPr>
              <w:keepNext/>
              <w:keepLines/>
              <w:tabs>
                <w:tab w:val="left" w:pos="3969"/>
              </w:tabs>
              <w:snapToGrid w:val="0"/>
              <w:rPr>
                <w:rFonts w:ascii="Tahoma" w:hAnsi="Tahoma" w:cs="Tahoma"/>
                <w:b/>
              </w:rPr>
            </w:pPr>
          </w:p>
        </w:tc>
      </w:tr>
    </w:tbl>
    <w:p w14:paraId="66458091" w14:textId="77777777" w:rsidR="00D93613" w:rsidRPr="00A3453C" w:rsidRDefault="00D93613" w:rsidP="005660A7">
      <w:pPr>
        <w:keepNext/>
        <w:keepLines/>
        <w:jc w:val="both"/>
        <w:rPr>
          <w:rFonts w:ascii="Tahoma" w:hAnsi="Tahoma" w:cs="Tahoma"/>
          <w:b/>
        </w:rPr>
      </w:pPr>
    </w:p>
    <w:p w14:paraId="136239AF" w14:textId="77777777" w:rsidR="00D93613" w:rsidRPr="00A3453C" w:rsidRDefault="00D93613" w:rsidP="005660A7">
      <w:pPr>
        <w:keepNext/>
        <w:keepLines/>
        <w:jc w:val="both"/>
        <w:rPr>
          <w:rFonts w:ascii="Tahoma" w:hAnsi="Tahoma" w:cs="Tahoma"/>
          <w:b/>
        </w:rPr>
      </w:pPr>
    </w:p>
    <w:p w14:paraId="3A4B9D7B" w14:textId="77777777" w:rsidR="00D93613" w:rsidRPr="00A3453C" w:rsidRDefault="00D93613" w:rsidP="005660A7">
      <w:pPr>
        <w:keepNext/>
        <w:keepLines/>
        <w:jc w:val="center"/>
        <w:rPr>
          <w:rFonts w:ascii="Tahoma" w:hAnsi="Tahoma" w:cs="Tahoma"/>
          <w:b/>
        </w:rPr>
      </w:pPr>
      <w:r w:rsidRPr="00190812">
        <w:rPr>
          <w:rFonts w:ascii="Tahoma" w:hAnsi="Tahoma" w:cs="Tahoma"/>
          <w:b/>
        </w:rPr>
        <w:t>MENIČNA IZJAVA</w:t>
      </w:r>
    </w:p>
    <w:p w14:paraId="01E5464A" w14:textId="77777777" w:rsidR="00D93613" w:rsidRPr="00A3453C" w:rsidRDefault="00D93613" w:rsidP="005660A7">
      <w:pPr>
        <w:keepNext/>
        <w:keepLines/>
        <w:jc w:val="center"/>
        <w:rPr>
          <w:rFonts w:ascii="Tahoma" w:hAnsi="Tahoma" w:cs="Tahoma"/>
          <w:b/>
        </w:rPr>
      </w:pPr>
      <w:r w:rsidRPr="00A3453C">
        <w:rPr>
          <w:rFonts w:ascii="Tahoma" w:hAnsi="Tahoma" w:cs="Tahoma"/>
          <w:b/>
        </w:rPr>
        <w:t>za zavarovanje dobre izvedbe pogodbenih obveznosti</w:t>
      </w:r>
    </w:p>
    <w:p w14:paraId="53C626C0" w14:textId="77777777" w:rsidR="00D93613" w:rsidRPr="00A3453C" w:rsidRDefault="00D93613" w:rsidP="005660A7">
      <w:pPr>
        <w:keepNext/>
        <w:keepLines/>
        <w:jc w:val="both"/>
        <w:rPr>
          <w:rFonts w:ascii="Tahoma" w:hAnsi="Tahoma" w:cs="Tahoma"/>
        </w:rPr>
      </w:pPr>
    </w:p>
    <w:p w14:paraId="73C9717C" w14:textId="6F24F5AF" w:rsidR="00D93613" w:rsidRPr="00A533DE" w:rsidRDefault="00D93613" w:rsidP="005660A7">
      <w:pPr>
        <w:keepNext/>
        <w:keepLines/>
        <w:jc w:val="both"/>
        <w:rPr>
          <w:rFonts w:ascii="Tahoma" w:hAnsi="Tahoma" w:cs="Tahoma"/>
          <w:b/>
        </w:rPr>
      </w:pPr>
      <w:r w:rsidRPr="00A3453C">
        <w:rPr>
          <w:rFonts w:ascii="Tahoma" w:hAnsi="Tahoma" w:cs="Tahoma"/>
        </w:rPr>
        <w:t>V skladu s pogodbo z dne _____ ,za javno naročilo št.</w:t>
      </w:r>
      <w:r>
        <w:rPr>
          <w:rFonts w:ascii="Tahoma" w:hAnsi="Tahoma" w:cs="Tahoma"/>
          <w:b/>
        </w:rPr>
        <w:t xml:space="preserve"> </w:t>
      </w:r>
      <w:r w:rsidRPr="002651D5">
        <w:rPr>
          <w:rFonts w:ascii="Tahoma" w:hAnsi="Tahoma" w:cs="Tahoma"/>
          <w:b/>
        </w:rPr>
        <w:t>JHL-</w:t>
      </w:r>
      <w:r w:rsidR="00D276BF">
        <w:rPr>
          <w:rFonts w:ascii="Tahoma" w:hAnsi="Tahoma" w:cs="Tahoma"/>
          <w:b/>
        </w:rPr>
        <w:t>32/22</w:t>
      </w:r>
      <w:r w:rsidRPr="002651D5">
        <w:rPr>
          <w:rFonts w:ascii="Tahoma" w:hAnsi="Tahoma" w:cs="Tahoma"/>
          <w:b/>
        </w:rPr>
        <w:t>, »Razširitev</w:t>
      </w:r>
      <w:r>
        <w:rPr>
          <w:rFonts w:ascii="Tahoma" w:hAnsi="Tahoma" w:cs="Tahoma"/>
          <w:b/>
        </w:rPr>
        <w:t xml:space="preserve"> obstoječega IBM produkcijskega podatkovnega okolja SDS</w:t>
      </w:r>
      <w:r w:rsidRPr="004C5E5C">
        <w:rPr>
          <w:rFonts w:ascii="Tahoma" w:hAnsi="Tahoma" w:cs="Tahoma"/>
          <w:b/>
        </w:rPr>
        <w:t>«</w:t>
      </w:r>
      <w:r w:rsidR="001C710E">
        <w:rPr>
          <w:rFonts w:ascii="Tahoma" w:hAnsi="Tahoma" w:cs="Tahoma"/>
        </w:rPr>
        <w:t>, sklenjeno med naročnikom</w:t>
      </w:r>
      <w:r w:rsidRPr="00A3453C">
        <w:rPr>
          <w:rFonts w:ascii="Tahoma" w:hAnsi="Tahoma" w:cs="Tahoma"/>
        </w:rPr>
        <w:t xml:space="preserve"> ______________________ (v nadaljevanju: upravičenec) in</w:t>
      </w:r>
      <w:r w:rsidR="001C710E">
        <w:rPr>
          <w:rFonts w:ascii="Tahoma" w:hAnsi="Tahoma" w:cs="Tahoma"/>
        </w:rPr>
        <w:t xml:space="preserve"> izvajalcem</w:t>
      </w:r>
      <w:r w:rsidRPr="00A3453C">
        <w:rPr>
          <w:rFonts w:ascii="Tahoma" w:hAnsi="Tahoma" w:cs="Tahoma"/>
        </w:rPr>
        <w:t xml:space="preserve"> __________________________ (v nadaljevanju: zavezanec), je zavezanec dolžan opraviti pogodbene obveznosti v roku, količini, ceni in kvaliteti kot je opredeljeno v navedeni pogodbi</w:t>
      </w:r>
      <w:r>
        <w:rPr>
          <w:rFonts w:ascii="Tahoma" w:hAnsi="Tahoma" w:cs="Tahoma"/>
        </w:rPr>
        <w:t xml:space="preserve"> z dne___________</w:t>
      </w:r>
      <w:r w:rsidRPr="00A3453C">
        <w:rPr>
          <w:rFonts w:ascii="Tahoma" w:hAnsi="Tahoma" w:cs="Tahoma"/>
        </w:rPr>
        <w:t xml:space="preserve">, </w:t>
      </w:r>
      <w:r w:rsidRPr="00A3453C">
        <w:rPr>
          <w:rFonts w:ascii="Tahoma" w:hAnsi="Tahoma" w:cs="Tahoma"/>
          <w:bCs/>
        </w:rPr>
        <w:t xml:space="preserve">v </w:t>
      </w:r>
      <w:r w:rsidRPr="00A3453C">
        <w:rPr>
          <w:rFonts w:ascii="Tahoma" w:hAnsi="Tahoma" w:cs="Tahoma"/>
        </w:rPr>
        <w:t xml:space="preserve">vrednosti ______________ EUR </w:t>
      </w:r>
      <w:r>
        <w:rPr>
          <w:rFonts w:ascii="Tahoma" w:hAnsi="Tahoma" w:cs="Tahoma"/>
        </w:rPr>
        <w:t>z</w:t>
      </w:r>
      <w:r w:rsidRPr="00A3453C">
        <w:rPr>
          <w:rFonts w:ascii="Tahoma" w:hAnsi="Tahoma" w:cs="Tahoma"/>
        </w:rPr>
        <w:t xml:space="preserve"> DDV.    </w:t>
      </w:r>
    </w:p>
    <w:p w14:paraId="12139BCF" w14:textId="77777777" w:rsidR="00D93613" w:rsidRPr="00A3453C" w:rsidRDefault="00D93613" w:rsidP="005660A7">
      <w:pPr>
        <w:keepNext/>
        <w:keepLines/>
        <w:jc w:val="both"/>
        <w:rPr>
          <w:rFonts w:ascii="Tahoma" w:hAnsi="Tahoma" w:cs="Tahoma"/>
        </w:rPr>
      </w:pPr>
    </w:p>
    <w:p w14:paraId="154D0E1F" w14:textId="77777777" w:rsidR="00D93613" w:rsidRPr="00A3453C" w:rsidRDefault="00D93613" w:rsidP="005660A7">
      <w:pPr>
        <w:keepNext/>
        <w:keepLines/>
        <w:jc w:val="both"/>
        <w:rPr>
          <w:rFonts w:ascii="Tahoma" w:hAnsi="Tahoma" w:cs="Tahoma"/>
        </w:rPr>
      </w:pPr>
      <w:r w:rsidRPr="00A3453C">
        <w:rPr>
          <w:rFonts w:ascii="Tahoma" w:hAnsi="Tahoma" w:cs="Tahoma"/>
        </w:rPr>
        <w:t xml:space="preserve">Kot garancijo za dobro izvedbo pogodbenih obveznosti, mi kot zavezanec izdajamo eno bianko menico v višini </w:t>
      </w:r>
      <w:r w:rsidRPr="00A3453C">
        <w:rPr>
          <w:rFonts w:ascii="Tahoma" w:hAnsi="Tahoma" w:cs="Tahoma"/>
          <w:b/>
        </w:rPr>
        <w:t>______ EUR</w:t>
      </w:r>
      <w:r w:rsidRPr="00A3453C">
        <w:rPr>
          <w:rFonts w:ascii="Tahoma" w:hAnsi="Tahoma" w:cs="Tahoma"/>
        </w:rPr>
        <w:t xml:space="preserve"> s pooblastilom za njeno izpolnitev in unovčenje, na kateri so podpisane pooblaščene osebe za zastopanje:</w:t>
      </w:r>
    </w:p>
    <w:p w14:paraId="48237E66" w14:textId="77777777" w:rsidR="00D93613" w:rsidRPr="00A3453C" w:rsidRDefault="00D93613" w:rsidP="005660A7">
      <w:pPr>
        <w:keepNext/>
        <w:keepLines/>
        <w:jc w:val="both"/>
        <w:rPr>
          <w:rFonts w:ascii="Tahoma" w:hAnsi="Tahoma" w:cs="Tahoma"/>
        </w:rPr>
      </w:pPr>
    </w:p>
    <w:p w14:paraId="14B4DF4E" w14:textId="1A9F6CC1" w:rsidR="00D93613" w:rsidRPr="00A3453C" w:rsidRDefault="00D93613" w:rsidP="005660A7">
      <w:pPr>
        <w:keepNext/>
        <w:keepLines/>
        <w:jc w:val="both"/>
        <w:rPr>
          <w:rFonts w:ascii="Tahoma" w:hAnsi="Tahoma" w:cs="Tahoma"/>
        </w:rPr>
      </w:pPr>
      <w:r w:rsidRPr="00A3453C">
        <w:rPr>
          <w:rFonts w:ascii="Tahoma" w:hAnsi="Tahoma" w:cs="Tahoma"/>
        </w:rPr>
        <w:t>____________________________________________________</w:t>
      </w:r>
      <w:r w:rsidR="001C710E">
        <w:rPr>
          <w:rFonts w:ascii="Tahoma" w:hAnsi="Tahoma" w:cs="Tahoma"/>
        </w:rPr>
        <w:t>_______________________________</w:t>
      </w:r>
    </w:p>
    <w:p w14:paraId="79E77B6A" w14:textId="68701D06" w:rsidR="00D93613" w:rsidRPr="00A3453C" w:rsidRDefault="00D93613" w:rsidP="005660A7">
      <w:pPr>
        <w:keepNext/>
        <w:keepLines/>
        <w:jc w:val="both"/>
        <w:rPr>
          <w:rFonts w:ascii="Tahoma" w:hAnsi="Tahoma" w:cs="Tahoma"/>
        </w:rPr>
      </w:pPr>
      <w:r w:rsidRPr="00A3453C">
        <w:rPr>
          <w:rFonts w:ascii="Tahoma" w:hAnsi="Tahoma" w:cs="Tahoma"/>
        </w:rPr>
        <w:t xml:space="preserve">(Ime in priimek)                      </w:t>
      </w:r>
      <w:r w:rsidR="001C710E">
        <w:rPr>
          <w:rFonts w:ascii="Tahoma" w:hAnsi="Tahoma" w:cs="Tahoma"/>
        </w:rPr>
        <w:t xml:space="preserve">         </w:t>
      </w:r>
      <w:r w:rsidRPr="00A3453C">
        <w:rPr>
          <w:rFonts w:ascii="Tahoma" w:hAnsi="Tahoma" w:cs="Tahoma"/>
        </w:rPr>
        <w:t xml:space="preserve">  (Funkcija zastopnika)                     </w:t>
      </w:r>
      <w:r w:rsidRPr="00A3453C">
        <w:rPr>
          <w:rFonts w:ascii="Tahoma" w:hAnsi="Tahoma" w:cs="Tahoma"/>
        </w:rPr>
        <w:tab/>
      </w:r>
      <w:r w:rsidRPr="00A3453C">
        <w:rPr>
          <w:rFonts w:ascii="Tahoma" w:hAnsi="Tahoma" w:cs="Tahoma"/>
        </w:rPr>
        <w:tab/>
        <w:t>(Podpis)</w:t>
      </w:r>
    </w:p>
    <w:p w14:paraId="407687AC" w14:textId="77777777" w:rsidR="00D93613" w:rsidRPr="00A3453C" w:rsidRDefault="00D93613" w:rsidP="005660A7">
      <w:pPr>
        <w:keepNext/>
        <w:keepLines/>
        <w:jc w:val="both"/>
        <w:rPr>
          <w:rFonts w:ascii="Tahoma" w:hAnsi="Tahoma" w:cs="Tahoma"/>
        </w:rPr>
      </w:pPr>
    </w:p>
    <w:p w14:paraId="1E3F9632" w14:textId="77777777" w:rsidR="00D93613" w:rsidRPr="00A3453C" w:rsidRDefault="00D93613" w:rsidP="005660A7">
      <w:pPr>
        <w:keepNext/>
        <w:keepLines/>
        <w:jc w:val="both"/>
        <w:rPr>
          <w:rFonts w:ascii="Tahoma" w:hAnsi="Tahoma" w:cs="Tahoma"/>
        </w:rPr>
      </w:pPr>
      <w:r w:rsidRPr="00A3453C">
        <w:rPr>
          <w:rFonts w:ascii="Tahoma" w:hAnsi="Tahoma" w:cs="Tahoma"/>
        </w:rPr>
        <w:t xml:space="preserve">Nepreklicno in brezpogojno pooblaščamo upravičenca, da v primeru, če mi kot zavezanec ne bomo izpolnili pogodbenih obveznosti v dogovorjeni kvaliteti, količini ali rokih, opredeljenih v zgoraj citirani pogodbi, da: </w:t>
      </w:r>
    </w:p>
    <w:p w14:paraId="0871C54C" w14:textId="77777777" w:rsidR="00D93613" w:rsidRPr="00A3453C" w:rsidRDefault="00D93613" w:rsidP="005660A7">
      <w:pPr>
        <w:keepNext/>
        <w:keepLines/>
        <w:numPr>
          <w:ilvl w:val="0"/>
          <w:numId w:val="37"/>
        </w:numPr>
        <w:tabs>
          <w:tab w:val="num" w:pos="284"/>
        </w:tabs>
        <w:ind w:left="0" w:firstLine="0"/>
        <w:jc w:val="both"/>
        <w:rPr>
          <w:rFonts w:ascii="Tahoma" w:hAnsi="Tahoma" w:cs="Tahoma"/>
        </w:rPr>
      </w:pPr>
      <w:r w:rsidRPr="00A3453C">
        <w:rPr>
          <w:rFonts w:ascii="Tahoma" w:hAnsi="Tahoma" w:cs="Tahoma"/>
        </w:rPr>
        <w:t xml:space="preserve">izpolni bianko menico v višini do _______  EUR, </w:t>
      </w:r>
    </w:p>
    <w:p w14:paraId="0FAAB2E1" w14:textId="77777777" w:rsidR="00D93613" w:rsidRPr="00A3453C" w:rsidRDefault="00D93613" w:rsidP="005660A7">
      <w:pPr>
        <w:keepNext/>
        <w:keepLines/>
        <w:numPr>
          <w:ilvl w:val="0"/>
          <w:numId w:val="37"/>
        </w:numPr>
        <w:tabs>
          <w:tab w:val="num" w:pos="284"/>
        </w:tabs>
        <w:ind w:left="0" w:firstLine="0"/>
        <w:jc w:val="both"/>
        <w:rPr>
          <w:rFonts w:ascii="Tahoma" w:hAnsi="Tahoma" w:cs="Tahoma"/>
        </w:rPr>
      </w:pPr>
      <w:r w:rsidRPr="00A3453C">
        <w:rPr>
          <w:rFonts w:ascii="Tahoma" w:hAnsi="Tahoma" w:cs="Tahoma"/>
        </w:rPr>
        <w:t>da izpolni vse druge sestavne dele menic, ki niso izpolnjeni,</w:t>
      </w:r>
    </w:p>
    <w:p w14:paraId="229D130B" w14:textId="77777777" w:rsidR="00D93613" w:rsidRPr="00A3453C" w:rsidRDefault="00D93613" w:rsidP="005660A7">
      <w:pPr>
        <w:keepNext/>
        <w:keepLines/>
        <w:numPr>
          <w:ilvl w:val="0"/>
          <w:numId w:val="37"/>
        </w:numPr>
        <w:tabs>
          <w:tab w:val="num" w:pos="284"/>
        </w:tabs>
        <w:ind w:left="284" w:hanging="284"/>
        <w:jc w:val="both"/>
        <w:rPr>
          <w:rFonts w:ascii="Tahoma" w:hAnsi="Tahoma" w:cs="Tahoma"/>
        </w:rPr>
      </w:pPr>
      <w:r w:rsidRPr="00A3453C">
        <w:rPr>
          <w:rFonts w:ascii="Tahoma" w:hAnsi="Tahoma" w:cs="Tahoma"/>
        </w:rPr>
        <w:t>da po potrebi zapiše na menici tudi katerokoli menično klavzulo, ki sicer ni bistvena menična sestavina.</w:t>
      </w:r>
    </w:p>
    <w:p w14:paraId="7EF05466" w14:textId="77777777" w:rsidR="00D93613" w:rsidRPr="00A3453C" w:rsidRDefault="00D93613" w:rsidP="005660A7">
      <w:pPr>
        <w:keepNext/>
        <w:keepLines/>
        <w:ind w:left="284"/>
        <w:jc w:val="both"/>
        <w:rPr>
          <w:rFonts w:ascii="Tahoma" w:hAnsi="Tahoma" w:cs="Tahoma"/>
        </w:rPr>
      </w:pPr>
    </w:p>
    <w:p w14:paraId="64E2D13A" w14:textId="77777777" w:rsidR="00D93613" w:rsidRPr="00A3453C" w:rsidRDefault="00D93613" w:rsidP="005660A7">
      <w:pPr>
        <w:keepNext/>
        <w:keepLines/>
        <w:jc w:val="both"/>
        <w:rPr>
          <w:rFonts w:ascii="Tahoma" w:hAnsi="Tahoma" w:cs="Tahoma"/>
        </w:rPr>
      </w:pPr>
    </w:p>
    <w:p w14:paraId="6C8187CB" w14:textId="77777777" w:rsidR="00D93613" w:rsidRPr="00A3453C" w:rsidRDefault="00D93613" w:rsidP="005660A7">
      <w:pPr>
        <w:keepNext/>
        <w:keepLines/>
        <w:jc w:val="both"/>
        <w:rPr>
          <w:rFonts w:ascii="Tahoma" w:hAnsi="Tahoma" w:cs="Tahoma"/>
        </w:rPr>
      </w:pPr>
      <w:r w:rsidRPr="00A3453C">
        <w:rPr>
          <w:rFonts w:ascii="Tahoma" w:hAnsi="Tahoma" w:cs="Tahoma"/>
        </w:rPr>
        <w:t xml:space="preserve">V primeru spremembe upnika predmetnih terjatev, veljajo določbe tega pooblastila tudi v korist novih upnikov. </w:t>
      </w:r>
    </w:p>
    <w:p w14:paraId="40435BE6" w14:textId="77777777" w:rsidR="00D93613" w:rsidRPr="00A3453C" w:rsidRDefault="00D93613" w:rsidP="005660A7">
      <w:pPr>
        <w:keepNext/>
        <w:keepLines/>
        <w:jc w:val="both"/>
        <w:rPr>
          <w:rFonts w:ascii="Tahoma" w:hAnsi="Tahoma" w:cs="Tahoma"/>
        </w:rPr>
      </w:pPr>
    </w:p>
    <w:p w14:paraId="732968C8" w14:textId="77777777" w:rsidR="00D93613" w:rsidRPr="00A3453C" w:rsidRDefault="00D93613" w:rsidP="005660A7">
      <w:pPr>
        <w:keepNext/>
        <w:keepLines/>
        <w:jc w:val="both"/>
        <w:rPr>
          <w:rFonts w:ascii="Tahoma" w:hAnsi="Tahoma" w:cs="Tahoma"/>
        </w:rPr>
      </w:pPr>
      <w:r w:rsidRPr="00A3453C">
        <w:rPr>
          <w:rFonts w:ascii="Tahoma" w:hAnsi="Tahoma" w:cs="Tahoma"/>
        </w:rPr>
        <w:t>Pooblaščamo upravičenca, da menico po potrebi domicilira pri katerikoli banki, pri kateri imamo odprt račun.</w:t>
      </w:r>
    </w:p>
    <w:p w14:paraId="16A5C5E2" w14:textId="77777777" w:rsidR="00D93613" w:rsidRPr="00A3453C" w:rsidRDefault="00D93613" w:rsidP="005660A7">
      <w:pPr>
        <w:keepNext/>
        <w:keepLines/>
        <w:jc w:val="both"/>
        <w:rPr>
          <w:rFonts w:ascii="Tahoma" w:hAnsi="Tahoma" w:cs="Tahoma"/>
        </w:rPr>
      </w:pPr>
    </w:p>
    <w:p w14:paraId="70A52113" w14:textId="77777777" w:rsidR="00D93613" w:rsidRPr="00A3453C" w:rsidRDefault="00D93613" w:rsidP="005660A7">
      <w:pPr>
        <w:keepNext/>
        <w:keepLines/>
        <w:jc w:val="both"/>
        <w:rPr>
          <w:rFonts w:ascii="Tahoma" w:hAnsi="Tahoma" w:cs="Tahoma"/>
        </w:rPr>
      </w:pPr>
      <w:r w:rsidRPr="00A3453C">
        <w:rPr>
          <w:rFonts w:ascii="Tahoma" w:hAnsi="Tahoma" w:cs="Tahoma"/>
        </w:rPr>
        <w:t>Pooblaščamo tudi katerokoli banko, pri kateri bi imeli odprt račun, da v breme našega transakcijskega računa unovči predloženo menico.</w:t>
      </w:r>
    </w:p>
    <w:p w14:paraId="09F2DC07" w14:textId="77777777" w:rsidR="00D93613" w:rsidRPr="00A3453C" w:rsidRDefault="00D93613" w:rsidP="005660A7">
      <w:pPr>
        <w:keepNext/>
        <w:keepLines/>
        <w:jc w:val="both"/>
        <w:rPr>
          <w:rFonts w:ascii="Tahoma" w:hAnsi="Tahoma" w:cs="Tahoma"/>
        </w:rPr>
      </w:pPr>
    </w:p>
    <w:p w14:paraId="44EFB16A" w14:textId="77777777" w:rsidR="00D93613" w:rsidRPr="00A3453C" w:rsidRDefault="00D93613" w:rsidP="005660A7">
      <w:pPr>
        <w:keepNext/>
        <w:keepLines/>
        <w:jc w:val="both"/>
        <w:rPr>
          <w:rFonts w:ascii="Tahoma" w:hAnsi="Tahoma" w:cs="Tahoma"/>
        </w:rPr>
      </w:pPr>
      <w:r w:rsidRPr="00A3453C">
        <w:rPr>
          <w:rFonts w:ascii="Tahoma" w:hAnsi="Tahoma" w:cs="Tahoma"/>
        </w:rPr>
        <w:t>S podpisom tega pooblastila soglašamo, da upravičenec, opravi poizvedbe o številkah transakcijskih računov pri katerikoli banki, finančni organizaciji ali upravljavcu baz podatkov o računih.</w:t>
      </w:r>
    </w:p>
    <w:p w14:paraId="3A76042D" w14:textId="77777777" w:rsidR="00D93613" w:rsidRPr="00A3453C" w:rsidRDefault="00D93613" w:rsidP="005660A7">
      <w:pPr>
        <w:keepNext/>
        <w:keepLines/>
        <w:jc w:val="both"/>
        <w:rPr>
          <w:rFonts w:ascii="Tahoma" w:hAnsi="Tahoma" w:cs="Tahoma"/>
        </w:rPr>
      </w:pPr>
    </w:p>
    <w:p w14:paraId="5C8B15ED" w14:textId="77777777" w:rsidR="00D93613" w:rsidRPr="00A3453C" w:rsidRDefault="00D93613" w:rsidP="005660A7">
      <w:pPr>
        <w:keepNext/>
        <w:keepLines/>
        <w:jc w:val="both"/>
        <w:rPr>
          <w:rFonts w:ascii="Tahoma" w:hAnsi="Tahoma" w:cs="Tahoma"/>
        </w:rPr>
      </w:pPr>
      <w:r w:rsidRPr="00A3453C">
        <w:rPr>
          <w:rFonts w:ascii="Tahoma" w:hAnsi="Tahoma" w:cs="Tahoma"/>
        </w:rPr>
        <w:t>S to menično izjavo pooblaščamo ________________________ (</w:t>
      </w:r>
      <w:r w:rsidRPr="00A3453C">
        <w:rPr>
          <w:rFonts w:ascii="Tahoma" w:hAnsi="Tahoma" w:cs="Tahoma"/>
          <w:i/>
        </w:rPr>
        <w:t>navedba banke</w:t>
      </w:r>
      <w:r w:rsidRPr="00A3453C">
        <w:rPr>
          <w:rFonts w:ascii="Tahoma" w:hAnsi="Tahoma" w:cs="Tahoma"/>
        </w:rPr>
        <w:t>), da v breme našega transakcijskega računa št. SI56 _____________________ unovči predloženo menico najkasneje do ____________ .</w:t>
      </w:r>
    </w:p>
    <w:p w14:paraId="5ED50E4C" w14:textId="77777777" w:rsidR="00D93613" w:rsidRPr="00A3453C" w:rsidRDefault="00D93613" w:rsidP="005660A7">
      <w:pPr>
        <w:keepNext/>
        <w:keepLines/>
        <w:jc w:val="both"/>
        <w:rPr>
          <w:rFonts w:ascii="Tahoma" w:hAnsi="Tahoma" w:cs="Tahoma"/>
        </w:rPr>
      </w:pPr>
    </w:p>
    <w:p w14:paraId="2E925459" w14:textId="77777777" w:rsidR="00D93613" w:rsidRDefault="00D93613" w:rsidP="005660A7">
      <w:pPr>
        <w:keepNext/>
        <w:keepLines/>
        <w:jc w:val="both"/>
        <w:rPr>
          <w:rFonts w:ascii="Tahoma" w:hAnsi="Tahoma" w:cs="Tahoma"/>
        </w:rPr>
      </w:pPr>
      <w:r>
        <w:rPr>
          <w:rFonts w:ascii="Tahoma" w:hAnsi="Tahoma" w:cs="Tahoma"/>
        </w:rPr>
        <w:t>Zavezujemo se, da tega pooblastila ne bomo preklicali.</w:t>
      </w:r>
    </w:p>
    <w:p w14:paraId="3EBAB2E6" w14:textId="77777777" w:rsidR="00D93613" w:rsidRPr="00A3453C" w:rsidRDefault="00D93613" w:rsidP="005660A7">
      <w:pPr>
        <w:keepNext/>
        <w:keepLines/>
        <w:jc w:val="both"/>
        <w:rPr>
          <w:rFonts w:ascii="Tahoma" w:hAnsi="Tahoma" w:cs="Tahoma"/>
        </w:rPr>
      </w:pPr>
    </w:p>
    <w:p w14:paraId="1B6DEFDB" w14:textId="77777777" w:rsidR="00D93613" w:rsidRPr="00A3453C" w:rsidRDefault="00D93613" w:rsidP="005660A7">
      <w:pPr>
        <w:keepNext/>
        <w:keepLines/>
        <w:jc w:val="both"/>
        <w:rPr>
          <w:rFonts w:ascii="Tahoma" w:hAnsi="Tahoma" w:cs="Tahoma"/>
        </w:rPr>
      </w:pPr>
      <w:r w:rsidRPr="00A3453C">
        <w:rPr>
          <w:rFonts w:ascii="Tahoma" w:hAnsi="Tahoma" w:cs="Tahoma"/>
        </w:rPr>
        <w:t>Priloga: 1 bianko menica</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p>
    <w:p w14:paraId="63977747" w14:textId="77777777" w:rsidR="00D93613" w:rsidRDefault="00D93613" w:rsidP="005660A7">
      <w:pPr>
        <w:keepNext/>
        <w:keepLines/>
        <w:jc w:val="both"/>
        <w:rPr>
          <w:rFonts w:ascii="Tahoma" w:hAnsi="Tahoma" w:cs="Tahoma"/>
          <w:u w:val="single"/>
        </w:rPr>
      </w:pPr>
      <w:r w:rsidRPr="00A3453C">
        <w:rPr>
          <w:rFonts w:ascii="Tahoma" w:hAnsi="Tahoma" w:cs="Tahoma"/>
        </w:rPr>
        <w:t>Kraj, datum</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t>Žig</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u w:val="single"/>
        </w:rPr>
        <w:t xml:space="preserve">Izdajatelj menice: </w:t>
      </w:r>
    </w:p>
    <w:p w14:paraId="7CED9DEA" w14:textId="66DC02C0" w:rsidR="00D93613" w:rsidRDefault="00D93613" w:rsidP="005660A7">
      <w:pPr>
        <w:keepNext/>
        <w:keepLines/>
        <w:jc w:val="both"/>
        <w:rPr>
          <w:rFonts w:ascii="Tahoma" w:hAnsi="Tahoma" w:cs="Tahoma"/>
          <w:u w:val="single"/>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275"/>
      </w:tblGrid>
      <w:tr w:rsidR="00D93613" w:rsidRPr="00714960" w14:paraId="7390B9F2" w14:textId="77777777" w:rsidTr="006F1D60">
        <w:tc>
          <w:tcPr>
            <w:tcW w:w="7792" w:type="dxa"/>
            <w:tcBorders>
              <w:top w:val="single" w:sz="4" w:space="0" w:color="auto"/>
              <w:bottom w:val="single" w:sz="4" w:space="0" w:color="auto"/>
            </w:tcBorders>
          </w:tcPr>
          <w:p w14:paraId="42D00D53" w14:textId="77777777" w:rsidR="00D93613" w:rsidRPr="00714960" w:rsidRDefault="00D93613" w:rsidP="005660A7">
            <w:pPr>
              <w:keepNext/>
              <w:keepLines/>
              <w:autoSpaceDE w:val="0"/>
              <w:autoSpaceDN w:val="0"/>
              <w:adjustRightInd w:val="0"/>
              <w:rPr>
                <w:rFonts w:ascii="Tahoma" w:hAnsi="Tahoma" w:cs="Tahoma"/>
              </w:rPr>
            </w:pPr>
            <w:r w:rsidRPr="00714960">
              <w:rPr>
                <w:rFonts w:ascii="Tahoma" w:hAnsi="Tahoma" w:cs="Tahoma"/>
              </w:rPr>
              <w:lastRenderedPageBreak/>
              <w:br w:type="page"/>
            </w:r>
            <w:r w:rsidRPr="00714960">
              <w:rPr>
                <w:rFonts w:ascii="Tahoma" w:hAnsi="Tahoma" w:cs="Tahoma"/>
              </w:rPr>
              <w:br w:type="page"/>
            </w:r>
            <w:r w:rsidRPr="00714960">
              <w:rPr>
                <w:rFonts w:ascii="Tahoma" w:hAnsi="Tahoma" w:cs="Tahoma"/>
              </w:rPr>
              <w:br w:type="page"/>
            </w:r>
            <w:r w:rsidRPr="00714960">
              <w:rPr>
                <w:rFonts w:ascii="Tahoma" w:hAnsi="Tahoma" w:cs="Tahoma"/>
                <w:bCs/>
                <w:noProof/>
              </w:rPr>
              <w:t>VZOREC FINANČNEGA ZAVAROVANJA ZA ZAVAROVANJE ODPRAVE NAPAK V GARANCIJSKEM ROKU</w:t>
            </w:r>
          </w:p>
        </w:tc>
        <w:tc>
          <w:tcPr>
            <w:tcW w:w="1275" w:type="dxa"/>
            <w:tcBorders>
              <w:top w:val="single" w:sz="4" w:space="0" w:color="auto"/>
              <w:bottom w:val="single" w:sz="4" w:space="0" w:color="auto"/>
            </w:tcBorders>
          </w:tcPr>
          <w:p w14:paraId="429BF19C" w14:textId="3E3FFF8F" w:rsidR="00D93613" w:rsidRPr="00714960" w:rsidRDefault="00D93613" w:rsidP="005660A7">
            <w:pPr>
              <w:keepNext/>
              <w:keepLines/>
              <w:rPr>
                <w:rFonts w:ascii="Tahoma" w:hAnsi="Tahoma" w:cs="Tahoma"/>
                <w:b/>
                <w:i/>
              </w:rPr>
            </w:pPr>
            <w:r w:rsidRPr="00714960">
              <w:rPr>
                <w:rFonts w:ascii="Tahoma" w:hAnsi="Tahoma" w:cs="Tahoma"/>
                <w:b/>
                <w:i/>
              </w:rPr>
              <w:t xml:space="preserve">Priloga </w:t>
            </w:r>
            <w:r w:rsidR="00817E2C">
              <w:rPr>
                <w:rFonts w:ascii="Tahoma" w:hAnsi="Tahoma" w:cs="Tahoma"/>
                <w:b/>
                <w:i/>
              </w:rPr>
              <w:t>8</w:t>
            </w:r>
          </w:p>
        </w:tc>
      </w:tr>
    </w:tbl>
    <w:p w14:paraId="123A75AC" w14:textId="77777777" w:rsidR="00D93613" w:rsidRPr="00786262" w:rsidRDefault="00D93613" w:rsidP="005660A7">
      <w:pPr>
        <w:keepNext/>
        <w:keepLines/>
        <w:jc w:val="both"/>
        <w:rPr>
          <w:rFonts w:ascii="Tahoma" w:hAnsi="Tahoma" w:cs="Tahoma"/>
        </w:rPr>
      </w:pPr>
    </w:p>
    <w:p w14:paraId="67C10B98" w14:textId="47D093FA" w:rsidR="00D93613" w:rsidRPr="005D3CFF" w:rsidRDefault="001C710E" w:rsidP="005660A7">
      <w:pPr>
        <w:keepNext/>
        <w:keepLines/>
        <w:jc w:val="both"/>
        <w:rPr>
          <w:rFonts w:ascii="Tahoma" w:hAnsi="Tahoma" w:cs="Tahoma"/>
          <w:noProof/>
        </w:rPr>
      </w:pPr>
      <w:r>
        <w:rPr>
          <w:rFonts w:ascii="Tahoma" w:hAnsi="Tahoma" w:cs="Tahoma"/>
          <w:noProof/>
        </w:rPr>
        <w:t>Izvajalec</w:t>
      </w:r>
      <w:r w:rsidR="00D93613">
        <w:rPr>
          <w:rFonts w:ascii="Tahoma" w:hAnsi="Tahoma" w:cs="Tahoma"/>
          <w:noProof/>
        </w:rPr>
        <w:t>:</w:t>
      </w:r>
    </w:p>
    <w:p w14:paraId="73E6A453" w14:textId="77777777" w:rsidR="00D93613" w:rsidRPr="005D3CFF" w:rsidRDefault="00D93613" w:rsidP="005660A7">
      <w:pPr>
        <w:keepNext/>
        <w:keepLines/>
        <w:jc w:val="both"/>
        <w:rPr>
          <w:rFonts w:ascii="Tahoma" w:hAnsi="Tahoma" w:cs="Tahoma"/>
          <w:noProof/>
        </w:rPr>
      </w:pPr>
      <w:r w:rsidRPr="005D3CFF">
        <w:rPr>
          <w:rFonts w:ascii="Tahoma" w:hAnsi="Tahoma" w:cs="Tahoma"/>
          <w:noProof/>
        </w:rPr>
        <w:t>________________________</w:t>
      </w:r>
    </w:p>
    <w:p w14:paraId="723B09BF" w14:textId="77777777" w:rsidR="00D93613" w:rsidRPr="005D3CFF" w:rsidRDefault="00D93613" w:rsidP="005660A7">
      <w:pPr>
        <w:keepNext/>
        <w:keepLines/>
        <w:jc w:val="both"/>
        <w:rPr>
          <w:rFonts w:ascii="Tahoma" w:hAnsi="Tahoma" w:cs="Tahoma"/>
          <w:noProof/>
        </w:rPr>
      </w:pPr>
      <w:r w:rsidRPr="005D3CFF">
        <w:rPr>
          <w:rFonts w:ascii="Tahoma" w:hAnsi="Tahoma" w:cs="Tahoma"/>
          <w:noProof/>
        </w:rPr>
        <w:t>________________________</w:t>
      </w:r>
    </w:p>
    <w:p w14:paraId="5DF1DF7E" w14:textId="77777777" w:rsidR="00D93613" w:rsidRPr="005D3CFF" w:rsidRDefault="00D93613" w:rsidP="005660A7">
      <w:pPr>
        <w:keepNext/>
        <w:keepLines/>
        <w:jc w:val="both"/>
        <w:rPr>
          <w:rFonts w:ascii="Tahoma" w:hAnsi="Tahoma" w:cs="Tahoma"/>
          <w:noProof/>
        </w:rPr>
      </w:pPr>
      <w:r w:rsidRPr="005D3CFF">
        <w:rPr>
          <w:rFonts w:ascii="Tahoma" w:hAnsi="Tahoma" w:cs="Tahoma"/>
          <w:noProof/>
        </w:rPr>
        <w:t>________________________</w:t>
      </w:r>
    </w:p>
    <w:p w14:paraId="2317CF66" w14:textId="77777777" w:rsidR="00D93613" w:rsidRPr="00714960" w:rsidRDefault="00D93613" w:rsidP="005660A7">
      <w:pPr>
        <w:keepNext/>
        <w:keepLines/>
        <w:autoSpaceDE w:val="0"/>
        <w:autoSpaceDN w:val="0"/>
        <w:adjustRightInd w:val="0"/>
        <w:rPr>
          <w:rFonts w:ascii="Tahoma" w:hAnsi="Tahoma" w:cs="Tahoma"/>
          <w:b/>
          <w:bCs/>
          <w:noProof/>
        </w:rPr>
      </w:pPr>
    </w:p>
    <w:p w14:paraId="637C41BC" w14:textId="77777777" w:rsidR="00D93613" w:rsidRPr="00714960" w:rsidRDefault="00D93613" w:rsidP="005660A7">
      <w:pPr>
        <w:keepNext/>
        <w:keepLines/>
        <w:jc w:val="center"/>
        <w:rPr>
          <w:rFonts w:ascii="Tahoma" w:hAnsi="Tahoma" w:cs="Tahoma"/>
          <w:lang w:val="x-none"/>
        </w:rPr>
      </w:pPr>
      <w:r w:rsidRPr="00714960">
        <w:rPr>
          <w:rFonts w:ascii="Tahoma" w:hAnsi="Tahoma" w:cs="Tahoma"/>
          <w:lang w:val="x-none"/>
        </w:rPr>
        <w:t>MENIČNA IZJAVA</w:t>
      </w:r>
    </w:p>
    <w:p w14:paraId="30F2C6A7" w14:textId="77777777" w:rsidR="00D93613" w:rsidRPr="00714960" w:rsidRDefault="00D93613" w:rsidP="005660A7">
      <w:pPr>
        <w:keepNext/>
        <w:keepLines/>
        <w:jc w:val="center"/>
        <w:rPr>
          <w:rFonts w:ascii="Tahoma" w:hAnsi="Tahoma" w:cs="Tahoma"/>
          <w:b/>
        </w:rPr>
      </w:pPr>
      <w:r w:rsidRPr="00714960">
        <w:rPr>
          <w:rFonts w:ascii="Tahoma" w:hAnsi="Tahoma" w:cs="Tahoma"/>
          <w:b/>
        </w:rPr>
        <w:t>za zavarovanje odprave napak v garancijskem roku</w:t>
      </w:r>
    </w:p>
    <w:p w14:paraId="6CBBCA15" w14:textId="77777777" w:rsidR="00D93613" w:rsidRPr="00714960" w:rsidRDefault="00D93613" w:rsidP="005660A7">
      <w:pPr>
        <w:keepNext/>
        <w:keepLines/>
        <w:jc w:val="both"/>
        <w:rPr>
          <w:rFonts w:ascii="Tahoma" w:hAnsi="Tahoma" w:cs="Tahoma"/>
        </w:rPr>
      </w:pPr>
    </w:p>
    <w:p w14:paraId="7B448A86" w14:textId="404F9F87" w:rsidR="00D93613" w:rsidRPr="00714960" w:rsidRDefault="00D93613" w:rsidP="005660A7">
      <w:pPr>
        <w:keepNext/>
        <w:keepLines/>
        <w:jc w:val="both"/>
        <w:rPr>
          <w:rFonts w:ascii="Tahoma" w:hAnsi="Tahoma" w:cs="Tahoma"/>
        </w:rPr>
      </w:pPr>
      <w:r>
        <w:rPr>
          <w:rFonts w:ascii="Tahoma" w:hAnsi="Tahoma" w:cs="Tahoma"/>
        </w:rPr>
        <w:t xml:space="preserve">V skladu s pogodbo </w:t>
      </w:r>
      <w:r w:rsidRPr="00A3453C">
        <w:rPr>
          <w:rFonts w:ascii="Tahoma" w:hAnsi="Tahoma" w:cs="Tahoma"/>
        </w:rPr>
        <w:t>z dne _____ ,za javno naročilo št.</w:t>
      </w:r>
      <w:r>
        <w:rPr>
          <w:rFonts w:ascii="Tahoma" w:hAnsi="Tahoma" w:cs="Tahoma"/>
          <w:b/>
        </w:rPr>
        <w:t xml:space="preserve"> JHL-</w:t>
      </w:r>
      <w:r w:rsidR="009835D5">
        <w:rPr>
          <w:rFonts w:ascii="Tahoma" w:hAnsi="Tahoma" w:cs="Tahoma"/>
          <w:b/>
        </w:rPr>
        <w:t>32/22</w:t>
      </w:r>
      <w:r w:rsidRPr="004C5E5C">
        <w:rPr>
          <w:rFonts w:ascii="Tahoma" w:hAnsi="Tahoma" w:cs="Tahoma"/>
          <w:b/>
        </w:rPr>
        <w:t>, »</w:t>
      </w:r>
      <w:r>
        <w:rPr>
          <w:rFonts w:ascii="Tahoma" w:hAnsi="Tahoma" w:cs="Tahoma"/>
          <w:b/>
        </w:rPr>
        <w:t>Razširitev obstoječega IBM produkcijskega podatkovnega okolja SDS</w:t>
      </w:r>
      <w:r w:rsidRPr="004C5E5C">
        <w:rPr>
          <w:rFonts w:ascii="Tahoma" w:hAnsi="Tahoma" w:cs="Tahoma"/>
          <w:b/>
        </w:rPr>
        <w:t>«</w:t>
      </w:r>
      <w:r w:rsidRPr="00714960">
        <w:rPr>
          <w:rFonts w:ascii="Tahoma" w:hAnsi="Tahoma" w:cs="Tahoma"/>
        </w:rPr>
        <w:t xml:space="preserve">, sklenjeno med </w:t>
      </w:r>
      <w:r w:rsidR="001C710E">
        <w:rPr>
          <w:rFonts w:ascii="Tahoma" w:hAnsi="Tahoma" w:cs="Tahoma"/>
        </w:rPr>
        <w:t>naročnikom</w:t>
      </w:r>
      <w:r w:rsidRPr="00714960">
        <w:rPr>
          <w:rFonts w:ascii="Tahoma" w:hAnsi="Tahoma" w:cs="Tahoma"/>
        </w:rPr>
        <w:t xml:space="preserve"> </w:t>
      </w:r>
      <w:r w:rsidRPr="004C451E">
        <w:rPr>
          <w:rFonts w:ascii="Tahoma" w:hAnsi="Tahoma" w:cs="Tahoma"/>
        </w:rPr>
        <w:t>JAVNI HOLDING Ljubljana, d.o.o., Verovškova</w:t>
      </w:r>
      <w:r>
        <w:rPr>
          <w:rFonts w:ascii="Tahoma" w:hAnsi="Tahoma" w:cs="Tahoma"/>
        </w:rPr>
        <w:t xml:space="preserve"> ulica</w:t>
      </w:r>
      <w:r w:rsidRPr="004C451E">
        <w:rPr>
          <w:rFonts w:ascii="Tahoma" w:hAnsi="Tahoma" w:cs="Tahoma"/>
        </w:rPr>
        <w:t xml:space="preserve"> 70, </w:t>
      </w:r>
      <w:r>
        <w:rPr>
          <w:rFonts w:ascii="Tahoma" w:hAnsi="Tahoma" w:cs="Tahoma"/>
        </w:rPr>
        <w:t xml:space="preserve">1000 </w:t>
      </w:r>
      <w:r w:rsidRPr="004C451E">
        <w:rPr>
          <w:rFonts w:ascii="Tahoma" w:hAnsi="Tahoma" w:cs="Tahoma"/>
        </w:rPr>
        <w:t>Ljubljana</w:t>
      </w:r>
      <w:r w:rsidRPr="00714960">
        <w:rPr>
          <w:rFonts w:ascii="Tahoma" w:hAnsi="Tahoma" w:cs="Tahoma"/>
        </w:rPr>
        <w:t xml:space="preserve"> (upravičencem) in </w:t>
      </w:r>
      <w:r w:rsidR="001C710E">
        <w:rPr>
          <w:rFonts w:ascii="Tahoma" w:hAnsi="Tahoma" w:cs="Tahoma"/>
        </w:rPr>
        <w:t>izvajalcem</w:t>
      </w:r>
      <w:r w:rsidRPr="00714960">
        <w:rPr>
          <w:rFonts w:ascii="Tahoma" w:hAnsi="Tahoma" w:cs="Tahoma"/>
        </w:rPr>
        <w:t xml:space="preserve"> ______________ (izdajatelj menice), je </w:t>
      </w:r>
      <w:r w:rsidR="001C710E">
        <w:rPr>
          <w:rFonts w:ascii="Tahoma" w:hAnsi="Tahoma" w:cs="Tahoma"/>
        </w:rPr>
        <w:t>izvajalec</w:t>
      </w:r>
      <w:r w:rsidRPr="00714960">
        <w:rPr>
          <w:rFonts w:ascii="Tahoma" w:hAnsi="Tahoma" w:cs="Tahoma"/>
        </w:rPr>
        <w:t xml:space="preserve"> </w:t>
      </w:r>
      <w:r>
        <w:rPr>
          <w:rFonts w:ascii="Tahoma" w:hAnsi="Tahoma" w:cs="Tahoma"/>
        </w:rPr>
        <w:t xml:space="preserve">izvedel storitve </w:t>
      </w:r>
      <w:r w:rsidRPr="00714960">
        <w:rPr>
          <w:rFonts w:ascii="Tahoma" w:hAnsi="Tahoma" w:cs="Tahoma"/>
        </w:rPr>
        <w:t>v vrednosti _______________________ EUR z DDV.</w:t>
      </w:r>
    </w:p>
    <w:p w14:paraId="0F834379" w14:textId="77777777" w:rsidR="00D93613" w:rsidRPr="00714960" w:rsidRDefault="00D93613" w:rsidP="005660A7">
      <w:pPr>
        <w:keepNext/>
        <w:keepLines/>
        <w:jc w:val="both"/>
        <w:rPr>
          <w:rFonts w:ascii="Tahoma" w:hAnsi="Tahoma" w:cs="Tahoma"/>
        </w:rPr>
      </w:pPr>
    </w:p>
    <w:p w14:paraId="39C0381F" w14:textId="710E0572" w:rsidR="00D93613" w:rsidRPr="00714960" w:rsidRDefault="00D93613" w:rsidP="005660A7">
      <w:pPr>
        <w:keepNext/>
        <w:keepLines/>
        <w:jc w:val="both"/>
        <w:rPr>
          <w:rFonts w:ascii="Tahoma" w:hAnsi="Tahoma" w:cs="Tahoma"/>
        </w:rPr>
      </w:pPr>
      <w:r w:rsidRPr="00714960">
        <w:rPr>
          <w:rFonts w:ascii="Tahoma" w:hAnsi="Tahoma" w:cs="Tahoma"/>
        </w:rPr>
        <w:t xml:space="preserve">Kot garancijo za odpravo napak v garancijskem roku mi kot zavezanec izdajamo eno bianko menico v </w:t>
      </w:r>
      <w:r w:rsidRPr="002651D5">
        <w:rPr>
          <w:rFonts w:ascii="Tahoma" w:hAnsi="Tahoma" w:cs="Tahoma"/>
        </w:rPr>
        <w:t xml:space="preserve">višini _________ </w:t>
      </w:r>
      <w:r w:rsidR="002651D5" w:rsidRPr="002651D5">
        <w:rPr>
          <w:rFonts w:ascii="Tahoma" w:hAnsi="Tahoma" w:cs="Tahoma"/>
          <w:b/>
        </w:rPr>
        <w:t xml:space="preserve">EUR </w:t>
      </w:r>
      <w:r w:rsidRPr="002651D5">
        <w:rPr>
          <w:rFonts w:ascii="Tahoma" w:hAnsi="Tahoma" w:cs="Tahoma"/>
        </w:rPr>
        <w:t>s pooblastilom</w:t>
      </w:r>
      <w:r w:rsidRPr="00714960">
        <w:rPr>
          <w:rFonts w:ascii="Tahoma" w:hAnsi="Tahoma" w:cs="Tahoma"/>
        </w:rPr>
        <w:t xml:space="preserve"> za njeno izpolnitev in unovčenje, na kateri so podpisane pooblaščene osebe za zastopanje:</w:t>
      </w:r>
    </w:p>
    <w:p w14:paraId="1E35DBD3" w14:textId="01AB15E8" w:rsidR="00D93613" w:rsidRPr="00714960" w:rsidRDefault="00D93613" w:rsidP="005660A7">
      <w:pPr>
        <w:keepNext/>
        <w:keepLines/>
        <w:jc w:val="both"/>
        <w:rPr>
          <w:rFonts w:ascii="Tahoma" w:hAnsi="Tahoma" w:cs="Tahoma"/>
        </w:rPr>
      </w:pPr>
      <w:r w:rsidRPr="00714960">
        <w:rPr>
          <w:rFonts w:ascii="Tahoma" w:hAnsi="Tahoma" w:cs="Tahoma"/>
        </w:rPr>
        <w:t>_____________________________________________________________________________</w:t>
      </w:r>
      <w:r w:rsidR="001C710E">
        <w:rPr>
          <w:rFonts w:ascii="Tahoma" w:hAnsi="Tahoma" w:cs="Tahoma"/>
        </w:rPr>
        <w:t>______</w:t>
      </w:r>
    </w:p>
    <w:p w14:paraId="133EE9F9" w14:textId="41182E15" w:rsidR="00D93613" w:rsidRPr="00714960" w:rsidRDefault="00D93613" w:rsidP="005660A7">
      <w:pPr>
        <w:keepNext/>
        <w:keepLines/>
        <w:jc w:val="both"/>
        <w:rPr>
          <w:rFonts w:ascii="Tahoma" w:hAnsi="Tahoma" w:cs="Tahoma"/>
        </w:rPr>
      </w:pPr>
      <w:r w:rsidRPr="00714960">
        <w:rPr>
          <w:rFonts w:ascii="Tahoma" w:hAnsi="Tahoma" w:cs="Tahoma"/>
        </w:rPr>
        <w:t xml:space="preserve">(Ime in priimek)               </w:t>
      </w:r>
      <w:r w:rsidR="001C710E">
        <w:rPr>
          <w:rFonts w:ascii="Tahoma" w:hAnsi="Tahoma" w:cs="Tahoma"/>
        </w:rPr>
        <w:t xml:space="preserve">         </w:t>
      </w:r>
      <w:r w:rsidRPr="00714960">
        <w:rPr>
          <w:rFonts w:ascii="Tahoma" w:hAnsi="Tahoma" w:cs="Tahoma"/>
        </w:rPr>
        <w:t xml:space="preserve">         (Funkcija pooblaščene osebe)                  </w:t>
      </w:r>
      <w:r w:rsidRPr="00714960">
        <w:rPr>
          <w:rFonts w:ascii="Tahoma" w:hAnsi="Tahoma" w:cs="Tahoma"/>
        </w:rPr>
        <w:tab/>
        <w:t>(Podpis)</w:t>
      </w:r>
    </w:p>
    <w:p w14:paraId="6FA2B166" w14:textId="77777777" w:rsidR="00D93613" w:rsidRPr="00714960" w:rsidRDefault="00D93613" w:rsidP="005660A7">
      <w:pPr>
        <w:keepNext/>
        <w:keepLines/>
        <w:jc w:val="both"/>
        <w:rPr>
          <w:rFonts w:ascii="Tahoma" w:hAnsi="Tahoma" w:cs="Tahoma"/>
        </w:rPr>
      </w:pPr>
    </w:p>
    <w:p w14:paraId="4F7C7BE2" w14:textId="77777777" w:rsidR="00D93613" w:rsidRPr="00714960" w:rsidRDefault="00D93613" w:rsidP="005660A7">
      <w:pPr>
        <w:keepNext/>
        <w:keepLines/>
        <w:jc w:val="both"/>
        <w:rPr>
          <w:rFonts w:ascii="Tahoma" w:hAnsi="Tahoma" w:cs="Tahoma"/>
        </w:rPr>
      </w:pPr>
      <w:r w:rsidRPr="00714960">
        <w:rPr>
          <w:rFonts w:ascii="Tahoma" w:hAnsi="Tahoma" w:cs="Tahoma"/>
        </w:rPr>
        <w:t xml:space="preserve">Pooblaščamo </w:t>
      </w:r>
      <w:r w:rsidRPr="004C451E">
        <w:rPr>
          <w:rFonts w:ascii="Tahoma" w:hAnsi="Tahoma" w:cs="Tahoma"/>
        </w:rPr>
        <w:t>JAVNI HOLDING Ljubljana, d.o.o.</w:t>
      </w:r>
      <w:r w:rsidRPr="00714960">
        <w:rPr>
          <w:rFonts w:ascii="Tahoma" w:hAnsi="Tahoma" w:cs="Tahoma"/>
        </w:rPr>
        <w:t>, da:</w:t>
      </w:r>
    </w:p>
    <w:p w14:paraId="75A9613E" w14:textId="77777777" w:rsidR="00D93613" w:rsidRPr="00714960" w:rsidRDefault="00D93613" w:rsidP="005660A7">
      <w:pPr>
        <w:keepNext/>
        <w:keepLines/>
        <w:numPr>
          <w:ilvl w:val="0"/>
          <w:numId w:val="37"/>
        </w:numPr>
        <w:tabs>
          <w:tab w:val="num" w:pos="284"/>
        </w:tabs>
        <w:ind w:left="0" w:firstLine="0"/>
        <w:jc w:val="both"/>
        <w:rPr>
          <w:rFonts w:ascii="Tahoma" w:hAnsi="Tahoma" w:cs="Tahoma"/>
        </w:rPr>
      </w:pPr>
      <w:r w:rsidRPr="00714960">
        <w:rPr>
          <w:rFonts w:ascii="Tahoma" w:hAnsi="Tahoma" w:cs="Tahoma"/>
        </w:rPr>
        <w:t xml:space="preserve">izpolni bianko menico v višini do </w:t>
      </w:r>
      <w:r>
        <w:rPr>
          <w:rFonts w:ascii="Tahoma" w:hAnsi="Tahoma" w:cs="Tahoma"/>
        </w:rPr>
        <w:t xml:space="preserve">_________ </w:t>
      </w:r>
      <w:r w:rsidRPr="00714960">
        <w:rPr>
          <w:rFonts w:ascii="Tahoma" w:hAnsi="Tahoma" w:cs="Tahoma"/>
        </w:rPr>
        <w:t>EUR,</w:t>
      </w:r>
    </w:p>
    <w:p w14:paraId="7E04870C" w14:textId="77777777" w:rsidR="00D93613" w:rsidRPr="00714960" w:rsidRDefault="00D93613" w:rsidP="005660A7">
      <w:pPr>
        <w:keepNext/>
        <w:keepLines/>
        <w:numPr>
          <w:ilvl w:val="0"/>
          <w:numId w:val="37"/>
        </w:numPr>
        <w:tabs>
          <w:tab w:val="num" w:pos="284"/>
        </w:tabs>
        <w:ind w:left="0" w:firstLine="0"/>
        <w:jc w:val="both"/>
        <w:rPr>
          <w:rFonts w:ascii="Tahoma" w:hAnsi="Tahoma" w:cs="Tahoma"/>
        </w:rPr>
      </w:pPr>
      <w:r w:rsidRPr="00714960">
        <w:rPr>
          <w:rFonts w:ascii="Tahoma" w:hAnsi="Tahoma" w:cs="Tahoma"/>
        </w:rPr>
        <w:t>da izpolni vse druge sestavne dele menic, ki niso izpolnjeni,</w:t>
      </w:r>
    </w:p>
    <w:p w14:paraId="0EBDDD8F" w14:textId="77777777" w:rsidR="00D93613" w:rsidRPr="00714960" w:rsidRDefault="00D93613" w:rsidP="005660A7">
      <w:pPr>
        <w:keepNext/>
        <w:keepLines/>
        <w:numPr>
          <w:ilvl w:val="0"/>
          <w:numId w:val="37"/>
        </w:numPr>
        <w:tabs>
          <w:tab w:val="num" w:pos="284"/>
        </w:tabs>
        <w:ind w:left="284" w:hanging="284"/>
        <w:jc w:val="both"/>
        <w:rPr>
          <w:rFonts w:ascii="Tahoma" w:hAnsi="Tahoma" w:cs="Tahoma"/>
        </w:rPr>
      </w:pPr>
      <w:r w:rsidRPr="00714960">
        <w:rPr>
          <w:rFonts w:ascii="Tahoma" w:hAnsi="Tahoma" w:cs="Tahoma"/>
        </w:rPr>
        <w:t>da po potrebi zapiše na menici tudi katerokoli menično klavzulo, ki sicer ni bistvena menična sestavina,</w:t>
      </w:r>
    </w:p>
    <w:p w14:paraId="24E976B7" w14:textId="77777777" w:rsidR="00D93613" w:rsidRPr="00714960" w:rsidRDefault="00D93613" w:rsidP="005660A7">
      <w:pPr>
        <w:keepNext/>
        <w:keepLines/>
        <w:jc w:val="both"/>
        <w:rPr>
          <w:rFonts w:ascii="Tahoma" w:hAnsi="Tahoma" w:cs="Tahoma"/>
        </w:rPr>
      </w:pPr>
      <w:r w:rsidRPr="00714960">
        <w:rPr>
          <w:rFonts w:ascii="Tahoma" w:hAnsi="Tahoma" w:cs="Tahoma"/>
        </w:rPr>
        <w:t xml:space="preserve">če v garancijskem roku ne bomo izpolnili garancijskih obveznosti, ki izhajajo iz sklenjene pogodbe. V primeru spremembe upnika predmetnih terjatev, veljajo določbe tega pooblastila tudi v korist novih upnikov. Pooblaščamo </w:t>
      </w:r>
      <w:r w:rsidRPr="004C451E">
        <w:rPr>
          <w:rFonts w:ascii="Tahoma" w:hAnsi="Tahoma" w:cs="Tahoma"/>
        </w:rPr>
        <w:t>JAVNI HOLDING Ljubljana, d.o.o.</w:t>
      </w:r>
      <w:r w:rsidRPr="00714960">
        <w:rPr>
          <w:rFonts w:ascii="Tahoma" w:hAnsi="Tahoma" w:cs="Tahoma"/>
        </w:rPr>
        <w:t>, da menico po potrebi domicilira pri katerikoli banki, pri kateri imamo odprt račun.</w:t>
      </w:r>
    </w:p>
    <w:p w14:paraId="2B7C1410" w14:textId="77777777" w:rsidR="00D93613" w:rsidRPr="00714960" w:rsidRDefault="00D93613" w:rsidP="005660A7">
      <w:pPr>
        <w:keepNext/>
        <w:keepLines/>
        <w:jc w:val="both"/>
        <w:rPr>
          <w:rFonts w:ascii="Tahoma" w:hAnsi="Tahoma" w:cs="Tahoma"/>
        </w:rPr>
      </w:pPr>
    </w:p>
    <w:p w14:paraId="521A6B86" w14:textId="77777777" w:rsidR="00D93613" w:rsidRPr="00714960" w:rsidRDefault="00D93613" w:rsidP="005660A7">
      <w:pPr>
        <w:keepNext/>
        <w:keepLines/>
        <w:jc w:val="both"/>
        <w:rPr>
          <w:rFonts w:ascii="Tahoma" w:hAnsi="Tahoma" w:cs="Tahoma"/>
        </w:rPr>
      </w:pPr>
      <w:r w:rsidRPr="00714960">
        <w:rPr>
          <w:rFonts w:ascii="Tahoma" w:hAnsi="Tahoma" w:cs="Tahoma"/>
        </w:rPr>
        <w:t>Nepreklicno in brezpogojno pooblaščamo __________________ (navedba banke), da v breme našega transakcijskega računa št. ________________ unovči predloženo menico najkasneje do _____________ .</w:t>
      </w:r>
    </w:p>
    <w:p w14:paraId="5A9BD8FB" w14:textId="77777777" w:rsidR="00D93613" w:rsidRPr="00714960" w:rsidRDefault="00D93613" w:rsidP="005660A7">
      <w:pPr>
        <w:keepNext/>
        <w:keepLines/>
        <w:jc w:val="both"/>
        <w:rPr>
          <w:rFonts w:ascii="Tahoma" w:hAnsi="Tahoma" w:cs="Tahoma"/>
        </w:rPr>
      </w:pPr>
    </w:p>
    <w:p w14:paraId="27E00534" w14:textId="77777777" w:rsidR="00D93613" w:rsidRPr="00714960" w:rsidRDefault="00D93613" w:rsidP="005660A7">
      <w:pPr>
        <w:keepNext/>
        <w:keepLines/>
        <w:jc w:val="both"/>
        <w:rPr>
          <w:rFonts w:ascii="Tahoma" w:hAnsi="Tahoma" w:cs="Tahoma"/>
        </w:rPr>
      </w:pPr>
      <w:r w:rsidRPr="00714960">
        <w:rPr>
          <w:rFonts w:ascii="Tahoma" w:hAnsi="Tahoma" w:cs="Tahoma"/>
        </w:rPr>
        <w:t>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w:t>
      </w:r>
    </w:p>
    <w:p w14:paraId="58346492" w14:textId="77777777" w:rsidR="00D93613" w:rsidRPr="00714960" w:rsidRDefault="00D93613" w:rsidP="005660A7">
      <w:pPr>
        <w:keepNext/>
        <w:keepLines/>
        <w:jc w:val="both"/>
        <w:rPr>
          <w:rFonts w:ascii="Tahoma" w:hAnsi="Tahoma" w:cs="Tahoma"/>
        </w:rPr>
      </w:pPr>
    </w:p>
    <w:p w14:paraId="6D031638" w14:textId="77777777" w:rsidR="00D93613" w:rsidRPr="00714960" w:rsidRDefault="00D93613" w:rsidP="005660A7">
      <w:pPr>
        <w:keepNext/>
        <w:keepLines/>
        <w:jc w:val="both"/>
        <w:rPr>
          <w:rFonts w:ascii="Tahoma" w:hAnsi="Tahoma" w:cs="Tahoma"/>
        </w:rPr>
      </w:pPr>
      <w:r w:rsidRPr="00714960">
        <w:rPr>
          <w:rFonts w:ascii="Tahoma" w:hAnsi="Tahoma" w:cs="Tahoma"/>
        </w:rPr>
        <w:t>Zavezujemo se, da tega pooblastila ne bomo preklicali.</w:t>
      </w:r>
    </w:p>
    <w:p w14:paraId="2A7852BD" w14:textId="77777777" w:rsidR="00D93613" w:rsidRPr="00714960" w:rsidRDefault="00D93613" w:rsidP="005660A7">
      <w:pPr>
        <w:keepNext/>
        <w:keepLines/>
        <w:jc w:val="both"/>
        <w:rPr>
          <w:rFonts w:ascii="Tahoma" w:hAnsi="Tahoma" w:cs="Tahoma"/>
        </w:rPr>
      </w:pPr>
    </w:p>
    <w:p w14:paraId="650AE1D1" w14:textId="77777777" w:rsidR="00D93613" w:rsidRPr="00714960" w:rsidRDefault="00D93613" w:rsidP="005660A7">
      <w:pPr>
        <w:keepNext/>
        <w:keepLines/>
        <w:jc w:val="both"/>
        <w:rPr>
          <w:rFonts w:ascii="Tahoma" w:hAnsi="Tahoma" w:cs="Tahoma"/>
        </w:rPr>
      </w:pPr>
      <w:r w:rsidRPr="00714960">
        <w:rPr>
          <w:rFonts w:ascii="Tahoma" w:hAnsi="Tahoma" w:cs="Tahoma"/>
        </w:rPr>
        <w:t>Priloga: 1 bianko menica</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p>
    <w:p w14:paraId="6D8601DD" w14:textId="77777777" w:rsidR="00D93613" w:rsidRPr="00714960" w:rsidRDefault="00D93613" w:rsidP="005660A7">
      <w:pPr>
        <w:keepNext/>
        <w:keepLines/>
        <w:jc w:val="both"/>
        <w:rPr>
          <w:rFonts w:ascii="Tahoma" w:hAnsi="Tahoma" w:cs="Tahoma"/>
        </w:rPr>
      </w:pPr>
    </w:p>
    <w:p w14:paraId="49026D8D" w14:textId="77777777" w:rsidR="00D93613" w:rsidRPr="00714960" w:rsidRDefault="00D93613" w:rsidP="005660A7">
      <w:pPr>
        <w:keepNext/>
        <w:keepLines/>
        <w:jc w:val="both"/>
        <w:rPr>
          <w:rFonts w:ascii="Tahoma" w:hAnsi="Tahoma" w:cs="Tahoma"/>
          <w:u w:val="single"/>
        </w:rPr>
      </w:pPr>
      <w:r w:rsidRPr="00714960">
        <w:rPr>
          <w:rFonts w:ascii="Tahoma" w:hAnsi="Tahoma" w:cs="Tahoma"/>
        </w:rPr>
        <w:t>Kraj, datum</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t>Žig</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u w:val="single"/>
        </w:rPr>
        <w:t xml:space="preserve">Izdajatelj menice: </w:t>
      </w:r>
    </w:p>
    <w:p w14:paraId="7D319435" w14:textId="77777777" w:rsidR="00D93613" w:rsidRPr="00714960" w:rsidRDefault="00D93613" w:rsidP="005660A7">
      <w:pPr>
        <w:keepNext/>
        <w:keepLines/>
        <w:rPr>
          <w:rFonts w:ascii="Tahoma" w:hAnsi="Tahoma" w:cs="Tahoma"/>
        </w:rPr>
      </w:pPr>
    </w:p>
    <w:p w14:paraId="4986F71E" w14:textId="20C92E24" w:rsidR="00B17C8A" w:rsidRPr="001C710E" w:rsidRDefault="00B17C8A" w:rsidP="005660A7">
      <w:pPr>
        <w:keepNext/>
        <w:keepLines/>
      </w:pPr>
    </w:p>
    <w:sectPr w:rsidR="00B17C8A" w:rsidRPr="001C710E" w:rsidSect="00C274CE">
      <w:footerReference w:type="default" r:id="rId26"/>
      <w:pgSz w:w="11900" w:h="16841"/>
      <w:pgMar w:top="1440" w:right="1127" w:bottom="1418"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74327" w14:textId="77777777" w:rsidR="00FF6054" w:rsidRDefault="00FF6054">
      <w:r>
        <w:separator/>
      </w:r>
    </w:p>
  </w:endnote>
  <w:endnote w:type="continuationSeparator" w:id="0">
    <w:p w14:paraId="5E3915A2" w14:textId="77777777" w:rsidR="00FF6054" w:rsidRDefault="00FF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73302" w14:textId="77777777" w:rsidR="00FF6054" w:rsidRDefault="00FF6054" w:rsidP="00B87D38">
    <w:pPr>
      <w:pStyle w:val="Noga"/>
      <w:ind w:right="-1134"/>
      <w:jc w:val="center"/>
      <w:rPr>
        <w:rFonts w:ascii="Arial" w:hAnsi="Arial" w:cs="Arial"/>
        <w:color w:val="1F497D"/>
        <w:sz w:val="16"/>
        <w:szCs w:val="16"/>
      </w:rPr>
    </w:pPr>
  </w:p>
  <w:p w14:paraId="44A5D11E" w14:textId="6BF32E2A" w:rsidR="00FF6054" w:rsidRPr="00E21EE4" w:rsidRDefault="00FF6054" w:rsidP="00B87D38">
    <w:pPr>
      <w:pStyle w:val="Noga"/>
      <w:ind w:right="-1134"/>
      <w:jc w:val="right"/>
      <w:rPr>
        <w:lang w:val="sl-SI"/>
      </w:rPr>
    </w:pPr>
    <w:r w:rsidRPr="005332C6">
      <w:rPr>
        <w:noProof/>
        <w:sz w:val="16"/>
        <w:szCs w:val="16"/>
        <w:lang w:val="sl-SI"/>
      </w:rPr>
      <w:drawing>
        <wp:inline distT="0" distB="0" distL="0" distR="0" wp14:anchorId="6B3EFFE2" wp14:editId="6AEB8067">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B14C" w14:textId="77777777" w:rsidR="00FF6054" w:rsidRDefault="00FF6054"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3A9C" w14:textId="77777777" w:rsidR="00FF6054" w:rsidRDefault="00FF6054" w:rsidP="005D40C9">
    <w:pPr>
      <w:pStyle w:val="Noga"/>
      <w:tabs>
        <w:tab w:val="left" w:pos="3945"/>
      </w:tabs>
      <w:ind w:right="-1276"/>
    </w:pPr>
    <w:r>
      <w:tab/>
    </w:r>
  </w:p>
  <w:p w14:paraId="372A6F47" w14:textId="77777777" w:rsidR="00FF6054" w:rsidRDefault="00FF6054" w:rsidP="002303FA">
    <w:pPr>
      <w:pStyle w:val="Noga"/>
      <w:ind w:right="-1276"/>
      <w:jc w:val="right"/>
    </w:pPr>
    <w:r>
      <w:rPr>
        <w:noProof/>
        <w:lang w:val="sl-SI"/>
      </w:rPr>
      <w:drawing>
        <wp:inline distT="0" distB="0" distL="0" distR="0" wp14:anchorId="7F0A3766" wp14:editId="45FC3D97">
          <wp:extent cx="3790950" cy="28575"/>
          <wp:effectExtent l="0" t="0" r="0" b="9525"/>
          <wp:docPr id="8" name="Slika 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71FBD340" w14:textId="77777777" w:rsidR="00FF6054" w:rsidRPr="005D40C9" w:rsidRDefault="00FF6054" w:rsidP="002303FA">
    <w:pPr>
      <w:pStyle w:val="Noga"/>
      <w:tabs>
        <w:tab w:val="clear" w:pos="4536"/>
        <w:tab w:val="clear" w:pos="9072"/>
      </w:tabs>
      <w:ind w:right="-2"/>
      <w:jc w:val="right"/>
      <w:rPr>
        <w:sz w:val="16"/>
        <w:szCs w:val="16"/>
      </w:rPr>
    </w:pPr>
  </w:p>
  <w:p w14:paraId="64E443FF" w14:textId="6EAFAD97" w:rsidR="00FF6054" w:rsidRDefault="00FF6054"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D6228">
      <w:rPr>
        <w:noProof/>
        <w:sz w:val="16"/>
        <w:szCs w:val="16"/>
      </w:rPr>
      <w:t>15</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EFA7" w14:textId="77777777" w:rsidR="00FF6054" w:rsidRDefault="00FF6054" w:rsidP="0073769E">
    <w:pPr>
      <w:pStyle w:val="Noga"/>
      <w:ind w:right="-1134"/>
      <w:jc w:val="right"/>
    </w:pPr>
    <w:r>
      <w:rPr>
        <w:noProof/>
        <w:lang w:val="sl-SI"/>
      </w:rPr>
      <w:drawing>
        <wp:inline distT="0" distB="0" distL="0" distR="0" wp14:anchorId="5AD912C6" wp14:editId="54B216E3">
          <wp:extent cx="3790950" cy="28575"/>
          <wp:effectExtent l="0" t="0" r="0" b="9525"/>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6818A92A" w14:textId="77777777" w:rsidR="00FF6054" w:rsidRDefault="00FF6054" w:rsidP="0073769E">
    <w:pPr>
      <w:pStyle w:val="Noga"/>
      <w:jc w:val="center"/>
      <w:rPr>
        <w:sz w:val="16"/>
        <w:szCs w:val="16"/>
      </w:rPr>
    </w:pPr>
  </w:p>
  <w:p w14:paraId="151EA5C0" w14:textId="77777777" w:rsidR="00FF6054" w:rsidRDefault="00FF6054"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3C96308" w14:textId="77777777" w:rsidR="00FF6054" w:rsidRDefault="00FF6054"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10E8" w14:textId="77777777" w:rsidR="00FF6054" w:rsidRDefault="00FF6054" w:rsidP="00003E1B">
    <w:pPr>
      <w:pStyle w:val="Noga"/>
      <w:ind w:right="-1276"/>
      <w:jc w:val="right"/>
    </w:pPr>
    <w:r>
      <w:rPr>
        <w:noProof/>
        <w:lang w:val="sl-SI"/>
      </w:rPr>
      <w:drawing>
        <wp:inline distT="0" distB="0" distL="0" distR="0" wp14:anchorId="5430D7AE" wp14:editId="70CF1C81">
          <wp:extent cx="3790950" cy="28575"/>
          <wp:effectExtent l="0" t="0" r="0" b="9525"/>
          <wp:docPr id="19" name="Slika 1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5D498B57" w14:textId="77777777" w:rsidR="00FF6054" w:rsidRDefault="00FF6054" w:rsidP="00003E1B">
    <w:pPr>
      <w:pStyle w:val="Noga"/>
      <w:tabs>
        <w:tab w:val="clear" w:pos="4536"/>
        <w:tab w:val="clear" w:pos="9072"/>
      </w:tabs>
      <w:ind w:right="-2"/>
      <w:jc w:val="right"/>
    </w:pPr>
  </w:p>
  <w:p w14:paraId="69737A7F" w14:textId="2D9F20DE" w:rsidR="00FF6054" w:rsidRPr="0080314C" w:rsidRDefault="00FF6054" w:rsidP="0080314C">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D6228">
      <w:rPr>
        <w:noProof/>
        <w:sz w:val="16"/>
        <w:szCs w:val="16"/>
      </w:rPr>
      <w:t>52</w:t>
    </w:r>
    <w:r w:rsidRPr="0039471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BC72E" w14:textId="77777777" w:rsidR="00FF6054" w:rsidRDefault="00FF6054">
      <w:r>
        <w:separator/>
      </w:r>
    </w:p>
  </w:footnote>
  <w:footnote w:type="continuationSeparator" w:id="0">
    <w:p w14:paraId="27095807" w14:textId="77777777" w:rsidR="00FF6054" w:rsidRDefault="00FF6054">
      <w:r>
        <w:continuationSeparator/>
      </w:r>
    </w:p>
  </w:footnote>
  <w:footnote w:id="1">
    <w:p w14:paraId="54856916" w14:textId="77777777" w:rsidR="00FF6054" w:rsidRDefault="00FF6054" w:rsidP="007459B8">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3411" w14:textId="12CEAA16" w:rsidR="00FF6054" w:rsidRDefault="00FF6054" w:rsidP="00E21EE4">
    <w:pPr>
      <w:pStyle w:val="Glava"/>
      <w:tabs>
        <w:tab w:val="clear" w:pos="4536"/>
        <w:tab w:val="clear" w:pos="9072"/>
      </w:tabs>
      <w:ind w:right="-1276"/>
      <w:jc w:val="right"/>
    </w:pPr>
    <w:r>
      <w:rPr>
        <w:noProof/>
        <w:lang w:val="sl-SI"/>
      </w:rPr>
      <w:drawing>
        <wp:inline distT="0" distB="0" distL="0" distR="0" wp14:anchorId="1D5FB9E7" wp14:editId="7C6B9753">
          <wp:extent cx="3342999" cy="172148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p w14:paraId="503F3BA1" w14:textId="77777777" w:rsidR="00FF6054" w:rsidRPr="009670F5" w:rsidRDefault="00FF6054"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864FB" w14:textId="77777777" w:rsidR="00FF6054" w:rsidRDefault="00FF6054" w:rsidP="0000613B">
    <w:pPr>
      <w:pStyle w:val="Glava"/>
      <w:tabs>
        <w:tab w:val="clear" w:pos="4536"/>
        <w:tab w:val="clear" w:pos="9072"/>
      </w:tabs>
      <w:spacing w:after="120"/>
      <w:jc w:val="right"/>
    </w:pPr>
  </w:p>
  <w:p w14:paraId="5136CA7F" w14:textId="77777777" w:rsidR="00FF6054" w:rsidRDefault="00FF6054" w:rsidP="009670F5">
    <w:pPr>
      <w:pStyle w:val="Glava"/>
      <w:spacing w:after="120"/>
    </w:pPr>
  </w:p>
  <w:p w14:paraId="3E0357C2" w14:textId="77777777" w:rsidR="00FF6054" w:rsidRDefault="00FF6054"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7D37" w14:textId="77777777" w:rsidR="00FF6054" w:rsidRDefault="00FF6054" w:rsidP="009670F5">
    <w:pPr>
      <w:pStyle w:val="Glava"/>
      <w:jc w:val="center"/>
    </w:pPr>
    <w:r>
      <w:rPr>
        <w:noProof/>
        <w:lang w:val="sl-SI"/>
      </w:rPr>
      <mc:AlternateContent>
        <mc:Choice Requires="wpc">
          <w:drawing>
            <wp:inline distT="0" distB="0" distL="0" distR="0" wp14:anchorId="7FF28649" wp14:editId="1616AD7C">
              <wp:extent cx="828675" cy="609600"/>
              <wp:effectExtent l="0" t="0" r="0" b="0"/>
              <wp:docPr id="7" name="Pla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
                      <wps:cNvSpPr>
                        <a:spLocks noChangeArrowheads="1"/>
                      </wps:cNvSpPr>
                      <wps:spPr bwMode="auto">
                        <a:xfrm>
                          <a:off x="0" y="0"/>
                          <a:ext cx="8286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4"/>
                      <wps:cNvSpPr>
                        <a:spLocks noEditPoints="1"/>
                      </wps:cNvSpPr>
                      <wps:spPr bwMode="auto">
                        <a:xfrm>
                          <a:off x="28575" y="15875"/>
                          <a:ext cx="784225" cy="568325"/>
                        </a:xfrm>
                        <a:custGeom>
                          <a:avLst/>
                          <a:gdLst>
                            <a:gd name="T0" fmla="*/ 475 w 1235"/>
                            <a:gd name="T1" fmla="*/ 333 h 895"/>
                            <a:gd name="T2" fmla="*/ 530 w 1235"/>
                            <a:gd name="T3" fmla="*/ 363 h 895"/>
                            <a:gd name="T4" fmla="*/ 565 w 1235"/>
                            <a:gd name="T5" fmla="*/ 413 h 895"/>
                            <a:gd name="T6" fmla="*/ 570 w 1235"/>
                            <a:gd name="T7" fmla="*/ 413 h 895"/>
                            <a:gd name="T8" fmla="*/ 605 w 1235"/>
                            <a:gd name="T9" fmla="*/ 363 h 895"/>
                            <a:gd name="T10" fmla="*/ 660 w 1235"/>
                            <a:gd name="T11" fmla="*/ 333 h 895"/>
                            <a:gd name="T12" fmla="*/ 700 w 1235"/>
                            <a:gd name="T13" fmla="*/ 333 h 895"/>
                            <a:gd name="T14" fmla="*/ 755 w 1235"/>
                            <a:gd name="T15" fmla="*/ 363 h 895"/>
                            <a:gd name="T16" fmla="*/ 785 w 1235"/>
                            <a:gd name="T17" fmla="*/ 413 h 895"/>
                            <a:gd name="T18" fmla="*/ 795 w 1235"/>
                            <a:gd name="T19" fmla="*/ 413 h 895"/>
                            <a:gd name="T20" fmla="*/ 850 w 1235"/>
                            <a:gd name="T21" fmla="*/ 343 h 895"/>
                            <a:gd name="T22" fmla="*/ 885 w 1235"/>
                            <a:gd name="T23" fmla="*/ 333 h 895"/>
                            <a:gd name="T24" fmla="*/ 845 w 1235"/>
                            <a:gd name="T25" fmla="*/ 234 h 895"/>
                            <a:gd name="T26" fmla="*/ 730 w 1235"/>
                            <a:gd name="T27" fmla="*/ 94 h 895"/>
                            <a:gd name="T28" fmla="*/ 600 w 1235"/>
                            <a:gd name="T29" fmla="*/ 25 h 895"/>
                            <a:gd name="T30" fmla="*/ 490 w 1235"/>
                            <a:gd name="T31" fmla="*/ 0 h 895"/>
                            <a:gd name="T32" fmla="*/ 405 w 1235"/>
                            <a:gd name="T33" fmla="*/ 0 h 895"/>
                            <a:gd name="T34" fmla="*/ 275 w 1235"/>
                            <a:gd name="T35" fmla="*/ 35 h 895"/>
                            <a:gd name="T36" fmla="*/ 165 w 1235"/>
                            <a:gd name="T37" fmla="*/ 99 h 895"/>
                            <a:gd name="T38" fmla="*/ 75 w 1235"/>
                            <a:gd name="T39" fmla="*/ 194 h 895"/>
                            <a:gd name="T40" fmla="*/ 20 w 1235"/>
                            <a:gd name="T41" fmla="*/ 313 h 895"/>
                            <a:gd name="T42" fmla="*/ 0 w 1235"/>
                            <a:gd name="T43" fmla="*/ 448 h 895"/>
                            <a:gd name="T44" fmla="*/ 10 w 1235"/>
                            <a:gd name="T45" fmla="*/ 537 h 895"/>
                            <a:gd name="T46" fmla="*/ 55 w 1235"/>
                            <a:gd name="T47" fmla="*/ 661 h 895"/>
                            <a:gd name="T48" fmla="*/ 130 w 1235"/>
                            <a:gd name="T49" fmla="*/ 761 h 895"/>
                            <a:gd name="T50" fmla="*/ 235 w 1235"/>
                            <a:gd name="T51" fmla="*/ 840 h 895"/>
                            <a:gd name="T52" fmla="*/ 360 w 1235"/>
                            <a:gd name="T53" fmla="*/ 885 h 895"/>
                            <a:gd name="T54" fmla="*/ 450 w 1235"/>
                            <a:gd name="T55" fmla="*/ 895 h 895"/>
                            <a:gd name="T56" fmla="*/ 565 w 1235"/>
                            <a:gd name="T57" fmla="*/ 880 h 895"/>
                            <a:gd name="T58" fmla="*/ 670 w 1235"/>
                            <a:gd name="T59" fmla="*/ 840 h 895"/>
                            <a:gd name="T60" fmla="*/ 825 w 1235"/>
                            <a:gd name="T61" fmla="*/ 691 h 895"/>
                            <a:gd name="T62" fmla="*/ 875 w 1235"/>
                            <a:gd name="T63" fmla="*/ 592 h 895"/>
                            <a:gd name="T64" fmla="*/ 870 w 1235"/>
                            <a:gd name="T65" fmla="*/ 552 h 895"/>
                            <a:gd name="T66" fmla="*/ 800 w 1235"/>
                            <a:gd name="T67" fmla="*/ 497 h 895"/>
                            <a:gd name="T68" fmla="*/ 790 w 1235"/>
                            <a:gd name="T69" fmla="*/ 462 h 895"/>
                            <a:gd name="T70" fmla="*/ 765 w 1235"/>
                            <a:gd name="T71" fmla="*/ 517 h 895"/>
                            <a:gd name="T72" fmla="*/ 720 w 1235"/>
                            <a:gd name="T73" fmla="*/ 552 h 895"/>
                            <a:gd name="T74" fmla="*/ 680 w 1235"/>
                            <a:gd name="T75" fmla="*/ 557 h 895"/>
                            <a:gd name="T76" fmla="*/ 620 w 1235"/>
                            <a:gd name="T77" fmla="*/ 542 h 895"/>
                            <a:gd name="T78" fmla="*/ 580 w 1235"/>
                            <a:gd name="T79" fmla="*/ 497 h 895"/>
                            <a:gd name="T80" fmla="*/ 565 w 1235"/>
                            <a:gd name="T81" fmla="*/ 462 h 895"/>
                            <a:gd name="T82" fmla="*/ 545 w 1235"/>
                            <a:gd name="T83" fmla="*/ 517 h 895"/>
                            <a:gd name="T84" fmla="*/ 495 w 1235"/>
                            <a:gd name="T85" fmla="*/ 552 h 895"/>
                            <a:gd name="T86" fmla="*/ 455 w 1235"/>
                            <a:gd name="T87" fmla="*/ 557 h 895"/>
                            <a:gd name="T88" fmla="*/ 395 w 1235"/>
                            <a:gd name="T89" fmla="*/ 537 h 895"/>
                            <a:gd name="T90" fmla="*/ 350 w 1235"/>
                            <a:gd name="T91" fmla="*/ 487 h 895"/>
                            <a:gd name="T92" fmla="*/ 345 w 1235"/>
                            <a:gd name="T93" fmla="*/ 448 h 895"/>
                            <a:gd name="T94" fmla="*/ 365 w 1235"/>
                            <a:gd name="T95" fmla="*/ 383 h 895"/>
                            <a:gd name="T96" fmla="*/ 410 w 1235"/>
                            <a:gd name="T97" fmla="*/ 343 h 895"/>
                            <a:gd name="T98" fmla="*/ 455 w 1235"/>
                            <a:gd name="T99" fmla="*/ 333 h 895"/>
                            <a:gd name="T100" fmla="*/ 1100 w 1235"/>
                            <a:gd name="T101" fmla="*/ 338 h 895"/>
                            <a:gd name="T102" fmla="*/ 1045 w 1235"/>
                            <a:gd name="T103" fmla="*/ 368 h 895"/>
                            <a:gd name="T104" fmla="*/ 1015 w 1235"/>
                            <a:gd name="T105" fmla="*/ 423 h 895"/>
                            <a:gd name="T106" fmla="*/ 1015 w 1235"/>
                            <a:gd name="T107" fmla="*/ 467 h 895"/>
                            <a:gd name="T108" fmla="*/ 1045 w 1235"/>
                            <a:gd name="T109" fmla="*/ 527 h 895"/>
                            <a:gd name="T110" fmla="*/ 1100 w 1235"/>
                            <a:gd name="T111" fmla="*/ 557 h 895"/>
                            <a:gd name="T112" fmla="*/ 1145 w 1235"/>
                            <a:gd name="T113" fmla="*/ 557 h 895"/>
                            <a:gd name="T114" fmla="*/ 1205 w 1235"/>
                            <a:gd name="T115" fmla="*/ 527 h 895"/>
                            <a:gd name="T116" fmla="*/ 1235 w 1235"/>
                            <a:gd name="T117" fmla="*/ 467 h 895"/>
                            <a:gd name="T118" fmla="*/ 1235 w 1235"/>
                            <a:gd name="T119" fmla="*/ 423 h 895"/>
                            <a:gd name="T120" fmla="*/ 1205 w 1235"/>
                            <a:gd name="T121" fmla="*/ 368 h 895"/>
                            <a:gd name="T122" fmla="*/ 1145 w 1235"/>
                            <a:gd name="T123" fmla="*/ 338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35" h="895">
                              <a:moveTo>
                                <a:pt x="455" y="333"/>
                              </a:moveTo>
                              <a:lnTo>
                                <a:pt x="455" y="333"/>
                              </a:lnTo>
                              <a:lnTo>
                                <a:pt x="475" y="333"/>
                              </a:lnTo>
                              <a:lnTo>
                                <a:pt x="495" y="343"/>
                              </a:lnTo>
                              <a:lnTo>
                                <a:pt x="515" y="348"/>
                              </a:lnTo>
                              <a:lnTo>
                                <a:pt x="530" y="363"/>
                              </a:lnTo>
                              <a:lnTo>
                                <a:pt x="545" y="378"/>
                              </a:lnTo>
                              <a:lnTo>
                                <a:pt x="555" y="393"/>
                              </a:lnTo>
                              <a:lnTo>
                                <a:pt x="565" y="413"/>
                              </a:lnTo>
                              <a:lnTo>
                                <a:pt x="565" y="433"/>
                              </a:lnTo>
                              <a:lnTo>
                                <a:pt x="565" y="433"/>
                              </a:lnTo>
                              <a:lnTo>
                                <a:pt x="570" y="413"/>
                              </a:lnTo>
                              <a:lnTo>
                                <a:pt x="580" y="393"/>
                              </a:lnTo>
                              <a:lnTo>
                                <a:pt x="590" y="378"/>
                              </a:lnTo>
                              <a:lnTo>
                                <a:pt x="605" y="363"/>
                              </a:lnTo>
                              <a:lnTo>
                                <a:pt x="620" y="348"/>
                              </a:lnTo>
                              <a:lnTo>
                                <a:pt x="640" y="343"/>
                              </a:lnTo>
                              <a:lnTo>
                                <a:pt x="660" y="333"/>
                              </a:lnTo>
                              <a:lnTo>
                                <a:pt x="680" y="333"/>
                              </a:lnTo>
                              <a:lnTo>
                                <a:pt x="680" y="333"/>
                              </a:lnTo>
                              <a:lnTo>
                                <a:pt x="700" y="333"/>
                              </a:lnTo>
                              <a:lnTo>
                                <a:pt x="720" y="343"/>
                              </a:lnTo>
                              <a:lnTo>
                                <a:pt x="735" y="348"/>
                              </a:lnTo>
                              <a:lnTo>
                                <a:pt x="755" y="363"/>
                              </a:lnTo>
                              <a:lnTo>
                                <a:pt x="765" y="378"/>
                              </a:lnTo>
                              <a:lnTo>
                                <a:pt x="780" y="393"/>
                              </a:lnTo>
                              <a:lnTo>
                                <a:pt x="785" y="413"/>
                              </a:lnTo>
                              <a:lnTo>
                                <a:pt x="790" y="433"/>
                              </a:lnTo>
                              <a:lnTo>
                                <a:pt x="790" y="433"/>
                              </a:lnTo>
                              <a:lnTo>
                                <a:pt x="795" y="413"/>
                              </a:lnTo>
                              <a:lnTo>
                                <a:pt x="800" y="398"/>
                              </a:lnTo>
                              <a:lnTo>
                                <a:pt x="820" y="368"/>
                              </a:lnTo>
                              <a:lnTo>
                                <a:pt x="850" y="343"/>
                              </a:lnTo>
                              <a:lnTo>
                                <a:pt x="870" y="338"/>
                              </a:lnTo>
                              <a:lnTo>
                                <a:pt x="885" y="333"/>
                              </a:lnTo>
                              <a:lnTo>
                                <a:pt x="885" y="333"/>
                              </a:lnTo>
                              <a:lnTo>
                                <a:pt x="875" y="298"/>
                              </a:lnTo>
                              <a:lnTo>
                                <a:pt x="860" y="263"/>
                              </a:lnTo>
                              <a:lnTo>
                                <a:pt x="845" y="234"/>
                              </a:lnTo>
                              <a:lnTo>
                                <a:pt x="825" y="199"/>
                              </a:lnTo>
                              <a:lnTo>
                                <a:pt x="780" y="144"/>
                              </a:lnTo>
                              <a:lnTo>
                                <a:pt x="730" y="94"/>
                              </a:lnTo>
                              <a:lnTo>
                                <a:pt x="670" y="55"/>
                              </a:lnTo>
                              <a:lnTo>
                                <a:pt x="635" y="35"/>
                              </a:lnTo>
                              <a:lnTo>
                                <a:pt x="600" y="25"/>
                              </a:lnTo>
                              <a:lnTo>
                                <a:pt x="565" y="10"/>
                              </a:lnTo>
                              <a:lnTo>
                                <a:pt x="525" y="5"/>
                              </a:lnTo>
                              <a:lnTo>
                                <a:pt x="490" y="0"/>
                              </a:lnTo>
                              <a:lnTo>
                                <a:pt x="450" y="0"/>
                              </a:lnTo>
                              <a:lnTo>
                                <a:pt x="450" y="0"/>
                              </a:lnTo>
                              <a:lnTo>
                                <a:pt x="405" y="0"/>
                              </a:lnTo>
                              <a:lnTo>
                                <a:pt x="360" y="5"/>
                              </a:lnTo>
                              <a:lnTo>
                                <a:pt x="315" y="20"/>
                              </a:lnTo>
                              <a:lnTo>
                                <a:pt x="275" y="35"/>
                              </a:lnTo>
                              <a:lnTo>
                                <a:pt x="235" y="50"/>
                              </a:lnTo>
                              <a:lnTo>
                                <a:pt x="200" y="74"/>
                              </a:lnTo>
                              <a:lnTo>
                                <a:pt x="165" y="99"/>
                              </a:lnTo>
                              <a:lnTo>
                                <a:pt x="130" y="129"/>
                              </a:lnTo>
                              <a:lnTo>
                                <a:pt x="105" y="159"/>
                              </a:lnTo>
                              <a:lnTo>
                                <a:pt x="75" y="194"/>
                              </a:lnTo>
                              <a:lnTo>
                                <a:pt x="55" y="234"/>
                              </a:lnTo>
                              <a:lnTo>
                                <a:pt x="35" y="273"/>
                              </a:lnTo>
                              <a:lnTo>
                                <a:pt x="20" y="313"/>
                              </a:lnTo>
                              <a:lnTo>
                                <a:pt x="10" y="353"/>
                              </a:lnTo>
                              <a:lnTo>
                                <a:pt x="0" y="398"/>
                              </a:lnTo>
                              <a:lnTo>
                                <a:pt x="0" y="448"/>
                              </a:lnTo>
                              <a:lnTo>
                                <a:pt x="0" y="448"/>
                              </a:lnTo>
                              <a:lnTo>
                                <a:pt x="0" y="492"/>
                              </a:lnTo>
                              <a:lnTo>
                                <a:pt x="10" y="537"/>
                              </a:lnTo>
                              <a:lnTo>
                                <a:pt x="20" y="577"/>
                              </a:lnTo>
                              <a:lnTo>
                                <a:pt x="35" y="622"/>
                              </a:lnTo>
                              <a:lnTo>
                                <a:pt x="55" y="661"/>
                              </a:lnTo>
                              <a:lnTo>
                                <a:pt x="75" y="696"/>
                              </a:lnTo>
                              <a:lnTo>
                                <a:pt x="105" y="731"/>
                              </a:lnTo>
                              <a:lnTo>
                                <a:pt x="130" y="761"/>
                              </a:lnTo>
                              <a:lnTo>
                                <a:pt x="165" y="791"/>
                              </a:lnTo>
                              <a:lnTo>
                                <a:pt x="200" y="816"/>
                              </a:lnTo>
                              <a:lnTo>
                                <a:pt x="235" y="840"/>
                              </a:lnTo>
                              <a:lnTo>
                                <a:pt x="275" y="860"/>
                              </a:lnTo>
                              <a:lnTo>
                                <a:pt x="315" y="875"/>
                              </a:lnTo>
                              <a:lnTo>
                                <a:pt x="360" y="885"/>
                              </a:lnTo>
                              <a:lnTo>
                                <a:pt x="405" y="890"/>
                              </a:lnTo>
                              <a:lnTo>
                                <a:pt x="450" y="895"/>
                              </a:lnTo>
                              <a:lnTo>
                                <a:pt x="450" y="895"/>
                              </a:lnTo>
                              <a:lnTo>
                                <a:pt x="490" y="890"/>
                              </a:lnTo>
                              <a:lnTo>
                                <a:pt x="525" y="885"/>
                              </a:lnTo>
                              <a:lnTo>
                                <a:pt x="565" y="880"/>
                              </a:lnTo>
                              <a:lnTo>
                                <a:pt x="600" y="870"/>
                              </a:lnTo>
                              <a:lnTo>
                                <a:pt x="635" y="855"/>
                              </a:lnTo>
                              <a:lnTo>
                                <a:pt x="670" y="840"/>
                              </a:lnTo>
                              <a:lnTo>
                                <a:pt x="730" y="796"/>
                              </a:lnTo>
                              <a:lnTo>
                                <a:pt x="780" y="746"/>
                              </a:lnTo>
                              <a:lnTo>
                                <a:pt x="825" y="691"/>
                              </a:lnTo>
                              <a:lnTo>
                                <a:pt x="845" y="661"/>
                              </a:lnTo>
                              <a:lnTo>
                                <a:pt x="860" y="627"/>
                              </a:lnTo>
                              <a:lnTo>
                                <a:pt x="875" y="592"/>
                              </a:lnTo>
                              <a:lnTo>
                                <a:pt x="885" y="557"/>
                              </a:lnTo>
                              <a:lnTo>
                                <a:pt x="885" y="557"/>
                              </a:lnTo>
                              <a:lnTo>
                                <a:pt x="870" y="552"/>
                              </a:lnTo>
                              <a:lnTo>
                                <a:pt x="850" y="547"/>
                              </a:lnTo>
                              <a:lnTo>
                                <a:pt x="820" y="522"/>
                              </a:lnTo>
                              <a:lnTo>
                                <a:pt x="800" y="497"/>
                              </a:lnTo>
                              <a:lnTo>
                                <a:pt x="795" y="477"/>
                              </a:lnTo>
                              <a:lnTo>
                                <a:pt x="790" y="462"/>
                              </a:lnTo>
                              <a:lnTo>
                                <a:pt x="790" y="462"/>
                              </a:lnTo>
                              <a:lnTo>
                                <a:pt x="785" y="482"/>
                              </a:lnTo>
                              <a:lnTo>
                                <a:pt x="780" y="497"/>
                              </a:lnTo>
                              <a:lnTo>
                                <a:pt x="765" y="517"/>
                              </a:lnTo>
                              <a:lnTo>
                                <a:pt x="755" y="527"/>
                              </a:lnTo>
                              <a:lnTo>
                                <a:pt x="735" y="542"/>
                              </a:lnTo>
                              <a:lnTo>
                                <a:pt x="720" y="552"/>
                              </a:lnTo>
                              <a:lnTo>
                                <a:pt x="700" y="557"/>
                              </a:lnTo>
                              <a:lnTo>
                                <a:pt x="680" y="557"/>
                              </a:lnTo>
                              <a:lnTo>
                                <a:pt x="680" y="557"/>
                              </a:lnTo>
                              <a:lnTo>
                                <a:pt x="660" y="557"/>
                              </a:lnTo>
                              <a:lnTo>
                                <a:pt x="640" y="552"/>
                              </a:lnTo>
                              <a:lnTo>
                                <a:pt x="620" y="542"/>
                              </a:lnTo>
                              <a:lnTo>
                                <a:pt x="605" y="527"/>
                              </a:lnTo>
                              <a:lnTo>
                                <a:pt x="590" y="517"/>
                              </a:lnTo>
                              <a:lnTo>
                                <a:pt x="580" y="497"/>
                              </a:lnTo>
                              <a:lnTo>
                                <a:pt x="570" y="482"/>
                              </a:lnTo>
                              <a:lnTo>
                                <a:pt x="565" y="462"/>
                              </a:lnTo>
                              <a:lnTo>
                                <a:pt x="565" y="462"/>
                              </a:lnTo>
                              <a:lnTo>
                                <a:pt x="565" y="482"/>
                              </a:lnTo>
                              <a:lnTo>
                                <a:pt x="555" y="497"/>
                              </a:lnTo>
                              <a:lnTo>
                                <a:pt x="545" y="517"/>
                              </a:lnTo>
                              <a:lnTo>
                                <a:pt x="530" y="527"/>
                              </a:lnTo>
                              <a:lnTo>
                                <a:pt x="515" y="542"/>
                              </a:lnTo>
                              <a:lnTo>
                                <a:pt x="495" y="552"/>
                              </a:lnTo>
                              <a:lnTo>
                                <a:pt x="475" y="557"/>
                              </a:lnTo>
                              <a:lnTo>
                                <a:pt x="455" y="557"/>
                              </a:lnTo>
                              <a:lnTo>
                                <a:pt x="455" y="557"/>
                              </a:lnTo>
                              <a:lnTo>
                                <a:pt x="435" y="557"/>
                              </a:lnTo>
                              <a:lnTo>
                                <a:pt x="410" y="547"/>
                              </a:lnTo>
                              <a:lnTo>
                                <a:pt x="395" y="537"/>
                              </a:lnTo>
                              <a:lnTo>
                                <a:pt x="375" y="527"/>
                              </a:lnTo>
                              <a:lnTo>
                                <a:pt x="365" y="507"/>
                              </a:lnTo>
                              <a:lnTo>
                                <a:pt x="350" y="487"/>
                              </a:lnTo>
                              <a:lnTo>
                                <a:pt x="345" y="467"/>
                              </a:lnTo>
                              <a:lnTo>
                                <a:pt x="345" y="448"/>
                              </a:lnTo>
                              <a:lnTo>
                                <a:pt x="345" y="448"/>
                              </a:lnTo>
                              <a:lnTo>
                                <a:pt x="345" y="423"/>
                              </a:lnTo>
                              <a:lnTo>
                                <a:pt x="350" y="403"/>
                              </a:lnTo>
                              <a:lnTo>
                                <a:pt x="365" y="383"/>
                              </a:lnTo>
                              <a:lnTo>
                                <a:pt x="375" y="368"/>
                              </a:lnTo>
                              <a:lnTo>
                                <a:pt x="395" y="353"/>
                              </a:lnTo>
                              <a:lnTo>
                                <a:pt x="410" y="343"/>
                              </a:lnTo>
                              <a:lnTo>
                                <a:pt x="435" y="338"/>
                              </a:lnTo>
                              <a:lnTo>
                                <a:pt x="455" y="333"/>
                              </a:lnTo>
                              <a:lnTo>
                                <a:pt x="455" y="333"/>
                              </a:lnTo>
                              <a:close/>
                              <a:moveTo>
                                <a:pt x="1125" y="333"/>
                              </a:moveTo>
                              <a:lnTo>
                                <a:pt x="1125" y="333"/>
                              </a:lnTo>
                              <a:lnTo>
                                <a:pt x="1100" y="338"/>
                              </a:lnTo>
                              <a:lnTo>
                                <a:pt x="1080" y="343"/>
                              </a:lnTo>
                              <a:lnTo>
                                <a:pt x="1060" y="353"/>
                              </a:lnTo>
                              <a:lnTo>
                                <a:pt x="1045" y="368"/>
                              </a:lnTo>
                              <a:lnTo>
                                <a:pt x="1030" y="383"/>
                              </a:lnTo>
                              <a:lnTo>
                                <a:pt x="1020" y="403"/>
                              </a:lnTo>
                              <a:lnTo>
                                <a:pt x="1015" y="423"/>
                              </a:lnTo>
                              <a:lnTo>
                                <a:pt x="1010" y="448"/>
                              </a:lnTo>
                              <a:lnTo>
                                <a:pt x="1010" y="448"/>
                              </a:lnTo>
                              <a:lnTo>
                                <a:pt x="1015" y="467"/>
                              </a:lnTo>
                              <a:lnTo>
                                <a:pt x="1020" y="487"/>
                              </a:lnTo>
                              <a:lnTo>
                                <a:pt x="1030" y="507"/>
                              </a:lnTo>
                              <a:lnTo>
                                <a:pt x="1045" y="527"/>
                              </a:lnTo>
                              <a:lnTo>
                                <a:pt x="1060" y="537"/>
                              </a:lnTo>
                              <a:lnTo>
                                <a:pt x="1080" y="547"/>
                              </a:lnTo>
                              <a:lnTo>
                                <a:pt x="1100" y="557"/>
                              </a:lnTo>
                              <a:lnTo>
                                <a:pt x="1125" y="557"/>
                              </a:lnTo>
                              <a:lnTo>
                                <a:pt x="1125" y="557"/>
                              </a:lnTo>
                              <a:lnTo>
                                <a:pt x="1145" y="557"/>
                              </a:lnTo>
                              <a:lnTo>
                                <a:pt x="1170" y="547"/>
                              </a:lnTo>
                              <a:lnTo>
                                <a:pt x="1190" y="537"/>
                              </a:lnTo>
                              <a:lnTo>
                                <a:pt x="1205" y="527"/>
                              </a:lnTo>
                              <a:lnTo>
                                <a:pt x="1220" y="507"/>
                              </a:lnTo>
                              <a:lnTo>
                                <a:pt x="1230" y="487"/>
                              </a:lnTo>
                              <a:lnTo>
                                <a:pt x="1235" y="467"/>
                              </a:lnTo>
                              <a:lnTo>
                                <a:pt x="1235" y="448"/>
                              </a:lnTo>
                              <a:lnTo>
                                <a:pt x="1235" y="448"/>
                              </a:lnTo>
                              <a:lnTo>
                                <a:pt x="1235" y="423"/>
                              </a:lnTo>
                              <a:lnTo>
                                <a:pt x="1230" y="403"/>
                              </a:lnTo>
                              <a:lnTo>
                                <a:pt x="1220" y="383"/>
                              </a:lnTo>
                              <a:lnTo>
                                <a:pt x="1205" y="368"/>
                              </a:lnTo>
                              <a:lnTo>
                                <a:pt x="1190" y="353"/>
                              </a:lnTo>
                              <a:lnTo>
                                <a:pt x="1170" y="343"/>
                              </a:lnTo>
                              <a:lnTo>
                                <a:pt x="1145" y="338"/>
                              </a:lnTo>
                              <a:lnTo>
                                <a:pt x="1125" y="333"/>
                              </a:lnTo>
                              <a:lnTo>
                                <a:pt x="1125" y="333"/>
                              </a:lnTo>
                              <a:close/>
                            </a:path>
                          </a:pathLst>
                        </a:custGeom>
                        <a:solidFill>
                          <a:srgbClr val="8CC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4F9A414" id="Platno 1" o:spid="_x0000_s1026" editas="canvas" style="width:65.25pt;height:48pt;mso-position-horizontal-relative:char;mso-position-vertical-relative:line" coordsize="8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86;height:6096;visibility:visible;mso-wrap-style:square">
                <v:fill o:detectmouseclick="t"/>
                <v:path o:connecttype="none"/>
              </v:shape>
              <v:rect id="Rectangle 3" o:spid="_x0000_s1028" style="position:absolute;width:828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shape id="Freeform 4" o:spid="_x0000_s1029" style="position:absolute;left:285;top:158;width:7843;height:5684;visibility:visible;mso-wrap-style:square;v-text-anchor:top" coordsize="123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" path="m455,333r,l475,333r20,10l515,348r15,15l545,378r10,15l565,413r,20l565,433r5,-20l580,393r10,-15l605,363r15,-15l640,343r20,-10l680,333r,l700,333r20,10l735,348r20,15l765,378r15,15l785,413r5,20l790,433r5,-20l800,398r20,-30l850,343r20,-5l885,333r,l875,298,860,263,845,234,825,199,780,144,730,94,670,55,635,35,600,25,565,10,525,5,490,,450,r,l405,,360,5,315,20,275,35,235,50,200,74,165,99r-35,30l105,159,75,194,55,234,35,273,20,313,10,353,,398r,50l,448r,44l10,537r10,40l35,622r20,39l75,696r30,35l130,761r35,30l200,816r35,24l275,860r40,15l360,885r45,5l450,895r,l490,890r35,-5l565,880r35,-10l635,855r35,-15l730,796r50,-50l825,691r20,-30l860,627r15,-35l885,557r,l870,552r-20,-5l820,522,800,497r-5,-20l790,462r,l785,482r-5,15l765,517r-10,10l735,542r-15,10l700,557r-20,l680,557r-20,l640,552,620,542,605,527,590,517,580,497,570,482r-5,-20l565,462r,20l555,497r-10,20l530,527r-15,15l495,552r-20,5l455,557r,l435,557,410,547,395,537,375,527,365,507,350,487r-5,-20l345,448r,l345,423r5,-20l365,383r10,-15l395,353r15,-10l435,338r20,-5l455,333xm1125,333r,l1100,338r-20,5l1060,353r-15,15l1030,383r-10,20l1015,423r-5,25l1010,448r5,19l1020,487r10,20l1045,527r15,10l1080,547r20,10l1125,557r,l1145,557r25,-10l1190,537r15,-10l1220,507r10,-20l1235,467r,-19l1235,448r,-25l1230,403r-10,-20l1205,368r-15,-15l1170,343r-25,-5l1125,333r,xe" fillcolor="#8cc642" stroked="f">
                <v:path arrowok="t" o:connecttype="custom" o:connectlocs="301625,211455;336550,230505;358775,262255;361950,262255;384175,230505;419100,211455;444500,211455;479425,230505;498475,262255;504825,262255;539750,217805;561975,211455;536575,148590;463550,59690;381000,15875;311150,0;257175,0;174625,22225;104775,62865;47625,123190;12700,198755;0,284480;6350,340995;34925,419735;82550,483235;149225,533400;228600,561975;285750,568325;358775,558800;425450,533400;523875,438785;555625,375920;552450,350520;508000,315595;501650,293370;485775,328295;457200,350520;431800,353695;393700,344170;368300,315595;358775,293370;346075,328295;314325,350520;288925,353695;250825,340995;222250,309245;219075,284480;231775,243205;260350,217805;288925,211455;698500,214630;663575,233680;644525,268605;644525,296545;663575,334645;698500,353695;727075,353695;765175,334645;784225,296545;784225,268605;765175,233680;727075,214630" o:connectangles="0,0,0,0,0,0,0,0,0,0,0,0,0,0,0,0,0,0,0,0,0,0,0,0,0,0,0,0,0,0,0,0,0,0,0,0,0,0,0,0,0,0,0,0,0,0,0,0,0,0,0,0,0,0,0,0,0,0,0,0,0,0"/>
                <o:lock v:ext="edit" verticies="t"/>
              </v:shape>
              <w10:anchorlock/>
            </v:group>
          </w:pict>
        </mc:Fallback>
      </mc:AlternateContent>
    </w:r>
  </w:p>
  <w:p w14:paraId="03AE7AC1" w14:textId="77777777" w:rsidR="00FF6054" w:rsidRPr="00645707" w:rsidRDefault="00FF6054" w:rsidP="00645707">
    <w:pPr>
      <w:pStyle w:val="Glava"/>
      <w:rPr>
        <w:lang w:val="sl-S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EB5BB" w14:textId="77777777" w:rsidR="00FF6054" w:rsidRDefault="00FF6054" w:rsidP="000C1E30">
    <w:pPr>
      <w:pStyle w:val="Glava"/>
      <w:jc w:val="center"/>
    </w:pPr>
    <w:r>
      <w:rPr>
        <w:noProof/>
        <w:lang w:val="sl-SI"/>
      </w:rPr>
      <w:drawing>
        <wp:inline distT="0" distB="0" distL="0" distR="0" wp14:anchorId="78D3954E" wp14:editId="6813CE2A">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6B5EACC2" w14:textId="77777777" w:rsidR="00FF6054" w:rsidRDefault="00FF6054" w:rsidP="009670F5">
    <w:pPr>
      <w:pStyle w:val="Glava"/>
      <w:spacing w:after="120"/>
      <w:jc w:val="center"/>
    </w:pPr>
  </w:p>
  <w:p w14:paraId="2A1688E9" w14:textId="77777777" w:rsidR="00FF6054" w:rsidRPr="00001A3E" w:rsidRDefault="00FF6054"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6" w15:restartNumberingAfterBreak="0">
    <w:nsid w:val="00000030"/>
    <w:multiLevelType w:val="multilevel"/>
    <w:tmpl w:val="00000030"/>
    <w:name w:val="WW8Num53"/>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00000035"/>
    <w:multiLevelType w:val="multilevel"/>
    <w:tmpl w:val="00000035"/>
    <w:name w:val="WW8Num59"/>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802548E"/>
    <w:multiLevelType w:val="hybridMultilevel"/>
    <w:tmpl w:val="2C74AD82"/>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08D2087F"/>
    <w:multiLevelType w:val="hybridMultilevel"/>
    <w:tmpl w:val="1288641E"/>
    <w:lvl w:ilvl="0" w:tplc="4C9455F2">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09152045"/>
    <w:multiLevelType w:val="hybridMultilevel"/>
    <w:tmpl w:val="7A3EFEF4"/>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160337"/>
    <w:multiLevelType w:val="hybridMultilevel"/>
    <w:tmpl w:val="7C404858"/>
    <w:lvl w:ilvl="0" w:tplc="91BED052">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6B60AA9"/>
    <w:multiLevelType w:val="multilevel"/>
    <w:tmpl w:val="6096F894"/>
    <w:styleLink w:val="1111115"/>
    <w:lvl w:ilvl="0">
      <w:start w:val="1"/>
      <w:numFmt w:val="decimal"/>
      <w:lvlText w:val="%1."/>
      <w:lvlJc w:val="left"/>
      <w:pPr>
        <w:ind w:left="502" w:hanging="360"/>
      </w:pPr>
    </w:lvl>
    <w:lvl w:ilvl="1">
      <w:start w:val="1"/>
      <w:numFmt w:val="decimal"/>
      <w:isLgl/>
      <w:lvlText w:val="%1.%2"/>
      <w:lvlJc w:val="left"/>
      <w:pPr>
        <w:ind w:left="360" w:hanging="360"/>
      </w:pPr>
    </w:lvl>
    <w:lvl w:ilvl="2">
      <w:start w:val="1"/>
      <w:numFmt w:val="decimal"/>
      <w:isLgl/>
      <w:lvlText w:val="%1.%2.%3"/>
      <w:lvlJc w:val="left"/>
      <w:pPr>
        <w:ind w:left="1571"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1" w15:restartNumberingAfterBreak="0">
    <w:nsid w:val="170E214E"/>
    <w:multiLevelType w:val="hybridMultilevel"/>
    <w:tmpl w:val="ACCCC11C"/>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0116F4F"/>
    <w:multiLevelType w:val="multilevel"/>
    <w:tmpl w:val="1F94E592"/>
    <w:styleLink w:val="StyleBulleted13"/>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0"/>
        <w:szCs w:val="2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BF46766"/>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2BF479D4"/>
    <w:multiLevelType w:val="multilevel"/>
    <w:tmpl w:val="3EFCDF0A"/>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EAB23AD"/>
    <w:multiLevelType w:val="hybridMultilevel"/>
    <w:tmpl w:val="D83C3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30036C1"/>
    <w:multiLevelType w:val="hybridMultilevel"/>
    <w:tmpl w:val="8ECA4E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3210F39"/>
    <w:multiLevelType w:val="hybridMultilevel"/>
    <w:tmpl w:val="781C450E"/>
    <w:lvl w:ilvl="0" w:tplc="3A704F88">
      <w:start w:val="4"/>
      <w:numFmt w:val="bullet"/>
      <w:lvlText w:val="-"/>
      <w:lvlJc w:val="left"/>
      <w:pPr>
        <w:ind w:left="720" w:hanging="360"/>
      </w:pPr>
      <w:rPr>
        <w:rFonts w:ascii="Arial" w:eastAsia="MS Mincho" w:hAnsi="Arial" w:cs="Arial" w:hint="default"/>
      </w:rPr>
    </w:lvl>
    <w:lvl w:ilvl="1" w:tplc="EA5C7F0A">
      <w:start w:val="1000"/>
      <w:numFmt w:val="bullet"/>
      <w:lvlText w:val="-"/>
      <w:lvlJc w:val="left"/>
      <w:pPr>
        <w:ind w:left="1440" w:hanging="360"/>
      </w:pPr>
      <w:rPr>
        <w:rFonts w:ascii="Times New Roman" w:eastAsia="Times New Roman" w:hAnsi="Times New Roman" w:cs="Times New Roman" w:hint="default"/>
        <w:b w:val="0"/>
        <w:sz w:val="22"/>
        <w:szCs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5452F7B"/>
    <w:multiLevelType w:val="singleLevel"/>
    <w:tmpl w:val="F2FE9BDC"/>
    <w:lvl w:ilvl="0">
      <w:start w:val="1"/>
      <w:numFmt w:val="bullet"/>
      <w:lvlText w:val=""/>
      <w:lvlJc w:val="left"/>
      <w:pPr>
        <w:ind w:left="360" w:hanging="360"/>
      </w:pPr>
      <w:rPr>
        <w:rFonts w:ascii="Symbol" w:hAnsi="Symbol" w:hint="default"/>
      </w:rPr>
    </w:lvl>
  </w:abstractNum>
  <w:abstractNum w:abstractNumId="36" w15:restartNumberingAfterBreak="0">
    <w:nsid w:val="4A265F9F"/>
    <w:multiLevelType w:val="hybridMultilevel"/>
    <w:tmpl w:val="5692BAE6"/>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B4F4AAC"/>
    <w:multiLevelType w:val="singleLevel"/>
    <w:tmpl w:val="0520FEB2"/>
    <w:lvl w:ilvl="0">
      <w:start w:val="1"/>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05A5F27"/>
    <w:multiLevelType w:val="hybridMultilevel"/>
    <w:tmpl w:val="5E5C87E8"/>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0603F05"/>
    <w:multiLevelType w:val="hybridMultilevel"/>
    <w:tmpl w:val="D454352A"/>
    <w:lvl w:ilvl="0" w:tplc="3A704F88">
      <w:start w:val="4"/>
      <w:numFmt w:val="bullet"/>
      <w:lvlText w:val="-"/>
      <w:lvlJc w:val="left"/>
      <w:pPr>
        <w:ind w:left="360" w:hanging="360"/>
      </w:pPr>
      <w:rPr>
        <w:rFonts w:ascii="Arial" w:eastAsia="MS Mincho"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0BD1D03"/>
    <w:multiLevelType w:val="hybridMultilevel"/>
    <w:tmpl w:val="4D44B496"/>
    <w:lvl w:ilvl="0" w:tplc="9D8C90FA">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8305F1D"/>
    <w:multiLevelType w:val="hybridMultilevel"/>
    <w:tmpl w:val="2D907C08"/>
    <w:lvl w:ilvl="0" w:tplc="FFFFFFFF">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B0045A6"/>
    <w:multiLevelType w:val="hybridMultilevel"/>
    <w:tmpl w:val="5C882E1A"/>
    <w:lvl w:ilvl="0" w:tplc="F2FE9BDC">
      <w:start w:val="1"/>
      <w:numFmt w:val="bullet"/>
      <w:pStyle w:val="NaslovTOC"/>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103A29"/>
    <w:multiLevelType w:val="hybridMultilevel"/>
    <w:tmpl w:val="0564324E"/>
    <w:lvl w:ilvl="0" w:tplc="73723C0C">
      <w:numFmt w:val="bullet"/>
      <w:lvlText w:val="-"/>
      <w:lvlJc w:val="left"/>
      <w:pPr>
        <w:ind w:left="720" w:hanging="360"/>
      </w:pPr>
      <w:rPr>
        <w:rFonts w:ascii="Tahoma" w:eastAsiaTheme="majorEastAsia"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E496E32"/>
    <w:multiLevelType w:val="hybridMultilevel"/>
    <w:tmpl w:val="813E892C"/>
    <w:lvl w:ilvl="0" w:tplc="AB0A1292">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12D55F0"/>
    <w:multiLevelType w:val="hybridMultilevel"/>
    <w:tmpl w:val="26BA3A2E"/>
    <w:lvl w:ilvl="0" w:tplc="EA5C7F0A">
      <w:start w:val="1000"/>
      <w:numFmt w:val="bullet"/>
      <w:lvlText w:val="-"/>
      <w:lvlJc w:val="left"/>
      <w:pPr>
        <w:ind w:left="72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4270062"/>
    <w:multiLevelType w:val="hybridMultilevel"/>
    <w:tmpl w:val="B0680B7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2" w15:restartNumberingAfterBreak="0">
    <w:nsid w:val="70B75D75"/>
    <w:multiLevelType w:val="hybridMultilevel"/>
    <w:tmpl w:val="21FAC96C"/>
    <w:lvl w:ilvl="0" w:tplc="9D8C90FA">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3" w15:restartNumberingAfterBreak="0">
    <w:nsid w:val="75324107"/>
    <w:multiLevelType w:val="singleLevel"/>
    <w:tmpl w:val="0520FEB2"/>
    <w:lvl w:ilvl="0">
      <w:start w:val="6"/>
      <w:numFmt w:val="bullet"/>
      <w:lvlText w:val="-"/>
      <w:lvlJc w:val="left"/>
      <w:pPr>
        <w:tabs>
          <w:tab w:val="num" w:pos="360"/>
        </w:tabs>
        <w:ind w:left="360" w:hanging="360"/>
      </w:pPr>
      <w:rPr>
        <w:rFonts w:ascii="Times New Roman" w:hAnsi="Times New Roman" w:hint="default"/>
      </w:rPr>
    </w:lvl>
  </w:abstractNum>
  <w:abstractNum w:abstractNumId="54" w15:restartNumberingAfterBreak="0">
    <w:nsid w:val="75B312CB"/>
    <w:multiLevelType w:val="hybridMultilevel"/>
    <w:tmpl w:val="3B742E14"/>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EED1C92"/>
    <w:multiLevelType w:val="hybridMultilevel"/>
    <w:tmpl w:val="20CA2B1E"/>
    <w:lvl w:ilvl="0" w:tplc="EAF4446C">
      <w:start w:val="1"/>
      <w:numFmt w:val="decimal"/>
      <w:lvlText w:val="%1."/>
      <w:lvlJc w:val="left"/>
      <w:pPr>
        <w:tabs>
          <w:tab w:val="num" w:pos="8298"/>
        </w:tabs>
        <w:ind w:left="8298" w:hanging="360"/>
      </w:pPr>
      <w:rPr>
        <w:color w:val="auto"/>
      </w:rPr>
    </w:lvl>
    <w:lvl w:ilvl="1" w:tplc="97201E5A">
      <w:start w:val="1"/>
      <w:numFmt w:val="bullet"/>
      <w:lvlText w:val="-"/>
      <w:lvlJc w:val="left"/>
      <w:pPr>
        <w:tabs>
          <w:tab w:val="num" w:pos="284"/>
        </w:tabs>
        <w:ind w:left="170" w:hanging="170"/>
      </w:pPr>
      <w:rPr>
        <w:rFonts w:hint="default"/>
        <w:color w:val="auto"/>
      </w:rPr>
    </w:lvl>
    <w:lvl w:ilvl="2" w:tplc="1ED4F998">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35"/>
  </w:num>
  <w:num w:numId="4">
    <w:abstractNumId w:val="26"/>
  </w:num>
  <w:num w:numId="5">
    <w:abstractNumId w:val="18"/>
  </w:num>
  <w:num w:numId="6">
    <w:abstractNumId w:val="25"/>
  </w:num>
  <w:num w:numId="7">
    <w:abstractNumId w:val="30"/>
  </w:num>
  <w:num w:numId="8">
    <w:abstractNumId w:val="29"/>
  </w:num>
  <w:num w:numId="9">
    <w:abstractNumId w:val="33"/>
  </w:num>
  <w:num w:numId="10">
    <w:abstractNumId w:val="45"/>
  </w:num>
  <w:num w:numId="11">
    <w:abstractNumId w:val="20"/>
  </w:num>
  <w:num w:numId="12">
    <w:abstractNumId w:val="14"/>
  </w:num>
  <w:num w:numId="13">
    <w:abstractNumId w:val="44"/>
  </w:num>
  <w:num w:numId="14">
    <w:abstractNumId w:val="42"/>
  </w:num>
  <w:num w:numId="15">
    <w:abstractNumId w:val="13"/>
  </w:num>
  <w:num w:numId="16">
    <w:abstractNumId w:val="22"/>
  </w:num>
  <w:num w:numId="17">
    <w:abstractNumId w:val="16"/>
  </w:num>
  <w:num w:numId="18">
    <w:abstractNumId w:val="36"/>
  </w:num>
  <w:num w:numId="19">
    <w:abstractNumId w:val="21"/>
  </w:num>
  <w:num w:numId="20">
    <w:abstractNumId w:val="49"/>
  </w:num>
  <w:num w:numId="21">
    <w:abstractNumId w:val="40"/>
  </w:num>
  <w:num w:numId="22">
    <w:abstractNumId w:val="46"/>
  </w:num>
  <w:num w:numId="23">
    <w:abstractNumId w:val="27"/>
  </w:num>
  <w:num w:numId="24">
    <w:abstractNumId w:val="54"/>
  </w:num>
  <w:num w:numId="25">
    <w:abstractNumId w:val="34"/>
  </w:num>
  <w:num w:numId="26">
    <w:abstractNumId w:val="19"/>
  </w:num>
  <w:num w:numId="27">
    <w:abstractNumId w:val="55"/>
  </w:num>
  <w:num w:numId="28">
    <w:abstractNumId w:val="15"/>
  </w:num>
  <w:num w:numId="29">
    <w:abstractNumId w:val="37"/>
  </w:num>
  <w:num w:numId="30">
    <w:abstractNumId w:val="31"/>
  </w:num>
  <w:num w:numId="31">
    <w:abstractNumId w:val="12"/>
  </w:num>
  <w:num w:numId="32">
    <w:abstractNumId w:val="53"/>
  </w:num>
  <w:num w:numId="33">
    <w:abstractNumId w:val="41"/>
  </w:num>
  <w:num w:numId="34">
    <w:abstractNumId w:val="48"/>
  </w:num>
  <w:num w:numId="35">
    <w:abstractNumId w:val="39"/>
  </w:num>
  <w:num w:numId="36">
    <w:abstractNumId w:val="52"/>
  </w:num>
  <w:num w:numId="37">
    <w:abstractNumId w:val="51"/>
  </w:num>
  <w:num w:numId="38">
    <w:abstractNumId w:val="36"/>
  </w:num>
  <w:num w:numId="39">
    <w:abstractNumId w:val="40"/>
  </w:num>
  <w:num w:numId="40">
    <w:abstractNumId w:val="43"/>
  </w:num>
  <w:num w:numId="41">
    <w:abstractNumId w:val="28"/>
  </w:num>
  <w:num w:numId="42">
    <w:abstractNumId w:val="47"/>
  </w:num>
  <w:num w:numId="43">
    <w:abstractNumId w:val="38"/>
  </w:num>
  <w:num w:numId="44">
    <w:abstractNumId w:val="50"/>
  </w:num>
  <w:num w:numId="45">
    <w:abstractNumId w:val="32"/>
  </w:num>
  <w:num w:numId="46">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GrammaticalError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06B"/>
    <w:rsid w:val="000032B5"/>
    <w:rsid w:val="000034F7"/>
    <w:rsid w:val="00003E1B"/>
    <w:rsid w:val="0000446F"/>
    <w:rsid w:val="000049DE"/>
    <w:rsid w:val="00005524"/>
    <w:rsid w:val="000057B5"/>
    <w:rsid w:val="0000613B"/>
    <w:rsid w:val="000064BC"/>
    <w:rsid w:val="00011089"/>
    <w:rsid w:val="0001145D"/>
    <w:rsid w:val="00011B83"/>
    <w:rsid w:val="000127A4"/>
    <w:rsid w:val="00012E03"/>
    <w:rsid w:val="0001302F"/>
    <w:rsid w:val="000132DD"/>
    <w:rsid w:val="000145A5"/>
    <w:rsid w:val="00014683"/>
    <w:rsid w:val="000155C7"/>
    <w:rsid w:val="00015BFD"/>
    <w:rsid w:val="00016C1F"/>
    <w:rsid w:val="00017C82"/>
    <w:rsid w:val="0002142C"/>
    <w:rsid w:val="00021E6B"/>
    <w:rsid w:val="0002284B"/>
    <w:rsid w:val="00022F2D"/>
    <w:rsid w:val="00024685"/>
    <w:rsid w:val="00024D3D"/>
    <w:rsid w:val="00025D12"/>
    <w:rsid w:val="00031714"/>
    <w:rsid w:val="000318BD"/>
    <w:rsid w:val="0003238D"/>
    <w:rsid w:val="00032754"/>
    <w:rsid w:val="00033800"/>
    <w:rsid w:val="000340AF"/>
    <w:rsid w:val="00034339"/>
    <w:rsid w:val="0003478B"/>
    <w:rsid w:val="00035E09"/>
    <w:rsid w:val="0003643A"/>
    <w:rsid w:val="00036615"/>
    <w:rsid w:val="00037AB0"/>
    <w:rsid w:val="000409FF"/>
    <w:rsid w:val="00042254"/>
    <w:rsid w:val="0004334D"/>
    <w:rsid w:val="00044AD0"/>
    <w:rsid w:val="0004599E"/>
    <w:rsid w:val="00045E2C"/>
    <w:rsid w:val="00046327"/>
    <w:rsid w:val="00046B0F"/>
    <w:rsid w:val="000478FE"/>
    <w:rsid w:val="00047A4C"/>
    <w:rsid w:val="00047AD0"/>
    <w:rsid w:val="0005002C"/>
    <w:rsid w:val="00050670"/>
    <w:rsid w:val="00050A55"/>
    <w:rsid w:val="000514D8"/>
    <w:rsid w:val="00051E9C"/>
    <w:rsid w:val="0005210C"/>
    <w:rsid w:val="0005326A"/>
    <w:rsid w:val="00053511"/>
    <w:rsid w:val="00054E87"/>
    <w:rsid w:val="00056447"/>
    <w:rsid w:val="00056BF5"/>
    <w:rsid w:val="0005767C"/>
    <w:rsid w:val="000611F7"/>
    <w:rsid w:val="00063479"/>
    <w:rsid w:val="000635F7"/>
    <w:rsid w:val="00065844"/>
    <w:rsid w:val="000664FA"/>
    <w:rsid w:val="00070790"/>
    <w:rsid w:val="000707CA"/>
    <w:rsid w:val="0007086D"/>
    <w:rsid w:val="000710B3"/>
    <w:rsid w:val="00071567"/>
    <w:rsid w:val="0007167E"/>
    <w:rsid w:val="00072448"/>
    <w:rsid w:val="0007251E"/>
    <w:rsid w:val="000730C5"/>
    <w:rsid w:val="00073387"/>
    <w:rsid w:val="000736D6"/>
    <w:rsid w:val="0007392D"/>
    <w:rsid w:val="00073EDD"/>
    <w:rsid w:val="0007502E"/>
    <w:rsid w:val="00076A62"/>
    <w:rsid w:val="00076DFE"/>
    <w:rsid w:val="000779CE"/>
    <w:rsid w:val="000810C0"/>
    <w:rsid w:val="000822AE"/>
    <w:rsid w:val="000825B7"/>
    <w:rsid w:val="0008398B"/>
    <w:rsid w:val="000840BA"/>
    <w:rsid w:val="000855F7"/>
    <w:rsid w:val="000859F3"/>
    <w:rsid w:val="00087819"/>
    <w:rsid w:val="00087D1D"/>
    <w:rsid w:val="00091F6D"/>
    <w:rsid w:val="00092F41"/>
    <w:rsid w:val="00095B23"/>
    <w:rsid w:val="000962E5"/>
    <w:rsid w:val="00096DDE"/>
    <w:rsid w:val="000973F8"/>
    <w:rsid w:val="000A076D"/>
    <w:rsid w:val="000A104F"/>
    <w:rsid w:val="000A1FD3"/>
    <w:rsid w:val="000A3B96"/>
    <w:rsid w:val="000A4D75"/>
    <w:rsid w:val="000A4E91"/>
    <w:rsid w:val="000A6E22"/>
    <w:rsid w:val="000A6F22"/>
    <w:rsid w:val="000A71FF"/>
    <w:rsid w:val="000A77D7"/>
    <w:rsid w:val="000B00D1"/>
    <w:rsid w:val="000B037B"/>
    <w:rsid w:val="000B0D87"/>
    <w:rsid w:val="000B0E3B"/>
    <w:rsid w:val="000B51F4"/>
    <w:rsid w:val="000B7BD4"/>
    <w:rsid w:val="000C0318"/>
    <w:rsid w:val="000C0B0A"/>
    <w:rsid w:val="000C1878"/>
    <w:rsid w:val="000C1E30"/>
    <w:rsid w:val="000C4125"/>
    <w:rsid w:val="000C424C"/>
    <w:rsid w:val="000C5233"/>
    <w:rsid w:val="000C5A79"/>
    <w:rsid w:val="000C5E20"/>
    <w:rsid w:val="000C63B4"/>
    <w:rsid w:val="000C6467"/>
    <w:rsid w:val="000C6606"/>
    <w:rsid w:val="000C6CF1"/>
    <w:rsid w:val="000C7378"/>
    <w:rsid w:val="000D0098"/>
    <w:rsid w:val="000D1988"/>
    <w:rsid w:val="000D3FE6"/>
    <w:rsid w:val="000D4459"/>
    <w:rsid w:val="000D55CA"/>
    <w:rsid w:val="000D6228"/>
    <w:rsid w:val="000D70AF"/>
    <w:rsid w:val="000D7E09"/>
    <w:rsid w:val="000D7F61"/>
    <w:rsid w:val="000E0371"/>
    <w:rsid w:val="000E05FC"/>
    <w:rsid w:val="000E06CA"/>
    <w:rsid w:val="000E0F84"/>
    <w:rsid w:val="000E1C4B"/>
    <w:rsid w:val="000E1ECD"/>
    <w:rsid w:val="000E2191"/>
    <w:rsid w:val="000E2F81"/>
    <w:rsid w:val="000E3271"/>
    <w:rsid w:val="000E3B1D"/>
    <w:rsid w:val="000E4A63"/>
    <w:rsid w:val="000E50CD"/>
    <w:rsid w:val="000F00DF"/>
    <w:rsid w:val="000F01EE"/>
    <w:rsid w:val="000F0926"/>
    <w:rsid w:val="000F0A46"/>
    <w:rsid w:val="000F1689"/>
    <w:rsid w:val="000F184F"/>
    <w:rsid w:val="000F45E6"/>
    <w:rsid w:val="000F4AEC"/>
    <w:rsid w:val="000F5AE8"/>
    <w:rsid w:val="000F6570"/>
    <w:rsid w:val="000F6ABA"/>
    <w:rsid w:val="000F6DE9"/>
    <w:rsid w:val="00100668"/>
    <w:rsid w:val="00100A01"/>
    <w:rsid w:val="00100E3F"/>
    <w:rsid w:val="0010103E"/>
    <w:rsid w:val="001013D8"/>
    <w:rsid w:val="001017CC"/>
    <w:rsid w:val="0010230C"/>
    <w:rsid w:val="00102BE1"/>
    <w:rsid w:val="00102D88"/>
    <w:rsid w:val="00104E2A"/>
    <w:rsid w:val="001060E9"/>
    <w:rsid w:val="0010683B"/>
    <w:rsid w:val="0010724C"/>
    <w:rsid w:val="001072D2"/>
    <w:rsid w:val="001101F9"/>
    <w:rsid w:val="00110BE2"/>
    <w:rsid w:val="0011112F"/>
    <w:rsid w:val="00111F5C"/>
    <w:rsid w:val="001134D6"/>
    <w:rsid w:val="00114200"/>
    <w:rsid w:val="00116838"/>
    <w:rsid w:val="001201FE"/>
    <w:rsid w:val="001209BA"/>
    <w:rsid w:val="00121B37"/>
    <w:rsid w:val="0012294E"/>
    <w:rsid w:val="001236E3"/>
    <w:rsid w:val="0012387C"/>
    <w:rsid w:val="00123B12"/>
    <w:rsid w:val="001274FC"/>
    <w:rsid w:val="00127B2B"/>
    <w:rsid w:val="00127B82"/>
    <w:rsid w:val="00130029"/>
    <w:rsid w:val="00130D86"/>
    <w:rsid w:val="0013461E"/>
    <w:rsid w:val="00135227"/>
    <w:rsid w:val="001353B5"/>
    <w:rsid w:val="001355C0"/>
    <w:rsid w:val="00135ED2"/>
    <w:rsid w:val="0013627E"/>
    <w:rsid w:val="001364F1"/>
    <w:rsid w:val="0013673D"/>
    <w:rsid w:val="00136DA0"/>
    <w:rsid w:val="001370D4"/>
    <w:rsid w:val="001372AD"/>
    <w:rsid w:val="00137BF1"/>
    <w:rsid w:val="00140D46"/>
    <w:rsid w:val="00141261"/>
    <w:rsid w:val="001419E1"/>
    <w:rsid w:val="00141A70"/>
    <w:rsid w:val="00141D57"/>
    <w:rsid w:val="00143AEF"/>
    <w:rsid w:val="0014486A"/>
    <w:rsid w:val="00145AB9"/>
    <w:rsid w:val="001468A0"/>
    <w:rsid w:val="001468EB"/>
    <w:rsid w:val="00146DA8"/>
    <w:rsid w:val="00146E76"/>
    <w:rsid w:val="00147F94"/>
    <w:rsid w:val="001507E1"/>
    <w:rsid w:val="00153C0A"/>
    <w:rsid w:val="00153F86"/>
    <w:rsid w:val="001546BD"/>
    <w:rsid w:val="00154F29"/>
    <w:rsid w:val="001553F9"/>
    <w:rsid w:val="001554E4"/>
    <w:rsid w:val="00156AC3"/>
    <w:rsid w:val="001573F2"/>
    <w:rsid w:val="0015756F"/>
    <w:rsid w:val="00157C20"/>
    <w:rsid w:val="00161EAE"/>
    <w:rsid w:val="001631C2"/>
    <w:rsid w:val="00164982"/>
    <w:rsid w:val="00165752"/>
    <w:rsid w:val="00165795"/>
    <w:rsid w:val="00165990"/>
    <w:rsid w:val="00165C5E"/>
    <w:rsid w:val="00167CDD"/>
    <w:rsid w:val="001705B4"/>
    <w:rsid w:val="00171290"/>
    <w:rsid w:val="00173711"/>
    <w:rsid w:val="00173DE8"/>
    <w:rsid w:val="001746EF"/>
    <w:rsid w:val="00175156"/>
    <w:rsid w:val="00176814"/>
    <w:rsid w:val="00177058"/>
    <w:rsid w:val="00180BAD"/>
    <w:rsid w:val="00180C5C"/>
    <w:rsid w:val="00180F5F"/>
    <w:rsid w:val="001816CD"/>
    <w:rsid w:val="00181C1D"/>
    <w:rsid w:val="00182A9D"/>
    <w:rsid w:val="00183378"/>
    <w:rsid w:val="00184538"/>
    <w:rsid w:val="00184922"/>
    <w:rsid w:val="00184C00"/>
    <w:rsid w:val="00184C46"/>
    <w:rsid w:val="001859AD"/>
    <w:rsid w:val="00185B2B"/>
    <w:rsid w:val="00185F8A"/>
    <w:rsid w:val="00186092"/>
    <w:rsid w:val="0018686A"/>
    <w:rsid w:val="001872DC"/>
    <w:rsid w:val="001877C0"/>
    <w:rsid w:val="00192C88"/>
    <w:rsid w:val="00193395"/>
    <w:rsid w:val="00193548"/>
    <w:rsid w:val="00193E0E"/>
    <w:rsid w:val="00194900"/>
    <w:rsid w:val="00194C32"/>
    <w:rsid w:val="00195A28"/>
    <w:rsid w:val="00195E67"/>
    <w:rsid w:val="00197FF5"/>
    <w:rsid w:val="001A0819"/>
    <w:rsid w:val="001A1D70"/>
    <w:rsid w:val="001A1FFF"/>
    <w:rsid w:val="001A2362"/>
    <w:rsid w:val="001A2465"/>
    <w:rsid w:val="001A394E"/>
    <w:rsid w:val="001A3C86"/>
    <w:rsid w:val="001A3D33"/>
    <w:rsid w:val="001A4E66"/>
    <w:rsid w:val="001A58AB"/>
    <w:rsid w:val="001A6C1F"/>
    <w:rsid w:val="001A72B8"/>
    <w:rsid w:val="001A7C4C"/>
    <w:rsid w:val="001B0125"/>
    <w:rsid w:val="001B077E"/>
    <w:rsid w:val="001B10C8"/>
    <w:rsid w:val="001B21B1"/>
    <w:rsid w:val="001B270A"/>
    <w:rsid w:val="001B2F32"/>
    <w:rsid w:val="001B43C8"/>
    <w:rsid w:val="001B494F"/>
    <w:rsid w:val="001B622E"/>
    <w:rsid w:val="001B63B5"/>
    <w:rsid w:val="001B7109"/>
    <w:rsid w:val="001B7B78"/>
    <w:rsid w:val="001B7BAD"/>
    <w:rsid w:val="001C011B"/>
    <w:rsid w:val="001C203E"/>
    <w:rsid w:val="001C24AB"/>
    <w:rsid w:val="001C27B0"/>
    <w:rsid w:val="001C27F4"/>
    <w:rsid w:val="001C2CC6"/>
    <w:rsid w:val="001C4BA4"/>
    <w:rsid w:val="001C5BC7"/>
    <w:rsid w:val="001C616E"/>
    <w:rsid w:val="001C6509"/>
    <w:rsid w:val="001C710E"/>
    <w:rsid w:val="001C7160"/>
    <w:rsid w:val="001C7A1D"/>
    <w:rsid w:val="001C7C6B"/>
    <w:rsid w:val="001D109A"/>
    <w:rsid w:val="001D2321"/>
    <w:rsid w:val="001D352F"/>
    <w:rsid w:val="001D3E81"/>
    <w:rsid w:val="001D42EF"/>
    <w:rsid w:val="001D430A"/>
    <w:rsid w:val="001D4BF8"/>
    <w:rsid w:val="001D6370"/>
    <w:rsid w:val="001D7307"/>
    <w:rsid w:val="001E1DC4"/>
    <w:rsid w:val="001E2B42"/>
    <w:rsid w:val="001E3435"/>
    <w:rsid w:val="001E3BAE"/>
    <w:rsid w:val="001E3C60"/>
    <w:rsid w:val="001E4105"/>
    <w:rsid w:val="001E5939"/>
    <w:rsid w:val="001E6179"/>
    <w:rsid w:val="001E6327"/>
    <w:rsid w:val="001F1157"/>
    <w:rsid w:val="001F1826"/>
    <w:rsid w:val="001F195B"/>
    <w:rsid w:val="001F2E4B"/>
    <w:rsid w:val="001F5A34"/>
    <w:rsid w:val="001F6AAF"/>
    <w:rsid w:val="001F6EA2"/>
    <w:rsid w:val="001F7D65"/>
    <w:rsid w:val="001F7ECC"/>
    <w:rsid w:val="00200505"/>
    <w:rsid w:val="00200C77"/>
    <w:rsid w:val="0020162A"/>
    <w:rsid w:val="00201863"/>
    <w:rsid w:val="00201C6F"/>
    <w:rsid w:val="00203567"/>
    <w:rsid w:val="00203C40"/>
    <w:rsid w:val="0020448A"/>
    <w:rsid w:val="00206554"/>
    <w:rsid w:val="00207578"/>
    <w:rsid w:val="002078E1"/>
    <w:rsid w:val="00207C71"/>
    <w:rsid w:val="00211345"/>
    <w:rsid w:val="00212747"/>
    <w:rsid w:val="00213E93"/>
    <w:rsid w:val="00214449"/>
    <w:rsid w:val="002150E1"/>
    <w:rsid w:val="002150F8"/>
    <w:rsid w:val="0021664C"/>
    <w:rsid w:val="00216670"/>
    <w:rsid w:val="0021668E"/>
    <w:rsid w:val="0022007F"/>
    <w:rsid w:val="00220185"/>
    <w:rsid w:val="00221A9D"/>
    <w:rsid w:val="002229DC"/>
    <w:rsid w:val="00223367"/>
    <w:rsid w:val="00223D98"/>
    <w:rsid w:val="00224613"/>
    <w:rsid w:val="002249BC"/>
    <w:rsid w:val="00224B82"/>
    <w:rsid w:val="00225B84"/>
    <w:rsid w:val="0022600A"/>
    <w:rsid w:val="00226D54"/>
    <w:rsid w:val="002276C3"/>
    <w:rsid w:val="0022780D"/>
    <w:rsid w:val="00227C5C"/>
    <w:rsid w:val="002303FA"/>
    <w:rsid w:val="00230774"/>
    <w:rsid w:val="00230B96"/>
    <w:rsid w:val="00230C90"/>
    <w:rsid w:val="00230FE1"/>
    <w:rsid w:val="00233B43"/>
    <w:rsid w:val="00233E61"/>
    <w:rsid w:val="00234CD6"/>
    <w:rsid w:val="00235514"/>
    <w:rsid w:val="00235CF9"/>
    <w:rsid w:val="00236341"/>
    <w:rsid w:val="00236391"/>
    <w:rsid w:val="00237450"/>
    <w:rsid w:val="0023782F"/>
    <w:rsid w:val="00237975"/>
    <w:rsid w:val="0024012F"/>
    <w:rsid w:val="00241FDD"/>
    <w:rsid w:val="00242809"/>
    <w:rsid w:val="0024390A"/>
    <w:rsid w:val="0024402C"/>
    <w:rsid w:val="00245809"/>
    <w:rsid w:val="00245CB8"/>
    <w:rsid w:val="002465E8"/>
    <w:rsid w:val="0024670B"/>
    <w:rsid w:val="00247FBD"/>
    <w:rsid w:val="00250364"/>
    <w:rsid w:val="002505DE"/>
    <w:rsid w:val="0025097A"/>
    <w:rsid w:val="00251781"/>
    <w:rsid w:val="00252B41"/>
    <w:rsid w:val="00253AB2"/>
    <w:rsid w:val="00253D6D"/>
    <w:rsid w:val="00254209"/>
    <w:rsid w:val="00254365"/>
    <w:rsid w:val="0025587A"/>
    <w:rsid w:val="00256D56"/>
    <w:rsid w:val="00257558"/>
    <w:rsid w:val="00260AC4"/>
    <w:rsid w:val="00262340"/>
    <w:rsid w:val="002628FD"/>
    <w:rsid w:val="00263002"/>
    <w:rsid w:val="0026334C"/>
    <w:rsid w:val="002638E0"/>
    <w:rsid w:val="00263D9D"/>
    <w:rsid w:val="002640E4"/>
    <w:rsid w:val="0026424B"/>
    <w:rsid w:val="00264DBE"/>
    <w:rsid w:val="002651D5"/>
    <w:rsid w:val="002657B7"/>
    <w:rsid w:val="002661C6"/>
    <w:rsid w:val="00266B1E"/>
    <w:rsid w:val="00267F19"/>
    <w:rsid w:val="0027040F"/>
    <w:rsid w:val="00271457"/>
    <w:rsid w:val="002715AF"/>
    <w:rsid w:val="00271797"/>
    <w:rsid w:val="00272D5E"/>
    <w:rsid w:val="002743E2"/>
    <w:rsid w:val="00274694"/>
    <w:rsid w:val="00274A5D"/>
    <w:rsid w:val="00275BBE"/>
    <w:rsid w:val="0027626B"/>
    <w:rsid w:val="002768B8"/>
    <w:rsid w:val="002768C9"/>
    <w:rsid w:val="00280CDB"/>
    <w:rsid w:val="00281D90"/>
    <w:rsid w:val="002829D7"/>
    <w:rsid w:val="00284621"/>
    <w:rsid w:val="00284C94"/>
    <w:rsid w:val="00285FCC"/>
    <w:rsid w:val="00286AA3"/>
    <w:rsid w:val="00286C9E"/>
    <w:rsid w:val="0028798B"/>
    <w:rsid w:val="002902D6"/>
    <w:rsid w:val="00290456"/>
    <w:rsid w:val="0029058B"/>
    <w:rsid w:val="00291B3D"/>
    <w:rsid w:val="00291BCA"/>
    <w:rsid w:val="0029348C"/>
    <w:rsid w:val="00293D82"/>
    <w:rsid w:val="0029692E"/>
    <w:rsid w:val="00297479"/>
    <w:rsid w:val="00297F0D"/>
    <w:rsid w:val="002A0065"/>
    <w:rsid w:val="002A0C54"/>
    <w:rsid w:val="002A147B"/>
    <w:rsid w:val="002A2272"/>
    <w:rsid w:val="002A3E3A"/>
    <w:rsid w:val="002A4DF3"/>
    <w:rsid w:val="002A550C"/>
    <w:rsid w:val="002A5D90"/>
    <w:rsid w:val="002A655F"/>
    <w:rsid w:val="002A69CF"/>
    <w:rsid w:val="002A6F19"/>
    <w:rsid w:val="002B1A56"/>
    <w:rsid w:val="002B2389"/>
    <w:rsid w:val="002B2C3B"/>
    <w:rsid w:val="002B2D0F"/>
    <w:rsid w:val="002B3693"/>
    <w:rsid w:val="002B3862"/>
    <w:rsid w:val="002B5297"/>
    <w:rsid w:val="002B5647"/>
    <w:rsid w:val="002B5649"/>
    <w:rsid w:val="002B59F4"/>
    <w:rsid w:val="002B6EC4"/>
    <w:rsid w:val="002C1B6E"/>
    <w:rsid w:val="002C1DAA"/>
    <w:rsid w:val="002C21F5"/>
    <w:rsid w:val="002C3081"/>
    <w:rsid w:val="002C340F"/>
    <w:rsid w:val="002C3B80"/>
    <w:rsid w:val="002C3BD0"/>
    <w:rsid w:val="002C5636"/>
    <w:rsid w:val="002C6799"/>
    <w:rsid w:val="002C6872"/>
    <w:rsid w:val="002C6D55"/>
    <w:rsid w:val="002C6EA2"/>
    <w:rsid w:val="002C7120"/>
    <w:rsid w:val="002C734A"/>
    <w:rsid w:val="002C7D53"/>
    <w:rsid w:val="002D04EC"/>
    <w:rsid w:val="002D06AB"/>
    <w:rsid w:val="002D1100"/>
    <w:rsid w:val="002D16AB"/>
    <w:rsid w:val="002D188F"/>
    <w:rsid w:val="002D18DC"/>
    <w:rsid w:val="002D25E1"/>
    <w:rsid w:val="002D5EE1"/>
    <w:rsid w:val="002D71EE"/>
    <w:rsid w:val="002D7310"/>
    <w:rsid w:val="002D7E83"/>
    <w:rsid w:val="002D7F2C"/>
    <w:rsid w:val="002D7F5C"/>
    <w:rsid w:val="002E07C4"/>
    <w:rsid w:val="002E08D9"/>
    <w:rsid w:val="002E1983"/>
    <w:rsid w:val="002E4C6A"/>
    <w:rsid w:val="002E50EF"/>
    <w:rsid w:val="002E5BC9"/>
    <w:rsid w:val="002E62B9"/>
    <w:rsid w:val="002E66BB"/>
    <w:rsid w:val="002E6DA4"/>
    <w:rsid w:val="002F1878"/>
    <w:rsid w:val="002F18BE"/>
    <w:rsid w:val="002F1FE8"/>
    <w:rsid w:val="002F248B"/>
    <w:rsid w:val="002F250C"/>
    <w:rsid w:val="002F3B96"/>
    <w:rsid w:val="002F3BEB"/>
    <w:rsid w:val="002F4144"/>
    <w:rsid w:val="002F418B"/>
    <w:rsid w:val="002F430A"/>
    <w:rsid w:val="002F5E6F"/>
    <w:rsid w:val="00302C88"/>
    <w:rsid w:val="0030453D"/>
    <w:rsid w:val="00304ABD"/>
    <w:rsid w:val="00305688"/>
    <w:rsid w:val="003079AB"/>
    <w:rsid w:val="003079EB"/>
    <w:rsid w:val="00307FEA"/>
    <w:rsid w:val="0031100D"/>
    <w:rsid w:val="00314AF9"/>
    <w:rsid w:val="00315329"/>
    <w:rsid w:val="00316168"/>
    <w:rsid w:val="00316474"/>
    <w:rsid w:val="00316A16"/>
    <w:rsid w:val="00316DE4"/>
    <w:rsid w:val="00317F3E"/>
    <w:rsid w:val="00317FD1"/>
    <w:rsid w:val="00320911"/>
    <w:rsid w:val="00320A1B"/>
    <w:rsid w:val="00320E31"/>
    <w:rsid w:val="0032256F"/>
    <w:rsid w:val="00322BBD"/>
    <w:rsid w:val="00322F9B"/>
    <w:rsid w:val="0032379D"/>
    <w:rsid w:val="00324BDA"/>
    <w:rsid w:val="00324C2F"/>
    <w:rsid w:val="00325548"/>
    <w:rsid w:val="0032636C"/>
    <w:rsid w:val="003265AA"/>
    <w:rsid w:val="00327672"/>
    <w:rsid w:val="00332C3A"/>
    <w:rsid w:val="0033313E"/>
    <w:rsid w:val="003343EA"/>
    <w:rsid w:val="003346CB"/>
    <w:rsid w:val="00334B16"/>
    <w:rsid w:val="00336BB6"/>
    <w:rsid w:val="00336E4D"/>
    <w:rsid w:val="00337464"/>
    <w:rsid w:val="00340364"/>
    <w:rsid w:val="0034044D"/>
    <w:rsid w:val="00341102"/>
    <w:rsid w:val="00341696"/>
    <w:rsid w:val="0034222E"/>
    <w:rsid w:val="003425F6"/>
    <w:rsid w:val="00343AE0"/>
    <w:rsid w:val="00344A0E"/>
    <w:rsid w:val="00344CE0"/>
    <w:rsid w:val="003470A3"/>
    <w:rsid w:val="00351684"/>
    <w:rsid w:val="003519DA"/>
    <w:rsid w:val="00352782"/>
    <w:rsid w:val="003527BB"/>
    <w:rsid w:val="00352AED"/>
    <w:rsid w:val="00352EA1"/>
    <w:rsid w:val="00354266"/>
    <w:rsid w:val="003543C1"/>
    <w:rsid w:val="00355386"/>
    <w:rsid w:val="00356801"/>
    <w:rsid w:val="0035701D"/>
    <w:rsid w:val="0035755B"/>
    <w:rsid w:val="00357BC9"/>
    <w:rsid w:val="00361B83"/>
    <w:rsid w:val="00361C09"/>
    <w:rsid w:val="00362905"/>
    <w:rsid w:val="00362FBD"/>
    <w:rsid w:val="00363745"/>
    <w:rsid w:val="00363F57"/>
    <w:rsid w:val="003647C5"/>
    <w:rsid w:val="00364A0D"/>
    <w:rsid w:val="0036648E"/>
    <w:rsid w:val="00366D7B"/>
    <w:rsid w:val="003677D1"/>
    <w:rsid w:val="0036780C"/>
    <w:rsid w:val="00367E9A"/>
    <w:rsid w:val="003703F9"/>
    <w:rsid w:val="00370CDA"/>
    <w:rsid w:val="0037109C"/>
    <w:rsid w:val="0037187E"/>
    <w:rsid w:val="00371EE9"/>
    <w:rsid w:val="003727E4"/>
    <w:rsid w:val="00372DCD"/>
    <w:rsid w:val="00373040"/>
    <w:rsid w:val="00373D92"/>
    <w:rsid w:val="003747EA"/>
    <w:rsid w:val="00375320"/>
    <w:rsid w:val="003758E1"/>
    <w:rsid w:val="00376DEF"/>
    <w:rsid w:val="003772AA"/>
    <w:rsid w:val="00377759"/>
    <w:rsid w:val="00377B15"/>
    <w:rsid w:val="003809DA"/>
    <w:rsid w:val="00381695"/>
    <w:rsid w:val="003824CB"/>
    <w:rsid w:val="00385151"/>
    <w:rsid w:val="00385160"/>
    <w:rsid w:val="00386EE2"/>
    <w:rsid w:val="0038776E"/>
    <w:rsid w:val="0039100A"/>
    <w:rsid w:val="00391627"/>
    <w:rsid w:val="003924BA"/>
    <w:rsid w:val="00392755"/>
    <w:rsid w:val="00392B13"/>
    <w:rsid w:val="00392B36"/>
    <w:rsid w:val="00392CD1"/>
    <w:rsid w:val="00393229"/>
    <w:rsid w:val="00393378"/>
    <w:rsid w:val="00393A59"/>
    <w:rsid w:val="00395702"/>
    <w:rsid w:val="00395842"/>
    <w:rsid w:val="00395BE7"/>
    <w:rsid w:val="003963C6"/>
    <w:rsid w:val="0039718A"/>
    <w:rsid w:val="003A0C74"/>
    <w:rsid w:val="003A0FCE"/>
    <w:rsid w:val="003A17A5"/>
    <w:rsid w:val="003A2DA3"/>
    <w:rsid w:val="003A2E38"/>
    <w:rsid w:val="003A3B08"/>
    <w:rsid w:val="003A4870"/>
    <w:rsid w:val="003A561D"/>
    <w:rsid w:val="003A692C"/>
    <w:rsid w:val="003A6D8E"/>
    <w:rsid w:val="003A706B"/>
    <w:rsid w:val="003A7275"/>
    <w:rsid w:val="003A7A85"/>
    <w:rsid w:val="003B0FD2"/>
    <w:rsid w:val="003B1023"/>
    <w:rsid w:val="003B176A"/>
    <w:rsid w:val="003B2414"/>
    <w:rsid w:val="003B2B6E"/>
    <w:rsid w:val="003B2E11"/>
    <w:rsid w:val="003B38A4"/>
    <w:rsid w:val="003B3ED4"/>
    <w:rsid w:val="003B4CF6"/>
    <w:rsid w:val="003B501A"/>
    <w:rsid w:val="003B5D3D"/>
    <w:rsid w:val="003B620D"/>
    <w:rsid w:val="003B6810"/>
    <w:rsid w:val="003B734F"/>
    <w:rsid w:val="003B7674"/>
    <w:rsid w:val="003B7A0C"/>
    <w:rsid w:val="003C06CE"/>
    <w:rsid w:val="003C12B3"/>
    <w:rsid w:val="003C22F4"/>
    <w:rsid w:val="003C2B5A"/>
    <w:rsid w:val="003C3655"/>
    <w:rsid w:val="003C45B3"/>
    <w:rsid w:val="003C473D"/>
    <w:rsid w:val="003C66C9"/>
    <w:rsid w:val="003C6E5C"/>
    <w:rsid w:val="003C78E7"/>
    <w:rsid w:val="003C7C2A"/>
    <w:rsid w:val="003D0818"/>
    <w:rsid w:val="003D08A0"/>
    <w:rsid w:val="003D1610"/>
    <w:rsid w:val="003D21B1"/>
    <w:rsid w:val="003D23EE"/>
    <w:rsid w:val="003D2BC1"/>
    <w:rsid w:val="003D3B3E"/>
    <w:rsid w:val="003D3DAE"/>
    <w:rsid w:val="003D3E5D"/>
    <w:rsid w:val="003D474F"/>
    <w:rsid w:val="003D60D6"/>
    <w:rsid w:val="003D6178"/>
    <w:rsid w:val="003D6740"/>
    <w:rsid w:val="003D67F9"/>
    <w:rsid w:val="003D6ED2"/>
    <w:rsid w:val="003E0531"/>
    <w:rsid w:val="003E09F9"/>
    <w:rsid w:val="003E0F33"/>
    <w:rsid w:val="003E11E4"/>
    <w:rsid w:val="003E2910"/>
    <w:rsid w:val="003E307F"/>
    <w:rsid w:val="003E32B0"/>
    <w:rsid w:val="003E3489"/>
    <w:rsid w:val="003E4F70"/>
    <w:rsid w:val="003E514D"/>
    <w:rsid w:val="003E51E5"/>
    <w:rsid w:val="003E6283"/>
    <w:rsid w:val="003E797F"/>
    <w:rsid w:val="003E7F22"/>
    <w:rsid w:val="003F0415"/>
    <w:rsid w:val="003F10E4"/>
    <w:rsid w:val="003F2ADC"/>
    <w:rsid w:val="003F2FFB"/>
    <w:rsid w:val="003F38C2"/>
    <w:rsid w:val="003F4473"/>
    <w:rsid w:val="003F480B"/>
    <w:rsid w:val="003F6CDA"/>
    <w:rsid w:val="00400452"/>
    <w:rsid w:val="00400BD6"/>
    <w:rsid w:val="00402364"/>
    <w:rsid w:val="004024B1"/>
    <w:rsid w:val="00402885"/>
    <w:rsid w:val="00402E6E"/>
    <w:rsid w:val="004033A3"/>
    <w:rsid w:val="00404014"/>
    <w:rsid w:val="00404661"/>
    <w:rsid w:val="0040526A"/>
    <w:rsid w:val="00405591"/>
    <w:rsid w:val="00406B4B"/>
    <w:rsid w:val="00410BB6"/>
    <w:rsid w:val="00410D7F"/>
    <w:rsid w:val="004118F5"/>
    <w:rsid w:val="00412AE9"/>
    <w:rsid w:val="00413199"/>
    <w:rsid w:val="0041451D"/>
    <w:rsid w:val="00414A2B"/>
    <w:rsid w:val="00415060"/>
    <w:rsid w:val="004150A6"/>
    <w:rsid w:val="00416E1C"/>
    <w:rsid w:val="00417735"/>
    <w:rsid w:val="004207C9"/>
    <w:rsid w:val="00421DBA"/>
    <w:rsid w:val="00422341"/>
    <w:rsid w:val="00422687"/>
    <w:rsid w:val="0042338B"/>
    <w:rsid w:val="00423EE3"/>
    <w:rsid w:val="004243D5"/>
    <w:rsid w:val="004244F8"/>
    <w:rsid w:val="004259E8"/>
    <w:rsid w:val="00430CA5"/>
    <w:rsid w:val="004320E0"/>
    <w:rsid w:val="00433F8D"/>
    <w:rsid w:val="00434564"/>
    <w:rsid w:val="004368CD"/>
    <w:rsid w:val="00437438"/>
    <w:rsid w:val="00437B8C"/>
    <w:rsid w:val="00440318"/>
    <w:rsid w:val="0044049C"/>
    <w:rsid w:val="004406D2"/>
    <w:rsid w:val="00442B51"/>
    <w:rsid w:val="00442DD1"/>
    <w:rsid w:val="00443DDF"/>
    <w:rsid w:val="00444A4C"/>
    <w:rsid w:val="0044526C"/>
    <w:rsid w:val="00445FFF"/>
    <w:rsid w:val="00446D8D"/>
    <w:rsid w:val="00447181"/>
    <w:rsid w:val="0044740C"/>
    <w:rsid w:val="00447479"/>
    <w:rsid w:val="004502BD"/>
    <w:rsid w:val="00451546"/>
    <w:rsid w:val="004526F8"/>
    <w:rsid w:val="0045341C"/>
    <w:rsid w:val="00454346"/>
    <w:rsid w:val="00454CC9"/>
    <w:rsid w:val="00454E4A"/>
    <w:rsid w:val="00455A66"/>
    <w:rsid w:val="00456222"/>
    <w:rsid w:val="00456594"/>
    <w:rsid w:val="00456709"/>
    <w:rsid w:val="00456D85"/>
    <w:rsid w:val="00456E79"/>
    <w:rsid w:val="004579D2"/>
    <w:rsid w:val="0046050B"/>
    <w:rsid w:val="00460544"/>
    <w:rsid w:val="00461414"/>
    <w:rsid w:val="00463467"/>
    <w:rsid w:val="004640C5"/>
    <w:rsid w:val="00464182"/>
    <w:rsid w:val="00465109"/>
    <w:rsid w:val="0046576E"/>
    <w:rsid w:val="00465B79"/>
    <w:rsid w:val="004666CC"/>
    <w:rsid w:val="00470451"/>
    <w:rsid w:val="00473C79"/>
    <w:rsid w:val="00474527"/>
    <w:rsid w:val="00474D00"/>
    <w:rsid w:val="0047511F"/>
    <w:rsid w:val="00475828"/>
    <w:rsid w:val="0047610A"/>
    <w:rsid w:val="0047646C"/>
    <w:rsid w:val="0048151D"/>
    <w:rsid w:val="004818EF"/>
    <w:rsid w:val="004826C3"/>
    <w:rsid w:val="00483BE1"/>
    <w:rsid w:val="00484658"/>
    <w:rsid w:val="00484851"/>
    <w:rsid w:val="00484C87"/>
    <w:rsid w:val="0048513F"/>
    <w:rsid w:val="00485860"/>
    <w:rsid w:val="00485FDA"/>
    <w:rsid w:val="0048654C"/>
    <w:rsid w:val="004868D0"/>
    <w:rsid w:val="00487A0D"/>
    <w:rsid w:val="00487ED8"/>
    <w:rsid w:val="0049008B"/>
    <w:rsid w:val="004921F9"/>
    <w:rsid w:val="004930D6"/>
    <w:rsid w:val="00493DBC"/>
    <w:rsid w:val="00493E57"/>
    <w:rsid w:val="004942AA"/>
    <w:rsid w:val="00494392"/>
    <w:rsid w:val="00494731"/>
    <w:rsid w:val="00495391"/>
    <w:rsid w:val="00495496"/>
    <w:rsid w:val="004958CB"/>
    <w:rsid w:val="00495FB4"/>
    <w:rsid w:val="004964E4"/>
    <w:rsid w:val="0049693B"/>
    <w:rsid w:val="00496A3D"/>
    <w:rsid w:val="004A107D"/>
    <w:rsid w:val="004A1868"/>
    <w:rsid w:val="004A2656"/>
    <w:rsid w:val="004A3040"/>
    <w:rsid w:val="004A34BE"/>
    <w:rsid w:val="004A3AAB"/>
    <w:rsid w:val="004A4A50"/>
    <w:rsid w:val="004A595E"/>
    <w:rsid w:val="004A7034"/>
    <w:rsid w:val="004B14E5"/>
    <w:rsid w:val="004B2542"/>
    <w:rsid w:val="004B2C65"/>
    <w:rsid w:val="004B34D1"/>
    <w:rsid w:val="004B40A1"/>
    <w:rsid w:val="004B43F7"/>
    <w:rsid w:val="004B5292"/>
    <w:rsid w:val="004B6D95"/>
    <w:rsid w:val="004B7452"/>
    <w:rsid w:val="004B7C74"/>
    <w:rsid w:val="004C025F"/>
    <w:rsid w:val="004C11B3"/>
    <w:rsid w:val="004C1F78"/>
    <w:rsid w:val="004C22FF"/>
    <w:rsid w:val="004C30EC"/>
    <w:rsid w:val="004C6BD2"/>
    <w:rsid w:val="004C6E2B"/>
    <w:rsid w:val="004C7F81"/>
    <w:rsid w:val="004D0165"/>
    <w:rsid w:val="004D0591"/>
    <w:rsid w:val="004D191E"/>
    <w:rsid w:val="004D231D"/>
    <w:rsid w:val="004D3651"/>
    <w:rsid w:val="004D464A"/>
    <w:rsid w:val="004D4FDC"/>
    <w:rsid w:val="004D5052"/>
    <w:rsid w:val="004D5F83"/>
    <w:rsid w:val="004D61D5"/>
    <w:rsid w:val="004D76B4"/>
    <w:rsid w:val="004D7E63"/>
    <w:rsid w:val="004E10F2"/>
    <w:rsid w:val="004E160B"/>
    <w:rsid w:val="004E1972"/>
    <w:rsid w:val="004E2CF2"/>
    <w:rsid w:val="004E3930"/>
    <w:rsid w:val="004E405D"/>
    <w:rsid w:val="004E6035"/>
    <w:rsid w:val="004E61D7"/>
    <w:rsid w:val="004E644A"/>
    <w:rsid w:val="004E6B5E"/>
    <w:rsid w:val="004E789E"/>
    <w:rsid w:val="004E7B10"/>
    <w:rsid w:val="004F04A3"/>
    <w:rsid w:val="004F087B"/>
    <w:rsid w:val="004F0A28"/>
    <w:rsid w:val="004F161D"/>
    <w:rsid w:val="004F272A"/>
    <w:rsid w:val="004F3E98"/>
    <w:rsid w:val="004F473C"/>
    <w:rsid w:val="004F498B"/>
    <w:rsid w:val="004F4A15"/>
    <w:rsid w:val="004F5CB9"/>
    <w:rsid w:val="004F5FEB"/>
    <w:rsid w:val="004F6660"/>
    <w:rsid w:val="004F7C9D"/>
    <w:rsid w:val="005018F3"/>
    <w:rsid w:val="00502E8E"/>
    <w:rsid w:val="005038C1"/>
    <w:rsid w:val="00503D1B"/>
    <w:rsid w:val="00503EAA"/>
    <w:rsid w:val="005041DD"/>
    <w:rsid w:val="0050476B"/>
    <w:rsid w:val="00504AA6"/>
    <w:rsid w:val="0050575B"/>
    <w:rsid w:val="00505FBA"/>
    <w:rsid w:val="00507E89"/>
    <w:rsid w:val="005109DF"/>
    <w:rsid w:val="005117D7"/>
    <w:rsid w:val="005119D7"/>
    <w:rsid w:val="005132B2"/>
    <w:rsid w:val="005135D4"/>
    <w:rsid w:val="00513707"/>
    <w:rsid w:val="00513A32"/>
    <w:rsid w:val="00513AAA"/>
    <w:rsid w:val="005141C5"/>
    <w:rsid w:val="0051443B"/>
    <w:rsid w:val="0051464E"/>
    <w:rsid w:val="00514CCD"/>
    <w:rsid w:val="00515200"/>
    <w:rsid w:val="00515E58"/>
    <w:rsid w:val="005173AF"/>
    <w:rsid w:val="005179F6"/>
    <w:rsid w:val="00520623"/>
    <w:rsid w:val="00521193"/>
    <w:rsid w:val="005211CC"/>
    <w:rsid w:val="005214FB"/>
    <w:rsid w:val="00522BF5"/>
    <w:rsid w:val="0052331C"/>
    <w:rsid w:val="00523EBC"/>
    <w:rsid w:val="005250B9"/>
    <w:rsid w:val="005265A3"/>
    <w:rsid w:val="00526C2C"/>
    <w:rsid w:val="00526DA1"/>
    <w:rsid w:val="00527046"/>
    <w:rsid w:val="00527B47"/>
    <w:rsid w:val="00527DE8"/>
    <w:rsid w:val="005301AB"/>
    <w:rsid w:val="005302DC"/>
    <w:rsid w:val="00530E3E"/>
    <w:rsid w:val="00531397"/>
    <w:rsid w:val="0053192F"/>
    <w:rsid w:val="005325A1"/>
    <w:rsid w:val="0053285A"/>
    <w:rsid w:val="00534268"/>
    <w:rsid w:val="00534331"/>
    <w:rsid w:val="005346DF"/>
    <w:rsid w:val="005346FA"/>
    <w:rsid w:val="00534944"/>
    <w:rsid w:val="005356E1"/>
    <w:rsid w:val="00535AD8"/>
    <w:rsid w:val="0053664D"/>
    <w:rsid w:val="005366CB"/>
    <w:rsid w:val="00536746"/>
    <w:rsid w:val="00540613"/>
    <w:rsid w:val="00542048"/>
    <w:rsid w:val="00542462"/>
    <w:rsid w:val="00542C07"/>
    <w:rsid w:val="00543D1C"/>
    <w:rsid w:val="0054403D"/>
    <w:rsid w:val="00544799"/>
    <w:rsid w:val="0054490F"/>
    <w:rsid w:val="00544C7D"/>
    <w:rsid w:val="00544C84"/>
    <w:rsid w:val="005450C5"/>
    <w:rsid w:val="00545190"/>
    <w:rsid w:val="005462AB"/>
    <w:rsid w:val="00547221"/>
    <w:rsid w:val="005477D1"/>
    <w:rsid w:val="00551018"/>
    <w:rsid w:val="005510DA"/>
    <w:rsid w:val="00551CF2"/>
    <w:rsid w:val="005528EB"/>
    <w:rsid w:val="005529DA"/>
    <w:rsid w:val="0055321F"/>
    <w:rsid w:val="00553400"/>
    <w:rsid w:val="00554114"/>
    <w:rsid w:val="00554D23"/>
    <w:rsid w:val="00555417"/>
    <w:rsid w:val="00556FC8"/>
    <w:rsid w:val="0056055B"/>
    <w:rsid w:val="00560A6E"/>
    <w:rsid w:val="00560AE4"/>
    <w:rsid w:val="00561072"/>
    <w:rsid w:val="00561475"/>
    <w:rsid w:val="00562034"/>
    <w:rsid w:val="005620E2"/>
    <w:rsid w:val="005627C6"/>
    <w:rsid w:val="0056309F"/>
    <w:rsid w:val="00564949"/>
    <w:rsid w:val="005649BD"/>
    <w:rsid w:val="00565D4C"/>
    <w:rsid w:val="00565EFD"/>
    <w:rsid w:val="005660A7"/>
    <w:rsid w:val="0056639B"/>
    <w:rsid w:val="00566B1E"/>
    <w:rsid w:val="00570055"/>
    <w:rsid w:val="005703AD"/>
    <w:rsid w:val="00571C33"/>
    <w:rsid w:val="00575CCE"/>
    <w:rsid w:val="0057642E"/>
    <w:rsid w:val="00576B3C"/>
    <w:rsid w:val="00576F4B"/>
    <w:rsid w:val="00576F50"/>
    <w:rsid w:val="005801C0"/>
    <w:rsid w:val="00580542"/>
    <w:rsid w:val="00580DA4"/>
    <w:rsid w:val="00580ED6"/>
    <w:rsid w:val="00581FA8"/>
    <w:rsid w:val="00582E82"/>
    <w:rsid w:val="00583BCE"/>
    <w:rsid w:val="00583BFF"/>
    <w:rsid w:val="005846A1"/>
    <w:rsid w:val="00584E78"/>
    <w:rsid w:val="0058510A"/>
    <w:rsid w:val="0058511B"/>
    <w:rsid w:val="00585211"/>
    <w:rsid w:val="00585A6B"/>
    <w:rsid w:val="00585CB5"/>
    <w:rsid w:val="00586216"/>
    <w:rsid w:val="00586537"/>
    <w:rsid w:val="00586EB2"/>
    <w:rsid w:val="00587AF4"/>
    <w:rsid w:val="00591C9A"/>
    <w:rsid w:val="0059245B"/>
    <w:rsid w:val="00592858"/>
    <w:rsid w:val="005929B5"/>
    <w:rsid w:val="00594469"/>
    <w:rsid w:val="00594BF6"/>
    <w:rsid w:val="00595135"/>
    <w:rsid w:val="00596DA5"/>
    <w:rsid w:val="005A0B2E"/>
    <w:rsid w:val="005A0C4E"/>
    <w:rsid w:val="005A121B"/>
    <w:rsid w:val="005A13E4"/>
    <w:rsid w:val="005A23C8"/>
    <w:rsid w:val="005A3001"/>
    <w:rsid w:val="005A3728"/>
    <w:rsid w:val="005A39E5"/>
    <w:rsid w:val="005A3B0F"/>
    <w:rsid w:val="005A5439"/>
    <w:rsid w:val="005A7F02"/>
    <w:rsid w:val="005B2767"/>
    <w:rsid w:val="005B2E09"/>
    <w:rsid w:val="005B4E0A"/>
    <w:rsid w:val="005B5261"/>
    <w:rsid w:val="005B677C"/>
    <w:rsid w:val="005B67DD"/>
    <w:rsid w:val="005C01E8"/>
    <w:rsid w:val="005C1356"/>
    <w:rsid w:val="005C202A"/>
    <w:rsid w:val="005C2F3A"/>
    <w:rsid w:val="005C5A5A"/>
    <w:rsid w:val="005C704E"/>
    <w:rsid w:val="005C7255"/>
    <w:rsid w:val="005D045C"/>
    <w:rsid w:val="005D069C"/>
    <w:rsid w:val="005D1D6C"/>
    <w:rsid w:val="005D2618"/>
    <w:rsid w:val="005D3CC5"/>
    <w:rsid w:val="005D40C9"/>
    <w:rsid w:val="005D559A"/>
    <w:rsid w:val="005D562B"/>
    <w:rsid w:val="005D5C08"/>
    <w:rsid w:val="005D6532"/>
    <w:rsid w:val="005D75DF"/>
    <w:rsid w:val="005D7A0C"/>
    <w:rsid w:val="005E218E"/>
    <w:rsid w:val="005E2BF4"/>
    <w:rsid w:val="005E2DC3"/>
    <w:rsid w:val="005E4125"/>
    <w:rsid w:val="005E4314"/>
    <w:rsid w:val="005E5089"/>
    <w:rsid w:val="005E532A"/>
    <w:rsid w:val="005E5C91"/>
    <w:rsid w:val="005E606A"/>
    <w:rsid w:val="005F043B"/>
    <w:rsid w:val="005F16C3"/>
    <w:rsid w:val="005F1DAD"/>
    <w:rsid w:val="005F28EB"/>
    <w:rsid w:val="005F2F0B"/>
    <w:rsid w:val="005F2F68"/>
    <w:rsid w:val="005F4153"/>
    <w:rsid w:val="005F4B80"/>
    <w:rsid w:val="005F5046"/>
    <w:rsid w:val="005F5E43"/>
    <w:rsid w:val="005F7F03"/>
    <w:rsid w:val="00600663"/>
    <w:rsid w:val="00601EE7"/>
    <w:rsid w:val="006023E7"/>
    <w:rsid w:val="00606D23"/>
    <w:rsid w:val="006075EA"/>
    <w:rsid w:val="0061056C"/>
    <w:rsid w:val="006121B1"/>
    <w:rsid w:val="00612B5A"/>
    <w:rsid w:val="00613CF9"/>
    <w:rsid w:val="00614F5D"/>
    <w:rsid w:val="006171BB"/>
    <w:rsid w:val="00621322"/>
    <w:rsid w:val="00621688"/>
    <w:rsid w:val="006229C2"/>
    <w:rsid w:val="006230FB"/>
    <w:rsid w:val="0062377A"/>
    <w:rsid w:val="0062423C"/>
    <w:rsid w:val="006243B4"/>
    <w:rsid w:val="00624A08"/>
    <w:rsid w:val="00625882"/>
    <w:rsid w:val="00625C56"/>
    <w:rsid w:val="006266F4"/>
    <w:rsid w:val="00630109"/>
    <w:rsid w:val="00632BFA"/>
    <w:rsid w:val="00633986"/>
    <w:rsid w:val="00634ABD"/>
    <w:rsid w:val="006361D6"/>
    <w:rsid w:val="006371DF"/>
    <w:rsid w:val="006372F5"/>
    <w:rsid w:val="00637535"/>
    <w:rsid w:val="00637A2C"/>
    <w:rsid w:val="00640063"/>
    <w:rsid w:val="006402A9"/>
    <w:rsid w:val="00640D45"/>
    <w:rsid w:val="00640F3C"/>
    <w:rsid w:val="00641CA6"/>
    <w:rsid w:val="00642BBA"/>
    <w:rsid w:val="00642D6B"/>
    <w:rsid w:val="0064375F"/>
    <w:rsid w:val="0064381A"/>
    <w:rsid w:val="006444CE"/>
    <w:rsid w:val="006452C8"/>
    <w:rsid w:val="00645707"/>
    <w:rsid w:val="0064590F"/>
    <w:rsid w:val="00645CED"/>
    <w:rsid w:val="00645F71"/>
    <w:rsid w:val="00646FC7"/>
    <w:rsid w:val="00646FFC"/>
    <w:rsid w:val="006476B4"/>
    <w:rsid w:val="0064794E"/>
    <w:rsid w:val="00647A4A"/>
    <w:rsid w:val="00647A9F"/>
    <w:rsid w:val="00650EEB"/>
    <w:rsid w:val="00651714"/>
    <w:rsid w:val="00652AFA"/>
    <w:rsid w:val="00653B7B"/>
    <w:rsid w:val="006557C6"/>
    <w:rsid w:val="00656A2B"/>
    <w:rsid w:val="006602BA"/>
    <w:rsid w:val="00661254"/>
    <w:rsid w:val="00661E23"/>
    <w:rsid w:val="0066267D"/>
    <w:rsid w:val="006636AF"/>
    <w:rsid w:val="00663A01"/>
    <w:rsid w:val="00663BB9"/>
    <w:rsid w:val="00664061"/>
    <w:rsid w:val="006645CD"/>
    <w:rsid w:val="00666AE1"/>
    <w:rsid w:val="00666DB8"/>
    <w:rsid w:val="006710DD"/>
    <w:rsid w:val="00672CC1"/>
    <w:rsid w:val="0067456C"/>
    <w:rsid w:val="0067582A"/>
    <w:rsid w:val="006759D1"/>
    <w:rsid w:val="00675F5C"/>
    <w:rsid w:val="0067618F"/>
    <w:rsid w:val="00677D79"/>
    <w:rsid w:val="00682247"/>
    <w:rsid w:val="00682FF4"/>
    <w:rsid w:val="00683AC7"/>
    <w:rsid w:val="00686279"/>
    <w:rsid w:val="00686C47"/>
    <w:rsid w:val="00687B20"/>
    <w:rsid w:val="00690B7C"/>
    <w:rsid w:val="00690F2C"/>
    <w:rsid w:val="006917EC"/>
    <w:rsid w:val="00691862"/>
    <w:rsid w:val="00693416"/>
    <w:rsid w:val="00695813"/>
    <w:rsid w:val="00695853"/>
    <w:rsid w:val="006969FB"/>
    <w:rsid w:val="0069734D"/>
    <w:rsid w:val="006A15FC"/>
    <w:rsid w:val="006A1AA2"/>
    <w:rsid w:val="006A3229"/>
    <w:rsid w:val="006A368E"/>
    <w:rsid w:val="006A3A75"/>
    <w:rsid w:val="006A458C"/>
    <w:rsid w:val="006A5327"/>
    <w:rsid w:val="006A5D86"/>
    <w:rsid w:val="006A6FEF"/>
    <w:rsid w:val="006A7C68"/>
    <w:rsid w:val="006A7FDD"/>
    <w:rsid w:val="006B01BA"/>
    <w:rsid w:val="006B1473"/>
    <w:rsid w:val="006B1BEA"/>
    <w:rsid w:val="006B21C9"/>
    <w:rsid w:val="006B2B87"/>
    <w:rsid w:val="006B2CFA"/>
    <w:rsid w:val="006B3DC9"/>
    <w:rsid w:val="006B43DC"/>
    <w:rsid w:val="006B4520"/>
    <w:rsid w:val="006B550F"/>
    <w:rsid w:val="006B5AB3"/>
    <w:rsid w:val="006B5C10"/>
    <w:rsid w:val="006B6E4E"/>
    <w:rsid w:val="006B6FCC"/>
    <w:rsid w:val="006B765B"/>
    <w:rsid w:val="006C1217"/>
    <w:rsid w:val="006C2FC7"/>
    <w:rsid w:val="006C3325"/>
    <w:rsid w:val="006C3688"/>
    <w:rsid w:val="006C41EC"/>
    <w:rsid w:val="006C5A1D"/>
    <w:rsid w:val="006C5D08"/>
    <w:rsid w:val="006C6277"/>
    <w:rsid w:val="006C6470"/>
    <w:rsid w:val="006C677C"/>
    <w:rsid w:val="006C6784"/>
    <w:rsid w:val="006C6AF2"/>
    <w:rsid w:val="006C709F"/>
    <w:rsid w:val="006C7226"/>
    <w:rsid w:val="006D03DC"/>
    <w:rsid w:val="006D0668"/>
    <w:rsid w:val="006D0C35"/>
    <w:rsid w:val="006D2369"/>
    <w:rsid w:val="006D282B"/>
    <w:rsid w:val="006D3815"/>
    <w:rsid w:val="006D53B7"/>
    <w:rsid w:val="006D57D9"/>
    <w:rsid w:val="006D5895"/>
    <w:rsid w:val="006D7441"/>
    <w:rsid w:val="006D7CF0"/>
    <w:rsid w:val="006E0216"/>
    <w:rsid w:val="006E0A56"/>
    <w:rsid w:val="006E1B8B"/>
    <w:rsid w:val="006E265B"/>
    <w:rsid w:val="006E3BAC"/>
    <w:rsid w:val="006E3F6B"/>
    <w:rsid w:val="006E3FD9"/>
    <w:rsid w:val="006E49FD"/>
    <w:rsid w:val="006E51F6"/>
    <w:rsid w:val="006E5AF6"/>
    <w:rsid w:val="006E5ECA"/>
    <w:rsid w:val="006E6C71"/>
    <w:rsid w:val="006E73C2"/>
    <w:rsid w:val="006E78C4"/>
    <w:rsid w:val="006F182F"/>
    <w:rsid w:val="006F1D60"/>
    <w:rsid w:val="006F2489"/>
    <w:rsid w:val="006F2B52"/>
    <w:rsid w:val="006F2D47"/>
    <w:rsid w:val="006F2D90"/>
    <w:rsid w:val="006F3246"/>
    <w:rsid w:val="006F4206"/>
    <w:rsid w:val="006F4B76"/>
    <w:rsid w:val="006F4DD0"/>
    <w:rsid w:val="006F53DE"/>
    <w:rsid w:val="006F5775"/>
    <w:rsid w:val="006F6549"/>
    <w:rsid w:val="006F7AD7"/>
    <w:rsid w:val="0070146A"/>
    <w:rsid w:val="00703338"/>
    <w:rsid w:val="00703354"/>
    <w:rsid w:val="0070343C"/>
    <w:rsid w:val="00703755"/>
    <w:rsid w:val="00703912"/>
    <w:rsid w:val="00703B47"/>
    <w:rsid w:val="00704807"/>
    <w:rsid w:val="007051CA"/>
    <w:rsid w:val="0070596B"/>
    <w:rsid w:val="00705A77"/>
    <w:rsid w:val="007066A7"/>
    <w:rsid w:val="00706C97"/>
    <w:rsid w:val="00706F0F"/>
    <w:rsid w:val="007116AE"/>
    <w:rsid w:val="00711CAB"/>
    <w:rsid w:val="00712029"/>
    <w:rsid w:val="007127A6"/>
    <w:rsid w:val="00712C35"/>
    <w:rsid w:val="00712EF3"/>
    <w:rsid w:val="007146E6"/>
    <w:rsid w:val="007155BA"/>
    <w:rsid w:val="00715FC9"/>
    <w:rsid w:val="00715FDB"/>
    <w:rsid w:val="00716F57"/>
    <w:rsid w:val="00717732"/>
    <w:rsid w:val="00717EDD"/>
    <w:rsid w:val="0072082A"/>
    <w:rsid w:val="007209B7"/>
    <w:rsid w:val="00720AAF"/>
    <w:rsid w:val="0072252C"/>
    <w:rsid w:val="00722E68"/>
    <w:rsid w:val="00723283"/>
    <w:rsid w:val="00723B9D"/>
    <w:rsid w:val="007243DA"/>
    <w:rsid w:val="00725277"/>
    <w:rsid w:val="00725476"/>
    <w:rsid w:val="007255A4"/>
    <w:rsid w:val="00725971"/>
    <w:rsid w:val="00727416"/>
    <w:rsid w:val="00727B33"/>
    <w:rsid w:val="00727B9A"/>
    <w:rsid w:val="00727E4A"/>
    <w:rsid w:val="00732587"/>
    <w:rsid w:val="00732720"/>
    <w:rsid w:val="007327C8"/>
    <w:rsid w:val="00733142"/>
    <w:rsid w:val="00733C52"/>
    <w:rsid w:val="00734BA6"/>
    <w:rsid w:val="007358FE"/>
    <w:rsid w:val="00735A38"/>
    <w:rsid w:val="007362F8"/>
    <w:rsid w:val="00736FFA"/>
    <w:rsid w:val="0073769E"/>
    <w:rsid w:val="00737949"/>
    <w:rsid w:val="00740329"/>
    <w:rsid w:val="00740830"/>
    <w:rsid w:val="007428C4"/>
    <w:rsid w:val="0074405E"/>
    <w:rsid w:val="0074473C"/>
    <w:rsid w:val="00744808"/>
    <w:rsid w:val="0074579C"/>
    <w:rsid w:val="00745805"/>
    <w:rsid w:val="007459B8"/>
    <w:rsid w:val="007464D7"/>
    <w:rsid w:val="00746757"/>
    <w:rsid w:val="007467D4"/>
    <w:rsid w:val="007474E6"/>
    <w:rsid w:val="00747844"/>
    <w:rsid w:val="00750063"/>
    <w:rsid w:val="007507FC"/>
    <w:rsid w:val="00750AE3"/>
    <w:rsid w:val="00750CF9"/>
    <w:rsid w:val="00750E5F"/>
    <w:rsid w:val="00750F4A"/>
    <w:rsid w:val="00751220"/>
    <w:rsid w:val="00752166"/>
    <w:rsid w:val="00752355"/>
    <w:rsid w:val="00752459"/>
    <w:rsid w:val="0075292D"/>
    <w:rsid w:val="00754A9D"/>
    <w:rsid w:val="00756914"/>
    <w:rsid w:val="00756C25"/>
    <w:rsid w:val="0075744A"/>
    <w:rsid w:val="007576D4"/>
    <w:rsid w:val="007601FF"/>
    <w:rsid w:val="00760523"/>
    <w:rsid w:val="0076076B"/>
    <w:rsid w:val="00761098"/>
    <w:rsid w:val="00762B2D"/>
    <w:rsid w:val="00763301"/>
    <w:rsid w:val="00764006"/>
    <w:rsid w:val="00764D21"/>
    <w:rsid w:val="007653AE"/>
    <w:rsid w:val="0076719B"/>
    <w:rsid w:val="00767B2E"/>
    <w:rsid w:val="00770BA7"/>
    <w:rsid w:val="007717F3"/>
    <w:rsid w:val="00772553"/>
    <w:rsid w:val="00772C0A"/>
    <w:rsid w:val="00773F84"/>
    <w:rsid w:val="007762AD"/>
    <w:rsid w:val="00776494"/>
    <w:rsid w:val="007766E2"/>
    <w:rsid w:val="007771D1"/>
    <w:rsid w:val="0078087A"/>
    <w:rsid w:val="00780D5D"/>
    <w:rsid w:val="007824BD"/>
    <w:rsid w:val="007827C9"/>
    <w:rsid w:val="00783304"/>
    <w:rsid w:val="00786B93"/>
    <w:rsid w:val="00787141"/>
    <w:rsid w:val="00787A19"/>
    <w:rsid w:val="007907F7"/>
    <w:rsid w:val="00792B66"/>
    <w:rsid w:val="00794397"/>
    <w:rsid w:val="00794425"/>
    <w:rsid w:val="007946A6"/>
    <w:rsid w:val="00795110"/>
    <w:rsid w:val="00795583"/>
    <w:rsid w:val="00796176"/>
    <w:rsid w:val="00797276"/>
    <w:rsid w:val="007973F4"/>
    <w:rsid w:val="0079791B"/>
    <w:rsid w:val="00797B5E"/>
    <w:rsid w:val="007A0041"/>
    <w:rsid w:val="007A0F7D"/>
    <w:rsid w:val="007A1247"/>
    <w:rsid w:val="007A2139"/>
    <w:rsid w:val="007A2D6A"/>
    <w:rsid w:val="007A2EC3"/>
    <w:rsid w:val="007A3EDC"/>
    <w:rsid w:val="007A6500"/>
    <w:rsid w:val="007A7F20"/>
    <w:rsid w:val="007B0F40"/>
    <w:rsid w:val="007B2D59"/>
    <w:rsid w:val="007B2FF1"/>
    <w:rsid w:val="007B3BD4"/>
    <w:rsid w:val="007B411B"/>
    <w:rsid w:val="007B47A3"/>
    <w:rsid w:val="007B4A0A"/>
    <w:rsid w:val="007B54F8"/>
    <w:rsid w:val="007B5AB9"/>
    <w:rsid w:val="007B6BD0"/>
    <w:rsid w:val="007B6ED8"/>
    <w:rsid w:val="007B6F8E"/>
    <w:rsid w:val="007C0863"/>
    <w:rsid w:val="007C0D24"/>
    <w:rsid w:val="007C11AD"/>
    <w:rsid w:val="007C1A68"/>
    <w:rsid w:val="007C1F65"/>
    <w:rsid w:val="007C2A3A"/>
    <w:rsid w:val="007C2A43"/>
    <w:rsid w:val="007C30AB"/>
    <w:rsid w:val="007C4564"/>
    <w:rsid w:val="007C6129"/>
    <w:rsid w:val="007C6AE8"/>
    <w:rsid w:val="007C70A1"/>
    <w:rsid w:val="007C7398"/>
    <w:rsid w:val="007C7DE5"/>
    <w:rsid w:val="007D0C65"/>
    <w:rsid w:val="007D1052"/>
    <w:rsid w:val="007D57A1"/>
    <w:rsid w:val="007D5C7C"/>
    <w:rsid w:val="007D5E06"/>
    <w:rsid w:val="007D7283"/>
    <w:rsid w:val="007D731F"/>
    <w:rsid w:val="007D7650"/>
    <w:rsid w:val="007D7739"/>
    <w:rsid w:val="007E02BF"/>
    <w:rsid w:val="007E05C5"/>
    <w:rsid w:val="007E07C8"/>
    <w:rsid w:val="007E0D26"/>
    <w:rsid w:val="007E1365"/>
    <w:rsid w:val="007E1557"/>
    <w:rsid w:val="007E4213"/>
    <w:rsid w:val="007E5968"/>
    <w:rsid w:val="007E59D7"/>
    <w:rsid w:val="007E5FCB"/>
    <w:rsid w:val="007E624A"/>
    <w:rsid w:val="007E6BC9"/>
    <w:rsid w:val="007E7738"/>
    <w:rsid w:val="007F0219"/>
    <w:rsid w:val="007F0673"/>
    <w:rsid w:val="007F200A"/>
    <w:rsid w:val="007F2BB2"/>
    <w:rsid w:val="007F3A0A"/>
    <w:rsid w:val="007F50A1"/>
    <w:rsid w:val="007F5F68"/>
    <w:rsid w:val="007F60DA"/>
    <w:rsid w:val="007F7568"/>
    <w:rsid w:val="007F76FD"/>
    <w:rsid w:val="0080151A"/>
    <w:rsid w:val="008025EB"/>
    <w:rsid w:val="00802D4E"/>
    <w:rsid w:val="0080314C"/>
    <w:rsid w:val="00803E87"/>
    <w:rsid w:val="00804576"/>
    <w:rsid w:val="0080547E"/>
    <w:rsid w:val="00805992"/>
    <w:rsid w:val="00806CF6"/>
    <w:rsid w:val="00806DFB"/>
    <w:rsid w:val="00807833"/>
    <w:rsid w:val="0080784D"/>
    <w:rsid w:val="008104DA"/>
    <w:rsid w:val="008120EF"/>
    <w:rsid w:val="00813A79"/>
    <w:rsid w:val="00813C41"/>
    <w:rsid w:val="0081413A"/>
    <w:rsid w:val="00814DF3"/>
    <w:rsid w:val="00815E58"/>
    <w:rsid w:val="008167D8"/>
    <w:rsid w:val="0081706C"/>
    <w:rsid w:val="00817E2C"/>
    <w:rsid w:val="0082117B"/>
    <w:rsid w:val="008229D9"/>
    <w:rsid w:val="00824620"/>
    <w:rsid w:val="00825773"/>
    <w:rsid w:val="00825F84"/>
    <w:rsid w:val="00826302"/>
    <w:rsid w:val="00827B82"/>
    <w:rsid w:val="008306B2"/>
    <w:rsid w:val="00830818"/>
    <w:rsid w:val="00830E0B"/>
    <w:rsid w:val="008312D7"/>
    <w:rsid w:val="008317D6"/>
    <w:rsid w:val="00832024"/>
    <w:rsid w:val="00833CE7"/>
    <w:rsid w:val="00835739"/>
    <w:rsid w:val="0083700F"/>
    <w:rsid w:val="00837427"/>
    <w:rsid w:val="008379C0"/>
    <w:rsid w:val="0084055A"/>
    <w:rsid w:val="00841121"/>
    <w:rsid w:val="008412E5"/>
    <w:rsid w:val="008415F9"/>
    <w:rsid w:val="008419B9"/>
    <w:rsid w:val="008429E3"/>
    <w:rsid w:val="008442ED"/>
    <w:rsid w:val="00844951"/>
    <w:rsid w:val="00844EBB"/>
    <w:rsid w:val="008463DD"/>
    <w:rsid w:val="00847F4B"/>
    <w:rsid w:val="008507AA"/>
    <w:rsid w:val="008511F2"/>
    <w:rsid w:val="0085166A"/>
    <w:rsid w:val="00851CCC"/>
    <w:rsid w:val="00852231"/>
    <w:rsid w:val="00852BA7"/>
    <w:rsid w:val="00852E15"/>
    <w:rsid w:val="00853002"/>
    <w:rsid w:val="008533E7"/>
    <w:rsid w:val="008553B6"/>
    <w:rsid w:val="008553C1"/>
    <w:rsid w:val="00856F7B"/>
    <w:rsid w:val="00857249"/>
    <w:rsid w:val="008576F1"/>
    <w:rsid w:val="00857888"/>
    <w:rsid w:val="00857B7F"/>
    <w:rsid w:val="008619FC"/>
    <w:rsid w:val="00866341"/>
    <w:rsid w:val="0086757F"/>
    <w:rsid w:val="00867760"/>
    <w:rsid w:val="00870C0A"/>
    <w:rsid w:val="008720E4"/>
    <w:rsid w:val="008721C1"/>
    <w:rsid w:val="00872F1B"/>
    <w:rsid w:val="00875436"/>
    <w:rsid w:val="00875CAC"/>
    <w:rsid w:val="00876572"/>
    <w:rsid w:val="0088073D"/>
    <w:rsid w:val="00880BD9"/>
    <w:rsid w:val="00881677"/>
    <w:rsid w:val="0088204C"/>
    <w:rsid w:val="008823DE"/>
    <w:rsid w:val="008829AF"/>
    <w:rsid w:val="00883294"/>
    <w:rsid w:val="0088353E"/>
    <w:rsid w:val="0088391D"/>
    <w:rsid w:val="00883B5B"/>
    <w:rsid w:val="00883E91"/>
    <w:rsid w:val="00883FE5"/>
    <w:rsid w:val="00884197"/>
    <w:rsid w:val="008848E8"/>
    <w:rsid w:val="008873D9"/>
    <w:rsid w:val="008874B0"/>
    <w:rsid w:val="00890FA5"/>
    <w:rsid w:val="008910EA"/>
    <w:rsid w:val="00891B39"/>
    <w:rsid w:val="00891B75"/>
    <w:rsid w:val="00891D48"/>
    <w:rsid w:val="00892B9B"/>
    <w:rsid w:val="00893CC7"/>
    <w:rsid w:val="00893DEA"/>
    <w:rsid w:val="0089420A"/>
    <w:rsid w:val="008950B6"/>
    <w:rsid w:val="00895276"/>
    <w:rsid w:val="008960B7"/>
    <w:rsid w:val="00896CE9"/>
    <w:rsid w:val="0089759E"/>
    <w:rsid w:val="00897D48"/>
    <w:rsid w:val="008A0D6E"/>
    <w:rsid w:val="008A27A3"/>
    <w:rsid w:val="008A3CC8"/>
    <w:rsid w:val="008A4E8A"/>
    <w:rsid w:val="008A5959"/>
    <w:rsid w:val="008A5C27"/>
    <w:rsid w:val="008A5C5B"/>
    <w:rsid w:val="008A5E83"/>
    <w:rsid w:val="008A5FA6"/>
    <w:rsid w:val="008A627D"/>
    <w:rsid w:val="008A6C18"/>
    <w:rsid w:val="008B02EA"/>
    <w:rsid w:val="008B15BA"/>
    <w:rsid w:val="008B15FE"/>
    <w:rsid w:val="008B238F"/>
    <w:rsid w:val="008B258B"/>
    <w:rsid w:val="008B3321"/>
    <w:rsid w:val="008B514E"/>
    <w:rsid w:val="008B517D"/>
    <w:rsid w:val="008B54F4"/>
    <w:rsid w:val="008B555D"/>
    <w:rsid w:val="008B6969"/>
    <w:rsid w:val="008B6AD3"/>
    <w:rsid w:val="008B6F15"/>
    <w:rsid w:val="008B75F2"/>
    <w:rsid w:val="008B773C"/>
    <w:rsid w:val="008B7D08"/>
    <w:rsid w:val="008C08B6"/>
    <w:rsid w:val="008C0D13"/>
    <w:rsid w:val="008C1953"/>
    <w:rsid w:val="008C2071"/>
    <w:rsid w:val="008C2FE1"/>
    <w:rsid w:val="008C3FB5"/>
    <w:rsid w:val="008C47D2"/>
    <w:rsid w:val="008C4D2D"/>
    <w:rsid w:val="008C6000"/>
    <w:rsid w:val="008C618E"/>
    <w:rsid w:val="008C7494"/>
    <w:rsid w:val="008C7A21"/>
    <w:rsid w:val="008D0EA4"/>
    <w:rsid w:val="008D1A04"/>
    <w:rsid w:val="008D2C80"/>
    <w:rsid w:val="008D31FA"/>
    <w:rsid w:val="008D47CD"/>
    <w:rsid w:val="008D501F"/>
    <w:rsid w:val="008D5BBC"/>
    <w:rsid w:val="008D6264"/>
    <w:rsid w:val="008D68D0"/>
    <w:rsid w:val="008D69F3"/>
    <w:rsid w:val="008D6D69"/>
    <w:rsid w:val="008E056E"/>
    <w:rsid w:val="008E15B2"/>
    <w:rsid w:val="008E2B50"/>
    <w:rsid w:val="008E3FB2"/>
    <w:rsid w:val="008E4095"/>
    <w:rsid w:val="008E5296"/>
    <w:rsid w:val="008E57F7"/>
    <w:rsid w:val="008E599C"/>
    <w:rsid w:val="008E6297"/>
    <w:rsid w:val="008E6B0C"/>
    <w:rsid w:val="008F12BA"/>
    <w:rsid w:val="008F1D8C"/>
    <w:rsid w:val="008F32A8"/>
    <w:rsid w:val="008F3331"/>
    <w:rsid w:val="008F3D11"/>
    <w:rsid w:val="008F45E7"/>
    <w:rsid w:val="008F4A49"/>
    <w:rsid w:val="008F6099"/>
    <w:rsid w:val="008F674C"/>
    <w:rsid w:val="008F6E13"/>
    <w:rsid w:val="008F6EBC"/>
    <w:rsid w:val="008F7405"/>
    <w:rsid w:val="008F7A83"/>
    <w:rsid w:val="008F7BD6"/>
    <w:rsid w:val="008F7F9F"/>
    <w:rsid w:val="009000F9"/>
    <w:rsid w:val="00902F06"/>
    <w:rsid w:val="0090331F"/>
    <w:rsid w:val="0090351C"/>
    <w:rsid w:val="00903B0E"/>
    <w:rsid w:val="009049AD"/>
    <w:rsid w:val="00905249"/>
    <w:rsid w:val="00905A92"/>
    <w:rsid w:val="00905E15"/>
    <w:rsid w:val="009071B3"/>
    <w:rsid w:val="00910E0F"/>
    <w:rsid w:val="009111CB"/>
    <w:rsid w:val="00912130"/>
    <w:rsid w:val="00913139"/>
    <w:rsid w:val="00913551"/>
    <w:rsid w:val="00913AFB"/>
    <w:rsid w:val="00914128"/>
    <w:rsid w:val="009147A2"/>
    <w:rsid w:val="00916319"/>
    <w:rsid w:val="00916A35"/>
    <w:rsid w:val="00920379"/>
    <w:rsid w:val="00920F0C"/>
    <w:rsid w:val="0092288B"/>
    <w:rsid w:val="00923C62"/>
    <w:rsid w:val="009253E7"/>
    <w:rsid w:val="00925D65"/>
    <w:rsid w:val="009265E0"/>
    <w:rsid w:val="00926CE6"/>
    <w:rsid w:val="0092780C"/>
    <w:rsid w:val="0093187E"/>
    <w:rsid w:val="00931F2A"/>
    <w:rsid w:val="00932798"/>
    <w:rsid w:val="00934635"/>
    <w:rsid w:val="009353E5"/>
    <w:rsid w:val="00935D9F"/>
    <w:rsid w:val="0093623F"/>
    <w:rsid w:val="00936304"/>
    <w:rsid w:val="009372A4"/>
    <w:rsid w:val="00937BBF"/>
    <w:rsid w:val="009404CA"/>
    <w:rsid w:val="0094524F"/>
    <w:rsid w:val="0094530F"/>
    <w:rsid w:val="00945D8F"/>
    <w:rsid w:val="009472A8"/>
    <w:rsid w:val="0095016B"/>
    <w:rsid w:val="0095052F"/>
    <w:rsid w:val="009506E4"/>
    <w:rsid w:val="00950D89"/>
    <w:rsid w:val="00952B29"/>
    <w:rsid w:val="00953150"/>
    <w:rsid w:val="00953E93"/>
    <w:rsid w:val="00955007"/>
    <w:rsid w:val="0095689A"/>
    <w:rsid w:val="00957F65"/>
    <w:rsid w:val="00961467"/>
    <w:rsid w:val="009635FB"/>
    <w:rsid w:val="009644B2"/>
    <w:rsid w:val="009649AB"/>
    <w:rsid w:val="00965025"/>
    <w:rsid w:val="00965524"/>
    <w:rsid w:val="00966D0C"/>
    <w:rsid w:val="009670F5"/>
    <w:rsid w:val="00967B24"/>
    <w:rsid w:val="00970154"/>
    <w:rsid w:val="00970ABE"/>
    <w:rsid w:val="00970AD7"/>
    <w:rsid w:val="00970E7A"/>
    <w:rsid w:val="00970F30"/>
    <w:rsid w:val="00971BBB"/>
    <w:rsid w:val="0097226F"/>
    <w:rsid w:val="00972475"/>
    <w:rsid w:val="0097268C"/>
    <w:rsid w:val="00972A47"/>
    <w:rsid w:val="009733A0"/>
    <w:rsid w:val="00973EEA"/>
    <w:rsid w:val="009741BD"/>
    <w:rsid w:val="00974BB6"/>
    <w:rsid w:val="00976D2F"/>
    <w:rsid w:val="00977247"/>
    <w:rsid w:val="00977960"/>
    <w:rsid w:val="009802CB"/>
    <w:rsid w:val="00981518"/>
    <w:rsid w:val="009828C4"/>
    <w:rsid w:val="00982DE0"/>
    <w:rsid w:val="00982FC2"/>
    <w:rsid w:val="009835D5"/>
    <w:rsid w:val="0098564B"/>
    <w:rsid w:val="009857DA"/>
    <w:rsid w:val="00985967"/>
    <w:rsid w:val="009860CD"/>
    <w:rsid w:val="009876E3"/>
    <w:rsid w:val="00987AD3"/>
    <w:rsid w:val="00990242"/>
    <w:rsid w:val="009902DC"/>
    <w:rsid w:val="009908BF"/>
    <w:rsid w:val="00991858"/>
    <w:rsid w:val="00991CC9"/>
    <w:rsid w:val="00992BA0"/>
    <w:rsid w:val="009932C4"/>
    <w:rsid w:val="009938CB"/>
    <w:rsid w:val="00994647"/>
    <w:rsid w:val="0099466C"/>
    <w:rsid w:val="0099508C"/>
    <w:rsid w:val="00995577"/>
    <w:rsid w:val="009A104C"/>
    <w:rsid w:val="009A1F22"/>
    <w:rsid w:val="009A2100"/>
    <w:rsid w:val="009A2BC6"/>
    <w:rsid w:val="009A398E"/>
    <w:rsid w:val="009A3997"/>
    <w:rsid w:val="009A3DC9"/>
    <w:rsid w:val="009A3E72"/>
    <w:rsid w:val="009A43E3"/>
    <w:rsid w:val="009A56D4"/>
    <w:rsid w:val="009A5802"/>
    <w:rsid w:val="009A5CA3"/>
    <w:rsid w:val="009A5CF0"/>
    <w:rsid w:val="009A6C7B"/>
    <w:rsid w:val="009A7EE8"/>
    <w:rsid w:val="009B07EA"/>
    <w:rsid w:val="009B0BB6"/>
    <w:rsid w:val="009B48EC"/>
    <w:rsid w:val="009B552D"/>
    <w:rsid w:val="009B5871"/>
    <w:rsid w:val="009B5B57"/>
    <w:rsid w:val="009B6560"/>
    <w:rsid w:val="009B6C3F"/>
    <w:rsid w:val="009B78CC"/>
    <w:rsid w:val="009B7993"/>
    <w:rsid w:val="009C01E2"/>
    <w:rsid w:val="009C20E3"/>
    <w:rsid w:val="009C32C3"/>
    <w:rsid w:val="009C3954"/>
    <w:rsid w:val="009C5586"/>
    <w:rsid w:val="009C59D2"/>
    <w:rsid w:val="009C631F"/>
    <w:rsid w:val="009C77FF"/>
    <w:rsid w:val="009D0125"/>
    <w:rsid w:val="009D0623"/>
    <w:rsid w:val="009D173A"/>
    <w:rsid w:val="009D2168"/>
    <w:rsid w:val="009D2C59"/>
    <w:rsid w:val="009D3D5B"/>
    <w:rsid w:val="009D51D4"/>
    <w:rsid w:val="009D61F2"/>
    <w:rsid w:val="009D6655"/>
    <w:rsid w:val="009D6C5F"/>
    <w:rsid w:val="009D7257"/>
    <w:rsid w:val="009E05FD"/>
    <w:rsid w:val="009E0DC3"/>
    <w:rsid w:val="009E1058"/>
    <w:rsid w:val="009E12E4"/>
    <w:rsid w:val="009E1AED"/>
    <w:rsid w:val="009E326F"/>
    <w:rsid w:val="009E35EC"/>
    <w:rsid w:val="009E40ED"/>
    <w:rsid w:val="009E573B"/>
    <w:rsid w:val="009E7736"/>
    <w:rsid w:val="009F004D"/>
    <w:rsid w:val="009F1FD4"/>
    <w:rsid w:val="009F4E76"/>
    <w:rsid w:val="009F548F"/>
    <w:rsid w:val="009F5ADA"/>
    <w:rsid w:val="009F5BCE"/>
    <w:rsid w:val="009F62A3"/>
    <w:rsid w:val="009F651C"/>
    <w:rsid w:val="009F6C2B"/>
    <w:rsid w:val="009F70F3"/>
    <w:rsid w:val="009F77A3"/>
    <w:rsid w:val="00A00541"/>
    <w:rsid w:val="00A00C1C"/>
    <w:rsid w:val="00A01538"/>
    <w:rsid w:val="00A02B71"/>
    <w:rsid w:val="00A04160"/>
    <w:rsid w:val="00A042A1"/>
    <w:rsid w:val="00A042CF"/>
    <w:rsid w:val="00A05F2A"/>
    <w:rsid w:val="00A10456"/>
    <w:rsid w:val="00A109F6"/>
    <w:rsid w:val="00A10A27"/>
    <w:rsid w:val="00A10B9A"/>
    <w:rsid w:val="00A11200"/>
    <w:rsid w:val="00A13412"/>
    <w:rsid w:val="00A13503"/>
    <w:rsid w:val="00A14AF0"/>
    <w:rsid w:val="00A157FB"/>
    <w:rsid w:val="00A15ADD"/>
    <w:rsid w:val="00A164ED"/>
    <w:rsid w:val="00A1784D"/>
    <w:rsid w:val="00A17C9B"/>
    <w:rsid w:val="00A210A0"/>
    <w:rsid w:val="00A22A21"/>
    <w:rsid w:val="00A22D60"/>
    <w:rsid w:val="00A238FA"/>
    <w:rsid w:val="00A24E96"/>
    <w:rsid w:val="00A24E9D"/>
    <w:rsid w:val="00A253A7"/>
    <w:rsid w:val="00A25B7B"/>
    <w:rsid w:val="00A25CE2"/>
    <w:rsid w:val="00A2667F"/>
    <w:rsid w:val="00A27997"/>
    <w:rsid w:val="00A27AEF"/>
    <w:rsid w:val="00A31818"/>
    <w:rsid w:val="00A32825"/>
    <w:rsid w:val="00A347B1"/>
    <w:rsid w:val="00A34C4C"/>
    <w:rsid w:val="00A35D36"/>
    <w:rsid w:val="00A37244"/>
    <w:rsid w:val="00A376C4"/>
    <w:rsid w:val="00A40730"/>
    <w:rsid w:val="00A4123E"/>
    <w:rsid w:val="00A41E48"/>
    <w:rsid w:val="00A4201A"/>
    <w:rsid w:val="00A436AE"/>
    <w:rsid w:val="00A43BA5"/>
    <w:rsid w:val="00A4488A"/>
    <w:rsid w:val="00A51932"/>
    <w:rsid w:val="00A51D62"/>
    <w:rsid w:val="00A52707"/>
    <w:rsid w:val="00A532A3"/>
    <w:rsid w:val="00A55DF6"/>
    <w:rsid w:val="00A56875"/>
    <w:rsid w:val="00A57E4F"/>
    <w:rsid w:val="00A57E98"/>
    <w:rsid w:val="00A602C3"/>
    <w:rsid w:val="00A60B69"/>
    <w:rsid w:val="00A61187"/>
    <w:rsid w:val="00A61586"/>
    <w:rsid w:val="00A622A2"/>
    <w:rsid w:val="00A63FC4"/>
    <w:rsid w:val="00A645F9"/>
    <w:rsid w:val="00A66170"/>
    <w:rsid w:val="00A66A83"/>
    <w:rsid w:val="00A66D00"/>
    <w:rsid w:val="00A67196"/>
    <w:rsid w:val="00A706DB"/>
    <w:rsid w:val="00A7164C"/>
    <w:rsid w:val="00A71BA9"/>
    <w:rsid w:val="00A71E2C"/>
    <w:rsid w:val="00A72ADB"/>
    <w:rsid w:val="00A73018"/>
    <w:rsid w:val="00A7327B"/>
    <w:rsid w:val="00A73DF9"/>
    <w:rsid w:val="00A7596C"/>
    <w:rsid w:val="00A767EE"/>
    <w:rsid w:val="00A76D16"/>
    <w:rsid w:val="00A77A3A"/>
    <w:rsid w:val="00A77A89"/>
    <w:rsid w:val="00A809A2"/>
    <w:rsid w:val="00A809DB"/>
    <w:rsid w:val="00A80DD1"/>
    <w:rsid w:val="00A8139B"/>
    <w:rsid w:val="00A82009"/>
    <w:rsid w:val="00A82260"/>
    <w:rsid w:val="00A8234E"/>
    <w:rsid w:val="00A84098"/>
    <w:rsid w:val="00A849C5"/>
    <w:rsid w:val="00A84E46"/>
    <w:rsid w:val="00A85E4E"/>
    <w:rsid w:val="00A866FD"/>
    <w:rsid w:val="00A87494"/>
    <w:rsid w:val="00A87628"/>
    <w:rsid w:val="00A90C7A"/>
    <w:rsid w:val="00A915AA"/>
    <w:rsid w:val="00A92014"/>
    <w:rsid w:val="00A92935"/>
    <w:rsid w:val="00A92F55"/>
    <w:rsid w:val="00A9332B"/>
    <w:rsid w:val="00A9342D"/>
    <w:rsid w:val="00A9387B"/>
    <w:rsid w:val="00A940F8"/>
    <w:rsid w:val="00A961C5"/>
    <w:rsid w:val="00A966F7"/>
    <w:rsid w:val="00A96891"/>
    <w:rsid w:val="00A96998"/>
    <w:rsid w:val="00A97CAC"/>
    <w:rsid w:val="00AA024E"/>
    <w:rsid w:val="00AA096A"/>
    <w:rsid w:val="00AA124B"/>
    <w:rsid w:val="00AA13BA"/>
    <w:rsid w:val="00AA1BD3"/>
    <w:rsid w:val="00AA2B52"/>
    <w:rsid w:val="00AA39DE"/>
    <w:rsid w:val="00AA5DBA"/>
    <w:rsid w:val="00AA611F"/>
    <w:rsid w:val="00AA7323"/>
    <w:rsid w:val="00AB0A12"/>
    <w:rsid w:val="00AB0E74"/>
    <w:rsid w:val="00AB0EDA"/>
    <w:rsid w:val="00AB1050"/>
    <w:rsid w:val="00AB153D"/>
    <w:rsid w:val="00AB2BB2"/>
    <w:rsid w:val="00AB5EB8"/>
    <w:rsid w:val="00AB6C9C"/>
    <w:rsid w:val="00AC1839"/>
    <w:rsid w:val="00AC1D05"/>
    <w:rsid w:val="00AC1E14"/>
    <w:rsid w:val="00AC2348"/>
    <w:rsid w:val="00AC2635"/>
    <w:rsid w:val="00AC30C9"/>
    <w:rsid w:val="00AC3B87"/>
    <w:rsid w:val="00AC3C9A"/>
    <w:rsid w:val="00AC4259"/>
    <w:rsid w:val="00AC48C7"/>
    <w:rsid w:val="00AC49AC"/>
    <w:rsid w:val="00AC711F"/>
    <w:rsid w:val="00AD053B"/>
    <w:rsid w:val="00AD07B3"/>
    <w:rsid w:val="00AD2110"/>
    <w:rsid w:val="00AD2D59"/>
    <w:rsid w:val="00AD3B86"/>
    <w:rsid w:val="00AE0704"/>
    <w:rsid w:val="00AE0AC6"/>
    <w:rsid w:val="00AE2096"/>
    <w:rsid w:val="00AE24B4"/>
    <w:rsid w:val="00AE2C31"/>
    <w:rsid w:val="00AE2CCE"/>
    <w:rsid w:val="00AE2F2E"/>
    <w:rsid w:val="00AE3C7E"/>
    <w:rsid w:val="00AE3E7A"/>
    <w:rsid w:val="00AE3ED6"/>
    <w:rsid w:val="00AE5146"/>
    <w:rsid w:val="00AE5964"/>
    <w:rsid w:val="00AE6594"/>
    <w:rsid w:val="00AF0329"/>
    <w:rsid w:val="00AF10B3"/>
    <w:rsid w:val="00AF1918"/>
    <w:rsid w:val="00AF22EC"/>
    <w:rsid w:val="00AF2771"/>
    <w:rsid w:val="00AF27E6"/>
    <w:rsid w:val="00AF3ED8"/>
    <w:rsid w:val="00AF75A6"/>
    <w:rsid w:val="00B0100E"/>
    <w:rsid w:val="00B04908"/>
    <w:rsid w:val="00B06797"/>
    <w:rsid w:val="00B07266"/>
    <w:rsid w:val="00B12CD8"/>
    <w:rsid w:val="00B1325C"/>
    <w:rsid w:val="00B13B12"/>
    <w:rsid w:val="00B14766"/>
    <w:rsid w:val="00B14C30"/>
    <w:rsid w:val="00B15545"/>
    <w:rsid w:val="00B16D7F"/>
    <w:rsid w:val="00B175F8"/>
    <w:rsid w:val="00B17C8A"/>
    <w:rsid w:val="00B2025B"/>
    <w:rsid w:val="00B20ED9"/>
    <w:rsid w:val="00B216CF"/>
    <w:rsid w:val="00B21D07"/>
    <w:rsid w:val="00B21FEB"/>
    <w:rsid w:val="00B2427A"/>
    <w:rsid w:val="00B24B24"/>
    <w:rsid w:val="00B25785"/>
    <w:rsid w:val="00B2582C"/>
    <w:rsid w:val="00B2723B"/>
    <w:rsid w:val="00B27582"/>
    <w:rsid w:val="00B27961"/>
    <w:rsid w:val="00B30ADD"/>
    <w:rsid w:val="00B30C8C"/>
    <w:rsid w:val="00B33854"/>
    <w:rsid w:val="00B3482B"/>
    <w:rsid w:val="00B349DF"/>
    <w:rsid w:val="00B34B6C"/>
    <w:rsid w:val="00B34CB2"/>
    <w:rsid w:val="00B36918"/>
    <w:rsid w:val="00B3785B"/>
    <w:rsid w:val="00B37873"/>
    <w:rsid w:val="00B40E28"/>
    <w:rsid w:val="00B448DE"/>
    <w:rsid w:val="00B44EEE"/>
    <w:rsid w:val="00B46146"/>
    <w:rsid w:val="00B46E7A"/>
    <w:rsid w:val="00B500B4"/>
    <w:rsid w:val="00B51AF9"/>
    <w:rsid w:val="00B52FE4"/>
    <w:rsid w:val="00B540A6"/>
    <w:rsid w:val="00B5432F"/>
    <w:rsid w:val="00B55595"/>
    <w:rsid w:val="00B5661E"/>
    <w:rsid w:val="00B56A13"/>
    <w:rsid w:val="00B608DF"/>
    <w:rsid w:val="00B614A9"/>
    <w:rsid w:val="00B62851"/>
    <w:rsid w:val="00B62DCA"/>
    <w:rsid w:val="00B638BE"/>
    <w:rsid w:val="00B63C0B"/>
    <w:rsid w:val="00B63D28"/>
    <w:rsid w:val="00B64627"/>
    <w:rsid w:val="00B64ABA"/>
    <w:rsid w:val="00B65167"/>
    <w:rsid w:val="00B65663"/>
    <w:rsid w:val="00B65AF5"/>
    <w:rsid w:val="00B66727"/>
    <w:rsid w:val="00B66863"/>
    <w:rsid w:val="00B66D90"/>
    <w:rsid w:val="00B6742A"/>
    <w:rsid w:val="00B67FB3"/>
    <w:rsid w:val="00B70769"/>
    <w:rsid w:val="00B70D7A"/>
    <w:rsid w:val="00B713E4"/>
    <w:rsid w:val="00B718BC"/>
    <w:rsid w:val="00B71D71"/>
    <w:rsid w:val="00B74E96"/>
    <w:rsid w:val="00B75E4B"/>
    <w:rsid w:val="00B765C2"/>
    <w:rsid w:val="00B76927"/>
    <w:rsid w:val="00B76B5E"/>
    <w:rsid w:val="00B77584"/>
    <w:rsid w:val="00B8029E"/>
    <w:rsid w:val="00B80815"/>
    <w:rsid w:val="00B80EA1"/>
    <w:rsid w:val="00B8155A"/>
    <w:rsid w:val="00B8258C"/>
    <w:rsid w:val="00B8277A"/>
    <w:rsid w:val="00B83DE4"/>
    <w:rsid w:val="00B83EB9"/>
    <w:rsid w:val="00B87942"/>
    <w:rsid w:val="00B87ACB"/>
    <w:rsid w:val="00B87D38"/>
    <w:rsid w:val="00B87F10"/>
    <w:rsid w:val="00B90107"/>
    <w:rsid w:val="00B919A8"/>
    <w:rsid w:val="00B921C3"/>
    <w:rsid w:val="00B9460A"/>
    <w:rsid w:val="00B96493"/>
    <w:rsid w:val="00B9693B"/>
    <w:rsid w:val="00B96C12"/>
    <w:rsid w:val="00B977D9"/>
    <w:rsid w:val="00B97A84"/>
    <w:rsid w:val="00B97BCE"/>
    <w:rsid w:val="00BA0EF9"/>
    <w:rsid w:val="00BA195C"/>
    <w:rsid w:val="00BA1BB6"/>
    <w:rsid w:val="00BA1CF3"/>
    <w:rsid w:val="00BA2B00"/>
    <w:rsid w:val="00BA5B57"/>
    <w:rsid w:val="00BA5E4B"/>
    <w:rsid w:val="00BB142D"/>
    <w:rsid w:val="00BB2F9F"/>
    <w:rsid w:val="00BB403E"/>
    <w:rsid w:val="00BB550C"/>
    <w:rsid w:val="00BB593C"/>
    <w:rsid w:val="00BB67DE"/>
    <w:rsid w:val="00BB70E4"/>
    <w:rsid w:val="00BB74A5"/>
    <w:rsid w:val="00BB74B1"/>
    <w:rsid w:val="00BB7C3A"/>
    <w:rsid w:val="00BB7C41"/>
    <w:rsid w:val="00BC0651"/>
    <w:rsid w:val="00BC0CCF"/>
    <w:rsid w:val="00BC1135"/>
    <w:rsid w:val="00BC15BD"/>
    <w:rsid w:val="00BC197D"/>
    <w:rsid w:val="00BC324F"/>
    <w:rsid w:val="00BC3C67"/>
    <w:rsid w:val="00BC3DC2"/>
    <w:rsid w:val="00BC4960"/>
    <w:rsid w:val="00BC5464"/>
    <w:rsid w:val="00BC5CB2"/>
    <w:rsid w:val="00BC63F1"/>
    <w:rsid w:val="00BC7C62"/>
    <w:rsid w:val="00BD0E0F"/>
    <w:rsid w:val="00BD13B6"/>
    <w:rsid w:val="00BD1587"/>
    <w:rsid w:val="00BD3012"/>
    <w:rsid w:val="00BD35D7"/>
    <w:rsid w:val="00BD3750"/>
    <w:rsid w:val="00BD38E8"/>
    <w:rsid w:val="00BD4E06"/>
    <w:rsid w:val="00BD6972"/>
    <w:rsid w:val="00BD7368"/>
    <w:rsid w:val="00BE049C"/>
    <w:rsid w:val="00BE08B4"/>
    <w:rsid w:val="00BE12C6"/>
    <w:rsid w:val="00BE1BA7"/>
    <w:rsid w:val="00BE27EA"/>
    <w:rsid w:val="00BE3580"/>
    <w:rsid w:val="00BE35D4"/>
    <w:rsid w:val="00BE3600"/>
    <w:rsid w:val="00BE555C"/>
    <w:rsid w:val="00BE55A0"/>
    <w:rsid w:val="00BE5EAC"/>
    <w:rsid w:val="00BE6304"/>
    <w:rsid w:val="00BE6A19"/>
    <w:rsid w:val="00BE6B59"/>
    <w:rsid w:val="00BE712D"/>
    <w:rsid w:val="00BE721D"/>
    <w:rsid w:val="00BE79E7"/>
    <w:rsid w:val="00BF1168"/>
    <w:rsid w:val="00BF1890"/>
    <w:rsid w:val="00BF18C6"/>
    <w:rsid w:val="00BF1FCD"/>
    <w:rsid w:val="00BF25D0"/>
    <w:rsid w:val="00BF4062"/>
    <w:rsid w:val="00BF498C"/>
    <w:rsid w:val="00BF4CF9"/>
    <w:rsid w:val="00BF4D55"/>
    <w:rsid w:val="00BF52B3"/>
    <w:rsid w:val="00BF59D7"/>
    <w:rsid w:val="00BF5A24"/>
    <w:rsid w:val="00BF7E33"/>
    <w:rsid w:val="00C0153B"/>
    <w:rsid w:val="00C0643C"/>
    <w:rsid w:val="00C07621"/>
    <w:rsid w:val="00C07709"/>
    <w:rsid w:val="00C077F4"/>
    <w:rsid w:val="00C107FE"/>
    <w:rsid w:val="00C112B5"/>
    <w:rsid w:val="00C112B8"/>
    <w:rsid w:val="00C1183E"/>
    <w:rsid w:val="00C11FE0"/>
    <w:rsid w:val="00C120F4"/>
    <w:rsid w:val="00C1413F"/>
    <w:rsid w:val="00C15F03"/>
    <w:rsid w:val="00C164E3"/>
    <w:rsid w:val="00C175D0"/>
    <w:rsid w:val="00C2080A"/>
    <w:rsid w:val="00C209C2"/>
    <w:rsid w:val="00C21C1E"/>
    <w:rsid w:val="00C23A7D"/>
    <w:rsid w:val="00C23CFA"/>
    <w:rsid w:val="00C246B7"/>
    <w:rsid w:val="00C24C35"/>
    <w:rsid w:val="00C25753"/>
    <w:rsid w:val="00C260EB"/>
    <w:rsid w:val="00C273E4"/>
    <w:rsid w:val="00C274CE"/>
    <w:rsid w:val="00C27894"/>
    <w:rsid w:val="00C305FB"/>
    <w:rsid w:val="00C306E2"/>
    <w:rsid w:val="00C3177F"/>
    <w:rsid w:val="00C31CF6"/>
    <w:rsid w:val="00C33056"/>
    <w:rsid w:val="00C332B6"/>
    <w:rsid w:val="00C34C2C"/>
    <w:rsid w:val="00C35682"/>
    <w:rsid w:val="00C35749"/>
    <w:rsid w:val="00C365F7"/>
    <w:rsid w:val="00C36BD8"/>
    <w:rsid w:val="00C4069F"/>
    <w:rsid w:val="00C40819"/>
    <w:rsid w:val="00C40E04"/>
    <w:rsid w:val="00C415F7"/>
    <w:rsid w:val="00C42A9F"/>
    <w:rsid w:val="00C4512C"/>
    <w:rsid w:val="00C4556D"/>
    <w:rsid w:val="00C459BF"/>
    <w:rsid w:val="00C45BF3"/>
    <w:rsid w:val="00C45C1B"/>
    <w:rsid w:val="00C466BB"/>
    <w:rsid w:val="00C4681F"/>
    <w:rsid w:val="00C52E20"/>
    <w:rsid w:val="00C5351C"/>
    <w:rsid w:val="00C54875"/>
    <w:rsid w:val="00C5622F"/>
    <w:rsid w:val="00C563B3"/>
    <w:rsid w:val="00C5725D"/>
    <w:rsid w:val="00C57D8C"/>
    <w:rsid w:val="00C6043A"/>
    <w:rsid w:val="00C61654"/>
    <w:rsid w:val="00C61D59"/>
    <w:rsid w:val="00C6232C"/>
    <w:rsid w:val="00C63443"/>
    <w:rsid w:val="00C637D9"/>
    <w:rsid w:val="00C6422D"/>
    <w:rsid w:val="00C64426"/>
    <w:rsid w:val="00C64AF9"/>
    <w:rsid w:val="00C654C3"/>
    <w:rsid w:val="00C66BE3"/>
    <w:rsid w:val="00C6747B"/>
    <w:rsid w:val="00C67929"/>
    <w:rsid w:val="00C70E57"/>
    <w:rsid w:val="00C70E9A"/>
    <w:rsid w:val="00C73571"/>
    <w:rsid w:val="00C7401F"/>
    <w:rsid w:val="00C74172"/>
    <w:rsid w:val="00C746D9"/>
    <w:rsid w:val="00C7565F"/>
    <w:rsid w:val="00C759CD"/>
    <w:rsid w:val="00C765A2"/>
    <w:rsid w:val="00C76792"/>
    <w:rsid w:val="00C770D0"/>
    <w:rsid w:val="00C80234"/>
    <w:rsid w:val="00C805E5"/>
    <w:rsid w:val="00C81F98"/>
    <w:rsid w:val="00C82067"/>
    <w:rsid w:val="00C82237"/>
    <w:rsid w:val="00C82366"/>
    <w:rsid w:val="00C8241A"/>
    <w:rsid w:val="00C83349"/>
    <w:rsid w:val="00C83DFF"/>
    <w:rsid w:val="00C8703B"/>
    <w:rsid w:val="00C87E3C"/>
    <w:rsid w:val="00C9095B"/>
    <w:rsid w:val="00C91864"/>
    <w:rsid w:val="00C91D2D"/>
    <w:rsid w:val="00C91DB1"/>
    <w:rsid w:val="00C9314E"/>
    <w:rsid w:val="00C933B2"/>
    <w:rsid w:val="00C93ACE"/>
    <w:rsid w:val="00C95223"/>
    <w:rsid w:val="00C954FE"/>
    <w:rsid w:val="00C963B8"/>
    <w:rsid w:val="00C969A6"/>
    <w:rsid w:val="00C96E19"/>
    <w:rsid w:val="00C97C55"/>
    <w:rsid w:val="00CA0DED"/>
    <w:rsid w:val="00CA14A2"/>
    <w:rsid w:val="00CA2554"/>
    <w:rsid w:val="00CA2647"/>
    <w:rsid w:val="00CA39CE"/>
    <w:rsid w:val="00CA48E5"/>
    <w:rsid w:val="00CA4E8B"/>
    <w:rsid w:val="00CA68A8"/>
    <w:rsid w:val="00CA78BB"/>
    <w:rsid w:val="00CB0AA4"/>
    <w:rsid w:val="00CB1A02"/>
    <w:rsid w:val="00CB2702"/>
    <w:rsid w:val="00CB2D7C"/>
    <w:rsid w:val="00CB3FCE"/>
    <w:rsid w:val="00CB45E0"/>
    <w:rsid w:val="00CB48A3"/>
    <w:rsid w:val="00CB5223"/>
    <w:rsid w:val="00CB53C1"/>
    <w:rsid w:val="00CC0147"/>
    <w:rsid w:val="00CC099D"/>
    <w:rsid w:val="00CC0D45"/>
    <w:rsid w:val="00CC0FBE"/>
    <w:rsid w:val="00CC11AB"/>
    <w:rsid w:val="00CC1980"/>
    <w:rsid w:val="00CC222A"/>
    <w:rsid w:val="00CC2520"/>
    <w:rsid w:val="00CC2FB1"/>
    <w:rsid w:val="00CC4816"/>
    <w:rsid w:val="00CC4911"/>
    <w:rsid w:val="00CC6023"/>
    <w:rsid w:val="00CC618C"/>
    <w:rsid w:val="00CC70D9"/>
    <w:rsid w:val="00CC7307"/>
    <w:rsid w:val="00CD1EC4"/>
    <w:rsid w:val="00CD38C2"/>
    <w:rsid w:val="00CD5446"/>
    <w:rsid w:val="00CD56B0"/>
    <w:rsid w:val="00CD6698"/>
    <w:rsid w:val="00CD68D0"/>
    <w:rsid w:val="00CE0307"/>
    <w:rsid w:val="00CE04B9"/>
    <w:rsid w:val="00CE08C3"/>
    <w:rsid w:val="00CE1340"/>
    <w:rsid w:val="00CE1A52"/>
    <w:rsid w:val="00CE353C"/>
    <w:rsid w:val="00CE5566"/>
    <w:rsid w:val="00CE6623"/>
    <w:rsid w:val="00CE6C25"/>
    <w:rsid w:val="00CE761D"/>
    <w:rsid w:val="00CE7DCD"/>
    <w:rsid w:val="00CF006F"/>
    <w:rsid w:val="00CF044A"/>
    <w:rsid w:val="00CF1D7E"/>
    <w:rsid w:val="00CF1EC7"/>
    <w:rsid w:val="00CF3ED8"/>
    <w:rsid w:val="00CF456A"/>
    <w:rsid w:val="00CF4949"/>
    <w:rsid w:val="00CF5396"/>
    <w:rsid w:val="00CF53AC"/>
    <w:rsid w:val="00CF5561"/>
    <w:rsid w:val="00CF5C20"/>
    <w:rsid w:val="00CF5DA4"/>
    <w:rsid w:val="00CF7427"/>
    <w:rsid w:val="00D00604"/>
    <w:rsid w:val="00D00B2A"/>
    <w:rsid w:val="00D00FB5"/>
    <w:rsid w:val="00D01473"/>
    <w:rsid w:val="00D01712"/>
    <w:rsid w:val="00D01843"/>
    <w:rsid w:val="00D01BAC"/>
    <w:rsid w:val="00D02992"/>
    <w:rsid w:val="00D03290"/>
    <w:rsid w:val="00D0348C"/>
    <w:rsid w:val="00D03C06"/>
    <w:rsid w:val="00D03D8B"/>
    <w:rsid w:val="00D04C5C"/>
    <w:rsid w:val="00D05558"/>
    <w:rsid w:val="00D066B7"/>
    <w:rsid w:val="00D06ACD"/>
    <w:rsid w:val="00D125B0"/>
    <w:rsid w:val="00D129D2"/>
    <w:rsid w:val="00D133FB"/>
    <w:rsid w:val="00D14E7C"/>
    <w:rsid w:val="00D17F66"/>
    <w:rsid w:val="00D20267"/>
    <w:rsid w:val="00D20991"/>
    <w:rsid w:val="00D21681"/>
    <w:rsid w:val="00D21B6E"/>
    <w:rsid w:val="00D22ACE"/>
    <w:rsid w:val="00D23873"/>
    <w:rsid w:val="00D239AF"/>
    <w:rsid w:val="00D24F51"/>
    <w:rsid w:val="00D25C15"/>
    <w:rsid w:val="00D276BF"/>
    <w:rsid w:val="00D27D71"/>
    <w:rsid w:val="00D308F6"/>
    <w:rsid w:val="00D3199C"/>
    <w:rsid w:val="00D31A30"/>
    <w:rsid w:val="00D32EE7"/>
    <w:rsid w:val="00D34DAC"/>
    <w:rsid w:val="00D35F02"/>
    <w:rsid w:val="00D379B9"/>
    <w:rsid w:val="00D37C2D"/>
    <w:rsid w:val="00D40067"/>
    <w:rsid w:val="00D41176"/>
    <w:rsid w:val="00D41BC6"/>
    <w:rsid w:val="00D42CE4"/>
    <w:rsid w:val="00D445F3"/>
    <w:rsid w:val="00D4472E"/>
    <w:rsid w:val="00D45EC6"/>
    <w:rsid w:val="00D45FC0"/>
    <w:rsid w:val="00D46335"/>
    <w:rsid w:val="00D46BBD"/>
    <w:rsid w:val="00D46EC8"/>
    <w:rsid w:val="00D47B93"/>
    <w:rsid w:val="00D50242"/>
    <w:rsid w:val="00D507B6"/>
    <w:rsid w:val="00D51E5F"/>
    <w:rsid w:val="00D52892"/>
    <w:rsid w:val="00D52FA3"/>
    <w:rsid w:val="00D538E9"/>
    <w:rsid w:val="00D541E6"/>
    <w:rsid w:val="00D552CD"/>
    <w:rsid w:val="00D5659D"/>
    <w:rsid w:val="00D57254"/>
    <w:rsid w:val="00D61AA7"/>
    <w:rsid w:val="00D62489"/>
    <w:rsid w:val="00D6299A"/>
    <w:rsid w:val="00D642BB"/>
    <w:rsid w:val="00D6658E"/>
    <w:rsid w:val="00D66723"/>
    <w:rsid w:val="00D66A81"/>
    <w:rsid w:val="00D67677"/>
    <w:rsid w:val="00D7292F"/>
    <w:rsid w:val="00D7463E"/>
    <w:rsid w:val="00D767FF"/>
    <w:rsid w:val="00D77EA5"/>
    <w:rsid w:val="00D8087D"/>
    <w:rsid w:val="00D8104E"/>
    <w:rsid w:val="00D81D81"/>
    <w:rsid w:val="00D822F2"/>
    <w:rsid w:val="00D83045"/>
    <w:rsid w:val="00D8304A"/>
    <w:rsid w:val="00D83347"/>
    <w:rsid w:val="00D839FC"/>
    <w:rsid w:val="00D83B56"/>
    <w:rsid w:val="00D83BC6"/>
    <w:rsid w:val="00D84195"/>
    <w:rsid w:val="00D9046D"/>
    <w:rsid w:val="00D907D9"/>
    <w:rsid w:val="00D90A8F"/>
    <w:rsid w:val="00D90BA4"/>
    <w:rsid w:val="00D91F45"/>
    <w:rsid w:val="00D9227D"/>
    <w:rsid w:val="00D924A0"/>
    <w:rsid w:val="00D92779"/>
    <w:rsid w:val="00D928F7"/>
    <w:rsid w:val="00D93613"/>
    <w:rsid w:val="00D94021"/>
    <w:rsid w:val="00D9558B"/>
    <w:rsid w:val="00D965E1"/>
    <w:rsid w:val="00D97576"/>
    <w:rsid w:val="00DA0D31"/>
    <w:rsid w:val="00DA1BD8"/>
    <w:rsid w:val="00DA1E45"/>
    <w:rsid w:val="00DA2290"/>
    <w:rsid w:val="00DA2906"/>
    <w:rsid w:val="00DA29A8"/>
    <w:rsid w:val="00DA2A60"/>
    <w:rsid w:val="00DA31AE"/>
    <w:rsid w:val="00DA33A6"/>
    <w:rsid w:val="00DA3C32"/>
    <w:rsid w:val="00DA4150"/>
    <w:rsid w:val="00DA474C"/>
    <w:rsid w:val="00DA5B47"/>
    <w:rsid w:val="00DA675D"/>
    <w:rsid w:val="00DA6779"/>
    <w:rsid w:val="00DA68C2"/>
    <w:rsid w:val="00DB005D"/>
    <w:rsid w:val="00DB01FF"/>
    <w:rsid w:val="00DB0823"/>
    <w:rsid w:val="00DB1299"/>
    <w:rsid w:val="00DB13A0"/>
    <w:rsid w:val="00DB1BFF"/>
    <w:rsid w:val="00DB2359"/>
    <w:rsid w:val="00DB277B"/>
    <w:rsid w:val="00DB2915"/>
    <w:rsid w:val="00DB2E95"/>
    <w:rsid w:val="00DB36E7"/>
    <w:rsid w:val="00DB38DD"/>
    <w:rsid w:val="00DB5BC3"/>
    <w:rsid w:val="00DB7ED8"/>
    <w:rsid w:val="00DC114F"/>
    <w:rsid w:val="00DC284D"/>
    <w:rsid w:val="00DC2FB0"/>
    <w:rsid w:val="00DC3BEA"/>
    <w:rsid w:val="00DC5888"/>
    <w:rsid w:val="00DC638D"/>
    <w:rsid w:val="00DC7382"/>
    <w:rsid w:val="00DC7A67"/>
    <w:rsid w:val="00DD0002"/>
    <w:rsid w:val="00DD0308"/>
    <w:rsid w:val="00DD0C7A"/>
    <w:rsid w:val="00DD2F32"/>
    <w:rsid w:val="00DD4043"/>
    <w:rsid w:val="00DD41B8"/>
    <w:rsid w:val="00DD481C"/>
    <w:rsid w:val="00DD679C"/>
    <w:rsid w:val="00DE0231"/>
    <w:rsid w:val="00DE02A1"/>
    <w:rsid w:val="00DE065F"/>
    <w:rsid w:val="00DE50DD"/>
    <w:rsid w:val="00DE5B0D"/>
    <w:rsid w:val="00DE64A3"/>
    <w:rsid w:val="00DE65F8"/>
    <w:rsid w:val="00DE6868"/>
    <w:rsid w:val="00DE71C6"/>
    <w:rsid w:val="00DE7AA7"/>
    <w:rsid w:val="00DF15A5"/>
    <w:rsid w:val="00DF1AD6"/>
    <w:rsid w:val="00DF2E7E"/>
    <w:rsid w:val="00DF39DA"/>
    <w:rsid w:val="00DF515F"/>
    <w:rsid w:val="00DF61CB"/>
    <w:rsid w:val="00DF62CA"/>
    <w:rsid w:val="00DF67D4"/>
    <w:rsid w:val="00DF7942"/>
    <w:rsid w:val="00DF7B86"/>
    <w:rsid w:val="00E003A8"/>
    <w:rsid w:val="00E00641"/>
    <w:rsid w:val="00E02C72"/>
    <w:rsid w:val="00E03C64"/>
    <w:rsid w:val="00E03FCA"/>
    <w:rsid w:val="00E0520C"/>
    <w:rsid w:val="00E057A2"/>
    <w:rsid w:val="00E11ADF"/>
    <w:rsid w:val="00E1252A"/>
    <w:rsid w:val="00E12543"/>
    <w:rsid w:val="00E125C3"/>
    <w:rsid w:val="00E13285"/>
    <w:rsid w:val="00E132E1"/>
    <w:rsid w:val="00E1425D"/>
    <w:rsid w:val="00E14B33"/>
    <w:rsid w:val="00E1520A"/>
    <w:rsid w:val="00E1694F"/>
    <w:rsid w:val="00E17E2E"/>
    <w:rsid w:val="00E200B0"/>
    <w:rsid w:val="00E21EE4"/>
    <w:rsid w:val="00E22B49"/>
    <w:rsid w:val="00E23693"/>
    <w:rsid w:val="00E241F5"/>
    <w:rsid w:val="00E25CDA"/>
    <w:rsid w:val="00E2613D"/>
    <w:rsid w:val="00E26393"/>
    <w:rsid w:val="00E27801"/>
    <w:rsid w:val="00E27C01"/>
    <w:rsid w:val="00E30CF0"/>
    <w:rsid w:val="00E31996"/>
    <w:rsid w:val="00E32E7D"/>
    <w:rsid w:val="00E331FF"/>
    <w:rsid w:val="00E34CA9"/>
    <w:rsid w:val="00E35470"/>
    <w:rsid w:val="00E3549C"/>
    <w:rsid w:val="00E35C8A"/>
    <w:rsid w:val="00E35D9A"/>
    <w:rsid w:val="00E366E5"/>
    <w:rsid w:val="00E36E01"/>
    <w:rsid w:val="00E36E78"/>
    <w:rsid w:val="00E37687"/>
    <w:rsid w:val="00E379EF"/>
    <w:rsid w:val="00E40AA8"/>
    <w:rsid w:val="00E41302"/>
    <w:rsid w:val="00E4192C"/>
    <w:rsid w:val="00E41E41"/>
    <w:rsid w:val="00E42796"/>
    <w:rsid w:val="00E434C2"/>
    <w:rsid w:val="00E435B0"/>
    <w:rsid w:val="00E43A8E"/>
    <w:rsid w:val="00E44543"/>
    <w:rsid w:val="00E4465D"/>
    <w:rsid w:val="00E4785C"/>
    <w:rsid w:val="00E47BB0"/>
    <w:rsid w:val="00E47E00"/>
    <w:rsid w:val="00E505D9"/>
    <w:rsid w:val="00E5206F"/>
    <w:rsid w:val="00E52164"/>
    <w:rsid w:val="00E52EDB"/>
    <w:rsid w:val="00E531DA"/>
    <w:rsid w:val="00E536BE"/>
    <w:rsid w:val="00E5444F"/>
    <w:rsid w:val="00E5494B"/>
    <w:rsid w:val="00E54C79"/>
    <w:rsid w:val="00E55350"/>
    <w:rsid w:val="00E56068"/>
    <w:rsid w:val="00E56726"/>
    <w:rsid w:val="00E60284"/>
    <w:rsid w:val="00E6051A"/>
    <w:rsid w:val="00E608BF"/>
    <w:rsid w:val="00E61CF8"/>
    <w:rsid w:val="00E62534"/>
    <w:rsid w:val="00E63D1B"/>
    <w:rsid w:val="00E640D1"/>
    <w:rsid w:val="00E65519"/>
    <w:rsid w:val="00E657ED"/>
    <w:rsid w:val="00E65851"/>
    <w:rsid w:val="00E6690B"/>
    <w:rsid w:val="00E669A4"/>
    <w:rsid w:val="00E670A4"/>
    <w:rsid w:val="00E67177"/>
    <w:rsid w:val="00E67365"/>
    <w:rsid w:val="00E7039C"/>
    <w:rsid w:val="00E70CB5"/>
    <w:rsid w:val="00E70FE9"/>
    <w:rsid w:val="00E71068"/>
    <w:rsid w:val="00E7114D"/>
    <w:rsid w:val="00E71154"/>
    <w:rsid w:val="00E71BEE"/>
    <w:rsid w:val="00E72E1D"/>
    <w:rsid w:val="00E731D0"/>
    <w:rsid w:val="00E73BB9"/>
    <w:rsid w:val="00E75F66"/>
    <w:rsid w:val="00E76E4C"/>
    <w:rsid w:val="00E77703"/>
    <w:rsid w:val="00E77739"/>
    <w:rsid w:val="00E8009A"/>
    <w:rsid w:val="00E80514"/>
    <w:rsid w:val="00E80919"/>
    <w:rsid w:val="00E81E9A"/>
    <w:rsid w:val="00E8477B"/>
    <w:rsid w:val="00E862E3"/>
    <w:rsid w:val="00E87E2E"/>
    <w:rsid w:val="00E918F3"/>
    <w:rsid w:val="00E9266F"/>
    <w:rsid w:val="00E927DD"/>
    <w:rsid w:val="00E92A06"/>
    <w:rsid w:val="00E92B7E"/>
    <w:rsid w:val="00E92EA5"/>
    <w:rsid w:val="00E93CBE"/>
    <w:rsid w:val="00E93E07"/>
    <w:rsid w:val="00E940CF"/>
    <w:rsid w:val="00E947B2"/>
    <w:rsid w:val="00E94F70"/>
    <w:rsid w:val="00E95054"/>
    <w:rsid w:val="00E95589"/>
    <w:rsid w:val="00E96B8E"/>
    <w:rsid w:val="00E973A0"/>
    <w:rsid w:val="00EA3C5A"/>
    <w:rsid w:val="00EA3ED8"/>
    <w:rsid w:val="00EA4729"/>
    <w:rsid w:val="00EA4905"/>
    <w:rsid w:val="00EA50B4"/>
    <w:rsid w:val="00EA5412"/>
    <w:rsid w:val="00EA593F"/>
    <w:rsid w:val="00EA5F9F"/>
    <w:rsid w:val="00EA629F"/>
    <w:rsid w:val="00EA6EFA"/>
    <w:rsid w:val="00EA76CF"/>
    <w:rsid w:val="00EB05A0"/>
    <w:rsid w:val="00EB080F"/>
    <w:rsid w:val="00EB08DE"/>
    <w:rsid w:val="00EB0A6B"/>
    <w:rsid w:val="00EB0B9A"/>
    <w:rsid w:val="00EB0FBB"/>
    <w:rsid w:val="00EB1E46"/>
    <w:rsid w:val="00EB31F0"/>
    <w:rsid w:val="00EB385E"/>
    <w:rsid w:val="00EB4E7F"/>
    <w:rsid w:val="00EB607A"/>
    <w:rsid w:val="00EB6DDC"/>
    <w:rsid w:val="00EB6FA4"/>
    <w:rsid w:val="00EB7351"/>
    <w:rsid w:val="00EB79F6"/>
    <w:rsid w:val="00EC1A7B"/>
    <w:rsid w:val="00EC406B"/>
    <w:rsid w:val="00EC5E5F"/>
    <w:rsid w:val="00EC5FDD"/>
    <w:rsid w:val="00EC63A6"/>
    <w:rsid w:val="00EC69BB"/>
    <w:rsid w:val="00EC70B0"/>
    <w:rsid w:val="00EC7142"/>
    <w:rsid w:val="00EC7E13"/>
    <w:rsid w:val="00ED1ED2"/>
    <w:rsid w:val="00ED2245"/>
    <w:rsid w:val="00ED52F6"/>
    <w:rsid w:val="00ED558D"/>
    <w:rsid w:val="00ED5D9F"/>
    <w:rsid w:val="00ED6E7E"/>
    <w:rsid w:val="00ED6E90"/>
    <w:rsid w:val="00ED6F33"/>
    <w:rsid w:val="00ED7EAD"/>
    <w:rsid w:val="00EE09E9"/>
    <w:rsid w:val="00EE0A9F"/>
    <w:rsid w:val="00EE1E8E"/>
    <w:rsid w:val="00EE2BBE"/>
    <w:rsid w:val="00EE3A17"/>
    <w:rsid w:val="00EE3B36"/>
    <w:rsid w:val="00EE3F2E"/>
    <w:rsid w:val="00EE5829"/>
    <w:rsid w:val="00EE58B7"/>
    <w:rsid w:val="00EE6D81"/>
    <w:rsid w:val="00EF09E5"/>
    <w:rsid w:val="00EF1935"/>
    <w:rsid w:val="00EF304B"/>
    <w:rsid w:val="00EF3BE3"/>
    <w:rsid w:val="00EF5F9C"/>
    <w:rsid w:val="00EF6075"/>
    <w:rsid w:val="00EF617B"/>
    <w:rsid w:val="00EF7439"/>
    <w:rsid w:val="00EF753A"/>
    <w:rsid w:val="00F002F3"/>
    <w:rsid w:val="00F00E5C"/>
    <w:rsid w:val="00F016D1"/>
    <w:rsid w:val="00F0234D"/>
    <w:rsid w:val="00F02E91"/>
    <w:rsid w:val="00F0338E"/>
    <w:rsid w:val="00F04689"/>
    <w:rsid w:val="00F047D9"/>
    <w:rsid w:val="00F04D2A"/>
    <w:rsid w:val="00F04FDD"/>
    <w:rsid w:val="00F063BE"/>
    <w:rsid w:val="00F07459"/>
    <w:rsid w:val="00F103F8"/>
    <w:rsid w:val="00F10D73"/>
    <w:rsid w:val="00F1119A"/>
    <w:rsid w:val="00F1172B"/>
    <w:rsid w:val="00F119C1"/>
    <w:rsid w:val="00F11F17"/>
    <w:rsid w:val="00F120DE"/>
    <w:rsid w:val="00F122BB"/>
    <w:rsid w:val="00F12625"/>
    <w:rsid w:val="00F12713"/>
    <w:rsid w:val="00F150E5"/>
    <w:rsid w:val="00F15CDC"/>
    <w:rsid w:val="00F168F9"/>
    <w:rsid w:val="00F16A53"/>
    <w:rsid w:val="00F17FDB"/>
    <w:rsid w:val="00F2013A"/>
    <w:rsid w:val="00F201E7"/>
    <w:rsid w:val="00F21317"/>
    <w:rsid w:val="00F23A2C"/>
    <w:rsid w:val="00F25185"/>
    <w:rsid w:val="00F30F04"/>
    <w:rsid w:val="00F310D8"/>
    <w:rsid w:val="00F32345"/>
    <w:rsid w:val="00F32872"/>
    <w:rsid w:val="00F34107"/>
    <w:rsid w:val="00F358A8"/>
    <w:rsid w:val="00F35DED"/>
    <w:rsid w:val="00F376D8"/>
    <w:rsid w:val="00F40AF9"/>
    <w:rsid w:val="00F40C59"/>
    <w:rsid w:val="00F40F3C"/>
    <w:rsid w:val="00F40F76"/>
    <w:rsid w:val="00F40FDC"/>
    <w:rsid w:val="00F4111D"/>
    <w:rsid w:val="00F41981"/>
    <w:rsid w:val="00F42522"/>
    <w:rsid w:val="00F429AC"/>
    <w:rsid w:val="00F4325E"/>
    <w:rsid w:val="00F436D1"/>
    <w:rsid w:val="00F4409F"/>
    <w:rsid w:val="00F44E0A"/>
    <w:rsid w:val="00F459BA"/>
    <w:rsid w:val="00F46917"/>
    <w:rsid w:val="00F46CA6"/>
    <w:rsid w:val="00F47B04"/>
    <w:rsid w:val="00F47C5A"/>
    <w:rsid w:val="00F47E0A"/>
    <w:rsid w:val="00F47E7C"/>
    <w:rsid w:val="00F50D3C"/>
    <w:rsid w:val="00F50D6A"/>
    <w:rsid w:val="00F5172A"/>
    <w:rsid w:val="00F52410"/>
    <w:rsid w:val="00F525BE"/>
    <w:rsid w:val="00F52741"/>
    <w:rsid w:val="00F559B1"/>
    <w:rsid w:val="00F566FF"/>
    <w:rsid w:val="00F57971"/>
    <w:rsid w:val="00F57F3D"/>
    <w:rsid w:val="00F60520"/>
    <w:rsid w:val="00F613D5"/>
    <w:rsid w:val="00F61524"/>
    <w:rsid w:val="00F61918"/>
    <w:rsid w:val="00F619E1"/>
    <w:rsid w:val="00F640CE"/>
    <w:rsid w:val="00F654ED"/>
    <w:rsid w:val="00F65AB4"/>
    <w:rsid w:val="00F66D86"/>
    <w:rsid w:val="00F67615"/>
    <w:rsid w:val="00F6773A"/>
    <w:rsid w:val="00F67D5D"/>
    <w:rsid w:val="00F67E99"/>
    <w:rsid w:val="00F67EAD"/>
    <w:rsid w:val="00F70B98"/>
    <w:rsid w:val="00F70E28"/>
    <w:rsid w:val="00F714BD"/>
    <w:rsid w:val="00F714F9"/>
    <w:rsid w:val="00F71A83"/>
    <w:rsid w:val="00F71D71"/>
    <w:rsid w:val="00F71F1F"/>
    <w:rsid w:val="00F73543"/>
    <w:rsid w:val="00F7409E"/>
    <w:rsid w:val="00F742BA"/>
    <w:rsid w:val="00F74751"/>
    <w:rsid w:val="00F7568E"/>
    <w:rsid w:val="00F75755"/>
    <w:rsid w:val="00F766D0"/>
    <w:rsid w:val="00F77806"/>
    <w:rsid w:val="00F77C80"/>
    <w:rsid w:val="00F804F9"/>
    <w:rsid w:val="00F806FE"/>
    <w:rsid w:val="00F811DC"/>
    <w:rsid w:val="00F81395"/>
    <w:rsid w:val="00F8173E"/>
    <w:rsid w:val="00F8189A"/>
    <w:rsid w:val="00F820CA"/>
    <w:rsid w:val="00F82B88"/>
    <w:rsid w:val="00F8402A"/>
    <w:rsid w:val="00F848C4"/>
    <w:rsid w:val="00F84EA6"/>
    <w:rsid w:val="00F86EE2"/>
    <w:rsid w:val="00F90917"/>
    <w:rsid w:val="00F90E15"/>
    <w:rsid w:val="00F910F6"/>
    <w:rsid w:val="00F91692"/>
    <w:rsid w:val="00F91B02"/>
    <w:rsid w:val="00F92E02"/>
    <w:rsid w:val="00F9304B"/>
    <w:rsid w:val="00F93F9E"/>
    <w:rsid w:val="00F946A4"/>
    <w:rsid w:val="00F96CBB"/>
    <w:rsid w:val="00F971CE"/>
    <w:rsid w:val="00F974C4"/>
    <w:rsid w:val="00FA09BD"/>
    <w:rsid w:val="00FA1507"/>
    <w:rsid w:val="00FA23B7"/>
    <w:rsid w:val="00FA288E"/>
    <w:rsid w:val="00FA3426"/>
    <w:rsid w:val="00FA345E"/>
    <w:rsid w:val="00FA4C56"/>
    <w:rsid w:val="00FA5910"/>
    <w:rsid w:val="00FA5CD2"/>
    <w:rsid w:val="00FA6ED8"/>
    <w:rsid w:val="00FA77A4"/>
    <w:rsid w:val="00FB04F9"/>
    <w:rsid w:val="00FB05C2"/>
    <w:rsid w:val="00FB1141"/>
    <w:rsid w:val="00FB1E88"/>
    <w:rsid w:val="00FB4D80"/>
    <w:rsid w:val="00FB51D9"/>
    <w:rsid w:val="00FB54A6"/>
    <w:rsid w:val="00FB5EE4"/>
    <w:rsid w:val="00FB621E"/>
    <w:rsid w:val="00FB6398"/>
    <w:rsid w:val="00FB73E6"/>
    <w:rsid w:val="00FB7C2B"/>
    <w:rsid w:val="00FC08AA"/>
    <w:rsid w:val="00FC0E54"/>
    <w:rsid w:val="00FC1063"/>
    <w:rsid w:val="00FC133C"/>
    <w:rsid w:val="00FC2197"/>
    <w:rsid w:val="00FC26E5"/>
    <w:rsid w:val="00FC307B"/>
    <w:rsid w:val="00FC3333"/>
    <w:rsid w:val="00FC38EA"/>
    <w:rsid w:val="00FC4642"/>
    <w:rsid w:val="00FC60E5"/>
    <w:rsid w:val="00FC6990"/>
    <w:rsid w:val="00FC799C"/>
    <w:rsid w:val="00FC7A99"/>
    <w:rsid w:val="00FD0A80"/>
    <w:rsid w:val="00FD117E"/>
    <w:rsid w:val="00FD23F4"/>
    <w:rsid w:val="00FD2D76"/>
    <w:rsid w:val="00FD36D7"/>
    <w:rsid w:val="00FD42F5"/>
    <w:rsid w:val="00FD4D2F"/>
    <w:rsid w:val="00FD54B4"/>
    <w:rsid w:val="00FD5883"/>
    <w:rsid w:val="00FD5FBB"/>
    <w:rsid w:val="00FD6FC9"/>
    <w:rsid w:val="00FD7584"/>
    <w:rsid w:val="00FE0298"/>
    <w:rsid w:val="00FE09B7"/>
    <w:rsid w:val="00FE0CBB"/>
    <w:rsid w:val="00FE3267"/>
    <w:rsid w:val="00FE3962"/>
    <w:rsid w:val="00FE3B87"/>
    <w:rsid w:val="00FE41C3"/>
    <w:rsid w:val="00FE4F99"/>
    <w:rsid w:val="00FE50F4"/>
    <w:rsid w:val="00FE5435"/>
    <w:rsid w:val="00FE5869"/>
    <w:rsid w:val="00FE7669"/>
    <w:rsid w:val="00FF01FE"/>
    <w:rsid w:val="00FF0BDE"/>
    <w:rsid w:val="00FF0D18"/>
    <w:rsid w:val="00FF14EC"/>
    <w:rsid w:val="00FF2065"/>
    <w:rsid w:val="00FF2FF5"/>
    <w:rsid w:val="00FF47AA"/>
    <w:rsid w:val="00FF5B4F"/>
    <w:rsid w:val="00FF6054"/>
    <w:rsid w:val="00FF65A2"/>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EAA35B7"/>
  <w15:docId w15:val="{E4AB5808-7E79-44DF-AEE0-8CC807E5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1878"/>
    <w:rPr>
      <w:rFonts w:ascii="Times New Roman" w:eastAsia="Times New Roman" w:hAnsi="Times New Roman"/>
    </w:rPr>
  </w:style>
  <w:style w:type="paragraph" w:styleId="Naslov1">
    <w:name w:val="heading 1"/>
    <w:aliases w:val="NASLOV,hh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uiPriority w:val="9"/>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h1 Znak"/>
    <w:link w:val="Naslov1"/>
    <w:uiPriority w:val="9"/>
    <w:rsid w:val="007C70A1"/>
    <w:rPr>
      <w:rFonts w:ascii="Times New Roman" w:eastAsia="Times New Roman" w:hAnsi="Times New Roman" w:cs="Times New Roman"/>
      <w:b/>
      <w:szCs w:val="20"/>
      <w:lang w:eastAsia="sl-SI"/>
    </w:rPr>
  </w:style>
  <w:style w:type="character" w:customStyle="1" w:styleId="Naslov2Znak">
    <w:name w:val="Naslov 2 Znak"/>
    <w:link w:val="Naslov2"/>
    <w:uiPriority w:val="9"/>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uiPriority w:val="39"/>
    <w:qFormat/>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semiHidden/>
    <w:qFormat/>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uiPriority w:val="99"/>
    <w:semiHidden/>
    <w:rsid w:val="007C70A1"/>
    <w:rPr>
      <w:lang w:val="x-none"/>
    </w:rPr>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uiPriority w:val="99"/>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uiPriority w:val="99"/>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Oznakadokumenta">
    <w:name w:val="Oznaka dokumenta"/>
    <w:basedOn w:val="Navaden"/>
    <w:rsid w:val="00F84EA6"/>
    <w:pPr>
      <w:keepNext/>
      <w:keepLines/>
      <w:spacing w:before="400" w:after="120" w:line="240" w:lineRule="atLeast"/>
      <w:ind w:left="-840" w:hanging="454"/>
      <w:jc w:val="both"/>
    </w:pPr>
    <w:rPr>
      <w:rFonts w:ascii="Arial Black" w:hAnsi="Arial Black"/>
      <w:spacing w:val="-100"/>
      <w:kern w:val="28"/>
      <w:sz w:val="108"/>
    </w:rPr>
  </w:style>
  <w:style w:type="paragraph" w:styleId="Glavasporoila">
    <w:name w:val="Message Header"/>
    <w:basedOn w:val="Telobesedila"/>
    <w:link w:val="GlavasporoilaZnak"/>
    <w:rsid w:val="00F84EA6"/>
    <w:pPr>
      <w:keepLines/>
      <w:widowControl/>
      <w:tabs>
        <w:tab w:val="left" w:pos="720"/>
        <w:tab w:val="left" w:pos="4320"/>
        <w:tab w:val="left" w:pos="5040"/>
        <w:tab w:val="right" w:pos="8640"/>
      </w:tabs>
      <w:spacing w:after="40" w:line="440" w:lineRule="atLeast"/>
      <w:ind w:left="720" w:hanging="720"/>
    </w:pPr>
    <w:rPr>
      <w:b w:val="0"/>
      <w:spacing w:val="-5"/>
      <w:lang w:eastAsia="x-none"/>
    </w:rPr>
  </w:style>
  <w:style w:type="character" w:customStyle="1" w:styleId="GlavasporoilaZnak">
    <w:name w:val="Glava sporočila Znak"/>
    <w:link w:val="Glavasporoila"/>
    <w:rsid w:val="00F84EA6"/>
    <w:rPr>
      <w:rFonts w:ascii="Arial" w:eastAsia="Times New Roman" w:hAnsi="Arial"/>
      <w:spacing w:val="-5"/>
    </w:rPr>
  </w:style>
  <w:style w:type="paragraph" w:customStyle="1" w:styleId="Glavasporoila-prva">
    <w:name w:val="Glava sporočila - prva"/>
    <w:basedOn w:val="Glavasporoila"/>
    <w:next w:val="Glavasporoila"/>
    <w:rsid w:val="00F84EA6"/>
  </w:style>
  <w:style w:type="character" w:customStyle="1" w:styleId="Glavasporoila-oznaka">
    <w:name w:val="Glava sporočila - oznaka"/>
    <w:rsid w:val="00F84EA6"/>
    <w:rPr>
      <w:rFonts w:ascii="Arial Black" w:hAnsi="Arial Black"/>
      <w:sz w:val="18"/>
    </w:rPr>
  </w:style>
  <w:style w:type="paragraph" w:customStyle="1" w:styleId="Telobesedila31">
    <w:name w:val="Telo besedila 31"/>
    <w:basedOn w:val="Navaden"/>
    <w:rsid w:val="00745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2">
    <w:name w:val="2"/>
    <w:unhideWhenUsed/>
    <w:rsid w:val="00252B41"/>
    <w:rPr>
      <w:rFonts w:ascii="Times New Roman" w:eastAsia="Times New Roman" w:hAnsi="Times New Roman"/>
    </w:rPr>
  </w:style>
  <w:style w:type="character" w:styleId="Pripombasklic">
    <w:name w:val="annotation reference"/>
    <w:aliases w:val="Komentar - sklic"/>
    <w:uiPriority w:val="99"/>
    <w:semiHidden/>
    <w:unhideWhenUsed/>
    <w:rsid w:val="00252B41"/>
    <w:rPr>
      <w:sz w:val="16"/>
      <w:szCs w:val="16"/>
    </w:rPr>
  </w:style>
  <w:style w:type="paragraph" w:styleId="Seznam">
    <w:name w:val="List"/>
    <w:basedOn w:val="Navaden"/>
    <w:rsid w:val="00EA5412"/>
    <w:pPr>
      <w:ind w:left="283" w:hanging="283"/>
    </w:pPr>
    <w:rPr>
      <w:sz w:val="24"/>
    </w:rPr>
  </w:style>
  <w:style w:type="paragraph" w:styleId="Seznam-nadaljevanje">
    <w:name w:val="List Continue"/>
    <w:basedOn w:val="Navaden"/>
    <w:uiPriority w:val="99"/>
    <w:semiHidden/>
    <w:unhideWhenUsed/>
    <w:rsid w:val="001A1D70"/>
    <w:pPr>
      <w:spacing w:after="120"/>
      <w:ind w:left="283"/>
      <w:contextualSpacing/>
    </w:pPr>
  </w:style>
  <w:style w:type="paragraph" w:customStyle="1" w:styleId="1">
    <w:name w:val="1"/>
    <w:unhideWhenUsed/>
    <w:rsid w:val="00C8703B"/>
    <w:rPr>
      <w:rFonts w:ascii="Times New Roman" w:eastAsia="Times New Roman" w:hAnsi="Times New Roman"/>
    </w:rPr>
  </w:style>
  <w:style w:type="paragraph" w:customStyle="1" w:styleId="Zoran2">
    <w:name w:val="Zoran 2"/>
    <w:basedOn w:val="Naslov2"/>
    <w:rsid w:val="00503D1B"/>
    <w:pPr>
      <w:numPr>
        <w:numId w:val="9"/>
      </w:numPr>
      <w:tabs>
        <w:tab w:val="clear" w:pos="567"/>
        <w:tab w:val="clear" w:pos="1134"/>
        <w:tab w:val="clear" w:pos="8080"/>
      </w:tabs>
    </w:pPr>
    <w:rPr>
      <w:rFonts w:ascii="Arial" w:eastAsia="Times New Roman" w:hAnsi="Arial" w:cs="Arial"/>
      <w:bCs/>
      <w:iCs/>
      <w:sz w:val="22"/>
      <w:szCs w:val="22"/>
    </w:rPr>
  </w:style>
  <w:style w:type="paragraph" w:customStyle="1" w:styleId="Standard">
    <w:name w:val="Standard"/>
    <w:uiPriority w:val="99"/>
    <w:rsid w:val="00586537"/>
    <w:pPr>
      <w:suppressAutoHyphens/>
      <w:autoSpaceDN w:val="0"/>
      <w:textAlignment w:val="baseline"/>
    </w:pPr>
    <w:rPr>
      <w:rFonts w:ascii="Times New Roman" w:eastAsia="Times New Roman" w:hAnsi="Times New Roman"/>
      <w:kern w:val="3"/>
    </w:rPr>
  </w:style>
  <w:style w:type="paragraph" w:customStyle="1" w:styleId="Telobesedila310">
    <w:name w:val="Telo besedila 31"/>
    <w:rsid w:val="00181C1D"/>
    <w:pPr>
      <w:suppressAutoHyphens/>
      <w:autoSpaceDN w:val="0"/>
      <w:ind w:left="47"/>
      <w:textAlignment w:val="baseline"/>
    </w:pPr>
    <w:rPr>
      <w:rFonts w:ascii="Times New Roman" w:eastAsia="Times New Roman" w:hAnsi="Times New Roman" w:cs="Wingdings 2"/>
      <w:kern w:val="3"/>
      <w:sz w:val="28"/>
      <w:szCs w:val="28"/>
      <w:lang w:val="en-US"/>
    </w:rPr>
  </w:style>
  <w:style w:type="character" w:customStyle="1" w:styleId="PripombabesediloZnak">
    <w:name w:val="Pripomba – besedilo Znak"/>
    <w:semiHidden/>
    <w:rsid w:val="0036780C"/>
    <w:rPr>
      <w:rFonts w:eastAsia="Times New Roman" w:cs="Times New Roman"/>
      <w:sz w:val="20"/>
      <w:szCs w:val="20"/>
      <w:lang w:eastAsia="sl-SI"/>
    </w:rPr>
  </w:style>
  <w:style w:type="character" w:customStyle="1" w:styleId="ZadevapripombeZnak">
    <w:name w:val="Zadeva pripombe Znak"/>
    <w:uiPriority w:val="99"/>
    <w:semiHidden/>
    <w:rsid w:val="0003478B"/>
    <w:rPr>
      <w:rFonts w:eastAsia="Times New Roman" w:cs="Times New Roman"/>
      <w:b/>
      <w:bCs/>
      <w:sz w:val="20"/>
      <w:szCs w:val="20"/>
      <w:lang w:eastAsia="sl-SI"/>
    </w:rPr>
  </w:style>
  <w:style w:type="character" w:styleId="Poudarek">
    <w:name w:val="Emphasis"/>
    <w:uiPriority w:val="20"/>
    <w:qFormat/>
    <w:rsid w:val="0003478B"/>
    <w:rPr>
      <w:i/>
      <w:iCs/>
    </w:rPr>
  </w:style>
  <w:style w:type="paragraph" w:styleId="NaslovTOC">
    <w:name w:val="TOC Heading"/>
    <w:basedOn w:val="Naslov1"/>
    <w:next w:val="Navaden"/>
    <w:uiPriority w:val="39"/>
    <w:unhideWhenUsed/>
    <w:qFormat/>
    <w:rsid w:val="0003478B"/>
    <w:pPr>
      <w:keepNext w:val="0"/>
      <w:numPr>
        <w:numId w:val="10"/>
      </w:numPr>
      <w:spacing w:after="200" w:line="276" w:lineRule="auto"/>
      <w:ind w:left="357" w:hanging="357"/>
      <w:outlineLvl w:val="9"/>
    </w:pPr>
    <w:rPr>
      <w:rFonts w:ascii="Tahoma" w:hAnsi="Tahoma" w:cs="Tahoma"/>
      <w:sz w:val="22"/>
      <w:szCs w:val="22"/>
      <w:lang w:val="sl-SI"/>
    </w:rPr>
  </w:style>
  <w:style w:type="paragraph" w:styleId="Kazalovsebine1">
    <w:name w:val="toc 1"/>
    <w:basedOn w:val="Navaden"/>
    <w:next w:val="Navaden"/>
    <w:autoRedefine/>
    <w:uiPriority w:val="39"/>
    <w:unhideWhenUsed/>
    <w:qFormat/>
    <w:rsid w:val="0003478B"/>
    <w:pPr>
      <w:spacing w:after="100" w:line="276" w:lineRule="auto"/>
    </w:pPr>
    <w:rPr>
      <w:rFonts w:ascii="Calibri" w:hAnsi="Calibri"/>
      <w:sz w:val="22"/>
      <w:szCs w:val="22"/>
    </w:rPr>
  </w:style>
  <w:style w:type="paragraph" w:customStyle="1" w:styleId="Navadenzzamikom">
    <w:name w:val="Navaden z zamikom"/>
    <w:basedOn w:val="Navaden"/>
    <w:link w:val="NavadenzzamikomZnak"/>
    <w:autoRedefine/>
    <w:rsid w:val="004F5CB9"/>
    <w:pPr>
      <w:jc w:val="both"/>
    </w:pPr>
    <w:rPr>
      <w:rFonts w:ascii="Arial" w:hAnsi="Arial"/>
      <w:color w:val="FF0000"/>
      <w:sz w:val="22"/>
      <w:szCs w:val="22"/>
      <w:lang w:val="x-none" w:eastAsia="en-US"/>
    </w:rPr>
  </w:style>
  <w:style w:type="paragraph" w:customStyle="1" w:styleId="Navadenzzamikom1">
    <w:name w:val="Navaden z zamikom 1"/>
    <w:aliases w:val="5"/>
    <w:basedOn w:val="Navaden"/>
    <w:link w:val="Navadenzzamikom1Znak1"/>
    <w:rsid w:val="004F5CB9"/>
    <w:pPr>
      <w:keepLines/>
      <w:tabs>
        <w:tab w:val="left" w:pos="900"/>
      </w:tabs>
      <w:spacing w:after="120" w:line="259" w:lineRule="auto"/>
      <w:ind w:left="851"/>
      <w:jc w:val="both"/>
    </w:pPr>
    <w:rPr>
      <w:sz w:val="22"/>
      <w:szCs w:val="22"/>
      <w:lang w:val="x-none" w:eastAsia="x-none"/>
    </w:rPr>
  </w:style>
  <w:style w:type="character" w:customStyle="1" w:styleId="Navadenzzamikom1Znak1">
    <w:name w:val="Navaden z zamikom 1 Znak1"/>
    <w:aliases w:val="5 Znak1"/>
    <w:link w:val="Navadenzzamikom1"/>
    <w:rsid w:val="004F5CB9"/>
    <w:rPr>
      <w:rFonts w:ascii="Times New Roman" w:eastAsia="Times New Roman" w:hAnsi="Times New Roman"/>
      <w:sz w:val="22"/>
      <w:szCs w:val="22"/>
      <w:lang w:val="x-none" w:eastAsia="x-none"/>
    </w:rPr>
  </w:style>
  <w:style w:type="character" w:customStyle="1" w:styleId="NavadenzzamikomZnak">
    <w:name w:val="Navaden z zamikom Znak"/>
    <w:link w:val="Navadenzzamikom"/>
    <w:rsid w:val="004F5CB9"/>
    <w:rPr>
      <w:rFonts w:ascii="Arial" w:eastAsia="Times New Roman" w:hAnsi="Arial"/>
      <w:color w:val="FF0000"/>
      <w:sz w:val="22"/>
      <w:szCs w:val="22"/>
      <w:lang w:val="x-none" w:eastAsia="en-US"/>
    </w:rPr>
  </w:style>
  <w:style w:type="paragraph" w:customStyle="1" w:styleId="western">
    <w:name w:val="western"/>
    <w:basedOn w:val="Navaden"/>
    <w:rsid w:val="004526F8"/>
    <w:pPr>
      <w:spacing w:before="100" w:beforeAutospacing="1"/>
      <w:ind w:right="57"/>
      <w:jc w:val="both"/>
    </w:pPr>
    <w:rPr>
      <w:rFonts w:ascii="Arial" w:hAnsi="Arial" w:cs="Arial"/>
      <w:sz w:val="24"/>
      <w:szCs w:val="24"/>
    </w:rPr>
  </w:style>
  <w:style w:type="character" w:customStyle="1" w:styleId="apple-style-span">
    <w:name w:val="apple-style-span"/>
    <w:rsid w:val="0008398B"/>
  </w:style>
  <w:style w:type="table" w:customStyle="1" w:styleId="Tabelamrea1">
    <w:name w:val="Tabela – mreža1"/>
    <w:basedOn w:val="Navadnatabela"/>
    <w:next w:val="Tabelamre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1"/>
    <w:semiHidden/>
    <w:unhideWhenUsed/>
    <w:rsid w:val="004B40A1"/>
  </w:style>
  <w:style w:type="character" w:customStyle="1" w:styleId="PripombabesediloZnak1">
    <w:name w:val="Pripomba – besedilo Znak1"/>
    <w:basedOn w:val="Privzetapisavaodstavka"/>
    <w:link w:val="Pripombabesedilo"/>
    <w:semiHidden/>
    <w:rsid w:val="004B40A1"/>
    <w:rPr>
      <w:rFonts w:ascii="Times New Roman" w:eastAsia="Times New Roman" w:hAnsi="Times New Roman"/>
    </w:rPr>
  </w:style>
  <w:style w:type="paragraph" w:styleId="Zadevapripombe">
    <w:name w:val="annotation subject"/>
    <w:basedOn w:val="Pripombabesedilo"/>
    <w:next w:val="Pripombabesedilo"/>
    <w:link w:val="ZadevapripombeZnak1"/>
    <w:semiHidden/>
    <w:unhideWhenUsed/>
    <w:rsid w:val="004B40A1"/>
    <w:rPr>
      <w:b/>
      <w:bCs/>
    </w:rPr>
  </w:style>
  <w:style w:type="character" w:customStyle="1" w:styleId="ZadevapripombeZnak1">
    <w:name w:val="Zadeva pripombe Znak1"/>
    <w:basedOn w:val="PripombabesediloZnak1"/>
    <w:link w:val="Zadevapripombe"/>
    <w:uiPriority w:val="99"/>
    <w:semiHidden/>
    <w:rsid w:val="004B40A1"/>
    <w:rPr>
      <w:rFonts w:ascii="Times New Roman" w:eastAsia="Times New Roman" w:hAnsi="Times New Roman"/>
      <w:b/>
      <w:bCs/>
    </w:rPr>
  </w:style>
  <w:style w:type="character" w:customStyle="1" w:styleId="PripombabesediloZnak2">
    <w:name w:val="Pripomba – besedilo Znak2"/>
    <w:semiHidden/>
    <w:rsid w:val="00797B5E"/>
    <w:rPr>
      <w:rFonts w:ascii="Times New Roman" w:eastAsia="Times New Roman" w:hAnsi="Times New Roman" w:cs="Times New Roman"/>
      <w:sz w:val="20"/>
      <w:szCs w:val="20"/>
      <w:lang w:eastAsia="sl-SI"/>
    </w:rPr>
  </w:style>
  <w:style w:type="paragraph" w:customStyle="1" w:styleId="Telobesedila-zamik22">
    <w:name w:val="Telo besedila - zamik 22"/>
    <w:basedOn w:val="Navaden"/>
    <w:rsid w:val="005173AF"/>
    <w:pPr>
      <w:widowControl w:val="0"/>
      <w:ind w:left="1134" w:hanging="708"/>
      <w:jc w:val="both"/>
    </w:pPr>
    <w:rPr>
      <w:sz w:val="24"/>
    </w:rPr>
  </w:style>
  <w:style w:type="paragraph" w:customStyle="1" w:styleId="Telobesedila-zamik32">
    <w:name w:val="Telo besedila - zamik 32"/>
    <w:basedOn w:val="Navaden"/>
    <w:rsid w:val="005173AF"/>
    <w:pPr>
      <w:widowControl w:val="0"/>
      <w:tabs>
        <w:tab w:val="left" w:pos="1701"/>
      </w:tabs>
      <w:ind w:left="425"/>
      <w:jc w:val="center"/>
    </w:pPr>
    <w:rPr>
      <w:b/>
      <w:sz w:val="24"/>
    </w:rPr>
  </w:style>
  <w:style w:type="paragraph" w:customStyle="1" w:styleId="Telobesedila22">
    <w:name w:val="Telo besedila 22"/>
    <w:basedOn w:val="Navaden"/>
    <w:rsid w:val="005173AF"/>
    <w:pPr>
      <w:widowControl w:val="0"/>
      <w:ind w:left="284" w:hanging="284"/>
      <w:jc w:val="both"/>
    </w:pPr>
    <w:rPr>
      <w:sz w:val="24"/>
    </w:rPr>
  </w:style>
  <w:style w:type="paragraph" w:customStyle="1" w:styleId="Odstavekseznama2">
    <w:name w:val="Odstavek seznama2"/>
    <w:basedOn w:val="Navaden"/>
    <w:uiPriority w:val="34"/>
    <w:qFormat/>
    <w:rsid w:val="005173AF"/>
    <w:pPr>
      <w:ind w:left="708"/>
    </w:pPr>
    <w:rPr>
      <w:sz w:val="24"/>
      <w:szCs w:val="24"/>
    </w:rPr>
  </w:style>
  <w:style w:type="paragraph" w:customStyle="1" w:styleId="Telobesedila32">
    <w:name w:val="Telo besedila 32"/>
    <w:basedOn w:val="Navaden"/>
    <w:rsid w:val="005173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Pripombasklic1">
    <w:name w:val="Pripomba – sklic1"/>
    <w:uiPriority w:val="99"/>
    <w:unhideWhenUsed/>
    <w:rsid w:val="005173AF"/>
    <w:rPr>
      <w:rFonts w:ascii="Times New Roman" w:eastAsia="Times New Roman" w:hAnsi="Times New Roman"/>
      <w:b/>
      <w:bCs/>
      <w:lang w:val="x-none"/>
    </w:rPr>
  </w:style>
  <w:style w:type="character" w:customStyle="1" w:styleId="BesedilooblakaZnak1">
    <w:name w:val="Besedilo oblačka Znak1"/>
    <w:basedOn w:val="Privzetapisavaodstavka"/>
    <w:uiPriority w:val="99"/>
    <w:semiHidden/>
    <w:rsid w:val="005173AF"/>
    <w:rPr>
      <w:rFonts w:ascii="Tahoma" w:eastAsia="Times New Roman" w:hAnsi="Tahoma" w:cs="Tahoma"/>
      <w:sz w:val="16"/>
      <w:szCs w:val="16"/>
      <w:lang w:eastAsia="sl-SI"/>
    </w:rPr>
  </w:style>
  <w:style w:type="character" w:customStyle="1" w:styleId="ZadevapripombeZnak2">
    <w:name w:val="Zadeva pripombe Znak2"/>
    <w:semiHidden/>
    <w:rsid w:val="005173AF"/>
    <w:rPr>
      <w:rFonts w:ascii="Times New Roman" w:eastAsia="Times New Roman" w:hAnsi="Times New Roman" w:cs="Times New Roman"/>
      <w:b/>
      <w:bCs/>
      <w:sz w:val="20"/>
      <w:szCs w:val="20"/>
      <w:lang w:eastAsia="sl-SI"/>
    </w:rPr>
  </w:style>
  <w:style w:type="numbering" w:customStyle="1" w:styleId="1111115">
    <w:name w:val="1 / 1.1 / 1.1.15"/>
    <w:rsid w:val="005173AF"/>
    <w:pPr>
      <w:numPr>
        <w:numId w:val="11"/>
      </w:numPr>
    </w:pPr>
  </w:style>
  <w:style w:type="character" w:customStyle="1" w:styleId="OdstavekseznamaZnak">
    <w:name w:val="Odstavek seznama Znak"/>
    <w:aliases w:val="za tekst Znak,Odstavek seznama_IP Znak"/>
    <w:link w:val="Odstavekseznama"/>
    <w:uiPriority w:val="34"/>
    <w:rsid w:val="00285FCC"/>
    <w:rPr>
      <w:rFonts w:ascii="Times New Roman" w:eastAsia="Times New Roman" w:hAnsi="Times New Roman"/>
    </w:rPr>
  </w:style>
  <w:style w:type="paragraph" w:styleId="Sprotnaopomba-besedilo">
    <w:name w:val="footnote text"/>
    <w:basedOn w:val="Navaden"/>
    <w:link w:val="Sprotnaopomba-besediloZnak"/>
    <w:semiHidden/>
    <w:unhideWhenUsed/>
    <w:rsid w:val="007459B8"/>
  </w:style>
  <w:style w:type="character" w:customStyle="1" w:styleId="Sprotnaopomba-besediloZnak">
    <w:name w:val="Sprotna opomba - besedilo Znak"/>
    <w:basedOn w:val="Privzetapisavaodstavka"/>
    <w:link w:val="Sprotnaopomba-besedilo"/>
    <w:semiHidden/>
    <w:rsid w:val="007459B8"/>
    <w:rPr>
      <w:rFonts w:ascii="Times New Roman" w:eastAsia="Times New Roman" w:hAnsi="Times New Roman"/>
    </w:rPr>
  </w:style>
  <w:style w:type="character" w:styleId="Sprotnaopomba-sklic">
    <w:name w:val="footnote reference"/>
    <w:semiHidden/>
    <w:unhideWhenUsed/>
    <w:rsid w:val="007459B8"/>
    <w:rPr>
      <w:vertAlign w:val="superscript"/>
    </w:rPr>
  </w:style>
  <w:style w:type="numbering" w:customStyle="1" w:styleId="StyleBulleted13">
    <w:name w:val="Style Bulleted13"/>
    <w:basedOn w:val="Brezseznama"/>
    <w:rsid w:val="00F47E0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666">
      <w:bodyDiv w:val="1"/>
      <w:marLeft w:val="0"/>
      <w:marRight w:val="0"/>
      <w:marTop w:val="0"/>
      <w:marBottom w:val="0"/>
      <w:divBdr>
        <w:top w:val="none" w:sz="0" w:space="0" w:color="auto"/>
        <w:left w:val="none" w:sz="0" w:space="0" w:color="auto"/>
        <w:bottom w:val="none" w:sz="0" w:space="0" w:color="auto"/>
        <w:right w:val="none" w:sz="0" w:space="0" w:color="auto"/>
      </w:divBdr>
    </w:div>
    <w:div w:id="55205978">
      <w:bodyDiv w:val="1"/>
      <w:marLeft w:val="0"/>
      <w:marRight w:val="0"/>
      <w:marTop w:val="0"/>
      <w:marBottom w:val="0"/>
      <w:divBdr>
        <w:top w:val="none" w:sz="0" w:space="0" w:color="auto"/>
        <w:left w:val="none" w:sz="0" w:space="0" w:color="auto"/>
        <w:bottom w:val="none" w:sz="0" w:space="0" w:color="auto"/>
        <w:right w:val="none" w:sz="0" w:space="0" w:color="auto"/>
      </w:divBdr>
    </w:div>
    <w:div w:id="83310904">
      <w:bodyDiv w:val="1"/>
      <w:marLeft w:val="0"/>
      <w:marRight w:val="0"/>
      <w:marTop w:val="0"/>
      <w:marBottom w:val="0"/>
      <w:divBdr>
        <w:top w:val="none" w:sz="0" w:space="0" w:color="auto"/>
        <w:left w:val="none" w:sz="0" w:space="0" w:color="auto"/>
        <w:bottom w:val="none" w:sz="0" w:space="0" w:color="auto"/>
        <w:right w:val="none" w:sz="0" w:space="0" w:color="auto"/>
      </w:divBdr>
    </w:div>
    <w:div w:id="84347890">
      <w:bodyDiv w:val="1"/>
      <w:marLeft w:val="0"/>
      <w:marRight w:val="0"/>
      <w:marTop w:val="0"/>
      <w:marBottom w:val="0"/>
      <w:divBdr>
        <w:top w:val="none" w:sz="0" w:space="0" w:color="auto"/>
        <w:left w:val="none" w:sz="0" w:space="0" w:color="auto"/>
        <w:bottom w:val="none" w:sz="0" w:space="0" w:color="auto"/>
        <w:right w:val="none" w:sz="0" w:space="0" w:color="auto"/>
      </w:divBdr>
    </w:div>
    <w:div w:id="10650606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31546398">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41863233">
      <w:bodyDiv w:val="1"/>
      <w:marLeft w:val="0"/>
      <w:marRight w:val="0"/>
      <w:marTop w:val="0"/>
      <w:marBottom w:val="0"/>
      <w:divBdr>
        <w:top w:val="none" w:sz="0" w:space="0" w:color="auto"/>
        <w:left w:val="none" w:sz="0" w:space="0" w:color="auto"/>
        <w:bottom w:val="none" w:sz="0" w:space="0" w:color="auto"/>
        <w:right w:val="none" w:sz="0" w:space="0" w:color="auto"/>
      </w:divBdr>
    </w:div>
    <w:div w:id="557588556">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01763036">
      <w:bodyDiv w:val="1"/>
      <w:marLeft w:val="0"/>
      <w:marRight w:val="0"/>
      <w:marTop w:val="0"/>
      <w:marBottom w:val="0"/>
      <w:divBdr>
        <w:top w:val="none" w:sz="0" w:space="0" w:color="auto"/>
        <w:left w:val="none" w:sz="0" w:space="0" w:color="auto"/>
        <w:bottom w:val="none" w:sz="0" w:space="0" w:color="auto"/>
        <w:right w:val="none" w:sz="0" w:space="0" w:color="auto"/>
      </w:divBdr>
    </w:div>
    <w:div w:id="646982402">
      <w:bodyDiv w:val="1"/>
      <w:marLeft w:val="0"/>
      <w:marRight w:val="0"/>
      <w:marTop w:val="0"/>
      <w:marBottom w:val="0"/>
      <w:divBdr>
        <w:top w:val="none" w:sz="0" w:space="0" w:color="auto"/>
        <w:left w:val="none" w:sz="0" w:space="0" w:color="auto"/>
        <w:bottom w:val="none" w:sz="0" w:space="0" w:color="auto"/>
        <w:right w:val="none" w:sz="0" w:space="0" w:color="auto"/>
      </w:divBdr>
    </w:div>
    <w:div w:id="678849540">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7022039">
      <w:bodyDiv w:val="1"/>
      <w:marLeft w:val="0"/>
      <w:marRight w:val="0"/>
      <w:marTop w:val="0"/>
      <w:marBottom w:val="0"/>
      <w:divBdr>
        <w:top w:val="none" w:sz="0" w:space="0" w:color="auto"/>
        <w:left w:val="none" w:sz="0" w:space="0" w:color="auto"/>
        <w:bottom w:val="none" w:sz="0" w:space="0" w:color="auto"/>
        <w:right w:val="none" w:sz="0" w:space="0" w:color="auto"/>
      </w:divBdr>
    </w:div>
    <w:div w:id="1313024788">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6800734">
      <w:bodyDiv w:val="1"/>
      <w:marLeft w:val="0"/>
      <w:marRight w:val="0"/>
      <w:marTop w:val="0"/>
      <w:marBottom w:val="0"/>
      <w:divBdr>
        <w:top w:val="none" w:sz="0" w:space="0" w:color="auto"/>
        <w:left w:val="none" w:sz="0" w:space="0" w:color="auto"/>
        <w:bottom w:val="none" w:sz="0" w:space="0" w:color="auto"/>
        <w:right w:val="none" w:sz="0" w:space="0" w:color="auto"/>
      </w:divBdr>
    </w:div>
    <w:div w:id="152131492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53555494">
      <w:bodyDiv w:val="1"/>
      <w:marLeft w:val="0"/>
      <w:marRight w:val="0"/>
      <w:marTop w:val="0"/>
      <w:marBottom w:val="0"/>
      <w:divBdr>
        <w:top w:val="none" w:sz="0" w:space="0" w:color="auto"/>
        <w:left w:val="none" w:sz="0" w:space="0" w:color="auto"/>
        <w:bottom w:val="none" w:sz="0" w:space="0" w:color="auto"/>
        <w:right w:val="none" w:sz="0" w:space="0" w:color="auto"/>
      </w:divBdr>
    </w:div>
    <w:div w:id="1670786450">
      <w:bodyDiv w:val="1"/>
      <w:marLeft w:val="0"/>
      <w:marRight w:val="0"/>
      <w:marTop w:val="0"/>
      <w:marBottom w:val="0"/>
      <w:divBdr>
        <w:top w:val="none" w:sz="0" w:space="0" w:color="auto"/>
        <w:left w:val="none" w:sz="0" w:space="0" w:color="auto"/>
        <w:bottom w:val="none" w:sz="0" w:space="0" w:color="auto"/>
        <w:right w:val="none" w:sz="0" w:space="0" w:color="auto"/>
      </w:divBdr>
    </w:div>
    <w:div w:id="1703047819">
      <w:bodyDiv w:val="1"/>
      <w:marLeft w:val="0"/>
      <w:marRight w:val="0"/>
      <w:marTop w:val="0"/>
      <w:marBottom w:val="0"/>
      <w:divBdr>
        <w:top w:val="none" w:sz="0" w:space="0" w:color="auto"/>
        <w:left w:val="none" w:sz="0" w:space="0" w:color="auto"/>
        <w:bottom w:val="none" w:sz="0" w:space="0" w:color="auto"/>
        <w:right w:val="none" w:sz="0" w:space="0" w:color="auto"/>
      </w:divBdr>
    </w:div>
    <w:div w:id="1746024163">
      <w:bodyDiv w:val="1"/>
      <w:marLeft w:val="0"/>
      <w:marRight w:val="0"/>
      <w:marTop w:val="0"/>
      <w:marBottom w:val="0"/>
      <w:divBdr>
        <w:top w:val="none" w:sz="0" w:space="0" w:color="auto"/>
        <w:left w:val="none" w:sz="0" w:space="0" w:color="auto"/>
        <w:bottom w:val="none" w:sz="0" w:space="0" w:color="auto"/>
        <w:right w:val="none" w:sz="0" w:space="0" w:color="auto"/>
      </w:divBdr>
    </w:div>
    <w:div w:id="1754858690">
      <w:bodyDiv w:val="1"/>
      <w:marLeft w:val="0"/>
      <w:marRight w:val="0"/>
      <w:marTop w:val="0"/>
      <w:marBottom w:val="0"/>
      <w:divBdr>
        <w:top w:val="none" w:sz="0" w:space="0" w:color="auto"/>
        <w:left w:val="none" w:sz="0" w:space="0" w:color="auto"/>
        <w:bottom w:val="none" w:sz="0" w:space="0" w:color="auto"/>
        <w:right w:val="none" w:sz="0" w:space="0" w:color="auto"/>
      </w:divBdr>
    </w:div>
    <w:div w:id="1759591027">
      <w:bodyDiv w:val="1"/>
      <w:marLeft w:val="0"/>
      <w:marRight w:val="0"/>
      <w:marTop w:val="0"/>
      <w:marBottom w:val="0"/>
      <w:divBdr>
        <w:top w:val="none" w:sz="0" w:space="0" w:color="auto"/>
        <w:left w:val="none" w:sz="0" w:space="0" w:color="auto"/>
        <w:bottom w:val="none" w:sz="0" w:space="0" w:color="auto"/>
        <w:right w:val="none" w:sz="0" w:space="0" w:color="auto"/>
      </w:divBdr>
    </w:div>
    <w:div w:id="1842231070">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3298835">
      <w:bodyDiv w:val="1"/>
      <w:marLeft w:val="0"/>
      <w:marRight w:val="0"/>
      <w:marTop w:val="0"/>
      <w:marBottom w:val="0"/>
      <w:divBdr>
        <w:top w:val="none" w:sz="0" w:space="0" w:color="auto"/>
        <w:left w:val="none" w:sz="0" w:space="0" w:color="auto"/>
        <w:bottom w:val="none" w:sz="0" w:space="0" w:color="auto"/>
        <w:right w:val="none" w:sz="0" w:space="0" w:color="auto"/>
      </w:divBdr>
    </w:div>
    <w:div w:id="1943876067">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47482076">
      <w:bodyDiv w:val="1"/>
      <w:marLeft w:val="0"/>
      <w:marRight w:val="0"/>
      <w:marTop w:val="0"/>
      <w:marBottom w:val="0"/>
      <w:divBdr>
        <w:top w:val="none" w:sz="0" w:space="0" w:color="auto"/>
        <w:left w:val="none" w:sz="0" w:space="0" w:color="auto"/>
        <w:bottom w:val="none" w:sz="0" w:space="0" w:color="auto"/>
        <w:right w:val="none" w:sz="0" w:space="0" w:color="auto"/>
      </w:divBdr>
    </w:div>
    <w:div w:id="2069180376">
      <w:bodyDiv w:val="1"/>
      <w:marLeft w:val="0"/>
      <w:marRight w:val="0"/>
      <w:marTop w:val="0"/>
      <w:marBottom w:val="0"/>
      <w:divBdr>
        <w:top w:val="none" w:sz="0" w:space="0" w:color="auto"/>
        <w:left w:val="none" w:sz="0" w:space="0" w:color="auto"/>
        <w:bottom w:val="none" w:sz="0" w:space="0" w:color="auto"/>
        <w:right w:val="none" w:sz="0" w:space="0" w:color="auto"/>
      </w:divBdr>
    </w:div>
    <w:div w:id="2134210037">
      <w:bodyDiv w:val="1"/>
      <w:marLeft w:val="0"/>
      <w:marRight w:val="0"/>
      <w:marTop w:val="0"/>
      <w:marBottom w:val="0"/>
      <w:divBdr>
        <w:top w:val="none" w:sz="0" w:space="0" w:color="auto"/>
        <w:left w:val="none" w:sz="0" w:space="0" w:color="auto"/>
        <w:bottom w:val="none" w:sz="0" w:space="0" w:color="auto"/>
        <w:right w:val="none" w:sz="0" w:space="0" w:color="auto"/>
      </w:divBdr>
    </w:div>
    <w:div w:id="21388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arocanje.si/_ESPD/" TargetMode="External"/><Relationship Id="rId18" Type="http://schemas.openxmlformats.org/officeDocument/2006/relationships/hyperlink" Target="http://www.jhl.si/javna-narocila-iz-podjetij"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mojejn" TargetMode="External"/><Relationship Id="rId25" Type="http://schemas.openxmlformats.org/officeDocument/2006/relationships/hyperlink" Target="mailto:vladimir.deric@jhl.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eJN2"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16B2-311E-47F4-90C5-2A3E7057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52</Pages>
  <Words>16771</Words>
  <Characters>95600</Characters>
  <Application>Microsoft Office Word</Application>
  <DocSecurity>0</DocSecurity>
  <Lines>796</Lines>
  <Paragraphs>224</Paragraphs>
  <ScaleCrop>false</ScaleCrop>
  <HeadingPairs>
    <vt:vector size="2" baseType="variant">
      <vt:variant>
        <vt:lpstr>Naslov</vt:lpstr>
      </vt:variant>
      <vt:variant>
        <vt:i4>1</vt:i4>
      </vt:variant>
    </vt:vector>
  </HeadingPairs>
  <TitlesOfParts>
    <vt:vector size="1" baseType="lpstr">
      <vt:lpstr>JHL</vt:lpstr>
    </vt:vector>
  </TitlesOfParts>
  <Company>Hewlett-Packard</Company>
  <LinksUpToDate>false</LinksUpToDate>
  <CharactersWithSpaces>112147</CharactersWithSpaces>
  <SharedDoc>false</SharedDoc>
  <HLinks>
    <vt:vector size="18" baseType="variant">
      <vt:variant>
        <vt:i4>2818154</vt:i4>
      </vt:variant>
      <vt:variant>
        <vt:i4>5</vt:i4>
      </vt:variant>
      <vt:variant>
        <vt:i4>0</vt:i4>
      </vt:variant>
      <vt:variant>
        <vt:i4>5</vt:i4>
      </vt:variant>
      <vt:variant>
        <vt:lpwstr>https://www.kpk-rs.si/sl/pogosta-vprasanja</vt:lpwstr>
      </vt:variant>
      <vt:variant>
        <vt:lpwstr/>
      </vt:variant>
      <vt:variant>
        <vt:i4>917564</vt:i4>
      </vt:variant>
      <vt:variant>
        <vt:i4>2</vt:i4>
      </vt:variant>
      <vt:variant>
        <vt:i4>0</vt:i4>
      </vt:variant>
      <vt:variant>
        <vt:i4>5</vt:i4>
      </vt:variant>
      <vt:variant>
        <vt:lpwstr>mailto:darko.pintaric@jh-lj.si</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SNAGA 41-10 Nabava kemikalij</dc:subject>
  <dc:creator>Beti Globočnik;Kazimir Oberdank;Bojan Judnič</dc:creator>
  <cp:lastModifiedBy>Tanja Dermastja</cp:lastModifiedBy>
  <cp:revision>4</cp:revision>
  <cp:lastPrinted>2021-12-02T06:36:00Z</cp:lastPrinted>
  <dcterms:created xsi:type="dcterms:W3CDTF">2022-11-25T10:35:00Z</dcterms:created>
  <dcterms:modified xsi:type="dcterms:W3CDTF">2022-11-25T11:31:00Z</dcterms:modified>
</cp:coreProperties>
</file>